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FBF" w:rsidRPr="0098711D" w:rsidRDefault="00F37FBF" w:rsidP="00F37FBF">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6468531E" wp14:editId="11498D74">
            <wp:simplePos x="0" y="0"/>
            <wp:positionH relativeFrom="column">
              <wp:posOffset>2708275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F37FBF" w:rsidRDefault="00F37FBF" w:rsidP="00F37FBF">
      <w:pPr>
        <w:tabs>
          <w:tab w:val="left" w:pos="105"/>
        </w:tabs>
        <w:jc w:val="center"/>
        <w:rPr>
          <w:rFonts w:ascii="Arial" w:hAnsi="Arial"/>
          <w:sz w:val="24"/>
        </w:rPr>
      </w:pPr>
    </w:p>
    <w:p w:rsidR="00F37FBF" w:rsidRDefault="00F37FBF" w:rsidP="00F37FBF">
      <w:pPr>
        <w:tabs>
          <w:tab w:val="left" w:pos="105"/>
        </w:tabs>
        <w:jc w:val="center"/>
        <w:rPr>
          <w:rFonts w:ascii="Arial" w:hAnsi="Arial"/>
          <w:i/>
          <w:iCs/>
          <w:sz w:val="24"/>
        </w:rPr>
      </w:pPr>
      <w:r>
        <w:rPr>
          <w:rFonts w:ascii="Arial" w:hAnsi="Arial"/>
          <w:i/>
          <w:iCs/>
          <w:sz w:val="24"/>
        </w:rPr>
        <w:t xml:space="preserve">Информационный бюллетень </w:t>
      </w:r>
    </w:p>
    <w:p w:rsidR="00F37FBF" w:rsidRDefault="00F37FBF" w:rsidP="00F37FBF">
      <w:pPr>
        <w:tabs>
          <w:tab w:val="left" w:pos="105"/>
        </w:tabs>
        <w:jc w:val="center"/>
        <w:rPr>
          <w:rFonts w:ascii="Arial" w:hAnsi="Arial"/>
          <w:i/>
          <w:iCs/>
          <w:sz w:val="24"/>
        </w:rPr>
      </w:pPr>
    </w:p>
    <w:p w:rsidR="00F37FBF" w:rsidRDefault="00F37FBF" w:rsidP="00F37FBF">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F37FBF" w:rsidRDefault="00F37FBF" w:rsidP="00F37FBF">
      <w:pPr>
        <w:tabs>
          <w:tab w:val="left" w:pos="105"/>
        </w:tabs>
        <w:jc w:val="center"/>
        <w:rPr>
          <w:rFonts w:ascii="Arial" w:hAnsi="Arial"/>
          <w:i/>
          <w:iCs/>
          <w:sz w:val="24"/>
        </w:rPr>
      </w:pPr>
      <w:r>
        <w:rPr>
          <w:rFonts w:ascii="Arial" w:hAnsi="Arial"/>
          <w:i/>
          <w:iCs/>
          <w:sz w:val="24"/>
        </w:rPr>
        <w:t>Костромского муниципального района</w:t>
      </w:r>
    </w:p>
    <w:p w:rsidR="00F37FBF" w:rsidRDefault="00F37FBF" w:rsidP="00F37FBF">
      <w:pPr>
        <w:tabs>
          <w:tab w:val="left" w:pos="105"/>
        </w:tabs>
        <w:jc w:val="center"/>
        <w:rPr>
          <w:rFonts w:ascii="Arial" w:hAnsi="Arial"/>
          <w:i/>
          <w:iCs/>
          <w:sz w:val="24"/>
        </w:rPr>
      </w:pPr>
      <w:r>
        <w:rPr>
          <w:rFonts w:ascii="Arial" w:hAnsi="Arial"/>
          <w:i/>
          <w:iCs/>
          <w:sz w:val="24"/>
        </w:rPr>
        <w:t>Костромской области</w:t>
      </w:r>
    </w:p>
    <w:p w:rsidR="00F37FBF" w:rsidRDefault="00F37FBF" w:rsidP="00F37FBF">
      <w:pPr>
        <w:tabs>
          <w:tab w:val="left" w:pos="105"/>
        </w:tabs>
        <w:jc w:val="center"/>
        <w:rPr>
          <w:rFonts w:ascii="Arial" w:hAnsi="Arial"/>
          <w:i/>
          <w:iCs/>
          <w:sz w:val="24"/>
        </w:rPr>
      </w:pPr>
    </w:p>
    <w:p w:rsidR="00F37FBF" w:rsidRPr="001E53E4" w:rsidRDefault="00F37FBF" w:rsidP="00F37FBF">
      <w:pPr>
        <w:tabs>
          <w:tab w:val="left" w:pos="105"/>
        </w:tabs>
        <w:jc w:val="both"/>
        <w:rPr>
          <w:rFonts w:ascii="Arial" w:hAnsi="Arial"/>
          <w:i/>
          <w:iCs/>
          <w:sz w:val="24"/>
        </w:rPr>
      </w:pPr>
      <w:r w:rsidRPr="001E53E4">
        <w:rPr>
          <w:rFonts w:ascii="Arial" w:hAnsi="Arial"/>
          <w:i/>
          <w:iCs/>
          <w:sz w:val="24"/>
        </w:rPr>
        <w:t>Информационный бюллетень</w:t>
      </w:r>
    </w:p>
    <w:p w:rsidR="00F37FBF" w:rsidRPr="001E53E4" w:rsidRDefault="00F37FBF" w:rsidP="00F37FBF">
      <w:pPr>
        <w:tabs>
          <w:tab w:val="left" w:pos="105"/>
        </w:tabs>
        <w:rPr>
          <w:rFonts w:ascii="Arial" w:hAnsi="Arial"/>
          <w:i/>
          <w:iCs/>
          <w:sz w:val="24"/>
        </w:rPr>
      </w:pPr>
      <w:r w:rsidRPr="001E53E4">
        <w:rPr>
          <w:rFonts w:ascii="Arial" w:hAnsi="Arial"/>
          <w:i/>
          <w:iCs/>
          <w:sz w:val="24"/>
        </w:rPr>
        <w:t xml:space="preserve">выходит с 30 ноября 2006 года             </w:t>
      </w:r>
      <w:r w:rsidRPr="001E53E4">
        <w:rPr>
          <w:rFonts w:ascii="Arial" w:hAnsi="Arial"/>
          <w:b/>
          <w:bCs/>
          <w:i/>
          <w:iCs/>
          <w:sz w:val="24"/>
        </w:rPr>
        <w:t xml:space="preserve">№ </w:t>
      </w:r>
      <w:r w:rsidR="00C609F5">
        <w:rPr>
          <w:rFonts w:ascii="Arial" w:hAnsi="Arial"/>
          <w:b/>
          <w:bCs/>
          <w:i/>
          <w:iCs/>
          <w:sz w:val="24"/>
        </w:rPr>
        <w:t>7</w:t>
      </w:r>
      <w:r w:rsidRPr="001E53E4">
        <w:rPr>
          <w:rFonts w:ascii="Arial" w:hAnsi="Arial"/>
          <w:i/>
          <w:iCs/>
          <w:sz w:val="24"/>
        </w:rPr>
        <w:t xml:space="preserve">     </w:t>
      </w:r>
      <w:r w:rsidR="007C3D98">
        <w:rPr>
          <w:rFonts w:ascii="Arial" w:hAnsi="Arial"/>
          <w:i/>
          <w:iCs/>
          <w:sz w:val="24"/>
        </w:rPr>
        <w:t xml:space="preserve">             </w:t>
      </w:r>
      <w:bookmarkStart w:id="0" w:name="_GoBack"/>
      <w:bookmarkEnd w:id="0"/>
      <w:r>
        <w:rPr>
          <w:rFonts w:ascii="Arial" w:hAnsi="Arial"/>
          <w:i/>
          <w:iCs/>
          <w:sz w:val="24"/>
        </w:rPr>
        <w:t xml:space="preserve"> </w:t>
      </w:r>
      <w:r w:rsidR="00C609F5">
        <w:rPr>
          <w:rFonts w:ascii="Arial" w:hAnsi="Arial"/>
          <w:i/>
          <w:iCs/>
          <w:sz w:val="24"/>
        </w:rPr>
        <w:t>вторник</w:t>
      </w:r>
      <w:r w:rsidR="00920B17">
        <w:rPr>
          <w:rFonts w:ascii="Arial" w:hAnsi="Arial"/>
          <w:i/>
          <w:iCs/>
          <w:sz w:val="24"/>
        </w:rPr>
        <w:t xml:space="preserve"> </w:t>
      </w:r>
      <w:r w:rsidR="00F918D5">
        <w:rPr>
          <w:rFonts w:ascii="Arial" w:hAnsi="Arial"/>
          <w:i/>
          <w:iCs/>
          <w:sz w:val="24"/>
        </w:rPr>
        <w:t xml:space="preserve"> </w:t>
      </w:r>
      <w:r w:rsidR="008541AE">
        <w:rPr>
          <w:rFonts w:ascii="Arial" w:hAnsi="Arial"/>
          <w:i/>
          <w:iCs/>
          <w:sz w:val="24"/>
        </w:rPr>
        <w:t>0</w:t>
      </w:r>
      <w:r w:rsidR="00C609F5">
        <w:rPr>
          <w:rFonts w:ascii="Arial" w:hAnsi="Arial"/>
          <w:i/>
          <w:iCs/>
          <w:sz w:val="24"/>
        </w:rPr>
        <w:t>4</w:t>
      </w:r>
      <w:r w:rsidRPr="001E53E4">
        <w:rPr>
          <w:rFonts w:ascii="Arial" w:hAnsi="Arial"/>
          <w:i/>
          <w:iCs/>
          <w:sz w:val="24"/>
        </w:rPr>
        <w:t xml:space="preserve"> </w:t>
      </w:r>
      <w:r w:rsidR="00C609F5">
        <w:rPr>
          <w:rFonts w:ascii="Arial" w:hAnsi="Arial"/>
          <w:i/>
          <w:iCs/>
          <w:sz w:val="24"/>
        </w:rPr>
        <w:t xml:space="preserve">мая </w:t>
      </w:r>
      <w:r>
        <w:rPr>
          <w:rFonts w:ascii="Arial" w:hAnsi="Arial"/>
          <w:i/>
          <w:iCs/>
          <w:sz w:val="24"/>
        </w:rPr>
        <w:t xml:space="preserve"> 2021</w:t>
      </w:r>
      <w:r w:rsidRPr="001E53E4">
        <w:rPr>
          <w:rFonts w:ascii="Arial" w:hAnsi="Arial"/>
          <w:i/>
          <w:iCs/>
          <w:sz w:val="24"/>
        </w:rPr>
        <w:t xml:space="preserve"> года </w:t>
      </w:r>
    </w:p>
    <w:p w:rsidR="00F37FBF" w:rsidRPr="001E53E4" w:rsidRDefault="00F37FBF" w:rsidP="00F37FBF">
      <w:pPr>
        <w:tabs>
          <w:tab w:val="left" w:pos="105"/>
        </w:tabs>
        <w:jc w:val="both"/>
        <w:rPr>
          <w:rFonts w:ascii="Arial" w:hAnsi="Arial"/>
          <w:i/>
          <w:iCs/>
          <w:sz w:val="24"/>
        </w:rPr>
      </w:pPr>
    </w:p>
    <w:p w:rsidR="00F37FBF" w:rsidRDefault="00F37FBF" w:rsidP="00F37FBF">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F37FBF" w:rsidRDefault="00F37FBF" w:rsidP="00F37FBF">
      <w:pPr>
        <w:tabs>
          <w:tab w:val="left" w:pos="105"/>
        </w:tabs>
        <w:jc w:val="both"/>
        <w:rPr>
          <w:rFonts w:ascii="Arial" w:hAnsi="Arial"/>
          <w:i/>
          <w:iCs/>
          <w:sz w:val="24"/>
          <w:u w:val="single"/>
        </w:rPr>
      </w:pPr>
    </w:p>
    <w:p w:rsidR="00F37FBF" w:rsidRPr="001E53E4" w:rsidRDefault="00F37FBF" w:rsidP="00F37FBF">
      <w:pPr>
        <w:tabs>
          <w:tab w:val="left" w:pos="105"/>
        </w:tabs>
        <w:jc w:val="both"/>
        <w:rPr>
          <w:rFonts w:ascii="Arial" w:hAnsi="Arial"/>
          <w:i/>
          <w:iCs/>
          <w:sz w:val="24"/>
          <w:u w:val="single"/>
        </w:rPr>
      </w:pPr>
    </w:p>
    <w:p w:rsidR="00C609F5" w:rsidRPr="00C609F5" w:rsidRDefault="00C609F5" w:rsidP="00C609F5">
      <w:pPr>
        <w:pStyle w:val="a3"/>
        <w:numPr>
          <w:ilvl w:val="0"/>
          <w:numId w:val="1"/>
        </w:numPr>
        <w:suppressAutoHyphens w:val="0"/>
        <w:ind w:left="0" w:hanging="11"/>
        <w:jc w:val="both"/>
        <w:rPr>
          <w:rFonts w:ascii="Times New Roman" w:eastAsiaTheme="minorHAnsi" w:hAnsi="Times New Roman"/>
          <w:i/>
          <w:sz w:val="28"/>
          <w:szCs w:val="28"/>
        </w:rPr>
      </w:pPr>
      <w:r w:rsidRPr="00C609F5">
        <w:rPr>
          <w:rFonts w:ascii="Times New Roman" w:hAnsi="Times New Roman"/>
          <w:i/>
          <w:color w:val="000000"/>
          <w:kern w:val="3"/>
          <w:sz w:val="28"/>
          <w:szCs w:val="28"/>
          <w:lang w:eastAsia="ru-RU"/>
        </w:rPr>
        <w:t>О рассмотрении вопроса по   установке дымовых извещателей</w:t>
      </w:r>
      <w:r>
        <w:rPr>
          <w:rFonts w:ascii="Times New Roman" w:hAnsi="Times New Roman"/>
          <w:i/>
          <w:color w:val="000000"/>
          <w:kern w:val="3"/>
          <w:sz w:val="28"/>
          <w:szCs w:val="28"/>
          <w:lang w:eastAsia="ru-RU"/>
        </w:rPr>
        <w:t xml:space="preserve"> </w:t>
      </w:r>
      <w:r w:rsidRPr="00512C9C">
        <w:rPr>
          <w:rFonts w:ascii="Times New Roman" w:hAnsi="Times New Roman"/>
          <w:i/>
          <w:kern w:val="3"/>
          <w:sz w:val="28"/>
          <w:szCs w:val="28"/>
        </w:rPr>
        <w:t xml:space="preserve">(Решение Совета депутатов от </w:t>
      </w:r>
      <w:r>
        <w:rPr>
          <w:rFonts w:ascii="Times New Roman" w:hAnsi="Times New Roman"/>
          <w:i/>
          <w:kern w:val="3"/>
          <w:sz w:val="28"/>
          <w:szCs w:val="28"/>
        </w:rPr>
        <w:t>29</w:t>
      </w:r>
      <w:r w:rsidRPr="00512C9C">
        <w:rPr>
          <w:rFonts w:ascii="Times New Roman" w:hAnsi="Times New Roman"/>
          <w:i/>
          <w:kern w:val="3"/>
          <w:sz w:val="28"/>
          <w:szCs w:val="28"/>
        </w:rPr>
        <w:t>.0</w:t>
      </w:r>
      <w:r>
        <w:rPr>
          <w:rFonts w:ascii="Times New Roman" w:hAnsi="Times New Roman"/>
          <w:i/>
          <w:kern w:val="3"/>
          <w:sz w:val="28"/>
          <w:szCs w:val="28"/>
        </w:rPr>
        <w:t>4</w:t>
      </w:r>
      <w:r w:rsidRPr="00512C9C">
        <w:rPr>
          <w:rFonts w:ascii="Times New Roman" w:hAnsi="Times New Roman"/>
          <w:i/>
          <w:kern w:val="3"/>
          <w:sz w:val="28"/>
          <w:szCs w:val="28"/>
        </w:rPr>
        <w:t xml:space="preserve">.2021 г. № </w:t>
      </w:r>
      <w:r>
        <w:rPr>
          <w:rFonts w:ascii="Times New Roman" w:hAnsi="Times New Roman"/>
          <w:i/>
          <w:kern w:val="3"/>
          <w:sz w:val="28"/>
          <w:szCs w:val="28"/>
        </w:rPr>
        <w:t>13</w:t>
      </w:r>
      <w:r w:rsidRPr="00512C9C">
        <w:rPr>
          <w:rFonts w:ascii="Times New Roman" w:hAnsi="Times New Roman"/>
          <w:i/>
          <w:kern w:val="3"/>
          <w:sz w:val="28"/>
          <w:szCs w:val="28"/>
        </w:rPr>
        <w:t>)</w:t>
      </w:r>
      <w:r>
        <w:rPr>
          <w:rFonts w:ascii="Times New Roman" w:hAnsi="Times New Roman"/>
          <w:i/>
          <w:kern w:val="3"/>
          <w:sz w:val="28"/>
          <w:szCs w:val="28"/>
        </w:rPr>
        <w:t xml:space="preserve">……………………..стр. </w:t>
      </w:r>
      <w:r w:rsidR="007C3D98">
        <w:rPr>
          <w:rFonts w:ascii="Times New Roman" w:hAnsi="Times New Roman"/>
          <w:i/>
          <w:kern w:val="3"/>
          <w:sz w:val="28"/>
          <w:szCs w:val="28"/>
        </w:rPr>
        <w:t>2</w:t>
      </w:r>
    </w:p>
    <w:p w:rsidR="00C609F5" w:rsidRPr="00C609F5" w:rsidRDefault="00C609F5" w:rsidP="007C3D98">
      <w:pPr>
        <w:pStyle w:val="a3"/>
        <w:numPr>
          <w:ilvl w:val="0"/>
          <w:numId w:val="1"/>
        </w:numPr>
        <w:suppressAutoHyphens w:val="0"/>
        <w:ind w:left="0" w:hanging="11"/>
        <w:jc w:val="both"/>
        <w:rPr>
          <w:rFonts w:ascii="Times New Roman" w:eastAsiaTheme="minorHAnsi" w:hAnsi="Times New Roman"/>
          <w:i/>
          <w:sz w:val="28"/>
          <w:szCs w:val="28"/>
        </w:rPr>
      </w:pPr>
      <w:r w:rsidRPr="00C609F5">
        <w:rPr>
          <w:rFonts w:ascii="Times New Roman" w:eastAsia="Arial Unicode MS" w:hAnsi="Times New Roman"/>
          <w:i/>
          <w:color w:val="000000"/>
          <w:sz w:val="28"/>
          <w:szCs w:val="28"/>
          <w:lang w:bidi="en-US"/>
        </w:rPr>
        <w:t xml:space="preserve">Об установлении  </w:t>
      </w:r>
      <w:r w:rsidRPr="00C609F5">
        <w:rPr>
          <w:rFonts w:ascii="Times New Roman" w:hAnsi="Times New Roman"/>
          <w:i/>
          <w:color w:val="000000"/>
          <w:sz w:val="28"/>
          <w:szCs w:val="28"/>
          <w:lang w:bidi="en-US"/>
        </w:rPr>
        <w:t>льгот по уплате местных налогов</w:t>
      </w:r>
      <w:r>
        <w:rPr>
          <w:rFonts w:ascii="Times New Roman" w:hAnsi="Times New Roman"/>
          <w:i/>
          <w:color w:val="000000"/>
          <w:sz w:val="28"/>
          <w:szCs w:val="28"/>
          <w:lang w:bidi="en-US"/>
        </w:rPr>
        <w:t xml:space="preserve"> </w:t>
      </w:r>
      <w:r w:rsidRPr="00C609F5">
        <w:rPr>
          <w:rFonts w:ascii="Times New Roman" w:hAnsi="Times New Roman"/>
          <w:i/>
          <w:kern w:val="3"/>
          <w:sz w:val="28"/>
          <w:szCs w:val="28"/>
        </w:rPr>
        <w:t>(Решение Совета</w:t>
      </w:r>
      <w:r w:rsidRPr="00512C9C">
        <w:rPr>
          <w:rFonts w:ascii="Times New Roman" w:hAnsi="Times New Roman"/>
          <w:i/>
          <w:kern w:val="3"/>
          <w:sz w:val="28"/>
          <w:szCs w:val="28"/>
        </w:rPr>
        <w:t xml:space="preserve"> депутатов от </w:t>
      </w:r>
      <w:r>
        <w:rPr>
          <w:rFonts w:ascii="Times New Roman" w:hAnsi="Times New Roman"/>
          <w:i/>
          <w:kern w:val="3"/>
          <w:sz w:val="28"/>
          <w:szCs w:val="28"/>
        </w:rPr>
        <w:t>29</w:t>
      </w:r>
      <w:r w:rsidRPr="00512C9C">
        <w:rPr>
          <w:rFonts w:ascii="Times New Roman" w:hAnsi="Times New Roman"/>
          <w:i/>
          <w:kern w:val="3"/>
          <w:sz w:val="28"/>
          <w:szCs w:val="28"/>
        </w:rPr>
        <w:t>.0</w:t>
      </w:r>
      <w:r>
        <w:rPr>
          <w:rFonts w:ascii="Times New Roman" w:hAnsi="Times New Roman"/>
          <w:i/>
          <w:kern w:val="3"/>
          <w:sz w:val="28"/>
          <w:szCs w:val="28"/>
        </w:rPr>
        <w:t>4</w:t>
      </w:r>
      <w:r w:rsidRPr="00512C9C">
        <w:rPr>
          <w:rFonts w:ascii="Times New Roman" w:hAnsi="Times New Roman"/>
          <w:i/>
          <w:kern w:val="3"/>
          <w:sz w:val="28"/>
          <w:szCs w:val="28"/>
        </w:rPr>
        <w:t xml:space="preserve">.2021 г. № </w:t>
      </w:r>
      <w:r>
        <w:rPr>
          <w:rFonts w:ascii="Times New Roman" w:hAnsi="Times New Roman"/>
          <w:i/>
          <w:kern w:val="3"/>
          <w:sz w:val="28"/>
          <w:szCs w:val="28"/>
        </w:rPr>
        <w:t>14</w:t>
      </w:r>
      <w:r w:rsidRPr="00512C9C">
        <w:rPr>
          <w:rFonts w:ascii="Times New Roman" w:hAnsi="Times New Roman"/>
          <w:i/>
          <w:kern w:val="3"/>
          <w:sz w:val="28"/>
          <w:szCs w:val="28"/>
        </w:rPr>
        <w:t>)</w:t>
      </w:r>
      <w:r>
        <w:rPr>
          <w:rFonts w:ascii="Times New Roman" w:hAnsi="Times New Roman"/>
          <w:i/>
          <w:kern w:val="3"/>
          <w:sz w:val="28"/>
          <w:szCs w:val="28"/>
        </w:rPr>
        <w:t>……</w:t>
      </w:r>
      <w:r w:rsidR="007C3D98">
        <w:rPr>
          <w:rFonts w:ascii="Times New Roman" w:hAnsi="Times New Roman"/>
          <w:i/>
          <w:kern w:val="3"/>
          <w:sz w:val="28"/>
          <w:szCs w:val="28"/>
        </w:rPr>
        <w:t>……….</w:t>
      </w:r>
      <w:r>
        <w:rPr>
          <w:rFonts w:ascii="Times New Roman" w:hAnsi="Times New Roman"/>
          <w:i/>
          <w:kern w:val="3"/>
          <w:sz w:val="28"/>
          <w:szCs w:val="28"/>
        </w:rPr>
        <w:t>…………</w:t>
      </w:r>
      <w:r w:rsidR="007C3D98">
        <w:rPr>
          <w:rFonts w:ascii="Times New Roman" w:hAnsi="Times New Roman"/>
          <w:i/>
          <w:kern w:val="3"/>
          <w:sz w:val="28"/>
          <w:szCs w:val="28"/>
        </w:rPr>
        <w:t>…………..</w:t>
      </w:r>
      <w:r>
        <w:rPr>
          <w:rFonts w:ascii="Times New Roman" w:hAnsi="Times New Roman"/>
          <w:i/>
          <w:kern w:val="3"/>
          <w:sz w:val="28"/>
          <w:szCs w:val="28"/>
        </w:rPr>
        <w:t xml:space="preserve">……..стр. </w:t>
      </w:r>
      <w:r w:rsidR="007C3D98">
        <w:rPr>
          <w:rFonts w:ascii="Times New Roman" w:hAnsi="Times New Roman"/>
          <w:i/>
          <w:kern w:val="3"/>
          <w:sz w:val="28"/>
          <w:szCs w:val="28"/>
        </w:rPr>
        <w:t>3</w:t>
      </w:r>
    </w:p>
    <w:p w:rsidR="00C609F5" w:rsidRPr="00C609F5" w:rsidRDefault="00C609F5" w:rsidP="007C3D98">
      <w:pPr>
        <w:pStyle w:val="a3"/>
        <w:numPr>
          <w:ilvl w:val="0"/>
          <w:numId w:val="1"/>
        </w:numPr>
        <w:suppressAutoHyphens w:val="0"/>
        <w:ind w:left="0" w:hanging="11"/>
        <w:jc w:val="both"/>
        <w:rPr>
          <w:rFonts w:ascii="Times New Roman" w:eastAsiaTheme="minorHAnsi" w:hAnsi="Times New Roman"/>
          <w:i/>
          <w:sz w:val="28"/>
          <w:szCs w:val="28"/>
        </w:rPr>
      </w:pPr>
      <w:r w:rsidRPr="00C609F5">
        <w:rPr>
          <w:rFonts w:ascii="Times New Roman" w:hAnsi="Times New Roman"/>
          <w:i/>
          <w:color w:val="000000"/>
          <w:kern w:val="3"/>
          <w:sz w:val="28"/>
          <w:szCs w:val="28"/>
          <w:lang w:eastAsia="ru-RU"/>
        </w:rPr>
        <w:t>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ascii="Times New Roman" w:hAnsi="Times New Roman"/>
          <w:i/>
          <w:color w:val="000000"/>
          <w:kern w:val="3"/>
          <w:sz w:val="28"/>
          <w:szCs w:val="28"/>
          <w:lang w:eastAsia="ru-RU"/>
        </w:rPr>
        <w:t xml:space="preserve"> </w:t>
      </w:r>
      <w:r w:rsidRPr="00C609F5">
        <w:rPr>
          <w:rFonts w:ascii="Times New Roman" w:hAnsi="Times New Roman"/>
          <w:i/>
          <w:kern w:val="3"/>
          <w:sz w:val="28"/>
          <w:szCs w:val="28"/>
        </w:rPr>
        <w:t>(Решение Совета</w:t>
      </w:r>
      <w:r w:rsidRPr="00512C9C">
        <w:rPr>
          <w:rFonts w:ascii="Times New Roman" w:hAnsi="Times New Roman"/>
          <w:i/>
          <w:kern w:val="3"/>
          <w:sz w:val="28"/>
          <w:szCs w:val="28"/>
        </w:rPr>
        <w:t xml:space="preserve"> депутатов от </w:t>
      </w:r>
      <w:r>
        <w:rPr>
          <w:rFonts w:ascii="Times New Roman" w:hAnsi="Times New Roman"/>
          <w:i/>
          <w:kern w:val="3"/>
          <w:sz w:val="28"/>
          <w:szCs w:val="28"/>
        </w:rPr>
        <w:t>29</w:t>
      </w:r>
      <w:r w:rsidRPr="00512C9C">
        <w:rPr>
          <w:rFonts w:ascii="Times New Roman" w:hAnsi="Times New Roman"/>
          <w:i/>
          <w:kern w:val="3"/>
          <w:sz w:val="28"/>
          <w:szCs w:val="28"/>
        </w:rPr>
        <w:t>.0</w:t>
      </w:r>
      <w:r>
        <w:rPr>
          <w:rFonts w:ascii="Times New Roman" w:hAnsi="Times New Roman"/>
          <w:i/>
          <w:kern w:val="3"/>
          <w:sz w:val="28"/>
          <w:szCs w:val="28"/>
        </w:rPr>
        <w:t>4</w:t>
      </w:r>
      <w:r w:rsidRPr="00512C9C">
        <w:rPr>
          <w:rFonts w:ascii="Times New Roman" w:hAnsi="Times New Roman"/>
          <w:i/>
          <w:kern w:val="3"/>
          <w:sz w:val="28"/>
          <w:szCs w:val="28"/>
        </w:rPr>
        <w:t xml:space="preserve">.2021 г. № </w:t>
      </w:r>
      <w:r>
        <w:rPr>
          <w:rFonts w:ascii="Times New Roman" w:hAnsi="Times New Roman"/>
          <w:i/>
          <w:kern w:val="3"/>
          <w:sz w:val="28"/>
          <w:szCs w:val="28"/>
        </w:rPr>
        <w:t>15</w:t>
      </w:r>
      <w:r w:rsidRPr="00512C9C">
        <w:rPr>
          <w:rFonts w:ascii="Times New Roman" w:hAnsi="Times New Roman"/>
          <w:i/>
          <w:kern w:val="3"/>
          <w:sz w:val="28"/>
          <w:szCs w:val="28"/>
        </w:rPr>
        <w:t>)</w:t>
      </w:r>
      <w:r>
        <w:rPr>
          <w:rFonts w:ascii="Times New Roman" w:hAnsi="Times New Roman"/>
          <w:i/>
          <w:kern w:val="3"/>
          <w:sz w:val="28"/>
          <w:szCs w:val="28"/>
        </w:rPr>
        <w:t>………………</w:t>
      </w:r>
      <w:r w:rsidR="007C3D98">
        <w:rPr>
          <w:rFonts w:ascii="Times New Roman" w:hAnsi="Times New Roman"/>
          <w:i/>
          <w:kern w:val="3"/>
          <w:sz w:val="28"/>
          <w:szCs w:val="28"/>
        </w:rPr>
        <w:t>………………………………………………..……………</w:t>
      </w:r>
      <w:r>
        <w:rPr>
          <w:rFonts w:ascii="Times New Roman" w:hAnsi="Times New Roman"/>
          <w:i/>
          <w:kern w:val="3"/>
          <w:sz w:val="28"/>
          <w:szCs w:val="28"/>
        </w:rPr>
        <w:t xml:space="preserve">……..стр. </w:t>
      </w:r>
      <w:r w:rsidR="007C3D98">
        <w:rPr>
          <w:rFonts w:ascii="Times New Roman" w:hAnsi="Times New Roman"/>
          <w:i/>
          <w:kern w:val="3"/>
          <w:sz w:val="28"/>
          <w:szCs w:val="28"/>
        </w:rPr>
        <w:t>4</w:t>
      </w:r>
    </w:p>
    <w:p w:rsidR="00C609F5" w:rsidRPr="00C609F5" w:rsidRDefault="00C609F5" w:rsidP="007C3D98">
      <w:pPr>
        <w:pStyle w:val="a3"/>
        <w:numPr>
          <w:ilvl w:val="0"/>
          <w:numId w:val="1"/>
        </w:numPr>
        <w:suppressAutoHyphens w:val="0"/>
        <w:ind w:left="0" w:hanging="11"/>
        <w:jc w:val="both"/>
        <w:rPr>
          <w:rFonts w:ascii="Times New Roman" w:eastAsiaTheme="minorHAnsi" w:hAnsi="Times New Roman"/>
          <w:i/>
          <w:sz w:val="28"/>
          <w:szCs w:val="28"/>
        </w:rPr>
      </w:pPr>
      <w:r w:rsidRPr="00C609F5">
        <w:rPr>
          <w:rFonts w:ascii="Times New Roman" w:eastAsia="Arial Unicode MS" w:hAnsi="Times New Roman"/>
          <w:i/>
          <w:kern w:val="3"/>
          <w:sz w:val="28"/>
          <w:szCs w:val="28"/>
          <w:lang w:eastAsia="ru-RU"/>
        </w:rPr>
        <w:t>О назначении публичных слушаний об  исполнении бюджета Чернопенского сельского поселения за 2020 год.</w:t>
      </w:r>
      <w:r w:rsidRPr="00C609F5">
        <w:rPr>
          <w:rFonts w:ascii="Times New Roman" w:hAnsi="Times New Roman"/>
          <w:i/>
          <w:kern w:val="3"/>
          <w:sz w:val="28"/>
          <w:szCs w:val="28"/>
        </w:rPr>
        <w:t xml:space="preserve"> (Решение Совета</w:t>
      </w:r>
      <w:r w:rsidRPr="00512C9C">
        <w:rPr>
          <w:rFonts w:ascii="Times New Roman" w:hAnsi="Times New Roman"/>
          <w:i/>
          <w:kern w:val="3"/>
          <w:sz w:val="28"/>
          <w:szCs w:val="28"/>
        </w:rPr>
        <w:t xml:space="preserve"> депутатов от </w:t>
      </w:r>
      <w:r>
        <w:rPr>
          <w:rFonts w:ascii="Times New Roman" w:hAnsi="Times New Roman"/>
          <w:i/>
          <w:kern w:val="3"/>
          <w:sz w:val="28"/>
          <w:szCs w:val="28"/>
        </w:rPr>
        <w:t>29</w:t>
      </w:r>
      <w:r w:rsidRPr="00512C9C">
        <w:rPr>
          <w:rFonts w:ascii="Times New Roman" w:hAnsi="Times New Roman"/>
          <w:i/>
          <w:kern w:val="3"/>
          <w:sz w:val="28"/>
          <w:szCs w:val="28"/>
        </w:rPr>
        <w:t>.0</w:t>
      </w:r>
      <w:r>
        <w:rPr>
          <w:rFonts w:ascii="Times New Roman" w:hAnsi="Times New Roman"/>
          <w:i/>
          <w:kern w:val="3"/>
          <w:sz w:val="28"/>
          <w:szCs w:val="28"/>
        </w:rPr>
        <w:t>4</w:t>
      </w:r>
      <w:r w:rsidRPr="00512C9C">
        <w:rPr>
          <w:rFonts w:ascii="Times New Roman" w:hAnsi="Times New Roman"/>
          <w:i/>
          <w:kern w:val="3"/>
          <w:sz w:val="28"/>
          <w:szCs w:val="28"/>
        </w:rPr>
        <w:t xml:space="preserve">.2021 г. № </w:t>
      </w:r>
      <w:r>
        <w:rPr>
          <w:rFonts w:ascii="Times New Roman" w:hAnsi="Times New Roman"/>
          <w:i/>
          <w:kern w:val="3"/>
          <w:sz w:val="28"/>
          <w:szCs w:val="28"/>
        </w:rPr>
        <w:t>16</w:t>
      </w:r>
      <w:r w:rsidRPr="00512C9C">
        <w:rPr>
          <w:rFonts w:ascii="Times New Roman" w:hAnsi="Times New Roman"/>
          <w:i/>
          <w:kern w:val="3"/>
          <w:sz w:val="28"/>
          <w:szCs w:val="28"/>
        </w:rPr>
        <w:t>)</w:t>
      </w:r>
      <w:r>
        <w:rPr>
          <w:rFonts w:ascii="Times New Roman" w:hAnsi="Times New Roman"/>
          <w:i/>
          <w:kern w:val="3"/>
          <w:sz w:val="28"/>
          <w:szCs w:val="28"/>
        </w:rPr>
        <w:t>………………</w:t>
      </w:r>
      <w:r w:rsidR="007C3D98">
        <w:rPr>
          <w:rFonts w:ascii="Times New Roman" w:hAnsi="Times New Roman"/>
          <w:i/>
          <w:kern w:val="3"/>
          <w:sz w:val="28"/>
          <w:szCs w:val="28"/>
        </w:rPr>
        <w:t>…………………….</w:t>
      </w:r>
      <w:r>
        <w:rPr>
          <w:rFonts w:ascii="Times New Roman" w:hAnsi="Times New Roman"/>
          <w:i/>
          <w:kern w:val="3"/>
          <w:sz w:val="28"/>
          <w:szCs w:val="28"/>
        </w:rPr>
        <w:t xml:space="preserve">…………………..стр. </w:t>
      </w:r>
      <w:r w:rsidR="007C3D98">
        <w:rPr>
          <w:rFonts w:ascii="Times New Roman" w:hAnsi="Times New Roman"/>
          <w:i/>
          <w:kern w:val="3"/>
          <w:sz w:val="28"/>
          <w:szCs w:val="28"/>
        </w:rPr>
        <w:t>6</w:t>
      </w:r>
    </w:p>
    <w:p w:rsidR="00C609F5" w:rsidRPr="00C609F5" w:rsidRDefault="00C609F5" w:rsidP="007C3D98">
      <w:pPr>
        <w:pStyle w:val="a3"/>
        <w:numPr>
          <w:ilvl w:val="0"/>
          <w:numId w:val="1"/>
        </w:numPr>
        <w:suppressAutoHyphens w:val="0"/>
        <w:ind w:left="0" w:hanging="11"/>
        <w:jc w:val="both"/>
        <w:rPr>
          <w:rFonts w:ascii="Times New Roman" w:eastAsiaTheme="minorHAnsi" w:hAnsi="Times New Roman"/>
          <w:i/>
          <w:sz w:val="28"/>
          <w:szCs w:val="28"/>
        </w:rPr>
      </w:pPr>
      <w:r w:rsidRPr="00C609F5">
        <w:rPr>
          <w:rFonts w:ascii="Times New Roman" w:eastAsiaTheme="minorHAnsi" w:hAnsi="Times New Roman"/>
          <w:i/>
          <w:sz w:val="28"/>
          <w:szCs w:val="28"/>
        </w:rPr>
        <w:t>Об утверждении Порядка предоставления проектов нормативных правовых актов и нормативных правовых актов Совета депутатов Чернопенского сельского поселения в прокуратуру Костромского района для проверки на предмет законности и проведения антикоррупционной экспертизы</w:t>
      </w:r>
      <w:r>
        <w:rPr>
          <w:rFonts w:ascii="Times New Roman" w:eastAsiaTheme="minorHAnsi" w:hAnsi="Times New Roman"/>
          <w:i/>
          <w:sz w:val="28"/>
          <w:szCs w:val="28"/>
        </w:rPr>
        <w:t xml:space="preserve"> </w:t>
      </w:r>
      <w:r w:rsidRPr="00C609F5">
        <w:rPr>
          <w:rFonts w:ascii="Times New Roman" w:hAnsi="Times New Roman"/>
          <w:i/>
          <w:kern w:val="3"/>
          <w:sz w:val="28"/>
          <w:szCs w:val="28"/>
        </w:rPr>
        <w:t>(Решение Совета</w:t>
      </w:r>
      <w:r w:rsidRPr="00512C9C">
        <w:rPr>
          <w:rFonts w:ascii="Times New Roman" w:hAnsi="Times New Roman"/>
          <w:i/>
          <w:kern w:val="3"/>
          <w:sz w:val="28"/>
          <w:szCs w:val="28"/>
        </w:rPr>
        <w:t xml:space="preserve"> депутатов от </w:t>
      </w:r>
      <w:r>
        <w:rPr>
          <w:rFonts w:ascii="Times New Roman" w:hAnsi="Times New Roman"/>
          <w:i/>
          <w:kern w:val="3"/>
          <w:sz w:val="28"/>
          <w:szCs w:val="28"/>
        </w:rPr>
        <w:t>29</w:t>
      </w:r>
      <w:r w:rsidRPr="00512C9C">
        <w:rPr>
          <w:rFonts w:ascii="Times New Roman" w:hAnsi="Times New Roman"/>
          <w:i/>
          <w:kern w:val="3"/>
          <w:sz w:val="28"/>
          <w:szCs w:val="28"/>
        </w:rPr>
        <w:t>.0</w:t>
      </w:r>
      <w:r>
        <w:rPr>
          <w:rFonts w:ascii="Times New Roman" w:hAnsi="Times New Roman"/>
          <w:i/>
          <w:kern w:val="3"/>
          <w:sz w:val="28"/>
          <w:szCs w:val="28"/>
        </w:rPr>
        <w:t>4</w:t>
      </w:r>
      <w:r w:rsidRPr="00512C9C">
        <w:rPr>
          <w:rFonts w:ascii="Times New Roman" w:hAnsi="Times New Roman"/>
          <w:i/>
          <w:kern w:val="3"/>
          <w:sz w:val="28"/>
          <w:szCs w:val="28"/>
        </w:rPr>
        <w:t xml:space="preserve">.2021 г. № </w:t>
      </w:r>
      <w:r>
        <w:rPr>
          <w:rFonts w:ascii="Times New Roman" w:hAnsi="Times New Roman"/>
          <w:i/>
          <w:kern w:val="3"/>
          <w:sz w:val="28"/>
          <w:szCs w:val="28"/>
        </w:rPr>
        <w:t>17</w:t>
      </w:r>
      <w:r w:rsidRPr="00512C9C">
        <w:rPr>
          <w:rFonts w:ascii="Times New Roman" w:hAnsi="Times New Roman"/>
          <w:i/>
          <w:kern w:val="3"/>
          <w:sz w:val="28"/>
          <w:szCs w:val="28"/>
        </w:rPr>
        <w:t>)</w:t>
      </w:r>
      <w:r>
        <w:rPr>
          <w:rFonts w:ascii="Times New Roman" w:hAnsi="Times New Roman"/>
          <w:i/>
          <w:kern w:val="3"/>
          <w:sz w:val="28"/>
          <w:szCs w:val="28"/>
        </w:rPr>
        <w:t>……………………………………………</w:t>
      </w:r>
      <w:r w:rsidR="007C3D98">
        <w:rPr>
          <w:rFonts w:ascii="Times New Roman" w:hAnsi="Times New Roman"/>
          <w:i/>
          <w:kern w:val="3"/>
          <w:sz w:val="28"/>
          <w:szCs w:val="28"/>
        </w:rPr>
        <w:t>………………………….</w:t>
      </w:r>
      <w:r>
        <w:rPr>
          <w:rFonts w:ascii="Times New Roman" w:hAnsi="Times New Roman"/>
          <w:i/>
          <w:kern w:val="3"/>
          <w:sz w:val="28"/>
          <w:szCs w:val="28"/>
        </w:rPr>
        <w:t>………..стр. 1</w:t>
      </w:r>
      <w:r w:rsidR="007C3D98">
        <w:rPr>
          <w:rFonts w:ascii="Times New Roman" w:hAnsi="Times New Roman"/>
          <w:i/>
          <w:kern w:val="3"/>
          <w:sz w:val="28"/>
          <w:szCs w:val="28"/>
        </w:rPr>
        <w:t>7</w:t>
      </w:r>
    </w:p>
    <w:p w:rsidR="007C3D98" w:rsidRPr="007C3D98" w:rsidRDefault="007C3D98" w:rsidP="007C3D98">
      <w:pPr>
        <w:pStyle w:val="a3"/>
        <w:numPr>
          <w:ilvl w:val="0"/>
          <w:numId w:val="1"/>
        </w:numPr>
        <w:suppressAutoHyphens w:val="0"/>
        <w:ind w:left="0" w:hanging="11"/>
        <w:jc w:val="both"/>
        <w:rPr>
          <w:rFonts w:ascii="Times New Roman" w:eastAsiaTheme="minorHAnsi" w:hAnsi="Times New Roman"/>
          <w:i/>
          <w:sz w:val="28"/>
          <w:szCs w:val="28"/>
        </w:rPr>
      </w:pPr>
      <w:proofErr w:type="gramStart"/>
      <w:r w:rsidRPr="007C3D98">
        <w:rPr>
          <w:rFonts w:ascii="Times New Roman" w:hAnsi="Times New Roman"/>
          <w:i/>
          <w:kern w:val="3"/>
          <w:sz w:val="28"/>
          <w:szCs w:val="28"/>
        </w:rPr>
        <w:t>О внесении изменений и дополнений в Решение Совета депутатов МО Чернопенское сельское поселение от 30.12.2020 г. № 45 «О бюджете Чернопенского сельского поселения Костромского муниципального района на 2021 год и плановый период 2022 и 2023 годы» (в редакции от 11.03.2021 №7, от 25.03.2021 №8)</w:t>
      </w:r>
      <w:r w:rsidRPr="007C3D98">
        <w:rPr>
          <w:rFonts w:ascii="Times New Roman" w:hAnsi="Times New Roman"/>
          <w:i/>
          <w:kern w:val="3"/>
          <w:sz w:val="28"/>
          <w:szCs w:val="28"/>
        </w:rPr>
        <w:t xml:space="preserve"> </w:t>
      </w:r>
      <w:r w:rsidRPr="007C3D98">
        <w:rPr>
          <w:rFonts w:ascii="Times New Roman" w:hAnsi="Times New Roman"/>
          <w:i/>
          <w:kern w:val="3"/>
          <w:sz w:val="28"/>
          <w:szCs w:val="28"/>
        </w:rPr>
        <w:t>(Решение Совета депутатов от 29.04.2021 г. № 1</w:t>
      </w:r>
      <w:r w:rsidRPr="007C3D98">
        <w:rPr>
          <w:rFonts w:ascii="Times New Roman" w:hAnsi="Times New Roman"/>
          <w:i/>
          <w:kern w:val="3"/>
          <w:sz w:val="28"/>
          <w:szCs w:val="28"/>
        </w:rPr>
        <w:t>9</w:t>
      </w:r>
      <w:r w:rsidRPr="007C3D98">
        <w:rPr>
          <w:rFonts w:ascii="Times New Roman" w:hAnsi="Times New Roman"/>
          <w:i/>
          <w:kern w:val="3"/>
          <w:sz w:val="28"/>
          <w:szCs w:val="28"/>
        </w:rPr>
        <w:t>)…………………………………………….…</w:t>
      </w:r>
      <w:r>
        <w:rPr>
          <w:rFonts w:ascii="Times New Roman" w:hAnsi="Times New Roman"/>
          <w:i/>
          <w:kern w:val="3"/>
          <w:sz w:val="28"/>
          <w:szCs w:val="28"/>
        </w:rPr>
        <w:t>…………………………..</w:t>
      </w:r>
      <w:r w:rsidRPr="007C3D98">
        <w:rPr>
          <w:rFonts w:ascii="Times New Roman" w:hAnsi="Times New Roman"/>
          <w:i/>
          <w:kern w:val="3"/>
          <w:sz w:val="28"/>
          <w:szCs w:val="28"/>
        </w:rPr>
        <w:t xml:space="preserve">……..стр. </w:t>
      </w:r>
      <w:r>
        <w:rPr>
          <w:rFonts w:ascii="Times New Roman" w:hAnsi="Times New Roman"/>
          <w:i/>
          <w:kern w:val="3"/>
          <w:sz w:val="28"/>
          <w:szCs w:val="28"/>
        </w:rPr>
        <w:t>2</w:t>
      </w:r>
      <w:r w:rsidRPr="007C3D98">
        <w:rPr>
          <w:rFonts w:ascii="Times New Roman" w:hAnsi="Times New Roman"/>
          <w:i/>
          <w:kern w:val="3"/>
          <w:sz w:val="28"/>
          <w:szCs w:val="28"/>
        </w:rPr>
        <w:t>1</w:t>
      </w:r>
      <w:proofErr w:type="gramEnd"/>
    </w:p>
    <w:p w:rsidR="00C609F5" w:rsidRPr="007C3D98" w:rsidRDefault="00C609F5" w:rsidP="007C3D98">
      <w:pPr>
        <w:pStyle w:val="a3"/>
        <w:numPr>
          <w:ilvl w:val="0"/>
          <w:numId w:val="1"/>
        </w:numPr>
        <w:suppressAutoHyphens w:val="0"/>
        <w:ind w:left="0" w:right="-1" w:hanging="11"/>
        <w:contextualSpacing/>
        <w:jc w:val="both"/>
        <w:rPr>
          <w:rFonts w:ascii="Times New Roman" w:eastAsiaTheme="minorHAnsi" w:hAnsi="Times New Roman"/>
          <w:i/>
          <w:sz w:val="28"/>
          <w:szCs w:val="28"/>
        </w:rPr>
      </w:pPr>
      <w:r w:rsidRPr="007C3D98">
        <w:rPr>
          <w:rFonts w:ascii="Times New Roman" w:eastAsia="Arial Unicode MS" w:hAnsi="Times New Roman"/>
          <w:i/>
          <w:kern w:val="3"/>
          <w:sz w:val="28"/>
          <w:szCs w:val="28"/>
          <w:lang w:eastAsia="ru-RU"/>
        </w:rPr>
        <w:lastRenderedPageBreak/>
        <w:t xml:space="preserve">Об исполнении бюджета  Чернопенского сельского поселения за </w:t>
      </w:r>
      <w:r w:rsidRPr="007C3D98">
        <w:rPr>
          <w:rFonts w:ascii="Times New Roman" w:eastAsia="Arial Unicode MS" w:hAnsi="Times New Roman"/>
          <w:i/>
          <w:kern w:val="3"/>
          <w:sz w:val="28"/>
          <w:szCs w:val="28"/>
          <w:lang w:val="en-US" w:eastAsia="ru-RU"/>
        </w:rPr>
        <w:t>I</w:t>
      </w:r>
      <w:r w:rsidRPr="007C3D98">
        <w:rPr>
          <w:rFonts w:ascii="Times New Roman" w:eastAsia="Arial Unicode MS" w:hAnsi="Times New Roman"/>
          <w:i/>
          <w:kern w:val="3"/>
          <w:sz w:val="28"/>
          <w:szCs w:val="28"/>
          <w:lang w:eastAsia="ru-RU"/>
        </w:rPr>
        <w:t xml:space="preserve"> квартал  2021 год.</w:t>
      </w:r>
      <w:r w:rsidR="007C3D98" w:rsidRPr="007C3D98">
        <w:rPr>
          <w:rFonts w:ascii="Times New Roman" w:hAnsi="Times New Roman"/>
          <w:i/>
          <w:kern w:val="3"/>
          <w:sz w:val="28"/>
          <w:szCs w:val="28"/>
        </w:rPr>
        <w:t xml:space="preserve"> </w:t>
      </w:r>
      <w:r w:rsidR="007C3D98" w:rsidRPr="007C3D98">
        <w:rPr>
          <w:rFonts w:ascii="Times New Roman" w:hAnsi="Times New Roman"/>
          <w:i/>
          <w:kern w:val="3"/>
          <w:sz w:val="28"/>
          <w:szCs w:val="28"/>
        </w:rPr>
        <w:t>(Решение Совета депутатов от 29.04.2021 г. № 19)……………………………………………</w:t>
      </w:r>
      <w:r w:rsidR="007C3D98">
        <w:rPr>
          <w:rFonts w:ascii="Times New Roman" w:hAnsi="Times New Roman"/>
          <w:i/>
          <w:kern w:val="3"/>
          <w:sz w:val="28"/>
          <w:szCs w:val="28"/>
        </w:rPr>
        <w:t>……………………..</w:t>
      </w:r>
      <w:r w:rsidR="007C3D98" w:rsidRPr="007C3D98">
        <w:rPr>
          <w:rFonts w:ascii="Times New Roman" w:hAnsi="Times New Roman"/>
          <w:i/>
          <w:kern w:val="3"/>
          <w:sz w:val="28"/>
          <w:szCs w:val="28"/>
        </w:rPr>
        <w:t>…</w:t>
      </w:r>
      <w:r w:rsidR="007C3D98">
        <w:rPr>
          <w:rFonts w:ascii="Times New Roman" w:hAnsi="Times New Roman"/>
          <w:i/>
          <w:kern w:val="3"/>
          <w:sz w:val="28"/>
          <w:szCs w:val="28"/>
        </w:rPr>
        <w:t>…….</w:t>
      </w:r>
      <w:r w:rsidR="007C3D98" w:rsidRPr="007C3D98">
        <w:rPr>
          <w:rFonts w:ascii="Times New Roman" w:hAnsi="Times New Roman"/>
          <w:i/>
          <w:kern w:val="3"/>
          <w:sz w:val="28"/>
          <w:szCs w:val="28"/>
        </w:rPr>
        <w:t xml:space="preserve">……..стр. </w:t>
      </w:r>
      <w:r w:rsidR="007C3D98">
        <w:rPr>
          <w:rFonts w:ascii="Times New Roman" w:hAnsi="Times New Roman"/>
          <w:i/>
          <w:kern w:val="3"/>
          <w:sz w:val="28"/>
          <w:szCs w:val="28"/>
        </w:rPr>
        <w:t>46</w:t>
      </w:r>
    </w:p>
    <w:p w:rsidR="007C3D98" w:rsidRPr="007C3D98" w:rsidRDefault="007C3D98" w:rsidP="00CD01A9">
      <w:pPr>
        <w:pStyle w:val="a3"/>
        <w:numPr>
          <w:ilvl w:val="0"/>
          <w:numId w:val="1"/>
        </w:numPr>
        <w:suppressAutoHyphens w:val="0"/>
        <w:ind w:left="0" w:hanging="11"/>
        <w:jc w:val="both"/>
        <w:rPr>
          <w:rFonts w:ascii="Times New Roman" w:eastAsiaTheme="minorHAnsi" w:hAnsi="Times New Roman"/>
          <w:i/>
          <w:sz w:val="28"/>
          <w:szCs w:val="28"/>
        </w:rPr>
      </w:pPr>
    </w:p>
    <w:p w:rsidR="00677F81" w:rsidRDefault="00677F81" w:rsidP="00677F81">
      <w:pPr>
        <w:tabs>
          <w:tab w:val="left" w:pos="990"/>
        </w:tabs>
        <w:autoSpaceDN w:val="0"/>
        <w:textAlignment w:val="baseline"/>
        <w:rPr>
          <w:rFonts w:ascii="Calibri" w:eastAsia="Times New Roman" w:hAnsi="Calibri"/>
          <w:kern w:val="3"/>
          <w:sz w:val="22"/>
          <w:szCs w:val="22"/>
          <w:lang w:eastAsia="ru-RU"/>
        </w:rPr>
      </w:pPr>
    </w:p>
    <w:p w:rsidR="00B241A7" w:rsidRPr="00B241A7" w:rsidRDefault="00B241A7" w:rsidP="00B241A7">
      <w:pPr>
        <w:autoSpaceDN w:val="0"/>
        <w:jc w:val="both"/>
        <w:textAlignment w:val="baseline"/>
        <w:rPr>
          <w:rFonts w:eastAsia="Lucida Sans Unicode"/>
          <w:kern w:val="3"/>
          <w:sz w:val="28"/>
          <w:szCs w:val="28"/>
          <w:lang w:eastAsia="ru-RU"/>
        </w:rPr>
      </w:pPr>
    </w:p>
    <w:p w:rsidR="00C609F5" w:rsidRPr="00C609F5" w:rsidRDefault="00C609F5" w:rsidP="00C609F5">
      <w:pPr>
        <w:widowControl/>
        <w:tabs>
          <w:tab w:val="left" w:pos="990"/>
        </w:tabs>
        <w:autoSpaceDN w:val="0"/>
        <w:spacing w:after="200" w:line="276" w:lineRule="auto"/>
        <w:textAlignment w:val="baseline"/>
        <w:rPr>
          <w:rFonts w:ascii="Calibri" w:eastAsia="Times New Roman" w:hAnsi="Calibri"/>
          <w:kern w:val="3"/>
          <w:sz w:val="28"/>
          <w:szCs w:val="28"/>
          <w:lang w:eastAsia="ru-RU"/>
        </w:rPr>
      </w:pPr>
      <w:r w:rsidRPr="00C609F5">
        <w:rPr>
          <w:rFonts w:ascii="Calibri" w:eastAsia="Times New Roman" w:hAnsi="Calibri"/>
          <w:noProof/>
          <w:kern w:val="3"/>
          <w:sz w:val="28"/>
          <w:szCs w:val="28"/>
          <w:lang w:eastAsia="ru-RU"/>
        </w:rPr>
        <w:drawing>
          <wp:anchor distT="0" distB="0" distL="114300" distR="114300" simplePos="0" relativeHeight="251668480" behindDoc="0" locked="0" layoutInCell="1" allowOverlap="1" wp14:anchorId="26B015BA" wp14:editId="4C3E3DB6">
            <wp:simplePos x="0" y="0"/>
            <wp:positionH relativeFrom="column">
              <wp:posOffset>2652395</wp:posOffset>
            </wp:positionH>
            <wp:positionV relativeFrom="paragraph">
              <wp:posOffset>-205105</wp:posOffset>
            </wp:positionV>
            <wp:extent cx="649440" cy="666000"/>
            <wp:effectExtent l="0" t="0" r="0" b="1270"/>
            <wp:wrapNone/>
            <wp:docPr id="9"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440" cy="666000"/>
                    </a:xfrm>
                    <a:prstGeom prst="rect">
                      <a:avLst/>
                    </a:prstGeom>
                    <a:ln>
                      <a:noFill/>
                      <a:prstDash/>
                    </a:ln>
                  </pic:spPr>
                </pic:pic>
              </a:graphicData>
            </a:graphic>
          </wp:anchor>
        </w:drawing>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КОСТРОМСКАЯ ОБЛАСТЬ</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КОСТРОМСКОЙ МУНИЦИПАЛЬНЫЙ РАЙОН</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СОВЕТ ДЕПУТАТОВ</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ЧЕРНОПЕНСКОГО СЕЛЬСКОГО ПОСЕЛЕНИЯ</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третьего созыва</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w:t>
      </w:r>
      <w:proofErr w:type="gramStart"/>
      <w:r w:rsidRPr="00C609F5">
        <w:rPr>
          <w:rFonts w:eastAsia="Times New Roman"/>
          <w:kern w:val="3"/>
          <w:sz w:val="28"/>
          <w:szCs w:val="28"/>
          <w:lang w:eastAsia="ru-RU" w:bidi="hi-IN"/>
        </w:rPr>
        <w:t>Р</w:t>
      </w:r>
      <w:proofErr w:type="gramEnd"/>
      <w:r w:rsidRPr="00C609F5">
        <w:rPr>
          <w:rFonts w:eastAsia="Times New Roman"/>
          <w:kern w:val="3"/>
          <w:sz w:val="28"/>
          <w:szCs w:val="28"/>
          <w:lang w:eastAsia="ru-RU" w:bidi="hi-IN"/>
        </w:rPr>
        <w:t xml:space="preserve"> Е Ш Е Н И Е</w:t>
      </w: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ascii="Courier New" w:eastAsia="Times New Roman" w:hAnsi="Courier New" w:cs="Courier New"/>
          <w:kern w:val="3"/>
          <w:szCs w:val="20"/>
          <w:lang w:eastAsia="ru-RU" w:bidi="hi-IN"/>
        </w:rPr>
      </w:pPr>
      <w:r w:rsidRPr="00C609F5">
        <w:rPr>
          <w:rFonts w:eastAsia="Times New Roman"/>
          <w:kern w:val="3"/>
          <w:sz w:val="28"/>
          <w:szCs w:val="28"/>
          <w:lang w:eastAsia="ru-RU" w:bidi="hi-IN"/>
        </w:rPr>
        <w:t>29 апреля 2021  года   №   13                                                           п. Сухоногово</w:t>
      </w: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tbl>
      <w:tblPr>
        <w:tblW w:w="9316" w:type="dxa"/>
        <w:tblInd w:w="70" w:type="dxa"/>
        <w:tblLayout w:type="fixed"/>
        <w:tblCellMar>
          <w:left w:w="10" w:type="dxa"/>
          <w:right w:w="10" w:type="dxa"/>
        </w:tblCellMar>
        <w:tblLook w:val="0000" w:firstRow="0" w:lastRow="0" w:firstColumn="0" w:lastColumn="0" w:noHBand="0" w:noVBand="0"/>
      </w:tblPr>
      <w:tblGrid>
        <w:gridCol w:w="4596"/>
        <w:gridCol w:w="4720"/>
      </w:tblGrid>
      <w:tr w:rsidR="00C609F5" w:rsidRPr="00C609F5" w:rsidTr="00C609F5">
        <w:tc>
          <w:tcPr>
            <w:tcW w:w="4596" w:type="dxa"/>
            <w:tcMar>
              <w:top w:w="0" w:type="dxa"/>
              <w:left w:w="10" w:type="dxa"/>
              <w:bottom w:w="0" w:type="dxa"/>
              <w:right w:w="10" w:type="dxa"/>
            </w:tcMar>
          </w:tcPr>
          <w:p w:rsidR="00C609F5" w:rsidRPr="00C609F5" w:rsidRDefault="00C609F5" w:rsidP="00C609F5">
            <w:pPr>
              <w:widowControl/>
              <w:autoSpaceDE w:val="0"/>
              <w:autoSpaceDN w:val="0"/>
              <w:jc w:val="both"/>
              <w:textAlignment w:val="baseline"/>
              <w:rPr>
                <w:rFonts w:eastAsia="Times New Roman"/>
                <w:color w:val="000000"/>
                <w:kern w:val="3"/>
                <w:sz w:val="24"/>
                <w:lang w:eastAsia="ru-RU"/>
              </w:rPr>
            </w:pPr>
            <w:r w:rsidRPr="00C609F5">
              <w:rPr>
                <w:rFonts w:eastAsia="Times New Roman"/>
                <w:color w:val="000000"/>
                <w:kern w:val="3"/>
                <w:sz w:val="28"/>
                <w:szCs w:val="28"/>
                <w:lang w:eastAsia="ru-RU"/>
              </w:rPr>
              <w:t xml:space="preserve">О рассмотрении вопроса по   установке </w:t>
            </w:r>
            <w:proofErr w:type="gramStart"/>
            <w:r w:rsidRPr="00C609F5">
              <w:rPr>
                <w:rFonts w:eastAsia="Times New Roman"/>
                <w:color w:val="000000"/>
                <w:kern w:val="3"/>
                <w:sz w:val="28"/>
                <w:szCs w:val="28"/>
                <w:lang w:eastAsia="ru-RU"/>
              </w:rPr>
              <w:t>дымовых</w:t>
            </w:r>
            <w:proofErr w:type="gramEnd"/>
            <w:r w:rsidRPr="00C609F5">
              <w:rPr>
                <w:rFonts w:eastAsia="Times New Roman"/>
                <w:color w:val="000000"/>
                <w:kern w:val="3"/>
                <w:sz w:val="28"/>
                <w:szCs w:val="28"/>
                <w:lang w:eastAsia="ru-RU"/>
              </w:rPr>
              <w:t xml:space="preserve"> извещателей</w:t>
            </w:r>
          </w:p>
        </w:tc>
        <w:tc>
          <w:tcPr>
            <w:tcW w:w="4720" w:type="dxa"/>
            <w:tcMar>
              <w:top w:w="0" w:type="dxa"/>
              <w:left w:w="10" w:type="dxa"/>
              <w:bottom w:w="0" w:type="dxa"/>
              <w:right w:w="10" w:type="dxa"/>
            </w:tcMar>
          </w:tcPr>
          <w:p w:rsidR="00C609F5" w:rsidRPr="00C609F5" w:rsidRDefault="00C609F5" w:rsidP="00C609F5">
            <w:pPr>
              <w:autoSpaceDN w:val="0"/>
              <w:snapToGrid w:val="0"/>
              <w:spacing w:line="100" w:lineRule="atLeast"/>
              <w:textAlignment w:val="baseline"/>
              <w:rPr>
                <w:rFonts w:eastAsia="Times New Roman"/>
                <w:kern w:val="3"/>
                <w:sz w:val="28"/>
                <w:szCs w:val="28"/>
                <w:lang w:eastAsia="ru-RU" w:bidi="hi-IN"/>
              </w:rPr>
            </w:pPr>
          </w:p>
        </w:tc>
      </w:tr>
    </w:tbl>
    <w:p w:rsidR="00C609F5" w:rsidRPr="00C609F5" w:rsidRDefault="00C609F5" w:rsidP="00C609F5">
      <w:pPr>
        <w:autoSpaceDN w:val="0"/>
        <w:spacing w:line="100" w:lineRule="atLeast"/>
        <w:jc w:val="both"/>
        <w:textAlignment w:val="baseline"/>
        <w:rPr>
          <w:rFonts w:eastAsia="Times New Roman"/>
          <w:kern w:val="3"/>
          <w:sz w:val="28"/>
          <w:szCs w:val="28"/>
          <w:lang w:eastAsia="ru-RU" w:bidi="hi-IN"/>
        </w:rPr>
      </w:pPr>
    </w:p>
    <w:p w:rsidR="00C609F5" w:rsidRPr="00C609F5" w:rsidRDefault="00C609F5" w:rsidP="00C609F5">
      <w:pPr>
        <w:autoSpaceDN w:val="0"/>
        <w:spacing w:line="100" w:lineRule="atLeast"/>
        <w:jc w:val="both"/>
        <w:textAlignment w:val="baseline"/>
        <w:rPr>
          <w:rFonts w:ascii="Courier New" w:eastAsia="Times New Roman" w:hAnsi="Courier New" w:cs="Courier New"/>
          <w:kern w:val="3"/>
          <w:szCs w:val="20"/>
          <w:lang w:eastAsia="ru-RU" w:bidi="hi-IN"/>
        </w:rPr>
      </w:pPr>
      <w:r w:rsidRPr="00C609F5">
        <w:rPr>
          <w:rFonts w:eastAsia="Times New Roman"/>
          <w:kern w:val="3"/>
          <w:sz w:val="28"/>
          <w:szCs w:val="28"/>
          <w:lang w:eastAsia="ru-RU" w:bidi="hi-IN"/>
        </w:rPr>
        <w:tab/>
        <w:t>В соответствии с Федеральным законом  от 06.10.2003 № 131-ФЗ «Об общих принципах организации местного самоуправления в Российской Федерации», в целях обеспечения пожарной безопасности,</w:t>
      </w:r>
    </w:p>
    <w:p w:rsidR="00C609F5" w:rsidRPr="00C609F5" w:rsidRDefault="00C609F5" w:rsidP="00C609F5">
      <w:pPr>
        <w:autoSpaceDN w:val="0"/>
        <w:spacing w:line="100" w:lineRule="atLeast"/>
        <w:jc w:val="both"/>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Совет депутатов Чернопенского сельского поселения Костромского муниципального района  решил:</w:t>
      </w:r>
    </w:p>
    <w:p w:rsidR="00C609F5" w:rsidRPr="00C609F5" w:rsidRDefault="00C609F5" w:rsidP="00C609F5">
      <w:pPr>
        <w:autoSpaceDN w:val="0"/>
        <w:spacing w:line="100" w:lineRule="atLeast"/>
        <w:jc w:val="both"/>
        <w:textAlignment w:val="baseline"/>
        <w:rPr>
          <w:rFonts w:ascii="Courier New" w:eastAsia="Times New Roman" w:hAnsi="Courier New" w:cs="Courier New"/>
          <w:kern w:val="3"/>
          <w:szCs w:val="20"/>
          <w:lang w:eastAsia="ru-RU" w:bidi="hi-IN"/>
        </w:rPr>
      </w:pPr>
      <w:r w:rsidRPr="00C609F5">
        <w:rPr>
          <w:rFonts w:eastAsia="Times New Roman"/>
          <w:kern w:val="3"/>
          <w:sz w:val="28"/>
          <w:szCs w:val="28"/>
          <w:lang w:eastAsia="ru-RU" w:bidi="hi-IN"/>
        </w:rPr>
        <w:tab/>
      </w:r>
      <w:r w:rsidRPr="00C609F5">
        <w:rPr>
          <w:rFonts w:eastAsia="Times New Roman"/>
          <w:color w:val="000000"/>
          <w:kern w:val="3"/>
          <w:sz w:val="28"/>
          <w:szCs w:val="28"/>
          <w:lang w:eastAsia="ar-SA" w:bidi="hi-IN"/>
        </w:rPr>
        <w:t xml:space="preserve">1. Установить </w:t>
      </w:r>
      <w:proofErr w:type="gramStart"/>
      <w:r w:rsidRPr="00C609F5">
        <w:rPr>
          <w:rFonts w:eastAsia="Times New Roman"/>
          <w:color w:val="000000"/>
          <w:kern w:val="3"/>
          <w:sz w:val="28"/>
          <w:szCs w:val="28"/>
          <w:lang w:eastAsia="ar-SA" w:bidi="hi-IN"/>
        </w:rPr>
        <w:t>автономные</w:t>
      </w:r>
      <w:proofErr w:type="gramEnd"/>
      <w:r w:rsidRPr="00C609F5">
        <w:rPr>
          <w:rFonts w:eastAsia="Times New Roman"/>
          <w:color w:val="000000"/>
          <w:kern w:val="3"/>
          <w:sz w:val="28"/>
          <w:szCs w:val="28"/>
          <w:lang w:eastAsia="ar-SA" w:bidi="hi-IN"/>
        </w:rPr>
        <w:t xml:space="preserve"> дымовые извещатели в муниципальной квартире, имеющей печное отопление, расположенной  по адресу: </w:t>
      </w:r>
      <w:r w:rsidRPr="00C609F5">
        <w:rPr>
          <w:rFonts w:eastAsia="Arial"/>
          <w:color w:val="000000"/>
          <w:kern w:val="3"/>
          <w:sz w:val="28"/>
          <w:szCs w:val="28"/>
          <w:lang w:eastAsia="ar-SA" w:bidi="hi-IN"/>
        </w:rPr>
        <w:t xml:space="preserve">Костромская область, Костромской район, поселок Сухоногово, улица Костромская, дом 21, квартира 3,  </w:t>
      </w:r>
      <w:r w:rsidRPr="00C609F5">
        <w:rPr>
          <w:rFonts w:eastAsia="Times New Roman"/>
          <w:color w:val="000000"/>
          <w:kern w:val="3"/>
          <w:sz w:val="28"/>
          <w:szCs w:val="28"/>
          <w:lang w:eastAsia="ar-SA" w:bidi="hi-IN"/>
        </w:rPr>
        <w:t>в которой проживает многодетная семья.</w:t>
      </w:r>
    </w:p>
    <w:p w:rsidR="00C609F5" w:rsidRPr="00C609F5" w:rsidRDefault="00C609F5" w:rsidP="00C609F5">
      <w:pPr>
        <w:autoSpaceDN w:val="0"/>
        <w:spacing w:line="100" w:lineRule="atLeast"/>
        <w:jc w:val="both"/>
        <w:textAlignment w:val="baseline"/>
        <w:rPr>
          <w:rFonts w:eastAsia="Arial"/>
          <w:color w:val="000000"/>
          <w:kern w:val="3"/>
          <w:sz w:val="28"/>
          <w:szCs w:val="28"/>
          <w:lang w:eastAsia="ar-SA" w:bidi="hi-IN"/>
        </w:rPr>
      </w:pPr>
      <w:r w:rsidRPr="00C609F5">
        <w:rPr>
          <w:rFonts w:eastAsia="Arial"/>
          <w:color w:val="000000"/>
          <w:kern w:val="3"/>
          <w:sz w:val="28"/>
          <w:szCs w:val="28"/>
          <w:lang w:eastAsia="ar-SA" w:bidi="hi-IN"/>
        </w:rPr>
        <w:t xml:space="preserve">       2. Установку   </w:t>
      </w:r>
      <w:proofErr w:type="gramStart"/>
      <w:r w:rsidRPr="00C609F5">
        <w:rPr>
          <w:rFonts w:eastAsia="Times New Roman"/>
          <w:color w:val="000000"/>
          <w:kern w:val="3"/>
          <w:sz w:val="28"/>
          <w:szCs w:val="28"/>
          <w:lang w:eastAsia="ar-SA" w:bidi="hi-IN"/>
        </w:rPr>
        <w:t>автономных</w:t>
      </w:r>
      <w:proofErr w:type="gramEnd"/>
      <w:r w:rsidRPr="00C609F5">
        <w:rPr>
          <w:rFonts w:eastAsia="Times New Roman"/>
          <w:color w:val="000000"/>
          <w:kern w:val="3"/>
          <w:sz w:val="28"/>
          <w:szCs w:val="28"/>
          <w:lang w:eastAsia="ar-SA" w:bidi="hi-IN"/>
        </w:rPr>
        <w:t xml:space="preserve"> дымовых извещателей произвести в сентябре 2021 года в период подготовки к отопительному периоду.</w:t>
      </w:r>
    </w:p>
    <w:p w:rsidR="00C609F5" w:rsidRPr="00C609F5" w:rsidRDefault="00C609F5" w:rsidP="00C609F5">
      <w:pPr>
        <w:autoSpaceDN w:val="0"/>
        <w:spacing w:line="100" w:lineRule="atLeast"/>
        <w:jc w:val="both"/>
        <w:textAlignment w:val="baseline"/>
        <w:rPr>
          <w:rFonts w:eastAsia="Arial"/>
          <w:color w:val="000000"/>
          <w:kern w:val="3"/>
          <w:sz w:val="28"/>
          <w:szCs w:val="28"/>
          <w:lang w:eastAsia="ar-SA" w:bidi="hi-IN"/>
        </w:rPr>
      </w:pPr>
      <w:r w:rsidRPr="00C609F5">
        <w:rPr>
          <w:rFonts w:eastAsia="Times New Roman"/>
          <w:color w:val="000000"/>
          <w:kern w:val="3"/>
          <w:sz w:val="28"/>
          <w:szCs w:val="28"/>
          <w:lang w:eastAsia="ar-SA" w:bidi="hi-IN"/>
        </w:rPr>
        <w:t xml:space="preserve">       3. Денежные средства на установку  </w:t>
      </w:r>
      <w:proofErr w:type="gramStart"/>
      <w:r w:rsidRPr="00C609F5">
        <w:rPr>
          <w:rFonts w:eastAsia="Times New Roman"/>
          <w:color w:val="000000"/>
          <w:kern w:val="3"/>
          <w:sz w:val="28"/>
          <w:szCs w:val="28"/>
          <w:lang w:eastAsia="ar-SA" w:bidi="hi-IN"/>
        </w:rPr>
        <w:t>автономных</w:t>
      </w:r>
      <w:proofErr w:type="gramEnd"/>
      <w:r w:rsidRPr="00C609F5">
        <w:rPr>
          <w:rFonts w:eastAsia="Times New Roman"/>
          <w:color w:val="000000"/>
          <w:kern w:val="3"/>
          <w:sz w:val="28"/>
          <w:szCs w:val="28"/>
          <w:lang w:eastAsia="ar-SA" w:bidi="hi-IN"/>
        </w:rPr>
        <w:t xml:space="preserve"> дымовых извещателей выделить из бюджета Чернопенского сельского поселения в сентябре  2021 года.</w:t>
      </w:r>
    </w:p>
    <w:p w:rsidR="00C609F5" w:rsidRPr="00C609F5" w:rsidRDefault="00C609F5" w:rsidP="00C609F5">
      <w:pPr>
        <w:autoSpaceDN w:val="0"/>
        <w:spacing w:line="100" w:lineRule="atLeast"/>
        <w:jc w:val="both"/>
        <w:textAlignment w:val="baseline"/>
        <w:rPr>
          <w:rFonts w:ascii="Courier New" w:eastAsia="Times New Roman" w:hAnsi="Courier New" w:cs="Courier New"/>
          <w:kern w:val="3"/>
          <w:szCs w:val="20"/>
          <w:lang w:eastAsia="ru-RU" w:bidi="hi-IN"/>
        </w:rPr>
      </w:pPr>
      <w:r w:rsidRPr="00C609F5">
        <w:rPr>
          <w:rFonts w:eastAsia="Arial"/>
          <w:kern w:val="3"/>
          <w:sz w:val="28"/>
          <w:szCs w:val="28"/>
          <w:lang w:eastAsia="ru-RU" w:bidi="hi-IN"/>
        </w:rPr>
        <w:t xml:space="preserve">          4</w:t>
      </w:r>
      <w:r w:rsidRPr="00C609F5">
        <w:rPr>
          <w:rFonts w:eastAsia="Times New Roman"/>
          <w:kern w:val="3"/>
          <w:sz w:val="28"/>
          <w:szCs w:val="28"/>
          <w:lang w:eastAsia="ru-RU" w:bidi="hi-IN"/>
        </w:rPr>
        <w:t>.  Настоящее  решение  вступает  в  силу  со  дня  его подписания.</w:t>
      </w:r>
    </w:p>
    <w:p w:rsidR="00C609F5" w:rsidRPr="00C609F5" w:rsidRDefault="00C609F5" w:rsidP="00C609F5">
      <w:pPr>
        <w:autoSpaceDN w:val="0"/>
        <w:spacing w:line="100" w:lineRule="atLeast"/>
        <w:jc w:val="both"/>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tbl>
      <w:tblPr>
        <w:tblW w:w="9571" w:type="dxa"/>
        <w:tblCellMar>
          <w:left w:w="10" w:type="dxa"/>
          <w:right w:w="10" w:type="dxa"/>
        </w:tblCellMar>
        <w:tblLook w:val="0000" w:firstRow="0" w:lastRow="0" w:firstColumn="0" w:lastColumn="0" w:noHBand="0" w:noVBand="0"/>
      </w:tblPr>
      <w:tblGrid>
        <w:gridCol w:w="4785"/>
        <w:gridCol w:w="4786"/>
      </w:tblGrid>
      <w:tr w:rsidR="00C609F5" w:rsidRPr="00C609F5" w:rsidTr="00C609F5">
        <w:tc>
          <w:tcPr>
            <w:tcW w:w="4785" w:type="dxa"/>
            <w:shd w:val="clear" w:color="auto" w:fill="auto"/>
            <w:tcMar>
              <w:top w:w="0" w:type="dxa"/>
              <w:left w:w="108" w:type="dxa"/>
              <w:bottom w:w="0" w:type="dxa"/>
              <w:right w:w="108" w:type="dxa"/>
            </w:tcMar>
          </w:tcPr>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lastRenderedPageBreak/>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rFonts w:ascii="Calibri" w:eastAsia="Times New Roman" w:hAnsi="Calibri"/>
                <w:kern w:val="3"/>
                <w:sz w:val="22"/>
                <w:szCs w:val="22"/>
                <w:lang w:eastAsia="ru-RU"/>
              </w:rPr>
            </w:pPr>
            <w:r w:rsidRPr="00C609F5">
              <w:rPr>
                <w:color w:val="00000A"/>
                <w:kern w:val="3"/>
                <w:sz w:val="28"/>
                <w:szCs w:val="28"/>
                <w:lang w:eastAsia="ru-RU"/>
              </w:rPr>
              <w:t xml:space="preserve">                                         Е.Н. Зубова</w:t>
            </w:r>
          </w:p>
        </w:tc>
      </w:tr>
    </w:tbl>
    <w:p w:rsidR="00C609F5" w:rsidRPr="00C609F5" w:rsidRDefault="00C609F5" w:rsidP="00C609F5">
      <w:pPr>
        <w:autoSpaceDN w:val="0"/>
        <w:spacing w:line="100" w:lineRule="atLeast"/>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ascii="Courier New" w:eastAsia="Times New Roman" w:hAnsi="Courier New" w:cs="Courier New"/>
          <w:kern w:val="3"/>
          <w:szCs w:val="20"/>
          <w:lang w:eastAsia="ru-RU" w:bidi="hi-IN"/>
        </w:rPr>
      </w:pPr>
      <w:r w:rsidRPr="00C609F5">
        <w:rPr>
          <w:rFonts w:ascii="Courier New" w:eastAsia="Times New Roman" w:hAnsi="Courier New"/>
          <w:kern w:val="3"/>
          <w:szCs w:val="20"/>
          <w:lang w:eastAsia="ru-RU" w:bidi="hi-IN"/>
        </w:rPr>
        <w:tab/>
      </w:r>
      <w:r w:rsidRPr="00C609F5">
        <w:rPr>
          <w:rFonts w:ascii="Courier New" w:eastAsia="Times New Roman" w:hAnsi="Courier New"/>
          <w:kern w:val="3"/>
          <w:szCs w:val="20"/>
          <w:lang w:eastAsia="ru-RU" w:bidi="hi-IN"/>
        </w:rPr>
        <w:tab/>
      </w:r>
      <w:r w:rsidRPr="00C609F5">
        <w:rPr>
          <w:rFonts w:ascii="Courier New" w:eastAsia="Times New Roman" w:hAnsi="Courier New"/>
          <w:kern w:val="3"/>
          <w:szCs w:val="20"/>
          <w:lang w:eastAsia="ru-RU" w:bidi="hi-IN"/>
        </w:rPr>
        <w:tab/>
      </w:r>
      <w:r w:rsidRPr="00C609F5">
        <w:rPr>
          <w:rFonts w:ascii="Courier New" w:eastAsia="Times New Roman" w:hAnsi="Courier New"/>
          <w:kern w:val="3"/>
          <w:szCs w:val="20"/>
          <w:lang w:eastAsia="ru-RU" w:bidi="hi-IN"/>
        </w:rPr>
        <w:tab/>
        <w:t xml:space="preserve">                                  </w:t>
      </w:r>
      <w:r w:rsidRPr="00C609F5">
        <w:rPr>
          <w:rFonts w:ascii="Courier New" w:eastAsia="Times New Roman" w:hAnsi="Courier New"/>
          <w:kern w:val="3"/>
          <w:szCs w:val="20"/>
          <w:lang w:eastAsia="ru-RU" w:bidi="hi-IN"/>
        </w:rPr>
        <w:tab/>
        <w:t xml:space="preserve">             </w:t>
      </w:r>
      <w:r w:rsidRPr="00C609F5">
        <w:rPr>
          <w:rFonts w:ascii="Courier New" w:eastAsia="Times New Roman" w:hAnsi="Courier New"/>
          <w:bCs/>
          <w:kern w:val="3"/>
          <w:szCs w:val="20"/>
          <w:lang w:eastAsia="ru-RU" w:bidi="hi-IN"/>
        </w:rPr>
        <w:t xml:space="preserve">                                               </w:t>
      </w:r>
    </w:p>
    <w:p w:rsidR="00C609F5" w:rsidRPr="00C609F5" w:rsidRDefault="00C609F5" w:rsidP="00C609F5">
      <w:pPr>
        <w:tabs>
          <w:tab w:val="left" w:pos="990"/>
        </w:tabs>
        <w:autoSpaceDN w:val="0"/>
        <w:textAlignment w:val="baseline"/>
        <w:rPr>
          <w:rFonts w:ascii="Calibri" w:eastAsia="Times New Roman" w:hAnsi="Calibri"/>
          <w:kern w:val="3"/>
          <w:sz w:val="22"/>
          <w:szCs w:val="22"/>
          <w:lang w:eastAsia="ru-RU"/>
        </w:rPr>
      </w:pPr>
      <w:r w:rsidRPr="00C609F5">
        <w:rPr>
          <w:rFonts w:eastAsia="Times New Roman"/>
          <w:noProof/>
          <w:kern w:val="3"/>
          <w:sz w:val="28"/>
          <w:szCs w:val="28"/>
          <w:lang w:eastAsia="ru-RU"/>
        </w:rPr>
        <w:drawing>
          <wp:anchor distT="0" distB="0" distL="114300" distR="114300" simplePos="0" relativeHeight="251663360" behindDoc="1" locked="0" layoutInCell="1" allowOverlap="1" wp14:anchorId="164A8E74" wp14:editId="4547C504">
            <wp:simplePos x="0" y="0"/>
            <wp:positionH relativeFrom="column">
              <wp:posOffset>2510155</wp:posOffset>
            </wp:positionH>
            <wp:positionV relativeFrom="paragraph">
              <wp:posOffset>-294640</wp:posOffset>
            </wp:positionV>
            <wp:extent cx="648970" cy="665480"/>
            <wp:effectExtent l="0" t="0" r="0" b="1270"/>
            <wp:wrapNone/>
            <wp:docPr id="10"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970" cy="665480"/>
                    </a:xfrm>
                    <a:prstGeom prst="rect">
                      <a:avLst/>
                    </a:prstGeom>
                    <a:noFill/>
                    <a:ln>
                      <a:noFill/>
                      <a:prstDash/>
                    </a:ln>
                  </pic:spPr>
                </pic:pic>
              </a:graphicData>
            </a:graphic>
          </wp:anchor>
        </w:drawing>
      </w:r>
    </w:p>
    <w:p w:rsidR="00C609F5" w:rsidRPr="00C609F5" w:rsidRDefault="00C609F5" w:rsidP="00C609F5">
      <w:pPr>
        <w:tabs>
          <w:tab w:val="left" w:pos="990"/>
        </w:tabs>
        <w:autoSpaceDN w:val="0"/>
        <w:textAlignment w:val="baseline"/>
        <w:rPr>
          <w:rFonts w:ascii="Calibri" w:eastAsia="Times New Roman" w:hAnsi="Calibri"/>
          <w:kern w:val="3"/>
          <w:sz w:val="22"/>
          <w:szCs w:val="22"/>
          <w:lang w:eastAsia="ru-RU"/>
        </w:rPr>
      </w:pPr>
    </w:p>
    <w:p w:rsidR="00C609F5" w:rsidRPr="00C609F5" w:rsidRDefault="00C609F5" w:rsidP="00C609F5">
      <w:pPr>
        <w:tabs>
          <w:tab w:val="left" w:pos="990"/>
        </w:tabs>
        <w:autoSpaceDN w:val="0"/>
        <w:textAlignment w:val="baseline"/>
        <w:rPr>
          <w:rFonts w:ascii="Calibri" w:eastAsia="Times New Roman" w:hAnsi="Calibri"/>
          <w:kern w:val="3"/>
          <w:sz w:val="22"/>
          <w:szCs w:val="22"/>
          <w:lang w:eastAsia="ru-RU"/>
        </w:rPr>
      </w:pPr>
    </w:p>
    <w:p w:rsidR="00C609F5" w:rsidRPr="00C609F5" w:rsidRDefault="00C609F5" w:rsidP="00C609F5">
      <w:pPr>
        <w:tabs>
          <w:tab w:val="left" w:pos="990"/>
        </w:tabs>
        <w:autoSpaceDN w:val="0"/>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КОСТРОМСКАЯ ОБЛАСТЬ</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КОСТРОМСКОЙ МУНИЦИПАЛЬНЫЙ РАЙОН</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СОВЕТ ДЕПУТАТОВ</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ЧЕРНОПЕНСКОГО СЕЛЬСКОГО ПОСЕЛЕНИЯ</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третьего созыва</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w:t>
      </w:r>
      <w:proofErr w:type="gramStart"/>
      <w:r w:rsidRPr="00C609F5">
        <w:rPr>
          <w:rFonts w:eastAsia="Times New Roman"/>
          <w:kern w:val="3"/>
          <w:sz w:val="28"/>
          <w:szCs w:val="28"/>
          <w:lang w:eastAsia="ru-RU" w:bidi="hi-IN"/>
        </w:rPr>
        <w:t>Р</w:t>
      </w:r>
      <w:proofErr w:type="gramEnd"/>
      <w:r w:rsidRPr="00C609F5">
        <w:rPr>
          <w:rFonts w:eastAsia="Times New Roman"/>
          <w:kern w:val="3"/>
          <w:sz w:val="28"/>
          <w:szCs w:val="28"/>
          <w:lang w:eastAsia="ru-RU" w:bidi="hi-IN"/>
        </w:rPr>
        <w:t xml:space="preserve"> Е Ш Е Н И Е</w:t>
      </w: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29   апреля  2021   года   № 14                                                       п. Сухоногово</w:t>
      </w:r>
    </w:p>
    <w:p w:rsidR="00C609F5" w:rsidRPr="00C609F5" w:rsidRDefault="00C609F5" w:rsidP="00C609F5">
      <w:pPr>
        <w:widowControl/>
        <w:autoSpaceDN w:val="0"/>
        <w:ind w:firstLine="709"/>
        <w:jc w:val="both"/>
        <w:textAlignment w:val="baseline"/>
        <w:rPr>
          <w:rFonts w:eastAsia="Calibri"/>
          <w:bCs/>
          <w:kern w:val="0"/>
          <w:sz w:val="28"/>
          <w:szCs w:val="22"/>
          <w:lang w:eastAsia="zh-CN" w:bidi="hi-IN"/>
        </w:rPr>
      </w:pPr>
    </w:p>
    <w:tbl>
      <w:tblPr>
        <w:tblW w:w="0" w:type="auto"/>
        <w:tblInd w:w="45" w:type="dxa"/>
        <w:tblLayout w:type="fixed"/>
        <w:tblCellMar>
          <w:left w:w="10" w:type="dxa"/>
          <w:right w:w="10" w:type="dxa"/>
        </w:tblCellMar>
        <w:tblLook w:val="0000" w:firstRow="0" w:lastRow="0" w:firstColumn="0" w:lastColumn="0" w:noHBand="0" w:noVBand="0"/>
      </w:tblPr>
      <w:tblGrid>
        <w:gridCol w:w="4764"/>
        <w:gridCol w:w="4872"/>
      </w:tblGrid>
      <w:tr w:rsidR="00C609F5" w:rsidRPr="00C609F5" w:rsidTr="00C609F5">
        <w:tc>
          <w:tcPr>
            <w:tcW w:w="4764" w:type="dxa"/>
            <w:shd w:val="clear" w:color="auto" w:fill="auto"/>
          </w:tcPr>
          <w:p w:rsidR="00C609F5" w:rsidRPr="00C609F5" w:rsidRDefault="00C609F5" w:rsidP="00C609F5">
            <w:pPr>
              <w:jc w:val="both"/>
              <w:rPr>
                <w:rFonts w:cs="Tahoma"/>
                <w:color w:val="000000"/>
                <w:kern w:val="0"/>
                <w:sz w:val="24"/>
                <w:lang w:bidi="en-US"/>
              </w:rPr>
            </w:pPr>
            <w:r w:rsidRPr="00C609F5">
              <w:rPr>
                <w:color w:val="000000"/>
                <w:kern w:val="0"/>
                <w:sz w:val="28"/>
                <w:szCs w:val="28"/>
                <w:lang w:bidi="en-US"/>
              </w:rPr>
              <w:t xml:space="preserve">Об установлении  </w:t>
            </w:r>
            <w:r w:rsidRPr="00C609F5">
              <w:rPr>
                <w:rFonts w:eastAsia="Times New Roman" w:cs="Arial"/>
                <w:color w:val="000000"/>
                <w:kern w:val="0"/>
                <w:sz w:val="28"/>
                <w:szCs w:val="28"/>
                <w:lang w:bidi="en-US"/>
              </w:rPr>
              <w:t>льгот по уплате местных налогов</w:t>
            </w:r>
          </w:p>
          <w:p w:rsidR="00C609F5" w:rsidRPr="00C609F5" w:rsidRDefault="00C609F5" w:rsidP="00C609F5">
            <w:pPr>
              <w:ind w:left="12" w:right="204"/>
              <w:jc w:val="both"/>
              <w:rPr>
                <w:rFonts w:cs="Tahoma"/>
                <w:color w:val="000000"/>
                <w:kern w:val="0"/>
                <w:sz w:val="24"/>
                <w:lang w:bidi="en-US"/>
              </w:rPr>
            </w:pPr>
          </w:p>
        </w:tc>
        <w:tc>
          <w:tcPr>
            <w:tcW w:w="4872" w:type="dxa"/>
            <w:shd w:val="clear" w:color="auto" w:fill="auto"/>
          </w:tcPr>
          <w:p w:rsidR="00C609F5" w:rsidRPr="00C609F5" w:rsidRDefault="00C609F5" w:rsidP="00C609F5">
            <w:pPr>
              <w:suppressLineNumbers/>
              <w:snapToGrid w:val="0"/>
              <w:rPr>
                <w:color w:val="000000"/>
                <w:kern w:val="0"/>
                <w:sz w:val="28"/>
                <w:szCs w:val="28"/>
                <w:lang w:bidi="en-US"/>
              </w:rPr>
            </w:pPr>
          </w:p>
        </w:tc>
      </w:tr>
    </w:tbl>
    <w:p w:rsidR="00C609F5" w:rsidRPr="00C609F5" w:rsidRDefault="00C609F5" w:rsidP="00C609F5">
      <w:pPr>
        <w:jc w:val="both"/>
        <w:rPr>
          <w:color w:val="000000"/>
          <w:kern w:val="0"/>
          <w:sz w:val="28"/>
          <w:szCs w:val="28"/>
          <w:lang w:bidi="en-US"/>
        </w:rPr>
      </w:pPr>
    </w:p>
    <w:p w:rsidR="00C609F5" w:rsidRPr="00C609F5" w:rsidRDefault="00C609F5" w:rsidP="00C609F5">
      <w:pPr>
        <w:jc w:val="both"/>
        <w:rPr>
          <w:rFonts w:cs="Tahoma"/>
          <w:color w:val="000000"/>
          <w:kern w:val="0"/>
          <w:sz w:val="24"/>
          <w:lang w:bidi="en-US"/>
        </w:rPr>
      </w:pPr>
      <w:r w:rsidRPr="00C609F5">
        <w:rPr>
          <w:rFonts w:eastAsia="Times New Roman"/>
          <w:color w:val="000000"/>
          <w:kern w:val="0"/>
          <w:sz w:val="28"/>
          <w:szCs w:val="28"/>
          <w:lang w:bidi="en-US"/>
        </w:rPr>
        <w:t xml:space="preserve">           </w:t>
      </w:r>
      <w:r w:rsidRPr="00C609F5">
        <w:rPr>
          <w:color w:val="000000"/>
          <w:kern w:val="0"/>
          <w:sz w:val="28"/>
          <w:szCs w:val="28"/>
          <w:lang w:bidi="en-US"/>
        </w:rPr>
        <w:t xml:space="preserve">В соответствии со ст. 19  Федеральным законом от 25.02.1999 № 39-ФЗ «Об инвестиционной деятельности в Российской Федерации, осуществляемой в форме капитальных вложений»,  </w:t>
      </w:r>
      <w:r w:rsidRPr="00C609F5">
        <w:rPr>
          <w:color w:val="000000"/>
          <w:kern w:val="0"/>
          <w:sz w:val="28"/>
          <w:szCs w:val="28"/>
          <w:lang w:eastAsia="ru-RU" w:bidi="en-US"/>
        </w:rPr>
        <w:t xml:space="preserve">  </w:t>
      </w:r>
      <w:r w:rsidRPr="00C609F5">
        <w:rPr>
          <w:color w:val="000000"/>
          <w:kern w:val="0"/>
          <w:sz w:val="28"/>
          <w:szCs w:val="28"/>
          <w:lang w:bidi="en-US"/>
        </w:rPr>
        <w:t xml:space="preserve"> руководствуясь Уставом Чернопенского сельского поселения Костромского муниципального района Костромской области,  </w:t>
      </w:r>
    </w:p>
    <w:p w:rsidR="00C609F5" w:rsidRPr="00C609F5" w:rsidRDefault="00C609F5" w:rsidP="00C609F5">
      <w:pPr>
        <w:jc w:val="both"/>
        <w:rPr>
          <w:rFonts w:cs="Tahoma"/>
          <w:color w:val="000000"/>
          <w:kern w:val="0"/>
          <w:sz w:val="24"/>
          <w:lang w:bidi="en-US"/>
        </w:rPr>
      </w:pPr>
      <w:r w:rsidRPr="00C609F5">
        <w:rPr>
          <w:rFonts w:eastAsia="Times New Roman"/>
          <w:color w:val="000000"/>
          <w:kern w:val="0"/>
          <w:sz w:val="28"/>
          <w:szCs w:val="28"/>
          <w:lang w:bidi="en-US"/>
        </w:rPr>
        <w:t xml:space="preserve">      </w:t>
      </w:r>
      <w:r w:rsidRPr="00C609F5">
        <w:rPr>
          <w:color w:val="000000"/>
          <w:kern w:val="0"/>
          <w:sz w:val="28"/>
          <w:szCs w:val="28"/>
          <w:lang w:bidi="en-US"/>
        </w:rPr>
        <w:t>Совет депутатов Чернопенского сельского поселения  Костромского муниципального района  Костромской области решил:</w:t>
      </w:r>
    </w:p>
    <w:p w:rsidR="00C609F5" w:rsidRPr="00C609F5" w:rsidRDefault="00C609F5" w:rsidP="00C609F5">
      <w:pPr>
        <w:jc w:val="both"/>
        <w:rPr>
          <w:rFonts w:cs="Tahoma"/>
          <w:color w:val="000000"/>
          <w:kern w:val="0"/>
          <w:sz w:val="24"/>
          <w:lang w:bidi="en-US"/>
        </w:rPr>
      </w:pPr>
      <w:r w:rsidRPr="00C609F5">
        <w:rPr>
          <w:rFonts w:eastAsia="Times New Roman"/>
          <w:color w:val="000000"/>
          <w:kern w:val="0"/>
          <w:sz w:val="28"/>
          <w:szCs w:val="28"/>
          <w:lang w:bidi="en-US"/>
        </w:rPr>
        <w:t xml:space="preserve">      </w:t>
      </w:r>
      <w:r w:rsidRPr="00C609F5">
        <w:rPr>
          <w:color w:val="000000"/>
          <w:kern w:val="0"/>
          <w:sz w:val="28"/>
          <w:szCs w:val="28"/>
          <w:lang w:bidi="en-US"/>
        </w:rPr>
        <w:t xml:space="preserve">1. </w:t>
      </w:r>
      <w:r w:rsidRPr="00C609F5">
        <w:rPr>
          <w:rFonts w:eastAsia="Times New Roman" w:cs="Arial"/>
          <w:color w:val="000000"/>
          <w:kern w:val="0"/>
          <w:sz w:val="28"/>
          <w:szCs w:val="28"/>
          <w:lang w:bidi="en-US"/>
        </w:rPr>
        <w:t xml:space="preserve">   Не устанавливать на   территории   Чернопенского сельского поселения льгот по уплате местных налогов  субъектам инвестиционной деятельности.</w:t>
      </w:r>
    </w:p>
    <w:p w:rsidR="00C609F5" w:rsidRPr="00C609F5" w:rsidRDefault="00C609F5" w:rsidP="00C609F5">
      <w:pPr>
        <w:jc w:val="both"/>
        <w:rPr>
          <w:rFonts w:cs="Tahoma"/>
          <w:color w:val="000000"/>
          <w:kern w:val="0"/>
          <w:sz w:val="24"/>
          <w:lang w:bidi="en-US"/>
        </w:rPr>
      </w:pPr>
      <w:r w:rsidRPr="00C609F5">
        <w:rPr>
          <w:rFonts w:eastAsia="Times New Roman"/>
          <w:color w:val="000000"/>
          <w:kern w:val="0"/>
          <w:sz w:val="28"/>
          <w:szCs w:val="28"/>
          <w:lang w:bidi="en-US"/>
        </w:rPr>
        <w:t xml:space="preserve">       2</w:t>
      </w:r>
      <w:r w:rsidRPr="00C609F5">
        <w:rPr>
          <w:rFonts w:eastAsia="Arial"/>
          <w:color w:val="000000"/>
          <w:kern w:val="0"/>
          <w:sz w:val="28"/>
          <w:szCs w:val="28"/>
          <w:lang w:bidi="en-US"/>
        </w:rPr>
        <w:t>.   Настоящее решение  вступает в силу   со дня его официального  опубликования в информационном бюллетене «Чернопенский вестник».</w:t>
      </w:r>
    </w:p>
    <w:p w:rsidR="00C609F5" w:rsidRPr="00C609F5" w:rsidRDefault="00C609F5" w:rsidP="00C609F5">
      <w:pPr>
        <w:widowControl/>
        <w:autoSpaceDN w:val="0"/>
        <w:ind w:firstLine="709"/>
        <w:jc w:val="both"/>
        <w:textAlignment w:val="baseline"/>
        <w:rPr>
          <w:rFonts w:eastAsia="Calibri"/>
          <w:bCs/>
          <w:kern w:val="0"/>
          <w:sz w:val="28"/>
          <w:szCs w:val="22"/>
          <w:lang w:eastAsia="zh-CN" w:bidi="hi-IN"/>
        </w:rPr>
      </w:pPr>
      <w:r w:rsidRPr="00C609F5">
        <w:rPr>
          <w:rFonts w:eastAsia="Times New Roman"/>
          <w:color w:val="000000"/>
          <w:kern w:val="0"/>
          <w:sz w:val="28"/>
          <w:szCs w:val="28"/>
          <w:lang w:bidi="en-US"/>
        </w:rPr>
        <w:t xml:space="preserve">    </w:t>
      </w:r>
    </w:p>
    <w:p w:rsidR="00C609F5" w:rsidRPr="00C609F5" w:rsidRDefault="00C609F5" w:rsidP="00C609F5">
      <w:pPr>
        <w:widowControl/>
        <w:autoSpaceDN w:val="0"/>
        <w:ind w:firstLine="709"/>
        <w:jc w:val="both"/>
        <w:textAlignment w:val="baseline"/>
        <w:rPr>
          <w:rFonts w:eastAsia="Calibri"/>
          <w:bCs/>
          <w:kern w:val="0"/>
          <w:sz w:val="28"/>
          <w:szCs w:val="22"/>
          <w:lang w:eastAsia="zh-CN" w:bidi="hi-IN"/>
        </w:rPr>
      </w:pPr>
    </w:p>
    <w:tbl>
      <w:tblPr>
        <w:tblW w:w="9571" w:type="dxa"/>
        <w:tblCellMar>
          <w:left w:w="10" w:type="dxa"/>
          <w:right w:w="10" w:type="dxa"/>
        </w:tblCellMar>
        <w:tblLook w:val="0000" w:firstRow="0" w:lastRow="0" w:firstColumn="0" w:lastColumn="0" w:noHBand="0" w:noVBand="0"/>
      </w:tblPr>
      <w:tblGrid>
        <w:gridCol w:w="4785"/>
        <w:gridCol w:w="4786"/>
      </w:tblGrid>
      <w:tr w:rsidR="00C609F5" w:rsidRPr="00C609F5" w:rsidTr="00C609F5">
        <w:tc>
          <w:tcPr>
            <w:tcW w:w="4785" w:type="dxa"/>
            <w:shd w:val="clear" w:color="auto" w:fill="auto"/>
            <w:tcMar>
              <w:top w:w="0" w:type="dxa"/>
              <w:left w:w="108" w:type="dxa"/>
              <w:bottom w:w="0" w:type="dxa"/>
              <w:right w:w="108" w:type="dxa"/>
            </w:tcMar>
          </w:tcPr>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Председатель Совета депутатов  Чернопенского сельского поселения Костромского муниципального </w:t>
            </w:r>
            <w:r w:rsidRPr="00C609F5">
              <w:rPr>
                <w:color w:val="00000A"/>
                <w:kern w:val="3"/>
                <w:sz w:val="28"/>
                <w:szCs w:val="28"/>
                <w:lang w:eastAsia="ru-RU"/>
              </w:rPr>
              <w:lastRenderedPageBreak/>
              <w:t>района Костромской области  третьего созыва</w:t>
            </w:r>
          </w:p>
        </w:tc>
        <w:tc>
          <w:tcPr>
            <w:tcW w:w="4786" w:type="dxa"/>
            <w:shd w:val="clear" w:color="auto" w:fill="auto"/>
            <w:tcMar>
              <w:top w:w="0" w:type="dxa"/>
              <w:left w:w="108" w:type="dxa"/>
              <w:bottom w:w="0" w:type="dxa"/>
              <w:right w:w="108" w:type="dxa"/>
            </w:tcMar>
          </w:tcPr>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rFonts w:ascii="Calibri" w:eastAsia="Times New Roman" w:hAnsi="Calibri"/>
                <w:kern w:val="3"/>
                <w:sz w:val="22"/>
                <w:szCs w:val="22"/>
                <w:lang w:eastAsia="ru-RU"/>
              </w:rPr>
            </w:pPr>
            <w:r w:rsidRPr="00C609F5">
              <w:rPr>
                <w:color w:val="00000A"/>
                <w:kern w:val="3"/>
                <w:sz w:val="28"/>
                <w:szCs w:val="28"/>
                <w:lang w:eastAsia="ru-RU"/>
              </w:rPr>
              <w:lastRenderedPageBreak/>
              <w:t xml:space="preserve">                                         Е.Н. Зубова</w:t>
            </w:r>
          </w:p>
        </w:tc>
      </w:tr>
    </w:tbl>
    <w:p w:rsidR="00C609F5" w:rsidRPr="00C609F5" w:rsidRDefault="00C609F5" w:rsidP="00C609F5">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C609F5">
        <w:rPr>
          <w:rFonts w:eastAsia="Times New Roman"/>
          <w:noProof/>
          <w:kern w:val="3"/>
          <w:sz w:val="28"/>
          <w:szCs w:val="28"/>
          <w:lang w:eastAsia="ru-RU"/>
        </w:rPr>
        <w:lastRenderedPageBreak/>
        <w:drawing>
          <wp:anchor distT="0" distB="0" distL="114300" distR="114300" simplePos="0" relativeHeight="251664384" behindDoc="1" locked="0" layoutInCell="1" allowOverlap="1" wp14:anchorId="0DD080E3" wp14:editId="12ED3792">
            <wp:simplePos x="0" y="0"/>
            <wp:positionH relativeFrom="column">
              <wp:posOffset>2624455</wp:posOffset>
            </wp:positionH>
            <wp:positionV relativeFrom="paragraph">
              <wp:posOffset>175260</wp:posOffset>
            </wp:positionV>
            <wp:extent cx="648970" cy="665480"/>
            <wp:effectExtent l="0" t="0" r="0" b="1270"/>
            <wp:wrapNone/>
            <wp:docPr id="1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8970" cy="665480"/>
                    </a:xfrm>
                    <a:prstGeom prst="rect">
                      <a:avLst/>
                    </a:prstGeom>
                    <a:noFill/>
                    <a:ln>
                      <a:noFill/>
                      <a:prstDash/>
                    </a:ln>
                  </pic:spPr>
                </pic:pic>
              </a:graphicData>
            </a:graphic>
          </wp:anchor>
        </w:drawing>
      </w:r>
    </w:p>
    <w:p w:rsidR="00C609F5" w:rsidRPr="00C609F5" w:rsidRDefault="00C609F5" w:rsidP="00C609F5">
      <w:pPr>
        <w:tabs>
          <w:tab w:val="left" w:pos="990"/>
        </w:tabs>
        <w:autoSpaceDN w:val="0"/>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w:t>
      </w:r>
    </w:p>
    <w:p w:rsidR="00C609F5" w:rsidRPr="00C609F5" w:rsidRDefault="00C609F5" w:rsidP="00C609F5">
      <w:pPr>
        <w:tabs>
          <w:tab w:val="left" w:pos="990"/>
        </w:tabs>
        <w:autoSpaceDN w:val="0"/>
        <w:textAlignment w:val="baseline"/>
        <w:rPr>
          <w:rFonts w:eastAsia="Times New Roman"/>
          <w:kern w:val="3"/>
          <w:sz w:val="28"/>
          <w:szCs w:val="28"/>
          <w:lang w:eastAsia="ru-RU" w:bidi="hi-IN"/>
        </w:rPr>
      </w:pPr>
    </w:p>
    <w:p w:rsidR="00C609F5" w:rsidRPr="00C609F5" w:rsidRDefault="00C609F5" w:rsidP="00C609F5">
      <w:pPr>
        <w:tabs>
          <w:tab w:val="left" w:pos="990"/>
        </w:tabs>
        <w:autoSpaceDN w:val="0"/>
        <w:textAlignment w:val="baseline"/>
        <w:rPr>
          <w:rFonts w:eastAsia="Times New Roman"/>
          <w:kern w:val="3"/>
          <w:sz w:val="28"/>
          <w:szCs w:val="28"/>
          <w:lang w:eastAsia="ru-RU" w:bidi="hi-IN"/>
        </w:rPr>
      </w:pPr>
    </w:p>
    <w:p w:rsidR="00C609F5" w:rsidRPr="00C609F5" w:rsidRDefault="00C609F5" w:rsidP="00C609F5">
      <w:pPr>
        <w:tabs>
          <w:tab w:val="left" w:pos="990"/>
        </w:tabs>
        <w:autoSpaceDN w:val="0"/>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КОСТРОМСКАЯ ОБЛАСТЬ</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КОСТРОМСКОЙ МУНИЦИПАЛЬНЫЙ РАЙОН</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СОВЕТ ДЕПУТАТОВ</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ЧЕРНОПЕНСКОГО СЕЛЬСКОГО ПОСЕЛЕНИЯ</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третьего созыва</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w:t>
      </w:r>
      <w:proofErr w:type="gramStart"/>
      <w:r w:rsidRPr="00C609F5">
        <w:rPr>
          <w:rFonts w:eastAsia="Times New Roman"/>
          <w:kern w:val="3"/>
          <w:sz w:val="28"/>
          <w:szCs w:val="28"/>
          <w:lang w:eastAsia="ru-RU" w:bidi="hi-IN"/>
        </w:rPr>
        <w:t>Р</w:t>
      </w:r>
      <w:proofErr w:type="gramEnd"/>
      <w:r w:rsidRPr="00C609F5">
        <w:rPr>
          <w:rFonts w:eastAsia="Times New Roman"/>
          <w:kern w:val="3"/>
          <w:sz w:val="28"/>
          <w:szCs w:val="28"/>
          <w:lang w:eastAsia="ru-RU" w:bidi="hi-IN"/>
        </w:rPr>
        <w:t xml:space="preserve"> Е Ш Е Н И Е</w:t>
      </w: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29   апреля 2021   года   № 15                                                       п. Сухоногово</w:t>
      </w:r>
    </w:p>
    <w:p w:rsidR="00C609F5" w:rsidRPr="00C609F5" w:rsidRDefault="00C609F5" w:rsidP="00C609F5">
      <w:pPr>
        <w:widowControl/>
        <w:suppressAutoHyphens w:val="0"/>
        <w:spacing w:after="200" w:line="276" w:lineRule="auto"/>
        <w:rPr>
          <w:rFonts w:eastAsia="Calibri"/>
          <w:kern w:val="3"/>
          <w:sz w:val="28"/>
          <w:szCs w:val="22"/>
          <w:lang w:eastAsia="zh-CN"/>
        </w:rPr>
      </w:pPr>
    </w:p>
    <w:tbl>
      <w:tblPr>
        <w:tblW w:w="9316" w:type="dxa"/>
        <w:tblInd w:w="70" w:type="dxa"/>
        <w:tblLayout w:type="fixed"/>
        <w:tblCellMar>
          <w:left w:w="10" w:type="dxa"/>
          <w:right w:w="10" w:type="dxa"/>
        </w:tblCellMar>
        <w:tblLook w:val="04A0" w:firstRow="1" w:lastRow="0" w:firstColumn="1" w:lastColumn="0" w:noHBand="0" w:noVBand="1"/>
      </w:tblPr>
      <w:tblGrid>
        <w:gridCol w:w="4596"/>
        <w:gridCol w:w="4720"/>
      </w:tblGrid>
      <w:tr w:rsidR="00C609F5" w:rsidRPr="00C609F5" w:rsidTr="00C609F5">
        <w:tc>
          <w:tcPr>
            <w:tcW w:w="4596" w:type="dxa"/>
            <w:tcMar>
              <w:top w:w="0" w:type="dxa"/>
              <w:left w:w="10" w:type="dxa"/>
              <w:bottom w:w="0" w:type="dxa"/>
              <w:right w:w="10" w:type="dxa"/>
            </w:tcMar>
          </w:tcPr>
          <w:p w:rsidR="00C609F5" w:rsidRPr="00C609F5" w:rsidRDefault="00C609F5" w:rsidP="00C609F5">
            <w:pPr>
              <w:widowControl/>
              <w:autoSpaceDE w:val="0"/>
              <w:autoSpaceDN w:val="0"/>
              <w:jc w:val="both"/>
              <w:textAlignment w:val="baseline"/>
              <w:rPr>
                <w:rFonts w:eastAsia="Times New Roman"/>
                <w:color w:val="000000"/>
                <w:kern w:val="3"/>
                <w:sz w:val="24"/>
                <w:lang w:eastAsia="ru-RU"/>
              </w:rPr>
            </w:pPr>
            <w:r w:rsidRPr="00C609F5">
              <w:rPr>
                <w:rFonts w:eastAsia="Times New Roman"/>
                <w:color w:val="000000"/>
                <w:kern w:val="3"/>
                <w:sz w:val="28"/>
                <w:szCs w:val="28"/>
                <w:lang w:eastAsia="ru-RU"/>
              </w:rPr>
              <w:t>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c>
          <w:tcPr>
            <w:tcW w:w="4720" w:type="dxa"/>
            <w:tcMar>
              <w:top w:w="0" w:type="dxa"/>
              <w:left w:w="10" w:type="dxa"/>
              <w:bottom w:w="0" w:type="dxa"/>
              <w:right w:w="10" w:type="dxa"/>
            </w:tcMar>
          </w:tcPr>
          <w:p w:rsidR="00C609F5" w:rsidRPr="00C609F5" w:rsidRDefault="00C609F5" w:rsidP="00C609F5">
            <w:pPr>
              <w:autoSpaceDN w:val="0"/>
              <w:snapToGrid w:val="0"/>
              <w:spacing w:line="100" w:lineRule="atLeast"/>
              <w:textAlignment w:val="baseline"/>
              <w:rPr>
                <w:rFonts w:eastAsia="Times New Roman"/>
                <w:kern w:val="3"/>
                <w:sz w:val="28"/>
                <w:szCs w:val="28"/>
                <w:lang w:eastAsia="ru-RU" w:bidi="hi-IN"/>
              </w:rPr>
            </w:pPr>
            <w:bookmarkStart w:id="1" w:name="_GoBack1"/>
            <w:bookmarkEnd w:id="1"/>
          </w:p>
        </w:tc>
      </w:tr>
    </w:tbl>
    <w:p w:rsidR="00C609F5" w:rsidRPr="00C609F5" w:rsidRDefault="00C609F5" w:rsidP="00C609F5">
      <w:pPr>
        <w:autoSpaceDN w:val="0"/>
        <w:spacing w:line="100" w:lineRule="atLeast"/>
        <w:jc w:val="both"/>
        <w:textAlignment w:val="baseline"/>
        <w:rPr>
          <w:rFonts w:eastAsia="Times New Roman"/>
          <w:kern w:val="3"/>
          <w:sz w:val="28"/>
          <w:szCs w:val="28"/>
          <w:lang w:eastAsia="ru-RU" w:bidi="hi-IN"/>
        </w:rPr>
      </w:pPr>
    </w:p>
    <w:p w:rsidR="00C609F5" w:rsidRPr="00C609F5" w:rsidRDefault="00C609F5" w:rsidP="00C609F5">
      <w:pPr>
        <w:autoSpaceDN w:val="0"/>
        <w:spacing w:line="100" w:lineRule="atLeast"/>
        <w:jc w:val="both"/>
        <w:textAlignment w:val="baseline"/>
        <w:rPr>
          <w:rFonts w:ascii="Courier New" w:eastAsia="Times New Roman" w:hAnsi="Courier New" w:cs="Courier New"/>
          <w:kern w:val="3"/>
          <w:szCs w:val="20"/>
          <w:lang w:eastAsia="ru-RU" w:bidi="hi-IN"/>
        </w:rPr>
      </w:pPr>
      <w:r w:rsidRPr="00C609F5">
        <w:rPr>
          <w:rFonts w:eastAsia="Times New Roman"/>
          <w:kern w:val="3"/>
          <w:sz w:val="28"/>
          <w:szCs w:val="28"/>
          <w:lang w:eastAsia="ru-RU" w:bidi="hi-IN"/>
        </w:rPr>
        <w:tab/>
      </w:r>
      <w:proofErr w:type="gramStart"/>
      <w:r w:rsidRPr="00C609F5">
        <w:rPr>
          <w:rFonts w:eastAsia="Times New Roman"/>
          <w:kern w:val="3"/>
          <w:sz w:val="28"/>
          <w:szCs w:val="28"/>
          <w:lang w:eastAsia="ru-RU" w:bidi="hi-IN"/>
        </w:rPr>
        <w:t>В соответствии с частью 17  статьи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C609F5">
        <w:rPr>
          <w:rFonts w:eastAsia="Times New Roman"/>
          <w:kern w:val="3"/>
          <w:sz w:val="28"/>
          <w:szCs w:val="28"/>
          <w:lang w:eastAsia="ru-RU" w:bidi="hi-IN"/>
        </w:rPr>
        <w:t xml:space="preserve"> Российской Федерации», в целях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руководствуясь Уставом </w:t>
      </w:r>
      <w:r w:rsidRPr="00C609F5">
        <w:rPr>
          <w:rFonts w:eastAsia="Times New Roman"/>
          <w:color w:val="000000"/>
          <w:kern w:val="3"/>
          <w:sz w:val="28"/>
          <w:szCs w:val="28"/>
          <w:lang w:eastAsia="ar-SA" w:bidi="hi-IN"/>
        </w:rPr>
        <w:t xml:space="preserve"> Чернопенского сельского поселения Костромского муниципального района Костромской области</w:t>
      </w:r>
      <w:r w:rsidRPr="00C609F5">
        <w:rPr>
          <w:rFonts w:eastAsia="Times New Roman"/>
          <w:kern w:val="3"/>
          <w:sz w:val="28"/>
          <w:szCs w:val="28"/>
          <w:lang w:eastAsia="ru-RU" w:bidi="hi-IN"/>
        </w:rPr>
        <w:t>,</w:t>
      </w:r>
    </w:p>
    <w:p w:rsidR="00C609F5" w:rsidRPr="00C609F5" w:rsidRDefault="00C609F5" w:rsidP="00C609F5">
      <w:pPr>
        <w:autoSpaceDN w:val="0"/>
        <w:spacing w:line="100" w:lineRule="atLeast"/>
        <w:jc w:val="both"/>
        <w:textAlignment w:val="baseline"/>
        <w:rPr>
          <w:rFonts w:eastAsia="Times New Roman"/>
          <w:kern w:val="3"/>
          <w:sz w:val="28"/>
          <w:szCs w:val="28"/>
          <w:lang w:eastAsia="ru-RU" w:bidi="hi-IN"/>
        </w:rPr>
      </w:pPr>
      <w:r w:rsidRPr="00C609F5">
        <w:rPr>
          <w:rFonts w:eastAsia="Times New Roman"/>
          <w:kern w:val="3"/>
          <w:sz w:val="28"/>
          <w:szCs w:val="28"/>
          <w:lang w:eastAsia="ru-RU" w:bidi="hi-IN"/>
        </w:rPr>
        <w:t xml:space="preserve">    Совет депутатов Чернопенского сельского поселения Костромского </w:t>
      </w:r>
      <w:r w:rsidRPr="00C609F5">
        <w:rPr>
          <w:rFonts w:eastAsia="Times New Roman"/>
          <w:kern w:val="3"/>
          <w:sz w:val="28"/>
          <w:szCs w:val="28"/>
          <w:lang w:eastAsia="ru-RU" w:bidi="hi-IN"/>
        </w:rPr>
        <w:lastRenderedPageBreak/>
        <w:t>муниципального района  решил:</w:t>
      </w:r>
    </w:p>
    <w:p w:rsidR="00C609F5" w:rsidRPr="00C609F5" w:rsidRDefault="00C609F5" w:rsidP="00C609F5">
      <w:pPr>
        <w:autoSpaceDN w:val="0"/>
        <w:spacing w:line="100" w:lineRule="atLeast"/>
        <w:jc w:val="both"/>
        <w:textAlignment w:val="baseline"/>
        <w:rPr>
          <w:rFonts w:ascii="Courier New" w:eastAsia="Times New Roman" w:hAnsi="Courier New" w:cs="Courier New"/>
          <w:kern w:val="3"/>
          <w:szCs w:val="20"/>
          <w:lang w:eastAsia="ru-RU" w:bidi="hi-IN"/>
        </w:rPr>
      </w:pPr>
      <w:r w:rsidRPr="00C609F5">
        <w:rPr>
          <w:rFonts w:eastAsia="Times New Roman"/>
          <w:kern w:val="3"/>
          <w:sz w:val="28"/>
          <w:szCs w:val="28"/>
          <w:lang w:eastAsia="ru-RU" w:bidi="hi-IN"/>
        </w:rPr>
        <w:tab/>
      </w:r>
      <w:r w:rsidRPr="00C609F5">
        <w:rPr>
          <w:rFonts w:eastAsia="Times New Roman"/>
          <w:color w:val="000000"/>
          <w:kern w:val="3"/>
          <w:sz w:val="28"/>
          <w:szCs w:val="28"/>
          <w:lang w:eastAsia="ar-SA" w:bidi="hi-IN"/>
        </w:rPr>
        <w:t xml:space="preserve">1. Определить сроком на один год  ООО </w:t>
      </w:r>
      <w:r w:rsidRPr="00C609F5">
        <w:rPr>
          <w:rFonts w:eastAsia="Times New Roman"/>
          <w:color w:val="000000"/>
          <w:kern w:val="3"/>
          <w:sz w:val="24"/>
          <w:lang w:eastAsia="ar-SA" w:bidi="hi-IN"/>
        </w:rPr>
        <w:t>«</w:t>
      </w:r>
      <w:r w:rsidRPr="00C609F5">
        <w:rPr>
          <w:rFonts w:eastAsia="Times New Roman"/>
          <w:color w:val="000000"/>
          <w:kern w:val="3"/>
          <w:sz w:val="28"/>
          <w:szCs w:val="28"/>
          <w:lang w:eastAsia="ar-SA" w:bidi="hi-IN"/>
        </w:rPr>
        <w:t>Ремтехсервис</w:t>
      </w:r>
      <w:r w:rsidRPr="00C609F5">
        <w:rPr>
          <w:rFonts w:eastAsia="Times New Roman"/>
          <w:color w:val="000000"/>
          <w:kern w:val="3"/>
          <w:sz w:val="24"/>
          <w:lang w:eastAsia="ar-SA" w:bidi="hi-IN"/>
        </w:rPr>
        <w:t>»</w:t>
      </w:r>
      <w:r w:rsidRPr="00C609F5">
        <w:rPr>
          <w:rFonts w:eastAsia="Times New Roman"/>
          <w:color w:val="000000"/>
          <w:kern w:val="3"/>
          <w:sz w:val="28"/>
          <w:szCs w:val="28"/>
          <w:lang w:eastAsia="ar-SA" w:bidi="hi-IN"/>
        </w:rPr>
        <w:t xml:space="preserve"> управляющей организацией для управления многоквартирным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расположенными  по адресу: </w:t>
      </w:r>
      <w:r w:rsidRPr="00C609F5">
        <w:rPr>
          <w:rFonts w:eastAsia="Arial"/>
          <w:color w:val="000000"/>
          <w:kern w:val="3"/>
          <w:sz w:val="28"/>
          <w:szCs w:val="28"/>
          <w:lang w:eastAsia="ar-SA" w:bidi="hi-IN"/>
        </w:rPr>
        <w:t xml:space="preserve"> </w:t>
      </w:r>
    </w:p>
    <w:p w:rsidR="00C609F5" w:rsidRPr="00C609F5" w:rsidRDefault="00C609F5" w:rsidP="00C609F5">
      <w:pPr>
        <w:autoSpaceDN w:val="0"/>
        <w:spacing w:line="100" w:lineRule="atLeast"/>
        <w:jc w:val="both"/>
        <w:textAlignment w:val="baseline"/>
        <w:rPr>
          <w:rFonts w:eastAsia="Arial"/>
          <w:color w:val="000000"/>
          <w:kern w:val="3"/>
          <w:sz w:val="28"/>
          <w:szCs w:val="28"/>
          <w:lang w:eastAsia="ar-SA" w:bidi="hi-IN"/>
        </w:rPr>
      </w:pPr>
      <w:r w:rsidRPr="00C609F5">
        <w:rPr>
          <w:rFonts w:eastAsia="Arial"/>
          <w:color w:val="000000"/>
          <w:kern w:val="3"/>
          <w:sz w:val="28"/>
          <w:szCs w:val="28"/>
          <w:lang w:eastAsia="ar-SA" w:bidi="hi-IN"/>
        </w:rPr>
        <w:t xml:space="preserve">        1)  Костромская область, Костромской район, поселок Сухоногово, ул. Костромская, д.1.</w:t>
      </w:r>
    </w:p>
    <w:p w:rsidR="00C609F5" w:rsidRPr="00C609F5" w:rsidRDefault="00C609F5" w:rsidP="00C609F5">
      <w:pPr>
        <w:autoSpaceDN w:val="0"/>
        <w:spacing w:line="100" w:lineRule="atLeast"/>
        <w:jc w:val="both"/>
        <w:textAlignment w:val="baseline"/>
        <w:rPr>
          <w:rFonts w:eastAsia="Times New Roman"/>
          <w:kern w:val="3"/>
          <w:sz w:val="28"/>
          <w:szCs w:val="28"/>
          <w:lang w:eastAsia="ru-RU" w:bidi="hi-IN"/>
        </w:rPr>
      </w:pPr>
      <w:r w:rsidRPr="00C609F5">
        <w:rPr>
          <w:rFonts w:eastAsia="Arial"/>
          <w:kern w:val="3"/>
          <w:sz w:val="28"/>
          <w:szCs w:val="28"/>
          <w:lang w:eastAsia="ru-RU" w:bidi="hi-IN"/>
        </w:rPr>
        <w:t xml:space="preserve">       </w:t>
      </w:r>
      <w:r w:rsidRPr="00C609F5">
        <w:rPr>
          <w:rFonts w:eastAsia="Times New Roman"/>
          <w:kern w:val="3"/>
          <w:sz w:val="28"/>
          <w:szCs w:val="28"/>
          <w:lang w:eastAsia="ru-RU" w:bidi="hi-IN"/>
        </w:rPr>
        <w:t>2.  Настоящее  решение  вступает  в  силу  со  дня  его подписания и подлежит   официальному опубликованию в информационном бюллетене «Чернопенский вестник».</w:t>
      </w:r>
    </w:p>
    <w:p w:rsidR="00C609F5" w:rsidRPr="00C609F5" w:rsidRDefault="00C609F5" w:rsidP="00C609F5">
      <w:pPr>
        <w:autoSpaceDN w:val="0"/>
        <w:spacing w:line="100" w:lineRule="atLeast"/>
        <w:jc w:val="both"/>
        <w:textAlignment w:val="baseline"/>
        <w:rPr>
          <w:rFonts w:eastAsia="Times New Roman"/>
          <w:kern w:val="3"/>
          <w:sz w:val="28"/>
          <w:szCs w:val="28"/>
          <w:lang w:eastAsia="ru-RU" w:bidi="hi-IN"/>
        </w:rPr>
      </w:pPr>
    </w:p>
    <w:p w:rsidR="00C609F5" w:rsidRPr="00C609F5" w:rsidRDefault="00C609F5" w:rsidP="00C609F5">
      <w:pPr>
        <w:autoSpaceDN w:val="0"/>
        <w:spacing w:line="100" w:lineRule="atLeast"/>
        <w:jc w:val="both"/>
        <w:textAlignment w:val="baseline"/>
        <w:rPr>
          <w:rFonts w:ascii="Courier New" w:eastAsia="Times New Roman" w:hAnsi="Courier New" w:cs="Courier New"/>
          <w:kern w:val="3"/>
          <w:szCs w:val="20"/>
          <w:lang w:eastAsia="ru-RU" w:bidi="hi-IN"/>
        </w:rPr>
      </w:pPr>
    </w:p>
    <w:tbl>
      <w:tblPr>
        <w:tblW w:w="9571" w:type="dxa"/>
        <w:tblCellMar>
          <w:left w:w="10" w:type="dxa"/>
          <w:right w:w="10" w:type="dxa"/>
        </w:tblCellMar>
        <w:tblLook w:val="0000" w:firstRow="0" w:lastRow="0" w:firstColumn="0" w:lastColumn="0" w:noHBand="0" w:noVBand="0"/>
      </w:tblPr>
      <w:tblGrid>
        <w:gridCol w:w="4785"/>
        <w:gridCol w:w="4786"/>
      </w:tblGrid>
      <w:tr w:rsidR="00C609F5" w:rsidRPr="00C609F5" w:rsidTr="00C609F5">
        <w:tc>
          <w:tcPr>
            <w:tcW w:w="4785" w:type="dxa"/>
            <w:shd w:val="clear" w:color="auto" w:fill="auto"/>
            <w:tcMar>
              <w:top w:w="0" w:type="dxa"/>
              <w:left w:w="108" w:type="dxa"/>
              <w:bottom w:w="0" w:type="dxa"/>
              <w:right w:w="108" w:type="dxa"/>
            </w:tcMar>
          </w:tcPr>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rFonts w:ascii="Calibri" w:eastAsia="Times New Roman" w:hAnsi="Calibri"/>
                <w:kern w:val="3"/>
                <w:sz w:val="22"/>
                <w:szCs w:val="22"/>
                <w:lang w:eastAsia="ru-RU"/>
              </w:rPr>
            </w:pPr>
            <w:r w:rsidRPr="00C609F5">
              <w:rPr>
                <w:color w:val="00000A"/>
                <w:kern w:val="3"/>
                <w:sz w:val="28"/>
                <w:szCs w:val="28"/>
                <w:lang w:eastAsia="ru-RU"/>
              </w:rPr>
              <w:t xml:space="preserve">                                         Е.Н. Зубова</w:t>
            </w:r>
          </w:p>
        </w:tc>
      </w:tr>
    </w:tbl>
    <w:p w:rsidR="00C609F5" w:rsidRPr="00C609F5" w:rsidRDefault="00C609F5" w:rsidP="00C609F5">
      <w:pPr>
        <w:pageBreakBefore/>
        <w:autoSpaceDN w:val="0"/>
        <w:jc w:val="center"/>
        <w:textAlignment w:val="baseline"/>
        <w:rPr>
          <w:rFonts w:ascii="Calibri" w:eastAsia="Times New Roman" w:hAnsi="Calibri"/>
          <w:kern w:val="3"/>
          <w:sz w:val="22"/>
          <w:szCs w:val="22"/>
          <w:lang w:eastAsia="ru-RU"/>
        </w:rPr>
      </w:pPr>
      <w:r w:rsidRPr="00C609F5">
        <w:rPr>
          <w:rFonts w:eastAsia="Times New Roman"/>
          <w:kern w:val="0"/>
          <w:sz w:val="28"/>
          <w:szCs w:val="28"/>
          <w:lang w:eastAsia="ar-SA"/>
        </w:rPr>
        <w:lastRenderedPageBreak/>
        <w:t>КОСТРОМСКАЯ ОБЛАСТЬ</w:t>
      </w:r>
    </w:p>
    <w:p w:rsidR="00C609F5" w:rsidRPr="00C609F5" w:rsidRDefault="00C609F5" w:rsidP="00C609F5">
      <w:pPr>
        <w:widowControl/>
        <w:autoSpaceDN w:val="0"/>
        <w:jc w:val="center"/>
        <w:rPr>
          <w:rFonts w:ascii="Calibri" w:eastAsia="Times New Roman" w:hAnsi="Calibri"/>
          <w:kern w:val="3"/>
          <w:sz w:val="22"/>
          <w:szCs w:val="22"/>
          <w:lang w:eastAsia="ru-RU"/>
        </w:rPr>
      </w:pPr>
      <w:r w:rsidRPr="00C609F5">
        <w:rPr>
          <w:rFonts w:ascii="Calibri" w:eastAsia="Calibri" w:hAnsi="Calibri"/>
          <w:noProof/>
          <w:kern w:val="0"/>
          <w:sz w:val="22"/>
          <w:szCs w:val="22"/>
          <w:lang w:eastAsia="ru-RU"/>
        </w:rPr>
        <w:drawing>
          <wp:anchor distT="0" distB="0" distL="114300" distR="114300" simplePos="0" relativeHeight="251667456" behindDoc="0" locked="0" layoutInCell="1" allowOverlap="1" wp14:anchorId="51EC1ED9" wp14:editId="6A685B39">
            <wp:simplePos x="0" y="0"/>
            <wp:positionH relativeFrom="column">
              <wp:posOffset>2577464</wp:posOffset>
            </wp:positionH>
            <wp:positionV relativeFrom="paragraph">
              <wp:posOffset>-795015</wp:posOffset>
            </wp:positionV>
            <wp:extent cx="561971" cy="581028"/>
            <wp:effectExtent l="0" t="0" r="0" b="9522"/>
            <wp:wrapNone/>
            <wp:docPr id="12"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1971" cy="581028"/>
                    </a:xfrm>
                    <a:prstGeom prst="rect">
                      <a:avLst/>
                    </a:prstGeom>
                    <a:solidFill>
                      <a:srgbClr val="FFFFFF"/>
                    </a:solidFill>
                    <a:ln>
                      <a:noFill/>
                      <a:prstDash/>
                    </a:ln>
                  </pic:spPr>
                </pic:pic>
              </a:graphicData>
            </a:graphic>
          </wp:anchor>
        </w:drawing>
      </w:r>
      <w:r w:rsidRPr="00C609F5">
        <w:rPr>
          <w:rFonts w:eastAsia="Times New Roman"/>
          <w:kern w:val="0"/>
          <w:sz w:val="28"/>
          <w:szCs w:val="28"/>
          <w:lang w:eastAsia="ar-SA"/>
        </w:rPr>
        <w:t>КОСТРОМСКОЙ МУНИЦИПАЛЬНЫЙ РАЙОН</w:t>
      </w:r>
    </w:p>
    <w:p w:rsidR="00C609F5" w:rsidRPr="00C609F5" w:rsidRDefault="00C609F5" w:rsidP="00C609F5">
      <w:pPr>
        <w:widowControl/>
        <w:autoSpaceDN w:val="0"/>
        <w:jc w:val="center"/>
        <w:rPr>
          <w:rFonts w:eastAsia="Times New Roman"/>
          <w:kern w:val="0"/>
          <w:sz w:val="28"/>
          <w:szCs w:val="28"/>
          <w:lang w:eastAsia="ar-SA"/>
        </w:rPr>
      </w:pPr>
      <w:r w:rsidRPr="00C609F5">
        <w:rPr>
          <w:rFonts w:eastAsia="Times New Roman"/>
          <w:kern w:val="0"/>
          <w:sz w:val="28"/>
          <w:szCs w:val="28"/>
          <w:lang w:eastAsia="ar-SA"/>
        </w:rPr>
        <w:t>СОВЕТ ДЕПУТАТОВ</w:t>
      </w:r>
    </w:p>
    <w:p w:rsidR="00C609F5" w:rsidRPr="00C609F5" w:rsidRDefault="00C609F5" w:rsidP="00C609F5">
      <w:pPr>
        <w:widowControl/>
        <w:autoSpaceDN w:val="0"/>
        <w:jc w:val="center"/>
        <w:rPr>
          <w:rFonts w:eastAsia="Times New Roman"/>
          <w:kern w:val="0"/>
          <w:sz w:val="28"/>
          <w:szCs w:val="28"/>
          <w:lang w:eastAsia="ar-SA"/>
        </w:rPr>
      </w:pPr>
      <w:r w:rsidRPr="00C609F5">
        <w:rPr>
          <w:rFonts w:eastAsia="Times New Roman"/>
          <w:kern w:val="0"/>
          <w:sz w:val="28"/>
          <w:szCs w:val="28"/>
          <w:lang w:eastAsia="ar-SA"/>
        </w:rPr>
        <w:t>ЧЕРНОПЕНСКОГО СЕЛЬСКОГО ПОСЕЛЕНИЯ</w:t>
      </w:r>
    </w:p>
    <w:p w:rsidR="00C609F5" w:rsidRPr="00C609F5" w:rsidRDefault="00C609F5" w:rsidP="00C609F5">
      <w:pPr>
        <w:widowControl/>
        <w:autoSpaceDN w:val="0"/>
        <w:jc w:val="center"/>
        <w:rPr>
          <w:rFonts w:eastAsia="Times New Roman"/>
          <w:kern w:val="0"/>
          <w:sz w:val="28"/>
          <w:szCs w:val="28"/>
          <w:lang w:eastAsia="ar-SA"/>
        </w:rPr>
      </w:pPr>
      <w:r w:rsidRPr="00C609F5">
        <w:rPr>
          <w:rFonts w:eastAsia="Times New Roman"/>
          <w:kern w:val="0"/>
          <w:sz w:val="28"/>
          <w:szCs w:val="28"/>
          <w:lang w:eastAsia="ar-SA"/>
        </w:rPr>
        <w:t>третьего созыва</w:t>
      </w:r>
    </w:p>
    <w:p w:rsidR="00C609F5" w:rsidRPr="00C609F5" w:rsidRDefault="00C609F5" w:rsidP="00C609F5">
      <w:pPr>
        <w:widowControl/>
        <w:autoSpaceDN w:val="0"/>
        <w:jc w:val="both"/>
        <w:rPr>
          <w:rFonts w:eastAsia="Times New Roman"/>
          <w:kern w:val="0"/>
          <w:sz w:val="28"/>
          <w:szCs w:val="28"/>
          <w:lang w:eastAsia="ar-SA"/>
        </w:rPr>
      </w:pPr>
    </w:p>
    <w:p w:rsidR="00C609F5" w:rsidRPr="00C609F5" w:rsidRDefault="00C609F5" w:rsidP="00C609F5">
      <w:pPr>
        <w:widowControl/>
        <w:autoSpaceDN w:val="0"/>
        <w:jc w:val="center"/>
        <w:rPr>
          <w:rFonts w:eastAsia="Times New Roman"/>
          <w:kern w:val="0"/>
          <w:sz w:val="28"/>
          <w:szCs w:val="28"/>
          <w:lang w:eastAsia="ar-SA"/>
        </w:rPr>
      </w:pPr>
      <w:r w:rsidRPr="00C609F5">
        <w:rPr>
          <w:rFonts w:eastAsia="Times New Roman"/>
          <w:kern w:val="0"/>
          <w:sz w:val="28"/>
          <w:szCs w:val="28"/>
          <w:lang w:eastAsia="ar-SA"/>
        </w:rPr>
        <w:t xml:space="preserve">  </w:t>
      </w:r>
      <w:proofErr w:type="gramStart"/>
      <w:r w:rsidRPr="00C609F5">
        <w:rPr>
          <w:rFonts w:eastAsia="Times New Roman"/>
          <w:kern w:val="0"/>
          <w:sz w:val="28"/>
          <w:szCs w:val="28"/>
          <w:lang w:eastAsia="ar-SA"/>
        </w:rPr>
        <w:t>Р</w:t>
      </w:r>
      <w:proofErr w:type="gramEnd"/>
      <w:r w:rsidRPr="00C609F5">
        <w:rPr>
          <w:rFonts w:eastAsia="Times New Roman"/>
          <w:kern w:val="0"/>
          <w:sz w:val="28"/>
          <w:szCs w:val="28"/>
          <w:lang w:eastAsia="ar-SA"/>
        </w:rPr>
        <w:t xml:space="preserve"> Е Ш Е Н И Е</w:t>
      </w:r>
    </w:p>
    <w:p w:rsidR="00C609F5" w:rsidRPr="00C609F5" w:rsidRDefault="00C609F5" w:rsidP="00C609F5">
      <w:pPr>
        <w:widowControl/>
        <w:autoSpaceDN w:val="0"/>
        <w:ind w:firstLine="3420"/>
        <w:rPr>
          <w:rFonts w:eastAsia="Times New Roman"/>
          <w:spacing w:val="20"/>
          <w:kern w:val="0"/>
          <w:sz w:val="28"/>
          <w:szCs w:val="28"/>
          <w:lang w:eastAsia="ar-SA"/>
        </w:rPr>
      </w:pPr>
      <w:r w:rsidRPr="00C609F5">
        <w:rPr>
          <w:rFonts w:eastAsia="Times New Roman"/>
          <w:spacing w:val="20"/>
          <w:kern w:val="0"/>
          <w:sz w:val="28"/>
          <w:szCs w:val="28"/>
          <w:lang w:eastAsia="ar-SA"/>
        </w:rPr>
        <w:t xml:space="preserve">       </w:t>
      </w:r>
    </w:p>
    <w:p w:rsidR="00C609F5" w:rsidRPr="00C609F5" w:rsidRDefault="00C609F5" w:rsidP="00C609F5">
      <w:pPr>
        <w:widowControl/>
        <w:autoSpaceDN w:val="0"/>
        <w:ind w:firstLine="660"/>
        <w:rPr>
          <w:rFonts w:eastAsia="Times New Roman"/>
          <w:spacing w:val="20"/>
          <w:kern w:val="0"/>
          <w:sz w:val="28"/>
          <w:szCs w:val="28"/>
          <w:lang w:eastAsia="ar-SA"/>
        </w:rPr>
      </w:pPr>
    </w:p>
    <w:p w:rsidR="00C609F5" w:rsidRPr="00C609F5" w:rsidRDefault="00C609F5" w:rsidP="00C609F5">
      <w:pPr>
        <w:widowControl/>
        <w:suppressAutoHyphens w:val="0"/>
        <w:autoSpaceDN w:val="0"/>
        <w:spacing w:after="200" w:line="276" w:lineRule="auto"/>
        <w:rPr>
          <w:rFonts w:ascii="Calibri" w:eastAsia="Times New Roman" w:hAnsi="Calibri"/>
          <w:kern w:val="3"/>
          <w:sz w:val="22"/>
          <w:szCs w:val="22"/>
          <w:lang w:eastAsia="ru-RU"/>
        </w:rPr>
      </w:pPr>
      <w:r w:rsidRPr="00C609F5">
        <w:rPr>
          <w:rFonts w:eastAsia="Calibri"/>
          <w:kern w:val="0"/>
          <w:sz w:val="28"/>
          <w:szCs w:val="28"/>
          <w:lang w:eastAsia="ar-SA"/>
        </w:rPr>
        <w:t xml:space="preserve"> 29 апреля 2021 года      №  16</w:t>
      </w:r>
      <w:r w:rsidRPr="00C609F5">
        <w:rPr>
          <w:rFonts w:eastAsia="Calibri"/>
          <w:kern w:val="0"/>
          <w:sz w:val="28"/>
          <w:szCs w:val="28"/>
          <w:lang w:eastAsia="ar-SA"/>
        </w:rPr>
        <w:tab/>
      </w:r>
      <w:r w:rsidRPr="00C609F5">
        <w:rPr>
          <w:rFonts w:eastAsia="Calibri"/>
          <w:kern w:val="0"/>
          <w:sz w:val="28"/>
          <w:szCs w:val="28"/>
          <w:lang w:eastAsia="ar-SA"/>
        </w:rPr>
        <w:tab/>
        <w:t xml:space="preserve">     </w:t>
      </w:r>
      <w:r w:rsidRPr="00C609F5">
        <w:rPr>
          <w:rFonts w:eastAsia="Calibri"/>
          <w:kern w:val="0"/>
          <w:sz w:val="28"/>
          <w:szCs w:val="28"/>
          <w:lang w:eastAsia="ar-SA"/>
        </w:rPr>
        <w:tab/>
        <w:t xml:space="preserve">                           п. Сухоногово</w:t>
      </w:r>
    </w:p>
    <w:p w:rsidR="00C609F5" w:rsidRPr="00C609F5" w:rsidRDefault="00C609F5" w:rsidP="00C609F5">
      <w:pPr>
        <w:widowControl/>
        <w:autoSpaceDN w:val="0"/>
        <w:ind w:hanging="902"/>
        <w:rPr>
          <w:rFonts w:eastAsia="Times New Roman"/>
          <w:kern w:val="0"/>
          <w:sz w:val="28"/>
          <w:szCs w:val="28"/>
          <w:lang w:eastAsia="ar-SA"/>
        </w:rPr>
      </w:pPr>
      <w:r w:rsidRPr="00C609F5">
        <w:rPr>
          <w:rFonts w:eastAsia="Times New Roman"/>
          <w:kern w:val="0"/>
          <w:sz w:val="28"/>
          <w:szCs w:val="28"/>
          <w:lang w:eastAsia="ar-SA"/>
        </w:rPr>
        <w:tab/>
      </w:r>
    </w:p>
    <w:tbl>
      <w:tblPr>
        <w:tblW w:w="9637" w:type="dxa"/>
        <w:tblLayout w:type="fixed"/>
        <w:tblCellMar>
          <w:left w:w="10" w:type="dxa"/>
          <w:right w:w="10" w:type="dxa"/>
        </w:tblCellMar>
        <w:tblLook w:val="04A0" w:firstRow="1" w:lastRow="0" w:firstColumn="1" w:lastColumn="0" w:noHBand="0" w:noVBand="1"/>
      </w:tblPr>
      <w:tblGrid>
        <w:gridCol w:w="4818"/>
        <w:gridCol w:w="4819"/>
      </w:tblGrid>
      <w:tr w:rsidR="00C609F5" w:rsidRPr="00C609F5" w:rsidTr="00C609F5">
        <w:tc>
          <w:tcPr>
            <w:tcW w:w="4818" w:type="dxa"/>
            <w:shd w:val="clear" w:color="auto" w:fill="auto"/>
            <w:tcMar>
              <w:top w:w="55" w:type="dxa"/>
              <w:left w:w="55" w:type="dxa"/>
              <w:bottom w:w="55" w:type="dxa"/>
              <w:right w:w="55" w:type="dxa"/>
            </w:tcMar>
          </w:tcPr>
          <w:p w:rsidR="00C609F5" w:rsidRPr="00C609F5" w:rsidRDefault="00C609F5" w:rsidP="00C609F5">
            <w:pPr>
              <w:autoSpaceDN w:val="0"/>
              <w:jc w:val="both"/>
              <w:textAlignment w:val="baseline"/>
              <w:rPr>
                <w:kern w:val="3"/>
                <w:sz w:val="28"/>
                <w:szCs w:val="28"/>
                <w:lang w:eastAsia="ru-RU"/>
              </w:rPr>
            </w:pPr>
            <w:r w:rsidRPr="00C609F5">
              <w:rPr>
                <w:kern w:val="3"/>
                <w:sz w:val="28"/>
                <w:szCs w:val="28"/>
                <w:lang w:eastAsia="ru-RU"/>
              </w:rPr>
              <w:t>О назначении публичных слушаний об  исполнении бюджета Чернопенского сельского поселения за 2020 год.</w:t>
            </w:r>
          </w:p>
          <w:p w:rsidR="00C609F5" w:rsidRPr="00C609F5" w:rsidRDefault="00C609F5" w:rsidP="00C609F5">
            <w:pPr>
              <w:autoSpaceDN w:val="0"/>
              <w:jc w:val="both"/>
              <w:textAlignment w:val="baseline"/>
              <w:rPr>
                <w:kern w:val="3"/>
                <w:sz w:val="28"/>
                <w:szCs w:val="28"/>
                <w:lang w:eastAsia="ru-RU"/>
              </w:rPr>
            </w:pPr>
          </w:p>
        </w:tc>
        <w:tc>
          <w:tcPr>
            <w:tcW w:w="4819" w:type="dxa"/>
            <w:shd w:val="clear" w:color="auto" w:fill="auto"/>
            <w:tcMar>
              <w:top w:w="55" w:type="dxa"/>
              <w:left w:w="55" w:type="dxa"/>
              <w:bottom w:w="55" w:type="dxa"/>
              <w:right w:w="55" w:type="dxa"/>
            </w:tcMar>
          </w:tcPr>
          <w:p w:rsidR="00C609F5" w:rsidRPr="00C609F5" w:rsidRDefault="00C609F5" w:rsidP="00C609F5">
            <w:pPr>
              <w:suppressLineNumbers/>
              <w:autoSpaceDN w:val="0"/>
              <w:jc w:val="both"/>
              <w:textAlignment w:val="baseline"/>
              <w:rPr>
                <w:kern w:val="3"/>
                <w:sz w:val="28"/>
                <w:szCs w:val="28"/>
                <w:lang w:eastAsia="ru-RU"/>
              </w:rPr>
            </w:pPr>
          </w:p>
        </w:tc>
      </w:tr>
    </w:tbl>
    <w:p w:rsidR="00C609F5" w:rsidRPr="00C609F5" w:rsidRDefault="00C609F5" w:rsidP="00C609F5">
      <w:pPr>
        <w:autoSpaceDN w:val="0"/>
        <w:jc w:val="both"/>
        <w:textAlignment w:val="baseline"/>
        <w:rPr>
          <w:kern w:val="3"/>
          <w:sz w:val="28"/>
          <w:szCs w:val="28"/>
          <w:lang w:eastAsia="ru-RU"/>
        </w:rPr>
      </w:pPr>
    </w:p>
    <w:p w:rsidR="00C609F5" w:rsidRPr="00C609F5" w:rsidRDefault="00C609F5" w:rsidP="00C609F5">
      <w:pPr>
        <w:autoSpaceDE w:val="0"/>
        <w:autoSpaceDN w:val="0"/>
        <w:jc w:val="both"/>
        <w:rPr>
          <w:kern w:val="3"/>
          <w:sz w:val="28"/>
          <w:szCs w:val="28"/>
        </w:rPr>
      </w:pPr>
      <w:r w:rsidRPr="00C609F5">
        <w:rPr>
          <w:kern w:val="3"/>
          <w:sz w:val="28"/>
          <w:szCs w:val="28"/>
          <w:lang w:eastAsia="ru-RU"/>
        </w:rPr>
        <w:tab/>
      </w:r>
      <w:proofErr w:type="gramStart"/>
      <w:r w:rsidRPr="00C609F5">
        <w:rPr>
          <w:kern w:val="3"/>
          <w:sz w:val="28"/>
          <w:szCs w:val="28"/>
          <w:lang w:eastAsia="ru-RU"/>
        </w:rPr>
        <w:t>В соответствии  со ст. 28 Федерального закона от 06.10.2003 г. № 131-ФЗ «Об общих принципах организации местного самоуправления в Российской Федерации», с Уставом МО Чернопенское сельское поселение, Положения о бюджетном процессе в муниципальном образовании Чернопенское сельское поселение, а также Положением «О публичных слушаниях» Чернопенского сельского поселения   для отчета об исполнении бюджета  муниципального образования Чернопенское сельское поселение за 2020 год для жителей</w:t>
      </w:r>
      <w:proofErr w:type="gramEnd"/>
      <w:r w:rsidRPr="00C609F5">
        <w:rPr>
          <w:kern w:val="3"/>
          <w:sz w:val="28"/>
          <w:szCs w:val="28"/>
          <w:lang w:eastAsia="ru-RU"/>
        </w:rPr>
        <w:t xml:space="preserve"> сельского поселения, </w:t>
      </w:r>
      <w:r w:rsidRPr="00C609F5">
        <w:rPr>
          <w:kern w:val="3"/>
          <w:sz w:val="28"/>
          <w:szCs w:val="28"/>
        </w:rPr>
        <w:t xml:space="preserve">Чернопенского сельского поселения Костромского муниципального района Костромской области третьего созыва </w:t>
      </w:r>
    </w:p>
    <w:p w:rsidR="00C609F5" w:rsidRPr="00C609F5" w:rsidRDefault="00C609F5" w:rsidP="00C609F5">
      <w:pPr>
        <w:autoSpaceDE w:val="0"/>
        <w:autoSpaceDN w:val="0"/>
        <w:jc w:val="center"/>
        <w:rPr>
          <w:rFonts w:ascii="Calibri" w:eastAsia="Times New Roman" w:hAnsi="Calibri"/>
          <w:kern w:val="3"/>
          <w:sz w:val="22"/>
          <w:szCs w:val="22"/>
          <w:lang w:eastAsia="ru-RU"/>
        </w:rPr>
      </w:pPr>
      <w:r w:rsidRPr="00C609F5">
        <w:rPr>
          <w:kern w:val="3"/>
          <w:sz w:val="28"/>
          <w:szCs w:val="28"/>
        </w:rPr>
        <w:t>РЕШИЛ:</w:t>
      </w:r>
    </w:p>
    <w:p w:rsidR="00C609F5" w:rsidRPr="00C609F5" w:rsidRDefault="00C609F5" w:rsidP="00C609F5">
      <w:pPr>
        <w:autoSpaceDN w:val="0"/>
        <w:jc w:val="both"/>
        <w:textAlignment w:val="baseline"/>
        <w:rPr>
          <w:kern w:val="3"/>
          <w:sz w:val="28"/>
          <w:szCs w:val="28"/>
          <w:lang w:eastAsia="ru-RU"/>
        </w:rPr>
      </w:pPr>
    </w:p>
    <w:p w:rsidR="00C609F5" w:rsidRPr="00C609F5" w:rsidRDefault="00C609F5" w:rsidP="00C609F5">
      <w:pPr>
        <w:autoSpaceDN w:val="0"/>
        <w:jc w:val="both"/>
        <w:textAlignment w:val="baseline"/>
        <w:rPr>
          <w:rFonts w:eastAsia="Andale Sans UI"/>
          <w:kern w:val="3"/>
          <w:sz w:val="28"/>
          <w:szCs w:val="28"/>
          <w:lang w:eastAsia="fa-IR" w:bidi="fa-IR"/>
        </w:rPr>
      </w:pPr>
      <w:r w:rsidRPr="00C609F5">
        <w:rPr>
          <w:rFonts w:eastAsia="Andale Sans UI"/>
          <w:kern w:val="3"/>
          <w:sz w:val="28"/>
          <w:szCs w:val="28"/>
          <w:lang w:eastAsia="fa-IR" w:bidi="fa-IR"/>
        </w:rPr>
        <w:t xml:space="preserve">1. Назначить проведение публичных слушаний на тему «Отчет об  исполнении бюджета МО Чернопенское сельское поселение Костромского муниципального района Костромской области за 2020 год» для жителей сельского поселения   на 19 мая  2021 года в 16-00 часов МКУ ЦКМ  «Сухоноговский», по адресу: пл. </w:t>
      </w:r>
      <w:proofErr w:type="gramStart"/>
      <w:r w:rsidRPr="00C609F5">
        <w:rPr>
          <w:rFonts w:eastAsia="Andale Sans UI"/>
          <w:kern w:val="3"/>
          <w:sz w:val="28"/>
          <w:szCs w:val="28"/>
          <w:lang w:eastAsia="fa-IR" w:bidi="fa-IR"/>
        </w:rPr>
        <w:t>Советская</w:t>
      </w:r>
      <w:proofErr w:type="gramEnd"/>
      <w:r w:rsidRPr="00C609F5">
        <w:rPr>
          <w:rFonts w:eastAsia="Andale Sans UI"/>
          <w:kern w:val="3"/>
          <w:sz w:val="28"/>
          <w:szCs w:val="28"/>
          <w:lang w:eastAsia="fa-IR" w:bidi="fa-IR"/>
        </w:rPr>
        <w:t>, 4.</w:t>
      </w:r>
    </w:p>
    <w:p w:rsidR="00C609F5" w:rsidRPr="00C609F5" w:rsidRDefault="00C609F5" w:rsidP="00C609F5">
      <w:pPr>
        <w:tabs>
          <w:tab w:val="left" w:pos="400"/>
        </w:tabs>
        <w:autoSpaceDN w:val="0"/>
        <w:jc w:val="both"/>
        <w:textAlignment w:val="baseline"/>
        <w:rPr>
          <w:rFonts w:eastAsia="Andale Sans UI"/>
          <w:kern w:val="3"/>
          <w:sz w:val="28"/>
          <w:szCs w:val="28"/>
          <w:lang w:eastAsia="fa-IR" w:bidi="fa-IR"/>
        </w:rPr>
      </w:pPr>
      <w:r w:rsidRPr="00C609F5">
        <w:rPr>
          <w:rFonts w:eastAsia="Andale Sans UI"/>
          <w:kern w:val="3"/>
          <w:sz w:val="28"/>
          <w:szCs w:val="28"/>
          <w:lang w:eastAsia="fa-IR" w:bidi="fa-IR"/>
        </w:rPr>
        <w:t>2. Утвердить следующую программу публичных слушаний</w:t>
      </w:r>
    </w:p>
    <w:p w:rsidR="00C609F5" w:rsidRPr="00C609F5" w:rsidRDefault="00C609F5" w:rsidP="00C609F5">
      <w:pPr>
        <w:autoSpaceDN w:val="0"/>
        <w:jc w:val="both"/>
        <w:textAlignment w:val="baseline"/>
        <w:rPr>
          <w:rFonts w:eastAsia="Andale Sans UI"/>
          <w:kern w:val="3"/>
          <w:sz w:val="28"/>
          <w:szCs w:val="28"/>
          <w:lang w:eastAsia="fa-IR" w:bidi="fa-IR"/>
        </w:rPr>
      </w:pPr>
      <w:r w:rsidRPr="00C609F5">
        <w:rPr>
          <w:rFonts w:eastAsia="Andale Sans UI"/>
          <w:kern w:val="3"/>
          <w:sz w:val="28"/>
          <w:szCs w:val="28"/>
          <w:lang w:eastAsia="fa-IR" w:bidi="fa-IR"/>
        </w:rPr>
        <w:tab/>
        <w:t>2.1. Заслушивание  отчета администрации Чернопенского сельского поселения Костромского муниципального района Костромской области об  исполнении бюджета МО Чернопенское сельское поселение Костромского муниципального района Костромской области за 2019 год.</w:t>
      </w:r>
    </w:p>
    <w:p w:rsidR="00C609F5" w:rsidRPr="00C609F5" w:rsidRDefault="00C609F5" w:rsidP="00C609F5">
      <w:pPr>
        <w:tabs>
          <w:tab w:val="left" w:pos="1820"/>
        </w:tabs>
        <w:autoSpaceDN w:val="0"/>
        <w:jc w:val="both"/>
        <w:textAlignment w:val="baseline"/>
        <w:rPr>
          <w:rFonts w:eastAsia="Andale Sans UI"/>
          <w:kern w:val="3"/>
          <w:sz w:val="28"/>
          <w:szCs w:val="28"/>
          <w:lang w:eastAsia="fa-IR" w:bidi="fa-IR"/>
        </w:rPr>
      </w:pPr>
      <w:r w:rsidRPr="00C609F5">
        <w:rPr>
          <w:rFonts w:eastAsia="Andale Sans UI"/>
          <w:kern w:val="3"/>
          <w:sz w:val="28"/>
          <w:szCs w:val="28"/>
          <w:lang w:eastAsia="fa-IR" w:bidi="fa-IR"/>
        </w:rPr>
        <w:t xml:space="preserve">          2.2. Обсуждение проекта резолюции публичных слушаний.</w:t>
      </w:r>
    </w:p>
    <w:p w:rsidR="00C609F5" w:rsidRPr="00C609F5" w:rsidRDefault="00C609F5" w:rsidP="00C609F5">
      <w:pPr>
        <w:tabs>
          <w:tab w:val="left" w:pos="1820"/>
        </w:tabs>
        <w:autoSpaceDN w:val="0"/>
        <w:jc w:val="both"/>
        <w:textAlignment w:val="baseline"/>
        <w:rPr>
          <w:rFonts w:eastAsia="Andale Sans UI"/>
          <w:kern w:val="3"/>
          <w:sz w:val="28"/>
          <w:szCs w:val="28"/>
          <w:lang w:eastAsia="fa-IR" w:bidi="fa-IR"/>
        </w:rPr>
      </w:pPr>
      <w:r w:rsidRPr="00C609F5">
        <w:rPr>
          <w:rFonts w:eastAsia="Andale Sans UI"/>
          <w:kern w:val="3"/>
          <w:sz w:val="28"/>
          <w:szCs w:val="28"/>
          <w:lang w:eastAsia="fa-IR" w:bidi="fa-IR"/>
        </w:rPr>
        <w:t xml:space="preserve">          2.3. Принятие резолюции публичных слушаний.</w:t>
      </w:r>
    </w:p>
    <w:p w:rsidR="00C609F5" w:rsidRPr="00C609F5" w:rsidRDefault="00C609F5" w:rsidP="00C609F5">
      <w:pPr>
        <w:tabs>
          <w:tab w:val="left" w:pos="1040"/>
        </w:tabs>
        <w:autoSpaceDN w:val="0"/>
        <w:jc w:val="both"/>
        <w:textAlignment w:val="baseline"/>
        <w:rPr>
          <w:rFonts w:ascii="Calibri" w:eastAsia="Times New Roman" w:hAnsi="Calibri"/>
          <w:kern w:val="3"/>
          <w:sz w:val="22"/>
          <w:szCs w:val="22"/>
          <w:lang w:eastAsia="ru-RU"/>
        </w:rPr>
      </w:pPr>
      <w:r w:rsidRPr="00C609F5">
        <w:rPr>
          <w:rFonts w:eastAsia="Andale Sans UI"/>
          <w:kern w:val="3"/>
          <w:sz w:val="28"/>
          <w:szCs w:val="28"/>
          <w:lang w:eastAsia="fa-IR" w:bidi="fa-IR"/>
        </w:rPr>
        <w:t xml:space="preserve">3. Образовать оргкомитет </w:t>
      </w:r>
      <w:r w:rsidRPr="00C609F5">
        <w:rPr>
          <w:rFonts w:eastAsia="Andale Sans UI"/>
          <w:kern w:val="3"/>
          <w:sz w:val="28"/>
          <w:szCs w:val="28"/>
          <w:lang w:val="de-DE" w:eastAsia="fa-IR" w:bidi="fa-IR"/>
        </w:rPr>
        <w:t>публичных слушаний в составе:</w:t>
      </w:r>
    </w:p>
    <w:p w:rsidR="00C609F5" w:rsidRPr="00C609F5" w:rsidRDefault="00C609F5" w:rsidP="00C609F5">
      <w:pPr>
        <w:tabs>
          <w:tab w:val="left" w:pos="1040"/>
        </w:tabs>
        <w:autoSpaceDN w:val="0"/>
        <w:jc w:val="both"/>
        <w:textAlignment w:val="baseline"/>
        <w:rPr>
          <w:rFonts w:ascii="Calibri" w:eastAsia="Times New Roman" w:hAnsi="Calibri"/>
          <w:kern w:val="3"/>
          <w:sz w:val="22"/>
          <w:szCs w:val="22"/>
          <w:lang w:eastAsia="ru-RU"/>
        </w:rPr>
      </w:pPr>
      <w:r w:rsidRPr="00C609F5">
        <w:rPr>
          <w:rFonts w:eastAsia="Andale Sans UI"/>
          <w:kern w:val="3"/>
          <w:sz w:val="28"/>
          <w:szCs w:val="28"/>
          <w:lang w:val="de-DE" w:eastAsia="fa-IR" w:bidi="fa-IR"/>
        </w:rPr>
        <w:t>Председатель: глава  Чернопенского</w:t>
      </w:r>
      <w:r w:rsidRPr="00C609F5">
        <w:rPr>
          <w:rFonts w:eastAsia="Andale Sans UI"/>
          <w:kern w:val="3"/>
          <w:sz w:val="28"/>
          <w:szCs w:val="28"/>
          <w:lang w:eastAsia="fa-IR" w:bidi="fa-IR"/>
        </w:rPr>
        <w:t xml:space="preserve"> сельского поселения </w:t>
      </w:r>
      <w:r w:rsidRPr="00C609F5">
        <w:rPr>
          <w:rFonts w:eastAsia="Andale Sans UI"/>
          <w:kern w:val="3"/>
          <w:sz w:val="28"/>
          <w:szCs w:val="28"/>
          <w:lang w:val="de-DE" w:eastAsia="fa-IR" w:bidi="fa-IR"/>
        </w:rPr>
        <w:t xml:space="preserve"> </w:t>
      </w:r>
      <w:r w:rsidRPr="00C609F5">
        <w:rPr>
          <w:rFonts w:eastAsia="Andale Sans UI"/>
          <w:kern w:val="3"/>
          <w:sz w:val="28"/>
          <w:szCs w:val="28"/>
          <w:lang w:eastAsia="fa-IR" w:bidi="fa-IR"/>
        </w:rPr>
        <w:t xml:space="preserve">Зубова </w:t>
      </w:r>
      <w:proofErr w:type="gramStart"/>
      <w:r w:rsidRPr="00C609F5">
        <w:rPr>
          <w:rFonts w:eastAsia="Andale Sans UI"/>
          <w:kern w:val="3"/>
          <w:sz w:val="28"/>
          <w:szCs w:val="28"/>
          <w:lang w:eastAsia="fa-IR" w:bidi="fa-IR"/>
        </w:rPr>
        <w:t>Е.Н.</w:t>
      </w:r>
      <w:r w:rsidRPr="00C609F5">
        <w:rPr>
          <w:rFonts w:eastAsia="Andale Sans UI"/>
          <w:kern w:val="3"/>
          <w:sz w:val="28"/>
          <w:szCs w:val="28"/>
          <w:lang w:val="de-DE" w:eastAsia="fa-IR" w:bidi="fa-IR"/>
        </w:rPr>
        <w:t>,</w:t>
      </w:r>
      <w:proofErr w:type="gramEnd"/>
    </w:p>
    <w:p w:rsidR="00C609F5" w:rsidRPr="00C609F5" w:rsidRDefault="00C609F5" w:rsidP="00C609F5">
      <w:pPr>
        <w:tabs>
          <w:tab w:val="left" w:pos="1040"/>
        </w:tabs>
        <w:autoSpaceDN w:val="0"/>
        <w:jc w:val="both"/>
        <w:textAlignment w:val="baseline"/>
        <w:rPr>
          <w:rFonts w:ascii="Calibri" w:eastAsia="Times New Roman" w:hAnsi="Calibri"/>
          <w:kern w:val="3"/>
          <w:sz w:val="22"/>
          <w:szCs w:val="22"/>
          <w:lang w:eastAsia="ru-RU"/>
        </w:rPr>
      </w:pPr>
      <w:r w:rsidRPr="00C609F5">
        <w:rPr>
          <w:rFonts w:eastAsia="Andale Sans UI"/>
          <w:kern w:val="3"/>
          <w:sz w:val="28"/>
          <w:szCs w:val="28"/>
          <w:lang w:val="de-DE" w:eastAsia="fa-IR" w:bidi="fa-IR"/>
        </w:rPr>
        <w:t xml:space="preserve">Члены: </w:t>
      </w:r>
    </w:p>
    <w:p w:rsidR="00C609F5" w:rsidRPr="00C609F5" w:rsidRDefault="00C609F5" w:rsidP="00C609F5">
      <w:pPr>
        <w:tabs>
          <w:tab w:val="left" w:pos="1040"/>
        </w:tabs>
        <w:autoSpaceDN w:val="0"/>
        <w:jc w:val="both"/>
        <w:textAlignment w:val="baseline"/>
        <w:rPr>
          <w:rFonts w:eastAsia="Andale Sans UI"/>
          <w:kern w:val="3"/>
          <w:sz w:val="28"/>
          <w:szCs w:val="28"/>
          <w:lang w:eastAsia="fa-IR" w:bidi="fa-IR"/>
        </w:rPr>
      </w:pPr>
      <w:r w:rsidRPr="00C609F5">
        <w:rPr>
          <w:rFonts w:eastAsia="Andale Sans UI"/>
          <w:kern w:val="3"/>
          <w:sz w:val="28"/>
          <w:szCs w:val="28"/>
          <w:lang w:eastAsia="fa-IR" w:bidi="fa-IR"/>
        </w:rPr>
        <w:tab/>
        <w:t>Баракова Мария Николаевна - депутат Совета депутатов</w:t>
      </w:r>
    </w:p>
    <w:p w:rsidR="00C609F5" w:rsidRPr="00C609F5" w:rsidRDefault="00C609F5" w:rsidP="00C609F5">
      <w:pPr>
        <w:tabs>
          <w:tab w:val="left" w:pos="1040"/>
        </w:tabs>
        <w:autoSpaceDN w:val="0"/>
        <w:jc w:val="both"/>
        <w:textAlignment w:val="baseline"/>
        <w:rPr>
          <w:rFonts w:ascii="Calibri" w:eastAsia="Times New Roman" w:hAnsi="Calibri"/>
          <w:kern w:val="3"/>
          <w:sz w:val="22"/>
          <w:szCs w:val="22"/>
          <w:lang w:eastAsia="ru-RU"/>
        </w:rPr>
      </w:pPr>
      <w:r w:rsidRPr="00C609F5">
        <w:rPr>
          <w:kern w:val="3"/>
          <w:sz w:val="28"/>
          <w:szCs w:val="28"/>
          <w:lang w:eastAsia="ru-RU"/>
        </w:rPr>
        <w:lastRenderedPageBreak/>
        <w:tab/>
        <w:t xml:space="preserve">Муравьев Сергей Юрьевич </w:t>
      </w:r>
      <w:r w:rsidRPr="00C609F5">
        <w:rPr>
          <w:rFonts w:eastAsia="Andale Sans UI"/>
          <w:kern w:val="3"/>
          <w:sz w:val="28"/>
          <w:szCs w:val="28"/>
          <w:lang w:eastAsia="fa-IR" w:bidi="fa-IR"/>
        </w:rPr>
        <w:t>- депутат Совета депутатов,</w:t>
      </w:r>
    </w:p>
    <w:p w:rsidR="00C609F5" w:rsidRPr="00C609F5" w:rsidRDefault="00C609F5" w:rsidP="00C609F5">
      <w:pPr>
        <w:tabs>
          <w:tab w:val="left" w:pos="900"/>
          <w:tab w:val="left" w:pos="1040"/>
        </w:tabs>
        <w:autoSpaceDN w:val="0"/>
        <w:jc w:val="both"/>
        <w:textAlignment w:val="baseline"/>
        <w:rPr>
          <w:rFonts w:ascii="Calibri" w:eastAsia="Times New Roman" w:hAnsi="Calibri"/>
          <w:kern w:val="3"/>
          <w:sz w:val="22"/>
          <w:szCs w:val="22"/>
          <w:lang w:eastAsia="ru-RU"/>
        </w:rPr>
      </w:pPr>
      <w:r w:rsidRPr="00C609F5">
        <w:rPr>
          <w:rFonts w:eastAsia="Andale Sans UI"/>
          <w:kern w:val="3"/>
          <w:sz w:val="28"/>
          <w:szCs w:val="28"/>
          <w:lang w:eastAsia="fa-IR" w:bidi="fa-IR"/>
        </w:rPr>
        <w:tab/>
      </w:r>
      <w:r w:rsidRPr="00C609F5">
        <w:rPr>
          <w:kern w:val="3"/>
          <w:sz w:val="28"/>
          <w:szCs w:val="28"/>
          <w:lang w:eastAsia="ru-RU"/>
        </w:rPr>
        <w:t xml:space="preserve">Лескина Евгения Анатольевна </w:t>
      </w:r>
      <w:r w:rsidRPr="00C609F5">
        <w:rPr>
          <w:rFonts w:eastAsia="Andale Sans UI"/>
          <w:kern w:val="3"/>
          <w:sz w:val="28"/>
          <w:szCs w:val="28"/>
          <w:lang w:eastAsia="fa-IR" w:bidi="fa-IR"/>
        </w:rPr>
        <w:tab/>
        <w:t>-  депутат Совета депутатов,</w:t>
      </w:r>
    </w:p>
    <w:p w:rsidR="00C609F5" w:rsidRPr="00C609F5" w:rsidRDefault="00C609F5" w:rsidP="00C609F5">
      <w:pPr>
        <w:tabs>
          <w:tab w:val="left" w:pos="1040"/>
        </w:tabs>
        <w:autoSpaceDN w:val="0"/>
        <w:jc w:val="both"/>
        <w:textAlignment w:val="baseline"/>
        <w:rPr>
          <w:rFonts w:ascii="Calibri" w:eastAsia="Times New Roman" w:hAnsi="Calibri"/>
          <w:kern w:val="3"/>
          <w:sz w:val="22"/>
          <w:szCs w:val="22"/>
          <w:lang w:eastAsia="ru-RU"/>
        </w:rPr>
      </w:pPr>
      <w:r w:rsidRPr="00C609F5">
        <w:rPr>
          <w:rFonts w:eastAsia="Andale Sans UI"/>
          <w:kern w:val="3"/>
          <w:sz w:val="28"/>
          <w:szCs w:val="28"/>
          <w:lang w:eastAsia="fa-IR" w:bidi="fa-IR"/>
        </w:rPr>
        <w:t xml:space="preserve">Кузнецова О.В. - главный экономист МКУ «ЦБ Чернопенского сельского поселения» </w:t>
      </w:r>
    </w:p>
    <w:p w:rsidR="00C609F5" w:rsidRPr="00C609F5" w:rsidRDefault="00C609F5" w:rsidP="00C609F5">
      <w:pPr>
        <w:tabs>
          <w:tab w:val="left" w:pos="1040"/>
        </w:tabs>
        <w:autoSpaceDN w:val="0"/>
        <w:jc w:val="both"/>
        <w:textAlignment w:val="baseline"/>
        <w:rPr>
          <w:rFonts w:eastAsia="Andale Sans UI"/>
          <w:kern w:val="3"/>
          <w:sz w:val="28"/>
          <w:szCs w:val="28"/>
          <w:lang w:eastAsia="fa-IR" w:bidi="fa-IR"/>
        </w:rPr>
      </w:pPr>
      <w:r w:rsidRPr="00C609F5">
        <w:rPr>
          <w:rFonts w:eastAsia="Andale Sans UI"/>
          <w:kern w:val="3"/>
          <w:sz w:val="28"/>
          <w:szCs w:val="28"/>
          <w:lang w:eastAsia="fa-IR" w:bidi="fa-IR"/>
        </w:rPr>
        <w:t>Секретарь: ведущий эксперт  администрации Савина Галина Владимировна.</w:t>
      </w:r>
    </w:p>
    <w:p w:rsidR="00C609F5" w:rsidRPr="00C609F5" w:rsidRDefault="00C609F5" w:rsidP="00C609F5">
      <w:pPr>
        <w:autoSpaceDN w:val="0"/>
        <w:jc w:val="both"/>
        <w:textAlignment w:val="baseline"/>
        <w:rPr>
          <w:rFonts w:ascii="Calibri" w:eastAsia="Times New Roman" w:hAnsi="Calibri"/>
          <w:kern w:val="3"/>
          <w:sz w:val="22"/>
          <w:szCs w:val="22"/>
          <w:lang w:eastAsia="ru-RU"/>
        </w:rPr>
      </w:pPr>
      <w:r w:rsidRPr="00C609F5">
        <w:rPr>
          <w:rFonts w:eastAsia="Andale Sans UI"/>
          <w:kern w:val="3"/>
          <w:sz w:val="28"/>
          <w:szCs w:val="28"/>
          <w:lang w:eastAsia="fa-IR" w:bidi="fa-IR"/>
        </w:rPr>
        <w:t xml:space="preserve">4. </w:t>
      </w:r>
      <w:proofErr w:type="gramStart"/>
      <w:r w:rsidRPr="00C609F5">
        <w:rPr>
          <w:rFonts w:eastAsia="Andale Sans UI"/>
          <w:kern w:val="3"/>
          <w:sz w:val="28"/>
          <w:szCs w:val="28"/>
          <w:lang w:eastAsia="fa-IR" w:bidi="fa-IR"/>
        </w:rPr>
        <w:t>Ознакомление с  отчетом  об  исполнении бюджета МО Чернопенское сельское поселение Костромского муниципального района Костромской области за 2020 год  осуществляется в А</w:t>
      </w:r>
      <w:r w:rsidRPr="00C609F5">
        <w:rPr>
          <w:rFonts w:eastAsia="Andale Sans UI"/>
          <w:kern w:val="3"/>
          <w:sz w:val="28"/>
          <w:szCs w:val="28"/>
          <w:lang w:val="de-DE" w:eastAsia="fa-IR" w:bidi="fa-IR"/>
        </w:rPr>
        <w:t xml:space="preserve">дминистрации Чернопенского </w:t>
      </w:r>
      <w:r w:rsidRPr="00C609F5">
        <w:rPr>
          <w:rFonts w:eastAsia="Andale Sans UI"/>
          <w:kern w:val="3"/>
          <w:sz w:val="28"/>
          <w:szCs w:val="28"/>
          <w:lang w:eastAsia="fa-IR" w:bidi="fa-IR"/>
        </w:rPr>
        <w:t xml:space="preserve"> сельского поселения </w:t>
      </w:r>
      <w:r w:rsidRPr="00C609F5">
        <w:rPr>
          <w:rFonts w:eastAsia="Andale Sans UI"/>
          <w:kern w:val="3"/>
          <w:sz w:val="28"/>
          <w:szCs w:val="28"/>
          <w:lang w:val="de-DE" w:eastAsia="fa-IR" w:bidi="fa-IR"/>
        </w:rPr>
        <w:t xml:space="preserve"> </w:t>
      </w:r>
      <w:r w:rsidRPr="00C609F5">
        <w:rPr>
          <w:rFonts w:eastAsia="Andale Sans UI"/>
          <w:kern w:val="3"/>
          <w:sz w:val="28"/>
          <w:szCs w:val="28"/>
          <w:lang w:eastAsia="fa-IR" w:bidi="fa-IR"/>
        </w:rPr>
        <w:t>по адресу: п. Сухоногово, пл. Советская, д. 3, в информационном бюллетене «Чернопенский вестник»</w:t>
      </w:r>
      <w:r w:rsidRPr="00C609F5">
        <w:rPr>
          <w:rFonts w:eastAsia="Times New Roman"/>
          <w:color w:val="000000"/>
          <w:kern w:val="3"/>
          <w:sz w:val="28"/>
          <w:szCs w:val="28"/>
          <w:lang w:eastAsia="ru-RU" w:bidi="fa-IR"/>
        </w:rPr>
        <w:t xml:space="preserve"> </w:t>
      </w:r>
      <w:r w:rsidRPr="00C609F5">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roofErr w:type="gramEnd"/>
    </w:p>
    <w:p w:rsidR="00C609F5" w:rsidRPr="00C609F5" w:rsidRDefault="00C609F5" w:rsidP="00C609F5">
      <w:pPr>
        <w:tabs>
          <w:tab w:val="left" w:pos="1060"/>
        </w:tabs>
        <w:autoSpaceDN w:val="0"/>
        <w:jc w:val="both"/>
        <w:textAlignment w:val="baseline"/>
        <w:rPr>
          <w:rFonts w:ascii="Calibri" w:eastAsia="Times New Roman" w:hAnsi="Calibri"/>
          <w:kern w:val="3"/>
          <w:sz w:val="22"/>
          <w:szCs w:val="22"/>
          <w:lang w:eastAsia="ru-RU"/>
        </w:rPr>
      </w:pPr>
      <w:r w:rsidRPr="00C609F5">
        <w:rPr>
          <w:rFonts w:eastAsia="Andale Sans UI"/>
          <w:kern w:val="3"/>
          <w:sz w:val="28"/>
          <w:szCs w:val="28"/>
          <w:lang w:eastAsia="fa-IR" w:bidi="fa-IR"/>
        </w:rPr>
        <w:t xml:space="preserve">5. </w:t>
      </w:r>
      <w:proofErr w:type="gramStart"/>
      <w:r w:rsidRPr="00C609F5">
        <w:rPr>
          <w:rFonts w:eastAsia="Andale Sans UI"/>
          <w:kern w:val="3"/>
          <w:sz w:val="28"/>
          <w:szCs w:val="28"/>
          <w:lang w:eastAsia="fa-IR" w:bidi="fa-IR"/>
        </w:rPr>
        <w:t>Установить, что вопросы  и предложения на публичные слушания на тему «Отчет об  исполнении бюджета МО Чернопенское сельское поселение Костромского муниципального района Костромской области за 2020 год»  принимаются в А</w:t>
      </w:r>
      <w:r w:rsidRPr="00C609F5">
        <w:rPr>
          <w:rFonts w:eastAsia="Andale Sans UI"/>
          <w:kern w:val="3"/>
          <w:sz w:val="28"/>
          <w:szCs w:val="28"/>
          <w:lang w:val="de-DE" w:eastAsia="fa-IR" w:bidi="fa-IR"/>
        </w:rPr>
        <w:t>дминистрации Чернопенского</w:t>
      </w:r>
      <w:r w:rsidRPr="00C609F5">
        <w:rPr>
          <w:rFonts w:eastAsia="Andale Sans UI"/>
          <w:kern w:val="3"/>
          <w:sz w:val="28"/>
          <w:szCs w:val="28"/>
          <w:lang w:eastAsia="fa-IR" w:bidi="fa-IR"/>
        </w:rPr>
        <w:t xml:space="preserve"> сельского поселения до 18 мая  2021 года </w:t>
      </w:r>
      <w:r w:rsidRPr="00C609F5">
        <w:rPr>
          <w:rFonts w:eastAsia="Andale Sans UI"/>
          <w:kern w:val="3"/>
          <w:sz w:val="28"/>
          <w:szCs w:val="28"/>
          <w:lang w:val="de-DE" w:eastAsia="fa-IR" w:bidi="fa-IR"/>
        </w:rPr>
        <w:t xml:space="preserve"> </w:t>
      </w:r>
      <w:r w:rsidRPr="00C609F5">
        <w:rPr>
          <w:rFonts w:eastAsia="Andale Sans UI"/>
          <w:kern w:val="3"/>
          <w:sz w:val="28"/>
          <w:szCs w:val="28"/>
          <w:lang w:eastAsia="fa-IR" w:bidi="fa-IR"/>
        </w:rPr>
        <w:t>по адресу: п. Сухоногово, пл. Советская, д. 3 с 9 00 до 16 00;</w:t>
      </w:r>
      <w:proofErr w:type="gramEnd"/>
      <w:r w:rsidRPr="00C609F5">
        <w:rPr>
          <w:rFonts w:eastAsia="Andale Sans UI"/>
          <w:kern w:val="3"/>
          <w:sz w:val="28"/>
          <w:szCs w:val="28"/>
          <w:lang w:eastAsia="fa-IR" w:bidi="fa-IR"/>
        </w:rPr>
        <w:t xml:space="preserve"> телефон (4942) 66-46-25; 66-49-63.</w:t>
      </w:r>
    </w:p>
    <w:p w:rsidR="00C609F5" w:rsidRPr="00C609F5" w:rsidRDefault="00C609F5" w:rsidP="00C609F5">
      <w:pPr>
        <w:tabs>
          <w:tab w:val="left" w:pos="567"/>
        </w:tabs>
        <w:autoSpaceDN w:val="0"/>
        <w:jc w:val="both"/>
        <w:textAlignment w:val="baseline"/>
        <w:rPr>
          <w:rFonts w:ascii="Calibri" w:eastAsia="Times New Roman" w:hAnsi="Calibri"/>
          <w:kern w:val="3"/>
          <w:sz w:val="22"/>
          <w:szCs w:val="22"/>
          <w:lang w:eastAsia="ru-RU"/>
        </w:rPr>
      </w:pPr>
      <w:r w:rsidRPr="00C609F5">
        <w:rPr>
          <w:kern w:val="3"/>
          <w:sz w:val="28"/>
          <w:szCs w:val="28"/>
          <w:lang w:eastAsia="ru-RU"/>
        </w:rPr>
        <w:t>6. Опубликовать данное решение в информационном бюллетене «Чернопенский вестник»</w:t>
      </w:r>
      <w:r w:rsidRPr="00C609F5">
        <w:rPr>
          <w:rFonts w:eastAsia="Times New Roman"/>
          <w:color w:val="000000"/>
          <w:kern w:val="3"/>
          <w:sz w:val="28"/>
          <w:szCs w:val="28"/>
          <w:lang w:eastAsia="ru-RU"/>
        </w:rPr>
        <w:t xml:space="preserve"> </w:t>
      </w:r>
      <w:r w:rsidRPr="00C609F5">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C609F5" w:rsidRPr="00C609F5" w:rsidRDefault="00C609F5" w:rsidP="00C609F5">
      <w:pPr>
        <w:tabs>
          <w:tab w:val="left" w:pos="567"/>
        </w:tabs>
        <w:autoSpaceDN w:val="0"/>
        <w:jc w:val="both"/>
        <w:textAlignment w:val="baseline"/>
        <w:rPr>
          <w:kern w:val="3"/>
          <w:sz w:val="28"/>
          <w:szCs w:val="28"/>
          <w:lang w:eastAsia="ru-RU"/>
        </w:rPr>
      </w:pPr>
      <w:r w:rsidRPr="00C609F5">
        <w:rPr>
          <w:kern w:val="3"/>
          <w:sz w:val="28"/>
          <w:szCs w:val="28"/>
          <w:lang w:eastAsia="ru-RU"/>
        </w:rPr>
        <w:t>7. Настоящее решение вступает в силу с момента опубликования в информационном бюллетене «Чернопенский вестник».</w:t>
      </w:r>
    </w:p>
    <w:p w:rsidR="00C609F5" w:rsidRPr="00C609F5" w:rsidRDefault="00C609F5" w:rsidP="00C609F5">
      <w:pPr>
        <w:autoSpaceDN w:val="0"/>
        <w:jc w:val="both"/>
        <w:textAlignment w:val="baseline"/>
        <w:rPr>
          <w:kern w:val="3"/>
          <w:sz w:val="28"/>
          <w:szCs w:val="28"/>
          <w:lang w:eastAsia="ru-RU"/>
        </w:rPr>
      </w:pPr>
    </w:p>
    <w:p w:rsidR="00C609F5" w:rsidRPr="00C609F5" w:rsidRDefault="00C609F5" w:rsidP="00C609F5">
      <w:pPr>
        <w:widowControl/>
        <w:autoSpaceDN w:val="0"/>
        <w:ind w:hanging="902"/>
        <w:rPr>
          <w:rFonts w:eastAsia="Times New Roman"/>
          <w:kern w:val="0"/>
          <w:sz w:val="28"/>
          <w:szCs w:val="28"/>
          <w:lang w:eastAsia="ar-SA"/>
        </w:rPr>
      </w:pPr>
    </w:p>
    <w:p w:rsidR="00C609F5" w:rsidRPr="00C609F5" w:rsidRDefault="00C609F5" w:rsidP="00C609F5">
      <w:pPr>
        <w:widowControl/>
        <w:autoSpaceDN w:val="0"/>
        <w:ind w:hanging="902"/>
        <w:rPr>
          <w:rFonts w:eastAsia="Times New Roman"/>
          <w:bCs/>
          <w:kern w:val="0"/>
          <w:sz w:val="28"/>
          <w:szCs w:val="28"/>
          <w:lang w:eastAsia="ar-SA"/>
        </w:rPr>
      </w:pPr>
      <w:r w:rsidRPr="00C609F5">
        <w:rPr>
          <w:rFonts w:eastAsia="Times New Roman"/>
          <w:bCs/>
          <w:kern w:val="0"/>
          <w:sz w:val="28"/>
          <w:szCs w:val="28"/>
          <w:lang w:eastAsia="ar-SA"/>
        </w:rPr>
        <w:t xml:space="preserve">           </w:t>
      </w:r>
    </w:p>
    <w:tbl>
      <w:tblPr>
        <w:tblW w:w="9782" w:type="dxa"/>
        <w:tblInd w:w="-318" w:type="dxa"/>
        <w:tblLayout w:type="fixed"/>
        <w:tblCellMar>
          <w:left w:w="10" w:type="dxa"/>
          <w:right w:w="10" w:type="dxa"/>
        </w:tblCellMar>
        <w:tblLook w:val="04A0" w:firstRow="1" w:lastRow="0" w:firstColumn="1" w:lastColumn="0" w:noHBand="0" w:noVBand="1"/>
      </w:tblPr>
      <w:tblGrid>
        <w:gridCol w:w="5279"/>
        <w:gridCol w:w="4503"/>
      </w:tblGrid>
      <w:tr w:rsidR="00C609F5" w:rsidRPr="00C609F5" w:rsidTr="00C609F5">
        <w:tc>
          <w:tcPr>
            <w:tcW w:w="5279" w:type="dxa"/>
            <w:shd w:val="clear" w:color="auto" w:fill="auto"/>
            <w:tcMar>
              <w:top w:w="0" w:type="dxa"/>
              <w:left w:w="108" w:type="dxa"/>
              <w:bottom w:w="0" w:type="dxa"/>
              <w:right w:w="108" w:type="dxa"/>
            </w:tcMar>
          </w:tcPr>
          <w:p w:rsidR="00C609F5" w:rsidRPr="00C609F5" w:rsidRDefault="00C609F5" w:rsidP="00C609F5">
            <w:pPr>
              <w:autoSpaceDN w:val="0"/>
              <w:jc w:val="both"/>
              <w:textAlignment w:val="baseline"/>
              <w:rPr>
                <w:color w:val="00000A"/>
                <w:kern w:val="3"/>
                <w:sz w:val="28"/>
                <w:szCs w:val="28"/>
                <w:lang w:eastAsia="ru-RU"/>
              </w:rPr>
            </w:pP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right"/>
              <w:textAlignment w:val="baseline"/>
              <w:rPr>
                <w:color w:val="00000A"/>
                <w:kern w:val="3"/>
                <w:sz w:val="28"/>
                <w:szCs w:val="28"/>
                <w:lang w:eastAsia="ru-RU"/>
              </w:rPr>
            </w:pPr>
            <w:r w:rsidRPr="00C609F5">
              <w:rPr>
                <w:color w:val="00000A"/>
                <w:kern w:val="3"/>
                <w:sz w:val="28"/>
                <w:szCs w:val="28"/>
                <w:lang w:eastAsia="ru-RU"/>
              </w:rPr>
              <w:t>Е.Н. Зубова</w:t>
            </w:r>
          </w:p>
          <w:p w:rsidR="00C609F5" w:rsidRPr="00C609F5" w:rsidRDefault="00C609F5" w:rsidP="00C609F5">
            <w:pPr>
              <w:autoSpaceDN w:val="0"/>
              <w:spacing w:line="100" w:lineRule="atLeast"/>
              <w:jc w:val="both"/>
              <w:textAlignment w:val="baseline"/>
              <w:rPr>
                <w:color w:val="00000A"/>
                <w:kern w:val="3"/>
                <w:sz w:val="28"/>
                <w:szCs w:val="28"/>
                <w:lang w:eastAsia="ru-RU"/>
              </w:rPr>
            </w:pPr>
            <w:r w:rsidRPr="00C609F5">
              <w:rPr>
                <w:color w:val="00000A"/>
                <w:kern w:val="3"/>
                <w:sz w:val="28"/>
                <w:szCs w:val="28"/>
                <w:lang w:eastAsia="ru-RU"/>
              </w:rPr>
              <w:t xml:space="preserve">                                      </w:t>
            </w:r>
          </w:p>
          <w:p w:rsidR="00C609F5" w:rsidRPr="00C609F5" w:rsidRDefault="00C609F5" w:rsidP="00C609F5">
            <w:pPr>
              <w:autoSpaceDN w:val="0"/>
              <w:spacing w:line="100" w:lineRule="atLeast"/>
              <w:jc w:val="both"/>
              <w:textAlignment w:val="baseline"/>
              <w:rPr>
                <w:color w:val="00000A"/>
                <w:kern w:val="3"/>
                <w:sz w:val="28"/>
                <w:szCs w:val="28"/>
                <w:lang w:eastAsia="ru-RU"/>
              </w:rPr>
            </w:pPr>
            <w:r w:rsidRPr="00C609F5">
              <w:rPr>
                <w:color w:val="00000A"/>
                <w:kern w:val="3"/>
                <w:sz w:val="28"/>
                <w:szCs w:val="28"/>
                <w:lang w:eastAsia="ru-RU"/>
              </w:rPr>
              <w:t xml:space="preserve">   </w:t>
            </w:r>
          </w:p>
          <w:p w:rsidR="00C609F5" w:rsidRPr="00C609F5" w:rsidRDefault="00C609F5" w:rsidP="00C609F5">
            <w:pPr>
              <w:autoSpaceDN w:val="0"/>
              <w:spacing w:line="100" w:lineRule="atLeast"/>
              <w:jc w:val="right"/>
              <w:textAlignment w:val="baseline"/>
              <w:rPr>
                <w:rFonts w:ascii="Calibri" w:eastAsia="Times New Roman" w:hAnsi="Calibri"/>
                <w:kern w:val="3"/>
                <w:sz w:val="22"/>
                <w:szCs w:val="22"/>
                <w:lang w:eastAsia="ru-RU"/>
              </w:rPr>
            </w:pPr>
          </w:p>
        </w:tc>
      </w:tr>
    </w:tbl>
    <w:p w:rsidR="00C609F5" w:rsidRPr="00C609F5" w:rsidRDefault="00C609F5" w:rsidP="00C609F5">
      <w:pPr>
        <w:widowControl/>
        <w:autoSpaceDN w:val="0"/>
        <w:jc w:val="both"/>
        <w:textAlignment w:val="baseline"/>
        <w:rPr>
          <w:rFonts w:eastAsia="Calibri"/>
          <w:kern w:val="3"/>
          <w:sz w:val="28"/>
          <w:szCs w:val="22"/>
          <w:lang w:eastAsia="zh-CN"/>
        </w:rPr>
      </w:pPr>
    </w:p>
    <w:p w:rsidR="00C609F5" w:rsidRPr="00C609F5" w:rsidRDefault="00C609F5" w:rsidP="00C609F5">
      <w:pPr>
        <w:widowControl/>
        <w:suppressAutoHyphens w:val="0"/>
        <w:spacing w:after="200" w:line="276" w:lineRule="auto"/>
        <w:rPr>
          <w:rFonts w:ascii="Calibri" w:eastAsia="Times New Roman" w:hAnsi="Calibri"/>
          <w:kern w:val="3"/>
          <w:sz w:val="22"/>
          <w:szCs w:val="22"/>
          <w:lang w:eastAsia="ru-RU"/>
        </w:rPr>
      </w:pPr>
      <w:r w:rsidRPr="00C609F5">
        <w:rPr>
          <w:rFonts w:ascii="Calibri" w:eastAsia="Times New Roman" w:hAnsi="Calibri"/>
          <w:kern w:val="3"/>
          <w:sz w:val="22"/>
          <w:szCs w:val="22"/>
          <w:lang w:eastAsia="ru-RU"/>
        </w:rPr>
        <w:br w:type="page"/>
      </w:r>
    </w:p>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sectPr w:rsidR="00C609F5" w:rsidRPr="00C609F5" w:rsidSect="00C609F5">
          <w:footerReference w:type="default" r:id="rId9"/>
          <w:pgSz w:w="11906" w:h="16838"/>
          <w:pgMar w:top="1134" w:right="850" w:bottom="284" w:left="1701" w:header="708" w:footer="708" w:gutter="0"/>
          <w:cols w:space="708"/>
          <w:docGrid w:linePitch="360"/>
        </w:sectPr>
      </w:pPr>
    </w:p>
    <w:tbl>
      <w:tblPr>
        <w:tblW w:w="15386" w:type="dxa"/>
        <w:tblInd w:w="93" w:type="dxa"/>
        <w:tblLook w:val="04A0" w:firstRow="1" w:lastRow="0" w:firstColumn="1" w:lastColumn="0" w:noHBand="0" w:noVBand="1"/>
      </w:tblPr>
      <w:tblGrid>
        <w:gridCol w:w="3480"/>
        <w:gridCol w:w="2280"/>
        <w:gridCol w:w="3894"/>
        <w:gridCol w:w="993"/>
        <w:gridCol w:w="567"/>
        <w:gridCol w:w="1134"/>
        <w:gridCol w:w="203"/>
        <w:gridCol w:w="1214"/>
        <w:gridCol w:w="100"/>
        <w:gridCol w:w="629"/>
        <w:gridCol w:w="342"/>
        <w:gridCol w:w="241"/>
        <w:gridCol w:w="309"/>
      </w:tblGrid>
      <w:tr w:rsidR="00C609F5" w:rsidRPr="00C609F5" w:rsidTr="00C609F5">
        <w:trPr>
          <w:gridAfter w:val="1"/>
          <w:wAfter w:w="309"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6791" w:type="dxa"/>
            <w:gridSpan w:val="5"/>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314"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971"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41"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r>
      <w:tr w:rsidR="00C609F5" w:rsidRPr="00C609F5" w:rsidTr="00C609F5">
        <w:trPr>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6791" w:type="dxa"/>
            <w:gridSpan w:val="5"/>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835" w:type="dxa"/>
            <w:gridSpan w:val="6"/>
            <w:vMerge w:val="restart"/>
            <w:tcBorders>
              <w:top w:val="nil"/>
              <w:left w:val="nil"/>
              <w:bottom w:val="nil"/>
              <w:right w:val="nil"/>
            </w:tcBorders>
            <w:shd w:val="clear" w:color="auto" w:fill="auto"/>
            <w:vAlign w:val="bottom"/>
            <w:hideMark/>
          </w:tcPr>
          <w:p w:rsidR="00C609F5" w:rsidRPr="00C609F5" w:rsidRDefault="00C609F5" w:rsidP="00C609F5">
            <w:pPr>
              <w:widowControl/>
              <w:suppressAutoHyphens w:val="0"/>
              <w:jc w:val="right"/>
              <w:rPr>
                <w:rFonts w:eastAsia="Times New Roman"/>
                <w:color w:val="000000"/>
                <w:kern w:val="0"/>
                <w:sz w:val="22"/>
                <w:szCs w:val="22"/>
                <w:lang w:eastAsia="ru-RU"/>
              </w:rPr>
            </w:pPr>
            <w:r w:rsidRPr="00C609F5">
              <w:rPr>
                <w:rFonts w:eastAsia="Times New Roman"/>
                <w:color w:val="000000"/>
                <w:kern w:val="0"/>
                <w:sz w:val="22"/>
                <w:szCs w:val="22"/>
                <w:lang w:eastAsia="ru-RU"/>
              </w:rPr>
              <w:t>Приложение № 1</w:t>
            </w:r>
            <w:r w:rsidRPr="00C609F5">
              <w:rPr>
                <w:rFonts w:eastAsia="Times New Roman"/>
                <w:color w:val="000000"/>
                <w:kern w:val="0"/>
                <w:sz w:val="22"/>
                <w:szCs w:val="22"/>
                <w:lang w:eastAsia="ru-RU"/>
              </w:rPr>
              <w:br/>
              <w:t>к  решению Совета депутатов</w:t>
            </w:r>
            <w:r w:rsidRPr="00C609F5">
              <w:rPr>
                <w:rFonts w:eastAsia="Times New Roman"/>
                <w:color w:val="000000"/>
                <w:kern w:val="0"/>
                <w:sz w:val="22"/>
                <w:szCs w:val="22"/>
                <w:lang w:eastAsia="ru-RU"/>
              </w:rPr>
              <w:br/>
              <w:t xml:space="preserve">Чернопенского сельского поселения                               от  29.04.2021   № 16 </w:t>
            </w:r>
          </w:p>
        </w:tc>
      </w:tr>
      <w:tr w:rsidR="00C609F5" w:rsidRPr="00C609F5" w:rsidTr="00C609F5">
        <w:trPr>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6791" w:type="dxa"/>
            <w:gridSpan w:val="5"/>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2835" w:type="dxa"/>
            <w:gridSpan w:val="6"/>
            <w:vMerge/>
            <w:tcBorders>
              <w:top w:val="nil"/>
              <w:left w:val="nil"/>
              <w:bottom w:val="nil"/>
              <w:right w:val="nil"/>
            </w:tcBorders>
            <w:vAlign w:val="center"/>
            <w:hideMark/>
          </w:tcPr>
          <w:p w:rsidR="00C609F5" w:rsidRPr="00C609F5" w:rsidRDefault="00C609F5" w:rsidP="00C609F5">
            <w:pPr>
              <w:widowControl/>
              <w:suppressAutoHyphens w:val="0"/>
              <w:rPr>
                <w:rFonts w:eastAsia="Times New Roman"/>
                <w:color w:val="000000"/>
                <w:kern w:val="0"/>
                <w:sz w:val="22"/>
                <w:szCs w:val="22"/>
                <w:lang w:eastAsia="ru-RU"/>
              </w:rPr>
            </w:pPr>
          </w:p>
        </w:tc>
      </w:tr>
      <w:tr w:rsidR="00C609F5" w:rsidRPr="00C609F5" w:rsidTr="00C609F5">
        <w:trPr>
          <w:trHeight w:val="705"/>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6791" w:type="dxa"/>
            <w:gridSpan w:val="5"/>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2835" w:type="dxa"/>
            <w:gridSpan w:val="6"/>
            <w:vMerge/>
            <w:tcBorders>
              <w:top w:val="nil"/>
              <w:left w:val="nil"/>
              <w:bottom w:val="nil"/>
              <w:right w:val="nil"/>
            </w:tcBorders>
            <w:vAlign w:val="center"/>
            <w:hideMark/>
          </w:tcPr>
          <w:p w:rsidR="00C609F5" w:rsidRPr="00C609F5" w:rsidRDefault="00C609F5" w:rsidP="00C609F5">
            <w:pPr>
              <w:widowControl/>
              <w:suppressAutoHyphens w:val="0"/>
              <w:rPr>
                <w:rFonts w:eastAsia="Times New Roman"/>
                <w:color w:val="000000"/>
                <w:kern w:val="0"/>
                <w:sz w:val="22"/>
                <w:szCs w:val="22"/>
                <w:lang w:eastAsia="ru-RU"/>
              </w:rPr>
            </w:pPr>
          </w:p>
        </w:tc>
      </w:tr>
      <w:tr w:rsidR="00C609F5" w:rsidRPr="00C609F5" w:rsidTr="00C609F5">
        <w:trPr>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6791" w:type="dxa"/>
            <w:gridSpan w:val="5"/>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2835" w:type="dxa"/>
            <w:gridSpan w:val="6"/>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eastAsia="Times New Roman"/>
                <w:color w:val="000000"/>
                <w:kern w:val="0"/>
                <w:sz w:val="22"/>
                <w:szCs w:val="22"/>
                <w:lang w:eastAsia="ru-RU"/>
              </w:rPr>
            </w:pPr>
          </w:p>
        </w:tc>
      </w:tr>
      <w:tr w:rsidR="00C609F5" w:rsidRPr="00C609F5" w:rsidTr="00C609F5">
        <w:trPr>
          <w:trHeight w:val="300"/>
        </w:trPr>
        <w:tc>
          <w:tcPr>
            <w:tcW w:w="3480" w:type="dxa"/>
            <w:tcBorders>
              <w:top w:val="nil"/>
              <w:left w:val="nil"/>
              <w:bottom w:val="nil"/>
              <w:right w:val="nil"/>
            </w:tcBorders>
            <w:shd w:val="clear" w:color="auto" w:fill="auto"/>
            <w:vAlign w:val="center"/>
            <w:hideMark/>
          </w:tcPr>
          <w:p w:rsidR="00C609F5" w:rsidRPr="00C609F5" w:rsidRDefault="00C609F5" w:rsidP="00C609F5">
            <w:pPr>
              <w:widowControl/>
              <w:suppressAutoHyphens w:val="0"/>
              <w:jc w:val="right"/>
              <w:rPr>
                <w:rFonts w:ascii="Calibri" w:eastAsia="Times New Roman" w:hAnsi="Calibri" w:cs="Calibri"/>
                <w:color w:val="000000"/>
                <w:kern w:val="0"/>
                <w:sz w:val="18"/>
                <w:szCs w:val="18"/>
                <w:lang w:eastAsia="ru-RU"/>
              </w:rPr>
            </w:pPr>
          </w:p>
        </w:tc>
        <w:tc>
          <w:tcPr>
            <w:tcW w:w="2280" w:type="dxa"/>
            <w:tcBorders>
              <w:top w:val="nil"/>
              <w:left w:val="nil"/>
              <w:bottom w:val="nil"/>
              <w:right w:val="nil"/>
            </w:tcBorders>
            <w:shd w:val="clear" w:color="auto" w:fill="auto"/>
            <w:vAlign w:val="center"/>
            <w:hideMark/>
          </w:tcPr>
          <w:p w:rsidR="00C609F5" w:rsidRPr="00C609F5" w:rsidRDefault="00C609F5" w:rsidP="00C609F5">
            <w:pPr>
              <w:widowControl/>
              <w:suppressAutoHyphens w:val="0"/>
              <w:jc w:val="right"/>
              <w:rPr>
                <w:rFonts w:ascii="Calibri" w:eastAsia="Times New Roman" w:hAnsi="Calibri" w:cs="Calibri"/>
                <w:color w:val="000000"/>
                <w:kern w:val="0"/>
                <w:sz w:val="18"/>
                <w:szCs w:val="18"/>
                <w:lang w:eastAsia="ru-RU"/>
              </w:rPr>
            </w:pPr>
          </w:p>
        </w:tc>
        <w:tc>
          <w:tcPr>
            <w:tcW w:w="9626" w:type="dxa"/>
            <w:gridSpan w:val="11"/>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eastAsia="Times New Roman"/>
                <w:color w:val="000000"/>
                <w:kern w:val="0"/>
                <w:sz w:val="22"/>
                <w:szCs w:val="22"/>
                <w:lang w:eastAsia="ru-RU"/>
              </w:rPr>
            </w:pPr>
          </w:p>
        </w:tc>
      </w:tr>
      <w:tr w:rsidR="00C609F5" w:rsidRPr="00C609F5" w:rsidTr="00C609F5">
        <w:trPr>
          <w:trHeight w:val="570"/>
        </w:trPr>
        <w:tc>
          <w:tcPr>
            <w:tcW w:w="15386" w:type="dxa"/>
            <w:gridSpan w:val="13"/>
            <w:tcBorders>
              <w:top w:val="nil"/>
              <w:left w:val="nil"/>
              <w:bottom w:val="nil"/>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Объем поступлений доходов в бюджет Чернопенского сельского поселения за 2020 год</w:t>
            </w:r>
          </w:p>
        </w:tc>
      </w:tr>
      <w:tr w:rsidR="00C609F5" w:rsidRPr="00C609F5" w:rsidTr="00C609F5">
        <w:trPr>
          <w:gridAfter w:val="1"/>
          <w:wAfter w:w="309" w:type="dxa"/>
          <w:trHeight w:val="315"/>
        </w:trPr>
        <w:tc>
          <w:tcPr>
            <w:tcW w:w="3480"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2280"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4887" w:type="dxa"/>
            <w:gridSpan w:val="2"/>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701" w:type="dxa"/>
            <w:gridSpan w:val="2"/>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417" w:type="dxa"/>
            <w:gridSpan w:val="2"/>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312" w:type="dxa"/>
            <w:gridSpan w:val="4"/>
            <w:tcBorders>
              <w:top w:val="nil"/>
              <w:left w:val="nil"/>
              <w:bottom w:val="single" w:sz="4" w:space="0" w:color="auto"/>
              <w:right w:val="nil"/>
            </w:tcBorders>
            <w:shd w:val="clear" w:color="auto" w:fill="auto"/>
            <w:vAlign w:val="bottom"/>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рублей</w:t>
            </w:r>
          </w:p>
        </w:tc>
      </w:tr>
      <w:tr w:rsidR="00C609F5" w:rsidRPr="00C609F5" w:rsidTr="00C609F5">
        <w:trPr>
          <w:gridAfter w:val="1"/>
          <w:wAfter w:w="309" w:type="dxa"/>
          <w:trHeight w:val="570"/>
        </w:trPr>
        <w:tc>
          <w:tcPr>
            <w:tcW w:w="3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Код бюджетной классификации</w:t>
            </w:r>
          </w:p>
        </w:tc>
        <w:tc>
          <w:tcPr>
            <w:tcW w:w="48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Наименование кодов классификации доходов бюджетов</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Утвержденные бюджетные назначения</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Исполнено</w:t>
            </w:r>
          </w:p>
        </w:tc>
        <w:tc>
          <w:tcPr>
            <w:tcW w:w="13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Неисполненные назначения</w:t>
            </w:r>
          </w:p>
        </w:tc>
      </w:tr>
      <w:tr w:rsidR="00C609F5" w:rsidRPr="00C609F5" w:rsidTr="00C609F5">
        <w:trPr>
          <w:gridAfter w:val="1"/>
          <w:wAfter w:w="309" w:type="dxa"/>
          <w:trHeight w:val="765"/>
        </w:trPr>
        <w:tc>
          <w:tcPr>
            <w:tcW w:w="3480"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4887" w:type="dxa"/>
            <w:gridSpan w:val="2"/>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312" w:type="dxa"/>
            <w:gridSpan w:val="4"/>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r>
      <w:tr w:rsidR="00C609F5" w:rsidRPr="00C609F5" w:rsidTr="00C609F5">
        <w:trPr>
          <w:gridAfter w:val="1"/>
          <w:wAfter w:w="309" w:type="dxa"/>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887" w:type="dxa"/>
            <w:gridSpan w:val="2"/>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Налоговые доходы</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12 369 778,00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9 918 657,70</w:t>
            </w:r>
          </w:p>
        </w:tc>
        <w:tc>
          <w:tcPr>
            <w:tcW w:w="1312" w:type="dxa"/>
            <w:gridSpan w:val="4"/>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2 451 120,30</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10102000010000110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3 028 550,00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2 516 864,10</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511 685,90</w:t>
            </w:r>
          </w:p>
        </w:tc>
      </w:tr>
      <w:tr w:rsidR="00C609F5" w:rsidRPr="00C609F5" w:rsidTr="00C609F5">
        <w:trPr>
          <w:gridAfter w:val="1"/>
          <w:wAfter w:w="309" w:type="dxa"/>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10102010010000110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2 963 150,00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2 453 514,71</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509 635,29</w:t>
            </w:r>
          </w:p>
        </w:tc>
      </w:tr>
      <w:tr w:rsidR="00C609F5" w:rsidRPr="00C609F5" w:rsidTr="00C609F5">
        <w:trPr>
          <w:gridAfter w:val="1"/>
          <w:wAfter w:w="309" w:type="dxa"/>
          <w:trHeight w:val="11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10102020010000110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58 077,80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1 922,20</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10102030010000110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1 389,44</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10,56</w:t>
            </w:r>
          </w:p>
        </w:tc>
      </w:tr>
      <w:tr w:rsidR="00C609F5" w:rsidRPr="00C609F5" w:rsidTr="00C609F5">
        <w:trPr>
          <w:gridAfter w:val="1"/>
          <w:wAfter w:w="309"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10102040010000110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3 882,15</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117,85</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10300000000000000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ТОВАРЫ (РАБОТЫ, УСЛУГИ), РЕАЛИЗУЕМЫЕ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733 618,00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665 918,41</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67 699,59</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10302000010000110</w:t>
            </w:r>
          </w:p>
        </w:tc>
        <w:tc>
          <w:tcPr>
            <w:tcW w:w="4887"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Акцизы по подакцизным товарам (продукции), производимым на территории Российской Федерации</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733 618,00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665 918,41</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67 699,59</w:t>
            </w:r>
          </w:p>
        </w:tc>
      </w:tr>
      <w:tr w:rsidR="00C609F5" w:rsidRPr="00C609F5" w:rsidTr="00C609F5">
        <w:trPr>
          <w:gridAfter w:val="1"/>
          <w:wAfter w:w="309"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10302231010000110</w:t>
            </w:r>
          </w:p>
        </w:tc>
        <w:tc>
          <w:tcPr>
            <w:tcW w:w="4887" w:type="dxa"/>
            <w:gridSpan w:val="2"/>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341 710,00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307 146,71</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34 563,29</w:t>
            </w:r>
          </w:p>
        </w:tc>
      </w:tr>
      <w:tr w:rsidR="00C609F5" w:rsidRPr="00C609F5" w:rsidTr="00C609F5">
        <w:trPr>
          <w:gridAfter w:val="1"/>
          <w:wAfter w:w="309" w:type="dxa"/>
          <w:trHeight w:val="11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10302241010000110</w:t>
            </w:r>
          </w:p>
        </w:tc>
        <w:tc>
          <w:tcPr>
            <w:tcW w:w="4887" w:type="dxa"/>
            <w:gridSpan w:val="2"/>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2 196,94</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3,06</w:t>
            </w:r>
          </w:p>
        </w:tc>
      </w:tr>
      <w:tr w:rsidR="00C609F5" w:rsidRPr="00C609F5" w:rsidTr="00C609F5">
        <w:trPr>
          <w:gridAfter w:val="1"/>
          <w:wAfter w:w="309"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10302251010000110</w:t>
            </w:r>
          </w:p>
        </w:tc>
        <w:tc>
          <w:tcPr>
            <w:tcW w:w="4887" w:type="dxa"/>
            <w:gridSpan w:val="2"/>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446 338,00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413 198,61</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33 139,39</w:t>
            </w:r>
          </w:p>
        </w:tc>
      </w:tr>
      <w:tr w:rsidR="00C609F5" w:rsidRPr="00C609F5" w:rsidTr="00C609F5">
        <w:trPr>
          <w:gridAfter w:val="1"/>
          <w:wAfter w:w="309"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10302261010000110.</w:t>
            </w:r>
          </w:p>
        </w:tc>
        <w:tc>
          <w:tcPr>
            <w:tcW w:w="4887" w:type="dxa"/>
            <w:gridSpan w:val="2"/>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-56 630,00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-56 623,85</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-6,15</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10500000000000000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СОВОКУПНЫЙ ДОХОД</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991 610,00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736 446,81</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255 163,19</w:t>
            </w:r>
          </w:p>
        </w:tc>
      </w:tr>
      <w:tr w:rsidR="00C609F5" w:rsidRPr="00C609F5" w:rsidTr="00C609F5">
        <w:trPr>
          <w:gridAfter w:val="1"/>
          <w:wAfter w:w="309" w:type="dxa"/>
          <w:trHeight w:val="57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10501011010000110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48 610,00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48 608,56</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1,44</w:t>
            </w:r>
          </w:p>
        </w:tc>
      </w:tr>
      <w:tr w:rsidR="00C609F5" w:rsidRPr="00C609F5" w:rsidTr="00C609F5">
        <w:trPr>
          <w:gridAfter w:val="1"/>
          <w:wAfter w:w="309" w:type="dxa"/>
          <w:trHeight w:val="88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10501021010000110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920 000,00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665 306,49</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254 693,51</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10503010010000110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Единый сельскохозяйственный налог</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23 000,00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22 531,76</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468,24</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10600000000000000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ИМУЩЕСТВО</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7 613 000,00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5 996 528,38</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1 616 471,62</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10601030100000110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511 059,06</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138 940,94</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10606033100000110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3 063 000,00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2 910 533,54</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152 466,46</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10606043100000110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3 900 000,00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2 574 935,78</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1 325 064,22</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10800000000000000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2 900,00</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100,00</w:t>
            </w:r>
          </w:p>
        </w:tc>
      </w:tr>
      <w:tr w:rsidR="00C609F5" w:rsidRPr="00C609F5" w:rsidTr="00C609F5">
        <w:trPr>
          <w:gridAfter w:val="1"/>
          <w:wAfter w:w="309" w:type="dxa"/>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10804020010000110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100,00</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НЕНАЛОГОВЫЕ ДОХОДЫ</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685 559,00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546 046,68</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139 512,32</w:t>
            </w:r>
          </w:p>
        </w:tc>
      </w:tr>
      <w:tr w:rsidR="00C609F5" w:rsidRPr="00C609F5" w:rsidTr="00C609F5">
        <w:trPr>
          <w:gridAfter w:val="1"/>
          <w:wAfter w:w="309" w:type="dxa"/>
          <w:trHeight w:val="6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11100000000000000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ИСПОЛЬЗОВАНИЯ ИМУЩЕСТВА, НАХОДЯЩЕГОСЯ В ГОСУДАРСТВЕННОЙ И МУНИЦИПАЛЬНОЙ СОБСТВЕННОСТИ</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480 000,00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469 817,20</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10 182,80</w:t>
            </w:r>
          </w:p>
        </w:tc>
      </w:tr>
      <w:tr w:rsidR="00C609F5" w:rsidRPr="00C609F5" w:rsidTr="00C609F5">
        <w:trPr>
          <w:gridAfter w:val="1"/>
          <w:wAfter w:w="309" w:type="dxa"/>
          <w:trHeight w:val="6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11109045100000120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469 817,20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10 182,80</w:t>
            </w:r>
          </w:p>
        </w:tc>
      </w:tr>
      <w:tr w:rsidR="00C609F5" w:rsidRPr="00C609F5" w:rsidTr="00C609F5">
        <w:trPr>
          <w:gridAfter w:val="1"/>
          <w:wAfter w:w="309" w:type="dxa"/>
          <w:trHeight w:val="55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11300000000000000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ОКАЗАНИЯ ПЛАТНЫХ УСЛУГ (РАБОТ) И КОМПЕНСАЦИИ ЗАТРАТ ГОСУДАРСТВА</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201 666,00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73 637,42</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128 028,58</w:t>
            </w:r>
          </w:p>
        </w:tc>
      </w:tr>
      <w:tr w:rsidR="00C609F5" w:rsidRPr="00C609F5" w:rsidTr="00C609F5">
        <w:trPr>
          <w:gridAfter w:val="1"/>
          <w:wAfter w:w="309" w:type="dxa"/>
          <w:trHeight w:val="55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11301995100000130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доходы от оказания платных услуг (работ) получателями средств бюджетов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71 972,00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128 028,00</w:t>
            </w:r>
          </w:p>
        </w:tc>
      </w:tr>
      <w:tr w:rsidR="00C609F5" w:rsidRPr="00C609F5" w:rsidTr="00C609F5">
        <w:trPr>
          <w:gridAfter w:val="1"/>
          <w:wAfter w:w="309" w:type="dxa"/>
          <w:trHeight w:val="5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11302995100000130.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доходы от компенсации затрат бюджетов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1 666,00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1 665,42</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0,58</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11600000000000000</w:t>
            </w:r>
          </w:p>
        </w:tc>
        <w:tc>
          <w:tcPr>
            <w:tcW w:w="488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ШТРАФЫ, САНКЦИИ, ВОЗМЕЩЕНИЕ УЩЕРБА</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3 893,00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2 592,06</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1 300,94</w:t>
            </w:r>
          </w:p>
        </w:tc>
      </w:tr>
      <w:tr w:rsidR="00C609F5" w:rsidRPr="00C609F5" w:rsidTr="00C609F5">
        <w:trPr>
          <w:gridAfter w:val="1"/>
          <w:wAfter w:w="309" w:type="dxa"/>
          <w:trHeight w:val="6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11602020020000140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gridAfter w:val="1"/>
          <w:wAfter w:w="309" w:type="dxa"/>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11607010100000140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proofErr w:type="gramStart"/>
            <w:r w:rsidRPr="00C609F5">
              <w:rPr>
                <w:rFonts w:eastAsia="Times New Roman"/>
                <w:color w:val="000000"/>
                <w:kern w:val="0"/>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муниицпальным контрактом, заключенным муниципальным органом, казенным учреждением сельского поселения</w:t>
            </w:r>
            <w:proofErr w:type="gramEnd"/>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2 593,00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2 592,06</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0,94</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ИТОГО СОБСТВЕННЫХ ДОХОДОВ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13 055 337,00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10 464 704,38</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2 590 632,62</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20000000000000000</w:t>
            </w:r>
          </w:p>
        </w:tc>
        <w:tc>
          <w:tcPr>
            <w:tcW w:w="4887" w:type="dxa"/>
            <w:gridSpan w:val="2"/>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22 267 326,90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12 803 929,51</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9 463 397,39</w:t>
            </w:r>
          </w:p>
        </w:tc>
      </w:tr>
      <w:tr w:rsidR="00C609F5" w:rsidRPr="00C609F5" w:rsidTr="00C609F5">
        <w:trPr>
          <w:gridAfter w:val="1"/>
          <w:wAfter w:w="309" w:type="dxa"/>
          <w:trHeight w:val="7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20200000000000000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 ОТ ДРУГИХ БЮДЖЕТОВ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22 143 026,90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12 676 329,51</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9 466 697,39</w:t>
            </w:r>
          </w:p>
        </w:tc>
      </w:tr>
      <w:tr w:rsidR="00C609F5" w:rsidRPr="00C609F5" w:rsidTr="00C609F5">
        <w:trPr>
          <w:gridAfter w:val="1"/>
          <w:wAfter w:w="309" w:type="dxa"/>
          <w:trHeight w:val="49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20215001100000150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334 000,00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334 000,00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5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 20216001100000150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277 889,00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277 889,00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20229999100000150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субсидии бюджетам сельских поселений</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231 000,00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231 000,00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49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20225576100000150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комплексного развития сельских территорий</w:t>
            </w:r>
            <w:r w:rsidRPr="00C609F5">
              <w:rPr>
                <w:rFonts w:eastAsia="Times New Roman"/>
                <w:color w:val="000000"/>
                <w:kern w:val="0"/>
                <w:sz w:val="16"/>
                <w:szCs w:val="16"/>
                <w:lang w:eastAsia="ru-RU"/>
              </w:rPr>
              <w:b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2 033 400,00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2 033 400,00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20220216100000150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1 500 000,00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1 500 000,00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11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20220299100000150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14 236 463,00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4 944 622,93</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9 291 840,07</w:t>
            </w:r>
          </w:p>
        </w:tc>
      </w:tr>
      <w:tr w:rsidR="00C609F5" w:rsidRPr="00C609F5" w:rsidTr="00C609F5">
        <w:trPr>
          <w:gridAfter w:val="1"/>
          <w:wAfter w:w="309" w:type="dxa"/>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20220302100000150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143 803,00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49 945,68</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93 857,32</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20225555100000150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реализацию программ формирования современной городской среды</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1 950 000,00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1 950 000,00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20230024100000150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5 200,00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5 200,00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20235118100000150</w:t>
            </w:r>
          </w:p>
        </w:tc>
        <w:tc>
          <w:tcPr>
            <w:tcW w:w="4887" w:type="dxa"/>
            <w:gridSpan w:val="2"/>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287 900,00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287 900,00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76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20240014100000150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155 700,00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74 700,00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81 000,00</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20249999100000150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межбюджетные трансферты, передаваемые бюджетам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987 671,90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987 671,90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20700000000000000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БЕЗВОЗМЕЗДНЫЕ ПОСТУПЛЕНИЯ</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124 300,00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127 600,00</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-3 300,00</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20705020100000150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54 300,00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57 600,00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-3 300,00</w:t>
            </w:r>
          </w:p>
        </w:tc>
      </w:tr>
      <w:tr w:rsidR="00C609F5" w:rsidRPr="00C609F5" w:rsidTr="00C609F5">
        <w:trPr>
          <w:gridAfter w:val="1"/>
          <w:wAfter w:w="309"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20405000100000150</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70 000,00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70 000,00</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Итого безвозмездных поступлений: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22 267 326,90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12 803 929,51</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9 463 397,39</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12" w:type="dxa"/>
            <w:gridSpan w:val="4"/>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r>
      <w:tr w:rsidR="00C609F5" w:rsidRPr="00C609F5" w:rsidTr="00C609F5">
        <w:trPr>
          <w:gridAfter w:val="1"/>
          <w:wAfter w:w="309" w:type="dxa"/>
          <w:trHeight w:val="300"/>
        </w:trPr>
        <w:tc>
          <w:tcPr>
            <w:tcW w:w="3480" w:type="dxa"/>
            <w:tcBorders>
              <w:top w:val="nil"/>
              <w:left w:val="single" w:sz="4" w:space="0" w:color="auto"/>
              <w:bottom w:val="single" w:sz="4" w:space="0" w:color="auto"/>
              <w:right w:val="nil"/>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ИТОГО ДОХОДОВ</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88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35 322 663,90</w:t>
            </w:r>
          </w:p>
        </w:tc>
        <w:tc>
          <w:tcPr>
            <w:tcW w:w="141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23 268 633,89</w:t>
            </w:r>
          </w:p>
        </w:tc>
        <w:tc>
          <w:tcPr>
            <w:tcW w:w="1312" w:type="dxa"/>
            <w:gridSpan w:val="4"/>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12 054 030,01</w:t>
            </w:r>
          </w:p>
        </w:tc>
      </w:tr>
      <w:tr w:rsidR="00C609F5" w:rsidRPr="00C609F5" w:rsidTr="00C609F5">
        <w:trPr>
          <w:gridAfter w:val="1"/>
          <w:wAfter w:w="309"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488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701"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41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312" w:type="dxa"/>
            <w:gridSpan w:val="4"/>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r>
      <w:tr w:rsidR="00C609F5" w:rsidRPr="00C609F5" w:rsidTr="00C609F5">
        <w:trPr>
          <w:gridAfter w:val="1"/>
          <w:wAfter w:w="309"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488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701"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41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312" w:type="dxa"/>
            <w:gridSpan w:val="4"/>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r>
      <w:tr w:rsidR="00C609F5" w:rsidRPr="00C609F5" w:rsidTr="00C609F5">
        <w:trPr>
          <w:gridAfter w:val="1"/>
          <w:wAfter w:w="309"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488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701"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41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312" w:type="dxa"/>
            <w:gridSpan w:val="4"/>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r>
      <w:tr w:rsidR="00C609F5" w:rsidRPr="00C609F5" w:rsidTr="00C609F5">
        <w:trPr>
          <w:gridAfter w:val="3"/>
          <w:wAfter w:w="892"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488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3847" w:type="dxa"/>
            <w:gridSpan w:val="6"/>
            <w:vMerge w:val="restart"/>
            <w:tcBorders>
              <w:top w:val="nil"/>
              <w:left w:val="nil"/>
              <w:bottom w:val="nil"/>
              <w:right w:val="nil"/>
            </w:tcBorders>
            <w:shd w:val="clear" w:color="auto" w:fill="auto"/>
            <w:vAlign w:val="bottom"/>
            <w:hideMark/>
          </w:tcPr>
          <w:p w:rsidR="00C609F5" w:rsidRPr="00C609F5" w:rsidRDefault="00C609F5" w:rsidP="00C609F5">
            <w:pPr>
              <w:widowControl/>
              <w:suppressAutoHyphens w:val="0"/>
              <w:jc w:val="right"/>
              <w:rPr>
                <w:rFonts w:eastAsia="Times New Roman"/>
                <w:color w:val="000000"/>
                <w:kern w:val="0"/>
                <w:sz w:val="22"/>
                <w:szCs w:val="22"/>
                <w:lang w:eastAsia="ru-RU"/>
              </w:rPr>
            </w:pPr>
            <w:r w:rsidRPr="00C609F5">
              <w:rPr>
                <w:rFonts w:eastAsia="Times New Roman"/>
                <w:color w:val="000000"/>
                <w:kern w:val="0"/>
                <w:sz w:val="22"/>
                <w:szCs w:val="22"/>
                <w:lang w:eastAsia="ru-RU"/>
              </w:rPr>
              <w:t>Приложение № 1</w:t>
            </w:r>
            <w:r w:rsidRPr="00C609F5">
              <w:rPr>
                <w:rFonts w:eastAsia="Times New Roman"/>
                <w:color w:val="000000"/>
                <w:kern w:val="0"/>
                <w:sz w:val="22"/>
                <w:szCs w:val="22"/>
                <w:lang w:eastAsia="ru-RU"/>
              </w:rPr>
              <w:br/>
              <w:t>к  решению Совета депутатов</w:t>
            </w:r>
            <w:r w:rsidRPr="00C609F5">
              <w:rPr>
                <w:rFonts w:eastAsia="Times New Roman"/>
                <w:color w:val="000000"/>
                <w:kern w:val="0"/>
                <w:sz w:val="22"/>
                <w:szCs w:val="22"/>
                <w:lang w:eastAsia="ru-RU"/>
              </w:rPr>
              <w:br/>
              <w:t xml:space="preserve">Чернопенского сельского поселения                               от  29.04.2021 г.    № 16 </w:t>
            </w:r>
          </w:p>
        </w:tc>
      </w:tr>
      <w:tr w:rsidR="00C609F5" w:rsidRPr="00C609F5" w:rsidTr="00C609F5">
        <w:trPr>
          <w:gridAfter w:val="3"/>
          <w:wAfter w:w="892"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488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3847" w:type="dxa"/>
            <w:gridSpan w:val="6"/>
            <w:vMerge/>
            <w:tcBorders>
              <w:top w:val="nil"/>
              <w:left w:val="nil"/>
              <w:bottom w:val="nil"/>
              <w:right w:val="nil"/>
            </w:tcBorders>
            <w:vAlign w:val="center"/>
            <w:hideMark/>
          </w:tcPr>
          <w:p w:rsidR="00C609F5" w:rsidRPr="00C609F5" w:rsidRDefault="00C609F5" w:rsidP="00C609F5">
            <w:pPr>
              <w:widowControl/>
              <w:suppressAutoHyphens w:val="0"/>
              <w:rPr>
                <w:rFonts w:eastAsia="Times New Roman"/>
                <w:color w:val="000000"/>
                <w:kern w:val="0"/>
                <w:sz w:val="22"/>
                <w:szCs w:val="22"/>
                <w:lang w:eastAsia="ru-RU"/>
              </w:rPr>
            </w:pPr>
          </w:p>
        </w:tc>
      </w:tr>
      <w:tr w:rsidR="00C609F5" w:rsidRPr="00C609F5" w:rsidTr="00C609F5">
        <w:trPr>
          <w:gridAfter w:val="3"/>
          <w:wAfter w:w="892" w:type="dxa"/>
          <w:trHeight w:val="705"/>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488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3847" w:type="dxa"/>
            <w:gridSpan w:val="6"/>
            <w:vMerge/>
            <w:tcBorders>
              <w:top w:val="nil"/>
              <w:left w:val="nil"/>
              <w:bottom w:val="nil"/>
              <w:right w:val="nil"/>
            </w:tcBorders>
            <w:vAlign w:val="center"/>
            <w:hideMark/>
          </w:tcPr>
          <w:p w:rsidR="00C609F5" w:rsidRPr="00C609F5" w:rsidRDefault="00C609F5" w:rsidP="00C609F5">
            <w:pPr>
              <w:widowControl/>
              <w:suppressAutoHyphens w:val="0"/>
              <w:rPr>
                <w:rFonts w:eastAsia="Times New Roman"/>
                <w:color w:val="000000"/>
                <w:kern w:val="0"/>
                <w:sz w:val="22"/>
                <w:szCs w:val="22"/>
                <w:lang w:eastAsia="ru-RU"/>
              </w:rPr>
            </w:pPr>
          </w:p>
        </w:tc>
      </w:tr>
      <w:tr w:rsidR="00C609F5" w:rsidRPr="00C609F5" w:rsidTr="00C609F5">
        <w:trPr>
          <w:gridAfter w:val="3"/>
          <w:wAfter w:w="892"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488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3847" w:type="dxa"/>
            <w:gridSpan w:val="6"/>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eastAsia="Times New Roman"/>
                <w:color w:val="000000"/>
                <w:kern w:val="0"/>
                <w:sz w:val="22"/>
                <w:szCs w:val="22"/>
                <w:lang w:eastAsia="ru-RU"/>
              </w:rPr>
            </w:pPr>
          </w:p>
        </w:tc>
      </w:tr>
      <w:tr w:rsidR="00C609F5" w:rsidRPr="00C609F5" w:rsidTr="00C609F5">
        <w:trPr>
          <w:gridAfter w:val="3"/>
          <w:wAfter w:w="892" w:type="dxa"/>
          <w:trHeight w:val="300"/>
        </w:trPr>
        <w:tc>
          <w:tcPr>
            <w:tcW w:w="3480" w:type="dxa"/>
            <w:tcBorders>
              <w:top w:val="nil"/>
              <w:left w:val="nil"/>
              <w:bottom w:val="nil"/>
              <w:right w:val="nil"/>
            </w:tcBorders>
            <w:shd w:val="clear" w:color="auto" w:fill="auto"/>
            <w:vAlign w:val="center"/>
            <w:hideMark/>
          </w:tcPr>
          <w:p w:rsidR="00C609F5" w:rsidRPr="00C609F5" w:rsidRDefault="00C609F5" w:rsidP="00C609F5">
            <w:pPr>
              <w:widowControl/>
              <w:suppressAutoHyphens w:val="0"/>
              <w:jc w:val="right"/>
              <w:rPr>
                <w:rFonts w:ascii="Calibri" w:eastAsia="Times New Roman" w:hAnsi="Calibri" w:cs="Calibri"/>
                <w:color w:val="000000"/>
                <w:kern w:val="0"/>
                <w:sz w:val="18"/>
                <w:szCs w:val="18"/>
                <w:lang w:eastAsia="ru-RU"/>
              </w:rPr>
            </w:pPr>
          </w:p>
        </w:tc>
        <w:tc>
          <w:tcPr>
            <w:tcW w:w="2280" w:type="dxa"/>
            <w:tcBorders>
              <w:top w:val="nil"/>
              <w:left w:val="nil"/>
              <w:bottom w:val="nil"/>
              <w:right w:val="nil"/>
            </w:tcBorders>
            <w:shd w:val="clear" w:color="auto" w:fill="auto"/>
            <w:vAlign w:val="center"/>
            <w:hideMark/>
          </w:tcPr>
          <w:p w:rsidR="00C609F5" w:rsidRPr="00C609F5" w:rsidRDefault="00C609F5" w:rsidP="00C609F5">
            <w:pPr>
              <w:widowControl/>
              <w:suppressAutoHyphens w:val="0"/>
              <w:jc w:val="right"/>
              <w:rPr>
                <w:rFonts w:ascii="Calibri" w:eastAsia="Times New Roman" w:hAnsi="Calibri" w:cs="Calibri"/>
                <w:color w:val="000000"/>
                <w:kern w:val="0"/>
                <w:sz w:val="18"/>
                <w:szCs w:val="18"/>
                <w:lang w:eastAsia="ru-RU"/>
              </w:rPr>
            </w:pPr>
          </w:p>
        </w:tc>
        <w:tc>
          <w:tcPr>
            <w:tcW w:w="8734" w:type="dxa"/>
            <w:gridSpan w:val="8"/>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eastAsia="Times New Roman"/>
                <w:color w:val="000000"/>
                <w:kern w:val="0"/>
                <w:sz w:val="22"/>
                <w:szCs w:val="22"/>
                <w:lang w:eastAsia="ru-RU"/>
              </w:rPr>
            </w:pPr>
          </w:p>
        </w:tc>
      </w:tr>
      <w:tr w:rsidR="00C609F5" w:rsidRPr="00C609F5" w:rsidTr="00C609F5">
        <w:trPr>
          <w:gridAfter w:val="3"/>
          <w:wAfter w:w="892" w:type="dxa"/>
          <w:trHeight w:val="570"/>
        </w:trPr>
        <w:tc>
          <w:tcPr>
            <w:tcW w:w="14494" w:type="dxa"/>
            <w:gridSpan w:val="10"/>
            <w:tcBorders>
              <w:top w:val="nil"/>
              <w:left w:val="nil"/>
              <w:bottom w:val="nil"/>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Объем поступлений доходов в бюджет Чернопенского сельского поселения за 1 квартал 2021 года год</w:t>
            </w:r>
          </w:p>
        </w:tc>
      </w:tr>
      <w:tr w:rsidR="00C609F5" w:rsidRPr="00C609F5" w:rsidTr="00C609F5">
        <w:trPr>
          <w:gridAfter w:val="3"/>
          <w:wAfter w:w="892" w:type="dxa"/>
          <w:trHeight w:val="315"/>
        </w:trPr>
        <w:tc>
          <w:tcPr>
            <w:tcW w:w="3480"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2280"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3894"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560" w:type="dxa"/>
            <w:gridSpan w:val="2"/>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337" w:type="dxa"/>
            <w:gridSpan w:val="2"/>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943" w:type="dxa"/>
            <w:gridSpan w:val="3"/>
            <w:tcBorders>
              <w:top w:val="nil"/>
              <w:left w:val="nil"/>
              <w:bottom w:val="single" w:sz="4" w:space="0" w:color="auto"/>
              <w:right w:val="nil"/>
            </w:tcBorders>
            <w:shd w:val="clear" w:color="auto" w:fill="auto"/>
            <w:vAlign w:val="bottom"/>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рублей</w:t>
            </w:r>
          </w:p>
        </w:tc>
      </w:tr>
      <w:tr w:rsidR="00C609F5" w:rsidRPr="00C609F5" w:rsidTr="00C609F5">
        <w:trPr>
          <w:gridAfter w:val="3"/>
          <w:wAfter w:w="892" w:type="dxa"/>
          <w:trHeight w:val="570"/>
        </w:trPr>
        <w:tc>
          <w:tcPr>
            <w:tcW w:w="3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Код бюджетной классификации</w:t>
            </w:r>
          </w:p>
        </w:tc>
        <w:tc>
          <w:tcPr>
            <w:tcW w:w="3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Наименование кодов классификации доходов бюджетов</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Утвержденные бюджетные назначения</w:t>
            </w:r>
          </w:p>
        </w:tc>
        <w:tc>
          <w:tcPr>
            <w:tcW w:w="13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Исполнено</w:t>
            </w:r>
          </w:p>
        </w:tc>
        <w:tc>
          <w:tcPr>
            <w:tcW w:w="19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Неисполненные назначения</w:t>
            </w:r>
          </w:p>
        </w:tc>
      </w:tr>
      <w:tr w:rsidR="00C609F5" w:rsidRPr="00C609F5" w:rsidTr="00C609F5">
        <w:trPr>
          <w:gridAfter w:val="3"/>
          <w:wAfter w:w="892" w:type="dxa"/>
          <w:trHeight w:val="765"/>
        </w:trPr>
        <w:tc>
          <w:tcPr>
            <w:tcW w:w="3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38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33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9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r>
      <w:tr w:rsidR="00C609F5" w:rsidRPr="00C609F5" w:rsidTr="00C609F5">
        <w:trPr>
          <w:gridAfter w:val="3"/>
          <w:wAfter w:w="892" w:type="dxa"/>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894"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Налоговые доходы</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12 578 530,00</w:t>
            </w:r>
          </w:p>
        </w:tc>
        <w:tc>
          <w:tcPr>
            <w:tcW w:w="1337" w:type="dxa"/>
            <w:gridSpan w:val="2"/>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2 408 166,91</w:t>
            </w:r>
          </w:p>
        </w:tc>
        <w:tc>
          <w:tcPr>
            <w:tcW w:w="1943" w:type="dxa"/>
            <w:gridSpan w:val="3"/>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10 170 363,09</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10102000010000110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2 666 710,00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712 180,45</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1 954 529,55</w:t>
            </w:r>
          </w:p>
        </w:tc>
      </w:tr>
      <w:tr w:rsidR="00C609F5" w:rsidRPr="00C609F5" w:rsidTr="00C609F5">
        <w:trPr>
          <w:gridAfter w:val="3"/>
          <w:wAfter w:w="892" w:type="dxa"/>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10102010010000110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gridSpan w:val="2"/>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2 605 000,00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662 568,55</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1 942 431,45</w:t>
            </w:r>
          </w:p>
        </w:tc>
      </w:tr>
      <w:tr w:rsidR="00C609F5" w:rsidRPr="00C609F5" w:rsidTr="00C609F5">
        <w:trPr>
          <w:gridAfter w:val="3"/>
          <w:wAfter w:w="892" w:type="dxa"/>
          <w:trHeight w:val="11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10102020010000110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gridSpan w:val="2"/>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55 890,00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55 890,00</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10102030010000110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gridSpan w:val="2"/>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47 921,40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-46 421,40</w:t>
            </w:r>
          </w:p>
        </w:tc>
      </w:tr>
      <w:tr w:rsidR="00C609F5" w:rsidRPr="00C609F5" w:rsidTr="00C609F5">
        <w:trPr>
          <w:gridAfter w:val="3"/>
          <w:wAfter w:w="892"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10102040010000110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gridSpan w:val="2"/>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4 320,00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1 690,50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2 629,50</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10300000000000000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ТОВАРЫ (РАБОТЫ, УСЛУГИ), РЕАЛИЗУЕМЫЕ НА ТЕРРИТОРИИ РОССИЙСКОЙ ФЕДЕРАЦИИ</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736 090,00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165 045,79</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571 044,21</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10302000010000110</w:t>
            </w:r>
          </w:p>
        </w:tc>
        <w:tc>
          <w:tcPr>
            <w:tcW w:w="3894"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Акцизы по подакцизным товарам (продукции), производимым на территории Российской Федерации</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736 090,00</w:t>
            </w:r>
          </w:p>
        </w:tc>
        <w:tc>
          <w:tcPr>
            <w:tcW w:w="1337"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165 045,79</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571 044,21</w:t>
            </w:r>
          </w:p>
        </w:tc>
      </w:tr>
      <w:tr w:rsidR="00C609F5" w:rsidRPr="00C609F5" w:rsidTr="00C609F5">
        <w:trPr>
          <w:gridAfter w:val="3"/>
          <w:wAfter w:w="892"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10302231010000110</w:t>
            </w:r>
          </w:p>
        </w:tc>
        <w:tc>
          <w:tcPr>
            <w:tcW w:w="3894"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337 980,00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74 069,61</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263 910,39</w:t>
            </w:r>
          </w:p>
        </w:tc>
      </w:tr>
      <w:tr w:rsidR="00C609F5" w:rsidRPr="00C609F5" w:rsidTr="00C609F5">
        <w:trPr>
          <w:gridAfter w:val="3"/>
          <w:wAfter w:w="892" w:type="dxa"/>
          <w:trHeight w:val="11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10302241010000110</w:t>
            </w:r>
          </w:p>
        </w:tc>
        <w:tc>
          <w:tcPr>
            <w:tcW w:w="3894"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1 930,00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519,49</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1 410,51</w:t>
            </w:r>
          </w:p>
        </w:tc>
      </w:tr>
      <w:tr w:rsidR="00C609F5" w:rsidRPr="00C609F5" w:rsidTr="00C609F5">
        <w:trPr>
          <w:gridAfter w:val="3"/>
          <w:wAfter w:w="892"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10302251010000110</w:t>
            </w:r>
          </w:p>
        </w:tc>
        <w:tc>
          <w:tcPr>
            <w:tcW w:w="3894"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444 600,00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103 685,01</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340 914,99</w:t>
            </w:r>
          </w:p>
        </w:tc>
      </w:tr>
      <w:tr w:rsidR="00C609F5" w:rsidRPr="00C609F5" w:rsidTr="00C609F5">
        <w:trPr>
          <w:gridAfter w:val="3"/>
          <w:wAfter w:w="892"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10302261010000110.</w:t>
            </w:r>
          </w:p>
        </w:tc>
        <w:tc>
          <w:tcPr>
            <w:tcW w:w="3894"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-48 420,00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-13 228,32</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-35 191,68</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10500000000000000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СОВОКУПНЫЙ ДОХОД</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1 065 530,00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296 749,08</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768 780,92</w:t>
            </w:r>
          </w:p>
        </w:tc>
      </w:tr>
      <w:tr w:rsidR="00C609F5" w:rsidRPr="00C609F5" w:rsidTr="00C609F5">
        <w:trPr>
          <w:gridAfter w:val="3"/>
          <w:wAfter w:w="892" w:type="dxa"/>
          <w:trHeight w:val="57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10501011010000110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68 000,00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9 383,17</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58 616,83</w:t>
            </w:r>
          </w:p>
        </w:tc>
      </w:tr>
      <w:tr w:rsidR="00C609F5" w:rsidRPr="00C609F5" w:rsidTr="00C609F5">
        <w:trPr>
          <w:gridAfter w:val="3"/>
          <w:wAfter w:w="892" w:type="dxa"/>
          <w:trHeight w:val="88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10501021010000110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975 000,00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243 653,41</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731 346,59</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10503010010000110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Единый сельскохозяйственный налог</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22 530,00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43 712,50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-21 182,50</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10600000000000000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ИМУЩЕСТВО</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8 103 700,00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1 233 141,59</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6 870 558,41</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10601030100000110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1 601 100,00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18 670,70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1 582 429,30</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10606033100000110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2 877 600,00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516 561,22</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2 361 038,78</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10606043100000110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3 625 000,00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697 909,67</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2 927 090,33</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10800000000000000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1 050,00</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5 450,00</w:t>
            </w:r>
          </w:p>
        </w:tc>
      </w:tr>
      <w:tr w:rsidR="00C609F5" w:rsidRPr="00C609F5" w:rsidTr="00C609F5">
        <w:trPr>
          <w:gridAfter w:val="3"/>
          <w:wAfter w:w="892" w:type="dxa"/>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10804020010000110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1 050,00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5 450,00</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НЕНАЛОГОВЫЕ ДОХОДЫ</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600 300,00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127 033,56</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473 266,44</w:t>
            </w:r>
          </w:p>
        </w:tc>
      </w:tr>
      <w:tr w:rsidR="00C609F5" w:rsidRPr="00C609F5" w:rsidTr="00C609F5">
        <w:trPr>
          <w:gridAfter w:val="3"/>
          <w:wAfter w:w="892" w:type="dxa"/>
          <w:trHeight w:val="66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11100000000000000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ИСПОЛЬЗОВАНИЯ ИМУЩЕСТВА, НАХОДЯЩЕГОСЯ В ГОСУДАРСТВЕННОЙ И МУНИЦИПАЛЬНОЙ СОБСТВЕННОСТИ</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429 000,00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127 033,56</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301 966,44</w:t>
            </w:r>
          </w:p>
        </w:tc>
      </w:tr>
      <w:tr w:rsidR="00C609F5" w:rsidRPr="00C609F5" w:rsidTr="00C609F5">
        <w:trPr>
          <w:gridAfter w:val="3"/>
          <w:wAfter w:w="892" w:type="dxa"/>
          <w:trHeight w:val="64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11109045100000120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429 000,00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127 033,56</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301 966,44</w:t>
            </w:r>
          </w:p>
        </w:tc>
      </w:tr>
      <w:tr w:rsidR="00C609F5" w:rsidRPr="00C609F5" w:rsidTr="00C609F5">
        <w:trPr>
          <w:gridAfter w:val="3"/>
          <w:wAfter w:w="892" w:type="dxa"/>
          <w:trHeight w:val="55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11300000000000000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ОКАЗАНИЯ ПЛАТНЫХ УСЛУГ (РАБОТ) И КОМПЕНСАЦИИ ЗАТРАТ ГОСУДАРСТВА</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r>
      <w:tr w:rsidR="00C609F5" w:rsidRPr="00C609F5" w:rsidTr="00C609F5">
        <w:trPr>
          <w:gridAfter w:val="3"/>
          <w:wAfter w:w="892" w:type="dxa"/>
          <w:trHeight w:val="55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11301995100000130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доходы от оказания платных услуг (работ) получателями средств бюджетов сельских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r>
      <w:tr w:rsidR="00C609F5" w:rsidRPr="00C609F5" w:rsidTr="00C609F5">
        <w:trPr>
          <w:gridAfter w:val="3"/>
          <w:wAfter w:w="892" w:type="dxa"/>
          <w:trHeight w:val="5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11302995100000130.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доходы от компенсации затрат бюджетов сельских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11600000000000000</w:t>
            </w:r>
          </w:p>
        </w:tc>
        <w:tc>
          <w:tcPr>
            <w:tcW w:w="3894"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ШТРАФЫ, САНКЦИИ, ВОЗМЕЩЕНИЕ УЩЕРБА</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gridAfter w:val="3"/>
          <w:wAfter w:w="892" w:type="dxa"/>
          <w:trHeight w:val="6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11602020020000140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gridAfter w:val="3"/>
          <w:wAfter w:w="892" w:type="dxa"/>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11607010100000140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proofErr w:type="gramStart"/>
            <w:r w:rsidRPr="00C609F5">
              <w:rPr>
                <w:rFonts w:eastAsia="Times New Roman"/>
                <w:color w:val="000000"/>
                <w:kern w:val="0"/>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муниицпальным контрактом, заключенным муниципальным органом, казенным учреждением сельского поселения</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ind w:right="304"/>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ИТОГО СОБСТВЕННЫХ ДОХОДОВ</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13 178 830,00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2 535 200,47</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10 643 629,53</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20000000000000000</w:t>
            </w:r>
          </w:p>
        </w:tc>
        <w:tc>
          <w:tcPr>
            <w:tcW w:w="3894"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15 326 533,00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3 356 044,94</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11 970 488,06</w:t>
            </w:r>
          </w:p>
        </w:tc>
      </w:tr>
      <w:tr w:rsidR="00C609F5" w:rsidRPr="00C609F5" w:rsidTr="00C609F5">
        <w:trPr>
          <w:gridAfter w:val="3"/>
          <w:wAfter w:w="892" w:type="dxa"/>
          <w:trHeight w:val="72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20200000000000000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 ОТ ДРУГИХ БЮДЖЕТОВ БЮДЖЕТНОЙ СИСТЕМЫ РОССИЙСКОЙ ФЕДЕРАЦИИ</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15 291 533,00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3 352 444,94</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11 939 088,06</w:t>
            </w:r>
          </w:p>
        </w:tc>
      </w:tr>
      <w:tr w:rsidR="00C609F5" w:rsidRPr="00C609F5" w:rsidTr="00C609F5">
        <w:trPr>
          <w:gridAfter w:val="3"/>
          <w:wAfter w:w="892" w:type="dxa"/>
          <w:trHeight w:val="49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20215001100000150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218 000,00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54 501,00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163 499,00</w:t>
            </w:r>
          </w:p>
        </w:tc>
      </w:tr>
      <w:tr w:rsidR="00C609F5" w:rsidRPr="00C609F5" w:rsidTr="00C609F5">
        <w:trPr>
          <w:gridAfter w:val="3"/>
          <w:wAfter w:w="892" w:type="dxa"/>
          <w:trHeight w:val="5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 20216001100000150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1 613 200,00</w:t>
            </w:r>
          </w:p>
        </w:tc>
        <w:tc>
          <w:tcPr>
            <w:tcW w:w="1337"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100 000,00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1 513 200,00</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20229999100000150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субсидии бюджетам сельских поселений</w:t>
            </w:r>
          </w:p>
        </w:tc>
        <w:tc>
          <w:tcPr>
            <w:tcW w:w="1560"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168 000,00</w:t>
            </w:r>
          </w:p>
        </w:tc>
        <w:tc>
          <w:tcPr>
            <w:tcW w:w="1337"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168 000,00</w:t>
            </w:r>
          </w:p>
        </w:tc>
      </w:tr>
      <w:tr w:rsidR="00C609F5" w:rsidRPr="00C609F5" w:rsidTr="00C609F5">
        <w:trPr>
          <w:gridAfter w:val="3"/>
          <w:wAfter w:w="892" w:type="dxa"/>
          <w:trHeight w:val="49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20225576100000150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комплексного развития сельских территорий</w:t>
            </w:r>
            <w:r w:rsidRPr="00C609F5">
              <w:rPr>
                <w:rFonts w:eastAsia="Times New Roman"/>
                <w:color w:val="000000"/>
                <w:kern w:val="0"/>
                <w:sz w:val="16"/>
                <w:szCs w:val="16"/>
                <w:lang w:eastAsia="ru-RU"/>
              </w:rPr>
              <w:br/>
              <w:t xml:space="preserve"> </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3"/>
          <w:wAfter w:w="892" w:type="dxa"/>
          <w:trHeight w:val="9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20220216100000150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1 868 821,00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1 868 821,00</w:t>
            </w:r>
          </w:p>
        </w:tc>
      </w:tr>
      <w:tr w:rsidR="00C609F5" w:rsidRPr="00C609F5" w:rsidTr="00C609F5">
        <w:trPr>
          <w:gridAfter w:val="3"/>
          <w:wAfter w:w="892" w:type="dxa"/>
          <w:trHeight w:val="112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20220299100000150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3 065 480,76</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5 800 015,24</w:t>
            </w:r>
          </w:p>
        </w:tc>
      </w:tr>
      <w:tr w:rsidR="00C609F5" w:rsidRPr="00C609F5" w:rsidTr="00C609F5">
        <w:trPr>
          <w:gridAfter w:val="3"/>
          <w:wAfter w:w="892" w:type="dxa"/>
          <w:trHeight w:val="67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20220302100000150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30 964,46</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58 586,54</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20225555100000150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реализацию программ формирования современной городской среды</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1 769 500,00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1 769 500,00</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20230024100000150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3 800,00</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20235118100000150</w:t>
            </w:r>
          </w:p>
        </w:tc>
        <w:tc>
          <w:tcPr>
            <w:tcW w:w="3894"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241 200,00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28 198,72</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213 001,28</w:t>
            </w:r>
          </w:p>
        </w:tc>
      </w:tr>
      <w:tr w:rsidR="00C609F5" w:rsidRPr="00C609F5" w:rsidTr="00C609F5">
        <w:trPr>
          <w:gridAfter w:val="3"/>
          <w:wAfter w:w="892" w:type="dxa"/>
          <w:trHeight w:val="765"/>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20240014100000150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452 665,00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72 000,00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380 665,00</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20249999100000150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межбюджетные трансферты, передаваемые бюджетам сельских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20700000000000000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ПРОЧИЕ БЕЗВОЗМЕЗДНЫЕ ПОСТУПЛЕНИЯ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3 600,00</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31 400,00</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20705020100000150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3 600,00</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31 400,00</w:t>
            </w:r>
          </w:p>
        </w:tc>
      </w:tr>
      <w:tr w:rsidR="00C609F5" w:rsidRPr="00C609F5" w:rsidTr="00C609F5">
        <w:trPr>
          <w:gridAfter w:val="3"/>
          <w:wAfter w:w="892" w:type="dxa"/>
          <w:trHeight w:val="45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20405000100000150</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Итого безвозмездных поступлений: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15 326 533,00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3 356 044,94</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11 970 488,06</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37"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943" w:type="dxa"/>
            <w:gridSpan w:val="3"/>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r>
      <w:tr w:rsidR="00C609F5" w:rsidRPr="00C609F5" w:rsidTr="00C609F5">
        <w:trPr>
          <w:gridAfter w:val="3"/>
          <w:wAfter w:w="892" w:type="dxa"/>
          <w:trHeight w:val="300"/>
        </w:trPr>
        <w:tc>
          <w:tcPr>
            <w:tcW w:w="3480" w:type="dxa"/>
            <w:tcBorders>
              <w:top w:val="nil"/>
              <w:left w:val="single" w:sz="4" w:space="0" w:color="auto"/>
              <w:bottom w:val="single" w:sz="4" w:space="0" w:color="auto"/>
              <w:right w:val="nil"/>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ИТОГО ДОХОДОВ</w:t>
            </w:r>
          </w:p>
        </w:tc>
        <w:tc>
          <w:tcPr>
            <w:tcW w:w="228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8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28 505 363,00</w:t>
            </w:r>
          </w:p>
        </w:tc>
        <w:tc>
          <w:tcPr>
            <w:tcW w:w="1337"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5 891 245,41</w:t>
            </w:r>
          </w:p>
        </w:tc>
        <w:tc>
          <w:tcPr>
            <w:tcW w:w="1943" w:type="dxa"/>
            <w:gridSpan w:val="3"/>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22 614 117,59</w:t>
            </w:r>
          </w:p>
        </w:tc>
      </w:tr>
      <w:tr w:rsidR="00C609F5" w:rsidRPr="00C609F5" w:rsidTr="00C609F5">
        <w:trPr>
          <w:gridAfter w:val="3"/>
          <w:wAfter w:w="892"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3894"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560"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33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943" w:type="dxa"/>
            <w:gridSpan w:val="3"/>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r>
      <w:tr w:rsidR="00C609F5" w:rsidRPr="00C609F5" w:rsidTr="00C609F5">
        <w:trPr>
          <w:gridAfter w:val="3"/>
          <w:wAfter w:w="892"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3894"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560"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33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943" w:type="dxa"/>
            <w:gridSpan w:val="3"/>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r>
      <w:tr w:rsidR="00C609F5" w:rsidRPr="00C609F5" w:rsidTr="00C609F5">
        <w:trPr>
          <w:gridAfter w:val="3"/>
          <w:wAfter w:w="892" w:type="dxa"/>
          <w:trHeight w:val="300"/>
        </w:trPr>
        <w:tc>
          <w:tcPr>
            <w:tcW w:w="34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2280"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right"/>
              <w:rPr>
                <w:rFonts w:ascii="Calibri" w:eastAsia="Times New Roman" w:hAnsi="Calibri" w:cs="Calibri"/>
                <w:color w:val="000000"/>
                <w:kern w:val="0"/>
                <w:sz w:val="22"/>
                <w:szCs w:val="22"/>
                <w:lang w:eastAsia="ru-RU"/>
              </w:rPr>
            </w:pPr>
          </w:p>
        </w:tc>
        <w:tc>
          <w:tcPr>
            <w:tcW w:w="3894"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560"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33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c>
          <w:tcPr>
            <w:tcW w:w="1943" w:type="dxa"/>
            <w:gridSpan w:val="3"/>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ascii="Calibri" w:eastAsia="Times New Roman" w:hAnsi="Calibri" w:cs="Calibri"/>
                <w:color w:val="000000"/>
                <w:kern w:val="0"/>
                <w:sz w:val="22"/>
                <w:szCs w:val="22"/>
                <w:lang w:eastAsia="ru-RU"/>
              </w:rPr>
            </w:pPr>
          </w:p>
        </w:tc>
      </w:tr>
    </w:tbl>
    <w:p w:rsidR="00C609F5" w:rsidRPr="00C609F5" w:rsidRDefault="00C609F5" w:rsidP="00C609F5">
      <w:pPr>
        <w:widowControl/>
        <w:suppressAutoHyphens w:val="0"/>
        <w:spacing w:after="200" w:line="276" w:lineRule="auto"/>
        <w:rPr>
          <w:rFonts w:eastAsia="Calibri"/>
          <w:kern w:val="3"/>
          <w:sz w:val="28"/>
          <w:szCs w:val="22"/>
          <w:lang w:eastAsia="zh-CN"/>
        </w:rPr>
        <w:sectPr w:rsidR="00C609F5" w:rsidRPr="00C609F5" w:rsidSect="00C609F5">
          <w:pgSz w:w="16838" w:h="11906" w:orient="landscape"/>
          <w:pgMar w:top="851" w:right="1812" w:bottom="1418" w:left="1134" w:header="709" w:footer="709" w:gutter="0"/>
          <w:cols w:space="708"/>
          <w:docGrid w:linePitch="360"/>
        </w:sectPr>
      </w:pPr>
    </w:p>
    <w:p w:rsidR="00C609F5" w:rsidRPr="00C609F5" w:rsidRDefault="00C609F5" w:rsidP="00C609F5">
      <w:pPr>
        <w:pageBreakBefore/>
        <w:autoSpaceDN w:val="0"/>
        <w:jc w:val="center"/>
        <w:textAlignment w:val="baseline"/>
        <w:rPr>
          <w:rFonts w:ascii="Calibri" w:eastAsia="Times New Roman" w:hAnsi="Calibri"/>
          <w:kern w:val="3"/>
          <w:sz w:val="22"/>
          <w:szCs w:val="22"/>
          <w:lang w:eastAsia="ru-RU"/>
        </w:rPr>
      </w:pPr>
      <w:r w:rsidRPr="00C609F5">
        <w:rPr>
          <w:rFonts w:ascii="Calibri" w:eastAsia="Calibri" w:hAnsi="Calibri"/>
          <w:noProof/>
          <w:kern w:val="0"/>
          <w:sz w:val="22"/>
          <w:szCs w:val="22"/>
          <w:lang w:eastAsia="ru-RU"/>
        </w:rPr>
        <w:lastRenderedPageBreak/>
        <w:drawing>
          <wp:anchor distT="0" distB="0" distL="114300" distR="114300" simplePos="0" relativeHeight="251665408" behindDoc="0" locked="0" layoutInCell="1" allowOverlap="1" wp14:anchorId="218CC9C9" wp14:editId="3125EBCD">
            <wp:simplePos x="0" y="0"/>
            <wp:positionH relativeFrom="column">
              <wp:posOffset>2710180</wp:posOffset>
            </wp:positionH>
            <wp:positionV relativeFrom="paragraph">
              <wp:posOffset>-452120</wp:posOffset>
            </wp:positionV>
            <wp:extent cx="561340" cy="581025"/>
            <wp:effectExtent l="0" t="0" r="0" b="9525"/>
            <wp:wrapNone/>
            <wp:docPr id="13" name="Рисунок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61340" cy="581025"/>
                    </a:xfrm>
                    <a:prstGeom prst="rect">
                      <a:avLst/>
                    </a:prstGeom>
                    <a:solidFill>
                      <a:srgbClr val="FFFFFF"/>
                    </a:solidFill>
                    <a:ln>
                      <a:noFill/>
                      <a:prstDash/>
                    </a:ln>
                  </pic:spPr>
                </pic:pic>
              </a:graphicData>
            </a:graphic>
          </wp:anchor>
        </w:drawing>
      </w:r>
      <w:r w:rsidRPr="00C609F5">
        <w:rPr>
          <w:kern w:val="3"/>
          <w:sz w:val="28"/>
          <w:szCs w:val="28"/>
        </w:rPr>
        <w:t xml:space="preserve">                                                                                                                                            </w:t>
      </w:r>
      <w:r w:rsidRPr="00C609F5">
        <w:rPr>
          <w:rFonts w:eastAsia="Times New Roman"/>
          <w:kern w:val="0"/>
          <w:sz w:val="28"/>
          <w:szCs w:val="28"/>
          <w:lang w:eastAsia="ar-SA"/>
        </w:rPr>
        <w:t>КОСТРОМСКАЯ ОБЛАСТЬ</w:t>
      </w:r>
    </w:p>
    <w:p w:rsidR="00C609F5" w:rsidRPr="00C609F5" w:rsidRDefault="00C609F5" w:rsidP="00C609F5">
      <w:pPr>
        <w:widowControl/>
        <w:autoSpaceDN w:val="0"/>
        <w:jc w:val="center"/>
        <w:rPr>
          <w:rFonts w:ascii="Calibri" w:eastAsia="Times New Roman" w:hAnsi="Calibri"/>
          <w:kern w:val="3"/>
          <w:sz w:val="22"/>
          <w:szCs w:val="22"/>
          <w:lang w:eastAsia="ru-RU"/>
        </w:rPr>
      </w:pPr>
      <w:r w:rsidRPr="00C609F5">
        <w:rPr>
          <w:rFonts w:eastAsia="Times New Roman"/>
          <w:kern w:val="0"/>
          <w:sz w:val="28"/>
          <w:szCs w:val="28"/>
          <w:lang w:eastAsia="ar-SA"/>
        </w:rPr>
        <w:t>КОСТРОМСКОЙ МУНИЦИПАЛЬНЫЙ РАЙОН</w:t>
      </w:r>
    </w:p>
    <w:p w:rsidR="00C609F5" w:rsidRPr="00C609F5" w:rsidRDefault="00C609F5" w:rsidP="00C609F5">
      <w:pPr>
        <w:widowControl/>
        <w:autoSpaceDN w:val="0"/>
        <w:jc w:val="center"/>
        <w:rPr>
          <w:rFonts w:eastAsia="Times New Roman"/>
          <w:kern w:val="0"/>
          <w:sz w:val="28"/>
          <w:szCs w:val="28"/>
          <w:lang w:eastAsia="ar-SA"/>
        </w:rPr>
      </w:pPr>
      <w:r w:rsidRPr="00C609F5">
        <w:rPr>
          <w:rFonts w:eastAsia="Times New Roman"/>
          <w:kern w:val="0"/>
          <w:sz w:val="28"/>
          <w:szCs w:val="28"/>
          <w:lang w:eastAsia="ar-SA"/>
        </w:rPr>
        <w:t>СОВЕТ ДЕПУТАТОВ</w:t>
      </w:r>
    </w:p>
    <w:p w:rsidR="00C609F5" w:rsidRPr="00C609F5" w:rsidRDefault="00C609F5" w:rsidP="00C609F5">
      <w:pPr>
        <w:widowControl/>
        <w:autoSpaceDN w:val="0"/>
        <w:jc w:val="center"/>
        <w:rPr>
          <w:rFonts w:eastAsia="Times New Roman"/>
          <w:kern w:val="0"/>
          <w:sz w:val="28"/>
          <w:szCs w:val="28"/>
          <w:lang w:eastAsia="ar-SA"/>
        </w:rPr>
      </w:pPr>
      <w:r w:rsidRPr="00C609F5">
        <w:rPr>
          <w:rFonts w:eastAsia="Times New Roman"/>
          <w:kern w:val="0"/>
          <w:sz w:val="28"/>
          <w:szCs w:val="28"/>
          <w:lang w:eastAsia="ar-SA"/>
        </w:rPr>
        <w:t>ЧЕРНОПЕНСКОГО СЕЛЬСКОГО ПОСЕЛЕНИЯ</w:t>
      </w:r>
    </w:p>
    <w:p w:rsidR="00C609F5" w:rsidRPr="00C609F5" w:rsidRDefault="00C609F5" w:rsidP="00C609F5">
      <w:pPr>
        <w:widowControl/>
        <w:autoSpaceDN w:val="0"/>
        <w:jc w:val="center"/>
        <w:rPr>
          <w:rFonts w:eastAsia="Times New Roman"/>
          <w:kern w:val="0"/>
          <w:sz w:val="28"/>
          <w:szCs w:val="28"/>
          <w:lang w:eastAsia="ar-SA"/>
        </w:rPr>
      </w:pPr>
      <w:r w:rsidRPr="00C609F5">
        <w:rPr>
          <w:rFonts w:eastAsia="Times New Roman"/>
          <w:kern w:val="0"/>
          <w:sz w:val="28"/>
          <w:szCs w:val="28"/>
          <w:lang w:eastAsia="ar-SA"/>
        </w:rPr>
        <w:t>третьего созыва</w:t>
      </w:r>
    </w:p>
    <w:p w:rsidR="00C609F5" w:rsidRPr="00C609F5" w:rsidRDefault="00C609F5" w:rsidP="00C609F5">
      <w:pPr>
        <w:widowControl/>
        <w:autoSpaceDN w:val="0"/>
        <w:jc w:val="both"/>
        <w:rPr>
          <w:rFonts w:eastAsia="Times New Roman"/>
          <w:kern w:val="0"/>
          <w:sz w:val="28"/>
          <w:szCs w:val="28"/>
          <w:lang w:eastAsia="ar-SA"/>
        </w:rPr>
      </w:pPr>
    </w:p>
    <w:p w:rsidR="00C609F5" w:rsidRPr="00C609F5" w:rsidRDefault="00C609F5" w:rsidP="00C609F5">
      <w:pPr>
        <w:widowControl/>
        <w:autoSpaceDN w:val="0"/>
        <w:jc w:val="center"/>
        <w:rPr>
          <w:rFonts w:eastAsia="Times New Roman"/>
          <w:kern w:val="0"/>
          <w:sz w:val="28"/>
          <w:szCs w:val="28"/>
          <w:lang w:eastAsia="ar-SA"/>
        </w:rPr>
      </w:pPr>
      <w:r w:rsidRPr="00C609F5">
        <w:rPr>
          <w:rFonts w:eastAsia="Times New Roman"/>
          <w:kern w:val="0"/>
          <w:sz w:val="28"/>
          <w:szCs w:val="28"/>
          <w:lang w:eastAsia="ar-SA"/>
        </w:rPr>
        <w:t xml:space="preserve">  </w:t>
      </w:r>
      <w:proofErr w:type="gramStart"/>
      <w:r w:rsidRPr="00C609F5">
        <w:rPr>
          <w:rFonts w:eastAsia="Times New Roman"/>
          <w:kern w:val="0"/>
          <w:sz w:val="28"/>
          <w:szCs w:val="28"/>
          <w:lang w:eastAsia="ar-SA"/>
        </w:rPr>
        <w:t>Р</w:t>
      </w:r>
      <w:proofErr w:type="gramEnd"/>
      <w:r w:rsidRPr="00C609F5">
        <w:rPr>
          <w:rFonts w:eastAsia="Times New Roman"/>
          <w:kern w:val="0"/>
          <w:sz w:val="28"/>
          <w:szCs w:val="28"/>
          <w:lang w:eastAsia="ar-SA"/>
        </w:rPr>
        <w:t xml:space="preserve"> Е Ш Е Н И Е</w:t>
      </w:r>
    </w:p>
    <w:p w:rsidR="00C609F5" w:rsidRPr="00C609F5" w:rsidRDefault="00C609F5" w:rsidP="00C609F5">
      <w:pPr>
        <w:widowControl/>
        <w:autoSpaceDN w:val="0"/>
        <w:ind w:firstLine="3420"/>
        <w:rPr>
          <w:rFonts w:eastAsia="Times New Roman"/>
          <w:spacing w:val="20"/>
          <w:kern w:val="0"/>
          <w:sz w:val="28"/>
          <w:szCs w:val="28"/>
          <w:lang w:eastAsia="ar-SA"/>
        </w:rPr>
      </w:pPr>
      <w:r w:rsidRPr="00C609F5">
        <w:rPr>
          <w:rFonts w:eastAsia="Times New Roman"/>
          <w:spacing w:val="20"/>
          <w:kern w:val="0"/>
          <w:sz w:val="28"/>
          <w:szCs w:val="28"/>
          <w:lang w:eastAsia="ar-SA"/>
        </w:rPr>
        <w:t xml:space="preserve">    </w:t>
      </w:r>
    </w:p>
    <w:p w:rsidR="00C609F5" w:rsidRPr="00C609F5" w:rsidRDefault="00C609F5" w:rsidP="00C609F5">
      <w:pPr>
        <w:widowControl/>
        <w:suppressAutoHyphens w:val="0"/>
        <w:autoSpaceDN w:val="0"/>
        <w:spacing w:after="200" w:line="276" w:lineRule="auto"/>
        <w:ind w:left="-426"/>
        <w:rPr>
          <w:rFonts w:ascii="Calibri" w:eastAsia="Times New Roman" w:hAnsi="Calibri"/>
          <w:kern w:val="3"/>
          <w:sz w:val="22"/>
          <w:szCs w:val="22"/>
          <w:lang w:eastAsia="ru-RU"/>
        </w:rPr>
      </w:pPr>
      <w:r w:rsidRPr="00C609F5">
        <w:rPr>
          <w:rFonts w:eastAsia="Calibri"/>
          <w:kern w:val="0"/>
          <w:sz w:val="28"/>
          <w:szCs w:val="28"/>
          <w:lang w:eastAsia="ar-SA"/>
        </w:rPr>
        <w:t xml:space="preserve"> 29 апреля 2021 года      № 17  </w:t>
      </w:r>
      <w:r w:rsidRPr="00C609F5">
        <w:rPr>
          <w:rFonts w:eastAsia="Calibri"/>
          <w:kern w:val="0"/>
          <w:sz w:val="28"/>
          <w:szCs w:val="28"/>
          <w:lang w:eastAsia="ar-SA"/>
        </w:rPr>
        <w:tab/>
      </w:r>
      <w:r w:rsidRPr="00C609F5">
        <w:rPr>
          <w:rFonts w:eastAsia="Calibri"/>
          <w:kern w:val="0"/>
          <w:sz w:val="28"/>
          <w:szCs w:val="28"/>
          <w:lang w:eastAsia="ar-SA"/>
        </w:rPr>
        <w:tab/>
        <w:t xml:space="preserve">     </w:t>
      </w:r>
      <w:r w:rsidRPr="00C609F5">
        <w:rPr>
          <w:rFonts w:eastAsia="Calibri"/>
          <w:kern w:val="0"/>
          <w:sz w:val="28"/>
          <w:szCs w:val="28"/>
          <w:lang w:eastAsia="ar-SA"/>
        </w:rPr>
        <w:tab/>
        <w:t xml:space="preserve">                           п. Сухоногово</w:t>
      </w:r>
    </w:p>
    <w:p w:rsidR="00C609F5" w:rsidRPr="00C609F5" w:rsidRDefault="00C609F5" w:rsidP="00C609F5">
      <w:pPr>
        <w:widowControl/>
        <w:suppressAutoHyphens w:val="0"/>
        <w:ind w:left="-426" w:right="4535"/>
        <w:contextualSpacing/>
        <w:jc w:val="both"/>
        <w:rPr>
          <w:rFonts w:eastAsiaTheme="minorHAnsi"/>
          <w:kern w:val="0"/>
          <w:sz w:val="28"/>
          <w:szCs w:val="28"/>
        </w:rPr>
      </w:pPr>
      <w:r w:rsidRPr="00C609F5">
        <w:rPr>
          <w:rFonts w:eastAsiaTheme="minorHAnsi"/>
          <w:kern w:val="0"/>
          <w:sz w:val="28"/>
          <w:szCs w:val="28"/>
        </w:rPr>
        <w:t>Об утверждении Порядка предоставления проектов нормативных правовых актов и нормативных правовых актов Совета депутатов Чернопенского сельского поселения в прокуратуру Костромского района для проверки на предмет законности и проведения антикоррупционной экспертизы</w:t>
      </w:r>
    </w:p>
    <w:p w:rsidR="00C609F5" w:rsidRPr="00C609F5" w:rsidRDefault="00C609F5" w:rsidP="00C609F5">
      <w:pPr>
        <w:widowControl/>
        <w:suppressAutoHyphens w:val="0"/>
        <w:ind w:left="-426"/>
        <w:contextualSpacing/>
        <w:rPr>
          <w:rFonts w:eastAsiaTheme="minorHAnsi"/>
          <w:b/>
          <w:kern w:val="0"/>
          <w:sz w:val="28"/>
          <w:szCs w:val="28"/>
        </w:rPr>
      </w:pPr>
    </w:p>
    <w:p w:rsidR="00C609F5" w:rsidRPr="00C609F5" w:rsidRDefault="00C609F5" w:rsidP="00C609F5">
      <w:pPr>
        <w:widowControl/>
        <w:suppressAutoHyphens w:val="0"/>
        <w:ind w:left="-426" w:firstLine="708"/>
        <w:contextualSpacing/>
        <w:jc w:val="both"/>
        <w:rPr>
          <w:rFonts w:eastAsiaTheme="minorHAnsi"/>
          <w:kern w:val="0"/>
          <w:sz w:val="28"/>
          <w:szCs w:val="28"/>
        </w:rPr>
      </w:pPr>
      <w:proofErr w:type="gramStart"/>
      <w:r w:rsidRPr="00C609F5">
        <w:rPr>
          <w:rFonts w:eastAsiaTheme="minorHAnsi"/>
          <w:kern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руководствуясь Уставом муниципального образования Чернопенское сельское поселение Костромского муниципального района Костромской области, Совет депутатов Чернопенского сельского поселения </w:t>
      </w:r>
      <w:proofErr w:type="gramEnd"/>
    </w:p>
    <w:p w:rsidR="00C609F5" w:rsidRPr="00C609F5" w:rsidRDefault="00C609F5" w:rsidP="00C609F5">
      <w:pPr>
        <w:widowControl/>
        <w:suppressAutoHyphens w:val="0"/>
        <w:ind w:left="-426" w:firstLine="708"/>
        <w:contextualSpacing/>
        <w:jc w:val="both"/>
        <w:rPr>
          <w:rFonts w:eastAsiaTheme="minorHAnsi"/>
          <w:kern w:val="0"/>
          <w:sz w:val="28"/>
          <w:szCs w:val="28"/>
        </w:rPr>
      </w:pPr>
    </w:p>
    <w:p w:rsidR="00C609F5" w:rsidRPr="00C609F5" w:rsidRDefault="00C609F5" w:rsidP="00C609F5">
      <w:pPr>
        <w:widowControl/>
        <w:suppressAutoHyphens w:val="0"/>
        <w:ind w:left="-426"/>
        <w:contextualSpacing/>
        <w:jc w:val="center"/>
        <w:rPr>
          <w:rFonts w:eastAsiaTheme="minorHAnsi"/>
          <w:kern w:val="0"/>
          <w:sz w:val="28"/>
          <w:szCs w:val="28"/>
        </w:rPr>
      </w:pPr>
      <w:r w:rsidRPr="00C609F5">
        <w:rPr>
          <w:rFonts w:eastAsiaTheme="minorHAnsi"/>
          <w:kern w:val="0"/>
          <w:sz w:val="28"/>
          <w:szCs w:val="28"/>
        </w:rPr>
        <w:t>РЕШИЛ:</w:t>
      </w:r>
    </w:p>
    <w:p w:rsidR="00C609F5" w:rsidRPr="00C609F5" w:rsidRDefault="00C609F5" w:rsidP="00C609F5">
      <w:pPr>
        <w:widowControl/>
        <w:suppressAutoHyphens w:val="0"/>
        <w:ind w:left="-426"/>
        <w:contextualSpacing/>
        <w:jc w:val="center"/>
        <w:rPr>
          <w:rFonts w:eastAsiaTheme="minorHAnsi"/>
          <w:b/>
          <w:kern w:val="0"/>
          <w:sz w:val="28"/>
          <w:szCs w:val="28"/>
        </w:rPr>
      </w:pPr>
    </w:p>
    <w:p w:rsidR="00C609F5" w:rsidRPr="00C609F5" w:rsidRDefault="00C609F5" w:rsidP="00C609F5">
      <w:pPr>
        <w:widowControl/>
        <w:suppressAutoHyphens w:val="0"/>
        <w:ind w:left="-426" w:firstLine="708"/>
        <w:contextualSpacing/>
        <w:jc w:val="both"/>
        <w:rPr>
          <w:rFonts w:eastAsiaTheme="minorHAnsi"/>
          <w:kern w:val="0"/>
          <w:sz w:val="28"/>
          <w:szCs w:val="28"/>
        </w:rPr>
      </w:pPr>
      <w:r w:rsidRPr="00C609F5">
        <w:rPr>
          <w:rFonts w:eastAsiaTheme="minorHAnsi"/>
          <w:kern w:val="0"/>
          <w:sz w:val="28"/>
          <w:szCs w:val="28"/>
        </w:rPr>
        <w:t>1. Утвердить прилагаемый Порядок предоставления проектов нормативных правовых актов и нормативных правовых актов Совета депутатов Чернопенского сельского поселения в прокуратуру Костромского района для проверки на предмет законности и проведения антикоррупционной экспертизы.</w:t>
      </w:r>
    </w:p>
    <w:p w:rsidR="00C609F5" w:rsidRPr="00C609F5" w:rsidRDefault="00C609F5" w:rsidP="00C609F5">
      <w:pPr>
        <w:widowControl/>
        <w:suppressAutoHyphens w:val="0"/>
        <w:ind w:left="-426" w:firstLine="708"/>
        <w:contextualSpacing/>
        <w:jc w:val="both"/>
        <w:rPr>
          <w:rFonts w:eastAsiaTheme="minorHAnsi"/>
          <w:kern w:val="0"/>
          <w:sz w:val="28"/>
          <w:szCs w:val="28"/>
        </w:rPr>
      </w:pPr>
      <w:r w:rsidRPr="00C609F5">
        <w:rPr>
          <w:rFonts w:eastAsiaTheme="minorHAnsi"/>
          <w:kern w:val="0"/>
          <w:sz w:val="28"/>
          <w:szCs w:val="28"/>
        </w:rPr>
        <w:t xml:space="preserve">2. </w:t>
      </w:r>
      <w:proofErr w:type="gramStart"/>
      <w:r w:rsidRPr="00C609F5">
        <w:rPr>
          <w:rFonts w:eastAsiaTheme="minorHAnsi"/>
          <w:kern w:val="0"/>
          <w:sz w:val="28"/>
          <w:szCs w:val="28"/>
        </w:rPr>
        <w:t>Контроль за</w:t>
      </w:r>
      <w:proofErr w:type="gramEnd"/>
      <w:r w:rsidRPr="00C609F5">
        <w:rPr>
          <w:rFonts w:eastAsiaTheme="minorHAnsi"/>
          <w:kern w:val="0"/>
          <w:sz w:val="28"/>
          <w:szCs w:val="28"/>
        </w:rPr>
        <w:t xml:space="preserve"> исполнением настоящего постановления оставляю за собой. </w:t>
      </w:r>
    </w:p>
    <w:p w:rsidR="00C609F5" w:rsidRPr="00C609F5" w:rsidRDefault="00C609F5" w:rsidP="00C609F5">
      <w:pPr>
        <w:widowControl/>
        <w:suppressAutoHyphens w:val="0"/>
        <w:ind w:left="-426" w:firstLine="708"/>
        <w:contextualSpacing/>
        <w:jc w:val="both"/>
        <w:rPr>
          <w:rFonts w:eastAsiaTheme="minorHAnsi"/>
          <w:kern w:val="0"/>
          <w:sz w:val="28"/>
          <w:szCs w:val="28"/>
        </w:rPr>
      </w:pPr>
      <w:r w:rsidRPr="00C609F5">
        <w:rPr>
          <w:rFonts w:eastAsiaTheme="minorHAnsi"/>
          <w:kern w:val="0"/>
          <w:sz w:val="28"/>
          <w:szCs w:val="28"/>
        </w:rPr>
        <w:t xml:space="preserve">3. Настоящее решение вступает в силу после его официального опубликования. </w:t>
      </w:r>
    </w:p>
    <w:tbl>
      <w:tblPr>
        <w:tblW w:w="9782" w:type="dxa"/>
        <w:tblInd w:w="-318" w:type="dxa"/>
        <w:tblLayout w:type="fixed"/>
        <w:tblCellMar>
          <w:left w:w="10" w:type="dxa"/>
          <w:right w:w="10" w:type="dxa"/>
        </w:tblCellMar>
        <w:tblLook w:val="04A0" w:firstRow="1" w:lastRow="0" w:firstColumn="1" w:lastColumn="0" w:noHBand="0" w:noVBand="1"/>
      </w:tblPr>
      <w:tblGrid>
        <w:gridCol w:w="5279"/>
        <w:gridCol w:w="4503"/>
      </w:tblGrid>
      <w:tr w:rsidR="00C609F5" w:rsidRPr="00C609F5" w:rsidTr="00C609F5">
        <w:tc>
          <w:tcPr>
            <w:tcW w:w="5279" w:type="dxa"/>
            <w:shd w:val="clear" w:color="auto" w:fill="auto"/>
            <w:tcMar>
              <w:top w:w="0" w:type="dxa"/>
              <w:left w:w="108" w:type="dxa"/>
              <w:bottom w:w="0" w:type="dxa"/>
              <w:right w:w="108" w:type="dxa"/>
            </w:tcMar>
          </w:tcPr>
          <w:p w:rsidR="00C609F5" w:rsidRPr="00C609F5" w:rsidRDefault="00C609F5" w:rsidP="00C609F5">
            <w:pPr>
              <w:autoSpaceDN w:val="0"/>
              <w:jc w:val="both"/>
              <w:textAlignment w:val="baseline"/>
              <w:rPr>
                <w:color w:val="00000A"/>
                <w:kern w:val="3"/>
                <w:sz w:val="28"/>
                <w:szCs w:val="28"/>
                <w:lang w:eastAsia="ru-RU"/>
              </w:rPr>
            </w:pP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Председатель Совета депутатов  Чернопенского сельского поселения </w:t>
            </w:r>
            <w:r w:rsidRPr="00C609F5">
              <w:rPr>
                <w:color w:val="00000A"/>
                <w:kern w:val="3"/>
                <w:sz w:val="28"/>
                <w:szCs w:val="28"/>
                <w:lang w:eastAsia="ru-RU"/>
              </w:rPr>
              <w:lastRenderedPageBreak/>
              <w:t>Костромского муниципального района Костромской области  третьего созыва</w:t>
            </w:r>
          </w:p>
        </w:tc>
        <w:tc>
          <w:tcPr>
            <w:tcW w:w="4503" w:type="dxa"/>
            <w:shd w:val="clear" w:color="auto" w:fill="auto"/>
            <w:tcMar>
              <w:top w:w="0" w:type="dxa"/>
              <w:left w:w="108" w:type="dxa"/>
              <w:bottom w:w="0" w:type="dxa"/>
              <w:right w:w="108" w:type="dxa"/>
            </w:tcMar>
          </w:tcPr>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right"/>
              <w:textAlignment w:val="baseline"/>
              <w:rPr>
                <w:color w:val="00000A"/>
                <w:kern w:val="3"/>
                <w:sz w:val="28"/>
                <w:szCs w:val="28"/>
                <w:lang w:eastAsia="ru-RU"/>
              </w:rPr>
            </w:pPr>
            <w:r w:rsidRPr="00C609F5">
              <w:rPr>
                <w:color w:val="00000A"/>
                <w:kern w:val="3"/>
                <w:sz w:val="28"/>
                <w:szCs w:val="28"/>
                <w:lang w:eastAsia="ru-RU"/>
              </w:rPr>
              <w:t>Е.Н. Зубова</w:t>
            </w:r>
          </w:p>
        </w:tc>
      </w:tr>
    </w:tbl>
    <w:p w:rsidR="00C609F5" w:rsidRPr="00C609F5" w:rsidRDefault="00C609F5" w:rsidP="00C609F5">
      <w:pPr>
        <w:autoSpaceDN w:val="0"/>
        <w:contextualSpacing/>
        <w:jc w:val="right"/>
        <w:textAlignment w:val="baseline"/>
        <w:rPr>
          <w:rFonts w:eastAsiaTheme="minorHAnsi"/>
          <w:kern w:val="0"/>
          <w:sz w:val="22"/>
          <w:szCs w:val="22"/>
        </w:rPr>
      </w:pPr>
      <w:r w:rsidRPr="00C609F5">
        <w:rPr>
          <w:kern w:val="3"/>
          <w:sz w:val="28"/>
          <w:szCs w:val="28"/>
        </w:rPr>
        <w:lastRenderedPageBreak/>
        <w:br w:type="page"/>
      </w:r>
      <w:r w:rsidRPr="00C609F5">
        <w:rPr>
          <w:rFonts w:eastAsiaTheme="minorHAnsi"/>
          <w:kern w:val="0"/>
          <w:sz w:val="22"/>
          <w:szCs w:val="22"/>
        </w:rPr>
        <w:lastRenderedPageBreak/>
        <w:t>Утверждено</w:t>
      </w:r>
    </w:p>
    <w:p w:rsidR="00C609F5" w:rsidRPr="00C609F5" w:rsidRDefault="00C609F5" w:rsidP="00C609F5">
      <w:pPr>
        <w:widowControl/>
        <w:suppressAutoHyphens w:val="0"/>
        <w:ind w:left="4536"/>
        <w:contextualSpacing/>
        <w:jc w:val="right"/>
        <w:rPr>
          <w:rFonts w:eastAsiaTheme="minorHAnsi"/>
          <w:kern w:val="0"/>
          <w:sz w:val="22"/>
          <w:szCs w:val="22"/>
        </w:rPr>
      </w:pPr>
      <w:r w:rsidRPr="00C609F5">
        <w:rPr>
          <w:rFonts w:eastAsiaTheme="minorHAnsi"/>
          <w:kern w:val="0"/>
          <w:sz w:val="22"/>
          <w:szCs w:val="22"/>
        </w:rPr>
        <w:t>решением Совета депутатов</w:t>
      </w:r>
    </w:p>
    <w:p w:rsidR="00C609F5" w:rsidRPr="00C609F5" w:rsidRDefault="00C609F5" w:rsidP="00C609F5">
      <w:pPr>
        <w:widowControl/>
        <w:suppressAutoHyphens w:val="0"/>
        <w:contextualSpacing/>
        <w:jc w:val="right"/>
        <w:rPr>
          <w:rFonts w:eastAsiaTheme="minorHAnsi"/>
          <w:kern w:val="0"/>
          <w:sz w:val="22"/>
          <w:szCs w:val="22"/>
        </w:rPr>
      </w:pPr>
      <w:r w:rsidRPr="00C609F5">
        <w:rPr>
          <w:rFonts w:eastAsiaTheme="minorHAnsi"/>
          <w:kern w:val="0"/>
          <w:sz w:val="22"/>
          <w:szCs w:val="22"/>
        </w:rPr>
        <w:t xml:space="preserve">                                                                       Чернопенского сельского поселения </w:t>
      </w:r>
    </w:p>
    <w:p w:rsidR="00C609F5" w:rsidRPr="00C609F5" w:rsidRDefault="00C609F5" w:rsidP="00C609F5">
      <w:pPr>
        <w:widowControl/>
        <w:suppressAutoHyphens w:val="0"/>
        <w:contextualSpacing/>
        <w:jc w:val="right"/>
        <w:rPr>
          <w:rFonts w:eastAsiaTheme="minorHAnsi"/>
          <w:kern w:val="0"/>
          <w:sz w:val="22"/>
          <w:szCs w:val="22"/>
        </w:rPr>
      </w:pPr>
      <w:r w:rsidRPr="00C609F5">
        <w:rPr>
          <w:rFonts w:eastAsiaTheme="minorHAnsi"/>
          <w:kern w:val="0"/>
          <w:sz w:val="22"/>
          <w:szCs w:val="22"/>
        </w:rPr>
        <w:t xml:space="preserve">                                                                 от 29 апреля 2021 года № 17</w:t>
      </w:r>
    </w:p>
    <w:p w:rsidR="00C609F5" w:rsidRPr="00C609F5" w:rsidRDefault="00C609F5" w:rsidP="00C609F5">
      <w:pPr>
        <w:widowControl/>
        <w:suppressAutoHyphens w:val="0"/>
        <w:contextualSpacing/>
        <w:jc w:val="center"/>
        <w:rPr>
          <w:rFonts w:eastAsiaTheme="minorHAnsi"/>
          <w:b/>
          <w:kern w:val="0"/>
          <w:sz w:val="28"/>
          <w:szCs w:val="28"/>
        </w:rPr>
      </w:pPr>
    </w:p>
    <w:p w:rsidR="00C609F5" w:rsidRPr="00C609F5" w:rsidRDefault="00C609F5" w:rsidP="00C609F5">
      <w:pPr>
        <w:widowControl/>
        <w:suppressAutoHyphens w:val="0"/>
        <w:contextualSpacing/>
        <w:jc w:val="center"/>
        <w:rPr>
          <w:rFonts w:eastAsiaTheme="minorHAnsi"/>
          <w:b/>
          <w:kern w:val="0"/>
          <w:sz w:val="28"/>
          <w:szCs w:val="28"/>
        </w:rPr>
      </w:pPr>
      <w:r w:rsidRPr="00C609F5">
        <w:rPr>
          <w:rFonts w:eastAsiaTheme="minorHAnsi"/>
          <w:b/>
          <w:kern w:val="0"/>
          <w:sz w:val="28"/>
          <w:szCs w:val="28"/>
        </w:rPr>
        <w:t>Порядок предоставления проектов правовых актов и нормативных правовых актов Совета депутатов Чернопенского сельского поселения Костромского муниципального района Костромской области в прокуратуру Костромского района для проверки на предмет законности и проведения антикоррупционной экспертизы</w:t>
      </w:r>
    </w:p>
    <w:p w:rsidR="00C609F5" w:rsidRPr="00C609F5" w:rsidRDefault="00C609F5" w:rsidP="00C609F5">
      <w:pPr>
        <w:widowControl/>
        <w:suppressAutoHyphens w:val="0"/>
        <w:contextualSpacing/>
        <w:jc w:val="center"/>
        <w:rPr>
          <w:rFonts w:eastAsiaTheme="minorHAnsi"/>
          <w:b/>
          <w:kern w:val="0"/>
          <w:sz w:val="28"/>
          <w:szCs w:val="28"/>
        </w:rPr>
      </w:pP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 xml:space="preserve">1. </w:t>
      </w:r>
      <w:proofErr w:type="gramStart"/>
      <w:r w:rsidRPr="00C609F5">
        <w:rPr>
          <w:rFonts w:eastAsiaTheme="minorHAnsi"/>
          <w:kern w:val="0"/>
          <w:sz w:val="28"/>
          <w:szCs w:val="28"/>
        </w:rPr>
        <w:t>Настоящий Порядок предоставления проектов нормативных правовых актов и нормативных правовых актов Совета депутатов Чернопенского сельского поселения Костромского муниципального района Костромской области в прокуратуру Костромского района для проверки на предмет законности и проведения антикоррупционной экспертизы (далее - Порядок) разработан для организации взаимодействия Совета депутатов Чернопенского сельского поселения Костромского муниципального района Костромской области, уполномоченным принимать муниципальные нормативные правовые акты (далее – Совет депутатов), и</w:t>
      </w:r>
      <w:proofErr w:type="gramEnd"/>
      <w:r w:rsidRPr="00C609F5">
        <w:rPr>
          <w:rFonts w:eastAsiaTheme="minorHAnsi"/>
          <w:kern w:val="0"/>
          <w:sz w:val="28"/>
          <w:szCs w:val="28"/>
        </w:rPr>
        <w:t xml:space="preserve"> прокуратуры Костромского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 xml:space="preserve">2. </w:t>
      </w:r>
      <w:proofErr w:type="gramStart"/>
      <w:r w:rsidRPr="00C609F5">
        <w:rPr>
          <w:rFonts w:eastAsiaTheme="minorHAnsi"/>
          <w:kern w:val="0"/>
          <w:sz w:val="28"/>
          <w:szCs w:val="28"/>
        </w:rPr>
        <w:t>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муниципального образования Чернопенское сельское поселение Костромского муниципального района Костромской области вне зависимости от существования конкретных правоотношений, предусмотренных таким документом.</w:t>
      </w:r>
      <w:proofErr w:type="gramEnd"/>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4. Все проекты, а также принятые нормативные правовые акты органов местного самоуправления в обязательном порядке направляются в прокуратуру района для их проверки на предмет соответствия федеральному законодательству.</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 xml:space="preserve">5. Председатель Совета депутатов Чернопенского сельского поселения назначает лицо, ответственное за предоставление в прокуратуру </w:t>
      </w:r>
      <w:r w:rsidRPr="00C609F5">
        <w:rPr>
          <w:rFonts w:eastAsiaTheme="minorHAnsi"/>
          <w:kern w:val="0"/>
          <w:sz w:val="28"/>
          <w:szCs w:val="28"/>
        </w:rPr>
        <w:lastRenderedPageBreak/>
        <w:t>нормативных правовых актов, проектов нормативных правовых актов Совета депутатов Чернопенского сельского поселения.</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 xml:space="preserve">6. Проекты нормативных правовых актов Совета депутатов Чернопенского сельского поселения предоставляются в прокуратуру района для проведения проверки на предмет соответствия законодательству не позднее, чем за 5 дней до предполагаемой даты их принятия. Передача нормативных правовых актов осуществляется в форме электронного документа на адрес электронной почты </w:t>
      </w:r>
      <w:r w:rsidRPr="00C609F5">
        <w:rPr>
          <w:rFonts w:eastAsiaTheme="minorHAnsi"/>
          <w:kern w:val="0"/>
          <w:sz w:val="28"/>
          <w:szCs w:val="28"/>
          <w:lang w:val="en-US"/>
        </w:rPr>
        <w:t>Proektrayon</w:t>
      </w:r>
      <w:r w:rsidRPr="00C609F5">
        <w:rPr>
          <w:rFonts w:eastAsiaTheme="minorHAnsi"/>
          <w:kern w:val="0"/>
          <w:sz w:val="28"/>
          <w:szCs w:val="28"/>
        </w:rPr>
        <w:t>@</w:t>
      </w:r>
      <w:r w:rsidRPr="00C609F5">
        <w:rPr>
          <w:rFonts w:eastAsiaTheme="minorHAnsi"/>
          <w:kern w:val="0"/>
          <w:sz w:val="28"/>
          <w:szCs w:val="28"/>
          <w:lang w:val="en-US"/>
        </w:rPr>
        <w:t>yandex</w:t>
      </w:r>
      <w:r w:rsidRPr="00C609F5">
        <w:rPr>
          <w:rFonts w:eastAsiaTheme="minorHAnsi"/>
          <w:kern w:val="0"/>
          <w:sz w:val="28"/>
          <w:szCs w:val="28"/>
        </w:rPr>
        <w:t>.ru, с последующим досылом на бумажном носителе. В случае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7. В случае отклонения замечаний и предложений, изложенных в заключени</w:t>
      </w:r>
      <w:proofErr w:type="gramStart"/>
      <w:r w:rsidRPr="00C609F5">
        <w:rPr>
          <w:rFonts w:eastAsiaTheme="minorHAnsi"/>
          <w:kern w:val="0"/>
          <w:sz w:val="28"/>
          <w:szCs w:val="28"/>
        </w:rPr>
        <w:t>и</w:t>
      </w:r>
      <w:proofErr w:type="gramEnd"/>
      <w:r w:rsidRPr="00C609F5">
        <w:rPr>
          <w:rFonts w:eastAsiaTheme="minorHAnsi"/>
          <w:kern w:val="0"/>
          <w:sz w:val="28"/>
          <w:szCs w:val="28"/>
        </w:rPr>
        <w:t xml:space="preserve"> прокуратуры, письмо с мотивированным обоснованием причин отклонения, подписанное председателем Совета депутатов Чернопенского сельского поселения либо лицом, исполняющим его обязанности, направляется в прокуратуру.</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В случае принятия замечаний и предложений, изложенных в заключени</w:t>
      </w:r>
      <w:proofErr w:type="gramStart"/>
      <w:r w:rsidRPr="00C609F5">
        <w:rPr>
          <w:rFonts w:eastAsiaTheme="minorHAnsi"/>
          <w:kern w:val="0"/>
          <w:sz w:val="28"/>
          <w:szCs w:val="28"/>
        </w:rPr>
        <w:t>и</w:t>
      </w:r>
      <w:proofErr w:type="gramEnd"/>
      <w:r w:rsidRPr="00C609F5">
        <w:rPr>
          <w:rFonts w:eastAsiaTheme="minorHAnsi"/>
          <w:kern w:val="0"/>
          <w:sz w:val="28"/>
          <w:szCs w:val="28"/>
        </w:rPr>
        <w:t xml:space="preserve"> прокуратуры, в проект муниципального нормативного правового акта в установленном порядке вносятся необходимые изменения и дополнения.</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8. Нормативные правовые акты, принятые представительным органом местного самоуправления, предоставляются в прокуратуру района ежемесячно до 15 числа.</w:t>
      </w:r>
    </w:p>
    <w:p w:rsidR="00C609F5" w:rsidRPr="00C609F5" w:rsidRDefault="00C609F5" w:rsidP="00C609F5">
      <w:pPr>
        <w:widowControl/>
        <w:suppressAutoHyphens w:val="0"/>
        <w:ind w:firstLine="708"/>
        <w:contextualSpacing/>
        <w:jc w:val="both"/>
        <w:rPr>
          <w:rFonts w:eastAsiaTheme="minorHAnsi"/>
          <w:kern w:val="0"/>
          <w:sz w:val="28"/>
          <w:szCs w:val="28"/>
        </w:rPr>
      </w:pPr>
      <w:r w:rsidRPr="00C609F5">
        <w:rPr>
          <w:rFonts w:eastAsiaTheme="minorHAnsi"/>
          <w:kern w:val="0"/>
          <w:sz w:val="28"/>
          <w:szCs w:val="28"/>
        </w:rPr>
        <w:t>9. 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p>
    <w:p w:rsidR="00C609F5" w:rsidRPr="00C609F5" w:rsidRDefault="00C609F5" w:rsidP="00C609F5">
      <w:pPr>
        <w:widowControl/>
        <w:suppressAutoHyphens w:val="0"/>
        <w:spacing w:after="200" w:line="276" w:lineRule="auto"/>
        <w:rPr>
          <w:kern w:val="3"/>
          <w:sz w:val="28"/>
          <w:szCs w:val="28"/>
        </w:rPr>
      </w:pPr>
    </w:p>
    <w:p w:rsidR="00C609F5" w:rsidRPr="00C609F5" w:rsidRDefault="00C609F5" w:rsidP="00C609F5">
      <w:pPr>
        <w:widowControl/>
        <w:autoSpaceDN w:val="0"/>
        <w:jc w:val="both"/>
        <w:textAlignment w:val="baseline"/>
        <w:rPr>
          <w:rFonts w:eastAsia="Calibri"/>
          <w:kern w:val="3"/>
          <w:sz w:val="28"/>
          <w:szCs w:val="22"/>
          <w:lang w:eastAsia="zh-CN"/>
        </w:rPr>
      </w:pPr>
    </w:p>
    <w:p w:rsidR="00C609F5" w:rsidRPr="00C609F5" w:rsidRDefault="00C609F5" w:rsidP="00C609F5">
      <w:pPr>
        <w:widowControl/>
        <w:suppressAutoHyphens w:val="0"/>
        <w:spacing w:after="200" w:line="276" w:lineRule="auto"/>
        <w:rPr>
          <w:rFonts w:ascii="Calibri" w:eastAsia="Times New Roman" w:hAnsi="Calibri"/>
          <w:kern w:val="3"/>
          <w:sz w:val="22"/>
          <w:szCs w:val="22"/>
          <w:lang w:eastAsia="ru-RU"/>
        </w:rPr>
      </w:pPr>
    </w:p>
    <w:p w:rsidR="00C609F5" w:rsidRPr="00C609F5" w:rsidRDefault="00C609F5" w:rsidP="00C609F5">
      <w:pPr>
        <w:widowControl/>
        <w:tabs>
          <w:tab w:val="left" w:pos="990"/>
        </w:tabs>
        <w:autoSpaceDN w:val="0"/>
        <w:spacing w:after="200" w:line="276" w:lineRule="auto"/>
        <w:textAlignment w:val="baseline"/>
        <w:rPr>
          <w:rFonts w:ascii="Calibri" w:eastAsia="Times New Roman" w:hAnsi="Calibri"/>
          <w:kern w:val="3"/>
          <w:sz w:val="22"/>
          <w:szCs w:val="22"/>
          <w:lang w:eastAsia="ru-RU"/>
        </w:rPr>
      </w:pPr>
      <w:r w:rsidRPr="00C609F5">
        <w:rPr>
          <w:rFonts w:eastAsia="Times New Roman"/>
          <w:noProof/>
          <w:kern w:val="3"/>
          <w:sz w:val="28"/>
          <w:szCs w:val="28"/>
          <w:lang w:eastAsia="ru-RU"/>
        </w:rPr>
        <w:drawing>
          <wp:anchor distT="0" distB="0" distL="114300" distR="114300" simplePos="0" relativeHeight="251662336" behindDoc="1" locked="0" layoutInCell="1" allowOverlap="1" wp14:anchorId="5F41A065" wp14:editId="73B33AF3">
            <wp:simplePos x="0" y="0"/>
            <wp:positionH relativeFrom="column">
              <wp:posOffset>2748400</wp:posOffset>
            </wp:positionH>
            <wp:positionV relativeFrom="paragraph">
              <wp:posOffset>28575</wp:posOffset>
            </wp:positionV>
            <wp:extent cx="649443" cy="666003"/>
            <wp:effectExtent l="0" t="0" r="0" b="1270"/>
            <wp:wrapNone/>
            <wp:docPr id="15"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9443" cy="666003"/>
                    </a:xfrm>
                    <a:prstGeom prst="rect">
                      <a:avLst/>
                    </a:prstGeom>
                    <a:noFill/>
                    <a:ln>
                      <a:noFill/>
                      <a:prstDash/>
                    </a:ln>
                  </pic:spPr>
                </pic:pic>
              </a:graphicData>
            </a:graphic>
          </wp:anchor>
        </w:drawing>
      </w: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КОСТРОМСКАЯ ОБЛАСТЬ</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КОСТРОМСКОЙ МУНИЦИПАЛЬНЫЙ РАЙОН</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СОВЕТ ДЕПУТАТОВ</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ЧЕРНОПЕНСКОГО СЕЛЬСКОГО ПОСЕЛЕНИЯ</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r w:rsidRPr="00C609F5">
        <w:rPr>
          <w:rFonts w:eastAsia="Times New Roman"/>
          <w:kern w:val="3"/>
          <w:sz w:val="28"/>
          <w:szCs w:val="28"/>
          <w:lang w:eastAsia="ru-RU" w:bidi="hi-IN"/>
        </w:rPr>
        <w:t>третьего созыва</w:t>
      </w:r>
    </w:p>
    <w:p w:rsidR="00C609F5" w:rsidRPr="00C609F5" w:rsidRDefault="00C609F5" w:rsidP="00C609F5">
      <w:pPr>
        <w:autoSpaceDN w:val="0"/>
        <w:spacing w:line="100" w:lineRule="atLeast"/>
        <w:jc w:val="center"/>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r w:rsidRPr="00C609F5">
        <w:rPr>
          <w:rFonts w:eastAsia="Times New Roman"/>
          <w:kern w:val="3"/>
          <w:sz w:val="28"/>
          <w:szCs w:val="28"/>
          <w:lang w:eastAsia="ru-RU" w:bidi="hi-IN"/>
        </w:rPr>
        <w:lastRenderedPageBreak/>
        <w:t xml:space="preserve">                                                       </w:t>
      </w:r>
      <w:proofErr w:type="gramStart"/>
      <w:r w:rsidRPr="00C609F5">
        <w:rPr>
          <w:rFonts w:eastAsia="Times New Roman"/>
          <w:kern w:val="3"/>
          <w:sz w:val="28"/>
          <w:szCs w:val="28"/>
          <w:lang w:eastAsia="ru-RU" w:bidi="hi-IN"/>
        </w:rPr>
        <w:t>Р</w:t>
      </w:r>
      <w:proofErr w:type="gramEnd"/>
      <w:r w:rsidRPr="00C609F5">
        <w:rPr>
          <w:rFonts w:eastAsia="Times New Roman"/>
          <w:kern w:val="3"/>
          <w:sz w:val="28"/>
          <w:szCs w:val="28"/>
          <w:lang w:eastAsia="ru-RU" w:bidi="hi-IN"/>
        </w:rPr>
        <w:t xml:space="preserve"> Е Ш Е Н И Е</w:t>
      </w:r>
    </w:p>
    <w:p w:rsidR="00C609F5" w:rsidRPr="00C609F5" w:rsidRDefault="00C609F5" w:rsidP="00C609F5">
      <w:pPr>
        <w:autoSpaceDN w:val="0"/>
        <w:spacing w:line="100" w:lineRule="atLeast"/>
        <w:textAlignment w:val="baseline"/>
        <w:rPr>
          <w:rFonts w:eastAsia="Times New Roman"/>
          <w:kern w:val="3"/>
          <w:sz w:val="28"/>
          <w:szCs w:val="28"/>
          <w:lang w:eastAsia="ru-RU" w:bidi="hi-IN"/>
        </w:rPr>
      </w:pPr>
    </w:p>
    <w:p w:rsidR="00C609F5" w:rsidRPr="00C609F5" w:rsidRDefault="00C609F5" w:rsidP="00C609F5">
      <w:pPr>
        <w:autoSpaceDN w:val="0"/>
        <w:spacing w:line="100" w:lineRule="atLeast"/>
        <w:textAlignment w:val="baseline"/>
        <w:rPr>
          <w:rFonts w:eastAsia="Times New Roman"/>
          <w:kern w:val="3"/>
          <w:sz w:val="28"/>
          <w:szCs w:val="28"/>
          <w:lang w:eastAsia="ru-RU" w:bidi="hi-IN"/>
        </w:rPr>
      </w:pPr>
      <w:r w:rsidRPr="00C609F5">
        <w:rPr>
          <w:rFonts w:eastAsia="Times New Roman"/>
          <w:kern w:val="3"/>
          <w:sz w:val="28"/>
          <w:szCs w:val="28"/>
          <w:lang w:eastAsia="ru-RU" w:bidi="hi-IN"/>
        </w:rPr>
        <w:t>29 апреля 2020   года   № 19                                                       п. Сухоногово</w:t>
      </w:r>
    </w:p>
    <w:tbl>
      <w:tblPr>
        <w:tblW w:w="9643" w:type="dxa"/>
        <w:tblInd w:w="55" w:type="dxa"/>
        <w:tblLayout w:type="fixed"/>
        <w:tblCellMar>
          <w:left w:w="10" w:type="dxa"/>
          <w:right w:w="10" w:type="dxa"/>
        </w:tblCellMar>
        <w:tblLook w:val="0000" w:firstRow="0" w:lastRow="0" w:firstColumn="0" w:lastColumn="0" w:noHBand="0" w:noVBand="0"/>
      </w:tblPr>
      <w:tblGrid>
        <w:gridCol w:w="5007"/>
        <w:gridCol w:w="4636"/>
      </w:tblGrid>
      <w:tr w:rsidR="00C609F5" w:rsidRPr="00C609F5" w:rsidTr="00C609F5">
        <w:tc>
          <w:tcPr>
            <w:tcW w:w="5007" w:type="dxa"/>
            <w:shd w:val="clear" w:color="auto" w:fill="auto"/>
            <w:tcMar>
              <w:top w:w="55" w:type="dxa"/>
              <w:left w:w="55" w:type="dxa"/>
              <w:bottom w:w="55" w:type="dxa"/>
              <w:right w:w="55" w:type="dxa"/>
            </w:tcMar>
          </w:tcPr>
          <w:p w:rsidR="00C609F5" w:rsidRPr="00C609F5" w:rsidRDefault="00C609F5" w:rsidP="00C609F5">
            <w:pPr>
              <w:widowControl/>
              <w:autoSpaceDN w:val="0"/>
              <w:snapToGrid w:val="0"/>
              <w:spacing w:line="100" w:lineRule="atLeast"/>
              <w:jc w:val="both"/>
              <w:textAlignment w:val="baseline"/>
              <w:rPr>
                <w:rFonts w:eastAsia="Times New Roman"/>
                <w:kern w:val="3"/>
                <w:sz w:val="28"/>
                <w:szCs w:val="28"/>
                <w:lang w:eastAsia="ru-RU"/>
              </w:rPr>
            </w:pPr>
          </w:p>
          <w:p w:rsidR="00C609F5" w:rsidRPr="00C609F5" w:rsidRDefault="00C609F5" w:rsidP="00C609F5">
            <w:pPr>
              <w:widowControl/>
              <w:autoSpaceDN w:val="0"/>
              <w:snapToGrid w:val="0"/>
              <w:spacing w:line="100" w:lineRule="atLeast"/>
              <w:jc w:val="both"/>
              <w:textAlignment w:val="baseline"/>
              <w:rPr>
                <w:rFonts w:ascii="Calibri" w:eastAsia="Times New Roman" w:hAnsi="Calibri"/>
                <w:kern w:val="3"/>
                <w:sz w:val="22"/>
                <w:szCs w:val="22"/>
                <w:lang w:eastAsia="ru-RU"/>
              </w:rPr>
            </w:pPr>
            <w:r w:rsidRPr="00C609F5">
              <w:rPr>
                <w:kern w:val="3"/>
                <w:sz w:val="28"/>
                <w:szCs w:val="28"/>
                <w:lang w:eastAsia="ar-SA"/>
              </w:rPr>
              <w:t xml:space="preserve">О внесении изменений и дополнений </w:t>
            </w:r>
            <w:r w:rsidRPr="00C609F5">
              <w:rPr>
                <w:rFonts w:eastAsia="Times New Roman"/>
                <w:kern w:val="3"/>
                <w:sz w:val="28"/>
                <w:szCs w:val="28"/>
                <w:lang w:eastAsia="ar-SA"/>
              </w:rPr>
              <w:t>в Решение Совета депутатов МО Чернопенское сельское поселение от 30.12.2020 г. № 45 «О бюджете Чернопенского сельского поселения Костромского муниципального района на 2021 год и плановый период 2022 и 2023 годы» (в редакции от 11.03.2021 №7, от 25.03.2021 №8)</w:t>
            </w:r>
          </w:p>
        </w:tc>
        <w:tc>
          <w:tcPr>
            <w:tcW w:w="4636" w:type="dxa"/>
            <w:shd w:val="clear" w:color="auto" w:fill="auto"/>
            <w:tcMar>
              <w:top w:w="55" w:type="dxa"/>
              <w:left w:w="55" w:type="dxa"/>
              <w:bottom w:w="55" w:type="dxa"/>
              <w:right w:w="55" w:type="dxa"/>
            </w:tcMar>
          </w:tcPr>
          <w:p w:rsidR="00C609F5" w:rsidRPr="00C609F5" w:rsidRDefault="00C609F5" w:rsidP="00C609F5">
            <w:pPr>
              <w:suppressLineNumbers/>
              <w:autoSpaceDN w:val="0"/>
              <w:snapToGrid w:val="0"/>
              <w:spacing w:line="100" w:lineRule="atLeast"/>
              <w:rPr>
                <w:rFonts w:eastAsia="Times New Roman"/>
                <w:kern w:val="3"/>
                <w:sz w:val="28"/>
                <w:szCs w:val="28"/>
                <w:lang w:eastAsia="hi-IN" w:bidi="hi-IN"/>
              </w:rPr>
            </w:pPr>
            <w:r w:rsidRPr="00C609F5">
              <w:rPr>
                <w:rFonts w:eastAsia="Times New Roman"/>
                <w:kern w:val="3"/>
                <w:sz w:val="28"/>
                <w:szCs w:val="28"/>
                <w:lang w:eastAsia="hi-IN" w:bidi="hi-IN"/>
              </w:rPr>
              <w:t xml:space="preserve">  </w:t>
            </w:r>
          </w:p>
        </w:tc>
      </w:tr>
    </w:tbl>
    <w:p w:rsidR="00C609F5" w:rsidRPr="00C609F5" w:rsidRDefault="00C609F5" w:rsidP="00C609F5">
      <w:pPr>
        <w:widowControl/>
        <w:autoSpaceDN w:val="0"/>
        <w:spacing w:before="100" w:line="100" w:lineRule="atLeast"/>
        <w:jc w:val="both"/>
        <w:textAlignment w:val="baseline"/>
        <w:rPr>
          <w:kern w:val="3"/>
          <w:sz w:val="28"/>
          <w:szCs w:val="28"/>
          <w:lang w:eastAsia="ar-SA"/>
        </w:rPr>
      </w:pPr>
    </w:p>
    <w:p w:rsidR="00C609F5" w:rsidRPr="00C609F5" w:rsidRDefault="00C609F5" w:rsidP="00C609F5">
      <w:pPr>
        <w:widowControl/>
        <w:suppressAutoHyphens w:val="0"/>
        <w:spacing w:after="200"/>
        <w:ind w:firstLine="567"/>
        <w:jc w:val="both"/>
        <w:rPr>
          <w:rFonts w:eastAsiaTheme="minorHAnsi"/>
          <w:kern w:val="0"/>
          <w:sz w:val="28"/>
          <w:szCs w:val="28"/>
        </w:rPr>
      </w:pPr>
      <w:proofErr w:type="gramStart"/>
      <w:r w:rsidRPr="00C609F5">
        <w:rPr>
          <w:rFonts w:eastAsiaTheme="minorHAnsi"/>
          <w:kern w:val="0"/>
          <w:sz w:val="28"/>
          <w:szCs w:val="28"/>
        </w:rPr>
        <w:t>Рассмотрев проект бюджета муниципального образования Чернопенское сельское поселение Костромского муниципального района Костромской области на 2021 год и на плановый период 2022 и 2023 годов, в соответствии с Бюджетным кодексом Российской Федерации, Уставом Чернопенского сельского поселения Костромского муниципального района Костромской области, положением «О бюджетном устройстве и  бюджетном процессе в Чернопенском сельском поселении»,  Совет депутатов Чернопенского сельского  поселения Костромского муниципального района Костромской</w:t>
      </w:r>
      <w:proofErr w:type="gramEnd"/>
      <w:r w:rsidRPr="00C609F5">
        <w:rPr>
          <w:rFonts w:eastAsiaTheme="minorHAnsi"/>
          <w:kern w:val="0"/>
          <w:sz w:val="28"/>
          <w:szCs w:val="28"/>
        </w:rPr>
        <w:t xml:space="preserve"> области   </w:t>
      </w:r>
    </w:p>
    <w:p w:rsidR="00C609F5" w:rsidRPr="00C609F5" w:rsidRDefault="00C609F5" w:rsidP="00C609F5">
      <w:pPr>
        <w:widowControl/>
        <w:suppressAutoHyphens w:val="0"/>
        <w:spacing w:after="200"/>
        <w:ind w:firstLine="567"/>
        <w:jc w:val="center"/>
        <w:rPr>
          <w:rFonts w:eastAsiaTheme="minorHAnsi"/>
          <w:kern w:val="0"/>
          <w:sz w:val="28"/>
          <w:szCs w:val="28"/>
        </w:rPr>
      </w:pPr>
      <w:r w:rsidRPr="00C609F5">
        <w:rPr>
          <w:rFonts w:eastAsiaTheme="minorHAnsi"/>
          <w:kern w:val="0"/>
          <w:sz w:val="28"/>
          <w:szCs w:val="28"/>
        </w:rPr>
        <w:t>РЕШИЛ:</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Внести  в  решение  Совета  депутатов Чернопенского сельского поселения Костромского муниципального района Костромской области «О бюджете Чернопенского сельского поселения на 2021 год и на плановый период 2022 и 2023 годов» от  30.12.2020 года № 45 следующие изменения:</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Увеличить доходную часть бюджета на 2021 год на 74 970,00 рублей, в том числе за счет увеличения собственных доходов на 74 970,00 руб</w:t>
      </w:r>
      <w:proofErr w:type="gramStart"/>
      <w:r w:rsidRPr="00C609F5">
        <w:rPr>
          <w:rFonts w:eastAsia="Calibri"/>
          <w:kern w:val="3"/>
          <w:sz w:val="28"/>
          <w:szCs w:val="22"/>
          <w:lang w:eastAsia="zh-CN"/>
        </w:rPr>
        <w:t>..</w:t>
      </w:r>
      <w:proofErr w:type="gramEnd"/>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Уменьшить доходную часть бюджета на 2022 год на 25 413,00 руб., в том числе за счет уменьшения безвозмездных поступлений на 25 413,00 руб., уменьшить расходную часть бюджета на 40 900,00 руб</w:t>
      </w:r>
      <w:proofErr w:type="gramStart"/>
      <w:r w:rsidRPr="00C609F5">
        <w:rPr>
          <w:rFonts w:eastAsia="Calibri"/>
          <w:kern w:val="3"/>
          <w:sz w:val="28"/>
          <w:szCs w:val="22"/>
          <w:lang w:eastAsia="zh-CN"/>
        </w:rPr>
        <w:t>..</w:t>
      </w:r>
      <w:proofErr w:type="gramEnd"/>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Уменьшить доходную часть бюджета на 2023 год на 28 071,00 руб., в том числе за счет уменьшения безвозмездных поступлений на 28 071,00 руб., уменьшить расходную часть бюджета на 31 300,00 руб</w:t>
      </w:r>
      <w:proofErr w:type="gramStart"/>
      <w:r w:rsidRPr="00C609F5">
        <w:rPr>
          <w:rFonts w:eastAsia="Calibri"/>
          <w:kern w:val="3"/>
          <w:sz w:val="28"/>
          <w:szCs w:val="22"/>
          <w:lang w:eastAsia="zh-CN"/>
        </w:rPr>
        <w:t>..</w:t>
      </w:r>
      <w:proofErr w:type="gramEnd"/>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 xml:space="preserve">Пункт 1 изложить в следующей редакции: </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«Утвердить основные характеристики бюджета Чернопенского сельского поселения на 2021 год:</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 xml:space="preserve">1.1. прогнозируемый объем доходов бюджета Чернопенского сельского поселения в сумме 28 580 333,00  рублей, в т. ч. объем собственных доходов в сумме 13 253 800,00 рублей, объем безвозмездных поступлений от других </w:t>
      </w:r>
      <w:r w:rsidRPr="00C609F5">
        <w:rPr>
          <w:rFonts w:eastAsia="Calibri"/>
          <w:kern w:val="3"/>
          <w:sz w:val="28"/>
          <w:szCs w:val="22"/>
          <w:lang w:eastAsia="zh-CN"/>
        </w:rPr>
        <w:lastRenderedPageBreak/>
        <w:t>бюджетов бюджетной системы Российской Федерации в сумме 15 291 533,00   рубль, объем прочих безвозмездных поступлений 35 000,00 рублей;</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1.2. объем расходов бюджета Чернопенского сельского поселения в сумме 28 924 553,00 рублей;</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 xml:space="preserve">1.3. Установить размер дефицита бюджета на 2021 год в сумме 344 220,00 руб.»   </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 xml:space="preserve">Пункт 2 изложить в следующей редакции: </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 xml:space="preserve">«Утвердить  основные характеристики  бюджета сельского поселения на  плановый период 2022  год 2023 год. </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2.1. Прогнозируемый общий  объем  по доходам на 2022 год в сумме                13 579 754,00 рублей  в том числе объем собственных доходов в сумме              12 605 541,00 рублей, объем безвозмездных поступлений от других бюджетов бюджетной системы Российской Федерации в сумме  939 213,00   рублей, объем  прочих безвозмездных  поступлений  35 000,00  рублей</w:t>
      </w:r>
      <w:proofErr w:type="gramStart"/>
      <w:r w:rsidRPr="00C609F5">
        <w:rPr>
          <w:rFonts w:eastAsia="Calibri"/>
          <w:kern w:val="3"/>
          <w:sz w:val="28"/>
          <w:szCs w:val="22"/>
          <w:lang w:eastAsia="zh-CN"/>
        </w:rPr>
        <w:t xml:space="preserve"> .</w:t>
      </w:r>
      <w:proofErr w:type="gramEnd"/>
      <w:r w:rsidRPr="00C609F5">
        <w:rPr>
          <w:rFonts w:eastAsia="Calibri"/>
          <w:kern w:val="3"/>
          <w:sz w:val="28"/>
          <w:szCs w:val="22"/>
          <w:lang w:eastAsia="zh-CN"/>
        </w:rPr>
        <w:t xml:space="preserve"> </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 xml:space="preserve">2.2. Прогнозируемый общий  объем  по доходам на 2023 год в сумме                      13 634 202,00 рублей, в том числе объем собственных доходов в сумме                          12 632 131,00 рублей, объем безвозмездных поступлений от других бюджетов бюджетной системы Российской Федерации в сумме  967 071,00   рублей, объем  прочих безвозмездных  поступлений  35 000,00  рублей </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 xml:space="preserve">2.3.  Общий объем расходов  бюджета сельского поселения на 2022 год  в сумме  14 779 738,00 рублей, в том числе условно  утвержденные  расходы в сумме  363 275,95 рублей. </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 xml:space="preserve">2.4.  Общий объем расходов  бюджета сельского поселения на 2023 год  в сумме  14 844 680,00 рублей, в том числе условно  утвержденные  расходы в сумме  729 319,00 рублей. </w:t>
      </w:r>
    </w:p>
    <w:p w:rsidR="00C609F5" w:rsidRPr="00C609F5" w:rsidRDefault="00C609F5" w:rsidP="00C609F5">
      <w:pPr>
        <w:widowControl/>
        <w:autoSpaceDN w:val="0"/>
        <w:ind w:firstLine="709"/>
        <w:jc w:val="both"/>
        <w:textAlignment w:val="baseline"/>
        <w:rPr>
          <w:rFonts w:eastAsia="Calibri"/>
          <w:kern w:val="3"/>
          <w:sz w:val="28"/>
          <w:szCs w:val="22"/>
          <w:lang w:eastAsia="zh-CN"/>
        </w:rPr>
      </w:pPr>
      <w:r w:rsidRPr="00C609F5">
        <w:rPr>
          <w:rFonts w:eastAsia="Calibri"/>
          <w:kern w:val="3"/>
          <w:sz w:val="28"/>
          <w:szCs w:val="22"/>
          <w:lang w:eastAsia="zh-CN"/>
        </w:rPr>
        <w:t>2.5. Установить размер дефицита бюджета на 2022 год в сумме        1 199 984,00 рубля  и на 2023 год  в сумме  1 210 478,00 рублей</w:t>
      </w:r>
      <w:proofErr w:type="gramStart"/>
      <w:r w:rsidRPr="00C609F5">
        <w:rPr>
          <w:rFonts w:eastAsia="Calibri"/>
          <w:kern w:val="3"/>
          <w:sz w:val="28"/>
          <w:szCs w:val="22"/>
          <w:lang w:eastAsia="zh-CN"/>
        </w:rPr>
        <w:t>.»</w:t>
      </w:r>
      <w:proofErr w:type="gramEnd"/>
    </w:p>
    <w:p w:rsidR="00C609F5" w:rsidRPr="00C609F5" w:rsidRDefault="00C609F5" w:rsidP="00C609F5">
      <w:pPr>
        <w:widowControl/>
        <w:autoSpaceDN w:val="0"/>
        <w:ind w:firstLine="709"/>
        <w:jc w:val="both"/>
        <w:textAlignment w:val="baseline"/>
        <w:rPr>
          <w:rFonts w:eastAsia="Calibri"/>
          <w:kern w:val="3"/>
          <w:sz w:val="28"/>
          <w:szCs w:val="22"/>
          <w:lang w:eastAsia="zh-CN"/>
        </w:rPr>
      </w:pPr>
      <w:proofErr w:type="gramStart"/>
      <w:r w:rsidRPr="00C609F5">
        <w:rPr>
          <w:rFonts w:eastAsia="Calibri"/>
          <w:kern w:val="3"/>
          <w:sz w:val="28"/>
          <w:szCs w:val="22"/>
          <w:lang w:eastAsia="zh-CN"/>
        </w:rPr>
        <w:t>Приложение № 2 «Источники  финансирования дефицита бюджета Чернопенского сельского поселения на 2021 год», приложение №3 «Источники финансирования дефицита бюджета Чернопенского сеслького поселения на плановый период 2022 -2023 год», приложение № 5 «Объем прогнозируемых доходов бюджета Чернопенского сельского поселения на 2021 год», приложение №6 «Объем прогнозируемых доходов в бюджет Чернопенского сельского поселения на плановый период 2022- 2023 годы»,  приложение №7 «Распределение бюджетных ассигнований</w:t>
      </w:r>
      <w:proofErr w:type="gramEnd"/>
      <w:r w:rsidRPr="00C609F5">
        <w:rPr>
          <w:rFonts w:eastAsia="Calibri"/>
          <w:kern w:val="3"/>
          <w:sz w:val="28"/>
          <w:szCs w:val="22"/>
          <w:lang w:eastAsia="zh-CN"/>
        </w:rPr>
        <w:t xml:space="preserve"> </w:t>
      </w:r>
      <w:proofErr w:type="gramStart"/>
      <w:r w:rsidRPr="00C609F5">
        <w:rPr>
          <w:rFonts w:eastAsia="Calibri"/>
          <w:kern w:val="3"/>
          <w:sz w:val="28"/>
          <w:szCs w:val="22"/>
          <w:lang w:eastAsia="zh-CN"/>
        </w:rPr>
        <w:t>на реализацию муниципальных программ администрации Чернопенского сельского поселения Костромского муниципального района на 2021, 2022, 2023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2021 год», приложение №9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w:t>
      </w:r>
      <w:proofErr w:type="gramEnd"/>
      <w:r w:rsidRPr="00C609F5">
        <w:rPr>
          <w:rFonts w:eastAsia="Calibri"/>
          <w:kern w:val="3"/>
          <w:sz w:val="28"/>
          <w:szCs w:val="22"/>
          <w:lang w:eastAsia="zh-CN"/>
        </w:rPr>
        <w:t xml:space="preserve"> Российской Федерации бюджета Чернопенского сельского поселения на плановый период 2022 -2023 год».  </w:t>
      </w:r>
    </w:p>
    <w:p w:rsidR="00C609F5" w:rsidRPr="00C609F5" w:rsidRDefault="00C609F5" w:rsidP="00C609F5">
      <w:pPr>
        <w:widowControl/>
        <w:autoSpaceDN w:val="0"/>
        <w:ind w:firstLine="709"/>
        <w:jc w:val="both"/>
        <w:textAlignment w:val="baseline"/>
        <w:rPr>
          <w:rFonts w:eastAsiaTheme="minorHAnsi"/>
          <w:kern w:val="0"/>
          <w:sz w:val="28"/>
          <w:szCs w:val="22"/>
        </w:rPr>
      </w:pPr>
      <w:r w:rsidRPr="00C609F5">
        <w:rPr>
          <w:rFonts w:eastAsiaTheme="minorHAnsi"/>
          <w:kern w:val="0"/>
          <w:sz w:val="28"/>
          <w:szCs w:val="22"/>
        </w:rPr>
        <w:lastRenderedPageBreak/>
        <w:t xml:space="preserve">7. </w:t>
      </w:r>
      <w:r w:rsidRPr="00C609F5">
        <w:rPr>
          <w:kern w:val="3"/>
          <w:sz w:val="28"/>
          <w:szCs w:val="22"/>
          <w:lang w:eastAsia="ar-SA"/>
        </w:rPr>
        <w:t>Настоящее решение вступает в силу с момента подписания и подлежит  опубликованию  в информационном бюллетене «Чернопенский вестник».</w:t>
      </w:r>
    </w:p>
    <w:p w:rsidR="00C609F5" w:rsidRPr="00C609F5" w:rsidRDefault="00C609F5" w:rsidP="00C609F5">
      <w:pPr>
        <w:autoSpaceDN w:val="0"/>
        <w:spacing w:line="100" w:lineRule="atLeast"/>
        <w:jc w:val="both"/>
        <w:textAlignment w:val="baseline"/>
        <w:rPr>
          <w:kern w:val="3"/>
          <w:sz w:val="28"/>
          <w:szCs w:val="28"/>
          <w:lang w:eastAsia="ar-SA"/>
        </w:rPr>
      </w:pPr>
    </w:p>
    <w:tbl>
      <w:tblPr>
        <w:tblW w:w="9571" w:type="dxa"/>
        <w:tblCellMar>
          <w:left w:w="10" w:type="dxa"/>
          <w:right w:w="10" w:type="dxa"/>
        </w:tblCellMar>
        <w:tblLook w:val="0000" w:firstRow="0" w:lastRow="0" w:firstColumn="0" w:lastColumn="0" w:noHBand="0" w:noVBand="0"/>
      </w:tblPr>
      <w:tblGrid>
        <w:gridCol w:w="4785"/>
        <w:gridCol w:w="4786"/>
      </w:tblGrid>
      <w:tr w:rsidR="00C609F5" w:rsidRPr="00C609F5" w:rsidTr="00C609F5">
        <w:tc>
          <w:tcPr>
            <w:tcW w:w="4785" w:type="dxa"/>
            <w:shd w:val="clear" w:color="auto" w:fill="auto"/>
            <w:tcMar>
              <w:top w:w="0" w:type="dxa"/>
              <w:left w:w="108" w:type="dxa"/>
              <w:bottom w:w="0" w:type="dxa"/>
              <w:right w:w="108" w:type="dxa"/>
            </w:tcMar>
          </w:tcPr>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rFonts w:ascii="Calibri" w:eastAsia="Times New Roman" w:hAnsi="Calibri"/>
                <w:kern w:val="3"/>
                <w:sz w:val="22"/>
                <w:szCs w:val="22"/>
                <w:lang w:eastAsia="ru-RU"/>
              </w:rPr>
            </w:pPr>
            <w:r w:rsidRPr="00C609F5">
              <w:rPr>
                <w:color w:val="00000A"/>
                <w:kern w:val="3"/>
                <w:sz w:val="28"/>
                <w:szCs w:val="28"/>
                <w:lang w:eastAsia="ru-RU"/>
              </w:rPr>
              <w:t xml:space="preserve">                                         Е.Н. Зубова</w:t>
            </w:r>
          </w:p>
        </w:tc>
      </w:tr>
    </w:tbl>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p>
    <w:p w:rsidR="00C609F5" w:rsidRPr="00C609F5" w:rsidRDefault="00C609F5" w:rsidP="00C609F5">
      <w:pPr>
        <w:widowControl/>
        <w:autoSpaceDN w:val="0"/>
        <w:ind w:firstLine="709"/>
        <w:jc w:val="right"/>
        <w:textAlignment w:val="baseline"/>
        <w:rPr>
          <w:rFonts w:eastAsia="Calibri"/>
          <w:kern w:val="3"/>
          <w:sz w:val="28"/>
          <w:szCs w:val="28"/>
          <w:lang w:eastAsia="zh-CN"/>
        </w:rPr>
      </w:pPr>
    </w:p>
    <w:p w:rsidR="00C609F5" w:rsidRPr="00C609F5" w:rsidRDefault="00C609F5" w:rsidP="00C609F5">
      <w:pPr>
        <w:widowControl/>
        <w:suppressAutoHyphens w:val="0"/>
        <w:spacing w:after="200" w:line="276" w:lineRule="auto"/>
        <w:rPr>
          <w:rFonts w:eastAsia="Calibri"/>
          <w:kern w:val="3"/>
          <w:sz w:val="28"/>
          <w:szCs w:val="28"/>
          <w:lang w:eastAsia="zh-CN"/>
        </w:rPr>
      </w:pPr>
      <w:r w:rsidRPr="00C609F5">
        <w:rPr>
          <w:rFonts w:eastAsia="Calibri"/>
          <w:kern w:val="3"/>
          <w:sz w:val="28"/>
          <w:szCs w:val="28"/>
          <w:lang w:eastAsia="zh-CN"/>
        </w:rPr>
        <w:br w:type="page"/>
      </w:r>
    </w:p>
    <w:p w:rsidR="00C609F5" w:rsidRPr="00C609F5" w:rsidRDefault="00C609F5" w:rsidP="00C609F5">
      <w:pPr>
        <w:widowControl/>
        <w:autoSpaceDN w:val="0"/>
        <w:ind w:firstLine="709"/>
        <w:jc w:val="right"/>
        <w:textAlignment w:val="baseline"/>
        <w:rPr>
          <w:rFonts w:eastAsia="Times New Roman"/>
          <w:kern w:val="3"/>
          <w:sz w:val="28"/>
          <w:szCs w:val="28"/>
          <w:lang w:eastAsia="ar-SA"/>
        </w:rPr>
      </w:pPr>
      <w:r w:rsidRPr="00C609F5">
        <w:rPr>
          <w:rFonts w:eastAsia="Calibri"/>
          <w:kern w:val="3"/>
          <w:sz w:val="28"/>
          <w:szCs w:val="28"/>
          <w:lang w:eastAsia="zh-CN"/>
        </w:rPr>
        <w:lastRenderedPageBreak/>
        <w:t xml:space="preserve">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heme="minorHAnsi" w:cstheme="minorBidi"/>
          <w:color w:val="000000"/>
          <w:sz w:val="18"/>
          <w:szCs w:val="18"/>
        </w:rPr>
      </w:pPr>
      <w:r w:rsidRPr="00C609F5">
        <w:rPr>
          <w:rFonts w:eastAsiaTheme="minorHAnsi" w:cstheme="minorBidi"/>
          <w:color w:val="000000"/>
          <w:sz w:val="18"/>
          <w:szCs w:val="18"/>
        </w:rPr>
        <w:t xml:space="preserve">Приложение № 2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heme="minorHAnsi" w:cstheme="minorBidi"/>
          <w:color w:val="000000"/>
          <w:sz w:val="18"/>
          <w:szCs w:val="18"/>
        </w:rPr>
      </w:pPr>
      <w:r w:rsidRPr="00C609F5">
        <w:rPr>
          <w:rFonts w:eastAsiaTheme="minorHAnsi" w:cstheme="minorBidi"/>
          <w:color w:val="000000"/>
          <w:sz w:val="18"/>
          <w:szCs w:val="18"/>
        </w:rPr>
        <w:t>к решению Совета депутатов  Чернопенского сельского поселения Костромского муниципального района   № 45 от 30 декабря 2020 года</w:t>
      </w:r>
      <w:r w:rsidRPr="00C609F5">
        <w:rPr>
          <w:rFonts w:eastAsia="Tahoma" w:cstheme="minorBidi"/>
          <w:kern w:val="0"/>
          <w:sz w:val="24"/>
        </w:rPr>
        <w:t xml:space="preserve"> (</w:t>
      </w:r>
      <w:r w:rsidRPr="00C609F5">
        <w:rPr>
          <w:rFonts w:eastAsia="Tahoma" w:cstheme="minorBidi"/>
          <w:kern w:val="0"/>
          <w:szCs w:val="20"/>
        </w:rPr>
        <w:t>в редакции решения от 29.04.2021 г. № 19)</w:t>
      </w:r>
      <w:r w:rsidRPr="00C609F5">
        <w:rPr>
          <w:rFonts w:eastAsia="Tahoma" w:cstheme="minorBidi"/>
          <w:kern w:val="0"/>
          <w:sz w:val="24"/>
        </w:rPr>
        <w:t xml:space="preserve">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r w:rsidRPr="00C609F5">
        <w:rPr>
          <w:rFonts w:eastAsia="Tahoma" w:cstheme="minorBidi"/>
          <w:kern w:val="0"/>
          <w:sz w:val="24"/>
        </w:rPr>
        <w:t xml:space="preserve">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shd w:val="clear" w:color="auto" w:fill="FFFFFF"/>
        <w:tabs>
          <w:tab w:val="left" w:pos="308"/>
        </w:tabs>
        <w:suppressAutoHyphens w:val="0"/>
        <w:spacing w:after="200" w:line="276" w:lineRule="auto"/>
        <w:ind w:firstLine="709"/>
        <w:jc w:val="center"/>
        <w:rPr>
          <w:rFonts w:eastAsia="Tahoma" w:cstheme="minorBidi"/>
          <w:bCs/>
          <w:kern w:val="0"/>
          <w:sz w:val="28"/>
          <w:szCs w:val="28"/>
        </w:rPr>
      </w:pPr>
      <w:r w:rsidRPr="00C609F5">
        <w:rPr>
          <w:rFonts w:eastAsia="Tahoma" w:cstheme="minorBidi"/>
          <w:bCs/>
          <w:kern w:val="0"/>
          <w:sz w:val="28"/>
          <w:szCs w:val="28"/>
        </w:rPr>
        <w:t>Источники финансирования  дефицита</w:t>
      </w:r>
    </w:p>
    <w:p w:rsidR="00C609F5" w:rsidRPr="00C609F5" w:rsidRDefault="00C609F5" w:rsidP="00C609F5">
      <w:pPr>
        <w:widowControl/>
        <w:pBdr>
          <w:top w:val="none" w:sz="0" w:space="0" w:color="000000"/>
          <w:left w:val="none" w:sz="0" w:space="0" w:color="000000"/>
          <w:bottom w:val="none" w:sz="0" w:space="0" w:color="000000"/>
          <w:right w:val="none" w:sz="0" w:space="0" w:color="000000"/>
        </w:pBdr>
        <w:shd w:val="clear" w:color="auto" w:fill="FFFFFF"/>
        <w:tabs>
          <w:tab w:val="left" w:pos="308"/>
        </w:tabs>
        <w:suppressAutoHyphens w:val="0"/>
        <w:spacing w:after="200" w:line="276" w:lineRule="auto"/>
        <w:ind w:firstLine="709"/>
        <w:jc w:val="center"/>
        <w:rPr>
          <w:rFonts w:eastAsia="Tahoma" w:cstheme="minorBidi"/>
          <w:bCs/>
          <w:kern w:val="0"/>
          <w:sz w:val="28"/>
          <w:szCs w:val="28"/>
        </w:rPr>
      </w:pPr>
      <w:r w:rsidRPr="00C609F5">
        <w:rPr>
          <w:rFonts w:eastAsia="Tahoma" w:cstheme="minorBidi"/>
          <w:bCs/>
          <w:kern w:val="0"/>
          <w:sz w:val="28"/>
          <w:szCs w:val="28"/>
        </w:rPr>
        <w:t>бюджета Чернопенского  сельского поселения на 2021 год</w:t>
      </w:r>
    </w:p>
    <w:tbl>
      <w:tblPr>
        <w:tblW w:w="9348" w:type="dxa"/>
        <w:tblInd w:w="93" w:type="dxa"/>
        <w:tblLook w:val="04A0" w:firstRow="1" w:lastRow="0" w:firstColumn="1" w:lastColumn="0" w:noHBand="0" w:noVBand="1"/>
      </w:tblPr>
      <w:tblGrid>
        <w:gridCol w:w="3134"/>
        <w:gridCol w:w="4394"/>
        <w:gridCol w:w="1820"/>
      </w:tblGrid>
      <w:tr w:rsidR="00C609F5" w:rsidRPr="00C609F5" w:rsidTr="00C609F5">
        <w:trPr>
          <w:trHeight w:val="1155"/>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Код</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Наименование</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Сумма</w:t>
            </w:r>
            <w:proofErr w:type="gramStart"/>
            <w:r w:rsidRPr="00C609F5">
              <w:rPr>
                <w:rFonts w:eastAsia="Times New Roman"/>
                <w:color w:val="000000"/>
                <w:kern w:val="0"/>
                <w:sz w:val="24"/>
                <w:lang w:eastAsia="ru-RU"/>
              </w:rPr>
              <w:t xml:space="preserve"> ,</w:t>
            </w:r>
            <w:proofErr w:type="gramEnd"/>
            <w:r w:rsidRPr="00C609F5">
              <w:rPr>
                <w:rFonts w:eastAsia="Times New Roman"/>
                <w:color w:val="000000"/>
                <w:kern w:val="0"/>
                <w:sz w:val="24"/>
                <w:lang w:eastAsia="ru-RU"/>
              </w:rPr>
              <w:t xml:space="preserve"> руб.</w:t>
            </w:r>
          </w:p>
        </w:tc>
      </w:tr>
      <w:tr w:rsidR="00C609F5" w:rsidRPr="00C609F5" w:rsidTr="00C609F5">
        <w:trPr>
          <w:trHeight w:val="510"/>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24"/>
                <w:lang w:eastAsia="ru-RU"/>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24"/>
                <w:lang w:eastAsia="ru-RU"/>
              </w:rPr>
            </w:pPr>
          </w:p>
        </w:tc>
      </w:tr>
      <w:tr w:rsidR="00C609F5" w:rsidRPr="00C609F5" w:rsidTr="00C609F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000 01 00 00 00 00 0000 000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Источники внутреннего финансирования дефицитов бюджетов</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344 220,00</w:t>
            </w:r>
          </w:p>
        </w:tc>
      </w:tr>
      <w:tr w:rsidR="00C609F5" w:rsidRPr="00C609F5" w:rsidTr="00C609F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000 01 05 00 00 00 0000 000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Изменение остатков средств на счетах по учету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344 220,00</w:t>
            </w:r>
          </w:p>
        </w:tc>
      </w:tr>
      <w:tr w:rsidR="00C609F5" w:rsidRPr="00C609F5" w:rsidTr="00C609F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000 01 05 00 00 00 0000 500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Увеличение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-28 580 333,00</w:t>
            </w:r>
          </w:p>
        </w:tc>
      </w:tr>
      <w:tr w:rsidR="00C609F5" w:rsidRPr="00C609F5" w:rsidTr="00C609F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000 01 05 02 00 00 0000 500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Увеличение прочих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-28 580 333,00</w:t>
            </w:r>
          </w:p>
        </w:tc>
      </w:tr>
      <w:tr w:rsidR="00C609F5" w:rsidRPr="00C609F5" w:rsidTr="00C609F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000 01 05 02 01 00 0000 510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Увеличение прочих остатков денежных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-28 580 333,00</w:t>
            </w:r>
          </w:p>
        </w:tc>
      </w:tr>
      <w:tr w:rsidR="00C609F5" w:rsidRPr="00C609F5" w:rsidTr="00C609F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000 01 05 02 01 10 0000 510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Увеличение прочих остатков денежных средств бюджетов сельских  поселений</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-28 580 333,00</w:t>
            </w:r>
          </w:p>
        </w:tc>
      </w:tr>
      <w:tr w:rsidR="00C609F5" w:rsidRPr="00C609F5" w:rsidTr="00C609F5">
        <w:trPr>
          <w:trHeight w:val="4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000 01 05 00 00 00 0000 600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Уменьшение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28 924 553,00</w:t>
            </w:r>
          </w:p>
        </w:tc>
      </w:tr>
      <w:tr w:rsidR="00C609F5" w:rsidRPr="00C609F5" w:rsidTr="00C609F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000 01 05 02 00 00 0000 600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Уменьшение прочих остатков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28 924 553,00</w:t>
            </w:r>
          </w:p>
        </w:tc>
      </w:tr>
      <w:tr w:rsidR="00C609F5" w:rsidRPr="00C609F5" w:rsidTr="00C609F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000 01 05 02 01 00 0000 610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Уменьшение прочих остатков денежных средств бюджетов</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28 924 553,00</w:t>
            </w:r>
          </w:p>
        </w:tc>
      </w:tr>
      <w:tr w:rsidR="00C609F5" w:rsidRPr="00C609F5" w:rsidTr="00C609F5">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000 01 05 02 01 10 0000 610</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Уменьшение прочих остатков денежных средств бюджетов сельских  поселений</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28 924 553,00</w:t>
            </w:r>
          </w:p>
        </w:tc>
      </w:tr>
      <w:tr w:rsidR="00C609F5" w:rsidRPr="00C609F5" w:rsidTr="00C609F5">
        <w:trPr>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ИТОГО</w:t>
            </w:r>
          </w:p>
        </w:tc>
        <w:tc>
          <w:tcPr>
            <w:tcW w:w="439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 </w:t>
            </w:r>
          </w:p>
        </w:tc>
        <w:tc>
          <w:tcPr>
            <w:tcW w:w="18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344 220,00</w:t>
            </w:r>
          </w:p>
        </w:tc>
      </w:tr>
    </w:tbl>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heme="minorHAnsi" w:cstheme="minorBidi"/>
          <w:color w:val="000000"/>
          <w:sz w:val="18"/>
          <w:szCs w:val="18"/>
        </w:rPr>
      </w:pPr>
      <w:r w:rsidRPr="00C609F5">
        <w:rPr>
          <w:rFonts w:eastAsiaTheme="minorHAnsi" w:cstheme="minorBidi"/>
          <w:color w:val="000000"/>
          <w:sz w:val="18"/>
          <w:szCs w:val="18"/>
        </w:rPr>
        <w:t xml:space="preserve">Приложение № 3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5954"/>
        </w:tabs>
        <w:suppressAutoHyphens w:val="0"/>
        <w:spacing w:after="200" w:line="276" w:lineRule="auto"/>
        <w:ind w:left="6237"/>
        <w:jc w:val="right"/>
        <w:rPr>
          <w:rFonts w:eastAsia="Tahoma" w:cstheme="minorBidi"/>
          <w:kern w:val="0"/>
          <w:sz w:val="24"/>
        </w:rPr>
      </w:pPr>
      <w:r w:rsidRPr="00C609F5">
        <w:rPr>
          <w:rFonts w:eastAsiaTheme="minorHAnsi" w:cstheme="minorBidi"/>
          <w:color w:val="000000"/>
          <w:sz w:val="18"/>
          <w:szCs w:val="18"/>
        </w:rPr>
        <w:t>к решению Совета депутатов  Чернопенского сельского поселения Костромского муниципального района   № 45 от 30 декабря 2020 года</w:t>
      </w:r>
      <w:r w:rsidRPr="00C609F5">
        <w:rPr>
          <w:rFonts w:eastAsia="Tahoma" w:cstheme="minorBidi"/>
          <w:kern w:val="0"/>
          <w:sz w:val="24"/>
        </w:rPr>
        <w:t xml:space="preserve"> </w:t>
      </w:r>
      <w:r w:rsidRPr="00C609F5">
        <w:rPr>
          <w:rFonts w:eastAsia="Tahoma" w:cstheme="minorBidi"/>
          <w:kern w:val="0"/>
          <w:sz w:val="18"/>
          <w:szCs w:val="18"/>
        </w:rPr>
        <w:t>(в редакции решения от 29.04.2021 г. № 19)</w:t>
      </w:r>
      <w:r w:rsidRPr="00C609F5">
        <w:rPr>
          <w:rFonts w:eastAsia="Tahoma" w:cstheme="minorBidi"/>
          <w:kern w:val="0"/>
          <w:sz w:val="24"/>
        </w:rPr>
        <w:t xml:space="preserve">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tbl>
      <w:tblPr>
        <w:tblW w:w="9796" w:type="dxa"/>
        <w:tblInd w:w="93" w:type="dxa"/>
        <w:tblLayout w:type="fixed"/>
        <w:tblLook w:val="04A0" w:firstRow="1" w:lastRow="0" w:firstColumn="1" w:lastColumn="0" w:noHBand="0" w:noVBand="1"/>
      </w:tblPr>
      <w:tblGrid>
        <w:gridCol w:w="3120"/>
        <w:gridCol w:w="3274"/>
        <w:gridCol w:w="1701"/>
        <w:gridCol w:w="142"/>
        <w:gridCol w:w="1559"/>
      </w:tblGrid>
      <w:tr w:rsidR="00C609F5" w:rsidRPr="00C609F5" w:rsidTr="00C609F5">
        <w:trPr>
          <w:trHeight w:val="1230"/>
        </w:trPr>
        <w:tc>
          <w:tcPr>
            <w:tcW w:w="9796" w:type="dxa"/>
            <w:gridSpan w:val="5"/>
            <w:tcBorders>
              <w:top w:val="nil"/>
              <w:left w:val="nil"/>
              <w:bottom w:val="nil"/>
              <w:right w:val="nil"/>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br/>
            </w:r>
            <w:r w:rsidRPr="00C609F5">
              <w:rPr>
                <w:rFonts w:eastAsia="Times New Roman"/>
                <w:b/>
                <w:bCs/>
                <w:color w:val="000000"/>
                <w:kern w:val="0"/>
                <w:sz w:val="24"/>
                <w:lang w:eastAsia="ru-RU"/>
              </w:rPr>
              <w:t>Источники  финансирования дефицита</w:t>
            </w:r>
            <w:r w:rsidRPr="00C609F5">
              <w:rPr>
                <w:rFonts w:eastAsia="Times New Roman"/>
                <w:b/>
                <w:bCs/>
                <w:color w:val="000000"/>
                <w:kern w:val="0"/>
                <w:sz w:val="24"/>
                <w:lang w:eastAsia="ru-RU"/>
              </w:rPr>
              <w:br/>
              <w:t>бюджета Чернопенского сельского поселения                                                                                                                                                                    на плановый период 2022 и 2023 годов</w:t>
            </w:r>
          </w:p>
        </w:tc>
      </w:tr>
      <w:tr w:rsidR="00C609F5" w:rsidRPr="00C609F5" w:rsidTr="00C609F5">
        <w:trPr>
          <w:trHeight w:val="465"/>
        </w:trPr>
        <w:tc>
          <w:tcPr>
            <w:tcW w:w="3120" w:type="dxa"/>
            <w:tcBorders>
              <w:top w:val="nil"/>
              <w:left w:val="nil"/>
              <w:bottom w:val="nil"/>
              <w:right w:val="nil"/>
            </w:tcBorders>
            <w:shd w:val="clear" w:color="auto" w:fill="auto"/>
            <w:hideMark/>
          </w:tcPr>
          <w:p w:rsidR="00C609F5" w:rsidRPr="00C609F5" w:rsidRDefault="00C609F5" w:rsidP="00C609F5">
            <w:pPr>
              <w:widowControl/>
              <w:suppressAutoHyphens w:val="0"/>
              <w:jc w:val="center"/>
              <w:rPr>
                <w:rFonts w:eastAsia="Times New Roman"/>
                <w:color w:val="000000"/>
                <w:kern w:val="0"/>
                <w:sz w:val="24"/>
                <w:lang w:eastAsia="ru-RU"/>
              </w:rPr>
            </w:pPr>
          </w:p>
        </w:tc>
        <w:tc>
          <w:tcPr>
            <w:tcW w:w="3274" w:type="dxa"/>
            <w:tcBorders>
              <w:top w:val="nil"/>
              <w:left w:val="nil"/>
              <w:bottom w:val="nil"/>
              <w:right w:val="nil"/>
            </w:tcBorders>
            <w:shd w:val="clear" w:color="auto" w:fill="auto"/>
            <w:hideMark/>
          </w:tcPr>
          <w:p w:rsidR="00C609F5" w:rsidRPr="00C609F5" w:rsidRDefault="00C609F5" w:rsidP="00C609F5">
            <w:pPr>
              <w:widowControl/>
              <w:suppressAutoHyphens w:val="0"/>
              <w:jc w:val="center"/>
              <w:rPr>
                <w:rFonts w:eastAsia="Times New Roman"/>
                <w:color w:val="000000"/>
                <w:kern w:val="0"/>
                <w:sz w:val="22"/>
                <w:szCs w:val="22"/>
                <w:lang w:eastAsia="ru-RU"/>
              </w:rPr>
            </w:pPr>
          </w:p>
        </w:tc>
        <w:tc>
          <w:tcPr>
            <w:tcW w:w="1843" w:type="dxa"/>
            <w:gridSpan w:val="2"/>
            <w:tcBorders>
              <w:top w:val="nil"/>
              <w:left w:val="nil"/>
              <w:bottom w:val="single" w:sz="4" w:space="0" w:color="auto"/>
              <w:right w:val="nil"/>
            </w:tcBorders>
            <w:shd w:val="clear" w:color="auto" w:fill="auto"/>
            <w:noWrap/>
            <w:vAlign w:val="bottom"/>
            <w:hideMark/>
          </w:tcPr>
          <w:p w:rsidR="00C609F5" w:rsidRPr="00C609F5" w:rsidRDefault="00C609F5" w:rsidP="00C609F5">
            <w:pPr>
              <w:widowControl/>
              <w:suppressAutoHyphens w:val="0"/>
              <w:rPr>
                <w:rFonts w:ascii="Calibri" w:eastAsia="Times New Roman" w:hAnsi="Calibri" w:cs="Arial"/>
                <w:color w:val="000000"/>
                <w:kern w:val="0"/>
                <w:sz w:val="22"/>
                <w:szCs w:val="22"/>
                <w:lang w:eastAsia="ru-RU"/>
              </w:rPr>
            </w:pPr>
          </w:p>
        </w:tc>
        <w:tc>
          <w:tcPr>
            <w:tcW w:w="1559" w:type="dxa"/>
            <w:tcBorders>
              <w:top w:val="nil"/>
              <w:left w:val="nil"/>
              <w:bottom w:val="single" w:sz="4" w:space="0" w:color="auto"/>
              <w:right w:val="nil"/>
            </w:tcBorders>
            <w:shd w:val="clear" w:color="auto" w:fill="auto"/>
            <w:noWrap/>
            <w:vAlign w:val="bottom"/>
            <w:hideMark/>
          </w:tcPr>
          <w:p w:rsidR="00C609F5" w:rsidRPr="00C609F5" w:rsidRDefault="00C609F5" w:rsidP="00C609F5">
            <w:pPr>
              <w:widowControl/>
              <w:suppressAutoHyphens w:val="0"/>
              <w:rPr>
                <w:rFonts w:ascii="Calibri" w:eastAsia="Times New Roman" w:hAnsi="Calibri" w:cs="Arial"/>
                <w:color w:val="000000"/>
                <w:kern w:val="0"/>
                <w:sz w:val="22"/>
                <w:szCs w:val="22"/>
                <w:lang w:eastAsia="ru-RU"/>
              </w:rPr>
            </w:pPr>
          </w:p>
        </w:tc>
      </w:tr>
      <w:tr w:rsidR="00C609F5" w:rsidRPr="00C609F5" w:rsidTr="00C609F5">
        <w:trPr>
          <w:trHeight w:val="82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Код</w:t>
            </w:r>
          </w:p>
        </w:tc>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Наименование</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Сумма, руб.</w:t>
            </w:r>
          </w:p>
        </w:tc>
      </w:tr>
      <w:tr w:rsidR="00C609F5" w:rsidRPr="00C609F5" w:rsidTr="00C609F5">
        <w:trPr>
          <w:trHeight w:val="51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24"/>
                <w:lang w:eastAsia="ru-RU"/>
              </w:rPr>
            </w:pPr>
          </w:p>
        </w:tc>
        <w:tc>
          <w:tcPr>
            <w:tcW w:w="3274"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24"/>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2022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2023 год</w:t>
            </w:r>
          </w:p>
        </w:tc>
      </w:tr>
      <w:tr w:rsidR="00C609F5" w:rsidRPr="00C609F5" w:rsidTr="00C609F5">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000 01 00 00 00 00 0000 000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1 199 984,00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1 210 478,00</w:t>
            </w:r>
          </w:p>
        </w:tc>
      </w:tr>
      <w:tr w:rsidR="00C609F5" w:rsidRPr="00C609F5" w:rsidTr="00C609F5">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000 01 05 00 00 00 0000 000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1 199 984,00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1 210 478,00</w:t>
            </w:r>
          </w:p>
        </w:tc>
      </w:tr>
      <w:tr w:rsidR="00C609F5" w:rsidRPr="00C609F5" w:rsidTr="00C609F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000 01 05 00 00 00 0000 500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-13 579 754,00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-13 634 202,00</w:t>
            </w:r>
          </w:p>
        </w:tc>
      </w:tr>
      <w:tr w:rsidR="00C609F5" w:rsidRPr="00C609F5" w:rsidTr="00C609F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000 01 05 02 00 00 0000 500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-13 579 754,00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-13 634 202,00</w:t>
            </w:r>
          </w:p>
        </w:tc>
      </w:tr>
      <w:tr w:rsidR="00C609F5" w:rsidRPr="00C609F5" w:rsidTr="00C609F5">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000 01 05 02 01 00 0000 510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-13 579 754,00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-13 634 202,00</w:t>
            </w:r>
          </w:p>
        </w:tc>
      </w:tr>
      <w:tr w:rsidR="00C609F5" w:rsidRPr="00C609F5" w:rsidTr="00C609F5">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000 01 05 02 01 10 0000 510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-13 579 754,00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-13 634 202,00</w:t>
            </w:r>
          </w:p>
        </w:tc>
      </w:tr>
      <w:tr w:rsidR="00C609F5" w:rsidRPr="00C609F5" w:rsidTr="00C609F5">
        <w:trPr>
          <w:trHeight w:val="4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000 01 05 00 00 00 0000 600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14 779 738,00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14 844 680,00</w:t>
            </w:r>
          </w:p>
        </w:tc>
      </w:tr>
      <w:tr w:rsidR="00C609F5" w:rsidRPr="00C609F5" w:rsidTr="00C609F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000 01 05 02 00 00 0000 600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14 779 738,00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14 844 680,00</w:t>
            </w:r>
          </w:p>
        </w:tc>
      </w:tr>
      <w:tr w:rsidR="00C609F5" w:rsidRPr="00C609F5" w:rsidTr="00C609F5">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000 01 05 02 01 00 0000 610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14 779 738,00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14 844 680,00</w:t>
            </w:r>
          </w:p>
        </w:tc>
      </w:tr>
      <w:tr w:rsidR="00C609F5" w:rsidRPr="00C609F5" w:rsidTr="00C609F5">
        <w:trPr>
          <w:trHeight w:val="63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000 01 05 02 01 10 0000 610</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 xml:space="preserve">Уменьшение прочих остатков денежных средств бюджетов сельских  </w:t>
            </w:r>
            <w:r w:rsidRPr="00C609F5">
              <w:rPr>
                <w:rFonts w:eastAsia="Times New Roman"/>
                <w:color w:val="000000"/>
                <w:kern w:val="0"/>
                <w:sz w:val="24"/>
                <w:lang w:eastAsia="ru-RU"/>
              </w:rPr>
              <w:lastRenderedPageBreak/>
              <w:t>поселений</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lastRenderedPageBreak/>
              <w:t>14 779 738,00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14 844 680,00</w:t>
            </w:r>
          </w:p>
        </w:tc>
      </w:tr>
      <w:tr w:rsidR="00C609F5" w:rsidRPr="00C609F5" w:rsidTr="00C609F5">
        <w:trPr>
          <w:trHeight w:val="31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lastRenderedPageBreak/>
              <w:t>ИТОГО</w:t>
            </w:r>
          </w:p>
        </w:tc>
        <w:tc>
          <w:tcPr>
            <w:tcW w:w="327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24"/>
                <w:lang w:eastAsia="ru-RU"/>
              </w:rPr>
            </w:pPr>
            <w:r w:rsidRPr="00C609F5">
              <w:rPr>
                <w:rFonts w:eastAsia="Times New Roman"/>
                <w:color w:val="000000"/>
                <w:kern w:val="0"/>
                <w:sz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1 199 984,00</w:t>
            </w:r>
          </w:p>
        </w:tc>
        <w:tc>
          <w:tcPr>
            <w:tcW w:w="1701"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1 210 478,00</w:t>
            </w:r>
          </w:p>
        </w:tc>
      </w:tr>
    </w:tbl>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heme="minorHAnsi" w:cstheme="minorBidi"/>
          <w:color w:val="000000"/>
          <w:sz w:val="18"/>
          <w:szCs w:val="18"/>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heme="minorHAnsi" w:cstheme="minorBidi"/>
          <w:color w:val="000000"/>
          <w:sz w:val="18"/>
          <w:szCs w:val="18"/>
        </w:rPr>
      </w:pPr>
      <w:r w:rsidRPr="00C609F5">
        <w:rPr>
          <w:rFonts w:eastAsiaTheme="minorHAnsi" w:cstheme="minorBidi"/>
          <w:color w:val="000000"/>
          <w:sz w:val="18"/>
          <w:szCs w:val="18"/>
        </w:rPr>
        <w:t xml:space="preserve">Приложение № 5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ahoma" w:cstheme="minorBidi"/>
          <w:kern w:val="0"/>
          <w:sz w:val="24"/>
        </w:rPr>
      </w:pPr>
      <w:r w:rsidRPr="00C609F5">
        <w:rPr>
          <w:rFonts w:eastAsiaTheme="minorHAnsi" w:cstheme="minorBidi"/>
          <w:color w:val="000000"/>
          <w:sz w:val="18"/>
          <w:szCs w:val="18"/>
        </w:rPr>
        <w:t>к решению Совета депутатов  Чернопенского сельского поселения Костромского муниципального района   №45 от 30 декабря 2020 года</w:t>
      </w:r>
      <w:r w:rsidRPr="00C609F5">
        <w:rPr>
          <w:rFonts w:eastAsia="Tahoma" w:cstheme="minorBidi"/>
          <w:kern w:val="0"/>
          <w:sz w:val="24"/>
        </w:rPr>
        <w:t xml:space="preserve"> </w:t>
      </w:r>
      <w:r w:rsidRPr="00C609F5">
        <w:rPr>
          <w:rFonts w:eastAsia="Tahoma" w:cstheme="minorBidi"/>
          <w:kern w:val="0"/>
          <w:sz w:val="18"/>
          <w:szCs w:val="18"/>
        </w:rPr>
        <w:t>(в редакции решения от 29.04.2021 г. № 19)</w:t>
      </w:r>
      <w:r w:rsidRPr="00C609F5">
        <w:rPr>
          <w:rFonts w:eastAsia="Tahoma" w:cstheme="minorBidi"/>
          <w:kern w:val="0"/>
          <w:sz w:val="24"/>
        </w:rPr>
        <w:t xml:space="preserve">        </w:t>
      </w:r>
    </w:p>
    <w:tbl>
      <w:tblPr>
        <w:tblW w:w="9512" w:type="dxa"/>
        <w:tblInd w:w="93" w:type="dxa"/>
        <w:tblLook w:val="04A0" w:firstRow="1" w:lastRow="0" w:firstColumn="1" w:lastColumn="0" w:noHBand="0" w:noVBand="1"/>
      </w:tblPr>
      <w:tblGrid>
        <w:gridCol w:w="1575"/>
        <w:gridCol w:w="1701"/>
        <w:gridCol w:w="4536"/>
        <w:gridCol w:w="1700"/>
      </w:tblGrid>
      <w:tr w:rsidR="00C609F5" w:rsidRPr="00C609F5" w:rsidTr="00C609F5">
        <w:trPr>
          <w:trHeight w:val="570"/>
        </w:trPr>
        <w:tc>
          <w:tcPr>
            <w:tcW w:w="9512" w:type="dxa"/>
            <w:gridSpan w:val="4"/>
            <w:tcBorders>
              <w:top w:val="nil"/>
              <w:left w:val="nil"/>
              <w:bottom w:val="single" w:sz="4" w:space="0" w:color="auto"/>
              <w:right w:val="nil"/>
            </w:tcBorders>
            <w:shd w:val="clear" w:color="auto" w:fill="auto"/>
            <w:vAlign w:val="bottom"/>
            <w:hideMark/>
          </w:tcPr>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 xml:space="preserve">Объем прогнозируемых доходов </w:t>
            </w:r>
            <w:proofErr w:type="gramStart"/>
            <w:r w:rsidRPr="00C609F5">
              <w:rPr>
                <w:rFonts w:eastAsia="Times New Roman"/>
                <w:b/>
                <w:bCs/>
                <w:color w:val="000000"/>
                <w:kern w:val="0"/>
                <w:sz w:val="24"/>
                <w:lang w:eastAsia="ru-RU"/>
              </w:rPr>
              <w:t>в</w:t>
            </w:r>
            <w:proofErr w:type="gramEnd"/>
            <w:r w:rsidRPr="00C609F5">
              <w:rPr>
                <w:rFonts w:eastAsia="Times New Roman"/>
                <w:b/>
                <w:bCs/>
                <w:color w:val="000000"/>
                <w:kern w:val="0"/>
                <w:sz w:val="24"/>
                <w:lang w:eastAsia="ru-RU"/>
              </w:rPr>
              <w:t xml:space="preserve"> бюджета </w:t>
            </w:r>
          </w:p>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 xml:space="preserve">Чернопенского сельского поселения </w:t>
            </w:r>
          </w:p>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 xml:space="preserve">на  2021 год </w:t>
            </w:r>
          </w:p>
        </w:tc>
      </w:tr>
      <w:tr w:rsidR="00C609F5" w:rsidRPr="00C609F5" w:rsidTr="00C609F5">
        <w:trPr>
          <w:trHeight w:val="1560"/>
        </w:trPr>
        <w:tc>
          <w:tcPr>
            <w:tcW w:w="1575" w:type="dxa"/>
            <w:tcBorders>
              <w:top w:val="nil"/>
              <w:left w:val="single" w:sz="4" w:space="0" w:color="auto"/>
              <w:bottom w:val="nil"/>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701" w:type="dxa"/>
            <w:tcBorders>
              <w:top w:val="nil"/>
              <w:left w:val="nil"/>
              <w:bottom w:val="nil"/>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Код бюджетной классификации</w:t>
            </w:r>
          </w:p>
        </w:tc>
        <w:tc>
          <w:tcPr>
            <w:tcW w:w="4536" w:type="dxa"/>
            <w:tcBorders>
              <w:top w:val="nil"/>
              <w:left w:val="nil"/>
              <w:bottom w:val="nil"/>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Наименование кодов классификации доходов бюджетов</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Сумма, руб.</w:t>
            </w:r>
          </w:p>
        </w:tc>
      </w:tr>
      <w:tr w:rsidR="00C609F5" w:rsidRPr="00C609F5" w:rsidTr="00C609F5">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Налоговые доходы</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12 653 500,00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10102000010000110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2 720 210,00</w:t>
            </w:r>
          </w:p>
        </w:tc>
      </w:tr>
      <w:tr w:rsidR="00C609F5" w:rsidRPr="00C609F5" w:rsidTr="00C609F5">
        <w:trPr>
          <w:trHeight w:val="6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10102010010000110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2 605 000,00</w:t>
            </w:r>
          </w:p>
        </w:tc>
      </w:tr>
      <w:tr w:rsidR="00C609F5" w:rsidRPr="00C609F5" w:rsidTr="00C609F5">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10102020010000110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55 890,00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10102030010000110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55 000,00</w:t>
            </w:r>
          </w:p>
        </w:tc>
      </w:tr>
      <w:tr w:rsidR="00C609F5" w:rsidRPr="00C609F5" w:rsidTr="00C609F5">
        <w:trPr>
          <w:trHeight w:val="9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10102040010000110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4 320,00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10300000000000000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ТОВАРЫ (РАБОТЫ, УСЛУГИ), РЕАЛИЗУЕМЫЕ НА ТЕРРИТОРИИ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736 090,00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10302000010000110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Акцизы по подакцизным товарам (продукции), производимым на территории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736 090,00</w:t>
            </w:r>
          </w:p>
        </w:tc>
      </w:tr>
      <w:tr w:rsidR="00C609F5" w:rsidRPr="00C609F5" w:rsidTr="00C609F5">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10302231010000110</w:t>
            </w:r>
          </w:p>
        </w:tc>
        <w:tc>
          <w:tcPr>
            <w:tcW w:w="4536"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337 980,00</w:t>
            </w:r>
          </w:p>
        </w:tc>
      </w:tr>
      <w:tr w:rsidR="00C609F5" w:rsidRPr="00C609F5" w:rsidTr="00C609F5">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10302241010000110</w:t>
            </w:r>
          </w:p>
        </w:tc>
        <w:tc>
          <w:tcPr>
            <w:tcW w:w="4536"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1 930,00</w:t>
            </w:r>
          </w:p>
        </w:tc>
      </w:tr>
      <w:tr w:rsidR="00C609F5" w:rsidRPr="00C609F5" w:rsidTr="00C609F5">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10302251010000110</w:t>
            </w:r>
          </w:p>
        </w:tc>
        <w:tc>
          <w:tcPr>
            <w:tcW w:w="4536"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444 600,00</w:t>
            </w:r>
          </w:p>
        </w:tc>
      </w:tr>
      <w:tr w:rsidR="00C609F5" w:rsidRPr="00C609F5" w:rsidTr="00C609F5">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10302261010000110.</w:t>
            </w:r>
          </w:p>
        </w:tc>
        <w:tc>
          <w:tcPr>
            <w:tcW w:w="4536"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-48 420,00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10500000000000000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СОВОКУПНЫЙ ДОХОД</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1 087 000,00</w:t>
            </w:r>
          </w:p>
        </w:tc>
      </w:tr>
      <w:tr w:rsidR="00C609F5" w:rsidRPr="00C609F5" w:rsidTr="00C609F5">
        <w:trPr>
          <w:trHeight w:val="78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10501011010000110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68 000,00</w:t>
            </w:r>
          </w:p>
        </w:tc>
      </w:tr>
      <w:tr w:rsidR="00C609F5" w:rsidRPr="00C609F5" w:rsidTr="00C609F5">
        <w:trPr>
          <w:trHeight w:val="8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10501021010000110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975 000,00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10503010010000110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Единый сельскохозяйственный налог</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44 000,00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10600000000000000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ИМУЩЕСТВО</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8 103 700,00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10601030100000110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1 601 100,00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10606033100000110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2 877 600,00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10606043100000110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3 625 000,00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10800000000000000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r>
      <w:tr w:rsidR="00C609F5" w:rsidRPr="00C609F5" w:rsidTr="00C609F5">
        <w:trPr>
          <w:trHeight w:val="6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10804020010000110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НЕНАЛОГОВЫЕ ДОХОДЫ</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600 300,00</w:t>
            </w:r>
          </w:p>
        </w:tc>
      </w:tr>
      <w:tr w:rsidR="00C609F5" w:rsidRPr="00C609F5" w:rsidTr="00C609F5">
        <w:trPr>
          <w:trHeight w:val="6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11100000000000000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ИСПОЛЬЗОВАНИЯ ИМУЩЕСТВА, НАХОДЯЩЕГОСЯ В ГОСУДАРСТВЕННОЙ И МУНИЦИПАЛЬНОЙ СОБСТВЕННОСТИ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429 000,00</w:t>
            </w:r>
          </w:p>
        </w:tc>
      </w:tr>
      <w:tr w:rsidR="00C609F5" w:rsidRPr="00C609F5" w:rsidTr="00C609F5">
        <w:trPr>
          <w:trHeight w:val="6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11109045100000120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429 000,00</w:t>
            </w:r>
          </w:p>
        </w:tc>
      </w:tr>
      <w:tr w:rsidR="00C609F5" w:rsidRPr="00C609F5" w:rsidTr="00C609F5">
        <w:trPr>
          <w:trHeight w:val="5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11300000000000000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ОКАЗАНИЯ ПЛАТНЫХ УСЛУГ (РАБОТ) И КОМПЕНСАЦИИ ЗАТРАТ ГОСУДАРСТВА</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r>
      <w:tr w:rsidR="00C609F5" w:rsidRPr="00C609F5" w:rsidTr="00C609F5">
        <w:trPr>
          <w:trHeight w:val="5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11301995100000130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доходы от оказания платных услуг (работ) получателями средств бюджетов сельских поселений</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11600000000000000</w:t>
            </w:r>
          </w:p>
        </w:tc>
        <w:tc>
          <w:tcPr>
            <w:tcW w:w="453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ШТРАФЫ, САНКЦИИ, ВОЗМЕЩЕНИЕ УЩЕРБА</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11651040020000140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ИТОГО СОБСТВЕННЫХ ДОХОДОВ</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13 253 800,00</w:t>
            </w:r>
          </w:p>
        </w:tc>
      </w:tr>
      <w:tr w:rsidR="00C609F5" w:rsidRPr="00C609F5" w:rsidTr="00C609F5">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2 00 00000 00 0000 00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15 291 533,00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ИТОГО СОБСТВЕННЫХ ДОХОДОВ</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13 253 800,00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20000000000000000</w:t>
            </w:r>
          </w:p>
        </w:tc>
        <w:tc>
          <w:tcPr>
            <w:tcW w:w="4536"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15 326 533,00</w:t>
            </w:r>
          </w:p>
        </w:tc>
      </w:tr>
      <w:tr w:rsidR="00C609F5" w:rsidRPr="00C609F5" w:rsidTr="00C609F5">
        <w:trPr>
          <w:trHeight w:val="7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20200000000000000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 ОТ ДРУГИХ БЮДЖЕТОВ БЮДЖЕТНОЙ СИСТЕМЫ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15 291 533,00</w:t>
            </w:r>
          </w:p>
        </w:tc>
      </w:tr>
      <w:tr w:rsidR="00C609F5" w:rsidRPr="00C609F5" w:rsidTr="00C609F5">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20215001100000150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218 000,00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 20216001100000150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1 613 200,00</w:t>
            </w:r>
          </w:p>
        </w:tc>
      </w:tr>
      <w:tr w:rsidR="00C609F5" w:rsidRPr="00C609F5" w:rsidTr="00C609F5">
        <w:trPr>
          <w:trHeight w:val="10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20220216100000150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1 868 821,00</w:t>
            </w:r>
          </w:p>
        </w:tc>
      </w:tr>
      <w:tr w:rsidR="00C609F5" w:rsidRPr="00C609F5" w:rsidTr="00C609F5">
        <w:trPr>
          <w:trHeight w:val="6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20229999100000150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субсидии бюджетам сельских поселений</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168 000,00</w:t>
            </w:r>
          </w:p>
        </w:tc>
      </w:tr>
      <w:tr w:rsidR="00C609F5" w:rsidRPr="00C609F5" w:rsidTr="00C609F5">
        <w:trPr>
          <w:trHeight w:val="12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20220299100000150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r>
      <w:tr w:rsidR="00C609F5" w:rsidRPr="00C609F5" w:rsidTr="00C609F5">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20220302100000150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r>
      <w:tr w:rsidR="00C609F5" w:rsidRPr="00C609F5" w:rsidTr="00C609F5">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20225555100000150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реализацию программ формирования современной городской среды</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1 769 500,00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20230024100000150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20235118100000150</w:t>
            </w:r>
          </w:p>
        </w:tc>
        <w:tc>
          <w:tcPr>
            <w:tcW w:w="4536"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241 200,00</w:t>
            </w:r>
          </w:p>
        </w:tc>
      </w:tr>
      <w:tr w:rsidR="00C609F5" w:rsidRPr="00C609F5" w:rsidTr="00C609F5">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20240014100000150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452 665,00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20700000000000000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БЕЗВОЗМЕЗДНЫЕ ПОСТУПЛЕНИЯ</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r>
      <w:tr w:rsidR="00C609F5" w:rsidRPr="00C609F5" w:rsidTr="00C609F5">
        <w:trPr>
          <w:trHeight w:val="45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20705020100000150</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r>
      <w:tr w:rsidR="00C609F5" w:rsidRPr="00C609F5" w:rsidTr="00C609F5">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Итого безвозмездных поступлений:</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15 326 533,00</w:t>
            </w:r>
          </w:p>
        </w:tc>
      </w:tr>
      <w:tr w:rsidR="00C609F5" w:rsidRPr="00C609F5" w:rsidTr="00C609F5">
        <w:trPr>
          <w:trHeight w:val="300"/>
        </w:trPr>
        <w:tc>
          <w:tcPr>
            <w:tcW w:w="1575" w:type="dxa"/>
            <w:tcBorders>
              <w:top w:val="nil"/>
              <w:left w:val="single" w:sz="4" w:space="0" w:color="auto"/>
              <w:bottom w:val="single" w:sz="4" w:space="0" w:color="auto"/>
              <w:right w:val="nil"/>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453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28 580 333,00</w:t>
            </w:r>
          </w:p>
        </w:tc>
      </w:tr>
    </w:tbl>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tabs>
          <w:tab w:val="left" w:pos="6618"/>
        </w:tabs>
        <w:autoSpaceDN w:val="0"/>
        <w:spacing w:line="100" w:lineRule="atLeast"/>
        <w:textAlignment w:val="baseline"/>
        <w:rPr>
          <w:rFonts w:eastAsia="Times New Roman"/>
          <w:kern w:val="3"/>
          <w:sz w:val="28"/>
          <w:szCs w:val="28"/>
          <w:lang w:eastAsia="ar-SA"/>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heme="minorHAnsi" w:cstheme="minorBidi"/>
          <w:color w:val="000000"/>
          <w:sz w:val="18"/>
          <w:szCs w:val="18"/>
        </w:rPr>
      </w:pPr>
      <w:r w:rsidRPr="00C609F5">
        <w:rPr>
          <w:rFonts w:eastAsiaTheme="minorHAnsi" w:cstheme="minorBidi"/>
          <w:color w:val="000000"/>
          <w:sz w:val="18"/>
          <w:szCs w:val="18"/>
        </w:rPr>
        <w:t xml:space="preserve">Приложение № 6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r w:rsidRPr="00C609F5">
        <w:rPr>
          <w:rFonts w:eastAsiaTheme="minorHAnsi" w:cstheme="minorBidi"/>
          <w:color w:val="000000"/>
          <w:sz w:val="18"/>
          <w:szCs w:val="18"/>
        </w:rPr>
        <w:t>к решению Совета депутатов  Чернопенского сельского поселения Костромского муниципального района   №45 от 30 декабря 2020 года</w:t>
      </w:r>
      <w:r w:rsidRPr="00C609F5">
        <w:rPr>
          <w:rFonts w:eastAsia="Tahoma" w:cstheme="minorBidi"/>
          <w:kern w:val="0"/>
          <w:sz w:val="24"/>
        </w:rPr>
        <w:t xml:space="preserve">     </w:t>
      </w:r>
      <w:r w:rsidRPr="00C609F5">
        <w:rPr>
          <w:rFonts w:eastAsia="Tahoma" w:cstheme="minorBidi"/>
          <w:kern w:val="0"/>
          <w:sz w:val="18"/>
          <w:szCs w:val="18"/>
        </w:rPr>
        <w:t>(в редакции решения от 29.04.2021 г. № 19)</w:t>
      </w:r>
      <w:r w:rsidRPr="00C609F5">
        <w:rPr>
          <w:rFonts w:eastAsia="Tahoma" w:cstheme="minorBidi"/>
          <w:kern w:val="0"/>
          <w:sz w:val="24"/>
        </w:rPr>
        <w:t xml:space="preserve">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tbl>
      <w:tblPr>
        <w:tblW w:w="9859" w:type="dxa"/>
        <w:tblInd w:w="93" w:type="dxa"/>
        <w:tblLook w:val="04A0" w:firstRow="1" w:lastRow="0" w:firstColumn="1" w:lastColumn="0" w:noHBand="0" w:noVBand="1"/>
      </w:tblPr>
      <w:tblGrid>
        <w:gridCol w:w="1433"/>
        <w:gridCol w:w="1616"/>
        <w:gridCol w:w="3770"/>
        <w:gridCol w:w="1500"/>
        <w:gridCol w:w="1540"/>
      </w:tblGrid>
      <w:tr w:rsidR="00C609F5" w:rsidRPr="00C609F5" w:rsidTr="00C609F5">
        <w:trPr>
          <w:trHeight w:val="570"/>
        </w:trPr>
        <w:tc>
          <w:tcPr>
            <w:tcW w:w="9859" w:type="dxa"/>
            <w:gridSpan w:val="5"/>
            <w:tcBorders>
              <w:top w:val="nil"/>
              <w:left w:val="nil"/>
              <w:bottom w:val="single" w:sz="4" w:space="0" w:color="auto"/>
              <w:right w:val="nil"/>
            </w:tcBorders>
            <w:shd w:val="clear" w:color="auto" w:fill="auto"/>
            <w:vAlign w:val="bottom"/>
            <w:hideMark/>
          </w:tcPr>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 xml:space="preserve">Объем прогнозируемых доходов в бюджет Чернопенского сельского поселения  </w:t>
            </w:r>
            <w:r w:rsidRPr="00C609F5">
              <w:rPr>
                <w:rFonts w:eastAsia="Times New Roman"/>
                <w:b/>
                <w:bCs/>
                <w:color w:val="000000"/>
                <w:kern w:val="0"/>
                <w:sz w:val="24"/>
                <w:lang w:eastAsia="ru-RU"/>
              </w:rPr>
              <w:br/>
              <w:t>на плановый период 2022 и 2023 годов</w:t>
            </w:r>
          </w:p>
        </w:tc>
      </w:tr>
      <w:tr w:rsidR="00C609F5" w:rsidRPr="00C609F5" w:rsidTr="00C609F5">
        <w:trPr>
          <w:trHeight w:val="570"/>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616" w:type="dxa"/>
            <w:vMerge w:val="restart"/>
            <w:tcBorders>
              <w:top w:val="nil"/>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Код бюджетной классификации</w:t>
            </w:r>
          </w:p>
        </w:tc>
        <w:tc>
          <w:tcPr>
            <w:tcW w:w="3770"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Наименование кодов классификации доходов бюджетов</w:t>
            </w:r>
          </w:p>
        </w:tc>
        <w:tc>
          <w:tcPr>
            <w:tcW w:w="3040" w:type="dxa"/>
            <w:gridSpan w:val="2"/>
            <w:tcBorders>
              <w:top w:val="single" w:sz="4" w:space="0" w:color="auto"/>
              <w:left w:val="nil"/>
              <w:bottom w:val="single" w:sz="4" w:space="0" w:color="auto"/>
              <w:right w:val="nil"/>
            </w:tcBorders>
            <w:shd w:val="clear" w:color="auto" w:fill="auto"/>
            <w:vAlign w:val="bottom"/>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Сумма, руб.</w:t>
            </w:r>
          </w:p>
        </w:tc>
      </w:tr>
      <w:tr w:rsidR="00C609F5" w:rsidRPr="00C609F5" w:rsidTr="00C609F5">
        <w:trPr>
          <w:trHeight w:val="2040"/>
        </w:trPr>
        <w:tc>
          <w:tcPr>
            <w:tcW w:w="1433" w:type="dxa"/>
            <w:vMerge/>
            <w:tcBorders>
              <w:top w:val="nil"/>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616" w:type="dxa"/>
            <w:vMerge/>
            <w:tcBorders>
              <w:top w:val="nil"/>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3770"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 год</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 год</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11 865 720,00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11 950 831,00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10102000010000110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2 822 000,00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2 826 221,00</w:t>
            </w:r>
          </w:p>
        </w:tc>
      </w:tr>
      <w:tr w:rsidR="00C609F5" w:rsidRPr="00C609F5" w:rsidTr="00C609F5">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10102010010000110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2 709 000,00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2 713 221,00</w:t>
            </w:r>
          </w:p>
        </w:tc>
      </w:tr>
      <w:tr w:rsidR="00C609F5" w:rsidRPr="00C609F5" w:rsidTr="00C609F5">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10102020010000110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C609F5">
              <w:rPr>
                <w:rFonts w:eastAsia="Times New Roman"/>
                <w:color w:val="000000"/>
                <w:kern w:val="0"/>
                <w:sz w:val="16"/>
                <w:szCs w:val="16"/>
                <w:lang w:eastAsia="ru-RU"/>
              </w:rPr>
              <w:lastRenderedPageBreak/>
              <w:t>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75 000,00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75 000,00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10102030010000110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30 000,00</w:t>
            </w:r>
          </w:p>
        </w:tc>
      </w:tr>
      <w:tr w:rsidR="00C609F5" w:rsidRPr="00C609F5" w:rsidTr="00C609F5">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10102040010000110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8 000,00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10300000000000000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ТОВАРЫ (РАБОТЫ, УСЛУГИ), РЕАЛИЗУЕМЫЕ НА ТЕРРИТОРИИ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765 620,00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792 210,00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10302000010000110</w:t>
            </w:r>
          </w:p>
        </w:tc>
        <w:tc>
          <w:tcPr>
            <w:tcW w:w="3770"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Акцизы по подакцизным товарам (продукции), производимым на территории Российской Федерации</w:t>
            </w:r>
          </w:p>
        </w:tc>
        <w:tc>
          <w:tcPr>
            <w:tcW w:w="1500"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765 620,00</w:t>
            </w:r>
          </w:p>
        </w:tc>
        <w:tc>
          <w:tcPr>
            <w:tcW w:w="1540"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792 210,00</w:t>
            </w:r>
          </w:p>
        </w:tc>
      </w:tr>
      <w:tr w:rsidR="00C609F5" w:rsidRPr="00C609F5" w:rsidTr="00C609F5">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10302231010000110</w:t>
            </w:r>
          </w:p>
        </w:tc>
        <w:tc>
          <w:tcPr>
            <w:tcW w:w="3770"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351 970,00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366 780,00</w:t>
            </w:r>
          </w:p>
        </w:tc>
      </w:tr>
      <w:tr w:rsidR="00C609F5" w:rsidRPr="00C609F5" w:rsidTr="00C609F5">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10302241010000110</w:t>
            </w:r>
          </w:p>
        </w:tc>
        <w:tc>
          <w:tcPr>
            <w:tcW w:w="3770"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1 990,00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2 050,00</w:t>
            </w:r>
          </w:p>
        </w:tc>
      </w:tr>
      <w:tr w:rsidR="00C609F5" w:rsidRPr="00C609F5" w:rsidTr="00C609F5">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10302251010000110</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461 800,00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479 690,00</w:t>
            </w:r>
          </w:p>
        </w:tc>
      </w:tr>
      <w:tr w:rsidR="00C609F5" w:rsidRPr="00C609F5" w:rsidTr="00C609F5">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10302261010000110.</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-50 140,00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-56 310,00</w:t>
            </w:r>
          </w:p>
        </w:tc>
      </w:tr>
      <w:tr w:rsidR="00C609F5" w:rsidRPr="00C609F5" w:rsidTr="00C609F5">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10500000000000000</w:t>
            </w:r>
          </w:p>
        </w:tc>
        <w:tc>
          <w:tcPr>
            <w:tcW w:w="3770"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СОВОКУПНЫЙ ДОХОД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1 121 600,00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1 175 900,00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10501011010000110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70 700,00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75 000,00</w:t>
            </w:r>
          </w:p>
        </w:tc>
      </w:tr>
      <w:tr w:rsidR="00C609F5" w:rsidRPr="00C609F5" w:rsidTr="00C609F5">
        <w:trPr>
          <w:trHeight w:val="88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10501021010000110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1 015 000,00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1 065 000,00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10503010010000110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Единый сельскохозяйственный налог</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35 900,00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35 900,00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10600000000000000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ИМУЩЕСТВО</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7 150 000,00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7 150 000,00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10601030100000110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650 000,00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650 000,00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10606033100000110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2 800 000,00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10606043100000110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3 700 000,00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3 700 000,00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10800000000000000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r>
      <w:tr w:rsidR="00C609F5" w:rsidRPr="00C609F5" w:rsidTr="00C609F5">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10804020010000110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НЕНАЛОГОВЫЕ ДОХОДЫ</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739 821,00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681 300,00</w:t>
            </w:r>
          </w:p>
        </w:tc>
      </w:tr>
      <w:tr w:rsidR="00C609F5" w:rsidRPr="00C609F5" w:rsidTr="00C609F5">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11100000000000000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ИСПОЛЬЗОВАНИЯ ИМУЩЕСТВА, НАХОДЯЩЕГОСЯ В ГОСУДАРСТВЕННОЙ И МУНИЦИПАЛЬНОЙ СОБСТВЕННОСТИ</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538 521,00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480 000,00</w:t>
            </w:r>
          </w:p>
        </w:tc>
      </w:tr>
      <w:tr w:rsidR="00C609F5" w:rsidRPr="00C609F5" w:rsidTr="00C609F5">
        <w:trPr>
          <w:trHeight w:val="64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11109045100000120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538 521,00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480 000,00</w:t>
            </w:r>
          </w:p>
        </w:tc>
      </w:tr>
      <w:tr w:rsidR="00C609F5" w:rsidRPr="00C609F5" w:rsidTr="00C609F5">
        <w:trPr>
          <w:trHeight w:val="5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11300000000000000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ОКАЗАНИЯ ПЛАТНЫХ УСЛУГ (РАБОТ) И КОМПЕНСАЦИИ ЗАТРАТ ГОСУДАРСТВА</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200 000,00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200 000,00</w:t>
            </w:r>
          </w:p>
        </w:tc>
      </w:tr>
      <w:tr w:rsidR="00C609F5" w:rsidRPr="00C609F5" w:rsidTr="00C609F5">
        <w:trPr>
          <w:trHeight w:val="5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11301995100000130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доходы от оказания платных услуг (работ) получателями средств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200 000,00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11600000000000000</w:t>
            </w:r>
          </w:p>
        </w:tc>
        <w:tc>
          <w:tcPr>
            <w:tcW w:w="377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ШТРАФЫ, САНКЦИИ, ВОЗМЕЩЕНИЕ УЩЕРБА</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11651040020000140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ИТОГО СОБСТВЕННЫХ ДОХОДОВ</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12 605 541,00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12 632 131,00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616"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20000000000000000</w:t>
            </w:r>
          </w:p>
        </w:tc>
        <w:tc>
          <w:tcPr>
            <w:tcW w:w="3770"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974 213,00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1 002 071,00</w:t>
            </w:r>
          </w:p>
        </w:tc>
      </w:tr>
      <w:tr w:rsidR="00C609F5" w:rsidRPr="00C609F5" w:rsidTr="00C609F5">
        <w:trPr>
          <w:trHeight w:val="72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20200000000000000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939 213,00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967 071,00</w:t>
            </w:r>
          </w:p>
        </w:tc>
      </w:tr>
      <w:tr w:rsidR="00C609F5" w:rsidRPr="00C609F5" w:rsidTr="00C609F5">
        <w:trPr>
          <w:trHeight w:val="63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20215001100000150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185 000,00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195 000,00</w:t>
            </w:r>
          </w:p>
        </w:tc>
      </w:tr>
      <w:tr w:rsidR="00C609F5" w:rsidRPr="00C609F5" w:rsidTr="00C609F5">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20202088100002151.</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5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20202089100002151.</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20229999100000150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субсидии бюджетам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163 000,00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156 000,00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 20216001100000150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20230024100000150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20235118100000150</w:t>
            </w:r>
          </w:p>
        </w:tc>
        <w:tc>
          <w:tcPr>
            <w:tcW w:w="3770"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243 600,00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253 200,00</w:t>
            </w:r>
          </w:p>
        </w:tc>
      </w:tr>
      <w:tr w:rsidR="00C609F5" w:rsidRPr="00C609F5" w:rsidTr="00C609F5">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20240014100000150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342 513,00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357 771,00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20249999100000151</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межбюджетные трансферты, передаваемые бюджетам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CCCCFF"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1616" w:type="dxa"/>
            <w:tcBorders>
              <w:top w:val="nil"/>
              <w:left w:val="nil"/>
              <w:bottom w:val="single" w:sz="4" w:space="0" w:color="auto"/>
              <w:right w:val="single" w:sz="4" w:space="0" w:color="auto"/>
            </w:tcBorders>
            <w:shd w:val="clear" w:color="CCCCFF"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21960010100000151.</w:t>
            </w:r>
          </w:p>
        </w:tc>
        <w:tc>
          <w:tcPr>
            <w:tcW w:w="3770" w:type="dxa"/>
            <w:tcBorders>
              <w:top w:val="nil"/>
              <w:left w:val="nil"/>
              <w:bottom w:val="single" w:sz="4" w:space="0" w:color="auto"/>
              <w:right w:val="single" w:sz="4" w:space="0" w:color="auto"/>
            </w:tcBorders>
            <w:shd w:val="clear" w:color="CCCCFF" w:fill="FFFFFF"/>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20700000000000000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БЕЗВОЗМЕЗДНЫЕ ПОСТУПЛЕНИЯ</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r>
      <w:tr w:rsidR="00C609F5" w:rsidRPr="00C609F5" w:rsidTr="00C609F5">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20705020100000180</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Поступления от денежных пожертвований, предоставляемых физическими лицами получателям средств бюджетов  поселений </w:t>
            </w:r>
          </w:p>
        </w:tc>
        <w:tc>
          <w:tcPr>
            <w:tcW w:w="15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c>
          <w:tcPr>
            <w:tcW w:w="15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r>
      <w:tr w:rsidR="00C609F5" w:rsidRPr="00C609F5" w:rsidTr="00C609F5">
        <w:trPr>
          <w:trHeight w:val="300"/>
        </w:trPr>
        <w:tc>
          <w:tcPr>
            <w:tcW w:w="1433" w:type="dxa"/>
            <w:tcBorders>
              <w:top w:val="nil"/>
              <w:left w:val="single" w:sz="4" w:space="0" w:color="auto"/>
              <w:bottom w:val="single" w:sz="4" w:space="0" w:color="auto"/>
              <w:right w:val="nil"/>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ИТОГО ДОХОДОВ</w:t>
            </w:r>
          </w:p>
        </w:tc>
        <w:tc>
          <w:tcPr>
            <w:tcW w:w="161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377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5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13 579 754,00</w:t>
            </w:r>
          </w:p>
        </w:tc>
        <w:tc>
          <w:tcPr>
            <w:tcW w:w="15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13 634 202,00</w:t>
            </w:r>
          </w:p>
        </w:tc>
      </w:tr>
    </w:tbl>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heme="minorHAnsi" w:cstheme="minorBidi"/>
          <w:color w:val="000000"/>
          <w:sz w:val="18"/>
          <w:szCs w:val="18"/>
        </w:rPr>
      </w:pPr>
      <w:r w:rsidRPr="00C609F5">
        <w:rPr>
          <w:rFonts w:eastAsiaTheme="minorHAnsi" w:cstheme="minorBidi"/>
          <w:color w:val="000000"/>
          <w:sz w:val="18"/>
          <w:szCs w:val="18"/>
        </w:rPr>
        <w:t xml:space="preserve">Приложение № 7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r w:rsidRPr="00C609F5">
        <w:rPr>
          <w:rFonts w:eastAsiaTheme="minorHAnsi" w:cstheme="minorBidi"/>
          <w:color w:val="000000"/>
          <w:sz w:val="18"/>
          <w:szCs w:val="18"/>
        </w:rPr>
        <w:t>к решению Совета депутатов  Чернопенского сельского поселения Костромского муниципального района   №45 от 30 декабря 2020 года</w:t>
      </w:r>
      <w:r w:rsidRPr="00C609F5">
        <w:rPr>
          <w:rFonts w:eastAsia="Tahoma" w:cstheme="minorBidi"/>
          <w:kern w:val="0"/>
          <w:sz w:val="24"/>
        </w:rPr>
        <w:t xml:space="preserve">    </w:t>
      </w:r>
      <w:r w:rsidRPr="00C609F5">
        <w:rPr>
          <w:rFonts w:eastAsia="Tahoma" w:cstheme="minorBidi"/>
          <w:kern w:val="0"/>
          <w:sz w:val="18"/>
          <w:szCs w:val="18"/>
        </w:rPr>
        <w:t>(в редакции решения от 29.04.2021 г. № 19)</w:t>
      </w:r>
      <w:r w:rsidRPr="00C609F5">
        <w:rPr>
          <w:rFonts w:eastAsia="Tahoma" w:cstheme="minorBidi"/>
          <w:kern w:val="0"/>
          <w:sz w:val="24"/>
        </w:rPr>
        <w:t xml:space="preserve">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jc w:val="center"/>
        <w:rPr>
          <w:rFonts w:eastAsia="Calibri" w:cstheme="minorBidi"/>
          <w:iCs/>
          <w:szCs w:val="20"/>
        </w:rPr>
      </w:pPr>
      <w:r w:rsidRPr="00C609F5">
        <w:rPr>
          <w:rFonts w:eastAsiaTheme="minorHAnsi" w:cstheme="minorBidi"/>
          <w:kern w:val="0"/>
          <w:szCs w:val="20"/>
        </w:rPr>
        <w:t xml:space="preserve">Распределение бюджетных ассигнований  на  реализацию </w:t>
      </w:r>
      <w:r w:rsidRPr="00C609F5">
        <w:rPr>
          <w:rFonts w:eastAsia="Calibri" w:cstheme="minorBidi"/>
          <w:iCs/>
          <w:szCs w:val="20"/>
        </w:rPr>
        <w:t xml:space="preserve">муниципальных программ  администрации Чернопенского сельского поселения Костромского муниципального района на 2021, 2022, 2023  год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4276"/>
        <w:gridCol w:w="1417"/>
        <w:gridCol w:w="1560"/>
        <w:gridCol w:w="1701"/>
      </w:tblGrid>
      <w:tr w:rsidR="00C609F5" w:rsidRPr="00C609F5" w:rsidTr="00C609F5">
        <w:trPr>
          <w:trHeight w:val="1630"/>
        </w:trPr>
        <w:tc>
          <w:tcPr>
            <w:tcW w:w="544" w:type="dxa"/>
            <w:shd w:val="clear" w:color="auto" w:fill="auto"/>
          </w:tcPr>
          <w:p w:rsidR="00C609F5" w:rsidRPr="00C609F5" w:rsidRDefault="00C609F5" w:rsidP="00C609F5">
            <w:pPr>
              <w:widowControl/>
              <w:suppressLineNumbers/>
              <w:pBdr>
                <w:top w:val="none" w:sz="0" w:space="0" w:color="000000"/>
                <w:left w:val="none" w:sz="0" w:space="0" w:color="000000"/>
                <w:bottom w:val="none" w:sz="0" w:space="0" w:color="000000"/>
                <w:right w:val="none" w:sz="0" w:space="0" w:color="000000"/>
              </w:pBdr>
              <w:suppressAutoHyphens w:val="0"/>
              <w:spacing w:after="200" w:line="100" w:lineRule="atLeast"/>
              <w:rPr>
                <w:rFonts w:cstheme="minorBidi"/>
                <w:kern w:val="1"/>
                <w:szCs w:val="20"/>
                <w:lang w:eastAsia="hi-IN" w:bidi="hi-IN"/>
              </w:rPr>
            </w:pPr>
            <w:r w:rsidRPr="00C609F5">
              <w:rPr>
                <w:rFonts w:cstheme="minorBidi"/>
                <w:kern w:val="1"/>
                <w:szCs w:val="20"/>
                <w:lang w:eastAsia="hi-IN" w:bidi="hi-IN"/>
              </w:rPr>
              <w:t xml:space="preserve">№ </w:t>
            </w:r>
            <w:proofErr w:type="gramStart"/>
            <w:r w:rsidRPr="00C609F5">
              <w:rPr>
                <w:rFonts w:cstheme="minorBidi"/>
                <w:kern w:val="1"/>
                <w:szCs w:val="20"/>
                <w:lang w:eastAsia="hi-IN" w:bidi="hi-IN"/>
              </w:rPr>
              <w:t>п</w:t>
            </w:r>
            <w:proofErr w:type="gramEnd"/>
            <w:r w:rsidRPr="00C609F5">
              <w:rPr>
                <w:rFonts w:cstheme="minorBidi"/>
                <w:kern w:val="1"/>
                <w:szCs w:val="20"/>
                <w:lang w:eastAsia="hi-IN" w:bidi="hi-IN"/>
              </w:rPr>
              <w:t>/п</w:t>
            </w:r>
          </w:p>
        </w:tc>
        <w:tc>
          <w:tcPr>
            <w:tcW w:w="4276"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pacing w:after="200" w:line="276" w:lineRule="auto"/>
              <w:jc w:val="center"/>
              <w:rPr>
                <w:rFonts w:eastAsiaTheme="minorHAnsi" w:cstheme="minorBidi"/>
                <w:szCs w:val="20"/>
              </w:rPr>
            </w:pPr>
            <w:r w:rsidRPr="00C609F5">
              <w:rPr>
                <w:rFonts w:eastAsiaTheme="minorHAnsi" w:cstheme="minorBidi"/>
                <w:szCs w:val="20"/>
              </w:rPr>
              <w:t>Наименование муниципальной  программы</w:t>
            </w:r>
          </w:p>
        </w:tc>
        <w:tc>
          <w:tcPr>
            <w:tcW w:w="1417"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pacing w:after="200" w:line="276" w:lineRule="auto"/>
              <w:jc w:val="center"/>
              <w:rPr>
                <w:rFonts w:eastAsiaTheme="minorHAnsi" w:cstheme="minorBidi"/>
                <w:szCs w:val="20"/>
              </w:rPr>
            </w:pPr>
            <w:r w:rsidRPr="00C609F5">
              <w:rPr>
                <w:rFonts w:eastAsiaTheme="minorHAnsi" w:cstheme="minorBidi"/>
                <w:szCs w:val="20"/>
              </w:rPr>
              <w:t>2021г.</w:t>
            </w:r>
          </w:p>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pacing w:after="200" w:line="276" w:lineRule="auto"/>
              <w:jc w:val="center"/>
              <w:rPr>
                <w:rFonts w:eastAsiaTheme="minorHAnsi" w:cstheme="minorBidi"/>
                <w:szCs w:val="20"/>
              </w:rPr>
            </w:pPr>
            <w:r w:rsidRPr="00C609F5">
              <w:rPr>
                <w:rFonts w:eastAsiaTheme="minorHAnsi" w:cstheme="minorBidi"/>
                <w:szCs w:val="20"/>
              </w:rPr>
              <w:t xml:space="preserve">Сумма  по программе всего, руб </w:t>
            </w:r>
          </w:p>
        </w:tc>
        <w:tc>
          <w:tcPr>
            <w:tcW w:w="1560"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pacing w:after="200" w:line="276" w:lineRule="auto"/>
              <w:jc w:val="center"/>
              <w:rPr>
                <w:rFonts w:eastAsiaTheme="minorHAnsi" w:cstheme="minorBidi"/>
                <w:szCs w:val="20"/>
              </w:rPr>
            </w:pPr>
            <w:r w:rsidRPr="00C609F5">
              <w:rPr>
                <w:rFonts w:eastAsiaTheme="minorHAnsi" w:cstheme="minorBidi"/>
                <w:szCs w:val="20"/>
              </w:rPr>
              <w:t>2022г.</w:t>
            </w:r>
          </w:p>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pacing w:after="200" w:line="276" w:lineRule="auto"/>
              <w:jc w:val="center"/>
              <w:rPr>
                <w:rFonts w:eastAsiaTheme="minorHAnsi" w:cstheme="minorBidi"/>
                <w:szCs w:val="20"/>
              </w:rPr>
            </w:pPr>
            <w:r w:rsidRPr="00C609F5">
              <w:rPr>
                <w:rFonts w:eastAsiaTheme="minorHAnsi" w:cstheme="minorBidi"/>
                <w:szCs w:val="20"/>
              </w:rPr>
              <w:t>Сумма  по программе всего, руб</w:t>
            </w:r>
          </w:p>
        </w:tc>
        <w:tc>
          <w:tcPr>
            <w:tcW w:w="1701"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pacing w:after="200" w:line="276" w:lineRule="auto"/>
              <w:jc w:val="center"/>
              <w:rPr>
                <w:rFonts w:eastAsiaTheme="minorHAnsi" w:cstheme="minorBidi"/>
                <w:szCs w:val="20"/>
              </w:rPr>
            </w:pPr>
            <w:r w:rsidRPr="00C609F5">
              <w:rPr>
                <w:rFonts w:eastAsiaTheme="minorHAnsi" w:cstheme="minorBidi"/>
                <w:szCs w:val="20"/>
              </w:rPr>
              <w:t>2023г.</w:t>
            </w:r>
          </w:p>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pacing w:after="200" w:line="276" w:lineRule="auto"/>
              <w:jc w:val="center"/>
              <w:rPr>
                <w:rFonts w:eastAsiaTheme="minorHAnsi" w:cstheme="minorBidi"/>
                <w:szCs w:val="20"/>
              </w:rPr>
            </w:pPr>
            <w:r w:rsidRPr="00C609F5">
              <w:rPr>
                <w:rFonts w:eastAsiaTheme="minorHAnsi" w:cstheme="minorBidi"/>
                <w:szCs w:val="20"/>
              </w:rPr>
              <w:t>Сумма  по программе всего, руб</w:t>
            </w:r>
          </w:p>
        </w:tc>
      </w:tr>
      <w:tr w:rsidR="00C609F5" w:rsidRPr="00C609F5" w:rsidTr="00C609F5">
        <w:trPr>
          <w:trHeight w:val="2222"/>
        </w:trPr>
        <w:tc>
          <w:tcPr>
            <w:tcW w:w="544"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1</w:t>
            </w:r>
          </w:p>
        </w:tc>
        <w:tc>
          <w:tcPr>
            <w:tcW w:w="4276" w:type="dxa"/>
            <w:shd w:val="clear" w:color="auto" w:fill="auto"/>
          </w:tcPr>
          <w:p w:rsidR="00C609F5" w:rsidRPr="00C609F5" w:rsidRDefault="00C609F5" w:rsidP="00C609F5">
            <w:pPr>
              <w:keepLines/>
              <w:widowControl/>
              <w:pBdr>
                <w:top w:val="none" w:sz="0" w:space="0" w:color="000000"/>
                <w:left w:val="none" w:sz="0" w:space="0" w:color="000000"/>
                <w:bottom w:val="none" w:sz="0" w:space="0" w:color="000000"/>
                <w:right w:val="none" w:sz="0" w:space="0" w:color="000000"/>
              </w:pBdr>
              <w:tabs>
                <w:tab w:val="left" w:pos="709"/>
              </w:tabs>
              <w:suppressAutoHyphens w:val="0"/>
              <w:snapToGrid w:val="0"/>
              <w:spacing w:after="200" w:line="276" w:lineRule="auto"/>
              <w:jc w:val="both"/>
              <w:rPr>
                <w:rFonts w:eastAsiaTheme="minorHAnsi" w:cstheme="minorBidi"/>
                <w:szCs w:val="20"/>
              </w:rPr>
            </w:pPr>
            <w:r w:rsidRPr="00C609F5">
              <w:rPr>
                <w:rFonts w:eastAsiaTheme="minorHAnsi" w:cstheme="minorBidi"/>
                <w:szCs w:val="20"/>
              </w:rPr>
              <w:t xml:space="preserve">Формирование современной городской среды  на 2018-2024 годы </w:t>
            </w:r>
            <w:r w:rsidRPr="00C609F5">
              <w:rPr>
                <w:rFonts w:eastAsiaTheme="minorHAnsi" w:cstheme="minorBidi"/>
                <w:iCs/>
                <w:color w:val="000000"/>
                <w:szCs w:val="20"/>
              </w:rPr>
              <w:t>на территории Чернопенского сельского поселения Костромского муниципального района Костромской области</w:t>
            </w:r>
          </w:p>
        </w:tc>
        <w:tc>
          <w:tcPr>
            <w:tcW w:w="1417"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2 359 333,0</w:t>
            </w:r>
          </w:p>
        </w:tc>
        <w:tc>
          <w:tcPr>
            <w:tcW w:w="1560"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0,0</w:t>
            </w:r>
          </w:p>
        </w:tc>
        <w:tc>
          <w:tcPr>
            <w:tcW w:w="1701"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0,0</w:t>
            </w:r>
          </w:p>
        </w:tc>
      </w:tr>
      <w:tr w:rsidR="00C609F5" w:rsidRPr="00C609F5" w:rsidTr="00C609F5">
        <w:trPr>
          <w:trHeight w:val="1820"/>
        </w:trPr>
        <w:tc>
          <w:tcPr>
            <w:tcW w:w="544"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iCs/>
                <w:color w:val="000000"/>
                <w:szCs w:val="20"/>
              </w:rPr>
            </w:pPr>
            <w:r w:rsidRPr="00C609F5">
              <w:rPr>
                <w:rFonts w:eastAsiaTheme="minorHAnsi" w:cstheme="minorBidi"/>
                <w:szCs w:val="20"/>
              </w:rPr>
              <w:lastRenderedPageBreak/>
              <w:t>2</w:t>
            </w:r>
          </w:p>
        </w:tc>
        <w:tc>
          <w:tcPr>
            <w:tcW w:w="4276"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both"/>
              <w:rPr>
                <w:rFonts w:eastAsiaTheme="minorHAnsi" w:cstheme="minorBidi"/>
                <w:szCs w:val="20"/>
              </w:rPr>
            </w:pPr>
            <w:r w:rsidRPr="00C609F5">
              <w:rPr>
                <w:rFonts w:eastAsiaTheme="minorHAnsi" w:cstheme="minorBidi"/>
                <w:iCs/>
                <w:color w:val="000000"/>
                <w:szCs w:val="20"/>
              </w:rPr>
              <w:t>Развитие дорожного хозяйства в    Чернопенском сельском поселении Костромского муниципального района Костромской области  на 2018-2023 годы</w:t>
            </w:r>
          </w:p>
        </w:tc>
        <w:tc>
          <w:tcPr>
            <w:tcW w:w="1417"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2 607 711,00</w:t>
            </w:r>
          </w:p>
        </w:tc>
        <w:tc>
          <w:tcPr>
            <w:tcW w:w="1560"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768 420,00</w:t>
            </w:r>
          </w:p>
        </w:tc>
        <w:tc>
          <w:tcPr>
            <w:tcW w:w="1701"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795 010,00</w:t>
            </w:r>
          </w:p>
        </w:tc>
      </w:tr>
      <w:tr w:rsidR="00C609F5" w:rsidRPr="00C609F5" w:rsidTr="00C609F5">
        <w:trPr>
          <w:trHeight w:val="228"/>
        </w:trPr>
        <w:tc>
          <w:tcPr>
            <w:tcW w:w="544"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3</w:t>
            </w:r>
          </w:p>
        </w:tc>
        <w:tc>
          <w:tcPr>
            <w:tcW w:w="4276"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both"/>
              <w:rPr>
                <w:rFonts w:eastAsiaTheme="minorHAnsi" w:cstheme="minorBidi"/>
                <w:szCs w:val="20"/>
              </w:rPr>
            </w:pPr>
            <w:r w:rsidRPr="00C609F5">
              <w:rPr>
                <w:rFonts w:eastAsiaTheme="minorHAnsi" w:cstheme="minorBidi"/>
                <w:szCs w:val="20"/>
              </w:rPr>
              <w:t>Благоустройство территории Чернопенского сельского поселения на 2020-2023 годы</w:t>
            </w:r>
          </w:p>
        </w:tc>
        <w:tc>
          <w:tcPr>
            <w:tcW w:w="1417"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1 568 600,00</w:t>
            </w:r>
          </w:p>
        </w:tc>
        <w:tc>
          <w:tcPr>
            <w:tcW w:w="1560"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1 125 700,00</w:t>
            </w:r>
          </w:p>
        </w:tc>
        <w:tc>
          <w:tcPr>
            <w:tcW w:w="1701"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cstheme="minorBidi"/>
                <w:szCs w:val="20"/>
              </w:rPr>
            </w:pPr>
            <w:r w:rsidRPr="00C609F5">
              <w:rPr>
                <w:rFonts w:eastAsiaTheme="minorHAnsi" w:cstheme="minorBidi"/>
                <w:szCs w:val="20"/>
              </w:rPr>
              <w:t>1 122 700,00</w:t>
            </w:r>
          </w:p>
        </w:tc>
      </w:tr>
      <w:tr w:rsidR="00C609F5" w:rsidRPr="00C609F5" w:rsidTr="00C609F5">
        <w:trPr>
          <w:trHeight w:val="228"/>
        </w:trPr>
        <w:tc>
          <w:tcPr>
            <w:tcW w:w="544"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szCs w:val="20"/>
              </w:rPr>
            </w:pPr>
            <w:r w:rsidRPr="00C609F5">
              <w:rPr>
                <w:rFonts w:eastAsiaTheme="minorHAnsi"/>
                <w:szCs w:val="20"/>
              </w:rPr>
              <w:t>4</w:t>
            </w:r>
          </w:p>
        </w:tc>
        <w:tc>
          <w:tcPr>
            <w:tcW w:w="4276"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both"/>
              <w:rPr>
                <w:rFonts w:eastAsiaTheme="minorHAnsi"/>
                <w:szCs w:val="20"/>
              </w:rPr>
            </w:pPr>
            <w:r w:rsidRPr="00C609F5">
              <w:rPr>
                <w:rFonts w:eastAsia="Times New Roman"/>
                <w:bCs/>
                <w:kern w:val="0"/>
                <w:szCs w:val="20"/>
              </w:rPr>
              <w:t>Муниципальной программы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417" w:type="dxa"/>
            <w:shd w:val="clear" w:color="auto" w:fill="auto"/>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szCs w:val="20"/>
              </w:rPr>
            </w:pPr>
            <w:r w:rsidRPr="00C609F5">
              <w:rPr>
                <w:rFonts w:eastAsiaTheme="minorHAnsi"/>
                <w:szCs w:val="20"/>
              </w:rPr>
              <w:t>9 145 503,00</w:t>
            </w:r>
          </w:p>
        </w:tc>
        <w:tc>
          <w:tcPr>
            <w:tcW w:w="1560"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szCs w:val="20"/>
              </w:rPr>
            </w:pPr>
            <w:r w:rsidRPr="00C609F5">
              <w:rPr>
                <w:rFonts w:eastAsiaTheme="minorHAnsi"/>
                <w:szCs w:val="20"/>
              </w:rPr>
              <w:t>0,00</w:t>
            </w:r>
          </w:p>
        </w:tc>
        <w:tc>
          <w:tcPr>
            <w:tcW w:w="1701" w:type="dxa"/>
          </w:tcPr>
          <w:p w:rsidR="00C609F5" w:rsidRPr="00C609F5" w:rsidRDefault="00C609F5" w:rsidP="00C609F5">
            <w:pPr>
              <w:widowControl/>
              <w:pBdr>
                <w:top w:val="none" w:sz="0" w:space="0" w:color="000000"/>
                <w:left w:val="none" w:sz="0" w:space="0" w:color="000000"/>
                <w:bottom w:val="none" w:sz="0" w:space="0" w:color="000000"/>
                <w:right w:val="none" w:sz="0" w:space="0" w:color="000000"/>
              </w:pBdr>
              <w:suppressAutoHyphens w:val="0"/>
              <w:snapToGrid w:val="0"/>
              <w:spacing w:after="200" w:line="276" w:lineRule="auto"/>
              <w:jc w:val="center"/>
              <w:rPr>
                <w:rFonts w:eastAsiaTheme="minorHAnsi"/>
                <w:szCs w:val="20"/>
              </w:rPr>
            </w:pPr>
            <w:r w:rsidRPr="00C609F5">
              <w:rPr>
                <w:rFonts w:eastAsiaTheme="minorHAnsi"/>
                <w:szCs w:val="20"/>
              </w:rPr>
              <w:t>0,00</w:t>
            </w:r>
          </w:p>
        </w:tc>
      </w:tr>
    </w:tbl>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Cs w:val="20"/>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Cs w:val="20"/>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suppressAutoHyphens w:val="0"/>
        <w:spacing w:after="200" w:line="276" w:lineRule="auto"/>
        <w:rPr>
          <w:rFonts w:eastAsia="Tahoma" w:cstheme="minorBidi"/>
          <w:kern w:val="0"/>
          <w:sz w:val="24"/>
        </w:rPr>
      </w:pPr>
      <w:r w:rsidRPr="00C609F5">
        <w:rPr>
          <w:rFonts w:eastAsia="Tahoma" w:cstheme="minorBidi"/>
          <w:kern w:val="0"/>
          <w:sz w:val="24"/>
        </w:rPr>
        <w:br w:type="page"/>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heme="minorHAnsi" w:cstheme="minorBidi"/>
          <w:color w:val="000000"/>
          <w:sz w:val="18"/>
          <w:szCs w:val="18"/>
        </w:rPr>
      </w:pPr>
      <w:r w:rsidRPr="00C609F5">
        <w:rPr>
          <w:rFonts w:eastAsiaTheme="minorHAnsi" w:cstheme="minorBidi"/>
          <w:color w:val="000000"/>
          <w:sz w:val="18"/>
          <w:szCs w:val="18"/>
        </w:rPr>
        <w:t xml:space="preserve">Приложение № 8  </w:t>
      </w: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both"/>
        <w:rPr>
          <w:rFonts w:eastAsia="Tahoma" w:cstheme="minorBidi"/>
          <w:kern w:val="0"/>
          <w:sz w:val="24"/>
        </w:rPr>
      </w:pPr>
      <w:r w:rsidRPr="00C609F5">
        <w:rPr>
          <w:rFonts w:eastAsiaTheme="minorHAnsi" w:cstheme="minorBidi"/>
          <w:color w:val="000000"/>
          <w:sz w:val="18"/>
          <w:szCs w:val="18"/>
        </w:rPr>
        <w:t>к решению Совета депутатов  Чернопенского сельского поселения Костромского муниципального района   №45 от 30 декабря 2020 года</w:t>
      </w:r>
      <w:r w:rsidRPr="00C609F5">
        <w:rPr>
          <w:rFonts w:eastAsia="Tahoma" w:cstheme="minorBidi"/>
          <w:kern w:val="0"/>
          <w:sz w:val="24"/>
        </w:rPr>
        <w:t xml:space="preserve"> </w:t>
      </w:r>
      <w:r w:rsidRPr="00C609F5">
        <w:rPr>
          <w:rFonts w:eastAsia="Tahoma" w:cstheme="minorBidi"/>
          <w:kern w:val="0"/>
          <w:sz w:val="18"/>
          <w:szCs w:val="18"/>
        </w:rPr>
        <w:t>(в редакции решения от 29.04.2021 г. № 19)</w:t>
      </w:r>
      <w:r w:rsidRPr="00C609F5">
        <w:rPr>
          <w:rFonts w:eastAsia="Tahoma" w:cstheme="minorBidi"/>
          <w:kern w:val="0"/>
          <w:sz w:val="24"/>
        </w:rPr>
        <w:t xml:space="preserve">             </w:t>
      </w:r>
    </w:p>
    <w:tbl>
      <w:tblPr>
        <w:tblW w:w="9513" w:type="dxa"/>
        <w:tblInd w:w="93" w:type="dxa"/>
        <w:tblLayout w:type="fixed"/>
        <w:tblLook w:val="04A0" w:firstRow="1" w:lastRow="0" w:firstColumn="1" w:lastColumn="0" w:noHBand="0" w:noVBand="1"/>
      </w:tblPr>
      <w:tblGrid>
        <w:gridCol w:w="3843"/>
        <w:gridCol w:w="992"/>
        <w:gridCol w:w="1100"/>
        <w:gridCol w:w="1101"/>
        <w:gridCol w:w="776"/>
        <w:gridCol w:w="1701"/>
      </w:tblGrid>
      <w:tr w:rsidR="00C609F5" w:rsidRPr="00C609F5" w:rsidTr="00C609F5">
        <w:trPr>
          <w:trHeight w:val="1545"/>
        </w:trPr>
        <w:tc>
          <w:tcPr>
            <w:tcW w:w="9513" w:type="dxa"/>
            <w:gridSpan w:val="6"/>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Ведомственная структура, распределение бюджетных ассигнований</w:t>
            </w:r>
            <w:r w:rsidRPr="00C609F5">
              <w:rPr>
                <w:rFonts w:eastAsia="Times New Roman"/>
                <w:b/>
                <w:bCs/>
                <w:color w:val="000000"/>
                <w:kern w:val="0"/>
                <w:sz w:val="24"/>
                <w:lang w:eastAsia="ru-RU"/>
              </w:rPr>
              <w:br/>
              <w:t>по разделам, подразделам, целевым статьям и видам</w:t>
            </w:r>
            <w:r w:rsidRPr="00C609F5">
              <w:rPr>
                <w:rFonts w:eastAsia="Times New Roman"/>
                <w:b/>
                <w:bCs/>
                <w:color w:val="000000"/>
                <w:kern w:val="0"/>
                <w:sz w:val="24"/>
                <w:u w:val="single"/>
                <w:lang w:eastAsia="ru-RU"/>
              </w:rPr>
              <w:t xml:space="preserve"> расходов</w:t>
            </w:r>
            <w:r w:rsidRPr="00C609F5">
              <w:rPr>
                <w:rFonts w:eastAsia="Times New Roman"/>
                <w:b/>
                <w:bCs/>
                <w:color w:val="000000"/>
                <w:kern w:val="0"/>
                <w:sz w:val="24"/>
                <w:lang w:eastAsia="ru-RU"/>
              </w:rPr>
              <w:t xml:space="preserve"> классификации расходов бюджетов РФ бюджета Чернопенского сельского поселения на 2021 год </w:t>
            </w:r>
          </w:p>
        </w:tc>
      </w:tr>
      <w:tr w:rsidR="00C609F5" w:rsidRPr="00C609F5" w:rsidTr="00C609F5">
        <w:trPr>
          <w:trHeight w:val="645"/>
        </w:trPr>
        <w:tc>
          <w:tcPr>
            <w:tcW w:w="3843" w:type="dxa"/>
            <w:vMerge w:val="restart"/>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Наименование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Раздел, Подраздел</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Целевая статья</w:t>
            </w: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Вид расхода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Сумма</w:t>
            </w:r>
            <w:proofErr w:type="gramStart"/>
            <w:r w:rsidRPr="00C609F5">
              <w:rPr>
                <w:rFonts w:eastAsia="Times New Roman"/>
                <w:color w:val="000000"/>
                <w:kern w:val="0"/>
                <w:sz w:val="16"/>
                <w:szCs w:val="16"/>
                <w:lang w:eastAsia="ru-RU"/>
              </w:rPr>
              <w:t xml:space="preserve"> ,</w:t>
            </w:r>
            <w:proofErr w:type="gramEnd"/>
            <w:r w:rsidRPr="00C609F5">
              <w:rPr>
                <w:rFonts w:eastAsia="Times New Roman"/>
                <w:color w:val="000000"/>
                <w:kern w:val="0"/>
                <w:sz w:val="16"/>
                <w:szCs w:val="16"/>
                <w:lang w:eastAsia="ru-RU"/>
              </w:rPr>
              <w:t xml:space="preserve"> руб.</w:t>
            </w:r>
          </w:p>
        </w:tc>
      </w:tr>
      <w:tr w:rsidR="00C609F5" w:rsidRPr="00C609F5" w:rsidTr="00C609F5">
        <w:trPr>
          <w:trHeight w:val="1830"/>
        </w:trPr>
        <w:tc>
          <w:tcPr>
            <w:tcW w:w="3843"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101"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776"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r>
      <w:tr w:rsidR="00C609F5" w:rsidRPr="00C609F5" w:rsidTr="00C609F5">
        <w:trPr>
          <w:trHeight w:val="300"/>
        </w:trPr>
        <w:tc>
          <w:tcPr>
            <w:tcW w:w="9513" w:type="dxa"/>
            <w:gridSpan w:val="6"/>
            <w:tcBorders>
              <w:top w:val="single" w:sz="4" w:space="0" w:color="auto"/>
              <w:left w:val="single" w:sz="4" w:space="0" w:color="auto"/>
              <w:bottom w:val="single" w:sz="4" w:space="0" w:color="auto"/>
              <w:right w:val="single" w:sz="4" w:space="0" w:color="auto"/>
            </w:tcBorders>
            <w:shd w:val="clear" w:color="FFFFCC" w:fill="FFFFFF"/>
            <w:vAlign w:val="bottom"/>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Администрация Чернопенского сельского поселения Костромского муниципального района Костромской области</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5 659 207,00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0102</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700 730,00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по оплате труда высшего должностного лица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6100000110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656 210,00</w:t>
            </w:r>
          </w:p>
        </w:tc>
      </w:tr>
      <w:tr w:rsidR="00C609F5" w:rsidRPr="00C609F5" w:rsidTr="00C609F5">
        <w:trPr>
          <w:trHeight w:val="7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656 210,00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высшего должностного лица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6100000190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44 520,00</w:t>
            </w:r>
          </w:p>
        </w:tc>
      </w:tr>
      <w:tr w:rsidR="00C609F5" w:rsidRPr="00C609F5" w:rsidTr="00C609F5">
        <w:trPr>
          <w:trHeight w:val="73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44 520,00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законодательного органа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6200000190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70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0104</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2 245 400,00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выплаты по оплате  </w:t>
            </w:r>
            <w:proofErr w:type="gramStart"/>
            <w:r w:rsidRPr="00C609F5">
              <w:rPr>
                <w:rFonts w:eastAsia="Times New Roman"/>
                <w:color w:val="000000"/>
                <w:kern w:val="0"/>
                <w:sz w:val="16"/>
                <w:szCs w:val="16"/>
                <w:lang w:eastAsia="ru-RU"/>
              </w:rPr>
              <w:t>труда работников центрального аппарата органа муниципального образования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6600000110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1 740 800,00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1 740 800,00</w:t>
            </w:r>
          </w:p>
        </w:tc>
      </w:tr>
      <w:tr w:rsidR="00C609F5" w:rsidRPr="00C609F5" w:rsidTr="00C609F5">
        <w:trPr>
          <w:trHeight w:val="54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центрального аппарата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6600000190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499 500,00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496 600,00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6600072090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Обеспечение проведения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0107</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195 000,00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подготовку и проведение муниципальных выборов</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9900020140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195 000,00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195 000,00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0111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r>
      <w:tr w:rsidR="00C609F5" w:rsidRPr="00C609F5" w:rsidTr="00C609F5">
        <w:trPr>
          <w:trHeight w:val="30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Резервный фонд администрации муниципального образования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9900020010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r>
      <w:tr w:rsidR="00C609F5" w:rsidRPr="00C609F5" w:rsidTr="00C609F5">
        <w:trPr>
          <w:trHeight w:val="285"/>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0113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2 412 077,00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990000059Ю</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2 031 955,00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1 598 000,00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431 555,00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2 400,00</w:t>
            </w:r>
          </w:p>
        </w:tc>
      </w:tr>
      <w:tr w:rsidR="00C609F5" w:rsidRPr="00C609F5" w:rsidTr="00C609F5">
        <w:trPr>
          <w:trHeight w:val="109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9900001790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r>
      <w:tr w:rsidR="00C609F5" w:rsidRPr="00C609F5" w:rsidTr="00C609F5">
        <w:trPr>
          <w:trHeight w:val="13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МУПов поселений </w:t>
            </w:r>
            <w:proofErr w:type="gramStart"/>
            <w:r w:rsidRPr="00C609F5">
              <w:rPr>
                <w:rFonts w:eastAsia="Times New Roman"/>
                <w:color w:val="000000"/>
                <w:kern w:val="0"/>
                <w:sz w:val="16"/>
                <w:szCs w:val="16"/>
                <w:lang w:eastAsia="ru-RU"/>
              </w:rPr>
              <w:t>и(</w:t>
            </w:r>
            <w:proofErr w:type="gramEnd"/>
            <w:r w:rsidRPr="00C609F5">
              <w:rPr>
                <w:rFonts w:eastAsia="Times New Roman"/>
                <w:color w:val="000000"/>
                <w:kern w:val="0"/>
                <w:sz w:val="16"/>
                <w:szCs w:val="16"/>
                <w:lang w:eastAsia="ru-RU"/>
              </w:rPr>
              <w:t>или) уполномоченных органов, уполномоченных учреждений в соответствии с требованиями закона 44-ФЗ</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9900002790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14 039,00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14 039,00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содержание имущества, находящегося в казне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9900021000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35 587,00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35 587,00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оплату членских взносов Ассоциации "Совет муниципальных образований Костромской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9900022020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3 273,00</w:t>
            </w:r>
          </w:p>
        </w:tc>
      </w:tr>
      <w:tr w:rsidR="00C609F5" w:rsidRPr="00C609F5" w:rsidTr="00C609F5">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3 273,00</w:t>
            </w:r>
          </w:p>
        </w:tc>
      </w:tr>
      <w:tr w:rsidR="00C609F5" w:rsidRPr="00C609F5" w:rsidTr="00C609F5">
        <w:trPr>
          <w:trHeight w:val="7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прочих обязательств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9900022040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260 400,00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260 400,00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277 014,00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277 014,00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выплаты по оплате </w:t>
            </w:r>
            <w:proofErr w:type="gramStart"/>
            <w:r w:rsidRPr="00C609F5">
              <w:rPr>
                <w:rFonts w:eastAsia="Times New Roman"/>
                <w:color w:val="000000"/>
                <w:kern w:val="0"/>
                <w:sz w:val="16"/>
                <w:szCs w:val="16"/>
                <w:lang w:eastAsia="ru-RU"/>
              </w:rPr>
              <w:t>труда работников центрального аппарата органа муниципального образования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6600000110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35 814,00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35 814,00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6600051180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241 200,00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241 200,00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80 000,00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0310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80 000,00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по обеспечению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9900023200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80 000,00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3 149 776,00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Водное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0406</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деятельности в области  охраны водных объектов и гидротехнических сооружений</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9900023300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0409</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3 060 376,00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gramStart"/>
            <w:r w:rsidRPr="00C609F5">
              <w:rPr>
                <w:rFonts w:eastAsia="Times New Roman"/>
                <w:color w:val="000000"/>
                <w:kern w:val="0"/>
                <w:sz w:val="16"/>
                <w:szCs w:val="16"/>
                <w:lang w:eastAsia="ru-RU"/>
              </w:rPr>
              <w:t>гг</w:t>
            </w:r>
            <w:proofErr w:type="gramEnd"/>
            <w:r w:rsidRPr="00C609F5">
              <w:rPr>
                <w:rFonts w:eastAsia="Times New Roman"/>
                <w:color w:val="000000"/>
                <w:kern w:val="0"/>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0200000000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2 607 711,00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0200024010</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0200025010</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736 090,00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736 090,00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Расходы на реализацию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02000S2140</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1 868 821,00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1 868 821,00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Непрограммные расходы, направленные на мероприятия в рамках дорожной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9900000000</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452 665,00</w:t>
            </w:r>
          </w:p>
        </w:tc>
      </w:tr>
      <w:tr w:rsidR="00C609F5" w:rsidRPr="00C609F5" w:rsidTr="00C609F5">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 xml:space="preserve">Расходы </w:t>
            </w:r>
            <w:proofErr w:type="gramStart"/>
            <w:r w:rsidRPr="00C609F5">
              <w:rPr>
                <w:rFonts w:eastAsia="Times New Roman"/>
                <w:kern w:val="0"/>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C609F5">
              <w:rPr>
                <w:rFonts w:eastAsia="Times New Roman"/>
                <w:kern w:val="0"/>
                <w:sz w:val="16"/>
                <w:szCs w:val="16"/>
                <w:lang w:eastAsia="ru-RU"/>
              </w:rPr>
              <w:t xml:space="preserve"> Костромского муниципального района Костромской области в соответствии с заключенными соглашениями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9900020300</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452 665,00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7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452 665,00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0412</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75 000,00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проведение работ  по землеустройству и землепользованию</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9900020310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75 000,00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75 000,00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13 377 036,00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9 449 103,00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0500000000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9 145 503,00</w:t>
            </w:r>
          </w:p>
        </w:tc>
      </w:tr>
      <w:tr w:rsidR="00C609F5" w:rsidRPr="00C609F5" w:rsidTr="00C609F5">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050F367483</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r>
      <w:tr w:rsidR="00C609F5" w:rsidRPr="00C609F5" w:rsidTr="00C609F5">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РФ</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050F367484</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r>
      <w:tr w:rsidR="00C609F5" w:rsidRPr="00C609F5" w:rsidTr="00C609F5">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050F36748S</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190 456,00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190 456,00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Непрограммные расходы на 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9900000000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303 600,00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содержание и текущий ремонт муниципального жилищного фонда сельского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9900020410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91 915,00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91 915,00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Взносы на капитальный ремонт за муниципальный жилищный фонд (в фонд регионального оператора)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9900020430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211 685,00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211 685,00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3 927 933,00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Муниципальная  программа «Формирование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0300000000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2 359 333,00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Формирование комфортной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030F255550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2 359 333,00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2 359 333,00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Муниципальная  программа «Благоустройство территории Чернопенского сельского поселения на 2020-2023 годы»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0600000000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1 568 600,00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Мероприятия в области благоустройства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0600020250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1 292 600,00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1 290 500,00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2 100,00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по результатам областного конкурса на лучшую организацию работы территориального общественного самоуправления </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06000S1040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60 000,00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60 000,00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реализацию мероприятий по борьбе с борщевиком Сосновского  </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06000S2250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216 000,00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216 000,00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0700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0709</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Стипендия главы сельского поселения одаренной молодежи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9900083500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0800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4 128 818,00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Культура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0801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4 128 818,00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культуры</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990000059Д</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4 128 818,00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1 489 318,00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2 478 000,00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9900000691</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161 500,00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73 000,00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88 500,00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Пенсии за выслугу лет муниципальным служащим</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9900083110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Ежемесячная доплата к пенсии лицам, замещавшим выборные должности.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9900083100</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990000059Р</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r>
      <w:tr w:rsidR="00C609F5" w:rsidRPr="00C609F5" w:rsidTr="00C609F5">
        <w:trPr>
          <w:trHeight w:val="67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1 994 240,00</w:t>
            </w:r>
          </w:p>
        </w:tc>
      </w:tr>
      <w:tr w:rsidR="00C609F5" w:rsidRPr="00C609F5" w:rsidTr="00C609F5">
        <w:trPr>
          <w:trHeight w:val="45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154 462,00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70 000,00</w:t>
            </w:r>
          </w:p>
        </w:tc>
      </w:tr>
      <w:tr w:rsidR="00C609F5" w:rsidRPr="00C609F5" w:rsidTr="00C609F5">
        <w:trPr>
          <w:trHeight w:val="2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7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28 924 553,00</w:t>
            </w:r>
          </w:p>
        </w:tc>
      </w:tr>
    </w:tbl>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ind w:left="6379"/>
        <w:jc w:val="right"/>
        <w:rPr>
          <w:rFonts w:eastAsiaTheme="minorHAnsi" w:cstheme="minorBidi"/>
          <w:color w:val="000000"/>
          <w:sz w:val="18"/>
          <w:szCs w:val="18"/>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pBdr>
          <w:top w:val="none" w:sz="0" w:space="0" w:color="000000"/>
          <w:left w:val="none" w:sz="0" w:space="0" w:color="000000"/>
          <w:bottom w:val="none" w:sz="0" w:space="0" w:color="000000"/>
          <w:right w:val="none" w:sz="0" w:space="0" w:color="000000"/>
        </w:pBdr>
        <w:tabs>
          <w:tab w:val="left" w:pos="6480"/>
        </w:tabs>
        <w:autoSpaceDN w:val="0"/>
        <w:textAlignment w:val="baseline"/>
        <w:rPr>
          <w:rFonts w:ascii="Calibri" w:eastAsia="Times New Roman" w:hAnsi="Calibri"/>
          <w:kern w:val="3"/>
          <w:sz w:val="22"/>
          <w:szCs w:val="22"/>
          <w:lang w:eastAsia="ru-RU"/>
        </w:rPr>
      </w:pPr>
    </w:p>
    <w:p w:rsidR="00C609F5" w:rsidRPr="00C609F5" w:rsidRDefault="00C609F5" w:rsidP="00C609F5">
      <w:pPr>
        <w:widowControl/>
        <w:pBdr>
          <w:top w:val="none" w:sz="0" w:space="0" w:color="000000"/>
          <w:left w:val="none" w:sz="0" w:space="0" w:color="000000"/>
          <w:bottom w:val="none" w:sz="0" w:space="0" w:color="000000"/>
          <w:right w:val="none" w:sz="0" w:space="0" w:color="000000"/>
        </w:pBdr>
        <w:tabs>
          <w:tab w:val="left" w:pos="6480"/>
        </w:tabs>
        <w:suppressAutoHyphens w:val="0"/>
        <w:spacing w:after="200" w:line="276" w:lineRule="auto"/>
        <w:rPr>
          <w:rFonts w:eastAsiaTheme="minorHAnsi" w:cstheme="minorBidi"/>
          <w:color w:val="000000"/>
          <w:sz w:val="18"/>
          <w:szCs w:val="18"/>
        </w:rPr>
        <w:sectPr w:rsidR="00C609F5" w:rsidRPr="00C609F5" w:rsidSect="00C609F5">
          <w:pgSz w:w="11906" w:h="16838"/>
          <w:pgMar w:top="1134" w:right="850" w:bottom="426" w:left="1701" w:header="708" w:footer="708" w:gutter="0"/>
          <w:cols w:space="708"/>
          <w:docGrid w:linePitch="360"/>
        </w:sectPr>
      </w:pPr>
    </w:p>
    <w:p w:rsidR="00C609F5" w:rsidRPr="00C609F5" w:rsidRDefault="00C609F5" w:rsidP="00C609F5">
      <w:pPr>
        <w:widowControl/>
        <w:autoSpaceDN w:val="0"/>
        <w:ind w:firstLine="709"/>
        <w:jc w:val="right"/>
        <w:textAlignment w:val="baseline"/>
        <w:rPr>
          <w:rFonts w:eastAsia="Calibri"/>
          <w:kern w:val="3"/>
          <w:sz w:val="18"/>
          <w:szCs w:val="18"/>
          <w:lang w:eastAsia="zh-CN"/>
        </w:rPr>
      </w:pPr>
      <w:r w:rsidRPr="00C609F5">
        <w:rPr>
          <w:rFonts w:eastAsia="Calibri"/>
          <w:kern w:val="3"/>
          <w:sz w:val="18"/>
          <w:szCs w:val="18"/>
          <w:lang w:eastAsia="zh-CN"/>
        </w:rPr>
        <w:lastRenderedPageBreak/>
        <w:t xml:space="preserve">Приложение 9 к решению Совета депутатов  </w:t>
      </w:r>
    </w:p>
    <w:p w:rsidR="00C609F5" w:rsidRPr="00C609F5" w:rsidRDefault="00C609F5" w:rsidP="00C609F5">
      <w:pPr>
        <w:widowControl/>
        <w:autoSpaceDN w:val="0"/>
        <w:ind w:firstLine="709"/>
        <w:jc w:val="right"/>
        <w:textAlignment w:val="baseline"/>
        <w:rPr>
          <w:rFonts w:eastAsia="Calibri"/>
          <w:kern w:val="3"/>
          <w:sz w:val="18"/>
          <w:szCs w:val="18"/>
          <w:lang w:eastAsia="zh-CN"/>
        </w:rPr>
      </w:pPr>
      <w:r w:rsidRPr="00C609F5">
        <w:rPr>
          <w:rFonts w:eastAsia="Calibri"/>
          <w:kern w:val="3"/>
          <w:sz w:val="18"/>
          <w:szCs w:val="18"/>
          <w:lang w:eastAsia="zh-CN"/>
        </w:rPr>
        <w:t xml:space="preserve">Чернопенского сельского поселения </w:t>
      </w:r>
    </w:p>
    <w:p w:rsidR="00C609F5" w:rsidRPr="00C609F5" w:rsidRDefault="00C609F5" w:rsidP="00C609F5">
      <w:pPr>
        <w:widowControl/>
        <w:autoSpaceDN w:val="0"/>
        <w:ind w:firstLine="709"/>
        <w:jc w:val="right"/>
        <w:textAlignment w:val="baseline"/>
        <w:rPr>
          <w:rFonts w:eastAsia="Calibri"/>
          <w:kern w:val="3"/>
          <w:sz w:val="18"/>
          <w:szCs w:val="18"/>
          <w:lang w:eastAsia="zh-CN"/>
        </w:rPr>
      </w:pPr>
      <w:r w:rsidRPr="00C609F5">
        <w:rPr>
          <w:rFonts w:eastAsia="Calibri"/>
          <w:kern w:val="3"/>
          <w:sz w:val="18"/>
          <w:szCs w:val="18"/>
          <w:lang w:eastAsia="zh-CN"/>
        </w:rPr>
        <w:t>Костромского муниципального района   №45 от 30 декабря 2020 года</w:t>
      </w:r>
    </w:p>
    <w:p w:rsidR="00C609F5" w:rsidRPr="00C609F5" w:rsidRDefault="00C609F5" w:rsidP="00C609F5">
      <w:pPr>
        <w:widowControl/>
        <w:autoSpaceDN w:val="0"/>
        <w:ind w:firstLine="709"/>
        <w:jc w:val="right"/>
        <w:textAlignment w:val="baseline"/>
        <w:rPr>
          <w:rFonts w:eastAsia="Tahoma"/>
          <w:kern w:val="0"/>
          <w:sz w:val="24"/>
          <w:lang w:eastAsia="zh-CN"/>
        </w:rPr>
      </w:pPr>
      <w:r w:rsidRPr="00C609F5">
        <w:rPr>
          <w:rFonts w:eastAsia="Tahoma"/>
          <w:kern w:val="0"/>
          <w:sz w:val="18"/>
          <w:szCs w:val="18"/>
          <w:lang w:eastAsia="zh-CN"/>
        </w:rPr>
        <w:t xml:space="preserve"> (в редакции решения от 29.04.2021 г. № 19)</w:t>
      </w:r>
      <w:r w:rsidRPr="00C609F5">
        <w:rPr>
          <w:rFonts w:eastAsia="Tahoma"/>
          <w:kern w:val="0"/>
          <w:sz w:val="24"/>
          <w:lang w:eastAsia="zh-CN"/>
        </w:rPr>
        <w:t xml:space="preserve">            </w:t>
      </w:r>
    </w:p>
    <w:tbl>
      <w:tblPr>
        <w:tblW w:w="14892" w:type="dxa"/>
        <w:tblInd w:w="93" w:type="dxa"/>
        <w:tblLook w:val="04A0" w:firstRow="1" w:lastRow="0" w:firstColumn="1" w:lastColumn="0" w:noHBand="0" w:noVBand="1"/>
      </w:tblPr>
      <w:tblGrid>
        <w:gridCol w:w="7670"/>
        <w:gridCol w:w="1361"/>
        <w:gridCol w:w="1100"/>
        <w:gridCol w:w="1101"/>
        <w:gridCol w:w="1100"/>
        <w:gridCol w:w="1320"/>
        <w:gridCol w:w="1240"/>
      </w:tblGrid>
      <w:tr w:rsidR="00C609F5" w:rsidRPr="00C609F5" w:rsidTr="00C609F5">
        <w:trPr>
          <w:trHeight w:val="1545"/>
        </w:trPr>
        <w:tc>
          <w:tcPr>
            <w:tcW w:w="14892" w:type="dxa"/>
            <w:gridSpan w:val="7"/>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Ведомственная структура, распределение бюджетных ассигнований</w:t>
            </w:r>
            <w:r w:rsidRPr="00C609F5">
              <w:rPr>
                <w:rFonts w:eastAsia="Times New Roman"/>
                <w:b/>
                <w:bCs/>
                <w:color w:val="000000"/>
                <w:kern w:val="0"/>
                <w:sz w:val="24"/>
                <w:lang w:eastAsia="ru-RU"/>
              </w:rPr>
              <w:br/>
              <w:t>по разделам, подразделам, целевым статьям и видам</w:t>
            </w:r>
            <w:r w:rsidRPr="00C609F5">
              <w:rPr>
                <w:rFonts w:eastAsia="Times New Roman"/>
                <w:b/>
                <w:bCs/>
                <w:color w:val="000000"/>
                <w:kern w:val="0"/>
                <w:sz w:val="24"/>
                <w:u w:val="single"/>
                <w:lang w:eastAsia="ru-RU"/>
              </w:rPr>
              <w:t xml:space="preserve"> расходов</w:t>
            </w:r>
            <w:r w:rsidRPr="00C609F5">
              <w:rPr>
                <w:rFonts w:eastAsia="Times New Roman"/>
                <w:b/>
                <w:bCs/>
                <w:color w:val="000000"/>
                <w:kern w:val="0"/>
                <w:sz w:val="24"/>
                <w:lang w:eastAsia="ru-RU"/>
              </w:rPr>
              <w:t xml:space="preserve"> классификации расходов бюджетов РФ бюджета </w:t>
            </w:r>
            <w:r w:rsidRPr="00C609F5">
              <w:rPr>
                <w:rFonts w:eastAsia="Times New Roman"/>
                <w:b/>
                <w:bCs/>
                <w:color w:val="000000"/>
                <w:kern w:val="0"/>
                <w:sz w:val="24"/>
                <w:lang w:eastAsia="ru-RU"/>
              </w:rPr>
              <w:br/>
              <w:t>Чернопенского сельского поселения  на плановый период 2022 и 2023 годов</w:t>
            </w:r>
          </w:p>
        </w:tc>
      </w:tr>
      <w:tr w:rsidR="00C609F5" w:rsidRPr="00C609F5" w:rsidTr="00C609F5">
        <w:trPr>
          <w:trHeight w:val="645"/>
        </w:trPr>
        <w:tc>
          <w:tcPr>
            <w:tcW w:w="7670" w:type="dxa"/>
            <w:vMerge w:val="restart"/>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Наименование</w:t>
            </w: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Раздел, Подраздел</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Целевая статья</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Вид расхода</w:t>
            </w:r>
          </w:p>
        </w:tc>
        <w:tc>
          <w:tcPr>
            <w:tcW w:w="2560" w:type="dxa"/>
            <w:gridSpan w:val="2"/>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Сумма на дату очередного заседания Совета депутатов, руб.</w:t>
            </w:r>
          </w:p>
        </w:tc>
      </w:tr>
      <w:tr w:rsidR="00C609F5" w:rsidRPr="00C609F5" w:rsidTr="00C609F5">
        <w:trPr>
          <w:trHeight w:val="1830"/>
        </w:trPr>
        <w:tc>
          <w:tcPr>
            <w:tcW w:w="7670"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361"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101"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100" w:type="dxa"/>
            <w:vMerge/>
            <w:tcBorders>
              <w:top w:val="nil"/>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 год</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 год</w:t>
            </w:r>
          </w:p>
        </w:tc>
      </w:tr>
      <w:tr w:rsidR="00C609F5" w:rsidRPr="00C609F5" w:rsidTr="00C609F5">
        <w:trPr>
          <w:trHeight w:val="300"/>
        </w:trPr>
        <w:tc>
          <w:tcPr>
            <w:tcW w:w="14892" w:type="dxa"/>
            <w:gridSpan w:val="7"/>
            <w:tcBorders>
              <w:top w:val="single" w:sz="4" w:space="0" w:color="auto"/>
              <w:left w:val="single" w:sz="4" w:space="0" w:color="auto"/>
              <w:bottom w:val="single" w:sz="4" w:space="0" w:color="auto"/>
              <w:right w:val="nil"/>
            </w:tcBorders>
            <w:shd w:val="clear" w:color="FFFFCC" w:fill="FFFFFF"/>
            <w:vAlign w:val="bottom"/>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Администрация Чернопенского сельского поселения Костромского муниципального района Костромской области</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Общегосударственные вопросы</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5 351 475,00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5 354 949,00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Функционирование высшего должностного лица субъекта Российской Федерации и муниципального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0102</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702 810,00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704 434,00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по оплате  труда высшего должностного лица</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6100000110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656 210,00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656 210,00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656 210,00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656 210,00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высшего должностного лица</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6100000190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46 600,00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48 224,00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46 600,00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48 224,00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законодательного органа   сельского поселения</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6200000190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0104</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2 258 550,00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2 258 900,00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выплаты по оплате  </w:t>
            </w:r>
            <w:proofErr w:type="gramStart"/>
            <w:r w:rsidRPr="00C609F5">
              <w:rPr>
                <w:rFonts w:eastAsia="Times New Roman"/>
                <w:color w:val="000000"/>
                <w:kern w:val="0"/>
                <w:sz w:val="16"/>
                <w:szCs w:val="16"/>
                <w:lang w:eastAsia="ru-RU"/>
              </w:rPr>
              <w:t>труда работников центрального аппарата органа муниципального образования</w:t>
            </w:r>
            <w:proofErr w:type="gramEnd"/>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6600000110</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1 740 800,00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1 740 800,00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1 740 800,00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1 740 800,00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центрального аппарата органа муниципального образования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6600000190</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512 650,00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513 000,00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509 750,00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510 100,00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по исполнению требований, содержащихся в исполнительных документах, предусматривающих обращение взыскания на средства учреждения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6600000890</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6600072090</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c>
          <w:tcPr>
            <w:tcW w:w="1240"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Резервные фонды</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0111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r>
      <w:tr w:rsidR="00C609F5" w:rsidRPr="00C609F5" w:rsidTr="00C609F5">
        <w:trPr>
          <w:trHeight w:val="300"/>
        </w:trPr>
        <w:tc>
          <w:tcPr>
            <w:tcW w:w="7670" w:type="dxa"/>
            <w:tcBorders>
              <w:top w:val="nil"/>
              <w:left w:val="single" w:sz="8" w:space="0" w:color="auto"/>
              <w:bottom w:val="single" w:sz="8" w:space="0" w:color="auto"/>
              <w:right w:val="single" w:sz="8"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Резервный фонд администрации муниицпального образования</w:t>
            </w: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9900020010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r>
      <w:tr w:rsidR="00C609F5" w:rsidRPr="00C609F5" w:rsidTr="00C609F5">
        <w:trPr>
          <w:trHeight w:val="285"/>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Другие общегосударственные вопросы</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0113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2 284 115,00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2 285 615,00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990000059Ю</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2 069 600,00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2 069 600,00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1 598 000,00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1 598 000,00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469 200,00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469 200,00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2 400,00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9900001790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r>
      <w:tr w:rsidR="00C609F5" w:rsidRPr="00C609F5" w:rsidTr="00C609F5">
        <w:trPr>
          <w:trHeight w:val="13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МУПов поселений </w:t>
            </w:r>
            <w:proofErr w:type="gramStart"/>
            <w:r w:rsidRPr="00C609F5">
              <w:rPr>
                <w:rFonts w:eastAsia="Times New Roman"/>
                <w:color w:val="000000"/>
                <w:kern w:val="0"/>
                <w:sz w:val="16"/>
                <w:szCs w:val="16"/>
                <w:lang w:eastAsia="ru-RU"/>
              </w:rPr>
              <w:t>и(</w:t>
            </w:r>
            <w:proofErr w:type="gramEnd"/>
            <w:r w:rsidRPr="00C609F5">
              <w:rPr>
                <w:rFonts w:eastAsia="Times New Roman"/>
                <w:color w:val="000000"/>
                <w:kern w:val="0"/>
                <w:sz w:val="16"/>
                <w:szCs w:val="16"/>
                <w:lang w:eastAsia="ru-RU"/>
              </w:rPr>
              <w:t>или) уполномоченных органов, уполномоченных учреждений в соответствии с требованиями закона 44-ФЗ</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9900002790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7 019,00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7 019,00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7 019,00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7 019,00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содержание имущества, находящегося в казне муниципального образования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9900021000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37 400,00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38 900,00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37 400,00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38 900,00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оплату членских взносов Ассоциации "Совет муниципальных образований Костромской области"</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9900022020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3 273,00</w:t>
            </w:r>
          </w:p>
        </w:tc>
        <w:tc>
          <w:tcPr>
            <w:tcW w:w="124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3 273,00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3 273,00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3 273,00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прочих обязательств муниципального образования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9900022040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100 000,00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100 000,00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100 000,00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оборона</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246 855,00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256 455,00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Мобилизационная и вневойсковая подготовка</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246 855,00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256 455,00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выплаты по оплате </w:t>
            </w:r>
            <w:proofErr w:type="gramStart"/>
            <w:r w:rsidRPr="00C609F5">
              <w:rPr>
                <w:rFonts w:eastAsia="Times New Roman"/>
                <w:color w:val="000000"/>
                <w:kern w:val="0"/>
                <w:sz w:val="16"/>
                <w:szCs w:val="16"/>
                <w:lang w:eastAsia="ru-RU"/>
              </w:rPr>
              <w:t>труда работников центрального аппарата органа муниципального образования</w:t>
            </w:r>
            <w:proofErr w:type="gramEnd"/>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6600000110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3 255,00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3 255,00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3 255,00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3 255,00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первичного воинского учета на территориях, где отсутствуют военные комиссариаты</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6600051180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243 600,00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253 200,00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243 600,00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253 200,00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безопасность и правоохранительная деятельность</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0310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по обеспечению первичных мер пожарной безопасности в границах населенных пунктов поселения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9900023200</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c>
          <w:tcPr>
            <w:tcW w:w="124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экономика</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1 275 333,00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1 317 181,00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Водное хозяйство</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0406</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деятельности в области  охраны водных объектов и гидротехнических сооружений</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9900023300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Дорожное хозяйство (дорожные фонды)</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0409</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1 110 933,00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1 152 781,00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gramStart"/>
            <w:r w:rsidRPr="00C609F5">
              <w:rPr>
                <w:rFonts w:eastAsia="Times New Roman"/>
                <w:color w:val="000000"/>
                <w:kern w:val="0"/>
                <w:sz w:val="16"/>
                <w:szCs w:val="16"/>
                <w:lang w:eastAsia="ru-RU"/>
              </w:rPr>
              <w:t>гг</w:t>
            </w:r>
            <w:proofErr w:type="gramEnd"/>
            <w:r w:rsidRPr="00C609F5">
              <w:rPr>
                <w:rFonts w:eastAsia="Times New Roman"/>
                <w:color w:val="000000"/>
                <w:kern w:val="0"/>
                <w:sz w:val="16"/>
                <w:szCs w:val="16"/>
                <w:lang w:eastAsia="ru-RU"/>
              </w:rPr>
              <w:t>"</w:t>
            </w:r>
          </w:p>
        </w:tc>
        <w:tc>
          <w:tcPr>
            <w:tcW w:w="1361"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0200000000</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768 420,00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795 010,00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содержание автомобильных дорог общего пользования  местного значения  сельских поселений за счет бюджета  поселения </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0200024010</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noWrap/>
            <w:vAlign w:val="bottom"/>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0200025010</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765 620,00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792 210,00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765 620,00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792 210,00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02000S2140</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Непрограммные расходы, направленные на мероприятия в рамках дорожной деятельности</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9900000000</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32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342 513,00</w:t>
            </w:r>
          </w:p>
        </w:tc>
        <w:tc>
          <w:tcPr>
            <w:tcW w:w="124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357 771,00</w:t>
            </w:r>
          </w:p>
        </w:tc>
      </w:tr>
      <w:tr w:rsidR="00C609F5" w:rsidRPr="00C609F5" w:rsidTr="00C609F5">
        <w:trPr>
          <w:trHeight w:val="90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 xml:space="preserve">Расходы </w:t>
            </w:r>
            <w:proofErr w:type="gramStart"/>
            <w:r w:rsidRPr="00C609F5">
              <w:rPr>
                <w:rFonts w:eastAsia="Times New Roman"/>
                <w:kern w:val="0"/>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C609F5">
              <w:rPr>
                <w:rFonts w:eastAsia="Times New Roman"/>
                <w:kern w:val="0"/>
                <w:sz w:val="16"/>
                <w:szCs w:val="16"/>
                <w:lang w:eastAsia="ru-RU"/>
              </w:rPr>
              <w:t xml:space="preserve"> Костромского муниципального района Костромской области в соответствии с заключенными соглашениями</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9900020300</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342 513,00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357 771,00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342 513,00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357 771,00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Другие вопросы в области национальной экономики</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0412</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150 000,00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проведение работ  по землеустройству и землепользованию</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9900020310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150 000,00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150 000,00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Жилищно-коммунальное хозяйство</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1 437 385,00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1 434 385,00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Жилищное хозяйство</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311 685,00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311 685,00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Непрограммные расходы на мероприятия в области жилищного хозяйства</w:t>
            </w:r>
          </w:p>
        </w:tc>
        <w:tc>
          <w:tcPr>
            <w:tcW w:w="1361"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9900000000</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311 685,00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311 685,00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содержание и текущий ремонт муниципального жилищного фонда сельского поселения</w:t>
            </w:r>
          </w:p>
        </w:tc>
        <w:tc>
          <w:tcPr>
            <w:tcW w:w="1361"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9900020410</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100 000,00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100 000,00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Взносы на капитальный ремонт за муниципальный жилищный фонд (в фонд регионального оператора)</w:t>
            </w:r>
          </w:p>
        </w:tc>
        <w:tc>
          <w:tcPr>
            <w:tcW w:w="1361"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9900020430</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211 685,00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211 685,00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211 685,00</w:t>
            </w:r>
          </w:p>
        </w:tc>
        <w:tc>
          <w:tcPr>
            <w:tcW w:w="1240"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211 685,00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Благоустройство</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1 125 700,00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1 122 700,00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Муниципальная  программа «Благоустройство территории Чернопенского сельского поселения на 2020-2023 годы»</w:t>
            </w:r>
          </w:p>
        </w:tc>
        <w:tc>
          <w:tcPr>
            <w:tcW w:w="1361"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0600000000</w:t>
            </w:r>
          </w:p>
        </w:tc>
        <w:tc>
          <w:tcPr>
            <w:tcW w:w="1100"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1 125 700,00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1 122 700,00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Мероприятия в области благоустройства</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0600020250</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799 700,00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810 700,00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797 600,00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808 600,00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2 100,00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2 100,00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реализацию мероприятий по борьбе с борщевиком Сосновского  </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06000S2250</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326 000,00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312 000,00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326 000,00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312 000,00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Образование</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0700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Другие вопросы в области образования</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0709</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Стипендия главы сельского поселения одаренной молодежи</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9900083500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Культура, кинематография</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0800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4 195 988,00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4 209 008,00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Культура</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0801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4 195 988,00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4 209 008,00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культуры</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990000059Д</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4 029 368,00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4 029 368,00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1 489 318,00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1 489 318,00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2 540 050,00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2 540 050,00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9900000691</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166 620,00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179 640,00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78 120,00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91 140,00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88 500,00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88 500,00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Социальная политика</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Пенсионное обеспечение</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Пенсии за выслугу лет муниципальным служащим</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9900083110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Ежемесячная доплата к пенсии лицам, замещавшим выборные должности.</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9900083100</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Физическая культура и спорт</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Физическая культура</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r>
      <w:tr w:rsidR="00C609F5" w:rsidRPr="00C609F5" w:rsidTr="00C609F5">
        <w:trPr>
          <w:trHeight w:val="450"/>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Расходы на обеспечение деятельности (оказание услуг) подведомственных учреждений в области физической культуры и спорта</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990000059Р</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r>
      <w:tr w:rsidR="00C609F5" w:rsidRPr="00C609F5" w:rsidTr="00C609F5">
        <w:trPr>
          <w:trHeight w:val="67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1 994 240,00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1 994 240,00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154 462,00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154 462,00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136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0"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70 000,00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70 000,00</w:t>
            </w:r>
          </w:p>
        </w:tc>
      </w:tr>
      <w:tr w:rsidR="00C609F5" w:rsidRPr="00C609F5" w:rsidTr="00C609F5">
        <w:trPr>
          <w:trHeight w:val="285"/>
        </w:trPr>
        <w:tc>
          <w:tcPr>
            <w:tcW w:w="7670"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b/>
                <w:bCs/>
                <w:color w:val="000000"/>
                <w:kern w:val="0"/>
                <w:sz w:val="16"/>
                <w:szCs w:val="16"/>
                <w:lang w:eastAsia="ru-RU"/>
              </w:rPr>
            </w:pPr>
            <w:r w:rsidRPr="00C609F5">
              <w:rPr>
                <w:rFonts w:eastAsia="Times New Roman"/>
                <w:b/>
                <w:bCs/>
                <w:color w:val="000000"/>
                <w:kern w:val="0"/>
                <w:sz w:val="16"/>
                <w:szCs w:val="16"/>
                <w:lang w:eastAsia="ru-RU"/>
              </w:rPr>
              <w:t>ВСЕГО</w:t>
            </w:r>
          </w:p>
        </w:tc>
        <w:tc>
          <w:tcPr>
            <w:tcW w:w="136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16"/>
                <w:szCs w:val="16"/>
                <w:lang w:eastAsia="ru-RU"/>
              </w:rPr>
            </w:pPr>
            <w:r w:rsidRPr="00C609F5">
              <w:rPr>
                <w:rFonts w:eastAsia="Times New Roman"/>
                <w:b/>
                <w:bCs/>
                <w:color w:val="000000"/>
                <w:kern w:val="0"/>
                <w:sz w:val="16"/>
                <w:szCs w:val="16"/>
                <w:lang w:eastAsia="ru-RU"/>
              </w:rPr>
              <w:t>x</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b/>
                <w:bCs/>
                <w:color w:val="000000"/>
                <w:kern w:val="0"/>
                <w:sz w:val="16"/>
                <w:szCs w:val="16"/>
                <w:lang w:eastAsia="ru-RU"/>
              </w:rPr>
            </w:pPr>
            <w:r w:rsidRPr="00C609F5">
              <w:rPr>
                <w:rFonts w:eastAsia="Times New Roman"/>
                <w:b/>
                <w:bCs/>
                <w:color w:val="000000"/>
                <w:kern w:val="0"/>
                <w:sz w:val="16"/>
                <w:szCs w:val="16"/>
                <w:lang w:eastAsia="ru-RU"/>
              </w:rPr>
              <w:t>x</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b/>
                <w:bCs/>
                <w:color w:val="000000"/>
                <w:kern w:val="0"/>
                <w:sz w:val="16"/>
                <w:szCs w:val="16"/>
                <w:lang w:eastAsia="ru-RU"/>
              </w:rPr>
            </w:pPr>
            <w:r w:rsidRPr="00C609F5">
              <w:rPr>
                <w:rFonts w:eastAsia="Times New Roman"/>
                <w:b/>
                <w:bCs/>
                <w:color w:val="000000"/>
                <w:kern w:val="0"/>
                <w:sz w:val="16"/>
                <w:szCs w:val="16"/>
                <w:lang w:eastAsia="ru-RU"/>
              </w:rPr>
              <w:t>x</w:t>
            </w:r>
          </w:p>
        </w:tc>
        <w:tc>
          <w:tcPr>
            <w:tcW w:w="110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b/>
                <w:bCs/>
                <w:color w:val="000000"/>
                <w:kern w:val="0"/>
                <w:sz w:val="16"/>
                <w:szCs w:val="16"/>
                <w:lang w:eastAsia="ru-RU"/>
              </w:rPr>
            </w:pPr>
            <w:r w:rsidRPr="00C609F5">
              <w:rPr>
                <w:rFonts w:eastAsia="Times New Roman"/>
                <w:b/>
                <w:bCs/>
                <w:color w:val="000000"/>
                <w:kern w:val="0"/>
                <w:sz w:val="16"/>
                <w:szCs w:val="16"/>
                <w:lang w:eastAsia="ru-RU"/>
              </w:rPr>
              <w:t>x</w:t>
            </w:r>
          </w:p>
        </w:tc>
        <w:tc>
          <w:tcPr>
            <w:tcW w:w="132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b/>
                <w:bCs/>
                <w:color w:val="000000"/>
                <w:kern w:val="0"/>
                <w:sz w:val="16"/>
                <w:szCs w:val="16"/>
                <w:lang w:eastAsia="ru-RU"/>
              </w:rPr>
            </w:pPr>
            <w:r w:rsidRPr="00C609F5">
              <w:rPr>
                <w:rFonts w:eastAsia="Times New Roman"/>
                <w:b/>
                <w:bCs/>
                <w:color w:val="000000"/>
                <w:kern w:val="0"/>
                <w:sz w:val="16"/>
                <w:szCs w:val="16"/>
                <w:lang w:eastAsia="ru-RU"/>
              </w:rPr>
              <w:t>14 779 738,00</w:t>
            </w:r>
          </w:p>
        </w:tc>
        <w:tc>
          <w:tcPr>
            <w:tcW w:w="1240"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b/>
                <w:bCs/>
                <w:color w:val="000000"/>
                <w:kern w:val="0"/>
                <w:sz w:val="16"/>
                <w:szCs w:val="16"/>
                <w:lang w:eastAsia="ru-RU"/>
              </w:rPr>
            </w:pPr>
            <w:r w:rsidRPr="00C609F5">
              <w:rPr>
                <w:rFonts w:eastAsia="Times New Roman"/>
                <w:b/>
                <w:bCs/>
                <w:color w:val="000000"/>
                <w:kern w:val="0"/>
                <w:sz w:val="16"/>
                <w:szCs w:val="16"/>
                <w:lang w:eastAsia="ru-RU"/>
              </w:rPr>
              <w:t>14 844 680,00</w:t>
            </w:r>
          </w:p>
        </w:tc>
      </w:tr>
    </w:tbl>
    <w:p w:rsidR="00C609F5" w:rsidRPr="00C609F5" w:rsidRDefault="00C609F5" w:rsidP="00C609F5">
      <w:pPr>
        <w:widowControl/>
        <w:suppressAutoHyphens w:val="0"/>
        <w:spacing w:after="200" w:line="276" w:lineRule="auto"/>
        <w:rPr>
          <w:rFonts w:ascii="Calibri" w:eastAsia="Times New Roman" w:hAnsi="Calibri"/>
          <w:kern w:val="3"/>
          <w:sz w:val="22"/>
          <w:szCs w:val="22"/>
          <w:lang w:eastAsia="ru-RU"/>
        </w:rPr>
        <w:sectPr w:rsidR="00C609F5" w:rsidRPr="00C609F5" w:rsidSect="00C609F5">
          <w:pgSz w:w="16838" w:h="11906" w:orient="landscape"/>
          <w:pgMar w:top="851" w:right="425" w:bottom="1701" w:left="1134" w:header="709" w:footer="709" w:gutter="0"/>
          <w:cols w:space="708"/>
          <w:docGrid w:linePitch="360"/>
        </w:sectPr>
      </w:pPr>
    </w:p>
    <w:p w:rsidR="00C609F5" w:rsidRPr="00C609F5" w:rsidRDefault="00C609F5" w:rsidP="00C609F5">
      <w:pPr>
        <w:autoSpaceDN w:val="0"/>
        <w:jc w:val="center"/>
        <w:textAlignment w:val="baseline"/>
        <w:rPr>
          <w:kern w:val="3"/>
          <w:sz w:val="28"/>
          <w:szCs w:val="28"/>
          <w:lang w:eastAsia="ru-RU"/>
        </w:rPr>
      </w:pPr>
    </w:p>
    <w:p w:rsidR="00C609F5" w:rsidRPr="00C609F5" w:rsidRDefault="00C609F5" w:rsidP="00C609F5">
      <w:pPr>
        <w:autoSpaceDN w:val="0"/>
        <w:jc w:val="center"/>
        <w:textAlignment w:val="baseline"/>
        <w:rPr>
          <w:kern w:val="3"/>
          <w:sz w:val="28"/>
          <w:szCs w:val="28"/>
          <w:lang w:eastAsia="ru-RU"/>
        </w:rPr>
      </w:pPr>
    </w:p>
    <w:p w:rsidR="00C609F5" w:rsidRPr="00C609F5" w:rsidRDefault="00C609F5" w:rsidP="00C609F5">
      <w:pPr>
        <w:autoSpaceDN w:val="0"/>
        <w:jc w:val="center"/>
        <w:textAlignment w:val="baseline"/>
        <w:rPr>
          <w:rFonts w:ascii="Calibri" w:eastAsia="Times New Roman" w:hAnsi="Calibri"/>
          <w:kern w:val="3"/>
          <w:sz w:val="22"/>
          <w:szCs w:val="22"/>
          <w:lang w:eastAsia="ru-RU"/>
        </w:rPr>
      </w:pPr>
      <w:r w:rsidRPr="00C609F5">
        <w:rPr>
          <w:rFonts w:ascii="Arial" w:hAnsi="Arial" w:cs="Arial"/>
          <w:noProof/>
          <w:kern w:val="3"/>
          <w:sz w:val="24"/>
          <w:lang w:eastAsia="ru-RU"/>
        </w:rPr>
        <w:drawing>
          <wp:anchor distT="0" distB="0" distL="114300" distR="114300" simplePos="0" relativeHeight="251661312" behindDoc="0" locked="0" layoutInCell="1" allowOverlap="1" wp14:anchorId="698593D5" wp14:editId="44853BA7">
            <wp:simplePos x="0" y="0"/>
            <wp:positionH relativeFrom="column">
              <wp:posOffset>2533016</wp:posOffset>
            </wp:positionH>
            <wp:positionV relativeFrom="paragraph">
              <wp:posOffset>-819787</wp:posOffset>
            </wp:positionV>
            <wp:extent cx="657225" cy="673739"/>
            <wp:effectExtent l="0" t="0" r="9525" b="0"/>
            <wp:wrapNone/>
            <wp:docPr id="16" name="Рисунок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57225" cy="673739"/>
                    </a:xfrm>
                    <a:prstGeom prst="rect">
                      <a:avLst/>
                    </a:prstGeom>
                    <a:solidFill>
                      <a:srgbClr val="FFFFFF"/>
                    </a:solidFill>
                    <a:ln>
                      <a:noFill/>
                      <a:prstDash/>
                    </a:ln>
                  </pic:spPr>
                </pic:pic>
              </a:graphicData>
            </a:graphic>
          </wp:anchor>
        </w:drawing>
      </w:r>
      <w:r w:rsidRPr="00C609F5">
        <w:rPr>
          <w:kern w:val="3"/>
          <w:sz w:val="28"/>
          <w:szCs w:val="28"/>
          <w:lang w:eastAsia="ru-RU"/>
        </w:rPr>
        <w:t>КОСТРОМСКАЯ ОБЛАСТЬ</w:t>
      </w:r>
    </w:p>
    <w:p w:rsidR="00C609F5" w:rsidRPr="00C609F5" w:rsidRDefault="00C609F5" w:rsidP="00C609F5">
      <w:pPr>
        <w:autoSpaceDN w:val="0"/>
        <w:jc w:val="center"/>
        <w:textAlignment w:val="baseline"/>
        <w:rPr>
          <w:kern w:val="3"/>
          <w:sz w:val="28"/>
          <w:szCs w:val="28"/>
          <w:lang w:eastAsia="ru-RU"/>
        </w:rPr>
      </w:pPr>
      <w:r w:rsidRPr="00C609F5">
        <w:rPr>
          <w:kern w:val="3"/>
          <w:sz w:val="28"/>
          <w:szCs w:val="28"/>
          <w:lang w:eastAsia="ru-RU"/>
        </w:rPr>
        <w:t>КОСТРОМСКОЙ МУНИЦИПАЛЬНЫЙ РАЙОН</w:t>
      </w:r>
    </w:p>
    <w:p w:rsidR="00C609F5" w:rsidRPr="00C609F5" w:rsidRDefault="00C609F5" w:rsidP="00C609F5">
      <w:pPr>
        <w:autoSpaceDN w:val="0"/>
        <w:jc w:val="center"/>
        <w:textAlignment w:val="baseline"/>
        <w:rPr>
          <w:kern w:val="3"/>
          <w:sz w:val="28"/>
          <w:szCs w:val="28"/>
          <w:lang w:eastAsia="ru-RU"/>
        </w:rPr>
      </w:pPr>
      <w:r w:rsidRPr="00C609F5">
        <w:rPr>
          <w:kern w:val="3"/>
          <w:sz w:val="28"/>
          <w:szCs w:val="28"/>
          <w:lang w:eastAsia="ru-RU"/>
        </w:rPr>
        <w:t>СОВЕТ ДЕПУТАТОВ</w:t>
      </w:r>
    </w:p>
    <w:p w:rsidR="00C609F5" w:rsidRPr="00C609F5" w:rsidRDefault="00C609F5" w:rsidP="00C609F5">
      <w:pPr>
        <w:autoSpaceDN w:val="0"/>
        <w:jc w:val="center"/>
        <w:textAlignment w:val="baseline"/>
        <w:rPr>
          <w:kern w:val="3"/>
          <w:sz w:val="28"/>
          <w:szCs w:val="28"/>
          <w:lang w:eastAsia="ru-RU"/>
        </w:rPr>
      </w:pPr>
      <w:r w:rsidRPr="00C609F5">
        <w:rPr>
          <w:kern w:val="3"/>
          <w:sz w:val="28"/>
          <w:szCs w:val="28"/>
          <w:lang w:eastAsia="ru-RU"/>
        </w:rPr>
        <w:t>ЧЕРНОПЕНСКОГО СЕЛЬСКОГО ПОСЕЛЕНИЯ</w:t>
      </w:r>
    </w:p>
    <w:p w:rsidR="00C609F5" w:rsidRPr="00C609F5" w:rsidRDefault="00C609F5" w:rsidP="00C609F5">
      <w:pPr>
        <w:autoSpaceDN w:val="0"/>
        <w:jc w:val="center"/>
        <w:textAlignment w:val="baseline"/>
        <w:rPr>
          <w:kern w:val="3"/>
          <w:sz w:val="28"/>
          <w:szCs w:val="28"/>
          <w:lang w:eastAsia="ru-RU"/>
        </w:rPr>
      </w:pPr>
      <w:r w:rsidRPr="00C609F5">
        <w:rPr>
          <w:kern w:val="3"/>
          <w:sz w:val="28"/>
          <w:szCs w:val="28"/>
          <w:lang w:eastAsia="ru-RU"/>
        </w:rPr>
        <w:t>третьего созыва</w:t>
      </w:r>
    </w:p>
    <w:p w:rsidR="00C609F5" w:rsidRPr="00C609F5" w:rsidRDefault="00C609F5" w:rsidP="00C609F5">
      <w:pPr>
        <w:autoSpaceDN w:val="0"/>
        <w:jc w:val="both"/>
        <w:textAlignment w:val="baseline"/>
        <w:rPr>
          <w:kern w:val="3"/>
          <w:sz w:val="28"/>
          <w:szCs w:val="28"/>
          <w:lang w:eastAsia="ru-RU"/>
        </w:rPr>
      </w:pPr>
    </w:p>
    <w:p w:rsidR="00C609F5" w:rsidRPr="00C609F5" w:rsidRDefault="00C609F5" w:rsidP="00C609F5">
      <w:pPr>
        <w:autoSpaceDN w:val="0"/>
        <w:jc w:val="both"/>
        <w:textAlignment w:val="baseline"/>
        <w:rPr>
          <w:kern w:val="3"/>
          <w:sz w:val="28"/>
          <w:szCs w:val="28"/>
          <w:lang w:eastAsia="ru-RU"/>
        </w:rPr>
      </w:pPr>
      <w:r w:rsidRPr="00C609F5">
        <w:rPr>
          <w:kern w:val="3"/>
          <w:sz w:val="28"/>
          <w:szCs w:val="28"/>
          <w:lang w:eastAsia="ru-RU"/>
        </w:rPr>
        <w:t xml:space="preserve">                                                 </w:t>
      </w:r>
      <w:proofErr w:type="gramStart"/>
      <w:r w:rsidRPr="00C609F5">
        <w:rPr>
          <w:kern w:val="3"/>
          <w:sz w:val="28"/>
          <w:szCs w:val="28"/>
          <w:lang w:eastAsia="ru-RU"/>
        </w:rPr>
        <w:t>Р</w:t>
      </w:r>
      <w:proofErr w:type="gramEnd"/>
      <w:r w:rsidRPr="00C609F5">
        <w:rPr>
          <w:kern w:val="3"/>
          <w:sz w:val="28"/>
          <w:szCs w:val="28"/>
          <w:lang w:eastAsia="ru-RU"/>
        </w:rPr>
        <w:t xml:space="preserve"> Е Ш Е Н И Е</w:t>
      </w:r>
    </w:p>
    <w:p w:rsidR="00C609F5" w:rsidRPr="00C609F5" w:rsidRDefault="00C609F5" w:rsidP="00C609F5">
      <w:pPr>
        <w:autoSpaceDN w:val="0"/>
        <w:jc w:val="both"/>
        <w:textAlignment w:val="baseline"/>
        <w:rPr>
          <w:kern w:val="3"/>
          <w:sz w:val="28"/>
          <w:szCs w:val="28"/>
          <w:lang w:eastAsia="ru-RU"/>
        </w:rPr>
      </w:pPr>
    </w:p>
    <w:p w:rsidR="00C609F5" w:rsidRPr="00C609F5" w:rsidRDefault="00C609F5" w:rsidP="00C609F5">
      <w:pPr>
        <w:autoSpaceDN w:val="0"/>
        <w:ind w:left="-709"/>
        <w:jc w:val="both"/>
        <w:textAlignment w:val="baseline"/>
        <w:rPr>
          <w:kern w:val="3"/>
          <w:sz w:val="28"/>
          <w:szCs w:val="28"/>
          <w:lang w:eastAsia="ru-RU"/>
        </w:rPr>
      </w:pPr>
      <w:r w:rsidRPr="00C609F5">
        <w:rPr>
          <w:kern w:val="3"/>
          <w:sz w:val="28"/>
          <w:szCs w:val="28"/>
          <w:lang w:eastAsia="ru-RU"/>
        </w:rPr>
        <w:t xml:space="preserve"> 29  апреля  2021 года       №   20</w:t>
      </w:r>
      <w:r w:rsidRPr="00C609F5">
        <w:rPr>
          <w:kern w:val="3"/>
          <w:sz w:val="28"/>
          <w:szCs w:val="28"/>
          <w:lang w:eastAsia="ru-RU"/>
        </w:rPr>
        <w:tab/>
      </w:r>
      <w:r w:rsidRPr="00C609F5">
        <w:rPr>
          <w:kern w:val="3"/>
          <w:sz w:val="28"/>
          <w:szCs w:val="28"/>
          <w:lang w:eastAsia="ru-RU"/>
        </w:rPr>
        <w:tab/>
      </w:r>
      <w:r w:rsidRPr="00C609F5">
        <w:rPr>
          <w:kern w:val="3"/>
          <w:sz w:val="28"/>
          <w:szCs w:val="28"/>
          <w:lang w:eastAsia="ru-RU"/>
        </w:rPr>
        <w:tab/>
      </w:r>
      <w:r w:rsidRPr="00C609F5">
        <w:rPr>
          <w:kern w:val="3"/>
          <w:sz w:val="28"/>
          <w:szCs w:val="28"/>
          <w:lang w:eastAsia="ru-RU"/>
        </w:rPr>
        <w:tab/>
      </w:r>
      <w:r w:rsidRPr="00C609F5">
        <w:rPr>
          <w:kern w:val="3"/>
          <w:sz w:val="28"/>
          <w:szCs w:val="28"/>
          <w:lang w:eastAsia="ru-RU"/>
        </w:rPr>
        <w:tab/>
      </w:r>
      <w:r w:rsidRPr="00C609F5">
        <w:rPr>
          <w:kern w:val="3"/>
          <w:sz w:val="28"/>
          <w:szCs w:val="28"/>
          <w:lang w:eastAsia="ru-RU"/>
        </w:rPr>
        <w:tab/>
        <w:t>п. Сухоногово</w:t>
      </w:r>
    </w:p>
    <w:tbl>
      <w:tblPr>
        <w:tblW w:w="9627" w:type="dxa"/>
        <w:tblInd w:w="-796" w:type="dxa"/>
        <w:tblLayout w:type="fixed"/>
        <w:tblCellMar>
          <w:left w:w="10" w:type="dxa"/>
          <w:right w:w="10" w:type="dxa"/>
        </w:tblCellMar>
        <w:tblLook w:val="04A0" w:firstRow="1" w:lastRow="0" w:firstColumn="1" w:lastColumn="0" w:noHBand="0" w:noVBand="1"/>
      </w:tblPr>
      <w:tblGrid>
        <w:gridCol w:w="5529"/>
        <w:gridCol w:w="4098"/>
      </w:tblGrid>
      <w:tr w:rsidR="00C609F5" w:rsidRPr="00C609F5" w:rsidTr="00C609F5">
        <w:tc>
          <w:tcPr>
            <w:tcW w:w="5529" w:type="dxa"/>
            <w:shd w:val="clear" w:color="auto" w:fill="auto"/>
            <w:tcMar>
              <w:top w:w="55" w:type="dxa"/>
              <w:left w:w="55" w:type="dxa"/>
              <w:bottom w:w="55" w:type="dxa"/>
              <w:right w:w="55" w:type="dxa"/>
            </w:tcMar>
          </w:tcPr>
          <w:p w:rsidR="00C609F5" w:rsidRPr="00C609F5" w:rsidRDefault="00C609F5" w:rsidP="00C609F5">
            <w:pPr>
              <w:autoSpaceDE w:val="0"/>
              <w:autoSpaceDN w:val="0"/>
              <w:snapToGrid w:val="0"/>
              <w:ind w:left="87"/>
              <w:jc w:val="both"/>
              <w:textAlignment w:val="baseline"/>
              <w:rPr>
                <w:kern w:val="3"/>
                <w:sz w:val="28"/>
                <w:szCs w:val="28"/>
                <w:lang w:eastAsia="ru-RU"/>
              </w:rPr>
            </w:pPr>
          </w:p>
          <w:p w:rsidR="00C609F5" w:rsidRPr="00C609F5" w:rsidRDefault="00C609F5" w:rsidP="00C609F5">
            <w:pPr>
              <w:autoSpaceDE w:val="0"/>
              <w:autoSpaceDN w:val="0"/>
              <w:snapToGrid w:val="0"/>
              <w:ind w:left="87"/>
              <w:jc w:val="both"/>
              <w:textAlignment w:val="baseline"/>
              <w:rPr>
                <w:rFonts w:ascii="Calibri" w:eastAsia="Times New Roman" w:hAnsi="Calibri"/>
                <w:kern w:val="3"/>
                <w:sz w:val="22"/>
                <w:szCs w:val="22"/>
                <w:lang w:eastAsia="ru-RU"/>
              </w:rPr>
            </w:pPr>
            <w:r w:rsidRPr="00C609F5">
              <w:rPr>
                <w:kern w:val="3"/>
                <w:sz w:val="28"/>
                <w:szCs w:val="28"/>
                <w:lang w:eastAsia="ru-RU"/>
              </w:rPr>
              <w:t xml:space="preserve">Об исполнении бюджета  Чернопенского сельского поселения за </w:t>
            </w:r>
            <w:r w:rsidRPr="00C609F5">
              <w:rPr>
                <w:kern w:val="3"/>
                <w:sz w:val="28"/>
                <w:szCs w:val="28"/>
                <w:lang w:val="en-US" w:eastAsia="ru-RU"/>
              </w:rPr>
              <w:t>I</w:t>
            </w:r>
            <w:r w:rsidRPr="00C609F5">
              <w:rPr>
                <w:kern w:val="3"/>
                <w:sz w:val="28"/>
                <w:szCs w:val="28"/>
                <w:lang w:eastAsia="ru-RU"/>
              </w:rPr>
              <w:t xml:space="preserve"> квартал  2021 год.</w:t>
            </w:r>
          </w:p>
        </w:tc>
        <w:tc>
          <w:tcPr>
            <w:tcW w:w="4098" w:type="dxa"/>
            <w:shd w:val="clear" w:color="auto" w:fill="auto"/>
            <w:tcMar>
              <w:top w:w="55" w:type="dxa"/>
              <w:left w:w="55" w:type="dxa"/>
              <w:bottom w:w="55" w:type="dxa"/>
              <w:right w:w="55" w:type="dxa"/>
            </w:tcMar>
          </w:tcPr>
          <w:p w:rsidR="00C609F5" w:rsidRPr="00C609F5" w:rsidRDefault="00C609F5" w:rsidP="00C609F5">
            <w:pPr>
              <w:suppressLineNumbers/>
              <w:autoSpaceDN w:val="0"/>
              <w:snapToGrid w:val="0"/>
              <w:ind w:left="-709"/>
              <w:jc w:val="both"/>
              <w:textAlignment w:val="baseline"/>
              <w:rPr>
                <w:kern w:val="3"/>
                <w:sz w:val="28"/>
                <w:szCs w:val="28"/>
                <w:lang w:eastAsia="ru-RU"/>
              </w:rPr>
            </w:pPr>
          </w:p>
        </w:tc>
      </w:tr>
    </w:tbl>
    <w:p w:rsidR="00C609F5" w:rsidRPr="00C609F5" w:rsidRDefault="00C609F5" w:rsidP="00C609F5">
      <w:pPr>
        <w:autoSpaceDE w:val="0"/>
        <w:autoSpaceDN w:val="0"/>
        <w:ind w:left="-709"/>
        <w:jc w:val="both"/>
        <w:rPr>
          <w:kern w:val="3"/>
          <w:sz w:val="28"/>
          <w:szCs w:val="28"/>
        </w:rPr>
      </w:pPr>
      <w:proofErr w:type="gramStart"/>
      <w:r w:rsidRPr="00C609F5">
        <w:rPr>
          <w:rFonts w:eastAsia="Times New Roman"/>
          <w:kern w:val="3"/>
          <w:sz w:val="28"/>
          <w:szCs w:val="28"/>
          <w:lang w:eastAsia="ru-RU"/>
        </w:rPr>
        <w:t xml:space="preserve">Заслушав и обсудив информацию главного экономиста администрации Чернопенского сельского поселения Чебуровой Л.А. об  исполнении  бюджета Чернопенского сельского  поселения за 1 квартал 2021 года, в </w:t>
      </w:r>
      <w:r w:rsidRPr="00C609F5">
        <w:rPr>
          <w:kern w:val="3"/>
          <w:sz w:val="28"/>
          <w:szCs w:val="28"/>
        </w:rPr>
        <w:t xml:space="preserve"> соответствии  с Уставом МО Чернопенское сельское поселение, Положения о бюджетном процессе в муниципальном образовании Чернопенское сельское поселение, утвержденного решением Совета депутатов от </w:t>
      </w:r>
      <w:r w:rsidRPr="00C609F5">
        <w:rPr>
          <w:rFonts w:eastAsia="Calibri"/>
          <w:kern w:val="3"/>
          <w:sz w:val="28"/>
          <w:szCs w:val="28"/>
        </w:rPr>
        <w:t>25.04.2013 № 18</w:t>
      </w:r>
      <w:r w:rsidRPr="00C609F5">
        <w:rPr>
          <w:kern w:val="3"/>
          <w:sz w:val="28"/>
          <w:szCs w:val="28"/>
        </w:rPr>
        <w:t>, со ст. 28 Федерального закона от 06.10.2003 г. № 131-ФЗ «Об общих</w:t>
      </w:r>
      <w:proofErr w:type="gramEnd"/>
      <w:r w:rsidRPr="00C609F5">
        <w:rPr>
          <w:kern w:val="3"/>
          <w:sz w:val="28"/>
          <w:szCs w:val="28"/>
        </w:rPr>
        <w:t xml:space="preserve"> </w:t>
      </w:r>
      <w:proofErr w:type="gramStart"/>
      <w:r w:rsidRPr="00C609F5">
        <w:rPr>
          <w:kern w:val="3"/>
          <w:sz w:val="28"/>
          <w:szCs w:val="28"/>
        </w:rPr>
        <w:t>принципах</w:t>
      </w:r>
      <w:proofErr w:type="gramEnd"/>
      <w:r w:rsidRPr="00C609F5">
        <w:rPr>
          <w:kern w:val="3"/>
          <w:sz w:val="28"/>
          <w:szCs w:val="28"/>
        </w:rPr>
        <w:t xml:space="preserve"> организации местного самоуправления в Российской Федерации», Совет депутатов Чернопенского сельского поселения Костромского муниципального района Костромской области третьего созыва </w:t>
      </w:r>
    </w:p>
    <w:p w:rsidR="00C609F5" w:rsidRPr="00C609F5" w:rsidRDefault="00C609F5" w:rsidP="00C609F5">
      <w:pPr>
        <w:autoSpaceDE w:val="0"/>
        <w:autoSpaceDN w:val="0"/>
        <w:ind w:left="-709"/>
        <w:jc w:val="center"/>
        <w:rPr>
          <w:rFonts w:ascii="Calibri" w:eastAsia="Times New Roman" w:hAnsi="Calibri"/>
          <w:kern w:val="3"/>
          <w:sz w:val="22"/>
          <w:szCs w:val="22"/>
          <w:lang w:eastAsia="ru-RU"/>
        </w:rPr>
      </w:pPr>
      <w:r w:rsidRPr="00C609F5">
        <w:rPr>
          <w:kern w:val="3"/>
          <w:sz w:val="28"/>
          <w:szCs w:val="28"/>
        </w:rPr>
        <w:t>РЕШИЛ:</w:t>
      </w:r>
    </w:p>
    <w:p w:rsidR="00C609F5" w:rsidRPr="00C609F5" w:rsidRDefault="00C609F5" w:rsidP="00C609F5">
      <w:pPr>
        <w:autoSpaceDE w:val="0"/>
        <w:autoSpaceDN w:val="0"/>
        <w:ind w:left="-709"/>
        <w:jc w:val="both"/>
        <w:rPr>
          <w:kern w:val="3"/>
          <w:sz w:val="28"/>
          <w:szCs w:val="28"/>
        </w:rPr>
      </w:pPr>
      <w:r w:rsidRPr="00C609F5">
        <w:rPr>
          <w:kern w:val="3"/>
          <w:sz w:val="28"/>
          <w:szCs w:val="28"/>
        </w:rPr>
        <w:tab/>
        <w:t>1. Принять к сведению отчет об исполнении бюджета Чернопенского сельского поселения Костромского муниципального района за I квартал 2020 год со следующими показателями:</w:t>
      </w:r>
    </w:p>
    <w:p w:rsidR="00C609F5" w:rsidRPr="00C609F5" w:rsidRDefault="00C609F5" w:rsidP="00C609F5">
      <w:pPr>
        <w:autoSpaceDE w:val="0"/>
        <w:autoSpaceDN w:val="0"/>
        <w:ind w:left="-709"/>
        <w:jc w:val="both"/>
        <w:rPr>
          <w:rFonts w:ascii="Calibri" w:eastAsia="Times New Roman" w:hAnsi="Calibri"/>
          <w:kern w:val="3"/>
          <w:sz w:val="22"/>
          <w:szCs w:val="22"/>
          <w:lang w:eastAsia="ru-RU"/>
        </w:rPr>
      </w:pPr>
      <w:r w:rsidRPr="00C609F5">
        <w:rPr>
          <w:kern w:val="3"/>
          <w:sz w:val="28"/>
          <w:szCs w:val="28"/>
        </w:rPr>
        <w:t>1.1. В объемах по доходам —</w:t>
      </w:r>
      <w:r w:rsidRPr="00C609F5">
        <w:rPr>
          <w:kern w:val="3"/>
          <w:sz w:val="28"/>
          <w:szCs w:val="28"/>
          <w:shd w:val="clear" w:color="auto" w:fill="FFFFFF"/>
        </w:rPr>
        <w:t xml:space="preserve">    </w:t>
      </w:r>
      <w:r w:rsidRPr="00C609F5">
        <w:rPr>
          <w:rFonts w:eastAsia="Times New Roman"/>
          <w:color w:val="000000"/>
          <w:kern w:val="0"/>
          <w:sz w:val="28"/>
          <w:szCs w:val="28"/>
          <w:lang w:eastAsia="ru-RU"/>
        </w:rPr>
        <w:t>5 891 245,41</w:t>
      </w:r>
      <w:r w:rsidRPr="00C609F5">
        <w:rPr>
          <w:kern w:val="3"/>
          <w:sz w:val="28"/>
          <w:szCs w:val="28"/>
          <w:shd w:val="clear" w:color="auto" w:fill="FFFFFF"/>
        </w:rPr>
        <w:t xml:space="preserve">  рублей (Приложение 1);</w:t>
      </w:r>
    </w:p>
    <w:p w:rsidR="00C609F5" w:rsidRPr="00C609F5" w:rsidRDefault="00C609F5" w:rsidP="00C609F5">
      <w:pPr>
        <w:autoSpaceDE w:val="0"/>
        <w:autoSpaceDN w:val="0"/>
        <w:ind w:left="-709"/>
        <w:jc w:val="both"/>
        <w:rPr>
          <w:rFonts w:ascii="Calibri" w:eastAsia="Times New Roman" w:hAnsi="Calibri"/>
          <w:kern w:val="3"/>
          <w:sz w:val="22"/>
          <w:szCs w:val="22"/>
          <w:lang w:eastAsia="ru-RU"/>
        </w:rPr>
      </w:pPr>
      <w:r w:rsidRPr="00C609F5">
        <w:rPr>
          <w:kern w:val="3"/>
          <w:sz w:val="28"/>
          <w:szCs w:val="28"/>
          <w:shd w:val="clear" w:color="auto" w:fill="FFFFFF"/>
        </w:rPr>
        <w:tab/>
        <w:t xml:space="preserve">1.2. В объемах по расходам —  </w:t>
      </w:r>
      <w:r w:rsidRPr="00C609F5">
        <w:rPr>
          <w:rFonts w:eastAsia="Times New Roman"/>
          <w:color w:val="000000"/>
          <w:kern w:val="0"/>
          <w:sz w:val="28"/>
          <w:szCs w:val="28"/>
          <w:lang w:eastAsia="ru-RU"/>
        </w:rPr>
        <w:t xml:space="preserve">2 444 884,87 </w:t>
      </w:r>
      <w:r w:rsidRPr="00C609F5">
        <w:rPr>
          <w:kern w:val="3"/>
          <w:sz w:val="28"/>
          <w:szCs w:val="28"/>
          <w:shd w:val="clear" w:color="auto" w:fill="FFFFFF"/>
        </w:rPr>
        <w:t>руб</w:t>
      </w:r>
      <w:r w:rsidRPr="00C609F5">
        <w:rPr>
          <w:kern w:val="3"/>
          <w:sz w:val="28"/>
          <w:szCs w:val="28"/>
        </w:rPr>
        <w:t>лей (Приложение 2);</w:t>
      </w:r>
    </w:p>
    <w:p w:rsidR="00C609F5" w:rsidRPr="00C609F5" w:rsidRDefault="00C609F5" w:rsidP="00C609F5">
      <w:pPr>
        <w:widowControl/>
        <w:autoSpaceDN w:val="0"/>
        <w:ind w:left="-709" w:firstLine="709"/>
        <w:jc w:val="both"/>
        <w:textAlignment w:val="baseline"/>
        <w:rPr>
          <w:rFonts w:eastAsia="Calibri"/>
          <w:kern w:val="3"/>
          <w:sz w:val="28"/>
          <w:szCs w:val="22"/>
          <w:lang w:eastAsia="zh-CN"/>
        </w:rPr>
      </w:pPr>
      <w:r w:rsidRPr="00C609F5">
        <w:rPr>
          <w:rFonts w:eastAsia="Calibri"/>
          <w:kern w:val="3"/>
          <w:sz w:val="28"/>
          <w:szCs w:val="22"/>
          <w:lang w:eastAsia="zh-CN"/>
        </w:rPr>
        <w:t>2. Рекомендовать администрации Чернопенского сельского поселения проводить мероприятия по обеспечению выполнения и перевыполнения доходной части бюджета Чернопенского сельского поселения.</w:t>
      </w:r>
    </w:p>
    <w:p w:rsidR="00C609F5" w:rsidRPr="00C609F5" w:rsidRDefault="00C609F5" w:rsidP="00C609F5">
      <w:pPr>
        <w:widowControl/>
        <w:autoSpaceDN w:val="0"/>
        <w:ind w:left="-709" w:firstLine="709"/>
        <w:jc w:val="both"/>
        <w:textAlignment w:val="baseline"/>
        <w:rPr>
          <w:rFonts w:eastAsia="Calibri"/>
          <w:kern w:val="3"/>
          <w:sz w:val="28"/>
          <w:szCs w:val="22"/>
          <w:lang w:eastAsia="zh-CN"/>
        </w:rPr>
      </w:pPr>
      <w:r w:rsidRPr="00C609F5">
        <w:rPr>
          <w:rFonts w:eastAsia="Calibri"/>
          <w:kern w:val="3"/>
          <w:sz w:val="28"/>
          <w:szCs w:val="22"/>
          <w:lang w:eastAsia="zh-CN"/>
        </w:rPr>
        <w:t>3. МКУ «ЦБ Чернопенского сельского поселения Костромского муниципального района Костромской области» совместно с Управлением ФНС России по Костромской области усилить работу по пополнению доходной части бюджета Чернопенского сельского поселения и ликвидации недоимки по платежам в бюджет Чернопенского сельского поселения.</w:t>
      </w:r>
    </w:p>
    <w:p w:rsidR="00C609F5" w:rsidRPr="00C609F5" w:rsidRDefault="00C609F5" w:rsidP="00C609F5">
      <w:pPr>
        <w:widowControl/>
        <w:autoSpaceDN w:val="0"/>
        <w:ind w:left="-709" w:firstLine="709"/>
        <w:jc w:val="both"/>
        <w:textAlignment w:val="baseline"/>
        <w:rPr>
          <w:rFonts w:eastAsia="Calibri"/>
          <w:kern w:val="3"/>
          <w:sz w:val="28"/>
          <w:szCs w:val="22"/>
          <w:lang w:eastAsia="zh-CN"/>
        </w:rPr>
      </w:pPr>
      <w:r w:rsidRPr="00C609F5">
        <w:rPr>
          <w:rFonts w:eastAsia="Calibri"/>
          <w:kern w:val="3"/>
          <w:sz w:val="28"/>
          <w:szCs w:val="22"/>
          <w:lang w:eastAsia="zh-CN"/>
        </w:rPr>
        <w:t>4. Данное решение вступает в силу со дня его официального опубликования в информационном бюллетене «Чернопенский вестник».</w:t>
      </w:r>
    </w:p>
    <w:p w:rsidR="00C609F5" w:rsidRPr="00C609F5" w:rsidRDefault="00C609F5" w:rsidP="00C609F5">
      <w:pPr>
        <w:autoSpaceDE w:val="0"/>
        <w:autoSpaceDN w:val="0"/>
        <w:ind w:left="-709"/>
        <w:jc w:val="both"/>
        <w:rPr>
          <w:kern w:val="3"/>
          <w:sz w:val="28"/>
          <w:szCs w:val="28"/>
        </w:rPr>
      </w:pPr>
    </w:p>
    <w:tbl>
      <w:tblPr>
        <w:tblW w:w="9782" w:type="dxa"/>
        <w:tblInd w:w="-601" w:type="dxa"/>
        <w:tblLayout w:type="fixed"/>
        <w:tblCellMar>
          <w:left w:w="10" w:type="dxa"/>
          <w:right w:w="10" w:type="dxa"/>
        </w:tblCellMar>
        <w:tblLook w:val="04A0" w:firstRow="1" w:lastRow="0" w:firstColumn="1" w:lastColumn="0" w:noHBand="0" w:noVBand="1"/>
      </w:tblPr>
      <w:tblGrid>
        <w:gridCol w:w="6663"/>
        <w:gridCol w:w="3119"/>
      </w:tblGrid>
      <w:tr w:rsidR="00C609F5" w:rsidRPr="00C609F5" w:rsidTr="00C609F5">
        <w:tc>
          <w:tcPr>
            <w:tcW w:w="6663" w:type="dxa"/>
            <w:shd w:val="clear" w:color="auto" w:fill="auto"/>
            <w:tcMar>
              <w:top w:w="0" w:type="dxa"/>
              <w:left w:w="108" w:type="dxa"/>
              <w:bottom w:w="0" w:type="dxa"/>
              <w:right w:w="108" w:type="dxa"/>
            </w:tcMar>
          </w:tcPr>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 xml:space="preserve">Глава Чернопенского сельского поселения Костромского муниципального района Костромской </w:t>
            </w:r>
            <w:r w:rsidRPr="00C609F5">
              <w:rPr>
                <w:color w:val="00000A"/>
                <w:kern w:val="3"/>
                <w:sz w:val="28"/>
                <w:szCs w:val="28"/>
                <w:lang w:eastAsia="ru-RU"/>
              </w:rPr>
              <w:lastRenderedPageBreak/>
              <w:t xml:space="preserve">области, </w:t>
            </w:r>
          </w:p>
          <w:p w:rsidR="00C609F5" w:rsidRPr="00C609F5" w:rsidRDefault="00C609F5" w:rsidP="00C609F5">
            <w:pPr>
              <w:autoSpaceDN w:val="0"/>
              <w:jc w:val="both"/>
              <w:textAlignment w:val="baseline"/>
              <w:rPr>
                <w:color w:val="00000A"/>
                <w:kern w:val="3"/>
                <w:sz w:val="28"/>
                <w:szCs w:val="28"/>
                <w:lang w:eastAsia="ru-RU"/>
              </w:rPr>
            </w:pPr>
            <w:r w:rsidRPr="00C609F5">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3119" w:type="dxa"/>
            <w:shd w:val="clear" w:color="auto" w:fill="auto"/>
            <w:tcMar>
              <w:top w:w="0" w:type="dxa"/>
              <w:left w:w="108" w:type="dxa"/>
              <w:bottom w:w="0" w:type="dxa"/>
              <w:right w:w="108" w:type="dxa"/>
            </w:tcMar>
          </w:tcPr>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both"/>
              <w:textAlignment w:val="baseline"/>
              <w:rPr>
                <w:color w:val="00000A"/>
                <w:kern w:val="3"/>
                <w:sz w:val="28"/>
                <w:szCs w:val="28"/>
                <w:lang w:eastAsia="ru-RU"/>
              </w:rPr>
            </w:pPr>
          </w:p>
          <w:p w:rsidR="00C609F5" w:rsidRPr="00C609F5" w:rsidRDefault="00C609F5" w:rsidP="00C609F5">
            <w:pPr>
              <w:autoSpaceDN w:val="0"/>
              <w:spacing w:line="100" w:lineRule="atLeast"/>
              <w:jc w:val="right"/>
              <w:textAlignment w:val="baseline"/>
              <w:rPr>
                <w:color w:val="00000A"/>
                <w:kern w:val="3"/>
                <w:sz w:val="28"/>
                <w:szCs w:val="28"/>
                <w:lang w:eastAsia="ru-RU"/>
              </w:rPr>
            </w:pPr>
            <w:r w:rsidRPr="00C609F5">
              <w:rPr>
                <w:color w:val="00000A"/>
                <w:kern w:val="3"/>
                <w:sz w:val="28"/>
                <w:szCs w:val="28"/>
                <w:lang w:eastAsia="ru-RU"/>
              </w:rPr>
              <w:t xml:space="preserve">Е.Н. Зубова </w:t>
            </w:r>
          </w:p>
        </w:tc>
      </w:tr>
    </w:tbl>
    <w:p w:rsidR="00C609F5" w:rsidRPr="00C609F5" w:rsidRDefault="00C609F5" w:rsidP="00C609F5">
      <w:pPr>
        <w:widowControl/>
        <w:autoSpaceDN w:val="0"/>
        <w:jc w:val="both"/>
        <w:textAlignment w:val="baseline"/>
        <w:rPr>
          <w:rFonts w:eastAsia="Calibri"/>
          <w:kern w:val="3"/>
          <w:sz w:val="28"/>
          <w:szCs w:val="22"/>
          <w:lang w:eastAsia="zh-CN"/>
        </w:rPr>
      </w:pP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Приложение № 1</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к  решению Совета депутатов</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 xml:space="preserve">Чернопенского сельского поселения                              </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 xml:space="preserve"> от 29.04.2021 г.   № 20</w:t>
      </w:r>
    </w:p>
    <w:p w:rsidR="00C609F5" w:rsidRPr="00C609F5" w:rsidRDefault="00C609F5" w:rsidP="00C609F5">
      <w:pPr>
        <w:widowControl/>
        <w:autoSpaceDN w:val="0"/>
        <w:ind w:firstLine="709"/>
        <w:jc w:val="right"/>
        <w:textAlignment w:val="baseline"/>
        <w:rPr>
          <w:rFonts w:eastAsia="Calibri"/>
          <w:kern w:val="3"/>
          <w:sz w:val="28"/>
          <w:szCs w:val="22"/>
          <w:lang w:eastAsia="zh-CN"/>
        </w:rPr>
      </w:pPr>
    </w:p>
    <w:p w:rsidR="00C609F5" w:rsidRPr="00C609F5" w:rsidRDefault="00C609F5" w:rsidP="00C609F5">
      <w:pPr>
        <w:widowControl/>
        <w:autoSpaceDN w:val="0"/>
        <w:ind w:firstLine="709"/>
        <w:jc w:val="center"/>
        <w:textAlignment w:val="baseline"/>
        <w:rPr>
          <w:rFonts w:eastAsia="Calibri"/>
          <w:b/>
          <w:kern w:val="3"/>
          <w:sz w:val="28"/>
          <w:szCs w:val="22"/>
          <w:lang w:eastAsia="zh-CN"/>
        </w:rPr>
      </w:pPr>
      <w:r w:rsidRPr="00C609F5">
        <w:rPr>
          <w:rFonts w:eastAsia="Calibri"/>
          <w:b/>
          <w:kern w:val="3"/>
          <w:sz w:val="28"/>
          <w:szCs w:val="22"/>
          <w:lang w:eastAsia="zh-CN"/>
        </w:rPr>
        <w:t xml:space="preserve">Объем поступлений доходов в бюджет </w:t>
      </w:r>
    </w:p>
    <w:p w:rsidR="00C609F5" w:rsidRPr="00C609F5" w:rsidRDefault="00C609F5" w:rsidP="00C609F5">
      <w:pPr>
        <w:widowControl/>
        <w:autoSpaceDN w:val="0"/>
        <w:ind w:firstLine="709"/>
        <w:jc w:val="center"/>
        <w:textAlignment w:val="baseline"/>
        <w:rPr>
          <w:rFonts w:eastAsia="Calibri"/>
          <w:b/>
          <w:kern w:val="3"/>
          <w:sz w:val="28"/>
          <w:szCs w:val="22"/>
          <w:lang w:eastAsia="zh-CN"/>
        </w:rPr>
      </w:pPr>
      <w:r w:rsidRPr="00C609F5">
        <w:rPr>
          <w:rFonts w:eastAsia="Calibri"/>
          <w:b/>
          <w:kern w:val="3"/>
          <w:sz w:val="28"/>
          <w:szCs w:val="22"/>
          <w:lang w:eastAsia="zh-CN"/>
        </w:rPr>
        <w:t xml:space="preserve">Чернопенского сельского поселения </w:t>
      </w:r>
    </w:p>
    <w:p w:rsidR="00C609F5" w:rsidRPr="00C609F5" w:rsidRDefault="00C609F5" w:rsidP="00C609F5">
      <w:pPr>
        <w:widowControl/>
        <w:autoSpaceDN w:val="0"/>
        <w:ind w:firstLine="709"/>
        <w:jc w:val="center"/>
        <w:textAlignment w:val="baseline"/>
        <w:rPr>
          <w:rFonts w:eastAsia="Calibri"/>
          <w:b/>
          <w:kern w:val="3"/>
          <w:sz w:val="28"/>
          <w:szCs w:val="22"/>
          <w:lang w:eastAsia="zh-CN"/>
        </w:rPr>
      </w:pPr>
      <w:r w:rsidRPr="00C609F5">
        <w:rPr>
          <w:rFonts w:eastAsia="Calibri"/>
          <w:b/>
          <w:kern w:val="3"/>
          <w:sz w:val="28"/>
          <w:szCs w:val="22"/>
          <w:lang w:eastAsia="zh-CN"/>
        </w:rPr>
        <w:t>на 2021 год</w:t>
      </w:r>
    </w:p>
    <w:p w:rsidR="00C609F5" w:rsidRPr="00C609F5" w:rsidRDefault="00C609F5" w:rsidP="00C609F5">
      <w:pPr>
        <w:widowControl/>
        <w:autoSpaceDN w:val="0"/>
        <w:ind w:firstLine="709"/>
        <w:jc w:val="center"/>
        <w:textAlignment w:val="baseline"/>
        <w:rPr>
          <w:rFonts w:eastAsia="Calibri"/>
          <w:kern w:val="3"/>
          <w:sz w:val="28"/>
          <w:szCs w:val="22"/>
          <w:lang w:eastAsia="zh-CN"/>
        </w:rPr>
      </w:pPr>
    </w:p>
    <w:tbl>
      <w:tblPr>
        <w:tblW w:w="9796" w:type="dxa"/>
        <w:tblInd w:w="93" w:type="dxa"/>
        <w:tblLook w:val="04A0" w:firstRow="1" w:lastRow="0" w:firstColumn="1" w:lastColumn="0" w:noHBand="0" w:noVBand="1"/>
      </w:tblPr>
      <w:tblGrid>
        <w:gridCol w:w="1149"/>
        <w:gridCol w:w="1701"/>
        <w:gridCol w:w="2977"/>
        <w:gridCol w:w="1276"/>
        <w:gridCol w:w="1276"/>
        <w:gridCol w:w="1417"/>
      </w:tblGrid>
      <w:tr w:rsidR="00C609F5" w:rsidRPr="00C609F5" w:rsidTr="00C609F5">
        <w:trPr>
          <w:trHeight w:val="315"/>
        </w:trPr>
        <w:tc>
          <w:tcPr>
            <w:tcW w:w="1149"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701"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2977"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276"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276" w:type="dxa"/>
            <w:tcBorders>
              <w:top w:val="nil"/>
              <w:left w:val="nil"/>
              <w:bottom w:val="single" w:sz="4" w:space="0" w:color="auto"/>
              <w:right w:val="nil"/>
            </w:tcBorders>
            <w:shd w:val="clear" w:color="auto" w:fill="auto"/>
            <w:vAlign w:val="center"/>
            <w:hideMark/>
          </w:tcPr>
          <w:p w:rsidR="00C609F5" w:rsidRPr="00C609F5" w:rsidRDefault="00C609F5" w:rsidP="00C609F5">
            <w:pPr>
              <w:widowControl/>
              <w:suppressAutoHyphens w:val="0"/>
              <w:jc w:val="center"/>
              <w:rPr>
                <w:rFonts w:eastAsia="Times New Roman"/>
                <w:b/>
                <w:bCs/>
                <w:color w:val="000000"/>
                <w:kern w:val="0"/>
                <w:sz w:val="24"/>
                <w:lang w:eastAsia="ru-RU"/>
              </w:rPr>
            </w:pPr>
          </w:p>
        </w:tc>
        <w:tc>
          <w:tcPr>
            <w:tcW w:w="1417" w:type="dxa"/>
            <w:tcBorders>
              <w:top w:val="nil"/>
              <w:left w:val="nil"/>
              <w:bottom w:val="single" w:sz="4" w:space="0" w:color="auto"/>
              <w:right w:val="nil"/>
            </w:tcBorders>
            <w:shd w:val="clear" w:color="auto" w:fill="auto"/>
            <w:vAlign w:val="bottom"/>
            <w:hideMark/>
          </w:tcPr>
          <w:p w:rsidR="00C609F5" w:rsidRPr="00C609F5" w:rsidRDefault="00C609F5" w:rsidP="00C609F5">
            <w:pPr>
              <w:widowControl/>
              <w:suppressAutoHyphens w:val="0"/>
              <w:jc w:val="center"/>
              <w:rPr>
                <w:rFonts w:eastAsia="Times New Roman"/>
                <w:color w:val="000000"/>
                <w:kern w:val="0"/>
                <w:sz w:val="24"/>
                <w:lang w:eastAsia="ru-RU"/>
              </w:rPr>
            </w:pPr>
            <w:r w:rsidRPr="00C609F5">
              <w:rPr>
                <w:rFonts w:eastAsia="Times New Roman"/>
                <w:color w:val="000000"/>
                <w:kern w:val="0"/>
                <w:sz w:val="24"/>
                <w:lang w:eastAsia="ru-RU"/>
              </w:rPr>
              <w:t>рублей</w:t>
            </w:r>
          </w:p>
        </w:tc>
      </w:tr>
      <w:tr w:rsidR="00C609F5" w:rsidRPr="00C609F5" w:rsidTr="00C609F5">
        <w:trPr>
          <w:trHeight w:val="57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2"/>
                <w:szCs w:val="12"/>
                <w:lang w:eastAsia="ru-RU"/>
              </w:rPr>
            </w:pPr>
            <w:r w:rsidRPr="00C609F5">
              <w:rPr>
                <w:rFonts w:eastAsia="Times New Roman"/>
                <w:color w:val="000000"/>
                <w:kern w:val="0"/>
                <w:sz w:val="12"/>
                <w:szCs w:val="12"/>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Код бюджетной классификации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Наименование кодов классификации доходов бюджетов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Утвержденные бюджетные назначения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Исполнено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Неисполненные назначения</w:t>
            </w:r>
          </w:p>
        </w:tc>
      </w:tr>
      <w:tr w:rsidR="00C609F5" w:rsidRPr="00C609F5" w:rsidTr="00C609F5">
        <w:trPr>
          <w:trHeight w:val="76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r>
      <w:tr w:rsidR="00C609F5" w:rsidRPr="00C609F5" w:rsidTr="00C609F5">
        <w:trPr>
          <w:trHeight w:val="3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Налоговые 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12 578 530,00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2 408 166,91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10 170 363,09</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10102000010000110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2 666 710,00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712 180,45</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1 954 529,55</w:t>
            </w:r>
          </w:p>
        </w:tc>
      </w:tr>
      <w:tr w:rsidR="00C609F5" w:rsidRPr="00C609F5" w:rsidTr="00C609F5">
        <w:trPr>
          <w:trHeight w:val="6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10102010010000110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2 605 000,00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662 568,55</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1 942 431,45</w:t>
            </w:r>
          </w:p>
        </w:tc>
      </w:tr>
      <w:tr w:rsidR="00C609F5" w:rsidRPr="00C609F5" w:rsidTr="00C609F5">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10102020010000110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55 890,00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55 890,00</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10102030010000110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47 921,40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-46 421,40</w:t>
            </w:r>
          </w:p>
        </w:tc>
      </w:tr>
      <w:tr w:rsidR="00C609F5" w:rsidRPr="00C609F5" w:rsidTr="00C609F5">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10102040010000110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4 320,00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1 690,50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2 629,50</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10300000000000000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736 090,00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165 045,79</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571 044,21</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1701"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10302000010000110</w:t>
            </w:r>
          </w:p>
        </w:tc>
        <w:tc>
          <w:tcPr>
            <w:tcW w:w="2977"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736 090,00</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165 045,79</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571 044,21</w:t>
            </w:r>
          </w:p>
        </w:tc>
      </w:tr>
      <w:tr w:rsidR="00C609F5" w:rsidRPr="00C609F5" w:rsidTr="00C609F5">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10302231010000110</w:t>
            </w:r>
          </w:p>
        </w:tc>
        <w:tc>
          <w:tcPr>
            <w:tcW w:w="2977"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337 980,00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74 069,61</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263 910,39</w:t>
            </w:r>
          </w:p>
        </w:tc>
      </w:tr>
      <w:tr w:rsidR="00C609F5" w:rsidRPr="00C609F5" w:rsidTr="00C609F5">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10302241010000110</w:t>
            </w:r>
          </w:p>
        </w:tc>
        <w:tc>
          <w:tcPr>
            <w:tcW w:w="2977"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1 930,00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519,49</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1 410,51</w:t>
            </w:r>
          </w:p>
        </w:tc>
      </w:tr>
      <w:tr w:rsidR="00C609F5" w:rsidRPr="00C609F5" w:rsidTr="00C609F5">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10302251010000110</w:t>
            </w:r>
          </w:p>
        </w:tc>
        <w:tc>
          <w:tcPr>
            <w:tcW w:w="2977"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444 600,00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103 685,01</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340 914,99</w:t>
            </w:r>
          </w:p>
        </w:tc>
      </w:tr>
      <w:tr w:rsidR="00C609F5" w:rsidRPr="00C609F5" w:rsidTr="00C609F5">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10302261010000110.</w:t>
            </w:r>
          </w:p>
        </w:tc>
        <w:tc>
          <w:tcPr>
            <w:tcW w:w="2977"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-48 420,00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-13 228,32</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-35 191,68</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10500000000000000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1 065 530,00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296 749,08</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768 780,92</w:t>
            </w:r>
          </w:p>
        </w:tc>
      </w:tr>
      <w:tr w:rsidR="00C609F5" w:rsidRPr="00C609F5" w:rsidTr="00C609F5">
        <w:trPr>
          <w:trHeight w:val="57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10501011010000110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68 000,00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9 383,17</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58 616,83</w:t>
            </w:r>
          </w:p>
        </w:tc>
      </w:tr>
      <w:tr w:rsidR="00C609F5" w:rsidRPr="00C609F5" w:rsidTr="00C609F5">
        <w:trPr>
          <w:trHeight w:val="8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10501021010000110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975 000,00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243 653,41</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731 346,59</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10503010010000110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22 530,00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43 712,50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-21 182,50</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10600000000000000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НАЛОГИ НА ИМУЩЕСТВО</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8 103 700,00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1 233 141,59</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6 870 558,41</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10601030100000110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1 601 100,00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18 670,70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1 582 429,30</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10606033100000110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2 877 600,00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516 561,22</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2 361 038,78</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10606043100000110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3 625 000,00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697 909,67</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2 927 090,33</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10800000000000000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1 050,00</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5 450,00</w:t>
            </w:r>
          </w:p>
        </w:tc>
      </w:tr>
      <w:tr w:rsidR="00C609F5" w:rsidRPr="00C609F5" w:rsidTr="00C609F5">
        <w:trPr>
          <w:trHeight w:val="6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10804020010000110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6 500,00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1 050,00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5 450,00</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600 300,00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127 033,56</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473 266,44</w:t>
            </w:r>
          </w:p>
        </w:tc>
      </w:tr>
      <w:tr w:rsidR="00C609F5" w:rsidRPr="00C609F5" w:rsidTr="00C609F5">
        <w:trPr>
          <w:trHeight w:val="66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11100000000000000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429 000,00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127 033,56</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301 966,44</w:t>
            </w:r>
          </w:p>
        </w:tc>
      </w:tr>
      <w:tr w:rsidR="00C609F5" w:rsidRPr="00C609F5" w:rsidTr="00C609F5">
        <w:trPr>
          <w:trHeight w:val="64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11109045100000120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429 000,00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127 033,56</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301 966,44</w:t>
            </w:r>
          </w:p>
        </w:tc>
      </w:tr>
      <w:tr w:rsidR="00C609F5" w:rsidRPr="00C609F5" w:rsidTr="00C609F5">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11300000000000000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r>
      <w:tr w:rsidR="00C609F5" w:rsidRPr="00C609F5" w:rsidTr="00C609F5">
        <w:trPr>
          <w:trHeight w:val="55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11301995100000130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170 000,00</w:t>
            </w:r>
          </w:p>
        </w:tc>
      </w:tr>
      <w:tr w:rsidR="00C609F5" w:rsidRPr="00C609F5" w:rsidTr="00C609F5">
        <w:trPr>
          <w:trHeight w:val="5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11302995100000130.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11600000000000000</w:t>
            </w:r>
          </w:p>
        </w:tc>
        <w:tc>
          <w:tcPr>
            <w:tcW w:w="297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11602020020000140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r>
      <w:tr w:rsidR="00C609F5" w:rsidRPr="00C609F5" w:rsidTr="00C609F5">
        <w:trPr>
          <w:trHeight w:val="6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11607010100000140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proofErr w:type="gramStart"/>
            <w:r w:rsidRPr="00C609F5">
              <w:rPr>
                <w:rFonts w:eastAsia="Times New Roman"/>
                <w:color w:val="000000"/>
                <w:kern w:val="0"/>
                <w:sz w:val="16"/>
                <w:szCs w:val="1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муниицпальным контрактом, заключенным муниципальным органом, казенным учреждением сельского поселения</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ИТОГО СОБСТВЕННЫХ ДОХОДОВ</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13 178 830,00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2 535 200,47</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10 643 629,53</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20000000000000000</w:t>
            </w:r>
          </w:p>
        </w:tc>
        <w:tc>
          <w:tcPr>
            <w:tcW w:w="2977"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15 326 533,00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3 356 044,94</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11 970 488,06</w:t>
            </w:r>
          </w:p>
        </w:tc>
      </w:tr>
      <w:tr w:rsidR="00C609F5" w:rsidRPr="00C609F5" w:rsidTr="00C609F5">
        <w:trPr>
          <w:trHeight w:val="7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20200000000000000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15 291 533,00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3 352 444,94</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11 939 088,06</w:t>
            </w:r>
          </w:p>
        </w:tc>
      </w:tr>
      <w:tr w:rsidR="00C609F5" w:rsidRPr="00C609F5" w:rsidTr="00C609F5">
        <w:trPr>
          <w:trHeight w:val="4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20215001100000150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218 000,00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54 501,00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163 499,00</w:t>
            </w:r>
          </w:p>
        </w:tc>
      </w:tr>
      <w:tr w:rsidR="00C609F5" w:rsidRPr="00C609F5" w:rsidTr="00C609F5">
        <w:trPr>
          <w:trHeight w:val="5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xml:space="preserve"> 20216001100000150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1 613 200,00</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1 513 200,00</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20229999100000150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168 000,00</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168 000,00</w:t>
            </w:r>
          </w:p>
        </w:tc>
      </w:tr>
      <w:tr w:rsidR="00C609F5" w:rsidRPr="00C609F5" w:rsidTr="00C609F5">
        <w:trPr>
          <w:trHeight w:val="49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20225576100000150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комплексного развития сельских территорий</w:t>
            </w:r>
            <w:r w:rsidRPr="00C609F5">
              <w:rPr>
                <w:rFonts w:eastAsia="Times New Roman"/>
                <w:color w:val="000000"/>
                <w:kern w:val="0"/>
                <w:sz w:val="16"/>
                <w:szCs w:val="16"/>
                <w:lang w:eastAsia="ru-RU"/>
              </w:rPr>
              <w:b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20220216100000150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1 868 821,00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1 868 821,00</w:t>
            </w:r>
          </w:p>
        </w:tc>
      </w:tr>
      <w:tr w:rsidR="00C609F5" w:rsidRPr="00C609F5" w:rsidTr="00C609F5">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20220299100000150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3 065 480,76</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5 800 015,24</w:t>
            </w:r>
          </w:p>
        </w:tc>
      </w:tr>
      <w:tr w:rsidR="00C609F5" w:rsidRPr="00C609F5" w:rsidTr="00C609F5">
        <w:trPr>
          <w:trHeight w:val="6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20220302100000150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30 964,46</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58 586,54</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20225555100000150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Субсидии бюджетам сельских поселений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1 769 500,00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1 769 500,00</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20230024100000150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1 300,00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3 800,00</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000000"/>
              <w:right w:val="single" w:sz="4" w:space="0" w:color="000000"/>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20235118100000150</w:t>
            </w:r>
          </w:p>
        </w:tc>
        <w:tc>
          <w:tcPr>
            <w:tcW w:w="2977" w:type="dxa"/>
            <w:tcBorders>
              <w:top w:val="nil"/>
              <w:left w:val="nil"/>
              <w:bottom w:val="single" w:sz="4" w:space="0" w:color="000000"/>
              <w:right w:val="nil"/>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241 200,00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28 198,72</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213 001,28</w:t>
            </w:r>
          </w:p>
        </w:tc>
      </w:tr>
      <w:tr w:rsidR="00C609F5" w:rsidRPr="00C609F5" w:rsidTr="00C609F5">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20240014100000150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452 665,00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72 000,00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380 665,00</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20249999100000150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20700000000000000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3 600,00</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31 400,00</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20705020100000150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Поступления от денежных пожертвований, предоставляемых физическими лицами получателям средств бюджетов  сельских поселений </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3 600,00</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31 400,00</w:t>
            </w:r>
          </w:p>
        </w:tc>
      </w:tr>
      <w:tr w:rsidR="00C609F5" w:rsidRPr="00C609F5" w:rsidTr="00C609F5">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20405000100000150</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Итого безвозмездных поступлений:</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15 326 533,00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3 356 044,94</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11 970 488,06</w:t>
            </w:r>
          </w:p>
        </w:tc>
      </w:tr>
      <w:tr w:rsidR="00C609F5" w:rsidRPr="00C609F5" w:rsidTr="00C609F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r>
      <w:tr w:rsidR="00C609F5" w:rsidRPr="00C609F5" w:rsidTr="00C609F5">
        <w:trPr>
          <w:trHeight w:val="300"/>
        </w:trPr>
        <w:tc>
          <w:tcPr>
            <w:tcW w:w="1149" w:type="dxa"/>
            <w:tcBorders>
              <w:top w:val="nil"/>
              <w:left w:val="single" w:sz="4" w:space="0" w:color="auto"/>
              <w:bottom w:val="single" w:sz="4" w:space="0" w:color="auto"/>
              <w:right w:val="nil"/>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ИТОГО ДОХОДОВ</w:t>
            </w:r>
          </w:p>
        </w:tc>
        <w:tc>
          <w:tcPr>
            <w:tcW w:w="1701"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28 505 363,00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5 891 245,41</w:t>
            </w:r>
          </w:p>
        </w:tc>
        <w:tc>
          <w:tcPr>
            <w:tcW w:w="1417"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22 614 117,59</w:t>
            </w:r>
          </w:p>
        </w:tc>
      </w:tr>
    </w:tbl>
    <w:p w:rsidR="00C609F5" w:rsidRPr="00C609F5" w:rsidRDefault="00C609F5" w:rsidP="00C609F5">
      <w:pPr>
        <w:widowControl/>
        <w:autoSpaceDN w:val="0"/>
        <w:ind w:firstLine="709"/>
        <w:jc w:val="center"/>
        <w:textAlignment w:val="baseline"/>
        <w:rPr>
          <w:rFonts w:eastAsia="Calibri"/>
          <w:kern w:val="3"/>
          <w:sz w:val="28"/>
          <w:szCs w:val="22"/>
          <w:lang w:eastAsia="zh-CN"/>
        </w:rPr>
      </w:pP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Times New Roman"/>
          <w:kern w:val="3"/>
          <w:szCs w:val="20"/>
          <w:lang w:eastAsia="ar-SA"/>
        </w:rPr>
      </w:pP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Приложение № 2</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к  решению Совета депутатов</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 xml:space="preserve">Чернопенского сельского поселения                              </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 xml:space="preserve"> от 29.04.2021 г.   № 20</w:t>
      </w: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tbl>
      <w:tblPr>
        <w:tblW w:w="9796" w:type="dxa"/>
        <w:tblInd w:w="93" w:type="dxa"/>
        <w:tblLayout w:type="fixed"/>
        <w:tblLook w:val="04A0" w:firstRow="1" w:lastRow="0" w:firstColumn="1" w:lastColumn="0" w:noHBand="0" w:noVBand="1"/>
      </w:tblPr>
      <w:tblGrid>
        <w:gridCol w:w="2283"/>
        <w:gridCol w:w="1134"/>
        <w:gridCol w:w="992"/>
        <w:gridCol w:w="1101"/>
        <w:gridCol w:w="601"/>
        <w:gridCol w:w="150"/>
        <w:gridCol w:w="1125"/>
        <w:gridCol w:w="142"/>
        <w:gridCol w:w="992"/>
        <w:gridCol w:w="1276"/>
      </w:tblGrid>
      <w:tr w:rsidR="00C609F5" w:rsidRPr="00C609F5" w:rsidTr="00C609F5">
        <w:trPr>
          <w:trHeight w:val="1020"/>
        </w:trPr>
        <w:tc>
          <w:tcPr>
            <w:tcW w:w="9796" w:type="dxa"/>
            <w:gridSpan w:val="10"/>
            <w:tcBorders>
              <w:top w:val="nil"/>
              <w:left w:val="nil"/>
              <w:bottom w:val="nil"/>
              <w:right w:val="nil"/>
            </w:tcBorders>
            <w:shd w:val="clear" w:color="auto" w:fill="auto"/>
            <w:vAlign w:val="bottom"/>
            <w:hideMark/>
          </w:tcPr>
          <w:p w:rsidR="00C609F5" w:rsidRPr="00C609F5" w:rsidRDefault="00C609F5" w:rsidP="00C609F5">
            <w:pPr>
              <w:widowControl/>
              <w:suppressAutoHyphens w:val="0"/>
              <w:jc w:val="center"/>
              <w:rPr>
                <w:rFonts w:eastAsia="Times New Roman"/>
                <w:b/>
                <w:bCs/>
                <w:color w:val="000000"/>
                <w:kern w:val="0"/>
                <w:sz w:val="24"/>
                <w:lang w:eastAsia="ru-RU"/>
              </w:rPr>
            </w:pPr>
            <w:r w:rsidRPr="00C609F5">
              <w:rPr>
                <w:rFonts w:eastAsia="Times New Roman"/>
                <w:b/>
                <w:bCs/>
                <w:color w:val="000000"/>
                <w:kern w:val="0"/>
                <w:sz w:val="24"/>
                <w:lang w:eastAsia="ru-RU"/>
              </w:rPr>
              <w:t>Ведомственная структура, распределение бюджетных ассигнований</w:t>
            </w:r>
            <w:r w:rsidRPr="00C609F5">
              <w:rPr>
                <w:rFonts w:eastAsia="Times New Roman"/>
                <w:b/>
                <w:bCs/>
                <w:color w:val="000000"/>
                <w:kern w:val="0"/>
                <w:sz w:val="24"/>
                <w:lang w:eastAsia="ru-RU"/>
              </w:rPr>
              <w:br/>
              <w:t xml:space="preserve">по разделам, подразделам, целевым статьям и видам расходов классификации расходов бюджетов РФ бюджета </w:t>
            </w:r>
            <w:r w:rsidRPr="00C609F5">
              <w:rPr>
                <w:rFonts w:eastAsia="Times New Roman"/>
                <w:b/>
                <w:bCs/>
                <w:color w:val="000000"/>
                <w:kern w:val="0"/>
                <w:sz w:val="24"/>
                <w:lang w:eastAsia="ru-RU"/>
              </w:rPr>
              <w:br/>
              <w:t>Чернопенского сельского поселения за  1 квартал 2021 год</w:t>
            </w:r>
          </w:p>
        </w:tc>
      </w:tr>
      <w:tr w:rsidR="00C609F5" w:rsidRPr="00C609F5" w:rsidTr="00C609F5">
        <w:trPr>
          <w:trHeight w:val="285"/>
        </w:trPr>
        <w:tc>
          <w:tcPr>
            <w:tcW w:w="2283"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1134"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992"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1101"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751"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126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992"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1276"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r>
      <w:tr w:rsidR="00C609F5" w:rsidRPr="00C609F5" w:rsidTr="00C609F5">
        <w:trPr>
          <w:trHeight w:val="300"/>
        </w:trPr>
        <w:tc>
          <w:tcPr>
            <w:tcW w:w="2283"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1134"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992"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1101"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751"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1267" w:type="dxa"/>
            <w:gridSpan w:val="2"/>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ascii="Arial" w:eastAsia="Times New Roman" w:hAnsi="Arial" w:cs="Arial"/>
                <w:color w:val="000000"/>
                <w:kern w:val="0"/>
                <w:sz w:val="22"/>
                <w:szCs w:val="22"/>
                <w:lang w:eastAsia="ru-RU"/>
              </w:rPr>
            </w:pPr>
          </w:p>
        </w:tc>
        <w:tc>
          <w:tcPr>
            <w:tcW w:w="992"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rPr>
                <w:rFonts w:eastAsia="Times New Roman"/>
                <w:color w:val="000000"/>
                <w:kern w:val="0"/>
                <w:sz w:val="22"/>
                <w:szCs w:val="22"/>
                <w:lang w:eastAsia="ru-RU"/>
              </w:rPr>
            </w:pPr>
          </w:p>
        </w:tc>
        <w:tc>
          <w:tcPr>
            <w:tcW w:w="1276" w:type="dxa"/>
            <w:tcBorders>
              <w:top w:val="nil"/>
              <w:left w:val="nil"/>
              <w:bottom w:val="nil"/>
              <w:right w:val="nil"/>
            </w:tcBorders>
            <w:shd w:val="clear" w:color="auto" w:fill="auto"/>
            <w:noWrap/>
            <w:vAlign w:val="bottom"/>
            <w:hideMark/>
          </w:tcPr>
          <w:p w:rsidR="00C609F5" w:rsidRPr="00C609F5" w:rsidRDefault="00C609F5" w:rsidP="00C609F5">
            <w:pPr>
              <w:widowControl/>
              <w:suppressAutoHyphens w:val="0"/>
              <w:jc w:val="center"/>
              <w:rPr>
                <w:rFonts w:eastAsia="Times New Roman"/>
                <w:color w:val="000000"/>
                <w:kern w:val="0"/>
                <w:sz w:val="22"/>
                <w:szCs w:val="22"/>
                <w:lang w:eastAsia="ru-RU"/>
              </w:rPr>
            </w:pPr>
            <w:r w:rsidRPr="00C609F5">
              <w:rPr>
                <w:rFonts w:eastAsia="Times New Roman"/>
                <w:color w:val="000000"/>
                <w:kern w:val="0"/>
                <w:sz w:val="22"/>
                <w:szCs w:val="22"/>
                <w:lang w:eastAsia="ru-RU"/>
              </w:rPr>
              <w:t>рублей</w:t>
            </w:r>
          </w:p>
        </w:tc>
      </w:tr>
      <w:tr w:rsidR="00C609F5" w:rsidRPr="00C609F5" w:rsidTr="00C609F5">
        <w:trPr>
          <w:trHeight w:val="285"/>
        </w:trPr>
        <w:tc>
          <w:tcPr>
            <w:tcW w:w="2283" w:type="dxa"/>
            <w:vMerge w:val="restart"/>
            <w:tcBorders>
              <w:top w:val="single" w:sz="4" w:space="0" w:color="auto"/>
              <w:left w:val="single" w:sz="4" w:space="0" w:color="auto"/>
              <w:bottom w:val="single" w:sz="4" w:space="0" w:color="000000"/>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2"/>
                <w:szCs w:val="12"/>
                <w:lang w:eastAsia="ru-RU"/>
              </w:rPr>
            </w:pPr>
            <w:r w:rsidRPr="00C609F5">
              <w:rPr>
                <w:rFonts w:eastAsia="Times New Roman"/>
                <w:color w:val="000000"/>
                <w:kern w:val="0"/>
                <w:sz w:val="12"/>
                <w:szCs w:val="12"/>
                <w:lang w:eastAsia="ru-RU"/>
              </w:rPr>
              <w:t xml:space="preserve">Код главного распорядителя бюджетных средств Чернопенского сельского поселения Костромского муниципального района Костромской области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Раздел, Подраздел</w:t>
            </w:r>
          </w:p>
        </w:tc>
        <w:tc>
          <w:tcPr>
            <w:tcW w:w="1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Целевая статья</w:t>
            </w:r>
          </w:p>
        </w:tc>
        <w:tc>
          <w:tcPr>
            <w:tcW w:w="7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Вид расхода</w:t>
            </w:r>
          </w:p>
        </w:tc>
        <w:tc>
          <w:tcPr>
            <w:tcW w:w="12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Утвержденные бюджетные назначения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Исполнено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Неисполненные назначения</w:t>
            </w:r>
          </w:p>
        </w:tc>
      </w:tr>
      <w:tr w:rsidR="00C609F5" w:rsidRPr="00C609F5" w:rsidTr="00C609F5">
        <w:trPr>
          <w:trHeight w:val="219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101" w:type="dxa"/>
            <w:vMerge/>
            <w:tcBorders>
              <w:top w:val="single" w:sz="4" w:space="0" w:color="auto"/>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751" w:type="dxa"/>
            <w:gridSpan w:val="2"/>
            <w:vMerge/>
            <w:tcBorders>
              <w:top w:val="single" w:sz="4" w:space="0" w:color="auto"/>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267" w:type="dxa"/>
            <w:gridSpan w:val="2"/>
            <w:vMerge/>
            <w:tcBorders>
              <w:top w:val="single" w:sz="4" w:space="0" w:color="auto"/>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09F5" w:rsidRPr="00C609F5" w:rsidRDefault="00C609F5" w:rsidP="00C609F5">
            <w:pPr>
              <w:widowControl/>
              <w:suppressAutoHyphens w:val="0"/>
              <w:rPr>
                <w:rFonts w:eastAsia="Times New Roman"/>
                <w:color w:val="000000"/>
                <w:kern w:val="0"/>
                <w:sz w:val="16"/>
                <w:szCs w:val="16"/>
                <w:lang w:eastAsia="ru-RU"/>
              </w:rPr>
            </w:pPr>
          </w:p>
        </w:tc>
      </w:tr>
      <w:tr w:rsidR="00C609F5" w:rsidRPr="00C609F5" w:rsidTr="00C609F5">
        <w:trPr>
          <w:trHeight w:val="540"/>
        </w:trPr>
        <w:tc>
          <w:tcPr>
            <w:tcW w:w="8520" w:type="dxa"/>
            <w:gridSpan w:val="9"/>
            <w:tcBorders>
              <w:top w:val="single" w:sz="4" w:space="0" w:color="auto"/>
              <w:left w:val="single" w:sz="4" w:space="0" w:color="auto"/>
              <w:bottom w:val="single" w:sz="4" w:space="0" w:color="auto"/>
              <w:right w:val="single" w:sz="4" w:space="0" w:color="000000"/>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Администрация Чернопенского сельского поселения Костромского муниципального района Костромской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5 794 207,00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1 013 385,35</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4 555 209,65</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0102</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700 730,00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104 538,04</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596 191,96</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по оплате  труда высшего должностного лица</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6100000110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656 210,00</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104 538,04</w:t>
            </w:r>
          </w:p>
        </w:tc>
        <w:tc>
          <w:tcPr>
            <w:tcW w:w="1276"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551 671,96</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656 210,00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104 538,04</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551 671,96</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высшего должностного лица</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6100000190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44 520,00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44 520,00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609F5">
              <w:rPr>
                <w:rFonts w:eastAsia="Times New Roman"/>
                <w:color w:val="000000"/>
                <w:kern w:val="0"/>
                <w:sz w:val="16"/>
                <w:szCs w:val="16"/>
                <w:lang w:eastAsia="ru-RU"/>
              </w:rPr>
              <w:lastRenderedPageBreak/>
              <w:t>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44 520,00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44 520,00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законодательного органа   сельского поселения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6200000190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96 000,00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0104</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2 245 400,00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432 167,20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1 808 132,80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выплаты по оплате  </w:t>
            </w:r>
            <w:proofErr w:type="gramStart"/>
            <w:r w:rsidRPr="00C609F5">
              <w:rPr>
                <w:rFonts w:eastAsia="Times New Roman"/>
                <w:color w:val="000000"/>
                <w:kern w:val="0"/>
                <w:sz w:val="16"/>
                <w:szCs w:val="16"/>
                <w:lang w:eastAsia="ru-RU"/>
              </w:rPr>
              <w:t>труда работников центрального аппарата органа муниципального образования</w:t>
            </w:r>
            <w:proofErr w:type="gramEnd"/>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6600000110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1 740 800,00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356 953,36</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1 383 846,64</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1 740 800,00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356 953,36</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1 383 846,64</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функций  центрального аппарата органа муниципального образования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6600000190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499 500,00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75 213,84</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424 286,16</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496 600,00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74 634,84</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421 965,16</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2 900,00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579,00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2 321,00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по исполнению требований, содержащихся в исполнительных документах, предусматривающих обращение взыскания на средства учреждения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6600000890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6600072090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0107</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Подготовка и проведение муниципальных выборов</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9900020140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1 800,00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0111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36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C609F5" w:rsidRPr="00C609F5" w:rsidRDefault="00C609F5" w:rsidP="00C609F5">
            <w:pPr>
              <w:widowControl/>
              <w:suppressAutoHyphens w:val="0"/>
              <w:jc w:val="both"/>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Резервный фонд администрации сельского  поселения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9900020010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0113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2 547 077,00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476 680,11</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2 053 084,89</w:t>
            </w:r>
          </w:p>
        </w:tc>
      </w:tr>
      <w:tr w:rsidR="00C609F5" w:rsidRPr="00C609F5" w:rsidTr="00C609F5">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990000059Ю</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2 031 955,00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458 266,11</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1 573 688,89</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1 598 000,00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371 446,84</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1 226 553,16</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431 555,00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86 369,27</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345 185,73</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450,00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1 950,00</w:t>
            </w:r>
          </w:p>
        </w:tc>
      </w:tr>
      <w:tr w:rsidR="00C609F5" w:rsidRPr="00C609F5" w:rsidTr="00C609F5">
        <w:trPr>
          <w:trHeight w:val="90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9900001790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66 823,00</w:t>
            </w:r>
          </w:p>
        </w:tc>
      </w:tr>
      <w:tr w:rsidR="00C609F5" w:rsidRPr="00C609F5" w:rsidTr="00C609F5">
        <w:trPr>
          <w:trHeight w:val="13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МУПов поселений </w:t>
            </w:r>
            <w:proofErr w:type="gramStart"/>
            <w:r w:rsidRPr="00C609F5">
              <w:rPr>
                <w:rFonts w:eastAsia="Times New Roman"/>
                <w:color w:val="000000"/>
                <w:kern w:val="0"/>
                <w:sz w:val="16"/>
                <w:szCs w:val="16"/>
                <w:lang w:eastAsia="ru-RU"/>
              </w:rPr>
              <w:t>и(</w:t>
            </w:r>
            <w:proofErr w:type="gramEnd"/>
            <w:r w:rsidRPr="00C609F5">
              <w:rPr>
                <w:rFonts w:eastAsia="Times New Roman"/>
                <w:color w:val="000000"/>
                <w:kern w:val="0"/>
                <w:sz w:val="16"/>
                <w:szCs w:val="16"/>
                <w:lang w:eastAsia="ru-RU"/>
              </w:rPr>
              <w:t>или) уполномоченных органов, уполномоченных учреждений в соответствии с требованиями закона 44-ФЗ</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9900002790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14 039,00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Межбюджетные трансферты</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14 039,00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Содержание имущества, находящегося в казне муниципального образования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9900021000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35 587,00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18 414,00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17 173,00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35 587,00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18 414,00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17 173,00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оплату членских взносов Ассоциации "Совет муниципальных образований Костромской области"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9900022020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3 273,00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3 273,00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Обеспечение прочих обязательств муниципального образования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9900022040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395 400,00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395 400,00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395 400,00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395 400,00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277 014,00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46 974,08</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17 038,64</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277 014,00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46 974,08</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17 038,64</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по оплате  труда работников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6600000110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35 814,00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18 775,36</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17 038,64</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35 814,00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18 775,36</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17 038,64</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6600051180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241 200,00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28 198,72</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241 200,00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28 198,72</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0310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по обеспечению первичных мер пожарной безопасности в границах населенных пунктов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9900023200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3 074 776,00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367 200,00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835 955,00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Водное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0406</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Расходы на осуществление деятельности в области  охраны водных объектов и гидротехнических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9900023300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14 400,00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0409</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3 060 376,00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367 200,00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821 555,00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Муниципальная программа "Развитие дорожного хозяйства в Чернопенском сельском поселении Костромского муниципального района Костромской области на 2018-2023 </w:t>
            </w:r>
            <w:proofErr w:type="gramStart"/>
            <w:r w:rsidRPr="00C609F5">
              <w:rPr>
                <w:rFonts w:eastAsia="Times New Roman"/>
                <w:color w:val="000000"/>
                <w:kern w:val="0"/>
                <w:sz w:val="16"/>
                <w:szCs w:val="16"/>
                <w:lang w:eastAsia="ru-RU"/>
              </w:rPr>
              <w:t>гг</w:t>
            </w:r>
            <w:proofErr w:type="gramEnd"/>
            <w:r w:rsidRPr="00C609F5">
              <w:rPr>
                <w:rFonts w:eastAsia="Times New Roman"/>
                <w:color w:val="000000"/>
                <w:kern w:val="0"/>
                <w:sz w:val="16"/>
                <w:szCs w:val="16"/>
                <w:lang w:eastAsia="ru-RU"/>
              </w:rPr>
              <w:t>"</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0200000000</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2 607 711,00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288 000,00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448 090,00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Содержание сети автомобильных дорог общего пользования местного значения за счет средств муниципального образования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0200024010</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2 800,00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0200025010</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736 090,00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288 000,00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448 090,00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736 090,00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288 000,00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448 090,00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на сонвое общественных инициатив</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02000S2140</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1 868 821,00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1 868 821,00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Непрограммные расходы, направленные на мероприятия в рамках дорожной деятельности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9900000000</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452 665,00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79 200,00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373 465,00</w:t>
            </w:r>
          </w:p>
        </w:tc>
      </w:tr>
      <w:tr w:rsidR="00C609F5" w:rsidRPr="00C609F5" w:rsidTr="00C609F5">
        <w:trPr>
          <w:trHeight w:val="90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kern w:val="0"/>
                <w:sz w:val="16"/>
                <w:szCs w:val="16"/>
                <w:lang w:eastAsia="ru-RU"/>
              </w:rPr>
            </w:pPr>
            <w:r w:rsidRPr="00C609F5">
              <w:rPr>
                <w:rFonts w:eastAsia="Times New Roman"/>
                <w:kern w:val="0"/>
                <w:sz w:val="16"/>
                <w:szCs w:val="16"/>
                <w:lang w:eastAsia="ru-RU"/>
              </w:rPr>
              <w:t xml:space="preserve">Расходы </w:t>
            </w:r>
            <w:proofErr w:type="gramStart"/>
            <w:r w:rsidRPr="00C609F5">
              <w:rPr>
                <w:rFonts w:eastAsia="Times New Roman"/>
                <w:kern w:val="0"/>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C609F5">
              <w:rPr>
                <w:rFonts w:eastAsia="Times New Roman"/>
                <w:kern w:val="0"/>
                <w:sz w:val="16"/>
                <w:szCs w:val="16"/>
                <w:lang w:eastAsia="ru-RU"/>
              </w:rPr>
              <w:t xml:space="preserve"> Костромского муниципального района Костромской области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9900020300</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452 665,00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79 200,00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373 465,00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FF0000"/>
                <w:kern w:val="0"/>
                <w:sz w:val="16"/>
                <w:szCs w:val="16"/>
                <w:lang w:eastAsia="ru-RU"/>
              </w:rPr>
            </w:pPr>
            <w:r w:rsidRPr="00C609F5">
              <w:rPr>
                <w:rFonts w:eastAsia="Times New Roman"/>
                <w:color w:val="FF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452 665,00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79 200,00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kern w:val="0"/>
                <w:sz w:val="16"/>
                <w:szCs w:val="16"/>
                <w:lang w:eastAsia="ru-RU"/>
              </w:rPr>
            </w:pPr>
            <w:r w:rsidRPr="00C609F5">
              <w:rPr>
                <w:rFonts w:eastAsia="Times New Roman"/>
                <w:kern w:val="0"/>
                <w:sz w:val="16"/>
                <w:szCs w:val="16"/>
                <w:lang w:eastAsia="ru-RU"/>
              </w:rPr>
              <w:t>373 465,00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13 377 036,00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241 233,90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10 498 369,10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Жилищное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9 449 103,00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50 406,01</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9 398 696,99</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2020-2022 годы»</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0500000000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9 145 503,00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9 145 503,00</w:t>
            </w:r>
          </w:p>
        </w:tc>
      </w:tr>
      <w:tr w:rsidR="00C609F5" w:rsidRPr="00C609F5" w:rsidTr="00C609F5">
        <w:trPr>
          <w:trHeight w:val="90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050F367483</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400</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8 865 496,00</w:t>
            </w:r>
          </w:p>
        </w:tc>
      </w:tr>
      <w:tr w:rsidR="00C609F5" w:rsidRPr="00C609F5" w:rsidTr="00C609F5">
        <w:trPr>
          <w:trHeight w:val="90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050F367484</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400</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89 551,00</w:t>
            </w:r>
          </w:p>
        </w:tc>
      </w:tr>
      <w:tr w:rsidR="00C609F5" w:rsidRPr="00C609F5" w:rsidTr="00C609F5">
        <w:trPr>
          <w:trHeight w:val="90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050F36748S</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190 456,00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190 456,00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400</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190 456,00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190 456,00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Непрограммные расходы на мероприятия в области жилищного хозяйства</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9900000000</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303 600,00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50 406,01</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253 193,99</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содержание и текущий ремонт муниципального жилищного фонда  сельского поселения</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9900020410</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91 915,00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91 915,00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91 915,00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91 915,00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Взносы на капитальный ремонт за муниципальный жилищный фонд (в фонд регионального оператора)</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9900020430</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211 685,00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50 406,01</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161 278,99</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211 685,00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50 406,01</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161 278,99</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0503</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3 927 933,00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190 827,89</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1 099 672,11</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Муниципальная  программа «Формирование современной городской среды на 2018-2024 годы на территории Чернопенского сельского поселения Костромского муниципального района Костромской области»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0300000000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2 359 333,00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Поддержка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030F255550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2 359 333,00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2 359 333,00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Муниципальная  программа «Благоустройство территории Чернопенского сельского поселения на 2020-2023 годы»</w:t>
            </w:r>
          </w:p>
        </w:tc>
        <w:tc>
          <w:tcPr>
            <w:tcW w:w="1134" w:type="dxa"/>
            <w:tcBorders>
              <w:top w:val="nil"/>
              <w:left w:val="nil"/>
              <w:bottom w:val="single" w:sz="4" w:space="0" w:color="auto"/>
              <w:right w:val="single" w:sz="4" w:space="0" w:color="auto"/>
            </w:tcBorders>
            <w:shd w:val="clear" w:color="FFFF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0600000000</w:t>
            </w:r>
          </w:p>
        </w:tc>
        <w:tc>
          <w:tcPr>
            <w:tcW w:w="601"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1 568 600,00</w:t>
            </w:r>
          </w:p>
        </w:tc>
        <w:tc>
          <w:tcPr>
            <w:tcW w:w="1134" w:type="dxa"/>
            <w:gridSpan w:val="2"/>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190 827,89</w:t>
            </w:r>
          </w:p>
        </w:tc>
        <w:tc>
          <w:tcPr>
            <w:tcW w:w="1276" w:type="dxa"/>
            <w:tcBorders>
              <w:top w:val="nil"/>
              <w:left w:val="nil"/>
              <w:bottom w:val="single" w:sz="4" w:space="0" w:color="auto"/>
              <w:right w:val="single" w:sz="4" w:space="0" w:color="auto"/>
            </w:tcBorders>
            <w:shd w:val="clear" w:color="FFFF00"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1 099 672,11</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реализацию мероприятий муниципальной программы «Благоустройство территории Чернопенского сельского поселения на 2020-2023 годы» за счет   средств  бюджета поселения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0600020250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1 292 600,00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190 827,89</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1 099 672,11</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1 290 500,00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190 827,89</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1 099 672,11</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2 100,00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06000S1040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60 000,00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осуществление органами местного самоуправления муниципального образования мероприятий по борьбе с борщевиком Сосновского</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06000S2250</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216 000,00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0700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0709</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Стипендия главы сельского поселения одаренной молодежи</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9900083500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1 500,00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0800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4 128 818,00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473 966,07</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3 654 851,93</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0801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4 128 818,00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473 966,07</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3 654 851,93</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 xml:space="preserve">Расходы на обеспечение деятельности (оказание услуг) подведомственных учреждений культуры. ( МКУ ЦКМ     " Сухоноговский" Костромского муниципального района </w:t>
            </w:r>
            <w:r w:rsidRPr="00C609F5">
              <w:rPr>
                <w:rFonts w:eastAsia="Times New Roman"/>
                <w:color w:val="000000"/>
                <w:kern w:val="0"/>
                <w:sz w:val="16"/>
                <w:szCs w:val="16"/>
                <w:lang w:eastAsia="ru-RU"/>
              </w:rPr>
              <w:lastRenderedPageBreak/>
              <w:t>Костромской области.)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990000059Д</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4 128 818,00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473 966,07</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3 654 851,93</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1 489 318,00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206 273,33</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1 283 044,67</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2 478 000,00</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267 692,74</w:t>
            </w:r>
          </w:p>
        </w:tc>
        <w:tc>
          <w:tcPr>
            <w:tcW w:w="1276"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2 210 307,26</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9900000691</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161 500,00</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161 500,00</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73 000,00</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73 000,00</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88 500,00</w:t>
            </w:r>
          </w:p>
        </w:tc>
        <w:tc>
          <w:tcPr>
            <w:tcW w:w="1134" w:type="dxa"/>
            <w:gridSpan w:val="2"/>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88 500,00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29 500,00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Пенсии за выслугу лет муниципальным служащим</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9900083110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24 500,00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Ежемесячная доплата к пенсии лицам, замещавшим выборные должности.</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9900083100</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5 000,00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1100</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300 625,47</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1 918 076,53</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1101</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300 625,47</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1 918 076,53</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обеспечение деятельности (оказание услуг) подведомственных учреждений в области физической культуры и спорта. ( МКУ  "СЦ  им.А.И. Шелюхина ")</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990000059Р</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2 218 702,00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300 625,47</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1 918 076,53</w:t>
            </w:r>
          </w:p>
        </w:tc>
      </w:tr>
      <w:tr w:rsidR="00C609F5" w:rsidRPr="00C609F5" w:rsidTr="00C609F5">
        <w:trPr>
          <w:trHeight w:val="67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1 994 240,00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298 282,39</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1 695 957,61</w:t>
            </w:r>
          </w:p>
        </w:tc>
      </w:tr>
      <w:tr w:rsidR="00C609F5" w:rsidRPr="00C609F5" w:rsidTr="00C609F5">
        <w:trPr>
          <w:trHeight w:val="450"/>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200</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154 462,00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2 343,08</w:t>
            </w:r>
          </w:p>
        </w:tc>
        <w:tc>
          <w:tcPr>
            <w:tcW w:w="1276" w:type="dxa"/>
            <w:tcBorders>
              <w:top w:val="nil"/>
              <w:left w:val="nil"/>
              <w:bottom w:val="single" w:sz="4" w:space="0" w:color="auto"/>
              <w:right w:val="single" w:sz="4" w:space="0" w:color="auto"/>
            </w:tcBorders>
            <w:shd w:val="clear" w:color="000000"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152 118,92</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lastRenderedPageBreak/>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FFFFCC" w:fill="FFFFFF"/>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FFFFCC" w:fill="FFFFFF"/>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300</w:t>
            </w:r>
          </w:p>
        </w:tc>
        <w:tc>
          <w:tcPr>
            <w:tcW w:w="1275"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70 000,00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70 000,00</w:t>
            </w:r>
          </w:p>
        </w:tc>
      </w:tr>
      <w:tr w:rsidR="00C609F5" w:rsidRPr="00C609F5" w:rsidTr="00C609F5">
        <w:trPr>
          <w:trHeight w:val="28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rPr>
                <w:rFonts w:eastAsia="Times New Roman"/>
                <w:color w:val="000000"/>
                <w:kern w:val="0"/>
                <w:sz w:val="16"/>
                <w:szCs w:val="16"/>
                <w:lang w:eastAsia="ru-RU"/>
              </w:rPr>
            </w:pPr>
            <w:r w:rsidRPr="00C609F5">
              <w:rPr>
                <w:rFonts w:eastAsia="Times New Roman"/>
                <w:color w:val="000000"/>
                <w:kern w:val="0"/>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1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28 924 553,00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2 444 884,87</w:t>
            </w:r>
          </w:p>
        </w:tc>
        <w:tc>
          <w:tcPr>
            <w:tcW w:w="1276" w:type="dxa"/>
            <w:tcBorders>
              <w:top w:val="nil"/>
              <w:left w:val="nil"/>
              <w:bottom w:val="single" w:sz="4" w:space="0" w:color="auto"/>
              <w:right w:val="single" w:sz="4" w:space="0" w:color="auto"/>
            </w:tcBorders>
            <w:shd w:val="clear" w:color="auto" w:fill="auto"/>
            <w:noWrap/>
            <w:vAlign w:val="center"/>
            <w:hideMark/>
          </w:tcPr>
          <w:p w:rsidR="00C609F5" w:rsidRPr="00C609F5" w:rsidRDefault="00C609F5" w:rsidP="00C609F5">
            <w:pPr>
              <w:widowControl/>
              <w:suppressAutoHyphens w:val="0"/>
              <w:jc w:val="center"/>
              <w:rPr>
                <w:rFonts w:eastAsia="Times New Roman"/>
                <w:color w:val="000000"/>
                <w:kern w:val="0"/>
                <w:sz w:val="16"/>
                <w:szCs w:val="16"/>
                <w:lang w:eastAsia="ru-RU"/>
              </w:rPr>
            </w:pPr>
            <w:r w:rsidRPr="00C609F5">
              <w:rPr>
                <w:rFonts w:eastAsia="Times New Roman"/>
                <w:color w:val="000000"/>
                <w:kern w:val="0"/>
                <w:sz w:val="16"/>
                <w:szCs w:val="16"/>
                <w:lang w:eastAsia="ru-RU"/>
              </w:rPr>
              <w:t>26 479 668,13</w:t>
            </w:r>
          </w:p>
        </w:tc>
      </w:tr>
    </w:tbl>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Приложение № 3</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к  решению Совета депутатов</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 xml:space="preserve">Чернопенского сельского поселения                              </w:t>
      </w:r>
    </w:p>
    <w:p w:rsidR="00C609F5" w:rsidRPr="00C609F5" w:rsidRDefault="00C609F5" w:rsidP="00C609F5">
      <w:pPr>
        <w:widowControl/>
        <w:autoSpaceDN w:val="0"/>
        <w:ind w:firstLine="709"/>
        <w:jc w:val="right"/>
        <w:textAlignment w:val="baseline"/>
        <w:rPr>
          <w:rFonts w:eastAsia="Calibri"/>
          <w:kern w:val="3"/>
          <w:szCs w:val="20"/>
          <w:lang w:eastAsia="zh-CN"/>
        </w:rPr>
      </w:pPr>
      <w:r w:rsidRPr="00C609F5">
        <w:rPr>
          <w:rFonts w:eastAsia="Calibri"/>
          <w:kern w:val="3"/>
          <w:szCs w:val="20"/>
          <w:lang w:eastAsia="zh-CN"/>
        </w:rPr>
        <w:t xml:space="preserve"> от  29.04.2021 г.   № 20</w:t>
      </w:r>
    </w:p>
    <w:p w:rsidR="00C609F5" w:rsidRPr="00C609F5" w:rsidRDefault="00C609F5" w:rsidP="00C609F5">
      <w:pPr>
        <w:widowControl/>
        <w:autoSpaceDN w:val="0"/>
        <w:ind w:firstLine="709"/>
        <w:jc w:val="right"/>
        <w:textAlignment w:val="baseline"/>
        <w:rPr>
          <w:rFonts w:eastAsia="Times New Roman"/>
          <w:kern w:val="3"/>
          <w:sz w:val="28"/>
          <w:szCs w:val="22"/>
          <w:lang w:eastAsia="ar-SA"/>
        </w:rPr>
      </w:pPr>
    </w:p>
    <w:tbl>
      <w:tblPr>
        <w:tblW w:w="10126" w:type="dxa"/>
        <w:tblInd w:w="-396" w:type="dxa"/>
        <w:tblLayout w:type="fixed"/>
        <w:tblCellMar>
          <w:left w:w="30" w:type="dxa"/>
          <w:right w:w="30" w:type="dxa"/>
        </w:tblCellMar>
        <w:tblLook w:val="0000" w:firstRow="0" w:lastRow="0" w:firstColumn="0" w:lastColumn="0" w:noHBand="0" w:noVBand="0"/>
      </w:tblPr>
      <w:tblGrid>
        <w:gridCol w:w="2623"/>
        <w:gridCol w:w="355"/>
        <w:gridCol w:w="2693"/>
        <w:gridCol w:w="1701"/>
        <w:gridCol w:w="1559"/>
        <w:gridCol w:w="1195"/>
      </w:tblGrid>
      <w:tr w:rsidR="00C609F5" w:rsidRPr="00C609F5" w:rsidTr="00C609F5">
        <w:trPr>
          <w:trHeight w:val="636"/>
        </w:trPr>
        <w:tc>
          <w:tcPr>
            <w:tcW w:w="2623" w:type="dxa"/>
            <w:tcBorders>
              <w:top w:val="nil"/>
              <w:left w:val="nil"/>
              <w:bottom w:val="nil"/>
              <w:right w:val="nil"/>
            </w:tcBorders>
          </w:tcPr>
          <w:p w:rsidR="00C609F5" w:rsidRPr="00C609F5" w:rsidRDefault="00C609F5" w:rsidP="00C609F5">
            <w:pPr>
              <w:widowControl/>
              <w:suppressAutoHyphens w:val="0"/>
              <w:autoSpaceDE w:val="0"/>
              <w:autoSpaceDN w:val="0"/>
              <w:adjustRightInd w:val="0"/>
              <w:jc w:val="right"/>
              <w:rPr>
                <w:rFonts w:ascii="Calibri" w:eastAsiaTheme="minorHAnsi" w:hAnsi="Calibri" w:cs="Calibri"/>
                <w:color w:val="000000"/>
                <w:kern w:val="0"/>
                <w:sz w:val="22"/>
                <w:szCs w:val="22"/>
              </w:rPr>
            </w:pPr>
          </w:p>
        </w:tc>
        <w:tc>
          <w:tcPr>
            <w:tcW w:w="7503" w:type="dxa"/>
            <w:gridSpan w:val="5"/>
            <w:tcBorders>
              <w:top w:val="nil"/>
              <w:left w:val="nil"/>
              <w:bottom w:val="nil"/>
              <w:right w:val="nil"/>
            </w:tcBorders>
          </w:tcPr>
          <w:p w:rsidR="00C609F5" w:rsidRPr="00C609F5" w:rsidRDefault="00C609F5" w:rsidP="00C609F5">
            <w:pPr>
              <w:widowControl/>
              <w:suppressAutoHyphens w:val="0"/>
              <w:autoSpaceDE w:val="0"/>
              <w:autoSpaceDN w:val="0"/>
              <w:adjustRightInd w:val="0"/>
              <w:jc w:val="center"/>
              <w:rPr>
                <w:rFonts w:eastAsiaTheme="minorHAnsi"/>
                <w:b/>
                <w:bCs/>
                <w:color w:val="000000"/>
                <w:kern w:val="0"/>
                <w:sz w:val="24"/>
              </w:rPr>
            </w:pPr>
          </w:p>
          <w:p w:rsidR="00C609F5" w:rsidRPr="00C609F5" w:rsidRDefault="00C609F5" w:rsidP="00C609F5">
            <w:pPr>
              <w:widowControl/>
              <w:suppressAutoHyphens w:val="0"/>
              <w:autoSpaceDE w:val="0"/>
              <w:autoSpaceDN w:val="0"/>
              <w:adjustRightInd w:val="0"/>
              <w:jc w:val="center"/>
              <w:rPr>
                <w:rFonts w:eastAsiaTheme="minorHAnsi"/>
                <w:b/>
                <w:bCs/>
                <w:color w:val="000000"/>
                <w:kern w:val="0"/>
                <w:sz w:val="24"/>
              </w:rPr>
            </w:pPr>
            <w:r w:rsidRPr="00C609F5">
              <w:rPr>
                <w:rFonts w:eastAsiaTheme="minorHAnsi"/>
                <w:b/>
                <w:bCs/>
                <w:color w:val="000000"/>
                <w:kern w:val="0"/>
                <w:sz w:val="24"/>
              </w:rPr>
              <w:t>Источники  финансирования дефицита</w:t>
            </w:r>
          </w:p>
          <w:p w:rsidR="00C609F5" w:rsidRPr="00C609F5" w:rsidRDefault="00C609F5" w:rsidP="00C609F5">
            <w:pPr>
              <w:widowControl/>
              <w:suppressAutoHyphens w:val="0"/>
              <w:autoSpaceDE w:val="0"/>
              <w:autoSpaceDN w:val="0"/>
              <w:adjustRightInd w:val="0"/>
              <w:jc w:val="center"/>
              <w:rPr>
                <w:rFonts w:eastAsiaTheme="minorHAnsi"/>
                <w:b/>
                <w:bCs/>
                <w:color w:val="000000"/>
                <w:kern w:val="0"/>
                <w:sz w:val="24"/>
              </w:rPr>
            </w:pPr>
            <w:r w:rsidRPr="00C609F5">
              <w:rPr>
                <w:rFonts w:eastAsiaTheme="minorHAnsi"/>
                <w:b/>
                <w:bCs/>
                <w:color w:val="000000"/>
                <w:kern w:val="0"/>
                <w:sz w:val="24"/>
              </w:rPr>
              <w:t>бюджета Чернопенского сельского поселения за  2020 год</w:t>
            </w:r>
          </w:p>
        </w:tc>
      </w:tr>
      <w:tr w:rsidR="00C609F5" w:rsidRPr="00C609F5" w:rsidTr="00C609F5">
        <w:trPr>
          <w:trHeight w:val="182"/>
        </w:trPr>
        <w:tc>
          <w:tcPr>
            <w:tcW w:w="10126" w:type="dxa"/>
            <w:gridSpan w:val="6"/>
            <w:tcBorders>
              <w:top w:val="nil"/>
              <w:left w:val="nil"/>
              <w:bottom w:val="single" w:sz="6" w:space="0" w:color="000000"/>
              <w:right w:val="nil"/>
            </w:tcBorders>
          </w:tcPr>
          <w:p w:rsidR="00C609F5" w:rsidRPr="00C609F5" w:rsidRDefault="00C609F5" w:rsidP="00C609F5">
            <w:pPr>
              <w:widowControl/>
              <w:suppressAutoHyphens w:val="0"/>
              <w:autoSpaceDE w:val="0"/>
              <w:autoSpaceDN w:val="0"/>
              <w:adjustRightInd w:val="0"/>
              <w:jc w:val="center"/>
              <w:rPr>
                <w:rFonts w:eastAsiaTheme="minorHAnsi"/>
                <w:b/>
                <w:bCs/>
                <w:color w:val="000000"/>
                <w:kern w:val="0"/>
                <w:sz w:val="24"/>
              </w:rPr>
            </w:pPr>
          </w:p>
        </w:tc>
      </w:tr>
      <w:tr w:rsidR="00C609F5" w:rsidRPr="00C609F5" w:rsidTr="00C609F5">
        <w:trPr>
          <w:trHeight w:val="698"/>
        </w:trPr>
        <w:tc>
          <w:tcPr>
            <w:tcW w:w="2978" w:type="dxa"/>
            <w:gridSpan w:val="2"/>
            <w:tcBorders>
              <w:top w:val="nil"/>
              <w:left w:val="single" w:sz="6" w:space="0" w:color="000000"/>
              <w:bottom w:val="nil"/>
              <w:right w:val="single" w:sz="6" w:space="0" w:color="000000"/>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Код</w:t>
            </w:r>
          </w:p>
        </w:tc>
        <w:tc>
          <w:tcPr>
            <w:tcW w:w="2693" w:type="dxa"/>
            <w:tcBorders>
              <w:top w:val="nil"/>
              <w:left w:val="nil"/>
              <w:bottom w:val="nil"/>
              <w:right w:val="single" w:sz="6" w:space="0" w:color="000000"/>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Наименование</w:t>
            </w:r>
          </w:p>
        </w:tc>
        <w:tc>
          <w:tcPr>
            <w:tcW w:w="1701" w:type="dxa"/>
            <w:tcBorders>
              <w:top w:val="nil"/>
              <w:left w:val="single" w:sz="6" w:space="0" w:color="000000"/>
              <w:bottom w:val="nil"/>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Утвержденные бюджетные назначения</w:t>
            </w:r>
          </w:p>
        </w:tc>
        <w:tc>
          <w:tcPr>
            <w:tcW w:w="1559" w:type="dxa"/>
            <w:tcBorders>
              <w:top w:val="single" w:sz="6" w:space="0" w:color="auto"/>
              <w:left w:val="single" w:sz="6" w:space="0" w:color="auto"/>
              <w:bottom w:val="nil"/>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Исполнено</w:t>
            </w:r>
          </w:p>
        </w:tc>
        <w:tc>
          <w:tcPr>
            <w:tcW w:w="1195" w:type="dxa"/>
            <w:tcBorders>
              <w:top w:val="single" w:sz="6" w:space="0" w:color="auto"/>
              <w:left w:val="single" w:sz="6" w:space="0" w:color="auto"/>
              <w:bottom w:val="nil"/>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 исполнения</w:t>
            </w:r>
          </w:p>
        </w:tc>
      </w:tr>
      <w:tr w:rsidR="00C609F5" w:rsidRPr="00C609F5" w:rsidTr="00C609F5">
        <w:trPr>
          <w:trHeight w:val="382"/>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000 01 00 00 00 00 0000 000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Источники внутреннего финансирования дефицитов бюджетов</w:t>
            </w:r>
          </w:p>
        </w:tc>
        <w:tc>
          <w:tcPr>
            <w:tcW w:w="1701"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419 190,00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-3 446 360,54</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-822,15</w:t>
            </w:r>
          </w:p>
        </w:tc>
      </w:tr>
      <w:tr w:rsidR="00C609F5" w:rsidRPr="00C609F5" w:rsidTr="00C609F5">
        <w:trPr>
          <w:trHeight w:val="382"/>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000 01 05 00 00 00 0000 000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Изменение остатков средств на счетах по учету средств бюджетов</w:t>
            </w:r>
          </w:p>
        </w:tc>
        <w:tc>
          <w:tcPr>
            <w:tcW w:w="1701"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419 190,00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-3 446 360,54</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-822,15</w:t>
            </w:r>
          </w:p>
        </w:tc>
      </w:tr>
      <w:tr w:rsidR="00C609F5" w:rsidRPr="00C609F5" w:rsidTr="00C609F5">
        <w:trPr>
          <w:trHeight w:val="190"/>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000 01 05 00 00 00 0000 500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Увеличение остатков средств бюджетов</w:t>
            </w:r>
          </w:p>
        </w:tc>
        <w:tc>
          <w:tcPr>
            <w:tcW w:w="1701" w:type="dxa"/>
            <w:tcBorders>
              <w:top w:val="nil"/>
              <w:left w:val="nil"/>
              <w:bottom w:val="single" w:sz="6" w:space="0" w:color="000000"/>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-28 505 363,00</w:t>
            </w:r>
          </w:p>
        </w:tc>
        <w:tc>
          <w:tcPr>
            <w:tcW w:w="1559" w:type="dxa"/>
            <w:tcBorders>
              <w:top w:val="nil"/>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-5 891 245,41</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20,67</w:t>
            </w:r>
          </w:p>
        </w:tc>
      </w:tr>
      <w:tr w:rsidR="00C609F5" w:rsidRPr="00C609F5" w:rsidTr="00C609F5">
        <w:trPr>
          <w:trHeight w:val="190"/>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000 01 05 02 00 00 0000 500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Увеличение прочих остатков средств бюджетов</w:t>
            </w:r>
          </w:p>
        </w:tc>
        <w:tc>
          <w:tcPr>
            <w:tcW w:w="1701" w:type="dxa"/>
            <w:tcBorders>
              <w:top w:val="single" w:sz="6" w:space="0" w:color="000000"/>
              <w:left w:val="nil"/>
              <w:bottom w:val="single" w:sz="6" w:space="0" w:color="000000"/>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-28 505 363,00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-5 891 245,41</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20,67</w:t>
            </w:r>
          </w:p>
        </w:tc>
      </w:tr>
      <w:tr w:rsidR="00C609F5" w:rsidRPr="00C609F5" w:rsidTr="00C609F5">
        <w:trPr>
          <w:trHeight w:val="382"/>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000 01 05 02 01 00 0000 510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Увеличение прочих остатков денежных средств бюджетов</w:t>
            </w:r>
          </w:p>
        </w:tc>
        <w:tc>
          <w:tcPr>
            <w:tcW w:w="1701" w:type="dxa"/>
            <w:tcBorders>
              <w:top w:val="single" w:sz="6" w:space="0" w:color="000000"/>
              <w:left w:val="nil"/>
              <w:bottom w:val="nil"/>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-28 505 363,00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-5 891 245,41</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20,67</w:t>
            </w:r>
          </w:p>
        </w:tc>
      </w:tr>
      <w:tr w:rsidR="00C609F5" w:rsidRPr="00C609F5" w:rsidTr="00C609F5">
        <w:trPr>
          <w:trHeight w:val="382"/>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000 01 05 02 01 10 0000 510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Увеличение прочих остатков денежных средств бюджетов сельских  поселений</w:t>
            </w:r>
          </w:p>
        </w:tc>
        <w:tc>
          <w:tcPr>
            <w:tcW w:w="1701" w:type="dxa"/>
            <w:tcBorders>
              <w:top w:val="single" w:sz="6" w:space="0" w:color="auto"/>
              <w:left w:val="single" w:sz="6" w:space="0" w:color="auto"/>
              <w:bottom w:val="single" w:sz="6" w:space="0" w:color="auto"/>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-28 505 363,00</w:t>
            </w:r>
          </w:p>
        </w:tc>
        <w:tc>
          <w:tcPr>
            <w:tcW w:w="1559" w:type="dxa"/>
            <w:tcBorders>
              <w:top w:val="single" w:sz="6" w:space="0" w:color="auto"/>
              <w:left w:val="single" w:sz="6" w:space="0" w:color="auto"/>
              <w:bottom w:val="single" w:sz="6" w:space="0" w:color="auto"/>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-5 891 245,41</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20,67</w:t>
            </w:r>
          </w:p>
        </w:tc>
      </w:tr>
      <w:tr w:rsidR="00C609F5" w:rsidRPr="00C609F5" w:rsidTr="00C609F5">
        <w:trPr>
          <w:trHeight w:val="190"/>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000 01 05 00 00 00 0000 600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Уменьшение остатков средств бюджетов</w:t>
            </w:r>
          </w:p>
        </w:tc>
        <w:tc>
          <w:tcPr>
            <w:tcW w:w="1701" w:type="dxa"/>
            <w:tcBorders>
              <w:top w:val="nil"/>
              <w:left w:val="nil"/>
              <w:bottom w:val="single" w:sz="6" w:space="0" w:color="000000"/>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28 924 553,00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2 444 884,87</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8,45</w:t>
            </w:r>
          </w:p>
        </w:tc>
      </w:tr>
      <w:tr w:rsidR="00C609F5" w:rsidRPr="00C609F5" w:rsidTr="00C609F5">
        <w:trPr>
          <w:trHeight w:val="190"/>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000 01 05 02 00 00 0000 600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Уменьшение прочих остатков средств бюджетов</w:t>
            </w:r>
          </w:p>
        </w:tc>
        <w:tc>
          <w:tcPr>
            <w:tcW w:w="1701" w:type="dxa"/>
            <w:tcBorders>
              <w:top w:val="single" w:sz="6" w:space="0" w:color="000000"/>
              <w:left w:val="nil"/>
              <w:bottom w:val="single" w:sz="6" w:space="0" w:color="000000"/>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28 924 553,00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2 444 884,87</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8,45</w:t>
            </w:r>
          </w:p>
        </w:tc>
      </w:tr>
      <w:tr w:rsidR="00C609F5" w:rsidRPr="00C609F5" w:rsidTr="00C609F5">
        <w:trPr>
          <w:trHeight w:val="382"/>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000 01 05 02 01 00 0000 610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Уменьшение прочих остатков денежных средств бюджетов</w:t>
            </w:r>
          </w:p>
        </w:tc>
        <w:tc>
          <w:tcPr>
            <w:tcW w:w="1701" w:type="dxa"/>
            <w:tcBorders>
              <w:top w:val="single" w:sz="6" w:space="0" w:color="000000"/>
              <w:left w:val="nil"/>
              <w:bottom w:val="single" w:sz="6" w:space="0" w:color="000000"/>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28 924 553,00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2 444 884,87</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8,45</w:t>
            </w:r>
          </w:p>
        </w:tc>
      </w:tr>
      <w:tr w:rsidR="00C609F5" w:rsidRPr="00C609F5" w:rsidTr="00C609F5">
        <w:trPr>
          <w:trHeight w:val="382"/>
        </w:trPr>
        <w:tc>
          <w:tcPr>
            <w:tcW w:w="2978" w:type="dxa"/>
            <w:gridSpan w:val="2"/>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000 01 05 02 01 10 0000 610</w:t>
            </w:r>
          </w:p>
        </w:tc>
        <w:tc>
          <w:tcPr>
            <w:tcW w:w="2693"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Уменьшение прочих остатков денежных средств бюджетов сельских  поселений</w:t>
            </w:r>
          </w:p>
        </w:tc>
        <w:tc>
          <w:tcPr>
            <w:tcW w:w="1701" w:type="dxa"/>
            <w:tcBorders>
              <w:top w:val="single" w:sz="6" w:space="0" w:color="000000"/>
              <w:left w:val="nil"/>
              <w:bottom w:val="single" w:sz="6" w:space="0" w:color="000000"/>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28 924 553,00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2 444 884,87</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8,45</w:t>
            </w:r>
          </w:p>
        </w:tc>
      </w:tr>
      <w:tr w:rsidR="00C609F5" w:rsidRPr="00C609F5" w:rsidTr="00C609F5">
        <w:trPr>
          <w:trHeight w:val="190"/>
        </w:trPr>
        <w:tc>
          <w:tcPr>
            <w:tcW w:w="2978" w:type="dxa"/>
            <w:gridSpan w:val="2"/>
            <w:tcBorders>
              <w:top w:val="nil"/>
              <w:left w:val="single" w:sz="6" w:space="0" w:color="000000"/>
              <w:bottom w:val="single" w:sz="6" w:space="0" w:color="000000"/>
              <w:right w:val="single" w:sz="6" w:space="0" w:color="000000"/>
            </w:tcBorders>
          </w:tcPr>
          <w:p w:rsidR="00C609F5" w:rsidRPr="00C609F5" w:rsidRDefault="00C609F5" w:rsidP="00C609F5">
            <w:pPr>
              <w:widowControl/>
              <w:suppressAutoHyphens w:val="0"/>
              <w:autoSpaceDE w:val="0"/>
              <w:autoSpaceDN w:val="0"/>
              <w:adjustRightInd w:val="0"/>
              <w:rPr>
                <w:rFonts w:eastAsiaTheme="minorHAnsi"/>
                <w:color w:val="000000"/>
                <w:kern w:val="0"/>
                <w:sz w:val="24"/>
              </w:rPr>
            </w:pPr>
            <w:r w:rsidRPr="00C609F5">
              <w:rPr>
                <w:rFonts w:eastAsiaTheme="minorHAnsi"/>
                <w:color w:val="000000"/>
                <w:kern w:val="0"/>
                <w:sz w:val="24"/>
              </w:rPr>
              <w:t>ИТОГО</w:t>
            </w:r>
          </w:p>
        </w:tc>
        <w:tc>
          <w:tcPr>
            <w:tcW w:w="2693" w:type="dxa"/>
            <w:tcBorders>
              <w:top w:val="nil"/>
              <w:left w:val="nil"/>
              <w:bottom w:val="single" w:sz="6" w:space="0" w:color="000000"/>
              <w:right w:val="single" w:sz="6" w:space="0" w:color="000000"/>
            </w:tcBorders>
          </w:tcPr>
          <w:p w:rsidR="00C609F5" w:rsidRPr="00C609F5" w:rsidRDefault="00C609F5" w:rsidP="00C609F5">
            <w:pPr>
              <w:widowControl/>
              <w:suppressAutoHyphens w:val="0"/>
              <w:autoSpaceDE w:val="0"/>
              <w:autoSpaceDN w:val="0"/>
              <w:adjustRightInd w:val="0"/>
              <w:jc w:val="right"/>
              <w:rPr>
                <w:rFonts w:eastAsiaTheme="minorHAnsi"/>
                <w:color w:val="000000"/>
                <w:kern w:val="0"/>
                <w:sz w:val="24"/>
              </w:rPr>
            </w:pPr>
          </w:p>
        </w:tc>
        <w:tc>
          <w:tcPr>
            <w:tcW w:w="1701" w:type="dxa"/>
            <w:tcBorders>
              <w:top w:val="nil"/>
              <w:left w:val="nil"/>
              <w:bottom w:val="single" w:sz="6" w:space="0" w:color="000000"/>
              <w:right w:val="nil"/>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419 190,00</w:t>
            </w:r>
          </w:p>
        </w:tc>
        <w:tc>
          <w:tcPr>
            <w:tcW w:w="1559"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-3 446 360,54</w:t>
            </w:r>
          </w:p>
        </w:tc>
        <w:tc>
          <w:tcPr>
            <w:tcW w:w="1195" w:type="dxa"/>
            <w:tcBorders>
              <w:top w:val="single" w:sz="6" w:space="0" w:color="auto"/>
              <w:left w:val="single" w:sz="6" w:space="0" w:color="auto"/>
              <w:bottom w:val="single" w:sz="6" w:space="0" w:color="auto"/>
              <w:right w:val="single" w:sz="6" w:space="0" w:color="auto"/>
            </w:tcBorders>
          </w:tcPr>
          <w:p w:rsidR="00C609F5" w:rsidRPr="00C609F5" w:rsidRDefault="00C609F5" w:rsidP="00C609F5">
            <w:pPr>
              <w:widowControl/>
              <w:suppressAutoHyphens w:val="0"/>
              <w:autoSpaceDE w:val="0"/>
              <w:autoSpaceDN w:val="0"/>
              <w:adjustRightInd w:val="0"/>
              <w:jc w:val="center"/>
              <w:rPr>
                <w:rFonts w:eastAsiaTheme="minorHAnsi"/>
                <w:color w:val="000000"/>
                <w:kern w:val="0"/>
                <w:sz w:val="24"/>
              </w:rPr>
            </w:pPr>
            <w:r w:rsidRPr="00C609F5">
              <w:rPr>
                <w:rFonts w:eastAsiaTheme="minorHAnsi"/>
                <w:color w:val="000000"/>
                <w:kern w:val="0"/>
                <w:sz w:val="24"/>
              </w:rPr>
              <w:t>-822,15</w:t>
            </w:r>
          </w:p>
        </w:tc>
      </w:tr>
    </w:tbl>
    <w:p w:rsidR="00C609F5" w:rsidRPr="00C609F5" w:rsidRDefault="00C609F5" w:rsidP="00C609F5">
      <w:pPr>
        <w:widowControl/>
        <w:autoSpaceDN w:val="0"/>
        <w:jc w:val="both"/>
        <w:textAlignment w:val="baseline"/>
        <w:rPr>
          <w:rFonts w:eastAsia="Calibri"/>
          <w:kern w:val="3"/>
          <w:sz w:val="28"/>
          <w:szCs w:val="22"/>
          <w:lang w:eastAsia="zh-CN"/>
        </w:rPr>
      </w:pPr>
    </w:p>
    <w:p w:rsidR="00C609F5" w:rsidRPr="00C609F5" w:rsidRDefault="00C609F5" w:rsidP="00C609F5">
      <w:pPr>
        <w:widowControl/>
        <w:suppressAutoHyphens w:val="0"/>
        <w:spacing w:after="200" w:line="276" w:lineRule="auto"/>
        <w:rPr>
          <w:rFonts w:eastAsia="Calibri"/>
          <w:kern w:val="3"/>
          <w:sz w:val="28"/>
          <w:szCs w:val="22"/>
          <w:lang w:eastAsia="zh-CN"/>
        </w:rPr>
      </w:pPr>
      <w:r w:rsidRPr="00C609F5">
        <w:rPr>
          <w:rFonts w:ascii="Calibri" w:eastAsia="Times New Roman" w:hAnsi="Calibri"/>
          <w:kern w:val="3"/>
          <w:sz w:val="22"/>
          <w:szCs w:val="22"/>
          <w:lang w:eastAsia="ru-RU"/>
        </w:rPr>
        <w:br w:type="page"/>
      </w:r>
    </w:p>
    <w:p w:rsidR="00B241A7" w:rsidRPr="00B241A7" w:rsidRDefault="00B241A7" w:rsidP="00B241A7">
      <w:pPr>
        <w:autoSpaceDN w:val="0"/>
        <w:jc w:val="both"/>
        <w:textAlignment w:val="baseline"/>
        <w:rPr>
          <w:rFonts w:eastAsia="Lucida Sans Unicode"/>
          <w:kern w:val="3"/>
          <w:sz w:val="28"/>
          <w:szCs w:val="28"/>
          <w:lang w:eastAsia="ru-RU"/>
        </w:rPr>
      </w:pPr>
    </w:p>
    <w:p w:rsidR="007D213D" w:rsidRPr="00B241A7" w:rsidRDefault="007D213D" w:rsidP="007D213D">
      <w:pPr>
        <w:widowControl/>
        <w:suppressAutoHyphens w:val="0"/>
        <w:ind w:firstLine="709"/>
        <w:contextualSpacing/>
        <w:jc w:val="both"/>
        <w:rPr>
          <w:rFonts w:eastAsia="Calibri"/>
          <w:kern w:val="0"/>
          <w:sz w:val="28"/>
          <w:szCs w:val="28"/>
        </w:rPr>
      </w:pPr>
    </w:p>
    <w:p w:rsidR="00503056" w:rsidRDefault="00503056" w:rsidP="00F918D5">
      <w:pPr>
        <w:autoSpaceDN w:val="0"/>
        <w:ind w:firstLine="709"/>
        <w:jc w:val="both"/>
        <w:textAlignment w:val="baseline"/>
        <w:rPr>
          <w:rFonts w:eastAsia="Times New Roman"/>
          <w:kern w:val="3"/>
          <w:sz w:val="27"/>
          <w:szCs w:val="27"/>
          <w:lang w:eastAsia="ar-SA"/>
        </w:rPr>
      </w:pPr>
    </w:p>
    <w:p w:rsidR="00F918D5" w:rsidRPr="00F918D5" w:rsidRDefault="00F918D5" w:rsidP="00F918D5">
      <w:pPr>
        <w:autoSpaceDN w:val="0"/>
        <w:ind w:firstLine="709"/>
        <w:jc w:val="both"/>
        <w:textAlignment w:val="baseline"/>
        <w:rPr>
          <w:rFonts w:eastAsia="Times New Roman"/>
          <w:kern w:val="3"/>
          <w:sz w:val="27"/>
          <w:szCs w:val="27"/>
          <w:lang w:eastAsia="ar-SA"/>
        </w:rPr>
      </w:pPr>
    </w:p>
    <w:p w:rsidR="003053F9" w:rsidRDefault="003053F9" w:rsidP="003053F9">
      <w:pPr>
        <w:rPr>
          <w:sz w:val="12"/>
          <w:szCs w:val="12"/>
        </w:rPr>
      </w:pPr>
      <w:r>
        <w:rPr>
          <w:sz w:val="12"/>
          <w:szCs w:val="12"/>
        </w:rPr>
        <w:t>Информационный бюллетень учрежден Советом депутатов Чернопенского сельского поселения.</w:t>
      </w:r>
    </w:p>
    <w:p w:rsidR="003053F9" w:rsidRDefault="003053F9" w:rsidP="003053F9">
      <w:pPr>
        <w:rPr>
          <w:i/>
          <w:sz w:val="12"/>
          <w:szCs w:val="12"/>
        </w:rPr>
      </w:pPr>
      <w:r>
        <w:rPr>
          <w:i/>
          <w:sz w:val="12"/>
          <w:szCs w:val="12"/>
        </w:rPr>
        <w:t>Выходит</w:t>
      </w:r>
      <w:r>
        <w:rPr>
          <w:sz w:val="12"/>
          <w:szCs w:val="12"/>
        </w:rPr>
        <w:t xml:space="preserve"> </w:t>
      </w:r>
      <w:r>
        <w:rPr>
          <w:i/>
          <w:sz w:val="12"/>
          <w:szCs w:val="12"/>
        </w:rPr>
        <w:t>по</w:t>
      </w:r>
      <w:r>
        <w:rPr>
          <w:sz w:val="12"/>
          <w:szCs w:val="12"/>
        </w:rPr>
        <w:t xml:space="preserve"> </w:t>
      </w:r>
      <w:r>
        <w:rPr>
          <w:i/>
          <w:sz w:val="12"/>
          <w:szCs w:val="12"/>
        </w:rPr>
        <w:t>мере</w:t>
      </w:r>
      <w:r>
        <w:rPr>
          <w:sz w:val="12"/>
          <w:szCs w:val="12"/>
        </w:rPr>
        <w:t xml:space="preserve"> </w:t>
      </w:r>
      <w:r>
        <w:rPr>
          <w:i/>
          <w:sz w:val="12"/>
          <w:szCs w:val="12"/>
        </w:rPr>
        <w:t>необходимости,</w:t>
      </w:r>
      <w:r>
        <w:rPr>
          <w:sz w:val="12"/>
          <w:szCs w:val="12"/>
        </w:rPr>
        <w:t xml:space="preserve"> </w:t>
      </w:r>
      <w:r>
        <w:rPr>
          <w:i/>
          <w:sz w:val="12"/>
          <w:szCs w:val="12"/>
        </w:rPr>
        <w:t>но</w:t>
      </w:r>
      <w:r>
        <w:rPr>
          <w:sz w:val="12"/>
          <w:szCs w:val="12"/>
        </w:rPr>
        <w:t xml:space="preserve"> </w:t>
      </w:r>
      <w:r>
        <w:rPr>
          <w:i/>
          <w:sz w:val="12"/>
          <w:szCs w:val="12"/>
        </w:rPr>
        <w:t>не</w:t>
      </w:r>
      <w:r>
        <w:rPr>
          <w:sz w:val="12"/>
          <w:szCs w:val="12"/>
        </w:rPr>
        <w:t xml:space="preserve"> </w:t>
      </w:r>
      <w:r>
        <w:rPr>
          <w:i/>
          <w:sz w:val="12"/>
          <w:szCs w:val="12"/>
        </w:rPr>
        <w:t>реже</w:t>
      </w:r>
      <w:r>
        <w:rPr>
          <w:sz w:val="12"/>
          <w:szCs w:val="12"/>
        </w:rPr>
        <w:t xml:space="preserve"> </w:t>
      </w:r>
      <w:r>
        <w:rPr>
          <w:i/>
          <w:sz w:val="12"/>
          <w:szCs w:val="12"/>
        </w:rPr>
        <w:t>1</w:t>
      </w:r>
      <w:r>
        <w:rPr>
          <w:sz w:val="12"/>
          <w:szCs w:val="12"/>
        </w:rPr>
        <w:t xml:space="preserve"> </w:t>
      </w:r>
      <w:r>
        <w:rPr>
          <w:i/>
          <w:sz w:val="12"/>
          <w:szCs w:val="12"/>
        </w:rPr>
        <w:t>раза</w:t>
      </w:r>
      <w:r>
        <w:rPr>
          <w:sz w:val="12"/>
          <w:szCs w:val="12"/>
        </w:rPr>
        <w:t xml:space="preserve"> </w:t>
      </w:r>
      <w:r>
        <w:rPr>
          <w:i/>
          <w:sz w:val="12"/>
          <w:szCs w:val="12"/>
        </w:rPr>
        <w:t>в</w:t>
      </w:r>
      <w:r>
        <w:rPr>
          <w:sz w:val="12"/>
          <w:szCs w:val="12"/>
        </w:rPr>
        <w:t xml:space="preserve"> </w:t>
      </w:r>
      <w:r>
        <w:rPr>
          <w:i/>
          <w:sz w:val="12"/>
          <w:szCs w:val="12"/>
        </w:rPr>
        <w:t>месяц,</w:t>
      </w:r>
      <w:proofErr w:type="gramStart"/>
      <w:r>
        <w:rPr>
          <w:sz w:val="12"/>
          <w:szCs w:val="12"/>
        </w:rPr>
        <w:t xml:space="preserve"> </w:t>
      </w:r>
      <w:r>
        <w:rPr>
          <w:i/>
          <w:sz w:val="12"/>
          <w:szCs w:val="12"/>
        </w:rPr>
        <w:t>.</w:t>
      </w:r>
      <w:proofErr w:type="gramEnd"/>
    </w:p>
    <w:p w:rsidR="003053F9" w:rsidRDefault="003053F9" w:rsidP="003053F9">
      <w:pPr>
        <w:rPr>
          <w:i/>
          <w:sz w:val="12"/>
          <w:szCs w:val="12"/>
        </w:rPr>
      </w:pPr>
      <w:r>
        <w:rPr>
          <w:i/>
          <w:sz w:val="12"/>
          <w:szCs w:val="12"/>
        </w:rPr>
        <w:t>Адрес</w:t>
      </w:r>
      <w:r>
        <w:rPr>
          <w:sz w:val="12"/>
          <w:szCs w:val="12"/>
        </w:rPr>
        <w:t xml:space="preserve"> </w:t>
      </w:r>
      <w:r>
        <w:rPr>
          <w:i/>
          <w:sz w:val="12"/>
          <w:szCs w:val="12"/>
        </w:rPr>
        <w:t>издательства:</w:t>
      </w:r>
      <w:r>
        <w:rPr>
          <w:sz w:val="12"/>
          <w:szCs w:val="12"/>
        </w:rPr>
        <w:t xml:space="preserve"> </w:t>
      </w:r>
      <w:r>
        <w:rPr>
          <w:i/>
          <w:sz w:val="12"/>
          <w:szCs w:val="12"/>
        </w:rPr>
        <w:t>п</w:t>
      </w:r>
      <w:proofErr w:type="gramStart"/>
      <w:r>
        <w:rPr>
          <w:i/>
          <w:sz w:val="12"/>
          <w:szCs w:val="12"/>
        </w:rPr>
        <w:t>.С</w:t>
      </w:r>
      <w:proofErr w:type="gramEnd"/>
      <w:r>
        <w:rPr>
          <w:i/>
          <w:sz w:val="12"/>
          <w:szCs w:val="12"/>
        </w:rPr>
        <w:t>ухоногово,</w:t>
      </w:r>
      <w:r>
        <w:rPr>
          <w:sz w:val="12"/>
          <w:szCs w:val="12"/>
        </w:rPr>
        <w:t xml:space="preserve"> </w:t>
      </w:r>
      <w:r>
        <w:rPr>
          <w:i/>
          <w:sz w:val="12"/>
          <w:szCs w:val="12"/>
        </w:rPr>
        <w:t>пл.Советская,</w:t>
      </w:r>
      <w:r>
        <w:rPr>
          <w:sz w:val="12"/>
          <w:szCs w:val="12"/>
        </w:rPr>
        <w:t xml:space="preserve"> </w:t>
      </w:r>
      <w:r>
        <w:rPr>
          <w:i/>
          <w:sz w:val="12"/>
          <w:szCs w:val="12"/>
        </w:rPr>
        <w:t>3</w:t>
      </w:r>
    </w:p>
    <w:p w:rsidR="003053F9" w:rsidRDefault="003053F9" w:rsidP="003053F9">
      <w:pPr>
        <w:rPr>
          <w:i/>
          <w:sz w:val="12"/>
          <w:szCs w:val="12"/>
        </w:rPr>
      </w:pPr>
      <w:r>
        <w:rPr>
          <w:i/>
          <w:sz w:val="12"/>
          <w:szCs w:val="12"/>
        </w:rPr>
        <w:t>Контактный</w:t>
      </w:r>
      <w:r>
        <w:rPr>
          <w:sz w:val="12"/>
          <w:szCs w:val="12"/>
        </w:rPr>
        <w:t xml:space="preserve"> </w:t>
      </w:r>
      <w:r>
        <w:rPr>
          <w:i/>
          <w:sz w:val="12"/>
          <w:szCs w:val="12"/>
        </w:rPr>
        <w:t>телефон:</w:t>
      </w:r>
      <w:r>
        <w:rPr>
          <w:sz w:val="12"/>
          <w:szCs w:val="12"/>
        </w:rPr>
        <w:t xml:space="preserve"> </w:t>
      </w:r>
      <w:r>
        <w:rPr>
          <w:i/>
          <w:sz w:val="12"/>
          <w:szCs w:val="12"/>
        </w:rPr>
        <w:t xml:space="preserve">664-963 </w:t>
      </w:r>
      <w:r>
        <w:rPr>
          <w:rFonts w:eastAsia="Arial"/>
          <w:i/>
          <w:iCs/>
          <w:sz w:val="12"/>
          <w:szCs w:val="12"/>
        </w:rPr>
        <w:t>Ответственный за выпуск: Савина Г.В</w:t>
      </w:r>
      <w:r>
        <w:t>.</w:t>
      </w:r>
    </w:p>
    <w:sectPr w:rsidR="003053F9" w:rsidSect="00F918D5">
      <w:footerReference w:type="default" r:id="rId10"/>
      <w:pgSz w:w="11906" w:h="16838"/>
      <w:pgMar w:top="1418"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03" w:rsidRDefault="00BF2003" w:rsidP="00F53041">
      <w:r>
        <w:separator/>
      </w:r>
    </w:p>
  </w:endnote>
  <w:endnote w:type="continuationSeparator" w:id="0">
    <w:p w:rsidR="00BF2003" w:rsidRDefault="00BF2003" w:rsidP="00F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00"/>
    <w:family w:val="auto"/>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charset w:val="00"/>
    <w:family w:val="roman"/>
    <w:pitch w:val="default"/>
  </w:font>
  <w:font w:name="Arial Narrow1">
    <w:altName w:val="Times New Roman"/>
    <w:charset w:val="00"/>
    <w:family w:val="roman"/>
    <w:pitch w:val="default"/>
  </w:font>
  <w:font w:name="Times New Roman1">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font>
  <w:font w:name="Verdana">
    <w:panose1 w:val="020B0604030504040204"/>
    <w:charset w:val="CC"/>
    <w:family w:val="swiss"/>
    <w:pitch w:val="variable"/>
    <w:sig w:usb0="20000287" w:usb1="00000000"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844267"/>
      <w:docPartObj>
        <w:docPartGallery w:val="Page Numbers (Bottom of Page)"/>
        <w:docPartUnique/>
      </w:docPartObj>
    </w:sdtPr>
    <w:sdtContent>
      <w:p w:rsidR="007C3D98" w:rsidRDefault="007C3D98">
        <w:pPr>
          <w:pStyle w:val="a6"/>
          <w:jc w:val="right"/>
        </w:pPr>
        <w:r>
          <w:fldChar w:fldCharType="begin"/>
        </w:r>
        <w:r>
          <w:instrText>PAGE   \* MERGEFORMAT</w:instrText>
        </w:r>
        <w:r>
          <w:fldChar w:fldCharType="separate"/>
        </w:r>
        <w:r>
          <w:rPr>
            <w:noProof/>
          </w:rPr>
          <w:t>1</w:t>
        </w:r>
        <w:r>
          <w:fldChar w:fldCharType="end"/>
        </w:r>
      </w:p>
    </w:sdtContent>
  </w:sdt>
  <w:p w:rsidR="007C3D98" w:rsidRDefault="007C3D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F5" w:rsidRDefault="00C609F5">
    <w:pPr>
      <w:pStyle w:val="a6"/>
      <w:jc w:val="right"/>
    </w:pPr>
  </w:p>
  <w:p w:rsidR="00C609F5" w:rsidRDefault="00C609F5">
    <w:pPr>
      <w:pStyle w:val="a6"/>
      <w:jc w:val="right"/>
    </w:pPr>
    <w:sdt>
      <w:sdtPr>
        <w:id w:val="191122862"/>
        <w:docPartObj>
          <w:docPartGallery w:val="Page Numbers (Bottom of Page)"/>
          <w:docPartUnique/>
        </w:docPartObj>
      </w:sdtPr>
      <w:sdtContent>
        <w:r>
          <w:fldChar w:fldCharType="begin"/>
        </w:r>
        <w:r>
          <w:instrText>PAGE   \* MERGEFORMAT</w:instrText>
        </w:r>
        <w:r>
          <w:fldChar w:fldCharType="separate"/>
        </w:r>
        <w:r w:rsidR="007C3D98">
          <w:rPr>
            <w:noProof/>
          </w:rPr>
          <w:t>46</w:t>
        </w:r>
        <w:r>
          <w:fldChar w:fldCharType="end"/>
        </w:r>
      </w:sdtContent>
    </w:sdt>
  </w:p>
  <w:p w:rsidR="00C609F5" w:rsidRDefault="00C609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03" w:rsidRDefault="00BF2003" w:rsidP="00F53041">
      <w:r>
        <w:separator/>
      </w:r>
    </w:p>
  </w:footnote>
  <w:footnote w:type="continuationSeparator" w:id="0">
    <w:p w:rsidR="00BF2003" w:rsidRDefault="00BF2003" w:rsidP="00F53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lvl w:ilvl="0">
      <w:start w:val="1"/>
      <w:numFmt w:val="decimal"/>
      <w:lvlText w:val="%1."/>
      <w:lvlJc w:val="left"/>
      <w:pPr>
        <w:tabs>
          <w:tab w:val="num" w:pos="0"/>
        </w:tabs>
        <w:ind w:left="900" w:hanging="360"/>
      </w:pPr>
      <w:rPr>
        <w:sz w:val="24"/>
        <w:szCs w:val="22"/>
      </w:rPr>
    </w:lvl>
  </w:abstractNum>
  <w:abstractNum w:abstractNumId="3">
    <w:nsid w:val="01287F19"/>
    <w:multiLevelType w:val="hybridMultilevel"/>
    <w:tmpl w:val="808051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941462"/>
    <w:multiLevelType w:val="multilevel"/>
    <w:tmpl w:val="3CFCF39C"/>
    <w:lvl w:ilvl="0">
      <w:start w:val="1"/>
      <w:numFmt w:val="none"/>
      <w:lvlText w:val="%1"/>
      <w:lvlJc w:val="left"/>
    </w:lvl>
    <w:lvl w:ilvl="1">
      <w:start w:val="1"/>
      <w:numFmt w:val="none"/>
      <w:lvlText w:val="%2"/>
      <w:lvlJc w:val="left"/>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06470599"/>
    <w:multiLevelType w:val="multilevel"/>
    <w:tmpl w:val="CD66762A"/>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A0170B5"/>
    <w:multiLevelType w:val="multilevel"/>
    <w:tmpl w:val="56628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C23F41"/>
    <w:multiLevelType w:val="multilevel"/>
    <w:tmpl w:val="B0146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9B119D"/>
    <w:multiLevelType w:val="hybridMultilevel"/>
    <w:tmpl w:val="A1E08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EC693B"/>
    <w:multiLevelType w:val="hybridMultilevel"/>
    <w:tmpl w:val="987E85B8"/>
    <w:lvl w:ilvl="0" w:tplc="DEF4EC60">
      <w:start w:val="1"/>
      <w:numFmt w:val="decimal"/>
      <w:lvlText w:val="%1."/>
      <w:lvlJc w:val="left"/>
      <w:pPr>
        <w:ind w:left="6025" w:hanging="360"/>
      </w:pPr>
      <w:rPr>
        <w:rFonts w:ascii="Times New Roman" w:hAnsi="Times New Roman" w:hint="default"/>
        <w:sz w:val="28"/>
      </w:rPr>
    </w:lvl>
    <w:lvl w:ilvl="1" w:tplc="04190019" w:tentative="1">
      <w:start w:val="1"/>
      <w:numFmt w:val="lowerLetter"/>
      <w:lvlText w:val="%2."/>
      <w:lvlJc w:val="left"/>
      <w:pPr>
        <w:ind w:left="6745" w:hanging="360"/>
      </w:pPr>
    </w:lvl>
    <w:lvl w:ilvl="2" w:tplc="0419001B" w:tentative="1">
      <w:start w:val="1"/>
      <w:numFmt w:val="lowerRoman"/>
      <w:lvlText w:val="%3."/>
      <w:lvlJc w:val="right"/>
      <w:pPr>
        <w:ind w:left="7465" w:hanging="180"/>
      </w:pPr>
    </w:lvl>
    <w:lvl w:ilvl="3" w:tplc="0419000F" w:tentative="1">
      <w:start w:val="1"/>
      <w:numFmt w:val="decimal"/>
      <w:lvlText w:val="%4."/>
      <w:lvlJc w:val="left"/>
      <w:pPr>
        <w:ind w:left="8185" w:hanging="360"/>
      </w:pPr>
    </w:lvl>
    <w:lvl w:ilvl="4" w:tplc="04190019" w:tentative="1">
      <w:start w:val="1"/>
      <w:numFmt w:val="lowerLetter"/>
      <w:lvlText w:val="%5."/>
      <w:lvlJc w:val="left"/>
      <w:pPr>
        <w:ind w:left="8905" w:hanging="360"/>
      </w:pPr>
    </w:lvl>
    <w:lvl w:ilvl="5" w:tplc="0419001B" w:tentative="1">
      <w:start w:val="1"/>
      <w:numFmt w:val="lowerRoman"/>
      <w:lvlText w:val="%6."/>
      <w:lvlJc w:val="right"/>
      <w:pPr>
        <w:ind w:left="9625" w:hanging="180"/>
      </w:pPr>
    </w:lvl>
    <w:lvl w:ilvl="6" w:tplc="0419000F" w:tentative="1">
      <w:start w:val="1"/>
      <w:numFmt w:val="decimal"/>
      <w:lvlText w:val="%7."/>
      <w:lvlJc w:val="left"/>
      <w:pPr>
        <w:ind w:left="10345" w:hanging="360"/>
      </w:pPr>
    </w:lvl>
    <w:lvl w:ilvl="7" w:tplc="04190019" w:tentative="1">
      <w:start w:val="1"/>
      <w:numFmt w:val="lowerLetter"/>
      <w:lvlText w:val="%8."/>
      <w:lvlJc w:val="left"/>
      <w:pPr>
        <w:ind w:left="11065" w:hanging="360"/>
      </w:pPr>
    </w:lvl>
    <w:lvl w:ilvl="8" w:tplc="0419001B" w:tentative="1">
      <w:start w:val="1"/>
      <w:numFmt w:val="lowerRoman"/>
      <w:lvlText w:val="%9."/>
      <w:lvlJc w:val="right"/>
      <w:pPr>
        <w:ind w:left="11785" w:hanging="180"/>
      </w:pPr>
    </w:lvl>
  </w:abstractNum>
  <w:abstractNum w:abstractNumId="10">
    <w:nsid w:val="1A9C7C62"/>
    <w:multiLevelType w:val="hybridMultilevel"/>
    <w:tmpl w:val="04885568"/>
    <w:lvl w:ilvl="0" w:tplc="D67872C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C3D9A"/>
    <w:multiLevelType w:val="hybridMultilevel"/>
    <w:tmpl w:val="6A8C198A"/>
    <w:lvl w:ilvl="0" w:tplc="4DC0548E">
      <w:start w:val="1"/>
      <w:numFmt w:val="decimal"/>
      <w:lvlText w:val="%1."/>
      <w:lvlJc w:val="left"/>
      <w:pPr>
        <w:ind w:left="1429" w:hanging="360"/>
      </w:pPr>
      <w:rPr>
        <w:rFonts w:ascii="Times New Roman" w:eastAsia="Arial Unicode MS"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784856"/>
    <w:multiLevelType w:val="hybridMultilevel"/>
    <w:tmpl w:val="CC288E08"/>
    <w:lvl w:ilvl="0" w:tplc="DA1C0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A31C39"/>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4">
    <w:nsid w:val="27CE4032"/>
    <w:multiLevelType w:val="multilevel"/>
    <w:tmpl w:val="007AB21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16">
    <w:nsid w:val="371A29D8"/>
    <w:multiLevelType w:val="multilevel"/>
    <w:tmpl w:val="0DC80388"/>
    <w:lvl w:ilvl="0">
      <w:start w:val="1"/>
      <w:numFmt w:val="decimal"/>
      <w:lvlText w:val="%1."/>
      <w:lvlJc w:val="left"/>
      <w:pPr>
        <w:ind w:left="1521" w:hanging="1095"/>
      </w:pPr>
      <w:rPr>
        <w:rFonts w:eastAsia="Arial Unicode MS"/>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2C131F"/>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nsid w:val="47BB0372"/>
    <w:multiLevelType w:val="multilevel"/>
    <w:tmpl w:val="D32A9B6C"/>
    <w:styleLink w:val="WW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AFD1C50"/>
    <w:multiLevelType w:val="hybridMultilevel"/>
    <w:tmpl w:val="27766216"/>
    <w:lvl w:ilvl="0" w:tplc="4DC0548E">
      <w:start w:val="1"/>
      <w:numFmt w:val="decimal"/>
      <w:lvlText w:val="%1."/>
      <w:lvlJc w:val="left"/>
      <w:pPr>
        <w:ind w:left="720" w:hanging="360"/>
      </w:pPr>
      <w:rPr>
        <w:rFonts w:ascii="Times New Roman" w:eastAsia="Arial Unicode MS"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90A5E"/>
    <w:multiLevelType w:val="multilevel"/>
    <w:tmpl w:val="F7D0703A"/>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2512394"/>
    <w:multiLevelType w:val="multilevel"/>
    <w:tmpl w:val="453C5F1A"/>
    <w:styleLink w:val="WW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270559E"/>
    <w:multiLevelType w:val="multilevel"/>
    <w:tmpl w:val="A296C4D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nsid w:val="57A51783"/>
    <w:multiLevelType w:val="hybridMultilevel"/>
    <w:tmpl w:val="2D76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1677AC"/>
    <w:multiLevelType w:val="multilevel"/>
    <w:tmpl w:val="C32E4CE8"/>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26">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EC73E8"/>
    <w:multiLevelType w:val="hybridMultilevel"/>
    <w:tmpl w:val="AA62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35F19"/>
    <w:multiLevelType w:val="hybridMultilevel"/>
    <w:tmpl w:val="4B84785C"/>
    <w:lvl w:ilvl="0" w:tplc="C2E6ADF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720624C2"/>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0">
    <w:nsid w:val="733C0E1A"/>
    <w:multiLevelType w:val="multilevel"/>
    <w:tmpl w:val="51BAAB0A"/>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31">
    <w:nsid w:val="776A7ABE"/>
    <w:multiLevelType w:val="multilevel"/>
    <w:tmpl w:val="4CC6CF04"/>
    <w:styleLink w:val="WWNum1"/>
    <w:lvl w:ilvl="0">
      <w:start w:val="1"/>
      <w:numFmt w:val="decimal"/>
      <w:pStyle w:val="1"/>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7BCC18F4"/>
    <w:multiLevelType w:val="hybridMultilevel"/>
    <w:tmpl w:val="AA62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5D4D3F"/>
    <w:multiLevelType w:val="hybridMultilevel"/>
    <w:tmpl w:val="6E70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7F0F88"/>
    <w:multiLevelType w:val="multilevel"/>
    <w:tmpl w:val="F8D0D2B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7"/>
  </w:num>
  <w:num w:numId="2">
    <w:abstractNumId w:val="31"/>
  </w:num>
  <w:num w:numId="3">
    <w:abstractNumId w:val="14"/>
  </w:num>
  <w:num w:numId="4">
    <w:abstractNumId w:val="19"/>
  </w:num>
  <w:num w:numId="5">
    <w:abstractNumId w:val="25"/>
  </w:num>
  <w:num w:numId="6">
    <w:abstractNumId w:val="30"/>
  </w:num>
  <w:num w:numId="7">
    <w:abstractNumId w:val="6"/>
  </w:num>
  <w:num w:numId="8">
    <w:abstractNumId w:val="4"/>
  </w:num>
  <w:num w:numId="9">
    <w:abstractNumId w:val="16"/>
  </w:num>
  <w:num w:numId="10">
    <w:abstractNumId w:val="15"/>
  </w:num>
  <w:num w:numId="11">
    <w:abstractNumId w:val="2"/>
  </w:num>
  <w:num w:numId="12">
    <w:abstractNumId w:val="27"/>
  </w:num>
  <w:num w:numId="13">
    <w:abstractNumId w:val="24"/>
  </w:num>
  <w:num w:numId="14">
    <w:abstractNumId w:val="34"/>
  </w:num>
  <w:num w:numId="15">
    <w:abstractNumId w:val="26"/>
  </w:num>
  <w:num w:numId="16">
    <w:abstractNumId w:val="8"/>
  </w:num>
  <w:num w:numId="17">
    <w:abstractNumId w:val="0"/>
  </w:num>
  <w:num w:numId="18">
    <w:abstractNumId w:val="1"/>
  </w:num>
  <w:num w:numId="19">
    <w:abstractNumId w:val="7"/>
  </w:num>
  <w:num w:numId="20">
    <w:abstractNumId w:val="35"/>
  </w:num>
  <w:num w:numId="21">
    <w:abstractNumId w:val="22"/>
  </w:num>
  <w:num w:numId="22">
    <w:abstractNumId w:val="22"/>
    <w:lvlOverride w:ilvl="0">
      <w:startOverride w:val="1"/>
    </w:lvlOverride>
  </w:num>
  <w:num w:numId="23">
    <w:abstractNumId w:val="21"/>
  </w:num>
  <w:num w:numId="24">
    <w:abstractNumId w:val="21"/>
    <w:lvlOverride w:ilvl="0">
      <w:startOverride w:val="1"/>
    </w:lvlOverride>
  </w:num>
  <w:num w:numId="25">
    <w:abstractNumId w:val="10"/>
  </w:num>
  <w:num w:numId="26">
    <w:abstractNumId w:val="23"/>
  </w:num>
  <w:num w:numId="27">
    <w:abstractNumId w:val="18"/>
  </w:num>
  <w:num w:numId="28">
    <w:abstractNumId w:val="13"/>
  </w:num>
  <w:num w:numId="29">
    <w:abstractNumId w:val="29"/>
  </w:num>
  <w:num w:numId="30">
    <w:abstractNumId w:val="33"/>
  </w:num>
  <w:num w:numId="31">
    <w:abstractNumId w:val="3"/>
  </w:num>
  <w:num w:numId="32">
    <w:abstractNumId w:val="5"/>
  </w:num>
  <w:num w:numId="33">
    <w:abstractNumId w:val="5"/>
    <w:lvlOverride w:ilvl="0">
      <w:startOverride w:val="1"/>
    </w:lvlOverride>
  </w:num>
  <w:num w:numId="34">
    <w:abstractNumId w:val="20"/>
  </w:num>
  <w:num w:numId="35">
    <w:abstractNumId w:val="11"/>
  </w:num>
  <w:num w:numId="36">
    <w:abstractNumId w:val="9"/>
  </w:num>
  <w:num w:numId="37">
    <w:abstractNumId w:val="32"/>
  </w:num>
  <w:num w:numId="38">
    <w:abstractNumId w:val="2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BF"/>
    <w:rsid w:val="0005442E"/>
    <w:rsid w:val="003028D8"/>
    <w:rsid w:val="003053F9"/>
    <w:rsid w:val="00344B65"/>
    <w:rsid w:val="003C465D"/>
    <w:rsid w:val="003E5D1D"/>
    <w:rsid w:val="00503056"/>
    <w:rsid w:val="00512C9C"/>
    <w:rsid w:val="00512FEC"/>
    <w:rsid w:val="0064192C"/>
    <w:rsid w:val="00677F81"/>
    <w:rsid w:val="006C2F45"/>
    <w:rsid w:val="007943C7"/>
    <w:rsid w:val="007C3D98"/>
    <w:rsid w:val="007D213D"/>
    <w:rsid w:val="008541AE"/>
    <w:rsid w:val="008A3E8F"/>
    <w:rsid w:val="008E2615"/>
    <w:rsid w:val="008E481D"/>
    <w:rsid w:val="00920B17"/>
    <w:rsid w:val="009B2541"/>
    <w:rsid w:val="00B241A7"/>
    <w:rsid w:val="00B35673"/>
    <w:rsid w:val="00BB19BF"/>
    <w:rsid w:val="00BF2003"/>
    <w:rsid w:val="00C1462A"/>
    <w:rsid w:val="00C42B14"/>
    <w:rsid w:val="00C609F5"/>
    <w:rsid w:val="00CD01A9"/>
    <w:rsid w:val="00F20039"/>
    <w:rsid w:val="00F37FBF"/>
    <w:rsid w:val="00F53041"/>
    <w:rsid w:val="00F66E47"/>
    <w:rsid w:val="00F918D5"/>
    <w:rsid w:val="00FA4CD6"/>
    <w:rsid w:val="00FE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BF"/>
    <w:pPr>
      <w:widowControl w:val="0"/>
      <w:suppressAutoHyphens/>
      <w:spacing w:after="0" w:line="240" w:lineRule="auto"/>
    </w:pPr>
    <w:rPr>
      <w:rFonts w:ascii="Times New Roman" w:eastAsia="Arial Unicode MS" w:hAnsi="Times New Roman" w:cs="Times New Roman"/>
      <w:kern w:val="2"/>
      <w:sz w:val="20"/>
      <w:szCs w:val="24"/>
    </w:rPr>
  </w:style>
  <w:style w:type="paragraph" w:styleId="10">
    <w:name w:val="heading 1"/>
    <w:aliases w:val="!Части документа"/>
    <w:basedOn w:val="a"/>
    <w:next w:val="a"/>
    <w:link w:val="11"/>
    <w:qFormat/>
    <w:rsid w:val="00920B17"/>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2">
    <w:name w:val="heading 2"/>
    <w:aliases w:val="!Разделы документа"/>
    <w:basedOn w:val="a"/>
    <w:link w:val="20"/>
    <w:unhideWhenUsed/>
    <w:qFormat/>
    <w:rsid w:val="00503056"/>
    <w:pPr>
      <w:widowControl/>
      <w:suppressAutoHyphens w:val="0"/>
      <w:ind w:firstLine="567"/>
      <w:jc w:val="center"/>
      <w:outlineLvl w:val="1"/>
    </w:pPr>
    <w:rPr>
      <w:rFonts w:ascii="Arial" w:eastAsia="Times New Roman" w:hAnsi="Arial"/>
      <w:iCs/>
      <w:kern w:val="0"/>
      <w:sz w:val="30"/>
      <w:szCs w:val="28"/>
      <w:lang w:val="x-none" w:eastAsia="ru-RU"/>
    </w:rPr>
  </w:style>
  <w:style w:type="paragraph" w:styleId="3">
    <w:name w:val="heading 3"/>
    <w:aliases w:val="!Главы документа"/>
    <w:basedOn w:val="a"/>
    <w:link w:val="30"/>
    <w:unhideWhenUsed/>
    <w:qFormat/>
    <w:rsid w:val="00503056"/>
    <w:pPr>
      <w:widowControl/>
      <w:suppressAutoHyphens w:val="0"/>
      <w:ind w:firstLine="567"/>
      <w:jc w:val="both"/>
      <w:outlineLvl w:val="2"/>
    </w:pPr>
    <w:rPr>
      <w:rFonts w:ascii="Arial" w:eastAsia="Times New Roman" w:hAnsi="Arial"/>
      <w:kern w:val="0"/>
      <w:sz w:val="28"/>
      <w:szCs w:val="26"/>
      <w:lang w:val="x-none" w:eastAsia="ru-RU"/>
    </w:rPr>
  </w:style>
  <w:style w:type="paragraph" w:styleId="4">
    <w:name w:val="heading 4"/>
    <w:aliases w:val="!Параграфы/Статьи документа"/>
    <w:basedOn w:val="a"/>
    <w:link w:val="40"/>
    <w:unhideWhenUsed/>
    <w:qFormat/>
    <w:rsid w:val="00503056"/>
    <w:pPr>
      <w:widowControl/>
      <w:suppressAutoHyphens w:val="0"/>
      <w:ind w:firstLine="567"/>
      <w:jc w:val="both"/>
      <w:outlineLvl w:val="3"/>
    </w:pPr>
    <w:rPr>
      <w:rFonts w:ascii="Arial" w:eastAsia="Times New Roman" w:hAnsi="Arial"/>
      <w:kern w:val="0"/>
      <w:sz w:val="26"/>
      <w:szCs w:val="28"/>
      <w:lang w:val="x-none" w:eastAsia="ru-RU"/>
    </w:rPr>
  </w:style>
  <w:style w:type="paragraph" w:styleId="5">
    <w:name w:val="heading 5"/>
    <w:basedOn w:val="a"/>
    <w:next w:val="a"/>
    <w:link w:val="50"/>
    <w:semiHidden/>
    <w:unhideWhenUsed/>
    <w:qFormat/>
    <w:rsid w:val="00503056"/>
    <w:pPr>
      <w:keepNext/>
      <w:widowControl/>
      <w:suppressAutoHyphens w:val="0"/>
      <w:ind w:firstLine="567"/>
      <w:jc w:val="center"/>
      <w:outlineLvl w:val="4"/>
    </w:pPr>
    <w:rPr>
      <w:rFonts w:ascii="Arial" w:eastAsia="Times New Roman" w:hAnsi="Arial"/>
      <w:b/>
      <w:i/>
      <w:color w:val="FF0000"/>
      <w:kern w:val="0"/>
      <w:sz w:val="24"/>
      <w:lang w:val="x-none" w:eastAsia="ru-RU"/>
    </w:rPr>
  </w:style>
  <w:style w:type="paragraph" w:styleId="6">
    <w:name w:val="heading 6"/>
    <w:basedOn w:val="a"/>
    <w:next w:val="a"/>
    <w:link w:val="60"/>
    <w:semiHidden/>
    <w:unhideWhenUsed/>
    <w:qFormat/>
    <w:rsid w:val="00503056"/>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503056"/>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503056"/>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503056"/>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7FBF"/>
    <w:pPr>
      <w:widowControl/>
      <w:spacing w:after="200" w:line="276" w:lineRule="auto"/>
      <w:ind w:left="720"/>
    </w:pPr>
    <w:rPr>
      <w:rFonts w:ascii="Calibri" w:eastAsia="Times New Roman" w:hAnsi="Calibri"/>
      <w:kern w:val="0"/>
      <w:sz w:val="22"/>
      <w:szCs w:val="22"/>
      <w:lang w:eastAsia="ar-SA"/>
    </w:rPr>
  </w:style>
  <w:style w:type="numbering" w:customStyle="1" w:styleId="WWNum14">
    <w:name w:val="WWNum14"/>
    <w:basedOn w:val="a2"/>
    <w:rsid w:val="00F37FBF"/>
    <w:pPr>
      <w:numPr>
        <w:numId w:val="1"/>
      </w:numPr>
    </w:pPr>
  </w:style>
  <w:style w:type="paragraph" w:styleId="a4">
    <w:name w:val="header"/>
    <w:basedOn w:val="a"/>
    <w:link w:val="a5"/>
    <w:unhideWhenUsed/>
    <w:rsid w:val="00F53041"/>
    <w:pPr>
      <w:tabs>
        <w:tab w:val="center" w:pos="4677"/>
        <w:tab w:val="right" w:pos="9355"/>
      </w:tabs>
    </w:pPr>
  </w:style>
  <w:style w:type="character" w:customStyle="1" w:styleId="a5">
    <w:name w:val="Верхний колонтитул Знак"/>
    <w:basedOn w:val="a0"/>
    <w:link w:val="a4"/>
    <w:rsid w:val="00F53041"/>
    <w:rPr>
      <w:rFonts w:ascii="Times New Roman" w:eastAsia="Arial Unicode MS" w:hAnsi="Times New Roman" w:cs="Times New Roman"/>
      <w:kern w:val="2"/>
      <w:sz w:val="20"/>
      <w:szCs w:val="24"/>
    </w:rPr>
  </w:style>
  <w:style w:type="paragraph" w:styleId="a6">
    <w:name w:val="footer"/>
    <w:basedOn w:val="a"/>
    <w:link w:val="a7"/>
    <w:uiPriority w:val="99"/>
    <w:unhideWhenUsed/>
    <w:rsid w:val="00F53041"/>
    <w:pPr>
      <w:tabs>
        <w:tab w:val="center" w:pos="4677"/>
        <w:tab w:val="right" w:pos="9355"/>
      </w:tabs>
    </w:pPr>
  </w:style>
  <w:style w:type="character" w:customStyle="1" w:styleId="a7">
    <w:name w:val="Нижний колонтитул Знак"/>
    <w:basedOn w:val="a0"/>
    <w:link w:val="a6"/>
    <w:uiPriority w:val="99"/>
    <w:rsid w:val="00F53041"/>
    <w:rPr>
      <w:rFonts w:ascii="Times New Roman" w:eastAsia="Arial Unicode MS" w:hAnsi="Times New Roman" w:cs="Times New Roman"/>
      <w:kern w:val="2"/>
      <w:sz w:val="20"/>
      <w:szCs w:val="24"/>
    </w:rPr>
  </w:style>
  <w:style w:type="character" w:customStyle="1" w:styleId="11">
    <w:name w:val="Заголовок 1 Знак"/>
    <w:aliases w:val="!Части документа Знак"/>
    <w:basedOn w:val="a0"/>
    <w:link w:val="10"/>
    <w:rsid w:val="00920B17"/>
    <w:rPr>
      <w:rFonts w:ascii="Cambria" w:eastAsia="Times New Roman" w:hAnsi="Cambria" w:cs="Times New Roman"/>
      <w:b/>
      <w:bCs/>
      <w:color w:val="365F91"/>
      <w:kern w:val="3"/>
      <w:sz w:val="28"/>
      <w:szCs w:val="28"/>
      <w:lang w:eastAsia="ru-RU"/>
    </w:rPr>
  </w:style>
  <w:style w:type="numbering" w:customStyle="1" w:styleId="12">
    <w:name w:val="Нет списка1"/>
    <w:next w:val="a2"/>
    <w:uiPriority w:val="99"/>
    <w:semiHidden/>
    <w:unhideWhenUsed/>
    <w:rsid w:val="00920B17"/>
  </w:style>
  <w:style w:type="paragraph" w:customStyle="1" w:styleId="ConsPlusNonformat">
    <w:name w:val="ConsPlusNonformat"/>
    <w:rsid w:val="00920B17"/>
    <w:pPr>
      <w:widowControl w:val="0"/>
      <w:suppressAutoHyphens/>
      <w:spacing w:after="0" w:line="100" w:lineRule="atLeast"/>
    </w:pPr>
    <w:rPr>
      <w:rFonts w:ascii="Courier New" w:eastAsia="Times New Roman" w:hAnsi="Courier New" w:cs="Courier New"/>
      <w:sz w:val="20"/>
      <w:szCs w:val="20"/>
      <w:lang w:eastAsia="ru-RU" w:bidi="hi-IN"/>
    </w:rPr>
  </w:style>
  <w:style w:type="numbering" w:customStyle="1" w:styleId="110">
    <w:name w:val="Нет списка11"/>
    <w:next w:val="a2"/>
    <w:uiPriority w:val="99"/>
    <w:semiHidden/>
    <w:unhideWhenUsed/>
    <w:rsid w:val="00920B17"/>
  </w:style>
  <w:style w:type="numbering" w:customStyle="1" w:styleId="111">
    <w:name w:val="Нет списка111"/>
    <w:next w:val="a2"/>
    <w:uiPriority w:val="99"/>
    <w:semiHidden/>
    <w:unhideWhenUsed/>
    <w:rsid w:val="00920B17"/>
  </w:style>
  <w:style w:type="paragraph" w:customStyle="1" w:styleId="Standard">
    <w:name w:val="Standard"/>
    <w:rsid w:val="00920B17"/>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920B17"/>
    <w:pPr>
      <w:keepNext/>
      <w:spacing w:before="240" w:after="120"/>
    </w:pPr>
    <w:rPr>
      <w:rFonts w:ascii="Arial" w:eastAsia="Microsoft YaHei" w:hAnsi="Arial" w:cs="Mangal"/>
      <w:sz w:val="28"/>
      <w:szCs w:val="28"/>
    </w:rPr>
  </w:style>
  <w:style w:type="paragraph" w:customStyle="1" w:styleId="Textbody">
    <w:name w:val="Text body"/>
    <w:basedOn w:val="Standard"/>
    <w:rsid w:val="00920B17"/>
    <w:pPr>
      <w:spacing w:after="120"/>
    </w:pPr>
  </w:style>
  <w:style w:type="paragraph" w:styleId="a8">
    <w:name w:val="List"/>
    <w:basedOn w:val="Textbody"/>
    <w:rsid w:val="00920B17"/>
    <w:rPr>
      <w:rFonts w:cs="Mangal"/>
    </w:rPr>
  </w:style>
  <w:style w:type="paragraph" w:styleId="a9">
    <w:name w:val="caption"/>
    <w:basedOn w:val="Standard"/>
    <w:qFormat/>
    <w:rsid w:val="00920B17"/>
    <w:pPr>
      <w:suppressLineNumbers/>
      <w:spacing w:before="120" w:after="120"/>
    </w:pPr>
    <w:rPr>
      <w:rFonts w:cs="Mangal"/>
      <w:i/>
      <w:iCs/>
      <w:sz w:val="24"/>
      <w:szCs w:val="24"/>
    </w:rPr>
  </w:style>
  <w:style w:type="paragraph" w:customStyle="1" w:styleId="Index">
    <w:name w:val="Index"/>
    <w:basedOn w:val="Standard"/>
    <w:rsid w:val="00920B17"/>
    <w:pPr>
      <w:suppressLineNumbers/>
    </w:pPr>
    <w:rPr>
      <w:rFonts w:cs="Mangal"/>
    </w:rPr>
  </w:style>
  <w:style w:type="paragraph" w:styleId="aa">
    <w:name w:val="Balloon Text"/>
    <w:basedOn w:val="Standard"/>
    <w:link w:val="ab"/>
    <w:rsid w:val="00920B17"/>
    <w:pPr>
      <w:spacing w:after="0" w:line="240" w:lineRule="auto"/>
    </w:pPr>
    <w:rPr>
      <w:rFonts w:ascii="Tahoma" w:hAnsi="Tahoma" w:cs="Tahoma"/>
      <w:sz w:val="16"/>
      <w:szCs w:val="16"/>
    </w:rPr>
  </w:style>
  <w:style w:type="character" w:customStyle="1" w:styleId="ab">
    <w:name w:val="Текст выноски Знак"/>
    <w:basedOn w:val="a0"/>
    <w:link w:val="aa"/>
    <w:rsid w:val="00920B17"/>
    <w:rPr>
      <w:rFonts w:ascii="Tahoma" w:eastAsia="Times New Roman" w:hAnsi="Tahoma" w:cs="Tahoma"/>
      <w:kern w:val="3"/>
      <w:sz w:val="16"/>
      <w:szCs w:val="16"/>
      <w:lang w:eastAsia="ru-RU"/>
    </w:rPr>
  </w:style>
  <w:style w:type="paragraph" w:customStyle="1" w:styleId="21">
    <w:name w:val="Заголовок 21"/>
    <w:basedOn w:val="Standard"/>
    <w:rsid w:val="00920B17"/>
    <w:pPr>
      <w:spacing w:after="0" w:line="330" w:lineRule="atLeast"/>
    </w:pPr>
    <w:rPr>
      <w:rFonts w:ascii="Times New Roman" w:hAnsi="Times New Roman"/>
      <w:color w:val="000000"/>
      <w:sz w:val="33"/>
      <w:szCs w:val="33"/>
      <w:lang w:eastAsia="ar-SA"/>
    </w:rPr>
  </w:style>
  <w:style w:type="paragraph" w:customStyle="1" w:styleId="Default">
    <w:name w:val="Default"/>
    <w:rsid w:val="00920B1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920B1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footnote text"/>
    <w:basedOn w:val="Standard"/>
    <w:link w:val="ad"/>
    <w:rsid w:val="00920B17"/>
    <w:pPr>
      <w:spacing w:after="0" w:line="240" w:lineRule="auto"/>
    </w:pPr>
    <w:rPr>
      <w:sz w:val="20"/>
      <w:szCs w:val="20"/>
    </w:rPr>
  </w:style>
  <w:style w:type="character" w:customStyle="1" w:styleId="ad">
    <w:name w:val="Текст сноски Знак"/>
    <w:basedOn w:val="a0"/>
    <w:link w:val="ac"/>
    <w:rsid w:val="00920B17"/>
    <w:rPr>
      <w:rFonts w:ascii="Calibri" w:eastAsia="Times New Roman" w:hAnsi="Calibri" w:cs="Times New Roman"/>
      <w:kern w:val="3"/>
      <w:sz w:val="20"/>
      <w:szCs w:val="20"/>
      <w:lang w:eastAsia="ru-RU"/>
    </w:rPr>
  </w:style>
  <w:style w:type="paragraph" w:customStyle="1" w:styleId="Footnote">
    <w:name w:val="Footnote"/>
    <w:basedOn w:val="Standard"/>
    <w:rsid w:val="00920B17"/>
    <w:pPr>
      <w:suppressLineNumbers/>
      <w:ind w:left="283" w:hanging="283"/>
    </w:pPr>
    <w:rPr>
      <w:sz w:val="20"/>
      <w:szCs w:val="20"/>
    </w:rPr>
  </w:style>
  <w:style w:type="paragraph" w:customStyle="1" w:styleId="TableContents">
    <w:name w:val="Table Contents"/>
    <w:basedOn w:val="Standard"/>
    <w:rsid w:val="00920B17"/>
    <w:pPr>
      <w:suppressLineNumbers/>
    </w:pPr>
  </w:style>
  <w:style w:type="paragraph" w:customStyle="1" w:styleId="TableHeading">
    <w:name w:val="Table Heading"/>
    <w:basedOn w:val="TableContents"/>
    <w:rsid w:val="00920B17"/>
    <w:pPr>
      <w:jc w:val="center"/>
    </w:pPr>
    <w:rPr>
      <w:b/>
      <w:bCs/>
    </w:rPr>
  </w:style>
  <w:style w:type="paragraph" w:styleId="ae">
    <w:name w:val="No Spacing"/>
    <w:uiPriority w:val="1"/>
    <w:qFormat/>
    <w:rsid w:val="00920B17"/>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920B17"/>
    <w:rPr>
      <w:rFonts w:cs="Times New Roman"/>
    </w:rPr>
  </w:style>
  <w:style w:type="character" w:styleId="af">
    <w:name w:val="footnote reference"/>
    <w:basedOn w:val="a0"/>
    <w:rsid w:val="00920B17"/>
    <w:rPr>
      <w:position w:val="0"/>
      <w:vertAlign w:val="superscript"/>
    </w:rPr>
  </w:style>
  <w:style w:type="character" w:customStyle="1" w:styleId="ListLabel1">
    <w:name w:val="ListLabel 1"/>
    <w:rsid w:val="00920B17"/>
    <w:rPr>
      <w:rFonts w:cs="Times New Roman"/>
    </w:rPr>
  </w:style>
  <w:style w:type="character" w:customStyle="1" w:styleId="Internetlink">
    <w:name w:val="Internet link"/>
    <w:rsid w:val="00920B17"/>
    <w:rPr>
      <w:color w:val="000080"/>
      <w:u w:val="single"/>
    </w:rPr>
  </w:style>
  <w:style w:type="character" w:customStyle="1" w:styleId="FootnoteSymbol">
    <w:name w:val="Footnote Symbol"/>
    <w:rsid w:val="00920B17"/>
  </w:style>
  <w:style w:type="character" w:customStyle="1" w:styleId="Footnoteanchor">
    <w:name w:val="Footnote anchor"/>
    <w:rsid w:val="00920B17"/>
    <w:rPr>
      <w:position w:val="0"/>
      <w:vertAlign w:val="superscript"/>
    </w:rPr>
  </w:style>
  <w:style w:type="character" w:customStyle="1" w:styleId="StrongEmphasis">
    <w:name w:val="Strong Emphasis"/>
    <w:rsid w:val="00920B17"/>
    <w:rPr>
      <w:b/>
      <w:bCs/>
    </w:rPr>
  </w:style>
  <w:style w:type="character" w:customStyle="1" w:styleId="NumberingSymbols">
    <w:name w:val="Numbering Symbols"/>
    <w:rsid w:val="00920B17"/>
  </w:style>
  <w:style w:type="character" w:customStyle="1" w:styleId="13">
    <w:name w:val="Основной шрифт абзаца1"/>
    <w:rsid w:val="00920B17"/>
  </w:style>
  <w:style w:type="character" w:styleId="af0">
    <w:name w:val="Hyperlink"/>
    <w:basedOn w:val="a0"/>
    <w:uiPriority w:val="99"/>
    <w:rsid w:val="00920B17"/>
    <w:rPr>
      <w:color w:val="0000FF"/>
      <w:u w:val="single"/>
    </w:rPr>
  </w:style>
  <w:style w:type="character" w:styleId="af1">
    <w:name w:val="FollowedHyperlink"/>
    <w:basedOn w:val="a0"/>
    <w:uiPriority w:val="99"/>
    <w:rsid w:val="00920B17"/>
    <w:rPr>
      <w:color w:val="800080"/>
      <w:u w:val="single"/>
    </w:rPr>
  </w:style>
  <w:style w:type="paragraph" w:customStyle="1" w:styleId="font5">
    <w:name w:val="font5"/>
    <w:basedOn w:val="a"/>
    <w:rsid w:val="00920B17"/>
    <w:pPr>
      <w:widowControl/>
      <w:suppressAutoHyphens w:val="0"/>
      <w:autoSpaceDN w:val="0"/>
      <w:spacing w:before="100" w:after="100"/>
    </w:pPr>
    <w:rPr>
      <w:rFonts w:ascii="Arial Narrow" w:eastAsia="Times New Roman" w:hAnsi="Arial Narrow"/>
      <w:color w:val="000000"/>
      <w:kern w:val="0"/>
      <w:szCs w:val="20"/>
      <w:lang w:eastAsia="ru-RU"/>
    </w:rPr>
  </w:style>
  <w:style w:type="paragraph" w:customStyle="1" w:styleId="font6">
    <w:name w:val="font6"/>
    <w:basedOn w:val="a"/>
    <w:rsid w:val="00920B17"/>
    <w:pPr>
      <w:widowControl/>
      <w:suppressAutoHyphens w:val="0"/>
      <w:autoSpaceDN w:val="0"/>
      <w:spacing w:before="100" w:after="100"/>
    </w:pPr>
    <w:rPr>
      <w:rFonts w:ascii="Arial Narrow" w:eastAsia="Times New Roman" w:hAnsi="Arial Narrow"/>
      <w:b/>
      <w:bCs/>
      <w:color w:val="000000"/>
      <w:kern w:val="0"/>
      <w:szCs w:val="20"/>
      <w:lang w:eastAsia="ru-RU"/>
    </w:rPr>
  </w:style>
  <w:style w:type="paragraph" w:customStyle="1" w:styleId="xl66">
    <w:name w:val="xl66"/>
    <w:basedOn w:val="a"/>
    <w:rsid w:val="00920B17"/>
    <w:pPr>
      <w:widowControl/>
      <w:suppressAutoHyphens w:val="0"/>
      <w:autoSpaceDN w:val="0"/>
      <w:spacing w:before="100" w:after="100"/>
      <w:textAlignment w:val="center"/>
    </w:pPr>
    <w:rPr>
      <w:rFonts w:eastAsia="Times New Roman"/>
      <w:kern w:val="0"/>
      <w:sz w:val="18"/>
      <w:szCs w:val="18"/>
      <w:lang w:eastAsia="ru-RU"/>
    </w:rPr>
  </w:style>
  <w:style w:type="paragraph" w:customStyle="1" w:styleId="xl67">
    <w:name w:val="xl67"/>
    <w:basedOn w:val="a"/>
    <w:rsid w:val="00920B17"/>
    <w:pPr>
      <w:widowControl/>
      <w:suppressAutoHyphens w:val="0"/>
      <w:autoSpaceDN w:val="0"/>
      <w:spacing w:before="100" w:after="100"/>
    </w:pPr>
    <w:rPr>
      <w:rFonts w:eastAsia="Times New Roman"/>
      <w:kern w:val="0"/>
      <w:sz w:val="18"/>
      <w:szCs w:val="18"/>
      <w:lang w:eastAsia="ru-RU"/>
    </w:rPr>
  </w:style>
  <w:style w:type="paragraph" w:customStyle="1" w:styleId="xl68">
    <w:name w:val="xl68"/>
    <w:basedOn w:val="a"/>
    <w:rsid w:val="00920B17"/>
    <w:pPr>
      <w:widowControl/>
      <w:suppressAutoHyphens w:val="0"/>
      <w:autoSpaceDN w:val="0"/>
      <w:spacing w:before="100" w:after="100"/>
    </w:pPr>
    <w:rPr>
      <w:rFonts w:eastAsia="Times New Roman"/>
      <w:kern w:val="0"/>
      <w:sz w:val="18"/>
      <w:szCs w:val="18"/>
      <w:lang w:eastAsia="ru-RU"/>
    </w:rPr>
  </w:style>
  <w:style w:type="paragraph" w:customStyle="1" w:styleId="xl69">
    <w:name w:val="xl69"/>
    <w:basedOn w:val="a"/>
    <w:rsid w:val="00920B17"/>
    <w:pPr>
      <w:widowControl/>
      <w:suppressAutoHyphens w:val="0"/>
      <w:autoSpaceDN w:val="0"/>
      <w:spacing w:before="100" w:after="100"/>
      <w:jc w:val="center"/>
    </w:pPr>
    <w:rPr>
      <w:rFonts w:ascii="Arial1" w:eastAsia="Times New Roman" w:hAnsi="Arial1"/>
      <w:b/>
      <w:bCs/>
      <w:kern w:val="0"/>
      <w:szCs w:val="20"/>
      <w:lang w:eastAsia="ru-RU"/>
    </w:rPr>
  </w:style>
  <w:style w:type="paragraph" w:customStyle="1" w:styleId="xl70">
    <w:name w:val="xl70"/>
    <w:basedOn w:val="a"/>
    <w:rsid w:val="00920B17"/>
    <w:pPr>
      <w:widowControl/>
      <w:shd w:val="clear" w:color="auto" w:fill="FFFFFF"/>
      <w:suppressAutoHyphens w:val="0"/>
      <w:autoSpaceDN w:val="0"/>
      <w:spacing w:before="100" w:after="100"/>
    </w:pPr>
    <w:rPr>
      <w:rFonts w:eastAsia="Times New Roman"/>
      <w:kern w:val="0"/>
      <w:sz w:val="18"/>
      <w:szCs w:val="18"/>
      <w:lang w:eastAsia="ru-RU"/>
    </w:rPr>
  </w:style>
  <w:style w:type="paragraph" w:customStyle="1" w:styleId="xl71">
    <w:name w:val="xl7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2">
    <w:name w:val="xl7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eastAsia="Times New Roman"/>
      <w:kern w:val="0"/>
      <w:sz w:val="18"/>
      <w:szCs w:val="18"/>
      <w:lang w:eastAsia="ru-RU"/>
    </w:rPr>
  </w:style>
  <w:style w:type="paragraph" w:customStyle="1" w:styleId="xl73">
    <w:name w:val="xl7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4">
    <w:name w:val="xl7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5">
    <w:name w:val="xl7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76">
    <w:name w:val="xl7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77">
    <w:name w:val="xl7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78">
    <w:name w:val="xl7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79">
    <w:name w:val="xl7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0">
    <w:name w:val="xl8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1">
    <w:name w:val="xl8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82">
    <w:name w:val="xl8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3">
    <w:name w:val="xl8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84">
    <w:name w:val="xl8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85">
    <w:name w:val="xl8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86">
    <w:name w:val="xl8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7">
    <w:name w:val="xl8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8">
    <w:name w:val="xl8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9">
    <w:name w:val="xl8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0">
    <w:name w:val="xl9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91">
    <w:name w:val="xl9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2">
    <w:name w:val="xl9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3">
    <w:name w:val="xl9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5">
    <w:name w:val="xl9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6">
    <w:name w:val="xl9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i/>
      <w:iCs/>
      <w:kern w:val="0"/>
      <w:szCs w:val="20"/>
      <w:lang w:eastAsia="ru-RU"/>
    </w:rPr>
  </w:style>
  <w:style w:type="paragraph" w:customStyle="1" w:styleId="xl97">
    <w:name w:val="xl9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kern w:val="0"/>
      <w:szCs w:val="20"/>
      <w:lang w:eastAsia="ru-RU"/>
    </w:rPr>
  </w:style>
  <w:style w:type="paragraph" w:customStyle="1" w:styleId="xl98">
    <w:name w:val="xl9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9">
    <w:name w:val="xl9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00">
    <w:name w:val="xl10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01">
    <w:name w:val="xl10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2">
    <w:name w:val="xl10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3">
    <w:name w:val="xl10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04">
    <w:name w:val="xl10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5">
    <w:name w:val="xl10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107">
    <w:name w:val="xl10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11">
    <w:name w:val="xl11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13">
    <w:name w:val="xl11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4">
    <w:name w:val="xl11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i/>
      <w:iCs/>
      <w:kern w:val="0"/>
      <w:szCs w:val="20"/>
      <w:lang w:eastAsia="ru-RU"/>
    </w:rPr>
  </w:style>
  <w:style w:type="paragraph" w:customStyle="1" w:styleId="xl115">
    <w:name w:val="xl11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16">
    <w:name w:val="xl11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b/>
      <w:bCs/>
      <w:kern w:val="0"/>
      <w:szCs w:val="20"/>
      <w:lang w:eastAsia="ru-RU"/>
    </w:rPr>
  </w:style>
  <w:style w:type="paragraph" w:customStyle="1" w:styleId="xl117">
    <w:name w:val="xl11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18">
    <w:name w:val="xl11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9">
    <w:name w:val="xl11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120">
    <w:name w:val="xl120"/>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1">
    <w:name w:val="xl12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2">
    <w:name w:val="xl12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3">
    <w:name w:val="xl12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124">
    <w:name w:val="xl12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5">
    <w:name w:val="xl12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6">
    <w:name w:val="xl12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27">
    <w:name w:val="xl12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8">
    <w:name w:val="xl12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30">
    <w:name w:val="xl13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2">
    <w:name w:val="xl132"/>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33">
    <w:name w:val="xl13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4">
    <w:name w:val="xl13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5">
    <w:name w:val="xl13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6">
    <w:name w:val="xl136"/>
    <w:basedOn w:val="a"/>
    <w:rsid w:val="00920B17"/>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920B17"/>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920B17"/>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920B17"/>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42">
    <w:name w:val="xl14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3">
    <w:name w:val="xl14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4">
    <w:name w:val="xl14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45">
    <w:name w:val="xl14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6">
    <w:name w:val="xl14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7">
    <w:name w:val="xl14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8">
    <w:name w:val="xl14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9">
    <w:name w:val="xl149"/>
    <w:basedOn w:val="a"/>
    <w:rsid w:val="00920B17"/>
    <w:pPr>
      <w:widowControl/>
      <w:pBdr>
        <w:top w:val="single" w:sz="4" w:space="0" w:color="000000"/>
        <w:left w:val="single" w:sz="4" w:space="0" w:color="000000"/>
        <w:bottom w:val="single" w:sz="4" w:space="0" w:color="000000"/>
        <w:right w:val="single" w:sz="4" w:space="0" w:color="000000"/>
      </w:pBdr>
      <w:shd w:val="clear" w:color="auto" w:fill="FFFF00"/>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50">
    <w:name w:val="xl150"/>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1">
    <w:name w:val="xl151"/>
    <w:basedOn w:val="a"/>
    <w:rsid w:val="00920B17"/>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2">
    <w:name w:val="xl152"/>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3">
    <w:name w:val="xl153"/>
    <w:basedOn w:val="a"/>
    <w:rsid w:val="00920B17"/>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4">
    <w:name w:val="xl154"/>
    <w:basedOn w:val="a"/>
    <w:rsid w:val="00920B17"/>
    <w:pPr>
      <w:widowControl/>
      <w:suppressAutoHyphens w:val="0"/>
      <w:autoSpaceDN w:val="0"/>
      <w:spacing w:before="100" w:after="100"/>
      <w:jc w:val="center"/>
    </w:pPr>
    <w:rPr>
      <w:rFonts w:eastAsia="Times New Roman"/>
      <w:kern w:val="0"/>
      <w:sz w:val="18"/>
      <w:szCs w:val="18"/>
      <w:lang w:eastAsia="ru-RU"/>
    </w:rPr>
  </w:style>
  <w:style w:type="numbering" w:customStyle="1" w:styleId="WWNum1">
    <w:name w:val="WWNum1"/>
    <w:basedOn w:val="a2"/>
    <w:rsid w:val="00920B17"/>
    <w:pPr>
      <w:numPr>
        <w:numId w:val="2"/>
      </w:numPr>
    </w:pPr>
  </w:style>
  <w:style w:type="numbering" w:customStyle="1" w:styleId="WWNum2">
    <w:name w:val="WWNum2"/>
    <w:basedOn w:val="a2"/>
    <w:rsid w:val="00920B17"/>
    <w:pPr>
      <w:numPr>
        <w:numId w:val="3"/>
      </w:numPr>
    </w:pPr>
  </w:style>
  <w:style w:type="numbering" w:customStyle="1" w:styleId="WWNum11">
    <w:name w:val="WWNum11"/>
    <w:basedOn w:val="a2"/>
    <w:rsid w:val="00920B17"/>
    <w:pPr>
      <w:numPr>
        <w:numId w:val="4"/>
      </w:numPr>
    </w:pPr>
  </w:style>
  <w:style w:type="character" w:styleId="af2">
    <w:name w:val="Strong"/>
    <w:basedOn w:val="a0"/>
    <w:uiPriority w:val="22"/>
    <w:qFormat/>
    <w:rsid w:val="00920B17"/>
    <w:rPr>
      <w:b/>
      <w:bCs/>
    </w:rPr>
  </w:style>
  <w:style w:type="character" w:styleId="af3">
    <w:name w:val="Book Title"/>
    <w:basedOn w:val="a0"/>
    <w:uiPriority w:val="33"/>
    <w:qFormat/>
    <w:rsid w:val="00920B17"/>
    <w:rPr>
      <w:b/>
      <w:bCs/>
      <w:smallCaps/>
      <w:spacing w:val="5"/>
    </w:rPr>
  </w:style>
  <w:style w:type="character" w:styleId="af4">
    <w:name w:val="Emphasis"/>
    <w:basedOn w:val="a0"/>
    <w:uiPriority w:val="20"/>
    <w:qFormat/>
    <w:rsid w:val="00920B17"/>
    <w:rPr>
      <w:i/>
      <w:iCs/>
    </w:rPr>
  </w:style>
  <w:style w:type="character" w:customStyle="1" w:styleId="20">
    <w:name w:val="Заголовок 2 Знак"/>
    <w:aliases w:val="!Разделы документа Знак"/>
    <w:basedOn w:val="a0"/>
    <w:link w:val="2"/>
    <w:semiHidden/>
    <w:rsid w:val="00503056"/>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semiHidden/>
    <w:rsid w:val="00503056"/>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rsid w:val="00503056"/>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503056"/>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503056"/>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503056"/>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503056"/>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503056"/>
    <w:rPr>
      <w:rFonts w:ascii="Arial" w:eastAsia="Times New Roman" w:hAnsi="Arial" w:cs="Times New Roman"/>
      <w:b/>
      <w:bCs/>
      <w:sz w:val="28"/>
      <w:szCs w:val="28"/>
      <w:lang w:val="x-none" w:eastAsia="ru-RU"/>
    </w:rPr>
  </w:style>
  <w:style w:type="numbering" w:customStyle="1" w:styleId="22">
    <w:name w:val="Нет списка2"/>
    <w:next w:val="a2"/>
    <w:uiPriority w:val="99"/>
    <w:semiHidden/>
    <w:unhideWhenUsed/>
    <w:rsid w:val="00503056"/>
  </w:style>
  <w:style w:type="numbering" w:customStyle="1" w:styleId="120">
    <w:name w:val="Нет списка12"/>
    <w:next w:val="a2"/>
    <w:uiPriority w:val="99"/>
    <w:semiHidden/>
    <w:unhideWhenUsed/>
    <w:rsid w:val="00503056"/>
  </w:style>
  <w:style w:type="character" w:customStyle="1" w:styleId="14">
    <w:name w:val="Текст сноски Знак1"/>
    <w:basedOn w:val="a0"/>
    <w:rsid w:val="00503056"/>
    <w:rPr>
      <w:sz w:val="20"/>
      <w:szCs w:val="20"/>
    </w:rPr>
  </w:style>
  <w:style w:type="character" w:customStyle="1" w:styleId="af5">
    <w:name w:val="Текст примечания Знак"/>
    <w:aliases w:val="!Равноширинный текст документа Знак"/>
    <w:link w:val="af6"/>
    <w:semiHidden/>
    <w:locked/>
    <w:rsid w:val="00503056"/>
    <w:rPr>
      <w:rFonts w:ascii="Courier" w:hAnsi="Courier"/>
    </w:rPr>
  </w:style>
  <w:style w:type="paragraph" w:styleId="af6">
    <w:name w:val="annotation text"/>
    <w:aliases w:val="!Равноширинный текст документа"/>
    <w:basedOn w:val="a"/>
    <w:link w:val="af5"/>
    <w:semiHidden/>
    <w:unhideWhenUsed/>
    <w:rsid w:val="00503056"/>
    <w:pPr>
      <w:widowControl/>
      <w:suppressAutoHyphens w:val="0"/>
      <w:ind w:firstLine="567"/>
      <w:jc w:val="both"/>
    </w:pPr>
    <w:rPr>
      <w:rFonts w:ascii="Courier" w:eastAsiaTheme="minorHAnsi" w:hAnsi="Courier" w:cstheme="minorBidi"/>
      <w:kern w:val="0"/>
      <w:sz w:val="22"/>
      <w:szCs w:val="22"/>
    </w:rPr>
  </w:style>
  <w:style w:type="character" w:customStyle="1" w:styleId="15">
    <w:name w:val="Текст примечания Знак1"/>
    <w:aliases w:val="!Равноширинный текст документа Знак1"/>
    <w:basedOn w:val="a0"/>
    <w:semiHidden/>
    <w:rsid w:val="00503056"/>
    <w:rPr>
      <w:rFonts w:ascii="Times New Roman" w:eastAsia="Arial Unicode MS" w:hAnsi="Times New Roman" w:cs="Times New Roman"/>
      <w:kern w:val="2"/>
      <w:sz w:val="20"/>
      <w:szCs w:val="20"/>
    </w:rPr>
  </w:style>
  <w:style w:type="character" w:customStyle="1" w:styleId="16">
    <w:name w:val="Верхний колонтитул Знак1"/>
    <w:basedOn w:val="a0"/>
    <w:uiPriority w:val="99"/>
    <w:semiHidden/>
    <w:rsid w:val="00503056"/>
  </w:style>
  <w:style w:type="character" w:customStyle="1" w:styleId="17">
    <w:name w:val="Нижний колонтитул Знак1"/>
    <w:basedOn w:val="a0"/>
    <w:uiPriority w:val="99"/>
    <w:semiHidden/>
    <w:rsid w:val="00503056"/>
  </w:style>
  <w:style w:type="character" w:customStyle="1" w:styleId="af7">
    <w:name w:val="Название Знак"/>
    <w:link w:val="af8"/>
    <w:rsid w:val="00503056"/>
    <w:rPr>
      <w:rFonts w:ascii="Arial" w:eastAsia="Times New Roman" w:hAnsi="Arial" w:cs="Times New Roman"/>
      <w:b/>
      <w:kern w:val="2"/>
      <w:sz w:val="28"/>
      <w:szCs w:val="24"/>
      <w:lang w:eastAsia="ru-RU"/>
    </w:rPr>
  </w:style>
  <w:style w:type="paragraph" w:styleId="af8">
    <w:name w:val="Title"/>
    <w:basedOn w:val="a"/>
    <w:link w:val="af7"/>
    <w:qFormat/>
    <w:rsid w:val="00503056"/>
    <w:pPr>
      <w:keepLines/>
      <w:suppressAutoHyphens w:val="0"/>
      <w:ind w:firstLine="567"/>
      <w:jc w:val="center"/>
    </w:pPr>
    <w:rPr>
      <w:rFonts w:ascii="Arial" w:eastAsia="Times New Roman" w:hAnsi="Arial"/>
      <w:b/>
      <w:sz w:val="28"/>
      <w:lang w:eastAsia="ru-RU"/>
    </w:rPr>
  </w:style>
  <w:style w:type="character" w:customStyle="1" w:styleId="18">
    <w:name w:val="Название Знак1"/>
    <w:basedOn w:val="a0"/>
    <w:uiPriority w:val="10"/>
    <w:rsid w:val="005030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link w:val="afa"/>
    <w:rsid w:val="00503056"/>
    <w:rPr>
      <w:rFonts w:ascii="Arial" w:eastAsia="Times New Roman" w:hAnsi="Arial" w:cs="Times New Roman"/>
      <w:sz w:val="28"/>
      <w:szCs w:val="24"/>
      <w:lang w:eastAsia="ru-RU"/>
    </w:rPr>
  </w:style>
  <w:style w:type="paragraph" w:styleId="afa">
    <w:name w:val="Body Text"/>
    <w:basedOn w:val="a"/>
    <w:link w:val="af9"/>
    <w:unhideWhenUsed/>
    <w:rsid w:val="00503056"/>
    <w:pPr>
      <w:widowControl/>
      <w:suppressAutoHyphens w:val="0"/>
      <w:ind w:firstLine="567"/>
      <w:jc w:val="both"/>
    </w:pPr>
    <w:rPr>
      <w:rFonts w:ascii="Arial" w:eastAsia="Times New Roman" w:hAnsi="Arial"/>
      <w:kern w:val="0"/>
      <w:sz w:val="28"/>
      <w:lang w:eastAsia="ru-RU"/>
    </w:rPr>
  </w:style>
  <w:style w:type="character" w:customStyle="1" w:styleId="19">
    <w:name w:val="Основной текст Знак1"/>
    <w:basedOn w:val="a0"/>
    <w:uiPriority w:val="99"/>
    <w:semiHidden/>
    <w:rsid w:val="00503056"/>
    <w:rPr>
      <w:rFonts w:ascii="Times New Roman" w:eastAsia="Arial Unicode MS" w:hAnsi="Times New Roman" w:cs="Times New Roman"/>
      <w:kern w:val="2"/>
      <w:sz w:val="20"/>
      <w:szCs w:val="24"/>
    </w:rPr>
  </w:style>
  <w:style w:type="character" w:customStyle="1" w:styleId="afb">
    <w:name w:val="Основной текст с отступом Знак"/>
    <w:link w:val="afc"/>
    <w:semiHidden/>
    <w:rsid w:val="00503056"/>
    <w:rPr>
      <w:rFonts w:ascii="Arial" w:eastAsia="Times New Roman" w:hAnsi="Arial" w:cs="Times New Roman"/>
      <w:b/>
      <w:bCs/>
      <w:sz w:val="28"/>
      <w:szCs w:val="28"/>
      <w:lang w:eastAsia="ru-RU"/>
    </w:rPr>
  </w:style>
  <w:style w:type="paragraph" w:styleId="afc">
    <w:name w:val="Body Text Indent"/>
    <w:basedOn w:val="a"/>
    <w:link w:val="afb"/>
    <w:unhideWhenUsed/>
    <w:rsid w:val="00503056"/>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a">
    <w:name w:val="Основной текст с отступом Знак1"/>
    <w:basedOn w:val="a0"/>
    <w:uiPriority w:val="99"/>
    <w:semiHidden/>
    <w:rsid w:val="00503056"/>
    <w:rPr>
      <w:rFonts w:ascii="Times New Roman" w:eastAsia="Arial Unicode MS" w:hAnsi="Times New Roman" w:cs="Times New Roman"/>
      <w:kern w:val="2"/>
      <w:sz w:val="20"/>
      <w:szCs w:val="24"/>
    </w:rPr>
  </w:style>
  <w:style w:type="character" w:customStyle="1" w:styleId="23">
    <w:name w:val="Основной текст 2 Знак"/>
    <w:link w:val="24"/>
    <w:semiHidden/>
    <w:rsid w:val="00503056"/>
    <w:rPr>
      <w:rFonts w:ascii="Arial" w:eastAsia="Times New Roman" w:hAnsi="Arial" w:cs="Times New Roman"/>
      <w:color w:val="FF0000"/>
      <w:sz w:val="24"/>
      <w:szCs w:val="24"/>
      <w:lang w:eastAsia="ru-RU"/>
    </w:rPr>
  </w:style>
  <w:style w:type="paragraph" w:styleId="24">
    <w:name w:val="Body Text 2"/>
    <w:basedOn w:val="a"/>
    <w:link w:val="23"/>
    <w:semiHidden/>
    <w:unhideWhenUsed/>
    <w:rsid w:val="00503056"/>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0"/>
    <w:uiPriority w:val="99"/>
    <w:semiHidden/>
    <w:rsid w:val="00503056"/>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503056"/>
    <w:rPr>
      <w:rFonts w:ascii="Arial" w:eastAsia="Times New Roman" w:hAnsi="Arial" w:cs="Times New Roman"/>
      <w:sz w:val="24"/>
      <w:szCs w:val="24"/>
      <w:lang w:eastAsia="ru-RU"/>
    </w:rPr>
  </w:style>
  <w:style w:type="paragraph" w:styleId="32">
    <w:name w:val="Body Text 3"/>
    <w:basedOn w:val="a"/>
    <w:link w:val="31"/>
    <w:semiHidden/>
    <w:unhideWhenUsed/>
    <w:rsid w:val="00503056"/>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0"/>
    <w:uiPriority w:val="99"/>
    <w:semiHidden/>
    <w:rsid w:val="00503056"/>
    <w:rPr>
      <w:rFonts w:ascii="Times New Roman" w:eastAsia="Arial Unicode MS" w:hAnsi="Times New Roman" w:cs="Times New Roman"/>
      <w:kern w:val="2"/>
      <w:sz w:val="16"/>
      <w:szCs w:val="16"/>
    </w:rPr>
  </w:style>
  <w:style w:type="character" w:customStyle="1" w:styleId="25">
    <w:name w:val="Основной текст с отступом 2 Знак"/>
    <w:link w:val="26"/>
    <w:rsid w:val="00503056"/>
    <w:rPr>
      <w:rFonts w:ascii="Arial" w:eastAsia="Times New Roman" w:hAnsi="Arial" w:cs="Times New Roman"/>
      <w:sz w:val="28"/>
      <w:szCs w:val="28"/>
      <w:lang w:eastAsia="ru-RU"/>
    </w:rPr>
  </w:style>
  <w:style w:type="paragraph" w:styleId="26">
    <w:name w:val="Body Text Indent 2"/>
    <w:basedOn w:val="a"/>
    <w:link w:val="25"/>
    <w:semiHidden/>
    <w:unhideWhenUsed/>
    <w:rsid w:val="00503056"/>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0"/>
    <w:uiPriority w:val="99"/>
    <w:semiHidden/>
    <w:rsid w:val="00503056"/>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503056"/>
    <w:rPr>
      <w:rFonts w:ascii="Arial" w:eastAsia="Times New Roman" w:hAnsi="Arial" w:cs="Times New Roman"/>
      <w:sz w:val="24"/>
      <w:szCs w:val="24"/>
      <w:lang w:eastAsia="ru-RU"/>
    </w:rPr>
  </w:style>
  <w:style w:type="paragraph" w:styleId="34">
    <w:name w:val="Body Text Indent 3"/>
    <w:basedOn w:val="a"/>
    <w:link w:val="33"/>
    <w:semiHidden/>
    <w:unhideWhenUsed/>
    <w:rsid w:val="00503056"/>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0"/>
    <w:uiPriority w:val="99"/>
    <w:semiHidden/>
    <w:rsid w:val="00503056"/>
    <w:rPr>
      <w:rFonts w:ascii="Times New Roman" w:eastAsia="Arial Unicode MS" w:hAnsi="Times New Roman" w:cs="Times New Roman"/>
      <w:kern w:val="2"/>
      <w:sz w:val="16"/>
      <w:szCs w:val="16"/>
    </w:rPr>
  </w:style>
  <w:style w:type="character" w:customStyle="1" w:styleId="1b">
    <w:name w:val="Текст выноски Знак1"/>
    <w:basedOn w:val="a0"/>
    <w:uiPriority w:val="99"/>
    <w:semiHidden/>
    <w:rsid w:val="00503056"/>
    <w:rPr>
      <w:rFonts w:ascii="Tahoma" w:hAnsi="Tahoma" w:cs="Tahoma"/>
      <w:sz w:val="16"/>
      <w:szCs w:val="16"/>
    </w:rPr>
  </w:style>
  <w:style w:type="paragraph" w:customStyle="1" w:styleId="ConsNormal">
    <w:name w:val="ConsNormal"/>
    <w:rsid w:val="005030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03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030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50305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503056"/>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5030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030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30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03056"/>
    <w:pPr>
      <w:spacing w:after="0" w:line="240" w:lineRule="auto"/>
      <w:jc w:val="center"/>
    </w:pPr>
    <w:rPr>
      <w:rFonts w:ascii="Arial" w:eastAsia="Times New Roman" w:hAnsi="Arial" w:cs="Arial"/>
      <w:bCs/>
      <w:kern w:val="28"/>
      <w:sz w:val="24"/>
      <w:szCs w:val="32"/>
      <w:lang w:eastAsia="ru-RU"/>
    </w:rPr>
  </w:style>
  <w:style w:type="table" w:styleId="afd">
    <w:name w:val="Table Grid"/>
    <w:basedOn w:val="a1"/>
    <w:rsid w:val="005030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rmal (Web)"/>
    <w:basedOn w:val="a"/>
    <w:unhideWhenUsed/>
    <w:rsid w:val="00344B65"/>
    <w:pPr>
      <w:widowControl/>
      <w:suppressAutoHyphens w:val="0"/>
      <w:spacing w:before="100" w:beforeAutospacing="1" w:after="100" w:afterAutospacing="1"/>
    </w:pPr>
    <w:rPr>
      <w:rFonts w:eastAsia="Times New Roman"/>
      <w:kern w:val="0"/>
      <w:sz w:val="24"/>
      <w:lang w:eastAsia="ru-RU"/>
    </w:rPr>
  </w:style>
  <w:style w:type="numbering" w:customStyle="1" w:styleId="35">
    <w:name w:val="Нет списка3"/>
    <w:next w:val="a2"/>
    <w:uiPriority w:val="99"/>
    <w:semiHidden/>
    <w:unhideWhenUsed/>
    <w:rsid w:val="00B35673"/>
  </w:style>
  <w:style w:type="character" w:customStyle="1" w:styleId="WW8Num1z0">
    <w:name w:val="WW8Num1z0"/>
    <w:rsid w:val="00B35673"/>
    <w:rPr>
      <w:rFonts w:hint="default"/>
    </w:rPr>
  </w:style>
  <w:style w:type="character" w:customStyle="1" w:styleId="WW8Num1z1">
    <w:name w:val="WW8Num1z1"/>
    <w:rsid w:val="00B35673"/>
  </w:style>
  <w:style w:type="character" w:customStyle="1" w:styleId="WW8Num1z2">
    <w:name w:val="WW8Num1z2"/>
    <w:rsid w:val="00B35673"/>
  </w:style>
  <w:style w:type="character" w:customStyle="1" w:styleId="WW8Num1z3">
    <w:name w:val="WW8Num1z3"/>
    <w:rsid w:val="00B35673"/>
  </w:style>
  <w:style w:type="character" w:customStyle="1" w:styleId="WW8Num1z4">
    <w:name w:val="WW8Num1z4"/>
    <w:rsid w:val="00B35673"/>
  </w:style>
  <w:style w:type="character" w:customStyle="1" w:styleId="WW8Num1z5">
    <w:name w:val="WW8Num1z5"/>
    <w:rsid w:val="00B35673"/>
  </w:style>
  <w:style w:type="character" w:customStyle="1" w:styleId="WW8Num1z6">
    <w:name w:val="WW8Num1z6"/>
    <w:rsid w:val="00B35673"/>
  </w:style>
  <w:style w:type="character" w:customStyle="1" w:styleId="WW8Num1z7">
    <w:name w:val="WW8Num1z7"/>
    <w:rsid w:val="00B35673"/>
  </w:style>
  <w:style w:type="character" w:customStyle="1" w:styleId="WW8Num1z8">
    <w:name w:val="WW8Num1z8"/>
    <w:rsid w:val="00B35673"/>
  </w:style>
  <w:style w:type="character" w:customStyle="1" w:styleId="WW8Num2z0">
    <w:name w:val="WW8Num2z0"/>
    <w:rsid w:val="00B35673"/>
  </w:style>
  <w:style w:type="character" w:customStyle="1" w:styleId="WW8Num2z1">
    <w:name w:val="WW8Num2z1"/>
    <w:rsid w:val="00B35673"/>
  </w:style>
  <w:style w:type="character" w:customStyle="1" w:styleId="WW8Num2z2">
    <w:name w:val="WW8Num2z2"/>
    <w:rsid w:val="00B35673"/>
  </w:style>
  <w:style w:type="character" w:customStyle="1" w:styleId="WW8Num2z3">
    <w:name w:val="WW8Num2z3"/>
    <w:rsid w:val="00B35673"/>
  </w:style>
  <w:style w:type="character" w:customStyle="1" w:styleId="WW8Num2z4">
    <w:name w:val="WW8Num2z4"/>
    <w:rsid w:val="00B35673"/>
  </w:style>
  <w:style w:type="character" w:customStyle="1" w:styleId="WW8Num2z5">
    <w:name w:val="WW8Num2z5"/>
    <w:rsid w:val="00B35673"/>
  </w:style>
  <w:style w:type="character" w:customStyle="1" w:styleId="WW8Num2z6">
    <w:name w:val="WW8Num2z6"/>
    <w:rsid w:val="00B35673"/>
  </w:style>
  <w:style w:type="character" w:customStyle="1" w:styleId="WW8Num2z7">
    <w:name w:val="WW8Num2z7"/>
    <w:rsid w:val="00B35673"/>
  </w:style>
  <w:style w:type="character" w:customStyle="1" w:styleId="WW8Num2z8">
    <w:name w:val="WW8Num2z8"/>
    <w:rsid w:val="00B35673"/>
  </w:style>
  <w:style w:type="character" w:customStyle="1" w:styleId="WW8Num3z0">
    <w:name w:val="WW8Num3z0"/>
    <w:rsid w:val="00B35673"/>
  </w:style>
  <w:style w:type="character" w:customStyle="1" w:styleId="WW8Num3z1">
    <w:name w:val="WW8Num3z1"/>
    <w:rsid w:val="00B35673"/>
  </w:style>
  <w:style w:type="character" w:customStyle="1" w:styleId="WW8Num3z2">
    <w:name w:val="WW8Num3z2"/>
    <w:rsid w:val="00B35673"/>
  </w:style>
  <w:style w:type="character" w:customStyle="1" w:styleId="WW8Num3z3">
    <w:name w:val="WW8Num3z3"/>
    <w:rsid w:val="00B35673"/>
  </w:style>
  <w:style w:type="character" w:customStyle="1" w:styleId="WW8Num3z4">
    <w:name w:val="WW8Num3z4"/>
    <w:rsid w:val="00B35673"/>
  </w:style>
  <w:style w:type="character" w:customStyle="1" w:styleId="WW8Num3z5">
    <w:name w:val="WW8Num3z5"/>
    <w:rsid w:val="00B35673"/>
  </w:style>
  <w:style w:type="character" w:customStyle="1" w:styleId="WW8Num3z6">
    <w:name w:val="WW8Num3z6"/>
    <w:rsid w:val="00B35673"/>
  </w:style>
  <w:style w:type="character" w:customStyle="1" w:styleId="WW8Num3z7">
    <w:name w:val="WW8Num3z7"/>
    <w:rsid w:val="00B35673"/>
  </w:style>
  <w:style w:type="character" w:customStyle="1" w:styleId="WW8Num3z8">
    <w:name w:val="WW8Num3z8"/>
    <w:rsid w:val="00B35673"/>
  </w:style>
  <w:style w:type="character" w:styleId="aff">
    <w:name w:val="page number"/>
    <w:basedOn w:val="13"/>
    <w:rsid w:val="00B35673"/>
  </w:style>
  <w:style w:type="character" w:customStyle="1" w:styleId="aff0">
    <w:name w:val="Цветовое выделение"/>
    <w:rsid w:val="00B35673"/>
    <w:rPr>
      <w:b/>
      <w:bCs/>
      <w:color w:val="000080"/>
    </w:rPr>
  </w:style>
  <w:style w:type="character" w:customStyle="1" w:styleId="aff1">
    <w:name w:val="Гипертекстовая ссылка"/>
    <w:basedOn w:val="aff0"/>
    <w:rsid w:val="00B35673"/>
    <w:rPr>
      <w:b/>
      <w:bCs/>
      <w:color w:val="008000"/>
    </w:rPr>
  </w:style>
  <w:style w:type="character" w:customStyle="1" w:styleId="27">
    <w:name w:val="Знак2 Знак Знак"/>
    <w:basedOn w:val="13"/>
    <w:rsid w:val="00B35673"/>
    <w:rPr>
      <w:sz w:val="24"/>
      <w:szCs w:val="24"/>
    </w:rPr>
  </w:style>
  <w:style w:type="character" w:customStyle="1" w:styleId="ILT">
    <w:name w:val="I.L.T. Знак Знак"/>
    <w:basedOn w:val="13"/>
    <w:rsid w:val="00B35673"/>
    <w:rPr>
      <w:sz w:val="24"/>
      <w:szCs w:val="24"/>
    </w:rPr>
  </w:style>
  <w:style w:type="character" w:customStyle="1" w:styleId="61">
    <w:name w:val="Знак Знак6"/>
    <w:basedOn w:val="13"/>
    <w:rsid w:val="00B35673"/>
    <w:rPr>
      <w:rFonts w:ascii="Tahoma" w:hAnsi="Tahoma" w:cs="Tahoma"/>
      <w:sz w:val="16"/>
      <w:szCs w:val="16"/>
    </w:rPr>
  </w:style>
  <w:style w:type="character" w:customStyle="1" w:styleId="H1">
    <w:name w:val="H1 Знак"/>
    <w:basedOn w:val="13"/>
    <w:rsid w:val="00B35673"/>
    <w:rPr>
      <w:rFonts w:ascii="TimesET" w:hAnsi="TimesET" w:cs="TimesET"/>
      <w:sz w:val="28"/>
      <w:szCs w:val="24"/>
    </w:rPr>
  </w:style>
  <w:style w:type="character" w:customStyle="1" w:styleId="100">
    <w:name w:val="Знак Знак10"/>
    <w:basedOn w:val="13"/>
    <w:rsid w:val="00B35673"/>
    <w:rPr>
      <w:sz w:val="28"/>
      <w:szCs w:val="24"/>
    </w:rPr>
  </w:style>
  <w:style w:type="character" w:customStyle="1" w:styleId="91">
    <w:name w:val="Знак Знак9"/>
    <w:basedOn w:val="13"/>
    <w:rsid w:val="00B35673"/>
    <w:rPr>
      <w:rFonts w:ascii="TimesET" w:hAnsi="TimesET" w:cs="TimesET"/>
      <w:sz w:val="36"/>
      <w:szCs w:val="24"/>
    </w:rPr>
  </w:style>
  <w:style w:type="character" w:customStyle="1" w:styleId="51">
    <w:name w:val="Знак Знак5"/>
    <w:basedOn w:val="13"/>
    <w:rsid w:val="00B35673"/>
    <w:rPr>
      <w:sz w:val="28"/>
      <w:szCs w:val="28"/>
    </w:rPr>
  </w:style>
  <w:style w:type="character" w:customStyle="1" w:styleId="41">
    <w:name w:val="Знак Знак4"/>
    <w:basedOn w:val="13"/>
    <w:rsid w:val="00B35673"/>
    <w:rPr>
      <w:sz w:val="16"/>
      <w:szCs w:val="16"/>
    </w:rPr>
  </w:style>
  <w:style w:type="character" w:customStyle="1" w:styleId="71">
    <w:name w:val="Знак Знак7"/>
    <w:basedOn w:val="13"/>
    <w:rsid w:val="00B35673"/>
    <w:rPr>
      <w:color w:val="000000"/>
      <w:sz w:val="28"/>
      <w:szCs w:val="28"/>
      <w:shd w:val="clear" w:color="auto" w:fill="FFFFFF"/>
    </w:rPr>
  </w:style>
  <w:style w:type="character" w:customStyle="1" w:styleId="apple-style-span">
    <w:name w:val="apple-style-span"/>
    <w:basedOn w:val="13"/>
    <w:rsid w:val="00B35673"/>
  </w:style>
  <w:style w:type="character" w:customStyle="1" w:styleId="FontStyle43">
    <w:name w:val="Font Style43"/>
    <w:rsid w:val="00B35673"/>
    <w:rPr>
      <w:rFonts w:ascii="Times New Roman" w:hAnsi="Times New Roman" w:cs="Times New Roman"/>
      <w:sz w:val="26"/>
      <w:szCs w:val="26"/>
    </w:rPr>
  </w:style>
  <w:style w:type="character" w:customStyle="1" w:styleId="apple-converted-space">
    <w:name w:val="apple-converted-space"/>
    <w:basedOn w:val="13"/>
    <w:rsid w:val="00B35673"/>
  </w:style>
  <w:style w:type="character" w:customStyle="1" w:styleId="S">
    <w:name w:val="S_Маркированный Знак Знак"/>
    <w:rsid w:val="00B35673"/>
    <w:rPr>
      <w:sz w:val="24"/>
      <w:szCs w:val="24"/>
      <w:lang w:val="x-none"/>
    </w:rPr>
  </w:style>
  <w:style w:type="character" w:customStyle="1" w:styleId="36">
    <w:name w:val="Знак Знак3"/>
    <w:basedOn w:val="13"/>
    <w:rsid w:val="00B35673"/>
    <w:rPr>
      <w:sz w:val="24"/>
      <w:szCs w:val="24"/>
    </w:rPr>
  </w:style>
  <w:style w:type="character" w:customStyle="1" w:styleId="212">
    <w:name w:val="Основной текст с отступом 2 Знак1 Знак"/>
    <w:rsid w:val="00B35673"/>
    <w:rPr>
      <w:sz w:val="24"/>
      <w:szCs w:val="24"/>
    </w:rPr>
  </w:style>
  <w:style w:type="character" w:customStyle="1" w:styleId="62">
    <w:name w:val="Знак Знак6"/>
    <w:rsid w:val="00B35673"/>
    <w:rPr>
      <w:rFonts w:ascii="Arial" w:hAnsi="Arial" w:cs="Arial"/>
      <w:b/>
      <w:bCs/>
      <w:sz w:val="26"/>
      <w:szCs w:val="26"/>
      <w:lang w:val="ru-RU" w:bidi="ar-SA"/>
    </w:rPr>
  </w:style>
  <w:style w:type="character" w:customStyle="1" w:styleId="37">
    <w:name w:val="Знак3 Знак Знак"/>
    <w:rsid w:val="00B35673"/>
  </w:style>
  <w:style w:type="character" w:customStyle="1" w:styleId="aff2">
    <w:name w:val="Символ сноски"/>
    <w:rsid w:val="00B35673"/>
    <w:rPr>
      <w:vertAlign w:val="superscript"/>
    </w:rPr>
  </w:style>
  <w:style w:type="character" w:customStyle="1" w:styleId="28">
    <w:name w:val="Знак Знак2"/>
    <w:basedOn w:val="13"/>
    <w:rsid w:val="00B35673"/>
    <w:rPr>
      <w:rFonts w:ascii="Tahoma" w:hAnsi="Tahoma" w:cs="Tahoma"/>
      <w:shd w:val="clear" w:color="auto" w:fill="000080"/>
    </w:rPr>
  </w:style>
  <w:style w:type="character" w:customStyle="1" w:styleId="81">
    <w:name w:val="Знак Знак8"/>
    <w:rsid w:val="00B35673"/>
    <w:rPr>
      <w:rFonts w:ascii="TimesET" w:hAnsi="TimesET" w:cs="TimesET"/>
      <w:sz w:val="32"/>
      <w:szCs w:val="24"/>
    </w:rPr>
  </w:style>
  <w:style w:type="character" w:customStyle="1" w:styleId="TimesNewRoman12">
    <w:name w:val="Стиль Times New Roman 12 пт зачеркнутый"/>
    <w:rsid w:val="00B35673"/>
    <w:rPr>
      <w:rFonts w:ascii="Times New Roman" w:hAnsi="Times New Roman" w:cs="Times New Roman"/>
      <w:sz w:val="24"/>
      <w:szCs w:val="24"/>
    </w:rPr>
  </w:style>
  <w:style w:type="character" w:customStyle="1" w:styleId="1c">
    <w:name w:val="Знак Знак1"/>
    <w:basedOn w:val="13"/>
    <w:rsid w:val="00B35673"/>
    <w:rPr>
      <w:rFonts w:ascii="Courier New" w:hAnsi="Courier New" w:cs="Courier New"/>
    </w:rPr>
  </w:style>
  <w:style w:type="character" w:customStyle="1" w:styleId="aff3">
    <w:name w:val="Знак Знак"/>
    <w:basedOn w:val="13"/>
    <w:rsid w:val="00B35673"/>
    <w:rPr>
      <w:rFonts w:ascii="Cambria" w:hAnsi="Cambria" w:cs="Cambria"/>
      <w:sz w:val="24"/>
      <w:szCs w:val="24"/>
    </w:rPr>
  </w:style>
  <w:style w:type="character" w:styleId="aff4">
    <w:name w:val="Subtle Reference"/>
    <w:basedOn w:val="13"/>
    <w:qFormat/>
    <w:rsid w:val="00B35673"/>
    <w:rPr>
      <w:smallCaps/>
      <w:color w:val="C0504D"/>
      <w:u w:val="single"/>
    </w:rPr>
  </w:style>
  <w:style w:type="character" w:customStyle="1" w:styleId="ConsPlusNormal0">
    <w:name w:val="ConsPlusNormal Знак"/>
    <w:rsid w:val="00B35673"/>
    <w:rPr>
      <w:rFonts w:ascii="Arial" w:hAnsi="Arial" w:cs="Arial"/>
      <w:lang w:val="ru-RU" w:bidi="ar-SA"/>
    </w:rPr>
  </w:style>
  <w:style w:type="character" w:customStyle="1" w:styleId="spanoffilialname">
    <w:name w:val="span_of_filial_name"/>
    <w:rsid w:val="00B35673"/>
  </w:style>
  <w:style w:type="paragraph" w:customStyle="1" w:styleId="aff5">
    <w:name w:val="Заголовок"/>
    <w:basedOn w:val="a"/>
    <w:next w:val="afa"/>
    <w:rsid w:val="00B35673"/>
    <w:pPr>
      <w:keepNext/>
      <w:widowControl/>
      <w:spacing w:before="240" w:after="120"/>
    </w:pPr>
    <w:rPr>
      <w:rFonts w:ascii="Arial" w:eastAsia="Microsoft YaHei" w:hAnsi="Arial" w:cs="Mangal"/>
      <w:kern w:val="0"/>
      <w:sz w:val="28"/>
      <w:szCs w:val="28"/>
      <w:lang w:eastAsia="zh-CN"/>
    </w:rPr>
  </w:style>
  <w:style w:type="paragraph" w:customStyle="1" w:styleId="1d">
    <w:name w:val="Указатель1"/>
    <w:basedOn w:val="a"/>
    <w:rsid w:val="00B35673"/>
    <w:pPr>
      <w:widowControl/>
      <w:suppressLineNumbers/>
    </w:pPr>
    <w:rPr>
      <w:rFonts w:eastAsia="Times New Roman" w:cs="Mangal"/>
      <w:kern w:val="0"/>
      <w:sz w:val="24"/>
      <w:lang w:eastAsia="zh-CN"/>
    </w:rPr>
  </w:style>
  <w:style w:type="paragraph" w:customStyle="1" w:styleId="1e">
    <w:name w:val="Название объекта1"/>
    <w:basedOn w:val="a"/>
    <w:next w:val="a"/>
    <w:rsid w:val="00B35673"/>
    <w:pPr>
      <w:widowControl/>
      <w:jc w:val="both"/>
    </w:pPr>
    <w:rPr>
      <w:rFonts w:eastAsia="Times New Roman"/>
      <w:kern w:val="0"/>
      <w:sz w:val="28"/>
      <w:lang w:eastAsia="zh-CN"/>
    </w:rPr>
  </w:style>
  <w:style w:type="paragraph" w:styleId="aff6">
    <w:name w:val="Subtitle"/>
    <w:basedOn w:val="a"/>
    <w:next w:val="a"/>
    <w:link w:val="aff7"/>
    <w:qFormat/>
    <w:rsid w:val="00B35673"/>
    <w:pPr>
      <w:widowControl/>
      <w:spacing w:after="60"/>
      <w:jc w:val="center"/>
    </w:pPr>
    <w:rPr>
      <w:rFonts w:ascii="Cambria" w:eastAsia="Times New Roman" w:hAnsi="Cambria" w:cs="Cambria"/>
      <w:kern w:val="0"/>
      <w:sz w:val="24"/>
      <w:lang w:eastAsia="zh-CN"/>
    </w:rPr>
  </w:style>
  <w:style w:type="character" w:customStyle="1" w:styleId="aff7">
    <w:name w:val="Подзаголовок Знак"/>
    <w:basedOn w:val="a0"/>
    <w:link w:val="aff6"/>
    <w:rsid w:val="00B35673"/>
    <w:rPr>
      <w:rFonts w:ascii="Cambria" w:eastAsia="Times New Roman" w:hAnsi="Cambria" w:cs="Cambria"/>
      <w:sz w:val="24"/>
      <w:szCs w:val="24"/>
      <w:lang w:eastAsia="zh-CN"/>
    </w:rPr>
  </w:style>
  <w:style w:type="paragraph" w:customStyle="1" w:styleId="aff8">
    <w:name w:val="Верхний и нижний колонтитулы"/>
    <w:basedOn w:val="a"/>
    <w:rsid w:val="00B35673"/>
    <w:pPr>
      <w:widowControl/>
      <w:suppressLineNumbers/>
      <w:tabs>
        <w:tab w:val="center" w:pos="4819"/>
        <w:tab w:val="right" w:pos="9638"/>
      </w:tabs>
    </w:pPr>
    <w:rPr>
      <w:rFonts w:eastAsia="Times New Roman"/>
      <w:kern w:val="0"/>
      <w:sz w:val="24"/>
      <w:lang w:eastAsia="zh-CN"/>
    </w:rPr>
  </w:style>
  <w:style w:type="paragraph" w:customStyle="1" w:styleId="--">
    <w:name w:val="- СТРАНИЦА -"/>
    <w:rsid w:val="00B35673"/>
    <w:pPr>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Автозамена"/>
    <w:rsid w:val="00B35673"/>
    <w:pPr>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нак"/>
    <w:basedOn w:val="a"/>
    <w:rsid w:val="00B35673"/>
    <w:pPr>
      <w:widowControl/>
    </w:pPr>
    <w:rPr>
      <w:rFonts w:ascii="Verdana" w:eastAsia="Times New Roman" w:hAnsi="Verdana" w:cs="Verdana"/>
      <w:kern w:val="0"/>
      <w:szCs w:val="20"/>
      <w:lang w:val="en-US" w:eastAsia="zh-CN"/>
    </w:rPr>
  </w:style>
  <w:style w:type="paragraph" w:customStyle="1" w:styleId="affb">
    <w:name w:val="Нормальный (таблица)"/>
    <w:basedOn w:val="a"/>
    <w:next w:val="a"/>
    <w:rsid w:val="00B35673"/>
    <w:pPr>
      <w:autoSpaceDE w:val="0"/>
      <w:jc w:val="both"/>
    </w:pPr>
    <w:rPr>
      <w:rFonts w:ascii="Arial" w:eastAsia="Times New Roman" w:hAnsi="Arial" w:cs="Arial"/>
      <w:kern w:val="0"/>
      <w:sz w:val="24"/>
      <w:lang w:eastAsia="zh-CN"/>
    </w:rPr>
  </w:style>
  <w:style w:type="paragraph" w:customStyle="1" w:styleId="affc">
    <w:name w:val="Прижатый влево"/>
    <w:basedOn w:val="a"/>
    <w:next w:val="a"/>
    <w:rsid w:val="00B35673"/>
    <w:pPr>
      <w:autoSpaceDE w:val="0"/>
    </w:pPr>
    <w:rPr>
      <w:rFonts w:ascii="Arial" w:eastAsia="Times New Roman" w:hAnsi="Arial" w:cs="Arial"/>
      <w:kern w:val="0"/>
      <w:sz w:val="24"/>
      <w:lang w:eastAsia="zh-CN"/>
    </w:rPr>
  </w:style>
  <w:style w:type="paragraph" w:customStyle="1" w:styleId="affd">
    <w:name w:val="Знак"/>
    <w:basedOn w:val="a"/>
    <w:rsid w:val="00B35673"/>
    <w:pPr>
      <w:widowControl/>
    </w:pPr>
    <w:rPr>
      <w:rFonts w:ascii="Verdana" w:eastAsia="Times New Roman" w:hAnsi="Verdana" w:cs="Verdana"/>
      <w:kern w:val="0"/>
      <w:szCs w:val="20"/>
      <w:lang w:val="en-US" w:eastAsia="zh-CN"/>
    </w:rPr>
  </w:style>
  <w:style w:type="paragraph" w:customStyle="1" w:styleId="affe">
    <w:name w:val="Знак Знак Знак Знак"/>
    <w:basedOn w:val="a"/>
    <w:rsid w:val="00B35673"/>
    <w:pPr>
      <w:spacing w:after="160" w:line="240" w:lineRule="exact"/>
      <w:jc w:val="right"/>
    </w:pPr>
    <w:rPr>
      <w:rFonts w:eastAsia="Times New Roman"/>
      <w:kern w:val="0"/>
      <w:szCs w:val="20"/>
      <w:lang w:val="en-GB" w:eastAsia="zh-CN"/>
    </w:rPr>
  </w:style>
  <w:style w:type="paragraph" w:customStyle="1" w:styleId="312">
    <w:name w:val="Основной текст 31"/>
    <w:basedOn w:val="a"/>
    <w:rsid w:val="00B35673"/>
    <w:pPr>
      <w:widowControl/>
      <w:spacing w:after="120"/>
    </w:pPr>
    <w:rPr>
      <w:rFonts w:eastAsia="Times New Roman"/>
      <w:kern w:val="0"/>
      <w:sz w:val="16"/>
      <w:szCs w:val="16"/>
      <w:lang w:eastAsia="zh-CN"/>
    </w:rPr>
  </w:style>
  <w:style w:type="paragraph" w:customStyle="1" w:styleId="CharChar1CharChar1CharChar">
    <w:name w:val="Char Char Знак Знак1 Char Char1 Знак Знак Char Char"/>
    <w:basedOn w:val="a"/>
    <w:rsid w:val="00B35673"/>
    <w:pPr>
      <w:widowControl/>
      <w:spacing w:before="280" w:after="280"/>
    </w:pPr>
    <w:rPr>
      <w:rFonts w:ascii="Tahoma" w:eastAsia="Times New Roman" w:hAnsi="Tahoma" w:cs="Tahoma"/>
      <w:kern w:val="0"/>
      <w:szCs w:val="20"/>
      <w:lang w:val="en-US" w:eastAsia="zh-CN"/>
    </w:rPr>
  </w:style>
  <w:style w:type="paragraph" w:customStyle="1" w:styleId="1f">
    <w:name w:val="Без интервала1"/>
    <w:rsid w:val="00B35673"/>
    <w:pPr>
      <w:suppressAutoHyphens/>
      <w:spacing w:after="0" w:line="240" w:lineRule="auto"/>
    </w:pPr>
    <w:rPr>
      <w:rFonts w:ascii="Calibri" w:eastAsia="Times New Roman" w:hAnsi="Calibri" w:cs="Calibri"/>
      <w:lang w:eastAsia="zh-CN"/>
    </w:rPr>
  </w:style>
  <w:style w:type="paragraph" w:customStyle="1" w:styleId="1f0">
    <w:name w:val="Абзац списка1"/>
    <w:basedOn w:val="a"/>
    <w:rsid w:val="00B35673"/>
    <w:pPr>
      <w:widowControl/>
      <w:spacing w:after="200" w:line="276" w:lineRule="auto"/>
      <w:ind w:left="720"/>
    </w:pPr>
    <w:rPr>
      <w:rFonts w:ascii="Calibri" w:eastAsia="Times New Roman" w:hAnsi="Calibri" w:cs="Calibri"/>
      <w:kern w:val="0"/>
      <w:sz w:val="22"/>
      <w:szCs w:val="22"/>
      <w:lang w:eastAsia="zh-CN"/>
    </w:rPr>
  </w:style>
  <w:style w:type="paragraph" w:customStyle="1" w:styleId="1f1">
    <w:name w:val="Знак1"/>
    <w:basedOn w:val="a"/>
    <w:rsid w:val="00B35673"/>
    <w:pPr>
      <w:widowControl/>
      <w:spacing w:before="280" w:after="280"/>
    </w:pPr>
    <w:rPr>
      <w:rFonts w:ascii="Tahoma" w:eastAsia="Times New Roman" w:hAnsi="Tahoma" w:cs="Tahoma"/>
      <w:kern w:val="0"/>
      <w:szCs w:val="20"/>
      <w:lang w:val="en-US" w:eastAsia="zh-CN"/>
    </w:rPr>
  </w:style>
  <w:style w:type="paragraph" w:customStyle="1" w:styleId="afff">
    <w:name w:val="Таблицы (моноширинный)"/>
    <w:basedOn w:val="a"/>
    <w:next w:val="a"/>
    <w:rsid w:val="00B35673"/>
    <w:pPr>
      <w:autoSpaceDE w:val="0"/>
      <w:jc w:val="both"/>
    </w:pPr>
    <w:rPr>
      <w:rFonts w:ascii="Courier New" w:eastAsia="Times New Roman" w:hAnsi="Courier New" w:cs="Courier New"/>
      <w:kern w:val="0"/>
      <w:szCs w:val="20"/>
      <w:lang w:eastAsia="zh-CN"/>
    </w:rPr>
  </w:style>
  <w:style w:type="paragraph" w:customStyle="1" w:styleId="1">
    <w:name w:val="Маркированный список1"/>
    <w:basedOn w:val="a"/>
    <w:rsid w:val="00B35673"/>
    <w:pPr>
      <w:widowControl/>
      <w:numPr>
        <w:numId w:val="2"/>
      </w:numPr>
      <w:spacing w:line="360" w:lineRule="auto"/>
      <w:ind w:firstLine="709"/>
      <w:jc w:val="both"/>
    </w:pPr>
    <w:rPr>
      <w:rFonts w:eastAsia="Times New Roman"/>
      <w:kern w:val="0"/>
      <w:sz w:val="24"/>
      <w:lang w:eastAsia="zh-CN"/>
    </w:rPr>
  </w:style>
  <w:style w:type="paragraph" w:customStyle="1" w:styleId="S0">
    <w:name w:val="S_Маркированный"/>
    <w:basedOn w:val="1"/>
    <w:rsid w:val="00B35673"/>
    <w:pPr>
      <w:tabs>
        <w:tab w:val="left" w:pos="900"/>
      </w:tabs>
      <w:ind w:firstLine="720"/>
    </w:pPr>
    <w:rPr>
      <w:lang w:val="x-none"/>
    </w:rPr>
  </w:style>
  <w:style w:type="paragraph" w:customStyle="1" w:styleId="213">
    <w:name w:val="Основной текст 21"/>
    <w:basedOn w:val="a"/>
    <w:rsid w:val="00B35673"/>
    <w:pPr>
      <w:widowControl/>
      <w:spacing w:after="120" w:line="480" w:lineRule="auto"/>
    </w:pPr>
    <w:rPr>
      <w:rFonts w:eastAsia="Times New Roman"/>
      <w:kern w:val="0"/>
      <w:sz w:val="24"/>
      <w:lang w:eastAsia="zh-CN"/>
    </w:rPr>
  </w:style>
  <w:style w:type="paragraph" w:customStyle="1" w:styleId="214">
    <w:name w:val="Основной текст с отступом 21"/>
    <w:basedOn w:val="a"/>
    <w:rsid w:val="00B35673"/>
    <w:pPr>
      <w:widowControl/>
      <w:spacing w:after="120" w:line="480" w:lineRule="auto"/>
      <w:ind w:left="283"/>
    </w:pPr>
    <w:rPr>
      <w:rFonts w:eastAsia="Times New Roman"/>
      <w:kern w:val="0"/>
      <w:sz w:val="24"/>
      <w:lang w:val="x-none" w:eastAsia="zh-CN"/>
    </w:rPr>
  </w:style>
  <w:style w:type="paragraph" w:customStyle="1" w:styleId="ConsPlusCell">
    <w:name w:val="ConsPlusCell"/>
    <w:rsid w:val="00B3567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Cell">
    <w:name w:val="ConsCell"/>
    <w:rsid w:val="00B35673"/>
    <w:pPr>
      <w:widowControl w:val="0"/>
      <w:suppressAutoHyphens/>
      <w:autoSpaceDE w:val="0"/>
      <w:spacing w:after="0" w:line="240" w:lineRule="auto"/>
      <w:ind w:right="19772"/>
    </w:pPr>
    <w:rPr>
      <w:rFonts w:ascii="Arial" w:eastAsia="Times New Roman" w:hAnsi="Arial" w:cs="Arial"/>
      <w:sz w:val="20"/>
      <w:szCs w:val="20"/>
      <w:lang w:eastAsia="zh-CN"/>
    </w:rPr>
  </w:style>
  <w:style w:type="paragraph" w:customStyle="1" w:styleId="1f2">
    <w:name w:val="Схема документа1"/>
    <w:basedOn w:val="a"/>
    <w:rsid w:val="00B35673"/>
    <w:pPr>
      <w:shd w:val="clear" w:color="auto" w:fill="000080"/>
      <w:autoSpaceDE w:val="0"/>
      <w:ind w:firstLine="720"/>
      <w:jc w:val="both"/>
    </w:pPr>
    <w:rPr>
      <w:rFonts w:ascii="Tahoma" w:eastAsia="Times New Roman" w:hAnsi="Tahoma" w:cs="Tahoma"/>
      <w:kern w:val="0"/>
      <w:szCs w:val="20"/>
      <w:lang w:eastAsia="zh-CN"/>
    </w:rPr>
  </w:style>
  <w:style w:type="paragraph" w:customStyle="1" w:styleId="font7">
    <w:name w:val="font7"/>
    <w:basedOn w:val="a"/>
    <w:rsid w:val="00B35673"/>
    <w:pPr>
      <w:widowControl/>
      <w:spacing w:before="280" w:after="280"/>
    </w:pPr>
    <w:rPr>
      <w:rFonts w:eastAsia="Times New Roman"/>
      <w:kern w:val="0"/>
      <w:szCs w:val="20"/>
      <w:lang w:eastAsia="zh-CN"/>
    </w:rPr>
  </w:style>
  <w:style w:type="paragraph" w:customStyle="1" w:styleId="font8">
    <w:name w:val="font8"/>
    <w:basedOn w:val="a"/>
    <w:rsid w:val="00B35673"/>
    <w:pPr>
      <w:widowControl/>
      <w:spacing w:before="280" w:after="280"/>
    </w:pPr>
    <w:rPr>
      <w:rFonts w:eastAsia="Times New Roman"/>
      <w:b/>
      <w:bCs/>
      <w:kern w:val="0"/>
      <w:sz w:val="18"/>
      <w:szCs w:val="18"/>
      <w:u w:val="single"/>
      <w:lang w:eastAsia="zh-CN"/>
    </w:rPr>
  </w:style>
  <w:style w:type="paragraph" w:customStyle="1" w:styleId="font9">
    <w:name w:val="font9"/>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xl65">
    <w:name w:val="xl65"/>
    <w:basedOn w:val="a"/>
    <w:rsid w:val="00B35673"/>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zh-CN"/>
    </w:rPr>
  </w:style>
  <w:style w:type="paragraph" w:customStyle="1" w:styleId="xl155">
    <w:name w:val="xl155"/>
    <w:basedOn w:val="a"/>
    <w:rsid w:val="00B35673"/>
    <w:pPr>
      <w:widowControl/>
      <w:pBdr>
        <w:top w:val="single" w:sz="8" w:space="0" w:color="000000"/>
        <w:left w:val="single" w:sz="4" w:space="0" w:color="000000"/>
        <w:bottom w:val="none" w:sz="0"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customStyle="1" w:styleId="xl156">
    <w:name w:val="xl156"/>
    <w:basedOn w:val="a"/>
    <w:rsid w:val="00B35673"/>
    <w:pPr>
      <w:widowControl/>
      <w:pBdr>
        <w:top w:val="single" w:sz="4"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7">
    <w:name w:val="xl157"/>
    <w:basedOn w:val="a"/>
    <w:rsid w:val="00B35673"/>
    <w:pPr>
      <w:widowControl/>
      <w:pBdr>
        <w:top w:val="single" w:sz="4"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8">
    <w:name w:val="xl158"/>
    <w:basedOn w:val="a"/>
    <w:rsid w:val="00B35673"/>
    <w:pPr>
      <w:widowControl/>
      <w:pBdr>
        <w:top w:val="none" w:sz="0" w:space="0" w:color="000000"/>
        <w:left w:val="single" w:sz="4" w:space="0" w:color="000000"/>
        <w:bottom w:val="single" w:sz="4" w:space="0" w:color="000000"/>
        <w:right w:val="none" w:sz="0"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9">
    <w:name w:val="xl159"/>
    <w:basedOn w:val="a"/>
    <w:rsid w:val="00B35673"/>
    <w:pPr>
      <w:widowControl/>
      <w:pBdr>
        <w:top w:val="none" w:sz="0" w:space="0" w:color="000000"/>
        <w:left w:val="none" w:sz="0"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60">
    <w:name w:val="xl160"/>
    <w:basedOn w:val="a"/>
    <w:rsid w:val="00B35673"/>
    <w:pPr>
      <w:widowControl/>
      <w:pBdr>
        <w:top w:val="single" w:sz="4" w:space="0" w:color="000000"/>
        <w:left w:val="single" w:sz="4" w:space="0" w:color="000000"/>
        <w:bottom w:val="single" w:sz="4" w:space="0" w:color="000000"/>
        <w:right w:val="none" w:sz="0"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1">
    <w:name w:val="xl161"/>
    <w:basedOn w:val="a"/>
    <w:rsid w:val="00B35673"/>
    <w:pPr>
      <w:widowControl/>
      <w:pBdr>
        <w:top w:val="single" w:sz="4" w:space="0" w:color="000000"/>
        <w:left w:val="none" w:sz="0" w:space="0" w:color="000000"/>
        <w:bottom w:val="single" w:sz="4" w:space="0" w:color="000000"/>
        <w:right w:val="none" w:sz="0"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2">
    <w:name w:val="xl162"/>
    <w:basedOn w:val="a"/>
    <w:rsid w:val="00B35673"/>
    <w:pPr>
      <w:widowControl/>
      <w:pBdr>
        <w:top w:val="single" w:sz="4" w:space="0" w:color="000000"/>
        <w:left w:val="none" w:sz="0"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3">
    <w:name w:val="xl163"/>
    <w:basedOn w:val="a"/>
    <w:rsid w:val="00B35673"/>
    <w:pPr>
      <w:widowControl/>
      <w:pBdr>
        <w:top w:val="single" w:sz="4" w:space="0" w:color="000000"/>
        <w:left w:val="single" w:sz="4" w:space="0" w:color="000000"/>
        <w:bottom w:val="single" w:sz="4" w:space="0" w:color="000000"/>
        <w:right w:val="none" w:sz="0"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4">
    <w:name w:val="xl164"/>
    <w:basedOn w:val="a"/>
    <w:rsid w:val="00B35673"/>
    <w:pPr>
      <w:widowControl/>
      <w:pBdr>
        <w:top w:val="single" w:sz="4" w:space="0" w:color="000000"/>
        <w:left w:val="none" w:sz="0" w:space="0" w:color="000000"/>
        <w:bottom w:val="single" w:sz="4" w:space="0" w:color="000000"/>
        <w:right w:val="none" w:sz="0"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5">
    <w:name w:val="xl165"/>
    <w:basedOn w:val="a"/>
    <w:rsid w:val="00B35673"/>
    <w:pPr>
      <w:widowControl/>
      <w:pBdr>
        <w:top w:val="single" w:sz="4" w:space="0" w:color="000000"/>
        <w:left w:val="none" w:sz="0"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6">
    <w:name w:val="xl166"/>
    <w:basedOn w:val="a"/>
    <w:rsid w:val="00B35673"/>
    <w:pPr>
      <w:widowControl/>
      <w:pBdr>
        <w:top w:val="single" w:sz="4" w:space="0" w:color="000000"/>
        <w:left w:val="single" w:sz="4" w:space="0" w:color="000000"/>
        <w:bottom w:val="none" w:sz="0"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customStyle="1" w:styleId="font10">
    <w:name w:val="font10"/>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font11">
    <w:name w:val="font11"/>
    <w:basedOn w:val="a"/>
    <w:rsid w:val="00B35673"/>
    <w:pPr>
      <w:widowControl/>
      <w:spacing w:before="280" w:after="280"/>
    </w:pPr>
    <w:rPr>
      <w:rFonts w:ascii="Tahoma" w:eastAsia="Times New Roman" w:hAnsi="Tahoma" w:cs="Tahoma"/>
      <w:color w:val="000000"/>
      <w:kern w:val="0"/>
      <w:sz w:val="16"/>
      <w:szCs w:val="16"/>
      <w:lang w:eastAsia="zh-CN"/>
    </w:rPr>
  </w:style>
  <w:style w:type="paragraph" w:customStyle="1" w:styleId="font12">
    <w:name w:val="font12"/>
    <w:basedOn w:val="a"/>
    <w:rsid w:val="00B35673"/>
    <w:pPr>
      <w:widowControl/>
      <w:spacing w:before="280" w:after="280"/>
    </w:pPr>
    <w:rPr>
      <w:rFonts w:ascii="Tahoma" w:eastAsia="Times New Roman" w:hAnsi="Tahoma" w:cs="Tahoma"/>
      <w:color w:val="000000"/>
      <w:kern w:val="0"/>
      <w:sz w:val="16"/>
      <w:szCs w:val="16"/>
      <w:lang w:eastAsia="zh-CN"/>
    </w:rPr>
  </w:style>
  <w:style w:type="paragraph" w:customStyle="1" w:styleId="font13">
    <w:name w:val="font13"/>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xl167">
    <w:name w:val="xl167"/>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68">
    <w:name w:val="xl168"/>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69">
    <w:name w:val="xl169"/>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70">
    <w:name w:val="xl170"/>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71">
    <w:name w:val="xl171"/>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2">
    <w:name w:val="xl172"/>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customStyle="1" w:styleId="xl173">
    <w:name w:val="xl173"/>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4">
    <w:name w:val="xl174"/>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5">
    <w:name w:val="xl175"/>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6">
    <w:name w:val="xl176"/>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7">
    <w:name w:val="xl177"/>
    <w:basedOn w:val="a"/>
    <w:rsid w:val="00B35673"/>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8">
    <w:name w:val="xl178"/>
    <w:basedOn w:val="a"/>
    <w:rsid w:val="00B35673"/>
    <w:pPr>
      <w:widowControl/>
      <w:pBdr>
        <w:top w:val="none" w:sz="0"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9">
    <w:name w:val="xl179"/>
    <w:basedOn w:val="a"/>
    <w:rsid w:val="00B35673"/>
    <w:pPr>
      <w:widowControl/>
      <w:pBdr>
        <w:top w:val="none" w:sz="0"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80">
    <w:name w:val="xl180"/>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1">
    <w:name w:val="xl181"/>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2">
    <w:name w:val="xl182"/>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3">
    <w:name w:val="xl183"/>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4">
    <w:name w:val="xl184"/>
    <w:basedOn w:val="a"/>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customStyle="1" w:styleId="xl185">
    <w:name w:val="xl185"/>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6">
    <w:name w:val="xl186"/>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7">
    <w:name w:val="xl187"/>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8">
    <w:name w:val="xl188"/>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9">
    <w:name w:val="xl189"/>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0">
    <w:name w:val="xl190"/>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1">
    <w:name w:val="xl191"/>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2">
    <w:name w:val="xl192"/>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193">
    <w:name w:val="xl193"/>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customStyle="1" w:styleId="xl194">
    <w:name w:val="xl194"/>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5">
    <w:name w:val="xl195"/>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6">
    <w:name w:val="xl196"/>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7">
    <w:name w:val="xl197"/>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8">
    <w:name w:val="xl198"/>
    <w:basedOn w:val="a"/>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customStyle="1" w:styleId="xl199">
    <w:name w:val="xl199"/>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0">
    <w:name w:val="xl200"/>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1">
    <w:name w:val="xl201"/>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2">
    <w:name w:val="xl202"/>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3">
    <w:name w:val="xl203"/>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04">
    <w:name w:val="xl204"/>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05">
    <w:name w:val="xl205"/>
    <w:basedOn w:val="a"/>
    <w:rsid w:val="00B35673"/>
    <w:pPr>
      <w:widowControl/>
      <w:pBdr>
        <w:top w:val="none" w:sz="0" w:space="0" w:color="000000"/>
        <w:left w:val="single" w:sz="8"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06">
    <w:name w:val="xl206"/>
    <w:basedOn w:val="a"/>
    <w:rsid w:val="00B35673"/>
    <w:pPr>
      <w:widowControl/>
      <w:pBdr>
        <w:top w:val="none" w:sz="0" w:space="0" w:color="000000"/>
        <w:left w:val="single" w:sz="8"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07">
    <w:name w:val="xl207"/>
    <w:basedOn w:val="a"/>
    <w:rsid w:val="00B35673"/>
    <w:pPr>
      <w:widowControl/>
      <w:pBdr>
        <w:top w:val="none" w:sz="0" w:space="0" w:color="000000"/>
        <w:left w:val="single" w:sz="8"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08">
    <w:name w:val="xl208"/>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09">
    <w:name w:val="xl209"/>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10">
    <w:name w:val="xl210"/>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11">
    <w:name w:val="xl211"/>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12">
    <w:name w:val="xl212"/>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3">
    <w:name w:val="xl213"/>
    <w:basedOn w:val="a"/>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customStyle="1" w:styleId="xl214">
    <w:name w:val="xl214"/>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5">
    <w:name w:val="xl215"/>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6">
    <w:name w:val="xl216"/>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7">
    <w:name w:val="xl217"/>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8">
    <w:name w:val="xl218"/>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19">
    <w:name w:val="xl219"/>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20">
    <w:name w:val="xl220"/>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21">
    <w:name w:val="xl221"/>
    <w:basedOn w:val="a"/>
    <w:rsid w:val="00B35673"/>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2">
    <w:name w:val="xl222"/>
    <w:basedOn w:val="a"/>
    <w:rsid w:val="00B35673"/>
    <w:pPr>
      <w:widowControl/>
      <w:pBdr>
        <w:top w:val="none" w:sz="0"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3">
    <w:name w:val="xl223"/>
    <w:basedOn w:val="a"/>
    <w:rsid w:val="00B35673"/>
    <w:pPr>
      <w:widowControl/>
      <w:pBdr>
        <w:top w:val="none" w:sz="0"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4">
    <w:name w:val="xl224"/>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25">
    <w:name w:val="xl225"/>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26">
    <w:name w:val="xl226"/>
    <w:basedOn w:val="a"/>
    <w:rsid w:val="00B35673"/>
    <w:pPr>
      <w:widowControl/>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rFonts w:eastAsia="Times New Roman"/>
      <w:color w:val="000000"/>
      <w:kern w:val="0"/>
      <w:sz w:val="18"/>
      <w:szCs w:val="18"/>
      <w:lang w:eastAsia="zh-CN"/>
    </w:rPr>
  </w:style>
  <w:style w:type="paragraph" w:customStyle="1" w:styleId="xl227">
    <w:name w:val="xl227"/>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28">
    <w:name w:val="xl228"/>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29">
    <w:name w:val="xl229"/>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0">
    <w:name w:val="xl230"/>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1">
    <w:name w:val="xl231"/>
    <w:basedOn w:val="a"/>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customStyle="1" w:styleId="xl232">
    <w:name w:val="xl232"/>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3">
    <w:name w:val="xl233"/>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4">
    <w:name w:val="xl234"/>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5">
    <w:name w:val="xl235"/>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6">
    <w:name w:val="xl236"/>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7">
    <w:name w:val="xl237"/>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38">
    <w:name w:val="xl238"/>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customStyle="1" w:styleId="xl239">
    <w:name w:val="xl239"/>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0">
    <w:name w:val="xl240"/>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1">
    <w:name w:val="xl241"/>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2">
    <w:name w:val="xl242"/>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3">
    <w:name w:val="xl243"/>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4">
    <w:name w:val="xl244"/>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5">
    <w:name w:val="xl245"/>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6">
    <w:name w:val="xl246"/>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7">
    <w:name w:val="xl247"/>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8">
    <w:name w:val="xl248"/>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49">
    <w:name w:val="xl249"/>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50">
    <w:name w:val="xl250"/>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customStyle="1" w:styleId="xl251">
    <w:name w:val="xl251"/>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52">
    <w:name w:val="xl252"/>
    <w:basedOn w:val="a"/>
    <w:rsid w:val="00B35673"/>
    <w:pPr>
      <w:widowControl/>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rFonts w:eastAsia="Times New Roman"/>
      <w:b/>
      <w:bCs/>
      <w:kern w:val="0"/>
      <w:sz w:val="18"/>
      <w:szCs w:val="18"/>
      <w:lang w:eastAsia="zh-CN"/>
    </w:rPr>
  </w:style>
  <w:style w:type="paragraph" w:customStyle="1" w:styleId="xl253">
    <w:name w:val="xl253"/>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4">
    <w:name w:val="xl254"/>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5">
    <w:name w:val="xl255"/>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6">
    <w:name w:val="xl256"/>
    <w:basedOn w:val="a"/>
    <w:rsid w:val="00B35673"/>
    <w:pPr>
      <w:widowControl/>
      <w:pBdr>
        <w:top w:val="single" w:sz="4"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7">
    <w:name w:val="xl257"/>
    <w:basedOn w:val="a"/>
    <w:rsid w:val="00B35673"/>
    <w:pPr>
      <w:widowControl/>
      <w:pBdr>
        <w:top w:val="single" w:sz="4"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8">
    <w:name w:val="xl258"/>
    <w:basedOn w:val="a"/>
    <w:rsid w:val="00B35673"/>
    <w:pPr>
      <w:widowControl/>
      <w:pBdr>
        <w:top w:val="none" w:sz="0"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9">
    <w:name w:val="xl259"/>
    <w:basedOn w:val="a"/>
    <w:rsid w:val="00B35673"/>
    <w:pPr>
      <w:widowControl/>
      <w:pBdr>
        <w:top w:val="none" w:sz="0"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0">
    <w:name w:val="xl260"/>
    <w:basedOn w:val="a"/>
    <w:rsid w:val="00B35673"/>
    <w:pPr>
      <w:widowControl/>
      <w:pBdr>
        <w:top w:val="none" w:sz="0" w:space="0" w:color="000000"/>
        <w:left w:val="single" w:sz="4" w:space="0" w:color="000000"/>
        <w:bottom w:val="single" w:sz="4"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1">
    <w:name w:val="xl261"/>
    <w:basedOn w:val="a"/>
    <w:rsid w:val="00B35673"/>
    <w:pPr>
      <w:widowControl/>
      <w:pBdr>
        <w:top w:val="none" w:sz="0" w:space="0" w:color="000000"/>
        <w:left w:val="none" w:sz="0" w:space="0" w:color="000000"/>
        <w:bottom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2">
    <w:name w:val="xl262"/>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63">
    <w:name w:val="xl263"/>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color w:val="000000"/>
      <w:kern w:val="0"/>
      <w:sz w:val="18"/>
      <w:szCs w:val="18"/>
      <w:lang w:eastAsia="zh-CN"/>
    </w:rPr>
  </w:style>
  <w:style w:type="paragraph" w:customStyle="1" w:styleId="xl264">
    <w:name w:val="xl264"/>
    <w:basedOn w:val="a"/>
    <w:rsid w:val="00B35673"/>
    <w:pPr>
      <w:widowControl/>
      <w:pBdr>
        <w:top w:val="none" w:sz="0"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5">
    <w:name w:val="xl265"/>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6">
    <w:name w:val="xl266"/>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color w:val="000000"/>
      <w:kern w:val="0"/>
      <w:sz w:val="18"/>
      <w:szCs w:val="18"/>
      <w:lang w:eastAsia="zh-CN"/>
    </w:rPr>
  </w:style>
  <w:style w:type="paragraph" w:customStyle="1" w:styleId="xl267">
    <w:name w:val="xl267"/>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8">
    <w:name w:val="xl268"/>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b/>
      <w:bCs/>
      <w:color w:val="000000"/>
      <w:kern w:val="0"/>
      <w:sz w:val="18"/>
      <w:szCs w:val="18"/>
      <w:lang w:eastAsia="zh-CN"/>
    </w:rPr>
  </w:style>
  <w:style w:type="paragraph" w:customStyle="1" w:styleId="xl269">
    <w:name w:val="xl269"/>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kern w:val="0"/>
      <w:sz w:val="18"/>
      <w:szCs w:val="18"/>
      <w:lang w:eastAsia="zh-CN"/>
    </w:rPr>
  </w:style>
  <w:style w:type="paragraph" w:customStyle="1" w:styleId="xl270">
    <w:name w:val="xl270"/>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color w:val="000000"/>
      <w:kern w:val="0"/>
      <w:sz w:val="18"/>
      <w:szCs w:val="18"/>
      <w:lang w:eastAsia="zh-CN"/>
    </w:rPr>
  </w:style>
  <w:style w:type="paragraph" w:customStyle="1" w:styleId="xl271">
    <w:name w:val="xl271"/>
    <w:basedOn w:val="a"/>
    <w:rsid w:val="00B35673"/>
    <w:pPr>
      <w:widowControl/>
      <w:pBdr>
        <w:top w:val="single" w:sz="4" w:space="0" w:color="000000"/>
        <w:left w:val="single" w:sz="4" w:space="0" w:color="000000"/>
        <w:bottom w:val="none" w:sz="0" w:space="0" w:color="000000"/>
        <w:right w:val="none" w:sz="0" w:space="0" w:color="000000"/>
      </w:pBdr>
      <w:shd w:val="clear" w:color="auto" w:fill="FCD5B4"/>
      <w:spacing w:before="280" w:after="280"/>
      <w:textAlignment w:val="top"/>
    </w:pPr>
    <w:rPr>
      <w:rFonts w:eastAsia="Times New Roman"/>
      <w:color w:val="000000"/>
      <w:kern w:val="0"/>
      <w:sz w:val="18"/>
      <w:szCs w:val="18"/>
      <w:lang w:eastAsia="zh-CN"/>
    </w:rPr>
  </w:style>
  <w:style w:type="paragraph" w:customStyle="1" w:styleId="xl272">
    <w:name w:val="xl272"/>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center"/>
    </w:pPr>
    <w:rPr>
      <w:rFonts w:eastAsia="Times New Roman"/>
      <w:color w:val="000000"/>
      <w:kern w:val="0"/>
      <w:sz w:val="18"/>
      <w:szCs w:val="18"/>
      <w:lang w:eastAsia="zh-CN"/>
    </w:rPr>
  </w:style>
  <w:style w:type="paragraph" w:customStyle="1" w:styleId="xl273">
    <w:name w:val="xl273"/>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top"/>
    </w:pPr>
    <w:rPr>
      <w:rFonts w:eastAsia="Times New Roman"/>
      <w:color w:val="000000"/>
      <w:kern w:val="0"/>
      <w:sz w:val="18"/>
      <w:szCs w:val="18"/>
      <w:lang w:eastAsia="zh-CN"/>
    </w:rPr>
  </w:style>
  <w:style w:type="paragraph" w:customStyle="1" w:styleId="xl274">
    <w:name w:val="xl274"/>
    <w:basedOn w:val="a"/>
    <w:rsid w:val="00B35673"/>
    <w:pPr>
      <w:widowControl/>
      <w:shd w:val="clear" w:color="auto" w:fill="FCD5B4"/>
      <w:spacing w:before="280" w:after="280"/>
    </w:pPr>
    <w:rPr>
      <w:rFonts w:ascii="Arial" w:eastAsia="Times New Roman" w:hAnsi="Arial" w:cs="Arial"/>
      <w:kern w:val="0"/>
      <w:sz w:val="24"/>
      <w:lang w:eastAsia="zh-CN"/>
    </w:rPr>
  </w:style>
  <w:style w:type="paragraph" w:customStyle="1" w:styleId="xl275">
    <w:name w:val="xl275"/>
    <w:basedOn w:val="a"/>
    <w:rsid w:val="00B35673"/>
    <w:pPr>
      <w:widowControl/>
      <w:pBdr>
        <w:top w:val="single" w:sz="4" w:space="0" w:color="000000"/>
        <w:left w:val="single" w:sz="4" w:space="0" w:color="000000"/>
        <w:bottom w:val="single" w:sz="4" w:space="0" w:color="000000"/>
        <w:right w:val="none" w:sz="0" w:space="0" w:color="000000"/>
      </w:pBdr>
      <w:shd w:val="clear" w:color="auto" w:fill="FCD5B4"/>
      <w:spacing w:before="280" w:after="280"/>
    </w:pPr>
    <w:rPr>
      <w:rFonts w:eastAsia="Times New Roman"/>
      <w:b/>
      <w:bCs/>
      <w:kern w:val="0"/>
      <w:sz w:val="18"/>
      <w:szCs w:val="18"/>
      <w:lang w:eastAsia="zh-CN"/>
    </w:rPr>
  </w:style>
  <w:style w:type="paragraph" w:customStyle="1" w:styleId="xl276">
    <w:name w:val="xl276"/>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top"/>
    </w:pPr>
    <w:rPr>
      <w:rFonts w:eastAsia="Times New Roman"/>
      <w:color w:val="000000"/>
      <w:kern w:val="0"/>
      <w:sz w:val="18"/>
      <w:szCs w:val="18"/>
      <w:lang w:eastAsia="zh-CN"/>
    </w:rPr>
  </w:style>
  <w:style w:type="paragraph" w:customStyle="1" w:styleId="xl277">
    <w:name w:val="xl277"/>
    <w:basedOn w:val="a"/>
    <w:rsid w:val="00B35673"/>
    <w:pPr>
      <w:widowControl/>
      <w:pBdr>
        <w:top w:val="single" w:sz="4" w:space="0" w:color="000000"/>
        <w:left w:val="none" w:sz="0" w:space="0" w:color="000000"/>
        <w:bottom w:val="single" w:sz="4" w:space="0" w:color="000000"/>
        <w:right w:val="single" w:sz="4" w:space="0" w:color="000000"/>
      </w:pBdr>
      <w:shd w:val="clear" w:color="auto" w:fill="FCD5B4"/>
      <w:spacing w:before="280" w:after="280"/>
    </w:pPr>
    <w:rPr>
      <w:rFonts w:ascii="Arial" w:eastAsia="Times New Roman" w:hAnsi="Arial" w:cs="Arial"/>
      <w:b/>
      <w:bCs/>
      <w:kern w:val="0"/>
      <w:sz w:val="24"/>
      <w:lang w:eastAsia="zh-CN"/>
    </w:rPr>
  </w:style>
  <w:style w:type="paragraph" w:customStyle="1" w:styleId="xl278">
    <w:name w:val="xl278"/>
    <w:basedOn w:val="a"/>
    <w:rsid w:val="00B35673"/>
    <w:pPr>
      <w:widowControl/>
      <w:shd w:val="clear" w:color="auto" w:fill="FCD5B4"/>
      <w:spacing w:before="280" w:after="280"/>
    </w:pPr>
    <w:rPr>
      <w:rFonts w:ascii="Arial" w:eastAsia="Times New Roman" w:hAnsi="Arial" w:cs="Arial"/>
      <w:b/>
      <w:bCs/>
      <w:kern w:val="0"/>
      <w:sz w:val="24"/>
      <w:lang w:eastAsia="zh-CN"/>
    </w:rPr>
  </w:style>
  <w:style w:type="paragraph" w:customStyle="1" w:styleId="1f3">
    <w:name w:val="Текст1"/>
    <w:basedOn w:val="a"/>
    <w:rsid w:val="00B35673"/>
    <w:pPr>
      <w:widowControl/>
    </w:pPr>
    <w:rPr>
      <w:rFonts w:ascii="Courier New" w:eastAsia="Times New Roman" w:hAnsi="Courier New" w:cs="Courier New"/>
      <w:kern w:val="0"/>
      <w:szCs w:val="20"/>
      <w:lang w:eastAsia="zh-CN"/>
    </w:rPr>
  </w:style>
  <w:style w:type="paragraph" w:customStyle="1" w:styleId="38">
    <w:name w:val="Знак Знак3 Знак"/>
    <w:basedOn w:val="a"/>
    <w:rsid w:val="00B35673"/>
    <w:pPr>
      <w:widowControl/>
    </w:pPr>
    <w:rPr>
      <w:rFonts w:eastAsia="Times New Roman"/>
      <w:kern w:val="0"/>
      <w:sz w:val="24"/>
      <w:lang w:val="pl-PL" w:eastAsia="zh-CN"/>
    </w:rPr>
  </w:style>
  <w:style w:type="paragraph" w:customStyle="1" w:styleId="afff0">
    <w:name w:val="Заголовок статьи"/>
    <w:basedOn w:val="a"/>
    <w:next w:val="a"/>
    <w:rsid w:val="00B35673"/>
    <w:pPr>
      <w:widowControl/>
      <w:autoSpaceDE w:val="0"/>
      <w:ind w:left="1612" w:hanging="892"/>
      <w:jc w:val="both"/>
    </w:pPr>
    <w:rPr>
      <w:rFonts w:ascii="Arial" w:eastAsia="Times New Roman" w:hAnsi="Arial" w:cs="Arial"/>
      <w:kern w:val="0"/>
      <w:sz w:val="24"/>
      <w:lang w:eastAsia="zh-CN"/>
    </w:rPr>
  </w:style>
  <w:style w:type="paragraph" w:customStyle="1" w:styleId="afff1">
    <w:name w:val="Статья"/>
    <w:basedOn w:val="a"/>
    <w:rsid w:val="00B35673"/>
    <w:pPr>
      <w:widowControl/>
      <w:spacing w:before="400" w:line="360" w:lineRule="auto"/>
      <w:ind w:left="708"/>
    </w:pPr>
    <w:rPr>
      <w:rFonts w:eastAsia="Times New Roman"/>
      <w:b/>
      <w:kern w:val="0"/>
      <w:sz w:val="28"/>
      <w:lang w:eastAsia="zh-CN"/>
    </w:rPr>
  </w:style>
  <w:style w:type="paragraph" w:customStyle="1" w:styleId="afff2">
    <w:name w:val="Содержимое врезки"/>
    <w:basedOn w:val="afa"/>
    <w:rsid w:val="00B35673"/>
    <w:pPr>
      <w:suppressAutoHyphens/>
      <w:ind w:firstLine="0"/>
      <w:jc w:val="left"/>
    </w:pPr>
    <w:rPr>
      <w:rFonts w:ascii="Times New Roman" w:hAnsi="Times New Roman"/>
      <w:szCs w:val="28"/>
      <w:lang w:eastAsia="zh-CN"/>
    </w:rPr>
  </w:style>
  <w:style w:type="paragraph" w:customStyle="1" w:styleId="afff3">
    <w:name w:val="Содержимое таблицы"/>
    <w:basedOn w:val="a"/>
    <w:rsid w:val="00B35673"/>
    <w:pPr>
      <w:widowControl/>
      <w:suppressLineNumbers/>
    </w:pPr>
    <w:rPr>
      <w:rFonts w:eastAsia="Times New Roman"/>
      <w:kern w:val="0"/>
      <w:sz w:val="24"/>
      <w:lang w:eastAsia="zh-CN"/>
    </w:rPr>
  </w:style>
  <w:style w:type="paragraph" w:customStyle="1" w:styleId="afff4">
    <w:name w:val="Заголовок таблицы"/>
    <w:basedOn w:val="afff3"/>
    <w:rsid w:val="00B35673"/>
    <w:pPr>
      <w:jc w:val="center"/>
    </w:pPr>
    <w:rPr>
      <w:b/>
      <w:bCs/>
    </w:rPr>
  </w:style>
  <w:style w:type="numbering" w:customStyle="1" w:styleId="42">
    <w:name w:val="Нет списка4"/>
    <w:next w:val="a2"/>
    <w:uiPriority w:val="99"/>
    <w:semiHidden/>
    <w:unhideWhenUsed/>
    <w:rsid w:val="008541AE"/>
  </w:style>
  <w:style w:type="numbering" w:customStyle="1" w:styleId="WWNum12">
    <w:name w:val="WWNum12"/>
    <w:basedOn w:val="a2"/>
    <w:rsid w:val="008541AE"/>
    <w:pPr>
      <w:numPr>
        <w:numId w:val="21"/>
      </w:numPr>
    </w:pPr>
  </w:style>
  <w:style w:type="numbering" w:customStyle="1" w:styleId="WWNum111">
    <w:name w:val="WWNum111"/>
    <w:basedOn w:val="a2"/>
    <w:rsid w:val="008541AE"/>
    <w:pPr>
      <w:numPr>
        <w:numId w:val="23"/>
      </w:numPr>
    </w:pPr>
  </w:style>
  <w:style w:type="numbering" w:customStyle="1" w:styleId="130">
    <w:name w:val="Нет списка13"/>
    <w:next w:val="a2"/>
    <w:uiPriority w:val="99"/>
    <w:semiHidden/>
    <w:unhideWhenUsed/>
    <w:rsid w:val="008541AE"/>
  </w:style>
  <w:style w:type="numbering" w:customStyle="1" w:styleId="112">
    <w:name w:val="Нет списка112"/>
    <w:next w:val="a2"/>
    <w:uiPriority w:val="99"/>
    <w:semiHidden/>
    <w:unhideWhenUsed/>
    <w:rsid w:val="008541AE"/>
  </w:style>
  <w:style w:type="numbering" w:customStyle="1" w:styleId="WWNum121">
    <w:name w:val="WWNum121"/>
    <w:basedOn w:val="a2"/>
    <w:rsid w:val="008541AE"/>
  </w:style>
  <w:style w:type="numbering" w:customStyle="1" w:styleId="WWNum21">
    <w:name w:val="WWNum21"/>
    <w:basedOn w:val="a2"/>
    <w:rsid w:val="008541AE"/>
  </w:style>
  <w:style w:type="numbering" w:customStyle="1" w:styleId="WWNum1111">
    <w:name w:val="WWNum1111"/>
    <w:basedOn w:val="a2"/>
    <w:rsid w:val="008541AE"/>
  </w:style>
  <w:style w:type="numbering" w:customStyle="1" w:styleId="WWNum22">
    <w:name w:val="WWNum22"/>
    <w:basedOn w:val="a2"/>
    <w:rsid w:val="00B241A7"/>
    <w:pPr>
      <w:numPr>
        <w:numId w:val="32"/>
      </w:numPr>
    </w:pPr>
  </w:style>
  <w:style w:type="numbering" w:customStyle="1" w:styleId="52">
    <w:name w:val="Нет списка5"/>
    <w:next w:val="a2"/>
    <w:uiPriority w:val="99"/>
    <w:semiHidden/>
    <w:unhideWhenUsed/>
    <w:rsid w:val="00677F81"/>
  </w:style>
  <w:style w:type="numbering" w:customStyle="1" w:styleId="WWNum13">
    <w:name w:val="WWNum13"/>
    <w:basedOn w:val="a2"/>
    <w:rsid w:val="00677F81"/>
  </w:style>
  <w:style w:type="numbering" w:customStyle="1" w:styleId="WWNum112">
    <w:name w:val="WWNum112"/>
    <w:basedOn w:val="a2"/>
    <w:rsid w:val="00677F81"/>
  </w:style>
  <w:style w:type="numbering" w:customStyle="1" w:styleId="140">
    <w:name w:val="Нет списка14"/>
    <w:next w:val="a2"/>
    <w:uiPriority w:val="99"/>
    <w:semiHidden/>
    <w:unhideWhenUsed/>
    <w:rsid w:val="00677F81"/>
  </w:style>
  <w:style w:type="numbering" w:customStyle="1" w:styleId="113">
    <w:name w:val="Нет списка113"/>
    <w:next w:val="a2"/>
    <w:uiPriority w:val="99"/>
    <w:semiHidden/>
    <w:unhideWhenUsed/>
    <w:rsid w:val="00677F81"/>
  </w:style>
  <w:style w:type="numbering" w:customStyle="1" w:styleId="WWNum122">
    <w:name w:val="WWNum122"/>
    <w:basedOn w:val="a2"/>
    <w:rsid w:val="00677F81"/>
  </w:style>
  <w:style w:type="numbering" w:customStyle="1" w:styleId="WWNum23">
    <w:name w:val="WWNum23"/>
    <w:basedOn w:val="a2"/>
    <w:rsid w:val="00677F81"/>
  </w:style>
  <w:style w:type="numbering" w:customStyle="1" w:styleId="WWNum1112">
    <w:name w:val="WWNum1112"/>
    <w:basedOn w:val="a2"/>
    <w:rsid w:val="00677F81"/>
  </w:style>
  <w:style w:type="numbering" w:customStyle="1" w:styleId="215">
    <w:name w:val="Нет списка21"/>
    <w:next w:val="a2"/>
    <w:uiPriority w:val="99"/>
    <w:semiHidden/>
    <w:unhideWhenUsed/>
    <w:rsid w:val="00677F81"/>
  </w:style>
  <w:style w:type="numbering" w:customStyle="1" w:styleId="121">
    <w:name w:val="Нет списка121"/>
    <w:next w:val="a2"/>
    <w:uiPriority w:val="99"/>
    <w:semiHidden/>
    <w:unhideWhenUsed/>
    <w:rsid w:val="00677F81"/>
  </w:style>
  <w:style w:type="numbering" w:customStyle="1" w:styleId="WWNum131">
    <w:name w:val="WWNum131"/>
    <w:basedOn w:val="a2"/>
    <w:rsid w:val="00677F81"/>
  </w:style>
  <w:style w:type="numbering" w:customStyle="1" w:styleId="WWNum211">
    <w:name w:val="WWNum211"/>
    <w:basedOn w:val="a2"/>
    <w:rsid w:val="00677F81"/>
  </w:style>
  <w:style w:type="numbering" w:customStyle="1" w:styleId="WWNum1121">
    <w:name w:val="WWNum1121"/>
    <w:basedOn w:val="a2"/>
    <w:rsid w:val="00677F81"/>
  </w:style>
  <w:style w:type="numbering" w:customStyle="1" w:styleId="63">
    <w:name w:val="Нет списка6"/>
    <w:next w:val="a2"/>
    <w:uiPriority w:val="99"/>
    <w:semiHidden/>
    <w:unhideWhenUsed/>
    <w:rsid w:val="00C609F5"/>
  </w:style>
  <w:style w:type="numbering" w:customStyle="1" w:styleId="WWNum15">
    <w:name w:val="WWNum15"/>
    <w:basedOn w:val="a2"/>
    <w:rsid w:val="00C609F5"/>
    <w:pPr>
      <w:numPr>
        <w:numId w:val="2"/>
      </w:numPr>
    </w:pPr>
  </w:style>
  <w:style w:type="numbering" w:customStyle="1" w:styleId="WWNum113">
    <w:name w:val="WWNum113"/>
    <w:basedOn w:val="a2"/>
    <w:rsid w:val="00C609F5"/>
    <w:pPr>
      <w:numPr>
        <w:numId w:val="4"/>
      </w:numPr>
    </w:pPr>
  </w:style>
  <w:style w:type="numbering" w:customStyle="1" w:styleId="150">
    <w:name w:val="Нет списка15"/>
    <w:next w:val="a2"/>
    <w:uiPriority w:val="99"/>
    <w:semiHidden/>
    <w:unhideWhenUsed/>
    <w:rsid w:val="00C609F5"/>
  </w:style>
  <w:style w:type="numbering" w:customStyle="1" w:styleId="114">
    <w:name w:val="Нет списка114"/>
    <w:next w:val="a2"/>
    <w:uiPriority w:val="99"/>
    <w:semiHidden/>
    <w:unhideWhenUsed/>
    <w:rsid w:val="00C609F5"/>
  </w:style>
  <w:style w:type="numbering" w:customStyle="1" w:styleId="WWNum123">
    <w:name w:val="WWNum123"/>
    <w:basedOn w:val="a2"/>
    <w:rsid w:val="00C609F5"/>
    <w:pPr>
      <w:numPr>
        <w:numId w:val="6"/>
      </w:numPr>
    </w:pPr>
  </w:style>
  <w:style w:type="numbering" w:customStyle="1" w:styleId="WWNum24">
    <w:name w:val="WWNum24"/>
    <w:basedOn w:val="a2"/>
    <w:rsid w:val="00C609F5"/>
    <w:pPr>
      <w:numPr>
        <w:numId w:val="7"/>
      </w:numPr>
    </w:pPr>
  </w:style>
  <w:style w:type="numbering" w:customStyle="1" w:styleId="WWNum1113">
    <w:name w:val="WWNum1113"/>
    <w:basedOn w:val="a2"/>
    <w:rsid w:val="00C609F5"/>
    <w:pPr>
      <w:numPr>
        <w:numId w:val="8"/>
      </w:numPr>
    </w:pPr>
  </w:style>
  <w:style w:type="numbering" w:customStyle="1" w:styleId="220">
    <w:name w:val="Нет списка22"/>
    <w:next w:val="a2"/>
    <w:uiPriority w:val="99"/>
    <w:semiHidden/>
    <w:unhideWhenUsed/>
    <w:rsid w:val="00C609F5"/>
  </w:style>
  <w:style w:type="numbering" w:customStyle="1" w:styleId="122">
    <w:name w:val="Нет списка122"/>
    <w:next w:val="a2"/>
    <w:uiPriority w:val="99"/>
    <w:semiHidden/>
    <w:unhideWhenUsed/>
    <w:rsid w:val="00C609F5"/>
  </w:style>
  <w:style w:type="numbering" w:customStyle="1" w:styleId="WWNum132">
    <w:name w:val="WWNum132"/>
    <w:basedOn w:val="a2"/>
    <w:rsid w:val="00C609F5"/>
  </w:style>
  <w:style w:type="numbering" w:customStyle="1" w:styleId="WWNum212">
    <w:name w:val="WWNum212"/>
    <w:basedOn w:val="a2"/>
    <w:rsid w:val="00C609F5"/>
  </w:style>
  <w:style w:type="numbering" w:customStyle="1" w:styleId="WWNum1122">
    <w:name w:val="WWNum1122"/>
    <w:basedOn w:val="a2"/>
    <w:rsid w:val="00C609F5"/>
  </w:style>
  <w:style w:type="table" w:customStyle="1" w:styleId="1f4">
    <w:name w:val="Сетка таблицы1"/>
    <w:basedOn w:val="a1"/>
    <w:next w:val="afd"/>
    <w:uiPriority w:val="59"/>
    <w:rsid w:val="00C60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C609F5"/>
  </w:style>
  <w:style w:type="numbering" w:customStyle="1" w:styleId="131">
    <w:name w:val="Нет списка131"/>
    <w:next w:val="a2"/>
    <w:uiPriority w:val="99"/>
    <w:semiHidden/>
    <w:unhideWhenUsed/>
    <w:rsid w:val="00C609F5"/>
  </w:style>
  <w:style w:type="numbering" w:customStyle="1" w:styleId="WWNum141">
    <w:name w:val="WWNum141"/>
    <w:basedOn w:val="a2"/>
    <w:rsid w:val="00C609F5"/>
  </w:style>
  <w:style w:type="numbering" w:customStyle="1" w:styleId="WWNum221">
    <w:name w:val="WWNum221"/>
    <w:basedOn w:val="a2"/>
    <w:rsid w:val="00C609F5"/>
  </w:style>
  <w:style w:type="numbering" w:customStyle="1" w:styleId="WWNum1131">
    <w:name w:val="WWNum1131"/>
    <w:basedOn w:val="a2"/>
    <w:rsid w:val="00C609F5"/>
  </w:style>
  <w:style w:type="numbering" w:customStyle="1" w:styleId="410">
    <w:name w:val="Нет списка41"/>
    <w:next w:val="a2"/>
    <w:uiPriority w:val="99"/>
    <w:semiHidden/>
    <w:unhideWhenUsed/>
    <w:rsid w:val="00C609F5"/>
  </w:style>
  <w:style w:type="numbering" w:customStyle="1" w:styleId="141">
    <w:name w:val="Нет списка141"/>
    <w:next w:val="a2"/>
    <w:uiPriority w:val="99"/>
    <w:semiHidden/>
    <w:unhideWhenUsed/>
    <w:rsid w:val="00C609F5"/>
  </w:style>
  <w:style w:type="numbering" w:customStyle="1" w:styleId="WWNum151">
    <w:name w:val="WWNum151"/>
    <w:basedOn w:val="a2"/>
    <w:rsid w:val="00C609F5"/>
  </w:style>
  <w:style w:type="numbering" w:customStyle="1" w:styleId="WWNum231">
    <w:name w:val="WWNum231"/>
    <w:basedOn w:val="a2"/>
    <w:rsid w:val="00C609F5"/>
  </w:style>
  <w:style w:type="numbering" w:customStyle="1" w:styleId="WWNum114">
    <w:name w:val="WWNum114"/>
    <w:basedOn w:val="a2"/>
    <w:rsid w:val="00C609F5"/>
  </w:style>
  <w:style w:type="numbering" w:customStyle="1" w:styleId="510">
    <w:name w:val="Нет списка51"/>
    <w:next w:val="a2"/>
    <w:uiPriority w:val="99"/>
    <w:semiHidden/>
    <w:unhideWhenUsed/>
    <w:rsid w:val="00C609F5"/>
  </w:style>
  <w:style w:type="numbering" w:customStyle="1" w:styleId="151">
    <w:name w:val="Нет списка151"/>
    <w:next w:val="a2"/>
    <w:uiPriority w:val="99"/>
    <w:semiHidden/>
    <w:unhideWhenUsed/>
    <w:rsid w:val="00C609F5"/>
  </w:style>
  <w:style w:type="numbering" w:customStyle="1" w:styleId="WWNum16">
    <w:name w:val="WWNum16"/>
    <w:basedOn w:val="a2"/>
    <w:rsid w:val="00C609F5"/>
  </w:style>
  <w:style w:type="numbering" w:customStyle="1" w:styleId="WWNum241">
    <w:name w:val="WWNum241"/>
    <w:basedOn w:val="a2"/>
    <w:rsid w:val="00C609F5"/>
  </w:style>
  <w:style w:type="numbering" w:customStyle="1" w:styleId="WWNum115">
    <w:name w:val="WWNum115"/>
    <w:basedOn w:val="a2"/>
    <w:rsid w:val="00C60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BF"/>
    <w:pPr>
      <w:widowControl w:val="0"/>
      <w:suppressAutoHyphens/>
      <w:spacing w:after="0" w:line="240" w:lineRule="auto"/>
    </w:pPr>
    <w:rPr>
      <w:rFonts w:ascii="Times New Roman" w:eastAsia="Arial Unicode MS" w:hAnsi="Times New Roman" w:cs="Times New Roman"/>
      <w:kern w:val="2"/>
      <w:sz w:val="20"/>
      <w:szCs w:val="24"/>
    </w:rPr>
  </w:style>
  <w:style w:type="paragraph" w:styleId="10">
    <w:name w:val="heading 1"/>
    <w:aliases w:val="!Части документа"/>
    <w:basedOn w:val="a"/>
    <w:next w:val="a"/>
    <w:link w:val="11"/>
    <w:qFormat/>
    <w:rsid w:val="00920B17"/>
    <w:pPr>
      <w:keepNext/>
      <w:keepLines/>
      <w:autoSpaceDN w:val="0"/>
      <w:spacing w:before="480"/>
      <w:textAlignment w:val="baseline"/>
      <w:outlineLvl w:val="0"/>
    </w:pPr>
    <w:rPr>
      <w:rFonts w:ascii="Cambria" w:eastAsia="Times New Roman" w:hAnsi="Cambria"/>
      <w:b/>
      <w:bCs/>
      <w:color w:val="365F91"/>
      <w:kern w:val="3"/>
      <w:sz w:val="28"/>
      <w:szCs w:val="28"/>
      <w:lang w:eastAsia="ru-RU"/>
    </w:rPr>
  </w:style>
  <w:style w:type="paragraph" w:styleId="2">
    <w:name w:val="heading 2"/>
    <w:aliases w:val="!Разделы документа"/>
    <w:basedOn w:val="a"/>
    <w:link w:val="20"/>
    <w:unhideWhenUsed/>
    <w:qFormat/>
    <w:rsid w:val="00503056"/>
    <w:pPr>
      <w:widowControl/>
      <w:suppressAutoHyphens w:val="0"/>
      <w:ind w:firstLine="567"/>
      <w:jc w:val="center"/>
      <w:outlineLvl w:val="1"/>
    </w:pPr>
    <w:rPr>
      <w:rFonts w:ascii="Arial" w:eastAsia="Times New Roman" w:hAnsi="Arial"/>
      <w:iCs/>
      <w:kern w:val="0"/>
      <w:sz w:val="30"/>
      <w:szCs w:val="28"/>
      <w:lang w:val="x-none" w:eastAsia="ru-RU"/>
    </w:rPr>
  </w:style>
  <w:style w:type="paragraph" w:styleId="3">
    <w:name w:val="heading 3"/>
    <w:aliases w:val="!Главы документа"/>
    <w:basedOn w:val="a"/>
    <w:link w:val="30"/>
    <w:unhideWhenUsed/>
    <w:qFormat/>
    <w:rsid w:val="00503056"/>
    <w:pPr>
      <w:widowControl/>
      <w:suppressAutoHyphens w:val="0"/>
      <w:ind w:firstLine="567"/>
      <w:jc w:val="both"/>
      <w:outlineLvl w:val="2"/>
    </w:pPr>
    <w:rPr>
      <w:rFonts w:ascii="Arial" w:eastAsia="Times New Roman" w:hAnsi="Arial"/>
      <w:kern w:val="0"/>
      <w:sz w:val="28"/>
      <w:szCs w:val="26"/>
      <w:lang w:val="x-none" w:eastAsia="ru-RU"/>
    </w:rPr>
  </w:style>
  <w:style w:type="paragraph" w:styleId="4">
    <w:name w:val="heading 4"/>
    <w:aliases w:val="!Параграфы/Статьи документа"/>
    <w:basedOn w:val="a"/>
    <w:link w:val="40"/>
    <w:unhideWhenUsed/>
    <w:qFormat/>
    <w:rsid w:val="00503056"/>
    <w:pPr>
      <w:widowControl/>
      <w:suppressAutoHyphens w:val="0"/>
      <w:ind w:firstLine="567"/>
      <w:jc w:val="both"/>
      <w:outlineLvl w:val="3"/>
    </w:pPr>
    <w:rPr>
      <w:rFonts w:ascii="Arial" w:eastAsia="Times New Roman" w:hAnsi="Arial"/>
      <w:kern w:val="0"/>
      <w:sz w:val="26"/>
      <w:szCs w:val="28"/>
      <w:lang w:val="x-none" w:eastAsia="ru-RU"/>
    </w:rPr>
  </w:style>
  <w:style w:type="paragraph" w:styleId="5">
    <w:name w:val="heading 5"/>
    <w:basedOn w:val="a"/>
    <w:next w:val="a"/>
    <w:link w:val="50"/>
    <w:semiHidden/>
    <w:unhideWhenUsed/>
    <w:qFormat/>
    <w:rsid w:val="00503056"/>
    <w:pPr>
      <w:keepNext/>
      <w:widowControl/>
      <w:suppressAutoHyphens w:val="0"/>
      <w:ind w:firstLine="567"/>
      <w:jc w:val="center"/>
      <w:outlineLvl w:val="4"/>
    </w:pPr>
    <w:rPr>
      <w:rFonts w:ascii="Arial" w:eastAsia="Times New Roman" w:hAnsi="Arial"/>
      <w:b/>
      <w:i/>
      <w:color w:val="FF0000"/>
      <w:kern w:val="0"/>
      <w:sz w:val="24"/>
      <w:lang w:val="x-none" w:eastAsia="ru-RU"/>
    </w:rPr>
  </w:style>
  <w:style w:type="paragraph" w:styleId="6">
    <w:name w:val="heading 6"/>
    <w:basedOn w:val="a"/>
    <w:next w:val="a"/>
    <w:link w:val="60"/>
    <w:semiHidden/>
    <w:unhideWhenUsed/>
    <w:qFormat/>
    <w:rsid w:val="00503056"/>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semiHidden/>
    <w:unhideWhenUsed/>
    <w:qFormat/>
    <w:rsid w:val="00503056"/>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semiHidden/>
    <w:unhideWhenUsed/>
    <w:qFormat/>
    <w:rsid w:val="00503056"/>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semiHidden/>
    <w:unhideWhenUsed/>
    <w:qFormat/>
    <w:rsid w:val="00503056"/>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7FBF"/>
    <w:pPr>
      <w:widowControl/>
      <w:spacing w:after="200" w:line="276" w:lineRule="auto"/>
      <w:ind w:left="720"/>
    </w:pPr>
    <w:rPr>
      <w:rFonts w:ascii="Calibri" w:eastAsia="Times New Roman" w:hAnsi="Calibri"/>
      <w:kern w:val="0"/>
      <w:sz w:val="22"/>
      <w:szCs w:val="22"/>
      <w:lang w:eastAsia="ar-SA"/>
    </w:rPr>
  </w:style>
  <w:style w:type="numbering" w:customStyle="1" w:styleId="WWNum14">
    <w:name w:val="WWNum14"/>
    <w:basedOn w:val="a2"/>
    <w:rsid w:val="00F37FBF"/>
    <w:pPr>
      <w:numPr>
        <w:numId w:val="1"/>
      </w:numPr>
    </w:pPr>
  </w:style>
  <w:style w:type="paragraph" w:styleId="a4">
    <w:name w:val="header"/>
    <w:basedOn w:val="a"/>
    <w:link w:val="a5"/>
    <w:unhideWhenUsed/>
    <w:rsid w:val="00F53041"/>
    <w:pPr>
      <w:tabs>
        <w:tab w:val="center" w:pos="4677"/>
        <w:tab w:val="right" w:pos="9355"/>
      </w:tabs>
    </w:pPr>
  </w:style>
  <w:style w:type="character" w:customStyle="1" w:styleId="a5">
    <w:name w:val="Верхний колонтитул Знак"/>
    <w:basedOn w:val="a0"/>
    <w:link w:val="a4"/>
    <w:rsid w:val="00F53041"/>
    <w:rPr>
      <w:rFonts w:ascii="Times New Roman" w:eastAsia="Arial Unicode MS" w:hAnsi="Times New Roman" w:cs="Times New Roman"/>
      <w:kern w:val="2"/>
      <w:sz w:val="20"/>
      <w:szCs w:val="24"/>
    </w:rPr>
  </w:style>
  <w:style w:type="paragraph" w:styleId="a6">
    <w:name w:val="footer"/>
    <w:basedOn w:val="a"/>
    <w:link w:val="a7"/>
    <w:uiPriority w:val="99"/>
    <w:unhideWhenUsed/>
    <w:rsid w:val="00F53041"/>
    <w:pPr>
      <w:tabs>
        <w:tab w:val="center" w:pos="4677"/>
        <w:tab w:val="right" w:pos="9355"/>
      </w:tabs>
    </w:pPr>
  </w:style>
  <w:style w:type="character" w:customStyle="1" w:styleId="a7">
    <w:name w:val="Нижний колонтитул Знак"/>
    <w:basedOn w:val="a0"/>
    <w:link w:val="a6"/>
    <w:uiPriority w:val="99"/>
    <w:rsid w:val="00F53041"/>
    <w:rPr>
      <w:rFonts w:ascii="Times New Roman" w:eastAsia="Arial Unicode MS" w:hAnsi="Times New Roman" w:cs="Times New Roman"/>
      <w:kern w:val="2"/>
      <w:sz w:val="20"/>
      <w:szCs w:val="24"/>
    </w:rPr>
  </w:style>
  <w:style w:type="character" w:customStyle="1" w:styleId="11">
    <w:name w:val="Заголовок 1 Знак"/>
    <w:aliases w:val="!Части документа Знак"/>
    <w:basedOn w:val="a0"/>
    <w:link w:val="10"/>
    <w:rsid w:val="00920B17"/>
    <w:rPr>
      <w:rFonts w:ascii="Cambria" w:eastAsia="Times New Roman" w:hAnsi="Cambria" w:cs="Times New Roman"/>
      <w:b/>
      <w:bCs/>
      <w:color w:val="365F91"/>
      <w:kern w:val="3"/>
      <w:sz w:val="28"/>
      <w:szCs w:val="28"/>
      <w:lang w:eastAsia="ru-RU"/>
    </w:rPr>
  </w:style>
  <w:style w:type="numbering" w:customStyle="1" w:styleId="12">
    <w:name w:val="Нет списка1"/>
    <w:next w:val="a2"/>
    <w:uiPriority w:val="99"/>
    <w:semiHidden/>
    <w:unhideWhenUsed/>
    <w:rsid w:val="00920B17"/>
  </w:style>
  <w:style w:type="paragraph" w:customStyle="1" w:styleId="ConsPlusNonformat">
    <w:name w:val="ConsPlusNonformat"/>
    <w:rsid w:val="00920B17"/>
    <w:pPr>
      <w:widowControl w:val="0"/>
      <w:suppressAutoHyphens/>
      <w:spacing w:after="0" w:line="100" w:lineRule="atLeast"/>
    </w:pPr>
    <w:rPr>
      <w:rFonts w:ascii="Courier New" w:eastAsia="Times New Roman" w:hAnsi="Courier New" w:cs="Courier New"/>
      <w:sz w:val="20"/>
      <w:szCs w:val="20"/>
      <w:lang w:eastAsia="ru-RU" w:bidi="hi-IN"/>
    </w:rPr>
  </w:style>
  <w:style w:type="numbering" w:customStyle="1" w:styleId="110">
    <w:name w:val="Нет списка11"/>
    <w:next w:val="a2"/>
    <w:uiPriority w:val="99"/>
    <w:semiHidden/>
    <w:unhideWhenUsed/>
    <w:rsid w:val="00920B17"/>
  </w:style>
  <w:style w:type="numbering" w:customStyle="1" w:styleId="111">
    <w:name w:val="Нет списка111"/>
    <w:next w:val="a2"/>
    <w:uiPriority w:val="99"/>
    <w:semiHidden/>
    <w:unhideWhenUsed/>
    <w:rsid w:val="00920B17"/>
  </w:style>
  <w:style w:type="paragraph" w:customStyle="1" w:styleId="Standard">
    <w:name w:val="Standard"/>
    <w:rsid w:val="00920B17"/>
    <w:pPr>
      <w:suppressAutoHyphens/>
      <w:autoSpaceDN w:val="0"/>
      <w:textAlignment w:val="baseline"/>
    </w:pPr>
    <w:rPr>
      <w:rFonts w:ascii="Calibri" w:eastAsia="Times New Roman" w:hAnsi="Calibri" w:cs="Times New Roman"/>
      <w:kern w:val="3"/>
      <w:lang w:eastAsia="ru-RU"/>
    </w:rPr>
  </w:style>
  <w:style w:type="paragraph" w:customStyle="1" w:styleId="Heading">
    <w:name w:val="Heading"/>
    <w:basedOn w:val="Standard"/>
    <w:next w:val="Textbody"/>
    <w:rsid w:val="00920B17"/>
    <w:pPr>
      <w:keepNext/>
      <w:spacing w:before="240" w:after="120"/>
    </w:pPr>
    <w:rPr>
      <w:rFonts w:ascii="Arial" w:eastAsia="Microsoft YaHei" w:hAnsi="Arial" w:cs="Mangal"/>
      <w:sz w:val="28"/>
      <w:szCs w:val="28"/>
    </w:rPr>
  </w:style>
  <w:style w:type="paragraph" w:customStyle="1" w:styleId="Textbody">
    <w:name w:val="Text body"/>
    <w:basedOn w:val="Standard"/>
    <w:rsid w:val="00920B17"/>
    <w:pPr>
      <w:spacing w:after="120"/>
    </w:pPr>
  </w:style>
  <w:style w:type="paragraph" w:styleId="a8">
    <w:name w:val="List"/>
    <w:basedOn w:val="Textbody"/>
    <w:rsid w:val="00920B17"/>
    <w:rPr>
      <w:rFonts w:cs="Mangal"/>
    </w:rPr>
  </w:style>
  <w:style w:type="paragraph" w:styleId="a9">
    <w:name w:val="caption"/>
    <w:basedOn w:val="Standard"/>
    <w:qFormat/>
    <w:rsid w:val="00920B17"/>
    <w:pPr>
      <w:suppressLineNumbers/>
      <w:spacing w:before="120" w:after="120"/>
    </w:pPr>
    <w:rPr>
      <w:rFonts w:cs="Mangal"/>
      <w:i/>
      <w:iCs/>
      <w:sz w:val="24"/>
      <w:szCs w:val="24"/>
    </w:rPr>
  </w:style>
  <w:style w:type="paragraph" w:customStyle="1" w:styleId="Index">
    <w:name w:val="Index"/>
    <w:basedOn w:val="Standard"/>
    <w:rsid w:val="00920B17"/>
    <w:pPr>
      <w:suppressLineNumbers/>
    </w:pPr>
    <w:rPr>
      <w:rFonts w:cs="Mangal"/>
    </w:rPr>
  </w:style>
  <w:style w:type="paragraph" w:styleId="aa">
    <w:name w:val="Balloon Text"/>
    <w:basedOn w:val="Standard"/>
    <w:link w:val="ab"/>
    <w:rsid w:val="00920B17"/>
    <w:pPr>
      <w:spacing w:after="0" w:line="240" w:lineRule="auto"/>
    </w:pPr>
    <w:rPr>
      <w:rFonts w:ascii="Tahoma" w:hAnsi="Tahoma" w:cs="Tahoma"/>
      <w:sz w:val="16"/>
      <w:szCs w:val="16"/>
    </w:rPr>
  </w:style>
  <w:style w:type="character" w:customStyle="1" w:styleId="ab">
    <w:name w:val="Текст выноски Знак"/>
    <w:basedOn w:val="a0"/>
    <w:link w:val="aa"/>
    <w:rsid w:val="00920B17"/>
    <w:rPr>
      <w:rFonts w:ascii="Tahoma" w:eastAsia="Times New Roman" w:hAnsi="Tahoma" w:cs="Tahoma"/>
      <w:kern w:val="3"/>
      <w:sz w:val="16"/>
      <w:szCs w:val="16"/>
      <w:lang w:eastAsia="ru-RU"/>
    </w:rPr>
  </w:style>
  <w:style w:type="paragraph" w:customStyle="1" w:styleId="21">
    <w:name w:val="Заголовок 21"/>
    <w:basedOn w:val="Standard"/>
    <w:rsid w:val="00920B17"/>
    <w:pPr>
      <w:spacing w:after="0" w:line="330" w:lineRule="atLeast"/>
    </w:pPr>
    <w:rPr>
      <w:rFonts w:ascii="Times New Roman" w:hAnsi="Times New Roman"/>
      <w:color w:val="000000"/>
      <w:sz w:val="33"/>
      <w:szCs w:val="33"/>
      <w:lang w:eastAsia="ar-SA"/>
    </w:rPr>
  </w:style>
  <w:style w:type="paragraph" w:customStyle="1" w:styleId="Default">
    <w:name w:val="Default"/>
    <w:rsid w:val="00920B1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ConsPlusNormal">
    <w:name w:val="ConsPlusNormal"/>
    <w:rsid w:val="00920B1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footnote text"/>
    <w:basedOn w:val="Standard"/>
    <w:link w:val="ad"/>
    <w:rsid w:val="00920B17"/>
    <w:pPr>
      <w:spacing w:after="0" w:line="240" w:lineRule="auto"/>
    </w:pPr>
    <w:rPr>
      <w:sz w:val="20"/>
      <w:szCs w:val="20"/>
    </w:rPr>
  </w:style>
  <w:style w:type="character" w:customStyle="1" w:styleId="ad">
    <w:name w:val="Текст сноски Знак"/>
    <w:basedOn w:val="a0"/>
    <w:link w:val="ac"/>
    <w:rsid w:val="00920B17"/>
    <w:rPr>
      <w:rFonts w:ascii="Calibri" w:eastAsia="Times New Roman" w:hAnsi="Calibri" w:cs="Times New Roman"/>
      <w:kern w:val="3"/>
      <w:sz w:val="20"/>
      <w:szCs w:val="20"/>
      <w:lang w:eastAsia="ru-RU"/>
    </w:rPr>
  </w:style>
  <w:style w:type="paragraph" w:customStyle="1" w:styleId="Footnote">
    <w:name w:val="Footnote"/>
    <w:basedOn w:val="Standard"/>
    <w:rsid w:val="00920B17"/>
    <w:pPr>
      <w:suppressLineNumbers/>
      <w:ind w:left="283" w:hanging="283"/>
    </w:pPr>
    <w:rPr>
      <w:sz w:val="20"/>
      <w:szCs w:val="20"/>
    </w:rPr>
  </w:style>
  <w:style w:type="paragraph" w:customStyle="1" w:styleId="TableContents">
    <w:name w:val="Table Contents"/>
    <w:basedOn w:val="Standard"/>
    <w:rsid w:val="00920B17"/>
    <w:pPr>
      <w:suppressLineNumbers/>
    </w:pPr>
  </w:style>
  <w:style w:type="paragraph" w:customStyle="1" w:styleId="TableHeading">
    <w:name w:val="Table Heading"/>
    <w:basedOn w:val="TableContents"/>
    <w:rsid w:val="00920B17"/>
    <w:pPr>
      <w:jc w:val="center"/>
    </w:pPr>
    <w:rPr>
      <w:b/>
      <w:bCs/>
    </w:rPr>
  </w:style>
  <w:style w:type="paragraph" w:styleId="ae">
    <w:name w:val="No Spacing"/>
    <w:uiPriority w:val="1"/>
    <w:qFormat/>
    <w:rsid w:val="00920B17"/>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customStyle="1" w:styleId="blk">
    <w:name w:val="blk"/>
    <w:basedOn w:val="a0"/>
    <w:rsid w:val="00920B17"/>
    <w:rPr>
      <w:rFonts w:cs="Times New Roman"/>
    </w:rPr>
  </w:style>
  <w:style w:type="character" w:styleId="af">
    <w:name w:val="footnote reference"/>
    <w:basedOn w:val="a0"/>
    <w:rsid w:val="00920B17"/>
    <w:rPr>
      <w:position w:val="0"/>
      <w:vertAlign w:val="superscript"/>
    </w:rPr>
  </w:style>
  <w:style w:type="character" w:customStyle="1" w:styleId="ListLabel1">
    <w:name w:val="ListLabel 1"/>
    <w:rsid w:val="00920B17"/>
    <w:rPr>
      <w:rFonts w:cs="Times New Roman"/>
    </w:rPr>
  </w:style>
  <w:style w:type="character" w:customStyle="1" w:styleId="Internetlink">
    <w:name w:val="Internet link"/>
    <w:rsid w:val="00920B17"/>
    <w:rPr>
      <w:color w:val="000080"/>
      <w:u w:val="single"/>
    </w:rPr>
  </w:style>
  <w:style w:type="character" w:customStyle="1" w:styleId="FootnoteSymbol">
    <w:name w:val="Footnote Symbol"/>
    <w:rsid w:val="00920B17"/>
  </w:style>
  <w:style w:type="character" w:customStyle="1" w:styleId="Footnoteanchor">
    <w:name w:val="Footnote anchor"/>
    <w:rsid w:val="00920B17"/>
    <w:rPr>
      <w:position w:val="0"/>
      <w:vertAlign w:val="superscript"/>
    </w:rPr>
  </w:style>
  <w:style w:type="character" w:customStyle="1" w:styleId="StrongEmphasis">
    <w:name w:val="Strong Emphasis"/>
    <w:rsid w:val="00920B17"/>
    <w:rPr>
      <w:b/>
      <w:bCs/>
    </w:rPr>
  </w:style>
  <w:style w:type="character" w:customStyle="1" w:styleId="NumberingSymbols">
    <w:name w:val="Numbering Symbols"/>
    <w:rsid w:val="00920B17"/>
  </w:style>
  <w:style w:type="character" w:customStyle="1" w:styleId="13">
    <w:name w:val="Основной шрифт абзаца1"/>
    <w:rsid w:val="00920B17"/>
  </w:style>
  <w:style w:type="character" w:styleId="af0">
    <w:name w:val="Hyperlink"/>
    <w:basedOn w:val="a0"/>
    <w:uiPriority w:val="99"/>
    <w:rsid w:val="00920B17"/>
    <w:rPr>
      <w:color w:val="0000FF"/>
      <w:u w:val="single"/>
    </w:rPr>
  </w:style>
  <w:style w:type="character" w:styleId="af1">
    <w:name w:val="FollowedHyperlink"/>
    <w:basedOn w:val="a0"/>
    <w:uiPriority w:val="99"/>
    <w:rsid w:val="00920B17"/>
    <w:rPr>
      <w:color w:val="800080"/>
      <w:u w:val="single"/>
    </w:rPr>
  </w:style>
  <w:style w:type="paragraph" w:customStyle="1" w:styleId="font5">
    <w:name w:val="font5"/>
    <w:basedOn w:val="a"/>
    <w:rsid w:val="00920B17"/>
    <w:pPr>
      <w:widowControl/>
      <w:suppressAutoHyphens w:val="0"/>
      <w:autoSpaceDN w:val="0"/>
      <w:spacing w:before="100" w:after="100"/>
    </w:pPr>
    <w:rPr>
      <w:rFonts w:ascii="Arial Narrow" w:eastAsia="Times New Roman" w:hAnsi="Arial Narrow"/>
      <w:color w:val="000000"/>
      <w:kern w:val="0"/>
      <w:szCs w:val="20"/>
      <w:lang w:eastAsia="ru-RU"/>
    </w:rPr>
  </w:style>
  <w:style w:type="paragraph" w:customStyle="1" w:styleId="font6">
    <w:name w:val="font6"/>
    <w:basedOn w:val="a"/>
    <w:rsid w:val="00920B17"/>
    <w:pPr>
      <w:widowControl/>
      <w:suppressAutoHyphens w:val="0"/>
      <w:autoSpaceDN w:val="0"/>
      <w:spacing w:before="100" w:after="100"/>
    </w:pPr>
    <w:rPr>
      <w:rFonts w:ascii="Arial Narrow" w:eastAsia="Times New Roman" w:hAnsi="Arial Narrow"/>
      <w:b/>
      <w:bCs/>
      <w:color w:val="000000"/>
      <w:kern w:val="0"/>
      <w:szCs w:val="20"/>
      <w:lang w:eastAsia="ru-RU"/>
    </w:rPr>
  </w:style>
  <w:style w:type="paragraph" w:customStyle="1" w:styleId="xl66">
    <w:name w:val="xl66"/>
    <w:basedOn w:val="a"/>
    <w:rsid w:val="00920B17"/>
    <w:pPr>
      <w:widowControl/>
      <w:suppressAutoHyphens w:val="0"/>
      <w:autoSpaceDN w:val="0"/>
      <w:spacing w:before="100" w:after="100"/>
      <w:textAlignment w:val="center"/>
    </w:pPr>
    <w:rPr>
      <w:rFonts w:eastAsia="Times New Roman"/>
      <w:kern w:val="0"/>
      <w:sz w:val="18"/>
      <w:szCs w:val="18"/>
      <w:lang w:eastAsia="ru-RU"/>
    </w:rPr>
  </w:style>
  <w:style w:type="paragraph" w:customStyle="1" w:styleId="xl67">
    <w:name w:val="xl67"/>
    <w:basedOn w:val="a"/>
    <w:rsid w:val="00920B17"/>
    <w:pPr>
      <w:widowControl/>
      <w:suppressAutoHyphens w:val="0"/>
      <w:autoSpaceDN w:val="0"/>
      <w:spacing w:before="100" w:after="100"/>
    </w:pPr>
    <w:rPr>
      <w:rFonts w:eastAsia="Times New Roman"/>
      <w:kern w:val="0"/>
      <w:sz w:val="18"/>
      <w:szCs w:val="18"/>
      <w:lang w:eastAsia="ru-RU"/>
    </w:rPr>
  </w:style>
  <w:style w:type="paragraph" w:customStyle="1" w:styleId="xl68">
    <w:name w:val="xl68"/>
    <w:basedOn w:val="a"/>
    <w:rsid w:val="00920B17"/>
    <w:pPr>
      <w:widowControl/>
      <w:suppressAutoHyphens w:val="0"/>
      <w:autoSpaceDN w:val="0"/>
      <w:spacing w:before="100" w:after="100"/>
    </w:pPr>
    <w:rPr>
      <w:rFonts w:eastAsia="Times New Roman"/>
      <w:kern w:val="0"/>
      <w:sz w:val="18"/>
      <w:szCs w:val="18"/>
      <w:lang w:eastAsia="ru-RU"/>
    </w:rPr>
  </w:style>
  <w:style w:type="paragraph" w:customStyle="1" w:styleId="xl69">
    <w:name w:val="xl69"/>
    <w:basedOn w:val="a"/>
    <w:rsid w:val="00920B17"/>
    <w:pPr>
      <w:widowControl/>
      <w:suppressAutoHyphens w:val="0"/>
      <w:autoSpaceDN w:val="0"/>
      <w:spacing w:before="100" w:after="100"/>
      <w:jc w:val="center"/>
    </w:pPr>
    <w:rPr>
      <w:rFonts w:ascii="Arial1" w:eastAsia="Times New Roman" w:hAnsi="Arial1"/>
      <w:b/>
      <w:bCs/>
      <w:kern w:val="0"/>
      <w:szCs w:val="20"/>
      <w:lang w:eastAsia="ru-RU"/>
    </w:rPr>
  </w:style>
  <w:style w:type="paragraph" w:customStyle="1" w:styleId="xl70">
    <w:name w:val="xl70"/>
    <w:basedOn w:val="a"/>
    <w:rsid w:val="00920B17"/>
    <w:pPr>
      <w:widowControl/>
      <w:shd w:val="clear" w:color="auto" w:fill="FFFFFF"/>
      <w:suppressAutoHyphens w:val="0"/>
      <w:autoSpaceDN w:val="0"/>
      <w:spacing w:before="100" w:after="100"/>
    </w:pPr>
    <w:rPr>
      <w:rFonts w:eastAsia="Times New Roman"/>
      <w:kern w:val="0"/>
      <w:sz w:val="18"/>
      <w:szCs w:val="18"/>
      <w:lang w:eastAsia="ru-RU"/>
    </w:rPr>
  </w:style>
  <w:style w:type="paragraph" w:customStyle="1" w:styleId="xl71">
    <w:name w:val="xl7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2">
    <w:name w:val="xl7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eastAsia="Times New Roman"/>
      <w:kern w:val="0"/>
      <w:sz w:val="18"/>
      <w:szCs w:val="18"/>
      <w:lang w:eastAsia="ru-RU"/>
    </w:rPr>
  </w:style>
  <w:style w:type="paragraph" w:customStyle="1" w:styleId="xl73">
    <w:name w:val="xl7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4">
    <w:name w:val="xl7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75">
    <w:name w:val="xl7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76">
    <w:name w:val="xl7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77">
    <w:name w:val="xl7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78">
    <w:name w:val="xl7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79">
    <w:name w:val="xl7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0">
    <w:name w:val="xl8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1">
    <w:name w:val="xl8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82">
    <w:name w:val="xl8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3">
    <w:name w:val="xl8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84">
    <w:name w:val="xl8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85">
    <w:name w:val="xl8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86">
    <w:name w:val="xl8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7">
    <w:name w:val="xl8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88">
    <w:name w:val="xl8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89">
    <w:name w:val="xl8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0">
    <w:name w:val="xl9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91">
    <w:name w:val="xl9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2">
    <w:name w:val="xl9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93">
    <w:name w:val="xl9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5">
    <w:name w:val="xl9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96">
    <w:name w:val="xl9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i/>
      <w:iCs/>
      <w:kern w:val="0"/>
      <w:szCs w:val="20"/>
      <w:lang w:eastAsia="ru-RU"/>
    </w:rPr>
  </w:style>
  <w:style w:type="paragraph" w:customStyle="1" w:styleId="xl97">
    <w:name w:val="xl9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kern w:val="0"/>
      <w:szCs w:val="20"/>
      <w:lang w:eastAsia="ru-RU"/>
    </w:rPr>
  </w:style>
  <w:style w:type="paragraph" w:customStyle="1" w:styleId="xl98">
    <w:name w:val="xl9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99">
    <w:name w:val="xl9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00">
    <w:name w:val="xl10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01">
    <w:name w:val="xl10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2">
    <w:name w:val="xl10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i/>
      <w:iCs/>
      <w:kern w:val="0"/>
      <w:szCs w:val="20"/>
      <w:lang w:eastAsia="ru-RU"/>
    </w:rPr>
  </w:style>
  <w:style w:type="paragraph" w:customStyle="1" w:styleId="xl103">
    <w:name w:val="xl10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04">
    <w:name w:val="xl10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5">
    <w:name w:val="xl10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b/>
      <w:bCs/>
      <w:kern w:val="0"/>
      <w:szCs w:val="20"/>
      <w:lang w:eastAsia="ru-RU"/>
    </w:rPr>
  </w:style>
  <w:style w:type="paragraph" w:customStyle="1" w:styleId="xl107">
    <w:name w:val="xl10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09">
    <w:name w:val="xl10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11">
    <w:name w:val="xl11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12">
    <w:name w:val="xl11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13">
    <w:name w:val="xl11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4">
    <w:name w:val="xl11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both"/>
      <w:textAlignment w:val="center"/>
    </w:pPr>
    <w:rPr>
      <w:rFonts w:ascii="Arial Narrow" w:eastAsia="Times New Roman" w:hAnsi="Arial Narrow"/>
      <w:i/>
      <w:iCs/>
      <w:kern w:val="0"/>
      <w:szCs w:val="20"/>
      <w:lang w:eastAsia="ru-RU"/>
    </w:rPr>
  </w:style>
  <w:style w:type="paragraph" w:customStyle="1" w:styleId="xl115">
    <w:name w:val="xl11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16">
    <w:name w:val="xl11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b/>
      <w:bCs/>
      <w:kern w:val="0"/>
      <w:szCs w:val="20"/>
      <w:lang w:eastAsia="ru-RU"/>
    </w:rPr>
  </w:style>
  <w:style w:type="paragraph" w:customStyle="1" w:styleId="xl117">
    <w:name w:val="xl11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18">
    <w:name w:val="xl11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19">
    <w:name w:val="xl11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eastAsia="Times New Roman"/>
      <w:kern w:val="0"/>
      <w:sz w:val="18"/>
      <w:szCs w:val="18"/>
      <w:lang w:eastAsia="ru-RU"/>
    </w:rPr>
  </w:style>
  <w:style w:type="paragraph" w:customStyle="1" w:styleId="xl120">
    <w:name w:val="xl120"/>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1">
    <w:name w:val="xl12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2">
    <w:name w:val="xl12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Cs w:val="20"/>
      <w:lang w:eastAsia="ru-RU"/>
    </w:rPr>
  </w:style>
  <w:style w:type="paragraph" w:customStyle="1" w:styleId="xl123">
    <w:name w:val="xl12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1" w:eastAsia="Times New Roman" w:hAnsi="Arial Narrow1"/>
      <w:kern w:val="0"/>
      <w:sz w:val="18"/>
      <w:szCs w:val="18"/>
      <w:lang w:eastAsia="ru-RU"/>
    </w:rPr>
  </w:style>
  <w:style w:type="paragraph" w:customStyle="1" w:styleId="xl124">
    <w:name w:val="xl12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5">
    <w:name w:val="xl12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26">
    <w:name w:val="xl12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27">
    <w:name w:val="xl12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8">
    <w:name w:val="xl12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i/>
      <w:iCs/>
      <w:kern w:val="0"/>
      <w:szCs w:val="20"/>
      <w:lang w:eastAsia="ru-RU"/>
    </w:rPr>
  </w:style>
  <w:style w:type="paragraph" w:customStyle="1" w:styleId="xl130">
    <w:name w:val="xl130"/>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b/>
      <w:bCs/>
      <w:i/>
      <w:iCs/>
      <w:kern w:val="0"/>
      <w:szCs w:val="20"/>
      <w:lang w:eastAsia="ru-RU"/>
    </w:rPr>
  </w:style>
  <w:style w:type="paragraph" w:customStyle="1" w:styleId="xl131">
    <w:name w:val="xl131"/>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2">
    <w:name w:val="xl132"/>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b/>
      <w:bCs/>
      <w:kern w:val="0"/>
      <w:szCs w:val="20"/>
      <w:lang w:eastAsia="ru-RU"/>
    </w:rPr>
  </w:style>
  <w:style w:type="paragraph" w:customStyle="1" w:styleId="xl133">
    <w:name w:val="xl13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4">
    <w:name w:val="xl13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5">
    <w:name w:val="xl13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36">
    <w:name w:val="xl136"/>
    <w:basedOn w:val="a"/>
    <w:rsid w:val="00920B17"/>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920B17"/>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920B17"/>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920B17"/>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920B17"/>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42">
    <w:name w:val="xl142"/>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3">
    <w:name w:val="xl143"/>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4">
    <w:name w:val="xl144"/>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45">
    <w:name w:val="xl145"/>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6">
    <w:name w:val="xl146"/>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7">
    <w:name w:val="xl147"/>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8">
    <w:name w:val="xl148"/>
    <w:basedOn w:val="a"/>
    <w:rsid w:val="00920B17"/>
    <w:pPr>
      <w:widowControl/>
      <w:pBdr>
        <w:top w:val="single" w:sz="4" w:space="0" w:color="000000"/>
        <w:left w:val="single" w:sz="4" w:space="0" w:color="000000"/>
        <w:bottom w:val="single" w:sz="4" w:space="0" w:color="000000"/>
        <w:right w:val="single" w:sz="4" w:space="0" w:color="000000"/>
      </w:pBdr>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9">
    <w:name w:val="xl149"/>
    <w:basedOn w:val="a"/>
    <w:rsid w:val="00920B17"/>
    <w:pPr>
      <w:widowControl/>
      <w:pBdr>
        <w:top w:val="single" w:sz="4" w:space="0" w:color="000000"/>
        <w:left w:val="single" w:sz="4" w:space="0" w:color="000000"/>
        <w:bottom w:val="single" w:sz="4" w:space="0" w:color="000000"/>
        <w:right w:val="single" w:sz="4" w:space="0" w:color="000000"/>
      </w:pBdr>
      <w:shd w:val="clear" w:color="auto" w:fill="FFFF00"/>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50">
    <w:name w:val="xl150"/>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1">
    <w:name w:val="xl151"/>
    <w:basedOn w:val="a"/>
    <w:rsid w:val="00920B17"/>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2">
    <w:name w:val="xl152"/>
    <w:basedOn w:val="a"/>
    <w:rsid w:val="00920B17"/>
    <w:pPr>
      <w:widowControl/>
      <w:suppressAutoHyphens w:val="0"/>
      <w:autoSpaceDN w:val="0"/>
      <w:spacing w:before="100" w:after="100"/>
      <w:jc w:val="center"/>
      <w:textAlignment w:val="top"/>
    </w:pPr>
    <w:rPr>
      <w:rFonts w:eastAsia="Times New Roman"/>
      <w:kern w:val="0"/>
      <w:sz w:val="18"/>
      <w:szCs w:val="18"/>
      <w:lang w:eastAsia="ru-RU"/>
    </w:rPr>
  </w:style>
  <w:style w:type="paragraph" w:customStyle="1" w:styleId="xl153">
    <w:name w:val="xl153"/>
    <w:basedOn w:val="a"/>
    <w:rsid w:val="00920B17"/>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54">
    <w:name w:val="xl154"/>
    <w:basedOn w:val="a"/>
    <w:rsid w:val="00920B17"/>
    <w:pPr>
      <w:widowControl/>
      <w:suppressAutoHyphens w:val="0"/>
      <w:autoSpaceDN w:val="0"/>
      <w:spacing w:before="100" w:after="100"/>
      <w:jc w:val="center"/>
    </w:pPr>
    <w:rPr>
      <w:rFonts w:eastAsia="Times New Roman"/>
      <w:kern w:val="0"/>
      <w:sz w:val="18"/>
      <w:szCs w:val="18"/>
      <w:lang w:eastAsia="ru-RU"/>
    </w:rPr>
  </w:style>
  <w:style w:type="numbering" w:customStyle="1" w:styleId="WWNum1">
    <w:name w:val="WWNum1"/>
    <w:basedOn w:val="a2"/>
    <w:rsid w:val="00920B17"/>
    <w:pPr>
      <w:numPr>
        <w:numId w:val="2"/>
      </w:numPr>
    </w:pPr>
  </w:style>
  <w:style w:type="numbering" w:customStyle="1" w:styleId="WWNum2">
    <w:name w:val="WWNum2"/>
    <w:basedOn w:val="a2"/>
    <w:rsid w:val="00920B17"/>
    <w:pPr>
      <w:numPr>
        <w:numId w:val="3"/>
      </w:numPr>
    </w:pPr>
  </w:style>
  <w:style w:type="numbering" w:customStyle="1" w:styleId="WWNum11">
    <w:name w:val="WWNum11"/>
    <w:basedOn w:val="a2"/>
    <w:rsid w:val="00920B17"/>
    <w:pPr>
      <w:numPr>
        <w:numId w:val="4"/>
      </w:numPr>
    </w:pPr>
  </w:style>
  <w:style w:type="character" w:styleId="af2">
    <w:name w:val="Strong"/>
    <w:basedOn w:val="a0"/>
    <w:uiPriority w:val="22"/>
    <w:qFormat/>
    <w:rsid w:val="00920B17"/>
    <w:rPr>
      <w:b/>
      <w:bCs/>
    </w:rPr>
  </w:style>
  <w:style w:type="character" w:styleId="af3">
    <w:name w:val="Book Title"/>
    <w:basedOn w:val="a0"/>
    <w:uiPriority w:val="33"/>
    <w:qFormat/>
    <w:rsid w:val="00920B17"/>
    <w:rPr>
      <w:b/>
      <w:bCs/>
      <w:smallCaps/>
      <w:spacing w:val="5"/>
    </w:rPr>
  </w:style>
  <w:style w:type="character" w:styleId="af4">
    <w:name w:val="Emphasis"/>
    <w:basedOn w:val="a0"/>
    <w:uiPriority w:val="20"/>
    <w:qFormat/>
    <w:rsid w:val="00920B17"/>
    <w:rPr>
      <w:i/>
      <w:iCs/>
    </w:rPr>
  </w:style>
  <w:style w:type="character" w:customStyle="1" w:styleId="20">
    <w:name w:val="Заголовок 2 Знак"/>
    <w:aliases w:val="!Разделы документа Знак"/>
    <w:basedOn w:val="a0"/>
    <w:link w:val="2"/>
    <w:semiHidden/>
    <w:rsid w:val="00503056"/>
    <w:rPr>
      <w:rFonts w:ascii="Arial" w:eastAsia="Times New Roman" w:hAnsi="Arial" w:cs="Times New Roman"/>
      <w:iCs/>
      <w:sz w:val="30"/>
      <w:szCs w:val="28"/>
      <w:lang w:val="x-none" w:eastAsia="ru-RU"/>
    </w:rPr>
  </w:style>
  <w:style w:type="character" w:customStyle="1" w:styleId="30">
    <w:name w:val="Заголовок 3 Знак"/>
    <w:aliases w:val="!Главы документа Знак"/>
    <w:basedOn w:val="a0"/>
    <w:link w:val="3"/>
    <w:semiHidden/>
    <w:rsid w:val="00503056"/>
    <w:rPr>
      <w:rFonts w:ascii="Arial" w:eastAsia="Times New Roman" w:hAnsi="Arial" w:cs="Times New Roman"/>
      <w:sz w:val="28"/>
      <w:szCs w:val="26"/>
      <w:lang w:val="x-none" w:eastAsia="ru-RU"/>
    </w:rPr>
  </w:style>
  <w:style w:type="character" w:customStyle="1" w:styleId="40">
    <w:name w:val="Заголовок 4 Знак"/>
    <w:aliases w:val="!Параграфы/Статьи документа Знак"/>
    <w:basedOn w:val="a0"/>
    <w:link w:val="4"/>
    <w:rsid w:val="00503056"/>
    <w:rPr>
      <w:rFonts w:ascii="Arial" w:eastAsia="Times New Roman" w:hAnsi="Arial" w:cs="Times New Roman"/>
      <w:sz w:val="26"/>
      <w:szCs w:val="28"/>
      <w:lang w:val="x-none" w:eastAsia="ru-RU"/>
    </w:rPr>
  </w:style>
  <w:style w:type="character" w:customStyle="1" w:styleId="50">
    <w:name w:val="Заголовок 5 Знак"/>
    <w:basedOn w:val="a0"/>
    <w:link w:val="5"/>
    <w:semiHidden/>
    <w:rsid w:val="00503056"/>
    <w:rPr>
      <w:rFonts w:ascii="Arial" w:eastAsia="Times New Roman" w:hAnsi="Arial" w:cs="Times New Roman"/>
      <w:b/>
      <w:i/>
      <w:color w:val="FF0000"/>
      <w:sz w:val="24"/>
      <w:szCs w:val="24"/>
      <w:lang w:val="x-none" w:eastAsia="ru-RU"/>
    </w:rPr>
  </w:style>
  <w:style w:type="character" w:customStyle="1" w:styleId="60">
    <w:name w:val="Заголовок 6 Знак"/>
    <w:basedOn w:val="a0"/>
    <w:link w:val="6"/>
    <w:semiHidden/>
    <w:rsid w:val="00503056"/>
    <w:rPr>
      <w:rFonts w:ascii="Arial" w:eastAsia="Times New Roman" w:hAnsi="Arial" w:cs="Times New Roman"/>
      <w:b/>
      <w:bCs/>
      <w:kern w:val="2"/>
      <w:sz w:val="24"/>
      <w:szCs w:val="24"/>
      <w:lang w:val="x-none" w:eastAsia="ru-RU"/>
    </w:rPr>
  </w:style>
  <w:style w:type="character" w:customStyle="1" w:styleId="70">
    <w:name w:val="Заголовок 7 Знак"/>
    <w:basedOn w:val="a0"/>
    <w:link w:val="7"/>
    <w:semiHidden/>
    <w:rsid w:val="00503056"/>
    <w:rPr>
      <w:rFonts w:ascii="Arial" w:eastAsia="Times New Roman" w:hAnsi="Arial" w:cs="Times New Roman"/>
      <w:b/>
      <w:bCs/>
      <w:kern w:val="2"/>
      <w:sz w:val="28"/>
      <w:szCs w:val="24"/>
      <w:lang w:val="x-none" w:eastAsia="ru-RU"/>
    </w:rPr>
  </w:style>
  <w:style w:type="character" w:customStyle="1" w:styleId="80">
    <w:name w:val="Заголовок 8 Знак"/>
    <w:basedOn w:val="a0"/>
    <w:link w:val="8"/>
    <w:semiHidden/>
    <w:rsid w:val="00503056"/>
    <w:rPr>
      <w:rFonts w:ascii="Arial" w:eastAsia="Times New Roman" w:hAnsi="Arial" w:cs="Times New Roman"/>
      <w:b/>
      <w:kern w:val="2"/>
      <w:sz w:val="24"/>
      <w:szCs w:val="24"/>
      <w:lang w:val="x-none" w:eastAsia="ru-RU"/>
    </w:rPr>
  </w:style>
  <w:style w:type="character" w:customStyle="1" w:styleId="90">
    <w:name w:val="Заголовок 9 Знак"/>
    <w:basedOn w:val="a0"/>
    <w:link w:val="9"/>
    <w:semiHidden/>
    <w:rsid w:val="00503056"/>
    <w:rPr>
      <w:rFonts w:ascii="Arial" w:eastAsia="Times New Roman" w:hAnsi="Arial" w:cs="Times New Roman"/>
      <w:b/>
      <w:bCs/>
      <w:sz w:val="28"/>
      <w:szCs w:val="28"/>
      <w:lang w:val="x-none" w:eastAsia="ru-RU"/>
    </w:rPr>
  </w:style>
  <w:style w:type="numbering" w:customStyle="1" w:styleId="22">
    <w:name w:val="Нет списка2"/>
    <w:next w:val="a2"/>
    <w:uiPriority w:val="99"/>
    <w:semiHidden/>
    <w:unhideWhenUsed/>
    <w:rsid w:val="00503056"/>
  </w:style>
  <w:style w:type="numbering" w:customStyle="1" w:styleId="120">
    <w:name w:val="Нет списка12"/>
    <w:next w:val="a2"/>
    <w:uiPriority w:val="99"/>
    <w:semiHidden/>
    <w:unhideWhenUsed/>
    <w:rsid w:val="00503056"/>
  </w:style>
  <w:style w:type="character" w:customStyle="1" w:styleId="14">
    <w:name w:val="Текст сноски Знак1"/>
    <w:basedOn w:val="a0"/>
    <w:rsid w:val="00503056"/>
    <w:rPr>
      <w:sz w:val="20"/>
      <w:szCs w:val="20"/>
    </w:rPr>
  </w:style>
  <w:style w:type="character" w:customStyle="1" w:styleId="af5">
    <w:name w:val="Текст примечания Знак"/>
    <w:aliases w:val="!Равноширинный текст документа Знак"/>
    <w:link w:val="af6"/>
    <w:semiHidden/>
    <w:locked/>
    <w:rsid w:val="00503056"/>
    <w:rPr>
      <w:rFonts w:ascii="Courier" w:hAnsi="Courier"/>
    </w:rPr>
  </w:style>
  <w:style w:type="paragraph" w:styleId="af6">
    <w:name w:val="annotation text"/>
    <w:aliases w:val="!Равноширинный текст документа"/>
    <w:basedOn w:val="a"/>
    <w:link w:val="af5"/>
    <w:semiHidden/>
    <w:unhideWhenUsed/>
    <w:rsid w:val="00503056"/>
    <w:pPr>
      <w:widowControl/>
      <w:suppressAutoHyphens w:val="0"/>
      <w:ind w:firstLine="567"/>
      <w:jc w:val="both"/>
    </w:pPr>
    <w:rPr>
      <w:rFonts w:ascii="Courier" w:eastAsiaTheme="minorHAnsi" w:hAnsi="Courier" w:cstheme="minorBidi"/>
      <w:kern w:val="0"/>
      <w:sz w:val="22"/>
      <w:szCs w:val="22"/>
    </w:rPr>
  </w:style>
  <w:style w:type="character" w:customStyle="1" w:styleId="15">
    <w:name w:val="Текст примечания Знак1"/>
    <w:aliases w:val="!Равноширинный текст документа Знак1"/>
    <w:basedOn w:val="a0"/>
    <w:semiHidden/>
    <w:rsid w:val="00503056"/>
    <w:rPr>
      <w:rFonts w:ascii="Times New Roman" w:eastAsia="Arial Unicode MS" w:hAnsi="Times New Roman" w:cs="Times New Roman"/>
      <w:kern w:val="2"/>
      <w:sz w:val="20"/>
      <w:szCs w:val="20"/>
    </w:rPr>
  </w:style>
  <w:style w:type="character" w:customStyle="1" w:styleId="16">
    <w:name w:val="Верхний колонтитул Знак1"/>
    <w:basedOn w:val="a0"/>
    <w:uiPriority w:val="99"/>
    <w:semiHidden/>
    <w:rsid w:val="00503056"/>
  </w:style>
  <w:style w:type="character" w:customStyle="1" w:styleId="17">
    <w:name w:val="Нижний колонтитул Знак1"/>
    <w:basedOn w:val="a0"/>
    <w:uiPriority w:val="99"/>
    <w:semiHidden/>
    <w:rsid w:val="00503056"/>
  </w:style>
  <w:style w:type="character" w:customStyle="1" w:styleId="af7">
    <w:name w:val="Название Знак"/>
    <w:link w:val="af8"/>
    <w:rsid w:val="00503056"/>
    <w:rPr>
      <w:rFonts w:ascii="Arial" w:eastAsia="Times New Roman" w:hAnsi="Arial" w:cs="Times New Roman"/>
      <w:b/>
      <w:kern w:val="2"/>
      <w:sz w:val="28"/>
      <w:szCs w:val="24"/>
      <w:lang w:eastAsia="ru-RU"/>
    </w:rPr>
  </w:style>
  <w:style w:type="paragraph" w:styleId="af8">
    <w:name w:val="Title"/>
    <w:basedOn w:val="a"/>
    <w:link w:val="af7"/>
    <w:qFormat/>
    <w:rsid w:val="00503056"/>
    <w:pPr>
      <w:keepLines/>
      <w:suppressAutoHyphens w:val="0"/>
      <w:ind w:firstLine="567"/>
      <w:jc w:val="center"/>
    </w:pPr>
    <w:rPr>
      <w:rFonts w:ascii="Arial" w:eastAsia="Times New Roman" w:hAnsi="Arial"/>
      <w:b/>
      <w:sz w:val="28"/>
      <w:lang w:eastAsia="ru-RU"/>
    </w:rPr>
  </w:style>
  <w:style w:type="character" w:customStyle="1" w:styleId="18">
    <w:name w:val="Название Знак1"/>
    <w:basedOn w:val="a0"/>
    <w:uiPriority w:val="10"/>
    <w:rsid w:val="00503056"/>
    <w:rPr>
      <w:rFonts w:asciiTheme="majorHAnsi" w:eastAsiaTheme="majorEastAsia" w:hAnsiTheme="majorHAnsi" w:cstheme="majorBidi"/>
      <w:color w:val="17365D" w:themeColor="text2" w:themeShade="BF"/>
      <w:spacing w:val="5"/>
      <w:kern w:val="28"/>
      <w:sz w:val="52"/>
      <w:szCs w:val="52"/>
    </w:rPr>
  </w:style>
  <w:style w:type="character" w:customStyle="1" w:styleId="af9">
    <w:name w:val="Основной текст Знак"/>
    <w:link w:val="afa"/>
    <w:rsid w:val="00503056"/>
    <w:rPr>
      <w:rFonts w:ascii="Arial" w:eastAsia="Times New Roman" w:hAnsi="Arial" w:cs="Times New Roman"/>
      <w:sz w:val="28"/>
      <w:szCs w:val="24"/>
      <w:lang w:eastAsia="ru-RU"/>
    </w:rPr>
  </w:style>
  <w:style w:type="paragraph" w:styleId="afa">
    <w:name w:val="Body Text"/>
    <w:basedOn w:val="a"/>
    <w:link w:val="af9"/>
    <w:unhideWhenUsed/>
    <w:rsid w:val="00503056"/>
    <w:pPr>
      <w:widowControl/>
      <w:suppressAutoHyphens w:val="0"/>
      <w:ind w:firstLine="567"/>
      <w:jc w:val="both"/>
    </w:pPr>
    <w:rPr>
      <w:rFonts w:ascii="Arial" w:eastAsia="Times New Roman" w:hAnsi="Arial"/>
      <w:kern w:val="0"/>
      <w:sz w:val="28"/>
      <w:lang w:eastAsia="ru-RU"/>
    </w:rPr>
  </w:style>
  <w:style w:type="character" w:customStyle="1" w:styleId="19">
    <w:name w:val="Основной текст Знак1"/>
    <w:basedOn w:val="a0"/>
    <w:uiPriority w:val="99"/>
    <w:semiHidden/>
    <w:rsid w:val="00503056"/>
    <w:rPr>
      <w:rFonts w:ascii="Times New Roman" w:eastAsia="Arial Unicode MS" w:hAnsi="Times New Roman" w:cs="Times New Roman"/>
      <w:kern w:val="2"/>
      <w:sz w:val="20"/>
      <w:szCs w:val="24"/>
    </w:rPr>
  </w:style>
  <w:style w:type="character" w:customStyle="1" w:styleId="afb">
    <w:name w:val="Основной текст с отступом Знак"/>
    <w:link w:val="afc"/>
    <w:semiHidden/>
    <w:rsid w:val="00503056"/>
    <w:rPr>
      <w:rFonts w:ascii="Arial" w:eastAsia="Times New Roman" w:hAnsi="Arial" w:cs="Times New Roman"/>
      <w:b/>
      <w:bCs/>
      <w:sz w:val="28"/>
      <w:szCs w:val="28"/>
      <w:lang w:eastAsia="ru-RU"/>
    </w:rPr>
  </w:style>
  <w:style w:type="paragraph" w:styleId="afc">
    <w:name w:val="Body Text Indent"/>
    <w:basedOn w:val="a"/>
    <w:link w:val="afb"/>
    <w:unhideWhenUsed/>
    <w:rsid w:val="00503056"/>
    <w:pPr>
      <w:keepNext/>
      <w:widowControl/>
      <w:suppressAutoHyphens w:val="0"/>
      <w:overflowPunct w:val="0"/>
      <w:autoSpaceDE w:val="0"/>
      <w:autoSpaceDN w:val="0"/>
      <w:adjustRightInd w:val="0"/>
      <w:spacing w:before="20" w:after="20" w:line="480" w:lineRule="atLeast"/>
      <w:ind w:firstLine="567"/>
      <w:jc w:val="center"/>
    </w:pPr>
    <w:rPr>
      <w:rFonts w:ascii="Arial" w:eastAsia="Times New Roman" w:hAnsi="Arial"/>
      <w:b/>
      <w:bCs/>
      <w:kern w:val="0"/>
      <w:sz w:val="28"/>
      <w:szCs w:val="28"/>
      <w:lang w:eastAsia="ru-RU"/>
    </w:rPr>
  </w:style>
  <w:style w:type="character" w:customStyle="1" w:styleId="1a">
    <w:name w:val="Основной текст с отступом Знак1"/>
    <w:basedOn w:val="a0"/>
    <w:uiPriority w:val="99"/>
    <w:semiHidden/>
    <w:rsid w:val="00503056"/>
    <w:rPr>
      <w:rFonts w:ascii="Times New Roman" w:eastAsia="Arial Unicode MS" w:hAnsi="Times New Roman" w:cs="Times New Roman"/>
      <w:kern w:val="2"/>
      <w:sz w:val="20"/>
      <w:szCs w:val="24"/>
    </w:rPr>
  </w:style>
  <w:style w:type="character" w:customStyle="1" w:styleId="23">
    <w:name w:val="Основной текст 2 Знак"/>
    <w:link w:val="24"/>
    <w:semiHidden/>
    <w:rsid w:val="00503056"/>
    <w:rPr>
      <w:rFonts w:ascii="Arial" w:eastAsia="Times New Roman" w:hAnsi="Arial" w:cs="Times New Roman"/>
      <w:color w:val="FF0000"/>
      <w:sz w:val="24"/>
      <w:szCs w:val="24"/>
      <w:lang w:eastAsia="ru-RU"/>
    </w:rPr>
  </w:style>
  <w:style w:type="paragraph" w:styleId="24">
    <w:name w:val="Body Text 2"/>
    <w:basedOn w:val="a"/>
    <w:link w:val="23"/>
    <w:semiHidden/>
    <w:unhideWhenUsed/>
    <w:rsid w:val="00503056"/>
    <w:pPr>
      <w:widowControl/>
      <w:suppressAutoHyphens w:val="0"/>
      <w:ind w:firstLine="567"/>
      <w:jc w:val="both"/>
    </w:pPr>
    <w:rPr>
      <w:rFonts w:ascii="Arial" w:eastAsia="Times New Roman" w:hAnsi="Arial"/>
      <w:color w:val="FF0000"/>
      <w:kern w:val="0"/>
      <w:sz w:val="24"/>
      <w:lang w:eastAsia="ru-RU"/>
    </w:rPr>
  </w:style>
  <w:style w:type="character" w:customStyle="1" w:styleId="210">
    <w:name w:val="Основной текст 2 Знак1"/>
    <w:basedOn w:val="a0"/>
    <w:uiPriority w:val="99"/>
    <w:semiHidden/>
    <w:rsid w:val="00503056"/>
    <w:rPr>
      <w:rFonts w:ascii="Times New Roman" w:eastAsia="Arial Unicode MS" w:hAnsi="Times New Roman" w:cs="Times New Roman"/>
      <w:kern w:val="2"/>
      <w:sz w:val="20"/>
      <w:szCs w:val="24"/>
    </w:rPr>
  </w:style>
  <w:style w:type="character" w:customStyle="1" w:styleId="31">
    <w:name w:val="Основной текст 3 Знак"/>
    <w:link w:val="32"/>
    <w:semiHidden/>
    <w:rsid w:val="00503056"/>
    <w:rPr>
      <w:rFonts w:ascii="Arial" w:eastAsia="Times New Roman" w:hAnsi="Arial" w:cs="Times New Roman"/>
      <w:sz w:val="24"/>
      <w:szCs w:val="24"/>
      <w:lang w:eastAsia="ru-RU"/>
    </w:rPr>
  </w:style>
  <w:style w:type="paragraph" w:styleId="32">
    <w:name w:val="Body Text 3"/>
    <w:basedOn w:val="a"/>
    <w:link w:val="31"/>
    <w:semiHidden/>
    <w:unhideWhenUsed/>
    <w:rsid w:val="00503056"/>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0"/>
    <w:uiPriority w:val="99"/>
    <w:semiHidden/>
    <w:rsid w:val="00503056"/>
    <w:rPr>
      <w:rFonts w:ascii="Times New Roman" w:eastAsia="Arial Unicode MS" w:hAnsi="Times New Roman" w:cs="Times New Roman"/>
      <w:kern w:val="2"/>
      <w:sz w:val="16"/>
      <w:szCs w:val="16"/>
    </w:rPr>
  </w:style>
  <w:style w:type="character" w:customStyle="1" w:styleId="25">
    <w:name w:val="Основной текст с отступом 2 Знак"/>
    <w:link w:val="26"/>
    <w:rsid w:val="00503056"/>
    <w:rPr>
      <w:rFonts w:ascii="Arial" w:eastAsia="Times New Roman" w:hAnsi="Arial" w:cs="Times New Roman"/>
      <w:sz w:val="28"/>
      <w:szCs w:val="28"/>
      <w:lang w:eastAsia="ru-RU"/>
    </w:rPr>
  </w:style>
  <w:style w:type="paragraph" w:styleId="26">
    <w:name w:val="Body Text Indent 2"/>
    <w:basedOn w:val="a"/>
    <w:link w:val="25"/>
    <w:semiHidden/>
    <w:unhideWhenUsed/>
    <w:rsid w:val="00503056"/>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1">
    <w:name w:val="Основной текст с отступом 2 Знак1"/>
    <w:basedOn w:val="a0"/>
    <w:uiPriority w:val="99"/>
    <w:semiHidden/>
    <w:rsid w:val="00503056"/>
    <w:rPr>
      <w:rFonts w:ascii="Times New Roman" w:eastAsia="Arial Unicode MS" w:hAnsi="Times New Roman" w:cs="Times New Roman"/>
      <w:kern w:val="2"/>
      <w:sz w:val="20"/>
      <w:szCs w:val="24"/>
    </w:rPr>
  </w:style>
  <w:style w:type="character" w:customStyle="1" w:styleId="33">
    <w:name w:val="Основной текст с отступом 3 Знак"/>
    <w:link w:val="34"/>
    <w:semiHidden/>
    <w:rsid w:val="00503056"/>
    <w:rPr>
      <w:rFonts w:ascii="Arial" w:eastAsia="Times New Roman" w:hAnsi="Arial" w:cs="Times New Roman"/>
      <w:sz w:val="24"/>
      <w:szCs w:val="24"/>
      <w:lang w:eastAsia="ru-RU"/>
    </w:rPr>
  </w:style>
  <w:style w:type="paragraph" w:styleId="34">
    <w:name w:val="Body Text Indent 3"/>
    <w:basedOn w:val="a"/>
    <w:link w:val="33"/>
    <w:semiHidden/>
    <w:unhideWhenUsed/>
    <w:rsid w:val="00503056"/>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0"/>
    <w:uiPriority w:val="99"/>
    <w:semiHidden/>
    <w:rsid w:val="00503056"/>
    <w:rPr>
      <w:rFonts w:ascii="Times New Roman" w:eastAsia="Arial Unicode MS" w:hAnsi="Times New Roman" w:cs="Times New Roman"/>
      <w:kern w:val="2"/>
      <w:sz w:val="16"/>
      <w:szCs w:val="16"/>
    </w:rPr>
  </w:style>
  <w:style w:type="character" w:customStyle="1" w:styleId="1b">
    <w:name w:val="Текст выноски Знак1"/>
    <w:basedOn w:val="a0"/>
    <w:uiPriority w:val="99"/>
    <w:semiHidden/>
    <w:rsid w:val="00503056"/>
    <w:rPr>
      <w:rFonts w:ascii="Tahoma" w:hAnsi="Tahoma" w:cs="Tahoma"/>
      <w:sz w:val="16"/>
      <w:szCs w:val="16"/>
    </w:rPr>
  </w:style>
  <w:style w:type="paragraph" w:customStyle="1" w:styleId="ConsNormal">
    <w:name w:val="ConsNormal"/>
    <w:rsid w:val="005030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030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030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50305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503056"/>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5030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030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30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503056"/>
    <w:pPr>
      <w:spacing w:after="0" w:line="240" w:lineRule="auto"/>
      <w:jc w:val="center"/>
    </w:pPr>
    <w:rPr>
      <w:rFonts w:ascii="Arial" w:eastAsia="Times New Roman" w:hAnsi="Arial" w:cs="Arial"/>
      <w:bCs/>
      <w:kern w:val="28"/>
      <w:sz w:val="24"/>
      <w:szCs w:val="32"/>
      <w:lang w:eastAsia="ru-RU"/>
    </w:rPr>
  </w:style>
  <w:style w:type="table" w:styleId="afd">
    <w:name w:val="Table Grid"/>
    <w:basedOn w:val="a1"/>
    <w:rsid w:val="0050305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Normal (Web)"/>
    <w:basedOn w:val="a"/>
    <w:unhideWhenUsed/>
    <w:rsid w:val="00344B65"/>
    <w:pPr>
      <w:widowControl/>
      <w:suppressAutoHyphens w:val="0"/>
      <w:spacing w:before="100" w:beforeAutospacing="1" w:after="100" w:afterAutospacing="1"/>
    </w:pPr>
    <w:rPr>
      <w:rFonts w:eastAsia="Times New Roman"/>
      <w:kern w:val="0"/>
      <w:sz w:val="24"/>
      <w:lang w:eastAsia="ru-RU"/>
    </w:rPr>
  </w:style>
  <w:style w:type="numbering" w:customStyle="1" w:styleId="35">
    <w:name w:val="Нет списка3"/>
    <w:next w:val="a2"/>
    <w:uiPriority w:val="99"/>
    <w:semiHidden/>
    <w:unhideWhenUsed/>
    <w:rsid w:val="00B35673"/>
  </w:style>
  <w:style w:type="character" w:customStyle="1" w:styleId="WW8Num1z0">
    <w:name w:val="WW8Num1z0"/>
    <w:rsid w:val="00B35673"/>
    <w:rPr>
      <w:rFonts w:hint="default"/>
    </w:rPr>
  </w:style>
  <w:style w:type="character" w:customStyle="1" w:styleId="WW8Num1z1">
    <w:name w:val="WW8Num1z1"/>
    <w:rsid w:val="00B35673"/>
  </w:style>
  <w:style w:type="character" w:customStyle="1" w:styleId="WW8Num1z2">
    <w:name w:val="WW8Num1z2"/>
    <w:rsid w:val="00B35673"/>
  </w:style>
  <w:style w:type="character" w:customStyle="1" w:styleId="WW8Num1z3">
    <w:name w:val="WW8Num1z3"/>
    <w:rsid w:val="00B35673"/>
  </w:style>
  <w:style w:type="character" w:customStyle="1" w:styleId="WW8Num1z4">
    <w:name w:val="WW8Num1z4"/>
    <w:rsid w:val="00B35673"/>
  </w:style>
  <w:style w:type="character" w:customStyle="1" w:styleId="WW8Num1z5">
    <w:name w:val="WW8Num1z5"/>
    <w:rsid w:val="00B35673"/>
  </w:style>
  <w:style w:type="character" w:customStyle="1" w:styleId="WW8Num1z6">
    <w:name w:val="WW8Num1z6"/>
    <w:rsid w:val="00B35673"/>
  </w:style>
  <w:style w:type="character" w:customStyle="1" w:styleId="WW8Num1z7">
    <w:name w:val="WW8Num1z7"/>
    <w:rsid w:val="00B35673"/>
  </w:style>
  <w:style w:type="character" w:customStyle="1" w:styleId="WW8Num1z8">
    <w:name w:val="WW8Num1z8"/>
    <w:rsid w:val="00B35673"/>
  </w:style>
  <w:style w:type="character" w:customStyle="1" w:styleId="WW8Num2z0">
    <w:name w:val="WW8Num2z0"/>
    <w:rsid w:val="00B35673"/>
  </w:style>
  <w:style w:type="character" w:customStyle="1" w:styleId="WW8Num2z1">
    <w:name w:val="WW8Num2z1"/>
    <w:rsid w:val="00B35673"/>
  </w:style>
  <w:style w:type="character" w:customStyle="1" w:styleId="WW8Num2z2">
    <w:name w:val="WW8Num2z2"/>
    <w:rsid w:val="00B35673"/>
  </w:style>
  <w:style w:type="character" w:customStyle="1" w:styleId="WW8Num2z3">
    <w:name w:val="WW8Num2z3"/>
    <w:rsid w:val="00B35673"/>
  </w:style>
  <w:style w:type="character" w:customStyle="1" w:styleId="WW8Num2z4">
    <w:name w:val="WW8Num2z4"/>
    <w:rsid w:val="00B35673"/>
  </w:style>
  <w:style w:type="character" w:customStyle="1" w:styleId="WW8Num2z5">
    <w:name w:val="WW8Num2z5"/>
    <w:rsid w:val="00B35673"/>
  </w:style>
  <w:style w:type="character" w:customStyle="1" w:styleId="WW8Num2z6">
    <w:name w:val="WW8Num2z6"/>
    <w:rsid w:val="00B35673"/>
  </w:style>
  <w:style w:type="character" w:customStyle="1" w:styleId="WW8Num2z7">
    <w:name w:val="WW8Num2z7"/>
    <w:rsid w:val="00B35673"/>
  </w:style>
  <w:style w:type="character" w:customStyle="1" w:styleId="WW8Num2z8">
    <w:name w:val="WW8Num2z8"/>
    <w:rsid w:val="00B35673"/>
  </w:style>
  <w:style w:type="character" w:customStyle="1" w:styleId="WW8Num3z0">
    <w:name w:val="WW8Num3z0"/>
    <w:rsid w:val="00B35673"/>
  </w:style>
  <w:style w:type="character" w:customStyle="1" w:styleId="WW8Num3z1">
    <w:name w:val="WW8Num3z1"/>
    <w:rsid w:val="00B35673"/>
  </w:style>
  <w:style w:type="character" w:customStyle="1" w:styleId="WW8Num3z2">
    <w:name w:val="WW8Num3z2"/>
    <w:rsid w:val="00B35673"/>
  </w:style>
  <w:style w:type="character" w:customStyle="1" w:styleId="WW8Num3z3">
    <w:name w:val="WW8Num3z3"/>
    <w:rsid w:val="00B35673"/>
  </w:style>
  <w:style w:type="character" w:customStyle="1" w:styleId="WW8Num3z4">
    <w:name w:val="WW8Num3z4"/>
    <w:rsid w:val="00B35673"/>
  </w:style>
  <w:style w:type="character" w:customStyle="1" w:styleId="WW8Num3z5">
    <w:name w:val="WW8Num3z5"/>
    <w:rsid w:val="00B35673"/>
  </w:style>
  <w:style w:type="character" w:customStyle="1" w:styleId="WW8Num3z6">
    <w:name w:val="WW8Num3z6"/>
    <w:rsid w:val="00B35673"/>
  </w:style>
  <w:style w:type="character" w:customStyle="1" w:styleId="WW8Num3z7">
    <w:name w:val="WW8Num3z7"/>
    <w:rsid w:val="00B35673"/>
  </w:style>
  <w:style w:type="character" w:customStyle="1" w:styleId="WW8Num3z8">
    <w:name w:val="WW8Num3z8"/>
    <w:rsid w:val="00B35673"/>
  </w:style>
  <w:style w:type="character" w:styleId="aff">
    <w:name w:val="page number"/>
    <w:basedOn w:val="13"/>
    <w:rsid w:val="00B35673"/>
  </w:style>
  <w:style w:type="character" w:customStyle="1" w:styleId="aff0">
    <w:name w:val="Цветовое выделение"/>
    <w:rsid w:val="00B35673"/>
    <w:rPr>
      <w:b/>
      <w:bCs/>
      <w:color w:val="000080"/>
    </w:rPr>
  </w:style>
  <w:style w:type="character" w:customStyle="1" w:styleId="aff1">
    <w:name w:val="Гипертекстовая ссылка"/>
    <w:basedOn w:val="aff0"/>
    <w:rsid w:val="00B35673"/>
    <w:rPr>
      <w:b/>
      <w:bCs/>
      <w:color w:val="008000"/>
    </w:rPr>
  </w:style>
  <w:style w:type="character" w:customStyle="1" w:styleId="27">
    <w:name w:val="Знак2 Знак Знак"/>
    <w:basedOn w:val="13"/>
    <w:rsid w:val="00B35673"/>
    <w:rPr>
      <w:sz w:val="24"/>
      <w:szCs w:val="24"/>
    </w:rPr>
  </w:style>
  <w:style w:type="character" w:customStyle="1" w:styleId="ILT">
    <w:name w:val="I.L.T. Знак Знак"/>
    <w:basedOn w:val="13"/>
    <w:rsid w:val="00B35673"/>
    <w:rPr>
      <w:sz w:val="24"/>
      <w:szCs w:val="24"/>
    </w:rPr>
  </w:style>
  <w:style w:type="character" w:customStyle="1" w:styleId="61">
    <w:name w:val="Знак Знак6"/>
    <w:basedOn w:val="13"/>
    <w:rsid w:val="00B35673"/>
    <w:rPr>
      <w:rFonts w:ascii="Tahoma" w:hAnsi="Tahoma" w:cs="Tahoma"/>
      <w:sz w:val="16"/>
      <w:szCs w:val="16"/>
    </w:rPr>
  </w:style>
  <w:style w:type="character" w:customStyle="1" w:styleId="H1">
    <w:name w:val="H1 Знак"/>
    <w:basedOn w:val="13"/>
    <w:rsid w:val="00B35673"/>
    <w:rPr>
      <w:rFonts w:ascii="TimesET" w:hAnsi="TimesET" w:cs="TimesET"/>
      <w:sz w:val="28"/>
      <w:szCs w:val="24"/>
    </w:rPr>
  </w:style>
  <w:style w:type="character" w:customStyle="1" w:styleId="100">
    <w:name w:val="Знак Знак10"/>
    <w:basedOn w:val="13"/>
    <w:rsid w:val="00B35673"/>
    <w:rPr>
      <w:sz w:val="28"/>
      <w:szCs w:val="24"/>
    </w:rPr>
  </w:style>
  <w:style w:type="character" w:customStyle="1" w:styleId="91">
    <w:name w:val="Знак Знак9"/>
    <w:basedOn w:val="13"/>
    <w:rsid w:val="00B35673"/>
    <w:rPr>
      <w:rFonts w:ascii="TimesET" w:hAnsi="TimesET" w:cs="TimesET"/>
      <w:sz w:val="36"/>
      <w:szCs w:val="24"/>
    </w:rPr>
  </w:style>
  <w:style w:type="character" w:customStyle="1" w:styleId="51">
    <w:name w:val="Знак Знак5"/>
    <w:basedOn w:val="13"/>
    <w:rsid w:val="00B35673"/>
    <w:rPr>
      <w:sz w:val="28"/>
      <w:szCs w:val="28"/>
    </w:rPr>
  </w:style>
  <w:style w:type="character" w:customStyle="1" w:styleId="41">
    <w:name w:val="Знак Знак4"/>
    <w:basedOn w:val="13"/>
    <w:rsid w:val="00B35673"/>
    <w:rPr>
      <w:sz w:val="16"/>
      <w:szCs w:val="16"/>
    </w:rPr>
  </w:style>
  <w:style w:type="character" w:customStyle="1" w:styleId="71">
    <w:name w:val="Знак Знак7"/>
    <w:basedOn w:val="13"/>
    <w:rsid w:val="00B35673"/>
    <w:rPr>
      <w:color w:val="000000"/>
      <w:sz w:val="28"/>
      <w:szCs w:val="28"/>
      <w:shd w:val="clear" w:color="auto" w:fill="FFFFFF"/>
    </w:rPr>
  </w:style>
  <w:style w:type="character" w:customStyle="1" w:styleId="apple-style-span">
    <w:name w:val="apple-style-span"/>
    <w:basedOn w:val="13"/>
    <w:rsid w:val="00B35673"/>
  </w:style>
  <w:style w:type="character" w:customStyle="1" w:styleId="FontStyle43">
    <w:name w:val="Font Style43"/>
    <w:rsid w:val="00B35673"/>
    <w:rPr>
      <w:rFonts w:ascii="Times New Roman" w:hAnsi="Times New Roman" w:cs="Times New Roman"/>
      <w:sz w:val="26"/>
      <w:szCs w:val="26"/>
    </w:rPr>
  </w:style>
  <w:style w:type="character" w:customStyle="1" w:styleId="apple-converted-space">
    <w:name w:val="apple-converted-space"/>
    <w:basedOn w:val="13"/>
    <w:rsid w:val="00B35673"/>
  </w:style>
  <w:style w:type="character" w:customStyle="1" w:styleId="S">
    <w:name w:val="S_Маркированный Знак Знак"/>
    <w:rsid w:val="00B35673"/>
    <w:rPr>
      <w:sz w:val="24"/>
      <w:szCs w:val="24"/>
      <w:lang w:val="x-none"/>
    </w:rPr>
  </w:style>
  <w:style w:type="character" w:customStyle="1" w:styleId="36">
    <w:name w:val="Знак Знак3"/>
    <w:basedOn w:val="13"/>
    <w:rsid w:val="00B35673"/>
    <w:rPr>
      <w:sz w:val="24"/>
      <w:szCs w:val="24"/>
    </w:rPr>
  </w:style>
  <w:style w:type="character" w:customStyle="1" w:styleId="212">
    <w:name w:val="Основной текст с отступом 2 Знак1 Знак"/>
    <w:rsid w:val="00B35673"/>
    <w:rPr>
      <w:sz w:val="24"/>
      <w:szCs w:val="24"/>
    </w:rPr>
  </w:style>
  <w:style w:type="character" w:customStyle="1" w:styleId="62">
    <w:name w:val="Знак Знак6"/>
    <w:rsid w:val="00B35673"/>
    <w:rPr>
      <w:rFonts w:ascii="Arial" w:hAnsi="Arial" w:cs="Arial"/>
      <w:b/>
      <w:bCs/>
      <w:sz w:val="26"/>
      <w:szCs w:val="26"/>
      <w:lang w:val="ru-RU" w:bidi="ar-SA"/>
    </w:rPr>
  </w:style>
  <w:style w:type="character" w:customStyle="1" w:styleId="37">
    <w:name w:val="Знак3 Знак Знак"/>
    <w:rsid w:val="00B35673"/>
  </w:style>
  <w:style w:type="character" w:customStyle="1" w:styleId="aff2">
    <w:name w:val="Символ сноски"/>
    <w:rsid w:val="00B35673"/>
    <w:rPr>
      <w:vertAlign w:val="superscript"/>
    </w:rPr>
  </w:style>
  <w:style w:type="character" w:customStyle="1" w:styleId="28">
    <w:name w:val="Знак Знак2"/>
    <w:basedOn w:val="13"/>
    <w:rsid w:val="00B35673"/>
    <w:rPr>
      <w:rFonts w:ascii="Tahoma" w:hAnsi="Tahoma" w:cs="Tahoma"/>
      <w:shd w:val="clear" w:color="auto" w:fill="000080"/>
    </w:rPr>
  </w:style>
  <w:style w:type="character" w:customStyle="1" w:styleId="81">
    <w:name w:val="Знак Знак8"/>
    <w:rsid w:val="00B35673"/>
    <w:rPr>
      <w:rFonts w:ascii="TimesET" w:hAnsi="TimesET" w:cs="TimesET"/>
      <w:sz w:val="32"/>
      <w:szCs w:val="24"/>
    </w:rPr>
  </w:style>
  <w:style w:type="character" w:customStyle="1" w:styleId="TimesNewRoman12">
    <w:name w:val="Стиль Times New Roman 12 пт зачеркнутый"/>
    <w:rsid w:val="00B35673"/>
    <w:rPr>
      <w:rFonts w:ascii="Times New Roman" w:hAnsi="Times New Roman" w:cs="Times New Roman"/>
      <w:sz w:val="24"/>
      <w:szCs w:val="24"/>
    </w:rPr>
  </w:style>
  <w:style w:type="character" w:customStyle="1" w:styleId="1c">
    <w:name w:val="Знак Знак1"/>
    <w:basedOn w:val="13"/>
    <w:rsid w:val="00B35673"/>
    <w:rPr>
      <w:rFonts w:ascii="Courier New" w:hAnsi="Courier New" w:cs="Courier New"/>
    </w:rPr>
  </w:style>
  <w:style w:type="character" w:customStyle="1" w:styleId="aff3">
    <w:name w:val="Знак Знак"/>
    <w:basedOn w:val="13"/>
    <w:rsid w:val="00B35673"/>
    <w:rPr>
      <w:rFonts w:ascii="Cambria" w:hAnsi="Cambria" w:cs="Cambria"/>
      <w:sz w:val="24"/>
      <w:szCs w:val="24"/>
    </w:rPr>
  </w:style>
  <w:style w:type="character" w:styleId="aff4">
    <w:name w:val="Subtle Reference"/>
    <w:basedOn w:val="13"/>
    <w:qFormat/>
    <w:rsid w:val="00B35673"/>
    <w:rPr>
      <w:smallCaps/>
      <w:color w:val="C0504D"/>
      <w:u w:val="single"/>
    </w:rPr>
  </w:style>
  <w:style w:type="character" w:customStyle="1" w:styleId="ConsPlusNormal0">
    <w:name w:val="ConsPlusNormal Знак"/>
    <w:rsid w:val="00B35673"/>
    <w:rPr>
      <w:rFonts w:ascii="Arial" w:hAnsi="Arial" w:cs="Arial"/>
      <w:lang w:val="ru-RU" w:bidi="ar-SA"/>
    </w:rPr>
  </w:style>
  <w:style w:type="character" w:customStyle="1" w:styleId="spanoffilialname">
    <w:name w:val="span_of_filial_name"/>
    <w:rsid w:val="00B35673"/>
  </w:style>
  <w:style w:type="paragraph" w:customStyle="1" w:styleId="aff5">
    <w:name w:val="Заголовок"/>
    <w:basedOn w:val="a"/>
    <w:next w:val="afa"/>
    <w:rsid w:val="00B35673"/>
    <w:pPr>
      <w:keepNext/>
      <w:widowControl/>
      <w:spacing w:before="240" w:after="120"/>
    </w:pPr>
    <w:rPr>
      <w:rFonts w:ascii="Arial" w:eastAsia="Microsoft YaHei" w:hAnsi="Arial" w:cs="Mangal"/>
      <w:kern w:val="0"/>
      <w:sz w:val="28"/>
      <w:szCs w:val="28"/>
      <w:lang w:eastAsia="zh-CN"/>
    </w:rPr>
  </w:style>
  <w:style w:type="paragraph" w:customStyle="1" w:styleId="1d">
    <w:name w:val="Указатель1"/>
    <w:basedOn w:val="a"/>
    <w:rsid w:val="00B35673"/>
    <w:pPr>
      <w:widowControl/>
      <w:suppressLineNumbers/>
    </w:pPr>
    <w:rPr>
      <w:rFonts w:eastAsia="Times New Roman" w:cs="Mangal"/>
      <w:kern w:val="0"/>
      <w:sz w:val="24"/>
      <w:lang w:eastAsia="zh-CN"/>
    </w:rPr>
  </w:style>
  <w:style w:type="paragraph" w:customStyle="1" w:styleId="1e">
    <w:name w:val="Название объекта1"/>
    <w:basedOn w:val="a"/>
    <w:next w:val="a"/>
    <w:rsid w:val="00B35673"/>
    <w:pPr>
      <w:widowControl/>
      <w:jc w:val="both"/>
    </w:pPr>
    <w:rPr>
      <w:rFonts w:eastAsia="Times New Roman"/>
      <w:kern w:val="0"/>
      <w:sz w:val="28"/>
      <w:lang w:eastAsia="zh-CN"/>
    </w:rPr>
  </w:style>
  <w:style w:type="paragraph" w:styleId="aff6">
    <w:name w:val="Subtitle"/>
    <w:basedOn w:val="a"/>
    <w:next w:val="a"/>
    <w:link w:val="aff7"/>
    <w:qFormat/>
    <w:rsid w:val="00B35673"/>
    <w:pPr>
      <w:widowControl/>
      <w:spacing w:after="60"/>
      <w:jc w:val="center"/>
    </w:pPr>
    <w:rPr>
      <w:rFonts w:ascii="Cambria" w:eastAsia="Times New Roman" w:hAnsi="Cambria" w:cs="Cambria"/>
      <w:kern w:val="0"/>
      <w:sz w:val="24"/>
      <w:lang w:eastAsia="zh-CN"/>
    </w:rPr>
  </w:style>
  <w:style w:type="character" w:customStyle="1" w:styleId="aff7">
    <w:name w:val="Подзаголовок Знак"/>
    <w:basedOn w:val="a0"/>
    <w:link w:val="aff6"/>
    <w:rsid w:val="00B35673"/>
    <w:rPr>
      <w:rFonts w:ascii="Cambria" w:eastAsia="Times New Roman" w:hAnsi="Cambria" w:cs="Cambria"/>
      <w:sz w:val="24"/>
      <w:szCs w:val="24"/>
      <w:lang w:eastAsia="zh-CN"/>
    </w:rPr>
  </w:style>
  <w:style w:type="paragraph" w:customStyle="1" w:styleId="aff8">
    <w:name w:val="Верхний и нижний колонтитулы"/>
    <w:basedOn w:val="a"/>
    <w:rsid w:val="00B35673"/>
    <w:pPr>
      <w:widowControl/>
      <w:suppressLineNumbers/>
      <w:tabs>
        <w:tab w:val="center" w:pos="4819"/>
        <w:tab w:val="right" w:pos="9638"/>
      </w:tabs>
    </w:pPr>
    <w:rPr>
      <w:rFonts w:eastAsia="Times New Roman"/>
      <w:kern w:val="0"/>
      <w:sz w:val="24"/>
      <w:lang w:eastAsia="zh-CN"/>
    </w:rPr>
  </w:style>
  <w:style w:type="paragraph" w:customStyle="1" w:styleId="--">
    <w:name w:val="- СТРАНИЦА -"/>
    <w:rsid w:val="00B35673"/>
    <w:pPr>
      <w:suppressAutoHyphens/>
      <w:spacing w:after="0" w:line="240" w:lineRule="auto"/>
    </w:pPr>
    <w:rPr>
      <w:rFonts w:ascii="Times New Roman" w:eastAsia="Times New Roman" w:hAnsi="Times New Roman" w:cs="Times New Roman"/>
      <w:sz w:val="24"/>
      <w:szCs w:val="24"/>
      <w:lang w:eastAsia="zh-CN"/>
    </w:rPr>
  </w:style>
  <w:style w:type="paragraph" w:customStyle="1" w:styleId="aff9">
    <w:name w:val="Автозамена"/>
    <w:rsid w:val="00B35673"/>
    <w:pPr>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нак"/>
    <w:basedOn w:val="a"/>
    <w:rsid w:val="00B35673"/>
    <w:pPr>
      <w:widowControl/>
    </w:pPr>
    <w:rPr>
      <w:rFonts w:ascii="Verdana" w:eastAsia="Times New Roman" w:hAnsi="Verdana" w:cs="Verdana"/>
      <w:kern w:val="0"/>
      <w:szCs w:val="20"/>
      <w:lang w:val="en-US" w:eastAsia="zh-CN"/>
    </w:rPr>
  </w:style>
  <w:style w:type="paragraph" w:customStyle="1" w:styleId="affb">
    <w:name w:val="Нормальный (таблица)"/>
    <w:basedOn w:val="a"/>
    <w:next w:val="a"/>
    <w:rsid w:val="00B35673"/>
    <w:pPr>
      <w:autoSpaceDE w:val="0"/>
      <w:jc w:val="both"/>
    </w:pPr>
    <w:rPr>
      <w:rFonts w:ascii="Arial" w:eastAsia="Times New Roman" w:hAnsi="Arial" w:cs="Arial"/>
      <w:kern w:val="0"/>
      <w:sz w:val="24"/>
      <w:lang w:eastAsia="zh-CN"/>
    </w:rPr>
  </w:style>
  <w:style w:type="paragraph" w:customStyle="1" w:styleId="affc">
    <w:name w:val="Прижатый влево"/>
    <w:basedOn w:val="a"/>
    <w:next w:val="a"/>
    <w:rsid w:val="00B35673"/>
    <w:pPr>
      <w:autoSpaceDE w:val="0"/>
    </w:pPr>
    <w:rPr>
      <w:rFonts w:ascii="Arial" w:eastAsia="Times New Roman" w:hAnsi="Arial" w:cs="Arial"/>
      <w:kern w:val="0"/>
      <w:sz w:val="24"/>
      <w:lang w:eastAsia="zh-CN"/>
    </w:rPr>
  </w:style>
  <w:style w:type="paragraph" w:customStyle="1" w:styleId="affd">
    <w:name w:val="Знак"/>
    <w:basedOn w:val="a"/>
    <w:rsid w:val="00B35673"/>
    <w:pPr>
      <w:widowControl/>
    </w:pPr>
    <w:rPr>
      <w:rFonts w:ascii="Verdana" w:eastAsia="Times New Roman" w:hAnsi="Verdana" w:cs="Verdana"/>
      <w:kern w:val="0"/>
      <w:szCs w:val="20"/>
      <w:lang w:val="en-US" w:eastAsia="zh-CN"/>
    </w:rPr>
  </w:style>
  <w:style w:type="paragraph" w:customStyle="1" w:styleId="affe">
    <w:name w:val="Знак Знак Знак Знак"/>
    <w:basedOn w:val="a"/>
    <w:rsid w:val="00B35673"/>
    <w:pPr>
      <w:spacing w:after="160" w:line="240" w:lineRule="exact"/>
      <w:jc w:val="right"/>
    </w:pPr>
    <w:rPr>
      <w:rFonts w:eastAsia="Times New Roman"/>
      <w:kern w:val="0"/>
      <w:szCs w:val="20"/>
      <w:lang w:val="en-GB" w:eastAsia="zh-CN"/>
    </w:rPr>
  </w:style>
  <w:style w:type="paragraph" w:customStyle="1" w:styleId="312">
    <w:name w:val="Основной текст 31"/>
    <w:basedOn w:val="a"/>
    <w:rsid w:val="00B35673"/>
    <w:pPr>
      <w:widowControl/>
      <w:spacing w:after="120"/>
    </w:pPr>
    <w:rPr>
      <w:rFonts w:eastAsia="Times New Roman"/>
      <w:kern w:val="0"/>
      <w:sz w:val="16"/>
      <w:szCs w:val="16"/>
      <w:lang w:eastAsia="zh-CN"/>
    </w:rPr>
  </w:style>
  <w:style w:type="paragraph" w:customStyle="1" w:styleId="CharChar1CharChar1CharChar">
    <w:name w:val="Char Char Знак Знак1 Char Char1 Знак Знак Char Char"/>
    <w:basedOn w:val="a"/>
    <w:rsid w:val="00B35673"/>
    <w:pPr>
      <w:widowControl/>
      <w:spacing w:before="280" w:after="280"/>
    </w:pPr>
    <w:rPr>
      <w:rFonts w:ascii="Tahoma" w:eastAsia="Times New Roman" w:hAnsi="Tahoma" w:cs="Tahoma"/>
      <w:kern w:val="0"/>
      <w:szCs w:val="20"/>
      <w:lang w:val="en-US" w:eastAsia="zh-CN"/>
    </w:rPr>
  </w:style>
  <w:style w:type="paragraph" w:customStyle="1" w:styleId="1f">
    <w:name w:val="Без интервала1"/>
    <w:rsid w:val="00B35673"/>
    <w:pPr>
      <w:suppressAutoHyphens/>
      <w:spacing w:after="0" w:line="240" w:lineRule="auto"/>
    </w:pPr>
    <w:rPr>
      <w:rFonts w:ascii="Calibri" w:eastAsia="Times New Roman" w:hAnsi="Calibri" w:cs="Calibri"/>
      <w:lang w:eastAsia="zh-CN"/>
    </w:rPr>
  </w:style>
  <w:style w:type="paragraph" w:customStyle="1" w:styleId="1f0">
    <w:name w:val="Абзац списка1"/>
    <w:basedOn w:val="a"/>
    <w:rsid w:val="00B35673"/>
    <w:pPr>
      <w:widowControl/>
      <w:spacing w:after="200" w:line="276" w:lineRule="auto"/>
      <w:ind w:left="720"/>
    </w:pPr>
    <w:rPr>
      <w:rFonts w:ascii="Calibri" w:eastAsia="Times New Roman" w:hAnsi="Calibri" w:cs="Calibri"/>
      <w:kern w:val="0"/>
      <w:sz w:val="22"/>
      <w:szCs w:val="22"/>
      <w:lang w:eastAsia="zh-CN"/>
    </w:rPr>
  </w:style>
  <w:style w:type="paragraph" w:customStyle="1" w:styleId="1f1">
    <w:name w:val="Знак1"/>
    <w:basedOn w:val="a"/>
    <w:rsid w:val="00B35673"/>
    <w:pPr>
      <w:widowControl/>
      <w:spacing w:before="280" w:after="280"/>
    </w:pPr>
    <w:rPr>
      <w:rFonts w:ascii="Tahoma" w:eastAsia="Times New Roman" w:hAnsi="Tahoma" w:cs="Tahoma"/>
      <w:kern w:val="0"/>
      <w:szCs w:val="20"/>
      <w:lang w:val="en-US" w:eastAsia="zh-CN"/>
    </w:rPr>
  </w:style>
  <w:style w:type="paragraph" w:customStyle="1" w:styleId="afff">
    <w:name w:val="Таблицы (моноширинный)"/>
    <w:basedOn w:val="a"/>
    <w:next w:val="a"/>
    <w:rsid w:val="00B35673"/>
    <w:pPr>
      <w:autoSpaceDE w:val="0"/>
      <w:jc w:val="both"/>
    </w:pPr>
    <w:rPr>
      <w:rFonts w:ascii="Courier New" w:eastAsia="Times New Roman" w:hAnsi="Courier New" w:cs="Courier New"/>
      <w:kern w:val="0"/>
      <w:szCs w:val="20"/>
      <w:lang w:eastAsia="zh-CN"/>
    </w:rPr>
  </w:style>
  <w:style w:type="paragraph" w:customStyle="1" w:styleId="1">
    <w:name w:val="Маркированный список1"/>
    <w:basedOn w:val="a"/>
    <w:rsid w:val="00B35673"/>
    <w:pPr>
      <w:widowControl/>
      <w:numPr>
        <w:numId w:val="2"/>
      </w:numPr>
      <w:spacing w:line="360" w:lineRule="auto"/>
      <w:ind w:firstLine="709"/>
      <w:jc w:val="both"/>
    </w:pPr>
    <w:rPr>
      <w:rFonts w:eastAsia="Times New Roman"/>
      <w:kern w:val="0"/>
      <w:sz w:val="24"/>
      <w:lang w:eastAsia="zh-CN"/>
    </w:rPr>
  </w:style>
  <w:style w:type="paragraph" w:customStyle="1" w:styleId="S0">
    <w:name w:val="S_Маркированный"/>
    <w:basedOn w:val="1"/>
    <w:rsid w:val="00B35673"/>
    <w:pPr>
      <w:tabs>
        <w:tab w:val="left" w:pos="900"/>
      </w:tabs>
      <w:ind w:firstLine="720"/>
    </w:pPr>
    <w:rPr>
      <w:lang w:val="x-none"/>
    </w:rPr>
  </w:style>
  <w:style w:type="paragraph" w:customStyle="1" w:styleId="213">
    <w:name w:val="Основной текст 21"/>
    <w:basedOn w:val="a"/>
    <w:rsid w:val="00B35673"/>
    <w:pPr>
      <w:widowControl/>
      <w:spacing w:after="120" w:line="480" w:lineRule="auto"/>
    </w:pPr>
    <w:rPr>
      <w:rFonts w:eastAsia="Times New Roman"/>
      <w:kern w:val="0"/>
      <w:sz w:val="24"/>
      <w:lang w:eastAsia="zh-CN"/>
    </w:rPr>
  </w:style>
  <w:style w:type="paragraph" w:customStyle="1" w:styleId="214">
    <w:name w:val="Основной текст с отступом 21"/>
    <w:basedOn w:val="a"/>
    <w:rsid w:val="00B35673"/>
    <w:pPr>
      <w:widowControl/>
      <w:spacing w:after="120" w:line="480" w:lineRule="auto"/>
      <w:ind w:left="283"/>
    </w:pPr>
    <w:rPr>
      <w:rFonts w:eastAsia="Times New Roman"/>
      <w:kern w:val="0"/>
      <w:sz w:val="24"/>
      <w:lang w:val="x-none" w:eastAsia="zh-CN"/>
    </w:rPr>
  </w:style>
  <w:style w:type="paragraph" w:customStyle="1" w:styleId="ConsPlusCell">
    <w:name w:val="ConsPlusCell"/>
    <w:rsid w:val="00B35673"/>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Cell">
    <w:name w:val="ConsCell"/>
    <w:rsid w:val="00B35673"/>
    <w:pPr>
      <w:widowControl w:val="0"/>
      <w:suppressAutoHyphens/>
      <w:autoSpaceDE w:val="0"/>
      <w:spacing w:after="0" w:line="240" w:lineRule="auto"/>
      <w:ind w:right="19772"/>
    </w:pPr>
    <w:rPr>
      <w:rFonts w:ascii="Arial" w:eastAsia="Times New Roman" w:hAnsi="Arial" w:cs="Arial"/>
      <w:sz w:val="20"/>
      <w:szCs w:val="20"/>
      <w:lang w:eastAsia="zh-CN"/>
    </w:rPr>
  </w:style>
  <w:style w:type="paragraph" w:customStyle="1" w:styleId="1f2">
    <w:name w:val="Схема документа1"/>
    <w:basedOn w:val="a"/>
    <w:rsid w:val="00B35673"/>
    <w:pPr>
      <w:shd w:val="clear" w:color="auto" w:fill="000080"/>
      <w:autoSpaceDE w:val="0"/>
      <w:ind w:firstLine="720"/>
      <w:jc w:val="both"/>
    </w:pPr>
    <w:rPr>
      <w:rFonts w:ascii="Tahoma" w:eastAsia="Times New Roman" w:hAnsi="Tahoma" w:cs="Tahoma"/>
      <w:kern w:val="0"/>
      <w:szCs w:val="20"/>
      <w:lang w:eastAsia="zh-CN"/>
    </w:rPr>
  </w:style>
  <w:style w:type="paragraph" w:customStyle="1" w:styleId="font7">
    <w:name w:val="font7"/>
    <w:basedOn w:val="a"/>
    <w:rsid w:val="00B35673"/>
    <w:pPr>
      <w:widowControl/>
      <w:spacing w:before="280" w:after="280"/>
    </w:pPr>
    <w:rPr>
      <w:rFonts w:eastAsia="Times New Roman"/>
      <w:kern w:val="0"/>
      <w:szCs w:val="20"/>
      <w:lang w:eastAsia="zh-CN"/>
    </w:rPr>
  </w:style>
  <w:style w:type="paragraph" w:customStyle="1" w:styleId="font8">
    <w:name w:val="font8"/>
    <w:basedOn w:val="a"/>
    <w:rsid w:val="00B35673"/>
    <w:pPr>
      <w:widowControl/>
      <w:spacing w:before="280" w:after="280"/>
    </w:pPr>
    <w:rPr>
      <w:rFonts w:eastAsia="Times New Roman"/>
      <w:b/>
      <w:bCs/>
      <w:kern w:val="0"/>
      <w:sz w:val="18"/>
      <w:szCs w:val="18"/>
      <w:u w:val="single"/>
      <w:lang w:eastAsia="zh-CN"/>
    </w:rPr>
  </w:style>
  <w:style w:type="paragraph" w:customStyle="1" w:styleId="font9">
    <w:name w:val="font9"/>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xl65">
    <w:name w:val="xl65"/>
    <w:basedOn w:val="a"/>
    <w:rsid w:val="00B35673"/>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kern w:val="0"/>
      <w:sz w:val="18"/>
      <w:szCs w:val="18"/>
      <w:lang w:eastAsia="zh-CN"/>
    </w:rPr>
  </w:style>
  <w:style w:type="paragraph" w:customStyle="1" w:styleId="xl155">
    <w:name w:val="xl155"/>
    <w:basedOn w:val="a"/>
    <w:rsid w:val="00B35673"/>
    <w:pPr>
      <w:widowControl/>
      <w:pBdr>
        <w:top w:val="single" w:sz="8" w:space="0" w:color="000000"/>
        <w:left w:val="single" w:sz="4" w:space="0" w:color="000000"/>
        <w:bottom w:val="none" w:sz="0"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customStyle="1" w:styleId="xl156">
    <w:name w:val="xl156"/>
    <w:basedOn w:val="a"/>
    <w:rsid w:val="00B35673"/>
    <w:pPr>
      <w:widowControl/>
      <w:pBdr>
        <w:top w:val="single" w:sz="4"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7">
    <w:name w:val="xl157"/>
    <w:basedOn w:val="a"/>
    <w:rsid w:val="00B35673"/>
    <w:pPr>
      <w:widowControl/>
      <w:pBdr>
        <w:top w:val="single" w:sz="4"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8">
    <w:name w:val="xl158"/>
    <w:basedOn w:val="a"/>
    <w:rsid w:val="00B35673"/>
    <w:pPr>
      <w:widowControl/>
      <w:pBdr>
        <w:top w:val="none" w:sz="0" w:space="0" w:color="000000"/>
        <w:left w:val="single" w:sz="4" w:space="0" w:color="000000"/>
        <w:bottom w:val="single" w:sz="4" w:space="0" w:color="000000"/>
        <w:right w:val="none" w:sz="0"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59">
    <w:name w:val="xl159"/>
    <w:basedOn w:val="a"/>
    <w:rsid w:val="00B35673"/>
    <w:pPr>
      <w:widowControl/>
      <w:pBdr>
        <w:top w:val="none" w:sz="0" w:space="0" w:color="000000"/>
        <w:left w:val="none" w:sz="0" w:space="0" w:color="000000"/>
        <w:bottom w:val="single" w:sz="4" w:space="0" w:color="000000"/>
        <w:right w:val="single" w:sz="4" w:space="0" w:color="000000"/>
      </w:pBdr>
      <w:shd w:val="clear" w:color="auto" w:fill="FFFF00"/>
      <w:spacing w:before="280" w:after="280"/>
      <w:jc w:val="center"/>
      <w:textAlignment w:val="center"/>
    </w:pPr>
    <w:rPr>
      <w:rFonts w:eastAsia="Times New Roman"/>
      <w:b/>
      <w:bCs/>
      <w:kern w:val="0"/>
      <w:sz w:val="18"/>
      <w:szCs w:val="18"/>
      <w:lang w:eastAsia="zh-CN"/>
    </w:rPr>
  </w:style>
  <w:style w:type="paragraph" w:customStyle="1" w:styleId="xl160">
    <w:name w:val="xl160"/>
    <w:basedOn w:val="a"/>
    <w:rsid w:val="00B35673"/>
    <w:pPr>
      <w:widowControl/>
      <w:pBdr>
        <w:top w:val="single" w:sz="4" w:space="0" w:color="000000"/>
        <w:left w:val="single" w:sz="4" w:space="0" w:color="000000"/>
        <w:bottom w:val="single" w:sz="4" w:space="0" w:color="000000"/>
        <w:right w:val="none" w:sz="0"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1">
    <w:name w:val="xl161"/>
    <w:basedOn w:val="a"/>
    <w:rsid w:val="00B35673"/>
    <w:pPr>
      <w:widowControl/>
      <w:pBdr>
        <w:top w:val="single" w:sz="4" w:space="0" w:color="000000"/>
        <w:left w:val="none" w:sz="0" w:space="0" w:color="000000"/>
        <w:bottom w:val="single" w:sz="4" w:space="0" w:color="000000"/>
        <w:right w:val="none" w:sz="0"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2">
    <w:name w:val="xl162"/>
    <w:basedOn w:val="a"/>
    <w:rsid w:val="00B35673"/>
    <w:pPr>
      <w:widowControl/>
      <w:pBdr>
        <w:top w:val="single" w:sz="4" w:space="0" w:color="000000"/>
        <w:left w:val="none" w:sz="0" w:space="0" w:color="000000"/>
        <w:bottom w:val="single" w:sz="4" w:space="0" w:color="000000"/>
        <w:right w:val="single" w:sz="4" w:space="0" w:color="000000"/>
      </w:pBdr>
      <w:shd w:val="clear" w:color="auto" w:fill="FFCC99"/>
      <w:spacing w:before="280" w:after="280"/>
      <w:jc w:val="center"/>
      <w:textAlignment w:val="center"/>
    </w:pPr>
    <w:rPr>
      <w:rFonts w:eastAsia="Times New Roman"/>
      <w:b/>
      <w:bCs/>
      <w:kern w:val="0"/>
      <w:sz w:val="18"/>
      <w:szCs w:val="18"/>
      <w:lang w:eastAsia="zh-CN"/>
    </w:rPr>
  </w:style>
  <w:style w:type="paragraph" w:customStyle="1" w:styleId="xl163">
    <w:name w:val="xl163"/>
    <w:basedOn w:val="a"/>
    <w:rsid w:val="00B35673"/>
    <w:pPr>
      <w:widowControl/>
      <w:pBdr>
        <w:top w:val="single" w:sz="4" w:space="0" w:color="000000"/>
        <w:left w:val="single" w:sz="4" w:space="0" w:color="000000"/>
        <w:bottom w:val="single" w:sz="4" w:space="0" w:color="000000"/>
        <w:right w:val="none" w:sz="0"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4">
    <w:name w:val="xl164"/>
    <w:basedOn w:val="a"/>
    <w:rsid w:val="00B35673"/>
    <w:pPr>
      <w:widowControl/>
      <w:pBdr>
        <w:top w:val="single" w:sz="4" w:space="0" w:color="000000"/>
        <w:left w:val="none" w:sz="0" w:space="0" w:color="000000"/>
        <w:bottom w:val="single" w:sz="4" w:space="0" w:color="000000"/>
        <w:right w:val="none" w:sz="0"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5">
    <w:name w:val="xl165"/>
    <w:basedOn w:val="a"/>
    <w:rsid w:val="00B35673"/>
    <w:pPr>
      <w:widowControl/>
      <w:pBdr>
        <w:top w:val="single" w:sz="4" w:space="0" w:color="000000"/>
        <w:left w:val="none" w:sz="0" w:space="0" w:color="000000"/>
        <w:bottom w:val="single" w:sz="4" w:space="0" w:color="000000"/>
        <w:right w:val="single" w:sz="4" w:space="0" w:color="000000"/>
      </w:pBdr>
      <w:shd w:val="clear" w:color="auto" w:fill="FFFF99"/>
      <w:spacing w:before="280" w:after="280"/>
      <w:jc w:val="center"/>
      <w:textAlignment w:val="center"/>
    </w:pPr>
    <w:rPr>
      <w:rFonts w:eastAsia="Times New Roman"/>
      <w:b/>
      <w:bCs/>
      <w:kern w:val="0"/>
      <w:sz w:val="18"/>
      <w:szCs w:val="18"/>
      <w:lang w:eastAsia="zh-CN"/>
    </w:rPr>
  </w:style>
  <w:style w:type="paragraph" w:customStyle="1" w:styleId="xl166">
    <w:name w:val="xl166"/>
    <w:basedOn w:val="a"/>
    <w:rsid w:val="00B35673"/>
    <w:pPr>
      <w:widowControl/>
      <w:pBdr>
        <w:top w:val="single" w:sz="4" w:space="0" w:color="000000"/>
        <w:left w:val="single" w:sz="4" w:space="0" w:color="000000"/>
        <w:bottom w:val="none" w:sz="0" w:space="0" w:color="000000"/>
        <w:right w:val="single" w:sz="4" w:space="0" w:color="000000"/>
      </w:pBdr>
      <w:shd w:val="clear" w:color="auto" w:fill="F4F4F4"/>
      <w:spacing w:before="280" w:after="280"/>
      <w:jc w:val="center"/>
      <w:textAlignment w:val="center"/>
    </w:pPr>
    <w:rPr>
      <w:rFonts w:eastAsia="Times New Roman"/>
      <w:kern w:val="0"/>
      <w:sz w:val="18"/>
      <w:szCs w:val="18"/>
      <w:lang w:eastAsia="zh-CN"/>
    </w:rPr>
  </w:style>
  <w:style w:type="paragraph" w:customStyle="1" w:styleId="font10">
    <w:name w:val="font10"/>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font11">
    <w:name w:val="font11"/>
    <w:basedOn w:val="a"/>
    <w:rsid w:val="00B35673"/>
    <w:pPr>
      <w:widowControl/>
      <w:spacing w:before="280" w:after="280"/>
    </w:pPr>
    <w:rPr>
      <w:rFonts w:ascii="Tahoma" w:eastAsia="Times New Roman" w:hAnsi="Tahoma" w:cs="Tahoma"/>
      <w:color w:val="000000"/>
      <w:kern w:val="0"/>
      <w:sz w:val="16"/>
      <w:szCs w:val="16"/>
      <w:lang w:eastAsia="zh-CN"/>
    </w:rPr>
  </w:style>
  <w:style w:type="paragraph" w:customStyle="1" w:styleId="font12">
    <w:name w:val="font12"/>
    <w:basedOn w:val="a"/>
    <w:rsid w:val="00B35673"/>
    <w:pPr>
      <w:widowControl/>
      <w:spacing w:before="280" w:after="280"/>
    </w:pPr>
    <w:rPr>
      <w:rFonts w:ascii="Tahoma" w:eastAsia="Times New Roman" w:hAnsi="Tahoma" w:cs="Tahoma"/>
      <w:color w:val="000000"/>
      <w:kern w:val="0"/>
      <w:sz w:val="16"/>
      <w:szCs w:val="16"/>
      <w:lang w:eastAsia="zh-CN"/>
    </w:rPr>
  </w:style>
  <w:style w:type="paragraph" w:customStyle="1" w:styleId="font13">
    <w:name w:val="font13"/>
    <w:basedOn w:val="a"/>
    <w:rsid w:val="00B35673"/>
    <w:pPr>
      <w:widowControl/>
      <w:spacing w:before="280" w:after="280"/>
    </w:pPr>
    <w:rPr>
      <w:rFonts w:ascii="Tahoma" w:eastAsia="Times New Roman" w:hAnsi="Tahoma" w:cs="Tahoma"/>
      <w:b/>
      <w:bCs/>
      <w:color w:val="000000"/>
      <w:kern w:val="0"/>
      <w:sz w:val="16"/>
      <w:szCs w:val="16"/>
      <w:lang w:eastAsia="zh-CN"/>
    </w:rPr>
  </w:style>
  <w:style w:type="paragraph" w:customStyle="1" w:styleId="xl167">
    <w:name w:val="xl167"/>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68">
    <w:name w:val="xl168"/>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69">
    <w:name w:val="xl169"/>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70">
    <w:name w:val="xl170"/>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171">
    <w:name w:val="xl171"/>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2">
    <w:name w:val="xl172"/>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customStyle="1" w:styleId="xl173">
    <w:name w:val="xl173"/>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4">
    <w:name w:val="xl174"/>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5">
    <w:name w:val="xl175"/>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6">
    <w:name w:val="xl176"/>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177">
    <w:name w:val="xl177"/>
    <w:basedOn w:val="a"/>
    <w:rsid w:val="00B35673"/>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8">
    <w:name w:val="xl178"/>
    <w:basedOn w:val="a"/>
    <w:rsid w:val="00B35673"/>
    <w:pPr>
      <w:widowControl/>
      <w:pBdr>
        <w:top w:val="none" w:sz="0"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79">
    <w:name w:val="xl179"/>
    <w:basedOn w:val="a"/>
    <w:rsid w:val="00B35673"/>
    <w:pPr>
      <w:widowControl/>
      <w:pBdr>
        <w:top w:val="none" w:sz="0"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80">
    <w:name w:val="xl180"/>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1">
    <w:name w:val="xl181"/>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2">
    <w:name w:val="xl182"/>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3">
    <w:name w:val="xl183"/>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4">
    <w:name w:val="xl184"/>
    <w:basedOn w:val="a"/>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customStyle="1" w:styleId="xl185">
    <w:name w:val="xl185"/>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6">
    <w:name w:val="xl186"/>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7">
    <w:name w:val="xl187"/>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8">
    <w:name w:val="xl188"/>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189">
    <w:name w:val="xl189"/>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0">
    <w:name w:val="xl190"/>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1">
    <w:name w:val="xl191"/>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customStyle="1" w:styleId="xl192">
    <w:name w:val="xl192"/>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193">
    <w:name w:val="xl193"/>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customStyle="1" w:styleId="xl194">
    <w:name w:val="xl194"/>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5">
    <w:name w:val="xl195"/>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6">
    <w:name w:val="xl196"/>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7">
    <w:name w:val="xl197"/>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198">
    <w:name w:val="xl198"/>
    <w:basedOn w:val="a"/>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customStyle="1" w:styleId="xl199">
    <w:name w:val="xl199"/>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0">
    <w:name w:val="xl200"/>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1">
    <w:name w:val="xl201"/>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2">
    <w:name w:val="xl202"/>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03">
    <w:name w:val="xl203"/>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04">
    <w:name w:val="xl204"/>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05">
    <w:name w:val="xl205"/>
    <w:basedOn w:val="a"/>
    <w:rsid w:val="00B35673"/>
    <w:pPr>
      <w:widowControl/>
      <w:pBdr>
        <w:top w:val="none" w:sz="0" w:space="0" w:color="000000"/>
        <w:left w:val="single" w:sz="8"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06">
    <w:name w:val="xl206"/>
    <w:basedOn w:val="a"/>
    <w:rsid w:val="00B35673"/>
    <w:pPr>
      <w:widowControl/>
      <w:pBdr>
        <w:top w:val="none" w:sz="0" w:space="0" w:color="000000"/>
        <w:left w:val="single" w:sz="8"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07">
    <w:name w:val="xl207"/>
    <w:basedOn w:val="a"/>
    <w:rsid w:val="00B35673"/>
    <w:pPr>
      <w:widowControl/>
      <w:pBdr>
        <w:top w:val="none" w:sz="0" w:space="0" w:color="000000"/>
        <w:left w:val="single" w:sz="8"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08">
    <w:name w:val="xl208"/>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09">
    <w:name w:val="xl209"/>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10">
    <w:name w:val="xl210"/>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b/>
      <w:bCs/>
      <w:color w:val="000000"/>
      <w:kern w:val="0"/>
      <w:sz w:val="18"/>
      <w:szCs w:val="18"/>
      <w:lang w:eastAsia="zh-CN"/>
    </w:rPr>
  </w:style>
  <w:style w:type="paragraph" w:customStyle="1" w:styleId="xl211">
    <w:name w:val="xl211"/>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12">
    <w:name w:val="xl212"/>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3">
    <w:name w:val="xl213"/>
    <w:basedOn w:val="a"/>
    <w:rsid w:val="00B35673"/>
    <w:pPr>
      <w:widowControl/>
      <w:shd w:val="clear" w:color="auto" w:fill="FFFFFF"/>
      <w:spacing w:before="280" w:after="280"/>
      <w:jc w:val="center"/>
      <w:textAlignment w:val="center"/>
    </w:pPr>
    <w:rPr>
      <w:rFonts w:eastAsia="Times New Roman"/>
      <w:kern w:val="0"/>
      <w:sz w:val="18"/>
      <w:szCs w:val="18"/>
      <w:lang w:eastAsia="zh-CN"/>
    </w:rPr>
  </w:style>
  <w:style w:type="paragraph" w:customStyle="1" w:styleId="xl214">
    <w:name w:val="xl214"/>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5">
    <w:name w:val="xl215"/>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6">
    <w:name w:val="xl216"/>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7">
    <w:name w:val="xl217"/>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18">
    <w:name w:val="xl218"/>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19">
    <w:name w:val="xl219"/>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20">
    <w:name w:val="xl220"/>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textAlignment w:val="center"/>
    </w:pPr>
    <w:rPr>
      <w:rFonts w:eastAsia="Times New Roman"/>
      <w:kern w:val="0"/>
      <w:sz w:val="18"/>
      <w:szCs w:val="18"/>
      <w:lang w:eastAsia="zh-CN"/>
    </w:rPr>
  </w:style>
  <w:style w:type="paragraph" w:customStyle="1" w:styleId="xl221">
    <w:name w:val="xl221"/>
    <w:basedOn w:val="a"/>
    <w:rsid w:val="00B35673"/>
    <w:pPr>
      <w:widowControl/>
      <w:pBdr>
        <w:top w:val="single" w:sz="4"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2">
    <w:name w:val="xl222"/>
    <w:basedOn w:val="a"/>
    <w:rsid w:val="00B35673"/>
    <w:pPr>
      <w:widowControl/>
      <w:pBdr>
        <w:top w:val="none" w:sz="0" w:space="0" w:color="000000"/>
        <w:left w:val="single" w:sz="4" w:space="0" w:color="000000"/>
        <w:bottom w:val="none" w:sz="0"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3">
    <w:name w:val="xl223"/>
    <w:basedOn w:val="a"/>
    <w:rsid w:val="00B35673"/>
    <w:pPr>
      <w:widowControl/>
      <w:pBdr>
        <w:top w:val="none" w:sz="0"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24">
    <w:name w:val="xl224"/>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25">
    <w:name w:val="xl225"/>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26">
    <w:name w:val="xl226"/>
    <w:basedOn w:val="a"/>
    <w:rsid w:val="00B35673"/>
    <w:pPr>
      <w:widowControl/>
      <w:pBdr>
        <w:top w:val="single" w:sz="4" w:space="0" w:color="000000"/>
        <w:left w:val="single" w:sz="4" w:space="0" w:color="000000"/>
        <w:bottom w:val="single" w:sz="4" w:space="0" w:color="000000"/>
        <w:right w:val="single" w:sz="4" w:space="0" w:color="000000"/>
      </w:pBdr>
      <w:shd w:val="clear" w:color="auto" w:fill="FDE9D9"/>
      <w:spacing w:before="280" w:after="280"/>
      <w:jc w:val="center"/>
      <w:textAlignment w:val="center"/>
    </w:pPr>
    <w:rPr>
      <w:rFonts w:eastAsia="Times New Roman"/>
      <w:color w:val="000000"/>
      <w:kern w:val="0"/>
      <w:sz w:val="18"/>
      <w:szCs w:val="18"/>
      <w:lang w:eastAsia="zh-CN"/>
    </w:rPr>
  </w:style>
  <w:style w:type="paragraph" w:customStyle="1" w:styleId="xl227">
    <w:name w:val="xl227"/>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28">
    <w:name w:val="xl228"/>
    <w:basedOn w:val="a"/>
    <w:rsid w:val="00B35673"/>
    <w:pPr>
      <w:widowControl/>
      <w:pBdr>
        <w:top w:val="single" w:sz="4" w:space="0" w:color="000000"/>
        <w:left w:val="none" w:sz="0"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29">
    <w:name w:val="xl229"/>
    <w:basedOn w:val="a"/>
    <w:rsid w:val="00B35673"/>
    <w:pPr>
      <w:widowControl/>
      <w:pBdr>
        <w:top w:val="single" w:sz="4"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0">
    <w:name w:val="xl230"/>
    <w:basedOn w:val="a"/>
    <w:rsid w:val="00B35673"/>
    <w:pPr>
      <w:widowControl/>
      <w:pBdr>
        <w:top w:val="none" w:sz="0"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1">
    <w:name w:val="xl231"/>
    <w:basedOn w:val="a"/>
    <w:rsid w:val="00B35673"/>
    <w:pPr>
      <w:widowControl/>
      <w:shd w:val="clear" w:color="auto" w:fill="FFFFFF"/>
      <w:spacing w:before="280" w:after="280"/>
      <w:jc w:val="center"/>
      <w:textAlignment w:val="center"/>
    </w:pPr>
    <w:rPr>
      <w:rFonts w:eastAsia="Times New Roman"/>
      <w:b/>
      <w:bCs/>
      <w:kern w:val="0"/>
      <w:sz w:val="18"/>
      <w:szCs w:val="18"/>
      <w:lang w:eastAsia="zh-CN"/>
    </w:rPr>
  </w:style>
  <w:style w:type="paragraph" w:customStyle="1" w:styleId="xl232">
    <w:name w:val="xl232"/>
    <w:basedOn w:val="a"/>
    <w:rsid w:val="00B35673"/>
    <w:pPr>
      <w:widowControl/>
      <w:pBdr>
        <w:top w:val="none" w:sz="0" w:space="0" w:color="000000"/>
        <w:left w:val="none" w:sz="0" w:space="0" w:color="000000"/>
        <w:bottom w:val="none" w:sz="0"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3">
    <w:name w:val="xl233"/>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4">
    <w:name w:val="xl234"/>
    <w:basedOn w:val="a"/>
    <w:rsid w:val="00B35673"/>
    <w:pPr>
      <w:widowControl/>
      <w:pBdr>
        <w:top w:val="none" w:sz="0"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5">
    <w:name w:val="xl235"/>
    <w:basedOn w:val="a"/>
    <w:rsid w:val="00B35673"/>
    <w:pPr>
      <w:widowControl/>
      <w:pBdr>
        <w:top w:val="none" w:sz="0"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6">
    <w:name w:val="xl236"/>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37">
    <w:name w:val="xl237"/>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38">
    <w:name w:val="xl238"/>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color w:val="000000"/>
      <w:kern w:val="0"/>
      <w:sz w:val="18"/>
      <w:szCs w:val="18"/>
      <w:lang w:eastAsia="zh-CN"/>
    </w:rPr>
  </w:style>
  <w:style w:type="paragraph" w:customStyle="1" w:styleId="xl239">
    <w:name w:val="xl239"/>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0">
    <w:name w:val="xl240"/>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1">
    <w:name w:val="xl241"/>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42">
    <w:name w:val="xl242"/>
    <w:basedOn w:val="a"/>
    <w:rsid w:val="00B35673"/>
    <w:pPr>
      <w:widowControl/>
      <w:pBdr>
        <w:top w:val="single" w:sz="4"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3">
    <w:name w:val="xl243"/>
    <w:basedOn w:val="a"/>
    <w:rsid w:val="00B35673"/>
    <w:pPr>
      <w:widowControl/>
      <w:pBdr>
        <w:top w:val="single" w:sz="4" w:space="0" w:color="000000"/>
        <w:left w:val="none" w:sz="0"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4">
    <w:name w:val="xl244"/>
    <w:basedOn w:val="a"/>
    <w:rsid w:val="00B35673"/>
    <w:pPr>
      <w:widowControl/>
      <w:pBdr>
        <w:top w:val="single" w:sz="4" w:space="0" w:color="000000"/>
        <w:left w:val="none" w:sz="0"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24"/>
      <w:lang w:eastAsia="zh-CN"/>
    </w:rPr>
  </w:style>
  <w:style w:type="paragraph" w:customStyle="1" w:styleId="xl245">
    <w:name w:val="xl245"/>
    <w:basedOn w:val="a"/>
    <w:rsid w:val="00B35673"/>
    <w:pPr>
      <w:widowControl/>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6">
    <w:name w:val="xl246"/>
    <w:basedOn w:val="a"/>
    <w:rsid w:val="00B35673"/>
    <w:pPr>
      <w:widowControl/>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7">
    <w:name w:val="xl247"/>
    <w:basedOn w:val="a"/>
    <w:rsid w:val="00B35673"/>
    <w:pPr>
      <w:widowControl/>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eastAsia="Times New Roman"/>
      <w:kern w:val="0"/>
      <w:sz w:val="18"/>
      <w:szCs w:val="18"/>
      <w:lang w:eastAsia="zh-CN"/>
    </w:rPr>
  </w:style>
  <w:style w:type="paragraph" w:customStyle="1" w:styleId="xl248">
    <w:name w:val="xl248"/>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49">
    <w:name w:val="xl249"/>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50">
    <w:name w:val="xl250"/>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color w:val="000000"/>
      <w:kern w:val="0"/>
      <w:sz w:val="18"/>
      <w:szCs w:val="18"/>
      <w:lang w:eastAsia="zh-CN"/>
    </w:rPr>
  </w:style>
  <w:style w:type="paragraph" w:customStyle="1" w:styleId="xl251">
    <w:name w:val="xl251"/>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kern w:val="0"/>
      <w:sz w:val="18"/>
      <w:szCs w:val="18"/>
      <w:lang w:eastAsia="zh-CN"/>
    </w:rPr>
  </w:style>
  <w:style w:type="paragraph" w:customStyle="1" w:styleId="xl252">
    <w:name w:val="xl252"/>
    <w:basedOn w:val="a"/>
    <w:rsid w:val="00B35673"/>
    <w:pPr>
      <w:widowControl/>
      <w:pBdr>
        <w:top w:val="single" w:sz="4" w:space="0" w:color="000000"/>
        <w:left w:val="single" w:sz="4" w:space="0" w:color="000000"/>
        <w:bottom w:val="single" w:sz="4" w:space="0" w:color="000000"/>
        <w:right w:val="single" w:sz="4" w:space="0" w:color="000000"/>
      </w:pBdr>
      <w:shd w:val="clear" w:color="auto" w:fill="B7DEE8"/>
      <w:spacing w:before="280" w:after="280"/>
      <w:jc w:val="center"/>
      <w:textAlignment w:val="center"/>
    </w:pPr>
    <w:rPr>
      <w:rFonts w:eastAsia="Times New Roman"/>
      <w:b/>
      <w:bCs/>
      <w:kern w:val="0"/>
      <w:sz w:val="18"/>
      <w:szCs w:val="18"/>
      <w:lang w:eastAsia="zh-CN"/>
    </w:rPr>
  </w:style>
  <w:style w:type="paragraph" w:customStyle="1" w:styleId="xl253">
    <w:name w:val="xl253"/>
    <w:basedOn w:val="a"/>
    <w:rsid w:val="00B35673"/>
    <w:pPr>
      <w:widowControl/>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4">
    <w:name w:val="xl254"/>
    <w:basedOn w:val="a"/>
    <w:rsid w:val="00B35673"/>
    <w:pPr>
      <w:widowControl/>
      <w:pBdr>
        <w:top w:val="single" w:sz="4" w:space="0" w:color="000000"/>
        <w:left w:val="single" w:sz="4" w:space="0" w:color="000000"/>
        <w:bottom w:val="none" w:sz="0"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5">
    <w:name w:val="xl255"/>
    <w:basedOn w:val="a"/>
    <w:rsid w:val="00B35673"/>
    <w:pPr>
      <w:widowControl/>
      <w:pBdr>
        <w:top w:val="none" w:sz="0" w:space="0" w:color="000000"/>
        <w:left w:val="single" w:sz="4" w:space="0" w:color="000000"/>
        <w:bottom w:val="single" w:sz="4" w:space="0" w:color="000000"/>
        <w:right w:val="none" w:sz="0" w:space="0" w:color="000000"/>
      </w:pBdr>
      <w:shd w:val="clear" w:color="auto" w:fill="FFFFFF"/>
      <w:spacing w:before="280" w:after="280"/>
      <w:jc w:val="center"/>
      <w:textAlignment w:val="center"/>
    </w:pPr>
    <w:rPr>
      <w:rFonts w:eastAsia="Times New Roman"/>
      <w:b/>
      <w:bCs/>
      <w:kern w:val="0"/>
      <w:sz w:val="18"/>
      <w:szCs w:val="18"/>
      <w:lang w:eastAsia="zh-CN"/>
    </w:rPr>
  </w:style>
  <w:style w:type="paragraph" w:customStyle="1" w:styleId="xl256">
    <w:name w:val="xl256"/>
    <w:basedOn w:val="a"/>
    <w:rsid w:val="00B35673"/>
    <w:pPr>
      <w:widowControl/>
      <w:pBdr>
        <w:top w:val="single" w:sz="4"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7">
    <w:name w:val="xl257"/>
    <w:basedOn w:val="a"/>
    <w:rsid w:val="00B35673"/>
    <w:pPr>
      <w:widowControl/>
      <w:pBdr>
        <w:top w:val="single" w:sz="4"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8">
    <w:name w:val="xl258"/>
    <w:basedOn w:val="a"/>
    <w:rsid w:val="00B35673"/>
    <w:pPr>
      <w:widowControl/>
      <w:pBdr>
        <w:top w:val="none" w:sz="0" w:space="0" w:color="000000"/>
        <w:left w:val="single" w:sz="4" w:space="0" w:color="000000"/>
        <w:bottom w:val="none" w:sz="0"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59">
    <w:name w:val="xl259"/>
    <w:basedOn w:val="a"/>
    <w:rsid w:val="00B35673"/>
    <w:pPr>
      <w:widowControl/>
      <w:pBdr>
        <w:top w:val="none" w:sz="0" w:space="0" w:color="000000"/>
        <w:left w:val="none" w:sz="0" w:space="0" w:color="000000"/>
        <w:bottom w:val="none" w:sz="0"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0">
    <w:name w:val="xl260"/>
    <w:basedOn w:val="a"/>
    <w:rsid w:val="00B35673"/>
    <w:pPr>
      <w:widowControl/>
      <w:pBdr>
        <w:top w:val="none" w:sz="0" w:space="0" w:color="000000"/>
        <w:left w:val="single" w:sz="4" w:space="0" w:color="000000"/>
        <w:bottom w:val="single" w:sz="4" w:space="0" w:color="000000"/>
        <w:right w:val="none" w:sz="0"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1">
    <w:name w:val="xl261"/>
    <w:basedOn w:val="a"/>
    <w:rsid w:val="00B35673"/>
    <w:pPr>
      <w:widowControl/>
      <w:pBdr>
        <w:top w:val="none" w:sz="0" w:space="0" w:color="000000"/>
        <w:left w:val="none" w:sz="0" w:space="0" w:color="000000"/>
        <w:bottom w:val="single" w:sz="4" w:space="0" w:color="000000"/>
        <w:right w:val="single" w:sz="4" w:space="0" w:color="000000"/>
      </w:pBdr>
      <w:shd w:val="clear" w:color="auto" w:fill="FFFF00"/>
      <w:spacing w:before="280" w:after="280"/>
      <w:jc w:val="center"/>
      <w:textAlignment w:val="center"/>
    </w:pPr>
    <w:rPr>
      <w:rFonts w:eastAsia="Times New Roman"/>
      <w:color w:val="000000"/>
      <w:kern w:val="0"/>
      <w:sz w:val="18"/>
      <w:szCs w:val="18"/>
      <w:lang w:eastAsia="zh-CN"/>
    </w:rPr>
  </w:style>
  <w:style w:type="paragraph" w:customStyle="1" w:styleId="xl262">
    <w:name w:val="xl262"/>
    <w:basedOn w:val="a"/>
    <w:rsid w:val="00B35673"/>
    <w:pPr>
      <w:widowControl/>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top"/>
    </w:pPr>
    <w:rPr>
      <w:rFonts w:eastAsia="Times New Roman"/>
      <w:b/>
      <w:bCs/>
      <w:color w:val="000000"/>
      <w:kern w:val="0"/>
      <w:sz w:val="18"/>
      <w:szCs w:val="18"/>
      <w:lang w:eastAsia="zh-CN"/>
    </w:rPr>
  </w:style>
  <w:style w:type="paragraph" w:customStyle="1" w:styleId="xl263">
    <w:name w:val="xl263"/>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color w:val="000000"/>
      <w:kern w:val="0"/>
      <w:sz w:val="18"/>
      <w:szCs w:val="18"/>
      <w:lang w:eastAsia="zh-CN"/>
    </w:rPr>
  </w:style>
  <w:style w:type="paragraph" w:customStyle="1" w:styleId="xl264">
    <w:name w:val="xl264"/>
    <w:basedOn w:val="a"/>
    <w:rsid w:val="00B35673"/>
    <w:pPr>
      <w:widowControl/>
      <w:pBdr>
        <w:top w:val="none" w:sz="0"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5">
    <w:name w:val="xl265"/>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6">
    <w:name w:val="xl266"/>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color w:val="000000"/>
      <w:kern w:val="0"/>
      <w:sz w:val="18"/>
      <w:szCs w:val="18"/>
      <w:lang w:eastAsia="zh-CN"/>
    </w:rPr>
  </w:style>
  <w:style w:type="paragraph" w:customStyle="1" w:styleId="xl267">
    <w:name w:val="xl267"/>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top"/>
    </w:pPr>
    <w:rPr>
      <w:rFonts w:eastAsia="Times New Roman"/>
      <w:kern w:val="0"/>
      <w:sz w:val="18"/>
      <w:szCs w:val="18"/>
      <w:lang w:eastAsia="zh-CN"/>
    </w:rPr>
  </w:style>
  <w:style w:type="paragraph" w:customStyle="1" w:styleId="xl268">
    <w:name w:val="xl268"/>
    <w:basedOn w:val="a"/>
    <w:rsid w:val="00B35673"/>
    <w:pPr>
      <w:widowControl/>
      <w:pBdr>
        <w:top w:val="single" w:sz="4" w:space="0" w:color="000000"/>
        <w:left w:val="single" w:sz="4" w:space="0" w:color="000000"/>
        <w:bottom w:val="single" w:sz="4" w:space="0" w:color="000000"/>
        <w:right w:val="single" w:sz="4" w:space="0" w:color="000000"/>
      </w:pBdr>
      <w:shd w:val="clear" w:color="auto" w:fill="B8CCE4"/>
      <w:spacing w:before="280" w:after="280"/>
      <w:jc w:val="center"/>
      <w:textAlignment w:val="center"/>
    </w:pPr>
    <w:rPr>
      <w:rFonts w:eastAsia="Times New Roman"/>
      <w:b/>
      <w:bCs/>
      <w:color w:val="000000"/>
      <w:kern w:val="0"/>
      <w:sz w:val="18"/>
      <w:szCs w:val="18"/>
      <w:lang w:eastAsia="zh-CN"/>
    </w:rPr>
  </w:style>
  <w:style w:type="paragraph" w:customStyle="1" w:styleId="xl269">
    <w:name w:val="xl269"/>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kern w:val="0"/>
      <w:sz w:val="18"/>
      <w:szCs w:val="18"/>
      <w:lang w:eastAsia="zh-CN"/>
    </w:rPr>
  </w:style>
  <w:style w:type="paragraph" w:customStyle="1" w:styleId="xl270">
    <w:name w:val="xl270"/>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center"/>
    </w:pPr>
    <w:rPr>
      <w:rFonts w:eastAsia="Times New Roman"/>
      <w:color w:val="000000"/>
      <w:kern w:val="0"/>
      <w:sz w:val="18"/>
      <w:szCs w:val="18"/>
      <w:lang w:eastAsia="zh-CN"/>
    </w:rPr>
  </w:style>
  <w:style w:type="paragraph" w:customStyle="1" w:styleId="xl271">
    <w:name w:val="xl271"/>
    <w:basedOn w:val="a"/>
    <w:rsid w:val="00B35673"/>
    <w:pPr>
      <w:widowControl/>
      <w:pBdr>
        <w:top w:val="single" w:sz="4" w:space="0" w:color="000000"/>
        <w:left w:val="single" w:sz="4" w:space="0" w:color="000000"/>
        <w:bottom w:val="none" w:sz="0" w:space="0" w:color="000000"/>
        <w:right w:val="none" w:sz="0" w:space="0" w:color="000000"/>
      </w:pBdr>
      <w:shd w:val="clear" w:color="auto" w:fill="FCD5B4"/>
      <w:spacing w:before="280" w:after="280"/>
      <w:textAlignment w:val="top"/>
    </w:pPr>
    <w:rPr>
      <w:rFonts w:eastAsia="Times New Roman"/>
      <w:color w:val="000000"/>
      <w:kern w:val="0"/>
      <w:sz w:val="18"/>
      <w:szCs w:val="18"/>
      <w:lang w:eastAsia="zh-CN"/>
    </w:rPr>
  </w:style>
  <w:style w:type="paragraph" w:customStyle="1" w:styleId="xl272">
    <w:name w:val="xl272"/>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center"/>
    </w:pPr>
    <w:rPr>
      <w:rFonts w:eastAsia="Times New Roman"/>
      <w:color w:val="000000"/>
      <w:kern w:val="0"/>
      <w:sz w:val="18"/>
      <w:szCs w:val="18"/>
      <w:lang w:eastAsia="zh-CN"/>
    </w:rPr>
  </w:style>
  <w:style w:type="paragraph" w:customStyle="1" w:styleId="xl273">
    <w:name w:val="xl273"/>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jc w:val="center"/>
      <w:textAlignment w:val="top"/>
    </w:pPr>
    <w:rPr>
      <w:rFonts w:eastAsia="Times New Roman"/>
      <w:color w:val="000000"/>
      <w:kern w:val="0"/>
      <w:sz w:val="18"/>
      <w:szCs w:val="18"/>
      <w:lang w:eastAsia="zh-CN"/>
    </w:rPr>
  </w:style>
  <w:style w:type="paragraph" w:customStyle="1" w:styleId="xl274">
    <w:name w:val="xl274"/>
    <w:basedOn w:val="a"/>
    <w:rsid w:val="00B35673"/>
    <w:pPr>
      <w:widowControl/>
      <w:shd w:val="clear" w:color="auto" w:fill="FCD5B4"/>
      <w:spacing w:before="280" w:after="280"/>
    </w:pPr>
    <w:rPr>
      <w:rFonts w:ascii="Arial" w:eastAsia="Times New Roman" w:hAnsi="Arial" w:cs="Arial"/>
      <w:kern w:val="0"/>
      <w:sz w:val="24"/>
      <w:lang w:eastAsia="zh-CN"/>
    </w:rPr>
  </w:style>
  <w:style w:type="paragraph" w:customStyle="1" w:styleId="xl275">
    <w:name w:val="xl275"/>
    <w:basedOn w:val="a"/>
    <w:rsid w:val="00B35673"/>
    <w:pPr>
      <w:widowControl/>
      <w:pBdr>
        <w:top w:val="single" w:sz="4" w:space="0" w:color="000000"/>
        <w:left w:val="single" w:sz="4" w:space="0" w:color="000000"/>
        <w:bottom w:val="single" w:sz="4" w:space="0" w:color="000000"/>
        <w:right w:val="none" w:sz="0" w:space="0" w:color="000000"/>
      </w:pBdr>
      <w:shd w:val="clear" w:color="auto" w:fill="FCD5B4"/>
      <w:spacing w:before="280" w:after="280"/>
    </w:pPr>
    <w:rPr>
      <w:rFonts w:eastAsia="Times New Roman"/>
      <w:b/>
      <w:bCs/>
      <w:kern w:val="0"/>
      <w:sz w:val="18"/>
      <w:szCs w:val="18"/>
      <w:lang w:eastAsia="zh-CN"/>
    </w:rPr>
  </w:style>
  <w:style w:type="paragraph" w:customStyle="1" w:styleId="xl276">
    <w:name w:val="xl276"/>
    <w:basedOn w:val="a"/>
    <w:rsid w:val="00B35673"/>
    <w:pPr>
      <w:widowControl/>
      <w:pBdr>
        <w:top w:val="single" w:sz="4" w:space="0" w:color="000000"/>
        <w:left w:val="single" w:sz="4" w:space="0" w:color="000000"/>
        <w:bottom w:val="single" w:sz="4" w:space="0" w:color="000000"/>
        <w:right w:val="single" w:sz="4" w:space="0" w:color="000000"/>
      </w:pBdr>
      <w:shd w:val="clear" w:color="auto" w:fill="FCD5B4"/>
      <w:spacing w:before="280" w:after="280"/>
      <w:textAlignment w:val="top"/>
    </w:pPr>
    <w:rPr>
      <w:rFonts w:eastAsia="Times New Roman"/>
      <w:color w:val="000000"/>
      <w:kern w:val="0"/>
      <w:sz w:val="18"/>
      <w:szCs w:val="18"/>
      <w:lang w:eastAsia="zh-CN"/>
    </w:rPr>
  </w:style>
  <w:style w:type="paragraph" w:customStyle="1" w:styleId="xl277">
    <w:name w:val="xl277"/>
    <w:basedOn w:val="a"/>
    <w:rsid w:val="00B35673"/>
    <w:pPr>
      <w:widowControl/>
      <w:pBdr>
        <w:top w:val="single" w:sz="4" w:space="0" w:color="000000"/>
        <w:left w:val="none" w:sz="0" w:space="0" w:color="000000"/>
        <w:bottom w:val="single" w:sz="4" w:space="0" w:color="000000"/>
        <w:right w:val="single" w:sz="4" w:space="0" w:color="000000"/>
      </w:pBdr>
      <w:shd w:val="clear" w:color="auto" w:fill="FCD5B4"/>
      <w:spacing w:before="280" w:after="280"/>
    </w:pPr>
    <w:rPr>
      <w:rFonts w:ascii="Arial" w:eastAsia="Times New Roman" w:hAnsi="Arial" w:cs="Arial"/>
      <w:b/>
      <w:bCs/>
      <w:kern w:val="0"/>
      <w:sz w:val="24"/>
      <w:lang w:eastAsia="zh-CN"/>
    </w:rPr>
  </w:style>
  <w:style w:type="paragraph" w:customStyle="1" w:styleId="xl278">
    <w:name w:val="xl278"/>
    <w:basedOn w:val="a"/>
    <w:rsid w:val="00B35673"/>
    <w:pPr>
      <w:widowControl/>
      <w:shd w:val="clear" w:color="auto" w:fill="FCD5B4"/>
      <w:spacing w:before="280" w:after="280"/>
    </w:pPr>
    <w:rPr>
      <w:rFonts w:ascii="Arial" w:eastAsia="Times New Roman" w:hAnsi="Arial" w:cs="Arial"/>
      <w:b/>
      <w:bCs/>
      <w:kern w:val="0"/>
      <w:sz w:val="24"/>
      <w:lang w:eastAsia="zh-CN"/>
    </w:rPr>
  </w:style>
  <w:style w:type="paragraph" w:customStyle="1" w:styleId="1f3">
    <w:name w:val="Текст1"/>
    <w:basedOn w:val="a"/>
    <w:rsid w:val="00B35673"/>
    <w:pPr>
      <w:widowControl/>
    </w:pPr>
    <w:rPr>
      <w:rFonts w:ascii="Courier New" w:eastAsia="Times New Roman" w:hAnsi="Courier New" w:cs="Courier New"/>
      <w:kern w:val="0"/>
      <w:szCs w:val="20"/>
      <w:lang w:eastAsia="zh-CN"/>
    </w:rPr>
  </w:style>
  <w:style w:type="paragraph" w:customStyle="1" w:styleId="38">
    <w:name w:val="Знак Знак3 Знак"/>
    <w:basedOn w:val="a"/>
    <w:rsid w:val="00B35673"/>
    <w:pPr>
      <w:widowControl/>
    </w:pPr>
    <w:rPr>
      <w:rFonts w:eastAsia="Times New Roman"/>
      <w:kern w:val="0"/>
      <w:sz w:val="24"/>
      <w:lang w:val="pl-PL" w:eastAsia="zh-CN"/>
    </w:rPr>
  </w:style>
  <w:style w:type="paragraph" w:customStyle="1" w:styleId="afff0">
    <w:name w:val="Заголовок статьи"/>
    <w:basedOn w:val="a"/>
    <w:next w:val="a"/>
    <w:rsid w:val="00B35673"/>
    <w:pPr>
      <w:widowControl/>
      <w:autoSpaceDE w:val="0"/>
      <w:ind w:left="1612" w:hanging="892"/>
      <w:jc w:val="both"/>
    </w:pPr>
    <w:rPr>
      <w:rFonts w:ascii="Arial" w:eastAsia="Times New Roman" w:hAnsi="Arial" w:cs="Arial"/>
      <w:kern w:val="0"/>
      <w:sz w:val="24"/>
      <w:lang w:eastAsia="zh-CN"/>
    </w:rPr>
  </w:style>
  <w:style w:type="paragraph" w:customStyle="1" w:styleId="afff1">
    <w:name w:val="Статья"/>
    <w:basedOn w:val="a"/>
    <w:rsid w:val="00B35673"/>
    <w:pPr>
      <w:widowControl/>
      <w:spacing w:before="400" w:line="360" w:lineRule="auto"/>
      <w:ind w:left="708"/>
    </w:pPr>
    <w:rPr>
      <w:rFonts w:eastAsia="Times New Roman"/>
      <w:b/>
      <w:kern w:val="0"/>
      <w:sz w:val="28"/>
      <w:lang w:eastAsia="zh-CN"/>
    </w:rPr>
  </w:style>
  <w:style w:type="paragraph" w:customStyle="1" w:styleId="afff2">
    <w:name w:val="Содержимое врезки"/>
    <w:basedOn w:val="afa"/>
    <w:rsid w:val="00B35673"/>
    <w:pPr>
      <w:suppressAutoHyphens/>
      <w:ind w:firstLine="0"/>
      <w:jc w:val="left"/>
    </w:pPr>
    <w:rPr>
      <w:rFonts w:ascii="Times New Roman" w:hAnsi="Times New Roman"/>
      <w:szCs w:val="28"/>
      <w:lang w:eastAsia="zh-CN"/>
    </w:rPr>
  </w:style>
  <w:style w:type="paragraph" w:customStyle="1" w:styleId="afff3">
    <w:name w:val="Содержимое таблицы"/>
    <w:basedOn w:val="a"/>
    <w:rsid w:val="00B35673"/>
    <w:pPr>
      <w:widowControl/>
      <w:suppressLineNumbers/>
    </w:pPr>
    <w:rPr>
      <w:rFonts w:eastAsia="Times New Roman"/>
      <w:kern w:val="0"/>
      <w:sz w:val="24"/>
      <w:lang w:eastAsia="zh-CN"/>
    </w:rPr>
  </w:style>
  <w:style w:type="paragraph" w:customStyle="1" w:styleId="afff4">
    <w:name w:val="Заголовок таблицы"/>
    <w:basedOn w:val="afff3"/>
    <w:rsid w:val="00B35673"/>
    <w:pPr>
      <w:jc w:val="center"/>
    </w:pPr>
    <w:rPr>
      <w:b/>
      <w:bCs/>
    </w:rPr>
  </w:style>
  <w:style w:type="numbering" w:customStyle="1" w:styleId="42">
    <w:name w:val="Нет списка4"/>
    <w:next w:val="a2"/>
    <w:uiPriority w:val="99"/>
    <w:semiHidden/>
    <w:unhideWhenUsed/>
    <w:rsid w:val="008541AE"/>
  </w:style>
  <w:style w:type="numbering" w:customStyle="1" w:styleId="WWNum12">
    <w:name w:val="WWNum12"/>
    <w:basedOn w:val="a2"/>
    <w:rsid w:val="008541AE"/>
    <w:pPr>
      <w:numPr>
        <w:numId w:val="21"/>
      </w:numPr>
    </w:pPr>
  </w:style>
  <w:style w:type="numbering" w:customStyle="1" w:styleId="WWNum111">
    <w:name w:val="WWNum111"/>
    <w:basedOn w:val="a2"/>
    <w:rsid w:val="008541AE"/>
    <w:pPr>
      <w:numPr>
        <w:numId w:val="23"/>
      </w:numPr>
    </w:pPr>
  </w:style>
  <w:style w:type="numbering" w:customStyle="1" w:styleId="130">
    <w:name w:val="Нет списка13"/>
    <w:next w:val="a2"/>
    <w:uiPriority w:val="99"/>
    <w:semiHidden/>
    <w:unhideWhenUsed/>
    <w:rsid w:val="008541AE"/>
  </w:style>
  <w:style w:type="numbering" w:customStyle="1" w:styleId="112">
    <w:name w:val="Нет списка112"/>
    <w:next w:val="a2"/>
    <w:uiPriority w:val="99"/>
    <w:semiHidden/>
    <w:unhideWhenUsed/>
    <w:rsid w:val="008541AE"/>
  </w:style>
  <w:style w:type="numbering" w:customStyle="1" w:styleId="WWNum121">
    <w:name w:val="WWNum121"/>
    <w:basedOn w:val="a2"/>
    <w:rsid w:val="008541AE"/>
  </w:style>
  <w:style w:type="numbering" w:customStyle="1" w:styleId="WWNum21">
    <w:name w:val="WWNum21"/>
    <w:basedOn w:val="a2"/>
    <w:rsid w:val="008541AE"/>
  </w:style>
  <w:style w:type="numbering" w:customStyle="1" w:styleId="WWNum1111">
    <w:name w:val="WWNum1111"/>
    <w:basedOn w:val="a2"/>
    <w:rsid w:val="008541AE"/>
  </w:style>
  <w:style w:type="numbering" w:customStyle="1" w:styleId="WWNum22">
    <w:name w:val="WWNum22"/>
    <w:basedOn w:val="a2"/>
    <w:rsid w:val="00B241A7"/>
    <w:pPr>
      <w:numPr>
        <w:numId w:val="32"/>
      </w:numPr>
    </w:pPr>
  </w:style>
  <w:style w:type="numbering" w:customStyle="1" w:styleId="52">
    <w:name w:val="Нет списка5"/>
    <w:next w:val="a2"/>
    <w:uiPriority w:val="99"/>
    <w:semiHidden/>
    <w:unhideWhenUsed/>
    <w:rsid w:val="00677F81"/>
  </w:style>
  <w:style w:type="numbering" w:customStyle="1" w:styleId="WWNum13">
    <w:name w:val="WWNum13"/>
    <w:basedOn w:val="a2"/>
    <w:rsid w:val="00677F81"/>
  </w:style>
  <w:style w:type="numbering" w:customStyle="1" w:styleId="WWNum112">
    <w:name w:val="WWNum112"/>
    <w:basedOn w:val="a2"/>
    <w:rsid w:val="00677F81"/>
  </w:style>
  <w:style w:type="numbering" w:customStyle="1" w:styleId="140">
    <w:name w:val="Нет списка14"/>
    <w:next w:val="a2"/>
    <w:uiPriority w:val="99"/>
    <w:semiHidden/>
    <w:unhideWhenUsed/>
    <w:rsid w:val="00677F81"/>
  </w:style>
  <w:style w:type="numbering" w:customStyle="1" w:styleId="113">
    <w:name w:val="Нет списка113"/>
    <w:next w:val="a2"/>
    <w:uiPriority w:val="99"/>
    <w:semiHidden/>
    <w:unhideWhenUsed/>
    <w:rsid w:val="00677F81"/>
  </w:style>
  <w:style w:type="numbering" w:customStyle="1" w:styleId="WWNum122">
    <w:name w:val="WWNum122"/>
    <w:basedOn w:val="a2"/>
    <w:rsid w:val="00677F81"/>
  </w:style>
  <w:style w:type="numbering" w:customStyle="1" w:styleId="WWNum23">
    <w:name w:val="WWNum23"/>
    <w:basedOn w:val="a2"/>
    <w:rsid w:val="00677F81"/>
  </w:style>
  <w:style w:type="numbering" w:customStyle="1" w:styleId="WWNum1112">
    <w:name w:val="WWNum1112"/>
    <w:basedOn w:val="a2"/>
    <w:rsid w:val="00677F81"/>
  </w:style>
  <w:style w:type="numbering" w:customStyle="1" w:styleId="215">
    <w:name w:val="Нет списка21"/>
    <w:next w:val="a2"/>
    <w:uiPriority w:val="99"/>
    <w:semiHidden/>
    <w:unhideWhenUsed/>
    <w:rsid w:val="00677F81"/>
  </w:style>
  <w:style w:type="numbering" w:customStyle="1" w:styleId="121">
    <w:name w:val="Нет списка121"/>
    <w:next w:val="a2"/>
    <w:uiPriority w:val="99"/>
    <w:semiHidden/>
    <w:unhideWhenUsed/>
    <w:rsid w:val="00677F81"/>
  </w:style>
  <w:style w:type="numbering" w:customStyle="1" w:styleId="WWNum131">
    <w:name w:val="WWNum131"/>
    <w:basedOn w:val="a2"/>
    <w:rsid w:val="00677F81"/>
  </w:style>
  <w:style w:type="numbering" w:customStyle="1" w:styleId="WWNum211">
    <w:name w:val="WWNum211"/>
    <w:basedOn w:val="a2"/>
    <w:rsid w:val="00677F81"/>
  </w:style>
  <w:style w:type="numbering" w:customStyle="1" w:styleId="WWNum1121">
    <w:name w:val="WWNum1121"/>
    <w:basedOn w:val="a2"/>
    <w:rsid w:val="00677F81"/>
  </w:style>
  <w:style w:type="numbering" w:customStyle="1" w:styleId="63">
    <w:name w:val="Нет списка6"/>
    <w:next w:val="a2"/>
    <w:uiPriority w:val="99"/>
    <w:semiHidden/>
    <w:unhideWhenUsed/>
    <w:rsid w:val="00C609F5"/>
  </w:style>
  <w:style w:type="numbering" w:customStyle="1" w:styleId="WWNum15">
    <w:name w:val="WWNum15"/>
    <w:basedOn w:val="a2"/>
    <w:rsid w:val="00C609F5"/>
    <w:pPr>
      <w:numPr>
        <w:numId w:val="2"/>
      </w:numPr>
    </w:pPr>
  </w:style>
  <w:style w:type="numbering" w:customStyle="1" w:styleId="WWNum113">
    <w:name w:val="WWNum113"/>
    <w:basedOn w:val="a2"/>
    <w:rsid w:val="00C609F5"/>
    <w:pPr>
      <w:numPr>
        <w:numId w:val="4"/>
      </w:numPr>
    </w:pPr>
  </w:style>
  <w:style w:type="numbering" w:customStyle="1" w:styleId="150">
    <w:name w:val="Нет списка15"/>
    <w:next w:val="a2"/>
    <w:uiPriority w:val="99"/>
    <w:semiHidden/>
    <w:unhideWhenUsed/>
    <w:rsid w:val="00C609F5"/>
  </w:style>
  <w:style w:type="numbering" w:customStyle="1" w:styleId="114">
    <w:name w:val="Нет списка114"/>
    <w:next w:val="a2"/>
    <w:uiPriority w:val="99"/>
    <w:semiHidden/>
    <w:unhideWhenUsed/>
    <w:rsid w:val="00C609F5"/>
  </w:style>
  <w:style w:type="numbering" w:customStyle="1" w:styleId="WWNum123">
    <w:name w:val="WWNum123"/>
    <w:basedOn w:val="a2"/>
    <w:rsid w:val="00C609F5"/>
    <w:pPr>
      <w:numPr>
        <w:numId w:val="6"/>
      </w:numPr>
    </w:pPr>
  </w:style>
  <w:style w:type="numbering" w:customStyle="1" w:styleId="WWNum24">
    <w:name w:val="WWNum24"/>
    <w:basedOn w:val="a2"/>
    <w:rsid w:val="00C609F5"/>
    <w:pPr>
      <w:numPr>
        <w:numId w:val="7"/>
      </w:numPr>
    </w:pPr>
  </w:style>
  <w:style w:type="numbering" w:customStyle="1" w:styleId="WWNum1113">
    <w:name w:val="WWNum1113"/>
    <w:basedOn w:val="a2"/>
    <w:rsid w:val="00C609F5"/>
    <w:pPr>
      <w:numPr>
        <w:numId w:val="8"/>
      </w:numPr>
    </w:pPr>
  </w:style>
  <w:style w:type="numbering" w:customStyle="1" w:styleId="220">
    <w:name w:val="Нет списка22"/>
    <w:next w:val="a2"/>
    <w:uiPriority w:val="99"/>
    <w:semiHidden/>
    <w:unhideWhenUsed/>
    <w:rsid w:val="00C609F5"/>
  </w:style>
  <w:style w:type="numbering" w:customStyle="1" w:styleId="122">
    <w:name w:val="Нет списка122"/>
    <w:next w:val="a2"/>
    <w:uiPriority w:val="99"/>
    <w:semiHidden/>
    <w:unhideWhenUsed/>
    <w:rsid w:val="00C609F5"/>
  </w:style>
  <w:style w:type="numbering" w:customStyle="1" w:styleId="WWNum132">
    <w:name w:val="WWNum132"/>
    <w:basedOn w:val="a2"/>
    <w:rsid w:val="00C609F5"/>
  </w:style>
  <w:style w:type="numbering" w:customStyle="1" w:styleId="WWNum212">
    <w:name w:val="WWNum212"/>
    <w:basedOn w:val="a2"/>
    <w:rsid w:val="00C609F5"/>
  </w:style>
  <w:style w:type="numbering" w:customStyle="1" w:styleId="WWNum1122">
    <w:name w:val="WWNum1122"/>
    <w:basedOn w:val="a2"/>
    <w:rsid w:val="00C609F5"/>
  </w:style>
  <w:style w:type="table" w:customStyle="1" w:styleId="1f4">
    <w:name w:val="Сетка таблицы1"/>
    <w:basedOn w:val="a1"/>
    <w:next w:val="afd"/>
    <w:uiPriority w:val="59"/>
    <w:rsid w:val="00C60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C609F5"/>
  </w:style>
  <w:style w:type="numbering" w:customStyle="1" w:styleId="131">
    <w:name w:val="Нет списка131"/>
    <w:next w:val="a2"/>
    <w:uiPriority w:val="99"/>
    <w:semiHidden/>
    <w:unhideWhenUsed/>
    <w:rsid w:val="00C609F5"/>
  </w:style>
  <w:style w:type="numbering" w:customStyle="1" w:styleId="WWNum141">
    <w:name w:val="WWNum141"/>
    <w:basedOn w:val="a2"/>
    <w:rsid w:val="00C609F5"/>
  </w:style>
  <w:style w:type="numbering" w:customStyle="1" w:styleId="WWNum221">
    <w:name w:val="WWNum221"/>
    <w:basedOn w:val="a2"/>
    <w:rsid w:val="00C609F5"/>
  </w:style>
  <w:style w:type="numbering" w:customStyle="1" w:styleId="WWNum1131">
    <w:name w:val="WWNum1131"/>
    <w:basedOn w:val="a2"/>
    <w:rsid w:val="00C609F5"/>
  </w:style>
  <w:style w:type="numbering" w:customStyle="1" w:styleId="410">
    <w:name w:val="Нет списка41"/>
    <w:next w:val="a2"/>
    <w:uiPriority w:val="99"/>
    <w:semiHidden/>
    <w:unhideWhenUsed/>
    <w:rsid w:val="00C609F5"/>
  </w:style>
  <w:style w:type="numbering" w:customStyle="1" w:styleId="141">
    <w:name w:val="Нет списка141"/>
    <w:next w:val="a2"/>
    <w:uiPriority w:val="99"/>
    <w:semiHidden/>
    <w:unhideWhenUsed/>
    <w:rsid w:val="00C609F5"/>
  </w:style>
  <w:style w:type="numbering" w:customStyle="1" w:styleId="WWNum151">
    <w:name w:val="WWNum151"/>
    <w:basedOn w:val="a2"/>
    <w:rsid w:val="00C609F5"/>
  </w:style>
  <w:style w:type="numbering" w:customStyle="1" w:styleId="WWNum231">
    <w:name w:val="WWNum231"/>
    <w:basedOn w:val="a2"/>
    <w:rsid w:val="00C609F5"/>
  </w:style>
  <w:style w:type="numbering" w:customStyle="1" w:styleId="WWNum114">
    <w:name w:val="WWNum114"/>
    <w:basedOn w:val="a2"/>
    <w:rsid w:val="00C609F5"/>
  </w:style>
  <w:style w:type="numbering" w:customStyle="1" w:styleId="510">
    <w:name w:val="Нет списка51"/>
    <w:next w:val="a2"/>
    <w:uiPriority w:val="99"/>
    <w:semiHidden/>
    <w:unhideWhenUsed/>
    <w:rsid w:val="00C609F5"/>
  </w:style>
  <w:style w:type="numbering" w:customStyle="1" w:styleId="151">
    <w:name w:val="Нет списка151"/>
    <w:next w:val="a2"/>
    <w:uiPriority w:val="99"/>
    <w:semiHidden/>
    <w:unhideWhenUsed/>
    <w:rsid w:val="00C609F5"/>
  </w:style>
  <w:style w:type="numbering" w:customStyle="1" w:styleId="WWNum16">
    <w:name w:val="WWNum16"/>
    <w:basedOn w:val="a2"/>
    <w:rsid w:val="00C609F5"/>
  </w:style>
  <w:style w:type="numbering" w:customStyle="1" w:styleId="WWNum241">
    <w:name w:val="WWNum241"/>
    <w:basedOn w:val="a2"/>
    <w:rsid w:val="00C609F5"/>
  </w:style>
  <w:style w:type="numbering" w:customStyle="1" w:styleId="WWNum115">
    <w:name w:val="WWNum115"/>
    <w:basedOn w:val="a2"/>
    <w:rsid w:val="00C6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9830">
      <w:bodyDiv w:val="1"/>
      <w:marLeft w:val="0"/>
      <w:marRight w:val="0"/>
      <w:marTop w:val="0"/>
      <w:marBottom w:val="0"/>
      <w:divBdr>
        <w:top w:val="none" w:sz="0" w:space="0" w:color="auto"/>
        <w:left w:val="none" w:sz="0" w:space="0" w:color="auto"/>
        <w:bottom w:val="none" w:sz="0" w:space="0" w:color="auto"/>
        <w:right w:val="none" w:sz="0" w:space="0" w:color="auto"/>
      </w:divBdr>
    </w:div>
    <w:div w:id="1111970672">
      <w:bodyDiv w:val="1"/>
      <w:marLeft w:val="0"/>
      <w:marRight w:val="0"/>
      <w:marTop w:val="0"/>
      <w:marBottom w:val="0"/>
      <w:divBdr>
        <w:top w:val="none" w:sz="0" w:space="0" w:color="auto"/>
        <w:left w:val="none" w:sz="0" w:space="0" w:color="auto"/>
        <w:bottom w:val="none" w:sz="0" w:space="0" w:color="auto"/>
        <w:right w:val="none" w:sz="0" w:space="0" w:color="auto"/>
      </w:divBdr>
    </w:div>
    <w:div w:id="1542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18757</Words>
  <Characters>106918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2021-05-12T11:15:00Z</dcterms:created>
  <dcterms:modified xsi:type="dcterms:W3CDTF">2021-05-12T11:15:00Z</dcterms:modified>
</cp:coreProperties>
</file>