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C" w:rsidRPr="0098711D" w:rsidRDefault="007052EC" w:rsidP="007052E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197C01D6" wp14:editId="455F3A0C">
            <wp:simplePos x="0" y="0"/>
            <wp:positionH relativeFrom="column">
              <wp:posOffset>2803525</wp:posOffset>
            </wp:positionH>
            <wp:positionV relativeFrom="paragraph">
              <wp:posOffset>-620395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1E53E4" w:rsidRPr="001E53E4" w:rsidRDefault="001E53E4" w:rsidP="001E53E4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>№ 9</w:t>
      </w:r>
      <w:r w:rsidRPr="001E53E4">
        <w:rPr>
          <w:rFonts w:ascii="Arial" w:hAnsi="Arial"/>
          <w:i/>
          <w:iCs/>
          <w:sz w:val="24"/>
        </w:rPr>
        <w:t xml:space="preserve">          понедельник  10 </w:t>
      </w:r>
      <w:r>
        <w:rPr>
          <w:rFonts w:ascii="Arial" w:hAnsi="Arial"/>
          <w:i/>
          <w:iCs/>
          <w:sz w:val="24"/>
        </w:rPr>
        <w:t>июня</w:t>
      </w:r>
      <w:r w:rsidRPr="001E53E4">
        <w:rPr>
          <w:rFonts w:ascii="Arial" w:hAnsi="Arial"/>
          <w:i/>
          <w:iCs/>
          <w:sz w:val="24"/>
        </w:rPr>
        <w:t xml:space="preserve"> 2019 года </w:t>
      </w: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1E53E4" w:rsidRPr="001E53E4" w:rsidRDefault="001E53E4" w:rsidP="001E53E4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  <w:proofErr w:type="gramStart"/>
      <w:r w:rsidRPr="001E53E4">
        <w:rPr>
          <w:rFonts w:eastAsiaTheme="minorHAnsi"/>
          <w:i/>
          <w:kern w:val="1"/>
          <w:sz w:val="28"/>
          <w:szCs w:val="28"/>
          <w:lang w:eastAsia="ar-SA"/>
        </w:rPr>
        <w:t xml:space="preserve">О внесении изменений и дополнений 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в Решение Совета депутатов МО Чернопенское сельское поселение от 28.12.2018г. № 67 </w:t>
      </w:r>
      <w:r w:rsidRPr="001E53E4">
        <w:rPr>
          <w:rFonts w:eastAsiaTheme="minorHAnsi"/>
          <w:i/>
          <w:kern w:val="1"/>
          <w:sz w:val="28"/>
          <w:szCs w:val="28"/>
          <w:lang w:eastAsia="ar-SA"/>
        </w:rPr>
        <w:t xml:space="preserve">«О бюджете Чернопенского сельского поселения Костромского муниципального района на 2019 год» 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(в  ред.  решения Совета депутатов  от 31.01.2019 г. № 2, от 28.02.2019 г. № 4, от 15.03.2019 г. № 9, </w:t>
      </w:r>
      <w:r w:rsidRPr="001E53E4">
        <w:rPr>
          <w:rFonts w:eastAsia="Times New Roman"/>
          <w:i/>
          <w:kern w:val="0"/>
          <w:sz w:val="28"/>
          <w:szCs w:val="28"/>
        </w:rPr>
        <w:t>от 15.03.2019г  № 10,  от 28 марта 2019 года, от 24.04.2019 г. № 14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>) (Решение Совета</w:t>
      </w:r>
      <w:proofErr w:type="gramEnd"/>
      <w:r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 депутатов от 30.05.2019 г. № 16)_______________________________________________     </w:t>
      </w:r>
      <w:r>
        <w:rPr>
          <w:rFonts w:eastAsia="Times New Roman"/>
          <w:i/>
          <w:kern w:val="1"/>
          <w:sz w:val="28"/>
          <w:szCs w:val="28"/>
          <w:lang w:eastAsia="ar-SA"/>
        </w:rPr>
        <w:t xml:space="preserve">                 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 стр. </w:t>
      </w:r>
      <w:r>
        <w:rPr>
          <w:rFonts w:eastAsia="Times New Roman"/>
          <w:i/>
          <w:kern w:val="1"/>
          <w:sz w:val="28"/>
          <w:szCs w:val="28"/>
          <w:lang w:eastAsia="ar-SA"/>
        </w:rPr>
        <w:t>3</w:t>
      </w:r>
    </w:p>
    <w:p w:rsidR="001E53E4" w:rsidRPr="001E53E4" w:rsidRDefault="001E53E4" w:rsidP="001E53E4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  <w:r w:rsidRPr="001E53E4">
        <w:rPr>
          <w:i/>
          <w:kern w:val="3"/>
          <w:sz w:val="28"/>
          <w:szCs w:val="28"/>
          <w:lang w:eastAsia="ru-RU"/>
        </w:rPr>
        <w:t xml:space="preserve">Об исполнении бюджета  Чернопенского сельского поселения за </w:t>
      </w:r>
      <w:r w:rsidRPr="001E53E4">
        <w:rPr>
          <w:i/>
          <w:kern w:val="3"/>
          <w:sz w:val="28"/>
          <w:szCs w:val="28"/>
          <w:lang w:val="en-US" w:eastAsia="ru-RU"/>
        </w:rPr>
        <w:t>I</w:t>
      </w:r>
      <w:r w:rsidRPr="001E53E4">
        <w:rPr>
          <w:i/>
          <w:kern w:val="3"/>
          <w:sz w:val="28"/>
          <w:szCs w:val="28"/>
          <w:lang w:eastAsia="ru-RU"/>
        </w:rPr>
        <w:t xml:space="preserve"> квартал  2019 год.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 (Решение Совета депутатов от 30.05.2019 г. № 17)_______________________________________________        </w:t>
      </w:r>
      <w:r>
        <w:rPr>
          <w:rFonts w:eastAsia="Times New Roman"/>
          <w:i/>
          <w:kern w:val="1"/>
          <w:sz w:val="28"/>
          <w:szCs w:val="28"/>
          <w:lang w:eastAsia="ar-SA"/>
        </w:rPr>
        <w:t xml:space="preserve">       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      стр. </w:t>
      </w:r>
      <w:r w:rsidR="00D3046D">
        <w:rPr>
          <w:rFonts w:eastAsia="Times New Roman"/>
          <w:i/>
          <w:kern w:val="1"/>
          <w:sz w:val="28"/>
          <w:szCs w:val="28"/>
          <w:lang w:eastAsia="ar-SA"/>
        </w:rPr>
        <w:t>19</w:t>
      </w:r>
    </w:p>
    <w:p w:rsidR="001E53E4" w:rsidRPr="001E53E4" w:rsidRDefault="001E53E4" w:rsidP="001E53E4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  <w:r w:rsidRPr="001E53E4">
        <w:rPr>
          <w:rFonts w:eastAsia="Times New Roman"/>
          <w:bCs/>
          <w:i/>
          <w:kern w:val="0"/>
          <w:sz w:val="28"/>
          <w:szCs w:val="28"/>
          <w:lang w:eastAsia="ar-SA"/>
        </w:rPr>
        <w:t xml:space="preserve">Об исполнении бюджета Чернопенского  сельского поселения Костромского   муниципального района за 2018 год         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>(Решение Совета депутатов от 30.05.2019 г. № 18)_________________________</w:t>
      </w:r>
      <w:r>
        <w:rPr>
          <w:rFonts w:eastAsia="Times New Roman"/>
          <w:i/>
          <w:kern w:val="1"/>
          <w:sz w:val="28"/>
          <w:szCs w:val="28"/>
          <w:lang w:eastAsia="ar-SA"/>
        </w:rPr>
        <w:t xml:space="preserve">                                 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     стр. </w:t>
      </w:r>
      <w:r w:rsidR="00D3046D">
        <w:rPr>
          <w:rFonts w:eastAsia="Times New Roman"/>
          <w:i/>
          <w:kern w:val="1"/>
          <w:sz w:val="28"/>
          <w:szCs w:val="28"/>
          <w:lang w:eastAsia="ar-SA"/>
        </w:rPr>
        <w:t>46</w:t>
      </w:r>
    </w:p>
    <w:p w:rsidR="001E53E4" w:rsidRPr="001E53E4" w:rsidRDefault="001E53E4" w:rsidP="001E53E4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jc w:val="both"/>
        <w:rPr>
          <w:rFonts w:eastAsia="Times New Roman"/>
          <w:bCs/>
          <w:i/>
          <w:kern w:val="0"/>
          <w:sz w:val="28"/>
          <w:szCs w:val="28"/>
          <w:lang w:eastAsia="ar-SA"/>
        </w:rPr>
      </w:pPr>
      <w:r w:rsidRPr="001E53E4">
        <w:rPr>
          <w:rFonts w:eastAsia="Times New Roman"/>
          <w:bCs/>
          <w:i/>
          <w:kern w:val="0"/>
          <w:sz w:val="28"/>
          <w:szCs w:val="28"/>
          <w:lang w:eastAsia="ar-SA"/>
        </w:rPr>
        <w:t>Об отчете директора МКУ ЦКМ «</w:t>
      </w:r>
      <w:proofErr w:type="spellStart"/>
      <w:r w:rsidRPr="001E53E4">
        <w:rPr>
          <w:rFonts w:eastAsia="Times New Roman"/>
          <w:bCs/>
          <w:i/>
          <w:kern w:val="0"/>
          <w:sz w:val="28"/>
          <w:szCs w:val="28"/>
          <w:lang w:eastAsia="ar-SA"/>
        </w:rPr>
        <w:t>Сухоноговский</w:t>
      </w:r>
      <w:proofErr w:type="spellEnd"/>
      <w:r w:rsidRPr="001E53E4">
        <w:rPr>
          <w:rFonts w:eastAsia="Times New Roman"/>
          <w:bCs/>
          <w:i/>
          <w:kern w:val="0"/>
          <w:sz w:val="28"/>
          <w:szCs w:val="28"/>
          <w:lang w:eastAsia="ar-SA"/>
        </w:rPr>
        <w:t xml:space="preserve">» </w:t>
      </w:r>
      <w:proofErr w:type="spellStart"/>
      <w:r w:rsidRPr="001E53E4">
        <w:rPr>
          <w:rFonts w:eastAsia="Times New Roman"/>
          <w:bCs/>
          <w:i/>
          <w:kern w:val="0"/>
          <w:sz w:val="28"/>
          <w:szCs w:val="28"/>
          <w:lang w:eastAsia="ar-SA"/>
        </w:rPr>
        <w:t>Ляпустиной</w:t>
      </w:r>
      <w:proofErr w:type="spellEnd"/>
      <w:r w:rsidRPr="001E53E4">
        <w:rPr>
          <w:rFonts w:eastAsia="Times New Roman"/>
          <w:bCs/>
          <w:i/>
          <w:kern w:val="0"/>
          <w:sz w:val="28"/>
          <w:szCs w:val="28"/>
          <w:lang w:eastAsia="ar-SA"/>
        </w:rPr>
        <w:t xml:space="preserve"> Е.Е.     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>(Решение Совета депутатов от 30.05.2019 г. № 19)_____________</w:t>
      </w:r>
      <w:r>
        <w:rPr>
          <w:rFonts w:eastAsia="Times New Roman"/>
          <w:i/>
          <w:kern w:val="1"/>
          <w:sz w:val="28"/>
          <w:szCs w:val="28"/>
          <w:lang w:eastAsia="ar-SA"/>
        </w:rPr>
        <w:t xml:space="preserve">     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 стр. </w:t>
      </w:r>
      <w:r w:rsidR="00D3046D">
        <w:rPr>
          <w:rFonts w:eastAsia="Times New Roman"/>
          <w:i/>
          <w:kern w:val="1"/>
          <w:sz w:val="28"/>
          <w:szCs w:val="28"/>
          <w:lang w:eastAsia="ar-SA"/>
        </w:rPr>
        <w:t>47</w:t>
      </w:r>
      <w:r w:rsidRPr="001E53E4">
        <w:rPr>
          <w:rFonts w:eastAsia="Times New Roman"/>
          <w:bCs/>
          <w:i/>
          <w:kern w:val="0"/>
          <w:sz w:val="28"/>
          <w:szCs w:val="28"/>
          <w:lang w:eastAsia="ar-SA"/>
        </w:rPr>
        <w:t xml:space="preserve">                                                                   </w:t>
      </w:r>
    </w:p>
    <w:p w:rsidR="001E53E4" w:rsidRPr="001E53E4" w:rsidRDefault="001E53E4" w:rsidP="001E53E4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jc w:val="both"/>
        <w:rPr>
          <w:rFonts w:eastAsia="Times New Roman"/>
          <w:bCs/>
          <w:i/>
          <w:kern w:val="0"/>
          <w:sz w:val="28"/>
          <w:szCs w:val="28"/>
          <w:lang w:eastAsia="ar-SA"/>
        </w:rPr>
      </w:pPr>
      <w:r w:rsidRPr="001E53E4">
        <w:rPr>
          <w:rFonts w:eastAsia="Times New Roman"/>
          <w:bCs/>
          <w:i/>
          <w:kern w:val="0"/>
          <w:sz w:val="28"/>
          <w:szCs w:val="28"/>
          <w:lang w:eastAsia="ar-SA"/>
        </w:rPr>
        <w:t xml:space="preserve">Об отчете директор МКУ «Спортивный центр имени А.И. </w:t>
      </w:r>
      <w:proofErr w:type="spellStart"/>
      <w:r w:rsidRPr="001E53E4">
        <w:rPr>
          <w:rFonts w:eastAsia="Times New Roman"/>
          <w:bCs/>
          <w:i/>
          <w:kern w:val="0"/>
          <w:sz w:val="28"/>
          <w:szCs w:val="28"/>
          <w:lang w:eastAsia="ar-SA"/>
        </w:rPr>
        <w:t>Шелюхина</w:t>
      </w:r>
      <w:proofErr w:type="spellEnd"/>
      <w:r w:rsidRPr="001E53E4">
        <w:rPr>
          <w:rFonts w:eastAsia="Times New Roman"/>
          <w:bCs/>
          <w:i/>
          <w:kern w:val="0"/>
          <w:sz w:val="28"/>
          <w:szCs w:val="28"/>
          <w:lang w:eastAsia="ar-SA"/>
        </w:rPr>
        <w:t>» Потаповой О.В.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 (Решение Совета депутатов от 30.05.2019 г. № 19)_______________                                                                             </w:t>
      </w:r>
      <w:r>
        <w:rPr>
          <w:rFonts w:eastAsia="Times New Roman"/>
          <w:i/>
          <w:kern w:val="1"/>
          <w:sz w:val="28"/>
          <w:szCs w:val="28"/>
          <w:lang w:eastAsia="ar-SA"/>
        </w:rPr>
        <w:t xml:space="preserve">       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 стр. </w:t>
      </w:r>
      <w:r>
        <w:rPr>
          <w:rFonts w:eastAsia="Times New Roman"/>
          <w:i/>
          <w:kern w:val="1"/>
          <w:sz w:val="28"/>
          <w:szCs w:val="28"/>
          <w:lang w:eastAsia="ar-SA"/>
        </w:rPr>
        <w:t>4</w:t>
      </w:r>
      <w:r w:rsidR="00D3046D">
        <w:rPr>
          <w:rFonts w:eastAsia="Times New Roman"/>
          <w:i/>
          <w:kern w:val="1"/>
          <w:sz w:val="28"/>
          <w:szCs w:val="28"/>
          <w:lang w:eastAsia="ar-SA"/>
        </w:rPr>
        <w:t>8</w:t>
      </w:r>
      <w:r w:rsidRPr="001E53E4">
        <w:rPr>
          <w:rFonts w:eastAsia="Times New Roman"/>
          <w:bCs/>
          <w:i/>
          <w:kern w:val="0"/>
          <w:sz w:val="28"/>
          <w:szCs w:val="28"/>
          <w:lang w:eastAsia="ar-SA"/>
        </w:rPr>
        <w:t xml:space="preserve">                                                                   </w:t>
      </w:r>
    </w:p>
    <w:p w:rsidR="001E53E4" w:rsidRPr="001E53E4" w:rsidRDefault="001E53E4" w:rsidP="001E53E4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jc w:val="both"/>
        <w:rPr>
          <w:rFonts w:eastAsia="Times New Roman"/>
          <w:bCs/>
          <w:i/>
          <w:kern w:val="0"/>
          <w:sz w:val="28"/>
          <w:szCs w:val="28"/>
          <w:lang w:eastAsia="ar-SA"/>
        </w:rPr>
      </w:pPr>
      <w:r w:rsidRPr="001E53E4">
        <w:rPr>
          <w:rFonts w:eastAsiaTheme="minorHAnsi"/>
          <w:i/>
          <w:kern w:val="0"/>
          <w:sz w:val="28"/>
          <w:szCs w:val="28"/>
          <w:lang w:eastAsia="ar-SA"/>
        </w:rPr>
        <w:t xml:space="preserve">О направлении депутатского запроса в Комитет по физической культуре и спорту Костромской области 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(Решение Совета депутатов от 30.05.2019 г. № 19)_______________                                                  </w:t>
      </w:r>
      <w:r w:rsidR="00AA25AC">
        <w:rPr>
          <w:rFonts w:eastAsia="Times New Roman"/>
          <w:i/>
          <w:kern w:val="1"/>
          <w:sz w:val="28"/>
          <w:szCs w:val="28"/>
          <w:lang w:eastAsia="ar-SA"/>
        </w:rPr>
        <w:t xml:space="preserve">                                 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стр. </w:t>
      </w:r>
      <w:r w:rsidR="00D3046D">
        <w:rPr>
          <w:rFonts w:eastAsia="Times New Roman"/>
          <w:i/>
          <w:kern w:val="1"/>
          <w:sz w:val="28"/>
          <w:szCs w:val="28"/>
          <w:lang w:eastAsia="ar-SA"/>
        </w:rPr>
        <w:t>49</w:t>
      </w:r>
      <w:r w:rsidRPr="001E53E4">
        <w:rPr>
          <w:rFonts w:eastAsia="Times New Roman"/>
          <w:bCs/>
          <w:i/>
          <w:kern w:val="0"/>
          <w:sz w:val="28"/>
          <w:szCs w:val="28"/>
          <w:lang w:eastAsia="ar-SA"/>
        </w:rPr>
        <w:t xml:space="preserve">                                                                   </w:t>
      </w:r>
    </w:p>
    <w:p w:rsidR="001E53E4" w:rsidRPr="001E53E4" w:rsidRDefault="001E53E4" w:rsidP="001E53E4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  <w:r w:rsidRPr="001E53E4">
        <w:rPr>
          <w:rFonts w:eastAsia="Times New Roman"/>
          <w:bCs/>
          <w:i/>
          <w:kern w:val="0"/>
          <w:sz w:val="28"/>
          <w:szCs w:val="28"/>
          <w:lang w:eastAsia="ar-SA"/>
        </w:rPr>
        <w:t>Об изменения маршрута и графика сбора ТКО в п. Сухоногово</w:t>
      </w:r>
      <w:r w:rsidR="00C26006">
        <w:rPr>
          <w:rFonts w:eastAsia="Times New Roman"/>
          <w:bCs/>
          <w:i/>
          <w:kern w:val="0"/>
          <w:sz w:val="28"/>
          <w:szCs w:val="28"/>
          <w:lang w:eastAsia="ar-SA"/>
        </w:rPr>
        <w:t xml:space="preserve"> 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>(Решение Совета депутатов от 30.05.2019 г. №19</w:t>
      </w:r>
      <w:r w:rsidRPr="00AA25AC">
        <w:rPr>
          <w:rFonts w:eastAsia="Times New Roman"/>
          <w:i/>
          <w:kern w:val="1"/>
          <w:sz w:val="28"/>
          <w:szCs w:val="28"/>
          <w:lang w:eastAsia="ar-SA"/>
        </w:rPr>
        <w:t xml:space="preserve">)    </w:t>
      </w:r>
      <w:r w:rsidR="00AA25AC" w:rsidRPr="00AA25AC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="00AA25AC" w:rsidRPr="00AA25AC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="00AA25AC" w:rsidRPr="00AA25AC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="00AA25AC" w:rsidRPr="00AA25AC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="00AA25AC" w:rsidRPr="00AA25AC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="00AA25AC" w:rsidRPr="00AA25AC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="00AA25AC" w:rsidRPr="00AA25AC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="00AA25AC" w:rsidRPr="00AA25AC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="00AA25AC" w:rsidRPr="00AA25AC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="00AA25AC" w:rsidRPr="00AA25AC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="00AA25AC" w:rsidRPr="00AA25AC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="00AA25AC" w:rsidRPr="00AA25AC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="00AA25AC" w:rsidRPr="00AA25AC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="00AA25AC" w:rsidRPr="00AA25AC">
        <w:rPr>
          <w:rFonts w:eastAsia="Times New Roman"/>
          <w:i/>
          <w:kern w:val="1"/>
          <w:sz w:val="28"/>
          <w:szCs w:val="28"/>
          <w:lang w:eastAsia="ar-SA"/>
        </w:rPr>
        <w:softHyphen/>
        <w:t>___________________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           стр. </w:t>
      </w:r>
      <w:r w:rsidRPr="001E53E4">
        <w:rPr>
          <w:rFonts w:eastAsia="Times New Roman"/>
          <w:bCs/>
          <w:i/>
          <w:kern w:val="0"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i/>
          <w:kern w:val="0"/>
          <w:sz w:val="28"/>
          <w:szCs w:val="28"/>
          <w:lang w:eastAsia="ar-SA"/>
        </w:rPr>
        <w:t>5</w:t>
      </w:r>
      <w:r w:rsidR="00D3046D">
        <w:rPr>
          <w:rFonts w:eastAsia="Times New Roman"/>
          <w:bCs/>
          <w:i/>
          <w:kern w:val="0"/>
          <w:sz w:val="28"/>
          <w:szCs w:val="28"/>
          <w:lang w:eastAsia="ar-SA"/>
        </w:rPr>
        <w:t>0</w:t>
      </w:r>
    </w:p>
    <w:p w:rsidR="001E53E4" w:rsidRPr="00C26006" w:rsidRDefault="001E53E4" w:rsidP="001E53E4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  <w:r w:rsidRPr="001E53E4">
        <w:rPr>
          <w:rFonts w:eastAsiaTheme="minorHAnsi"/>
          <w:i/>
          <w:kern w:val="1"/>
          <w:sz w:val="28"/>
          <w:szCs w:val="28"/>
          <w:lang w:eastAsia="ar-SA"/>
        </w:rPr>
        <w:t>Информация Прокуратуры Костромского района о незаконной вырубке деревьев</w:t>
      </w:r>
      <w:r w:rsidRPr="001E53E4">
        <w:rPr>
          <w:rFonts w:eastAsia="Times New Roman"/>
          <w:i/>
          <w:kern w:val="0"/>
          <w:sz w:val="28"/>
          <w:szCs w:val="28"/>
          <w:lang w:eastAsia="ru-RU"/>
        </w:rPr>
        <w:t xml:space="preserve"> по левому берегу реки Волга от дома № 10а по ул. Волжской 2-й до ул. Дровяной</w:t>
      </w:r>
      <w:r w:rsidRPr="001E53E4">
        <w:rPr>
          <w:rFonts w:eastAsiaTheme="minorHAnsi"/>
          <w:i/>
          <w:kern w:val="1"/>
          <w:sz w:val="28"/>
          <w:szCs w:val="28"/>
          <w:lang w:eastAsia="ar-SA"/>
        </w:rPr>
        <w:t xml:space="preserve"> и о </w:t>
      </w:r>
      <w:r w:rsidRPr="001E53E4">
        <w:rPr>
          <w:rFonts w:eastAsia="Calibri"/>
          <w:i/>
          <w:kern w:val="0"/>
          <w:sz w:val="28"/>
          <w:szCs w:val="28"/>
        </w:rPr>
        <w:t xml:space="preserve">прекращении эксплуатации </w:t>
      </w:r>
      <w:proofErr w:type="spellStart"/>
      <w:r w:rsidRPr="001E53E4">
        <w:rPr>
          <w:rFonts w:eastAsia="Calibri"/>
          <w:i/>
          <w:kern w:val="0"/>
          <w:sz w:val="28"/>
          <w:szCs w:val="28"/>
        </w:rPr>
        <w:t>пиролизных</w:t>
      </w:r>
      <w:proofErr w:type="spellEnd"/>
      <w:r w:rsidRPr="001E53E4">
        <w:rPr>
          <w:rFonts w:eastAsia="Calibri"/>
          <w:i/>
          <w:kern w:val="0"/>
          <w:sz w:val="28"/>
          <w:szCs w:val="28"/>
        </w:rPr>
        <w:t xml:space="preserve"> установок</w:t>
      </w:r>
      <w:r w:rsidRPr="001E53E4">
        <w:rPr>
          <w:rFonts w:eastAsia="Times New Roman"/>
          <w:i/>
          <w:kern w:val="0"/>
          <w:sz w:val="28"/>
          <w:szCs w:val="28"/>
          <w:lang w:eastAsia="ru-RU"/>
        </w:rPr>
        <w:t xml:space="preserve"> индивидуального предпринимателя, специализирующегося на производстве древесного угля по адресу: г. Кострома, ул. Базовая, д. 11</w:t>
      </w:r>
      <w:r w:rsidRPr="001E53E4">
        <w:rPr>
          <w:rFonts w:eastAsiaTheme="minorHAnsi"/>
          <w:i/>
          <w:kern w:val="1"/>
          <w:sz w:val="28"/>
          <w:szCs w:val="28"/>
          <w:lang w:eastAsia="ar-SA"/>
        </w:rPr>
        <w:t xml:space="preserve"> 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>_________________________________________________________</w:t>
      </w:r>
      <w:r w:rsidR="00AA25AC">
        <w:rPr>
          <w:rFonts w:eastAsia="Times New Roman"/>
          <w:i/>
          <w:kern w:val="1"/>
          <w:sz w:val="28"/>
          <w:szCs w:val="28"/>
          <w:lang w:eastAsia="ar-SA"/>
        </w:rPr>
        <w:t xml:space="preserve">        </w:t>
      </w:r>
      <w:r w:rsidRPr="001E53E4">
        <w:rPr>
          <w:rFonts w:eastAsia="Times New Roman"/>
          <w:i/>
          <w:kern w:val="1"/>
          <w:sz w:val="28"/>
          <w:szCs w:val="28"/>
          <w:lang w:eastAsia="ar-SA"/>
        </w:rPr>
        <w:t>стр.</w:t>
      </w:r>
      <w:r>
        <w:rPr>
          <w:rFonts w:eastAsia="Times New Roman"/>
          <w:i/>
          <w:kern w:val="1"/>
          <w:sz w:val="28"/>
          <w:szCs w:val="28"/>
          <w:lang w:eastAsia="ar-SA"/>
        </w:rPr>
        <w:t>5</w:t>
      </w:r>
      <w:r w:rsidR="00D3046D">
        <w:rPr>
          <w:rFonts w:eastAsia="Times New Roman"/>
          <w:i/>
          <w:kern w:val="1"/>
          <w:sz w:val="28"/>
          <w:szCs w:val="28"/>
          <w:lang w:eastAsia="ar-SA"/>
        </w:rPr>
        <w:t>1</w:t>
      </w:r>
    </w:p>
    <w:p w:rsidR="00C26006" w:rsidRPr="00C26006" w:rsidRDefault="00C26006" w:rsidP="00350589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  <w:r w:rsidRPr="00C26006">
        <w:rPr>
          <w:rFonts w:eastAsia="Andale Sans UI" w:cs="Tahoma"/>
          <w:i/>
          <w:kern w:val="3"/>
          <w:sz w:val="28"/>
          <w:szCs w:val="28"/>
          <w:lang w:eastAsia="ja-JP" w:bidi="fa-IR"/>
        </w:rPr>
        <w:lastRenderedPageBreak/>
        <w:t>О</w:t>
      </w:r>
      <w:r w:rsidRPr="00C26006">
        <w:rPr>
          <w:rFonts w:eastAsia="Andale Sans UI" w:cs="Arial"/>
          <w:i/>
          <w:kern w:val="3"/>
          <w:sz w:val="28"/>
          <w:szCs w:val="28"/>
          <w:lang w:eastAsia="ja-JP" w:bidi="fa-IR"/>
        </w:rPr>
        <w:t>б обеспечении безопасности людей на водных объектах Чернопенского сельского поселения</w:t>
      </w:r>
      <w:r w:rsidRPr="00C26006">
        <w:rPr>
          <w:rFonts w:eastAsia="Andale Sans UI" w:cs="Arial"/>
          <w:i/>
          <w:kern w:val="3"/>
          <w:sz w:val="28"/>
          <w:szCs w:val="28"/>
          <w:lang w:eastAsia="ja-JP" w:bidi="fa-IR"/>
        </w:rPr>
        <w:t xml:space="preserve"> </w:t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t>(</w:t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t xml:space="preserve">Постановление администрации </w:t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t xml:space="preserve"> от </w:t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t>06.05.2019 г. №36</w:t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t xml:space="preserve">)    </w:t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softHyphen/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softHyphen/>
        <w:t>__________________</w:t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t>______________________________</w:t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t xml:space="preserve">_   </w:t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t xml:space="preserve">      </w:t>
      </w:r>
      <w:r w:rsidRPr="00C26006">
        <w:rPr>
          <w:rFonts w:eastAsia="Times New Roman"/>
          <w:i/>
          <w:kern w:val="1"/>
          <w:sz w:val="28"/>
          <w:szCs w:val="28"/>
          <w:lang w:eastAsia="ar-SA"/>
        </w:rPr>
        <w:t xml:space="preserve">       стр. </w:t>
      </w:r>
      <w:r w:rsidRPr="00C26006">
        <w:rPr>
          <w:rFonts w:eastAsia="Times New Roman"/>
          <w:bCs/>
          <w:i/>
          <w:kern w:val="0"/>
          <w:sz w:val="28"/>
          <w:szCs w:val="28"/>
          <w:lang w:eastAsia="ar-SA"/>
        </w:rPr>
        <w:t xml:space="preserve"> 5</w:t>
      </w:r>
      <w:r w:rsidRPr="00C26006">
        <w:rPr>
          <w:rFonts w:eastAsia="Times New Roman"/>
          <w:bCs/>
          <w:i/>
          <w:kern w:val="0"/>
          <w:sz w:val="28"/>
          <w:szCs w:val="28"/>
          <w:lang w:eastAsia="ar-SA"/>
        </w:rPr>
        <w:t>3</w:t>
      </w:r>
    </w:p>
    <w:p w:rsidR="00C26006" w:rsidRPr="00C26006" w:rsidRDefault="00C26006" w:rsidP="00C26006">
      <w:pPr>
        <w:pStyle w:val="a4"/>
        <w:numPr>
          <w:ilvl w:val="0"/>
          <w:numId w:val="1"/>
        </w:numPr>
        <w:suppressAutoHyphens w:val="0"/>
        <w:ind w:left="0" w:hanging="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2600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Законодательство Российской Федерации гарантирует бесплатное обеспечение лекарственными препаратами и изделиями медикаментозного назначения отдельных категорий граждан</w:t>
      </w:r>
      <w:r w:rsidRPr="00C2600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– информация</w:t>
      </w:r>
      <w:proofErr w:type="gramStart"/>
      <w:r w:rsidRPr="00C2600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</w:t>
      </w:r>
      <w:proofErr w:type="gramEnd"/>
      <w:r w:rsidRPr="00C2600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___________ </w:t>
      </w:r>
      <w:proofErr w:type="gramStart"/>
      <w:r w:rsidRPr="00C2600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</w:t>
      </w:r>
      <w:proofErr w:type="gramEnd"/>
      <w:r w:rsidRPr="00C2600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тр.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54</w:t>
      </w:r>
    </w:p>
    <w:p w:rsidR="00C26006" w:rsidRPr="00C26006" w:rsidRDefault="00C26006" w:rsidP="00C26006">
      <w:pPr>
        <w:pStyle w:val="a4"/>
        <w:numPr>
          <w:ilvl w:val="0"/>
          <w:numId w:val="1"/>
        </w:numPr>
        <w:suppressAutoHyphens w:val="0"/>
        <w:ind w:left="0" w:hanging="1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Информация о</w:t>
      </w:r>
      <w:r w:rsidRPr="00C26006">
        <w:rPr>
          <w:rFonts w:ascii="Times New Roman" w:hAnsi="Times New Roman"/>
          <w:i/>
          <w:sz w:val="28"/>
          <w:szCs w:val="28"/>
          <w:lang w:eastAsia="ru-RU"/>
        </w:rPr>
        <w:t xml:space="preserve"> налогообложении теплиц на садовых и огородных</w:t>
      </w:r>
      <w:r w:rsidRPr="00C2600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26006">
        <w:rPr>
          <w:rFonts w:ascii="Times New Roman" w:hAnsi="Times New Roman"/>
          <w:i/>
          <w:sz w:val="28"/>
          <w:szCs w:val="28"/>
          <w:lang w:eastAsia="ru-RU"/>
        </w:rPr>
        <w:t>земельных участках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________________________________________________________ стр. 55</w:t>
      </w:r>
    </w:p>
    <w:p w:rsidR="00C26006" w:rsidRPr="00AA25AC" w:rsidRDefault="00C26006" w:rsidP="00C26006">
      <w:pPr>
        <w:widowControl/>
        <w:tabs>
          <w:tab w:val="left" w:pos="-284"/>
        </w:tabs>
        <w:suppressAutoHyphens w:val="0"/>
        <w:spacing w:after="200" w:line="276" w:lineRule="auto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sz w:val="28"/>
          <w:szCs w:val="28"/>
        </w:rPr>
      </w:pPr>
      <w:r w:rsidRPr="001E53E4">
        <w:rPr>
          <w:rFonts w:eastAsiaTheme="minorHAnsi"/>
          <w:kern w:val="0"/>
          <w:sz w:val="28"/>
          <w:szCs w:val="28"/>
        </w:rPr>
        <w:t>*******</w:t>
      </w:r>
    </w:p>
    <w:p w:rsidR="001E53E4" w:rsidRPr="001E53E4" w:rsidRDefault="001E53E4" w:rsidP="001E53E4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ascii="Arial" w:hAnsi="Arial" w:cs="Arial"/>
          <w:noProof/>
          <w:kern w:val="3"/>
          <w:sz w:val="24"/>
          <w:lang w:eastAsia="ru-RU"/>
        </w:rPr>
        <w:drawing>
          <wp:anchor distT="0" distB="0" distL="114935" distR="114935" simplePos="0" relativeHeight="251664384" behindDoc="0" locked="0" layoutInCell="1" allowOverlap="1" wp14:anchorId="7142A6E3" wp14:editId="25094C13">
            <wp:simplePos x="0" y="0"/>
            <wp:positionH relativeFrom="column">
              <wp:posOffset>2818765</wp:posOffset>
            </wp:positionH>
            <wp:positionV relativeFrom="paragraph">
              <wp:posOffset>105410</wp:posOffset>
            </wp:positionV>
            <wp:extent cx="657225" cy="673735"/>
            <wp:effectExtent l="0" t="0" r="9525" b="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3E4" w:rsidRPr="001E53E4" w:rsidRDefault="001E53E4" w:rsidP="001E53E4">
      <w:pPr>
        <w:autoSpaceDN w:val="0"/>
        <w:textAlignment w:val="baseline"/>
        <w:rPr>
          <w:rFonts w:cs="Tahoma"/>
          <w:kern w:val="3"/>
          <w:sz w:val="21"/>
          <w:lang w:eastAsia="ru-RU"/>
        </w:rPr>
      </w:pPr>
    </w:p>
    <w:p w:rsidR="001E53E4" w:rsidRPr="001E53E4" w:rsidRDefault="001E53E4" w:rsidP="001E53E4">
      <w:pPr>
        <w:autoSpaceDN w:val="0"/>
        <w:textAlignment w:val="baseline"/>
        <w:rPr>
          <w:rFonts w:cs="Tahoma"/>
          <w:kern w:val="3"/>
          <w:sz w:val="21"/>
          <w:lang w:eastAsia="ru-RU"/>
        </w:rPr>
      </w:pPr>
    </w:p>
    <w:p w:rsidR="001E53E4" w:rsidRPr="001E53E4" w:rsidRDefault="001E53E4" w:rsidP="001E53E4">
      <w:pPr>
        <w:autoSpaceDN w:val="0"/>
        <w:textAlignment w:val="baseline"/>
        <w:rPr>
          <w:rFonts w:cs="Tahoma"/>
          <w:kern w:val="3"/>
          <w:sz w:val="21"/>
          <w:lang w:eastAsia="ru-RU"/>
        </w:rPr>
      </w:pPr>
    </w:p>
    <w:p w:rsidR="001E53E4" w:rsidRPr="001E53E4" w:rsidRDefault="001E53E4" w:rsidP="001E53E4">
      <w:pPr>
        <w:autoSpaceDN w:val="0"/>
        <w:textAlignment w:val="baseline"/>
        <w:rPr>
          <w:rFonts w:cs="Tahoma"/>
          <w:kern w:val="3"/>
          <w:sz w:val="21"/>
          <w:lang w:eastAsia="ru-RU"/>
        </w:rPr>
      </w:pPr>
    </w:p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>КОСТРОМСКАЯ ОБЛАСТЬ</w:t>
      </w:r>
    </w:p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>СОВЕТ ДЕПУ</w:t>
      </w:r>
      <w:bookmarkStart w:id="0" w:name="_GoBack"/>
      <w:r w:rsidRPr="001E53E4">
        <w:rPr>
          <w:kern w:val="3"/>
          <w:sz w:val="28"/>
          <w:szCs w:val="28"/>
          <w:lang w:eastAsia="ru-RU"/>
        </w:rPr>
        <w:t>ТА</w:t>
      </w:r>
      <w:bookmarkEnd w:id="0"/>
      <w:r w:rsidRPr="001E53E4">
        <w:rPr>
          <w:kern w:val="3"/>
          <w:sz w:val="28"/>
          <w:szCs w:val="28"/>
          <w:lang w:eastAsia="ru-RU"/>
        </w:rPr>
        <w:t>ТОВ</w:t>
      </w:r>
    </w:p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>третьего созыва</w:t>
      </w:r>
    </w:p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1E53E4" w:rsidRPr="001E53E4" w:rsidRDefault="001E53E4" w:rsidP="001E53E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 xml:space="preserve">                                                 </w:t>
      </w:r>
      <w:r w:rsidR="00350589">
        <w:rPr>
          <w:kern w:val="3"/>
          <w:sz w:val="28"/>
          <w:szCs w:val="28"/>
          <w:lang w:eastAsia="ru-RU"/>
        </w:rPr>
        <w:t xml:space="preserve">       </w:t>
      </w:r>
      <w:proofErr w:type="gramStart"/>
      <w:r w:rsidRPr="001E53E4">
        <w:rPr>
          <w:kern w:val="3"/>
          <w:sz w:val="28"/>
          <w:szCs w:val="28"/>
          <w:lang w:eastAsia="ru-RU"/>
        </w:rPr>
        <w:t>Р</w:t>
      </w:r>
      <w:proofErr w:type="gramEnd"/>
      <w:r w:rsidRPr="001E53E4">
        <w:rPr>
          <w:kern w:val="3"/>
          <w:sz w:val="28"/>
          <w:szCs w:val="28"/>
          <w:lang w:eastAsia="ru-RU"/>
        </w:rPr>
        <w:t xml:space="preserve"> Е Ш Е Н И Е</w:t>
      </w:r>
    </w:p>
    <w:p w:rsidR="001E53E4" w:rsidRPr="001E53E4" w:rsidRDefault="001E53E4" w:rsidP="001E53E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E53E4" w:rsidRPr="001E53E4" w:rsidRDefault="001E53E4" w:rsidP="001E53E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 xml:space="preserve"> 30  мая  2019 года       №   </w:t>
      </w:r>
      <w:r w:rsidRPr="001E53E4">
        <w:rPr>
          <w:kern w:val="3"/>
          <w:sz w:val="28"/>
          <w:szCs w:val="28"/>
          <w:lang w:eastAsia="ru-RU"/>
        </w:rPr>
        <w:tab/>
        <w:t>16</w:t>
      </w:r>
      <w:r w:rsidRPr="001E53E4">
        <w:rPr>
          <w:kern w:val="3"/>
          <w:sz w:val="28"/>
          <w:szCs w:val="28"/>
          <w:lang w:eastAsia="ru-RU"/>
        </w:rPr>
        <w:tab/>
      </w:r>
      <w:r w:rsidRPr="001E53E4">
        <w:rPr>
          <w:kern w:val="3"/>
          <w:sz w:val="28"/>
          <w:szCs w:val="28"/>
          <w:lang w:eastAsia="ru-RU"/>
        </w:rPr>
        <w:tab/>
      </w:r>
      <w:r w:rsidRPr="001E53E4">
        <w:rPr>
          <w:kern w:val="3"/>
          <w:sz w:val="28"/>
          <w:szCs w:val="28"/>
          <w:lang w:eastAsia="ru-RU"/>
        </w:rPr>
        <w:tab/>
      </w:r>
      <w:r w:rsidRPr="001E53E4">
        <w:rPr>
          <w:kern w:val="3"/>
          <w:sz w:val="28"/>
          <w:szCs w:val="28"/>
          <w:lang w:eastAsia="ru-RU"/>
        </w:rPr>
        <w:tab/>
      </w:r>
      <w:r w:rsidRPr="001E53E4">
        <w:rPr>
          <w:kern w:val="3"/>
          <w:sz w:val="28"/>
          <w:szCs w:val="28"/>
          <w:lang w:eastAsia="ru-RU"/>
        </w:rPr>
        <w:tab/>
        <w:t>п. Сухоногово</w:t>
      </w:r>
    </w:p>
    <w:p w:rsidR="001E53E4" w:rsidRPr="001E53E4" w:rsidRDefault="001E53E4" w:rsidP="001E53E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E53E4" w:rsidRPr="001E53E4" w:rsidTr="001E53E4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E4" w:rsidRPr="001E53E4" w:rsidRDefault="001E53E4" w:rsidP="001E53E4">
            <w:pPr>
              <w:autoSpaceDE w:val="0"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proofErr w:type="gramStart"/>
            <w:r w:rsidRPr="001E53E4">
              <w:rPr>
                <w:rFonts w:eastAsiaTheme="minorHAnsi"/>
                <w:kern w:val="1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1E53E4">
              <w:rPr>
                <w:rFonts w:eastAsia="Times New Roman"/>
                <w:kern w:val="1"/>
                <w:sz w:val="28"/>
                <w:szCs w:val="28"/>
                <w:lang w:eastAsia="ar-SA"/>
              </w:rPr>
              <w:t xml:space="preserve">в Решение Совета депутатов МО Чернопенское сельское поселение от 28.12.2018г. № 67 </w:t>
            </w:r>
            <w:r w:rsidRPr="001E53E4">
              <w:rPr>
                <w:rFonts w:eastAsiaTheme="minorHAnsi"/>
                <w:kern w:val="1"/>
                <w:sz w:val="28"/>
                <w:szCs w:val="28"/>
                <w:lang w:eastAsia="ar-SA"/>
              </w:rPr>
              <w:t xml:space="preserve">«О бюджете Чернопенского сельского поселения Костромского муниципального района на 2019 год» </w:t>
            </w:r>
            <w:r w:rsidRPr="001E53E4">
              <w:rPr>
                <w:rFonts w:eastAsia="Times New Roman"/>
                <w:kern w:val="1"/>
                <w:sz w:val="28"/>
                <w:szCs w:val="28"/>
                <w:lang w:eastAsia="ar-SA"/>
              </w:rPr>
              <w:t xml:space="preserve">(в  ред.  решения Совета депутатов  от 31.01.2019 г. № 2, от 28.02.2019 г. № 4, от 15.03.2019 г. № 9, </w:t>
            </w:r>
            <w:r w:rsidRPr="001E53E4">
              <w:rPr>
                <w:rFonts w:eastAsia="Times New Roman"/>
                <w:kern w:val="0"/>
                <w:sz w:val="28"/>
                <w:szCs w:val="28"/>
              </w:rPr>
              <w:t>от 15.03.2019г  № 10,  от 28 марта 2019 года, от 24.04.2019 г. № 14</w:t>
            </w:r>
            <w:r w:rsidRPr="001E53E4">
              <w:rPr>
                <w:rFonts w:eastAsia="Times New Roman"/>
                <w:kern w:val="1"/>
                <w:sz w:val="28"/>
                <w:szCs w:val="28"/>
                <w:lang w:eastAsia="ar-SA"/>
              </w:rPr>
              <w:t>)</w:t>
            </w:r>
            <w:proofErr w:type="gramEnd"/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E4" w:rsidRPr="001E53E4" w:rsidRDefault="001E53E4" w:rsidP="001E53E4">
            <w:pPr>
              <w:suppressLineNumber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</w:tbl>
    <w:p w:rsidR="001E53E4" w:rsidRPr="001E53E4" w:rsidRDefault="001E53E4" w:rsidP="001E53E4">
      <w:pPr>
        <w:spacing w:line="100" w:lineRule="atLeast"/>
        <w:jc w:val="both"/>
        <w:textAlignment w:val="baseline"/>
        <w:rPr>
          <w:rFonts w:ascii="Arial" w:hAnsi="Arial" w:cs="Tahoma"/>
          <w:kern w:val="1"/>
          <w:sz w:val="24"/>
          <w:lang w:eastAsia="ar-SA"/>
        </w:rPr>
      </w:pPr>
    </w:p>
    <w:p w:rsidR="001E53E4" w:rsidRPr="001E53E4" w:rsidRDefault="001E53E4" w:rsidP="001E53E4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1E53E4">
        <w:rPr>
          <w:kern w:val="1"/>
          <w:sz w:val="28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2019 год</w:t>
      </w:r>
      <w:proofErr w:type="gramStart"/>
      <w:r w:rsidRPr="001E53E4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1E53E4">
        <w:rPr>
          <w:kern w:val="1"/>
          <w:sz w:val="28"/>
          <w:szCs w:val="28"/>
          <w:lang w:eastAsia="ar-SA"/>
        </w:rPr>
        <w:t xml:space="preserve">  Совет депутатов решил:</w:t>
      </w:r>
    </w:p>
    <w:p w:rsidR="001E53E4" w:rsidRPr="001E53E4" w:rsidRDefault="001E53E4" w:rsidP="001E53E4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numPr>
          <w:ilvl w:val="0"/>
          <w:numId w:val="32"/>
        </w:numPr>
        <w:suppressAutoHyphens w:val="0"/>
        <w:spacing w:after="200"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1E53E4">
        <w:rPr>
          <w:kern w:val="1"/>
          <w:sz w:val="28"/>
          <w:szCs w:val="28"/>
          <w:lang w:eastAsia="ar-SA"/>
        </w:rPr>
        <w:lastRenderedPageBreak/>
        <w:t>1.1 Внести следующие изменения и дополнения в решение Совета депутатов   № 67 от 28 декабря 2018  года  «О бюджете Чернопенского сельского поселения Костромского муниципального района на 2019 год</w:t>
      </w:r>
      <w:proofErr w:type="gramStart"/>
      <w:r w:rsidRPr="001E53E4">
        <w:rPr>
          <w:kern w:val="1"/>
          <w:sz w:val="28"/>
          <w:szCs w:val="28"/>
          <w:lang w:eastAsia="ar-SA"/>
        </w:rPr>
        <w:t>»(</w:t>
      </w:r>
      <w:proofErr w:type="gramEnd"/>
      <w:r w:rsidRPr="001E53E4">
        <w:rPr>
          <w:kern w:val="1"/>
          <w:sz w:val="28"/>
          <w:szCs w:val="28"/>
          <w:lang w:eastAsia="ar-SA"/>
        </w:rPr>
        <w:t xml:space="preserve"> </w:t>
      </w:r>
      <w:r w:rsidRPr="001E53E4">
        <w:rPr>
          <w:rFonts w:eastAsia="Times New Roman"/>
          <w:kern w:val="1"/>
          <w:sz w:val="28"/>
          <w:szCs w:val="28"/>
          <w:lang w:eastAsia="ar-SA"/>
        </w:rPr>
        <w:t xml:space="preserve">в  ред.  решения Совета депутатов  от 31.01.2019 г. № 2, от 28.02.2019 г. № 4, от 15.03.2019 г. № 9, </w:t>
      </w:r>
      <w:r w:rsidRPr="001E53E4">
        <w:rPr>
          <w:rFonts w:eastAsia="Times New Roman"/>
          <w:kern w:val="0"/>
          <w:sz w:val="28"/>
          <w:szCs w:val="28"/>
        </w:rPr>
        <w:t>от 15.03.2019г  № 10,  от 28 марта 2019 года, от 24.04.2019 г. № 14</w:t>
      </w:r>
      <w:r w:rsidRPr="001E53E4">
        <w:rPr>
          <w:rFonts w:eastAsia="Times New Roman"/>
          <w:kern w:val="1"/>
          <w:sz w:val="28"/>
          <w:szCs w:val="28"/>
          <w:lang w:eastAsia="ar-SA"/>
        </w:rPr>
        <w:t>)</w:t>
      </w:r>
      <w:r w:rsidRPr="001E53E4">
        <w:rPr>
          <w:kern w:val="1"/>
          <w:sz w:val="28"/>
          <w:szCs w:val="28"/>
          <w:lang w:eastAsia="ar-SA"/>
        </w:rPr>
        <w:t xml:space="preserve"> </w:t>
      </w:r>
    </w:p>
    <w:p w:rsidR="001E53E4" w:rsidRPr="001E53E4" w:rsidRDefault="001E53E4" w:rsidP="001E53E4">
      <w:pPr>
        <w:spacing w:line="100" w:lineRule="atLeast"/>
        <w:ind w:left="480"/>
        <w:jc w:val="both"/>
        <w:textAlignment w:val="baseline"/>
        <w:rPr>
          <w:kern w:val="1"/>
          <w:sz w:val="28"/>
          <w:szCs w:val="28"/>
          <w:lang w:eastAsia="ar-SA"/>
        </w:rPr>
      </w:pPr>
      <w:r w:rsidRPr="001E53E4">
        <w:rPr>
          <w:kern w:val="1"/>
          <w:sz w:val="28"/>
          <w:szCs w:val="28"/>
          <w:lang w:eastAsia="ar-SA"/>
        </w:rPr>
        <w:t>1.1.  Увеличить      доходную часть    бюджета  на      14 000    рублей</w:t>
      </w:r>
      <w:proofErr w:type="gramStart"/>
      <w:r w:rsidRPr="001E53E4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1E53E4">
        <w:rPr>
          <w:kern w:val="1"/>
          <w:sz w:val="28"/>
          <w:szCs w:val="28"/>
          <w:lang w:eastAsia="ar-SA"/>
        </w:rPr>
        <w:t xml:space="preserve">  в том числе за счет  увеличения   собственных  средств     на  14 000    рублей. .  </w:t>
      </w:r>
    </w:p>
    <w:p w:rsidR="001E53E4" w:rsidRPr="001E53E4" w:rsidRDefault="001E53E4" w:rsidP="001E53E4">
      <w:pPr>
        <w:spacing w:line="100" w:lineRule="atLeast"/>
        <w:ind w:left="480"/>
        <w:jc w:val="both"/>
        <w:textAlignment w:val="baseline"/>
        <w:rPr>
          <w:kern w:val="1"/>
          <w:sz w:val="28"/>
          <w:szCs w:val="28"/>
          <w:lang w:eastAsia="ar-SA"/>
        </w:rPr>
      </w:pPr>
      <w:r w:rsidRPr="001E53E4">
        <w:rPr>
          <w:kern w:val="1"/>
          <w:sz w:val="28"/>
          <w:szCs w:val="28"/>
          <w:lang w:eastAsia="ar-SA"/>
        </w:rPr>
        <w:t>1.2</w:t>
      </w:r>
      <w:proofErr w:type="gramStart"/>
      <w:r w:rsidRPr="001E53E4">
        <w:rPr>
          <w:kern w:val="1"/>
          <w:sz w:val="28"/>
          <w:szCs w:val="28"/>
          <w:lang w:eastAsia="ar-SA"/>
        </w:rPr>
        <w:t xml:space="preserve">   У</w:t>
      </w:r>
      <w:proofErr w:type="gramEnd"/>
      <w:r w:rsidRPr="001E53E4">
        <w:rPr>
          <w:kern w:val="1"/>
          <w:sz w:val="28"/>
          <w:szCs w:val="28"/>
          <w:lang w:eastAsia="ar-SA"/>
        </w:rPr>
        <w:t xml:space="preserve">величить расходную часть бюджета  на  38 300 рублей </w:t>
      </w:r>
    </w:p>
    <w:p w:rsidR="001E53E4" w:rsidRPr="001E53E4" w:rsidRDefault="001E53E4" w:rsidP="001E53E4">
      <w:pPr>
        <w:spacing w:line="100" w:lineRule="atLeast"/>
        <w:ind w:left="480"/>
        <w:jc w:val="both"/>
        <w:textAlignment w:val="baseline"/>
        <w:rPr>
          <w:kern w:val="1"/>
          <w:sz w:val="28"/>
          <w:szCs w:val="28"/>
          <w:lang w:eastAsia="ar-SA"/>
        </w:rPr>
      </w:pPr>
      <w:r w:rsidRPr="001E53E4">
        <w:rPr>
          <w:kern w:val="1"/>
          <w:sz w:val="28"/>
          <w:szCs w:val="28"/>
          <w:lang w:eastAsia="ar-SA"/>
        </w:rPr>
        <w:t>1.3Пункт 1 решения  изложить в следующей редакции:  Утвердить бюджет Чернопенского сельского поселения на 2019 год,  с учетом внесенных изменений по доходам  в размере 20 666 189  рублей, по расходам в размере                                                    22  040 412, 00 рублей</w:t>
      </w:r>
      <w:proofErr w:type="gramStart"/>
      <w:r w:rsidRPr="001E53E4">
        <w:rPr>
          <w:kern w:val="1"/>
          <w:sz w:val="28"/>
          <w:szCs w:val="28"/>
          <w:lang w:eastAsia="ar-SA"/>
        </w:rPr>
        <w:t xml:space="preserve">  ,</w:t>
      </w:r>
      <w:proofErr w:type="gramEnd"/>
      <w:r w:rsidRPr="001E53E4">
        <w:rPr>
          <w:kern w:val="1"/>
          <w:sz w:val="28"/>
          <w:szCs w:val="28"/>
          <w:lang w:eastAsia="ar-SA"/>
        </w:rPr>
        <w:t xml:space="preserve">  с  дефицитом     бюджета    1 374 223,0     рублей .</w:t>
      </w:r>
    </w:p>
    <w:p w:rsidR="001E53E4" w:rsidRPr="001E53E4" w:rsidRDefault="001E53E4" w:rsidP="001E53E4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1E53E4">
        <w:rPr>
          <w:kern w:val="1"/>
          <w:sz w:val="28"/>
          <w:szCs w:val="28"/>
          <w:shd w:val="clear" w:color="auto" w:fill="FFFFFF"/>
          <w:lang w:eastAsia="ar-SA"/>
        </w:rPr>
        <w:t xml:space="preserve">         1.4.</w:t>
      </w:r>
      <w:r w:rsidRPr="001E53E4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1E53E4">
        <w:rPr>
          <w:kern w:val="1"/>
          <w:sz w:val="28"/>
          <w:szCs w:val="28"/>
          <w:lang w:eastAsia="ar-SA"/>
        </w:rPr>
        <w:t>Приложение №1 « Источники финансирования  дефицита бюджета Чернопенского сельского поселения на 2019 год »,   Приложение  № 4 «Объем поступлений доходов в бюджет Чернопенского сельского поселения на 2019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2019 год»   изложить в новой редакции.</w:t>
      </w:r>
      <w:proofErr w:type="gramEnd"/>
    </w:p>
    <w:p w:rsidR="001E53E4" w:rsidRPr="001E53E4" w:rsidRDefault="001E53E4" w:rsidP="001E53E4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1E53E4">
        <w:rPr>
          <w:kern w:val="1"/>
          <w:sz w:val="28"/>
          <w:szCs w:val="28"/>
          <w:lang w:eastAsia="ar-SA"/>
        </w:rPr>
        <w:t>.</w:t>
      </w:r>
    </w:p>
    <w:p w:rsidR="001E53E4" w:rsidRPr="001E53E4" w:rsidRDefault="001E53E4" w:rsidP="001E53E4">
      <w:pPr>
        <w:widowControl/>
        <w:numPr>
          <w:ilvl w:val="0"/>
          <w:numId w:val="32"/>
        </w:numPr>
        <w:suppressAutoHyphens w:val="0"/>
        <w:spacing w:after="200" w:line="100" w:lineRule="atLeast"/>
        <w:contextualSpacing/>
        <w:jc w:val="both"/>
        <w:textAlignment w:val="baseline"/>
        <w:rPr>
          <w:kern w:val="1"/>
          <w:sz w:val="28"/>
          <w:szCs w:val="28"/>
          <w:lang w:eastAsia="ar-SA"/>
        </w:rPr>
      </w:pPr>
      <w:r w:rsidRPr="001E53E4">
        <w:rPr>
          <w:kern w:val="1"/>
          <w:sz w:val="28"/>
          <w:szCs w:val="28"/>
          <w:lang w:eastAsia="ar-SA"/>
        </w:rPr>
        <w:t>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1E53E4" w:rsidRPr="001E53E4" w:rsidRDefault="001E53E4" w:rsidP="001E53E4">
      <w:pPr>
        <w:spacing w:line="100" w:lineRule="atLeast"/>
        <w:ind w:left="480"/>
        <w:contextualSpacing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1E53E4" w:rsidRPr="001E53E4" w:rsidRDefault="001E53E4" w:rsidP="001E53E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 xml:space="preserve">Глава Чернопенского сельского поселения                                                  </w:t>
      </w:r>
    </w:p>
    <w:p w:rsidR="001E53E4" w:rsidRPr="001E53E4" w:rsidRDefault="001E53E4" w:rsidP="001E53E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>Костромского муниципального района</w:t>
      </w:r>
    </w:p>
    <w:p w:rsidR="001E53E4" w:rsidRPr="001E53E4" w:rsidRDefault="001E53E4" w:rsidP="001E53E4">
      <w:pPr>
        <w:autoSpaceDN w:val="0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>Костромской области                                                                        Е.Н. Зубова</w:t>
      </w:r>
    </w:p>
    <w:p w:rsidR="001E53E4" w:rsidRDefault="001E53E4" w:rsidP="001E53E4">
      <w:pPr>
        <w:tabs>
          <w:tab w:val="left" w:pos="6618"/>
        </w:tabs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1"/>
          <w:szCs w:val="20"/>
          <w:lang w:eastAsia="ar-SA"/>
        </w:rPr>
      </w:pPr>
    </w:p>
    <w:p w:rsidR="001E53E4" w:rsidRDefault="001E53E4" w:rsidP="001E53E4">
      <w:pPr>
        <w:tabs>
          <w:tab w:val="left" w:pos="6618"/>
        </w:tabs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1"/>
          <w:szCs w:val="20"/>
          <w:lang w:eastAsia="ar-SA"/>
        </w:rPr>
      </w:pPr>
    </w:p>
    <w:p w:rsidR="001E53E4" w:rsidRPr="001E53E4" w:rsidRDefault="001E53E4" w:rsidP="001E53E4">
      <w:pPr>
        <w:tabs>
          <w:tab w:val="left" w:pos="6618"/>
        </w:tabs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1"/>
          <w:szCs w:val="20"/>
          <w:lang w:eastAsia="ar-SA"/>
        </w:rPr>
      </w:pPr>
      <w:r w:rsidRPr="001E53E4">
        <w:rPr>
          <w:rFonts w:ascii="Arial" w:eastAsia="Times New Roman" w:hAnsi="Arial" w:cs="Arial"/>
          <w:spacing w:val="-3"/>
          <w:kern w:val="1"/>
          <w:szCs w:val="20"/>
          <w:lang w:eastAsia="ar-SA"/>
        </w:rPr>
        <w:t>Приложение №1</w:t>
      </w:r>
    </w:p>
    <w:p w:rsidR="001E53E4" w:rsidRPr="001E53E4" w:rsidRDefault="001E53E4" w:rsidP="001E53E4">
      <w:pPr>
        <w:tabs>
          <w:tab w:val="left" w:pos="6480"/>
        </w:tabs>
        <w:jc w:val="right"/>
        <w:textAlignment w:val="baseline"/>
        <w:rPr>
          <w:rFonts w:ascii="Arial" w:eastAsia="Times New Roman" w:hAnsi="Arial" w:cs="Arial"/>
          <w:kern w:val="1"/>
          <w:szCs w:val="20"/>
          <w:lang w:eastAsia="ar-SA"/>
        </w:rPr>
      </w:pPr>
      <w:r w:rsidRPr="001E53E4">
        <w:rPr>
          <w:rFonts w:ascii="Arial" w:eastAsia="Times New Roman" w:hAnsi="Arial" w:cs="Arial"/>
          <w:kern w:val="1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1E53E4">
        <w:rPr>
          <w:rFonts w:ascii="Arial" w:eastAsia="Tahoma" w:hAnsi="Arial" w:cs="Arial"/>
          <w:kern w:val="1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1E53E4" w:rsidRPr="001E53E4" w:rsidRDefault="001E53E4" w:rsidP="001E53E4">
      <w:pPr>
        <w:shd w:val="clear" w:color="auto" w:fill="FFFFFF"/>
        <w:tabs>
          <w:tab w:val="left" w:pos="13526"/>
        </w:tabs>
        <w:spacing w:line="200" w:lineRule="atLeast"/>
        <w:jc w:val="right"/>
        <w:textAlignment w:val="baseline"/>
        <w:rPr>
          <w:rFonts w:ascii="Arial" w:eastAsia="Times New Roman" w:hAnsi="Arial"/>
          <w:spacing w:val="-3"/>
          <w:kern w:val="1"/>
          <w:szCs w:val="20"/>
          <w:lang w:eastAsia="ar-SA"/>
        </w:rPr>
      </w:pPr>
      <w:r w:rsidRPr="001E53E4">
        <w:rPr>
          <w:rFonts w:ascii="Arial" w:eastAsia="Times New Roman" w:hAnsi="Arial" w:cs="Arial"/>
          <w:spacing w:val="-3"/>
          <w:kern w:val="1"/>
          <w:szCs w:val="20"/>
          <w:lang w:eastAsia="ar-SA"/>
        </w:rPr>
        <w:t xml:space="preserve">( в редакции № 16 от 30.05.2019 г.)  </w:t>
      </w:r>
    </w:p>
    <w:p w:rsidR="001E53E4" w:rsidRPr="001E53E4" w:rsidRDefault="001E53E4" w:rsidP="001E53E4">
      <w:pPr>
        <w:tabs>
          <w:tab w:val="left" w:pos="13236"/>
        </w:tabs>
        <w:spacing w:line="100" w:lineRule="atLeast"/>
        <w:ind w:left="6618"/>
        <w:textAlignment w:val="baseline"/>
        <w:rPr>
          <w:rFonts w:ascii="Arial" w:eastAsia="Tahoma" w:hAnsi="Arial" w:cs="Tahoma"/>
          <w:spacing w:val="-3"/>
          <w:kern w:val="1"/>
          <w:szCs w:val="20"/>
          <w:lang w:eastAsia="ar-SA"/>
        </w:rPr>
      </w:pPr>
    </w:p>
    <w:p w:rsidR="001E53E4" w:rsidRPr="001E53E4" w:rsidRDefault="001E53E4" w:rsidP="001E53E4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kern w:val="1"/>
          <w:szCs w:val="20"/>
          <w:lang w:eastAsia="ar-SA"/>
        </w:rPr>
      </w:pPr>
    </w:p>
    <w:p w:rsidR="001E53E4" w:rsidRPr="001E53E4" w:rsidRDefault="001E53E4" w:rsidP="001E53E4">
      <w:pPr>
        <w:shd w:val="clear" w:color="auto" w:fill="FFFFFF"/>
        <w:tabs>
          <w:tab w:val="left" w:pos="290"/>
        </w:tabs>
        <w:spacing w:line="200" w:lineRule="atLeast"/>
        <w:textAlignment w:val="baseline"/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</w:pPr>
    </w:p>
    <w:p w:rsidR="001E53E4" w:rsidRPr="001E53E4" w:rsidRDefault="001E53E4" w:rsidP="001E53E4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</w:pPr>
      <w:r w:rsidRPr="001E53E4"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  <w:t>Источники финансирования дефицита</w:t>
      </w:r>
    </w:p>
    <w:p w:rsidR="001E53E4" w:rsidRPr="001E53E4" w:rsidRDefault="001E53E4" w:rsidP="001E53E4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</w:pPr>
      <w:r w:rsidRPr="001E53E4"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  <w:t>бюджета Чернопенского  сельского поселения на  2019  год</w:t>
      </w:r>
    </w:p>
    <w:p w:rsidR="001E53E4" w:rsidRPr="001E53E4" w:rsidRDefault="001E53E4" w:rsidP="001E53E4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</w:pPr>
    </w:p>
    <w:p w:rsidR="001E53E4" w:rsidRPr="001E53E4" w:rsidRDefault="001E53E4" w:rsidP="001E53E4">
      <w:pPr>
        <w:tabs>
          <w:tab w:val="left" w:pos="6618"/>
        </w:tabs>
        <w:spacing w:line="100" w:lineRule="atLeast"/>
        <w:textAlignment w:val="baseline"/>
        <w:rPr>
          <w:rFonts w:eastAsia="Tahoma"/>
          <w:spacing w:val="-3"/>
          <w:kern w:val="1"/>
          <w:sz w:val="28"/>
          <w:szCs w:val="28"/>
          <w:lang w:eastAsia="ar-SA"/>
        </w:rPr>
      </w:pPr>
      <w:r w:rsidRPr="001E53E4">
        <w:rPr>
          <w:rFonts w:eastAsia="Times New Roman"/>
          <w:spacing w:val="-3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113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6"/>
        <w:gridCol w:w="4252"/>
        <w:gridCol w:w="1985"/>
      </w:tblGrid>
      <w:tr w:rsidR="001E53E4" w:rsidRPr="001E53E4" w:rsidTr="001E53E4">
        <w:tc>
          <w:tcPr>
            <w:tcW w:w="3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Код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 xml:space="preserve">Сумма </w:t>
            </w:r>
            <w:r w:rsidRPr="001E53E4">
              <w:rPr>
                <w:rFonts w:eastAsia="Tahoma"/>
                <w:spacing w:val="-3"/>
                <w:kern w:val="1"/>
                <w:sz w:val="24"/>
                <w:lang w:eastAsia="ar-SA"/>
              </w:rPr>
              <w:t>(руб.)</w:t>
            </w:r>
          </w:p>
        </w:tc>
      </w:tr>
      <w:tr w:rsidR="001E53E4" w:rsidRPr="001E53E4" w:rsidTr="001E53E4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</w:p>
        </w:tc>
      </w:tr>
      <w:tr w:rsidR="001E53E4" w:rsidRPr="001E53E4" w:rsidTr="001E53E4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1E53E4">
              <w:rPr>
                <w:kern w:val="1"/>
                <w:sz w:val="24"/>
                <w:lang w:eastAsia="ar-SA"/>
              </w:rPr>
              <w:t xml:space="preserve">1 365 923,00   </w:t>
            </w:r>
          </w:p>
        </w:tc>
      </w:tr>
      <w:tr w:rsidR="001E53E4" w:rsidRPr="001E53E4" w:rsidTr="001E53E4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1E53E4">
              <w:rPr>
                <w:kern w:val="1"/>
                <w:sz w:val="24"/>
                <w:lang w:eastAsia="ar-SA"/>
              </w:rPr>
              <w:t xml:space="preserve">1 365 923,00     </w:t>
            </w:r>
          </w:p>
        </w:tc>
      </w:tr>
      <w:tr w:rsidR="001E53E4" w:rsidRPr="001E53E4" w:rsidTr="001E53E4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lastRenderedPageBreak/>
              <w:t>000 01 05 00 00 00 0000 500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1E53E4">
              <w:rPr>
                <w:kern w:val="1"/>
                <w:sz w:val="24"/>
                <w:lang w:eastAsia="ar-SA"/>
              </w:rPr>
              <w:t>-20 666 189  ,00</w:t>
            </w:r>
          </w:p>
        </w:tc>
      </w:tr>
      <w:tr w:rsidR="001E53E4" w:rsidRPr="001E53E4" w:rsidTr="001E53E4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1E53E4">
              <w:rPr>
                <w:kern w:val="1"/>
                <w:sz w:val="24"/>
                <w:lang w:eastAsia="ar-SA"/>
              </w:rPr>
              <w:t>-20 666 189  ,00</w:t>
            </w:r>
          </w:p>
        </w:tc>
      </w:tr>
      <w:tr w:rsidR="001E53E4" w:rsidRPr="001E53E4" w:rsidTr="001E53E4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1E53E4">
              <w:rPr>
                <w:kern w:val="1"/>
                <w:sz w:val="24"/>
                <w:lang w:eastAsia="ar-SA"/>
              </w:rPr>
              <w:t>-20 666 189  ,00</w:t>
            </w:r>
          </w:p>
        </w:tc>
      </w:tr>
      <w:tr w:rsidR="001E53E4" w:rsidRPr="001E53E4" w:rsidTr="001E53E4">
        <w:trPr>
          <w:trHeight w:val="581"/>
        </w:trPr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1E53E4">
              <w:rPr>
                <w:kern w:val="1"/>
                <w:sz w:val="24"/>
                <w:lang w:eastAsia="ar-SA"/>
              </w:rPr>
              <w:t>-20 666 189  ,00</w:t>
            </w:r>
          </w:p>
        </w:tc>
      </w:tr>
      <w:tr w:rsidR="001E53E4" w:rsidRPr="001E53E4" w:rsidTr="001E53E4">
        <w:trPr>
          <w:trHeight w:val="317"/>
        </w:trPr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1E53E4">
              <w:rPr>
                <w:kern w:val="1"/>
                <w:sz w:val="24"/>
                <w:lang w:eastAsia="ar-SA"/>
              </w:rPr>
              <w:t>22  040 412,00</w:t>
            </w:r>
          </w:p>
        </w:tc>
      </w:tr>
      <w:tr w:rsidR="001E53E4" w:rsidRPr="001E53E4" w:rsidTr="001E53E4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1E53E4">
              <w:rPr>
                <w:kern w:val="1"/>
                <w:sz w:val="24"/>
                <w:lang w:eastAsia="ar-SA"/>
              </w:rPr>
              <w:t>22  040 412,00</w:t>
            </w:r>
          </w:p>
        </w:tc>
      </w:tr>
      <w:tr w:rsidR="001E53E4" w:rsidRPr="001E53E4" w:rsidTr="001E53E4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1E53E4">
              <w:rPr>
                <w:kern w:val="1"/>
                <w:sz w:val="24"/>
                <w:lang w:eastAsia="ar-SA"/>
              </w:rPr>
              <w:t>22  040 412,00</w:t>
            </w:r>
          </w:p>
        </w:tc>
      </w:tr>
      <w:tr w:rsidR="001E53E4" w:rsidRPr="001E53E4" w:rsidTr="001E53E4">
        <w:trPr>
          <w:trHeight w:val="626"/>
        </w:trPr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1E53E4">
              <w:rPr>
                <w:kern w:val="1"/>
                <w:sz w:val="24"/>
                <w:lang w:eastAsia="ar-SA"/>
              </w:rPr>
              <w:t>22  040 412,00</w:t>
            </w:r>
          </w:p>
        </w:tc>
      </w:tr>
      <w:tr w:rsidR="001E53E4" w:rsidRPr="001E53E4" w:rsidTr="001E53E4">
        <w:tc>
          <w:tcPr>
            <w:tcW w:w="3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  <w:r w:rsidRPr="001E53E4">
              <w:rPr>
                <w:kern w:val="1"/>
                <w:sz w:val="24"/>
                <w:lang w:eastAsia="hi-IN" w:bidi="hi-IN"/>
              </w:rPr>
              <w:t>ИТОГО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snapToGrid w:val="0"/>
              <w:spacing w:line="100" w:lineRule="atLeast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pacing w:line="100" w:lineRule="atLeast"/>
              <w:textAlignment w:val="baseline"/>
              <w:rPr>
                <w:kern w:val="1"/>
                <w:sz w:val="24"/>
                <w:lang w:eastAsia="ar-SA"/>
              </w:rPr>
            </w:pPr>
            <w:r w:rsidRPr="001E53E4">
              <w:rPr>
                <w:kern w:val="1"/>
                <w:sz w:val="24"/>
                <w:lang w:eastAsia="ar-SA"/>
              </w:rPr>
              <w:t xml:space="preserve">1374223,00     </w:t>
            </w:r>
          </w:p>
        </w:tc>
      </w:tr>
    </w:tbl>
    <w:p w:rsidR="001E53E4" w:rsidRPr="001E53E4" w:rsidRDefault="001E53E4" w:rsidP="001E53E4">
      <w:pPr>
        <w:shd w:val="clear" w:color="auto" w:fill="FFFFFF"/>
        <w:tabs>
          <w:tab w:val="left" w:pos="290"/>
        </w:tabs>
        <w:spacing w:line="200" w:lineRule="atLeast"/>
        <w:ind w:left="-18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1E53E4" w:rsidRPr="001E53E4" w:rsidRDefault="001E53E4" w:rsidP="001E53E4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</w:pPr>
    </w:p>
    <w:p w:rsidR="001E53E4" w:rsidRPr="001E53E4" w:rsidRDefault="001E53E4" w:rsidP="001E53E4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kern w:val="1"/>
          <w:szCs w:val="20"/>
          <w:lang w:eastAsia="ar-SA"/>
        </w:rPr>
      </w:pPr>
    </w:p>
    <w:p w:rsidR="001E53E4" w:rsidRPr="001E53E4" w:rsidRDefault="001E53E4" w:rsidP="001E53E4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1E53E4" w:rsidRPr="001E53E4" w:rsidRDefault="001E53E4" w:rsidP="001E53E4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1E53E4" w:rsidRPr="001E53E4" w:rsidRDefault="001E53E4" w:rsidP="001E53E4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176"/>
        <w:gridCol w:w="249"/>
        <w:gridCol w:w="4488"/>
        <w:gridCol w:w="2565"/>
      </w:tblGrid>
      <w:tr w:rsidR="001E53E4" w:rsidRPr="001E53E4" w:rsidTr="001E53E4">
        <w:trPr>
          <w:trHeight w:val="294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Приложение № 4 к решению Совета депутатов  Чернопенского сельского поселения Костромского муниципального района   № 67  от  28 декабря 2018   ( в </w:t>
            </w:r>
            <w:proofErr w:type="spellStart"/>
            <w:proofErr w:type="gramStart"/>
            <w:r w:rsidRPr="001E53E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ред</w:t>
            </w:r>
            <w:proofErr w:type="spellEnd"/>
            <w:proofErr w:type="gramEnd"/>
            <w:r w:rsidRPr="001E53E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решения №   16   от </w:t>
            </w:r>
            <w:r w:rsidRPr="001E53E4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30.05.2019 г</w:t>
            </w:r>
            <w:r w:rsidRPr="001E53E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.)</w:t>
            </w:r>
          </w:p>
        </w:tc>
      </w:tr>
      <w:tr w:rsidR="001E53E4" w:rsidRPr="001E53E4" w:rsidTr="001E53E4">
        <w:trPr>
          <w:trHeight w:val="111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Объем поступлений доходов в бюджет Чернопенского  сельского поселения </w:t>
            </w:r>
          </w:p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на 2019 год</w:t>
            </w:r>
          </w:p>
        </w:tc>
      </w:tr>
      <w:tr w:rsidR="001E53E4" w:rsidRPr="001E53E4" w:rsidTr="001E53E4">
        <w:trPr>
          <w:trHeight w:val="33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1E53E4" w:rsidRPr="001E53E4" w:rsidTr="001E53E4">
        <w:trPr>
          <w:trHeight w:val="1133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30.05.2019г.</w:t>
            </w:r>
          </w:p>
        </w:tc>
      </w:tr>
      <w:tr w:rsidR="001E53E4" w:rsidRPr="001E53E4" w:rsidTr="001E53E4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13 084 116,00</w:t>
            </w:r>
          </w:p>
        </w:tc>
      </w:tr>
      <w:tr w:rsidR="001E53E4" w:rsidRPr="001E53E4" w:rsidTr="001E53E4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2 949 700,00</w:t>
            </w:r>
          </w:p>
        </w:tc>
      </w:tr>
      <w:tr w:rsidR="001E53E4" w:rsidRPr="001E53E4" w:rsidTr="001E53E4">
        <w:trPr>
          <w:trHeight w:val="113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10102010010000110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53E4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2 900 000,00</w:t>
            </w:r>
          </w:p>
        </w:tc>
      </w:tr>
      <w:tr w:rsidR="001E53E4" w:rsidRPr="001E53E4" w:rsidTr="001E53E4">
        <w:trPr>
          <w:trHeight w:val="156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25 000,00</w:t>
            </w:r>
          </w:p>
        </w:tc>
      </w:tr>
      <w:tr w:rsidR="001E53E4" w:rsidRPr="001E53E4" w:rsidTr="001E53E4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доходов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19 000,00</w:t>
            </w:r>
          </w:p>
        </w:tc>
      </w:tr>
      <w:tr w:rsidR="001E53E4" w:rsidRPr="001E53E4" w:rsidTr="001E53E4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5 700,00</w:t>
            </w:r>
          </w:p>
        </w:tc>
      </w:tr>
      <w:tr w:rsidR="001E53E4" w:rsidRPr="001E53E4" w:rsidTr="001E53E4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621 916,00</w:t>
            </w:r>
          </w:p>
        </w:tc>
      </w:tr>
      <w:tr w:rsidR="001E53E4" w:rsidRPr="001E53E4" w:rsidTr="001E53E4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225 523,00</w:t>
            </w:r>
          </w:p>
        </w:tc>
      </w:tr>
      <w:tr w:rsidR="001E53E4" w:rsidRPr="001E53E4" w:rsidTr="001E53E4">
        <w:trPr>
          <w:trHeight w:val="20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225 523,00</w:t>
            </w:r>
          </w:p>
        </w:tc>
      </w:tr>
      <w:tr w:rsidR="001E53E4" w:rsidRPr="001E53E4" w:rsidTr="001E53E4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10302240010000110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1 580,00</w:t>
            </w:r>
          </w:p>
        </w:tc>
      </w:tr>
      <w:tr w:rsidR="001E53E4" w:rsidRPr="001E53E4" w:rsidTr="001E53E4">
        <w:trPr>
          <w:trHeight w:val="22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1 580,00</w:t>
            </w:r>
          </w:p>
        </w:tc>
      </w:tr>
      <w:tr w:rsidR="001E53E4" w:rsidRPr="001E53E4" w:rsidTr="001E53E4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436 749,00</w:t>
            </w:r>
          </w:p>
        </w:tc>
      </w:tr>
      <w:tr w:rsidR="001E53E4" w:rsidRPr="001E53E4" w:rsidTr="001E53E4">
        <w:trPr>
          <w:trHeight w:val="20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436 749,00</w:t>
            </w:r>
          </w:p>
        </w:tc>
      </w:tr>
      <w:tr w:rsidR="001E53E4" w:rsidRPr="001E53E4" w:rsidTr="001E53E4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10302260010000110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-41 936,00</w:t>
            </w:r>
          </w:p>
        </w:tc>
      </w:tr>
      <w:tr w:rsidR="001E53E4" w:rsidRPr="001E53E4" w:rsidTr="001E53E4">
        <w:trPr>
          <w:trHeight w:val="20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-41 936,00</w:t>
            </w:r>
          </w:p>
        </w:tc>
      </w:tr>
      <w:tr w:rsidR="001E53E4" w:rsidRPr="001E53E4" w:rsidTr="001E53E4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856 000,00</w:t>
            </w:r>
          </w:p>
        </w:tc>
      </w:tr>
      <w:tr w:rsidR="001E53E4" w:rsidRPr="001E53E4" w:rsidTr="001E53E4">
        <w:trPr>
          <w:trHeight w:val="7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175 000,00</w:t>
            </w:r>
          </w:p>
        </w:tc>
      </w:tr>
      <w:tr w:rsidR="001E53E4" w:rsidRPr="001E53E4" w:rsidTr="001E53E4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доходы,уменьшенные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на величину расходов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661 000,00</w:t>
            </w:r>
          </w:p>
        </w:tc>
      </w:tr>
      <w:tr w:rsidR="001E53E4" w:rsidRPr="001E53E4" w:rsidTr="001E53E4">
        <w:trPr>
          <w:trHeight w:val="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1E53E4" w:rsidRPr="001E53E4" w:rsidTr="001E53E4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8 650 000,00</w:t>
            </w:r>
          </w:p>
        </w:tc>
      </w:tr>
      <w:tr w:rsidR="001E53E4" w:rsidRPr="001E53E4" w:rsidTr="001E53E4">
        <w:trPr>
          <w:trHeight w:val="87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650 000,00</w:t>
            </w:r>
          </w:p>
        </w:tc>
      </w:tr>
      <w:tr w:rsidR="001E53E4" w:rsidRPr="001E53E4" w:rsidTr="001E53E4">
        <w:trPr>
          <w:trHeight w:val="55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4 500 000,00</w:t>
            </w:r>
          </w:p>
        </w:tc>
      </w:tr>
      <w:tr w:rsidR="001E53E4" w:rsidRPr="001E53E4" w:rsidTr="001E53E4">
        <w:trPr>
          <w:trHeight w:val="58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3 500 000,00</w:t>
            </w:r>
          </w:p>
        </w:tc>
      </w:tr>
      <w:tr w:rsidR="001E53E4" w:rsidRPr="001E53E4" w:rsidTr="001E53E4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1E53E4" w:rsidRPr="001E53E4" w:rsidTr="001E53E4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10804020010000110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1E53E4" w:rsidRPr="001E53E4" w:rsidTr="001E53E4">
        <w:trPr>
          <w:trHeight w:val="80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899 600,00</w:t>
            </w:r>
          </w:p>
        </w:tc>
      </w:tr>
      <w:tr w:rsidR="001E53E4" w:rsidRPr="001E53E4" w:rsidTr="001E53E4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645 000,00</w:t>
            </w:r>
          </w:p>
        </w:tc>
      </w:tr>
      <w:tr w:rsidR="001E53E4" w:rsidRPr="001E53E4" w:rsidTr="001E53E4">
        <w:trPr>
          <w:trHeight w:val="15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645 000,00</w:t>
            </w:r>
          </w:p>
        </w:tc>
      </w:tr>
      <w:tr w:rsidR="001E53E4" w:rsidRPr="001E53E4" w:rsidTr="001E53E4">
        <w:trPr>
          <w:trHeight w:val="7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250 000,00</w:t>
            </w:r>
          </w:p>
        </w:tc>
      </w:tr>
      <w:tr w:rsidR="001E53E4" w:rsidRPr="001E53E4" w:rsidTr="001E53E4">
        <w:trPr>
          <w:trHeight w:val="5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3 600,00</w:t>
            </w:r>
          </w:p>
        </w:tc>
      </w:tr>
      <w:tr w:rsidR="001E53E4" w:rsidRPr="001E53E4" w:rsidTr="001E53E4">
        <w:trPr>
          <w:trHeight w:val="76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1 000,00</w:t>
            </w:r>
          </w:p>
        </w:tc>
      </w:tr>
      <w:tr w:rsidR="001E53E4" w:rsidRPr="001E53E4" w:rsidTr="001E53E4">
        <w:trPr>
          <w:trHeight w:val="61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13 983 716,00</w:t>
            </w:r>
          </w:p>
        </w:tc>
      </w:tr>
      <w:tr w:rsidR="001E53E4" w:rsidRPr="001E53E4" w:rsidTr="001E53E4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7 187 473,00</w:t>
            </w:r>
          </w:p>
        </w:tc>
      </w:tr>
      <w:tr w:rsidR="001E53E4" w:rsidRPr="001E53E4" w:rsidTr="001E53E4">
        <w:trPr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325 000,00</w:t>
            </w:r>
          </w:p>
        </w:tc>
      </w:tr>
      <w:tr w:rsidR="001E53E4" w:rsidRPr="001E53E4" w:rsidTr="001E53E4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4 470 000,00</w:t>
            </w:r>
          </w:p>
        </w:tc>
      </w:tr>
      <w:tr w:rsidR="001E53E4" w:rsidRPr="001E53E4" w:rsidTr="001E53E4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20229999100000150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1E53E4" w:rsidRPr="001E53E4" w:rsidTr="001E53E4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20235118100000150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259 900,00</w:t>
            </w:r>
          </w:p>
        </w:tc>
      </w:tr>
      <w:tr w:rsidR="001E53E4" w:rsidRPr="001E53E4" w:rsidTr="001E53E4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1E53E4" w:rsidRPr="001E53E4" w:rsidTr="001E53E4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244 348,00</w:t>
            </w:r>
          </w:p>
        </w:tc>
      </w:tr>
      <w:tr w:rsidR="001E53E4" w:rsidRPr="001E53E4" w:rsidTr="001E53E4">
        <w:trPr>
          <w:trHeight w:val="12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244 348,00</w:t>
            </w:r>
          </w:p>
        </w:tc>
      </w:tr>
      <w:tr w:rsidR="001E53E4" w:rsidRPr="001E53E4" w:rsidTr="001E53E4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20249999100000150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1 863 025,00</w:t>
            </w:r>
          </w:p>
        </w:tc>
      </w:tr>
      <w:tr w:rsidR="001E53E4" w:rsidRPr="001E53E4" w:rsidTr="001E53E4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95 000,00</w:t>
            </w:r>
          </w:p>
        </w:tc>
      </w:tr>
      <w:tr w:rsidR="001E53E4" w:rsidRPr="001E53E4" w:rsidTr="001E53E4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95 000,00</w:t>
            </w:r>
          </w:p>
        </w:tc>
      </w:tr>
      <w:tr w:rsidR="001E53E4" w:rsidRPr="001E53E4" w:rsidTr="001E53E4">
        <w:trPr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21960010100000150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Возврат  остатков 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субсидий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,с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убвенций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назначение,прошлых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-600 000,00</w:t>
            </w:r>
          </w:p>
        </w:tc>
      </w:tr>
      <w:tr w:rsidR="001E53E4" w:rsidRPr="001E53E4" w:rsidTr="001E53E4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6 682 473,00</w:t>
            </w:r>
          </w:p>
        </w:tc>
      </w:tr>
      <w:tr w:rsidR="001E53E4" w:rsidRPr="001E53E4" w:rsidTr="001E53E4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20 666 189,00</w:t>
            </w:r>
          </w:p>
        </w:tc>
      </w:tr>
      <w:tr w:rsidR="001E53E4" w:rsidRPr="001E53E4" w:rsidTr="001E53E4">
        <w:trPr>
          <w:trHeight w:val="330"/>
        </w:trPr>
        <w:tc>
          <w:tcPr>
            <w:tcW w:w="6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1E53E4" w:rsidRPr="001E53E4" w:rsidRDefault="001E53E4" w:rsidP="001E53E4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1E53E4" w:rsidRPr="001E53E4" w:rsidRDefault="001E53E4" w:rsidP="001E53E4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3"/>
        <w:gridCol w:w="1069"/>
        <w:gridCol w:w="556"/>
        <w:gridCol w:w="578"/>
        <w:gridCol w:w="524"/>
        <w:gridCol w:w="1035"/>
        <w:gridCol w:w="240"/>
        <w:gridCol w:w="469"/>
        <w:gridCol w:w="1808"/>
      </w:tblGrid>
      <w:tr w:rsidR="001E53E4" w:rsidRPr="001E53E4" w:rsidTr="001E53E4">
        <w:trPr>
          <w:trHeight w:val="259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Приложение № 5  к решению Совета депутатов  Чернопенского сельского поселения Костромского муниципального района   № 67  от  28 декабря 2018   ( в </w:t>
            </w:r>
            <w:proofErr w:type="spellStart"/>
            <w:proofErr w:type="gramStart"/>
            <w:r w:rsidRPr="001E53E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ред</w:t>
            </w:r>
            <w:proofErr w:type="spellEnd"/>
            <w:proofErr w:type="gramEnd"/>
            <w:r w:rsidRPr="001E53E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решения №  16  от   30.05.2019 г.)</w:t>
            </w:r>
          </w:p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1E53E4" w:rsidRPr="001E53E4" w:rsidTr="001E53E4">
        <w:trPr>
          <w:trHeight w:val="259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1E53E4" w:rsidRPr="001E53E4" w:rsidTr="001E53E4">
        <w:trPr>
          <w:trHeight w:val="18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1E53E4" w:rsidRPr="001E53E4" w:rsidTr="001E53E4">
        <w:trPr>
          <w:trHeight w:val="990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lastRenderedPageBreak/>
              <w:t>Ведомственная структура</w:t>
            </w:r>
            <w:proofErr w:type="gramStart"/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2019 год</w:t>
            </w:r>
          </w:p>
        </w:tc>
      </w:tr>
      <w:tr w:rsidR="001E53E4" w:rsidRPr="001E53E4" w:rsidTr="001E53E4">
        <w:trPr>
          <w:trHeight w:val="105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,р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уб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30.05.2019г.</w:t>
            </w:r>
          </w:p>
        </w:tc>
      </w:tr>
      <w:tr w:rsidR="001E53E4" w:rsidRPr="001E53E4" w:rsidTr="001E53E4">
        <w:trPr>
          <w:trHeight w:val="73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1E53E4" w:rsidRPr="001E53E4" w:rsidTr="001E53E4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5 540 777,00</w:t>
            </w:r>
          </w:p>
        </w:tc>
      </w:tr>
      <w:tr w:rsidR="001E53E4" w:rsidRPr="001E53E4" w:rsidTr="001E53E4">
        <w:trPr>
          <w:trHeight w:val="9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631 230,00</w:t>
            </w:r>
          </w:p>
        </w:tc>
      </w:tr>
      <w:tr w:rsidR="001E53E4" w:rsidRPr="001E53E4" w:rsidTr="001E53E4">
        <w:trPr>
          <w:trHeight w:val="77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588 000,00</w:t>
            </w:r>
          </w:p>
        </w:tc>
      </w:tr>
      <w:tr w:rsidR="001E53E4" w:rsidRPr="001E53E4" w:rsidTr="001E53E4">
        <w:trPr>
          <w:trHeight w:val="13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588 000,00</w:t>
            </w:r>
          </w:p>
        </w:tc>
      </w:tr>
      <w:tr w:rsidR="001E53E4" w:rsidRPr="001E53E4" w:rsidTr="001E53E4">
        <w:trPr>
          <w:trHeight w:val="77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43 230,00</w:t>
            </w:r>
          </w:p>
        </w:tc>
      </w:tr>
      <w:tr w:rsidR="001E53E4" w:rsidRPr="001E53E4" w:rsidTr="001E53E4">
        <w:trPr>
          <w:trHeight w:val="13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43 230,00</w:t>
            </w:r>
          </w:p>
        </w:tc>
      </w:tr>
      <w:tr w:rsidR="001E53E4" w:rsidRPr="001E53E4" w:rsidTr="001E53E4">
        <w:trPr>
          <w:trHeight w:val="13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85 000,00</w:t>
            </w:r>
          </w:p>
        </w:tc>
      </w:tr>
      <w:tr w:rsidR="001E53E4" w:rsidRPr="001E53E4" w:rsidTr="001E53E4">
        <w:trPr>
          <w:trHeight w:val="106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85 000,00</w:t>
            </w:r>
          </w:p>
        </w:tc>
      </w:tr>
      <w:tr w:rsidR="001E53E4" w:rsidRPr="001E53E4" w:rsidTr="001E53E4">
        <w:trPr>
          <w:trHeight w:val="13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85 000,00</w:t>
            </w:r>
          </w:p>
        </w:tc>
      </w:tr>
      <w:tr w:rsidR="001E53E4" w:rsidRPr="001E53E4" w:rsidTr="001E53E4">
        <w:trPr>
          <w:trHeight w:val="132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2 093 527,00</w:t>
            </w:r>
          </w:p>
        </w:tc>
      </w:tr>
      <w:tr w:rsidR="001E53E4" w:rsidRPr="001E53E4" w:rsidTr="001E53E4">
        <w:trPr>
          <w:trHeight w:val="64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1 593 370,00</w:t>
            </w:r>
          </w:p>
        </w:tc>
      </w:tr>
      <w:tr w:rsidR="001E53E4" w:rsidRPr="001E53E4" w:rsidTr="001E53E4">
        <w:trPr>
          <w:trHeight w:val="132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1 593 370,00</w:t>
            </w:r>
          </w:p>
        </w:tc>
      </w:tr>
      <w:tr w:rsidR="001E53E4" w:rsidRPr="001E53E4" w:rsidTr="001E53E4">
        <w:trPr>
          <w:trHeight w:val="100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494 957,00</w:t>
            </w:r>
          </w:p>
        </w:tc>
      </w:tr>
      <w:tr w:rsidR="001E53E4" w:rsidRPr="001E53E4" w:rsidTr="001E53E4">
        <w:trPr>
          <w:trHeight w:val="12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1E53E4" w:rsidRPr="001E53E4" w:rsidTr="001E53E4">
        <w:trPr>
          <w:trHeight w:val="76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487 057,00</w:t>
            </w:r>
          </w:p>
        </w:tc>
      </w:tr>
      <w:tr w:rsidR="001E53E4" w:rsidRPr="001E53E4" w:rsidTr="001E53E4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2 900,00</w:t>
            </w:r>
          </w:p>
        </w:tc>
      </w:tr>
      <w:tr w:rsidR="001E53E4" w:rsidRPr="001E53E4" w:rsidTr="001E53E4">
        <w:trPr>
          <w:trHeight w:val="7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1E53E4" w:rsidRPr="001E53E4" w:rsidTr="001E53E4">
        <w:trPr>
          <w:trHeight w:val="60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1E53E4" w:rsidRPr="001E53E4" w:rsidTr="001E53E4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E53E4" w:rsidRPr="001E53E4" w:rsidTr="001E53E4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E53E4" w:rsidRPr="001E53E4" w:rsidTr="001E53E4">
        <w:trPr>
          <w:trHeight w:val="5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E53E4" w:rsidRPr="001E53E4" w:rsidTr="001E53E4">
        <w:trPr>
          <w:trHeight w:val="5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2 721 020,00</w:t>
            </w:r>
          </w:p>
        </w:tc>
      </w:tr>
      <w:tr w:rsidR="001E53E4" w:rsidRPr="001E53E4" w:rsidTr="001E53E4">
        <w:trPr>
          <w:trHeight w:val="68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610 500,00</w:t>
            </w:r>
          </w:p>
        </w:tc>
      </w:tr>
      <w:tr w:rsidR="001E53E4" w:rsidRPr="001E53E4" w:rsidTr="001E53E4">
        <w:trPr>
          <w:trHeight w:val="6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610 500,00</w:t>
            </w:r>
          </w:p>
        </w:tc>
      </w:tr>
      <w:tr w:rsidR="001E53E4" w:rsidRPr="001E53E4" w:rsidTr="001E53E4">
        <w:trPr>
          <w:trHeight w:val="77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203 239,00</w:t>
            </w:r>
          </w:p>
        </w:tc>
      </w:tr>
      <w:tr w:rsidR="001E53E4" w:rsidRPr="001E53E4" w:rsidTr="001E53E4">
        <w:trPr>
          <w:trHeight w:val="77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1E53E4" w:rsidRPr="001E53E4" w:rsidTr="001E53E4">
        <w:trPr>
          <w:trHeight w:val="7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3 239,00</w:t>
            </w:r>
          </w:p>
        </w:tc>
      </w:tr>
      <w:tr w:rsidR="001E53E4" w:rsidRPr="001E53E4" w:rsidTr="001E53E4">
        <w:trPr>
          <w:trHeight w:val="8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1 824 858,00</w:t>
            </w:r>
          </w:p>
        </w:tc>
      </w:tr>
      <w:tr w:rsidR="001E53E4" w:rsidRPr="001E53E4" w:rsidTr="001E53E4">
        <w:trPr>
          <w:trHeight w:val="12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1 446 658,00</w:t>
            </w:r>
          </w:p>
        </w:tc>
      </w:tr>
      <w:tr w:rsidR="001E53E4" w:rsidRPr="001E53E4" w:rsidTr="001E53E4">
        <w:trPr>
          <w:trHeight w:val="73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375 800,00</w:t>
            </w:r>
          </w:p>
        </w:tc>
      </w:tr>
      <w:tr w:rsidR="001E53E4" w:rsidRPr="001E53E4" w:rsidTr="001E53E4">
        <w:trPr>
          <w:trHeight w:val="73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2 400,00</w:t>
            </w:r>
          </w:p>
        </w:tc>
      </w:tr>
      <w:tr w:rsidR="001E53E4" w:rsidRPr="001E53E4" w:rsidTr="001E53E4">
        <w:trPr>
          <w:trHeight w:val="18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82 423,00</w:t>
            </w:r>
          </w:p>
        </w:tc>
      </w:tr>
      <w:tr w:rsidR="001E53E4" w:rsidRPr="001E53E4" w:rsidTr="001E53E4">
        <w:trPr>
          <w:trHeight w:val="61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82 423,00</w:t>
            </w:r>
          </w:p>
        </w:tc>
      </w:tr>
      <w:tr w:rsidR="001E53E4" w:rsidRPr="001E53E4" w:rsidTr="001E53E4">
        <w:trPr>
          <w:trHeight w:val="61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314 400,00</w:t>
            </w:r>
          </w:p>
        </w:tc>
      </w:tr>
      <w:tr w:rsidR="001E53E4" w:rsidRPr="001E53E4" w:rsidTr="001E53E4">
        <w:trPr>
          <w:trHeight w:val="6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314 400,00</w:t>
            </w:r>
          </w:p>
        </w:tc>
      </w:tr>
      <w:tr w:rsidR="001E53E4" w:rsidRPr="001E53E4" w:rsidTr="001E53E4">
        <w:trPr>
          <w:trHeight w:val="84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259 900,00</w:t>
            </w:r>
          </w:p>
        </w:tc>
      </w:tr>
      <w:tr w:rsidR="001E53E4" w:rsidRPr="001E53E4" w:rsidTr="001E53E4">
        <w:trPr>
          <w:trHeight w:val="136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259 900,00</w:t>
            </w:r>
          </w:p>
        </w:tc>
      </w:tr>
      <w:tr w:rsidR="001E53E4" w:rsidRPr="001E53E4" w:rsidTr="001E53E4">
        <w:trPr>
          <w:trHeight w:val="65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54 000,00</w:t>
            </w:r>
          </w:p>
        </w:tc>
      </w:tr>
      <w:tr w:rsidR="001E53E4" w:rsidRPr="001E53E4" w:rsidTr="001E53E4">
        <w:trPr>
          <w:trHeight w:val="9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54 000,00</w:t>
            </w:r>
          </w:p>
        </w:tc>
      </w:tr>
      <w:tr w:rsidR="001E53E4" w:rsidRPr="001E53E4" w:rsidTr="001E53E4">
        <w:trPr>
          <w:trHeight w:val="95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500,00</w:t>
            </w:r>
          </w:p>
        </w:tc>
      </w:tr>
      <w:tr w:rsidR="001E53E4" w:rsidRPr="001E53E4" w:rsidTr="001E53E4">
        <w:trPr>
          <w:trHeight w:val="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500,00</w:t>
            </w:r>
          </w:p>
        </w:tc>
      </w:tr>
      <w:tr w:rsidR="001E53E4" w:rsidRPr="001E53E4" w:rsidTr="001E53E4">
        <w:trPr>
          <w:trHeight w:val="73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70 000,00</w:t>
            </w:r>
          </w:p>
        </w:tc>
      </w:tr>
      <w:tr w:rsidR="001E53E4" w:rsidRPr="001E53E4" w:rsidTr="001E53E4">
        <w:trPr>
          <w:trHeight w:val="80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E53E4" w:rsidRPr="001E53E4" w:rsidTr="001E53E4">
        <w:trPr>
          <w:trHeight w:val="71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Участие в предупреждении и ликвидации последствий чрезвычайных ситуаций в границах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поселния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E53E4" w:rsidRPr="001E53E4" w:rsidTr="001E53E4">
        <w:trPr>
          <w:trHeight w:val="70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E53E4" w:rsidRPr="001E53E4" w:rsidTr="001E53E4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1E53E4" w:rsidRPr="001E53E4" w:rsidTr="001E53E4">
        <w:trPr>
          <w:trHeight w:val="81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1E53E4" w:rsidRPr="001E53E4" w:rsidTr="001E53E4">
        <w:trPr>
          <w:trHeight w:val="6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2 451 908,00</w:t>
            </w:r>
          </w:p>
        </w:tc>
      </w:tr>
      <w:tr w:rsidR="001E53E4" w:rsidRPr="001E53E4" w:rsidTr="001E53E4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1E53E4" w:rsidRPr="001E53E4" w:rsidTr="001E53E4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 использования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1E53E4" w:rsidRPr="001E53E4" w:rsidTr="001E53E4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1E53E4" w:rsidRPr="001E53E4" w:rsidTr="001E53E4">
        <w:trPr>
          <w:trHeight w:val="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2 287 508,00</w:t>
            </w:r>
          </w:p>
        </w:tc>
      </w:tr>
      <w:tr w:rsidR="001E53E4" w:rsidRPr="001E53E4" w:rsidTr="001E53E4">
        <w:trPr>
          <w:trHeight w:val="15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средств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оступивших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соответсвии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заключенными  соглашениями.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279 040,00</w:t>
            </w:r>
          </w:p>
        </w:tc>
      </w:tr>
      <w:tr w:rsidR="001E53E4" w:rsidRPr="001E53E4" w:rsidTr="001E53E4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279 040,00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153 800,00</w:t>
            </w:r>
          </w:p>
        </w:tc>
      </w:tr>
      <w:tr w:rsidR="001E53E4" w:rsidRPr="001E53E4" w:rsidTr="001E53E4">
        <w:trPr>
          <w:trHeight w:val="58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151 000,00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1E53E4" w:rsidRPr="001E53E4" w:rsidTr="001E53E4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853 609,00</w:t>
            </w:r>
          </w:p>
        </w:tc>
      </w:tr>
      <w:tr w:rsidR="001E53E4" w:rsidRPr="001E53E4" w:rsidTr="001E53E4">
        <w:trPr>
          <w:trHeight w:val="76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853 609,00</w:t>
            </w:r>
          </w:p>
        </w:tc>
      </w:tr>
      <w:tr w:rsidR="001E53E4" w:rsidRPr="001E53E4" w:rsidTr="001E53E4">
        <w:trPr>
          <w:trHeight w:val="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E53E4" w:rsidRPr="001E53E4" w:rsidTr="001E53E4">
        <w:trPr>
          <w:trHeight w:val="165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муниципальной  программы «Ремонт  автомобильных дорог  местного значения в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.С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ухоногово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 Чернопенского сельского поселения Костромского муниципального района 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Костромской области на 2018-2020 годы»   за счет средств  всех источников финансирования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79500S2140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1 001 059,00 </w:t>
            </w:r>
          </w:p>
        </w:tc>
      </w:tr>
      <w:tr w:rsidR="001E53E4" w:rsidRPr="001E53E4" w:rsidTr="001E53E4">
        <w:trPr>
          <w:trHeight w:val="5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1 001 059,00 </w:t>
            </w:r>
          </w:p>
        </w:tc>
      </w:tr>
      <w:tr w:rsidR="001E53E4" w:rsidRPr="001E53E4" w:rsidTr="001E53E4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1E53E4" w:rsidRPr="001E53E4" w:rsidTr="001E53E4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1E53E4" w:rsidRPr="001E53E4" w:rsidTr="001E53E4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1E53E4" w:rsidRPr="001E53E4" w:rsidTr="001E53E4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8 461 361,00</w:t>
            </w:r>
          </w:p>
        </w:tc>
      </w:tr>
      <w:tr w:rsidR="001E53E4" w:rsidRPr="001E53E4" w:rsidTr="001E53E4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571 685,00</w:t>
            </w:r>
          </w:p>
        </w:tc>
      </w:tr>
      <w:tr w:rsidR="001E53E4" w:rsidRPr="001E53E4" w:rsidTr="001E53E4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360 000,00</w:t>
            </w:r>
          </w:p>
        </w:tc>
      </w:tr>
      <w:tr w:rsidR="001E53E4" w:rsidRPr="001E53E4" w:rsidTr="001E53E4">
        <w:trPr>
          <w:trHeight w:val="6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360 000,00</w:t>
            </w:r>
          </w:p>
        </w:tc>
      </w:tr>
      <w:tr w:rsidR="001E53E4" w:rsidRPr="001E53E4" w:rsidTr="001E53E4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211 685,00</w:t>
            </w:r>
          </w:p>
        </w:tc>
      </w:tr>
      <w:tr w:rsidR="001E53E4" w:rsidRPr="001E53E4" w:rsidTr="001E53E4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211 685,00</w:t>
            </w:r>
          </w:p>
        </w:tc>
      </w:tr>
      <w:tr w:rsidR="001E53E4" w:rsidRPr="001E53E4" w:rsidTr="001E53E4">
        <w:trPr>
          <w:trHeight w:val="52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836 026,00</w:t>
            </w:r>
          </w:p>
        </w:tc>
      </w:tr>
      <w:tr w:rsidR="001E53E4" w:rsidRPr="001E53E4" w:rsidTr="001E53E4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2 001,00</w:t>
            </w:r>
          </w:p>
        </w:tc>
      </w:tr>
      <w:tr w:rsidR="001E53E4" w:rsidRPr="001E53E4" w:rsidTr="001E53E4">
        <w:trPr>
          <w:trHeight w:val="5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2 001,00</w:t>
            </w:r>
          </w:p>
        </w:tc>
      </w:tr>
      <w:tr w:rsidR="001E53E4" w:rsidRPr="001E53E4" w:rsidTr="001E53E4">
        <w:trPr>
          <w:trHeight w:val="21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МУП "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Коммунсервис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" Костромского района 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3610020613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834 025,00</w:t>
            </w:r>
          </w:p>
        </w:tc>
      </w:tr>
      <w:tr w:rsidR="001E53E4" w:rsidRPr="001E53E4" w:rsidTr="001E53E4">
        <w:trPr>
          <w:trHeight w:val="7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834 025,00</w:t>
            </w:r>
          </w:p>
        </w:tc>
      </w:tr>
      <w:tr w:rsidR="001E53E4" w:rsidRPr="001E53E4" w:rsidTr="001E53E4">
        <w:trPr>
          <w:trHeight w:val="58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7 053 650,00</w:t>
            </w:r>
          </w:p>
        </w:tc>
      </w:tr>
      <w:tr w:rsidR="001E53E4" w:rsidRPr="001E53E4" w:rsidTr="001E53E4">
        <w:trPr>
          <w:trHeight w:val="18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100 000,00</w:t>
            </w:r>
          </w:p>
        </w:tc>
      </w:tr>
      <w:tr w:rsidR="001E53E4" w:rsidRPr="001E53E4" w:rsidTr="001E53E4">
        <w:trPr>
          <w:trHeight w:val="105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100 000,00</w:t>
            </w:r>
          </w:p>
        </w:tc>
      </w:tr>
      <w:tr w:rsidR="001E53E4" w:rsidRPr="001E53E4" w:rsidTr="001E53E4">
        <w:trPr>
          <w:trHeight w:val="6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589 650,00</w:t>
            </w:r>
          </w:p>
        </w:tc>
      </w:tr>
      <w:tr w:rsidR="001E53E4" w:rsidRPr="001E53E4" w:rsidTr="001E53E4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589 650,00</w:t>
            </w:r>
          </w:p>
        </w:tc>
      </w:tr>
      <w:tr w:rsidR="001E53E4" w:rsidRPr="001E53E4" w:rsidTr="001E53E4">
        <w:trPr>
          <w:trHeight w:val="74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1E53E4" w:rsidRPr="001E53E4" w:rsidTr="001E53E4">
        <w:trPr>
          <w:trHeight w:val="6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1E53E4" w:rsidRPr="001E53E4" w:rsidTr="001E53E4">
        <w:trPr>
          <w:trHeight w:val="8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17 850,00</w:t>
            </w:r>
          </w:p>
        </w:tc>
      </w:tr>
      <w:tr w:rsidR="001E53E4" w:rsidRPr="001E53E4" w:rsidTr="001E53E4">
        <w:trPr>
          <w:trHeight w:val="72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17 850,00</w:t>
            </w:r>
          </w:p>
        </w:tc>
      </w:tr>
      <w:tr w:rsidR="001E53E4" w:rsidRPr="001E53E4" w:rsidTr="001E53E4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165 150,00</w:t>
            </w:r>
          </w:p>
        </w:tc>
      </w:tr>
      <w:tr w:rsidR="001E53E4" w:rsidRPr="001E53E4" w:rsidTr="001E53E4">
        <w:trPr>
          <w:trHeight w:val="6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165 150,00</w:t>
            </w:r>
          </w:p>
        </w:tc>
      </w:tr>
      <w:tr w:rsidR="001E53E4" w:rsidRPr="001E53E4" w:rsidTr="001E53E4">
        <w:trPr>
          <w:trHeight w:val="9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по  решению  отдельных вопросов  местного  значения  за счет сре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  вс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  финансирования.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21 000,00</w:t>
            </w:r>
          </w:p>
        </w:tc>
      </w:tr>
      <w:tr w:rsidR="001E53E4" w:rsidRPr="001E53E4" w:rsidTr="001E53E4">
        <w:trPr>
          <w:trHeight w:val="11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21 000,00</w:t>
            </w:r>
          </w:p>
        </w:tc>
      </w:tr>
      <w:tr w:rsidR="001E53E4" w:rsidRPr="001E53E4" w:rsidTr="001E53E4">
        <w:trPr>
          <w:trHeight w:val="76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E53E4" w:rsidRPr="001E53E4" w:rsidTr="001E53E4">
        <w:trPr>
          <w:trHeight w:val="6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E53E4" w:rsidRPr="001E53E4" w:rsidTr="001E53E4">
        <w:trPr>
          <w:trHeight w:val="82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5 960 000,00 </w:t>
            </w:r>
          </w:p>
        </w:tc>
      </w:tr>
      <w:tr w:rsidR="001E53E4" w:rsidRPr="001E53E4" w:rsidTr="001E53E4">
        <w:trPr>
          <w:trHeight w:val="6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5 960 000,00 </w:t>
            </w:r>
          </w:p>
        </w:tc>
      </w:tr>
      <w:tr w:rsidR="001E53E4" w:rsidRPr="001E53E4" w:rsidTr="001E53E4">
        <w:trPr>
          <w:trHeight w:val="106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муниципальной программы «Строительство, ремонт и реконструкция уличного освещения в населенных пунктах Чернопенского сельского поселения на 2019-2021 годы»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79500S1300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E53E4" w:rsidRPr="001E53E4" w:rsidTr="001E53E4">
        <w:trPr>
          <w:trHeight w:val="6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E53E4" w:rsidRPr="001E53E4" w:rsidTr="001E53E4">
        <w:trPr>
          <w:trHeight w:val="49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1E53E4" w:rsidRPr="001E53E4" w:rsidTr="001E53E4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Чернопенская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1E53E4" w:rsidRPr="001E53E4" w:rsidTr="001E53E4">
        <w:trPr>
          <w:trHeight w:val="52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1E53E4" w:rsidRPr="001E53E4" w:rsidTr="001E53E4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3 421 680,00</w:t>
            </w:r>
          </w:p>
        </w:tc>
      </w:tr>
      <w:tr w:rsidR="001E53E4" w:rsidRPr="001E53E4" w:rsidTr="001E53E4">
        <w:trPr>
          <w:trHeight w:val="58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3 421 680,00</w:t>
            </w:r>
          </w:p>
        </w:tc>
      </w:tr>
      <w:tr w:rsidR="001E53E4" w:rsidRPr="001E53E4" w:rsidTr="001E53E4">
        <w:trPr>
          <w:trHeight w:val="102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МКУ ЦКМ     "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Сухоноговский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" Костромского муниципального района Костромской области.)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3 187 218,00</w:t>
            </w:r>
          </w:p>
        </w:tc>
      </w:tr>
      <w:tr w:rsidR="001E53E4" w:rsidRPr="001E53E4" w:rsidTr="001E53E4">
        <w:trPr>
          <w:trHeight w:val="12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1 325 530,00</w:t>
            </w:r>
          </w:p>
        </w:tc>
      </w:tr>
      <w:tr w:rsidR="001E53E4" w:rsidRPr="001E53E4" w:rsidTr="001E53E4">
        <w:trPr>
          <w:trHeight w:val="5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1 861 688,00</w:t>
            </w:r>
          </w:p>
        </w:tc>
      </w:tr>
      <w:tr w:rsidR="001E53E4" w:rsidRPr="001E53E4" w:rsidTr="001E53E4">
        <w:trPr>
          <w:trHeight w:val="50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МКУ ЦКМ     "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Сухоноговский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" Костромского муниципального района Костромской области.)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234 462,00</w:t>
            </w:r>
          </w:p>
        </w:tc>
      </w:tr>
      <w:tr w:rsidR="001E53E4" w:rsidRPr="001E53E4" w:rsidTr="001E53E4">
        <w:trPr>
          <w:trHeight w:val="49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105 462,00</w:t>
            </w:r>
          </w:p>
        </w:tc>
      </w:tr>
      <w:tr w:rsidR="001E53E4" w:rsidRPr="001E53E4" w:rsidTr="001E53E4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129 000,00</w:t>
            </w:r>
          </w:p>
        </w:tc>
      </w:tr>
      <w:tr w:rsidR="001E53E4" w:rsidRPr="001E53E4" w:rsidTr="001E53E4">
        <w:trPr>
          <w:trHeight w:val="60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60 500,00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60 500,00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45 500,00</w:t>
            </w:r>
          </w:p>
        </w:tc>
      </w:tr>
      <w:tr w:rsidR="001E53E4" w:rsidRPr="001E53E4" w:rsidTr="001E53E4">
        <w:trPr>
          <w:trHeight w:val="4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45 500,00</w:t>
            </w:r>
          </w:p>
        </w:tc>
      </w:tr>
      <w:tr w:rsidR="001E53E4" w:rsidRPr="001E53E4" w:rsidTr="001E53E4">
        <w:trPr>
          <w:trHeight w:val="5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5050083100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15 000,00</w:t>
            </w:r>
          </w:p>
        </w:tc>
      </w:tr>
      <w:tr w:rsidR="001E53E4" w:rsidRPr="001E53E4" w:rsidTr="001E53E4">
        <w:trPr>
          <w:trHeight w:val="54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15 000,00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1 715 286,00</w:t>
            </w:r>
          </w:p>
        </w:tc>
      </w:tr>
      <w:tr w:rsidR="001E53E4" w:rsidRPr="001E53E4" w:rsidTr="001E53E4">
        <w:trPr>
          <w:trHeight w:val="72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1 715 286,00</w:t>
            </w:r>
          </w:p>
        </w:tc>
      </w:tr>
      <w:tr w:rsidR="001E53E4" w:rsidRPr="001E53E4" w:rsidTr="001E53E4">
        <w:trPr>
          <w:trHeight w:val="76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МКУ  "СЦ 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им.А.И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Шелюхина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1 715 286,00</w:t>
            </w:r>
          </w:p>
        </w:tc>
      </w:tr>
      <w:tr w:rsidR="001E53E4" w:rsidRPr="001E53E4" w:rsidTr="001E53E4">
        <w:trPr>
          <w:trHeight w:val="12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органами управления  государственными внебюджетными фондами.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1 419 500,00</w:t>
            </w:r>
          </w:p>
        </w:tc>
      </w:tr>
      <w:tr w:rsidR="001E53E4" w:rsidRPr="001E53E4" w:rsidTr="001E53E4">
        <w:trPr>
          <w:trHeight w:val="51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235 716,00</w:t>
            </w:r>
          </w:p>
        </w:tc>
      </w:tr>
      <w:tr w:rsidR="001E53E4" w:rsidRPr="001E53E4" w:rsidTr="001E53E4">
        <w:trPr>
          <w:trHeight w:val="4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22 040 412,00</w:t>
            </w:r>
          </w:p>
        </w:tc>
      </w:tr>
      <w:tr w:rsidR="001E53E4" w:rsidRPr="001E53E4" w:rsidTr="001E53E4">
        <w:trPr>
          <w:trHeight w:val="25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Cs w:val="20"/>
                <w:lang w:eastAsia="ru-RU"/>
              </w:rPr>
            </w:pPr>
            <w:r w:rsidRPr="001E53E4">
              <w:rPr>
                <w:rFonts w:ascii="Arial Narrow" w:eastAsia="Times New Roman" w:hAnsi="Arial Narrow" w:cs="Calibri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Cs w:val="20"/>
                <w:lang w:eastAsia="ru-RU"/>
              </w:rPr>
            </w:pPr>
            <w:r w:rsidRPr="001E53E4">
              <w:rPr>
                <w:rFonts w:ascii="Arial Narrow" w:eastAsia="Times New Roman" w:hAnsi="Arial Narrow" w:cs="Calibri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Cs w:val="20"/>
                <w:lang w:eastAsia="ru-RU"/>
              </w:rPr>
            </w:pPr>
            <w:r w:rsidRPr="001E53E4">
              <w:rPr>
                <w:rFonts w:ascii="Arial Narrow" w:eastAsia="Times New Roman" w:hAnsi="Arial Narrow" w:cs="Calibri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Cs w:val="20"/>
                <w:lang w:eastAsia="ru-RU"/>
              </w:rPr>
            </w:pPr>
            <w:r w:rsidRPr="001E53E4">
              <w:rPr>
                <w:rFonts w:ascii="Arial Narrow" w:eastAsia="Times New Roman" w:hAnsi="Arial Narrow" w:cs="Calibri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Cs w:val="20"/>
                <w:lang w:eastAsia="ru-RU"/>
              </w:rPr>
            </w:pPr>
            <w:r w:rsidRPr="001E53E4">
              <w:rPr>
                <w:rFonts w:ascii="Arial Narrow" w:eastAsia="Times New Roman" w:hAnsi="Arial Narrow" w:cs="Calibri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br w:type="page"/>
      </w:r>
    </w:p>
    <w:p w:rsidR="001E53E4" w:rsidRPr="001E53E4" w:rsidRDefault="001E53E4" w:rsidP="001E53E4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autoSpaceDN w:val="0"/>
        <w:textAlignment w:val="baseline"/>
        <w:rPr>
          <w:rFonts w:cs="Tahoma"/>
          <w:kern w:val="3"/>
          <w:sz w:val="21"/>
          <w:lang w:eastAsia="ru-RU"/>
        </w:rPr>
      </w:pPr>
    </w:p>
    <w:p w:rsidR="001E53E4" w:rsidRPr="001E53E4" w:rsidRDefault="001E53E4" w:rsidP="001E53E4">
      <w:pPr>
        <w:autoSpaceDN w:val="0"/>
        <w:textAlignment w:val="baseline"/>
        <w:rPr>
          <w:rFonts w:cs="Tahoma"/>
          <w:kern w:val="3"/>
          <w:sz w:val="21"/>
          <w:lang w:eastAsia="ru-RU"/>
        </w:rPr>
      </w:pPr>
    </w:p>
    <w:p w:rsidR="001E53E4" w:rsidRPr="001E53E4" w:rsidRDefault="001E53E4" w:rsidP="001E53E4">
      <w:pPr>
        <w:autoSpaceDN w:val="0"/>
        <w:textAlignment w:val="baseline"/>
        <w:rPr>
          <w:rFonts w:cs="Tahoma"/>
          <w:kern w:val="3"/>
          <w:sz w:val="21"/>
          <w:lang w:eastAsia="ru-RU"/>
        </w:rPr>
      </w:pPr>
    </w:p>
    <w:p w:rsidR="001E53E4" w:rsidRPr="001E53E4" w:rsidRDefault="001E53E4" w:rsidP="001E53E4">
      <w:pPr>
        <w:autoSpaceDN w:val="0"/>
        <w:textAlignment w:val="baseline"/>
        <w:rPr>
          <w:rFonts w:cs="Tahoma"/>
          <w:kern w:val="3"/>
          <w:sz w:val="21"/>
          <w:lang w:eastAsia="ru-RU"/>
        </w:rPr>
      </w:pPr>
    </w:p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rFonts w:ascii="Arial" w:hAnsi="Arial" w:cs="Arial"/>
          <w:noProof/>
          <w:kern w:val="3"/>
          <w:sz w:val="24"/>
          <w:lang w:eastAsia="ru-RU"/>
        </w:rPr>
        <w:drawing>
          <wp:anchor distT="0" distB="0" distL="114935" distR="114935" simplePos="0" relativeHeight="251662336" behindDoc="0" locked="0" layoutInCell="1" allowOverlap="1" wp14:anchorId="70B8473F" wp14:editId="68922DA0">
            <wp:simplePos x="0" y="0"/>
            <wp:positionH relativeFrom="column">
              <wp:posOffset>2533015</wp:posOffset>
            </wp:positionH>
            <wp:positionV relativeFrom="paragraph">
              <wp:posOffset>-819785</wp:posOffset>
            </wp:positionV>
            <wp:extent cx="657225" cy="673735"/>
            <wp:effectExtent l="0" t="0" r="9525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3E4">
        <w:rPr>
          <w:kern w:val="3"/>
          <w:sz w:val="28"/>
          <w:szCs w:val="28"/>
          <w:lang w:eastAsia="ru-RU"/>
        </w:rPr>
        <w:t>КОСТРОМСКАЯ ОБЛАСТЬ</w:t>
      </w:r>
    </w:p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>СОВЕТ ДЕПУТАТОВ</w:t>
      </w:r>
    </w:p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>третьего созыва</w:t>
      </w:r>
    </w:p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1E53E4" w:rsidRPr="001E53E4" w:rsidRDefault="001E53E4" w:rsidP="001E53E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1E53E4">
        <w:rPr>
          <w:kern w:val="3"/>
          <w:sz w:val="28"/>
          <w:szCs w:val="28"/>
          <w:lang w:eastAsia="ru-RU"/>
        </w:rPr>
        <w:t>Р</w:t>
      </w:r>
      <w:proofErr w:type="gramEnd"/>
      <w:r w:rsidRPr="001E53E4">
        <w:rPr>
          <w:kern w:val="3"/>
          <w:sz w:val="28"/>
          <w:szCs w:val="28"/>
          <w:lang w:eastAsia="ru-RU"/>
        </w:rPr>
        <w:t xml:space="preserve"> Е Ш Е Н И Е</w:t>
      </w:r>
    </w:p>
    <w:p w:rsidR="001E53E4" w:rsidRPr="001E53E4" w:rsidRDefault="001E53E4" w:rsidP="001E53E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E53E4" w:rsidRPr="001E53E4" w:rsidRDefault="001E53E4" w:rsidP="001E53E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 xml:space="preserve"> 30  мая  2019 года       №  17 </w:t>
      </w:r>
      <w:r w:rsidRPr="001E53E4">
        <w:rPr>
          <w:kern w:val="3"/>
          <w:sz w:val="28"/>
          <w:szCs w:val="28"/>
          <w:lang w:eastAsia="ru-RU"/>
        </w:rPr>
        <w:tab/>
      </w:r>
      <w:r w:rsidRPr="001E53E4">
        <w:rPr>
          <w:kern w:val="3"/>
          <w:sz w:val="28"/>
          <w:szCs w:val="28"/>
          <w:lang w:eastAsia="ru-RU"/>
        </w:rPr>
        <w:tab/>
      </w:r>
      <w:r w:rsidRPr="001E53E4">
        <w:rPr>
          <w:kern w:val="3"/>
          <w:sz w:val="28"/>
          <w:szCs w:val="28"/>
          <w:lang w:eastAsia="ru-RU"/>
        </w:rPr>
        <w:tab/>
      </w:r>
      <w:r w:rsidRPr="001E53E4">
        <w:rPr>
          <w:kern w:val="3"/>
          <w:sz w:val="28"/>
          <w:szCs w:val="28"/>
          <w:lang w:eastAsia="ru-RU"/>
        </w:rPr>
        <w:tab/>
      </w:r>
      <w:r w:rsidRPr="001E53E4">
        <w:rPr>
          <w:kern w:val="3"/>
          <w:sz w:val="28"/>
          <w:szCs w:val="28"/>
          <w:lang w:eastAsia="ru-RU"/>
        </w:rPr>
        <w:tab/>
      </w:r>
      <w:r w:rsidRPr="001E53E4">
        <w:rPr>
          <w:kern w:val="3"/>
          <w:sz w:val="28"/>
          <w:szCs w:val="28"/>
          <w:lang w:eastAsia="ru-RU"/>
        </w:rPr>
        <w:tab/>
        <w:t>п. Сухоногово</w:t>
      </w:r>
    </w:p>
    <w:p w:rsidR="001E53E4" w:rsidRPr="001E53E4" w:rsidRDefault="001E53E4" w:rsidP="001E53E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E53E4" w:rsidRPr="001E53E4" w:rsidTr="001E53E4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E4" w:rsidRPr="001E53E4" w:rsidRDefault="001E53E4" w:rsidP="001E53E4">
            <w:pPr>
              <w:autoSpaceDE w:val="0"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1E53E4">
              <w:rPr>
                <w:kern w:val="3"/>
                <w:sz w:val="28"/>
                <w:szCs w:val="28"/>
                <w:lang w:eastAsia="ru-RU"/>
              </w:rPr>
              <w:t xml:space="preserve">Об исполнении бюджета  Чернопенского сельского поселения за </w:t>
            </w:r>
            <w:r w:rsidRPr="001E53E4">
              <w:rPr>
                <w:kern w:val="3"/>
                <w:sz w:val="28"/>
                <w:szCs w:val="28"/>
                <w:lang w:val="en-US" w:eastAsia="ru-RU"/>
              </w:rPr>
              <w:t>I</w:t>
            </w:r>
            <w:r w:rsidRPr="001E53E4">
              <w:rPr>
                <w:kern w:val="3"/>
                <w:sz w:val="28"/>
                <w:szCs w:val="28"/>
                <w:lang w:eastAsia="ru-RU"/>
              </w:rPr>
              <w:t xml:space="preserve"> квартал  2019 год.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E4" w:rsidRPr="001E53E4" w:rsidRDefault="001E53E4" w:rsidP="001E53E4">
            <w:pPr>
              <w:suppressLineNumber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</w:tbl>
    <w:p w:rsidR="001E53E4" w:rsidRPr="001E53E4" w:rsidRDefault="001E53E4" w:rsidP="001E53E4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1E53E4" w:rsidRPr="001E53E4" w:rsidRDefault="001E53E4" w:rsidP="001E53E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E53E4" w:rsidRPr="001E53E4" w:rsidRDefault="001E53E4" w:rsidP="001E53E4">
      <w:pPr>
        <w:autoSpaceDE w:val="0"/>
        <w:jc w:val="both"/>
        <w:rPr>
          <w:kern w:val="1"/>
          <w:sz w:val="28"/>
          <w:szCs w:val="28"/>
        </w:rPr>
      </w:pPr>
      <w:r w:rsidRPr="001E53E4">
        <w:rPr>
          <w:kern w:val="1"/>
          <w:sz w:val="28"/>
          <w:szCs w:val="28"/>
        </w:rPr>
        <w:t>В соответствии  с Уставом МО Чернопенское сельское поселение, Положения о бюджетном процессе в муниципальном образовании Чернопенское сельское поселение</w:t>
      </w:r>
      <w:proofErr w:type="gramStart"/>
      <w:r w:rsidRPr="001E53E4">
        <w:rPr>
          <w:kern w:val="1"/>
          <w:sz w:val="28"/>
          <w:szCs w:val="28"/>
        </w:rPr>
        <w:t xml:space="preserve"> ,</w:t>
      </w:r>
      <w:proofErr w:type="gramEnd"/>
      <w:r w:rsidRPr="001E53E4">
        <w:rPr>
          <w:kern w:val="1"/>
          <w:sz w:val="28"/>
          <w:szCs w:val="28"/>
        </w:rPr>
        <w:t xml:space="preserve"> утвержденного решением Совета депутатов от </w:t>
      </w:r>
      <w:r w:rsidRPr="001E53E4">
        <w:rPr>
          <w:rFonts w:eastAsiaTheme="minorHAnsi"/>
          <w:kern w:val="1"/>
          <w:sz w:val="28"/>
          <w:szCs w:val="28"/>
        </w:rPr>
        <w:t>25.04.2013 № 18</w:t>
      </w:r>
      <w:r w:rsidRPr="001E53E4">
        <w:rPr>
          <w:kern w:val="1"/>
          <w:sz w:val="28"/>
          <w:szCs w:val="28"/>
        </w:rPr>
        <w:t>, со ст.28 Федерального закона от 06.10.2003 г. № 131-ФЗ «Об общих принципах организации местного самоуправления в Российской Федерации», Совет депутатов решил:</w:t>
      </w:r>
    </w:p>
    <w:p w:rsidR="001E53E4" w:rsidRPr="001E53E4" w:rsidRDefault="001E53E4" w:rsidP="001E53E4">
      <w:pPr>
        <w:autoSpaceDE w:val="0"/>
        <w:jc w:val="both"/>
        <w:rPr>
          <w:b/>
          <w:bCs/>
          <w:kern w:val="1"/>
          <w:sz w:val="28"/>
          <w:szCs w:val="28"/>
        </w:rPr>
      </w:pPr>
    </w:p>
    <w:p w:rsidR="001E53E4" w:rsidRPr="001E53E4" w:rsidRDefault="001E53E4" w:rsidP="001E53E4">
      <w:pPr>
        <w:autoSpaceDE w:val="0"/>
        <w:jc w:val="both"/>
        <w:rPr>
          <w:kern w:val="1"/>
          <w:sz w:val="28"/>
          <w:szCs w:val="28"/>
        </w:rPr>
      </w:pPr>
      <w:r w:rsidRPr="001E53E4">
        <w:rPr>
          <w:kern w:val="1"/>
          <w:sz w:val="28"/>
          <w:szCs w:val="28"/>
        </w:rPr>
        <w:tab/>
        <w:t>1. Принять к сведению отчет об исполнении бюджета Чернопенского сельского поселения Костромского муниципального района за I квартал 2019 год со следующими показателями:</w:t>
      </w:r>
    </w:p>
    <w:p w:rsidR="001E53E4" w:rsidRPr="001E53E4" w:rsidRDefault="001E53E4" w:rsidP="001E53E4">
      <w:pPr>
        <w:autoSpaceDE w:val="0"/>
        <w:jc w:val="both"/>
        <w:rPr>
          <w:kern w:val="1"/>
          <w:sz w:val="28"/>
          <w:szCs w:val="28"/>
          <w:shd w:val="clear" w:color="auto" w:fill="FFFFFF"/>
        </w:rPr>
      </w:pPr>
      <w:r w:rsidRPr="001E53E4">
        <w:rPr>
          <w:kern w:val="1"/>
          <w:sz w:val="28"/>
          <w:szCs w:val="28"/>
        </w:rPr>
        <w:t xml:space="preserve">         1.1. В объемах по доходам —</w:t>
      </w:r>
      <w:r w:rsidRPr="001E53E4">
        <w:rPr>
          <w:kern w:val="1"/>
          <w:sz w:val="28"/>
          <w:szCs w:val="28"/>
          <w:shd w:val="clear" w:color="auto" w:fill="FFFFFF"/>
        </w:rPr>
        <w:t xml:space="preserve">  2985944,38    рублей (Приложение 1);</w:t>
      </w:r>
    </w:p>
    <w:p w:rsidR="001E53E4" w:rsidRPr="001E53E4" w:rsidRDefault="001E53E4" w:rsidP="001E53E4">
      <w:pPr>
        <w:autoSpaceDE w:val="0"/>
        <w:jc w:val="both"/>
        <w:rPr>
          <w:kern w:val="1"/>
          <w:sz w:val="28"/>
          <w:szCs w:val="28"/>
        </w:rPr>
      </w:pPr>
      <w:r w:rsidRPr="001E53E4">
        <w:rPr>
          <w:kern w:val="1"/>
          <w:sz w:val="28"/>
          <w:szCs w:val="28"/>
          <w:shd w:val="clear" w:color="auto" w:fill="FFFFFF"/>
        </w:rPr>
        <w:tab/>
        <w:t>1.2. В объемах по расходам — 2998505,66 руб</w:t>
      </w:r>
      <w:r w:rsidRPr="001E53E4">
        <w:rPr>
          <w:kern w:val="1"/>
          <w:sz w:val="28"/>
          <w:szCs w:val="28"/>
        </w:rPr>
        <w:t>лей (Приложение 2);</w:t>
      </w:r>
    </w:p>
    <w:p w:rsidR="001E53E4" w:rsidRPr="001E53E4" w:rsidRDefault="001E53E4" w:rsidP="001E53E4">
      <w:pPr>
        <w:autoSpaceDE w:val="0"/>
        <w:jc w:val="both"/>
        <w:rPr>
          <w:kern w:val="1"/>
          <w:sz w:val="28"/>
          <w:szCs w:val="28"/>
        </w:rPr>
      </w:pPr>
    </w:p>
    <w:p w:rsidR="001E53E4" w:rsidRPr="001E53E4" w:rsidRDefault="001E53E4" w:rsidP="001E53E4">
      <w:pPr>
        <w:autoSpaceDE w:val="0"/>
        <w:jc w:val="both"/>
        <w:rPr>
          <w:kern w:val="1"/>
          <w:sz w:val="28"/>
          <w:szCs w:val="28"/>
        </w:rPr>
      </w:pPr>
      <w:r w:rsidRPr="001E53E4">
        <w:rPr>
          <w:kern w:val="1"/>
          <w:sz w:val="28"/>
          <w:szCs w:val="28"/>
        </w:rPr>
        <w:tab/>
        <w:t>2. Настоящее решение вступает в силу с момента опубликования в информационном бюллетене «Чернопенский вестник».</w:t>
      </w:r>
    </w:p>
    <w:p w:rsidR="001E53E4" w:rsidRPr="001E53E4" w:rsidRDefault="001E53E4" w:rsidP="001E53E4">
      <w:pPr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ru-RU"/>
        </w:rPr>
      </w:pPr>
    </w:p>
    <w:p w:rsidR="001E53E4" w:rsidRPr="001E53E4" w:rsidRDefault="001E53E4" w:rsidP="001E53E4">
      <w:pPr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ru-RU"/>
        </w:rPr>
      </w:pPr>
    </w:p>
    <w:p w:rsidR="001E53E4" w:rsidRPr="001E53E4" w:rsidRDefault="001E53E4" w:rsidP="001E53E4">
      <w:pPr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ru-RU"/>
        </w:rPr>
      </w:pPr>
      <w:r w:rsidRPr="001E53E4">
        <w:rPr>
          <w:b/>
          <w:bCs/>
          <w:kern w:val="3"/>
          <w:sz w:val="28"/>
          <w:szCs w:val="28"/>
          <w:lang w:eastAsia="ru-RU"/>
        </w:rPr>
        <w:t xml:space="preserve"> </w:t>
      </w:r>
    </w:p>
    <w:p w:rsidR="001E53E4" w:rsidRPr="001E53E4" w:rsidRDefault="001E53E4" w:rsidP="001E53E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 xml:space="preserve">Глава Чернопенского сельского поселения                                                  </w:t>
      </w:r>
    </w:p>
    <w:p w:rsidR="001E53E4" w:rsidRPr="001E53E4" w:rsidRDefault="001E53E4" w:rsidP="001E53E4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>Костромского муниципального района</w:t>
      </w:r>
    </w:p>
    <w:p w:rsidR="001E53E4" w:rsidRPr="001E53E4" w:rsidRDefault="001E53E4" w:rsidP="001E53E4">
      <w:pPr>
        <w:autoSpaceDN w:val="0"/>
        <w:textAlignment w:val="baseline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t>Костромской области                                                                        Е.Н. Зубова</w:t>
      </w: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kern w:val="3"/>
          <w:sz w:val="28"/>
          <w:szCs w:val="28"/>
          <w:lang w:eastAsia="ru-RU"/>
        </w:rPr>
      </w:pPr>
      <w:r w:rsidRPr="001E53E4">
        <w:rPr>
          <w:kern w:val="3"/>
          <w:sz w:val="28"/>
          <w:szCs w:val="28"/>
          <w:lang w:eastAsia="ru-RU"/>
        </w:rPr>
        <w:br w:type="page"/>
      </w:r>
    </w:p>
    <w:p w:rsidR="001E53E4" w:rsidRPr="001E53E4" w:rsidRDefault="001E53E4" w:rsidP="001E53E4">
      <w:pPr>
        <w:widowControl/>
        <w:suppressAutoHyphens w:val="0"/>
        <w:rPr>
          <w:kern w:val="3"/>
          <w:sz w:val="28"/>
          <w:szCs w:val="28"/>
          <w:lang w:eastAsia="ru-RU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2693"/>
        <w:gridCol w:w="1701"/>
        <w:gridCol w:w="1701"/>
      </w:tblGrid>
      <w:tr w:rsidR="001E53E4" w:rsidRPr="001E53E4" w:rsidTr="001E53E4">
        <w:trPr>
          <w:trHeight w:val="304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E53E4" w:rsidRPr="001E53E4" w:rsidTr="001E53E4">
        <w:trPr>
          <w:trHeight w:val="25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spacing w:after="200" w:line="276" w:lineRule="auto"/>
              <w:jc w:val="right"/>
              <w:rPr>
                <w:rFonts w:cs="Mangal"/>
                <w:kern w:val="1"/>
                <w:szCs w:val="20"/>
                <w:lang w:eastAsia="zh-CN" w:bidi="hi-IN"/>
              </w:rPr>
            </w:pPr>
            <w:r w:rsidRPr="001E53E4">
              <w:rPr>
                <w:rFonts w:cs="Mangal"/>
                <w:kern w:val="1"/>
                <w:szCs w:val="20"/>
                <w:lang w:eastAsia="zh-CN" w:bidi="hi-IN"/>
              </w:rPr>
              <w:t>Приложение № 1</w:t>
            </w:r>
          </w:p>
          <w:p w:rsidR="001E53E4" w:rsidRPr="001E53E4" w:rsidRDefault="001E53E4" w:rsidP="001E53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right"/>
              <w:textAlignment w:val="baseline"/>
              <w:rPr>
                <w:rFonts w:cs="Mangal"/>
                <w:kern w:val="1"/>
                <w:szCs w:val="20"/>
                <w:lang w:eastAsia="zh-CN" w:bidi="hi-IN"/>
              </w:rPr>
            </w:pPr>
            <w:r w:rsidRPr="001E53E4">
              <w:rPr>
                <w:rFonts w:cs="Mangal"/>
                <w:kern w:val="1"/>
                <w:szCs w:val="20"/>
                <w:lang w:eastAsia="zh-CN" w:bidi="hi-IN"/>
              </w:rPr>
              <w:t>к решению Совету  депутатов</w:t>
            </w:r>
          </w:p>
          <w:p w:rsidR="001E53E4" w:rsidRPr="001E53E4" w:rsidRDefault="001E53E4" w:rsidP="001E53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right"/>
              <w:textAlignment w:val="baseline"/>
              <w:rPr>
                <w:rFonts w:cs="Mangal"/>
                <w:kern w:val="1"/>
                <w:szCs w:val="20"/>
                <w:lang w:eastAsia="zh-CN" w:bidi="hi-IN"/>
              </w:rPr>
            </w:pPr>
            <w:r w:rsidRPr="001E53E4">
              <w:rPr>
                <w:rFonts w:cs="Mangal"/>
                <w:kern w:val="1"/>
                <w:szCs w:val="20"/>
                <w:lang w:eastAsia="zh-CN" w:bidi="hi-IN"/>
              </w:rPr>
              <w:t xml:space="preserve">Чернопенского  сельского поселения </w:t>
            </w:r>
          </w:p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E53E4">
              <w:rPr>
                <w:rFonts w:cs="Mangal"/>
                <w:kern w:val="1"/>
                <w:szCs w:val="20"/>
                <w:lang w:eastAsia="zh-CN" w:bidi="hi-IN"/>
              </w:rPr>
              <w:t>от  30.05.2019г.   №   17</w:t>
            </w:r>
          </w:p>
        </w:tc>
      </w:tr>
      <w:tr w:rsidR="001E53E4" w:rsidRPr="001E53E4" w:rsidTr="001E53E4">
        <w:trPr>
          <w:trHeight w:val="304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bookmarkStart w:id="1" w:name="RANGE!A8:E90"/>
          </w:p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Доходы бюджета за 1 квартал 2019 года </w:t>
            </w:r>
            <w:bookmarkEnd w:id="1"/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1E53E4" w:rsidRPr="001E53E4" w:rsidTr="001E53E4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строки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Исполнено</w:t>
            </w:r>
          </w:p>
        </w:tc>
      </w:tr>
      <w:tr w:rsidR="001E53E4" w:rsidRPr="001E53E4" w:rsidTr="001E53E4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kern w:val="0"/>
                <w:sz w:val="24"/>
                <w:lang w:eastAsia="ru-RU"/>
              </w:rPr>
              <w:t>Доходы бюджета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kern w:val="0"/>
                <w:sz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kern w:val="0"/>
                <w:sz w:val="24"/>
                <w:lang w:eastAsia="ru-RU"/>
              </w:rPr>
              <w:t>20 122 589,00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kern w:val="0"/>
                <w:sz w:val="24"/>
                <w:lang w:eastAsia="ru-RU"/>
              </w:rPr>
              <w:t>2 985 944,38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13 966 116,00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1 945 487,69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645 394,79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645 394,79</w:t>
            </w:r>
          </w:p>
        </w:tc>
      </w:tr>
      <w:tr w:rsidR="001E53E4" w:rsidRPr="001E53E4" w:rsidTr="001E53E4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633 558,90</w:t>
            </w:r>
          </w:p>
        </w:tc>
      </w:tr>
      <w:tr w:rsidR="001E53E4" w:rsidRPr="001E53E4" w:rsidTr="001E53E4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7 078,39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3 810,75</w:t>
            </w:r>
          </w:p>
        </w:tc>
      </w:tr>
      <w:tr w:rsidR="001E53E4" w:rsidRPr="001E53E4" w:rsidTr="001E53E4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000 10102040010000110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946,75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621 916,00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167 922,73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621 916,00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167 922,73</w:t>
            </w:r>
          </w:p>
        </w:tc>
      </w:tr>
      <w:tr w:rsidR="001E53E4" w:rsidRPr="001E53E4" w:rsidTr="001E53E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225 523,00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73 767,25</w:t>
            </w:r>
          </w:p>
        </w:tc>
      </w:tr>
      <w:tr w:rsidR="001E53E4" w:rsidRPr="001E53E4" w:rsidTr="001E53E4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225 523,00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73 767,25</w:t>
            </w:r>
          </w:p>
        </w:tc>
      </w:tr>
      <w:tr w:rsidR="001E53E4" w:rsidRPr="001E53E4" w:rsidTr="001E53E4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515,41</w:t>
            </w:r>
          </w:p>
        </w:tc>
      </w:tr>
      <w:tr w:rsidR="001E53E4" w:rsidRPr="001E53E4" w:rsidTr="001E53E4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515,41</w:t>
            </w:r>
          </w:p>
        </w:tc>
      </w:tr>
      <w:tr w:rsidR="001E53E4" w:rsidRPr="001E53E4" w:rsidTr="001E53E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436 749,00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108 158,03</w:t>
            </w:r>
          </w:p>
        </w:tc>
      </w:tr>
      <w:tr w:rsidR="001E53E4" w:rsidRPr="001E53E4" w:rsidTr="001E53E4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436 749,00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108 158,03</w:t>
            </w:r>
          </w:p>
        </w:tc>
      </w:tr>
      <w:tr w:rsidR="001E53E4" w:rsidRPr="001E53E4" w:rsidTr="001E53E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-41 936,00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-14 517,96</w:t>
            </w:r>
          </w:p>
        </w:tc>
      </w:tr>
      <w:tr w:rsidR="001E53E4" w:rsidRPr="001E53E4" w:rsidTr="001E53E4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-41 936,00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-14 517,96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26 980,59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000 10501000000000110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10 463,09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000 10501010010000110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2 001,00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000 10501011010000110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2 001,00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000 10501020010000110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8 462,09</w:t>
            </w:r>
          </w:p>
        </w:tc>
      </w:tr>
      <w:tr w:rsidR="001E53E4" w:rsidRPr="001E53E4" w:rsidTr="001E53E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Налог, взимаемый с налогоплательщиков, 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000 10501021010000110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8 462,09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16 517,50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16 517,50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977 992,85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20 346,77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20 346,77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957 646,08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405 844,84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405 844,84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551 801,24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551 801,24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1 320,00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1 320,00</w:t>
            </w:r>
          </w:p>
        </w:tc>
      </w:tr>
      <w:tr w:rsidR="001E53E4" w:rsidRPr="001E53E4" w:rsidTr="001E53E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1 320,00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90 587,72</w:t>
            </w:r>
          </w:p>
        </w:tc>
      </w:tr>
      <w:tr w:rsidR="001E53E4" w:rsidRPr="001E53E4" w:rsidTr="001E53E4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000 11109000000000120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90 587,72</w:t>
            </w:r>
          </w:p>
        </w:tc>
      </w:tr>
      <w:tr w:rsidR="001E53E4" w:rsidRPr="001E53E4" w:rsidTr="001E53E4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000 11109040000000120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90 587,72</w:t>
            </w:r>
          </w:p>
        </w:tc>
      </w:tr>
      <w:tr w:rsidR="001E53E4" w:rsidRPr="001E53E4" w:rsidTr="001E53E4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000 11109045100000120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90 587,72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34 289,01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000 11301000000000130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30 690,00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Прочие доходы от оказания 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платных услуг (работ)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000 11301990000000130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30 690,00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000 11301995100000130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30 690,00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000 11302000000000130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3 599,01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000 11302990000000130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3 599,01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000 11302995100000130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3 599,01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1 000,00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000 11651000020000140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1 000,00</w:t>
            </w:r>
          </w:p>
        </w:tc>
      </w:tr>
      <w:tr w:rsidR="001E53E4" w:rsidRPr="001E53E4" w:rsidTr="001E53E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000 11651040020000140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1 000,00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6 156 473,00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1 040 456,69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6 661 473,00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1 040 156,69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81 249,00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81 249,00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81 249,00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000 20225555000000150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Субсидии бюджетам сельских поселений на реализацию программ формирования 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000 20225555100000150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Прочие субсидии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55 882,69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000 20230024000000150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000 20230024100000150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55 882,69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55 882,69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1 581 373,00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903 025,00</w:t>
            </w:r>
          </w:p>
        </w:tc>
      </w:tr>
      <w:tr w:rsidR="001E53E4" w:rsidRPr="001E53E4" w:rsidTr="001E53E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000 20240014000000150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145 348,00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69 000,00</w:t>
            </w:r>
          </w:p>
        </w:tc>
      </w:tr>
      <w:tr w:rsidR="001E53E4" w:rsidRPr="001E53E4" w:rsidTr="001E53E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000 20240014100000150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145 348,00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69 000,00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1 436 025,00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834 025,00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000 20249999100000150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1 436 025,00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834 025,00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000 20705000100000150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300,00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000 20705020100000150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300,00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000 21900000000000000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000 21900000100000150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000 21960010100000150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</w:tbl>
    <w:p w:rsidR="001E53E4" w:rsidRPr="001E53E4" w:rsidRDefault="001E53E4" w:rsidP="001E53E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1E53E4">
        <w:rPr>
          <w:rFonts w:asciiTheme="minorHAnsi" w:eastAsiaTheme="minorHAnsi" w:hAnsiTheme="minorHAnsi" w:cstheme="minorBidi"/>
          <w:kern w:val="0"/>
          <w:sz w:val="22"/>
          <w:szCs w:val="22"/>
        </w:rPr>
        <w:br w:type="page"/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563"/>
        <w:gridCol w:w="236"/>
        <w:gridCol w:w="52"/>
        <w:gridCol w:w="2071"/>
        <w:gridCol w:w="55"/>
        <w:gridCol w:w="709"/>
        <w:gridCol w:w="425"/>
        <w:gridCol w:w="117"/>
        <w:gridCol w:w="592"/>
        <w:gridCol w:w="425"/>
        <w:gridCol w:w="979"/>
        <w:gridCol w:w="438"/>
        <w:gridCol w:w="284"/>
      </w:tblGrid>
      <w:tr w:rsidR="001E53E4" w:rsidRPr="001E53E4" w:rsidTr="001E53E4">
        <w:trPr>
          <w:gridAfter w:val="2"/>
          <w:wAfter w:w="722" w:type="dxa"/>
          <w:trHeight w:val="255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Cs w:val="20"/>
                <w:lang w:eastAsia="ru-RU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Cs w:val="20"/>
                <w:lang w:eastAsia="ru-RU"/>
              </w:rPr>
            </w:pPr>
          </w:p>
        </w:tc>
      </w:tr>
      <w:tr w:rsidR="001E53E4" w:rsidRPr="001E53E4" w:rsidTr="001E53E4">
        <w:trPr>
          <w:trHeight w:val="255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bookmarkStart w:id="2" w:name="RANGE!A1:E39"/>
            <w:bookmarkEnd w:id="2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5"/>
            </w:tblGrid>
            <w:tr w:rsidR="001E53E4" w:rsidRPr="001E53E4" w:rsidTr="001E53E4">
              <w:tc>
                <w:tcPr>
                  <w:tcW w:w="1895" w:type="dxa"/>
                </w:tcPr>
                <w:p w:rsidR="001E53E4" w:rsidRPr="001E53E4" w:rsidRDefault="001E53E4" w:rsidP="001E53E4">
                  <w:pPr>
                    <w:widowControl/>
                    <w:suppressAutoHyphens w:val="0"/>
                    <w:ind w:left="-516"/>
                    <w:jc w:val="right"/>
                    <w:rPr>
                      <w:rFonts w:cs="Mangal"/>
                      <w:kern w:val="1"/>
                      <w:szCs w:val="20"/>
                      <w:lang w:eastAsia="zh-CN" w:bidi="hi-IN"/>
                    </w:rPr>
                  </w:pPr>
                  <w:r w:rsidRPr="001E53E4">
                    <w:rPr>
                      <w:rFonts w:cs="Mangal"/>
                      <w:kern w:val="1"/>
                      <w:szCs w:val="20"/>
                      <w:lang w:eastAsia="zh-CN" w:bidi="hi-IN"/>
                    </w:rPr>
                    <w:t>Приложение № 1</w:t>
                  </w:r>
                </w:p>
                <w:p w:rsidR="001E53E4" w:rsidRPr="001E53E4" w:rsidRDefault="001E53E4" w:rsidP="001E53E4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ind w:left="-516"/>
                    <w:jc w:val="right"/>
                    <w:rPr>
                      <w:rFonts w:cs="Mangal"/>
                      <w:kern w:val="1"/>
                      <w:szCs w:val="20"/>
                      <w:lang w:eastAsia="zh-CN" w:bidi="hi-IN"/>
                    </w:rPr>
                  </w:pPr>
                  <w:r w:rsidRPr="001E53E4">
                    <w:rPr>
                      <w:rFonts w:cs="Mangal"/>
                      <w:kern w:val="1"/>
                      <w:szCs w:val="20"/>
                      <w:lang w:eastAsia="zh-CN" w:bidi="hi-IN"/>
                    </w:rPr>
                    <w:t>к решению Совету депутатов</w:t>
                  </w:r>
                </w:p>
                <w:p w:rsidR="001E53E4" w:rsidRPr="001E53E4" w:rsidRDefault="001E53E4" w:rsidP="001E53E4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ind w:left="-516"/>
                    <w:jc w:val="right"/>
                    <w:rPr>
                      <w:rFonts w:cs="Mangal"/>
                      <w:kern w:val="1"/>
                      <w:szCs w:val="20"/>
                      <w:lang w:eastAsia="zh-CN" w:bidi="hi-IN"/>
                    </w:rPr>
                  </w:pPr>
                  <w:r w:rsidRPr="001E53E4">
                    <w:rPr>
                      <w:rFonts w:cs="Mangal"/>
                      <w:kern w:val="1"/>
                      <w:szCs w:val="20"/>
                      <w:lang w:eastAsia="zh-CN" w:bidi="hi-IN"/>
                    </w:rPr>
                    <w:t xml:space="preserve">Чернопенского  сельского поселения </w:t>
                  </w:r>
                </w:p>
                <w:p w:rsidR="001E53E4" w:rsidRPr="001E53E4" w:rsidRDefault="001E53E4" w:rsidP="001E53E4">
                  <w:pPr>
                    <w:widowControl/>
                    <w:suppressAutoHyphens w:val="0"/>
                    <w:ind w:left="-516"/>
                    <w:jc w:val="right"/>
                    <w:rPr>
                      <w:rFonts w:cs="Mangal"/>
                      <w:kern w:val="1"/>
                      <w:szCs w:val="20"/>
                      <w:lang w:eastAsia="zh-CN" w:bidi="hi-IN"/>
                    </w:rPr>
                  </w:pPr>
                  <w:r w:rsidRPr="001E53E4">
                    <w:rPr>
                      <w:rFonts w:cs="Mangal"/>
                      <w:kern w:val="1"/>
                      <w:szCs w:val="20"/>
                      <w:lang w:eastAsia="zh-CN" w:bidi="hi-IN"/>
                    </w:rPr>
                    <w:t>от  30.05.2019г.   №   17</w:t>
                  </w:r>
                </w:p>
                <w:p w:rsidR="001E53E4" w:rsidRPr="001E53E4" w:rsidRDefault="001E53E4" w:rsidP="001E53E4">
                  <w:pPr>
                    <w:widowControl/>
                    <w:suppressAutoHyphens w:val="0"/>
                    <w:jc w:val="right"/>
                    <w:rPr>
                      <w:rFonts w:cs="Mangal"/>
                      <w:kern w:val="1"/>
                      <w:szCs w:val="20"/>
                      <w:lang w:eastAsia="zh-CN" w:bidi="hi-IN"/>
                    </w:rPr>
                  </w:pPr>
                </w:p>
              </w:tc>
            </w:tr>
          </w:tbl>
          <w:p w:rsidR="001E53E4" w:rsidRPr="001E53E4" w:rsidRDefault="001E53E4" w:rsidP="001E53E4">
            <w:pPr>
              <w:widowControl/>
              <w:suppressAutoHyphens w:val="0"/>
              <w:spacing w:after="200" w:line="276" w:lineRule="auto"/>
              <w:rPr>
                <w:rFonts w:cs="Mangal"/>
                <w:kern w:val="1"/>
                <w:szCs w:val="20"/>
                <w:lang w:eastAsia="zh-CN" w:bidi="hi-IN"/>
              </w:rPr>
            </w:pPr>
          </w:p>
          <w:p w:rsidR="001E53E4" w:rsidRPr="001E53E4" w:rsidRDefault="001E53E4" w:rsidP="001E53E4">
            <w:pPr>
              <w:widowControl/>
              <w:suppressAutoHyphens w:val="0"/>
              <w:ind w:left="-516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1E53E4" w:rsidRPr="001E53E4" w:rsidTr="001E53E4">
        <w:trPr>
          <w:gridAfter w:val="1"/>
          <w:wAfter w:w="284" w:type="dxa"/>
          <w:trHeight w:val="304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E53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Расходы бюджета Чернопенского сельского поселения  за 1 квартал  2019 года 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E53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1E53E4" w:rsidRPr="001E53E4" w:rsidTr="001E53E4">
        <w:trPr>
          <w:gridAfter w:val="1"/>
          <w:wAfter w:w="284" w:type="dxa"/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строки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Исполнено</w:t>
            </w:r>
          </w:p>
        </w:tc>
      </w:tr>
      <w:tr w:rsidR="001E53E4" w:rsidRPr="001E53E4" w:rsidTr="001E53E4">
        <w:trPr>
          <w:gridAfter w:val="1"/>
          <w:wAfter w:w="284" w:type="dxa"/>
          <w:trHeight w:val="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X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21 476 112,00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2 998 505,66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000 0100 0000000000 000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5 452 177,00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1 073 784,77</w:t>
            </w:r>
          </w:p>
        </w:tc>
      </w:tr>
      <w:tr w:rsidR="001E53E4" w:rsidRPr="001E53E4" w:rsidTr="001E53E4">
        <w:trPr>
          <w:gridAfter w:val="1"/>
          <w:wAfter w:w="284" w:type="dxa"/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000 0102 0000000000 000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631 230,00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116 677,48</w:t>
            </w:r>
          </w:p>
        </w:tc>
      </w:tr>
      <w:tr w:rsidR="001E53E4" w:rsidRPr="001E53E4" w:rsidTr="001E53E4">
        <w:trPr>
          <w:gridAfter w:val="1"/>
          <w:wAfter w:w="284" w:type="dxa"/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000 0103 0020000000 000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gridAfter w:val="1"/>
          <w:wAfter w:w="284" w:type="dxa"/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000 0104 0000000000 000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2 034 927,00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363 095,79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Содержание и обслуживание казны Костромского района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000 0113 0900021000 000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204 971,10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000 0113 0920020300 000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203 239,00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56 485,00</w:t>
            </w:r>
          </w:p>
        </w:tc>
      </w:tr>
      <w:tr w:rsidR="001E53E4" w:rsidRPr="001E53E4" w:rsidTr="001E53E4">
        <w:trPr>
          <w:gridAfter w:val="1"/>
          <w:wAfter w:w="284" w:type="dxa"/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Учреждения, осуществляющие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000 0113 0930000000 000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1 794 858,00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332 555,40</w:t>
            </w:r>
          </w:p>
        </w:tc>
      </w:tr>
      <w:tr w:rsidR="001E53E4" w:rsidRPr="001E53E4" w:rsidTr="001E53E4">
        <w:trPr>
          <w:gridAfter w:val="1"/>
          <w:wAfter w:w="284" w:type="dxa"/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из бюджетов муниципальных районов на осуществление части полномочий по решению вопросов местного 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0113 52100Д0600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82 423,00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000 0203 0000000000 000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364 700,00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55 882,69</w:t>
            </w:r>
          </w:p>
        </w:tc>
      </w:tr>
      <w:tr w:rsidR="001E53E4" w:rsidRPr="001E53E4" w:rsidTr="001E53E4">
        <w:trPr>
          <w:gridAfter w:val="1"/>
          <w:wAfter w:w="284" w:type="dxa"/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000 0309 2180020100 000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000 0310 0000000000 000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gridAfter w:val="1"/>
          <w:wAfter w:w="284" w:type="dxa"/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000 0406 2800020110 000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gridAfter w:val="1"/>
          <w:wAfter w:w="284" w:type="dxa"/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000 0409 3150020300 000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180 040,00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72 378,32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Содержание автомобильных дорог местного значения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000 0409 3150020400 000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57 978,00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Муниципальный дорожный фонд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000 0409 3150020500 000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853 609,00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481 900,00</w:t>
            </w:r>
          </w:p>
        </w:tc>
      </w:tr>
      <w:tr w:rsidR="001E53E4" w:rsidRPr="001E53E4" w:rsidTr="001E53E4">
        <w:trPr>
          <w:gridAfter w:val="1"/>
          <w:wAfter w:w="284" w:type="dxa"/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муниципальной программы "Ремонт автомобильных дорог местного значения в п. Сухоногово Чернопенского сельского поселения Костромского муниципального района Костромской области на 2018-2020 годы"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0409 79500S2140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1 001 059,00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000 0412 3400020310 000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000 0501 0000000000 000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271 685,00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45 243,71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000 0502 3600000000 000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836 026,00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1 958,40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000 0503 0000000000 000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7 053 650,00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147 773,29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000 0503 6000000000 000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883 650,00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147 773,29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Уличное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освещения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000 0503 6000020210 000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379 650,00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127 945,69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Озеление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000 0503 6000020220 000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000 0503 6000020230 000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41 850,00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000 0503 6000020240 000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141 150,00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19 827,60</w:t>
            </w:r>
          </w:p>
        </w:tc>
      </w:tr>
      <w:tr w:rsidR="001E53E4" w:rsidRPr="001E53E4" w:rsidTr="001E53E4">
        <w:trPr>
          <w:gridAfter w:val="1"/>
          <w:wAfter w:w="284" w:type="dxa"/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по решению отдельных вопросов местного значения за счет сре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дств 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вс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0503 60000S1040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gridAfter w:val="1"/>
          <w:wAfter w:w="284" w:type="dxa"/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Реализация мероприятий муниципальной программы «Строительство, ремонт и реконструкция уличного освещения в населенных пунктах Чернопенского сельского поселения на 2019-2021 годы»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0503 79500S1300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Формирование современной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городскй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среды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0503 795F255550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5 960 000,00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000 0709 4360083500 000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1 500,00</w:t>
            </w:r>
          </w:p>
        </w:tc>
      </w:tr>
      <w:tr w:rsidR="001E53E4" w:rsidRPr="001E53E4" w:rsidTr="001E53E4">
        <w:trPr>
          <w:gridAfter w:val="1"/>
          <w:wAfter w:w="2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000 0801 4400000000 000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3 421 680,00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730 662,32</w:t>
            </w:r>
          </w:p>
        </w:tc>
      </w:tr>
      <w:tr w:rsidR="001E53E4" w:rsidRPr="001E53E4" w:rsidTr="001E53E4">
        <w:trPr>
          <w:gridAfter w:val="1"/>
          <w:wAfter w:w="284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- Учреждения спорта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000 1101 4820000590 000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1 688 286,00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321 133,20</w:t>
            </w:r>
          </w:p>
        </w:tc>
      </w:tr>
    </w:tbl>
    <w:p w:rsidR="001E53E4" w:rsidRPr="001E53E4" w:rsidRDefault="001E53E4" w:rsidP="001E53E4">
      <w:pPr>
        <w:pageBreakBefore/>
        <w:autoSpaceDN w:val="0"/>
        <w:jc w:val="center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ascii="Calibri" w:eastAsia="Calibri" w:hAnsi="Calibri"/>
          <w:noProof/>
          <w:kern w:val="0"/>
          <w:sz w:val="22"/>
          <w:szCs w:val="22"/>
          <w:lang w:eastAsia="ru-RU"/>
        </w:rPr>
        <w:lastRenderedPageBreak/>
        <w:drawing>
          <wp:anchor distT="0" distB="0" distL="114935" distR="114935" simplePos="0" relativeHeight="251661312" behindDoc="0" locked="0" layoutInCell="1" allowOverlap="1" wp14:anchorId="7C091C67" wp14:editId="04938E83">
            <wp:simplePos x="0" y="0"/>
            <wp:positionH relativeFrom="column">
              <wp:posOffset>2577465</wp:posOffset>
            </wp:positionH>
            <wp:positionV relativeFrom="paragraph">
              <wp:posOffset>-652780</wp:posOffset>
            </wp:positionV>
            <wp:extent cx="561975" cy="581025"/>
            <wp:effectExtent l="0" t="0" r="9525" b="9525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3E4">
        <w:rPr>
          <w:rFonts w:eastAsia="Times New Roman"/>
          <w:kern w:val="0"/>
          <w:sz w:val="28"/>
          <w:szCs w:val="28"/>
          <w:lang w:eastAsia="ar-SA"/>
        </w:rPr>
        <w:t>КОСТРОМСКАЯ ОБЛАСТЬ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КОСТРОМСКОЙ МУНИЦИПАЛЬНЫЙ РАЙОН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СОВЕТ ДЕПУТАТОВ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ЧЕРНОПЕНСКОГО СЕЛЬСКОГО ПОСЕЛЕНИЯ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третьего созыва</w:t>
      </w: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proofErr w:type="gramStart"/>
      <w:r w:rsidRPr="001E53E4">
        <w:rPr>
          <w:rFonts w:eastAsia="Times New Roman"/>
          <w:kern w:val="0"/>
          <w:sz w:val="28"/>
          <w:szCs w:val="28"/>
          <w:lang w:eastAsia="ar-SA"/>
        </w:rPr>
        <w:t>Р</w:t>
      </w:r>
      <w:proofErr w:type="gramEnd"/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Е Ш Е Н И Е</w:t>
      </w:r>
    </w:p>
    <w:p w:rsidR="001E53E4" w:rsidRPr="001E53E4" w:rsidRDefault="001E53E4" w:rsidP="001E53E4">
      <w:pPr>
        <w:widowControl/>
        <w:ind w:firstLine="3420"/>
        <w:rPr>
          <w:rFonts w:eastAsia="Times New Roman"/>
          <w:spacing w:val="20"/>
          <w:kern w:val="0"/>
          <w:sz w:val="28"/>
          <w:szCs w:val="28"/>
          <w:lang w:eastAsia="ar-SA"/>
        </w:rPr>
      </w:pPr>
      <w:r w:rsidRPr="001E53E4">
        <w:rPr>
          <w:rFonts w:eastAsia="Times New Roman"/>
          <w:spacing w:val="20"/>
          <w:kern w:val="0"/>
          <w:sz w:val="28"/>
          <w:szCs w:val="28"/>
          <w:lang w:eastAsia="ar-SA"/>
        </w:rPr>
        <w:t xml:space="preserve">       </w:t>
      </w:r>
    </w:p>
    <w:p w:rsidR="001E53E4" w:rsidRPr="001E53E4" w:rsidRDefault="001E53E4" w:rsidP="001E53E4">
      <w:pPr>
        <w:widowControl/>
        <w:ind w:firstLine="660"/>
        <w:rPr>
          <w:rFonts w:eastAsia="Times New Roman"/>
          <w:spacing w:val="20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lang w:eastAsia="ar-SA"/>
        </w:rPr>
      </w:pPr>
      <w:r w:rsidRPr="001E53E4">
        <w:rPr>
          <w:rFonts w:eastAsiaTheme="minorHAnsi"/>
          <w:kern w:val="0"/>
          <w:sz w:val="28"/>
          <w:szCs w:val="28"/>
          <w:lang w:eastAsia="ar-SA"/>
        </w:rPr>
        <w:t>30 мая 2019 года  №  18</w:t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  <w:t xml:space="preserve">       </w:t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  <w:t xml:space="preserve">                           п. Сухоногово</w:t>
      </w:r>
    </w:p>
    <w:p w:rsidR="001E53E4" w:rsidRPr="001E53E4" w:rsidRDefault="001E53E4" w:rsidP="001E53E4">
      <w:pPr>
        <w:widowControl/>
        <w:ind w:hanging="902"/>
        <w:rPr>
          <w:rFonts w:eastAsia="Times New Roman"/>
          <w:bCs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ab/>
      </w:r>
      <w:r w:rsidRPr="001E53E4">
        <w:rPr>
          <w:rFonts w:eastAsia="Times New Roman"/>
          <w:bCs/>
          <w:kern w:val="0"/>
          <w:sz w:val="28"/>
          <w:szCs w:val="28"/>
          <w:lang w:eastAsia="ar-SA"/>
        </w:rPr>
        <w:t xml:space="preserve">Об исполнении бюджета Чернопенского </w:t>
      </w:r>
    </w:p>
    <w:p w:rsidR="001E53E4" w:rsidRPr="001E53E4" w:rsidRDefault="001E53E4" w:rsidP="001E53E4">
      <w:pPr>
        <w:widowControl/>
        <w:ind w:hanging="902"/>
        <w:rPr>
          <w:rFonts w:eastAsia="Times New Roman"/>
          <w:bCs/>
          <w:kern w:val="0"/>
          <w:sz w:val="28"/>
          <w:szCs w:val="28"/>
          <w:lang w:eastAsia="ar-SA"/>
        </w:rPr>
      </w:pPr>
      <w:r w:rsidRPr="001E53E4">
        <w:rPr>
          <w:rFonts w:eastAsia="Times New Roman"/>
          <w:bCs/>
          <w:kern w:val="0"/>
          <w:sz w:val="28"/>
          <w:szCs w:val="28"/>
          <w:lang w:eastAsia="ar-SA"/>
        </w:rPr>
        <w:t xml:space="preserve">             сельского поселения </w:t>
      </w:r>
      <w:r w:rsidRPr="001E53E4">
        <w:rPr>
          <w:rFonts w:eastAsia="Times New Roman"/>
          <w:bCs/>
          <w:kern w:val="0"/>
          <w:sz w:val="28"/>
          <w:szCs w:val="28"/>
          <w:lang w:eastAsia="ar-SA"/>
        </w:rPr>
        <w:tab/>
        <w:t xml:space="preserve">Костромского </w:t>
      </w:r>
    </w:p>
    <w:p w:rsidR="001E53E4" w:rsidRPr="001E53E4" w:rsidRDefault="001E53E4" w:rsidP="001E53E4">
      <w:pPr>
        <w:widowControl/>
        <w:ind w:hanging="902"/>
        <w:rPr>
          <w:rFonts w:eastAsia="Times New Roman"/>
          <w:bCs/>
          <w:kern w:val="0"/>
          <w:sz w:val="28"/>
          <w:szCs w:val="28"/>
          <w:lang w:eastAsia="ar-SA"/>
        </w:rPr>
      </w:pPr>
      <w:r w:rsidRPr="001E53E4">
        <w:rPr>
          <w:rFonts w:eastAsia="Times New Roman"/>
          <w:bCs/>
          <w:kern w:val="0"/>
          <w:sz w:val="28"/>
          <w:szCs w:val="28"/>
          <w:lang w:eastAsia="ar-SA"/>
        </w:rPr>
        <w:t xml:space="preserve">             муниципального района за 2018 год                                                                                 </w:t>
      </w:r>
    </w:p>
    <w:p w:rsidR="001E53E4" w:rsidRPr="001E53E4" w:rsidRDefault="001E53E4" w:rsidP="001E53E4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ab/>
        <w:t xml:space="preserve">В соответствии с Уставом  МО  Чернопенское сельское поселение, Положением  о бюджетном процессе в муниципальном образовании  Чернопенское  сельское поселение, утвержденным  решением Совета депутатов от  </w:t>
      </w:r>
      <w:r w:rsidRPr="001E53E4">
        <w:rPr>
          <w:rFonts w:eastAsiaTheme="minorHAnsi"/>
          <w:kern w:val="1"/>
          <w:sz w:val="28"/>
          <w:szCs w:val="28"/>
        </w:rPr>
        <w:t>25.04.2013 № 18</w:t>
      </w:r>
      <w:r w:rsidRPr="001E53E4">
        <w:rPr>
          <w:kern w:val="1"/>
          <w:sz w:val="28"/>
          <w:szCs w:val="28"/>
        </w:rPr>
        <w:t xml:space="preserve">, </w:t>
      </w: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заслушав  и обсудив  информацию  главного экономиста  МКУ «ЦБ Чернопенского  сельского поселения»  Кузнецовой О.В. , Совет депутатов   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РЕШИЛ:</w:t>
      </w: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numPr>
          <w:ilvl w:val="0"/>
          <w:numId w:val="2"/>
        </w:numPr>
        <w:tabs>
          <w:tab w:val="clear" w:pos="0"/>
          <w:tab w:val="left" w:pos="567"/>
          <w:tab w:val="num" w:pos="720"/>
        </w:tabs>
        <w:suppressAutoHyphens w:val="0"/>
        <w:autoSpaceDN w:val="0"/>
        <w:spacing w:after="200" w:line="276" w:lineRule="auto"/>
        <w:ind w:left="720" w:hanging="11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Утвердить отчет об исполнении бюджета  Чернопенского сельского поселения  Костромского муниципального района за 2018 год: </w:t>
      </w:r>
    </w:p>
    <w:p w:rsidR="001E53E4" w:rsidRPr="001E53E4" w:rsidRDefault="001E53E4" w:rsidP="001E53E4">
      <w:pPr>
        <w:tabs>
          <w:tab w:val="left" w:pos="567"/>
        </w:tabs>
        <w:autoSpaceDN w:val="0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по доходам в сумме </w:t>
      </w:r>
      <w:r w:rsidRPr="001E53E4">
        <w:rPr>
          <w:rFonts w:eastAsia="Times New Roman"/>
          <w:color w:val="000000"/>
          <w:kern w:val="0"/>
          <w:sz w:val="28"/>
          <w:szCs w:val="28"/>
          <w:lang w:eastAsia="ru-RU" w:bidi="en-US"/>
        </w:rPr>
        <w:t>20164403,34</w:t>
      </w:r>
      <w:r w:rsidRPr="001E53E4">
        <w:rPr>
          <w:rFonts w:eastAsia="Times New Roman"/>
          <w:color w:val="000000"/>
          <w:kern w:val="0"/>
          <w:sz w:val="24"/>
          <w:lang w:eastAsia="ru-RU" w:bidi="en-US"/>
        </w:rPr>
        <w:t xml:space="preserve"> </w:t>
      </w: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рублей; </w:t>
      </w:r>
    </w:p>
    <w:p w:rsidR="001E53E4" w:rsidRPr="001E53E4" w:rsidRDefault="001E53E4" w:rsidP="001E53E4">
      <w:pPr>
        <w:tabs>
          <w:tab w:val="left" w:pos="567"/>
        </w:tabs>
        <w:autoSpaceDN w:val="0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по расходам </w:t>
      </w:r>
      <w:r w:rsidRPr="001E53E4">
        <w:rPr>
          <w:rFonts w:eastAsia="Times New Roman"/>
          <w:color w:val="000000"/>
          <w:kern w:val="0"/>
          <w:sz w:val="28"/>
          <w:szCs w:val="28"/>
          <w:lang w:eastAsia="ru-RU" w:bidi="en-US"/>
        </w:rPr>
        <w:t>18599269,15</w:t>
      </w: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 рублей;</w:t>
      </w:r>
    </w:p>
    <w:p w:rsidR="001E53E4" w:rsidRPr="001E53E4" w:rsidRDefault="001E53E4" w:rsidP="001E53E4">
      <w:pPr>
        <w:tabs>
          <w:tab w:val="left" w:pos="567"/>
        </w:tabs>
        <w:autoSpaceDN w:val="0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с  профицитом   бюджета 1565134,19  рублей;</w:t>
      </w:r>
    </w:p>
    <w:p w:rsidR="001E53E4" w:rsidRPr="001E53E4" w:rsidRDefault="001E53E4" w:rsidP="001E53E4">
      <w:pPr>
        <w:tabs>
          <w:tab w:val="left" w:pos="567"/>
        </w:tabs>
        <w:autoSpaceDN w:val="0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и со следующими показателями:</w:t>
      </w:r>
    </w:p>
    <w:p w:rsidR="001E53E4" w:rsidRPr="001E53E4" w:rsidRDefault="001E53E4" w:rsidP="001E53E4">
      <w:pPr>
        <w:widowControl/>
        <w:numPr>
          <w:ilvl w:val="0"/>
          <w:numId w:val="27"/>
        </w:numPr>
        <w:tabs>
          <w:tab w:val="left" w:pos="567"/>
          <w:tab w:val="num" w:pos="1068"/>
        </w:tabs>
        <w:suppressAutoHyphens w:val="0"/>
        <w:autoSpaceDN w:val="0"/>
        <w:spacing w:after="200" w:line="276" w:lineRule="auto"/>
        <w:ind w:hanging="11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-Доходы бюджета Чернопенского сельского поселения  Костромского муниципального района по кодам классификации доходов бюджетов за 2018 год согласно приложению № 1 к настоящему решению;</w:t>
      </w:r>
    </w:p>
    <w:p w:rsidR="001E53E4" w:rsidRPr="001E53E4" w:rsidRDefault="001E53E4" w:rsidP="001E53E4">
      <w:pPr>
        <w:widowControl/>
        <w:numPr>
          <w:ilvl w:val="0"/>
          <w:numId w:val="27"/>
        </w:numPr>
        <w:tabs>
          <w:tab w:val="left" w:pos="360"/>
          <w:tab w:val="left" w:pos="567"/>
          <w:tab w:val="num" w:pos="1068"/>
        </w:tabs>
        <w:suppressAutoHyphens w:val="0"/>
        <w:autoSpaceDN w:val="0"/>
        <w:spacing w:after="200" w:line="276" w:lineRule="auto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-Ведомственная  структура расходов, распределение бюджетных ассигнований за 2018 года по разделам, подразделам, целевым статьям и видам расходов бюджетов Российской Федерации</w:t>
      </w:r>
      <w:proofErr w:type="gramStart"/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,</w:t>
      </w:r>
      <w:proofErr w:type="gramEnd"/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бюджета Чернопенского сельского поселения согласно приложения № 2 к настоящему решению;</w:t>
      </w:r>
    </w:p>
    <w:p w:rsidR="001E53E4" w:rsidRPr="001E53E4" w:rsidRDefault="001E53E4" w:rsidP="001E53E4">
      <w:pPr>
        <w:widowControl/>
        <w:numPr>
          <w:ilvl w:val="0"/>
          <w:numId w:val="27"/>
        </w:numPr>
        <w:tabs>
          <w:tab w:val="left" w:pos="360"/>
          <w:tab w:val="left" w:pos="567"/>
          <w:tab w:val="num" w:pos="1068"/>
        </w:tabs>
        <w:suppressAutoHyphens w:val="0"/>
        <w:autoSpaceDN w:val="0"/>
        <w:spacing w:after="200" w:line="276" w:lineRule="auto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- Источники финансирования дефицита бюджета Чернопенского сельского поселения за 2018 год</w:t>
      </w:r>
      <w:proofErr w:type="gramStart"/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,</w:t>
      </w:r>
      <w:proofErr w:type="gramEnd"/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согласно приложения № 3 к настоящему решению.</w:t>
      </w:r>
    </w:p>
    <w:p w:rsidR="001E53E4" w:rsidRPr="001E53E4" w:rsidRDefault="001E53E4" w:rsidP="001E53E4">
      <w:pPr>
        <w:widowControl/>
        <w:numPr>
          <w:ilvl w:val="0"/>
          <w:numId w:val="2"/>
        </w:numPr>
        <w:tabs>
          <w:tab w:val="clear" w:pos="0"/>
          <w:tab w:val="left" w:pos="567"/>
          <w:tab w:val="num" w:pos="720"/>
        </w:tabs>
        <w:suppressAutoHyphens w:val="0"/>
        <w:autoSpaceDN w:val="0"/>
        <w:spacing w:after="200" w:line="276" w:lineRule="auto"/>
        <w:ind w:left="720" w:hanging="11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Данное решение вступает в силу с момента подписания и подлежит опубликованию в информационном бюллетене «Чернопенский вестник Костромского района».</w:t>
      </w: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jc w:val="both"/>
        <w:rPr>
          <w:kern w:val="1"/>
          <w:sz w:val="28"/>
          <w:szCs w:val="28"/>
          <w:lang w:eastAsia="ru-RU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1E53E4">
        <w:rPr>
          <w:kern w:val="1"/>
          <w:sz w:val="28"/>
          <w:szCs w:val="28"/>
          <w:lang w:eastAsia="ru-RU"/>
        </w:rPr>
        <w:t>Глава Чернопенского сельского поселения</w:t>
      </w:r>
    </w:p>
    <w:p w:rsidR="001E53E4" w:rsidRPr="001E53E4" w:rsidRDefault="001E53E4" w:rsidP="001E53E4">
      <w:pPr>
        <w:jc w:val="both"/>
        <w:rPr>
          <w:kern w:val="1"/>
          <w:sz w:val="28"/>
          <w:szCs w:val="28"/>
          <w:lang w:eastAsia="ru-RU"/>
        </w:rPr>
      </w:pPr>
      <w:r w:rsidRPr="001E53E4">
        <w:rPr>
          <w:kern w:val="1"/>
          <w:sz w:val="28"/>
          <w:szCs w:val="28"/>
          <w:lang w:eastAsia="ru-RU"/>
        </w:rPr>
        <w:t>Костромского муниципального района</w:t>
      </w:r>
    </w:p>
    <w:p w:rsidR="001E53E4" w:rsidRPr="001E53E4" w:rsidRDefault="001E53E4" w:rsidP="001E53E4">
      <w:pPr>
        <w:jc w:val="both"/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</w:pP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>Костромской области</w:t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  <w:t xml:space="preserve">       Е.Н. Зубова</w:t>
      </w:r>
    </w:p>
    <w:p w:rsidR="001E53E4" w:rsidRDefault="001E53E4" w:rsidP="001E53E4">
      <w:pPr>
        <w:widowControl/>
        <w:suppressAutoHyphens w:val="0"/>
        <w:spacing w:after="200" w:line="276" w:lineRule="auto"/>
        <w:jc w:val="right"/>
        <w:rPr>
          <w:rFonts w:cs="Mangal"/>
          <w:kern w:val="1"/>
          <w:szCs w:val="20"/>
          <w:lang w:eastAsia="zh-CN" w:bidi="hi-IN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jc w:val="right"/>
        <w:rPr>
          <w:rFonts w:cs="Mangal"/>
          <w:kern w:val="1"/>
          <w:szCs w:val="20"/>
          <w:lang w:eastAsia="zh-CN" w:bidi="hi-IN"/>
        </w:rPr>
      </w:pPr>
      <w:r w:rsidRPr="001E53E4">
        <w:rPr>
          <w:rFonts w:cs="Mangal"/>
          <w:kern w:val="1"/>
          <w:szCs w:val="20"/>
          <w:lang w:eastAsia="zh-CN" w:bidi="hi-IN"/>
        </w:rPr>
        <w:t>Приложение № 1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cs="Mangal"/>
          <w:kern w:val="1"/>
          <w:szCs w:val="20"/>
          <w:lang w:eastAsia="zh-CN" w:bidi="hi-IN"/>
        </w:rPr>
      </w:pPr>
      <w:r w:rsidRPr="001E53E4">
        <w:rPr>
          <w:rFonts w:cs="Mangal"/>
          <w:kern w:val="1"/>
          <w:szCs w:val="20"/>
          <w:lang w:eastAsia="zh-CN" w:bidi="hi-IN"/>
        </w:rPr>
        <w:t>к решению Совету  депутатов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cs="Mangal"/>
          <w:kern w:val="1"/>
          <w:szCs w:val="20"/>
          <w:lang w:eastAsia="zh-CN" w:bidi="hi-IN"/>
        </w:rPr>
      </w:pPr>
      <w:r w:rsidRPr="001E53E4">
        <w:rPr>
          <w:rFonts w:cs="Mangal"/>
          <w:kern w:val="1"/>
          <w:szCs w:val="20"/>
          <w:lang w:eastAsia="zh-CN" w:bidi="hi-IN"/>
        </w:rPr>
        <w:t xml:space="preserve">Чернопенского  сельского поселения 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cs="Mangal"/>
          <w:kern w:val="1"/>
          <w:sz w:val="24"/>
          <w:lang w:eastAsia="zh-CN" w:bidi="hi-IN"/>
        </w:rPr>
      </w:pPr>
      <w:r w:rsidRPr="001E53E4">
        <w:rPr>
          <w:rFonts w:cs="Mangal"/>
          <w:kern w:val="1"/>
          <w:szCs w:val="20"/>
          <w:lang w:eastAsia="zh-CN" w:bidi="hi-IN"/>
        </w:rPr>
        <w:t xml:space="preserve">от  30.05.2019 г.   №   18                            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cs="Mangal"/>
          <w:kern w:val="1"/>
          <w:sz w:val="24"/>
          <w:lang w:eastAsia="zh-CN" w:bidi="hi-IN"/>
        </w:rPr>
      </w:pP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cs="Mangal"/>
          <w:kern w:val="1"/>
          <w:sz w:val="24"/>
          <w:lang w:eastAsia="zh-CN" w:bidi="hi-IN"/>
        </w:rPr>
      </w:pP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cs="Mangal"/>
          <w:kern w:val="1"/>
          <w:sz w:val="24"/>
          <w:lang w:eastAsia="zh-CN" w:bidi="hi-IN"/>
        </w:rPr>
      </w:pP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cs="Mangal"/>
          <w:kern w:val="1"/>
          <w:sz w:val="24"/>
          <w:lang w:eastAsia="zh-CN" w:bidi="hi-IN"/>
        </w:rPr>
      </w:pPr>
    </w:p>
    <w:tbl>
      <w:tblPr>
        <w:tblW w:w="8887" w:type="dxa"/>
        <w:tblInd w:w="93" w:type="dxa"/>
        <w:tblLook w:val="04A0" w:firstRow="1" w:lastRow="0" w:firstColumn="1" w:lastColumn="0" w:noHBand="0" w:noVBand="1"/>
      </w:tblPr>
      <w:tblGrid>
        <w:gridCol w:w="8887"/>
      </w:tblGrid>
      <w:tr w:rsidR="001E53E4" w:rsidRPr="001E53E4" w:rsidTr="001E53E4">
        <w:trPr>
          <w:trHeight w:val="79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Доходы  бюджета  Чернопенского  сельского поселения по видам</w:t>
            </w:r>
            <w:proofErr w:type="gramStart"/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подвидам доходов </w:t>
            </w:r>
          </w:p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за 2018 год </w:t>
            </w:r>
          </w:p>
        </w:tc>
      </w:tr>
    </w:tbl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kern w:val="1"/>
          <w:sz w:val="24"/>
          <w:lang w:eastAsia="zh-CN" w:bidi="hi-I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56"/>
        <w:gridCol w:w="5272"/>
        <w:gridCol w:w="1843"/>
      </w:tblGrid>
      <w:tr w:rsidR="001E53E4" w:rsidRPr="001E53E4" w:rsidTr="001E53E4">
        <w:trPr>
          <w:trHeight w:val="113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Кассовое исполнение  </w:t>
            </w:r>
          </w:p>
        </w:tc>
      </w:tr>
      <w:tr w:rsidR="001E53E4" w:rsidRPr="001E53E4" w:rsidTr="001E53E4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11 821 914,50</w:t>
            </w:r>
          </w:p>
        </w:tc>
      </w:tr>
      <w:tr w:rsidR="001E53E4" w:rsidRPr="001E53E4" w:rsidTr="001E53E4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2 860 004,89</w:t>
            </w:r>
          </w:p>
        </w:tc>
      </w:tr>
      <w:tr w:rsidR="001E53E4" w:rsidRPr="001E53E4" w:rsidTr="001E53E4">
        <w:trPr>
          <w:trHeight w:val="1133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53E4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2 756 968,14</w:t>
            </w:r>
          </w:p>
        </w:tc>
      </w:tr>
      <w:tr w:rsidR="001E53E4" w:rsidRPr="001E53E4" w:rsidTr="001E53E4">
        <w:trPr>
          <w:trHeight w:val="156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75 136,97</w:t>
            </w:r>
          </w:p>
        </w:tc>
      </w:tr>
      <w:tr w:rsidR="001E53E4" w:rsidRPr="001E53E4" w:rsidTr="001E53E4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доходов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23 178,30</w:t>
            </w:r>
          </w:p>
        </w:tc>
      </w:tr>
      <w:tr w:rsidR="001E53E4" w:rsidRPr="001E53E4" w:rsidTr="001E53E4">
        <w:trPr>
          <w:trHeight w:val="15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4 721,48</w:t>
            </w:r>
          </w:p>
        </w:tc>
      </w:tr>
      <w:tr w:rsidR="001E53E4" w:rsidRPr="001E53E4" w:rsidTr="001E53E4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10300000000000000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608 812,66</w:t>
            </w:r>
          </w:p>
        </w:tc>
      </w:tr>
      <w:tr w:rsidR="001E53E4" w:rsidRPr="001E53E4" w:rsidTr="001E53E4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271 265,81</w:t>
            </w:r>
          </w:p>
        </w:tc>
      </w:tr>
      <w:tr w:rsidR="001E53E4" w:rsidRPr="001E53E4" w:rsidTr="001E53E4">
        <w:trPr>
          <w:trHeight w:val="15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2 612,48</w:t>
            </w:r>
          </w:p>
        </w:tc>
      </w:tr>
      <w:tr w:rsidR="001E53E4" w:rsidRPr="001E53E4" w:rsidTr="001E53E4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395 713,32</w:t>
            </w:r>
          </w:p>
        </w:tc>
      </w:tr>
      <w:tr w:rsidR="001E53E4" w:rsidRPr="001E53E4" w:rsidTr="001E53E4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-60 778,95</w:t>
            </w:r>
          </w:p>
        </w:tc>
      </w:tr>
      <w:tr w:rsidR="001E53E4" w:rsidRPr="001E53E4" w:rsidTr="001E53E4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824 823,95</w:t>
            </w:r>
          </w:p>
        </w:tc>
      </w:tr>
      <w:tr w:rsidR="001E53E4" w:rsidRPr="001E53E4" w:rsidTr="001E53E4">
        <w:trPr>
          <w:trHeight w:val="79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173 609,98</w:t>
            </w:r>
          </w:p>
        </w:tc>
      </w:tr>
      <w:tr w:rsidR="001E53E4" w:rsidRPr="001E53E4" w:rsidTr="001E53E4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доходы,уменьшенные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631 495,54</w:t>
            </w:r>
          </w:p>
        </w:tc>
      </w:tr>
      <w:tr w:rsidR="001E53E4" w:rsidRPr="001E53E4" w:rsidTr="001E53E4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19 718,43</w:t>
            </w:r>
          </w:p>
        </w:tc>
      </w:tr>
      <w:tr w:rsidR="001E53E4" w:rsidRPr="001E53E4" w:rsidTr="001E53E4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7 522 843,00</w:t>
            </w:r>
          </w:p>
        </w:tc>
      </w:tr>
      <w:tr w:rsidR="001E53E4" w:rsidRPr="001E53E4" w:rsidTr="001E53E4">
        <w:trPr>
          <w:trHeight w:val="87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407 602,29</w:t>
            </w:r>
          </w:p>
        </w:tc>
      </w:tr>
      <w:tr w:rsidR="001E53E4" w:rsidRPr="001E53E4" w:rsidTr="001E53E4">
        <w:trPr>
          <w:trHeight w:val="55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3 490 262,60</w:t>
            </w:r>
          </w:p>
        </w:tc>
      </w:tr>
      <w:tr w:rsidR="001E53E4" w:rsidRPr="001E53E4" w:rsidTr="001E53E4">
        <w:trPr>
          <w:trHeight w:val="58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3 624 978,11</w:t>
            </w:r>
          </w:p>
        </w:tc>
      </w:tr>
      <w:tr w:rsidR="001E53E4" w:rsidRPr="001E53E4" w:rsidTr="001E53E4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5 430,00</w:t>
            </w:r>
          </w:p>
        </w:tc>
      </w:tr>
      <w:tr w:rsidR="001E53E4" w:rsidRPr="001E53E4" w:rsidTr="001E53E4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10804020010000110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5 430,00</w:t>
            </w:r>
          </w:p>
        </w:tc>
      </w:tr>
      <w:tr w:rsidR="001E53E4" w:rsidRPr="001E53E4" w:rsidTr="001E53E4">
        <w:trPr>
          <w:trHeight w:val="80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627 912,84</w:t>
            </w:r>
          </w:p>
        </w:tc>
      </w:tr>
      <w:tr w:rsidR="001E53E4" w:rsidRPr="001E53E4" w:rsidTr="001E53E4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403 194,53</w:t>
            </w:r>
          </w:p>
        </w:tc>
      </w:tr>
      <w:tr w:rsidR="001E53E4" w:rsidRPr="001E53E4" w:rsidTr="001E53E4">
        <w:trPr>
          <w:trHeight w:val="15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403 194,53</w:t>
            </w:r>
          </w:p>
        </w:tc>
      </w:tr>
      <w:tr w:rsidR="001E53E4" w:rsidRPr="001E53E4" w:rsidTr="001E53E4">
        <w:trPr>
          <w:trHeight w:val="7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210 960,00</w:t>
            </w:r>
          </w:p>
        </w:tc>
      </w:tr>
      <w:tr w:rsidR="001E53E4" w:rsidRPr="001E53E4" w:rsidTr="001E53E4">
        <w:trPr>
          <w:trHeight w:val="76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13 122,65</w:t>
            </w:r>
          </w:p>
        </w:tc>
      </w:tr>
      <w:tr w:rsidR="001E53E4" w:rsidRPr="001E53E4" w:rsidTr="001E53E4">
        <w:trPr>
          <w:trHeight w:val="61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635,66</w:t>
            </w:r>
          </w:p>
        </w:tc>
      </w:tr>
      <w:tr w:rsidR="001E53E4" w:rsidRPr="001E53E4" w:rsidTr="001E53E4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12 449 827,34</w:t>
            </w:r>
          </w:p>
        </w:tc>
      </w:tr>
      <w:tr w:rsidR="001E53E4" w:rsidRPr="001E53E4" w:rsidTr="001E53E4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7 666 476,00</w:t>
            </w:r>
          </w:p>
        </w:tc>
      </w:tr>
      <w:tr w:rsidR="001E53E4" w:rsidRPr="001E53E4" w:rsidTr="001E53E4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20215001100000151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378 000,00</w:t>
            </w:r>
          </w:p>
        </w:tc>
      </w:tr>
      <w:tr w:rsidR="001E53E4" w:rsidRPr="001E53E4" w:rsidTr="001E53E4">
        <w:trPr>
          <w:trHeight w:val="15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20220216100000151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1 164 400,00</w:t>
            </w:r>
          </w:p>
        </w:tc>
      </w:tr>
      <w:tr w:rsidR="001E53E4" w:rsidRPr="001E53E4" w:rsidTr="001E53E4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20229999100000151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1E53E4" w:rsidRPr="001E53E4" w:rsidTr="001E53E4">
        <w:trPr>
          <w:trHeight w:val="10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20235118100000151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226 800,00</w:t>
            </w:r>
          </w:p>
        </w:tc>
      </w:tr>
      <w:tr w:rsidR="001E53E4" w:rsidRPr="001E53E4" w:rsidTr="001E53E4">
        <w:trPr>
          <w:trHeight w:val="78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20203003100000151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1E53E4" w:rsidRPr="001E53E4" w:rsidTr="001E53E4">
        <w:trPr>
          <w:trHeight w:val="12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20240014100000151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2 219 140,00</w:t>
            </w:r>
          </w:p>
        </w:tc>
      </w:tr>
      <w:tr w:rsidR="001E53E4" w:rsidRPr="001E53E4" w:rsidTr="001E53E4">
        <w:trPr>
          <w:trHeight w:val="9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219 140,00</w:t>
            </w:r>
          </w:p>
        </w:tc>
      </w:tr>
      <w:tr w:rsidR="001E53E4" w:rsidRPr="001E53E4" w:rsidTr="001E53E4">
        <w:trPr>
          <w:trHeight w:val="9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(Конкурс Лучшая ледовая площадка для массового  катания  на коньках)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 осуществление  дорожной деятельности за счет средств ОДФ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2 000 000,00</w:t>
            </w:r>
          </w:p>
        </w:tc>
      </w:tr>
      <w:tr w:rsidR="001E53E4" w:rsidRPr="001E53E4" w:rsidTr="001E53E4">
        <w:trPr>
          <w:trHeight w:val="10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20225555100000151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697 283,00</w:t>
            </w:r>
          </w:p>
        </w:tc>
      </w:tr>
      <w:tr w:rsidR="001E53E4" w:rsidRPr="001E53E4" w:rsidTr="001E53E4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20225567100000151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реализацию мероприятий по     устойчивому развитию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1 200 000,00</w:t>
            </w:r>
          </w:p>
        </w:tc>
      </w:tr>
      <w:tr w:rsidR="001E53E4" w:rsidRPr="001E53E4" w:rsidTr="001E53E4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20249999100000151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1 755 753,00</w:t>
            </w:r>
          </w:p>
        </w:tc>
      </w:tr>
      <w:tr w:rsidR="001E53E4" w:rsidRPr="001E53E4" w:rsidTr="001E53E4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48 100,00</w:t>
            </w:r>
          </w:p>
        </w:tc>
      </w:tr>
      <w:tr w:rsidR="001E53E4" w:rsidRPr="001E53E4" w:rsidTr="001E53E4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20705020100000180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48 100,00</w:t>
            </w:r>
          </w:p>
        </w:tc>
      </w:tr>
      <w:tr w:rsidR="001E53E4" w:rsidRPr="001E53E4" w:rsidTr="001E53E4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7 714 576,00</w:t>
            </w:r>
          </w:p>
        </w:tc>
      </w:tr>
      <w:tr w:rsidR="001E53E4" w:rsidRPr="001E53E4" w:rsidTr="001E53E4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20 164 403,34</w:t>
            </w:r>
          </w:p>
        </w:tc>
      </w:tr>
    </w:tbl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kern w:val="1"/>
          <w:sz w:val="24"/>
          <w:lang w:eastAsia="zh-CN" w:bidi="hi-IN"/>
        </w:rPr>
      </w:pP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kern w:val="1"/>
          <w:sz w:val="24"/>
          <w:lang w:eastAsia="zh-CN" w:bidi="hi-IN"/>
        </w:rPr>
      </w:pP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cs="Mangal"/>
          <w:kern w:val="1"/>
          <w:sz w:val="24"/>
          <w:lang w:eastAsia="zh-CN" w:bidi="hi-IN"/>
        </w:rPr>
      </w:pP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cs="Mangal"/>
          <w:kern w:val="1"/>
          <w:sz w:val="24"/>
          <w:lang w:eastAsia="zh-CN" w:bidi="hi-IN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jc w:val="right"/>
        <w:rPr>
          <w:rFonts w:cs="Mangal"/>
          <w:kern w:val="1"/>
          <w:szCs w:val="20"/>
          <w:lang w:eastAsia="zh-CN" w:bidi="hi-IN"/>
        </w:rPr>
      </w:pPr>
      <w:r w:rsidRPr="001E53E4">
        <w:rPr>
          <w:rFonts w:cs="Mangal"/>
          <w:kern w:val="1"/>
          <w:szCs w:val="20"/>
          <w:lang w:eastAsia="zh-CN" w:bidi="hi-IN"/>
        </w:rPr>
        <w:t>Приложение № 2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cs="Mangal"/>
          <w:kern w:val="1"/>
          <w:szCs w:val="20"/>
          <w:lang w:eastAsia="zh-CN" w:bidi="hi-IN"/>
        </w:rPr>
      </w:pPr>
      <w:r w:rsidRPr="001E53E4">
        <w:rPr>
          <w:rFonts w:cs="Mangal"/>
          <w:kern w:val="1"/>
          <w:szCs w:val="20"/>
          <w:lang w:eastAsia="zh-CN" w:bidi="hi-IN"/>
        </w:rPr>
        <w:t>к решению Совету  депутатов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cs="Mangal"/>
          <w:kern w:val="1"/>
          <w:szCs w:val="20"/>
          <w:lang w:eastAsia="zh-CN" w:bidi="hi-IN"/>
        </w:rPr>
      </w:pPr>
      <w:r w:rsidRPr="001E53E4">
        <w:rPr>
          <w:rFonts w:cs="Mangal"/>
          <w:kern w:val="1"/>
          <w:szCs w:val="20"/>
          <w:lang w:eastAsia="zh-CN" w:bidi="hi-IN"/>
        </w:rPr>
        <w:t xml:space="preserve">Чернопенского  сельского поселения 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290"/>
        </w:tabs>
        <w:spacing w:line="200" w:lineRule="atLeast"/>
        <w:ind w:left="-18"/>
        <w:jc w:val="right"/>
        <w:textAlignment w:val="baseline"/>
        <w:rPr>
          <w:rFonts w:ascii="Arial" w:eastAsia="Tahoma" w:hAnsi="Arial" w:cs="Mangal"/>
          <w:b/>
          <w:bCs/>
          <w:spacing w:val="-3"/>
          <w:kern w:val="1"/>
          <w:szCs w:val="20"/>
          <w:lang w:eastAsia="zh-CN" w:bidi="hi-IN"/>
        </w:rPr>
      </w:pPr>
      <w:r w:rsidRPr="001E53E4">
        <w:rPr>
          <w:rFonts w:cs="Mangal"/>
          <w:kern w:val="1"/>
          <w:szCs w:val="20"/>
          <w:lang w:eastAsia="zh-CN" w:bidi="hi-IN"/>
        </w:rPr>
        <w:t>от  30.05.2019г.   № 18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ascii="Arial" w:eastAsia="Tahoma" w:hAnsi="Arial" w:cs="Mangal"/>
          <w:b/>
          <w:bCs/>
          <w:spacing w:val="-3"/>
          <w:kern w:val="1"/>
          <w:szCs w:val="20"/>
          <w:lang w:eastAsia="zh-CN" w:bidi="hi-I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6"/>
        <w:gridCol w:w="961"/>
        <w:gridCol w:w="992"/>
        <w:gridCol w:w="1559"/>
        <w:gridCol w:w="709"/>
        <w:gridCol w:w="1701"/>
      </w:tblGrid>
      <w:tr w:rsidR="001E53E4" w:rsidRPr="001E53E4" w:rsidTr="001E53E4">
        <w:trPr>
          <w:trHeight w:val="1103"/>
        </w:trPr>
        <w:tc>
          <w:tcPr>
            <w:tcW w:w="99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lastRenderedPageBreak/>
              <w:t>Ведомственная структура</w:t>
            </w:r>
            <w:proofErr w:type="gramStart"/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1E53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  <w:p w:rsidR="001E53E4" w:rsidRPr="001E53E4" w:rsidRDefault="001E53E4" w:rsidP="001E53E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1E53E4" w:rsidRPr="001E53E4" w:rsidTr="001E53E4">
        <w:trPr>
          <w:trHeight w:val="522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1E53E4" w:rsidRPr="001E53E4" w:rsidTr="001E53E4">
        <w:trPr>
          <w:trHeight w:val="105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Кассовые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исполнение </w:t>
            </w:r>
          </w:p>
        </w:tc>
      </w:tr>
      <w:tr w:rsidR="001E53E4" w:rsidRPr="001E53E4" w:rsidTr="001E53E4">
        <w:trPr>
          <w:trHeight w:val="73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1E53E4" w:rsidRPr="001E53E4" w:rsidTr="001E53E4">
        <w:trPr>
          <w:trHeight w:val="499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5 707 106,00</w:t>
            </w:r>
          </w:p>
        </w:tc>
      </w:tr>
      <w:tr w:rsidR="001E53E4" w:rsidRPr="001E53E4" w:rsidTr="001E53E4">
        <w:trPr>
          <w:trHeight w:val="92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623 078,99</w:t>
            </w:r>
          </w:p>
        </w:tc>
      </w:tr>
      <w:tr w:rsidR="001E53E4" w:rsidRPr="001E53E4" w:rsidTr="001E53E4">
        <w:trPr>
          <w:trHeight w:val="77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591 278,99</w:t>
            </w:r>
          </w:p>
        </w:tc>
      </w:tr>
      <w:tr w:rsidR="001E53E4" w:rsidRPr="001E53E4" w:rsidTr="001E53E4">
        <w:trPr>
          <w:trHeight w:val="130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591 278,99</w:t>
            </w:r>
          </w:p>
        </w:tc>
      </w:tr>
      <w:tr w:rsidR="001E53E4" w:rsidRPr="001E53E4" w:rsidTr="001E53E4">
        <w:trPr>
          <w:trHeight w:val="77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31 800,00</w:t>
            </w:r>
          </w:p>
        </w:tc>
      </w:tr>
      <w:tr w:rsidR="001E53E4" w:rsidRPr="001E53E4" w:rsidTr="001E53E4">
        <w:trPr>
          <w:trHeight w:val="124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31 800,00</w:t>
            </w:r>
          </w:p>
        </w:tc>
      </w:tr>
      <w:tr w:rsidR="001E53E4" w:rsidRPr="001E53E4" w:rsidTr="001E53E4">
        <w:trPr>
          <w:trHeight w:val="132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1 954 475,93</w:t>
            </w:r>
          </w:p>
        </w:tc>
      </w:tr>
      <w:tr w:rsidR="001E53E4" w:rsidRPr="001E53E4" w:rsidTr="001E53E4">
        <w:trPr>
          <w:trHeight w:val="64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1 529 963,69</w:t>
            </w:r>
          </w:p>
        </w:tc>
      </w:tr>
      <w:tr w:rsidR="001E53E4" w:rsidRPr="001E53E4" w:rsidTr="001E53E4">
        <w:trPr>
          <w:trHeight w:val="132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</w:t>
            </w: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lastRenderedPageBreak/>
              <w:t>казенными учреждениями, органами управления  государственными внебюджетными фондами.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1 529 963,69</w:t>
            </w:r>
          </w:p>
        </w:tc>
      </w:tr>
      <w:tr w:rsidR="001E53E4" w:rsidRPr="001E53E4" w:rsidTr="001E53E4">
        <w:trPr>
          <w:trHeight w:val="100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419 412,24</w:t>
            </w:r>
          </w:p>
        </w:tc>
      </w:tr>
      <w:tr w:rsidR="001E53E4" w:rsidRPr="001E53E4" w:rsidTr="001E53E4">
        <w:trPr>
          <w:trHeight w:val="127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76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416 868,52</w:t>
            </w:r>
          </w:p>
        </w:tc>
      </w:tr>
      <w:tr w:rsidR="001E53E4" w:rsidRPr="001E53E4" w:rsidTr="001E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2 543,72</w:t>
            </w:r>
          </w:p>
        </w:tc>
      </w:tr>
      <w:tr w:rsidR="001E53E4" w:rsidRPr="001E53E4" w:rsidTr="001E53E4">
        <w:trPr>
          <w:trHeight w:val="79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1E53E4" w:rsidRPr="001E53E4" w:rsidTr="001E53E4">
        <w:trPr>
          <w:trHeight w:val="60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1E53E4" w:rsidRPr="001E53E4" w:rsidTr="001E53E4">
        <w:trPr>
          <w:trHeight w:val="499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499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57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5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3 129 551,08</w:t>
            </w:r>
          </w:p>
        </w:tc>
      </w:tr>
      <w:tr w:rsidR="001E53E4" w:rsidRPr="001E53E4" w:rsidTr="001E53E4">
        <w:trPr>
          <w:trHeight w:val="68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1 226 826,42</w:t>
            </w:r>
          </w:p>
        </w:tc>
      </w:tr>
      <w:tr w:rsidR="001E53E4" w:rsidRPr="001E53E4" w:rsidTr="001E53E4">
        <w:trPr>
          <w:trHeight w:val="71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1 224 826,42</w:t>
            </w:r>
          </w:p>
        </w:tc>
      </w:tr>
      <w:tr w:rsidR="001E53E4" w:rsidRPr="001E53E4" w:rsidTr="001E53E4">
        <w:trPr>
          <w:trHeight w:val="71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2 000,00</w:t>
            </w:r>
          </w:p>
        </w:tc>
      </w:tr>
      <w:tr w:rsidR="001E53E4" w:rsidRPr="001E53E4" w:rsidTr="001E53E4">
        <w:trPr>
          <w:trHeight w:val="77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173 566,06</w:t>
            </w:r>
          </w:p>
        </w:tc>
      </w:tr>
      <w:tr w:rsidR="001E53E4" w:rsidRPr="001E53E4" w:rsidTr="001E53E4">
        <w:trPr>
          <w:trHeight w:val="77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170 380,06</w:t>
            </w:r>
          </w:p>
        </w:tc>
      </w:tr>
      <w:tr w:rsidR="001E53E4" w:rsidRPr="001E53E4" w:rsidTr="001E53E4">
        <w:trPr>
          <w:trHeight w:val="70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3 186,00</w:t>
            </w:r>
          </w:p>
        </w:tc>
      </w:tr>
      <w:tr w:rsidR="001E53E4" w:rsidRPr="001E53E4" w:rsidTr="001E53E4">
        <w:trPr>
          <w:trHeight w:val="87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1 657 243,18</w:t>
            </w:r>
          </w:p>
        </w:tc>
      </w:tr>
      <w:tr w:rsidR="001E53E4" w:rsidRPr="001E53E4" w:rsidTr="001E53E4">
        <w:trPr>
          <w:trHeight w:val="127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1 422 089,13</w:t>
            </w:r>
          </w:p>
        </w:tc>
      </w:tr>
      <w:tr w:rsidR="001E53E4" w:rsidRPr="001E53E4" w:rsidTr="001E53E4">
        <w:trPr>
          <w:trHeight w:val="73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233 271,05</w:t>
            </w:r>
          </w:p>
        </w:tc>
      </w:tr>
      <w:tr w:rsidR="001E53E4" w:rsidRPr="001E53E4" w:rsidTr="001E53E4">
        <w:trPr>
          <w:trHeight w:val="73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1 883,00</w:t>
            </w:r>
          </w:p>
        </w:tc>
      </w:tr>
      <w:tr w:rsidR="001E53E4" w:rsidRPr="001E53E4" w:rsidTr="001E53E4">
        <w:trPr>
          <w:trHeight w:val="183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71 915,42</w:t>
            </w:r>
          </w:p>
        </w:tc>
      </w:tr>
      <w:tr w:rsidR="001E53E4" w:rsidRPr="001E53E4" w:rsidTr="001E53E4">
        <w:trPr>
          <w:trHeight w:val="61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71 915,42</w:t>
            </w:r>
          </w:p>
        </w:tc>
      </w:tr>
      <w:tr w:rsidR="001E53E4" w:rsidRPr="001E53E4" w:rsidTr="001E53E4">
        <w:trPr>
          <w:trHeight w:val="61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319 113,06</w:t>
            </w:r>
          </w:p>
        </w:tc>
      </w:tr>
      <w:tr w:rsidR="001E53E4" w:rsidRPr="001E53E4" w:rsidTr="001E53E4">
        <w:trPr>
          <w:trHeight w:val="83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319 113,06</w:t>
            </w:r>
          </w:p>
        </w:tc>
      </w:tr>
      <w:tr w:rsidR="001E53E4" w:rsidRPr="001E53E4" w:rsidTr="001E53E4">
        <w:trPr>
          <w:trHeight w:val="84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226 800,00</w:t>
            </w:r>
          </w:p>
        </w:tc>
      </w:tr>
      <w:tr w:rsidR="001E53E4" w:rsidRPr="001E53E4" w:rsidTr="001E53E4">
        <w:trPr>
          <w:trHeight w:val="136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226 800,00</w:t>
            </w:r>
          </w:p>
        </w:tc>
      </w:tr>
      <w:tr w:rsidR="001E53E4" w:rsidRPr="001E53E4" w:rsidTr="001E53E4">
        <w:trPr>
          <w:trHeight w:val="65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92 313,06</w:t>
            </w:r>
          </w:p>
        </w:tc>
      </w:tr>
      <w:tr w:rsidR="001E53E4" w:rsidRPr="001E53E4" w:rsidTr="001E53E4">
        <w:trPr>
          <w:trHeight w:val="97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</w:t>
            </w: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lastRenderedPageBreak/>
              <w:t>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92 313,06</w:t>
            </w:r>
          </w:p>
        </w:tc>
      </w:tr>
      <w:tr w:rsidR="001E53E4" w:rsidRPr="001E53E4" w:rsidTr="001E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6 654 462,89</w:t>
            </w:r>
          </w:p>
        </w:tc>
      </w:tr>
      <w:tr w:rsidR="001E53E4" w:rsidRPr="001E53E4" w:rsidTr="001E53E4">
        <w:trPr>
          <w:trHeight w:val="51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1 400 000,00</w:t>
            </w:r>
          </w:p>
        </w:tc>
      </w:tr>
      <w:tr w:rsidR="001E53E4" w:rsidRPr="001E53E4" w:rsidTr="001E53E4">
        <w:trPr>
          <w:trHeight w:val="153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Муниципальная программа " Развитие спорта на территории Чернопенского сельского поселения  на период 2018-202гг"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.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   рамках реализации 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1 400 000,00</w:t>
            </w:r>
          </w:p>
        </w:tc>
      </w:tr>
      <w:tr w:rsidR="001E53E4" w:rsidRPr="001E53E4" w:rsidTr="001E53E4">
        <w:trPr>
          <w:trHeight w:val="51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1 400 000,00</w:t>
            </w:r>
          </w:p>
        </w:tc>
      </w:tr>
      <w:tr w:rsidR="001E53E4" w:rsidRPr="001E53E4" w:rsidTr="001E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13 920,00</w:t>
            </w:r>
          </w:p>
        </w:tc>
      </w:tr>
      <w:tr w:rsidR="001E53E4" w:rsidRPr="001E53E4" w:rsidTr="001E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 использования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13 920,00</w:t>
            </w:r>
          </w:p>
        </w:tc>
      </w:tr>
      <w:tr w:rsidR="001E53E4" w:rsidRPr="001E53E4" w:rsidTr="001E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13 920,00</w:t>
            </w:r>
          </w:p>
        </w:tc>
      </w:tr>
      <w:tr w:rsidR="001E53E4" w:rsidRPr="001E53E4" w:rsidTr="001E53E4">
        <w:trPr>
          <w:trHeight w:val="73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5 208 342,89</w:t>
            </w:r>
          </w:p>
        </w:tc>
      </w:tr>
      <w:tr w:rsidR="001E53E4" w:rsidRPr="001E53E4" w:rsidTr="001E53E4">
        <w:trPr>
          <w:trHeight w:val="153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средств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оступивших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соответсвии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заключенными  соглашениями.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184 448,00</w:t>
            </w:r>
          </w:p>
        </w:tc>
      </w:tr>
      <w:tr w:rsidR="001E53E4" w:rsidRPr="001E53E4" w:rsidTr="001E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184 448,00</w:t>
            </w:r>
          </w:p>
        </w:tc>
      </w:tr>
      <w:tr w:rsidR="001E53E4" w:rsidRPr="001E53E4" w:rsidTr="001E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63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35 578,00</w:t>
            </w:r>
          </w:p>
        </w:tc>
      </w:tr>
      <w:tr w:rsidR="001E53E4" w:rsidRPr="001E53E4" w:rsidTr="001E53E4">
        <w:trPr>
          <w:trHeight w:val="58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33 520,00</w:t>
            </w:r>
          </w:p>
        </w:tc>
      </w:tr>
      <w:tr w:rsidR="001E53E4" w:rsidRPr="001E53E4" w:rsidTr="001E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2 058,00</w:t>
            </w:r>
          </w:p>
        </w:tc>
      </w:tr>
      <w:tr w:rsidR="001E53E4" w:rsidRPr="001E53E4" w:rsidTr="001E53E4">
        <w:trPr>
          <w:trHeight w:val="499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459 765,00</w:t>
            </w:r>
          </w:p>
        </w:tc>
      </w:tr>
      <w:tr w:rsidR="001E53E4" w:rsidRPr="001E53E4" w:rsidTr="001E53E4">
        <w:trPr>
          <w:trHeight w:val="76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459 765,00</w:t>
            </w:r>
          </w:p>
        </w:tc>
      </w:tr>
      <w:tr w:rsidR="001E53E4" w:rsidRPr="001E53E4" w:rsidTr="001E53E4">
        <w:trPr>
          <w:trHeight w:val="1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E53E4" w:rsidRPr="001E53E4" w:rsidTr="001E53E4">
        <w:trPr>
          <w:trHeight w:val="154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муниципальной  программы «Ремонт  автомобильных дорог  местного значения в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.С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ухоногово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 Чернопенского сельского поселения Костромского муниципального района Костромской области на 2018-2020 годы»   за счет средств областного дорожного фонда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2 000 000,00 </w:t>
            </w:r>
          </w:p>
        </w:tc>
      </w:tr>
      <w:tr w:rsidR="001E53E4" w:rsidRPr="001E53E4" w:rsidTr="001E53E4">
        <w:trPr>
          <w:trHeight w:val="57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2 000 000,00 </w:t>
            </w:r>
          </w:p>
        </w:tc>
      </w:tr>
      <w:tr w:rsidR="001E53E4" w:rsidRPr="001E53E4" w:rsidTr="001E53E4">
        <w:trPr>
          <w:trHeight w:val="17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муниципальной  программы «Ремонт  автомобильных дорог  местного значения в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.С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ухоногово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 Чернопенского сельского поселения Костромского муниципального района Костромской области на 2018-2020 годы»   за счет средств  дорожного фонда сельского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111 892,00 </w:t>
            </w:r>
          </w:p>
        </w:tc>
      </w:tr>
      <w:tr w:rsidR="001E53E4" w:rsidRPr="001E53E4" w:rsidTr="001E53E4">
        <w:trPr>
          <w:trHeight w:val="57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111 892,00 </w:t>
            </w:r>
          </w:p>
        </w:tc>
      </w:tr>
      <w:tr w:rsidR="001E53E4" w:rsidRPr="001E53E4" w:rsidTr="001E53E4">
        <w:trPr>
          <w:trHeight w:val="165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муниципальной  программы «Ремонт  автомобильных дорог  местного значения в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.С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ухоногово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2 416 659,89 </w:t>
            </w:r>
          </w:p>
        </w:tc>
      </w:tr>
      <w:tr w:rsidR="001E53E4" w:rsidRPr="001E53E4" w:rsidTr="001E53E4">
        <w:trPr>
          <w:trHeight w:val="57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2 416 659,89 </w:t>
            </w:r>
          </w:p>
        </w:tc>
      </w:tr>
      <w:tr w:rsidR="001E53E4" w:rsidRPr="001E53E4" w:rsidTr="001E53E4">
        <w:trPr>
          <w:trHeight w:val="499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32 200,00</w:t>
            </w:r>
          </w:p>
        </w:tc>
      </w:tr>
      <w:tr w:rsidR="001E53E4" w:rsidRPr="001E53E4" w:rsidTr="001E53E4">
        <w:trPr>
          <w:trHeight w:val="499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32 200,00</w:t>
            </w:r>
          </w:p>
        </w:tc>
      </w:tr>
      <w:tr w:rsidR="001E53E4" w:rsidRPr="001E53E4" w:rsidTr="001E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32 200,00</w:t>
            </w:r>
          </w:p>
        </w:tc>
      </w:tr>
      <w:tr w:rsidR="001E53E4" w:rsidRPr="001E53E4" w:rsidTr="001E53E4">
        <w:trPr>
          <w:trHeight w:val="499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2 206 858,28</w:t>
            </w:r>
          </w:p>
        </w:tc>
      </w:tr>
      <w:tr w:rsidR="001E53E4" w:rsidRPr="001E53E4" w:rsidTr="001E53E4">
        <w:trPr>
          <w:trHeight w:val="499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196 033,79</w:t>
            </w:r>
          </w:p>
        </w:tc>
      </w:tr>
      <w:tr w:rsidR="001E53E4" w:rsidRPr="001E53E4" w:rsidTr="001E53E4">
        <w:trPr>
          <w:trHeight w:val="63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5 349,15</w:t>
            </w:r>
          </w:p>
        </w:tc>
      </w:tr>
      <w:tr w:rsidR="001E53E4" w:rsidRPr="001E53E4" w:rsidTr="001E53E4">
        <w:trPr>
          <w:trHeight w:val="61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5 349,15</w:t>
            </w:r>
          </w:p>
        </w:tc>
      </w:tr>
      <w:tr w:rsidR="001E53E4" w:rsidRPr="001E53E4" w:rsidTr="001E53E4">
        <w:trPr>
          <w:trHeight w:val="63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190 684,64</w:t>
            </w:r>
          </w:p>
        </w:tc>
      </w:tr>
      <w:tr w:rsidR="001E53E4" w:rsidRPr="001E53E4" w:rsidTr="001E53E4">
        <w:trPr>
          <w:trHeight w:val="63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190 684,64</w:t>
            </w:r>
          </w:p>
        </w:tc>
      </w:tr>
      <w:tr w:rsidR="001E53E4" w:rsidRPr="001E53E4" w:rsidTr="001E53E4">
        <w:trPr>
          <w:trHeight w:val="61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239 705,88</w:t>
            </w:r>
          </w:p>
        </w:tc>
      </w:tr>
      <w:tr w:rsidR="001E53E4" w:rsidRPr="001E53E4" w:rsidTr="001E53E4">
        <w:trPr>
          <w:trHeight w:val="499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239 705,88</w:t>
            </w:r>
          </w:p>
        </w:tc>
      </w:tr>
      <w:tr w:rsidR="001E53E4" w:rsidRPr="001E53E4" w:rsidTr="001E53E4">
        <w:trPr>
          <w:trHeight w:val="67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220 634,09</w:t>
            </w:r>
          </w:p>
        </w:tc>
      </w:tr>
      <w:tr w:rsidR="001E53E4" w:rsidRPr="001E53E4" w:rsidTr="001E53E4">
        <w:trPr>
          <w:trHeight w:val="499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19 071,79</w:t>
            </w:r>
          </w:p>
        </w:tc>
      </w:tr>
      <w:tr w:rsidR="001E53E4" w:rsidRPr="001E53E4" w:rsidTr="001E53E4">
        <w:trPr>
          <w:trHeight w:val="213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МУП "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Коммунсервис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" Костромского района 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3610020613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499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E53E4" w:rsidRPr="001E53E4" w:rsidTr="001E53E4">
        <w:trPr>
          <w:trHeight w:val="58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1 771 118,61</w:t>
            </w:r>
          </w:p>
        </w:tc>
      </w:tr>
      <w:tr w:rsidR="001E53E4" w:rsidRPr="001E53E4" w:rsidTr="001E53E4">
        <w:trPr>
          <w:trHeight w:val="69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477 324,73</w:t>
            </w:r>
          </w:p>
        </w:tc>
      </w:tr>
      <w:tr w:rsidR="001E53E4" w:rsidRPr="001E53E4" w:rsidTr="001E53E4">
        <w:trPr>
          <w:trHeight w:val="63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477 324,73</w:t>
            </w:r>
          </w:p>
        </w:tc>
      </w:tr>
      <w:tr w:rsidR="001E53E4" w:rsidRPr="001E53E4" w:rsidTr="001E53E4">
        <w:trPr>
          <w:trHeight w:val="74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188 232,46</w:t>
            </w:r>
          </w:p>
        </w:tc>
      </w:tr>
      <w:tr w:rsidR="001E53E4" w:rsidRPr="001E53E4" w:rsidTr="001E53E4">
        <w:trPr>
          <w:trHeight w:val="62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188 232,46</w:t>
            </w:r>
          </w:p>
        </w:tc>
      </w:tr>
      <w:tr w:rsidR="001E53E4" w:rsidRPr="001E53E4" w:rsidTr="001E53E4">
        <w:trPr>
          <w:trHeight w:val="8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16 000,00</w:t>
            </w:r>
          </w:p>
        </w:tc>
      </w:tr>
      <w:tr w:rsidR="001E53E4" w:rsidRPr="001E53E4" w:rsidTr="001E53E4">
        <w:trPr>
          <w:trHeight w:val="72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16 000,00</w:t>
            </w:r>
          </w:p>
        </w:tc>
      </w:tr>
      <w:tr w:rsidR="001E53E4" w:rsidRPr="001E53E4" w:rsidTr="001E53E4">
        <w:trPr>
          <w:trHeight w:val="499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97 926,50</w:t>
            </w:r>
          </w:p>
        </w:tc>
      </w:tr>
      <w:tr w:rsidR="001E53E4" w:rsidRPr="001E53E4" w:rsidTr="001E53E4">
        <w:trPr>
          <w:trHeight w:val="67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97 926,50</w:t>
            </w:r>
          </w:p>
        </w:tc>
      </w:tr>
      <w:tr w:rsidR="001E53E4" w:rsidRPr="001E53E4" w:rsidTr="001E53E4">
        <w:trPr>
          <w:trHeight w:val="87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 мероприятия по борьбе с Борщевиком Сосновского за счет средств, поступивших из областного бюджета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6000072250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26 250,00</w:t>
            </w:r>
          </w:p>
        </w:tc>
      </w:tr>
      <w:tr w:rsidR="001E53E4" w:rsidRPr="001E53E4" w:rsidTr="001E53E4">
        <w:trPr>
          <w:trHeight w:val="64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26 250,00</w:t>
            </w:r>
          </w:p>
        </w:tc>
      </w:tr>
      <w:tr w:rsidR="001E53E4" w:rsidRPr="001E53E4" w:rsidTr="001E53E4">
        <w:trPr>
          <w:trHeight w:val="96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по  решению  отдельных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вопрсов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местного  значения  за счет сре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  вс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  финансирования.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20 999,92</w:t>
            </w:r>
          </w:p>
        </w:tc>
      </w:tr>
      <w:tr w:rsidR="001E53E4" w:rsidRPr="001E53E4" w:rsidTr="001E53E4">
        <w:trPr>
          <w:trHeight w:val="63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20 999,92</w:t>
            </w:r>
          </w:p>
        </w:tc>
      </w:tr>
      <w:tr w:rsidR="001E53E4" w:rsidRPr="001E53E4" w:rsidTr="001E53E4">
        <w:trPr>
          <w:trHeight w:val="88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944 385,00 </w:t>
            </w:r>
          </w:p>
        </w:tc>
      </w:tr>
      <w:tr w:rsidR="001E53E4" w:rsidRPr="001E53E4" w:rsidTr="001E53E4">
        <w:trPr>
          <w:trHeight w:val="75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944 385,00 </w:t>
            </w:r>
          </w:p>
        </w:tc>
      </w:tr>
      <w:tr w:rsidR="001E53E4" w:rsidRPr="001E53E4" w:rsidTr="001E53E4">
        <w:trPr>
          <w:trHeight w:val="77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1E53E4" w:rsidRPr="001E53E4" w:rsidTr="001E53E4">
        <w:trPr>
          <w:trHeight w:val="91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Чернопенская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1E53E4" w:rsidRPr="001E53E4" w:rsidTr="001E53E4">
        <w:trPr>
          <w:trHeight w:val="499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1E53E4" w:rsidRPr="001E53E4" w:rsidTr="001E53E4">
        <w:trPr>
          <w:trHeight w:val="44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2 026 193,36</w:t>
            </w:r>
          </w:p>
        </w:tc>
      </w:tr>
      <w:tr w:rsidR="001E53E4" w:rsidRPr="001E53E4" w:rsidTr="001E53E4">
        <w:trPr>
          <w:trHeight w:val="52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2 026 193,36</w:t>
            </w:r>
          </w:p>
        </w:tc>
      </w:tr>
      <w:tr w:rsidR="001E53E4" w:rsidRPr="001E53E4" w:rsidTr="001E53E4">
        <w:trPr>
          <w:trHeight w:val="99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МКУ ЦКМ     "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Сухоноговский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" Костромского муниципального района Костромской области.)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1 811 233,36</w:t>
            </w:r>
          </w:p>
        </w:tc>
      </w:tr>
      <w:tr w:rsidR="001E53E4" w:rsidRPr="001E53E4" w:rsidTr="001E53E4">
        <w:trPr>
          <w:trHeight w:val="124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1 024 189,28</w:t>
            </w:r>
          </w:p>
        </w:tc>
      </w:tr>
      <w:tr w:rsidR="001E53E4" w:rsidRPr="001E53E4" w:rsidTr="001E53E4">
        <w:trPr>
          <w:trHeight w:val="72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762 747,19</w:t>
            </w:r>
          </w:p>
        </w:tc>
      </w:tr>
      <w:tr w:rsidR="001E53E4" w:rsidRPr="001E53E4" w:rsidTr="001E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24 296,89</w:t>
            </w:r>
          </w:p>
        </w:tc>
      </w:tr>
      <w:tr w:rsidR="001E53E4" w:rsidRPr="001E53E4" w:rsidTr="001E53E4">
        <w:trPr>
          <w:trHeight w:val="129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МКУ ЦКМ     "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Сухоноговский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" Костромского муниципального района Костромской области.)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214 960,00</w:t>
            </w:r>
          </w:p>
        </w:tc>
      </w:tr>
      <w:tr w:rsidR="001E53E4" w:rsidRPr="001E53E4" w:rsidTr="001E53E4">
        <w:trPr>
          <w:trHeight w:val="132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90 137,55</w:t>
            </w:r>
          </w:p>
        </w:tc>
      </w:tr>
      <w:tr w:rsidR="001E53E4" w:rsidRPr="001E53E4" w:rsidTr="001E53E4">
        <w:trPr>
          <w:trHeight w:val="507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124 822,45</w:t>
            </w:r>
          </w:p>
        </w:tc>
      </w:tr>
      <w:tr w:rsidR="001E53E4" w:rsidRPr="001E53E4" w:rsidTr="001E53E4">
        <w:trPr>
          <w:trHeight w:val="492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45 699,50</w:t>
            </w:r>
          </w:p>
        </w:tc>
      </w:tr>
      <w:tr w:rsidR="001E53E4" w:rsidRPr="001E53E4" w:rsidTr="001E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45 699,50</w:t>
            </w:r>
          </w:p>
        </w:tc>
      </w:tr>
      <w:tr w:rsidR="001E53E4" w:rsidRPr="001E53E4" w:rsidTr="001E53E4">
        <w:trPr>
          <w:trHeight w:val="60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45 699,50</w:t>
            </w:r>
          </w:p>
        </w:tc>
      </w:tr>
      <w:tr w:rsidR="001E53E4" w:rsidRPr="001E53E4" w:rsidTr="001E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45 699,50</w:t>
            </w:r>
          </w:p>
        </w:tc>
      </w:tr>
      <w:tr w:rsidR="001E53E4" w:rsidRPr="001E53E4" w:rsidTr="001E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1 635 336,06</w:t>
            </w:r>
          </w:p>
        </w:tc>
      </w:tr>
      <w:tr w:rsidR="001E53E4" w:rsidRPr="001E53E4" w:rsidTr="001E53E4">
        <w:trPr>
          <w:trHeight w:val="39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1 635 336,06</w:t>
            </w:r>
          </w:p>
        </w:tc>
      </w:tr>
      <w:tr w:rsidR="001E53E4" w:rsidRPr="001E53E4" w:rsidTr="001E53E4">
        <w:trPr>
          <w:trHeight w:val="76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МКУ  "СЦ 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им.А.И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Шелюхина</w:t>
            </w:r>
            <w:proofErr w:type="spellEnd"/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1 635 336,06</w:t>
            </w:r>
          </w:p>
        </w:tc>
      </w:tr>
      <w:tr w:rsidR="001E53E4" w:rsidRPr="001E53E4" w:rsidTr="001E53E4">
        <w:trPr>
          <w:trHeight w:val="127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1 389 594,26</w:t>
            </w:r>
          </w:p>
        </w:tc>
      </w:tr>
      <w:tr w:rsidR="001E53E4" w:rsidRPr="001E53E4" w:rsidTr="001E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191 429,92</w:t>
            </w:r>
          </w:p>
        </w:tc>
      </w:tr>
      <w:tr w:rsidR="001E53E4" w:rsidRPr="001E53E4" w:rsidTr="001E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1E53E4" w:rsidRPr="001E53E4" w:rsidTr="001E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4 311,88</w:t>
            </w:r>
          </w:p>
        </w:tc>
      </w:tr>
      <w:tr w:rsidR="001E53E4" w:rsidRPr="001E53E4" w:rsidTr="001E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3E4" w:rsidRPr="001E53E4" w:rsidRDefault="001E53E4" w:rsidP="001E53E4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E53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18 599 269,15</w:t>
            </w:r>
          </w:p>
        </w:tc>
      </w:tr>
    </w:tbl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/>
          <w:bCs/>
          <w:spacing w:val="-3"/>
          <w:kern w:val="1"/>
          <w:sz w:val="24"/>
          <w:lang w:eastAsia="zh-CN" w:bidi="hi-IN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eastAsia="Tahoma"/>
          <w:b/>
          <w:bCs/>
          <w:spacing w:val="-3"/>
          <w:kern w:val="1"/>
          <w:sz w:val="24"/>
          <w:lang w:eastAsia="zh-CN" w:bidi="hi-IN"/>
        </w:rPr>
      </w:pPr>
      <w:r w:rsidRPr="001E53E4">
        <w:rPr>
          <w:rFonts w:eastAsia="Tahoma"/>
          <w:b/>
          <w:bCs/>
          <w:spacing w:val="-3"/>
          <w:kern w:val="1"/>
          <w:sz w:val="24"/>
          <w:lang w:eastAsia="zh-CN" w:bidi="hi-IN"/>
        </w:rPr>
        <w:br w:type="page"/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/>
          <w:bCs/>
          <w:spacing w:val="-3"/>
          <w:kern w:val="1"/>
          <w:sz w:val="24"/>
          <w:lang w:eastAsia="zh-CN" w:bidi="hi-IN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jc w:val="right"/>
        <w:rPr>
          <w:rFonts w:cs="Mangal"/>
          <w:kern w:val="1"/>
          <w:szCs w:val="20"/>
          <w:lang w:eastAsia="zh-CN" w:bidi="hi-IN"/>
        </w:rPr>
      </w:pPr>
      <w:r w:rsidRPr="001E53E4">
        <w:rPr>
          <w:rFonts w:cs="Mangal"/>
          <w:kern w:val="1"/>
          <w:szCs w:val="20"/>
          <w:lang w:eastAsia="zh-CN" w:bidi="hi-IN"/>
        </w:rPr>
        <w:t>Приложение № 2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cs="Mangal"/>
          <w:kern w:val="1"/>
          <w:szCs w:val="20"/>
          <w:lang w:eastAsia="zh-CN" w:bidi="hi-IN"/>
        </w:rPr>
      </w:pPr>
      <w:r w:rsidRPr="001E53E4">
        <w:rPr>
          <w:rFonts w:cs="Mangal"/>
          <w:kern w:val="1"/>
          <w:szCs w:val="20"/>
          <w:lang w:eastAsia="zh-CN" w:bidi="hi-IN"/>
        </w:rPr>
        <w:t>к решению Совету  депутатов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cs="Mangal"/>
          <w:kern w:val="1"/>
          <w:szCs w:val="20"/>
          <w:lang w:eastAsia="zh-CN" w:bidi="hi-IN"/>
        </w:rPr>
      </w:pPr>
      <w:r w:rsidRPr="001E53E4">
        <w:rPr>
          <w:rFonts w:cs="Mangal"/>
          <w:kern w:val="1"/>
          <w:szCs w:val="20"/>
          <w:lang w:eastAsia="zh-CN" w:bidi="hi-IN"/>
        </w:rPr>
        <w:t xml:space="preserve">Чернопенского  сельского поселения 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290"/>
        </w:tabs>
        <w:spacing w:line="200" w:lineRule="atLeast"/>
        <w:ind w:left="-18"/>
        <w:jc w:val="right"/>
        <w:textAlignment w:val="baseline"/>
        <w:rPr>
          <w:rFonts w:ascii="Arial" w:eastAsia="Tahoma" w:hAnsi="Arial" w:cs="Mangal"/>
          <w:b/>
          <w:bCs/>
          <w:spacing w:val="-3"/>
          <w:kern w:val="1"/>
          <w:szCs w:val="20"/>
          <w:lang w:eastAsia="zh-CN" w:bidi="hi-IN"/>
        </w:rPr>
      </w:pPr>
      <w:r w:rsidRPr="001E53E4">
        <w:rPr>
          <w:rFonts w:cs="Mangal"/>
          <w:kern w:val="1"/>
          <w:szCs w:val="20"/>
          <w:lang w:eastAsia="zh-CN" w:bidi="hi-IN"/>
        </w:rPr>
        <w:t>от  30.05.2019г.   № 18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ascii="Arial" w:eastAsia="Tahoma" w:hAnsi="Arial" w:cs="Mangal"/>
          <w:b/>
          <w:bCs/>
          <w:spacing w:val="-3"/>
          <w:kern w:val="1"/>
          <w:szCs w:val="20"/>
          <w:lang w:eastAsia="zh-CN" w:bidi="hi-IN"/>
        </w:rPr>
      </w:pP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/>
          <w:bCs/>
          <w:spacing w:val="-3"/>
          <w:kern w:val="1"/>
          <w:sz w:val="24"/>
          <w:lang w:eastAsia="zh-CN" w:bidi="hi-IN"/>
        </w:rPr>
      </w:pP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/>
          <w:bCs/>
          <w:spacing w:val="-3"/>
          <w:kern w:val="1"/>
          <w:sz w:val="24"/>
          <w:lang w:eastAsia="zh-CN" w:bidi="hi-IN"/>
        </w:rPr>
      </w:pPr>
      <w:r w:rsidRPr="001E53E4">
        <w:rPr>
          <w:rFonts w:eastAsia="Tahoma"/>
          <w:b/>
          <w:bCs/>
          <w:spacing w:val="-3"/>
          <w:kern w:val="1"/>
          <w:sz w:val="24"/>
          <w:lang w:eastAsia="zh-CN" w:bidi="hi-IN"/>
        </w:rPr>
        <w:t>Источники финансирования дефицита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/>
          <w:bCs/>
          <w:spacing w:val="-3"/>
          <w:kern w:val="1"/>
          <w:sz w:val="24"/>
          <w:lang w:eastAsia="zh-CN" w:bidi="hi-IN"/>
        </w:rPr>
      </w:pPr>
      <w:r w:rsidRPr="001E53E4">
        <w:rPr>
          <w:rFonts w:eastAsia="Tahoma"/>
          <w:b/>
          <w:bCs/>
          <w:spacing w:val="-3"/>
          <w:kern w:val="1"/>
          <w:sz w:val="24"/>
          <w:lang w:eastAsia="zh-CN" w:bidi="hi-IN"/>
        </w:rPr>
        <w:t>бюджета Чернопенского  сельского поселения на 2018 год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eastAsia="Tahoma"/>
          <w:b/>
          <w:bCs/>
          <w:spacing w:val="-3"/>
          <w:kern w:val="1"/>
          <w:sz w:val="24"/>
          <w:lang w:eastAsia="zh-CN" w:bidi="hi-IN"/>
        </w:rPr>
      </w:pP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18"/>
        </w:tabs>
        <w:textAlignment w:val="baseline"/>
        <w:rPr>
          <w:rFonts w:eastAsia="Times New Roman"/>
          <w:spacing w:val="-3"/>
          <w:kern w:val="1"/>
          <w:sz w:val="24"/>
          <w:lang w:eastAsia="zh-CN" w:bidi="hi-IN"/>
        </w:rPr>
      </w:pPr>
      <w:r w:rsidRPr="001E53E4">
        <w:rPr>
          <w:rFonts w:eastAsia="Times New Roman"/>
          <w:spacing w:val="-3"/>
          <w:kern w:val="1"/>
          <w:sz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E53E4" w:rsidRPr="001E53E4" w:rsidRDefault="001E53E4" w:rsidP="001E53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18"/>
        </w:tabs>
        <w:textAlignment w:val="baseline"/>
        <w:rPr>
          <w:rFonts w:eastAsia="Tahoma"/>
          <w:spacing w:val="-3"/>
          <w:kern w:val="1"/>
          <w:sz w:val="24"/>
          <w:lang w:eastAsia="zh-CN" w:bidi="hi-IN"/>
        </w:rPr>
      </w:pPr>
    </w:p>
    <w:tbl>
      <w:tblPr>
        <w:tblW w:w="10113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5"/>
        <w:gridCol w:w="5245"/>
        <w:gridCol w:w="1843"/>
      </w:tblGrid>
      <w:tr w:rsidR="001E53E4" w:rsidRPr="001E53E4" w:rsidTr="001E53E4">
        <w:tc>
          <w:tcPr>
            <w:tcW w:w="3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Код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Наименование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Сумма</w:t>
            </w:r>
            <w:r w:rsidRPr="001E53E4">
              <w:rPr>
                <w:rFonts w:eastAsia="Times New Roman"/>
                <w:spacing w:val="-3"/>
                <w:kern w:val="1"/>
                <w:sz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1E53E4">
              <w:rPr>
                <w:rFonts w:eastAsia="Tahoma"/>
                <w:spacing w:val="-3"/>
                <w:kern w:val="1"/>
                <w:sz w:val="24"/>
                <w:lang w:eastAsia="zh-CN" w:bidi="hi-IN"/>
              </w:rPr>
              <w:t>(руб.)</w:t>
            </w:r>
          </w:p>
        </w:tc>
      </w:tr>
      <w:tr w:rsidR="001E53E4" w:rsidRPr="001E53E4" w:rsidTr="001E53E4"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extAlignment w:val="baseline"/>
              <w:rPr>
                <w:kern w:val="1"/>
                <w:sz w:val="24"/>
                <w:lang w:eastAsia="zh-CN" w:bidi="hi-IN"/>
              </w:rPr>
            </w:pPr>
          </w:p>
        </w:tc>
      </w:tr>
      <w:tr w:rsidR="001E53E4" w:rsidRPr="001E53E4" w:rsidTr="001E53E4"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000 01 05 00 00 00 0000 500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 xml:space="preserve">-21 040 000,0  </w:t>
            </w:r>
          </w:p>
        </w:tc>
      </w:tr>
      <w:tr w:rsidR="001E53E4" w:rsidRPr="001E53E4" w:rsidTr="001E53E4"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000 01 05 02 00 00 0000 500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 xml:space="preserve">-21 040 000,0  </w:t>
            </w:r>
          </w:p>
        </w:tc>
      </w:tr>
      <w:tr w:rsidR="001E53E4" w:rsidRPr="001E53E4" w:rsidTr="001E53E4"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000 01 05 02 01 00 0000 510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 xml:space="preserve">-21 040 000,0  </w:t>
            </w:r>
          </w:p>
        </w:tc>
      </w:tr>
      <w:tr w:rsidR="001E53E4" w:rsidRPr="001E53E4" w:rsidTr="001E53E4">
        <w:trPr>
          <w:trHeight w:val="581"/>
        </w:trPr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000 01 05 02 01 10 0000 510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 xml:space="preserve">-21 040 000,0  </w:t>
            </w:r>
          </w:p>
        </w:tc>
      </w:tr>
      <w:tr w:rsidR="001E53E4" w:rsidRPr="001E53E4" w:rsidTr="001E53E4">
        <w:trPr>
          <w:trHeight w:val="317"/>
        </w:trPr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000 01 05 00 00 00 0000 600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 xml:space="preserve">20 812 108,0    </w:t>
            </w:r>
          </w:p>
        </w:tc>
      </w:tr>
      <w:tr w:rsidR="001E53E4" w:rsidRPr="001E53E4" w:rsidTr="001E53E4"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000 01 05 02 00 00 0000 600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 xml:space="preserve">20 812 108,0    </w:t>
            </w:r>
          </w:p>
        </w:tc>
      </w:tr>
      <w:tr w:rsidR="001E53E4" w:rsidRPr="001E53E4" w:rsidTr="001E53E4"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000 01 05 02 01 00 0000 610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 xml:space="preserve">20 812 108,0    </w:t>
            </w:r>
          </w:p>
        </w:tc>
      </w:tr>
      <w:tr w:rsidR="001E53E4" w:rsidRPr="001E53E4" w:rsidTr="001E53E4">
        <w:trPr>
          <w:trHeight w:val="626"/>
        </w:trPr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000 01 05 02 01 10 0000 610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 xml:space="preserve">20 812 108,0    </w:t>
            </w:r>
          </w:p>
        </w:tc>
      </w:tr>
      <w:tr w:rsidR="001E53E4" w:rsidRPr="001E53E4" w:rsidTr="001E53E4"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ИТОГО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textAlignment w:val="baseline"/>
              <w:rPr>
                <w:kern w:val="1"/>
                <w:sz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3E4" w:rsidRPr="001E53E4" w:rsidRDefault="001E53E4" w:rsidP="001E53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extAlignment w:val="baseline"/>
              <w:rPr>
                <w:kern w:val="1"/>
                <w:sz w:val="24"/>
                <w:lang w:eastAsia="zh-CN" w:bidi="hi-IN"/>
              </w:rPr>
            </w:pPr>
            <w:r w:rsidRPr="001E53E4">
              <w:rPr>
                <w:kern w:val="1"/>
                <w:sz w:val="24"/>
                <w:lang w:eastAsia="zh-CN" w:bidi="hi-IN"/>
              </w:rPr>
              <w:t>-227 892,0</w:t>
            </w:r>
          </w:p>
        </w:tc>
      </w:tr>
    </w:tbl>
    <w:p w:rsidR="001E53E4" w:rsidRPr="001E53E4" w:rsidRDefault="001E53E4" w:rsidP="001E53E4">
      <w:pPr>
        <w:pageBreakBefore/>
        <w:autoSpaceDN w:val="0"/>
        <w:jc w:val="center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ascii="Calibri" w:eastAsia="Calibri" w:hAnsi="Calibri"/>
          <w:noProof/>
          <w:kern w:val="0"/>
          <w:sz w:val="22"/>
          <w:szCs w:val="22"/>
          <w:lang w:eastAsia="ru-RU"/>
        </w:rPr>
        <w:lastRenderedPageBreak/>
        <w:drawing>
          <wp:anchor distT="0" distB="0" distL="114935" distR="114935" simplePos="0" relativeHeight="251667456" behindDoc="0" locked="0" layoutInCell="1" allowOverlap="1" wp14:anchorId="1AF3BCB3" wp14:editId="139AE0AB">
            <wp:simplePos x="0" y="0"/>
            <wp:positionH relativeFrom="column">
              <wp:posOffset>2577465</wp:posOffset>
            </wp:positionH>
            <wp:positionV relativeFrom="paragraph">
              <wp:posOffset>-652780</wp:posOffset>
            </wp:positionV>
            <wp:extent cx="561975" cy="581025"/>
            <wp:effectExtent l="0" t="0" r="9525" b="9525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3E4">
        <w:rPr>
          <w:rFonts w:eastAsia="Times New Roman"/>
          <w:kern w:val="0"/>
          <w:sz w:val="28"/>
          <w:szCs w:val="28"/>
          <w:lang w:eastAsia="ar-SA"/>
        </w:rPr>
        <w:t>КОСТРОМСКАЯ ОБЛАСТЬ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КОСТРОМСКОЙ МУНИЦИПАЛЬНЫЙ РАЙОН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СОВЕТ ДЕПУТАТОВ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ЧЕРНОПЕНСКОГО СЕЛЬСКОГО ПОСЕЛЕНИЯ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третьего созыва</w:t>
      </w: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proofErr w:type="gramStart"/>
      <w:r w:rsidRPr="001E53E4">
        <w:rPr>
          <w:rFonts w:eastAsia="Times New Roman"/>
          <w:kern w:val="0"/>
          <w:sz w:val="28"/>
          <w:szCs w:val="28"/>
          <w:lang w:eastAsia="ar-SA"/>
        </w:rPr>
        <w:t>Р</w:t>
      </w:r>
      <w:proofErr w:type="gramEnd"/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Е Ш Е Н И Е</w:t>
      </w:r>
    </w:p>
    <w:p w:rsidR="001E53E4" w:rsidRPr="001E53E4" w:rsidRDefault="001E53E4" w:rsidP="001E53E4">
      <w:pPr>
        <w:widowControl/>
        <w:ind w:firstLine="660"/>
        <w:rPr>
          <w:rFonts w:eastAsia="Times New Roman"/>
          <w:spacing w:val="20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lang w:eastAsia="ar-SA"/>
        </w:rPr>
      </w:pPr>
      <w:r w:rsidRPr="001E53E4">
        <w:rPr>
          <w:rFonts w:eastAsiaTheme="minorHAnsi"/>
          <w:kern w:val="0"/>
          <w:sz w:val="28"/>
          <w:szCs w:val="28"/>
          <w:lang w:eastAsia="ar-SA"/>
        </w:rPr>
        <w:t>30 мая 2019 года №  19</w:t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  <w:t xml:space="preserve">       </w:t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  <w:t xml:space="preserve">                           п. Сухоногово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53E4" w:rsidRPr="001E53E4" w:rsidTr="001E53E4">
        <w:tc>
          <w:tcPr>
            <w:tcW w:w="4785" w:type="dxa"/>
          </w:tcPr>
          <w:p w:rsidR="001E53E4" w:rsidRPr="001E53E4" w:rsidRDefault="001E53E4" w:rsidP="001E53E4">
            <w:pPr>
              <w:widowControl/>
              <w:spacing w:after="200" w:line="276" w:lineRule="auto"/>
              <w:ind w:hanging="902"/>
              <w:rPr>
                <w:rFonts w:eastAsia="Times New Roman"/>
                <w:bCs/>
                <w:kern w:val="0"/>
                <w:sz w:val="28"/>
                <w:szCs w:val="28"/>
                <w:lang w:eastAsia="ar-SA"/>
              </w:rPr>
            </w:pPr>
            <w:r w:rsidRPr="001E53E4">
              <w:rPr>
                <w:rFonts w:eastAsia="Times New Roman"/>
                <w:kern w:val="0"/>
                <w:sz w:val="28"/>
                <w:szCs w:val="28"/>
                <w:lang w:eastAsia="ar-SA"/>
              </w:rPr>
              <w:tab/>
            </w:r>
            <w:r w:rsidRPr="001E53E4">
              <w:rPr>
                <w:rFonts w:eastAsia="Times New Roman"/>
                <w:bCs/>
                <w:kern w:val="0"/>
                <w:sz w:val="28"/>
                <w:szCs w:val="28"/>
                <w:lang w:eastAsia="ar-SA"/>
              </w:rPr>
              <w:t>Об отчете директора МКУ ЦКМ «</w:t>
            </w:r>
            <w:proofErr w:type="spellStart"/>
            <w:r w:rsidRPr="001E53E4">
              <w:rPr>
                <w:rFonts w:eastAsia="Times New Roman"/>
                <w:bCs/>
                <w:kern w:val="0"/>
                <w:sz w:val="28"/>
                <w:szCs w:val="28"/>
                <w:lang w:eastAsia="ar-SA"/>
              </w:rPr>
              <w:t>Сухоноговский</w:t>
            </w:r>
            <w:proofErr w:type="spellEnd"/>
            <w:r w:rsidRPr="001E53E4">
              <w:rPr>
                <w:rFonts w:eastAsia="Times New Roman"/>
                <w:bCs/>
                <w:kern w:val="0"/>
                <w:sz w:val="28"/>
                <w:szCs w:val="28"/>
                <w:lang w:eastAsia="ar-SA"/>
              </w:rPr>
              <w:t xml:space="preserve">» </w:t>
            </w:r>
            <w:proofErr w:type="spellStart"/>
            <w:r w:rsidRPr="001E53E4">
              <w:rPr>
                <w:rFonts w:eastAsia="Times New Roman"/>
                <w:bCs/>
                <w:kern w:val="0"/>
                <w:sz w:val="28"/>
                <w:szCs w:val="28"/>
                <w:lang w:eastAsia="ar-SA"/>
              </w:rPr>
              <w:t>Ляпустиной</w:t>
            </w:r>
            <w:proofErr w:type="spellEnd"/>
            <w:r w:rsidRPr="001E53E4">
              <w:rPr>
                <w:rFonts w:eastAsia="Times New Roman"/>
                <w:bCs/>
                <w:kern w:val="0"/>
                <w:sz w:val="28"/>
                <w:szCs w:val="28"/>
                <w:lang w:eastAsia="ar-SA"/>
              </w:rPr>
              <w:t xml:space="preserve"> Е.Е.</w:t>
            </w:r>
          </w:p>
        </w:tc>
        <w:tc>
          <w:tcPr>
            <w:tcW w:w="4786" w:type="dxa"/>
          </w:tcPr>
          <w:p w:rsidR="001E53E4" w:rsidRPr="001E53E4" w:rsidRDefault="001E53E4" w:rsidP="001E53E4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1E53E4" w:rsidRPr="001E53E4" w:rsidRDefault="001E53E4" w:rsidP="001E53E4">
      <w:pPr>
        <w:widowControl/>
        <w:ind w:hanging="902"/>
        <w:rPr>
          <w:rFonts w:eastAsia="Times New Roman"/>
          <w:bCs/>
          <w:kern w:val="0"/>
          <w:sz w:val="28"/>
          <w:szCs w:val="28"/>
          <w:lang w:eastAsia="ar-SA"/>
        </w:rPr>
      </w:pPr>
      <w:r w:rsidRPr="001E53E4">
        <w:rPr>
          <w:rFonts w:eastAsia="Times New Roman"/>
          <w:bCs/>
          <w:kern w:val="0"/>
          <w:sz w:val="28"/>
          <w:szCs w:val="28"/>
          <w:lang w:eastAsia="ar-SA"/>
        </w:rPr>
        <w:t xml:space="preserve">                                                                       </w:t>
      </w:r>
    </w:p>
    <w:p w:rsidR="001E53E4" w:rsidRPr="001E53E4" w:rsidRDefault="001E53E4" w:rsidP="001E53E4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ind w:hanging="902"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ab/>
      </w:r>
      <w:r w:rsidRPr="001E53E4">
        <w:rPr>
          <w:rFonts w:eastAsia="Times New Roman"/>
          <w:kern w:val="0"/>
          <w:sz w:val="28"/>
          <w:szCs w:val="28"/>
          <w:lang w:eastAsia="ar-SA"/>
        </w:rPr>
        <w:tab/>
        <w:t xml:space="preserve">В соответствии с Уставом  МО  Чернопенское сельское поселение Костромского муниципального района Костромской области, заслушав  и обсудив  информацию директора </w:t>
      </w:r>
      <w:r w:rsidRPr="001E53E4">
        <w:rPr>
          <w:rFonts w:eastAsia="Times New Roman"/>
          <w:bCs/>
          <w:kern w:val="0"/>
          <w:sz w:val="28"/>
          <w:szCs w:val="28"/>
          <w:lang w:eastAsia="ar-SA"/>
        </w:rPr>
        <w:t>МКУ ЦКМ «</w:t>
      </w:r>
      <w:proofErr w:type="spellStart"/>
      <w:r w:rsidRPr="001E53E4">
        <w:rPr>
          <w:rFonts w:eastAsia="Times New Roman"/>
          <w:bCs/>
          <w:kern w:val="0"/>
          <w:sz w:val="28"/>
          <w:szCs w:val="28"/>
          <w:lang w:eastAsia="ar-SA"/>
        </w:rPr>
        <w:t>Сухоноговский</w:t>
      </w:r>
      <w:proofErr w:type="spellEnd"/>
      <w:r w:rsidRPr="001E53E4">
        <w:rPr>
          <w:rFonts w:eastAsia="Times New Roman"/>
          <w:bCs/>
          <w:kern w:val="0"/>
          <w:sz w:val="28"/>
          <w:szCs w:val="28"/>
          <w:lang w:eastAsia="ar-SA"/>
        </w:rPr>
        <w:t xml:space="preserve">» </w:t>
      </w:r>
      <w:proofErr w:type="spellStart"/>
      <w:r w:rsidRPr="001E53E4">
        <w:rPr>
          <w:rFonts w:eastAsia="Times New Roman"/>
          <w:bCs/>
          <w:kern w:val="0"/>
          <w:sz w:val="28"/>
          <w:szCs w:val="28"/>
          <w:lang w:eastAsia="ar-SA"/>
        </w:rPr>
        <w:t>Ляпустиной</w:t>
      </w:r>
      <w:proofErr w:type="spellEnd"/>
      <w:r w:rsidRPr="001E53E4">
        <w:rPr>
          <w:rFonts w:eastAsia="Times New Roman"/>
          <w:bCs/>
          <w:kern w:val="0"/>
          <w:sz w:val="28"/>
          <w:szCs w:val="28"/>
          <w:lang w:eastAsia="ar-SA"/>
        </w:rPr>
        <w:t xml:space="preserve"> Е.Е.</w:t>
      </w: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о проделанной работе в 2018 году Совет депутатов Чернопенского сельского поселения  третьего созыва   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РЕШИЛ:</w:t>
      </w: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numPr>
          <w:ilvl w:val="0"/>
          <w:numId w:val="28"/>
        </w:numPr>
        <w:tabs>
          <w:tab w:val="left" w:pos="567"/>
        </w:tabs>
        <w:suppressAutoHyphens w:val="0"/>
        <w:autoSpaceDN w:val="0"/>
        <w:spacing w:after="200" w:line="276" w:lineRule="auto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Отчет директора </w:t>
      </w:r>
      <w:r w:rsidRPr="001E53E4">
        <w:rPr>
          <w:rFonts w:eastAsia="Times New Roman"/>
          <w:bCs/>
          <w:kern w:val="0"/>
          <w:sz w:val="28"/>
          <w:szCs w:val="28"/>
          <w:lang w:eastAsia="ar-SA"/>
        </w:rPr>
        <w:t>МКУ ЦКМ «</w:t>
      </w:r>
      <w:proofErr w:type="spellStart"/>
      <w:r w:rsidRPr="001E53E4">
        <w:rPr>
          <w:rFonts w:eastAsia="Times New Roman"/>
          <w:bCs/>
          <w:kern w:val="0"/>
          <w:sz w:val="28"/>
          <w:szCs w:val="28"/>
          <w:lang w:eastAsia="ar-SA"/>
        </w:rPr>
        <w:t>Сухоноговский</w:t>
      </w:r>
      <w:proofErr w:type="spellEnd"/>
      <w:r w:rsidRPr="001E53E4">
        <w:rPr>
          <w:rFonts w:eastAsia="Times New Roman"/>
          <w:bCs/>
          <w:kern w:val="0"/>
          <w:sz w:val="28"/>
          <w:szCs w:val="28"/>
          <w:lang w:eastAsia="ar-SA"/>
        </w:rPr>
        <w:t xml:space="preserve">» </w:t>
      </w:r>
      <w:proofErr w:type="spellStart"/>
      <w:r w:rsidRPr="001E53E4">
        <w:rPr>
          <w:rFonts w:eastAsia="Times New Roman"/>
          <w:bCs/>
          <w:kern w:val="0"/>
          <w:sz w:val="28"/>
          <w:szCs w:val="28"/>
          <w:lang w:eastAsia="ar-SA"/>
        </w:rPr>
        <w:t>Ляпустиной</w:t>
      </w:r>
      <w:proofErr w:type="spellEnd"/>
      <w:r w:rsidRPr="001E53E4">
        <w:rPr>
          <w:rFonts w:eastAsia="Times New Roman"/>
          <w:bCs/>
          <w:kern w:val="0"/>
          <w:sz w:val="28"/>
          <w:szCs w:val="28"/>
          <w:lang w:eastAsia="ar-SA"/>
        </w:rPr>
        <w:t xml:space="preserve"> Е.Е.</w:t>
      </w: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о проделанной работе в 2018 году принять к сведению.</w:t>
      </w:r>
    </w:p>
    <w:p w:rsidR="001E53E4" w:rsidRPr="001E53E4" w:rsidRDefault="001E53E4" w:rsidP="001E53E4">
      <w:pPr>
        <w:widowControl/>
        <w:numPr>
          <w:ilvl w:val="0"/>
          <w:numId w:val="28"/>
        </w:numPr>
        <w:tabs>
          <w:tab w:val="left" w:pos="567"/>
        </w:tabs>
        <w:suppressAutoHyphens w:val="0"/>
        <w:autoSpaceDN w:val="0"/>
        <w:spacing w:after="200" w:line="276" w:lineRule="auto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Данное решение вступает в силу с момента подписания и подлежит опубликованию в информационном бюллетене «Чернопенский вестник Костромского района».</w:t>
      </w: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jc w:val="both"/>
        <w:rPr>
          <w:kern w:val="1"/>
          <w:sz w:val="28"/>
          <w:szCs w:val="28"/>
          <w:lang w:eastAsia="ru-RU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1E53E4">
        <w:rPr>
          <w:kern w:val="1"/>
          <w:sz w:val="28"/>
          <w:szCs w:val="28"/>
          <w:lang w:eastAsia="ru-RU"/>
        </w:rPr>
        <w:t>Глава Чернопенского сельского поселения</w:t>
      </w:r>
    </w:p>
    <w:p w:rsidR="001E53E4" w:rsidRPr="001E53E4" w:rsidRDefault="001E53E4" w:rsidP="001E53E4">
      <w:pPr>
        <w:jc w:val="both"/>
        <w:rPr>
          <w:kern w:val="1"/>
          <w:sz w:val="28"/>
          <w:szCs w:val="28"/>
          <w:lang w:eastAsia="ru-RU"/>
        </w:rPr>
      </w:pPr>
      <w:r w:rsidRPr="001E53E4">
        <w:rPr>
          <w:kern w:val="1"/>
          <w:sz w:val="28"/>
          <w:szCs w:val="28"/>
          <w:lang w:eastAsia="ru-RU"/>
        </w:rPr>
        <w:t>Костромского муниципального района</w:t>
      </w:r>
    </w:p>
    <w:p w:rsidR="001E53E4" w:rsidRPr="001E53E4" w:rsidRDefault="001E53E4" w:rsidP="001E53E4">
      <w:pPr>
        <w:jc w:val="both"/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</w:pP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>Костромской области</w:t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  <w:t xml:space="preserve">       Е.Н. Зубова</w:t>
      </w: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</w:pPr>
    </w:p>
    <w:p w:rsidR="001E53E4" w:rsidRPr="001E53E4" w:rsidRDefault="001E53E4" w:rsidP="001E53E4">
      <w:pPr>
        <w:pageBreakBefore/>
        <w:autoSpaceDN w:val="0"/>
        <w:jc w:val="center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ascii="Calibri" w:eastAsia="Calibri" w:hAnsi="Calibri"/>
          <w:noProof/>
          <w:kern w:val="0"/>
          <w:sz w:val="22"/>
          <w:szCs w:val="22"/>
          <w:lang w:eastAsia="ru-RU"/>
        </w:rPr>
        <w:lastRenderedPageBreak/>
        <w:drawing>
          <wp:anchor distT="0" distB="0" distL="114935" distR="114935" simplePos="0" relativeHeight="251666432" behindDoc="0" locked="0" layoutInCell="1" allowOverlap="1" wp14:anchorId="37A9B818" wp14:editId="05083E80">
            <wp:simplePos x="0" y="0"/>
            <wp:positionH relativeFrom="column">
              <wp:posOffset>2577465</wp:posOffset>
            </wp:positionH>
            <wp:positionV relativeFrom="paragraph">
              <wp:posOffset>-652780</wp:posOffset>
            </wp:positionV>
            <wp:extent cx="561975" cy="581025"/>
            <wp:effectExtent l="0" t="0" r="9525" b="9525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3E4">
        <w:rPr>
          <w:rFonts w:eastAsia="Times New Roman"/>
          <w:kern w:val="0"/>
          <w:sz w:val="28"/>
          <w:szCs w:val="28"/>
          <w:lang w:eastAsia="ar-SA"/>
        </w:rPr>
        <w:t>КОСТРОМСКАЯ ОБЛАСТЬ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КОСТРОМСКОЙ МУНИЦИПАЛЬНЫЙ РАЙОН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СОВЕТ ДЕПУТАТОВ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ЧЕРНОПЕНСКОГО СЕЛЬСКОГО ПОСЕЛЕНИЯ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третьего созыва</w:t>
      </w: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proofErr w:type="gramStart"/>
      <w:r w:rsidRPr="001E53E4">
        <w:rPr>
          <w:rFonts w:eastAsia="Times New Roman"/>
          <w:kern w:val="0"/>
          <w:sz w:val="28"/>
          <w:szCs w:val="28"/>
          <w:lang w:eastAsia="ar-SA"/>
        </w:rPr>
        <w:t>Р</w:t>
      </w:r>
      <w:proofErr w:type="gramEnd"/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Е Ш Е Н И Е</w:t>
      </w: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eastAsia="Times New Roman"/>
          <w:spacing w:val="20"/>
          <w:kern w:val="0"/>
          <w:sz w:val="28"/>
          <w:szCs w:val="28"/>
          <w:lang w:eastAsia="ar-SA"/>
        </w:rPr>
      </w:pPr>
      <w:r w:rsidRPr="001E53E4">
        <w:rPr>
          <w:rFonts w:eastAsia="Times New Roman"/>
          <w:spacing w:val="20"/>
          <w:kern w:val="0"/>
          <w:sz w:val="28"/>
          <w:szCs w:val="28"/>
          <w:lang w:eastAsia="ar-SA"/>
        </w:rPr>
        <w:t xml:space="preserve">       </w:t>
      </w:r>
    </w:p>
    <w:p w:rsidR="001E53E4" w:rsidRPr="001E53E4" w:rsidRDefault="001E53E4" w:rsidP="001E53E4">
      <w:pPr>
        <w:widowControl/>
        <w:ind w:firstLine="660"/>
        <w:rPr>
          <w:rFonts w:eastAsia="Times New Roman"/>
          <w:spacing w:val="20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lang w:eastAsia="ar-SA"/>
        </w:rPr>
      </w:pPr>
      <w:r w:rsidRPr="001E53E4">
        <w:rPr>
          <w:rFonts w:eastAsiaTheme="minorHAnsi"/>
          <w:kern w:val="0"/>
          <w:sz w:val="28"/>
          <w:szCs w:val="28"/>
          <w:lang w:eastAsia="ar-SA"/>
        </w:rPr>
        <w:t>30 мая 2019 года №  20</w:t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  <w:t xml:space="preserve">       </w:t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  <w:t xml:space="preserve">                           п. Сухоногово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53E4" w:rsidRPr="001E53E4" w:rsidTr="001E53E4">
        <w:tc>
          <w:tcPr>
            <w:tcW w:w="4785" w:type="dxa"/>
          </w:tcPr>
          <w:p w:rsidR="001E53E4" w:rsidRPr="001E53E4" w:rsidRDefault="001E53E4" w:rsidP="001E53E4">
            <w:pPr>
              <w:widowControl/>
              <w:spacing w:after="200" w:line="276" w:lineRule="auto"/>
              <w:ind w:hanging="902"/>
              <w:rPr>
                <w:rFonts w:eastAsia="Times New Roman"/>
                <w:bCs/>
                <w:kern w:val="0"/>
                <w:sz w:val="28"/>
                <w:szCs w:val="28"/>
                <w:lang w:eastAsia="ar-SA"/>
              </w:rPr>
            </w:pPr>
            <w:r w:rsidRPr="001E53E4">
              <w:rPr>
                <w:rFonts w:eastAsia="Times New Roman"/>
                <w:kern w:val="0"/>
                <w:sz w:val="28"/>
                <w:szCs w:val="28"/>
                <w:lang w:eastAsia="ar-SA"/>
              </w:rPr>
              <w:tab/>
            </w:r>
            <w:r w:rsidRPr="001E53E4">
              <w:rPr>
                <w:rFonts w:eastAsia="Times New Roman"/>
                <w:bCs/>
                <w:kern w:val="0"/>
                <w:sz w:val="28"/>
                <w:szCs w:val="28"/>
                <w:lang w:eastAsia="ar-SA"/>
              </w:rPr>
              <w:t xml:space="preserve">Об отчете директор МКУ «Спортивный центр имени А.И. </w:t>
            </w:r>
            <w:proofErr w:type="spellStart"/>
            <w:r w:rsidRPr="001E53E4">
              <w:rPr>
                <w:rFonts w:eastAsia="Times New Roman"/>
                <w:bCs/>
                <w:kern w:val="0"/>
                <w:sz w:val="28"/>
                <w:szCs w:val="28"/>
                <w:lang w:eastAsia="ar-SA"/>
              </w:rPr>
              <w:t>Шелюхина</w:t>
            </w:r>
            <w:proofErr w:type="spellEnd"/>
            <w:r w:rsidRPr="001E53E4">
              <w:rPr>
                <w:rFonts w:eastAsia="Times New Roman"/>
                <w:bCs/>
                <w:kern w:val="0"/>
                <w:sz w:val="28"/>
                <w:szCs w:val="28"/>
                <w:lang w:eastAsia="ar-SA"/>
              </w:rPr>
              <w:t>» Потаповой О.В.</w:t>
            </w:r>
          </w:p>
          <w:p w:rsidR="001E53E4" w:rsidRPr="001E53E4" w:rsidRDefault="001E53E4" w:rsidP="001E53E4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1E53E4" w:rsidRPr="001E53E4" w:rsidRDefault="001E53E4" w:rsidP="001E53E4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1E53E4" w:rsidRPr="001E53E4" w:rsidRDefault="001E53E4" w:rsidP="001E53E4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ind w:hanging="902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ab/>
      </w:r>
      <w:r w:rsidRPr="001E53E4">
        <w:rPr>
          <w:rFonts w:eastAsia="Times New Roman"/>
          <w:kern w:val="0"/>
          <w:sz w:val="28"/>
          <w:szCs w:val="28"/>
          <w:lang w:eastAsia="ar-SA"/>
        </w:rPr>
        <w:tab/>
        <w:t xml:space="preserve">В соответствии с Уставом  МО  Чернопенское сельское поселение Костромского муниципального района Костромской области, заслушав  и обсудив  информацию директора </w:t>
      </w:r>
      <w:r w:rsidRPr="001E53E4">
        <w:rPr>
          <w:rFonts w:eastAsia="Times New Roman"/>
          <w:bCs/>
          <w:kern w:val="0"/>
          <w:sz w:val="28"/>
          <w:szCs w:val="28"/>
          <w:lang w:eastAsia="ar-SA"/>
        </w:rPr>
        <w:t xml:space="preserve">МКУ «Спортивный центр имени А.И. </w:t>
      </w:r>
      <w:proofErr w:type="spellStart"/>
      <w:r w:rsidRPr="001E53E4">
        <w:rPr>
          <w:rFonts w:eastAsia="Times New Roman"/>
          <w:bCs/>
          <w:kern w:val="0"/>
          <w:sz w:val="28"/>
          <w:szCs w:val="28"/>
          <w:lang w:eastAsia="ar-SA"/>
        </w:rPr>
        <w:t>Шелюхина</w:t>
      </w:r>
      <w:proofErr w:type="spellEnd"/>
      <w:r w:rsidRPr="001E53E4">
        <w:rPr>
          <w:rFonts w:eastAsia="Times New Roman"/>
          <w:bCs/>
          <w:kern w:val="0"/>
          <w:sz w:val="28"/>
          <w:szCs w:val="28"/>
          <w:lang w:eastAsia="ar-SA"/>
        </w:rPr>
        <w:t>» Потаповой О.В.</w:t>
      </w: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о проделанной работе в 2018 году Совет депутатов Чернопенского сельского поселения  третьего созыва   </w:t>
      </w:r>
    </w:p>
    <w:p w:rsidR="001E53E4" w:rsidRPr="001E53E4" w:rsidRDefault="001E53E4" w:rsidP="001E53E4">
      <w:pPr>
        <w:widowControl/>
        <w:ind w:hanging="902"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РЕШИЛ:</w:t>
      </w: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numPr>
          <w:ilvl w:val="0"/>
          <w:numId w:val="30"/>
        </w:numPr>
        <w:tabs>
          <w:tab w:val="left" w:pos="567"/>
        </w:tabs>
        <w:suppressAutoHyphens w:val="0"/>
        <w:autoSpaceDN w:val="0"/>
        <w:spacing w:after="200" w:line="276" w:lineRule="auto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Отчет директора </w:t>
      </w:r>
      <w:r w:rsidRPr="001E53E4">
        <w:rPr>
          <w:rFonts w:eastAsia="Times New Roman"/>
          <w:bCs/>
          <w:kern w:val="0"/>
          <w:sz w:val="28"/>
          <w:szCs w:val="28"/>
          <w:lang w:eastAsia="ar-SA"/>
        </w:rPr>
        <w:t xml:space="preserve">МКУ «Спортивный центр имени А.И. </w:t>
      </w:r>
      <w:proofErr w:type="spellStart"/>
      <w:r w:rsidRPr="001E53E4">
        <w:rPr>
          <w:rFonts w:eastAsia="Times New Roman"/>
          <w:bCs/>
          <w:kern w:val="0"/>
          <w:sz w:val="28"/>
          <w:szCs w:val="28"/>
          <w:lang w:eastAsia="ar-SA"/>
        </w:rPr>
        <w:t>Шелюхина</w:t>
      </w:r>
      <w:proofErr w:type="spellEnd"/>
      <w:r w:rsidRPr="001E53E4">
        <w:rPr>
          <w:rFonts w:eastAsia="Times New Roman"/>
          <w:bCs/>
          <w:kern w:val="0"/>
          <w:sz w:val="28"/>
          <w:szCs w:val="28"/>
          <w:lang w:eastAsia="ar-SA"/>
        </w:rPr>
        <w:t xml:space="preserve">» Потаповой О.В. </w:t>
      </w:r>
      <w:r w:rsidRPr="001E53E4">
        <w:rPr>
          <w:rFonts w:eastAsia="Times New Roman"/>
          <w:kern w:val="0"/>
          <w:sz w:val="28"/>
          <w:szCs w:val="28"/>
          <w:lang w:eastAsia="ar-SA"/>
        </w:rPr>
        <w:t>о проделанной работе в 2018 году принять к сведению.</w:t>
      </w:r>
    </w:p>
    <w:p w:rsidR="001E53E4" w:rsidRPr="001E53E4" w:rsidRDefault="001E53E4" w:rsidP="001E53E4">
      <w:pPr>
        <w:widowControl/>
        <w:numPr>
          <w:ilvl w:val="0"/>
          <w:numId w:val="30"/>
        </w:numPr>
        <w:tabs>
          <w:tab w:val="left" w:pos="567"/>
        </w:tabs>
        <w:suppressAutoHyphens w:val="0"/>
        <w:autoSpaceDN w:val="0"/>
        <w:spacing w:after="200" w:line="276" w:lineRule="auto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Данное решение вступает в силу с момента подписания и подлежит опубликованию в информационном бюллетене «Чернопенский вестник Костромского района».</w:t>
      </w: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jc w:val="both"/>
        <w:rPr>
          <w:kern w:val="1"/>
          <w:sz w:val="28"/>
          <w:szCs w:val="28"/>
          <w:lang w:eastAsia="ru-RU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1E53E4">
        <w:rPr>
          <w:kern w:val="1"/>
          <w:sz w:val="28"/>
          <w:szCs w:val="28"/>
          <w:lang w:eastAsia="ru-RU"/>
        </w:rPr>
        <w:t>Глава Чернопенского сельского поселения</w:t>
      </w:r>
    </w:p>
    <w:p w:rsidR="001E53E4" w:rsidRPr="001E53E4" w:rsidRDefault="001E53E4" w:rsidP="001E53E4">
      <w:pPr>
        <w:jc w:val="both"/>
        <w:rPr>
          <w:kern w:val="1"/>
          <w:sz w:val="28"/>
          <w:szCs w:val="28"/>
          <w:lang w:eastAsia="ru-RU"/>
        </w:rPr>
      </w:pPr>
      <w:r w:rsidRPr="001E53E4">
        <w:rPr>
          <w:kern w:val="1"/>
          <w:sz w:val="28"/>
          <w:szCs w:val="28"/>
          <w:lang w:eastAsia="ru-RU"/>
        </w:rPr>
        <w:t>Костромского муниципального района</w:t>
      </w:r>
    </w:p>
    <w:p w:rsidR="001E53E4" w:rsidRPr="001E53E4" w:rsidRDefault="001E53E4" w:rsidP="001E53E4">
      <w:pPr>
        <w:jc w:val="both"/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</w:pP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>Костромской области</w:t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  <w:t xml:space="preserve">       Е.Н. Зубова</w:t>
      </w: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pageBreakBefore/>
        <w:autoSpaceDN w:val="0"/>
        <w:jc w:val="center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ascii="Calibri" w:eastAsia="Calibri" w:hAnsi="Calibri"/>
          <w:noProof/>
          <w:kern w:val="0"/>
          <w:sz w:val="22"/>
          <w:szCs w:val="22"/>
          <w:lang w:eastAsia="ru-RU"/>
        </w:rPr>
        <w:lastRenderedPageBreak/>
        <w:drawing>
          <wp:anchor distT="0" distB="0" distL="114935" distR="114935" simplePos="0" relativeHeight="251665408" behindDoc="0" locked="0" layoutInCell="1" allowOverlap="1" wp14:anchorId="28525672" wp14:editId="79CB11C0">
            <wp:simplePos x="0" y="0"/>
            <wp:positionH relativeFrom="column">
              <wp:posOffset>2577465</wp:posOffset>
            </wp:positionH>
            <wp:positionV relativeFrom="paragraph">
              <wp:posOffset>-652780</wp:posOffset>
            </wp:positionV>
            <wp:extent cx="561975" cy="581025"/>
            <wp:effectExtent l="0" t="0" r="9525" b="9525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3E4">
        <w:rPr>
          <w:rFonts w:eastAsia="Times New Roman"/>
          <w:kern w:val="0"/>
          <w:sz w:val="28"/>
          <w:szCs w:val="28"/>
          <w:lang w:eastAsia="ar-SA"/>
        </w:rPr>
        <w:t>КОСТРОМСКАЯ ОБЛАСТЬ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КОСТРОМСКОЙ МУНИЦИПАЛЬНЫЙ РАЙОН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СОВЕТ ДЕПУТАТОВ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ЧЕРНОПЕНСКОГО СЕЛЬСКОГО ПОСЕЛЕНИЯ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третьего созыва</w:t>
      </w: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proofErr w:type="gramStart"/>
      <w:r w:rsidRPr="001E53E4">
        <w:rPr>
          <w:rFonts w:eastAsia="Times New Roman"/>
          <w:kern w:val="0"/>
          <w:sz w:val="28"/>
          <w:szCs w:val="28"/>
          <w:lang w:eastAsia="ar-SA"/>
        </w:rPr>
        <w:t>Р</w:t>
      </w:r>
      <w:proofErr w:type="gramEnd"/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Е Ш Е Н И Е</w:t>
      </w:r>
    </w:p>
    <w:p w:rsidR="001E53E4" w:rsidRPr="001E53E4" w:rsidRDefault="001E53E4" w:rsidP="001E53E4">
      <w:pPr>
        <w:widowControl/>
        <w:ind w:firstLine="3420"/>
        <w:rPr>
          <w:rFonts w:eastAsia="Times New Roman"/>
          <w:spacing w:val="20"/>
          <w:kern w:val="0"/>
          <w:sz w:val="28"/>
          <w:szCs w:val="28"/>
          <w:lang w:eastAsia="ar-SA"/>
        </w:rPr>
      </w:pPr>
      <w:r w:rsidRPr="001E53E4">
        <w:rPr>
          <w:rFonts w:eastAsia="Times New Roman"/>
          <w:spacing w:val="20"/>
          <w:kern w:val="0"/>
          <w:sz w:val="28"/>
          <w:szCs w:val="28"/>
          <w:lang w:eastAsia="ar-SA"/>
        </w:rPr>
        <w:t xml:space="preserve">       </w:t>
      </w:r>
    </w:p>
    <w:p w:rsidR="001E53E4" w:rsidRPr="001E53E4" w:rsidRDefault="001E53E4" w:rsidP="001E53E4">
      <w:pPr>
        <w:widowControl/>
        <w:ind w:firstLine="660"/>
        <w:rPr>
          <w:rFonts w:eastAsia="Times New Roman"/>
          <w:spacing w:val="20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lang w:eastAsia="ar-SA"/>
        </w:rPr>
      </w:pPr>
      <w:r w:rsidRPr="001E53E4">
        <w:rPr>
          <w:rFonts w:eastAsiaTheme="minorHAnsi"/>
          <w:kern w:val="0"/>
          <w:sz w:val="28"/>
          <w:szCs w:val="28"/>
          <w:lang w:eastAsia="ar-SA"/>
        </w:rPr>
        <w:t>30 мая 2019 года №  21</w:t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  <w:t xml:space="preserve">       </w:t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  <w:t xml:space="preserve">                           п. Сухоногово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53E4" w:rsidRPr="001E53E4" w:rsidTr="001E53E4">
        <w:tc>
          <w:tcPr>
            <w:tcW w:w="4785" w:type="dxa"/>
          </w:tcPr>
          <w:p w:rsidR="001E53E4" w:rsidRPr="001E53E4" w:rsidRDefault="001E53E4" w:rsidP="001E53E4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eastAsia="ar-SA"/>
              </w:rPr>
            </w:pPr>
            <w:r w:rsidRPr="001E53E4">
              <w:rPr>
                <w:rFonts w:eastAsiaTheme="minorHAnsi"/>
                <w:kern w:val="0"/>
                <w:sz w:val="28"/>
                <w:szCs w:val="28"/>
                <w:lang w:eastAsia="ar-SA"/>
              </w:rPr>
              <w:t xml:space="preserve">О направлении депутатского запроса в Комитет по физической культуре и спорту Костромской области </w:t>
            </w:r>
          </w:p>
        </w:tc>
        <w:tc>
          <w:tcPr>
            <w:tcW w:w="4786" w:type="dxa"/>
          </w:tcPr>
          <w:p w:rsidR="001E53E4" w:rsidRPr="001E53E4" w:rsidRDefault="001E53E4" w:rsidP="001E53E4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1E53E4" w:rsidRPr="001E53E4" w:rsidRDefault="001E53E4" w:rsidP="001E53E4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ind w:hanging="902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ab/>
      </w:r>
      <w:r w:rsidRPr="001E53E4">
        <w:rPr>
          <w:rFonts w:eastAsia="Times New Roman"/>
          <w:kern w:val="0"/>
          <w:sz w:val="28"/>
          <w:szCs w:val="28"/>
          <w:lang w:eastAsia="ar-SA"/>
        </w:rPr>
        <w:tab/>
        <w:t xml:space="preserve">В соответствии с Уставом  МО  Чернопенское сельское поселение Костромского муниципального района Костромской области, Совет депутатов Чернопенского сельского поселения  третьего созыва   </w:t>
      </w:r>
    </w:p>
    <w:p w:rsidR="001E53E4" w:rsidRPr="001E53E4" w:rsidRDefault="001E53E4" w:rsidP="001E53E4">
      <w:pPr>
        <w:widowControl/>
        <w:ind w:hanging="902"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РЕШИЛ:</w:t>
      </w: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tabs>
          <w:tab w:val="left" w:pos="567"/>
        </w:tabs>
        <w:autoSpaceDN w:val="0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1.</w:t>
      </w:r>
      <w:r w:rsidRPr="001E53E4">
        <w:rPr>
          <w:rFonts w:eastAsia="Times New Roman"/>
          <w:kern w:val="0"/>
          <w:sz w:val="28"/>
          <w:szCs w:val="28"/>
          <w:lang w:eastAsia="ar-SA"/>
        </w:rPr>
        <w:tab/>
        <w:t xml:space="preserve">Направить депутатский запрос в </w:t>
      </w:r>
      <w:r w:rsidRPr="001E53E4">
        <w:rPr>
          <w:rFonts w:eastAsiaTheme="minorHAnsi"/>
          <w:kern w:val="0"/>
          <w:sz w:val="28"/>
          <w:szCs w:val="28"/>
          <w:lang w:eastAsia="ar-SA"/>
        </w:rPr>
        <w:t>Комитет по физической культуре и спорту Костромской области о предоставлении информации о планируемых мероприятиях по организации спортивной работы в здании спортивного комплекса в п. Сухоногово, расположенного по адресу: Костромская область, Костромской район, п. Сухоногово, пл. Советская, д. 5.</w:t>
      </w:r>
    </w:p>
    <w:p w:rsidR="001E53E4" w:rsidRPr="001E53E4" w:rsidRDefault="001E53E4" w:rsidP="001E53E4">
      <w:pPr>
        <w:tabs>
          <w:tab w:val="left" w:pos="567"/>
        </w:tabs>
        <w:autoSpaceDN w:val="0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2.</w:t>
      </w:r>
      <w:r w:rsidRPr="001E53E4">
        <w:rPr>
          <w:rFonts w:eastAsia="Times New Roman"/>
          <w:kern w:val="0"/>
          <w:sz w:val="28"/>
          <w:szCs w:val="28"/>
          <w:lang w:eastAsia="ar-SA"/>
        </w:rPr>
        <w:tab/>
        <w:t>Контроль за настоящим решение оставляю за собой.</w:t>
      </w:r>
    </w:p>
    <w:p w:rsidR="001E53E4" w:rsidRPr="001E53E4" w:rsidRDefault="001E53E4" w:rsidP="001E53E4">
      <w:pPr>
        <w:widowControl/>
        <w:numPr>
          <w:ilvl w:val="0"/>
          <w:numId w:val="30"/>
        </w:numPr>
        <w:tabs>
          <w:tab w:val="left" w:pos="567"/>
        </w:tabs>
        <w:suppressAutoHyphens w:val="0"/>
        <w:autoSpaceDN w:val="0"/>
        <w:spacing w:after="200" w:line="276" w:lineRule="auto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Данное решение вступает в силу с момента подписания.</w:t>
      </w: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jc w:val="both"/>
        <w:rPr>
          <w:kern w:val="1"/>
          <w:sz w:val="28"/>
          <w:szCs w:val="28"/>
          <w:lang w:eastAsia="ru-RU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1E53E4">
        <w:rPr>
          <w:kern w:val="1"/>
          <w:sz w:val="28"/>
          <w:szCs w:val="28"/>
          <w:lang w:eastAsia="ru-RU"/>
        </w:rPr>
        <w:t>Глава Чернопенского сельского поселения</w:t>
      </w:r>
    </w:p>
    <w:p w:rsidR="001E53E4" w:rsidRPr="001E53E4" w:rsidRDefault="001E53E4" w:rsidP="001E53E4">
      <w:pPr>
        <w:jc w:val="both"/>
        <w:rPr>
          <w:kern w:val="1"/>
          <w:sz w:val="28"/>
          <w:szCs w:val="28"/>
          <w:lang w:eastAsia="ru-RU"/>
        </w:rPr>
      </w:pPr>
      <w:r w:rsidRPr="001E53E4">
        <w:rPr>
          <w:kern w:val="1"/>
          <w:sz w:val="28"/>
          <w:szCs w:val="28"/>
          <w:lang w:eastAsia="ru-RU"/>
        </w:rPr>
        <w:t>Костромского муниципального района</w:t>
      </w:r>
    </w:p>
    <w:p w:rsidR="001E53E4" w:rsidRDefault="001E53E4" w:rsidP="001E53E4">
      <w:pPr>
        <w:jc w:val="both"/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</w:pP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>Костромской области</w:t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  <w:t xml:space="preserve">       Е.Н. Зубова</w:t>
      </w:r>
    </w:p>
    <w:p w:rsidR="001E53E4" w:rsidRPr="001E53E4" w:rsidRDefault="001E53E4" w:rsidP="001E53E4">
      <w:pPr>
        <w:pageBreakBefore/>
        <w:autoSpaceDN w:val="0"/>
        <w:jc w:val="center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ascii="Calibri" w:eastAsia="Calibri" w:hAnsi="Calibri"/>
          <w:noProof/>
          <w:kern w:val="0"/>
          <w:sz w:val="22"/>
          <w:szCs w:val="22"/>
          <w:lang w:eastAsia="ru-RU"/>
        </w:rPr>
        <w:lastRenderedPageBreak/>
        <w:drawing>
          <wp:anchor distT="0" distB="0" distL="114935" distR="114935" simplePos="0" relativeHeight="251663360" behindDoc="0" locked="0" layoutInCell="1" allowOverlap="1" wp14:anchorId="7E74F7BF" wp14:editId="6851441C">
            <wp:simplePos x="0" y="0"/>
            <wp:positionH relativeFrom="column">
              <wp:posOffset>2901315</wp:posOffset>
            </wp:positionH>
            <wp:positionV relativeFrom="paragraph">
              <wp:posOffset>-595630</wp:posOffset>
            </wp:positionV>
            <wp:extent cx="561975" cy="581025"/>
            <wp:effectExtent l="0" t="0" r="9525" b="9525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3E4">
        <w:rPr>
          <w:rFonts w:eastAsia="Times New Roman"/>
          <w:kern w:val="0"/>
          <w:sz w:val="28"/>
          <w:szCs w:val="28"/>
          <w:lang w:eastAsia="ar-SA"/>
        </w:rPr>
        <w:t>КОСТРОМСКАЯ ОБЛАСТЬ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КОСТРОМСКОЙ МУНИЦИПАЛЬНЫЙ РАЙОН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СОВЕТ ДЕПУТАТОВ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ЧЕРНОПЕНСКОГО СЕЛЬСКОГО ПОСЕЛЕНИЯ</w:t>
      </w: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третьего созыва</w:t>
      </w:r>
    </w:p>
    <w:p w:rsidR="001E53E4" w:rsidRPr="001E53E4" w:rsidRDefault="001E53E4" w:rsidP="001E53E4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proofErr w:type="gramStart"/>
      <w:r w:rsidRPr="001E53E4">
        <w:rPr>
          <w:rFonts w:eastAsia="Times New Roman"/>
          <w:kern w:val="0"/>
          <w:sz w:val="28"/>
          <w:szCs w:val="28"/>
          <w:lang w:eastAsia="ar-SA"/>
        </w:rPr>
        <w:t>Р</w:t>
      </w:r>
      <w:proofErr w:type="gramEnd"/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Е Ш Е Н И Е</w:t>
      </w:r>
    </w:p>
    <w:p w:rsidR="001E53E4" w:rsidRPr="001E53E4" w:rsidRDefault="001E53E4" w:rsidP="001E53E4">
      <w:pPr>
        <w:widowControl/>
        <w:ind w:firstLine="3420"/>
        <w:rPr>
          <w:rFonts w:eastAsia="Times New Roman"/>
          <w:spacing w:val="20"/>
          <w:kern w:val="0"/>
          <w:sz w:val="28"/>
          <w:szCs w:val="28"/>
          <w:lang w:eastAsia="ar-SA"/>
        </w:rPr>
      </w:pPr>
      <w:r w:rsidRPr="001E53E4">
        <w:rPr>
          <w:rFonts w:eastAsia="Times New Roman"/>
          <w:spacing w:val="20"/>
          <w:kern w:val="0"/>
          <w:sz w:val="28"/>
          <w:szCs w:val="28"/>
          <w:lang w:eastAsia="ar-SA"/>
        </w:rPr>
        <w:t xml:space="preserve">       </w:t>
      </w:r>
    </w:p>
    <w:p w:rsidR="001E53E4" w:rsidRPr="001E53E4" w:rsidRDefault="001E53E4" w:rsidP="001E53E4">
      <w:pPr>
        <w:widowControl/>
        <w:ind w:firstLine="660"/>
        <w:rPr>
          <w:rFonts w:eastAsia="Times New Roman"/>
          <w:spacing w:val="20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lang w:eastAsia="ar-SA"/>
        </w:rPr>
      </w:pPr>
      <w:r w:rsidRPr="001E53E4">
        <w:rPr>
          <w:rFonts w:eastAsiaTheme="minorHAnsi"/>
          <w:kern w:val="0"/>
          <w:sz w:val="28"/>
          <w:szCs w:val="28"/>
          <w:lang w:eastAsia="ar-SA"/>
        </w:rPr>
        <w:t>30 мая 2019 года №  22</w:t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  <w:t xml:space="preserve">       </w:t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</w:r>
      <w:r w:rsidRPr="001E53E4">
        <w:rPr>
          <w:rFonts w:eastAsiaTheme="minorHAnsi"/>
          <w:kern w:val="0"/>
          <w:sz w:val="28"/>
          <w:szCs w:val="28"/>
          <w:lang w:eastAsia="ar-SA"/>
        </w:rPr>
        <w:tab/>
        <w:t xml:space="preserve">                           п. Сухоногово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E53E4" w:rsidRPr="001E53E4" w:rsidTr="001E53E4">
        <w:trPr>
          <w:trHeight w:val="859"/>
        </w:trPr>
        <w:tc>
          <w:tcPr>
            <w:tcW w:w="5211" w:type="dxa"/>
          </w:tcPr>
          <w:p w:rsidR="001E53E4" w:rsidRPr="001E53E4" w:rsidRDefault="001E53E4" w:rsidP="001E53E4">
            <w:pPr>
              <w:widowControl/>
              <w:spacing w:after="200" w:line="276" w:lineRule="auto"/>
              <w:ind w:hanging="902"/>
              <w:rPr>
                <w:rFonts w:eastAsia="Times New Roman"/>
                <w:bCs/>
                <w:kern w:val="0"/>
                <w:sz w:val="28"/>
                <w:szCs w:val="28"/>
                <w:lang w:eastAsia="ar-SA"/>
              </w:rPr>
            </w:pPr>
            <w:r w:rsidRPr="001E53E4">
              <w:rPr>
                <w:rFonts w:eastAsia="Times New Roman"/>
                <w:kern w:val="0"/>
                <w:sz w:val="28"/>
                <w:szCs w:val="28"/>
                <w:lang w:eastAsia="ar-SA"/>
              </w:rPr>
              <w:tab/>
            </w:r>
            <w:r w:rsidRPr="001E53E4">
              <w:rPr>
                <w:rFonts w:eastAsia="Times New Roman"/>
                <w:bCs/>
                <w:kern w:val="0"/>
                <w:sz w:val="28"/>
                <w:szCs w:val="28"/>
                <w:lang w:eastAsia="ar-SA"/>
              </w:rPr>
              <w:t>Об изменения маршрута и графика сбора ТКО в п. Сухоногово</w:t>
            </w:r>
          </w:p>
        </w:tc>
        <w:tc>
          <w:tcPr>
            <w:tcW w:w="4360" w:type="dxa"/>
          </w:tcPr>
          <w:p w:rsidR="001E53E4" w:rsidRPr="001E53E4" w:rsidRDefault="001E53E4" w:rsidP="001E53E4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1E53E4" w:rsidRPr="001E53E4" w:rsidRDefault="001E53E4" w:rsidP="001E53E4">
      <w:pPr>
        <w:widowControl/>
        <w:ind w:hanging="902"/>
        <w:rPr>
          <w:rFonts w:eastAsia="Times New Roman"/>
          <w:bCs/>
          <w:kern w:val="0"/>
          <w:sz w:val="28"/>
          <w:szCs w:val="28"/>
          <w:lang w:eastAsia="ar-SA"/>
        </w:rPr>
      </w:pPr>
      <w:r w:rsidRPr="001E53E4">
        <w:rPr>
          <w:rFonts w:eastAsia="Times New Roman"/>
          <w:bCs/>
          <w:kern w:val="0"/>
          <w:sz w:val="28"/>
          <w:szCs w:val="28"/>
          <w:lang w:eastAsia="ar-SA"/>
        </w:rPr>
        <w:t xml:space="preserve">                                                                        </w:t>
      </w:r>
    </w:p>
    <w:p w:rsidR="001E53E4" w:rsidRPr="001E53E4" w:rsidRDefault="001E53E4" w:rsidP="001E53E4">
      <w:pPr>
        <w:widowControl/>
        <w:ind w:hanging="902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ab/>
      </w:r>
      <w:r w:rsidRPr="001E53E4">
        <w:rPr>
          <w:rFonts w:eastAsia="Times New Roman"/>
          <w:kern w:val="0"/>
          <w:sz w:val="28"/>
          <w:szCs w:val="28"/>
          <w:lang w:eastAsia="ar-SA"/>
        </w:rPr>
        <w:tab/>
      </w:r>
      <w:proofErr w:type="gramStart"/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В соответствии с Уставом  МО  Чернопенское сельское поселение Костромского муниципального района Костромской области, рассмотрев заявления граждан п. Сухоногово, в связи с ремонтом дорог на придомовых территория по ул. Костромской, п. Сухоногово,  Совет депутатов Чернопенского сельского поселения  третьего созыва   </w:t>
      </w:r>
      <w:proofErr w:type="gramEnd"/>
    </w:p>
    <w:p w:rsidR="001E53E4" w:rsidRPr="001E53E4" w:rsidRDefault="001E53E4" w:rsidP="001E53E4">
      <w:pPr>
        <w:widowControl/>
        <w:ind w:hanging="902"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</w:p>
    <w:p w:rsidR="001E53E4" w:rsidRPr="001E53E4" w:rsidRDefault="00FA1B98" w:rsidP="00FA1B98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РЕШИЛ:</w:t>
      </w:r>
    </w:p>
    <w:p w:rsidR="001E53E4" w:rsidRPr="001E53E4" w:rsidRDefault="001E53E4" w:rsidP="001E53E4">
      <w:pPr>
        <w:widowControl/>
        <w:numPr>
          <w:ilvl w:val="1"/>
          <w:numId w:val="2"/>
        </w:numPr>
        <w:tabs>
          <w:tab w:val="left" w:pos="567"/>
        </w:tabs>
        <w:suppressAutoHyphens w:val="0"/>
        <w:autoSpaceDN w:val="0"/>
        <w:spacing w:after="200" w:line="276" w:lineRule="auto"/>
        <w:ind w:firstLine="54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1. </w:t>
      </w: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Внести изменения в график и маршрут сбора ТКО в п. Сухоногово. </w:t>
      </w:r>
    </w:p>
    <w:p w:rsidR="001E53E4" w:rsidRPr="001E53E4" w:rsidRDefault="001E53E4" w:rsidP="001E53E4">
      <w:pPr>
        <w:widowControl/>
        <w:numPr>
          <w:ilvl w:val="1"/>
          <w:numId w:val="2"/>
        </w:numPr>
        <w:tabs>
          <w:tab w:val="left" w:pos="567"/>
        </w:tabs>
        <w:suppressAutoHyphens w:val="0"/>
        <w:autoSpaceDN w:val="0"/>
        <w:spacing w:after="200" w:line="276" w:lineRule="auto"/>
        <w:ind w:firstLine="54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2. </w:t>
      </w:r>
      <w:r w:rsidRPr="001E53E4">
        <w:rPr>
          <w:rFonts w:eastAsia="Times New Roman"/>
          <w:kern w:val="0"/>
          <w:sz w:val="28"/>
          <w:szCs w:val="28"/>
          <w:lang w:eastAsia="ar-SA"/>
        </w:rPr>
        <w:t>Поручить Администрации Чернопенского сельского поселения внести изменения в Постановление администрации Чернопенского сельского поселения от 16.01.2019 года №</w:t>
      </w:r>
      <w:proofErr w:type="gramStart"/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:</w:t>
      </w:r>
      <w:proofErr w:type="gramEnd"/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«Об утверждении адресного реестра мест сбора (накопления) ТКО в населенных пунктах Чернопенского сельского поселения Костромского муниципального района Костромской области»:</w:t>
      </w:r>
    </w:p>
    <w:p w:rsidR="001E53E4" w:rsidRPr="001E53E4" w:rsidRDefault="001E53E4" w:rsidP="008F6354">
      <w:pPr>
        <w:widowControl/>
        <w:numPr>
          <w:ilvl w:val="1"/>
          <w:numId w:val="28"/>
        </w:numPr>
        <w:tabs>
          <w:tab w:val="left" w:pos="567"/>
        </w:tabs>
        <w:suppressAutoHyphens w:val="0"/>
        <w:autoSpaceDN w:val="0"/>
        <w:spacing w:after="200" w:line="276" w:lineRule="auto"/>
        <w:ind w:left="0" w:firstLine="54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Запретить движение машины для сбора ТКО по дворовой территории у домов № 1, 3, 5, 7, 9 по ул. 70 лет Октября, № 6, 4-а, 4, 3,1 по ул. Костромской. </w:t>
      </w:r>
    </w:p>
    <w:p w:rsidR="001E53E4" w:rsidRPr="001E53E4" w:rsidRDefault="001E53E4" w:rsidP="008F6354">
      <w:pPr>
        <w:widowControl/>
        <w:numPr>
          <w:ilvl w:val="1"/>
          <w:numId w:val="28"/>
        </w:numPr>
        <w:tabs>
          <w:tab w:val="left" w:pos="567"/>
        </w:tabs>
        <w:suppressAutoHyphens w:val="0"/>
        <w:autoSpaceDN w:val="0"/>
        <w:spacing w:after="200" w:line="276" w:lineRule="auto"/>
        <w:ind w:left="0" w:firstLine="54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Утвердить  маршрут движения машины по сбору ТКО от населения п. Сухоногово по центральным улицам Костромской и 70 лет Октября без заезда машины во дворы домов.</w:t>
      </w:r>
    </w:p>
    <w:p w:rsidR="001E53E4" w:rsidRPr="001E53E4" w:rsidRDefault="001E53E4" w:rsidP="008F6354">
      <w:pPr>
        <w:widowControl/>
        <w:numPr>
          <w:ilvl w:val="1"/>
          <w:numId w:val="28"/>
        </w:numPr>
        <w:tabs>
          <w:tab w:val="left" w:pos="567"/>
        </w:tabs>
        <w:suppressAutoHyphens w:val="0"/>
        <w:autoSpaceDN w:val="0"/>
        <w:spacing w:after="200" w:line="276" w:lineRule="auto"/>
        <w:ind w:left="0" w:firstLine="54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>Включить в маршрут сбора ТКО от населения п. Сухоногово движение машины по улицам Молодежной и по улице Дальней.</w:t>
      </w:r>
    </w:p>
    <w:p w:rsidR="00FA1B98" w:rsidRDefault="001E53E4" w:rsidP="00FA1B98">
      <w:pPr>
        <w:widowControl/>
        <w:numPr>
          <w:ilvl w:val="1"/>
          <w:numId w:val="2"/>
        </w:numPr>
        <w:tabs>
          <w:tab w:val="left" w:pos="567"/>
        </w:tabs>
        <w:suppressAutoHyphens w:val="0"/>
        <w:autoSpaceDN w:val="0"/>
        <w:spacing w:after="200" w:line="276" w:lineRule="auto"/>
        <w:ind w:firstLine="54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3. </w:t>
      </w:r>
      <w:r w:rsidRPr="001E53E4">
        <w:rPr>
          <w:rFonts w:eastAsia="Times New Roman"/>
          <w:kern w:val="0"/>
          <w:sz w:val="28"/>
          <w:szCs w:val="28"/>
          <w:lang w:eastAsia="ar-SA"/>
        </w:rPr>
        <w:t>Данное решение вступает в силу с момента подписания и подлежит опубликованию в информационном бюллетене «Чернопенский вестник Костромского района».</w:t>
      </w:r>
    </w:p>
    <w:p w:rsidR="008F6354" w:rsidRPr="00FA1B98" w:rsidRDefault="008F6354" w:rsidP="00FA1B98">
      <w:pPr>
        <w:widowControl/>
        <w:numPr>
          <w:ilvl w:val="1"/>
          <w:numId w:val="2"/>
        </w:numPr>
        <w:tabs>
          <w:tab w:val="left" w:pos="567"/>
        </w:tabs>
        <w:suppressAutoHyphens w:val="0"/>
        <w:autoSpaceDN w:val="0"/>
        <w:spacing w:after="200" w:line="276" w:lineRule="auto"/>
        <w:ind w:firstLine="54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</w:p>
    <w:p w:rsidR="001E53E4" w:rsidRPr="001E53E4" w:rsidRDefault="001E53E4" w:rsidP="001E53E4">
      <w:pPr>
        <w:jc w:val="both"/>
        <w:rPr>
          <w:kern w:val="1"/>
          <w:sz w:val="28"/>
          <w:szCs w:val="28"/>
          <w:lang w:eastAsia="ru-RU"/>
        </w:rPr>
      </w:pPr>
      <w:r w:rsidRPr="001E53E4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1E53E4">
        <w:rPr>
          <w:kern w:val="1"/>
          <w:sz w:val="28"/>
          <w:szCs w:val="28"/>
          <w:lang w:eastAsia="ru-RU"/>
        </w:rPr>
        <w:t>Глава Чернопенского сельского поселения</w:t>
      </w:r>
    </w:p>
    <w:p w:rsidR="001E53E4" w:rsidRPr="001E53E4" w:rsidRDefault="001E53E4" w:rsidP="001E53E4">
      <w:pPr>
        <w:jc w:val="both"/>
        <w:rPr>
          <w:kern w:val="1"/>
          <w:sz w:val="28"/>
          <w:szCs w:val="28"/>
          <w:lang w:eastAsia="ru-RU"/>
        </w:rPr>
      </w:pPr>
      <w:r w:rsidRPr="001E53E4">
        <w:rPr>
          <w:kern w:val="1"/>
          <w:sz w:val="28"/>
          <w:szCs w:val="28"/>
          <w:lang w:eastAsia="ru-RU"/>
        </w:rPr>
        <w:t>Костромского муниципального района</w:t>
      </w:r>
    </w:p>
    <w:p w:rsidR="001E53E4" w:rsidRPr="001E53E4" w:rsidRDefault="001E53E4" w:rsidP="001E53E4">
      <w:pPr>
        <w:jc w:val="both"/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</w:pP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>Костромской области</w:t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ab/>
        <w:t xml:space="preserve">        </w:t>
      </w:r>
      <w:r w:rsidR="00D3046D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 xml:space="preserve">           </w:t>
      </w:r>
      <w:r w:rsidRPr="001E53E4"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  <w:t xml:space="preserve">   Е.Н. Зубова</w:t>
      </w:r>
    </w:p>
    <w:p w:rsidR="001E53E4" w:rsidRPr="001E53E4" w:rsidRDefault="001E53E4" w:rsidP="001E53E4">
      <w:pPr>
        <w:jc w:val="both"/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</w:pPr>
    </w:p>
    <w:p w:rsidR="001E53E4" w:rsidRPr="001E53E4" w:rsidRDefault="001E53E4" w:rsidP="001E53E4">
      <w:pPr>
        <w:jc w:val="both"/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</w:pPr>
    </w:p>
    <w:p w:rsidR="001E53E4" w:rsidRPr="001E53E4" w:rsidRDefault="001E53E4" w:rsidP="001E53E4">
      <w:pPr>
        <w:keepLines/>
        <w:ind w:firstLine="567"/>
        <w:jc w:val="both"/>
        <w:rPr>
          <w:rFonts w:eastAsia="SimSun"/>
          <w:kern w:val="0"/>
          <w:sz w:val="28"/>
          <w:szCs w:val="28"/>
          <w:lang w:eastAsia="ru-RU"/>
        </w:rPr>
      </w:pPr>
      <w:r w:rsidRPr="001E53E4">
        <w:rPr>
          <w:rFonts w:eastAsia="Times New Roman"/>
          <w:kern w:val="0"/>
          <w:sz w:val="28"/>
          <w:szCs w:val="28"/>
          <w:lang w:eastAsia="ru-RU"/>
        </w:rPr>
        <w:t>Костромской межрайонной природоохранной прокуратурой проведена проверка по факту незаконной рубки древесной растительности на озелененной территории специального назначения № 62 «Зеленые насаждения по левому берегу реки Волга от дома № 10а по ул. Волжской 2-й до ул. Дровяной».</w:t>
      </w:r>
    </w:p>
    <w:p w:rsidR="001E53E4" w:rsidRPr="001E53E4" w:rsidRDefault="001E53E4" w:rsidP="001E53E4">
      <w:pPr>
        <w:keepLines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1E53E4">
        <w:rPr>
          <w:rFonts w:eastAsia="Times New Roman"/>
          <w:kern w:val="0"/>
          <w:sz w:val="28"/>
          <w:szCs w:val="28"/>
          <w:lang w:eastAsia="ru-RU"/>
        </w:rPr>
        <w:t>Так, неустановленными лицами совершена рубка древесной растительности в количестве 26 штук, в том числе дуб, ольха, осина, тополь.</w:t>
      </w:r>
    </w:p>
    <w:p w:rsidR="001E53E4" w:rsidRPr="001E53E4" w:rsidRDefault="001E53E4" w:rsidP="001E53E4">
      <w:pPr>
        <w:keepLines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1E53E4">
        <w:rPr>
          <w:rFonts w:eastAsia="Times New Roman"/>
          <w:kern w:val="0"/>
          <w:sz w:val="28"/>
          <w:szCs w:val="28"/>
          <w:lang w:eastAsia="ru-RU"/>
        </w:rPr>
        <w:t>Вместе с тем, разрешение на рубку вышеуказанных деревьев не выдавалось.</w:t>
      </w:r>
    </w:p>
    <w:p w:rsidR="001E53E4" w:rsidRPr="001E53E4" w:rsidRDefault="001E53E4" w:rsidP="001E53E4">
      <w:pPr>
        <w:keepLines/>
        <w:jc w:val="both"/>
        <w:rPr>
          <w:rFonts w:eastAsia="Times New Roman"/>
          <w:spacing w:val="-7"/>
          <w:w w:val="106"/>
          <w:kern w:val="0"/>
          <w:sz w:val="28"/>
          <w:szCs w:val="28"/>
          <w:lang w:eastAsia="ru-RU"/>
        </w:rPr>
      </w:pPr>
      <w:r w:rsidRPr="001E53E4">
        <w:rPr>
          <w:rFonts w:eastAsia="Times New Roman"/>
          <w:spacing w:val="-7"/>
          <w:w w:val="106"/>
          <w:kern w:val="0"/>
          <w:sz w:val="28"/>
          <w:szCs w:val="28"/>
          <w:lang w:eastAsia="ru-RU"/>
        </w:rPr>
        <w:t xml:space="preserve">Размер ущерба, причиненного окружающей среде в результате указанной рубки, </w:t>
      </w:r>
      <w:r w:rsidRPr="001E53E4">
        <w:rPr>
          <w:rFonts w:eastAsia="Times New Roman"/>
          <w:kern w:val="0"/>
          <w:sz w:val="28"/>
          <w:szCs w:val="28"/>
          <w:lang w:eastAsia="ru-RU"/>
        </w:rPr>
        <w:t>составил 89300 рублей.</w:t>
      </w:r>
    </w:p>
    <w:p w:rsidR="001E53E4" w:rsidRPr="001E53E4" w:rsidRDefault="001E53E4" w:rsidP="001E53E4">
      <w:pPr>
        <w:keepLines/>
        <w:autoSpaceDN w:val="0"/>
        <w:ind w:firstLine="851"/>
        <w:jc w:val="both"/>
        <w:rPr>
          <w:rFonts w:eastAsia="Times New Roman"/>
          <w:kern w:val="3"/>
          <w:sz w:val="28"/>
          <w:szCs w:val="28"/>
          <w:lang w:eastAsia="ru-RU"/>
        </w:rPr>
      </w:pPr>
      <w:r w:rsidRPr="001E53E4">
        <w:rPr>
          <w:rFonts w:eastAsia="Times New Roman"/>
          <w:kern w:val="3"/>
          <w:sz w:val="28"/>
          <w:szCs w:val="28"/>
          <w:lang w:eastAsia="ru-RU"/>
        </w:rPr>
        <w:t xml:space="preserve">Решением Свердловского районного суда Костромской области от 29.05.2019 г. на виновное лицо возложена обязанность </w:t>
      </w:r>
      <w:proofErr w:type="gramStart"/>
      <w:r w:rsidRPr="001E53E4">
        <w:rPr>
          <w:rFonts w:eastAsia="Times New Roman"/>
          <w:kern w:val="3"/>
          <w:sz w:val="28"/>
          <w:szCs w:val="28"/>
          <w:lang w:eastAsia="ru-RU"/>
        </w:rPr>
        <w:t>возместить</w:t>
      </w:r>
      <w:proofErr w:type="gramEnd"/>
      <w:r w:rsidRPr="001E53E4">
        <w:rPr>
          <w:rFonts w:eastAsia="Times New Roman"/>
          <w:kern w:val="3"/>
          <w:sz w:val="28"/>
          <w:szCs w:val="28"/>
          <w:lang w:eastAsia="ru-RU"/>
        </w:rPr>
        <w:t xml:space="preserve"> вред, причиненный незаконной рубкой.</w:t>
      </w:r>
    </w:p>
    <w:p w:rsidR="001E53E4" w:rsidRPr="001E53E4" w:rsidRDefault="001E53E4" w:rsidP="00FA1B98">
      <w:pPr>
        <w:keepLines/>
        <w:autoSpaceDN w:val="0"/>
        <w:ind w:firstLine="851"/>
        <w:jc w:val="both"/>
        <w:rPr>
          <w:rFonts w:eastAsia="Times New Roman"/>
          <w:kern w:val="3"/>
          <w:sz w:val="28"/>
          <w:szCs w:val="28"/>
          <w:lang w:eastAsia="ru-RU"/>
        </w:rPr>
      </w:pPr>
      <w:r w:rsidRPr="001E53E4">
        <w:rPr>
          <w:rFonts w:eastAsia="Times New Roman"/>
          <w:kern w:val="3"/>
          <w:sz w:val="28"/>
          <w:szCs w:val="28"/>
          <w:lang w:eastAsia="ru-RU"/>
        </w:rPr>
        <w:t>Кроме того, в стадии расследования находится у</w:t>
      </w:r>
      <w:r w:rsidR="00FA1B98">
        <w:rPr>
          <w:rFonts w:eastAsia="Times New Roman"/>
          <w:kern w:val="3"/>
          <w:sz w:val="28"/>
          <w:szCs w:val="28"/>
          <w:lang w:eastAsia="ru-RU"/>
        </w:rPr>
        <w:t>головное дело по ст. 330 УК РФ.</w:t>
      </w:r>
    </w:p>
    <w:p w:rsidR="001E53E4" w:rsidRPr="001E53E4" w:rsidRDefault="001E53E4" w:rsidP="001E53E4">
      <w:pPr>
        <w:keepLines/>
        <w:spacing w:line="240" w:lineRule="exact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53E4">
        <w:rPr>
          <w:rFonts w:eastAsia="Times New Roman"/>
          <w:kern w:val="0"/>
          <w:sz w:val="28"/>
          <w:szCs w:val="28"/>
          <w:lang w:eastAsia="ru-RU"/>
        </w:rPr>
        <w:t xml:space="preserve">Помощник прокурора                                                            С.О. </w:t>
      </w:r>
      <w:proofErr w:type="spellStart"/>
      <w:r w:rsidRPr="001E53E4">
        <w:rPr>
          <w:rFonts w:eastAsia="Times New Roman"/>
          <w:kern w:val="0"/>
          <w:sz w:val="28"/>
          <w:szCs w:val="28"/>
          <w:lang w:eastAsia="ru-RU"/>
        </w:rPr>
        <w:t>Савинцева</w:t>
      </w:r>
      <w:proofErr w:type="spellEnd"/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E53E4">
        <w:rPr>
          <w:rFonts w:eastAsia="Times New Roman"/>
          <w:kern w:val="0"/>
          <w:sz w:val="28"/>
          <w:szCs w:val="28"/>
          <w:lang w:eastAsia="ru-RU"/>
        </w:rPr>
        <w:t>***</w:t>
      </w: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1E53E4">
        <w:rPr>
          <w:rFonts w:eastAsia="Times New Roman"/>
          <w:kern w:val="0"/>
          <w:sz w:val="28"/>
          <w:szCs w:val="28"/>
          <w:lang w:eastAsia="ru-RU"/>
        </w:rPr>
        <w:t xml:space="preserve">В мае 2019 г. Костромской межрайонной природоохранной прокуратурой в связи с жалобами жителей областного центра на запах гари со стороны </w:t>
      </w:r>
      <w:proofErr w:type="spellStart"/>
      <w:r w:rsidRPr="001E53E4">
        <w:rPr>
          <w:rFonts w:eastAsia="Times New Roman"/>
          <w:kern w:val="0"/>
          <w:sz w:val="28"/>
          <w:szCs w:val="28"/>
          <w:lang w:eastAsia="ru-RU"/>
        </w:rPr>
        <w:t>промзоны</w:t>
      </w:r>
      <w:proofErr w:type="spellEnd"/>
      <w:r w:rsidRPr="001E53E4">
        <w:rPr>
          <w:rFonts w:eastAsia="Times New Roman"/>
          <w:kern w:val="0"/>
          <w:sz w:val="28"/>
          <w:szCs w:val="28"/>
          <w:lang w:eastAsia="ru-RU"/>
        </w:rPr>
        <w:t xml:space="preserve"> города проведена проверка, в ходе которой установлено, что одним из источников задымления является промышленная деятельность индивидуального предпринимателя, специализирующегося на производстве древесного угля по адресу: г. Кострома, ул. Базовая, д. 11.</w:t>
      </w:r>
      <w:proofErr w:type="gramEnd"/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53E4">
        <w:rPr>
          <w:rFonts w:eastAsia="Times New Roman"/>
          <w:kern w:val="0"/>
          <w:sz w:val="28"/>
          <w:szCs w:val="28"/>
          <w:lang w:eastAsia="ru-RU"/>
        </w:rPr>
        <w:t xml:space="preserve">Уголь производится предприятием в </w:t>
      </w:r>
      <w:proofErr w:type="spellStart"/>
      <w:r w:rsidRPr="001E53E4">
        <w:rPr>
          <w:rFonts w:eastAsia="Times New Roman"/>
          <w:kern w:val="0"/>
          <w:sz w:val="28"/>
          <w:szCs w:val="28"/>
          <w:lang w:eastAsia="ru-RU"/>
        </w:rPr>
        <w:t>пиролизных</w:t>
      </w:r>
      <w:proofErr w:type="spellEnd"/>
      <w:r w:rsidRPr="001E53E4">
        <w:rPr>
          <w:rFonts w:eastAsia="Times New Roman"/>
          <w:kern w:val="0"/>
          <w:sz w:val="28"/>
          <w:szCs w:val="28"/>
          <w:lang w:eastAsia="ru-RU"/>
        </w:rPr>
        <w:t xml:space="preserve"> установках – углевыжигательных печах, представляющих собой металлические емкости с дымоходом. Сырьем для производства угля является березовый «карандаш», который под воздействием высоких температур в процессе пиролиза превращается в древесный уголь.</w:t>
      </w: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53E4">
        <w:rPr>
          <w:rFonts w:eastAsia="Times New Roman"/>
          <w:kern w:val="0"/>
          <w:sz w:val="28"/>
          <w:szCs w:val="28"/>
          <w:lang w:eastAsia="ru-RU"/>
        </w:rPr>
        <w:t>Указанные процессы приводят к обильным выбросам продуктов горения в атмосферный воздух. Вместе с тем, на момент проверки у предприятия отсутствовало разрешение на выброс указанных веществ.</w:t>
      </w: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1E53E4">
        <w:rPr>
          <w:rFonts w:eastAsia="Times New Roman"/>
          <w:kern w:val="0"/>
          <w:sz w:val="28"/>
          <w:szCs w:val="28"/>
          <w:lang w:eastAsia="ru-RU"/>
        </w:rPr>
        <w:t xml:space="preserve">По результатам проверки в суд направлено исковое заявление о </w:t>
      </w:r>
      <w:r w:rsidRPr="001E53E4">
        <w:rPr>
          <w:rFonts w:eastAsia="Calibri"/>
          <w:kern w:val="0"/>
          <w:sz w:val="28"/>
          <w:szCs w:val="28"/>
        </w:rPr>
        <w:t xml:space="preserve">возложении на индивидуального предпринимателя обязанности </w:t>
      </w:r>
      <w:proofErr w:type="gramStart"/>
      <w:r w:rsidRPr="001E53E4">
        <w:rPr>
          <w:rFonts w:eastAsia="Calibri"/>
          <w:kern w:val="0"/>
          <w:sz w:val="28"/>
          <w:szCs w:val="28"/>
        </w:rPr>
        <w:t>прекратить</w:t>
      </w:r>
      <w:proofErr w:type="gramEnd"/>
      <w:r w:rsidRPr="001E53E4">
        <w:rPr>
          <w:rFonts w:eastAsia="Calibri"/>
          <w:kern w:val="0"/>
          <w:sz w:val="28"/>
          <w:szCs w:val="28"/>
        </w:rPr>
        <w:t xml:space="preserve"> эксплуатацию </w:t>
      </w:r>
      <w:proofErr w:type="spellStart"/>
      <w:r w:rsidRPr="001E53E4">
        <w:rPr>
          <w:rFonts w:eastAsia="Calibri"/>
          <w:kern w:val="0"/>
          <w:sz w:val="28"/>
          <w:szCs w:val="28"/>
        </w:rPr>
        <w:t>пиролизных</w:t>
      </w:r>
      <w:proofErr w:type="spellEnd"/>
      <w:r w:rsidRPr="001E53E4">
        <w:rPr>
          <w:rFonts w:eastAsia="Calibri"/>
          <w:kern w:val="0"/>
          <w:sz w:val="28"/>
          <w:szCs w:val="28"/>
        </w:rPr>
        <w:t xml:space="preserve"> установок (углевыжигательных печей) для производства угля до получения разрешения на выброс вредных (загрязняющих) веществ в атмосферный воздух. </w:t>
      </w: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E53E4">
        <w:rPr>
          <w:rFonts w:eastAsia="Calibri"/>
          <w:kern w:val="0"/>
          <w:sz w:val="28"/>
          <w:szCs w:val="28"/>
        </w:rPr>
        <w:t>Данный иск находится в стадии рассмотрения.</w:t>
      </w: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  <w:r w:rsidRPr="001E53E4">
        <w:rPr>
          <w:rFonts w:eastAsiaTheme="minorHAnsi"/>
          <w:kern w:val="0"/>
          <w:sz w:val="28"/>
          <w:szCs w:val="28"/>
        </w:rPr>
        <w:t xml:space="preserve">Помощник прокурора                                                                    С.О. </w:t>
      </w:r>
      <w:proofErr w:type="spellStart"/>
      <w:r w:rsidRPr="001E53E4">
        <w:rPr>
          <w:rFonts w:eastAsiaTheme="minorHAnsi"/>
          <w:kern w:val="0"/>
          <w:sz w:val="28"/>
          <w:szCs w:val="28"/>
        </w:rPr>
        <w:t>Савинцева</w:t>
      </w:r>
      <w:proofErr w:type="spellEnd"/>
    </w:p>
    <w:p w:rsidR="00C26006" w:rsidRDefault="00C26006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C26006" w:rsidRDefault="00C26006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C26006" w:rsidRPr="00C26006" w:rsidRDefault="00C26006" w:rsidP="00C26006">
      <w:pPr>
        <w:autoSpaceDN w:val="0"/>
        <w:jc w:val="center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  <w:r w:rsidRPr="00C26006">
        <w:rPr>
          <w:rFonts w:eastAsia="Andale Sans UI" w:cs="Arial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72F9226" wp14:editId="5706AED2">
            <wp:simplePos x="0" y="0"/>
            <wp:positionH relativeFrom="column">
              <wp:posOffset>2706840</wp:posOffset>
            </wp:positionH>
            <wp:positionV relativeFrom="paragraph">
              <wp:posOffset>89640</wp:posOffset>
            </wp:positionV>
            <wp:extent cx="657720" cy="674280"/>
            <wp:effectExtent l="0" t="0" r="9030" b="0"/>
            <wp:wrapNone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720" cy="674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26006" w:rsidRPr="00C26006" w:rsidRDefault="00C26006" w:rsidP="00C26006">
      <w:pPr>
        <w:autoSpaceDN w:val="0"/>
        <w:jc w:val="center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</w:p>
    <w:p w:rsidR="00C26006" w:rsidRPr="00C26006" w:rsidRDefault="00C26006" w:rsidP="00C26006">
      <w:pPr>
        <w:autoSpaceDN w:val="0"/>
        <w:jc w:val="center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</w:p>
    <w:p w:rsidR="00C26006" w:rsidRPr="00C26006" w:rsidRDefault="00C26006" w:rsidP="00C26006">
      <w:pPr>
        <w:autoSpaceDN w:val="0"/>
        <w:jc w:val="center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</w:p>
    <w:p w:rsidR="00C26006" w:rsidRPr="00C26006" w:rsidRDefault="00C26006" w:rsidP="00C26006">
      <w:pPr>
        <w:autoSpaceDN w:val="0"/>
        <w:jc w:val="center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  <w:r w:rsidRPr="00C26006">
        <w:rPr>
          <w:rFonts w:eastAsia="Andale Sans UI" w:cs="Arial"/>
          <w:kern w:val="3"/>
          <w:sz w:val="28"/>
          <w:szCs w:val="28"/>
          <w:lang w:val="de-DE" w:eastAsia="ja-JP" w:bidi="fa-IR"/>
        </w:rPr>
        <w:t>АДМИНИСТРАЦИЯ ЧЕРНОПЕНСКОГО СЕЛЬСКОГО ПОСЕЛЕНИЯ</w:t>
      </w:r>
    </w:p>
    <w:p w:rsidR="00C26006" w:rsidRPr="00C26006" w:rsidRDefault="00C26006" w:rsidP="00C26006">
      <w:pPr>
        <w:autoSpaceDN w:val="0"/>
        <w:jc w:val="center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  <w:r w:rsidRPr="00C26006">
        <w:rPr>
          <w:rFonts w:eastAsia="Andale Sans UI" w:cs="Arial"/>
          <w:kern w:val="3"/>
          <w:sz w:val="28"/>
          <w:szCs w:val="28"/>
          <w:lang w:val="de-DE" w:eastAsia="ja-JP" w:bidi="fa-IR"/>
        </w:rPr>
        <w:t>КОСТРОМСКОГО МУНИЦИПАЛЬНОГО РАЙОНА</w:t>
      </w:r>
    </w:p>
    <w:p w:rsidR="00C26006" w:rsidRPr="00C26006" w:rsidRDefault="00C26006" w:rsidP="00C26006">
      <w:pPr>
        <w:autoSpaceDN w:val="0"/>
        <w:jc w:val="center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  <w:r w:rsidRPr="00C26006">
        <w:rPr>
          <w:rFonts w:eastAsia="Andale Sans UI" w:cs="Arial"/>
          <w:kern w:val="3"/>
          <w:sz w:val="28"/>
          <w:szCs w:val="28"/>
          <w:lang w:val="de-DE" w:eastAsia="ja-JP" w:bidi="fa-IR"/>
        </w:rPr>
        <w:t>КОСТРОМСКОЙ ОБЛАСТИ</w:t>
      </w:r>
    </w:p>
    <w:p w:rsidR="00C26006" w:rsidRPr="00C26006" w:rsidRDefault="00C26006" w:rsidP="00C26006">
      <w:pPr>
        <w:autoSpaceDN w:val="0"/>
        <w:jc w:val="center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</w:p>
    <w:p w:rsidR="00C26006" w:rsidRPr="00C26006" w:rsidRDefault="00C26006" w:rsidP="00C26006">
      <w:pPr>
        <w:autoSpaceDN w:val="0"/>
        <w:jc w:val="center"/>
        <w:textAlignment w:val="baseline"/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</w:pPr>
      <w:proofErr w:type="gramStart"/>
      <w:r w:rsidRPr="00C26006"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  <w:t>П</w:t>
      </w:r>
      <w:proofErr w:type="gramEnd"/>
      <w:r w:rsidRPr="00C26006"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  <w:t xml:space="preserve"> О С Т А Н О В Л Е Н И Е </w:t>
      </w:r>
      <w:r w:rsidRPr="00C26006">
        <w:rPr>
          <w:rFonts w:eastAsia="Andale Sans UI" w:cs="Arial"/>
          <w:kern w:val="3"/>
          <w:sz w:val="28"/>
          <w:szCs w:val="28"/>
          <w:lang w:eastAsia="ja-JP" w:bidi="fa-IR"/>
        </w:rPr>
        <w:t xml:space="preserve"> </w:t>
      </w:r>
    </w:p>
    <w:p w:rsidR="00C26006" w:rsidRPr="00C26006" w:rsidRDefault="00C26006" w:rsidP="00C26006">
      <w:pPr>
        <w:autoSpaceDN w:val="0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</w:p>
    <w:p w:rsidR="00C26006" w:rsidRPr="00C26006" w:rsidRDefault="00C26006" w:rsidP="00C26006">
      <w:pPr>
        <w:autoSpaceDN w:val="0"/>
        <w:jc w:val="both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  <w:r w:rsidRPr="00C26006">
        <w:rPr>
          <w:rFonts w:eastAsia="Andale Sans UI" w:cs="Arial"/>
          <w:kern w:val="3"/>
          <w:sz w:val="28"/>
          <w:szCs w:val="28"/>
          <w:lang w:eastAsia="ja-JP" w:bidi="fa-IR"/>
        </w:rPr>
        <w:t>6 мая</w:t>
      </w:r>
      <w:r w:rsidRPr="00C26006"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  2019 </w:t>
      </w:r>
      <w:proofErr w:type="spellStart"/>
      <w:r w:rsidRPr="00C26006">
        <w:rPr>
          <w:rFonts w:eastAsia="Andale Sans UI" w:cs="Arial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C26006"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     №  36          </w:t>
      </w:r>
      <w:r w:rsidRPr="00C26006">
        <w:rPr>
          <w:rFonts w:eastAsia="Andale Sans UI" w:cs="Arial"/>
          <w:kern w:val="3"/>
          <w:sz w:val="28"/>
          <w:szCs w:val="28"/>
          <w:lang w:eastAsia="ja-JP" w:bidi="fa-IR"/>
        </w:rPr>
        <w:t xml:space="preserve"> </w:t>
      </w:r>
      <w:r w:rsidRPr="00C26006"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                                                         </w:t>
      </w:r>
      <w:r w:rsidRPr="00C26006">
        <w:rPr>
          <w:rFonts w:eastAsia="Andale Sans UI" w:cs="Arial"/>
          <w:kern w:val="3"/>
          <w:sz w:val="28"/>
          <w:szCs w:val="28"/>
          <w:lang w:eastAsia="ja-JP" w:bidi="fa-IR"/>
        </w:rPr>
        <w:t>п</w:t>
      </w:r>
      <w:proofErr w:type="gramStart"/>
      <w:r w:rsidRPr="00C26006">
        <w:rPr>
          <w:rFonts w:eastAsia="Andale Sans UI" w:cs="Arial"/>
          <w:kern w:val="3"/>
          <w:sz w:val="28"/>
          <w:szCs w:val="28"/>
          <w:lang w:eastAsia="ja-JP" w:bidi="fa-IR"/>
        </w:rPr>
        <w:t>.</w:t>
      </w:r>
      <w:r w:rsidRPr="00C26006">
        <w:rPr>
          <w:rFonts w:eastAsia="Andale Sans UI" w:cs="Arial"/>
          <w:kern w:val="3"/>
          <w:sz w:val="28"/>
          <w:szCs w:val="28"/>
          <w:lang w:val="de-DE" w:eastAsia="ja-JP" w:bidi="fa-IR"/>
        </w:rPr>
        <w:t>С</w:t>
      </w:r>
      <w:proofErr w:type="gramEnd"/>
      <w:r w:rsidRPr="00C26006">
        <w:rPr>
          <w:rFonts w:eastAsia="Andale Sans UI" w:cs="Arial"/>
          <w:kern w:val="3"/>
          <w:sz w:val="28"/>
          <w:szCs w:val="28"/>
          <w:lang w:val="de-DE" w:eastAsia="ja-JP" w:bidi="fa-IR"/>
        </w:rPr>
        <w:t>ухоногово</w:t>
      </w:r>
    </w:p>
    <w:p w:rsidR="00C26006" w:rsidRPr="00C26006" w:rsidRDefault="00C26006" w:rsidP="00C26006">
      <w:pPr>
        <w:autoSpaceDN w:val="0"/>
        <w:jc w:val="both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</w:p>
    <w:tbl>
      <w:tblPr>
        <w:tblW w:w="94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923"/>
      </w:tblGrid>
      <w:tr w:rsidR="00C26006" w:rsidRPr="00C26006" w:rsidTr="00E022DD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r w:rsidRPr="00C26006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</w:t>
            </w:r>
            <w:r w:rsidRPr="00C26006">
              <w:rPr>
                <w:rFonts w:eastAsia="Andale Sans UI" w:cs="Arial"/>
                <w:kern w:val="3"/>
                <w:sz w:val="28"/>
                <w:szCs w:val="28"/>
                <w:lang w:eastAsia="ja-JP" w:bidi="fa-IR"/>
              </w:rPr>
              <w:t>б обеспечении безопасности людей на водных объектах Чернопенского сельского поселения</w:t>
            </w:r>
          </w:p>
        </w:tc>
        <w:tc>
          <w:tcPr>
            <w:tcW w:w="492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suppressLineNumbers/>
              <w:autoSpaceDN w:val="0"/>
              <w:jc w:val="both"/>
              <w:textAlignment w:val="baseline"/>
              <w:rPr>
                <w:rFonts w:eastAsia="Andale Sans UI" w:cs="Arial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C26006" w:rsidRPr="00C26006" w:rsidRDefault="00C26006" w:rsidP="00C26006">
      <w:pPr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  </w:t>
      </w:r>
    </w:p>
    <w:p w:rsidR="00C26006" w:rsidRPr="00C26006" w:rsidRDefault="00C26006" w:rsidP="00C26006">
      <w:pPr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      В 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Федеральным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законом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06.10 2003 № 131-ФЗ «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местного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самоуправления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Водным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Кодексом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постановлением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Костромской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07.09.2010  № 313-а «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утверждении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Правил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охраны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жизни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людей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водных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объектах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Костромской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»,  в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предупреждению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происшествий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гибели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людей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водных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объектах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</w:t>
      </w:r>
      <w:r w:rsidRPr="00C26006"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Чернопенского </w:t>
      </w:r>
      <w:proofErr w:type="spellStart"/>
      <w:r w:rsidRPr="00C26006">
        <w:rPr>
          <w:rFonts w:eastAsia="Andale Sans UI" w:cs="Arial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C26006"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26006">
        <w:rPr>
          <w:rFonts w:eastAsia="Andale Sans UI" w:cs="Arial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C26006">
        <w:rPr>
          <w:rFonts w:eastAsia="Andale Sans UI" w:cs="Arial"/>
          <w:kern w:val="3"/>
          <w:sz w:val="28"/>
          <w:szCs w:val="28"/>
          <w:lang w:val="de-DE" w:eastAsia="ja-JP" w:bidi="fa-IR"/>
        </w:rPr>
        <w:t>,</w:t>
      </w:r>
    </w:p>
    <w:p w:rsidR="00C26006" w:rsidRPr="00C26006" w:rsidRDefault="00C26006" w:rsidP="00C26006">
      <w:pPr>
        <w:autoSpaceDN w:val="0"/>
        <w:jc w:val="both"/>
        <w:textAlignment w:val="baseline"/>
        <w:rPr>
          <w:rFonts w:eastAsia="Calibri" w:cs="Arial"/>
          <w:kern w:val="3"/>
          <w:sz w:val="28"/>
          <w:szCs w:val="28"/>
          <w:lang w:eastAsia="ru-RU" w:bidi="fa-IR"/>
        </w:rPr>
      </w:pPr>
      <w:r w:rsidRPr="00C26006">
        <w:rPr>
          <w:rFonts w:eastAsia="Calibri" w:cs="Arial"/>
          <w:kern w:val="3"/>
          <w:sz w:val="28"/>
          <w:szCs w:val="28"/>
          <w:lang w:eastAsia="ru-RU" w:bidi="fa-IR"/>
        </w:rPr>
        <w:t xml:space="preserve">          администрация ПОСТАНОВЛЯЕТ:</w:t>
      </w:r>
    </w:p>
    <w:p w:rsidR="00C26006" w:rsidRPr="00C26006" w:rsidRDefault="00C26006" w:rsidP="00C26006">
      <w:pPr>
        <w:shd w:val="clear" w:color="auto" w:fill="FFFFFF"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lang w:val="de-DE" w:eastAsia="ja-JP" w:bidi="fa-IR"/>
        </w:rPr>
      </w:pPr>
      <w:r w:rsidRPr="00C26006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 xml:space="preserve">1. </w:t>
      </w:r>
      <w:proofErr w:type="spellStart"/>
      <w:r w:rsidRPr="00C26006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>Утвердить</w:t>
      </w:r>
      <w:proofErr w:type="spellEnd"/>
      <w:r w:rsidRPr="00C26006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 xml:space="preserve"> </w:t>
      </w:r>
      <w:r w:rsidRPr="00C26006">
        <w:rPr>
          <w:rFonts w:eastAsia="Andale Sans UI"/>
          <w:color w:val="000000"/>
          <w:kern w:val="3"/>
          <w:sz w:val="28"/>
          <w:szCs w:val="28"/>
          <w:lang w:eastAsia="ru-RU" w:bidi="fa-IR"/>
        </w:rPr>
        <w:t xml:space="preserve">План </w:t>
      </w:r>
      <w:r w:rsidRPr="00C26006">
        <w:rPr>
          <w:rFonts w:eastAsia="Calibri" w:cs="Arial"/>
          <w:kern w:val="3"/>
          <w:sz w:val="28"/>
          <w:szCs w:val="28"/>
          <w:lang w:eastAsia="ru-RU" w:bidi="fa-IR"/>
        </w:rPr>
        <w:t>обеспечения безопасности людей на водных объектах Чернопенского сельского поселения на  2019 год</w:t>
      </w:r>
      <w:r w:rsidRPr="00C26006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 xml:space="preserve"> (</w:t>
      </w:r>
      <w:proofErr w:type="spellStart"/>
      <w:r w:rsidRPr="00C26006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>приложение</w:t>
      </w:r>
      <w:proofErr w:type="spellEnd"/>
      <w:r w:rsidRPr="00C26006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>).</w:t>
      </w:r>
    </w:p>
    <w:p w:rsidR="00C26006" w:rsidRPr="00C26006" w:rsidRDefault="00C26006" w:rsidP="00C26006">
      <w:pPr>
        <w:shd w:val="clear" w:color="auto" w:fill="FFFFFF"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lang w:val="de-DE" w:eastAsia="ja-JP" w:bidi="fa-IR"/>
        </w:rPr>
      </w:pPr>
      <w:r w:rsidRPr="00C26006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 xml:space="preserve">2.  </w:t>
      </w:r>
      <w:proofErr w:type="spellStart"/>
      <w:r w:rsidRPr="00C26006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>Установить</w:t>
      </w:r>
      <w:proofErr w:type="spellEnd"/>
      <w:r w:rsidRPr="00C26006">
        <w:rPr>
          <w:rFonts w:eastAsia="Andale Sans UI"/>
          <w:color w:val="000000"/>
          <w:kern w:val="3"/>
          <w:sz w:val="28"/>
          <w:szCs w:val="28"/>
          <w:lang w:val="de-DE" w:eastAsia="ru-RU" w:bidi="fa-IR"/>
        </w:rPr>
        <w:t xml:space="preserve">, </w:t>
      </w:r>
      <w:r w:rsidRPr="00C26006">
        <w:rPr>
          <w:rFonts w:eastAsia="Andale Sans UI"/>
          <w:color w:val="000000"/>
          <w:kern w:val="3"/>
          <w:sz w:val="28"/>
          <w:szCs w:val="28"/>
          <w:lang w:eastAsia="ru-RU" w:bidi="fa-IR"/>
        </w:rPr>
        <w:t>что оборудованные места массового отдыха на водных объектах Чернопенского сельского поселения отсутствуют.</w:t>
      </w:r>
    </w:p>
    <w:p w:rsidR="00C26006" w:rsidRPr="00C26006" w:rsidRDefault="00C26006" w:rsidP="00C26006">
      <w:pPr>
        <w:numPr>
          <w:ilvl w:val="2"/>
          <w:numId w:val="34"/>
        </w:numPr>
        <w:shd w:val="clear" w:color="auto" w:fill="FFFFFF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  <w:proofErr w:type="gramStart"/>
      <w:r w:rsidRPr="00C26006">
        <w:rPr>
          <w:rFonts w:eastAsia="Calibri"/>
          <w:kern w:val="3"/>
          <w:sz w:val="28"/>
          <w:szCs w:val="28"/>
          <w:lang w:eastAsia="ru-RU" w:bidi="fa-IR"/>
        </w:rPr>
        <w:t>Контроль за</w:t>
      </w:r>
      <w:proofErr w:type="gramEnd"/>
      <w:r w:rsidRPr="00C26006">
        <w:rPr>
          <w:rFonts w:eastAsia="Calibri"/>
          <w:kern w:val="3"/>
          <w:sz w:val="28"/>
          <w:szCs w:val="28"/>
          <w:lang w:eastAsia="ru-RU" w:bidi="fa-IR"/>
        </w:rPr>
        <w:t xml:space="preserve"> выполнением настоящего постановления оставляю за собой.</w:t>
      </w:r>
    </w:p>
    <w:p w:rsidR="00C26006" w:rsidRPr="00C26006" w:rsidRDefault="00C26006" w:rsidP="00C26006">
      <w:pPr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  <w:r w:rsidRPr="00C26006">
        <w:rPr>
          <w:rFonts w:eastAsia="Calibri"/>
          <w:kern w:val="3"/>
          <w:sz w:val="28"/>
          <w:szCs w:val="28"/>
          <w:lang w:eastAsia="ru-RU" w:bidi="fa-IR"/>
        </w:rPr>
        <w:t xml:space="preserve">         4.   Настоящее    постановление    вступает   в   силу   с   момента     его подписания, подлежит опубликованию в информационном бюллетене «Чернопенский вестник».</w:t>
      </w:r>
    </w:p>
    <w:p w:rsidR="00C26006" w:rsidRPr="00C26006" w:rsidRDefault="00C26006" w:rsidP="00C26006">
      <w:pPr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</w:p>
    <w:p w:rsidR="00C26006" w:rsidRPr="00C26006" w:rsidRDefault="00C26006" w:rsidP="00C26006">
      <w:pPr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</w:p>
    <w:p w:rsidR="00C26006" w:rsidRPr="00C26006" w:rsidRDefault="00C26006" w:rsidP="00C26006">
      <w:pPr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C26006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C26006">
        <w:rPr>
          <w:rFonts w:eastAsia="Andale Sans UI"/>
          <w:kern w:val="3"/>
          <w:sz w:val="28"/>
          <w:szCs w:val="28"/>
          <w:lang w:eastAsia="ja-JP" w:bidi="fa-IR"/>
        </w:rPr>
        <w:t>Чернопенского</w:t>
      </w:r>
    </w:p>
    <w:p w:rsidR="00C26006" w:rsidRPr="00C26006" w:rsidRDefault="00C26006" w:rsidP="00C26006">
      <w:pPr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C26006">
        <w:rPr>
          <w:rFonts w:eastAsia="Andale Sans UI"/>
          <w:kern w:val="3"/>
          <w:sz w:val="28"/>
          <w:szCs w:val="28"/>
          <w:lang w:eastAsia="ja-JP" w:bidi="fa-IR"/>
        </w:rPr>
        <w:t xml:space="preserve">сельского поселения                                                                                 </w:t>
      </w:r>
      <w:proofErr w:type="spellStart"/>
      <w:r w:rsidRPr="00C26006">
        <w:rPr>
          <w:rFonts w:eastAsia="Andale Sans UI"/>
          <w:kern w:val="3"/>
          <w:sz w:val="28"/>
          <w:szCs w:val="28"/>
          <w:lang w:eastAsia="ja-JP" w:bidi="fa-IR"/>
        </w:rPr>
        <w:t>Е.Н.Зубова</w:t>
      </w:r>
      <w:proofErr w:type="spellEnd"/>
    </w:p>
    <w:p w:rsidR="00C26006" w:rsidRPr="00C26006" w:rsidRDefault="00C26006" w:rsidP="00C26006">
      <w:pPr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</w:p>
    <w:p w:rsidR="00C26006" w:rsidRPr="00C26006" w:rsidRDefault="00C26006" w:rsidP="00C26006">
      <w:pPr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</w:p>
    <w:p w:rsidR="00C26006" w:rsidRPr="00C26006" w:rsidRDefault="00C26006" w:rsidP="00C26006">
      <w:pPr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0"/>
        <w:gridCol w:w="4047"/>
      </w:tblGrid>
      <w:tr w:rsidR="00C26006" w:rsidRPr="00C26006" w:rsidTr="00E022DD">
        <w:tblPrEx>
          <w:tblCellMar>
            <w:top w:w="0" w:type="dxa"/>
            <w:bottom w:w="0" w:type="dxa"/>
          </w:tblCellMar>
        </w:tblPrEx>
        <w:tc>
          <w:tcPr>
            <w:tcW w:w="5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suppressLineNumber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C26006" w:rsidRPr="00C26006" w:rsidRDefault="00C26006" w:rsidP="00C26006">
            <w:pPr>
              <w:suppressLineNumber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C26006" w:rsidRPr="00C26006" w:rsidRDefault="00C26006" w:rsidP="00C26006">
            <w:pPr>
              <w:suppressLineNumber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C26006" w:rsidRPr="00C26006" w:rsidRDefault="00C26006" w:rsidP="00C26006">
            <w:pPr>
              <w:suppressLineNumber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0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r w:rsidRPr="00C26006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26006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Приложение</w:t>
            </w:r>
            <w:proofErr w:type="spellEnd"/>
          </w:p>
          <w:p w:rsidR="00C26006" w:rsidRPr="00C26006" w:rsidRDefault="00C26006" w:rsidP="00C26006">
            <w:pPr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C26006" w:rsidRPr="00C26006" w:rsidRDefault="00C26006" w:rsidP="00C26006">
            <w:pPr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C26006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УТВЕРЖДЕН</w:t>
            </w:r>
          </w:p>
          <w:p w:rsidR="00C26006" w:rsidRPr="00C26006" w:rsidRDefault="00C26006" w:rsidP="00C26006">
            <w:pPr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C26006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постановлени</w:t>
            </w:r>
            <w:proofErr w:type="spellEnd"/>
            <w:r w:rsidRPr="00C26006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ем </w:t>
            </w:r>
            <w:proofErr w:type="spellStart"/>
            <w:r w:rsidRPr="00C26006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администрации</w:t>
            </w:r>
            <w:proofErr w:type="spellEnd"/>
            <w:r w:rsidRPr="00C26006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Чернопенского </w:t>
            </w:r>
            <w:proofErr w:type="spellStart"/>
            <w:r w:rsidRPr="00C26006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C26006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26006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  <w:r w:rsidRPr="00C26006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C26006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C26006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 06.05.2019   № 36</w:t>
            </w:r>
          </w:p>
          <w:p w:rsidR="00C26006" w:rsidRPr="00C26006" w:rsidRDefault="00C26006" w:rsidP="00C26006">
            <w:pPr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C26006" w:rsidRPr="00C26006" w:rsidRDefault="00C26006" w:rsidP="00C26006">
      <w:pPr>
        <w:widowControl/>
        <w:tabs>
          <w:tab w:val="left" w:pos="3510"/>
        </w:tabs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ru-RU" w:bidi="fa-IR"/>
        </w:rPr>
      </w:pPr>
    </w:p>
    <w:p w:rsidR="00C26006" w:rsidRPr="00C26006" w:rsidRDefault="00C26006" w:rsidP="00C26006">
      <w:pPr>
        <w:widowControl/>
        <w:tabs>
          <w:tab w:val="left" w:pos="3510"/>
        </w:tabs>
        <w:autoSpaceDN w:val="0"/>
        <w:jc w:val="center"/>
        <w:textAlignment w:val="baseline"/>
        <w:rPr>
          <w:rFonts w:eastAsia="Calibri" w:cs="Arial"/>
          <w:kern w:val="3"/>
          <w:sz w:val="28"/>
          <w:szCs w:val="28"/>
          <w:lang w:eastAsia="ru-RU" w:bidi="fa-IR"/>
        </w:rPr>
      </w:pPr>
      <w:r w:rsidRPr="00C26006">
        <w:rPr>
          <w:rFonts w:eastAsia="Calibri" w:cs="Arial"/>
          <w:kern w:val="3"/>
          <w:sz w:val="28"/>
          <w:szCs w:val="28"/>
          <w:lang w:eastAsia="ru-RU" w:bidi="fa-IR"/>
        </w:rPr>
        <w:t>План</w:t>
      </w:r>
    </w:p>
    <w:p w:rsidR="00C26006" w:rsidRPr="00C26006" w:rsidRDefault="00C26006" w:rsidP="00C26006">
      <w:pPr>
        <w:widowControl/>
        <w:tabs>
          <w:tab w:val="left" w:pos="3510"/>
        </w:tabs>
        <w:autoSpaceDN w:val="0"/>
        <w:jc w:val="center"/>
        <w:textAlignment w:val="baseline"/>
        <w:rPr>
          <w:rFonts w:eastAsia="Calibri" w:cs="Arial"/>
          <w:kern w:val="3"/>
          <w:sz w:val="28"/>
          <w:szCs w:val="28"/>
          <w:lang w:eastAsia="ru-RU" w:bidi="fa-IR"/>
        </w:rPr>
      </w:pPr>
      <w:r w:rsidRPr="00C26006">
        <w:rPr>
          <w:rFonts w:eastAsia="Calibri" w:cs="Arial"/>
          <w:kern w:val="3"/>
          <w:sz w:val="28"/>
          <w:szCs w:val="28"/>
          <w:lang w:eastAsia="ru-RU" w:bidi="fa-IR"/>
        </w:rPr>
        <w:t>обеспечения безопасности людей на водных объектах Чернопенского сельского поселения на  2019 год</w:t>
      </w:r>
    </w:p>
    <w:p w:rsidR="00C26006" w:rsidRPr="00C26006" w:rsidRDefault="00C26006" w:rsidP="00C26006">
      <w:pPr>
        <w:widowControl/>
        <w:tabs>
          <w:tab w:val="left" w:pos="3510"/>
        </w:tabs>
        <w:autoSpaceDN w:val="0"/>
        <w:jc w:val="center"/>
        <w:textAlignment w:val="baseline"/>
        <w:rPr>
          <w:rFonts w:eastAsia="Calibri" w:cs="Arial"/>
          <w:kern w:val="3"/>
          <w:sz w:val="28"/>
          <w:szCs w:val="28"/>
          <w:lang w:eastAsia="ru-RU" w:bidi="fa-IR"/>
        </w:rPr>
      </w:pPr>
    </w:p>
    <w:tbl>
      <w:tblPr>
        <w:tblW w:w="94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750"/>
        <w:gridCol w:w="1475"/>
        <w:gridCol w:w="1513"/>
        <w:gridCol w:w="2312"/>
      </w:tblGrid>
      <w:tr w:rsidR="00C26006" w:rsidRPr="00C26006" w:rsidTr="00E022D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suppressLineNumbers/>
              <w:autoSpaceDN w:val="0"/>
              <w:jc w:val="center"/>
              <w:textAlignment w:val="baseline"/>
              <w:rPr>
                <w:rFonts w:eastAsia="Calibri" w:cs="Arial"/>
                <w:kern w:val="3"/>
                <w:szCs w:val="20"/>
                <w:lang w:val="de-DE" w:eastAsia="ja-JP" w:bidi="fa-IR"/>
              </w:rPr>
            </w:pPr>
            <w:r w:rsidRPr="00C26006">
              <w:rPr>
                <w:rFonts w:eastAsia="Calibri" w:cs="Arial"/>
                <w:kern w:val="3"/>
                <w:szCs w:val="20"/>
                <w:lang w:val="de-DE" w:eastAsia="ja-JP" w:bidi="fa-IR"/>
              </w:rPr>
              <w:t>№ п/п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suppressLineNumbers/>
              <w:autoSpaceDN w:val="0"/>
              <w:jc w:val="center"/>
              <w:textAlignment w:val="baseline"/>
              <w:rPr>
                <w:rFonts w:eastAsia="Calibri" w:cs="Arial"/>
                <w:kern w:val="3"/>
                <w:szCs w:val="20"/>
                <w:lang w:val="de-DE" w:eastAsia="ja-JP" w:bidi="fa-IR"/>
              </w:rPr>
            </w:pPr>
            <w:proofErr w:type="spellStart"/>
            <w:r w:rsidRPr="00C26006">
              <w:rPr>
                <w:rFonts w:eastAsia="Calibri" w:cs="Arial"/>
                <w:kern w:val="3"/>
                <w:szCs w:val="20"/>
                <w:lang w:val="de-DE" w:eastAsia="ja-JP" w:bidi="fa-IR"/>
              </w:rPr>
              <w:t>Наименование</w:t>
            </w:r>
            <w:proofErr w:type="spellEnd"/>
            <w:r w:rsidRPr="00C26006">
              <w:rPr>
                <w:rFonts w:eastAsia="Calibri" w:cs="Arial"/>
                <w:kern w:val="3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26006">
              <w:rPr>
                <w:rFonts w:eastAsia="Calibri" w:cs="Arial"/>
                <w:kern w:val="3"/>
                <w:szCs w:val="20"/>
                <w:lang w:val="de-DE" w:eastAsia="ja-JP" w:bidi="fa-IR"/>
              </w:rPr>
              <w:t>мероприятий</w:t>
            </w:r>
            <w:proofErr w:type="spellEnd"/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suppressLineNumbers/>
              <w:autoSpaceDN w:val="0"/>
              <w:jc w:val="center"/>
              <w:textAlignment w:val="baseline"/>
              <w:rPr>
                <w:rFonts w:eastAsia="Calibri" w:cs="Arial"/>
                <w:kern w:val="3"/>
                <w:szCs w:val="20"/>
                <w:lang w:eastAsia="ja-JP" w:bidi="fa-IR"/>
              </w:rPr>
            </w:pPr>
            <w:r w:rsidRPr="00C26006">
              <w:rPr>
                <w:rFonts w:eastAsia="Calibri" w:cs="Arial"/>
                <w:kern w:val="3"/>
                <w:szCs w:val="20"/>
                <w:lang w:eastAsia="ja-JP" w:bidi="fa-IR"/>
              </w:rPr>
              <w:t>Срок исполнения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suppressLineNumbers/>
              <w:autoSpaceDN w:val="0"/>
              <w:jc w:val="center"/>
              <w:textAlignment w:val="baseline"/>
              <w:rPr>
                <w:rFonts w:eastAsia="Calibri" w:cs="Arial"/>
                <w:kern w:val="3"/>
                <w:szCs w:val="20"/>
                <w:lang w:eastAsia="ja-JP" w:bidi="fa-IR"/>
              </w:rPr>
            </w:pPr>
            <w:r w:rsidRPr="00C26006">
              <w:rPr>
                <w:rFonts w:eastAsia="Calibri" w:cs="Arial"/>
                <w:kern w:val="3"/>
                <w:szCs w:val="20"/>
                <w:lang w:eastAsia="ja-JP" w:bidi="fa-IR"/>
              </w:rPr>
              <w:t>Ответственные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suppressLineNumbers/>
              <w:autoSpaceDN w:val="0"/>
              <w:jc w:val="center"/>
              <w:textAlignment w:val="baseline"/>
              <w:rPr>
                <w:rFonts w:eastAsia="Calibri" w:cs="Arial"/>
                <w:kern w:val="3"/>
                <w:szCs w:val="20"/>
                <w:lang w:eastAsia="ja-JP" w:bidi="fa-IR"/>
              </w:rPr>
            </w:pPr>
            <w:r w:rsidRPr="00C26006">
              <w:rPr>
                <w:rFonts w:eastAsia="Calibri" w:cs="Arial"/>
                <w:kern w:val="3"/>
                <w:szCs w:val="20"/>
                <w:lang w:eastAsia="ja-JP" w:bidi="fa-IR"/>
              </w:rPr>
              <w:t>Исполнители</w:t>
            </w:r>
          </w:p>
        </w:tc>
      </w:tr>
      <w:tr w:rsidR="00C26006" w:rsidRPr="00C26006" w:rsidTr="00E022D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6006" w:rsidRPr="00C26006" w:rsidRDefault="00C26006" w:rsidP="00C26006">
            <w:pPr>
              <w:suppressLineNumbers/>
              <w:autoSpaceDN w:val="0"/>
              <w:jc w:val="center"/>
              <w:textAlignment w:val="baseline"/>
              <w:rPr>
                <w:rFonts w:eastAsia="Calibri" w:cs="Arial"/>
                <w:kern w:val="3"/>
                <w:szCs w:val="20"/>
                <w:lang w:val="de-DE" w:eastAsia="ja-JP" w:bidi="fa-IR"/>
              </w:rPr>
            </w:pPr>
            <w:r w:rsidRPr="00C26006">
              <w:rPr>
                <w:rFonts w:eastAsia="Calibri" w:cs="Arial"/>
                <w:kern w:val="3"/>
                <w:szCs w:val="20"/>
                <w:lang w:val="de-DE" w:eastAsia="ja-JP" w:bidi="fa-IR"/>
              </w:rPr>
              <w:t>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autoSpaceDN w:val="0"/>
              <w:ind w:left="132" w:right="132" w:firstLine="132"/>
              <w:jc w:val="both"/>
              <w:textAlignment w:val="baseline"/>
              <w:rPr>
                <w:rFonts w:eastAsia="Andale Sans UI"/>
                <w:kern w:val="3"/>
                <w:szCs w:val="20"/>
                <w:lang w:val="de-DE" w:eastAsia="ru-RU" w:bidi="fa-IR"/>
              </w:rPr>
            </w:pP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Организовать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установку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знаков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безопасности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на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берегах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водоёмов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ограждение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(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предупреждающие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надписи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)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опасных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мест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для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купания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.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autoSpaceDN w:val="0"/>
              <w:jc w:val="center"/>
              <w:textAlignment w:val="baseline"/>
              <w:rPr>
                <w:rFonts w:eastAsia="Andale Sans UI"/>
                <w:kern w:val="3"/>
                <w:szCs w:val="20"/>
                <w:lang w:eastAsia="ru-RU" w:bidi="fa-IR"/>
              </w:rPr>
            </w:pPr>
            <w:r w:rsidRPr="00C26006">
              <w:rPr>
                <w:rFonts w:eastAsia="Andale Sans UI"/>
                <w:kern w:val="3"/>
                <w:szCs w:val="20"/>
                <w:lang w:eastAsia="ru-RU" w:bidi="fa-IR"/>
              </w:rPr>
              <w:t>до 1 июня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val="de-DE" w:eastAsia="ja-JP" w:bidi="fa-IR"/>
              </w:rPr>
            </w:pP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Глава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r w:rsidRPr="00C26006">
              <w:rPr>
                <w:rFonts w:eastAsia="Andale Sans UI"/>
                <w:kern w:val="3"/>
                <w:szCs w:val="20"/>
                <w:lang w:eastAsia="ru-RU" w:bidi="fa-IR"/>
              </w:rPr>
              <w:t>Чернопенского</w:t>
            </w:r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с/п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autoSpaceDN w:val="0"/>
              <w:jc w:val="center"/>
              <w:textAlignment w:val="baseline"/>
              <w:rPr>
                <w:rFonts w:eastAsia="Andale Sans UI"/>
                <w:kern w:val="3"/>
                <w:szCs w:val="20"/>
                <w:lang w:val="de-DE" w:eastAsia="ru-RU" w:bidi="fa-IR"/>
              </w:rPr>
            </w:pP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Руководители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предприятий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организаций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учреждений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независимо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от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форм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собственности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ведомственной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принадлежности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имеющие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закреплённые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водные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объекты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пляжи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пляжные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зоны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,</w:t>
            </w:r>
          </w:p>
          <w:p w:rsidR="00C26006" w:rsidRPr="00C26006" w:rsidRDefault="00C26006" w:rsidP="00C26006">
            <w:pPr>
              <w:autoSpaceDN w:val="0"/>
              <w:jc w:val="center"/>
              <w:textAlignment w:val="baseline"/>
              <w:rPr>
                <w:rFonts w:eastAsia="Andale Sans UI"/>
                <w:kern w:val="3"/>
                <w:szCs w:val="20"/>
                <w:lang w:eastAsia="ru-RU" w:bidi="fa-IR"/>
              </w:rPr>
            </w:pPr>
            <w:r w:rsidRPr="00C26006">
              <w:rPr>
                <w:rFonts w:eastAsia="Andale Sans UI"/>
                <w:kern w:val="3"/>
                <w:szCs w:val="20"/>
                <w:lang w:eastAsia="ru-RU" w:bidi="fa-IR"/>
              </w:rPr>
              <w:t>уполномоченный  ЧС Чернопенского с/</w:t>
            </w:r>
            <w:proofErr w:type="gramStart"/>
            <w:r w:rsidRPr="00C26006">
              <w:rPr>
                <w:rFonts w:eastAsia="Andale Sans UI"/>
                <w:kern w:val="3"/>
                <w:szCs w:val="20"/>
                <w:lang w:eastAsia="ru-RU" w:bidi="fa-IR"/>
              </w:rPr>
              <w:t>п</w:t>
            </w:r>
            <w:proofErr w:type="gramEnd"/>
          </w:p>
        </w:tc>
      </w:tr>
      <w:tr w:rsidR="00C26006" w:rsidRPr="00C26006" w:rsidTr="00E022D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6006" w:rsidRPr="00C26006" w:rsidRDefault="00C26006" w:rsidP="00C26006">
            <w:pPr>
              <w:suppressLineNumbers/>
              <w:autoSpaceDN w:val="0"/>
              <w:jc w:val="center"/>
              <w:textAlignment w:val="baseline"/>
              <w:rPr>
                <w:rFonts w:eastAsia="Calibri" w:cs="Arial"/>
                <w:kern w:val="3"/>
                <w:szCs w:val="20"/>
                <w:lang w:val="de-DE" w:eastAsia="ja-JP" w:bidi="fa-IR"/>
              </w:rPr>
            </w:pPr>
            <w:r w:rsidRPr="00C26006">
              <w:rPr>
                <w:rFonts w:eastAsia="Calibri" w:cs="Arial"/>
                <w:kern w:val="3"/>
                <w:szCs w:val="20"/>
                <w:lang w:val="de-DE" w:eastAsia="ja-JP" w:bidi="fa-IR"/>
              </w:rPr>
              <w:t>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autoSpaceDN w:val="0"/>
              <w:ind w:left="132" w:right="132" w:firstLine="132"/>
              <w:jc w:val="both"/>
              <w:textAlignment w:val="baseline"/>
              <w:rPr>
                <w:rFonts w:eastAsia="Andale Sans UI" w:cs="Tahoma"/>
                <w:kern w:val="3"/>
                <w:sz w:val="24"/>
                <w:lang w:val="de-DE" w:eastAsia="ja-JP" w:bidi="fa-IR"/>
              </w:rPr>
            </w:pP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Организовать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информирование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на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официальном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сайте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на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информационных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стендах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r w:rsidRPr="00C26006">
              <w:rPr>
                <w:rFonts w:eastAsia="Andale Sans UI"/>
                <w:kern w:val="3"/>
                <w:szCs w:val="20"/>
                <w:lang w:eastAsia="ru-RU" w:bidi="fa-IR"/>
              </w:rPr>
              <w:t>а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дминистрации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r w:rsidRPr="00C26006">
              <w:rPr>
                <w:rFonts w:eastAsia="Andale Sans UI"/>
                <w:kern w:val="3"/>
                <w:szCs w:val="20"/>
                <w:lang w:eastAsia="ru-RU" w:bidi="fa-IR"/>
              </w:rPr>
              <w:t>Чернопенского</w:t>
            </w:r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сельского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поселения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r w:rsidRPr="00C26006">
              <w:rPr>
                <w:rFonts w:eastAsia="Andale Sans UI"/>
                <w:kern w:val="3"/>
                <w:szCs w:val="20"/>
                <w:lang w:eastAsia="ru-RU" w:bidi="fa-IR"/>
              </w:rPr>
              <w:t>о мерах безопасности на воде</w:t>
            </w:r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.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autoSpaceDN w:val="0"/>
              <w:jc w:val="center"/>
              <w:textAlignment w:val="baseline"/>
              <w:rPr>
                <w:rFonts w:eastAsia="Andale Sans UI"/>
                <w:kern w:val="3"/>
                <w:szCs w:val="20"/>
                <w:lang w:eastAsia="ru-RU" w:bidi="fa-IR"/>
              </w:rPr>
            </w:pPr>
            <w:r w:rsidRPr="00C26006">
              <w:rPr>
                <w:rFonts w:eastAsia="Andale Sans UI"/>
                <w:kern w:val="3"/>
                <w:szCs w:val="20"/>
                <w:lang w:eastAsia="ru-RU" w:bidi="fa-IR"/>
              </w:rPr>
              <w:t>май-август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autoSpaceDN w:val="0"/>
              <w:jc w:val="center"/>
              <w:textAlignment w:val="baseline"/>
              <w:rPr>
                <w:rFonts w:eastAsia="Andale Sans UI"/>
                <w:kern w:val="3"/>
                <w:szCs w:val="20"/>
                <w:lang w:val="de-DE" w:eastAsia="ru-RU" w:bidi="fa-IR"/>
              </w:rPr>
            </w:pPr>
            <w:proofErr w:type="spellStart"/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>председател</w:t>
            </w:r>
            <w:proofErr w:type="spellEnd"/>
            <w:r w:rsidRPr="00C26006">
              <w:rPr>
                <w:rFonts w:eastAsia="Andale Sans UI"/>
                <w:kern w:val="3"/>
                <w:szCs w:val="20"/>
                <w:lang w:eastAsia="ru-RU" w:bidi="fa-IR"/>
              </w:rPr>
              <w:t>ь</w:t>
            </w:r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КЧС и ПБ  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06" w:rsidRPr="00C26006" w:rsidRDefault="00C26006" w:rsidP="00C26006">
            <w:pPr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lang w:val="de-DE" w:eastAsia="ja-JP" w:bidi="fa-IR"/>
              </w:rPr>
            </w:pPr>
            <w:r w:rsidRPr="00C26006">
              <w:rPr>
                <w:rFonts w:eastAsia="Andale Sans UI"/>
                <w:kern w:val="3"/>
                <w:szCs w:val="20"/>
                <w:lang w:val="de-DE" w:eastAsia="ru-RU" w:bidi="fa-IR"/>
              </w:rPr>
              <w:t xml:space="preserve"> </w:t>
            </w:r>
            <w:r w:rsidRPr="00C26006">
              <w:rPr>
                <w:rFonts w:eastAsia="Andale Sans UI"/>
                <w:kern w:val="3"/>
                <w:szCs w:val="20"/>
                <w:lang w:eastAsia="ru-RU" w:bidi="fa-IR"/>
              </w:rPr>
              <w:t>Главный специалист администрации</w:t>
            </w:r>
          </w:p>
        </w:tc>
      </w:tr>
    </w:tbl>
    <w:p w:rsidR="00C26006" w:rsidRPr="00C26006" w:rsidRDefault="00C26006" w:rsidP="00C26006">
      <w:pPr>
        <w:tabs>
          <w:tab w:val="left" w:pos="3570"/>
        </w:tabs>
        <w:autoSpaceDE w:val="0"/>
        <w:autoSpaceDN w:val="0"/>
        <w:ind w:left="60" w:firstLine="360"/>
        <w:jc w:val="center"/>
        <w:textAlignment w:val="baseline"/>
        <w:outlineLvl w:val="0"/>
        <w:rPr>
          <w:rFonts w:eastAsia="Arial" w:cs="Arial"/>
          <w:color w:val="000000"/>
          <w:kern w:val="3"/>
          <w:sz w:val="28"/>
          <w:szCs w:val="28"/>
          <w:lang w:eastAsia="ru-RU" w:bidi="fa-IR"/>
        </w:rPr>
      </w:pPr>
    </w:p>
    <w:p w:rsidR="00C26006" w:rsidRPr="00C26006" w:rsidRDefault="00C26006" w:rsidP="00C26006">
      <w:pPr>
        <w:autoSpaceDN w:val="0"/>
        <w:spacing w:line="228" w:lineRule="auto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2600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</w:t>
      </w:r>
    </w:p>
    <w:p w:rsidR="00C26006" w:rsidRPr="00C26006" w:rsidRDefault="00C26006" w:rsidP="00C2600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C26006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Законодательство Российской Федерации гарантирует бесплатное обеспечение лекарственными препаратами и изделиями медикаментозного назначения отдельных категорий граждан</w:t>
      </w:r>
    </w:p>
    <w:p w:rsidR="00C26006" w:rsidRPr="00C26006" w:rsidRDefault="00C26006" w:rsidP="00C26006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Постановлением Правительства Российской Федерации № 890 от 30.07.1994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закреплено право на получение бесплатных лекарственных средств.</w:t>
      </w:r>
    </w:p>
    <w:p w:rsidR="00C26006" w:rsidRPr="00C26006" w:rsidRDefault="00C26006" w:rsidP="00C26006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Утвержден перечень групп населения, а также категорий заболеваний, при амбулаторном лечении которых лекарственные средства и изделия медикаментозного назначения отпускаются по рецептам врачей бесплатно.</w:t>
      </w:r>
      <w:r w:rsidRPr="00C26006">
        <w:rPr>
          <w:rFonts w:eastAsia="Times New Roman"/>
          <w:kern w:val="0"/>
          <w:sz w:val="28"/>
          <w:szCs w:val="28"/>
          <w:lang w:eastAsia="ru-RU"/>
        </w:rPr>
        <w:br/>
      </w:r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В данном перечне для детей первых трех лет жизни, а также детей из многодетных семей в возрасте до 6 лет предусмотрен бесплатный отпуск всех лекарственных средств по рецепту врача.</w:t>
      </w:r>
    </w:p>
    <w:p w:rsidR="00C26006" w:rsidRPr="00C26006" w:rsidRDefault="00C26006" w:rsidP="00C26006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Для получения такого рецепта необходимо представить врачу-педиатру полис обязательного медицинского страхования ребенка, свидетельство о рождении ребенка, свидетельство пенсионного страхования (карточка СНИЛС), а также подтверждение регистрации ребенка по месту жительства.</w:t>
      </w:r>
    </w:p>
    <w:p w:rsidR="00C26006" w:rsidRPr="00C26006" w:rsidRDefault="00C26006" w:rsidP="00C26006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При наличии всех вышеперечисленных документов врач обязан выписать необходимое лекарство. В случае отказа в выписке бесплатного рецепта родители (законные представители) вправе обратиться с соответствующим заявлением в Департамент здравоохранения субъекта, либо в прокуратуру по месту нахождения </w:t>
      </w:r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медицинской организации, приложив доказательства, подтверждающие обращение к врачу (фиксируется в амбулаторной карте), отказ в выдаче рецепта.</w:t>
      </w:r>
    </w:p>
    <w:p w:rsidR="00C26006" w:rsidRPr="00C26006" w:rsidRDefault="00C26006" w:rsidP="00C26006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Поправки вступают в силу с 1 июня </w:t>
      </w:r>
      <w:smartTag w:uri="urn:schemas-microsoft-com:office:smarttags" w:element="metricconverter">
        <w:smartTagPr>
          <w:attr w:name="ProductID" w:val="2019 г"/>
        </w:smartTagPr>
        <w:r w:rsidRPr="00C26006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2019 г</w:t>
        </w:r>
      </w:smartTag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</w:p>
    <w:p w:rsidR="00C26006" w:rsidRPr="00C26006" w:rsidRDefault="00C26006" w:rsidP="00C26006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C26006" w:rsidRPr="00C26006" w:rsidRDefault="00C26006" w:rsidP="00C2600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26006">
        <w:rPr>
          <w:rFonts w:eastAsia="Times New Roman"/>
          <w:b/>
          <w:kern w:val="0"/>
          <w:sz w:val="28"/>
          <w:szCs w:val="28"/>
          <w:lang w:eastAsia="ru-RU"/>
        </w:rPr>
        <w:t xml:space="preserve">О налогообложении теплиц </w:t>
      </w:r>
      <w:proofErr w:type="gramStart"/>
      <w:r w:rsidRPr="00C26006">
        <w:rPr>
          <w:rFonts w:eastAsia="Times New Roman"/>
          <w:b/>
          <w:kern w:val="0"/>
          <w:sz w:val="28"/>
          <w:szCs w:val="28"/>
          <w:lang w:eastAsia="ru-RU"/>
        </w:rPr>
        <w:t>на</w:t>
      </w:r>
      <w:proofErr w:type="gramEnd"/>
      <w:r w:rsidRPr="00C26006">
        <w:rPr>
          <w:rFonts w:eastAsia="Times New Roman"/>
          <w:b/>
          <w:kern w:val="0"/>
          <w:sz w:val="28"/>
          <w:szCs w:val="28"/>
          <w:lang w:eastAsia="ru-RU"/>
        </w:rPr>
        <w:t xml:space="preserve"> садовых и огородных</w:t>
      </w:r>
    </w:p>
    <w:p w:rsidR="00C26006" w:rsidRDefault="00C26006" w:rsidP="00C2600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26006">
        <w:rPr>
          <w:rFonts w:eastAsia="Times New Roman"/>
          <w:b/>
          <w:kern w:val="0"/>
          <w:sz w:val="28"/>
          <w:szCs w:val="28"/>
          <w:lang w:eastAsia="ru-RU"/>
        </w:rPr>
        <w:t xml:space="preserve">земельных </w:t>
      </w:r>
      <w:proofErr w:type="gramStart"/>
      <w:r w:rsidRPr="00C26006">
        <w:rPr>
          <w:rFonts w:eastAsia="Times New Roman"/>
          <w:b/>
          <w:kern w:val="0"/>
          <w:sz w:val="28"/>
          <w:szCs w:val="28"/>
          <w:lang w:eastAsia="ru-RU"/>
        </w:rPr>
        <w:t>участках</w:t>
      </w:r>
      <w:proofErr w:type="gramEnd"/>
    </w:p>
    <w:p w:rsidR="00C26006" w:rsidRPr="00C26006" w:rsidRDefault="00C26006" w:rsidP="00C2600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26006" w:rsidRPr="00C26006" w:rsidRDefault="00C26006" w:rsidP="00C2600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В Письме ФНС России от 23.04.2019 N БС-4-21/7747@ даны разъяснения по вопросам налогообложении имущества физических лиц</w:t>
      </w:r>
    </w:p>
    <w:p w:rsidR="00C26006" w:rsidRPr="00C26006" w:rsidRDefault="00C26006" w:rsidP="00C2600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Согласно разъяснениям в число </w:t>
      </w:r>
      <w:proofErr w:type="spellStart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хозпостроек</w:t>
      </w:r>
      <w:proofErr w:type="spellEnd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могут входить хозяйственные, бытовые, подсобные капитальные строения, вспомогательные сооружения, в том числе летние кухни, бани и иные аналогичные объекты недвижимости. Жилые помещения и гаражи не являются </w:t>
      </w:r>
      <w:proofErr w:type="spellStart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хозпостройками</w:t>
      </w:r>
      <w:proofErr w:type="spellEnd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облагаются налогом как самостоятельная недвижимость.</w:t>
      </w:r>
    </w:p>
    <w:p w:rsidR="00C26006" w:rsidRPr="00C26006" w:rsidRDefault="00C26006" w:rsidP="00C2600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Владелец </w:t>
      </w:r>
      <w:proofErr w:type="spellStart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хозпостройки</w:t>
      </w:r>
      <w:proofErr w:type="spellEnd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сам определяет, нужно ему обращаться в органы </w:t>
      </w:r>
      <w:proofErr w:type="spellStart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Росреестра</w:t>
      </w:r>
      <w:proofErr w:type="spellEnd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для ее регистрации в качестве недвижимости в ЕГРН или нет. Для внесения в ЕГРН </w:t>
      </w:r>
      <w:proofErr w:type="spellStart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хозпостройка</w:t>
      </w:r>
      <w:proofErr w:type="spellEnd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должна отвечать признакам недвижимости: быть прочно связана с землей, а ее перемещение без несоразмерного ущерба ее назначению невозможно.</w:t>
      </w:r>
    </w:p>
    <w:p w:rsidR="00C26006" w:rsidRPr="00C26006" w:rsidRDefault="00C26006" w:rsidP="00C2600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Хозпостройки</w:t>
      </w:r>
      <w:proofErr w:type="spellEnd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которые не относятся к недвижимости, а также объекты движимого имущества в ЕГРН не регистрируются и вышеуказанным налогом не облагаются. Речь идет, в частности, о не имеющих капитального фундамента теплицах, сборно-разборных </w:t>
      </w:r>
      <w:proofErr w:type="spellStart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хозблоках</w:t>
      </w:r>
      <w:proofErr w:type="spellEnd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, бытовках, навесах, некапитальных временных строениях и т.п.</w:t>
      </w:r>
    </w:p>
    <w:p w:rsidR="00C26006" w:rsidRPr="00C26006" w:rsidRDefault="00C26006" w:rsidP="00C2600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Если </w:t>
      </w:r>
      <w:proofErr w:type="spellStart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хозпостройка</w:t>
      </w:r>
      <w:proofErr w:type="spellEnd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зарегистрирована в ЕГРН, но ее площадь не более </w:t>
      </w:r>
      <w:smartTag w:uri="urn:schemas-microsoft-com:office:smarttags" w:element="metricconverter">
        <w:smartTagPr>
          <w:attr w:name="ProductID" w:val="50 кв. м"/>
        </w:smartTagPr>
        <w:r w:rsidRPr="00C26006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50 кв. м</w:t>
        </w:r>
      </w:smartTag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то налог с нее не взимается. Льгота применяется только для одной </w:t>
      </w:r>
      <w:proofErr w:type="spellStart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хозпостройки</w:t>
      </w:r>
      <w:proofErr w:type="spellEnd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(независимо от ее расположения в пределах страны). Основное условие - постройка не используется в предпринимательской деятельности (подпункт 15 пункта 1, пункты 2 - 5 статьи 407 Налогового кодекса).</w:t>
      </w:r>
    </w:p>
    <w:p w:rsidR="00C26006" w:rsidRPr="00C26006" w:rsidRDefault="00C26006" w:rsidP="00C2600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силу пункта 2 статьи 399 Налогового кодекса представительные органы муниципальных образований могут расширить условия применения вышеуказанной налоговой льготы по налогу (например, в отношении неограниченного числа </w:t>
      </w:r>
      <w:proofErr w:type="spellStart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хозпостроек</w:t>
      </w:r>
      <w:proofErr w:type="spellEnd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в пределах муниципального образования или на </w:t>
      </w:r>
      <w:proofErr w:type="spellStart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хозпостройки</w:t>
      </w:r>
      <w:proofErr w:type="spellEnd"/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площадью более </w:t>
      </w:r>
      <w:smartTag w:uri="urn:schemas-microsoft-com:office:smarttags" w:element="metricconverter">
        <w:smartTagPr>
          <w:attr w:name="ProductID" w:val="50 кв. м"/>
        </w:smartTagPr>
        <w:r w:rsidRPr="00C26006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50 кв. м</w:t>
        </w:r>
      </w:smartTag>
      <w:r w:rsidRPr="00C26006">
        <w:rPr>
          <w:rFonts w:eastAsia="Times New Roman"/>
          <w:color w:val="000000"/>
          <w:kern w:val="0"/>
          <w:sz w:val="28"/>
          <w:szCs w:val="28"/>
          <w:lang w:eastAsia="ru-RU"/>
        </w:rPr>
        <w:t>). Ознакомиться с перечнем налоговых льгот можно в сервисе "Справочная информация о ставках и льготах по имущественным налогам" на сайте ФНС России nalog.ru</w:t>
      </w:r>
    </w:p>
    <w:p w:rsidR="00C26006" w:rsidRDefault="00C26006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C26006" w:rsidRDefault="00C26006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FA1B98">
      <w:pPr>
        <w:rPr>
          <w:kern w:val="1"/>
          <w:sz w:val="12"/>
          <w:szCs w:val="12"/>
        </w:rPr>
      </w:pPr>
      <w:r w:rsidRPr="001E53E4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Выходит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мере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необходимости,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реже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1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раза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в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месяц,</w:t>
      </w:r>
      <w:proofErr w:type="gramStart"/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.</w:t>
      </w:r>
      <w:proofErr w:type="gramEnd"/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Адрес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издательства: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</w:t>
      </w:r>
      <w:proofErr w:type="gramStart"/>
      <w:r w:rsidRPr="001E53E4">
        <w:rPr>
          <w:i/>
          <w:kern w:val="1"/>
          <w:sz w:val="12"/>
          <w:szCs w:val="12"/>
        </w:rPr>
        <w:t>.С</w:t>
      </w:r>
      <w:proofErr w:type="gramEnd"/>
      <w:r w:rsidRPr="001E53E4">
        <w:rPr>
          <w:i/>
          <w:kern w:val="1"/>
          <w:sz w:val="12"/>
          <w:szCs w:val="12"/>
        </w:rPr>
        <w:t>ухоногово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пл.Советская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3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Контактный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телефон: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664-963</w:t>
      </w:r>
    </w:p>
    <w:p w:rsidR="00FA1B98" w:rsidRPr="001E53E4" w:rsidRDefault="00FA1B98" w:rsidP="00FA1B98">
      <w:proofErr w:type="gramStart"/>
      <w:r w:rsidRPr="001E53E4">
        <w:rPr>
          <w:rFonts w:eastAsia="Arial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1E53E4">
        <w:rPr>
          <w:rFonts w:eastAsia="Arial"/>
          <w:i/>
          <w:iCs/>
          <w:kern w:val="1"/>
          <w:sz w:val="12"/>
          <w:szCs w:val="12"/>
        </w:rPr>
        <w:t xml:space="preserve"> Савина Г.</w:t>
      </w:r>
      <w:proofErr w:type="gramStart"/>
      <w:r w:rsidRPr="001E53E4">
        <w:rPr>
          <w:rFonts w:eastAsia="Arial"/>
          <w:i/>
          <w:iCs/>
          <w:kern w:val="1"/>
          <w:sz w:val="12"/>
          <w:szCs w:val="12"/>
        </w:rPr>
        <w:t>В</w:t>
      </w:r>
      <w:proofErr w:type="gramEnd"/>
    </w:p>
    <w:p w:rsidR="00FA1B98" w:rsidRPr="001E53E4" w:rsidRDefault="00FA1B98" w:rsidP="00FA1B9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Cs w:val="28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3A21F6" w:rsidRPr="001E53E4" w:rsidRDefault="003A21F6" w:rsidP="003A21F6">
      <w:pPr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sectPr w:rsidR="003A21F6" w:rsidRPr="001E53E4" w:rsidSect="00AA25AC">
      <w:footerReference w:type="default" r:id="rId9"/>
      <w:pgSz w:w="11906" w:h="16838"/>
      <w:pgMar w:top="1135" w:right="566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36" w:rsidRDefault="00DE0E36" w:rsidP="003A21F6">
      <w:r>
        <w:separator/>
      </w:r>
    </w:p>
  </w:endnote>
  <w:endnote w:type="continuationSeparator" w:id="0">
    <w:p w:rsidR="00DE0E36" w:rsidRDefault="00DE0E36" w:rsidP="003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463513"/>
      <w:docPartObj>
        <w:docPartGallery w:val="Page Numbers (Bottom of Page)"/>
        <w:docPartUnique/>
      </w:docPartObj>
    </w:sdtPr>
    <w:sdtEndPr/>
    <w:sdtContent>
      <w:p w:rsidR="001E53E4" w:rsidRDefault="001E53E4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89">
          <w:rPr>
            <w:noProof/>
          </w:rPr>
          <w:t>2</w:t>
        </w:r>
        <w:r>
          <w:fldChar w:fldCharType="end"/>
        </w:r>
      </w:p>
    </w:sdtContent>
  </w:sdt>
  <w:p w:rsidR="001E53E4" w:rsidRDefault="001E53E4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36" w:rsidRDefault="00DE0E36" w:rsidP="003A21F6">
      <w:r>
        <w:separator/>
      </w:r>
    </w:p>
  </w:footnote>
  <w:footnote w:type="continuationSeparator" w:id="0">
    <w:p w:rsidR="00DE0E36" w:rsidRDefault="00DE0E36" w:rsidP="003A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23954CE3"/>
    <w:multiLevelType w:val="multilevel"/>
    <w:tmpl w:val="13120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B21391B"/>
    <w:multiLevelType w:val="hybridMultilevel"/>
    <w:tmpl w:val="4628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5C2C"/>
    <w:multiLevelType w:val="multilevel"/>
    <w:tmpl w:val="15A47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6191238"/>
    <w:multiLevelType w:val="hybridMultilevel"/>
    <w:tmpl w:val="0DFC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40517"/>
    <w:multiLevelType w:val="multilevel"/>
    <w:tmpl w:val="D7685C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074542"/>
    <w:multiLevelType w:val="hybridMultilevel"/>
    <w:tmpl w:val="2D2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73911"/>
    <w:multiLevelType w:val="hybridMultilevel"/>
    <w:tmpl w:val="B016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7141E"/>
    <w:multiLevelType w:val="hybridMultilevel"/>
    <w:tmpl w:val="B202A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9BC485F"/>
    <w:multiLevelType w:val="hybridMultilevel"/>
    <w:tmpl w:val="41F4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8">
    <w:nsid w:val="5DD50C08"/>
    <w:multiLevelType w:val="multilevel"/>
    <w:tmpl w:val="7996F6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3E470F4"/>
    <w:multiLevelType w:val="hybridMultilevel"/>
    <w:tmpl w:val="8B2A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5F35F19"/>
    <w:multiLevelType w:val="hybridMultilevel"/>
    <w:tmpl w:val="4B84785C"/>
    <w:lvl w:ilvl="0" w:tplc="C2E6AD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F7C4962"/>
    <w:multiLevelType w:val="multilevel"/>
    <w:tmpl w:val="7C0098C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5">
    <w:nsid w:val="711B67BE"/>
    <w:multiLevelType w:val="hybridMultilevel"/>
    <w:tmpl w:val="CB36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9"/>
  </w:num>
  <w:num w:numId="5">
    <w:abstractNumId w:val="8"/>
  </w:num>
  <w:num w:numId="6">
    <w:abstractNumId w:val="20"/>
  </w:num>
  <w:num w:numId="7">
    <w:abstractNumId w:val="4"/>
  </w:num>
  <w:num w:numId="8">
    <w:abstractNumId w:val="21"/>
  </w:num>
  <w:num w:numId="9">
    <w:abstractNumId w:val="17"/>
  </w:num>
  <w:num w:numId="10">
    <w:abstractNumId w:val="3"/>
  </w:num>
  <w:num w:numId="11">
    <w:abstractNumId w:val="26"/>
  </w:num>
  <w:num w:numId="12">
    <w:abstractNumId w:val="4"/>
    <w:lvlOverride w:ilvl="0">
      <w:startOverride w:val="1"/>
    </w:lvlOverride>
  </w:num>
  <w:num w:numId="13">
    <w:abstractNumId w:val="21"/>
    <w:lvlOverride w:ilvl="0">
      <w:startOverride w:val="59"/>
    </w:lvlOverride>
  </w:num>
  <w:num w:numId="14">
    <w:abstractNumId w:val="18"/>
  </w:num>
  <w:num w:numId="15">
    <w:abstractNumId w:val="3"/>
    <w:lvlOverride w:ilvl="0">
      <w:startOverride w:val="68"/>
    </w:lvlOverride>
  </w:num>
  <w:num w:numId="16">
    <w:abstractNumId w:val="26"/>
    <w:lvlOverride w:ilvl="0">
      <w:startOverride w:val="1"/>
    </w:lvlOverride>
  </w:num>
  <w:num w:numId="17">
    <w:abstractNumId w:val="0"/>
  </w:num>
  <w:num w:numId="18">
    <w:abstractNumId w:val="2"/>
  </w:num>
  <w:num w:numId="19">
    <w:abstractNumId w:val="15"/>
  </w:num>
  <w:num w:numId="20">
    <w:abstractNumId w:val="7"/>
  </w:num>
  <w:num w:numId="21">
    <w:abstractNumId w:val="23"/>
  </w:num>
  <w:num w:numId="22">
    <w:abstractNumId w:val="5"/>
  </w:num>
  <w:num w:numId="23">
    <w:abstractNumId w:val="7"/>
    <w:lvlOverride w:ilvl="0">
      <w:startOverride w:val="16"/>
    </w:lvlOverride>
  </w:num>
  <w:num w:numId="24">
    <w:abstractNumId w:val="23"/>
    <w:lvlOverride w:ilvl="0">
      <w:startOverride w:val="1"/>
    </w:lvlOverride>
  </w:num>
  <w:num w:numId="25">
    <w:abstractNumId w:val="13"/>
  </w:num>
  <w:num w:numId="26">
    <w:abstractNumId w:val="1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14"/>
  </w:num>
  <w:num w:numId="31">
    <w:abstractNumId w:val="10"/>
  </w:num>
  <w:num w:numId="32">
    <w:abstractNumId w:val="24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C"/>
    <w:rsid w:val="000B4C1F"/>
    <w:rsid w:val="00142B12"/>
    <w:rsid w:val="001D7A84"/>
    <w:rsid w:val="001E53E4"/>
    <w:rsid w:val="00350589"/>
    <w:rsid w:val="003A21F6"/>
    <w:rsid w:val="003C465D"/>
    <w:rsid w:val="003D033A"/>
    <w:rsid w:val="00441DDC"/>
    <w:rsid w:val="005067BA"/>
    <w:rsid w:val="00640E52"/>
    <w:rsid w:val="0064192C"/>
    <w:rsid w:val="006A25D5"/>
    <w:rsid w:val="007052EC"/>
    <w:rsid w:val="00795F91"/>
    <w:rsid w:val="0087308E"/>
    <w:rsid w:val="008F6354"/>
    <w:rsid w:val="00977096"/>
    <w:rsid w:val="009973EF"/>
    <w:rsid w:val="009B2541"/>
    <w:rsid w:val="009E08BD"/>
    <w:rsid w:val="009F0ABD"/>
    <w:rsid w:val="00AA25AC"/>
    <w:rsid w:val="00AA4CEB"/>
    <w:rsid w:val="00AA5436"/>
    <w:rsid w:val="00C26006"/>
    <w:rsid w:val="00D3046D"/>
    <w:rsid w:val="00DE0E36"/>
    <w:rsid w:val="00E55397"/>
    <w:rsid w:val="00F465C9"/>
    <w:rsid w:val="00F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uiPriority w:val="34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6"/>
      </w:numPr>
    </w:pPr>
  </w:style>
  <w:style w:type="numbering" w:customStyle="1" w:styleId="WW8Num2">
    <w:name w:val="WW8Num2"/>
    <w:basedOn w:val="a3"/>
    <w:rsid w:val="003A21F6"/>
    <w:pPr>
      <w:numPr>
        <w:numId w:val="7"/>
      </w:numPr>
    </w:pPr>
  </w:style>
  <w:style w:type="numbering" w:customStyle="1" w:styleId="WW8Num3">
    <w:name w:val="WW8Num3"/>
    <w:basedOn w:val="a3"/>
    <w:rsid w:val="003A21F6"/>
    <w:pPr>
      <w:numPr>
        <w:numId w:val="8"/>
      </w:numPr>
    </w:pPr>
  </w:style>
  <w:style w:type="numbering" w:customStyle="1" w:styleId="WW8Num6">
    <w:name w:val="WW8Num6"/>
    <w:basedOn w:val="a3"/>
    <w:rsid w:val="003A21F6"/>
    <w:pPr>
      <w:numPr>
        <w:numId w:val="9"/>
      </w:numPr>
    </w:pPr>
  </w:style>
  <w:style w:type="numbering" w:customStyle="1" w:styleId="WW8Num4">
    <w:name w:val="WW8Num4"/>
    <w:basedOn w:val="a3"/>
    <w:rsid w:val="003A21F6"/>
    <w:pPr>
      <w:numPr>
        <w:numId w:val="10"/>
      </w:numPr>
    </w:pPr>
  </w:style>
  <w:style w:type="numbering" w:customStyle="1" w:styleId="WW8Num5">
    <w:name w:val="WW8Num5"/>
    <w:basedOn w:val="a3"/>
    <w:rsid w:val="003A21F6"/>
    <w:pPr>
      <w:numPr>
        <w:numId w:val="11"/>
      </w:numPr>
    </w:pPr>
  </w:style>
  <w:style w:type="character" w:styleId="ac">
    <w:name w:val="footnote reference"/>
    <w:basedOn w:val="a1"/>
    <w:uiPriority w:val="99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uiPriority w:val="99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9"/>
      </w:numPr>
    </w:pPr>
  </w:style>
  <w:style w:type="numbering" w:customStyle="1" w:styleId="WW8Num21">
    <w:name w:val="WW8Num21"/>
    <w:basedOn w:val="a3"/>
    <w:rsid w:val="003A21F6"/>
    <w:pPr>
      <w:numPr>
        <w:numId w:val="20"/>
      </w:numPr>
    </w:pPr>
  </w:style>
  <w:style w:type="numbering" w:customStyle="1" w:styleId="WW8Num31">
    <w:name w:val="WW8Num31"/>
    <w:basedOn w:val="a3"/>
    <w:rsid w:val="003A21F6"/>
    <w:pPr>
      <w:numPr>
        <w:numId w:val="21"/>
      </w:numPr>
    </w:pPr>
  </w:style>
  <w:style w:type="numbering" w:customStyle="1" w:styleId="WW8Num41">
    <w:name w:val="WW8Num41"/>
    <w:basedOn w:val="a3"/>
    <w:rsid w:val="003A21F6"/>
    <w:pPr>
      <w:numPr>
        <w:numId w:val="22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semiHidden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uiPriority w:val="34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6"/>
      </w:numPr>
    </w:pPr>
  </w:style>
  <w:style w:type="numbering" w:customStyle="1" w:styleId="WW8Num2">
    <w:name w:val="WW8Num2"/>
    <w:basedOn w:val="a3"/>
    <w:rsid w:val="003A21F6"/>
    <w:pPr>
      <w:numPr>
        <w:numId w:val="7"/>
      </w:numPr>
    </w:pPr>
  </w:style>
  <w:style w:type="numbering" w:customStyle="1" w:styleId="WW8Num3">
    <w:name w:val="WW8Num3"/>
    <w:basedOn w:val="a3"/>
    <w:rsid w:val="003A21F6"/>
    <w:pPr>
      <w:numPr>
        <w:numId w:val="8"/>
      </w:numPr>
    </w:pPr>
  </w:style>
  <w:style w:type="numbering" w:customStyle="1" w:styleId="WW8Num6">
    <w:name w:val="WW8Num6"/>
    <w:basedOn w:val="a3"/>
    <w:rsid w:val="003A21F6"/>
    <w:pPr>
      <w:numPr>
        <w:numId w:val="9"/>
      </w:numPr>
    </w:pPr>
  </w:style>
  <w:style w:type="numbering" w:customStyle="1" w:styleId="WW8Num4">
    <w:name w:val="WW8Num4"/>
    <w:basedOn w:val="a3"/>
    <w:rsid w:val="003A21F6"/>
    <w:pPr>
      <w:numPr>
        <w:numId w:val="10"/>
      </w:numPr>
    </w:pPr>
  </w:style>
  <w:style w:type="numbering" w:customStyle="1" w:styleId="WW8Num5">
    <w:name w:val="WW8Num5"/>
    <w:basedOn w:val="a3"/>
    <w:rsid w:val="003A21F6"/>
    <w:pPr>
      <w:numPr>
        <w:numId w:val="11"/>
      </w:numPr>
    </w:pPr>
  </w:style>
  <w:style w:type="character" w:styleId="ac">
    <w:name w:val="footnote reference"/>
    <w:basedOn w:val="a1"/>
    <w:uiPriority w:val="99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uiPriority w:val="99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9"/>
      </w:numPr>
    </w:pPr>
  </w:style>
  <w:style w:type="numbering" w:customStyle="1" w:styleId="WW8Num21">
    <w:name w:val="WW8Num21"/>
    <w:basedOn w:val="a3"/>
    <w:rsid w:val="003A21F6"/>
    <w:pPr>
      <w:numPr>
        <w:numId w:val="20"/>
      </w:numPr>
    </w:pPr>
  </w:style>
  <w:style w:type="numbering" w:customStyle="1" w:styleId="WW8Num31">
    <w:name w:val="WW8Num31"/>
    <w:basedOn w:val="a3"/>
    <w:rsid w:val="003A21F6"/>
    <w:pPr>
      <w:numPr>
        <w:numId w:val="21"/>
      </w:numPr>
    </w:pPr>
  </w:style>
  <w:style w:type="numbering" w:customStyle="1" w:styleId="WW8Num41">
    <w:name w:val="WW8Num41"/>
    <w:basedOn w:val="a3"/>
    <w:rsid w:val="003A21F6"/>
    <w:pPr>
      <w:numPr>
        <w:numId w:val="22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semiHidden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56</Pages>
  <Words>12850</Words>
  <Characters>73248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cp:lastPrinted>2019-03-20T06:54:00Z</cp:lastPrinted>
  <dcterms:created xsi:type="dcterms:W3CDTF">2019-06-21T12:03:00Z</dcterms:created>
  <dcterms:modified xsi:type="dcterms:W3CDTF">2019-06-21T12:31:00Z</dcterms:modified>
</cp:coreProperties>
</file>