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B5" w:rsidRPr="00C662B5" w:rsidRDefault="00C662B5" w:rsidP="00C662B5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C662B5">
        <w:rPr>
          <w:rFonts w:ascii="Arial" w:eastAsia="Times New Roman" w:hAnsi="Arial"/>
          <w:kern w:val="3"/>
          <w:sz w:val="24"/>
          <w:szCs w:val="28"/>
          <w:lang w:eastAsia="ru-RU" w:bidi="hi-IN"/>
        </w:rPr>
        <w:t>Опубликовано в информационном бюллетене «</w:t>
      </w:r>
      <w:proofErr w:type="spellStart"/>
      <w:r w:rsidRPr="00C662B5">
        <w:rPr>
          <w:rFonts w:ascii="Arial" w:eastAsia="Times New Roman" w:hAnsi="Arial"/>
          <w:kern w:val="3"/>
          <w:sz w:val="24"/>
          <w:szCs w:val="28"/>
          <w:lang w:eastAsia="ru-RU" w:bidi="hi-IN"/>
        </w:rPr>
        <w:t>Чернопенский</w:t>
      </w:r>
      <w:proofErr w:type="spellEnd"/>
      <w:r w:rsidRPr="00C662B5">
        <w:rPr>
          <w:rFonts w:ascii="Arial" w:eastAsia="Times New Roman" w:hAnsi="Arial"/>
          <w:kern w:val="3"/>
          <w:sz w:val="24"/>
          <w:szCs w:val="28"/>
          <w:lang w:eastAsia="ru-RU" w:bidi="hi-IN"/>
        </w:rPr>
        <w:t xml:space="preserve"> вестник» №12 от 31.07.2019</w:t>
      </w:r>
    </w:p>
    <w:p w:rsidR="00C662B5" w:rsidRPr="00C662B5" w:rsidRDefault="00C662B5" w:rsidP="00C662B5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C662B5">
        <w:rPr>
          <w:rFonts w:ascii="Arial" w:eastAsia="Times New Roman" w:hAnsi="Arial"/>
          <w:kern w:val="3"/>
          <w:sz w:val="24"/>
          <w:szCs w:val="28"/>
          <w:lang w:eastAsia="ru-RU" w:bidi="hi-IN"/>
        </w:rPr>
        <w:t>КОСТРОМСКАЯ ОБЛАСТЬ</w:t>
      </w:r>
    </w:p>
    <w:p w:rsidR="00C662B5" w:rsidRPr="00C662B5" w:rsidRDefault="00C662B5" w:rsidP="00C662B5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C662B5">
        <w:rPr>
          <w:rFonts w:ascii="Arial" w:eastAsia="Times New Roman" w:hAnsi="Arial"/>
          <w:kern w:val="3"/>
          <w:sz w:val="24"/>
          <w:szCs w:val="28"/>
          <w:lang w:eastAsia="ru-RU" w:bidi="hi-IN"/>
        </w:rPr>
        <w:t>КОСТРОМСКОЙ МУНИЦИПАЛЬНЫЙ РАЙОН</w:t>
      </w:r>
    </w:p>
    <w:p w:rsidR="00C662B5" w:rsidRPr="00C662B5" w:rsidRDefault="00C662B5" w:rsidP="00C662B5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C662B5">
        <w:rPr>
          <w:rFonts w:ascii="Arial" w:eastAsia="Times New Roman" w:hAnsi="Arial"/>
          <w:kern w:val="3"/>
          <w:sz w:val="24"/>
          <w:szCs w:val="28"/>
          <w:lang w:eastAsia="ru-RU" w:bidi="hi-IN"/>
        </w:rPr>
        <w:t>СОВЕТ ДЕПУТАТОВ</w:t>
      </w:r>
    </w:p>
    <w:p w:rsidR="00C662B5" w:rsidRPr="00C662B5" w:rsidRDefault="00C662B5" w:rsidP="00C662B5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C662B5">
        <w:rPr>
          <w:rFonts w:ascii="Arial" w:eastAsia="Times New Roman" w:hAnsi="Arial"/>
          <w:kern w:val="3"/>
          <w:sz w:val="24"/>
          <w:szCs w:val="28"/>
          <w:lang w:eastAsia="ru-RU" w:bidi="hi-IN"/>
        </w:rPr>
        <w:t>ЧЕРНОПЕНСКОГО СЕЛЬСКОГО ПОСЕЛЕНИЯ</w:t>
      </w:r>
    </w:p>
    <w:p w:rsidR="00C662B5" w:rsidRPr="00C662B5" w:rsidRDefault="00C662B5" w:rsidP="00C662B5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C662B5">
        <w:rPr>
          <w:rFonts w:ascii="Arial" w:eastAsia="Times New Roman" w:hAnsi="Arial"/>
          <w:kern w:val="3"/>
          <w:sz w:val="24"/>
          <w:szCs w:val="28"/>
          <w:lang w:eastAsia="ru-RU" w:bidi="hi-IN"/>
        </w:rPr>
        <w:t>третьего созыва</w:t>
      </w:r>
    </w:p>
    <w:p w:rsidR="00C662B5" w:rsidRPr="00C662B5" w:rsidRDefault="00C662B5" w:rsidP="00C662B5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</w:p>
    <w:p w:rsidR="00C662B5" w:rsidRPr="00C662B5" w:rsidRDefault="00C662B5" w:rsidP="00C662B5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C662B5">
        <w:rPr>
          <w:rFonts w:ascii="Arial" w:eastAsia="Times New Roman" w:hAnsi="Arial"/>
          <w:kern w:val="3"/>
          <w:sz w:val="24"/>
          <w:szCs w:val="28"/>
          <w:lang w:eastAsia="ru-RU" w:bidi="hi-IN"/>
        </w:rPr>
        <w:t xml:space="preserve">                                                            </w:t>
      </w:r>
      <w:proofErr w:type="gramStart"/>
      <w:r w:rsidRPr="00C662B5">
        <w:rPr>
          <w:rFonts w:ascii="Arial" w:eastAsia="Times New Roman" w:hAnsi="Arial"/>
          <w:kern w:val="3"/>
          <w:sz w:val="24"/>
          <w:szCs w:val="28"/>
          <w:lang w:eastAsia="ru-RU" w:bidi="hi-IN"/>
        </w:rPr>
        <w:t>Р</w:t>
      </w:r>
      <w:proofErr w:type="gramEnd"/>
      <w:r w:rsidRPr="00C662B5">
        <w:rPr>
          <w:rFonts w:ascii="Arial" w:eastAsia="Times New Roman" w:hAnsi="Arial"/>
          <w:kern w:val="3"/>
          <w:sz w:val="24"/>
          <w:szCs w:val="28"/>
          <w:lang w:eastAsia="ru-RU" w:bidi="hi-IN"/>
        </w:rPr>
        <w:t xml:space="preserve"> Е Ш Е Н И Е</w:t>
      </w:r>
    </w:p>
    <w:p w:rsidR="00C662B5" w:rsidRPr="00C662B5" w:rsidRDefault="00C662B5" w:rsidP="00C662B5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</w:p>
    <w:p w:rsidR="00C662B5" w:rsidRPr="00C662B5" w:rsidRDefault="00C662B5" w:rsidP="00C662B5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C662B5">
        <w:rPr>
          <w:rFonts w:ascii="Arial" w:eastAsia="Times New Roman" w:hAnsi="Arial"/>
          <w:kern w:val="3"/>
          <w:sz w:val="24"/>
          <w:szCs w:val="28"/>
          <w:lang w:eastAsia="ru-RU" w:bidi="hi-IN"/>
        </w:rPr>
        <w:t xml:space="preserve">11 июля  2019  года   №   25                     </w:t>
      </w:r>
      <w:bookmarkStart w:id="0" w:name="_GoBack"/>
      <w:bookmarkEnd w:id="0"/>
      <w:r w:rsidRPr="00C662B5">
        <w:rPr>
          <w:rFonts w:ascii="Arial" w:eastAsia="Times New Roman" w:hAnsi="Arial"/>
          <w:kern w:val="3"/>
          <w:sz w:val="24"/>
          <w:szCs w:val="28"/>
          <w:lang w:eastAsia="ru-RU" w:bidi="hi-IN"/>
        </w:rPr>
        <w:t xml:space="preserve">                               п. </w:t>
      </w:r>
      <w:proofErr w:type="spellStart"/>
      <w:r w:rsidRPr="00C662B5">
        <w:rPr>
          <w:rFonts w:ascii="Arial" w:eastAsia="Times New Roman" w:hAnsi="Arial"/>
          <w:kern w:val="3"/>
          <w:sz w:val="24"/>
          <w:szCs w:val="28"/>
          <w:lang w:eastAsia="ru-RU" w:bidi="hi-IN"/>
        </w:rPr>
        <w:t>Сухоногово</w:t>
      </w:r>
      <w:proofErr w:type="spellEnd"/>
    </w:p>
    <w:p w:rsidR="00C662B5" w:rsidRPr="00C662B5" w:rsidRDefault="00C662B5" w:rsidP="00C662B5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</w:p>
    <w:p w:rsidR="00C662B5" w:rsidRPr="00C662B5" w:rsidRDefault="00C662B5" w:rsidP="00C662B5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ar-SA"/>
        </w:rPr>
      </w:pPr>
      <w:proofErr w:type="gramStart"/>
      <w:r w:rsidRPr="00C662B5">
        <w:rPr>
          <w:rFonts w:ascii="Arial" w:hAnsi="Arial"/>
          <w:kern w:val="3"/>
          <w:sz w:val="24"/>
          <w:szCs w:val="28"/>
          <w:lang w:eastAsia="ar-SA"/>
        </w:rPr>
        <w:t xml:space="preserve">О внесении изменений и дополнений </w:t>
      </w:r>
      <w:r w:rsidRPr="00C662B5">
        <w:rPr>
          <w:rFonts w:ascii="Arial" w:eastAsia="Times New Roman" w:hAnsi="Arial"/>
          <w:kern w:val="3"/>
          <w:sz w:val="24"/>
          <w:szCs w:val="28"/>
          <w:lang w:eastAsia="ar-SA"/>
        </w:rPr>
        <w:t>в Решение Совета депутатов МО Чернопенское сельское поселение от 28.12.2018г. № 67 (ред.  решения Совета депутатов № 2 от 31.01.2019 г.,  № 4 от 28.02.2019 г , № 9 от 15.03.2019 г.,  № 10 от 28.03.2019 г.,  № 14 от 25.04.2019 г., № 16  от 30.05.2019 г.)</w:t>
      </w:r>
      <w:proofErr w:type="gramEnd"/>
    </w:p>
    <w:p w:rsidR="00C662B5" w:rsidRPr="00C662B5" w:rsidRDefault="00C662B5" w:rsidP="00C662B5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</w:p>
    <w:p w:rsidR="00C662B5" w:rsidRPr="00C662B5" w:rsidRDefault="00C662B5" w:rsidP="00C662B5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  <w:r w:rsidRPr="00C662B5">
        <w:rPr>
          <w:rFonts w:ascii="Arial" w:hAnsi="Arial"/>
          <w:kern w:val="3"/>
          <w:sz w:val="24"/>
          <w:szCs w:val="28"/>
          <w:lang w:eastAsia="ar-SA"/>
        </w:rPr>
        <w:t>Заслушав информацию  об изменении доходной и расходной части бюджета  Чернопенского сельского поселения на 2019 год</w:t>
      </w:r>
      <w:proofErr w:type="gramStart"/>
      <w:r w:rsidRPr="00C662B5">
        <w:rPr>
          <w:rFonts w:ascii="Arial" w:hAnsi="Arial"/>
          <w:kern w:val="3"/>
          <w:sz w:val="24"/>
          <w:szCs w:val="28"/>
          <w:lang w:eastAsia="ar-SA"/>
        </w:rPr>
        <w:t xml:space="preserve"> ,</w:t>
      </w:r>
      <w:proofErr w:type="gramEnd"/>
      <w:r w:rsidRPr="00C662B5">
        <w:rPr>
          <w:rFonts w:ascii="Arial" w:hAnsi="Arial"/>
          <w:kern w:val="3"/>
          <w:sz w:val="24"/>
          <w:szCs w:val="28"/>
          <w:lang w:eastAsia="ar-SA"/>
        </w:rPr>
        <w:t xml:space="preserve">  Совет депутатов решил:</w:t>
      </w:r>
    </w:p>
    <w:p w:rsidR="00C662B5" w:rsidRPr="00C662B5" w:rsidRDefault="00C662B5" w:rsidP="00C662B5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</w:p>
    <w:p w:rsidR="00C662B5" w:rsidRPr="00C662B5" w:rsidRDefault="00C662B5" w:rsidP="00C662B5">
      <w:pPr>
        <w:widowControl/>
        <w:numPr>
          <w:ilvl w:val="0"/>
          <w:numId w:val="42"/>
        </w:numPr>
        <w:autoSpaceDN w:val="0"/>
        <w:ind w:left="0"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C662B5">
        <w:rPr>
          <w:rFonts w:ascii="Arial" w:hAnsi="Arial"/>
          <w:kern w:val="3"/>
          <w:sz w:val="24"/>
          <w:szCs w:val="28"/>
          <w:lang w:eastAsia="ar-SA"/>
        </w:rPr>
        <w:t xml:space="preserve"> </w:t>
      </w:r>
      <w:proofErr w:type="gramStart"/>
      <w:r w:rsidRPr="00C662B5">
        <w:rPr>
          <w:rFonts w:ascii="Arial" w:hAnsi="Arial"/>
          <w:kern w:val="3"/>
          <w:sz w:val="24"/>
          <w:szCs w:val="28"/>
          <w:lang w:eastAsia="ar-SA"/>
        </w:rPr>
        <w:t>Внести следующие изменения и дополнения в решение Совета депутатов  № 67 от 28 декабря 2018  года  «О бюджете Чернопенского сельского поселения Костромского муниципального района на 2019 год» (</w:t>
      </w:r>
      <w:r w:rsidRPr="00C662B5">
        <w:rPr>
          <w:rFonts w:ascii="Arial" w:eastAsia="Times New Roman" w:hAnsi="Arial"/>
          <w:kern w:val="3"/>
          <w:sz w:val="24"/>
          <w:szCs w:val="28"/>
          <w:lang w:eastAsia="ar-SA"/>
        </w:rPr>
        <w:t>ред.  решения Совета депутатов № 2 от 31.01.2019 г.,  № 4 от 28.02.2019 г , № 9 от 15.03.2019 г.,  № 10 от 28.03.2019 г.,  № 14 от 25.04.2019 г., № 16  от 30.05.2019 г.)</w:t>
      </w:r>
      <w:r w:rsidRPr="00C662B5">
        <w:rPr>
          <w:rFonts w:ascii="Arial" w:hAnsi="Arial"/>
          <w:kern w:val="3"/>
          <w:sz w:val="24"/>
          <w:szCs w:val="28"/>
          <w:lang w:eastAsia="ar-SA"/>
        </w:rPr>
        <w:t xml:space="preserve"> </w:t>
      </w:r>
      <w:proofErr w:type="gramEnd"/>
    </w:p>
    <w:p w:rsidR="00C662B5" w:rsidRPr="00C662B5" w:rsidRDefault="00C662B5" w:rsidP="00C662B5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  <w:r w:rsidRPr="00C662B5">
        <w:rPr>
          <w:rFonts w:ascii="Arial" w:hAnsi="Arial"/>
          <w:kern w:val="3"/>
          <w:sz w:val="24"/>
          <w:szCs w:val="28"/>
          <w:lang w:eastAsia="ar-SA"/>
        </w:rPr>
        <w:t xml:space="preserve">1.1. </w:t>
      </w:r>
      <w:r w:rsidRPr="00C662B5">
        <w:rPr>
          <w:rFonts w:ascii="Arial" w:hAnsi="Arial"/>
          <w:kern w:val="3"/>
          <w:sz w:val="24"/>
          <w:szCs w:val="28"/>
          <w:lang w:eastAsia="ar-SA"/>
        </w:rPr>
        <w:tab/>
        <w:t xml:space="preserve"> Увеличить      доходную часть    бюджета  на      1 000 000    рублей</w:t>
      </w:r>
      <w:proofErr w:type="gramStart"/>
      <w:r w:rsidRPr="00C662B5">
        <w:rPr>
          <w:rFonts w:ascii="Arial" w:hAnsi="Arial"/>
          <w:kern w:val="3"/>
          <w:sz w:val="24"/>
          <w:szCs w:val="28"/>
          <w:lang w:eastAsia="ar-SA"/>
        </w:rPr>
        <w:t xml:space="preserve"> ,</w:t>
      </w:r>
      <w:proofErr w:type="gramEnd"/>
      <w:r w:rsidRPr="00C662B5">
        <w:rPr>
          <w:rFonts w:ascii="Arial" w:hAnsi="Arial"/>
          <w:kern w:val="3"/>
          <w:sz w:val="24"/>
          <w:szCs w:val="28"/>
          <w:lang w:eastAsia="ar-SA"/>
        </w:rPr>
        <w:t xml:space="preserve">  в том числе за счет  увеличения   безвозмездных поступлений на </w:t>
      </w:r>
      <w:r w:rsidRPr="00C662B5">
        <w:rPr>
          <w:rFonts w:ascii="Arial" w:hAnsi="Arial"/>
          <w:kern w:val="3"/>
          <w:sz w:val="24"/>
          <w:szCs w:val="28"/>
          <w:lang w:eastAsia="ar-SA"/>
        </w:rPr>
        <w:br/>
        <w:t xml:space="preserve">1 000 000    рублей.  </w:t>
      </w:r>
    </w:p>
    <w:p w:rsidR="00C662B5" w:rsidRPr="00C662B5" w:rsidRDefault="00C662B5" w:rsidP="00C662B5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  <w:r w:rsidRPr="00C662B5">
        <w:rPr>
          <w:rFonts w:ascii="Arial" w:hAnsi="Arial"/>
          <w:kern w:val="3"/>
          <w:sz w:val="24"/>
          <w:szCs w:val="28"/>
          <w:lang w:eastAsia="ar-SA"/>
        </w:rPr>
        <w:t xml:space="preserve">1.2. </w:t>
      </w:r>
      <w:r w:rsidRPr="00C662B5">
        <w:rPr>
          <w:rFonts w:ascii="Arial" w:hAnsi="Arial"/>
          <w:kern w:val="3"/>
          <w:sz w:val="24"/>
          <w:szCs w:val="28"/>
          <w:lang w:eastAsia="ar-SA"/>
        </w:rPr>
        <w:tab/>
        <w:t xml:space="preserve"> Увеличить расходную  часть  бюджета на 1 000 000 рублей </w:t>
      </w:r>
    </w:p>
    <w:p w:rsidR="00C662B5" w:rsidRPr="00C662B5" w:rsidRDefault="00C662B5" w:rsidP="00C662B5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  <w:r w:rsidRPr="00C662B5">
        <w:rPr>
          <w:rFonts w:ascii="Arial" w:hAnsi="Arial"/>
          <w:kern w:val="3"/>
          <w:sz w:val="24"/>
          <w:szCs w:val="28"/>
          <w:lang w:eastAsia="ar-SA"/>
        </w:rPr>
        <w:t>1.3.</w:t>
      </w:r>
      <w:r w:rsidRPr="00C662B5">
        <w:rPr>
          <w:rFonts w:ascii="Arial" w:hAnsi="Arial"/>
          <w:kern w:val="3"/>
          <w:sz w:val="24"/>
          <w:szCs w:val="28"/>
          <w:lang w:eastAsia="ar-SA"/>
        </w:rPr>
        <w:tab/>
        <w:t xml:space="preserve"> Пункт 1 решения  изложить в следующей редакции:  Утвердить бюджет Чернопенского сельского поселения на 2019 год,  с учетом внесенных изменений по доходам  в размере 21 666 189  рублей, по расходам в размере                                                    23  040 412, 00 рублей</w:t>
      </w:r>
      <w:proofErr w:type="gramStart"/>
      <w:r w:rsidRPr="00C662B5">
        <w:rPr>
          <w:rFonts w:ascii="Arial" w:hAnsi="Arial"/>
          <w:kern w:val="3"/>
          <w:sz w:val="24"/>
          <w:szCs w:val="28"/>
          <w:lang w:eastAsia="ar-SA"/>
        </w:rPr>
        <w:t xml:space="preserve">  ,</w:t>
      </w:r>
      <w:proofErr w:type="gramEnd"/>
      <w:r w:rsidRPr="00C662B5">
        <w:rPr>
          <w:rFonts w:ascii="Arial" w:hAnsi="Arial"/>
          <w:kern w:val="3"/>
          <w:sz w:val="24"/>
          <w:szCs w:val="28"/>
          <w:lang w:eastAsia="ar-SA"/>
        </w:rPr>
        <w:t xml:space="preserve">  с  дефицитом     бюджета    1 374 223,0     рублей .</w:t>
      </w:r>
    </w:p>
    <w:p w:rsidR="00C662B5" w:rsidRPr="00C662B5" w:rsidRDefault="00C662B5" w:rsidP="00C662B5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C662B5">
        <w:rPr>
          <w:rFonts w:ascii="Arial" w:hAnsi="Arial"/>
          <w:kern w:val="3"/>
          <w:sz w:val="24"/>
          <w:szCs w:val="28"/>
          <w:shd w:val="clear" w:color="auto" w:fill="FFFFFF"/>
          <w:lang w:eastAsia="ar-SA"/>
        </w:rPr>
        <w:t>1.4.</w:t>
      </w:r>
      <w:r w:rsidRPr="00C662B5">
        <w:rPr>
          <w:rFonts w:ascii="Arial" w:hAnsi="Arial"/>
          <w:kern w:val="3"/>
          <w:sz w:val="24"/>
          <w:szCs w:val="28"/>
          <w:lang w:eastAsia="ar-SA"/>
        </w:rPr>
        <w:t xml:space="preserve"> </w:t>
      </w:r>
      <w:r w:rsidRPr="00C662B5">
        <w:rPr>
          <w:rFonts w:ascii="Arial" w:hAnsi="Arial"/>
          <w:kern w:val="3"/>
          <w:sz w:val="24"/>
          <w:szCs w:val="28"/>
          <w:lang w:eastAsia="ar-SA"/>
        </w:rPr>
        <w:tab/>
      </w:r>
      <w:proofErr w:type="gramStart"/>
      <w:r w:rsidRPr="00C662B5">
        <w:rPr>
          <w:rFonts w:ascii="Arial" w:hAnsi="Arial"/>
          <w:kern w:val="3"/>
          <w:sz w:val="24"/>
          <w:szCs w:val="28"/>
          <w:lang w:eastAsia="ar-SA"/>
        </w:rPr>
        <w:t>Приложение №1 « Источники финансирования  дефицита бюджета Чернопенского сельского поселения на 2019 год »,   Приложение  № 4 «Объем поступлений доходов в бюджет Чернопенского сельского поселения на 2019 год», Приложение № 5 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2019 год»   изложить в новой редакции.</w:t>
      </w:r>
      <w:proofErr w:type="gramEnd"/>
    </w:p>
    <w:p w:rsidR="00C662B5" w:rsidRPr="00C662B5" w:rsidRDefault="00C662B5" w:rsidP="00C662B5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  <w:r w:rsidRPr="00C662B5">
        <w:rPr>
          <w:rFonts w:ascii="Arial" w:hAnsi="Arial"/>
          <w:kern w:val="3"/>
          <w:sz w:val="24"/>
          <w:szCs w:val="28"/>
          <w:lang w:eastAsia="ar-SA"/>
        </w:rPr>
        <w:t xml:space="preserve">2. </w:t>
      </w:r>
      <w:r w:rsidRPr="00C662B5">
        <w:rPr>
          <w:rFonts w:ascii="Arial" w:hAnsi="Arial"/>
          <w:kern w:val="3"/>
          <w:sz w:val="24"/>
          <w:szCs w:val="28"/>
          <w:lang w:eastAsia="ar-SA"/>
        </w:rPr>
        <w:tab/>
        <w:t>Настоящее решение вступает в силу с момента подписания и подлежит  опубликованию  в информационном бюллетене «</w:t>
      </w:r>
      <w:proofErr w:type="spellStart"/>
      <w:r w:rsidRPr="00C662B5">
        <w:rPr>
          <w:rFonts w:ascii="Arial" w:hAnsi="Arial"/>
          <w:kern w:val="3"/>
          <w:sz w:val="24"/>
          <w:szCs w:val="28"/>
          <w:lang w:eastAsia="ar-SA"/>
        </w:rPr>
        <w:t>Чернопенский</w:t>
      </w:r>
      <w:proofErr w:type="spellEnd"/>
      <w:r w:rsidRPr="00C662B5">
        <w:rPr>
          <w:rFonts w:ascii="Arial" w:hAnsi="Arial"/>
          <w:kern w:val="3"/>
          <w:sz w:val="24"/>
          <w:szCs w:val="28"/>
          <w:lang w:eastAsia="ar-SA"/>
        </w:rPr>
        <w:t xml:space="preserve"> вестник».</w:t>
      </w:r>
    </w:p>
    <w:p w:rsidR="00C662B5" w:rsidRPr="00C662B5" w:rsidRDefault="00C662B5" w:rsidP="00C662B5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</w:p>
    <w:p w:rsidR="00C662B5" w:rsidRPr="00C662B5" w:rsidRDefault="00C662B5" w:rsidP="00C662B5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C662B5" w:rsidRPr="00C662B5" w:rsidTr="00B90410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B5" w:rsidRPr="00C662B5" w:rsidRDefault="00C662B5" w:rsidP="00C662B5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  <w:r w:rsidRPr="00C662B5">
              <w:rPr>
                <w:rFonts w:ascii="Arial" w:hAnsi="Arial"/>
                <w:kern w:val="3"/>
                <w:sz w:val="24"/>
                <w:szCs w:val="28"/>
                <w:lang w:eastAsia="ru-RU"/>
              </w:rPr>
              <w:t xml:space="preserve">Глава Чернопенского сельского поселения Костромского муниципального района Костромской области, </w:t>
            </w:r>
          </w:p>
          <w:p w:rsidR="00C662B5" w:rsidRPr="00C662B5" w:rsidRDefault="00C662B5" w:rsidP="00C662B5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  <w:r w:rsidRPr="00C662B5">
              <w:rPr>
                <w:rFonts w:ascii="Arial" w:hAnsi="Arial"/>
                <w:kern w:val="3"/>
                <w:sz w:val="24"/>
                <w:szCs w:val="28"/>
                <w:lang w:eastAsia="ru-RU"/>
              </w:rPr>
              <w:t xml:space="preserve">Председатель Совета депутатов  Чернопенского сельского поселения Костромского муниципального района </w:t>
            </w:r>
            <w:r w:rsidRPr="00C662B5">
              <w:rPr>
                <w:rFonts w:ascii="Arial" w:hAnsi="Arial"/>
                <w:kern w:val="3"/>
                <w:sz w:val="24"/>
                <w:szCs w:val="28"/>
                <w:lang w:eastAsia="ru-RU"/>
              </w:rPr>
              <w:lastRenderedPageBreak/>
              <w:t>Костромской области  третьего созыва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B5" w:rsidRPr="00C662B5" w:rsidRDefault="00C662B5" w:rsidP="00C662B5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</w:p>
          <w:p w:rsidR="00C662B5" w:rsidRPr="00C662B5" w:rsidRDefault="00C662B5" w:rsidP="00C662B5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</w:p>
          <w:p w:rsidR="00C662B5" w:rsidRPr="00C662B5" w:rsidRDefault="00C662B5" w:rsidP="00C662B5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</w:p>
          <w:p w:rsidR="00C662B5" w:rsidRPr="00C662B5" w:rsidRDefault="00C662B5" w:rsidP="00C662B5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</w:p>
          <w:p w:rsidR="00C662B5" w:rsidRPr="00C662B5" w:rsidRDefault="00C662B5" w:rsidP="00C662B5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</w:p>
          <w:p w:rsidR="00C662B5" w:rsidRPr="00C662B5" w:rsidRDefault="00C662B5" w:rsidP="00C662B5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</w:p>
          <w:p w:rsidR="00C662B5" w:rsidRPr="00C662B5" w:rsidRDefault="00C662B5" w:rsidP="00C662B5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</w:p>
          <w:p w:rsidR="00C662B5" w:rsidRPr="00C662B5" w:rsidRDefault="00C662B5" w:rsidP="00C662B5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hAnsi="Arial"/>
                <w:kern w:val="3"/>
                <w:sz w:val="24"/>
                <w:szCs w:val="28"/>
                <w:lang w:eastAsia="ru-RU"/>
              </w:rPr>
              <w:lastRenderedPageBreak/>
              <w:t xml:space="preserve">                                         Е.Н. Зубова</w:t>
            </w:r>
          </w:p>
        </w:tc>
      </w:tr>
    </w:tbl>
    <w:p w:rsidR="00C662B5" w:rsidRPr="00C662B5" w:rsidRDefault="00C662B5" w:rsidP="00C662B5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</w:p>
    <w:p w:rsidR="00C662B5" w:rsidRPr="00C662B5" w:rsidRDefault="00C662B5" w:rsidP="00C662B5">
      <w:pPr>
        <w:widowControl/>
        <w:suppressAutoHyphens w:val="0"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C662B5">
        <w:rPr>
          <w:rFonts w:ascii="Arial" w:hAnsi="Arial"/>
          <w:kern w:val="3"/>
          <w:sz w:val="24"/>
          <w:szCs w:val="28"/>
          <w:lang w:eastAsia="ru-RU"/>
        </w:rPr>
        <w:tab/>
      </w:r>
      <w:r w:rsidRPr="00C662B5">
        <w:rPr>
          <w:rFonts w:ascii="Arial" w:hAnsi="Arial"/>
          <w:kern w:val="3"/>
          <w:sz w:val="24"/>
          <w:szCs w:val="28"/>
          <w:lang w:eastAsia="ru-RU"/>
        </w:rPr>
        <w:tab/>
      </w:r>
      <w:r w:rsidRPr="00C662B5">
        <w:rPr>
          <w:rFonts w:ascii="Arial" w:hAnsi="Arial"/>
          <w:kern w:val="3"/>
          <w:sz w:val="24"/>
          <w:szCs w:val="28"/>
          <w:lang w:eastAsia="ru-RU"/>
        </w:rPr>
        <w:tab/>
      </w:r>
      <w:r w:rsidRPr="00C662B5">
        <w:rPr>
          <w:rFonts w:ascii="Arial" w:hAnsi="Arial"/>
          <w:kern w:val="3"/>
          <w:sz w:val="24"/>
          <w:szCs w:val="28"/>
          <w:lang w:eastAsia="ru-RU"/>
        </w:rPr>
        <w:tab/>
      </w:r>
      <w:r w:rsidRPr="00C662B5">
        <w:rPr>
          <w:rFonts w:ascii="Arial" w:hAnsi="Arial"/>
          <w:kern w:val="3"/>
          <w:sz w:val="24"/>
          <w:szCs w:val="28"/>
          <w:lang w:eastAsia="ru-RU"/>
        </w:rPr>
        <w:tab/>
        <w:t xml:space="preserve"> </w:t>
      </w:r>
    </w:p>
    <w:p w:rsidR="00C662B5" w:rsidRPr="00C662B5" w:rsidRDefault="00C662B5" w:rsidP="00C662B5">
      <w:pPr>
        <w:widowControl/>
        <w:autoSpaceDN w:val="0"/>
        <w:ind w:firstLine="709"/>
        <w:jc w:val="both"/>
        <w:textAlignment w:val="baseline"/>
        <w:rPr>
          <w:rFonts w:ascii="Arial" w:eastAsia="Calibri" w:hAnsi="Arial"/>
          <w:kern w:val="3"/>
          <w:sz w:val="24"/>
          <w:szCs w:val="22"/>
          <w:lang w:eastAsia="zh-CN"/>
        </w:rPr>
      </w:pPr>
    </w:p>
    <w:p w:rsidR="00C662B5" w:rsidRPr="00C662B5" w:rsidRDefault="00C662B5" w:rsidP="00C662B5">
      <w:pPr>
        <w:widowControl/>
        <w:tabs>
          <w:tab w:val="left" w:pos="6618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ar-SA"/>
        </w:rPr>
      </w:pPr>
      <w:r w:rsidRPr="00C662B5">
        <w:rPr>
          <w:rFonts w:ascii="Arial" w:eastAsia="Times New Roman" w:hAnsi="Arial"/>
          <w:kern w:val="3"/>
          <w:sz w:val="24"/>
          <w:szCs w:val="28"/>
          <w:lang w:eastAsia="ar-SA"/>
        </w:rPr>
        <w:tab/>
      </w:r>
      <w:r w:rsidRPr="00C662B5">
        <w:rPr>
          <w:rFonts w:ascii="Arial" w:eastAsia="Times New Roman" w:hAnsi="Arial"/>
          <w:kern w:val="3"/>
          <w:sz w:val="24"/>
          <w:szCs w:val="28"/>
          <w:lang w:eastAsia="ar-SA"/>
        </w:rPr>
        <w:tab/>
        <w:t xml:space="preserve">      </w:t>
      </w:r>
    </w:p>
    <w:p w:rsidR="00C662B5" w:rsidRPr="00C662B5" w:rsidRDefault="00C662B5" w:rsidP="00C662B5">
      <w:pPr>
        <w:widowControl/>
        <w:tabs>
          <w:tab w:val="left" w:pos="6618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ar-SA"/>
        </w:rPr>
      </w:pPr>
    </w:p>
    <w:p w:rsidR="00C662B5" w:rsidRPr="00C662B5" w:rsidRDefault="00C662B5" w:rsidP="00C662B5">
      <w:pPr>
        <w:widowControl/>
        <w:tabs>
          <w:tab w:val="left" w:pos="6618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ar-SA"/>
        </w:rPr>
      </w:pPr>
    </w:p>
    <w:p w:rsidR="00C662B5" w:rsidRPr="00C662B5" w:rsidRDefault="00C662B5" w:rsidP="00C662B5">
      <w:pPr>
        <w:pageBreakBefore/>
        <w:widowControl/>
        <w:suppressAutoHyphens w:val="0"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ar-SA"/>
        </w:rPr>
      </w:pPr>
    </w:p>
    <w:p w:rsidR="00C662B5" w:rsidRPr="00C662B5" w:rsidRDefault="00C662B5" w:rsidP="00C662B5">
      <w:pPr>
        <w:widowControl/>
        <w:tabs>
          <w:tab w:val="left" w:pos="6618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ar-SA"/>
        </w:rPr>
      </w:pPr>
      <w:r w:rsidRPr="00C662B5">
        <w:rPr>
          <w:rFonts w:ascii="Arial" w:eastAsia="Times New Roman" w:hAnsi="Arial"/>
          <w:kern w:val="3"/>
          <w:sz w:val="24"/>
          <w:szCs w:val="28"/>
          <w:lang w:eastAsia="ar-SA"/>
        </w:rPr>
        <w:t xml:space="preserve">                                                                                                  </w:t>
      </w:r>
    </w:p>
    <w:p w:rsidR="00C662B5" w:rsidRPr="00C662B5" w:rsidRDefault="00C662B5" w:rsidP="00C662B5">
      <w:pPr>
        <w:widowControl/>
        <w:tabs>
          <w:tab w:val="left" w:pos="6618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ar-SA"/>
        </w:rPr>
      </w:pPr>
    </w:p>
    <w:p w:rsidR="00C662B5" w:rsidRPr="00C662B5" w:rsidRDefault="00C662B5" w:rsidP="00C662B5">
      <w:pPr>
        <w:widowControl/>
        <w:tabs>
          <w:tab w:val="left" w:pos="6618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ar-SA"/>
        </w:rPr>
      </w:pPr>
      <w:r w:rsidRPr="00C662B5">
        <w:rPr>
          <w:rFonts w:ascii="Arial" w:eastAsia="Times New Roman" w:hAnsi="Arial"/>
          <w:kern w:val="3"/>
          <w:sz w:val="24"/>
          <w:szCs w:val="22"/>
          <w:lang w:eastAsia="ar-SA"/>
        </w:rPr>
        <w:t>Приложение №1</w:t>
      </w:r>
    </w:p>
    <w:p w:rsidR="00C662B5" w:rsidRPr="00C662B5" w:rsidRDefault="00C662B5" w:rsidP="00C662B5">
      <w:pPr>
        <w:widowControl/>
        <w:tabs>
          <w:tab w:val="left" w:pos="6480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C662B5">
        <w:rPr>
          <w:rFonts w:ascii="Arial" w:eastAsia="Times New Roman" w:hAnsi="Arial"/>
          <w:kern w:val="3"/>
          <w:sz w:val="24"/>
          <w:szCs w:val="22"/>
          <w:lang w:eastAsia="ar-SA"/>
        </w:rPr>
        <w:t xml:space="preserve">к решению Совета депутатов                                                                                                                         Чернопенского сельского </w:t>
      </w:r>
      <w:r w:rsidRPr="00C662B5">
        <w:rPr>
          <w:rFonts w:ascii="Arial" w:eastAsia="Tahoma" w:hAnsi="Arial"/>
          <w:kern w:val="3"/>
          <w:sz w:val="24"/>
          <w:szCs w:val="22"/>
          <w:lang w:eastAsia="ar-SA"/>
        </w:rPr>
        <w:t>поселения                                                                                                                         Костромского муниципального района</w:t>
      </w:r>
    </w:p>
    <w:p w:rsidR="00C662B5" w:rsidRPr="00C662B5" w:rsidRDefault="00C662B5" w:rsidP="00C662B5">
      <w:pPr>
        <w:widowControl/>
        <w:tabs>
          <w:tab w:val="left" w:pos="6480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C662B5">
        <w:rPr>
          <w:rFonts w:ascii="Arial" w:eastAsia="Times New Roman" w:hAnsi="Arial"/>
          <w:kern w:val="3"/>
          <w:sz w:val="24"/>
          <w:szCs w:val="22"/>
          <w:lang w:eastAsia="ar-SA"/>
        </w:rPr>
        <w:t xml:space="preserve"> от 28.12.2018 г. № 67</w:t>
      </w:r>
      <w:r w:rsidRPr="00C662B5">
        <w:rPr>
          <w:rFonts w:ascii="Arial" w:eastAsia="Tahoma" w:hAnsi="Arial"/>
          <w:kern w:val="3"/>
          <w:sz w:val="24"/>
          <w:szCs w:val="22"/>
          <w:lang w:eastAsia="ar-SA"/>
        </w:rPr>
        <w:t xml:space="preserve"> </w:t>
      </w:r>
    </w:p>
    <w:p w:rsidR="00C662B5" w:rsidRPr="00C662B5" w:rsidRDefault="00C662B5" w:rsidP="00C662B5">
      <w:pPr>
        <w:widowControl/>
        <w:shd w:val="clear" w:color="auto" w:fill="FFFFFF"/>
        <w:tabs>
          <w:tab w:val="left" w:pos="13526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ar-SA"/>
        </w:rPr>
      </w:pPr>
      <w:r w:rsidRPr="00C662B5">
        <w:rPr>
          <w:rFonts w:ascii="Arial" w:eastAsia="Times New Roman" w:hAnsi="Arial"/>
          <w:kern w:val="3"/>
          <w:sz w:val="24"/>
          <w:szCs w:val="22"/>
          <w:lang w:eastAsia="ar-SA"/>
        </w:rPr>
        <w:t xml:space="preserve">( в редакции №  25 от 11.07.2019 г.)  </w:t>
      </w:r>
    </w:p>
    <w:p w:rsidR="00C662B5" w:rsidRPr="00C662B5" w:rsidRDefault="00C662B5" w:rsidP="00C662B5">
      <w:pPr>
        <w:widowControl/>
        <w:tabs>
          <w:tab w:val="left" w:pos="13236"/>
        </w:tabs>
        <w:autoSpaceDN w:val="0"/>
        <w:ind w:firstLine="709"/>
        <w:jc w:val="both"/>
        <w:textAlignment w:val="baseline"/>
        <w:rPr>
          <w:rFonts w:ascii="Arial" w:eastAsia="Tahoma" w:hAnsi="Arial"/>
          <w:kern w:val="3"/>
          <w:sz w:val="24"/>
          <w:szCs w:val="28"/>
          <w:lang w:eastAsia="ar-SA"/>
        </w:rPr>
      </w:pPr>
    </w:p>
    <w:p w:rsidR="00C662B5" w:rsidRPr="00C662B5" w:rsidRDefault="00C662B5" w:rsidP="00C662B5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eastAsia="Tahoma" w:hAnsi="Arial"/>
          <w:bCs/>
          <w:kern w:val="3"/>
          <w:sz w:val="24"/>
          <w:szCs w:val="28"/>
          <w:lang w:eastAsia="ar-SA"/>
        </w:rPr>
      </w:pPr>
    </w:p>
    <w:p w:rsidR="00C662B5" w:rsidRPr="00C662B5" w:rsidRDefault="00C662B5" w:rsidP="00C662B5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eastAsia="Tahoma" w:hAnsi="Arial"/>
          <w:bCs/>
          <w:kern w:val="3"/>
          <w:sz w:val="24"/>
          <w:szCs w:val="28"/>
          <w:lang w:eastAsia="ar-SA"/>
        </w:rPr>
      </w:pPr>
    </w:p>
    <w:p w:rsidR="00C662B5" w:rsidRPr="00C662B5" w:rsidRDefault="00C662B5" w:rsidP="00C662B5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eastAsia="Tahoma" w:hAnsi="Arial"/>
          <w:bCs/>
          <w:kern w:val="3"/>
          <w:sz w:val="24"/>
          <w:lang w:eastAsia="ar-SA"/>
        </w:rPr>
      </w:pPr>
      <w:r w:rsidRPr="00C662B5">
        <w:rPr>
          <w:rFonts w:ascii="Arial" w:eastAsia="Tahoma" w:hAnsi="Arial"/>
          <w:bCs/>
          <w:kern w:val="3"/>
          <w:sz w:val="24"/>
          <w:lang w:eastAsia="ar-SA"/>
        </w:rPr>
        <w:t>Источники финансирования дефицита</w:t>
      </w:r>
    </w:p>
    <w:p w:rsidR="00C662B5" w:rsidRPr="00C662B5" w:rsidRDefault="00C662B5" w:rsidP="00C662B5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eastAsia="Tahoma" w:hAnsi="Arial"/>
          <w:bCs/>
          <w:kern w:val="3"/>
          <w:sz w:val="24"/>
          <w:lang w:eastAsia="ar-SA"/>
        </w:rPr>
      </w:pPr>
      <w:r w:rsidRPr="00C662B5">
        <w:rPr>
          <w:rFonts w:ascii="Arial" w:eastAsia="Tahoma" w:hAnsi="Arial"/>
          <w:bCs/>
          <w:kern w:val="3"/>
          <w:sz w:val="24"/>
          <w:lang w:eastAsia="ar-SA"/>
        </w:rPr>
        <w:t>бюджета Чернопенского  сельского поселения на  2019  год</w:t>
      </w:r>
    </w:p>
    <w:p w:rsidR="00C662B5" w:rsidRPr="00C662B5" w:rsidRDefault="00C662B5" w:rsidP="00C662B5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eastAsia="Tahoma" w:hAnsi="Arial"/>
          <w:bCs/>
          <w:kern w:val="3"/>
          <w:sz w:val="24"/>
          <w:szCs w:val="28"/>
          <w:lang w:eastAsia="ar-SA"/>
        </w:rPr>
      </w:pPr>
    </w:p>
    <w:p w:rsidR="00C662B5" w:rsidRPr="00C662B5" w:rsidRDefault="00C662B5" w:rsidP="00C662B5">
      <w:pPr>
        <w:widowControl/>
        <w:tabs>
          <w:tab w:val="left" w:pos="6618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C662B5">
        <w:rPr>
          <w:rFonts w:ascii="Arial" w:eastAsia="Times New Roman" w:hAnsi="Arial"/>
          <w:kern w:val="3"/>
          <w:sz w:val="24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9781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4536"/>
        <w:gridCol w:w="1984"/>
      </w:tblGrid>
      <w:tr w:rsidR="00C662B5" w:rsidRPr="00C662B5" w:rsidTr="00B90410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B5" w:rsidRPr="00C662B5" w:rsidRDefault="00C662B5" w:rsidP="00C662B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C662B5">
              <w:rPr>
                <w:rFonts w:ascii="Arial" w:hAnsi="Arial"/>
                <w:kern w:val="3"/>
                <w:sz w:val="24"/>
                <w:lang w:eastAsia="hi-IN" w:bidi="hi-IN"/>
              </w:rPr>
              <w:t>Код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B5" w:rsidRPr="00C662B5" w:rsidRDefault="00C662B5" w:rsidP="00C662B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C662B5">
              <w:rPr>
                <w:rFonts w:ascii="Arial" w:hAnsi="Arial"/>
                <w:kern w:val="3"/>
                <w:sz w:val="24"/>
                <w:lang w:eastAsia="hi-IN" w:bidi="hi-IN"/>
              </w:rPr>
              <w:t>Наименование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B5" w:rsidRPr="00C662B5" w:rsidRDefault="00C662B5" w:rsidP="00C662B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hAnsi="Arial"/>
                <w:kern w:val="3"/>
                <w:sz w:val="24"/>
                <w:lang w:eastAsia="hi-IN" w:bidi="hi-IN"/>
              </w:rPr>
              <w:t xml:space="preserve">Сумма </w:t>
            </w:r>
            <w:r w:rsidRPr="00C662B5">
              <w:rPr>
                <w:rFonts w:ascii="Arial" w:eastAsia="Tahoma" w:hAnsi="Arial"/>
                <w:kern w:val="3"/>
                <w:sz w:val="24"/>
                <w:lang w:eastAsia="ar-SA"/>
              </w:rPr>
              <w:t>(руб.)</w:t>
            </w:r>
          </w:p>
        </w:tc>
      </w:tr>
      <w:tr w:rsidR="00C662B5" w:rsidRPr="00C662B5" w:rsidTr="00B90410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B5" w:rsidRPr="00C662B5" w:rsidRDefault="00C662B5" w:rsidP="00C662B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B5" w:rsidRPr="00C662B5" w:rsidRDefault="00C662B5" w:rsidP="00C662B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B5" w:rsidRPr="00C662B5" w:rsidRDefault="00C662B5" w:rsidP="00C662B5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lang w:eastAsia="ar-SA"/>
              </w:rPr>
            </w:pPr>
          </w:p>
        </w:tc>
      </w:tr>
      <w:tr w:rsidR="00C662B5" w:rsidRPr="00C662B5" w:rsidTr="00B90410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B5" w:rsidRPr="00C662B5" w:rsidRDefault="00C662B5" w:rsidP="00C662B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C662B5">
              <w:rPr>
                <w:rFonts w:ascii="Arial" w:hAnsi="Arial"/>
                <w:kern w:val="3"/>
                <w:sz w:val="24"/>
                <w:lang w:eastAsia="hi-IN" w:bidi="hi-IN"/>
              </w:rPr>
              <w:t>000 01 00 00 00 00 0000 000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B5" w:rsidRPr="00C662B5" w:rsidRDefault="00C662B5" w:rsidP="00C662B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C662B5">
              <w:rPr>
                <w:rFonts w:ascii="Arial" w:hAnsi="Arial"/>
                <w:kern w:val="3"/>
                <w:sz w:val="24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B5" w:rsidRPr="00C662B5" w:rsidRDefault="00C662B5" w:rsidP="00C662B5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lang w:eastAsia="ar-SA"/>
              </w:rPr>
            </w:pPr>
            <w:r w:rsidRPr="00C662B5">
              <w:rPr>
                <w:rFonts w:ascii="Arial" w:hAnsi="Arial"/>
                <w:kern w:val="3"/>
                <w:sz w:val="24"/>
                <w:lang w:eastAsia="ar-SA"/>
              </w:rPr>
              <w:t xml:space="preserve">1 374 223,0     </w:t>
            </w:r>
          </w:p>
        </w:tc>
      </w:tr>
      <w:tr w:rsidR="00C662B5" w:rsidRPr="00C662B5" w:rsidTr="00B90410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B5" w:rsidRPr="00C662B5" w:rsidRDefault="00C662B5" w:rsidP="00C662B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C662B5">
              <w:rPr>
                <w:rFonts w:ascii="Arial" w:hAnsi="Arial"/>
                <w:kern w:val="3"/>
                <w:sz w:val="24"/>
                <w:lang w:eastAsia="hi-IN" w:bidi="hi-IN"/>
              </w:rPr>
              <w:t>000 01 05 00 00 00 0000 000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B5" w:rsidRPr="00C662B5" w:rsidRDefault="00C662B5" w:rsidP="00C662B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C662B5">
              <w:rPr>
                <w:rFonts w:ascii="Arial" w:hAnsi="Arial"/>
                <w:kern w:val="3"/>
                <w:sz w:val="24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B5" w:rsidRPr="00C662B5" w:rsidRDefault="00C662B5" w:rsidP="00C662B5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lang w:eastAsia="ar-SA"/>
              </w:rPr>
            </w:pPr>
            <w:r w:rsidRPr="00C662B5">
              <w:rPr>
                <w:rFonts w:ascii="Arial" w:hAnsi="Arial"/>
                <w:kern w:val="3"/>
                <w:sz w:val="24"/>
                <w:lang w:eastAsia="ar-SA"/>
              </w:rPr>
              <w:t xml:space="preserve">1 374 223,0     </w:t>
            </w:r>
          </w:p>
        </w:tc>
      </w:tr>
      <w:tr w:rsidR="00C662B5" w:rsidRPr="00C662B5" w:rsidTr="00B90410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B5" w:rsidRPr="00C662B5" w:rsidRDefault="00C662B5" w:rsidP="00C662B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C662B5">
              <w:rPr>
                <w:rFonts w:ascii="Arial" w:hAnsi="Arial"/>
                <w:kern w:val="3"/>
                <w:sz w:val="24"/>
                <w:lang w:eastAsia="hi-IN" w:bidi="hi-IN"/>
              </w:rPr>
              <w:t>000 01 05 00 00 00 0000 500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B5" w:rsidRPr="00C662B5" w:rsidRDefault="00C662B5" w:rsidP="00C662B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C662B5">
              <w:rPr>
                <w:rFonts w:ascii="Arial" w:hAnsi="Arial"/>
                <w:kern w:val="3"/>
                <w:sz w:val="24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B5" w:rsidRPr="00C662B5" w:rsidRDefault="00C662B5" w:rsidP="00C662B5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lang w:eastAsia="ar-SA"/>
              </w:rPr>
            </w:pPr>
            <w:r w:rsidRPr="00C662B5">
              <w:rPr>
                <w:rFonts w:ascii="Arial" w:hAnsi="Arial"/>
                <w:kern w:val="3"/>
                <w:sz w:val="24"/>
                <w:lang w:eastAsia="ar-SA"/>
              </w:rPr>
              <w:t>-21 666 189  ,0</w:t>
            </w:r>
          </w:p>
        </w:tc>
      </w:tr>
      <w:tr w:rsidR="00C662B5" w:rsidRPr="00C662B5" w:rsidTr="00B90410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B5" w:rsidRPr="00C662B5" w:rsidRDefault="00C662B5" w:rsidP="00C662B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C662B5">
              <w:rPr>
                <w:rFonts w:ascii="Arial" w:hAnsi="Arial"/>
                <w:kern w:val="3"/>
                <w:sz w:val="24"/>
                <w:lang w:eastAsia="hi-IN" w:bidi="hi-IN"/>
              </w:rPr>
              <w:t>000 01 05 02 00 00 0000 500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B5" w:rsidRPr="00C662B5" w:rsidRDefault="00C662B5" w:rsidP="00C662B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C662B5">
              <w:rPr>
                <w:rFonts w:ascii="Arial" w:hAnsi="Arial"/>
                <w:kern w:val="3"/>
                <w:sz w:val="24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B5" w:rsidRPr="00C662B5" w:rsidRDefault="00C662B5" w:rsidP="00C662B5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lang w:eastAsia="ar-SA"/>
              </w:rPr>
            </w:pPr>
            <w:r w:rsidRPr="00C662B5">
              <w:rPr>
                <w:rFonts w:ascii="Arial" w:hAnsi="Arial"/>
                <w:kern w:val="3"/>
                <w:sz w:val="24"/>
                <w:lang w:eastAsia="ar-SA"/>
              </w:rPr>
              <w:t>-21 666 189  ,0</w:t>
            </w:r>
          </w:p>
        </w:tc>
      </w:tr>
      <w:tr w:rsidR="00C662B5" w:rsidRPr="00C662B5" w:rsidTr="00B90410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B5" w:rsidRPr="00C662B5" w:rsidRDefault="00C662B5" w:rsidP="00C662B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C662B5">
              <w:rPr>
                <w:rFonts w:ascii="Arial" w:hAnsi="Arial"/>
                <w:kern w:val="3"/>
                <w:sz w:val="24"/>
                <w:lang w:eastAsia="hi-IN" w:bidi="hi-IN"/>
              </w:rPr>
              <w:t>000 01 05 02 01 00 0000 510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B5" w:rsidRPr="00C662B5" w:rsidRDefault="00C662B5" w:rsidP="00C662B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C662B5">
              <w:rPr>
                <w:rFonts w:ascii="Arial" w:hAnsi="Arial"/>
                <w:kern w:val="3"/>
                <w:sz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B5" w:rsidRPr="00C662B5" w:rsidRDefault="00C662B5" w:rsidP="00C662B5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lang w:eastAsia="ar-SA"/>
              </w:rPr>
            </w:pPr>
            <w:r w:rsidRPr="00C662B5">
              <w:rPr>
                <w:rFonts w:ascii="Arial" w:hAnsi="Arial"/>
                <w:kern w:val="3"/>
                <w:sz w:val="24"/>
                <w:lang w:eastAsia="ar-SA"/>
              </w:rPr>
              <w:t>-21 666 189  ,0</w:t>
            </w:r>
          </w:p>
        </w:tc>
      </w:tr>
      <w:tr w:rsidR="00C662B5" w:rsidRPr="00C662B5" w:rsidTr="00B90410">
        <w:trPr>
          <w:trHeight w:val="581"/>
        </w:trPr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B5" w:rsidRPr="00C662B5" w:rsidRDefault="00C662B5" w:rsidP="00C662B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C662B5">
              <w:rPr>
                <w:rFonts w:ascii="Arial" w:hAnsi="Arial"/>
                <w:kern w:val="3"/>
                <w:sz w:val="24"/>
                <w:lang w:eastAsia="hi-IN" w:bidi="hi-IN"/>
              </w:rPr>
              <w:t>000 01 05 02 01 10 0000 510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B5" w:rsidRPr="00C662B5" w:rsidRDefault="00C662B5" w:rsidP="00C662B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C662B5">
              <w:rPr>
                <w:rFonts w:ascii="Arial" w:hAnsi="Arial"/>
                <w:kern w:val="3"/>
                <w:sz w:val="24"/>
                <w:lang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B5" w:rsidRPr="00C662B5" w:rsidRDefault="00C662B5" w:rsidP="00C662B5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lang w:eastAsia="ar-SA"/>
              </w:rPr>
            </w:pPr>
            <w:r w:rsidRPr="00C662B5">
              <w:rPr>
                <w:rFonts w:ascii="Arial" w:hAnsi="Arial"/>
                <w:kern w:val="3"/>
                <w:sz w:val="24"/>
                <w:lang w:eastAsia="ar-SA"/>
              </w:rPr>
              <w:t>-21 666 189  ,0</w:t>
            </w:r>
          </w:p>
        </w:tc>
      </w:tr>
      <w:tr w:rsidR="00C662B5" w:rsidRPr="00C662B5" w:rsidTr="00B90410">
        <w:trPr>
          <w:trHeight w:val="317"/>
        </w:trPr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B5" w:rsidRPr="00C662B5" w:rsidRDefault="00C662B5" w:rsidP="00C662B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C662B5">
              <w:rPr>
                <w:rFonts w:ascii="Arial" w:hAnsi="Arial"/>
                <w:kern w:val="3"/>
                <w:sz w:val="24"/>
                <w:lang w:eastAsia="hi-IN" w:bidi="hi-IN"/>
              </w:rPr>
              <w:t>000 01 05 00 00 00 0000 600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B5" w:rsidRPr="00C662B5" w:rsidRDefault="00C662B5" w:rsidP="00C662B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C662B5">
              <w:rPr>
                <w:rFonts w:ascii="Arial" w:hAnsi="Arial"/>
                <w:kern w:val="3"/>
                <w:sz w:val="24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B5" w:rsidRPr="00C662B5" w:rsidRDefault="00C662B5" w:rsidP="00C662B5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lang w:eastAsia="ar-SA"/>
              </w:rPr>
            </w:pPr>
            <w:r w:rsidRPr="00C662B5">
              <w:rPr>
                <w:rFonts w:ascii="Arial" w:hAnsi="Arial"/>
                <w:kern w:val="3"/>
                <w:sz w:val="24"/>
                <w:lang w:eastAsia="ar-SA"/>
              </w:rPr>
              <w:t>23  040 412,0</w:t>
            </w:r>
          </w:p>
        </w:tc>
      </w:tr>
      <w:tr w:rsidR="00C662B5" w:rsidRPr="00C662B5" w:rsidTr="00B90410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B5" w:rsidRPr="00C662B5" w:rsidRDefault="00C662B5" w:rsidP="00C662B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C662B5">
              <w:rPr>
                <w:rFonts w:ascii="Arial" w:hAnsi="Arial"/>
                <w:kern w:val="3"/>
                <w:sz w:val="24"/>
                <w:lang w:eastAsia="hi-IN" w:bidi="hi-IN"/>
              </w:rPr>
              <w:t>000 01 05 02 00 00 0000 600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B5" w:rsidRPr="00C662B5" w:rsidRDefault="00C662B5" w:rsidP="00C662B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C662B5">
              <w:rPr>
                <w:rFonts w:ascii="Arial" w:hAnsi="Arial"/>
                <w:kern w:val="3"/>
                <w:sz w:val="24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B5" w:rsidRPr="00C662B5" w:rsidRDefault="00C662B5" w:rsidP="00C662B5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lang w:eastAsia="ar-SA"/>
              </w:rPr>
            </w:pPr>
            <w:r w:rsidRPr="00C662B5">
              <w:rPr>
                <w:rFonts w:ascii="Arial" w:hAnsi="Arial"/>
                <w:kern w:val="3"/>
                <w:sz w:val="24"/>
                <w:lang w:eastAsia="ar-SA"/>
              </w:rPr>
              <w:t>23  040 412,0</w:t>
            </w:r>
          </w:p>
        </w:tc>
      </w:tr>
      <w:tr w:rsidR="00C662B5" w:rsidRPr="00C662B5" w:rsidTr="00B90410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B5" w:rsidRPr="00C662B5" w:rsidRDefault="00C662B5" w:rsidP="00C662B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C662B5">
              <w:rPr>
                <w:rFonts w:ascii="Arial" w:hAnsi="Arial"/>
                <w:kern w:val="3"/>
                <w:sz w:val="24"/>
                <w:lang w:eastAsia="hi-IN" w:bidi="hi-IN"/>
              </w:rPr>
              <w:t>000 01 05 02 01 00 0000 610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B5" w:rsidRPr="00C662B5" w:rsidRDefault="00C662B5" w:rsidP="00C662B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C662B5">
              <w:rPr>
                <w:rFonts w:ascii="Arial" w:hAnsi="Arial"/>
                <w:kern w:val="3"/>
                <w:sz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B5" w:rsidRPr="00C662B5" w:rsidRDefault="00C662B5" w:rsidP="00C662B5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lang w:eastAsia="ar-SA"/>
              </w:rPr>
            </w:pPr>
            <w:r w:rsidRPr="00C662B5">
              <w:rPr>
                <w:rFonts w:ascii="Arial" w:hAnsi="Arial"/>
                <w:kern w:val="3"/>
                <w:sz w:val="24"/>
                <w:lang w:eastAsia="ar-SA"/>
              </w:rPr>
              <w:t>23  040 412,0</w:t>
            </w:r>
          </w:p>
        </w:tc>
      </w:tr>
      <w:tr w:rsidR="00C662B5" w:rsidRPr="00C662B5" w:rsidTr="00B90410">
        <w:trPr>
          <w:trHeight w:val="626"/>
        </w:trPr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B5" w:rsidRPr="00C662B5" w:rsidRDefault="00C662B5" w:rsidP="00C662B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C662B5">
              <w:rPr>
                <w:rFonts w:ascii="Arial" w:hAnsi="Arial"/>
                <w:kern w:val="3"/>
                <w:sz w:val="24"/>
                <w:lang w:eastAsia="hi-IN" w:bidi="hi-IN"/>
              </w:rPr>
              <w:t>000 01 05 02 01 10 0000 610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B5" w:rsidRPr="00C662B5" w:rsidRDefault="00C662B5" w:rsidP="00C662B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C662B5">
              <w:rPr>
                <w:rFonts w:ascii="Arial" w:hAnsi="Arial"/>
                <w:kern w:val="3"/>
                <w:sz w:val="24"/>
                <w:lang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B5" w:rsidRPr="00C662B5" w:rsidRDefault="00C662B5" w:rsidP="00C662B5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lang w:eastAsia="ar-SA"/>
              </w:rPr>
            </w:pPr>
            <w:r w:rsidRPr="00C662B5">
              <w:rPr>
                <w:rFonts w:ascii="Arial" w:hAnsi="Arial"/>
                <w:kern w:val="3"/>
                <w:sz w:val="24"/>
                <w:lang w:eastAsia="ar-SA"/>
              </w:rPr>
              <w:t>23  040 412,0</w:t>
            </w:r>
          </w:p>
        </w:tc>
      </w:tr>
      <w:tr w:rsidR="00C662B5" w:rsidRPr="00C662B5" w:rsidTr="00B90410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B5" w:rsidRPr="00C662B5" w:rsidRDefault="00C662B5" w:rsidP="00C662B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C662B5">
              <w:rPr>
                <w:rFonts w:ascii="Arial" w:hAnsi="Arial"/>
                <w:kern w:val="3"/>
                <w:sz w:val="24"/>
                <w:lang w:eastAsia="hi-IN" w:bidi="hi-IN"/>
              </w:rPr>
              <w:t>ИТОГО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B5" w:rsidRPr="00C662B5" w:rsidRDefault="00C662B5" w:rsidP="00C662B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2B5" w:rsidRPr="00C662B5" w:rsidRDefault="00C662B5" w:rsidP="00C662B5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lang w:eastAsia="ar-SA"/>
              </w:rPr>
            </w:pPr>
            <w:r w:rsidRPr="00C662B5">
              <w:rPr>
                <w:rFonts w:ascii="Arial" w:hAnsi="Arial"/>
                <w:kern w:val="3"/>
                <w:sz w:val="24"/>
                <w:lang w:eastAsia="ar-SA"/>
              </w:rPr>
              <w:t xml:space="preserve">1  374 223,0     </w:t>
            </w:r>
          </w:p>
        </w:tc>
      </w:tr>
    </w:tbl>
    <w:p w:rsidR="00C662B5" w:rsidRPr="00C662B5" w:rsidRDefault="00C662B5" w:rsidP="00C662B5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</w:p>
    <w:tbl>
      <w:tblPr>
        <w:tblW w:w="9229" w:type="dxa"/>
        <w:tblInd w:w="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9"/>
        <w:gridCol w:w="498"/>
        <w:gridCol w:w="4621"/>
        <w:gridCol w:w="340"/>
        <w:gridCol w:w="1701"/>
      </w:tblGrid>
      <w:tr w:rsidR="00C662B5" w:rsidRPr="00C662B5" w:rsidTr="00B90410">
        <w:trPr>
          <w:trHeight w:val="3255"/>
        </w:trPr>
        <w:tc>
          <w:tcPr>
            <w:tcW w:w="2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2"/>
                <w:lang w:eastAsia="ru-RU"/>
              </w:rPr>
            </w:pPr>
          </w:p>
        </w:tc>
        <w:tc>
          <w:tcPr>
            <w:tcW w:w="51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2"/>
                <w:lang w:eastAsia="ru-RU"/>
              </w:rPr>
            </w:pPr>
          </w:p>
        </w:tc>
        <w:tc>
          <w:tcPr>
            <w:tcW w:w="20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Приложение № 4 к решению Совета депутатов  Чернопенского сельского поселения Костромского муниципального района   № 67  от  28 декабря 2018   </w:t>
            </w:r>
            <w:proofErr w:type="gramStart"/>
            <w:r w:rsidRPr="00C662B5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( </w:t>
            </w:r>
            <w:proofErr w:type="gramEnd"/>
            <w:r w:rsidRPr="00C662B5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в ред.  решения №  25   от </w:t>
            </w:r>
            <w:r w:rsidRPr="00C662B5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11.07.2019 г</w:t>
            </w:r>
            <w:r w:rsidRPr="00C662B5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.)</w:t>
            </w:r>
          </w:p>
        </w:tc>
      </w:tr>
      <w:tr w:rsidR="00C662B5" w:rsidRPr="00C662B5" w:rsidTr="00B90410">
        <w:trPr>
          <w:trHeight w:val="600"/>
        </w:trPr>
        <w:tc>
          <w:tcPr>
            <w:tcW w:w="922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 xml:space="preserve">Объем поступлений доходов в бюджет Чернопенского  сельского поселения </w:t>
            </w:r>
          </w:p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 2019 год</w:t>
            </w:r>
          </w:p>
        </w:tc>
      </w:tr>
      <w:tr w:rsidR="00C662B5" w:rsidRPr="00C662B5" w:rsidTr="00B90410">
        <w:trPr>
          <w:trHeight w:val="330"/>
        </w:trPr>
        <w:tc>
          <w:tcPr>
            <w:tcW w:w="256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496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1133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11.07.2019г.</w:t>
            </w:r>
          </w:p>
        </w:tc>
      </w:tr>
      <w:tr w:rsidR="00C662B5" w:rsidRPr="00C662B5" w:rsidTr="00B90410">
        <w:trPr>
          <w:trHeight w:val="300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НАЛОГОВЫЕ  ДОХОДЫ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13 084 116,00</w:t>
            </w:r>
          </w:p>
        </w:tc>
      </w:tr>
      <w:tr w:rsidR="00C662B5" w:rsidRPr="00C662B5" w:rsidTr="00B90410">
        <w:trPr>
          <w:trHeight w:val="300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10102000010000110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  на доходы физических лиц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2 949 700,00</w:t>
            </w:r>
          </w:p>
        </w:tc>
      </w:tr>
      <w:tr w:rsidR="00C662B5" w:rsidRPr="00C662B5" w:rsidTr="00B90410">
        <w:trPr>
          <w:trHeight w:val="1133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10102010010000110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662B5">
              <w:rPr>
                <w:rFonts w:ascii="Arial" w:eastAsia="Times New Roman" w:hAnsi="Arial"/>
                <w:kern w:val="0"/>
                <w:sz w:val="24"/>
                <w:vertAlign w:val="superscript"/>
                <w:lang w:eastAsia="ru-RU"/>
              </w:rPr>
              <w:t>1</w:t>
            </w: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2 900 000,00</w:t>
            </w:r>
          </w:p>
        </w:tc>
      </w:tr>
      <w:tr w:rsidR="00C662B5" w:rsidRPr="00C662B5" w:rsidTr="00B90410">
        <w:trPr>
          <w:trHeight w:val="1568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10102020010000110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25 000,00</w:t>
            </w:r>
          </w:p>
        </w:tc>
      </w:tr>
      <w:tr w:rsidR="00C662B5" w:rsidRPr="00C662B5" w:rsidTr="00B90410">
        <w:trPr>
          <w:trHeight w:val="510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10102030010000110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Налог  на доходы физических лиц с </w:t>
            </w:r>
            <w:proofErr w:type="spellStart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доходов</w:t>
            </w:r>
            <w:proofErr w:type="gramStart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,п</w:t>
            </w:r>
            <w:proofErr w:type="gramEnd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олученных</w:t>
            </w:r>
            <w:proofErr w:type="spellEnd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физическими лицами  в соответствии  со статьей 228 НК РФ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19 000,00</w:t>
            </w:r>
          </w:p>
        </w:tc>
      </w:tr>
      <w:tr w:rsidR="00C662B5" w:rsidRPr="00C662B5" w:rsidTr="00B90410">
        <w:trPr>
          <w:trHeight w:val="1530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10102040010000110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5 700,00</w:t>
            </w:r>
          </w:p>
        </w:tc>
      </w:tr>
      <w:tr w:rsidR="00C662B5" w:rsidRPr="00C662B5" w:rsidTr="00B90410">
        <w:trPr>
          <w:trHeight w:val="510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10300000000000000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621 916,00</w:t>
            </w:r>
          </w:p>
        </w:tc>
      </w:tr>
      <w:tr w:rsidR="00C662B5" w:rsidRPr="00C662B5" w:rsidTr="00B90410">
        <w:trPr>
          <w:trHeight w:val="1275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10302230010000110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225 523,00</w:t>
            </w:r>
          </w:p>
        </w:tc>
      </w:tr>
      <w:tr w:rsidR="00C662B5" w:rsidRPr="00C662B5" w:rsidTr="00B90410">
        <w:trPr>
          <w:trHeight w:val="2040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10302231010000110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225 523,00</w:t>
            </w:r>
          </w:p>
        </w:tc>
      </w:tr>
      <w:tr w:rsidR="00C662B5" w:rsidRPr="00C662B5" w:rsidTr="00B90410">
        <w:trPr>
          <w:trHeight w:val="1530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10302240010000110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1 580,00</w:t>
            </w:r>
          </w:p>
        </w:tc>
      </w:tr>
      <w:tr w:rsidR="00C662B5" w:rsidRPr="00C662B5" w:rsidTr="00B90410">
        <w:trPr>
          <w:trHeight w:val="2295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10302241010000110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proofErr w:type="gramStart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1 580,00</w:t>
            </w:r>
          </w:p>
        </w:tc>
      </w:tr>
      <w:tr w:rsidR="00C662B5" w:rsidRPr="00C662B5" w:rsidTr="00B90410">
        <w:trPr>
          <w:trHeight w:val="1275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10302250010000110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436 749,00</w:t>
            </w:r>
          </w:p>
        </w:tc>
      </w:tr>
      <w:tr w:rsidR="00C662B5" w:rsidRPr="00C662B5" w:rsidTr="00B90410">
        <w:trPr>
          <w:trHeight w:val="2040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10302251010000110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436 749,00</w:t>
            </w:r>
          </w:p>
        </w:tc>
      </w:tr>
      <w:tr w:rsidR="00C662B5" w:rsidRPr="00C662B5" w:rsidTr="00B90410">
        <w:trPr>
          <w:trHeight w:val="1275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10302260010000110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-41 936,00</w:t>
            </w:r>
          </w:p>
        </w:tc>
      </w:tr>
      <w:tr w:rsidR="00C662B5" w:rsidRPr="00C662B5" w:rsidTr="00B90410">
        <w:trPr>
          <w:trHeight w:val="2040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10302261010000110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proofErr w:type="gramStart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-41 936,00</w:t>
            </w:r>
          </w:p>
        </w:tc>
      </w:tr>
      <w:tr w:rsidR="00C662B5" w:rsidRPr="00C662B5" w:rsidTr="00B90410">
        <w:trPr>
          <w:trHeight w:val="300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10500000000000000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Налоги    на совокупный доход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856 000,00</w:t>
            </w:r>
          </w:p>
        </w:tc>
      </w:tr>
      <w:tr w:rsidR="00C662B5" w:rsidRPr="00C662B5" w:rsidTr="00B90410">
        <w:trPr>
          <w:trHeight w:val="795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10501010010000110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proofErr w:type="spellStart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</w:t>
            </w:r>
            <w:proofErr w:type="gramStart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,в</w:t>
            </w:r>
            <w:proofErr w:type="gramEnd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зимаемый</w:t>
            </w:r>
            <w:proofErr w:type="spellEnd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с </w:t>
            </w:r>
            <w:proofErr w:type="spellStart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налогоплательщиков,выбравших</w:t>
            </w:r>
            <w:proofErr w:type="spellEnd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в качестве объекта налогообложения  доходы.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175 000,00</w:t>
            </w:r>
          </w:p>
        </w:tc>
      </w:tr>
      <w:tr w:rsidR="00C662B5" w:rsidRPr="00C662B5" w:rsidTr="00B90410">
        <w:trPr>
          <w:trHeight w:val="765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10501020010000110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proofErr w:type="spellStart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</w:t>
            </w:r>
            <w:proofErr w:type="gramStart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,в</w:t>
            </w:r>
            <w:proofErr w:type="gramEnd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зимаемый</w:t>
            </w:r>
            <w:proofErr w:type="spellEnd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с </w:t>
            </w:r>
            <w:proofErr w:type="spellStart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налогоплательщиков,выбравших</w:t>
            </w:r>
            <w:proofErr w:type="spellEnd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в качестве объекта налогообложения  </w:t>
            </w:r>
            <w:proofErr w:type="spellStart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доходы,уменьшенные</w:t>
            </w:r>
            <w:proofErr w:type="spellEnd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на величину расходов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661 000,00</w:t>
            </w:r>
          </w:p>
        </w:tc>
      </w:tr>
      <w:tr w:rsidR="00C662B5" w:rsidRPr="00C662B5" w:rsidTr="00B90410">
        <w:trPr>
          <w:trHeight w:val="15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10501050010000110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C662B5" w:rsidRPr="00C662B5" w:rsidTr="00B90410">
        <w:trPr>
          <w:trHeight w:val="300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10503010010000110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20 000,00</w:t>
            </w:r>
          </w:p>
        </w:tc>
      </w:tr>
      <w:tr w:rsidR="00C662B5" w:rsidRPr="00C662B5" w:rsidTr="00B90410">
        <w:trPr>
          <w:trHeight w:val="300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10600000000000000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Налоги на  имущество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8 650 000,00</w:t>
            </w:r>
          </w:p>
        </w:tc>
      </w:tr>
      <w:tr w:rsidR="00C662B5" w:rsidRPr="00C662B5" w:rsidTr="00B90410">
        <w:trPr>
          <w:trHeight w:val="878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10601030100000110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650 000,00</w:t>
            </w:r>
          </w:p>
        </w:tc>
      </w:tr>
      <w:tr w:rsidR="00C662B5" w:rsidRPr="00C662B5" w:rsidTr="00B90410">
        <w:trPr>
          <w:trHeight w:val="552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1060603310000110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4 500 000,00</w:t>
            </w:r>
          </w:p>
        </w:tc>
      </w:tr>
      <w:tr w:rsidR="00C662B5" w:rsidRPr="00C662B5" w:rsidTr="00B90410">
        <w:trPr>
          <w:trHeight w:val="582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10606043100000110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3 500 000,00</w:t>
            </w:r>
          </w:p>
        </w:tc>
      </w:tr>
      <w:tr w:rsidR="00C662B5" w:rsidRPr="00C662B5" w:rsidTr="00B90410">
        <w:trPr>
          <w:trHeight w:val="300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10800000000000000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6 500,00</w:t>
            </w:r>
          </w:p>
        </w:tc>
      </w:tr>
      <w:tr w:rsidR="00C662B5" w:rsidRPr="00C662B5" w:rsidTr="00B90410">
        <w:trPr>
          <w:trHeight w:val="1275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10804020010000110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6 500,00</w:t>
            </w:r>
          </w:p>
        </w:tc>
      </w:tr>
      <w:tr w:rsidR="00C662B5" w:rsidRPr="00C662B5" w:rsidTr="00B90410">
        <w:trPr>
          <w:trHeight w:val="807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НЕНАЛОГОВЫЕ   ДОХОДЫ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899 600,00</w:t>
            </w:r>
          </w:p>
        </w:tc>
      </w:tr>
      <w:tr w:rsidR="00C662B5" w:rsidRPr="00C662B5" w:rsidTr="00B90410">
        <w:trPr>
          <w:trHeight w:val="765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11100000000000000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645 000,00</w:t>
            </w:r>
          </w:p>
        </w:tc>
      </w:tr>
      <w:tr w:rsidR="00C662B5" w:rsidRPr="00C662B5" w:rsidTr="00B90410">
        <w:trPr>
          <w:trHeight w:val="1590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11109045100000120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645 000,00</w:t>
            </w:r>
          </w:p>
        </w:tc>
      </w:tr>
      <w:tr w:rsidR="00C662B5" w:rsidRPr="00C662B5" w:rsidTr="00B90410">
        <w:trPr>
          <w:trHeight w:val="720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11301995100000130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250 000,00</w:t>
            </w:r>
          </w:p>
        </w:tc>
      </w:tr>
      <w:tr w:rsidR="00C662B5" w:rsidRPr="00C662B5" w:rsidTr="00B90410">
        <w:trPr>
          <w:trHeight w:val="555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11302995100000130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3 600,00</w:t>
            </w:r>
          </w:p>
        </w:tc>
      </w:tr>
      <w:tr w:rsidR="00C662B5" w:rsidRPr="00C662B5" w:rsidTr="00B90410">
        <w:trPr>
          <w:trHeight w:val="762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11651040020000140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1 000,00</w:t>
            </w:r>
          </w:p>
        </w:tc>
      </w:tr>
      <w:tr w:rsidR="00C662B5" w:rsidRPr="00C662B5" w:rsidTr="00B90410">
        <w:trPr>
          <w:trHeight w:val="612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Итого собственных доходов: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13 983 716,00</w:t>
            </w:r>
          </w:p>
        </w:tc>
      </w:tr>
      <w:tr w:rsidR="00C662B5" w:rsidRPr="00C662B5" w:rsidTr="00B90410">
        <w:trPr>
          <w:trHeight w:val="510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20200000000000000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8 187 473,00</w:t>
            </w:r>
          </w:p>
        </w:tc>
      </w:tr>
      <w:tr w:rsidR="00C662B5" w:rsidRPr="00C662B5" w:rsidTr="00B90410">
        <w:trPr>
          <w:trHeight w:val="630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20215001100000150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325 000,00</w:t>
            </w:r>
          </w:p>
        </w:tc>
      </w:tr>
      <w:tr w:rsidR="00C662B5" w:rsidRPr="00C662B5" w:rsidTr="00B90410">
        <w:trPr>
          <w:trHeight w:val="1530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20220216100000150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1 000 000,00</w:t>
            </w:r>
          </w:p>
        </w:tc>
      </w:tr>
      <w:tr w:rsidR="00C662B5" w:rsidRPr="00C662B5" w:rsidTr="00B90410">
        <w:trPr>
          <w:trHeight w:val="1020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20225555100000150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4 470 000,00</w:t>
            </w:r>
          </w:p>
        </w:tc>
      </w:tr>
      <w:tr w:rsidR="00C662B5" w:rsidRPr="00C662B5" w:rsidTr="00B90410">
        <w:trPr>
          <w:trHeight w:val="765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 20229999100000150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субсидии бюджетам  сельских   поселений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20 000,00</w:t>
            </w:r>
          </w:p>
        </w:tc>
      </w:tr>
      <w:tr w:rsidR="00C662B5" w:rsidRPr="00C662B5" w:rsidTr="00B90410">
        <w:trPr>
          <w:trHeight w:val="765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20235118100000150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259 900,00</w:t>
            </w:r>
          </w:p>
        </w:tc>
      </w:tr>
      <w:tr w:rsidR="00C662B5" w:rsidRPr="00C662B5" w:rsidTr="00B90410">
        <w:trPr>
          <w:trHeight w:val="765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20230024100000150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Субвенции бюджетам сельских поселений на выполнение</w:t>
            </w: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br/>
              <w:t>передаваемых полномочий субъектов Российской</w:t>
            </w: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br/>
              <w:t>Федерации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5 200,00</w:t>
            </w:r>
          </w:p>
        </w:tc>
      </w:tr>
      <w:tr w:rsidR="00C662B5" w:rsidRPr="00C662B5" w:rsidTr="00B90410">
        <w:trPr>
          <w:trHeight w:val="1275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20240014100000150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заключенными соглашениями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244 348,00</w:t>
            </w:r>
          </w:p>
        </w:tc>
      </w:tr>
      <w:tr w:rsidR="00C662B5" w:rsidRPr="00C662B5" w:rsidTr="00B90410">
        <w:trPr>
          <w:trHeight w:val="1215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244 348,00</w:t>
            </w:r>
          </w:p>
        </w:tc>
      </w:tr>
      <w:tr w:rsidR="00C662B5" w:rsidRPr="00C662B5" w:rsidTr="00B90410">
        <w:trPr>
          <w:trHeight w:val="510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20249999100000150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1 863 025,00</w:t>
            </w:r>
          </w:p>
        </w:tc>
      </w:tr>
      <w:tr w:rsidR="00C662B5" w:rsidRPr="00C662B5" w:rsidTr="00B90410">
        <w:trPr>
          <w:trHeight w:val="300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20700000000000000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95 000,00</w:t>
            </w:r>
          </w:p>
        </w:tc>
      </w:tr>
      <w:tr w:rsidR="00C662B5" w:rsidRPr="00C662B5" w:rsidTr="00B90410">
        <w:trPr>
          <w:trHeight w:val="1020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20705020100000150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95 000,00</w:t>
            </w:r>
          </w:p>
        </w:tc>
      </w:tr>
      <w:tr w:rsidR="00C662B5" w:rsidRPr="00C662B5" w:rsidTr="00B90410">
        <w:trPr>
          <w:trHeight w:val="945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21960010100000150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Возврат  остатков  </w:t>
            </w:r>
            <w:proofErr w:type="spellStart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субсидий</w:t>
            </w:r>
            <w:proofErr w:type="gramStart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,с</w:t>
            </w:r>
            <w:proofErr w:type="gramEnd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убвенций</w:t>
            </w:r>
            <w:proofErr w:type="spellEnd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 и иных  межбюджетных трансфертов ,имеющих целевое </w:t>
            </w:r>
            <w:proofErr w:type="spellStart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назначение,прошлых</w:t>
            </w:r>
            <w:proofErr w:type="spellEnd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лет из бюджетов сельских поселений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-600 000,00</w:t>
            </w:r>
          </w:p>
        </w:tc>
      </w:tr>
      <w:tr w:rsidR="00C662B5" w:rsidRPr="00C662B5" w:rsidTr="00B90410">
        <w:trPr>
          <w:trHeight w:val="300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Итого безвозмездных поступлений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7 682 473,00</w:t>
            </w:r>
          </w:p>
        </w:tc>
      </w:tr>
      <w:tr w:rsidR="00C662B5" w:rsidRPr="00C662B5" w:rsidTr="00B90410">
        <w:trPr>
          <w:trHeight w:val="300"/>
        </w:trPr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21 666 189,00</w:t>
            </w:r>
          </w:p>
        </w:tc>
      </w:tr>
    </w:tbl>
    <w:p w:rsidR="00C662B5" w:rsidRPr="00C662B5" w:rsidRDefault="00C662B5" w:rsidP="00C662B5">
      <w:pPr>
        <w:pageBreakBefore/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</w:p>
    <w:tbl>
      <w:tblPr>
        <w:tblW w:w="9478" w:type="dxa"/>
        <w:tblInd w:w="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8"/>
        <w:gridCol w:w="1110"/>
        <w:gridCol w:w="362"/>
        <w:gridCol w:w="347"/>
        <w:gridCol w:w="658"/>
        <w:gridCol w:w="1064"/>
        <w:gridCol w:w="489"/>
        <w:gridCol w:w="198"/>
        <w:gridCol w:w="1701"/>
        <w:gridCol w:w="391"/>
      </w:tblGrid>
      <w:tr w:rsidR="00C662B5" w:rsidRPr="00C662B5" w:rsidTr="00B90410">
        <w:trPr>
          <w:trHeight w:val="330"/>
        </w:trPr>
        <w:tc>
          <w:tcPr>
            <w:tcW w:w="7188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2290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259"/>
        </w:trPr>
        <w:tc>
          <w:tcPr>
            <w:tcW w:w="3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3452" w:type="dxa"/>
            <w:gridSpan w:val="4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  <w:t xml:space="preserve">Приложение № 5  к решению Совета депутатов  Чернопенского сельского поселения Костромского муниципального района   № 67  от  28 декабря 2018   ( в </w:t>
            </w:r>
            <w:proofErr w:type="spellStart"/>
            <w:proofErr w:type="gramStart"/>
            <w:r w:rsidRPr="00C662B5"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  <w:t>ред</w:t>
            </w:r>
            <w:proofErr w:type="spellEnd"/>
            <w:proofErr w:type="gramEnd"/>
            <w:r w:rsidRPr="00C662B5"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  <w:t xml:space="preserve">  решения №    от   11 .07 .2019 г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</w:p>
        </w:tc>
      </w:tr>
      <w:tr w:rsidR="00C662B5" w:rsidRPr="00C662B5" w:rsidTr="00B90410">
        <w:trPr>
          <w:trHeight w:val="259"/>
        </w:trPr>
        <w:tc>
          <w:tcPr>
            <w:tcW w:w="3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3452" w:type="dxa"/>
            <w:gridSpan w:val="4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</w:tr>
      <w:tr w:rsidR="00C662B5" w:rsidRPr="00C662B5" w:rsidTr="00B90410">
        <w:trPr>
          <w:trHeight w:val="1425"/>
        </w:trPr>
        <w:tc>
          <w:tcPr>
            <w:tcW w:w="3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3452" w:type="dxa"/>
            <w:gridSpan w:val="4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</w:tr>
      <w:tr w:rsidR="00C662B5" w:rsidRPr="00C662B5" w:rsidTr="00B90410">
        <w:trPr>
          <w:trHeight w:val="1230"/>
        </w:trPr>
        <w:tc>
          <w:tcPr>
            <w:tcW w:w="9087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Ведомственная структура</w:t>
            </w:r>
            <w:proofErr w:type="gramStart"/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 xml:space="preserve"> ,</w:t>
            </w:r>
            <w:proofErr w:type="gramEnd"/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 xml:space="preserve">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за  2019 год</w:t>
            </w:r>
          </w:p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1050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Наименование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Код администратора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Раздел, подраздел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Целевая статья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Сумма</w:t>
            </w:r>
            <w:proofErr w:type="gramStart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,р</w:t>
            </w:r>
            <w:proofErr w:type="gramEnd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уб</w:t>
            </w:r>
            <w:proofErr w:type="spellEnd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11.07.2019г.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732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499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0100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5 540 777,00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927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0102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631 230,00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777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588 000,00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1395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588 000,00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777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 функций органов   местного </w:t>
            </w: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 xml:space="preserve">самоуправления 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43 230,00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1380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43 230,00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1380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0103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85 000,00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1065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85 000,00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1380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85 000,00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1320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0104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2 093 527,00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642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1 593 370,00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1320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1 593 370,00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1005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494 957,00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1275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5 000,00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765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487 057,00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510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2 900,00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795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Выполнение государственных полномочий  по составлению протоколов об административных правонарушениях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0020072090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5 200,00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600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5 200,00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499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Резервные фонды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0111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10 000,00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499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0700020500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570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570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0113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2 721 020,00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687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Содержание и обслуживание казны сельского поселения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0900021000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610 500,00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690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610 500,00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777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Выполнение  других обязательств государства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0920020300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203 239,00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777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200 000,00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702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3 239,00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870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 деятельности (оказания услуг) подведомственных  учреждений </w:t>
            </w:r>
            <w:proofErr w:type="gramStart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МКУ «ЦБ Чернопенского сельского поселения»)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0930000590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1 824 858,00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1275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1 446 658,00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732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375 800,00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732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2 400,00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1830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 поселениям </w:t>
            </w:r>
            <w:proofErr w:type="gramStart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52100Д0600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82 423,00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612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82 423,00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612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0200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314 400,00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675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0203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314 400,00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848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0020051180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259 900,00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1365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259 900,00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657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54 000,00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990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органами управления </w:t>
            </w:r>
            <w:r w:rsidRPr="00C662B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lastRenderedPageBreak/>
              <w:t>внебюджетными фондами.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54 000,00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957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500,00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735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500,00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732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0300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70 000,00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807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0309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717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Участие в предупреждении и ликвидации последствий чрезвычайных ситуаций в границах </w:t>
            </w:r>
            <w:proofErr w:type="spellStart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поселния</w:t>
            </w:r>
            <w:proofErr w:type="spellEnd"/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2180020100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705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499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0310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60 000,00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818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2020026700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60 000,00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627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60 000,00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255"/>
        </w:trPr>
        <w:tc>
          <w:tcPr>
            <w:tcW w:w="31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0400</w:t>
            </w:r>
          </w:p>
        </w:tc>
        <w:tc>
          <w:tcPr>
            <w:tcW w:w="1722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3 451 908,00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255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Водное хозяйство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0406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14 400,00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510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Мероприятия в области  использования</w:t>
            </w:r>
            <w:proofErr w:type="gramStart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,</w:t>
            </w:r>
            <w:proofErr w:type="gramEnd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охраны водных объектов  и гидротехнических </w:t>
            </w: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сооружений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2800020110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14 400,00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510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14 400,00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735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0409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3 287 508,00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1530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Содержание автомобильных дорог местного значения вне границ населенных пунктов сельских поселений в границах муниципального района за счет </w:t>
            </w:r>
            <w:proofErr w:type="spellStart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средств</w:t>
            </w:r>
            <w:proofErr w:type="gramStart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,п</w:t>
            </w:r>
            <w:proofErr w:type="gramEnd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оступивших</w:t>
            </w:r>
            <w:proofErr w:type="spellEnd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 из бюджета Костромского муниципального района ,в </w:t>
            </w:r>
            <w:proofErr w:type="spellStart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соответсвии</w:t>
            </w:r>
            <w:proofErr w:type="spellEnd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с заключенными  соглашениями.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3150020300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279 040,00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510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279 040,00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255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630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Содержание автомобильных дорог местного значения сельских поселений   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3150020400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153 800,00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585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151 000,00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255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2 800,00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499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Муниципальный  дорожный  фонд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3150020500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853 609,00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765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853 609,00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15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Реализация мероприятий муниципальных программ </w:t>
            </w: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формирования современной городской среды за счет сре</w:t>
            </w:r>
            <w:proofErr w:type="gramStart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дств вс</w:t>
            </w:r>
            <w:proofErr w:type="gramEnd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79500L5550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0,00 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1650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 xml:space="preserve">Реализация мероприятий муниципальной  программы «Ремонт  автомобильных дорог  местного значения в </w:t>
            </w:r>
            <w:proofErr w:type="spellStart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п</w:t>
            </w:r>
            <w:proofErr w:type="gramStart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.С</w:t>
            </w:r>
            <w:proofErr w:type="gramEnd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ухоногово</w:t>
            </w:r>
            <w:proofErr w:type="spellEnd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  Чернопенского сельского поселения Костромского муниципального района Костромской области на 2018-2020 годы»   за счет средств  всех источников финансирования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79500S2140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2 001 059,00 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570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2 001 059,00 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499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0412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150 000,00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499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3400020310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150 000,00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510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150 000,00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499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0500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8 461 361,00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499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Жилищное хозяйство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0501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571 685,00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630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3600020410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360 000,00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615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360 000,00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630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Капитальный ремонт муниципального жилищного  фонда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3600020420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211 685,00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630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Закупка товаров, работ и услуг для обеспечения  </w:t>
            </w: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211 685,00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525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0502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836 026,00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510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3610020510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2 001,00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555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2 001,00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2190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Субсидии МУП "</w:t>
            </w:r>
            <w:proofErr w:type="spellStart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Коммунсервис</w:t>
            </w:r>
            <w:proofErr w:type="spellEnd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" Костромского района 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потребителей, проживающих в одно- и двухэтажных жилых домах до 1999 года постройки на территории Чернопенского  сельского поселения Костромского муниципального района Костромской области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3610020613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834 025,00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795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834 025,00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585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Благоустройство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0503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7 053 650,00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1875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 поселениям </w:t>
            </w:r>
            <w:proofErr w:type="gramStart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52100Д0600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100 000,00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1050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 xml:space="preserve">Межбюджетные трансферты  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100 000,00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690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Уличное освещение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6000020210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589 650,00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630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589 650,00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747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Озеленение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6000020220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200 000,00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627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200 000,00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810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Организация и содержание  мест захоронения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6000020230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17 850,00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720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17 850,00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499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6000020240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165 150,00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660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165 150,00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960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Реализация мероприятий по  решению  отдельных вопросов  местного  значения  за счет сре</w:t>
            </w:r>
            <w:proofErr w:type="gramStart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дств   вс</w:t>
            </w:r>
            <w:proofErr w:type="gramEnd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ех источников  финансирования.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60000S1040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21 000,00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1155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21 000,00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765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Реализация мероприятий муниципальных программ формирования современной городской </w:t>
            </w: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среды за счет сре</w:t>
            </w:r>
            <w:proofErr w:type="gramStart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дств вс</w:t>
            </w:r>
            <w:proofErr w:type="gramEnd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79500L5550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0,00 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615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0,00 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825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дств вс</w:t>
            </w:r>
            <w:proofErr w:type="gramEnd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795F255550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5 960 000,00 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615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5 960 000,00 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1065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Реализация мероприятий муниципальной программы «Строительство, ремонт и реконструкция уличного освещения в населенных пунктах Чернопенского сельского поселения на 2019-2021 годы»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79500S1300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0,00 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615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0,00 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499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0709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4 500,00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510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Стипендия Главы администрации Чернопенского сельского поселения  учащемуся МБОУ «</w:t>
            </w:r>
            <w:proofErr w:type="spellStart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Чернопенская</w:t>
            </w:r>
            <w:proofErr w:type="spellEnd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 средняя общеобразовательная школа»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4360083500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4 500,00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525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4 500,00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630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Культура, кинематография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0800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3 421 680,00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585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Культура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0801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3 421 680,00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1020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 xml:space="preserve">Расходы на обеспечение деятельности (оказание услуг) подведомственных учреждений     </w:t>
            </w:r>
            <w:proofErr w:type="gramStart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МКУ ЦКМ     " Сухоноговский" Костромского муниципального района Костромской области.)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4400000590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3 187 218,00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1275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1 325 530,00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570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1 861 688,00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507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за счет  доходов от предоставленных  платных услуг  </w:t>
            </w:r>
            <w:proofErr w:type="gramStart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МКУ ЦКМ     " Сухоноговский" Костромского муниципального района Костромской области.)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4400000691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234 462,00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492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105 462,00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510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Закупка товаров, работ и услуг для </w:t>
            </w:r>
            <w:proofErr w:type="spellStart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государствееных</w:t>
            </w:r>
            <w:proofErr w:type="spellEnd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(муниципальных) нужд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129 000,00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600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1000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60 500,00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255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1001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60 500,00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255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5050083110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45 500,00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480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45 500,00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555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5050083100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15 000,00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540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15 000,00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255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1100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1 715 286,00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720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1101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1 715 286,00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765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 </w:t>
            </w:r>
            <w:proofErr w:type="gramStart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МКУ  "СЦ  </w:t>
            </w:r>
            <w:proofErr w:type="spellStart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им.А.И</w:t>
            </w:r>
            <w:proofErr w:type="spellEnd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. </w:t>
            </w:r>
            <w:proofErr w:type="spellStart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Шелюхина</w:t>
            </w:r>
            <w:proofErr w:type="spellEnd"/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")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4820000590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1 715 286,00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1275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1 419 500,00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510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235 716,00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495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60 000,00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255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Иные бюджетные </w:t>
            </w: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8</w:t>
            </w: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70,00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255"/>
        </w:trPr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 xml:space="preserve"> ИТОГО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23 040 412,00</w:t>
            </w: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</w:tr>
      <w:tr w:rsidR="00C662B5" w:rsidRPr="00C662B5" w:rsidTr="00B90410">
        <w:trPr>
          <w:trHeight w:val="255"/>
        </w:trPr>
        <w:tc>
          <w:tcPr>
            <w:tcW w:w="31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C662B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391" w:type="dxa"/>
          </w:tcPr>
          <w:p w:rsidR="00C662B5" w:rsidRPr="00C662B5" w:rsidRDefault="00C662B5" w:rsidP="00C662B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</w:tbl>
    <w:p w:rsidR="00C662B5" w:rsidRPr="00C662B5" w:rsidRDefault="00C662B5" w:rsidP="00C662B5">
      <w:pPr>
        <w:widowControl/>
        <w:ind w:firstLine="709"/>
        <w:jc w:val="both"/>
        <w:rPr>
          <w:rFonts w:ascii="Arial" w:eastAsia="Times New Roman" w:hAnsi="Arial"/>
          <w:kern w:val="0"/>
          <w:sz w:val="24"/>
          <w:lang w:eastAsia="ar-SA"/>
        </w:rPr>
      </w:pPr>
    </w:p>
    <w:p w:rsidR="00C662B5" w:rsidRPr="00C662B5" w:rsidRDefault="00C662B5" w:rsidP="00C662B5">
      <w:pPr>
        <w:widowControl/>
        <w:suppressAutoHyphens w:val="0"/>
        <w:ind w:firstLine="709"/>
        <w:jc w:val="both"/>
        <w:rPr>
          <w:rFonts w:ascii="Arial" w:eastAsia="Times New Roman" w:hAnsi="Arial"/>
          <w:kern w:val="0"/>
          <w:sz w:val="24"/>
          <w:lang w:eastAsia="ar-SA"/>
        </w:rPr>
      </w:pPr>
    </w:p>
    <w:p w:rsidR="008B5216" w:rsidRPr="00C662B5" w:rsidRDefault="008B5216" w:rsidP="00C662B5">
      <w:pPr>
        <w:widowControl/>
        <w:ind w:firstLine="709"/>
        <w:jc w:val="both"/>
        <w:rPr>
          <w:rFonts w:ascii="Arial" w:hAnsi="Arial"/>
          <w:sz w:val="24"/>
        </w:rPr>
      </w:pPr>
    </w:p>
    <w:sectPr w:rsidR="008B5216" w:rsidRPr="00C6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40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arrow1">
    <w:altName w:val="Times New Roman"/>
    <w:panose1 w:val="00000000000000000000"/>
    <w:charset w:val="00"/>
    <w:family w:val="roman"/>
    <w:notTrueType/>
    <w:pitch w:val="default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Cs/>
        <w:iCs/>
        <w:kern w:val="1"/>
        <w:sz w:val="28"/>
        <w:szCs w:val="28"/>
        <w:shd w:val="clear" w:color="auto" w:fill="FF99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90223E"/>
    <w:multiLevelType w:val="multilevel"/>
    <w:tmpl w:val="9AECDAD8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">
    <w:nsid w:val="05565F1C"/>
    <w:multiLevelType w:val="multilevel"/>
    <w:tmpl w:val="0E123F36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0A200CCC"/>
    <w:multiLevelType w:val="multilevel"/>
    <w:tmpl w:val="29F87780"/>
    <w:styleLink w:val="WW8Num4"/>
    <w:lvl w:ilvl="0">
      <w:start w:val="68"/>
      <w:numFmt w:val="decimal"/>
      <w:lvlText w:val="%1."/>
      <w:lvlJc w:val="left"/>
      <w:rPr>
        <w:rFonts w:ascii="Arial" w:hAnsi="Arial" w:cs="Arial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53552B9"/>
    <w:multiLevelType w:val="multilevel"/>
    <w:tmpl w:val="B53C485E"/>
    <w:lvl w:ilvl="0">
      <w:start w:val="2"/>
      <w:numFmt w:val="decimal"/>
      <w:lvlText w:val="%1."/>
      <w:lvlJc w:val="left"/>
    </w:lvl>
    <w:lvl w:ilvl="1">
      <w:start w:val="1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6CD5AA3"/>
    <w:multiLevelType w:val="multilevel"/>
    <w:tmpl w:val="C25CCF0E"/>
    <w:styleLink w:val="WW8Num2"/>
    <w:lvl w:ilvl="0">
      <w:start w:val="1"/>
      <w:numFmt w:val="none"/>
      <w:lvlText w:val="%1"/>
      <w:lvlJc w:val="left"/>
      <w:rPr>
        <w:rFonts w:ascii="Arial" w:hAnsi="Arial" w:cs="Times New Roman"/>
        <w:i w:val="0"/>
        <w:iCs w:val="0"/>
        <w:color w:val="000000"/>
        <w:sz w:val="24"/>
        <w:szCs w:val="24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17B52D63"/>
    <w:multiLevelType w:val="multilevel"/>
    <w:tmpl w:val="E826C0A6"/>
    <w:styleLink w:val="WW8Num4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23954CE3"/>
    <w:multiLevelType w:val="multilevel"/>
    <w:tmpl w:val="13120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65A7B76"/>
    <w:multiLevelType w:val="multilevel"/>
    <w:tmpl w:val="51709DFA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">
    <w:nsid w:val="2A651475"/>
    <w:multiLevelType w:val="multilevel"/>
    <w:tmpl w:val="18E0B908"/>
    <w:styleLink w:val="WW8Num21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B21391B"/>
    <w:multiLevelType w:val="hybridMultilevel"/>
    <w:tmpl w:val="4628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E5C2C"/>
    <w:multiLevelType w:val="multilevel"/>
    <w:tmpl w:val="15A47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36191238"/>
    <w:multiLevelType w:val="hybridMultilevel"/>
    <w:tmpl w:val="0DFCE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40517"/>
    <w:multiLevelType w:val="multilevel"/>
    <w:tmpl w:val="D7685CC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9B17393"/>
    <w:multiLevelType w:val="multilevel"/>
    <w:tmpl w:val="200245EC"/>
    <w:styleLink w:val="WWNum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3B074542"/>
    <w:multiLevelType w:val="hybridMultilevel"/>
    <w:tmpl w:val="2D265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73911"/>
    <w:multiLevelType w:val="hybridMultilevel"/>
    <w:tmpl w:val="B016E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7141E"/>
    <w:multiLevelType w:val="hybridMultilevel"/>
    <w:tmpl w:val="B202AC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457809"/>
    <w:multiLevelType w:val="multilevel"/>
    <w:tmpl w:val="6876CDCA"/>
    <w:styleLink w:val="WW8Num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9BC485F"/>
    <w:multiLevelType w:val="hybridMultilevel"/>
    <w:tmpl w:val="41F49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A23D6"/>
    <w:multiLevelType w:val="multilevel"/>
    <w:tmpl w:val="E7F4F9A0"/>
    <w:styleLink w:val="WW8Num6"/>
    <w:lvl w:ilvl="0">
      <w:start w:val="48"/>
      <w:numFmt w:val="decimal"/>
      <w:lvlText w:val="%1.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ascii="Arial" w:hAnsi="Arial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Arial" w:hAnsi="Arial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Arial" w:hAnsi="Arial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Arial" w:hAnsi="Arial" w:cs="Times New Roman"/>
        <w:sz w:val="24"/>
        <w:szCs w:val="24"/>
      </w:rPr>
    </w:lvl>
  </w:abstractNum>
  <w:abstractNum w:abstractNumId="23">
    <w:nsid w:val="5DD50C08"/>
    <w:multiLevelType w:val="multilevel"/>
    <w:tmpl w:val="7996F6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3E470F4"/>
    <w:multiLevelType w:val="hybridMultilevel"/>
    <w:tmpl w:val="8B2A5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76540"/>
    <w:multiLevelType w:val="multilevel"/>
    <w:tmpl w:val="403A760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65780250"/>
    <w:multiLevelType w:val="multilevel"/>
    <w:tmpl w:val="E7B84378"/>
    <w:styleLink w:val="WW8Num3"/>
    <w:lvl w:ilvl="0">
      <w:start w:val="59"/>
      <w:numFmt w:val="decimal"/>
      <w:lvlText w:val="%1."/>
      <w:lvlJc w:val="left"/>
      <w:rPr>
        <w:rFonts w:ascii="Times New Roman" w:hAnsi="Times New Roman" w:cs="Arial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5F35F19"/>
    <w:multiLevelType w:val="hybridMultilevel"/>
    <w:tmpl w:val="4B84785C"/>
    <w:lvl w:ilvl="0" w:tplc="C2E6AD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8">
    <w:nsid w:val="6BE46120"/>
    <w:multiLevelType w:val="multilevel"/>
    <w:tmpl w:val="9BA8171A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2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28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360" w:hanging="1440"/>
      </w:pPr>
    </w:lvl>
    <w:lvl w:ilvl="6">
      <w:start w:val="1"/>
      <w:numFmt w:val="decimal"/>
      <w:lvlText w:val="%1.%2.%3.%4.%5.%6.%7"/>
      <w:lvlJc w:val="left"/>
      <w:pPr>
        <w:ind w:left="3720" w:hanging="1440"/>
      </w:pPr>
    </w:lvl>
    <w:lvl w:ilvl="7">
      <w:start w:val="1"/>
      <w:numFmt w:val="decimal"/>
      <w:lvlText w:val="%1.%2.%3.%4.%5.%6.%7.%8"/>
      <w:lvlJc w:val="left"/>
      <w:pPr>
        <w:ind w:left="4440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29">
    <w:nsid w:val="6F6D7376"/>
    <w:multiLevelType w:val="multilevel"/>
    <w:tmpl w:val="ADE015DE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F7C4962"/>
    <w:multiLevelType w:val="multilevel"/>
    <w:tmpl w:val="7C0098C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31">
    <w:nsid w:val="711B67BE"/>
    <w:multiLevelType w:val="hybridMultilevel"/>
    <w:tmpl w:val="CB365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C2781"/>
    <w:multiLevelType w:val="multilevel"/>
    <w:tmpl w:val="73C0288A"/>
    <w:styleLink w:val="WW8Num5"/>
    <w:lvl w:ilvl="0">
      <w:start w:val="1"/>
      <w:numFmt w:val="decimal"/>
      <w:lvlText w:val="%1)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24"/>
  </w:num>
  <w:num w:numId="5">
    <w:abstractNumId w:val="12"/>
  </w:num>
  <w:num w:numId="6">
    <w:abstractNumId w:val="25"/>
  </w:num>
  <w:num w:numId="7">
    <w:abstractNumId w:val="7"/>
  </w:num>
  <w:num w:numId="8">
    <w:abstractNumId w:val="26"/>
  </w:num>
  <w:num w:numId="9">
    <w:abstractNumId w:val="22"/>
  </w:num>
  <w:num w:numId="10">
    <w:abstractNumId w:val="5"/>
  </w:num>
  <w:num w:numId="11">
    <w:abstractNumId w:val="32"/>
  </w:num>
  <w:num w:numId="12">
    <w:abstractNumId w:val="7"/>
    <w:lvlOverride w:ilvl="0">
      <w:startOverride w:val="1"/>
    </w:lvlOverride>
  </w:num>
  <w:num w:numId="13">
    <w:abstractNumId w:val="26"/>
    <w:lvlOverride w:ilvl="0">
      <w:startOverride w:val="59"/>
    </w:lvlOverride>
  </w:num>
  <w:num w:numId="14">
    <w:abstractNumId w:val="23"/>
  </w:num>
  <w:num w:numId="15">
    <w:abstractNumId w:val="5"/>
    <w:lvlOverride w:ilvl="0">
      <w:startOverride w:val="68"/>
    </w:lvlOverride>
  </w:num>
  <w:num w:numId="16">
    <w:abstractNumId w:val="32"/>
    <w:lvlOverride w:ilvl="0">
      <w:startOverride w:val="1"/>
    </w:lvlOverride>
  </w:num>
  <w:num w:numId="17">
    <w:abstractNumId w:val="0"/>
  </w:num>
  <w:num w:numId="18">
    <w:abstractNumId w:val="2"/>
  </w:num>
  <w:num w:numId="19">
    <w:abstractNumId w:val="20"/>
  </w:num>
  <w:num w:numId="20">
    <w:abstractNumId w:val="11"/>
  </w:num>
  <w:num w:numId="21">
    <w:abstractNumId w:val="29"/>
  </w:num>
  <w:num w:numId="22">
    <w:abstractNumId w:val="8"/>
  </w:num>
  <w:num w:numId="23">
    <w:abstractNumId w:val="11"/>
    <w:lvlOverride w:ilvl="0">
      <w:startOverride w:val="16"/>
    </w:lvlOverride>
  </w:num>
  <w:num w:numId="24">
    <w:abstractNumId w:val="29"/>
    <w:lvlOverride w:ilvl="0">
      <w:startOverride w:val="1"/>
    </w:lvlOverride>
  </w:num>
  <w:num w:numId="25">
    <w:abstractNumId w:val="18"/>
  </w:num>
  <w:num w:numId="26">
    <w:abstractNumId w:val="2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31"/>
  </w:num>
  <w:num w:numId="30">
    <w:abstractNumId w:val="19"/>
  </w:num>
  <w:num w:numId="31">
    <w:abstractNumId w:val="14"/>
  </w:num>
  <w:num w:numId="32">
    <w:abstractNumId w:val="30"/>
  </w:num>
  <w:num w:numId="33">
    <w:abstractNumId w:val="27"/>
  </w:num>
  <w:num w:numId="34">
    <w:abstractNumId w:val="15"/>
  </w:num>
  <w:num w:numId="35">
    <w:abstractNumId w:val="3"/>
  </w:num>
  <w:num w:numId="36">
    <w:abstractNumId w:val="3"/>
    <w:lvlOverride w:ilvl="0">
      <w:startOverride w:val="1"/>
    </w:lvlOverride>
  </w:num>
  <w:num w:numId="37">
    <w:abstractNumId w:val="6"/>
  </w:num>
  <w:num w:numId="38">
    <w:abstractNumId w:val="3"/>
    <w:lvlOverride w:ilvl="0">
      <w:startOverride w:val="1"/>
    </w:lvlOverride>
  </w:num>
  <w:num w:numId="39">
    <w:abstractNumId w:val="10"/>
  </w:num>
  <w:num w:numId="40">
    <w:abstractNumId w:val="4"/>
  </w:num>
  <w:num w:numId="41">
    <w:abstractNumId w:val="16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B5"/>
    <w:rsid w:val="008B5216"/>
    <w:rsid w:val="00C6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B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qFormat/>
    <w:rsid w:val="00C662B5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C662B5"/>
    <w:pPr>
      <w:keepNext/>
      <w:numPr>
        <w:ilvl w:val="1"/>
        <w:numId w:val="1"/>
      </w:numPr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C662B5"/>
    <w:pPr>
      <w:widowControl/>
      <w:numPr>
        <w:ilvl w:val="2"/>
        <w:numId w:val="1"/>
      </w:numPr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C662B5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C662B5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62B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C662B5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C662B5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C662B5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C662B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4">
    <w:name w:val="List Paragraph"/>
    <w:basedOn w:val="a"/>
    <w:qFormat/>
    <w:rsid w:val="00C662B5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C662B5"/>
    <w:pPr>
      <w:spacing w:after="120"/>
    </w:pPr>
  </w:style>
  <w:style w:type="character" w:customStyle="1" w:styleId="a5">
    <w:name w:val="Основной текст Знак"/>
    <w:basedOn w:val="a1"/>
    <w:link w:val="a0"/>
    <w:rsid w:val="00C662B5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C662B5"/>
  </w:style>
  <w:style w:type="paragraph" w:customStyle="1" w:styleId="a6">
    <w:name w:val="Содержимое таблицы"/>
    <w:basedOn w:val="a"/>
    <w:rsid w:val="00C662B5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C66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C662B5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rsid w:val="00C662B5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C662B5"/>
  </w:style>
  <w:style w:type="paragraph" w:customStyle="1" w:styleId="Standard">
    <w:name w:val="Standard"/>
    <w:rsid w:val="00C662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C662B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662B5"/>
    <w:pPr>
      <w:spacing w:after="120"/>
    </w:pPr>
  </w:style>
  <w:style w:type="paragraph" w:styleId="aa">
    <w:name w:val="List"/>
    <w:basedOn w:val="Textbody"/>
    <w:rsid w:val="00C662B5"/>
  </w:style>
  <w:style w:type="paragraph" w:styleId="ab">
    <w:name w:val="caption"/>
    <w:basedOn w:val="Standard"/>
    <w:qFormat/>
    <w:rsid w:val="00C662B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662B5"/>
    <w:pPr>
      <w:suppressLineNumbers/>
    </w:pPr>
  </w:style>
  <w:style w:type="paragraph" w:customStyle="1" w:styleId="ConsPlusNormal">
    <w:name w:val="ConsPlusNormal"/>
    <w:rsid w:val="00C662B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C662B5"/>
    <w:pPr>
      <w:suppressLineNumbers/>
    </w:pPr>
  </w:style>
  <w:style w:type="paragraph" w:customStyle="1" w:styleId="ConsPlusNonformat">
    <w:name w:val="ConsPlusNonformat"/>
    <w:rsid w:val="00C662B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C662B5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C662B5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C662B5"/>
  </w:style>
  <w:style w:type="character" w:customStyle="1" w:styleId="Internetlink">
    <w:name w:val="Internet link"/>
    <w:rsid w:val="00C662B5"/>
    <w:rPr>
      <w:color w:val="000080"/>
      <w:u w:val="single"/>
    </w:rPr>
  </w:style>
  <w:style w:type="character" w:customStyle="1" w:styleId="StrongEmphasis">
    <w:name w:val="Strong Emphasis"/>
    <w:rsid w:val="00C662B5"/>
    <w:rPr>
      <w:b/>
      <w:bCs/>
    </w:rPr>
  </w:style>
  <w:style w:type="character" w:customStyle="1" w:styleId="WW8Num2z0">
    <w:name w:val="WW8Num2z0"/>
    <w:rsid w:val="00C662B5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C662B5"/>
    <w:rPr>
      <w:rFonts w:cs="Times New Roman"/>
    </w:rPr>
  </w:style>
  <w:style w:type="character" w:customStyle="1" w:styleId="WW8Num2z2">
    <w:name w:val="WW8Num2z2"/>
    <w:rsid w:val="00C662B5"/>
  </w:style>
  <w:style w:type="character" w:customStyle="1" w:styleId="WW8Num2z3">
    <w:name w:val="WW8Num2z3"/>
    <w:rsid w:val="00C662B5"/>
  </w:style>
  <w:style w:type="character" w:customStyle="1" w:styleId="WW8Num2z4">
    <w:name w:val="WW8Num2z4"/>
    <w:rsid w:val="00C662B5"/>
  </w:style>
  <w:style w:type="character" w:customStyle="1" w:styleId="WW8Num2z5">
    <w:name w:val="WW8Num2z5"/>
    <w:rsid w:val="00C662B5"/>
  </w:style>
  <w:style w:type="character" w:customStyle="1" w:styleId="WW8Num2z6">
    <w:name w:val="WW8Num2z6"/>
    <w:rsid w:val="00C662B5"/>
  </w:style>
  <w:style w:type="character" w:customStyle="1" w:styleId="WW8Num2z7">
    <w:name w:val="WW8Num2z7"/>
    <w:rsid w:val="00C662B5"/>
  </w:style>
  <w:style w:type="character" w:customStyle="1" w:styleId="WW8Num2z8">
    <w:name w:val="WW8Num2z8"/>
    <w:rsid w:val="00C662B5"/>
  </w:style>
  <w:style w:type="character" w:customStyle="1" w:styleId="WW8Num3z0">
    <w:name w:val="WW8Num3z0"/>
    <w:rsid w:val="00C662B5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C662B5"/>
    <w:rPr>
      <w:position w:val="0"/>
      <w:vertAlign w:val="superscript"/>
    </w:rPr>
  </w:style>
  <w:style w:type="character" w:customStyle="1" w:styleId="WW8Num6z0">
    <w:name w:val="WW8Num6z0"/>
    <w:rsid w:val="00C662B5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C662B5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C662B5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C662B5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C662B5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C662B5"/>
    <w:rPr>
      <w:position w:val="0"/>
      <w:vertAlign w:val="superscript"/>
    </w:rPr>
  </w:style>
  <w:style w:type="character" w:customStyle="1" w:styleId="Q">
    <w:name w:val="Q"/>
    <w:rsid w:val="00C662B5"/>
  </w:style>
  <w:style w:type="character" w:customStyle="1" w:styleId="NumberingSymbols">
    <w:name w:val="Numbering Symbols"/>
    <w:rsid w:val="00C662B5"/>
  </w:style>
  <w:style w:type="numbering" w:customStyle="1" w:styleId="WWNum1">
    <w:name w:val="WWNum1"/>
    <w:basedOn w:val="a3"/>
    <w:rsid w:val="00C662B5"/>
    <w:pPr>
      <w:numPr>
        <w:numId w:val="6"/>
      </w:numPr>
    </w:pPr>
  </w:style>
  <w:style w:type="numbering" w:customStyle="1" w:styleId="WW8Num2">
    <w:name w:val="WW8Num2"/>
    <w:basedOn w:val="a3"/>
    <w:rsid w:val="00C662B5"/>
    <w:pPr>
      <w:numPr>
        <w:numId w:val="7"/>
      </w:numPr>
    </w:pPr>
  </w:style>
  <w:style w:type="numbering" w:customStyle="1" w:styleId="WW8Num3">
    <w:name w:val="WW8Num3"/>
    <w:basedOn w:val="a3"/>
    <w:rsid w:val="00C662B5"/>
    <w:pPr>
      <w:numPr>
        <w:numId w:val="8"/>
      </w:numPr>
    </w:pPr>
  </w:style>
  <w:style w:type="numbering" w:customStyle="1" w:styleId="WW8Num6">
    <w:name w:val="WW8Num6"/>
    <w:basedOn w:val="a3"/>
    <w:rsid w:val="00C662B5"/>
    <w:pPr>
      <w:numPr>
        <w:numId w:val="9"/>
      </w:numPr>
    </w:pPr>
  </w:style>
  <w:style w:type="numbering" w:customStyle="1" w:styleId="WW8Num4">
    <w:name w:val="WW8Num4"/>
    <w:basedOn w:val="a3"/>
    <w:rsid w:val="00C662B5"/>
    <w:pPr>
      <w:numPr>
        <w:numId w:val="10"/>
      </w:numPr>
    </w:pPr>
  </w:style>
  <w:style w:type="numbering" w:customStyle="1" w:styleId="WW8Num5">
    <w:name w:val="WW8Num5"/>
    <w:basedOn w:val="a3"/>
    <w:rsid w:val="00C662B5"/>
    <w:pPr>
      <w:numPr>
        <w:numId w:val="11"/>
      </w:numPr>
    </w:pPr>
  </w:style>
  <w:style w:type="character" w:styleId="ac">
    <w:name w:val="footnote reference"/>
    <w:basedOn w:val="a1"/>
    <w:unhideWhenUsed/>
    <w:rsid w:val="00C662B5"/>
    <w:rPr>
      <w:vertAlign w:val="superscript"/>
    </w:rPr>
  </w:style>
  <w:style w:type="paragraph" w:styleId="ad">
    <w:name w:val="Body Text Indent"/>
    <w:basedOn w:val="a"/>
    <w:link w:val="ae"/>
    <w:unhideWhenUsed/>
    <w:rsid w:val="00C662B5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C662B5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31">
    <w:name w:val="Нет списка3"/>
    <w:next w:val="a3"/>
    <w:uiPriority w:val="99"/>
    <w:semiHidden/>
    <w:unhideWhenUsed/>
    <w:rsid w:val="00C662B5"/>
  </w:style>
  <w:style w:type="character" w:customStyle="1" w:styleId="WW8Num1z0">
    <w:name w:val="WW8Num1z0"/>
    <w:rsid w:val="00C662B5"/>
  </w:style>
  <w:style w:type="character" w:customStyle="1" w:styleId="WW8Num1z1">
    <w:name w:val="WW8Num1z1"/>
    <w:rsid w:val="00C662B5"/>
  </w:style>
  <w:style w:type="character" w:customStyle="1" w:styleId="WW8Num1z2">
    <w:name w:val="WW8Num1z2"/>
    <w:rsid w:val="00C662B5"/>
  </w:style>
  <w:style w:type="character" w:customStyle="1" w:styleId="WW8Num1z3">
    <w:name w:val="WW8Num1z3"/>
    <w:rsid w:val="00C662B5"/>
  </w:style>
  <w:style w:type="character" w:customStyle="1" w:styleId="WW8Num1z4">
    <w:name w:val="WW8Num1z4"/>
    <w:rsid w:val="00C662B5"/>
  </w:style>
  <w:style w:type="character" w:customStyle="1" w:styleId="WW8Num1z5">
    <w:name w:val="WW8Num1z5"/>
    <w:rsid w:val="00C662B5"/>
  </w:style>
  <w:style w:type="character" w:customStyle="1" w:styleId="WW8Num1z6">
    <w:name w:val="WW8Num1z6"/>
    <w:rsid w:val="00C662B5"/>
  </w:style>
  <w:style w:type="character" w:customStyle="1" w:styleId="WW8Num1z7">
    <w:name w:val="WW8Num1z7"/>
    <w:rsid w:val="00C662B5"/>
  </w:style>
  <w:style w:type="character" w:customStyle="1" w:styleId="WW8Num1z8">
    <w:name w:val="WW8Num1z8"/>
    <w:rsid w:val="00C662B5"/>
  </w:style>
  <w:style w:type="character" w:customStyle="1" w:styleId="WW8Num3z1">
    <w:name w:val="WW8Num3z1"/>
    <w:rsid w:val="00C662B5"/>
  </w:style>
  <w:style w:type="character" w:customStyle="1" w:styleId="WW8Num3z2">
    <w:name w:val="WW8Num3z2"/>
    <w:rsid w:val="00C662B5"/>
  </w:style>
  <w:style w:type="character" w:customStyle="1" w:styleId="WW8Num3z3">
    <w:name w:val="WW8Num3z3"/>
    <w:rsid w:val="00C662B5"/>
  </w:style>
  <w:style w:type="character" w:customStyle="1" w:styleId="WW8Num3z4">
    <w:name w:val="WW8Num3z4"/>
    <w:rsid w:val="00C662B5"/>
  </w:style>
  <w:style w:type="character" w:customStyle="1" w:styleId="WW8Num3z5">
    <w:name w:val="WW8Num3z5"/>
    <w:rsid w:val="00C662B5"/>
  </w:style>
  <w:style w:type="character" w:customStyle="1" w:styleId="WW8Num3z6">
    <w:name w:val="WW8Num3z6"/>
    <w:rsid w:val="00C662B5"/>
  </w:style>
  <w:style w:type="character" w:customStyle="1" w:styleId="WW8Num3z7">
    <w:name w:val="WW8Num3z7"/>
    <w:rsid w:val="00C662B5"/>
  </w:style>
  <w:style w:type="character" w:customStyle="1" w:styleId="WW8Num3z8">
    <w:name w:val="WW8Num3z8"/>
    <w:rsid w:val="00C662B5"/>
  </w:style>
  <w:style w:type="character" w:customStyle="1" w:styleId="WW8Num7z0">
    <w:name w:val="WW8Num7z0"/>
    <w:rsid w:val="00C662B5"/>
  </w:style>
  <w:style w:type="character" w:customStyle="1" w:styleId="WW8Num8z0">
    <w:name w:val="WW8Num8z0"/>
    <w:rsid w:val="00C662B5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C662B5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C662B5"/>
  </w:style>
  <w:style w:type="character" w:customStyle="1" w:styleId="WW-Absatz-Standardschriftart">
    <w:name w:val="WW-Absatz-Standardschriftart"/>
    <w:rsid w:val="00C662B5"/>
  </w:style>
  <w:style w:type="character" w:customStyle="1" w:styleId="WW-Absatz-Standardschriftart1">
    <w:name w:val="WW-Absatz-Standardschriftart1"/>
    <w:rsid w:val="00C662B5"/>
  </w:style>
  <w:style w:type="character" w:customStyle="1" w:styleId="WW-Absatz-Standardschriftart11">
    <w:name w:val="WW-Absatz-Standardschriftart11"/>
    <w:rsid w:val="00C662B5"/>
  </w:style>
  <w:style w:type="character" w:customStyle="1" w:styleId="WW-Absatz-Standardschriftart111">
    <w:name w:val="WW-Absatz-Standardschriftart111"/>
    <w:rsid w:val="00C662B5"/>
  </w:style>
  <w:style w:type="character" w:customStyle="1" w:styleId="WW-Absatz-Standardschriftart1111">
    <w:name w:val="WW-Absatz-Standardschriftart1111"/>
    <w:rsid w:val="00C662B5"/>
  </w:style>
  <w:style w:type="character" w:customStyle="1" w:styleId="WW-Absatz-Standardschriftart11111">
    <w:name w:val="WW-Absatz-Standardschriftart11111"/>
    <w:rsid w:val="00C662B5"/>
  </w:style>
  <w:style w:type="character" w:customStyle="1" w:styleId="WW-Absatz-Standardschriftart111111">
    <w:name w:val="WW-Absatz-Standardschriftart111111"/>
    <w:rsid w:val="00C662B5"/>
  </w:style>
  <w:style w:type="character" w:customStyle="1" w:styleId="WW-Absatz-Standardschriftart1111111">
    <w:name w:val="WW-Absatz-Standardschriftart1111111"/>
    <w:rsid w:val="00C662B5"/>
  </w:style>
  <w:style w:type="character" w:customStyle="1" w:styleId="WW-Absatz-Standardschriftart11111111">
    <w:name w:val="WW-Absatz-Standardschriftart11111111"/>
    <w:rsid w:val="00C662B5"/>
  </w:style>
  <w:style w:type="character" w:customStyle="1" w:styleId="WW-Absatz-Standardschriftart111111111">
    <w:name w:val="WW-Absatz-Standardschriftart111111111"/>
    <w:rsid w:val="00C662B5"/>
  </w:style>
  <w:style w:type="character" w:customStyle="1" w:styleId="WW-Absatz-Standardschriftart1111111111">
    <w:name w:val="WW-Absatz-Standardschriftart1111111111"/>
    <w:rsid w:val="00C662B5"/>
  </w:style>
  <w:style w:type="character" w:customStyle="1" w:styleId="WW-Absatz-Standardschriftart11111111111">
    <w:name w:val="WW-Absatz-Standardschriftart11111111111"/>
    <w:rsid w:val="00C662B5"/>
  </w:style>
  <w:style w:type="character" w:customStyle="1" w:styleId="12">
    <w:name w:val="Основной шрифт абзаца1"/>
    <w:rsid w:val="00C662B5"/>
  </w:style>
  <w:style w:type="character" w:customStyle="1" w:styleId="8">
    <w:name w:val="Знак Знак8"/>
    <w:rsid w:val="00C662B5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rsid w:val="00C662B5"/>
    <w:rPr>
      <w:color w:val="0000FF"/>
      <w:u w:val="single"/>
    </w:rPr>
  </w:style>
  <w:style w:type="character" w:customStyle="1" w:styleId="apple-converted-space">
    <w:name w:val="apple-converted-space"/>
    <w:basedOn w:val="12"/>
    <w:rsid w:val="00C662B5"/>
  </w:style>
  <w:style w:type="character" w:styleId="af0">
    <w:name w:val="Strong"/>
    <w:basedOn w:val="12"/>
    <w:qFormat/>
    <w:rsid w:val="00C662B5"/>
    <w:rPr>
      <w:b/>
      <w:bCs/>
    </w:rPr>
  </w:style>
  <w:style w:type="character" w:styleId="af1">
    <w:name w:val="Emphasis"/>
    <w:basedOn w:val="12"/>
    <w:qFormat/>
    <w:rsid w:val="00C662B5"/>
    <w:rPr>
      <w:i/>
      <w:iCs/>
    </w:rPr>
  </w:style>
  <w:style w:type="character" w:customStyle="1" w:styleId="af2">
    <w:name w:val="Символ нумерации"/>
    <w:rsid w:val="00C662B5"/>
  </w:style>
  <w:style w:type="character" w:customStyle="1" w:styleId="af3">
    <w:name w:val="Маркеры списка"/>
    <w:rsid w:val="00C662B5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C662B5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C662B5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C662B5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rsid w:val="00C662B5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qFormat/>
    <w:rsid w:val="00C662B5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C662B5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C662B5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C662B5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C662B5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C662B5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C662B5"/>
  </w:style>
  <w:style w:type="character" w:customStyle="1" w:styleId="WW8Num4z1">
    <w:name w:val="WW8Num4z1"/>
    <w:rsid w:val="00C662B5"/>
  </w:style>
  <w:style w:type="character" w:customStyle="1" w:styleId="WW8Num4z2">
    <w:name w:val="WW8Num4z2"/>
    <w:rsid w:val="00C662B5"/>
  </w:style>
  <w:style w:type="character" w:customStyle="1" w:styleId="WW8Num4z3">
    <w:name w:val="WW8Num4z3"/>
    <w:rsid w:val="00C662B5"/>
  </w:style>
  <w:style w:type="character" w:customStyle="1" w:styleId="WW8Num4z4">
    <w:name w:val="WW8Num4z4"/>
    <w:rsid w:val="00C662B5"/>
  </w:style>
  <w:style w:type="character" w:customStyle="1" w:styleId="WW8Num4z5">
    <w:name w:val="WW8Num4z5"/>
    <w:rsid w:val="00C662B5"/>
  </w:style>
  <w:style w:type="character" w:customStyle="1" w:styleId="WW8Num4z6">
    <w:name w:val="WW8Num4z6"/>
    <w:rsid w:val="00C662B5"/>
  </w:style>
  <w:style w:type="character" w:customStyle="1" w:styleId="WW8Num4z7">
    <w:name w:val="WW8Num4z7"/>
    <w:rsid w:val="00C662B5"/>
  </w:style>
  <w:style w:type="character" w:customStyle="1" w:styleId="WW8Num4z8">
    <w:name w:val="WW8Num4z8"/>
    <w:rsid w:val="00C662B5"/>
  </w:style>
  <w:style w:type="character" w:customStyle="1" w:styleId="22">
    <w:name w:val="Основной шрифт абзаца2"/>
    <w:rsid w:val="00C662B5"/>
  </w:style>
  <w:style w:type="character" w:customStyle="1" w:styleId="af9">
    <w:name w:val="Нижний колонтитул Знак"/>
    <w:basedOn w:val="22"/>
    <w:rsid w:val="00C662B5"/>
    <w:rPr>
      <w:szCs w:val="24"/>
    </w:rPr>
  </w:style>
  <w:style w:type="character" w:customStyle="1" w:styleId="17">
    <w:name w:val="Нижний колонтитул Знак1"/>
    <w:basedOn w:val="22"/>
    <w:rsid w:val="00C662B5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C662B5"/>
  </w:style>
  <w:style w:type="character" w:customStyle="1" w:styleId="afa">
    <w:name w:val="Верхний колонтитул Знак"/>
    <w:basedOn w:val="22"/>
    <w:rsid w:val="00C662B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C662B5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C662B5"/>
    <w:rPr>
      <w:rFonts w:cs="Courier New"/>
    </w:rPr>
  </w:style>
  <w:style w:type="character" w:customStyle="1" w:styleId="ListLabel3">
    <w:name w:val="ListLabel 3"/>
    <w:rsid w:val="00C662B5"/>
    <w:rPr>
      <w:rFonts w:cs="Courier New"/>
    </w:rPr>
  </w:style>
  <w:style w:type="character" w:customStyle="1" w:styleId="afb">
    <w:name w:val="Символ сноски"/>
    <w:rsid w:val="00C662B5"/>
  </w:style>
  <w:style w:type="paragraph" w:customStyle="1" w:styleId="310">
    <w:name w:val="Основной текст с отступом 31"/>
    <w:basedOn w:val="a"/>
    <w:rsid w:val="00C662B5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C662B5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rsid w:val="00C662B5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rsid w:val="00C662B5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C662B5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C662B5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C662B5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C662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C662B5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C662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662B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C662B5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C662B5"/>
  </w:style>
  <w:style w:type="paragraph" w:customStyle="1" w:styleId="25">
    <w:name w:val="Знак Знак2"/>
    <w:basedOn w:val="Standard"/>
    <w:rsid w:val="00C662B5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C662B5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C662B5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basedOn w:val="Standard"/>
    <w:link w:val="aff2"/>
    <w:rsid w:val="00C662B5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basedOn w:val="a1"/>
    <w:link w:val="aff1"/>
    <w:rsid w:val="00C662B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C662B5"/>
    <w:rPr>
      <w:b/>
      <w:bCs/>
    </w:rPr>
  </w:style>
  <w:style w:type="character" w:customStyle="1" w:styleId="aff4">
    <w:name w:val="Тема примечания Знак"/>
    <w:basedOn w:val="aff2"/>
    <w:link w:val="aff3"/>
    <w:rsid w:val="00C662B5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C662B5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C662B5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C662B5"/>
    <w:rPr>
      <w:rFonts w:cs="Times New Roman"/>
    </w:rPr>
  </w:style>
  <w:style w:type="character" w:customStyle="1" w:styleId="WW8Num5z2">
    <w:name w:val="WW8Num5z2"/>
    <w:rsid w:val="00C662B5"/>
  </w:style>
  <w:style w:type="character" w:customStyle="1" w:styleId="WW8Num5z3">
    <w:name w:val="WW8Num5z3"/>
    <w:rsid w:val="00C662B5"/>
  </w:style>
  <w:style w:type="character" w:customStyle="1" w:styleId="WW8Num5z4">
    <w:name w:val="WW8Num5z4"/>
    <w:rsid w:val="00C662B5"/>
  </w:style>
  <w:style w:type="character" w:customStyle="1" w:styleId="WW8Num5z5">
    <w:name w:val="WW8Num5z5"/>
    <w:rsid w:val="00C662B5"/>
  </w:style>
  <w:style w:type="character" w:customStyle="1" w:styleId="WW8Num5z6">
    <w:name w:val="WW8Num5z6"/>
    <w:rsid w:val="00C662B5"/>
  </w:style>
  <w:style w:type="character" w:customStyle="1" w:styleId="WW8Num5z7">
    <w:name w:val="WW8Num5z7"/>
    <w:rsid w:val="00C662B5"/>
  </w:style>
  <w:style w:type="character" w:customStyle="1" w:styleId="WW8Num5z8">
    <w:name w:val="WW8Num5z8"/>
    <w:rsid w:val="00C662B5"/>
  </w:style>
  <w:style w:type="character" w:customStyle="1" w:styleId="WW8Num6z1">
    <w:name w:val="WW8Num6z1"/>
    <w:rsid w:val="00C662B5"/>
    <w:rPr>
      <w:rFonts w:cs="Times New Roman"/>
    </w:rPr>
  </w:style>
  <w:style w:type="character" w:customStyle="1" w:styleId="WW8Num10z0">
    <w:name w:val="WW8Num10z0"/>
    <w:rsid w:val="00C662B5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C662B5"/>
    <w:rPr>
      <w:rFonts w:cs="Times New Roman"/>
      <w:color w:val="000000"/>
    </w:rPr>
  </w:style>
  <w:style w:type="character" w:customStyle="1" w:styleId="WW8Num11z1">
    <w:name w:val="WW8Num11z1"/>
    <w:rsid w:val="00C662B5"/>
    <w:rPr>
      <w:rFonts w:cs="Times New Roman"/>
    </w:rPr>
  </w:style>
  <w:style w:type="character" w:customStyle="1" w:styleId="WW8Num12z0">
    <w:name w:val="WW8Num12z0"/>
    <w:rsid w:val="00C662B5"/>
    <w:rPr>
      <w:rFonts w:cs="Times New Roman"/>
    </w:rPr>
  </w:style>
  <w:style w:type="character" w:customStyle="1" w:styleId="WW8Num13z0">
    <w:name w:val="WW8Num13z0"/>
    <w:rsid w:val="00C662B5"/>
    <w:rPr>
      <w:rFonts w:cs="Times New Roman"/>
    </w:rPr>
  </w:style>
  <w:style w:type="character" w:customStyle="1" w:styleId="WW8Num14z0">
    <w:name w:val="WW8Num14z0"/>
    <w:rsid w:val="00C662B5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C662B5"/>
    <w:rPr>
      <w:rFonts w:cs="Times New Roman"/>
    </w:rPr>
  </w:style>
  <w:style w:type="character" w:customStyle="1" w:styleId="WW8Num16z0">
    <w:name w:val="WW8Num16z0"/>
    <w:rsid w:val="00C662B5"/>
    <w:rPr>
      <w:rFonts w:cs="Times New Roman"/>
    </w:rPr>
  </w:style>
  <w:style w:type="character" w:customStyle="1" w:styleId="WW8Num17z0">
    <w:name w:val="WW8Num17z0"/>
    <w:rsid w:val="00C662B5"/>
    <w:rPr>
      <w:rFonts w:cs="Times New Roman"/>
    </w:rPr>
  </w:style>
  <w:style w:type="character" w:customStyle="1" w:styleId="WW8Num18z0">
    <w:name w:val="WW8Num18z0"/>
    <w:rsid w:val="00C662B5"/>
    <w:rPr>
      <w:rFonts w:cs="Times New Roman"/>
    </w:rPr>
  </w:style>
  <w:style w:type="character" w:customStyle="1" w:styleId="WW8Num19z0">
    <w:name w:val="WW8Num19z0"/>
    <w:rsid w:val="00C662B5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C662B5"/>
    <w:rPr>
      <w:rFonts w:ascii="Times New Roman CYR" w:hAnsi="Times New Roman CYR" w:cs="Times New Roman CYR"/>
    </w:rPr>
  </w:style>
  <w:style w:type="character" w:customStyle="1" w:styleId="WW8Num20z0">
    <w:name w:val="WW8Num20z0"/>
    <w:rsid w:val="00C662B5"/>
    <w:rPr>
      <w:rFonts w:ascii="Times New Roman" w:hAnsi="Times New Roman" w:cs="Times New Roman"/>
    </w:rPr>
  </w:style>
  <w:style w:type="character" w:customStyle="1" w:styleId="WW8Num20z1">
    <w:name w:val="WW8Num20z1"/>
    <w:rsid w:val="00C662B5"/>
    <w:rPr>
      <w:rFonts w:cs="Times New Roman"/>
    </w:rPr>
  </w:style>
  <w:style w:type="character" w:customStyle="1" w:styleId="WW8Num21z0">
    <w:name w:val="WW8Num21z0"/>
    <w:rsid w:val="00C662B5"/>
    <w:rPr>
      <w:rFonts w:cs="Times New Roman"/>
    </w:rPr>
  </w:style>
  <w:style w:type="character" w:customStyle="1" w:styleId="WW8Num22z0">
    <w:name w:val="WW8Num22z0"/>
    <w:rsid w:val="00C662B5"/>
    <w:rPr>
      <w:rFonts w:cs="Times New Roman"/>
    </w:rPr>
  </w:style>
  <w:style w:type="character" w:customStyle="1" w:styleId="WW8Num23z0">
    <w:name w:val="WW8Num23z0"/>
    <w:rsid w:val="00C662B5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C662B5"/>
    <w:rPr>
      <w:rFonts w:cs="Times New Roman"/>
    </w:rPr>
  </w:style>
  <w:style w:type="character" w:customStyle="1" w:styleId="WW8Num25z0">
    <w:name w:val="WW8Num25z0"/>
    <w:rsid w:val="00C662B5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C662B5"/>
    <w:rPr>
      <w:rFonts w:cs="Times New Roman"/>
    </w:rPr>
  </w:style>
  <w:style w:type="character" w:customStyle="1" w:styleId="WW8Num26z0">
    <w:name w:val="WW8Num26z0"/>
    <w:rsid w:val="00C662B5"/>
    <w:rPr>
      <w:rFonts w:cs="Times New Roman"/>
    </w:rPr>
  </w:style>
  <w:style w:type="character" w:customStyle="1" w:styleId="WW8Num27z0">
    <w:name w:val="WW8Num27z0"/>
    <w:rsid w:val="00C662B5"/>
    <w:rPr>
      <w:rFonts w:cs="Times New Roman"/>
    </w:rPr>
  </w:style>
  <w:style w:type="character" w:customStyle="1" w:styleId="WW8NumSt5z0">
    <w:name w:val="WW8NumSt5z0"/>
    <w:rsid w:val="00C662B5"/>
    <w:rPr>
      <w:rFonts w:ascii="Symbol" w:hAnsi="Symbol" w:cs="Symbol"/>
    </w:rPr>
  </w:style>
  <w:style w:type="character" w:customStyle="1" w:styleId="spell">
    <w:name w:val="spell"/>
    <w:basedOn w:val="a1"/>
    <w:rsid w:val="00C662B5"/>
  </w:style>
  <w:style w:type="character" w:styleId="aff5">
    <w:name w:val="annotation reference"/>
    <w:rsid w:val="00C662B5"/>
    <w:rPr>
      <w:sz w:val="16"/>
      <w:szCs w:val="16"/>
    </w:rPr>
  </w:style>
  <w:style w:type="character" w:customStyle="1" w:styleId="EndnoteSymbol">
    <w:name w:val="Endnote Symbol"/>
    <w:rsid w:val="00C662B5"/>
    <w:rPr>
      <w:position w:val="0"/>
      <w:vertAlign w:val="superscript"/>
    </w:rPr>
  </w:style>
  <w:style w:type="character" w:customStyle="1" w:styleId="WW-">
    <w:name w:val="WW-Символы концевой сноски"/>
    <w:rsid w:val="00C662B5"/>
  </w:style>
  <w:style w:type="character" w:customStyle="1" w:styleId="Endnoteanchor">
    <w:name w:val="Endnote anchor"/>
    <w:rsid w:val="00C662B5"/>
    <w:rPr>
      <w:position w:val="0"/>
      <w:vertAlign w:val="superscript"/>
    </w:rPr>
  </w:style>
  <w:style w:type="character" w:customStyle="1" w:styleId="VisitedInternetLink">
    <w:name w:val="Visited Internet Link"/>
    <w:rsid w:val="00C662B5"/>
    <w:rPr>
      <w:color w:val="800000"/>
      <w:u w:val="single"/>
    </w:rPr>
  </w:style>
  <w:style w:type="numbering" w:customStyle="1" w:styleId="WW8Num1">
    <w:name w:val="WW8Num1"/>
    <w:basedOn w:val="a3"/>
    <w:rsid w:val="00C662B5"/>
    <w:pPr>
      <w:numPr>
        <w:numId w:val="19"/>
      </w:numPr>
    </w:pPr>
  </w:style>
  <w:style w:type="numbering" w:customStyle="1" w:styleId="WW8Num21">
    <w:name w:val="WW8Num21"/>
    <w:basedOn w:val="a3"/>
    <w:rsid w:val="00C662B5"/>
    <w:pPr>
      <w:numPr>
        <w:numId w:val="20"/>
      </w:numPr>
    </w:pPr>
  </w:style>
  <w:style w:type="numbering" w:customStyle="1" w:styleId="WW8Num31">
    <w:name w:val="WW8Num31"/>
    <w:basedOn w:val="a3"/>
    <w:rsid w:val="00C662B5"/>
    <w:pPr>
      <w:numPr>
        <w:numId w:val="21"/>
      </w:numPr>
    </w:pPr>
  </w:style>
  <w:style w:type="numbering" w:customStyle="1" w:styleId="WW8Num41">
    <w:name w:val="WW8Num41"/>
    <w:basedOn w:val="a3"/>
    <w:rsid w:val="00C662B5"/>
    <w:pPr>
      <w:numPr>
        <w:numId w:val="22"/>
      </w:numPr>
    </w:pPr>
  </w:style>
  <w:style w:type="numbering" w:customStyle="1" w:styleId="6">
    <w:name w:val="Нет списка6"/>
    <w:next w:val="a3"/>
    <w:uiPriority w:val="99"/>
    <w:semiHidden/>
    <w:unhideWhenUsed/>
    <w:rsid w:val="00C662B5"/>
  </w:style>
  <w:style w:type="numbering" w:customStyle="1" w:styleId="110">
    <w:name w:val="Нет списка11"/>
    <w:next w:val="a3"/>
    <w:uiPriority w:val="99"/>
    <w:semiHidden/>
    <w:unhideWhenUsed/>
    <w:rsid w:val="00C662B5"/>
  </w:style>
  <w:style w:type="paragraph" w:customStyle="1" w:styleId="1a">
    <w:name w:val="Название объекта1"/>
    <w:basedOn w:val="a"/>
    <w:rsid w:val="00C662B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C662B5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C662B5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C662B5"/>
    <w:pPr>
      <w:jc w:val="center"/>
    </w:pPr>
  </w:style>
  <w:style w:type="character" w:customStyle="1" w:styleId="aff9">
    <w:name w:val="Подзаголовок Знак"/>
    <w:basedOn w:val="a1"/>
    <w:link w:val="aff8"/>
    <w:rsid w:val="00C662B5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C662B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nhideWhenUsed/>
    <w:rsid w:val="00C662B5"/>
    <w:rPr>
      <w:color w:val="800080"/>
      <w:u w:val="single"/>
    </w:rPr>
  </w:style>
  <w:style w:type="paragraph" w:customStyle="1" w:styleId="font5">
    <w:name w:val="font5"/>
    <w:basedOn w:val="a"/>
    <w:rsid w:val="00C662B5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C662B5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C662B5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C662B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C662B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C662B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C662B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C662B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C662B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C662B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C662B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C662B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C662B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C662B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C662B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C662B5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C662B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C662B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C662B5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C662B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C662B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C662B5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C662B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C662B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C662B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C662B5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C662B5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1">
    <w:name w:val="WWNum11"/>
    <w:basedOn w:val="a3"/>
    <w:rsid w:val="00C662B5"/>
    <w:pPr>
      <w:numPr>
        <w:numId w:val="35"/>
      </w:numPr>
    </w:pPr>
  </w:style>
  <w:style w:type="numbering" w:customStyle="1" w:styleId="7">
    <w:name w:val="Нет списка7"/>
    <w:next w:val="a3"/>
    <w:uiPriority w:val="99"/>
    <w:semiHidden/>
    <w:unhideWhenUsed/>
    <w:rsid w:val="00C662B5"/>
  </w:style>
  <w:style w:type="paragraph" w:customStyle="1" w:styleId="WW-0">
    <w:name w:val="WW-Базовый"/>
    <w:rsid w:val="00C662B5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ar-SA"/>
    </w:rPr>
  </w:style>
  <w:style w:type="numbering" w:customStyle="1" w:styleId="80">
    <w:name w:val="Нет списка8"/>
    <w:next w:val="a3"/>
    <w:uiPriority w:val="99"/>
    <w:semiHidden/>
    <w:unhideWhenUsed/>
    <w:rsid w:val="00C662B5"/>
  </w:style>
  <w:style w:type="paragraph" w:customStyle="1" w:styleId="211">
    <w:name w:val="Заголовок 21"/>
    <w:basedOn w:val="Standard"/>
    <w:rsid w:val="00C662B5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val="ru-RU" w:eastAsia="ar-SA" w:bidi="ar-SA"/>
    </w:rPr>
  </w:style>
  <w:style w:type="character" w:customStyle="1" w:styleId="blk">
    <w:name w:val="blk"/>
    <w:basedOn w:val="a1"/>
    <w:rsid w:val="00C662B5"/>
    <w:rPr>
      <w:rFonts w:cs="Times New Roman"/>
    </w:rPr>
  </w:style>
  <w:style w:type="paragraph" w:customStyle="1" w:styleId="xl136">
    <w:name w:val="xl136"/>
    <w:basedOn w:val="a"/>
    <w:rsid w:val="00C662B5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C662B5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C662B5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C662B5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C662B5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C662B5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2">
    <w:name w:val="WWNum12"/>
    <w:basedOn w:val="a3"/>
    <w:rsid w:val="00C662B5"/>
    <w:pPr>
      <w:numPr>
        <w:numId w:val="39"/>
      </w:numPr>
    </w:pPr>
  </w:style>
  <w:style w:type="numbering" w:customStyle="1" w:styleId="WWNum2">
    <w:name w:val="WWNum2"/>
    <w:basedOn w:val="a3"/>
    <w:rsid w:val="00C662B5"/>
    <w:pPr>
      <w:numPr>
        <w:numId w:val="40"/>
      </w:numPr>
    </w:pPr>
  </w:style>
  <w:style w:type="numbering" w:customStyle="1" w:styleId="WWNum111">
    <w:name w:val="WWNum111"/>
    <w:basedOn w:val="a3"/>
    <w:rsid w:val="00C662B5"/>
    <w:pPr>
      <w:numPr>
        <w:numId w:val="4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B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qFormat/>
    <w:rsid w:val="00C662B5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C662B5"/>
    <w:pPr>
      <w:keepNext/>
      <w:numPr>
        <w:ilvl w:val="1"/>
        <w:numId w:val="1"/>
      </w:numPr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C662B5"/>
    <w:pPr>
      <w:widowControl/>
      <w:numPr>
        <w:ilvl w:val="2"/>
        <w:numId w:val="1"/>
      </w:numPr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C662B5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C662B5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62B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C662B5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C662B5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C662B5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C662B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4">
    <w:name w:val="List Paragraph"/>
    <w:basedOn w:val="a"/>
    <w:qFormat/>
    <w:rsid w:val="00C662B5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C662B5"/>
    <w:pPr>
      <w:spacing w:after="120"/>
    </w:pPr>
  </w:style>
  <w:style w:type="character" w:customStyle="1" w:styleId="a5">
    <w:name w:val="Основной текст Знак"/>
    <w:basedOn w:val="a1"/>
    <w:link w:val="a0"/>
    <w:rsid w:val="00C662B5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C662B5"/>
  </w:style>
  <w:style w:type="paragraph" w:customStyle="1" w:styleId="a6">
    <w:name w:val="Содержимое таблицы"/>
    <w:basedOn w:val="a"/>
    <w:rsid w:val="00C662B5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C66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C662B5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rsid w:val="00C662B5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C662B5"/>
  </w:style>
  <w:style w:type="paragraph" w:customStyle="1" w:styleId="Standard">
    <w:name w:val="Standard"/>
    <w:rsid w:val="00C662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C662B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662B5"/>
    <w:pPr>
      <w:spacing w:after="120"/>
    </w:pPr>
  </w:style>
  <w:style w:type="paragraph" w:styleId="aa">
    <w:name w:val="List"/>
    <w:basedOn w:val="Textbody"/>
    <w:rsid w:val="00C662B5"/>
  </w:style>
  <w:style w:type="paragraph" w:styleId="ab">
    <w:name w:val="caption"/>
    <w:basedOn w:val="Standard"/>
    <w:qFormat/>
    <w:rsid w:val="00C662B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662B5"/>
    <w:pPr>
      <w:suppressLineNumbers/>
    </w:pPr>
  </w:style>
  <w:style w:type="paragraph" w:customStyle="1" w:styleId="ConsPlusNormal">
    <w:name w:val="ConsPlusNormal"/>
    <w:rsid w:val="00C662B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C662B5"/>
    <w:pPr>
      <w:suppressLineNumbers/>
    </w:pPr>
  </w:style>
  <w:style w:type="paragraph" w:customStyle="1" w:styleId="ConsPlusNonformat">
    <w:name w:val="ConsPlusNonformat"/>
    <w:rsid w:val="00C662B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C662B5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C662B5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C662B5"/>
  </w:style>
  <w:style w:type="character" w:customStyle="1" w:styleId="Internetlink">
    <w:name w:val="Internet link"/>
    <w:rsid w:val="00C662B5"/>
    <w:rPr>
      <w:color w:val="000080"/>
      <w:u w:val="single"/>
    </w:rPr>
  </w:style>
  <w:style w:type="character" w:customStyle="1" w:styleId="StrongEmphasis">
    <w:name w:val="Strong Emphasis"/>
    <w:rsid w:val="00C662B5"/>
    <w:rPr>
      <w:b/>
      <w:bCs/>
    </w:rPr>
  </w:style>
  <w:style w:type="character" w:customStyle="1" w:styleId="WW8Num2z0">
    <w:name w:val="WW8Num2z0"/>
    <w:rsid w:val="00C662B5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C662B5"/>
    <w:rPr>
      <w:rFonts w:cs="Times New Roman"/>
    </w:rPr>
  </w:style>
  <w:style w:type="character" w:customStyle="1" w:styleId="WW8Num2z2">
    <w:name w:val="WW8Num2z2"/>
    <w:rsid w:val="00C662B5"/>
  </w:style>
  <w:style w:type="character" w:customStyle="1" w:styleId="WW8Num2z3">
    <w:name w:val="WW8Num2z3"/>
    <w:rsid w:val="00C662B5"/>
  </w:style>
  <w:style w:type="character" w:customStyle="1" w:styleId="WW8Num2z4">
    <w:name w:val="WW8Num2z4"/>
    <w:rsid w:val="00C662B5"/>
  </w:style>
  <w:style w:type="character" w:customStyle="1" w:styleId="WW8Num2z5">
    <w:name w:val="WW8Num2z5"/>
    <w:rsid w:val="00C662B5"/>
  </w:style>
  <w:style w:type="character" w:customStyle="1" w:styleId="WW8Num2z6">
    <w:name w:val="WW8Num2z6"/>
    <w:rsid w:val="00C662B5"/>
  </w:style>
  <w:style w:type="character" w:customStyle="1" w:styleId="WW8Num2z7">
    <w:name w:val="WW8Num2z7"/>
    <w:rsid w:val="00C662B5"/>
  </w:style>
  <w:style w:type="character" w:customStyle="1" w:styleId="WW8Num2z8">
    <w:name w:val="WW8Num2z8"/>
    <w:rsid w:val="00C662B5"/>
  </w:style>
  <w:style w:type="character" w:customStyle="1" w:styleId="WW8Num3z0">
    <w:name w:val="WW8Num3z0"/>
    <w:rsid w:val="00C662B5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C662B5"/>
    <w:rPr>
      <w:position w:val="0"/>
      <w:vertAlign w:val="superscript"/>
    </w:rPr>
  </w:style>
  <w:style w:type="character" w:customStyle="1" w:styleId="WW8Num6z0">
    <w:name w:val="WW8Num6z0"/>
    <w:rsid w:val="00C662B5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C662B5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C662B5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C662B5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C662B5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C662B5"/>
    <w:rPr>
      <w:position w:val="0"/>
      <w:vertAlign w:val="superscript"/>
    </w:rPr>
  </w:style>
  <w:style w:type="character" w:customStyle="1" w:styleId="Q">
    <w:name w:val="Q"/>
    <w:rsid w:val="00C662B5"/>
  </w:style>
  <w:style w:type="character" w:customStyle="1" w:styleId="NumberingSymbols">
    <w:name w:val="Numbering Symbols"/>
    <w:rsid w:val="00C662B5"/>
  </w:style>
  <w:style w:type="numbering" w:customStyle="1" w:styleId="WWNum1">
    <w:name w:val="WWNum1"/>
    <w:basedOn w:val="a3"/>
    <w:rsid w:val="00C662B5"/>
    <w:pPr>
      <w:numPr>
        <w:numId w:val="6"/>
      </w:numPr>
    </w:pPr>
  </w:style>
  <w:style w:type="numbering" w:customStyle="1" w:styleId="WW8Num2">
    <w:name w:val="WW8Num2"/>
    <w:basedOn w:val="a3"/>
    <w:rsid w:val="00C662B5"/>
    <w:pPr>
      <w:numPr>
        <w:numId w:val="7"/>
      </w:numPr>
    </w:pPr>
  </w:style>
  <w:style w:type="numbering" w:customStyle="1" w:styleId="WW8Num3">
    <w:name w:val="WW8Num3"/>
    <w:basedOn w:val="a3"/>
    <w:rsid w:val="00C662B5"/>
    <w:pPr>
      <w:numPr>
        <w:numId w:val="8"/>
      </w:numPr>
    </w:pPr>
  </w:style>
  <w:style w:type="numbering" w:customStyle="1" w:styleId="WW8Num6">
    <w:name w:val="WW8Num6"/>
    <w:basedOn w:val="a3"/>
    <w:rsid w:val="00C662B5"/>
    <w:pPr>
      <w:numPr>
        <w:numId w:val="9"/>
      </w:numPr>
    </w:pPr>
  </w:style>
  <w:style w:type="numbering" w:customStyle="1" w:styleId="WW8Num4">
    <w:name w:val="WW8Num4"/>
    <w:basedOn w:val="a3"/>
    <w:rsid w:val="00C662B5"/>
    <w:pPr>
      <w:numPr>
        <w:numId w:val="10"/>
      </w:numPr>
    </w:pPr>
  </w:style>
  <w:style w:type="numbering" w:customStyle="1" w:styleId="WW8Num5">
    <w:name w:val="WW8Num5"/>
    <w:basedOn w:val="a3"/>
    <w:rsid w:val="00C662B5"/>
    <w:pPr>
      <w:numPr>
        <w:numId w:val="11"/>
      </w:numPr>
    </w:pPr>
  </w:style>
  <w:style w:type="character" w:styleId="ac">
    <w:name w:val="footnote reference"/>
    <w:basedOn w:val="a1"/>
    <w:unhideWhenUsed/>
    <w:rsid w:val="00C662B5"/>
    <w:rPr>
      <w:vertAlign w:val="superscript"/>
    </w:rPr>
  </w:style>
  <w:style w:type="paragraph" w:styleId="ad">
    <w:name w:val="Body Text Indent"/>
    <w:basedOn w:val="a"/>
    <w:link w:val="ae"/>
    <w:unhideWhenUsed/>
    <w:rsid w:val="00C662B5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C662B5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31">
    <w:name w:val="Нет списка3"/>
    <w:next w:val="a3"/>
    <w:uiPriority w:val="99"/>
    <w:semiHidden/>
    <w:unhideWhenUsed/>
    <w:rsid w:val="00C662B5"/>
  </w:style>
  <w:style w:type="character" w:customStyle="1" w:styleId="WW8Num1z0">
    <w:name w:val="WW8Num1z0"/>
    <w:rsid w:val="00C662B5"/>
  </w:style>
  <w:style w:type="character" w:customStyle="1" w:styleId="WW8Num1z1">
    <w:name w:val="WW8Num1z1"/>
    <w:rsid w:val="00C662B5"/>
  </w:style>
  <w:style w:type="character" w:customStyle="1" w:styleId="WW8Num1z2">
    <w:name w:val="WW8Num1z2"/>
    <w:rsid w:val="00C662B5"/>
  </w:style>
  <w:style w:type="character" w:customStyle="1" w:styleId="WW8Num1z3">
    <w:name w:val="WW8Num1z3"/>
    <w:rsid w:val="00C662B5"/>
  </w:style>
  <w:style w:type="character" w:customStyle="1" w:styleId="WW8Num1z4">
    <w:name w:val="WW8Num1z4"/>
    <w:rsid w:val="00C662B5"/>
  </w:style>
  <w:style w:type="character" w:customStyle="1" w:styleId="WW8Num1z5">
    <w:name w:val="WW8Num1z5"/>
    <w:rsid w:val="00C662B5"/>
  </w:style>
  <w:style w:type="character" w:customStyle="1" w:styleId="WW8Num1z6">
    <w:name w:val="WW8Num1z6"/>
    <w:rsid w:val="00C662B5"/>
  </w:style>
  <w:style w:type="character" w:customStyle="1" w:styleId="WW8Num1z7">
    <w:name w:val="WW8Num1z7"/>
    <w:rsid w:val="00C662B5"/>
  </w:style>
  <w:style w:type="character" w:customStyle="1" w:styleId="WW8Num1z8">
    <w:name w:val="WW8Num1z8"/>
    <w:rsid w:val="00C662B5"/>
  </w:style>
  <w:style w:type="character" w:customStyle="1" w:styleId="WW8Num3z1">
    <w:name w:val="WW8Num3z1"/>
    <w:rsid w:val="00C662B5"/>
  </w:style>
  <w:style w:type="character" w:customStyle="1" w:styleId="WW8Num3z2">
    <w:name w:val="WW8Num3z2"/>
    <w:rsid w:val="00C662B5"/>
  </w:style>
  <w:style w:type="character" w:customStyle="1" w:styleId="WW8Num3z3">
    <w:name w:val="WW8Num3z3"/>
    <w:rsid w:val="00C662B5"/>
  </w:style>
  <w:style w:type="character" w:customStyle="1" w:styleId="WW8Num3z4">
    <w:name w:val="WW8Num3z4"/>
    <w:rsid w:val="00C662B5"/>
  </w:style>
  <w:style w:type="character" w:customStyle="1" w:styleId="WW8Num3z5">
    <w:name w:val="WW8Num3z5"/>
    <w:rsid w:val="00C662B5"/>
  </w:style>
  <w:style w:type="character" w:customStyle="1" w:styleId="WW8Num3z6">
    <w:name w:val="WW8Num3z6"/>
    <w:rsid w:val="00C662B5"/>
  </w:style>
  <w:style w:type="character" w:customStyle="1" w:styleId="WW8Num3z7">
    <w:name w:val="WW8Num3z7"/>
    <w:rsid w:val="00C662B5"/>
  </w:style>
  <w:style w:type="character" w:customStyle="1" w:styleId="WW8Num3z8">
    <w:name w:val="WW8Num3z8"/>
    <w:rsid w:val="00C662B5"/>
  </w:style>
  <w:style w:type="character" w:customStyle="1" w:styleId="WW8Num7z0">
    <w:name w:val="WW8Num7z0"/>
    <w:rsid w:val="00C662B5"/>
  </w:style>
  <w:style w:type="character" w:customStyle="1" w:styleId="WW8Num8z0">
    <w:name w:val="WW8Num8z0"/>
    <w:rsid w:val="00C662B5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C662B5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C662B5"/>
  </w:style>
  <w:style w:type="character" w:customStyle="1" w:styleId="WW-Absatz-Standardschriftart">
    <w:name w:val="WW-Absatz-Standardschriftart"/>
    <w:rsid w:val="00C662B5"/>
  </w:style>
  <w:style w:type="character" w:customStyle="1" w:styleId="WW-Absatz-Standardschriftart1">
    <w:name w:val="WW-Absatz-Standardschriftart1"/>
    <w:rsid w:val="00C662B5"/>
  </w:style>
  <w:style w:type="character" w:customStyle="1" w:styleId="WW-Absatz-Standardschriftart11">
    <w:name w:val="WW-Absatz-Standardschriftart11"/>
    <w:rsid w:val="00C662B5"/>
  </w:style>
  <w:style w:type="character" w:customStyle="1" w:styleId="WW-Absatz-Standardschriftart111">
    <w:name w:val="WW-Absatz-Standardschriftart111"/>
    <w:rsid w:val="00C662B5"/>
  </w:style>
  <w:style w:type="character" w:customStyle="1" w:styleId="WW-Absatz-Standardschriftart1111">
    <w:name w:val="WW-Absatz-Standardschriftart1111"/>
    <w:rsid w:val="00C662B5"/>
  </w:style>
  <w:style w:type="character" w:customStyle="1" w:styleId="WW-Absatz-Standardschriftart11111">
    <w:name w:val="WW-Absatz-Standardschriftart11111"/>
    <w:rsid w:val="00C662B5"/>
  </w:style>
  <w:style w:type="character" w:customStyle="1" w:styleId="WW-Absatz-Standardschriftart111111">
    <w:name w:val="WW-Absatz-Standardschriftart111111"/>
    <w:rsid w:val="00C662B5"/>
  </w:style>
  <w:style w:type="character" w:customStyle="1" w:styleId="WW-Absatz-Standardschriftart1111111">
    <w:name w:val="WW-Absatz-Standardschriftart1111111"/>
    <w:rsid w:val="00C662B5"/>
  </w:style>
  <w:style w:type="character" w:customStyle="1" w:styleId="WW-Absatz-Standardschriftart11111111">
    <w:name w:val="WW-Absatz-Standardschriftart11111111"/>
    <w:rsid w:val="00C662B5"/>
  </w:style>
  <w:style w:type="character" w:customStyle="1" w:styleId="WW-Absatz-Standardschriftart111111111">
    <w:name w:val="WW-Absatz-Standardschriftart111111111"/>
    <w:rsid w:val="00C662B5"/>
  </w:style>
  <w:style w:type="character" w:customStyle="1" w:styleId="WW-Absatz-Standardschriftart1111111111">
    <w:name w:val="WW-Absatz-Standardschriftart1111111111"/>
    <w:rsid w:val="00C662B5"/>
  </w:style>
  <w:style w:type="character" w:customStyle="1" w:styleId="WW-Absatz-Standardschriftart11111111111">
    <w:name w:val="WW-Absatz-Standardschriftart11111111111"/>
    <w:rsid w:val="00C662B5"/>
  </w:style>
  <w:style w:type="character" w:customStyle="1" w:styleId="12">
    <w:name w:val="Основной шрифт абзаца1"/>
    <w:rsid w:val="00C662B5"/>
  </w:style>
  <w:style w:type="character" w:customStyle="1" w:styleId="8">
    <w:name w:val="Знак Знак8"/>
    <w:rsid w:val="00C662B5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rsid w:val="00C662B5"/>
    <w:rPr>
      <w:color w:val="0000FF"/>
      <w:u w:val="single"/>
    </w:rPr>
  </w:style>
  <w:style w:type="character" w:customStyle="1" w:styleId="apple-converted-space">
    <w:name w:val="apple-converted-space"/>
    <w:basedOn w:val="12"/>
    <w:rsid w:val="00C662B5"/>
  </w:style>
  <w:style w:type="character" w:styleId="af0">
    <w:name w:val="Strong"/>
    <w:basedOn w:val="12"/>
    <w:qFormat/>
    <w:rsid w:val="00C662B5"/>
    <w:rPr>
      <w:b/>
      <w:bCs/>
    </w:rPr>
  </w:style>
  <w:style w:type="character" w:styleId="af1">
    <w:name w:val="Emphasis"/>
    <w:basedOn w:val="12"/>
    <w:qFormat/>
    <w:rsid w:val="00C662B5"/>
    <w:rPr>
      <w:i/>
      <w:iCs/>
    </w:rPr>
  </w:style>
  <w:style w:type="character" w:customStyle="1" w:styleId="af2">
    <w:name w:val="Символ нумерации"/>
    <w:rsid w:val="00C662B5"/>
  </w:style>
  <w:style w:type="character" w:customStyle="1" w:styleId="af3">
    <w:name w:val="Маркеры списка"/>
    <w:rsid w:val="00C662B5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C662B5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C662B5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C662B5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rsid w:val="00C662B5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qFormat/>
    <w:rsid w:val="00C662B5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C662B5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C662B5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C662B5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C662B5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C662B5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C662B5"/>
  </w:style>
  <w:style w:type="character" w:customStyle="1" w:styleId="WW8Num4z1">
    <w:name w:val="WW8Num4z1"/>
    <w:rsid w:val="00C662B5"/>
  </w:style>
  <w:style w:type="character" w:customStyle="1" w:styleId="WW8Num4z2">
    <w:name w:val="WW8Num4z2"/>
    <w:rsid w:val="00C662B5"/>
  </w:style>
  <w:style w:type="character" w:customStyle="1" w:styleId="WW8Num4z3">
    <w:name w:val="WW8Num4z3"/>
    <w:rsid w:val="00C662B5"/>
  </w:style>
  <w:style w:type="character" w:customStyle="1" w:styleId="WW8Num4z4">
    <w:name w:val="WW8Num4z4"/>
    <w:rsid w:val="00C662B5"/>
  </w:style>
  <w:style w:type="character" w:customStyle="1" w:styleId="WW8Num4z5">
    <w:name w:val="WW8Num4z5"/>
    <w:rsid w:val="00C662B5"/>
  </w:style>
  <w:style w:type="character" w:customStyle="1" w:styleId="WW8Num4z6">
    <w:name w:val="WW8Num4z6"/>
    <w:rsid w:val="00C662B5"/>
  </w:style>
  <w:style w:type="character" w:customStyle="1" w:styleId="WW8Num4z7">
    <w:name w:val="WW8Num4z7"/>
    <w:rsid w:val="00C662B5"/>
  </w:style>
  <w:style w:type="character" w:customStyle="1" w:styleId="WW8Num4z8">
    <w:name w:val="WW8Num4z8"/>
    <w:rsid w:val="00C662B5"/>
  </w:style>
  <w:style w:type="character" w:customStyle="1" w:styleId="22">
    <w:name w:val="Основной шрифт абзаца2"/>
    <w:rsid w:val="00C662B5"/>
  </w:style>
  <w:style w:type="character" w:customStyle="1" w:styleId="af9">
    <w:name w:val="Нижний колонтитул Знак"/>
    <w:basedOn w:val="22"/>
    <w:rsid w:val="00C662B5"/>
    <w:rPr>
      <w:szCs w:val="24"/>
    </w:rPr>
  </w:style>
  <w:style w:type="character" w:customStyle="1" w:styleId="17">
    <w:name w:val="Нижний колонтитул Знак1"/>
    <w:basedOn w:val="22"/>
    <w:rsid w:val="00C662B5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C662B5"/>
  </w:style>
  <w:style w:type="character" w:customStyle="1" w:styleId="afa">
    <w:name w:val="Верхний колонтитул Знак"/>
    <w:basedOn w:val="22"/>
    <w:rsid w:val="00C662B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C662B5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C662B5"/>
    <w:rPr>
      <w:rFonts w:cs="Courier New"/>
    </w:rPr>
  </w:style>
  <w:style w:type="character" w:customStyle="1" w:styleId="ListLabel3">
    <w:name w:val="ListLabel 3"/>
    <w:rsid w:val="00C662B5"/>
    <w:rPr>
      <w:rFonts w:cs="Courier New"/>
    </w:rPr>
  </w:style>
  <w:style w:type="character" w:customStyle="1" w:styleId="afb">
    <w:name w:val="Символ сноски"/>
    <w:rsid w:val="00C662B5"/>
  </w:style>
  <w:style w:type="paragraph" w:customStyle="1" w:styleId="310">
    <w:name w:val="Основной текст с отступом 31"/>
    <w:basedOn w:val="a"/>
    <w:rsid w:val="00C662B5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C662B5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rsid w:val="00C662B5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rsid w:val="00C662B5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C662B5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C662B5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C662B5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C662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C662B5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C662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662B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C662B5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C662B5"/>
  </w:style>
  <w:style w:type="paragraph" w:customStyle="1" w:styleId="25">
    <w:name w:val="Знак Знак2"/>
    <w:basedOn w:val="Standard"/>
    <w:rsid w:val="00C662B5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C662B5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C662B5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basedOn w:val="Standard"/>
    <w:link w:val="aff2"/>
    <w:rsid w:val="00C662B5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basedOn w:val="a1"/>
    <w:link w:val="aff1"/>
    <w:rsid w:val="00C662B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C662B5"/>
    <w:rPr>
      <w:b/>
      <w:bCs/>
    </w:rPr>
  </w:style>
  <w:style w:type="character" w:customStyle="1" w:styleId="aff4">
    <w:name w:val="Тема примечания Знак"/>
    <w:basedOn w:val="aff2"/>
    <w:link w:val="aff3"/>
    <w:rsid w:val="00C662B5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C662B5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C662B5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C662B5"/>
    <w:rPr>
      <w:rFonts w:cs="Times New Roman"/>
    </w:rPr>
  </w:style>
  <w:style w:type="character" w:customStyle="1" w:styleId="WW8Num5z2">
    <w:name w:val="WW8Num5z2"/>
    <w:rsid w:val="00C662B5"/>
  </w:style>
  <w:style w:type="character" w:customStyle="1" w:styleId="WW8Num5z3">
    <w:name w:val="WW8Num5z3"/>
    <w:rsid w:val="00C662B5"/>
  </w:style>
  <w:style w:type="character" w:customStyle="1" w:styleId="WW8Num5z4">
    <w:name w:val="WW8Num5z4"/>
    <w:rsid w:val="00C662B5"/>
  </w:style>
  <w:style w:type="character" w:customStyle="1" w:styleId="WW8Num5z5">
    <w:name w:val="WW8Num5z5"/>
    <w:rsid w:val="00C662B5"/>
  </w:style>
  <w:style w:type="character" w:customStyle="1" w:styleId="WW8Num5z6">
    <w:name w:val="WW8Num5z6"/>
    <w:rsid w:val="00C662B5"/>
  </w:style>
  <w:style w:type="character" w:customStyle="1" w:styleId="WW8Num5z7">
    <w:name w:val="WW8Num5z7"/>
    <w:rsid w:val="00C662B5"/>
  </w:style>
  <w:style w:type="character" w:customStyle="1" w:styleId="WW8Num5z8">
    <w:name w:val="WW8Num5z8"/>
    <w:rsid w:val="00C662B5"/>
  </w:style>
  <w:style w:type="character" w:customStyle="1" w:styleId="WW8Num6z1">
    <w:name w:val="WW8Num6z1"/>
    <w:rsid w:val="00C662B5"/>
    <w:rPr>
      <w:rFonts w:cs="Times New Roman"/>
    </w:rPr>
  </w:style>
  <w:style w:type="character" w:customStyle="1" w:styleId="WW8Num10z0">
    <w:name w:val="WW8Num10z0"/>
    <w:rsid w:val="00C662B5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C662B5"/>
    <w:rPr>
      <w:rFonts w:cs="Times New Roman"/>
      <w:color w:val="000000"/>
    </w:rPr>
  </w:style>
  <w:style w:type="character" w:customStyle="1" w:styleId="WW8Num11z1">
    <w:name w:val="WW8Num11z1"/>
    <w:rsid w:val="00C662B5"/>
    <w:rPr>
      <w:rFonts w:cs="Times New Roman"/>
    </w:rPr>
  </w:style>
  <w:style w:type="character" w:customStyle="1" w:styleId="WW8Num12z0">
    <w:name w:val="WW8Num12z0"/>
    <w:rsid w:val="00C662B5"/>
    <w:rPr>
      <w:rFonts w:cs="Times New Roman"/>
    </w:rPr>
  </w:style>
  <w:style w:type="character" w:customStyle="1" w:styleId="WW8Num13z0">
    <w:name w:val="WW8Num13z0"/>
    <w:rsid w:val="00C662B5"/>
    <w:rPr>
      <w:rFonts w:cs="Times New Roman"/>
    </w:rPr>
  </w:style>
  <w:style w:type="character" w:customStyle="1" w:styleId="WW8Num14z0">
    <w:name w:val="WW8Num14z0"/>
    <w:rsid w:val="00C662B5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C662B5"/>
    <w:rPr>
      <w:rFonts w:cs="Times New Roman"/>
    </w:rPr>
  </w:style>
  <w:style w:type="character" w:customStyle="1" w:styleId="WW8Num16z0">
    <w:name w:val="WW8Num16z0"/>
    <w:rsid w:val="00C662B5"/>
    <w:rPr>
      <w:rFonts w:cs="Times New Roman"/>
    </w:rPr>
  </w:style>
  <w:style w:type="character" w:customStyle="1" w:styleId="WW8Num17z0">
    <w:name w:val="WW8Num17z0"/>
    <w:rsid w:val="00C662B5"/>
    <w:rPr>
      <w:rFonts w:cs="Times New Roman"/>
    </w:rPr>
  </w:style>
  <w:style w:type="character" w:customStyle="1" w:styleId="WW8Num18z0">
    <w:name w:val="WW8Num18z0"/>
    <w:rsid w:val="00C662B5"/>
    <w:rPr>
      <w:rFonts w:cs="Times New Roman"/>
    </w:rPr>
  </w:style>
  <w:style w:type="character" w:customStyle="1" w:styleId="WW8Num19z0">
    <w:name w:val="WW8Num19z0"/>
    <w:rsid w:val="00C662B5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C662B5"/>
    <w:rPr>
      <w:rFonts w:ascii="Times New Roman CYR" w:hAnsi="Times New Roman CYR" w:cs="Times New Roman CYR"/>
    </w:rPr>
  </w:style>
  <w:style w:type="character" w:customStyle="1" w:styleId="WW8Num20z0">
    <w:name w:val="WW8Num20z0"/>
    <w:rsid w:val="00C662B5"/>
    <w:rPr>
      <w:rFonts w:ascii="Times New Roman" w:hAnsi="Times New Roman" w:cs="Times New Roman"/>
    </w:rPr>
  </w:style>
  <w:style w:type="character" w:customStyle="1" w:styleId="WW8Num20z1">
    <w:name w:val="WW8Num20z1"/>
    <w:rsid w:val="00C662B5"/>
    <w:rPr>
      <w:rFonts w:cs="Times New Roman"/>
    </w:rPr>
  </w:style>
  <w:style w:type="character" w:customStyle="1" w:styleId="WW8Num21z0">
    <w:name w:val="WW8Num21z0"/>
    <w:rsid w:val="00C662B5"/>
    <w:rPr>
      <w:rFonts w:cs="Times New Roman"/>
    </w:rPr>
  </w:style>
  <w:style w:type="character" w:customStyle="1" w:styleId="WW8Num22z0">
    <w:name w:val="WW8Num22z0"/>
    <w:rsid w:val="00C662B5"/>
    <w:rPr>
      <w:rFonts w:cs="Times New Roman"/>
    </w:rPr>
  </w:style>
  <w:style w:type="character" w:customStyle="1" w:styleId="WW8Num23z0">
    <w:name w:val="WW8Num23z0"/>
    <w:rsid w:val="00C662B5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C662B5"/>
    <w:rPr>
      <w:rFonts w:cs="Times New Roman"/>
    </w:rPr>
  </w:style>
  <w:style w:type="character" w:customStyle="1" w:styleId="WW8Num25z0">
    <w:name w:val="WW8Num25z0"/>
    <w:rsid w:val="00C662B5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C662B5"/>
    <w:rPr>
      <w:rFonts w:cs="Times New Roman"/>
    </w:rPr>
  </w:style>
  <w:style w:type="character" w:customStyle="1" w:styleId="WW8Num26z0">
    <w:name w:val="WW8Num26z0"/>
    <w:rsid w:val="00C662B5"/>
    <w:rPr>
      <w:rFonts w:cs="Times New Roman"/>
    </w:rPr>
  </w:style>
  <w:style w:type="character" w:customStyle="1" w:styleId="WW8Num27z0">
    <w:name w:val="WW8Num27z0"/>
    <w:rsid w:val="00C662B5"/>
    <w:rPr>
      <w:rFonts w:cs="Times New Roman"/>
    </w:rPr>
  </w:style>
  <w:style w:type="character" w:customStyle="1" w:styleId="WW8NumSt5z0">
    <w:name w:val="WW8NumSt5z0"/>
    <w:rsid w:val="00C662B5"/>
    <w:rPr>
      <w:rFonts w:ascii="Symbol" w:hAnsi="Symbol" w:cs="Symbol"/>
    </w:rPr>
  </w:style>
  <w:style w:type="character" w:customStyle="1" w:styleId="spell">
    <w:name w:val="spell"/>
    <w:basedOn w:val="a1"/>
    <w:rsid w:val="00C662B5"/>
  </w:style>
  <w:style w:type="character" w:styleId="aff5">
    <w:name w:val="annotation reference"/>
    <w:rsid w:val="00C662B5"/>
    <w:rPr>
      <w:sz w:val="16"/>
      <w:szCs w:val="16"/>
    </w:rPr>
  </w:style>
  <w:style w:type="character" w:customStyle="1" w:styleId="EndnoteSymbol">
    <w:name w:val="Endnote Symbol"/>
    <w:rsid w:val="00C662B5"/>
    <w:rPr>
      <w:position w:val="0"/>
      <w:vertAlign w:val="superscript"/>
    </w:rPr>
  </w:style>
  <w:style w:type="character" w:customStyle="1" w:styleId="WW-">
    <w:name w:val="WW-Символы концевой сноски"/>
    <w:rsid w:val="00C662B5"/>
  </w:style>
  <w:style w:type="character" w:customStyle="1" w:styleId="Endnoteanchor">
    <w:name w:val="Endnote anchor"/>
    <w:rsid w:val="00C662B5"/>
    <w:rPr>
      <w:position w:val="0"/>
      <w:vertAlign w:val="superscript"/>
    </w:rPr>
  </w:style>
  <w:style w:type="character" w:customStyle="1" w:styleId="VisitedInternetLink">
    <w:name w:val="Visited Internet Link"/>
    <w:rsid w:val="00C662B5"/>
    <w:rPr>
      <w:color w:val="800000"/>
      <w:u w:val="single"/>
    </w:rPr>
  </w:style>
  <w:style w:type="numbering" w:customStyle="1" w:styleId="WW8Num1">
    <w:name w:val="WW8Num1"/>
    <w:basedOn w:val="a3"/>
    <w:rsid w:val="00C662B5"/>
    <w:pPr>
      <w:numPr>
        <w:numId w:val="19"/>
      </w:numPr>
    </w:pPr>
  </w:style>
  <w:style w:type="numbering" w:customStyle="1" w:styleId="WW8Num21">
    <w:name w:val="WW8Num21"/>
    <w:basedOn w:val="a3"/>
    <w:rsid w:val="00C662B5"/>
    <w:pPr>
      <w:numPr>
        <w:numId w:val="20"/>
      </w:numPr>
    </w:pPr>
  </w:style>
  <w:style w:type="numbering" w:customStyle="1" w:styleId="WW8Num31">
    <w:name w:val="WW8Num31"/>
    <w:basedOn w:val="a3"/>
    <w:rsid w:val="00C662B5"/>
    <w:pPr>
      <w:numPr>
        <w:numId w:val="21"/>
      </w:numPr>
    </w:pPr>
  </w:style>
  <w:style w:type="numbering" w:customStyle="1" w:styleId="WW8Num41">
    <w:name w:val="WW8Num41"/>
    <w:basedOn w:val="a3"/>
    <w:rsid w:val="00C662B5"/>
    <w:pPr>
      <w:numPr>
        <w:numId w:val="22"/>
      </w:numPr>
    </w:pPr>
  </w:style>
  <w:style w:type="numbering" w:customStyle="1" w:styleId="6">
    <w:name w:val="Нет списка6"/>
    <w:next w:val="a3"/>
    <w:uiPriority w:val="99"/>
    <w:semiHidden/>
    <w:unhideWhenUsed/>
    <w:rsid w:val="00C662B5"/>
  </w:style>
  <w:style w:type="numbering" w:customStyle="1" w:styleId="110">
    <w:name w:val="Нет списка11"/>
    <w:next w:val="a3"/>
    <w:uiPriority w:val="99"/>
    <w:semiHidden/>
    <w:unhideWhenUsed/>
    <w:rsid w:val="00C662B5"/>
  </w:style>
  <w:style w:type="paragraph" w:customStyle="1" w:styleId="1a">
    <w:name w:val="Название объекта1"/>
    <w:basedOn w:val="a"/>
    <w:rsid w:val="00C662B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C662B5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C662B5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C662B5"/>
    <w:pPr>
      <w:jc w:val="center"/>
    </w:pPr>
  </w:style>
  <w:style w:type="character" w:customStyle="1" w:styleId="aff9">
    <w:name w:val="Подзаголовок Знак"/>
    <w:basedOn w:val="a1"/>
    <w:link w:val="aff8"/>
    <w:rsid w:val="00C662B5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C662B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nhideWhenUsed/>
    <w:rsid w:val="00C662B5"/>
    <w:rPr>
      <w:color w:val="800080"/>
      <w:u w:val="single"/>
    </w:rPr>
  </w:style>
  <w:style w:type="paragraph" w:customStyle="1" w:styleId="font5">
    <w:name w:val="font5"/>
    <w:basedOn w:val="a"/>
    <w:rsid w:val="00C662B5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C662B5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C662B5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C662B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C662B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C662B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C662B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C662B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C662B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C662B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C662B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C662B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C662B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C662B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C662B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C662B5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C662B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C662B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C662B5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C662B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C662B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C662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C662B5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C662B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C662B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C662B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C662B5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C662B5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1">
    <w:name w:val="WWNum11"/>
    <w:basedOn w:val="a3"/>
    <w:rsid w:val="00C662B5"/>
    <w:pPr>
      <w:numPr>
        <w:numId w:val="35"/>
      </w:numPr>
    </w:pPr>
  </w:style>
  <w:style w:type="numbering" w:customStyle="1" w:styleId="7">
    <w:name w:val="Нет списка7"/>
    <w:next w:val="a3"/>
    <w:uiPriority w:val="99"/>
    <w:semiHidden/>
    <w:unhideWhenUsed/>
    <w:rsid w:val="00C662B5"/>
  </w:style>
  <w:style w:type="paragraph" w:customStyle="1" w:styleId="WW-0">
    <w:name w:val="WW-Базовый"/>
    <w:rsid w:val="00C662B5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ar-SA"/>
    </w:rPr>
  </w:style>
  <w:style w:type="numbering" w:customStyle="1" w:styleId="80">
    <w:name w:val="Нет списка8"/>
    <w:next w:val="a3"/>
    <w:uiPriority w:val="99"/>
    <w:semiHidden/>
    <w:unhideWhenUsed/>
    <w:rsid w:val="00C662B5"/>
  </w:style>
  <w:style w:type="paragraph" w:customStyle="1" w:styleId="211">
    <w:name w:val="Заголовок 21"/>
    <w:basedOn w:val="Standard"/>
    <w:rsid w:val="00C662B5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val="ru-RU" w:eastAsia="ar-SA" w:bidi="ar-SA"/>
    </w:rPr>
  </w:style>
  <w:style w:type="character" w:customStyle="1" w:styleId="blk">
    <w:name w:val="blk"/>
    <w:basedOn w:val="a1"/>
    <w:rsid w:val="00C662B5"/>
    <w:rPr>
      <w:rFonts w:cs="Times New Roman"/>
    </w:rPr>
  </w:style>
  <w:style w:type="paragraph" w:customStyle="1" w:styleId="xl136">
    <w:name w:val="xl136"/>
    <w:basedOn w:val="a"/>
    <w:rsid w:val="00C662B5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C662B5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C662B5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C662B5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C662B5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C662B5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2">
    <w:name w:val="WWNum12"/>
    <w:basedOn w:val="a3"/>
    <w:rsid w:val="00C662B5"/>
    <w:pPr>
      <w:numPr>
        <w:numId w:val="39"/>
      </w:numPr>
    </w:pPr>
  </w:style>
  <w:style w:type="numbering" w:customStyle="1" w:styleId="WWNum2">
    <w:name w:val="WWNum2"/>
    <w:basedOn w:val="a3"/>
    <w:rsid w:val="00C662B5"/>
    <w:pPr>
      <w:numPr>
        <w:numId w:val="40"/>
      </w:numPr>
    </w:pPr>
  </w:style>
  <w:style w:type="numbering" w:customStyle="1" w:styleId="WWNum111">
    <w:name w:val="WWNum111"/>
    <w:basedOn w:val="a3"/>
    <w:rsid w:val="00C662B5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4081</Words>
  <Characters>23266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2019-08-07T10:25:00Z</dcterms:created>
  <dcterms:modified xsi:type="dcterms:W3CDTF">2019-08-07T10:30:00Z</dcterms:modified>
</cp:coreProperties>
</file>