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CB" w:rsidRDefault="003D46CB" w:rsidP="003D46CB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71552A4" wp14:editId="78101792">
            <wp:simplePos x="0" y="0"/>
            <wp:positionH relativeFrom="column">
              <wp:posOffset>2411095</wp:posOffset>
            </wp:positionH>
            <wp:positionV relativeFrom="paragraph">
              <wp:posOffset>-340360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CB" w:rsidRDefault="003D46CB" w:rsidP="003D46CB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</w:p>
    <w:p w:rsidR="003D46CB" w:rsidRPr="009A063C" w:rsidRDefault="003D46CB" w:rsidP="003D46CB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A063C">
        <w:rPr>
          <w:rFonts w:ascii="Monotype Corsiva" w:hAnsi="Monotype Corsiva"/>
          <w:b/>
          <w:bCs/>
          <w:i/>
          <w:iCs/>
          <w:sz w:val="40"/>
          <w:szCs w:val="40"/>
        </w:rPr>
        <w:t>ЧЕРНОПЕНСКИЙ  ВЕСТНИК</w:t>
      </w:r>
    </w:p>
    <w:p w:rsidR="003D46CB" w:rsidRPr="002202C1" w:rsidRDefault="003D46CB" w:rsidP="003D46CB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Информационный бюллетень </w:t>
      </w:r>
    </w:p>
    <w:p w:rsidR="003D46CB" w:rsidRPr="002202C1" w:rsidRDefault="003D46CB" w:rsidP="003D46CB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3D46CB" w:rsidRPr="002202C1" w:rsidRDefault="003D46CB" w:rsidP="003D46CB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3D46CB" w:rsidRPr="002202C1" w:rsidRDefault="003D46CB" w:rsidP="003D46CB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Костромского муниципального района</w:t>
      </w:r>
    </w:p>
    <w:p w:rsidR="003D46CB" w:rsidRDefault="003D46CB" w:rsidP="003D46CB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Костромской области</w:t>
      </w:r>
    </w:p>
    <w:p w:rsidR="003D46CB" w:rsidRPr="002202C1" w:rsidRDefault="003D46CB" w:rsidP="003D46CB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3D46CB" w:rsidRPr="002202C1" w:rsidRDefault="003D46CB" w:rsidP="003D46CB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Информационный бюллетень</w:t>
      </w:r>
    </w:p>
    <w:p w:rsidR="003D46CB" w:rsidRPr="002202C1" w:rsidRDefault="003D46CB" w:rsidP="003D46CB">
      <w:pPr>
        <w:widowControl w:val="0"/>
        <w:tabs>
          <w:tab w:val="left" w:pos="105"/>
        </w:tabs>
        <w:suppressAutoHyphens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выходи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т с 30 ноября 2006 года     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 w:rsidRPr="002202C1"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>№</w:t>
      </w:r>
      <w:r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 xml:space="preserve"> </w:t>
      </w:r>
      <w:r w:rsidR="00622EBE"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>2</w:t>
      </w:r>
      <w:r w:rsidR="0080234E"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>1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 w:rsidR="00655974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     </w:t>
      </w:r>
      <w:r w:rsidR="00622EBE">
        <w:rPr>
          <w:rFonts w:ascii="Times New Roman" w:eastAsia="Arial Unicode MS" w:hAnsi="Times New Roman"/>
          <w:i/>
          <w:iCs/>
          <w:kern w:val="2"/>
          <w:sz w:val="28"/>
          <w:szCs w:val="28"/>
        </w:rPr>
        <w:t>среда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 w:rsidR="003F0C0A">
        <w:rPr>
          <w:rFonts w:ascii="Times New Roman" w:eastAsia="Arial Unicode MS" w:hAnsi="Times New Roman"/>
          <w:i/>
          <w:iCs/>
          <w:kern w:val="2"/>
          <w:sz w:val="28"/>
          <w:szCs w:val="28"/>
        </w:rPr>
        <w:t>07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 w:rsidR="003F0C0A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декабря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2016 года </w:t>
      </w:r>
    </w:p>
    <w:p w:rsidR="003D46CB" w:rsidRPr="002202C1" w:rsidRDefault="003D46CB" w:rsidP="003D46CB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bookmarkStart w:id="0" w:name="_GoBack"/>
      <w:bookmarkEnd w:id="0"/>
    </w:p>
    <w:p w:rsidR="003D46CB" w:rsidRDefault="003D46CB" w:rsidP="003D46CB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  <w:t>Сегодня в номере:</w:t>
      </w:r>
    </w:p>
    <w:p w:rsidR="009643EC" w:rsidRPr="009643EC" w:rsidRDefault="005A4491" w:rsidP="008E508A">
      <w:pPr>
        <w:pStyle w:val="a3"/>
        <w:numPr>
          <w:ilvl w:val="0"/>
          <w:numId w:val="1"/>
        </w:numPr>
        <w:suppressAutoHyphens/>
        <w:autoSpaceDN w:val="0"/>
        <w:ind w:left="0" w:hanging="11"/>
        <w:jc w:val="both"/>
        <w:textAlignment w:val="baseline"/>
        <w:rPr>
          <w:rFonts w:ascii="Times New Roman" w:eastAsia="Arial Unicode MS" w:hAnsi="Times New Roman"/>
          <w:i/>
          <w:kern w:val="3"/>
          <w:sz w:val="28"/>
          <w:szCs w:val="28"/>
        </w:rPr>
      </w:pPr>
      <w:r w:rsidRPr="005A4491">
        <w:rPr>
          <w:rFonts w:ascii="Times New Roman" w:eastAsia="Times New Roman" w:hAnsi="Times New Roman"/>
          <w:i/>
          <w:sz w:val="28"/>
          <w:szCs w:val="28"/>
          <w:lang w:eastAsia="ar-SA"/>
        </w:rPr>
        <w:t>О проведении публичных слушаний по вопросу предоставления разрешения на условно разрешенный вид использования земельных участков</w:t>
      </w:r>
      <w:r w:rsidR="009643EC" w:rsidRPr="009643EC">
        <w:rPr>
          <w:rFonts w:ascii="Times New Roman" w:eastAsia="Times New Roman" w:hAnsi="Times New Roman"/>
          <w:i/>
          <w:kern w:val="3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i/>
          <w:kern w:val="3"/>
          <w:sz w:val="28"/>
          <w:szCs w:val="28"/>
        </w:rPr>
        <w:t>Постановление главы поселения</w:t>
      </w:r>
      <w:r w:rsidR="009643EC" w:rsidRPr="009643EC">
        <w:rPr>
          <w:rFonts w:ascii="Times New Roman" w:eastAsia="Times New Roman" w:hAnsi="Times New Roman"/>
          <w:i/>
          <w:kern w:val="3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i/>
          <w:kern w:val="3"/>
          <w:sz w:val="28"/>
          <w:szCs w:val="28"/>
        </w:rPr>
        <w:t>07</w:t>
      </w:r>
      <w:r w:rsidR="009643EC" w:rsidRPr="009643EC">
        <w:rPr>
          <w:rFonts w:ascii="Times New Roman" w:eastAsia="Times New Roman" w:hAnsi="Times New Roman"/>
          <w:i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kern w:val="3"/>
          <w:sz w:val="28"/>
          <w:szCs w:val="28"/>
        </w:rPr>
        <w:t xml:space="preserve">декабря 2016 года № </w:t>
      </w:r>
      <w:r w:rsidR="009643EC" w:rsidRPr="009643EC">
        <w:rPr>
          <w:rFonts w:ascii="Times New Roman" w:eastAsia="Times New Roman" w:hAnsi="Times New Roman"/>
          <w:i/>
          <w:kern w:val="3"/>
          <w:sz w:val="28"/>
          <w:szCs w:val="28"/>
        </w:rPr>
        <w:t>6</w:t>
      </w:r>
      <w:r w:rsidR="009643EC">
        <w:rPr>
          <w:rFonts w:ascii="Times New Roman" w:eastAsia="Times New Roman" w:hAnsi="Times New Roman"/>
          <w:i/>
          <w:kern w:val="3"/>
          <w:sz w:val="28"/>
          <w:szCs w:val="28"/>
        </w:rPr>
        <w:t>)</w:t>
      </w:r>
    </w:p>
    <w:p w:rsidR="009643EC" w:rsidRPr="009643EC" w:rsidRDefault="009643EC" w:rsidP="009643EC">
      <w:pPr>
        <w:pStyle w:val="a3"/>
        <w:suppressAutoHyphens/>
        <w:autoSpaceDN w:val="0"/>
        <w:jc w:val="both"/>
        <w:textAlignment w:val="baseline"/>
        <w:rPr>
          <w:rFonts w:ascii="Times New Roman" w:eastAsia="Arial Unicode MS" w:hAnsi="Times New Roman"/>
          <w:i/>
          <w:kern w:val="3"/>
          <w:sz w:val="28"/>
          <w:szCs w:val="28"/>
        </w:rPr>
      </w:pPr>
    </w:p>
    <w:p w:rsidR="005A4491" w:rsidRPr="005A4491" w:rsidRDefault="003D46CB" w:rsidP="005A4491">
      <w:pPr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eastAsiaTheme="minorHAnsi" w:hAnsi="Times New Roman"/>
        </w:rPr>
        <w:t>*****</w:t>
      </w:r>
      <w:r w:rsidR="00622EBE">
        <w:rPr>
          <w:rFonts w:ascii="Times New Roman" w:eastAsiaTheme="minorHAnsi" w:hAnsi="Times New Roman"/>
        </w:rPr>
        <w:t>*</w:t>
      </w:r>
    </w:p>
    <w:p w:rsidR="005A4491" w:rsidRPr="005A4491" w:rsidRDefault="005A4491" w:rsidP="005A4491">
      <w:pPr>
        <w:widowControl w:val="0"/>
        <w:suppressAutoHyphens/>
        <w:spacing w:line="360" w:lineRule="auto"/>
        <w:rPr>
          <w:rFonts w:ascii="Times New Roman" w:eastAsia="Lucida Sans Unicode" w:hAnsi="Times New Roman"/>
          <w:spacing w:val="20"/>
          <w:kern w:val="1"/>
          <w:sz w:val="24"/>
          <w:szCs w:val="24"/>
          <w:lang w:val="en-US" w:eastAsia="ar-SA"/>
        </w:rPr>
      </w:pPr>
      <w:r w:rsidRPr="00622EBE">
        <w:rPr>
          <w:rFonts w:ascii="Arial" w:eastAsia="Arial Unicode MS" w:hAnsi="Arial" w:cs="Arial"/>
          <w:noProof/>
          <w:kern w:val="3"/>
          <w:sz w:val="24"/>
          <w:szCs w:val="24"/>
          <w:lang w:eastAsia="ru-RU"/>
        </w:rPr>
        <w:drawing>
          <wp:anchor distT="0" distB="0" distL="114935" distR="114935" simplePos="0" relativeHeight="251661312" behindDoc="0" locked="0" layoutInCell="1" allowOverlap="1" wp14:anchorId="1F489C32" wp14:editId="3F9CE80E">
            <wp:simplePos x="0" y="0"/>
            <wp:positionH relativeFrom="column">
              <wp:posOffset>2637790</wp:posOffset>
            </wp:positionH>
            <wp:positionV relativeFrom="paragraph">
              <wp:posOffset>154305</wp:posOffset>
            </wp:positionV>
            <wp:extent cx="657225" cy="6737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491" w:rsidRPr="005A4491" w:rsidRDefault="005A4491" w:rsidP="005A4491">
      <w:pPr>
        <w:widowControl w:val="0"/>
        <w:suppressAutoHyphens/>
        <w:spacing w:line="360" w:lineRule="auto"/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</w:pPr>
    </w:p>
    <w:p w:rsidR="005A4491" w:rsidRDefault="005A4491" w:rsidP="005A4491">
      <w:pPr>
        <w:suppressAutoHyphens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5A4491" w:rsidRDefault="005A4491" w:rsidP="005A4491">
      <w:pPr>
        <w:suppressAutoHyphens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5A4491" w:rsidRPr="005A4491" w:rsidRDefault="005A4491" w:rsidP="005A4491">
      <w:pPr>
        <w:suppressAutoHyphens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5A4491">
        <w:rPr>
          <w:rFonts w:ascii="Times New Roman" w:eastAsia="Lucida Sans Unicode" w:hAnsi="Times New Roman"/>
          <w:sz w:val="28"/>
          <w:szCs w:val="28"/>
          <w:lang w:eastAsia="ar-SA"/>
        </w:rPr>
        <w:t>РОССИЙСКАЯ  ФЕДЕРАЦИЯ</w:t>
      </w:r>
    </w:p>
    <w:p w:rsidR="005A4491" w:rsidRPr="005A4491" w:rsidRDefault="005A4491" w:rsidP="005A4491">
      <w:pPr>
        <w:suppressAutoHyphens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5A4491">
        <w:rPr>
          <w:rFonts w:ascii="Times New Roman" w:eastAsia="Lucida Sans Unicode" w:hAnsi="Times New Roman"/>
          <w:sz w:val="28"/>
          <w:szCs w:val="28"/>
          <w:lang w:eastAsia="ar-SA"/>
        </w:rPr>
        <w:t>КОСТРОМСКОЙ ОБЛАСТИ</w:t>
      </w:r>
    </w:p>
    <w:p w:rsidR="005A4491" w:rsidRPr="005A4491" w:rsidRDefault="005A4491" w:rsidP="005A4491">
      <w:pPr>
        <w:suppressAutoHyphens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5A4491">
        <w:rPr>
          <w:rFonts w:ascii="Times New Roman" w:eastAsia="Lucida Sans Unicode" w:hAnsi="Times New Roman"/>
          <w:sz w:val="28"/>
          <w:szCs w:val="28"/>
          <w:lang w:eastAsia="ar-SA"/>
        </w:rPr>
        <w:t>ГЛАВА ЧЕРНОПЕНСКОГО СЕЛЬСКОГО ПОСЕЛЕНИЯ</w:t>
      </w:r>
    </w:p>
    <w:p w:rsidR="005A4491" w:rsidRPr="005A4491" w:rsidRDefault="005A4491" w:rsidP="005A4491">
      <w:pPr>
        <w:suppressAutoHyphens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5A4491">
        <w:rPr>
          <w:rFonts w:ascii="Times New Roman" w:eastAsia="Lucida Sans Unicode" w:hAnsi="Times New Roman"/>
          <w:sz w:val="28"/>
          <w:szCs w:val="28"/>
          <w:lang w:eastAsia="ar-SA"/>
        </w:rPr>
        <w:t>КОСТРОМСКОГО МУНИЦИПАЛЬНОГО РАЙОНА</w:t>
      </w:r>
    </w:p>
    <w:p w:rsidR="005A4491" w:rsidRPr="005A4491" w:rsidRDefault="005A4491" w:rsidP="005A4491">
      <w:pPr>
        <w:widowControl w:val="0"/>
        <w:suppressAutoHyphens/>
        <w:jc w:val="center"/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</w:pPr>
      <w:r w:rsidRPr="005A4491"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  <w:t>КОСТРОМСКОЙ ОБЛАСТИ</w:t>
      </w:r>
    </w:p>
    <w:p w:rsidR="005A4491" w:rsidRPr="005A4491" w:rsidRDefault="005A4491" w:rsidP="005A4491">
      <w:pPr>
        <w:suppressAutoHyphens/>
        <w:ind w:left="2124" w:firstLine="708"/>
        <w:rPr>
          <w:rFonts w:ascii="Times New Roman" w:eastAsia="Lucida Sans Unicode" w:hAnsi="Times New Roman"/>
          <w:b/>
          <w:spacing w:val="20"/>
          <w:kern w:val="1"/>
          <w:sz w:val="28"/>
          <w:szCs w:val="28"/>
          <w:lang w:eastAsia="ar-SA"/>
        </w:rPr>
      </w:pPr>
    </w:p>
    <w:p w:rsidR="005A4491" w:rsidRPr="005A4491" w:rsidRDefault="005A4491" w:rsidP="005A4491">
      <w:pPr>
        <w:suppressAutoHyphens/>
        <w:ind w:left="2124" w:firstLine="708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proofErr w:type="gramStart"/>
      <w:r w:rsidRPr="005A4491">
        <w:rPr>
          <w:rFonts w:ascii="Times New Roman" w:eastAsia="Lucida Sans Unicode" w:hAnsi="Times New Roman"/>
          <w:b/>
          <w:spacing w:val="20"/>
          <w:kern w:val="1"/>
          <w:sz w:val="28"/>
          <w:szCs w:val="28"/>
          <w:lang w:eastAsia="ar-SA"/>
        </w:rPr>
        <w:t>П</w:t>
      </w:r>
      <w:proofErr w:type="gramEnd"/>
      <w:r w:rsidRPr="005A4491">
        <w:rPr>
          <w:rFonts w:ascii="Times New Roman" w:eastAsia="Lucida Sans Unicode" w:hAnsi="Times New Roman"/>
          <w:b/>
          <w:spacing w:val="20"/>
          <w:kern w:val="1"/>
          <w:sz w:val="28"/>
          <w:szCs w:val="28"/>
          <w:lang w:eastAsia="ar-SA"/>
        </w:rPr>
        <w:t xml:space="preserve"> О С Т А Н О В Л Е Н И Е</w:t>
      </w:r>
    </w:p>
    <w:p w:rsidR="005A4491" w:rsidRPr="005A4491" w:rsidRDefault="005A4491" w:rsidP="005A4491">
      <w:pPr>
        <w:suppressAutoHyphens/>
        <w:ind w:left="2124" w:hanging="2145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5A4491" w:rsidRPr="005A4491" w:rsidRDefault="005A4491" w:rsidP="005A4491">
      <w:pPr>
        <w:suppressAutoHyphens/>
        <w:ind w:left="2124" w:hanging="2145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5A449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07 декабря 2016 года  №</w:t>
      </w:r>
      <w:r w:rsidRPr="005A449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  <w:t>6</w:t>
      </w:r>
      <w:r w:rsidRPr="005A449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  <w:t xml:space="preserve">                                  п. Сухоногово</w:t>
      </w:r>
    </w:p>
    <w:p w:rsidR="005A4491" w:rsidRPr="005A4491" w:rsidRDefault="005A4491" w:rsidP="005A449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4491" w:rsidRPr="005A4491" w:rsidRDefault="005A4491" w:rsidP="005A4491">
      <w:pPr>
        <w:tabs>
          <w:tab w:val="left" w:pos="4165"/>
          <w:tab w:val="left" w:pos="4229"/>
        </w:tabs>
        <w:suppressAutoHyphens/>
        <w:ind w:right="50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О проведении публичных слушаний по вопросу предоставления разрешения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условно разрешенный вид </w:t>
      </w: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использования земельных участков</w:t>
      </w:r>
    </w:p>
    <w:p w:rsidR="005A4491" w:rsidRPr="005A4491" w:rsidRDefault="005A4491" w:rsidP="005A4491">
      <w:pPr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4491" w:rsidRPr="005A4491" w:rsidRDefault="005A4491" w:rsidP="005A4491">
      <w:pPr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Градостроительным кодексом Российской Федерации, </w:t>
      </w:r>
      <w:r w:rsidRPr="005A44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руководствуясь </w:t>
      </w: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Положением «О публичных слушаниях в Чернопенском сельском поселении», утвержденном решением Совета депутатов </w:t>
      </w: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Чернопенского сельского поселения от 29.03.2006 года  № 16а, </w:t>
      </w:r>
      <w:r w:rsidRPr="005A44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Уставом муниципального образования Чернопенское сельское поселение</w:t>
      </w: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 Костромского муниципального района Костромской области, на основании поступивших заявлений граждан,</w:t>
      </w:r>
      <w:proofErr w:type="gramEnd"/>
    </w:p>
    <w:p w:rsidR="005A4491" w:rsidRPr="005A4491" w:rsidRDefault="005A4491" w:rsidP="005A4491">
      <w:pPr>
        <w:suppressAutoHyphens/>
        <w:autoSpaceDE w:val="0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5A449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      ПОСТАНОВЛЯЮ:</w:t>
      </w:r>
    </w:p>
    <w:p w:rsidR="005A4491" w:rsidRPr="005A4491" w:rsidRDefault="005A4491" w:rsidP="005A4491">
      <w:pPr>
        <w:tabs>
          <w:tab w:val="left" w:pos="415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449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    </w:t>
      </w: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 1.  Назначить публичные слушания по вопросу предоставления разрешения на условно разрешенный вид использования земельных участков, расположенных  в д. </w:t>
      </w:r>
      <w:proofErr w:type="spellStart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Асташево</w:t>
      </w:r>
      <w:proofErr w:type="spellEnd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, в </w:t>
      </w:r>
      <w:proofErr w:type="spellStart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.Ч</w:t>
      </w:r>
      <w:proofErr w:type="gramEnd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ернопенье</w:t>
      </w:r>
      <w:proofErr w:type="spellEnd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, провести публичные слушания 28 декабря 2016  года в 15-00 часов  по адресу:  п. Сухоногово, пл. Советская,  д. 3, администрация Чернопенского сельского поселения.</w:t>
      </w:r>
    </w:p>
    <w:p w:rsidR="005A4491" w:rsidRPr="005A4491" w:rsidRDefault="005A4491" w:rsidP="005A4491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2.    Образовать оргкомитет публичных слушаний в составе:</w:t>
      </w:r>
    </w:p>
    <w:p w:rsidR="005A4491" w:rsidRPr="005A4491" w:rsidRDefault="005A4491" w:rsidP="005A4491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Председатель: глава Чернопенского сельского поселения Е.Н. Зубова,</w:t>
      </w:r>
    </w:p>
    <w:p w:rsidR="005A4491" w:rsidRPr="005A4491" w:rsidRDefault="005A4491" w:rsidP="005A4491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Члены оргкомитета: заместитель главы администрации Чернопенского сельского поселения Т. В. </w:t>
      </w:r>
      <w:proofErr w:type="spellStart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Перлова</w:t>
      </w:r>
      <w:proofErr w:type="spellEnd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, главный  специалист Чернопенского сельского поселения  О. А. </w:t>
      </w:r>
      <w:proofErr w:type="spellStart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Украсина</w:t>
      </w:r>
      <w:proofErr w:type="spellEnd"/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, ведущий специалист Чернопенского сельского поселения Г. В. Савина</w:t>
      </w:r>
    </w:p>
    <w:p w:rsidR="005A4491" w:rsidRPr="005A4491" w:rsidRDefault="005A4491" w:rsidP="005A4491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3. Опубликовать, настоящее постановление в информационном бюллетене «Чернопенский вестник», разместить на официальном сайте администрации Чернопенского сельского поселения в сети Интернет.</w:t>
      </w:r>
    </w:p>
    <w:p w:rsidR="005A4491" w:rsidRPr="005A4491" w:rsidRDefault="005A4491" w:rsidP="005A4491">
      <w:pPr>
        <w:suppressAutoHyphens/>
        <w:ind w:firstLine="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4.  Настоящее постановление вступает в силу с момента опубликования.</w:t>
      </w:r>
    </w:p>
    <w:p w:rsidR="005A4491" w:rsidRPr="005A4491" w:rsidRDefault="005A4491" w:rsidP="005A4491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4491" w:rsidRPr="005A4491" w:rsidRDefault="005A4491" w:rsidP="005A4491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Чернопенского сельского поселения </w:t>
      </w:r>
    </w:p>
    <w:p w:rsidR="005A4491" w:rsidRPr="005A4491" w:rsidRDefault="005A4491" w:rsidP="005A4491">
      <w:pPr>
        <w:suppressAutoHyphens/>
        <w:ind w:firstLine="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Костромского муниципального района</w:t>
      </w:r>
    </w:p>
    <w:p w:rsidR="005A4491" w:rsidRPr="005A4491" w:rsidRDefault="005A4491" w:rsidP="005A4491">
      <w:pPr>
        <w:suppressAutoHyphens/>
        <w:ind w:firstLine="20"/>
        <w:rPr>
          <w:rFonts w:ascii="Arial" w:eastAsia="Times New Roman" w:hAnsi="Arial"/>
          <w:sz w:val="24"/>
          <w:szCs w:val="24"/>
          <w:lang w:eastAsia="ar-SA"/>
        </w:rPr>
      </w:pPr>
      <w:r w:rsidRPr="005A4491">
        <w:rPr>
          <w:rFonts w:ascii="Times New Roman" w:eastAsia="Times New Roman" w:hAnsi="Times New Roman"/>
          <w:sz w:val="28"/>
          <w:szCs w:val="28"/>
          <w:lang w:eastAsia="ar-SA"/>
        </w:rPr>
        <w:t>Костромской    области                                                                         Е.Н. Зубова</w:t>
      </w:r>
    </w:p>
    <w:p w:rsidR="00622EBE" w:rsidRPr="00622EBE" w:rsidRDefault="00622EBE" w:rsidP="00622EBE">
      <w:pPr>
        <w:spacing w:after="200" w:line="276" w:lineRule="auto"/>
        <w:jc w:val="center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23"/>
        <w:gridCol w:w="2148"/>
        <w:gridCol w:w="759"/>
        <w:gridCol w:w="321"/>
        <w:gridCol w:w="236"/>
        <w:gridCol w:w="2561"/>
      </w:tblGrid>
      <w:tr w:rsidR="00622EBE" w:rsidRPr="00622EBE" w:rsidTr="00622EBE">
        <w:trPr>
          <w:trHeight w:val="25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BE" w:rsidRPr="00622EBE" w:rsidRDefault="00622EBE" w:rsidP="00622EB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BE" w:rsidRPr="00622EBE" w:rsidRDefault="00622EBE" w:rsidP="00622EB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BE" w:rsidRPr="00622EBE" w:rsidRDefault="00622EBE" w:rsidP="00622EB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BE" w:rsidRPr="00622EBE" w:rsidRDefault="00622EBE" w:rsidP="00622EB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BE" w:rsidRPr="00622EBE" w:rsidRDefault="00622EBE" w:rsidP="00622EBE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BE" w:rsidRPr="00622EBE" w:rsidRDefault="00622EBE" w:rsidP="00622E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EBE" w:rsidRPr="00622EBE" w:rsidTr="00622EBE">
        <w:trPr>
          <w:trHeight w:val="25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BE" w:rsidRPr="00622EBE" w:rsidRDefault="00622EBE" w:rsidP="00622EB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BE" w:rsidRPr="00622EBE" w:rsidRDefault="00622EBE" w:rsidP="00622EB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BE" w:rsidRPr="00622EBE" w:rsidRDefault="00622EBE" w:rsidP="00622EB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BE" w:rsidRPr="00622EBE" w:rsidRDefault="00622EBE" w:rsidP="00622EB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EBE" w:rsidRPr="00622EBE" w:rsidRDefault="00622EBE" w:rsidP="00622EBE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BE" w:rsidRPr="00622EBE" w:rsidRDefault="00622EBE" w:rsidP="00622E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22EBE" w:rsidRPr="005A4491" w:rsidRDefault="00622EBE" w:rsidP="005A4491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</w:p>
    <w:p w:rsidR="005A4491" w:rsidRDefault="00622EBE" w:rsidP="005A4491">
      <w:pPr>
        <w:rPr>
          <w:rFonts w:ascii="Times New Roman" w:eastAsiaTheme="minorHAnsi" w:hAnsi="Times New Roman"/>
          <w:color w:val="000000"/>
          <w:sz w:val="28"/>
          <w:szCs w:val="28"/>
        </w:rPr>
      </w:pPr>
      <w:r w:rsidRPr="00622EB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br/>
      </w:r>
      <w:r w:rsidRPr="00622EB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622EB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</w:p>
    <w:p w:rsidR="005A4491" w:rsidRDefault="005A4491" w:rsidP="005A4491">
      <w:pPr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A4491" w:rsidRPr="005A4491" w:rsidRDefault="005A4491" w:rsidP="005A4491">
      <w:pPr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val="de-DE"/>
        </w:rPr>
      </w:pPr>
    </w:p>
    <w:p w:rsidR="005A4491" w:rsidRDefault="005A4491" w:rsidP="005A4491">
      <w:pPr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A4491" w:rsidRDefault="005A4491" w:rsidP="005A4491">
      <w:pPr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A4491" w:rsidRPr="005A4491" w:rsidRDefault="005A4491" w:rsidP="005A4491">
      <w:pPr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E22FE" w:rsidRPr="009643EC" w:rsidRDefault="00FE22FE" w:rsidP="009643EC">
      <w:pPr>
        <w:widowControl w:val="0"/>
        <w:suppressAutoHyphens/>
        <w:rPr>
          <w:rFonts w:ascii="Times New Roman" w:eastAsia="Andale Sans UI" w:hAnsi="Times New Roman"/>
          <w:kern w:val="1"/>
          <w:sz w:val="28"/>
          <w:szCs w:val="28"/>
        </w:rPr>
      </w:pPr>
    </w:p>
    <w:p w:rsidR="00622EBE" w:rsidRPr="009643EC" w:rsidRDefault="00622EBE" w:rsidP="00622EB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color w:val="000000" w:themeColor="text1"/>
          <w:kern w:val="3"/>
          <w:sz w:val="28"/>
          <w:szCs w:val="28"/>
          <w:lang w:eastAsia="ru-RU"/>
        </w:rPr>
      </w:pPr>
    </w:p>
    <w:p w:rsidR="00FE22FE" w:rsidRPr="00FE22FE" w:rsidRDefault="00FE22FE" w:rsidP="00FE22FE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  <w:r w:rsidRPr="00FE22FE">
        <w:rPr>
          <w:rFonts w:ascii="Arial" w:eastAsia="Arial Unicode MS" w:hAnsi="Arial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FE22FE" w:rsidRPr="00FE22FE" w:rsidRDefault="00FE22FE" w:rsidP="00FE22FE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FE22FE">
        <w:rPr>
          <w:rFonts w:ascii="Arial" w:eastAsia="Arial Unicode MS" w:hAnsi="Arial"/>
          <w:i/>
          <w:kern w:val="1"/>
          <w:sz w:val="8"/>
          <w:szCs w:val="8"/>
        </w:rPr>
        <w:t>Выходит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по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мере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необходимости,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но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не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реже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1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раза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в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месяц,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тираж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7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экз.</w:t>
      </w:r>
    </w:p>
    <w:p w:rsidR="00FE22FE" w:rsidRPr="00FE22FE" w:rsidRDefault="00FE22FE" w:rsidP="00FE22FE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FE22FE">
        <w:rPr>
          <w:rFonts w:ascii="Arial" w:eastAsia="Arial Unicode MS" w:hAnsi="Arial"/>
          <w:i/>
          <w:kern w:val="1"/>
          <w:sz w:val="8"/>
          <w:szCs w:val="8"/>
        </w:rPr>
        <w:t>Адрес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издательства: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proofErr w:type="spellStart"/>
      <w:r w:rsidRPr="00FE22FE">
        <w:rPr>
          <w:rFonts w:ascii="Arial" w:eastAsia="Arial Unicode MS" w:hAnsi="Arial"/>
          <w:i/>
          <w:kern w:val="1"/>
          <w:sz w:val="8"/>
          <w:szCs w:val="8"/>
        </w:rPr>
        <w:t>п</w:t>
      </w:r>
      <w:proofErr w:type="gramStart"/>
      <w:r w:rsidRPr="00FE22FE">
        <w:rPr>
          <w:rFonts w:ascii="Arial" w:eastAsia="Arial Unicode MS" w:hAnsi="Arial"/>
          <w:i/>
          <w:kern w:val="1"/>
          <w:sz w:val="8"/>
          <w:szCs w:val="8"/>
        </w:rPr>
        <w:t>.С</w:t>
      </w:r>
      <w:proofErr w:type="gramEnd"/>
      <w:r w:rsidRPr="00FE22FE">
        <w:rPr>
          <w:rFonts w:ascii="Arial" w:eastAsia="Arial Unicode MS" w:hAnsi="Arial"/>
          <w:i/>
          <w:kern w:val="1"/>
          <w:sz w:val="8"/>
          <w:szCs w:val="8"/>
        </w:rPr>
        <w:t>ухоногово</w:t>
      </w:r>
      <w:proofErr w:type="spellEnd"/>
      <w:r w:rsidRPr="00FE22FE">
        <w:rPr>
          <w:rFonts w:ascii="Arial" w:eastAsia="Arial Unicode MS" w:hAnsi="Arial"/>
          <w:i/>
          <w:kern w:val="1"/>
          <w:sz w:val="8"/>
          <w:szCs w:val="8"/>
        </w:rPr>
        <w:t>,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proofErr w:type="spellStart"/>
      <w:r w:rsidRPr="00FE22FE">
        <w:rPr>
          <w:rFonts w:ascii="Arial" w:eastAsia="Arial Unicode MS" w:hAnsi="Arial"/>
          <w:i/>
          <w:kern w:val="1"/>
          <w:sz w:val="8"/>
          <w:szCs w:val="8"/>
        </w:rPr>
        <w:t>пл.Советская</w:t>
      </w:r>
      <w:proofErr w:type="spellEnd"/>
      <w:r w:rsidRPr="00FE22FE">
        <w:rPr>
          <w:rFonts w:ascii="Arial" w:eastAsia="Arial Unicode MS" w:hAnsi="Arial"/>
          <w:i/>
          <w:kern w:val="1"/>
          <w:sz w:val="8"/>
          <w:szCs w:val="8"/>
        </w:rPr>
        <w:t>,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3</w:t>
      </w:r>
    </w:p>
    <w:p w:rsidR="00FE22FE" w:rsidRPr="00FE22FE" w:rsidRDefault="00FE22FE" w:rsidP="00FE22FE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FE22FE">
        <w:rPr>
          <w:rFonts w:ascii="Arial" w:eastAsia="Arial Unicode MS" w:hAnsi="Arial"/>
          <w:i/>
          <w:kern w:val="1"/>
          <w:sz w:val="8"/>
          <w:szCs w:val="8"/>
        </w:rPr>
        <w:t>Контактный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телефон:</w:t>
      </w:r>
      <w:r w:rsidRPr="00FE22FE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FE22FE">
        <w:rPr>
          <w:rFonts w:ascii="Arial" w:eastAsia="Arial Unicode MS" w:hAnsi="Arial"/>
          <w:i/>
          <w:kern w:val="1"/>
          <w:sz w:val="8"/>
          <w:szCs w:val="8"/>
        </w:rPr>
        <w:t>664-963</w:t>
      </w:r>
    </w:p>
    <w:p w:rsidR="00FE22FE" w:rsidRPr="00FE22FE" w:rsidRDefault="00FE22FE" w:rsidP="00FE22FE">
      <w:pPr>
        <w:tabs>
          <w:tab w:val="left" w:pos="1080"/>
        </w:tabs>
        <w:suppressAutoHyphens/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FE22FE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FE22FE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FE22FE" w:rsidRPr="00FE22FE" w:rsidRDefault="00FE22FE" w:rsidP="00FE22FE"/>
    <w:p w:rsidR="00622EBE" w:rsidRPr="00B24264" w:rsidRDefault="00622EBE" w:rsidP="003D46CB">
      <w:pPr>
        <w:spacing w:after="200" w:line="276" w:lineRule="auto"/>
        <w:jc w:val="center"/>
        <w:rPr>
          <w:rFonts w:ascii="Times New Roman" w:eastAsiaTheme="minorHAnsi" w:hAnsi="Times New Roman"/>
        </w:rPr>
      </w:pPr>
    </w:p>
    <w:p w:rsidR="00CD0FD3" w:rsidRDefault="00CD0FD3"/>
    <w:sectPr w:rsidR="00CD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2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8D5042"/>
    <w:multiLevelType w:val="multilevel"/>
    <w:tmpl w:val="547C69EE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9E96616"/>
    <w:multiLevelType w:val="multilevel"/>
    <w:tmpl w:val="47CCAC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B6A93"/>
    <w:multiLevelType w:val="multilevel"/>
    <w:tmpl w:val="C00C11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0D384C2F"/>
    <w:multiLevelType w:val="hybridMultilevel"/>
    <w:tmpl w:val="07CA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46CD0"/>
    <w:multiLevelType w:val="multilevel"/>
    <w:tmpl w:val="5E3445A6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0C17792"/>
    <w:multiLevelType w:val="multilevel"/>
    <w:tmpl w:val="01FEC466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146600C"/>
    <w:multiLevelType w:val="hybridMultilevel"/>
    <w:tmpl w:val="0554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05A6E"/>
    <w:multiLevelType w:val="multilevel"/>
    <w:tmpl w:val="09CAD79C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76D5A0A"/>
    <w:multiLevelType w:val="hybridMultilevel"/>
    <w:tmpl w:val="61902C18"/>
    <w:lvl w:ilvl="0" w:tplc="F2868216">
      <w:start w:val="1"/>
      <w:numFmt w:val="decimal"/>
      <w:pStyle w:val="1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4656BD"/>
    <w:multiLevelType w:val="multilevel"/>
    <w:tmpl w:val="CE24B2BE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9AE5736"/>
    <w:multiLevelType w:val="multilevel"/>
    <w:tmpl w:val="0764C8D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0C4228"/>
    <w:multiLevelType w:val="multilevel"/>
    <w:tmpl w:val="999A1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7171AB"/>
    <w:multiLevelType w:val="hybridMultilevel"/>
    <w:tmpl w:val="49A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C14A6"/>
    <w:multiLevelType w:val="hybridMultilevel"/>
    <w:tmpl w:val="E44E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8B463D"/>
    <w:multiLevelType w:val="hybridMultilevel"/>
    <w:tmpl w:val="3CE465C0"/>
    <w:lvl w:ilvl="0" w:tplc="DC3A2BD0">
      <w:start w:val="1"/>
      <w:numFmt w:val="decimal"/>
      <w:lvlText w:val="%1)"/>
      <w:lvlJc w:val="left"/>
      <w:pPr>
        <w:ind w:left="360" w:hanging="360"/>
      </w:pPr>
      <w:rPr>
        <w:rFonts w:eastAsia="Arial Unicode MS" w:cs="Tahom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181634"/>
    <w:multiLevelType w:val="multilevel"/>
    <w:tmpl w:val="ED7C7156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695124"/>
    <w:multiLevelType w:val="multilevel"/>
    <w:tmpl w:val="2DD812DC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3D620F8"/>
    <w:multiLevelType w:val="hybridMultilevel"/>
    <w:tmpl w:val="1C0A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55DCD"/>
    <w:multiLevelType w:val="multilevel"/>
    <w:tmpl w:val="A5625268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93663CD"/>
    <w:multiLevelType w:val="multilevel"/>
    <w:tmpl w:val="17440F8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3">
    <w:nsid w:val="54383C16"/>
    <w:multiLevelType w:val="multilevel"/>
    <w:tmpl w:val="9EAA7374"/>
    <w:lvl w:ilvl="0">
      <w:start w:val="1"/>
      <w:numFmt w:val="decimal"/>
      <w:lvlText w:val="%1."/>
      <w:lvlJc w:val="left"/>
    </w:lvl>
    <w:lvl w:ilvl="1">
      <w:start w:val="1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4D41E78"/>
    <w:multiLevelType w:val="multilevel"/>
    <w:tmpl w:val="1E8AEA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55AD0DC3"/>
    <w:multiLevelType w:val="multilevel"/>
    <w:tmpl w:val="2F24BE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90C52"/>
    <w:multiLevelType w:val="multilevel"/>
    <w:tmpl w:val="A3BE58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8">
    <w:nsid w:val="5EDE268B"/>
    <w:multiLevelType w:val="multilevel"/>
    <w:tmpl w:val="D41A8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336590A"/>
    <w:multiLevelType w:val="multilevel"/>
    <w:tmpl w:val="2D2EB46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AA14FC"/>
    <w:multiLevelType w:val="multilevel"/>
    <w:tmpl w:val="9D009D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61319A"/>
    <w:multiLevelType w:val="multilevel"/>
    <w:tmpl w:val="221297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3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C8503C"/>
    <w:multiLevelType w:val="multilevel"/>
    <w:tmpl w:val="A1F4BD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F920EBD"/>
    <w:multiLevelType w:val="multilevel"/>
    <w:tmpl w:val="1F7E95AE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16F0AF4"/>
    <w:multiLevelType w:val="multilevel"/>
    <w:tmpl w:val="CC6A896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83D1001"/>
    <w:multiLevelType w:val="multilevel"/>
    <w:tmpl w:val="47B423BE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33"/>
  </w:num>
  <w:num w:numId="5">
    <w:abstractNumId w:val="37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48"/>
  </w:num>
  <w:num w:numId="11">
    <w:abstractNumId w:val="28"/>
  </w:num>
  <w:num w:numId="12">
    <w:abstractNumId w:val="23"/>
  </w:num>
  <w:num w:numId="13">
    <w:abstractNumId w:val="15"/>
  </w:num>
  <w:num w:numId="14">
    <w:abstractNumId w:val="46"/>
  </w:num>
  <w:num w:numId="15">
    <w:abstractNumId w:val="26"/>
  </w:num>
  <w:num w:numId="16">
    <w:abstractNumId w:val="47"/>
  </w:num>
  <w:num w:numId="17">
    <w:abstractNumId w:val="10"/>
  </w:num>
  <w:num w:numId="18">
    <w:abstractNumId w:val="9"/>
  </w:num>
  <w:num w:numId="19">
    <w:abstractNumId w:val="42"/>
  </w:num>
  <w:num w:numId="20">
    <w:abstractNumId w:val="34"/>
  </w:num>
  <w:num w:numId="21">
    <w:abstractNumId w:val="35"/>
  </w:num>
  <w:num w:numId="22">
    <w:abstractNumId w:val="29"/>
  </w:num>
  <w:num w:numId="23">
    <w:abstractNumId w:val="41"/>
  </w:num>
  <w:num w:numId="24">
    <w:abstractNumId w:val="40"/>
  </w:num>
  <w:num w:numId="25">
    <w:abstractNumId w:val="39"/>
  </w:num>
  <w:num w:numId="26">
    <w:abstractNumId w:val="5"/>
  </w:num>
  <w:num w:numId="27">
    <w:abstractNumId w:val="13"/>
  </w:num>
  <w:num w:numId="28">
    <w:abstractNumId w:val="31"/>
  </w:num>
  <w:num w:numId="29">
    <w:abstractNumId w:val="30"/>
  </w:num>
  <w:num w:numId="30">
    <w:abstractNumId w:val="24"/>
  </w:num>
  <w:num w:numId="31">
    <w:abstractNumId w:val="6"/>
  </w:num>
  <w:num w:numId="32">
    <w:abstractNumId w:val="32"/>
  </w:num>
  <w:num w:numId="33">
    <w:abstractNumId w:val="22"/>
  </w:num>
  <w:num w:numId="34">
    <w:abstractNumId w:val="20"/>
  </w:num>
  <w:num w:numId="35">
    <w:abstractNumId w:val="25"/>
  </w:num>
  <w:num w:numId="36">
    <w:abstractNumId w:val="44"/>
  </w:num>
  <w:num w:numId="37">
    <w:abstractNumId w:val="16"/>
  </w:num>
  <w:num w:numId="38">
    <w:abstractNumId w:val="49"/>
  </w:num>
  <w:num w:numId="39">
    <w:abstractNumId w:val="36"/>
  </w:num>
  <w:num w:numId="40">
    <w:abstractNumId w:val="43"/>
  </w:num>
  <w:num w:numId="41">
    <w:abstractNumId w:val="11"/>
  </w:num>
  <w:num w:numId="42">
    <w:abstractNumId w:val="1"/>
  </w:num>
  <w:num w:numId="43">
    <w:abstractNumId w:val="27"/>
  </w:num>
  <w:num w:numId="44">
    <w:abstractNumId w:val="45"/>
  </w:num>
  <w:num w:numId="45">
    <w:abstractNumId w:val="21"/>
  </w:num>
  <w:num w:numId="46">
    <w:abstractNumId w:val="38"/>
  </w:num>
  <w:num w:numId="47">
    <w:abstractNumId w:val="17"/>
  </w:num>
  <w:num w:numId="48">
    <w:abstractNumId w:val="8"/>
  </w:num>
  <w:num w:numId="49">
    <w:abstractNumId w:val="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CB"/>
    <w:rsid w:val="003D46CB"/>
    <w:rsid w:val="003F0C0A"/>
    <w:rsid w:val="005A4491"/>
    <w:rsid w:val="00622EBE"/>
    <w:rsid w:val="00655974"/>
    <w:rsid w:val="0080234E"/>
    <w:rsid w:val="008E508A"/>
    <w:rsid w:val="009643EC"/>
    <w:rsid w:val="00A312DD"/>
    <w:rsid w:val="00BD1A0C"/>
    <w:rsid w:val="00CD0FD3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2EBE"/>
    <w:pPr>
      <w:keepNext/>
      <w:numPr>
        <w:numId w:val="27"/>
      </w:numPr>
      <w:outlineLvl w:val="0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2EB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EBE"/>
  </w:style>
  <w:style w:type="paragraph" w:customStyle="1" w:styleId="Standard">
    <w:name w:val="Standard"/>
    <w:rsid w:val="00622EB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customStyle="1" w:styleId="TableContents">
    <w:name w:val="Table Contents"/>
    <w:rsid w:val="00622EBE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table" w:styleId="a4">
    <w:name w:val="Table Grid"/>
    <w:basedOn w:val="a1"/>
    <w:uiPriority w:val="59"/>
    <w:rsid w:val="00622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2EBE"/>
  </w:style>
  <w:style w:type="paragraph" w:customStyle="1" w:styleId="Heading">
    <w:name w:val="Heading"/>
    <w:basedOn w:val="Standard"/>
    <w:next w:val="Textbody"/>
    <w:rsid w:val="00622EBE"/>
    <w:pPr>
      <w:keepNext/>
      <w:spacing w:before="240" w:after="120"/>
    </w:pPr>
    <w:rPr>
      <w:rFonts w:ascii="Arial" w:hAnsi="Arial" w:cs="Mangal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622EBE"/>
    <w:pPr>
      <w:spacing w:after="120"/>
    </w:pPr>
    <w:rPr>
      <w:rFonts w:eastAsia="SimSun" w:cs="Mangal"/>
      <w:sz w:val="24"/>
      <w:lang w:eastAsia="zh-CN" w:bidi="hi-IN"/>
    </w:rPr>
  </w:style>
  <w:style w:type="paragraph" w:styleId="a5">
    <w:name w:val="caption"/>
    <w:basedOn w:val="Standard"/>
    <w:rsid w:val="00622EBE"/>
    <w:pPr>
      <w:suppressLineNumbers/>
      <w:spacing w:before="120" w:after="120"/>
    </w:pPr>
    <w:rPr>
      <w:rFonts w:eastAsia="SimSun" w:cs="Mangal"/>
      <w:i/>
      <w:iCs/>
      <w:sz w:val="24"/>
      <w:lang w:eastAsia="zh-CN" w:bidi="hi-IN"/>
    </w:rPr>
  </w:style>
  <w:style w:type="paragraph" w:styleId="a6">
    <w:name w:val="Subtitle"/>
    <w:basedOn w:val="a5"/>
    <w:next w:val="Textbody"/>
    <w:link w:val="a7"/>
    <w:rsid w:val="00622EBE"/>
    <w:pPr>
      <w:jc w:val="center"/>
    </w:pPr>
  </w:style>
  <w:style w:type="character" w:customStyle="1" w:styleId="a7">
    <w:name w:val="Подзаголовок Знак"/>
    <w:basedOn w:val="a0"/>
    <w:link w:val="a6"/>
    <w:rsid w:val="00622EBE"/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paragraph" w:styleId="a8">
    <w:name w:val="List"/>
    <w:basedOn w:val="Textbody"/>
    <w:rsid w:val="00622EBE"/>
  </w:style>
  <w:style w:type="paragraph" w:customStyle="1" w:styleId="Index">
    <w:name w:val="Index"/>
    <w:basedOn w:val="Standard"/>
    <w:rsid w:val="00622EBE"/>
    <w:pPr>
      <w:suppressLineNumbers/>
    </w:pPr>
    <w:rPr>
      <w:rFonts w:eastAsia="SimSun" w:cs="Mangal"/>
      <w:sz w:val="24"/>
      <w:lang w:eastAsia="zh-CN" w:bidi="hi-IN"/>
    </w:rPr>
  </w:style>
  <w:style w:type="paragraph" w:customStyle="1" w:styleId="ConsPlusNormal">
    <w:name w:val="ConsPlusNormal"/>
    <w:rsid w:val="00622EBE"/>
    <w:pPr>
      <w:widowControl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"/>
    <w:rsid w:val="00622EBE"/>
    <w:pPr>
      <w:widowControl w:val="0"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ConsPlusNormal"/>
    <w:rsid w:val="00622EBE"/>
    <w:pPr>
      <w:widowControl w:val="0"/>
      <w:autoSpaceDE w:val="0"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ConsPlusNormal"/>
    <w:rsid w:val="00622EBE"/>
    <w:pPr>
      <w:widowControl w:val="0"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DocList">
    <w:name w:val="ConsPlusDocList"/>
    <w:next w:val="ConsPlusNormal"/>
    <w:rsid w:val="00622EBE"/>
    <w:pPr>
      <w:widowControl w:val="0"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TitlePage">
    <w:name w:val="ConsPlusTitlePage"/>
    <w:next w:val="ConsPlusNormal"/>
    <w:rsid w:val="00622EBE"/>
    <w:pPr>
      <w:widowControl w:val="0"/>
      <w:autoSpaceDE w:val="0"/>
      <w:autoSpaceDN w:val="0"/>
      <w:textAlignment w:val="baseline"/>
    </w:pPr>
    <w:rPr>
      <w:rFonts w:ascii="Tahoma" w:eastAsia="Tahoma" w:hAnsi="Tahoma" w:cs="Tahoma"/>
      <w:kern w:val="3"/>
      <w:sz w:val="20"/>
      <w:szCs w:val="20"/>
      <w:lang w:eastAsia="zh-CN" w:bidi="hi-IN"/>
    </w:rPr>
  </w:style>
  <w:style w:type="paragraph" w:customStyle="1" w:styleId="ConsPlusJurTerm">
    <w:name w:val="ConsPlusJurTerm"/>
    <w:next w:val="ConsPlusNormal"/>
    <w:rsid w:val="00622EBE"/>
    <w:pPr>
      <w:widowControl w:val="0"/>
      <w:autoSpaceDE w:val="0"/>
      <w:autoSpaceDN w:val="0"/>
      <w:textAlignment w:val="baseline"/>
    </w:pPr>
    <w:rPr>
      <w:rFonts w:ascii="Tahoma" w:eastAsia="Tahoma" w:hAnsi="Tahoma" w:cs="Tahoma"/>
      <w:kern w:val="3"/>
      <w:sz w:val="26"/>
      <w:szCs w:val="26"/>
      <w:lang w:eastAsia="zh-CN" w:bidi="hi-IN"/>
    </w:rPr>
  </w:style>
  <w:style w:type="paragraph" w:styleId="a9">
    <w:name w:val="header"/>
    <w:basedOn w:val="Standard"/>
    <w:link w:val="aa"/>
    <w:uiPriority w:val="99"/>
    <w:rsid w:val="00622EBE"/>
    <w:pPr>
      <w:suppressLineNumbers/>
      <w:tabs>
        <w:tab w:val="center" w:pos="4819"/>
        <w:tab w:val="right" w:pos="9638"/>
      </w:tabs>
    </w:pPr>
    <w:rPr>
      <w:rFonts w:eastAsia="SimSun" w:cs="Mangal"/>
      <w:sz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622EB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622EB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22EBE"/>
  </w:style>
  <w:style w:type="paragraph" w:styleId="ab">
    <w:name w:val="Balloon Text"/>
    <w:basedOn w:val="a"/>
    <w:link w:val="ac"/>
    <w:uiPriority w:val="99"/>
    <w:unhideWhenUsed/>
    <w:rsid w:val="00622EBE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622EBE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Normal (Web)"/>
    <w:basedOn w:val="a"/>
    <w:rsid w:val="00622E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22EBE"/>
  </w:style>
  <w:style w:type="numbering" w:customStyle="1" w:styleId="111">
    <w:name w:val="Нет списка111"/>
    <w:next w:val="a2"/>
    <w:uiPriority w:val="99"/>
    <w:semiHidden/>
    <w:unhideWhenUsed/>
    <w:rsid w:val="00622EBE"/>
  </w:style>
  <w:style w:type="numbering" w:customStyle="1" w:styleId="1111">
    <w:name w:val="Нет списка1111"/>
    <w:next w:val="a2"/>
    <w:semiHidden/>
    <w:rsid w:val="00622EBE"/>
  </w:style>
  <w:style w:type="character" w:styleId="ae">
    <w:name w:val="Hyperlink"/>
    <w:uiPriority w:val="99"/>
    <w:rsid w:val="00622EBE"/>
    <w:rPr>
      <w:color w:val="000080"/>
      <w:u w:val="single"/>
    </w:rPr>
  </w:style>
  <w:style w:type="character" w:customStyle="1" w:styleId="af">
    <w:name w:val="Цветовое выделение"/>
    <w:rsid w:val="00622EBE"/>
    <w:rPr>
      <w:b/>
      <w:bCs/>
      <w:color w:val="000080"/>
    </w:rPr>
  </w:style>
  <w:style w:type="character" w:styleId="af0">
    <w:name w:val="Strong"/>
    <w:qFormat/>
    <w:rsid w:val="00622EBE"/>
    <w:rPr>
      <w:b/>
      <w:bCs/>
    </w:rPr>
  </w:style>
  <w:style w:type="character" w:customStyle="1" w:styleId="WW-Absatz-Standardschriftart">
    <w:name w:val="WW-Absatz-Standardschriftart"/>
    <w:rsid w:val="00622EBE"/>
  </w:style>
  <w:style w:type="paragraph" w:customStyle="1" w:styleId="af1">
    <w:name w:val="Заголовок статьи"/>
    <w:basedOn w:val="a"/>
    <w:next w:val="a"/>
    <w:rsid w:val="00622EBE"/>
    <w:pPr>
      <w:suppressAutoHyphens/>
      <w:ind w:left="1612" w:hanging="892"/>
      <w:jc w:val="both"/>
    </w:pPr>
    <w:rPr>
      <w:rFonts w:ascii="Arial" w:eastAsia="Times New Roman" w:hAnsi="Arial"/>
      <w:lang w:eastAsia="ar-SA"/>
    </w:rPr>
  </w:style>
  <w:style w:type="paragraph" w:customStyle="1" w:styleId="af2">
    <w:name w:val="Нормальный"/>
    <w:rsid w:val="00622E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622EBE"/>
    <w:rPr>
      <w:color w:val="800080"/>
      <w:u w:val="single"/>
    </w:rPr>
  </w:style>
  <w:style w:type="paragraph" w:customStyle="1" w:styleId="xl68">
    <w:name w:val="xl68"/>
    <w:basedOn w:val="a"/>
    <w:rsid w:val="00622EBE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22EBE"/>
    <w:pP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22EBE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22EBE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22EB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22EBE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22EBE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6">
    <w:name w:val="xl76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7">
    <w:name w:val="xl77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8">
    <w:name w:val="xl78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9">
    <w:name w:val="xl79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3">
    <w:name w:val="xl83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7">
    <w:name w:val="xl87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8">
    <w:name w:val="xl88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0">
    <w:name w:val="xl90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2">
    <w:name w:val="xl92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99">
    <w:name w:val="xl99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0">
    <w:name w:val="xl100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3">
    <w:name w:val="xl103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5">
    <w:name w:val="xl105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22EBE"/>
    <w:pPr>
      <w:shd w:val="clear" w:color="FFFFFF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622EBE"/>
    <w:pPr>
      <w:shd w:val="clear" w:color="FFFFFF" w:fill="FFFFFF"/>
      <w:spacing w:before="100" w:beforeAutospacing="1" w:after="100" w:afterAutospacing="1"/>
    </w:pPr>
    <w:rPr>
      <w:rFonts w:ascii="Times New Roman1" w:eastAsia="Times New Roman" w:hAnsi="Times New Roman1"/>
      <w:sz w:val="18"/>
      <w:szCs w:val="18"/>
      <w:lang w:eastAsia="ru-RU"/>
    </w:rPr>
  </w:style>
  <w:style w:type="paragraph" w:customStyle="1" w:styleId="xl108">
    <w:name w:val="xl108"/>
    <w:basedOn w:val="a"/>
    <w:rsid w:val="00622EBE"/>
    <w:pPr>
      <w:shd w:val="clear" w:color="FFFFFF" w:fill="FFFFFF"/>
      <w:spacing w:before="100" w:beforeAutospacing="1" w:after="100" w:afterAutospacing="1"/>
    </w:pPr>
    <w:rPr>
      <w:rFonts w:ascii="Times New Roman1" w:eastAsia="Times New Roman" w:hAnsi="Times New Roman1"/>
      <w:sz w:val="18"/>
      <w:szCs w:val="18"/>
      <w:lang w:eastAsia="ru-RU"/>
    </w:rPr>
  </w:style>
  <w:style w:type="paragraph" w:customStyle="1" w:styleId="xl109">
    <w:name w:val="xl109"/>
    <w:basedOn w:val="a"/>
    <w:rsid w:val="00622EBE"/>
    <w:pPr>
      <w:spacing w:before="100" w:beforeAutospacing="1" w:after="100" w:afterAutospacing="1"/>
    </w:pPr>
    <w:rPr>
      <w:rFonts w:ascii="Arial1" w:eastAsia="Times New Roman" w:hAnsi="Arial1"/>
      <w:sz w:val="18"/>
      <w:szCs w:val="18"/>
      <w:lang w:eastAsia="ru-RU"/>
    </w:rPr>
  </w:style>
  <w:style w:type="paragraph" w:customStyle="1" w:styleId="xl110">
    <w:name w:val="xl110"/>
    <w:basedOn w:val="a"/>
    <w:rsid w:val="00622EBE"/>
    <w:pPr>
      <w:spacing w:before="100" w:beforeAutospacing="1" w:after="100" w:afterAutospacing="1"/>
      <w:jc w:val="center"/>
    </w:pPr>
    <w:rPr>
      <w:rFonts w:ascii="Arial2" w:eastAsia="Times New Roman" w:hAnsi="Arial2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64">
    <w:name w:val="xl64"/>
    <w:basedOn w:val="a"/>
    <w:rsid w:val="00622EB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622EBE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622EBE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622EB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5">
    <w:name w:val="xl115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7">
    <w:name w:val="xl117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9">
    <w:name w:val="xl119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2">
    <w:name w:val="xl122"/>
    <w:basedOn w:val="a"/>
    <w:rsid w:val="00622EBE"/>
    <w:pPr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22EB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22EBE"/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f6">
    <w:name w:val="No Spacing"/>
    <w:uiPriority w:val="1"/>
    <w:qFormat/>
    <w:rsid w:val="00622EBE"/>
  </w:style>
  <w:style w:type="paragraph" w:customStyle="1" w:styleId="12">
    <w:name w:val="Обычный1"/>
    <w:rsid w:val="00622EBE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xl123">
    <w:name w:val="xl123"/>
    <w:basedOn w:val="a"/>
    <w:rsid w:val="00622EBE"/>
    <w:pPr>
      <w:shd w:val="clear" w:color="FFFFCC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4">
    <w:name w:val="xl124"/>
    <w:basedOn w:val="a"/>
    <w:rsid w:val="00622EBE"/>
    <w:pPr>
      <w:spacing w:before="100" w:beforeAutospacing="1" w:after="100" w:afterAutospacing="1"/>
    </w:pPr>
    <w:rPr>
      <w:rFonts w:ascii="Arial1" w:eastAsia="Times New Roman" w:hAnsi="Arial1"/>
      <w:sz w:val="18"/>
      <w:szCs w:val="18"/>
      <w:lang w:eastAsia="ru-RU"/>
    </w:rPr>
  </w:style>
  <w:style w:type="paragraph" w:customStyle="1" w:styleId="xl125">
    <w:name w:val="xl125"/>
    <w:basedOn w:val="a"/>
    <w:rsid w:val="00622EBE"/>
    <w:pPr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2EBE"/>
    <w:pPr>
      <w:keepNext/>
      <w:numPr>
        <w:numId w:val="27"/>
      </w:numPr>
      <w:outlineLvl w:val="0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2EB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EBE"/>
  </w:style>
  <w:style w:type="paragraph" w:customStyle="1" w:styleId="Standard">
    <w:name w:val="Standard"/>
    <w:rsid w:val="00622EB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customStyle="1" w:styleId="TableContents">
    <w:name w:val="Table Contents"/>
    <w:rsid w:val="00622EBE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table" w:styleId="a4">
    <w:name w:val="Table Grid"/>
    <w:basedOn w:val="a1"/>
    <w:uiPriority w:val="59"/>
    <w:rsid w:val="00622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2EBE"/>
  </w:style>
  <w:style w:type="paragraph" w:customStyle="1" w:styleId="Heading">
    <w:name w:val="Heading"/>
    <w:basedOn w:val="Standard"/>
    <w:next w:val="Textbody"/>
    <w:rsid w:val="00622EBE"/>
    <w:pPr>
      <w:keepNext/>
      <w:spacing w:before="240" w:after="120"/>
    </w:pPr>
    <w:rPr>
      <w:rFonts w:ascii="Arial" w:hAnsi="Arial" w:cs="Mangal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622EBE"/>
    <w:pPr>
      <w:spacing w:after="120"/>
    </w:pPr>
    <w:rPr>
      <w:rFonts w:eastAsia="SimSun" w:cs="Mangal"/>
      <w:sz w:val="24"/>
      <w:lang w:eastAsia="zh-CN" w:bidi="hi-IN"/>
    </w:rPr>
  </w:style>
  <w:style w:type="paragraph" w:styleId="a5">
    <w:name w:val="caption"/>
    <w:basedOn w:val="Standard"/>
    <w:rsid w:val="00622EBE"/>
    <w:pPr>
      <w:suppressLineNumbers/>
      <w:spacing w:before="120" w:after="120"/>
    </w:pPr>
    <w:rPr>
      <w:rFonts w:eastAsia="SimSun" w:cs="Mangal"/>
      <w:i/>
      <w:iCs/>
      <w:sz w:val="24"/>
      <w:lang w:eastAsia="zh-CN" w:bidi="hi-IN"/>
    </w:rPr>
  </w:style>
  <w:style w:type="paragraph" w:styleId="a6">
    <w:name w:val="Subtitle"/>
    <w:basedOn w:val="a5"/>
    <w:next w:val="Textbody"/>
    <w:link w:val="a7"/>
    <w:rsid w:val="00622EBE"/>
    <w:pPr>
      <w:jc w:val="center"/>
    </w:pPr>
  </w:style>
  <w:style w:type="character" w:customStyle="1" w:styleId="a7">
    <w:name w:val="Подзаголовок Знак"/>
    <w:basedOn w:val="a0"/>
    <w:link w:val="a6"/>
    <w:rsid w:val="00622EBE"/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paragraph" w:styleId="a8">
    <w:name w:val="List"/>
    <w:basedOn w:val="Textbody"/>
    <w:rsid w:val="00622EBE"/>
  </w:style>
  <w:style w:type="paragraph" w:customStyle="1" w:styleId="Index">
    <w:name w:val="Index"/>
    <w:basedOn w:val="Standard"/>
    <w:rsid w:val="00622EBE"/>
    <w:pPr>
      <w:suppressLineNumbers/>
    </w:pPr>
    <w:rPr>
      <w:rFonts w:eastAsia="SimSun" w:cs="Mangal"/>
      <w:sz w:val="24"/>
      <w:lang w:eastAsia="zh-CN" w:bidi="hi-IN"/>
    </w:rPr>
  </w:style>
  <w:style w:type="paragraph" w:customStyle="1" w:styleId="ConsPlusNormal">
    <w:name w:val="ConsPlusNormal"/>
    <w:rsid w:val="00622EBE"/>
    <w:pPr>
      <w:widowControl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"/>
    <w:rsid w:val="00622EBE"/>
    <w:pPr>
      <w:widowControl w:val="0"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ConsPlusNormal"/>
    <w:rsid w:val="00622EBE"/>
    <w:pPr>
      <w:widowControl w:val="0"/>
      <w:autoSpaceDE w:val="0"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ConsPlusNormal"/>
    <w:rsid w:val="00622EBE"/>
    <w:pPr>
      <w:widowControl w:val="0"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DocList">
    <w:name w:val="ConsPlusDocList"/>
    <w:next w:val="ConsPlusNormal"/>
    <w:rsid w:val="00622EBE"/>
    <w:pPr>
      <w:widowControl w:val="0"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TitlePage">
    <w:name w:val="ConsPlusTitlePage"/>
    <w:next w:val="ConsPlusNormal"/>
    <w:rsid w:val="00622EBE"/>
    <w:pPr>
      <w:widowControl w:val="0"/>
      <w:autoSpaceDE w:val="0"/>
      <w:autoSpaceDN w:val="0"/>
      <w:textAlignment w:val="baseline"/>
    </w:pPr>
    <w:rPr>
      <w:rFonts w:ascii="Tahoma" w:eastAsia="Tahoma" w:hAnsi="Tahoma" w:cs="Tahoma"/>
      <w:kern w:val="3"/>
      <w:sz w:val="20"/>
      <w:szCs w:val="20"/>
      <w:lang w:eastAsia="zh-CN" w:bidi="hi-IN"/>
    </w:rPr>
  </w:style>
  <w:style w:type="paragraph" w:customStyle="1" w:styleId="ConsPlusJurTerm">
    <w:name w:val="ConsPlusJurTerm"/>
    <w:next w:val="ConsPlusNormal"/>
    <w:rsid w:val="00622EBE"/>
    <w:pPr>
      <w:widowControl w:val="0"/>
      <w:autoSpaceDE w:val="0"/>
      <w:autoSpaceDN w:val="0"/>
      <w:textAlignment w:val="baseline"/>
    </w:pPr>
    <w:rPr>
      <w:rFonts w:ascii="Tahoma" w:eastAsia="Tahoma" w:hAnsi="Tahoma" w:cs="Tahoma"/>
      <w:kern w:val="3"/>
      <w:sz w:val="26"/>
      <w:szCs w:val="26"/>
      <w:lang w:eastAsia="zh-CN" w:bidi="hi-IN"/>
    </w:rPr>
  </w:style>
  <w:style w:type="paragraph" w:styleId="a9">
    <w:name w:val="header"/>
    <w:basedOn w:val="Standard"/>
    <w:link w:val="aa"/>
    <w:uiPriority w:val="99"/>
    <w:rsid w:val="00622EBE"/>
    <w:pPr>
      <w:suppressLineNumbers/>
      <w:tabs>
        <w:tab w:val="center" w:pos="4819"/>
        <w:tab w:val="right" w:pos="9638"/>
      </w:tabs>
    </w:pPr>
    <w:rPr>
      <w:rFonts w:eastAsia="SimSun" w:cs="Mangal"/>
      <w:sz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622EBE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622EB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22EBE"/>
  </w:style>
  <w:style w:type="paragraph" w:styleId="ab">
    <w:name w:val="Balloon Text"/>
    <w:basedOn w:val="a"/>
    <w:link w:val="ac"/>
    <w:uiPriority w:val="99"/>
    <w:unhideWhenUsed/>
    <w:rsid w:val="00622EBE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622EBE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Normal (Web)"/>
    <w:basedOn w:val="a"/>
    <w:rsid w:val="00622E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22EBE"/>
  </w:style>
  <w:style w:type="numbering" w:customStyle="1" w:styleId="111">
    <w:name w:val="Нет списка111"/>
    <w:next w:val="a2"/>
    <w:uiPriority w:val="99"/>
    <w:semiHidden/>
    <w:unhideWhenUsed/>
    <w:rsid w:val="00622EBE"/>
  </w:style>
  <w:style w:type="numbering" w:customStyle="1" w:styleId="1111">
    <w:name w:val="Нет списка1111"/>
    <w:next w:val="a2"/>
    <w:semiHidden/>
    <w:rsid w:val="00622EBE"/>
  </w:style>
  <w:style w:type="character" w:styleId="ae">
    <w:name w:val="Hyperlink"/>
    <w:uiPriority w:val="99"/>
    <w:rsid w:val="00622EBE"/>
    <w:rPr>
      <w:color w:val="000080"/>
      <w:u w:val="single"/>
    </w:rPr>
  </w:style>
  <w:style w:type="character" w:customStyle="1" w:styleId="af">
    <w:name w:val="Цветовое выделение"/>
    <w:rsid w:val="00622EBE"/>
    <w:rPr>
      <w:b/>
      <w:bCs/>
      <w:color w:val="000080"/>
    </w:rPr>
  </w:style>
  <w:style w:type="character" w:styleId="af0">
    <w:name w:val="Strong"/>
    <w:qFormat/>
    <w:rsid w:val="00622EBE"/>
    <w:rPr>
      <w:b/>
      <w:bCs/>
    </w:rPr>
  </w:style>
  <w:style w:type="character" w:customStyle="1" w:styleId="WW-Absatz-Standardschriftart">
    <w:name w:val="WW-Absatz-Standardschriftart"/>
    <w:rsid w:val="00622EBE"/>
  </w:style>
  <w:style w:type="paragraph" w:customStyle="1" w:styleId="af1">
    <w:name w:val="Заголовок статьи"/>
    <w:basedOn w:val="a"/>
    <w:next w:val="a"/>
    <w:rsid w:val="00622EBE"/>
    <w:pPr>
      <w:suppressAutoHyphens/>
      <w:ind w:left="1612" w:hanging="892"/>
      <w:jc w:val="both"/>
    </w:pPr>
    <w:rPr>
      <w:rFonts w:ascii="Arial" w:eastAsia="Times New Roman" w:hAnsi="Arial"/>
      <w:lang w:eastAsia="ar-SA"/>
    </w:rPr>
  </w:style>
  <w:style w:type="paragraph" w:customStyle="1" w:styleId="af2">
    <w:name w:val="Нормальный"/>
    <w:rsid w:val="00622E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622EBE"/>
    <w:rPr>
      <w:color w:val="800080"/>
      <w:u w:val="single"/>
    </w:rPr>
  </w:style>
  <w:style w:type="paragraph" w:customStyle="1" w:styleId="xl68">
    <w:name w:val="xl68"/>
    <w:basedOn w:val="a"/>
    <w:rsid w:val="00622EBE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22EBE"/>
    <w:pP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22EBE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22EBE"/>
    <w:pPr>
      <w:spacing w:before="100" w:beforeAutospacing="1" w:after="100" w:afterAutospacing="1"/>
      <w:jc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22EB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22EBE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22EBE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6">
    <w:name w:val="xl76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7">
    <w:name w:val="xl77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8">
    <w:name w:val="xl78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9">
    <w:name w:val="xl79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3">
    <w:name w:val="xl83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7">
    <w:name w:val="xl87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8">
    <w:name w:val="xl88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0">
    <w:name w:val="xl90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2">
    <w:name w:val="xl92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99">
    <w:name w:val="xl99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0">
    <w:name w:val="xl100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3">
    <w:name w:val="xl103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5">
    <w:name w:val="xl105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22EBE"/>
    <w:pPr>
      <w:shd w:val="clear" w:color="FFFFFF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622EBE"/>
    <w:pPr>
      <w:shd w:val="clear" w:color="FFFFFF" w:fill="FFFFFF"/>
      <w:spacing w:before="100" w:beforeAutospacing="1" w:after="100" w:afterAutospacing="1"/>
    </w:pPr>
    <w:rPr>
      <w:rFonts w:ascii="Times New Roman1" w:eastAsia="Times New Roman" w:hAnsi="Times New Roman1"/>
      <w:sz w:val="18"/>
      <w:szCs w:val="18"/>
      <w:lang w:eastAsia="ru-RU"/>
    </w:rPr>
  </w:style>
  <w:style w:type="paragraph" w:customStyle="1" w:styleId="xl108">
    <w:name w:val="xl108"/>
    <w:basedOn w:val="a"/>
    <w:rsid w:val="00622EBE"/>
    <w:pPr>
      <w:shd w:val="clear" w:color="FFFFFF" w:fill="FFFFFF"/>
      <w:spacing w:before="100" w:beforeAutospacing="1" w:after="100" w:afterAutospacing="1"/>
    </w:pPr>
    <w:rPr>
      <w:rFonts w:ascii="Times New Roman1" w:eastAsia="Times New Roman" w:hAnsi="Times New Roman1"/>
      <w:sz w:val="18"/>
      <w:szCs w:val="18"/>
      <w:lang w:eastAsia="ru-RU"/>
    </w:rPr>
  </w:style>
  <w:style w:type="paragraph" w:customStyle="1" w:styleId="xl109">
    <w:name w:val="xl109"/>
    <w:basedOn w:val="a"/>
    <w:rsid w:val="00622EBE"/>
    <w:pPr>
      <w:spacing w:before="100" w:beforeAutospacing="1" w:after="100" w:afterAutospacing="1"/>
    </w:pPr>
    <w:rPr>
      <w:rFonts w:ascii="Arial1" w:eastAsia="Times New Roman" w:hAnsi="Arial1"/>
      <w:sz w:val="18"/>
      <w:szCs w:val="18"/>
      <w:lang w:eastAsia="ru-RU"/>
    </w:rPr>
  </w:style>
  <w:style w:type="paragraph" w:customStyle="1" w:styleId="xl110">
    <w:name w:val="xl110"/>
    <w:basedOn w:val="a"/>
    <w:rsid w:val="00622EBE"/>
    <w:pPr>
      <w:spacing w:before="100" w:beforeAutospacing="1" w:after="100" w:afterAutospacing="1"/>
      <w:jc w:val="center"/>
    </w:pPr>
    <w:rPr>
      <w:rFonts w:ascii="Arial2" w:eastAsia="Times New Roman" w:hAnsi="Arial2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64">
    <w:name w:val="xl64"/>
    <w:basedOn w:val="a"/>
    <w:rsid w:val="00622EBE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622EBE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622EBE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622EB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5">
    <w:name w:val="xl115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7">
    <w:name w:val="xl117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FF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9">
    <w:name w:val="xl119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2">
    <w:name w:val="xl122"/>
    <w:basedOn w:val="a"/>
    <w:rsid w:val="00622EBE"/>
    <w:pPr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22EB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22EBE"/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f6">
    <w:name w:val="No Spacing"/>
    <w:uiPriority w:val="1"/>
    <w:qFormat/>
    <w:rsid w:val="00622EBE"/>
  </w:style>
  <w:style w:type="paragraph" w:customStyle="1" w:styleId="12">
    <w:name w:val="Обычный1"/>
    <w:rsid w:val="00622EBE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xl123">
    <w:name w:val="xl123"/>
    <w:basedOn w:val="a"/>
    <w:rsid w:val="00622EBE"/>
    <w:pPr>
      <w:shd w:val="clear" w:color="FFFFCC" w:fill="FFFFFF"/>
      <w:spacing w:before="100" w:beforeAutospacing="1" w:after="100" w:afterAutospacing="1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4">
    <w:name w:val="xl124"/>
    <w:basedOn w:val="a"/>
    <w:rsid w:val="00622EBE"/>
    <w:pPr>
      <w:spacing w:before="100" w:beforeAutospacing="1" w:after="100" w:afterAutospacing="1"/>
    </w:pPr>
    <w:rPr>
      <w:rFonts w:ascii="Arial1" w:eastAsia="Times New Roman" w:hAnsi="Arial1"/>
      <w:sz w:val="18"/>
      <w:szCs w:val="18"/>
      <w:lang w:eastAsia="ru-RU"/>
    </w:rPr>
  </w:style>
  <w:style w:type="paragraph" w:customStyle="1" w:styleId="xl125">
    <w:name w:val="xl125"/>
    <w:basedOn w:val="a"/>
    <w:rsid w:val="00622EBE"/>
    <w:pPr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22E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2016-12-30T07:50:00Z</dcterms:created>
  <dcterms:modified xsi:type="dcterms:W3CDTF">2016-12-30T07:50:00Z</dcterms:modified>
</cp:coreProperties>
</file>