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00" w:rsidRDefault="00FB5F00" w:rsidP="00FB5F00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44"/>
          <w:szCs w:val="44"/>
        </w:rPr>
      </w:pPr>
      <w:r>
        <w:rPr>
          <w:rFonts w:ascii="Monotype Corsiva" w:hAnsi="Monotype Corsiva"/>
          <w:b/>
          <w:bCs/>
          <w:i/>
          <w:iCs/>
          <w:sz w:val="44"/>
          <w:szCs w:val="44"/>
        </w:rPr>
        <w:t>ЧЕРНОПЕНСКИЙ  ВЕСТНИК</w:t>
      </w:r>
    </w:p>
    <w:p w:rsidR="00FB5F00" w:rsidRDefault="00FB5F00" w:rsidP="00FB5F00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FB5F00" w:rsidRPr="00F75AFB" w:rsidRDefault="00FB5F00" w:rsidP="00FB5F00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 xml:space="preserve">Информационный бюллетень </w:t>
      </w:r>
    </w:p>
    <w:p w:rsidR="00FB5F00" w:rsidRPr="00F75AFB" w:rsidRDefault="00FB5F00" w:rsidP="00FB5F00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</w:p>
    <w:p w:rsidR="00FB5F00" w:rsidRPr="00F75AFB" w:rsidRDefault="00FB5F00" w:rsidP="00FB5F00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FB5F00" w:rsidRPr="00F75AFB" w:rsidRDefault="00FB5F00" w:rsidP="00FB5F00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>Костромского муниципального района</w:t>
      </w:r>
    </w:p>
    <w:p w:rsidR="00FB5F00" w:rsidRPr="00F75AFB" w:rsidRDefault="00FB5F00" w:rsidP="00FB5F00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>Костромской области</w:t>
      </w:r>
    </w:p>
    <w:p w:rsidR="00FB5F00" w:rsidRPr="00F75AFB" w:rsidRDefault="00FB5F00" w:rsidP="00FB5F00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</w:p>
    <w:p w:rsidR="00FB5F00" w:rsidRPr="00F75AFB" w:rsidRDefault="00FB5F00" w:rsidP="00FB5F00">
      <w:pPr>
        <w:tabs>
          <w:tab w:val="left" w:pos="105"/>
        </w:tabs>
        <w:jc w:val="both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>Информационный бюллетень</w:t>
      </w:r>
    </w:p>
    <w:p w:rsidR="00FB5F00" w:rsidRPr="00F75AFB" w:rsidRDefault="00FB5F00" w:rsidP="00FB5F00">
      <w:pPr>
        <w:tabs>
          <w:tab w:val="left" w:pos="105"/>
        </w:tabs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 xml:space="preserve">выходит с 30 ноября 2006 года             </w:t>
      </w:r>
      <w:r w:rsidRPr="00F75AFB">
        <w:rPr>
          <w:rFonts w:ascii="Arial" w:hAnsi="Arial" w:cs="Arial"/>
          <w:b/>
          <w:bCs/>
          <w:i/>
          <w:iCs/>
          <w:sz w:val="24"/>
        </w:rPr>
        <w:t xml:space="preserve">№ </w:t>
      </w:r>
      <w:r>
        <w:rPr>
          <w:rFonts w:ascii="Arial" w:hAnsi="Arial" w:cs="Arial"/>
          <w:b/>
          <w:bCs/>
          <w:i/>
          <w:iCs/>
          <w:sz w:val="24"/>
        </w:rPr>
        <w:t>20</w:t>
      </w:r>
      <w:bookmarkStart w:id="0" w:name="_GoBack"/>
      <w:bookmarkEnd w:id="0"/>
      <w:r w:rsidRPr="00F75AFB">
        <w:rPr>
          <w:rFonts w:ascii="Arial" w:hAnsi="Arial" w:cs="Arial"/>
          <w:i/>
          <w:iCs/>
          <w:sz w:val="24"/>
        </w:rPr>
        <w:t xml:space="preserve">        </w:t>
      </w:r>
      <w:r>
        <w:rPr>
          <w:rFonts w:ascii="Arial" w:hAnsi="Arial" w:cs="Arial"/>
          <w:i/>
          <w:iCs/>
          <w:sz w:val="24"/>
        </w:rPr>
        <w:t>четверг</w:t>
      </w:r>
      <w:r w:rsidRPr="00F75AFB">
        <w:rPr>
          <w:rFonts w:ascii="Arial" w:hAnsi="Arial" w:cs="Arial"/>
          <w:i/>
          <w:iCs/>
          <w:sz w:val="24"/>
        </w:rPr>
        <w:t xml:space="preserve">  </w:t>
      </w:r>
      <w:r>
        <w:rPr>
          <w:rFonts w:ascii="Arial" w:hAnsi="Arial" w:cs="Arial"/>
          <w:i/>
          <w:iCs/>
          <w:sz w:val="24"/>
        </w:rPr>
        <w:t>08</w:t>
      </w:r>
      <w:r w:rsidRPr="00F75AFB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октября</w:t>
      </w:r>
      <w:r w:rsidRPr="00F75AFB">
        <w:rPr>
          <w:rFonts w:ascii="Arial" w:hAnsi="Arial" w:cs="Arial"/>
          <w:i/>
          <w:iCs/>
          <w:sz w:val="24"/>
        </w:rPr>
        <w:t xml:space="preserve"> 2015 года </w:t>
      </w:r>
    </w:p>
    <w:p w:rsidR="00FB5F00" w:rsidRPr="00F75AFB" w:rsidRDefault="00FB5F00" w:rsidP="00FB5F00">
      <w:pPr>
        <w:tabs>
          <w:tab w:val="left" w:pos="105"/>
        </w:tabs>
        <w:jc w:val="both"/>
        <w:rPr>
          <w:rFonts w:ascii="Arial" w:hAnsi="Arial" w:cs="Arial"/>
          <w:i/>
          <w:iCs/>
          <w:sz w:val="24"/>
        </w:rPr>
      </w:pPr>
    </w:p>
    <w:p w:rsidR="00FB5F00" w:rsidRPr="00F75AFB" w:rsidRDefault="00FB5F00" w:rsidP="00FB5F00">
      <w:pPr>
        <w:tabs>
          <w:tab w:val="left" w:pos="105"/>
        </w:tabs>
        <w:jc w:val="both"/>
        <w:rPr>
          <w:rFonts w:ascii="Arial" w:hAnsi="Arial" w:cs="Arial"/>
          <w:i/>
          <w:iCs/>
          <w:sz w:val="24"/>
          <w:u w:val="single"/>
        </w:rPr>
      </w:pPr>
      <w:r w:rsidRPr="00F75AFB">
        <w:rPr>
          <w:rFonts w:ascii="Arial" w:hAnsi="Arial" w:cs="Arial"/>
          <w:i/>
          <w:iCs/>
          <w:sz w:val="24"/>
          <w:u w:val="single"/>
        </w:rPr>
        <w:t>Сегодня в номере:</w:t>
      </w:r>
    </w:p>
    <w:p w:rsidR="00FB5F00" w:rsidRPr="00F75AFB" w:rsidRDefault="00FB5F00" w:rsidP="00FB5F00">
      <w:pPr>
        <w:tabs>
          <w:tab w:val="left" w:pos="105"/>
        </w:tabs>
        <w:jc w:val="both"/>
        <w:rPr>
          <w:rFonts w:ascii="Arial" w:hAnsi="Arial" w:cs="Arial"/>
          <w:i/>
          <w:iCs/>
          <w:sz w:val="24"/>
          <w:u w:val="single"/>
        </w:rPr>
      </w:pPr>
    </w:p>
    <w:p w:rsidR="00E64E5E" w:rsidRPr="00E64E5E" w:rsidRDefault="00E64E5E" w:rsidP="00FB5F00">
      <w:pPr>
        <w:pStyle w:val="a3"/>
        <w:numPr>
          <w:ilvl w:val="0"/>
          <w:numId w:val="18"/>
        </w:numPr>
        <w:ind w:left="0" w:hanging="11"/>
        <w:jc w:val="both"/>
      </w:pPr>
      <w:r w:rsidRPr="00E64E5E">
        <w:rPr>
          <w:rFonts w:ascii="Arial" w:hAnsi="Arial" w:cs="Arial"/>
          <w:sz w:val="24"/>
        </w:rPr>
        <w:t>Объявление</w:t>
      </w:r>
      <w:r>
        <w:t xml:space="preserve"> </w:t>
      </w:r>
      <w:r w:rsidRPr="00E64E5E">
        <w:rPr>
          <w:rFonts w:ascii="Arial" w:eastAsia="Times New Roman" w:hAnsi="Arial" w:cs="Arial"/>
          <w:bCs/>
          <w:kern w:val="0"/>
          <w:sz w:val="24"/>
        </w:rPr>
        <w:t>о проведен</w:t>
      </w:r>
      <w:proofErr w:type="gramStart"/>
      <w:r w:rsidRPr="00E64E5E">
        <w:rPr>
          <w:rFonts w:ascii="Arial" w:eastAsia="Times New Roman" w:hAnsi="Arial" w:cs="Arial"/>
          <w:bCs/>
          <w:kern w:val="0"/>
          <w:sz w:val="24"/>
        </w:rPr>
        <w:t>ии ау</w:t>
      </w:r>
      <w:proofErr w:type="gramEnd"/>
      <w:r w:rsidRPr="00E64E5E">
        <w:rPr>
          <w:rFonts w:ascii="Arial" w:eastAsia="Times New Roman" w:hAnsi="Arial" w:cs="Arial"/>
          <w:bCs/>
          <w:kern w:val="0"/>
          <w:sz w:val="24"/>
        </w:rPr>
        <w:t xml:space="preserve">кциона по продаже земельного участка для строительства индивидуального жилого дома, расположенного в д. </w:t>
      </w:r>
      <w:proofErr w:type="spellStart"/>
      <w:r w:rsidRPr="00E64E5E">
        <w:rPr>
          <w:rFonts w:ascii="Arial" w:eastAsia="Times New Roman" w:hAnsi="Arial" w:cs="Arial"/>
          <w:bCs/>
          <w:kern w:val="0"/>
          <w:sz w:val="24"/>
        </w:rPr>
        <w:t>Кузьминка</w:t>
      </w:r>
      <w:proofErr w:type="spellEnd"/>
      <w:r w:rsidRPr="00E64E5E">
        <w:rPr>
          <w:rFonts w:ascii="Arial" w:eastAsia="Times New Roman" w:hAnsi="Arial" w:cs="Arial"/>
          <w:bCs/>
          <w:kern w:val="0"/>
          <w:sz w:val="24"/>
        </w:rPr>
        <w:t xml:space="preserve"> по ул. Березовая роща.</w:t>
      </w:r>
    </w:p>
    <w:p w:rsidR="0025630B" w:rsidRDefault="00FB5F00" w:rsidP="00FB5F00">
      <w:pPr>
        <w:pStyle w:val="a3"/>
        <w:numPr>
          <w:ilvl w:val="0"/>
          <w:numId w:val="18"/>
        </w:numPr>
        <w:ind w:left="0" w:hanging="11"/>
        <w:jc w:val="both"/>
      </w:pPr>
      <w:proofErr w:type="gramStart"/>
      <w:r w:rsidRPr="00FB5F00">
        <w:rPr>
          <w:rFonts w:ascii="Arial" w:eastAsia="Lucida Sans Unicode" w:hAnsi="Arial" w:cs="Arial"/>
          <w:sz w:val="24"/>
          <w:lang w:eastAsia="ar-SA"/>
        </w:rPr>
        <w:t xml:space="preserve">О внесении изменений в административный регламент  предоставления </w:t>
      </w:r>
      <w:r w:rsidRPr="00FB5F00">
        <w:rPr>
          <w:rFonts w:ascii="Arial" w:eastAsia="Lucida Sans Unicode" w:hAnsi="Arial" w:cs="Arial"/>
          <w:bCs/>
          <w:sz w:val="24"/>
          <w:lang w:eastAsia="ar-SA"/>
        </w:rPr>
        <w:t xml:space="preserve">администрацией Чернопенского сельского поселения Костромского муниципального района Костромской области </w:t>
      </w:r>
      <w:r w:rsidRPr="00FB5F00">
        <w:rPr>
          <w:rFonts w:ascii="Arial" w:eastAsia="Lucida Sans Unicode" w:hAnsi="Arial" w:cs="Arial"/>
          <w:sz w:val="24"/>
          <w:lang w:eastAsia="ar-SA"/>
        </w:rPr>
        <w:t>муниципальной услуги «</w:t>
      </w:r>
      <w:r w:rsidRPr="00FB5F00">
        <w:rPr>
          <w:rFonts w:ascii="Arial" w:eastAsia="Lucida Sans Unicode" w:hAnsi="Arial" w:cs="Arial"/>
          <w:spacing w:val="-1"/>
          <w:sz w:val="24"/>
          <w:lang w:eastAsia="ar-SA"/>
        </w:rPr>
        <w:t xml:space="preserve">Подготовка и выдача разрешения на </w:t>
      </w:r>
      <w:r w:rsidRPr="00FB5F00">
        <w:rPr>
          <w:rFonts w:ascii="Arial" w:eastAsia="Lucida Sans Unicode" w:hAnsi="Arial" w:cs="Arial"/>
          <w:sz w:val="24"/>
          <w:lang w:eastAsia="ar-SA"/>
        </w:rPr>
        <w:t xml:space="preserve">ввод объекта капитального строительства в эксплуатацию на территории Чернопенского сельского поселения Костромского муниципального района Костромской области», утвержденный постановлением администрации Чернопенского сельского поселения от 13.01.2015 № 1 </w:t>
      </w:r>
      <w:r w:rsidRPr="00FB5F00">
        <w:rPr>
          <w:rFonts w:ascii="Arial" w:eastAsia="Lucida Sans Unicode" w:hAnsi="Arial" w:cs="Arial"/>
          <w:sz w:val="24"/>
          <w:szCs w:val="29"/>
          <w:lang w:eastAsia="ar-SA"/>
        </w:rPr>
        <w:t>(в редакции постановления от 09.06.2015 г. № 53)</w:t>
      </w:r>
      <w:r>
        <w:rPr>
          <w:rFonts w:ascii="Arial" w:eastAsia="Lucida Sans Unicode" w:hAnsi="Arial" w:cs="Arial"/>
          <w:sz w:val="24"/>
          <w:szCs w:val="29"/>
          <w:lang w:eastAsia="ar-SA"/>
        </w:rPr>
        <w:t>.</w:t>
      </w:r>
      <w:proofErr w:type="gramEnd"/>
      <w:r>
        <w:rPr>
          <w:rFonts w:ascii="Arial" w:eastAsia="Lucida Sans Unicode" w:hAnsi="Arial" w:cs="Arial"/>
          <w:sz w:val="24"/>
          <w:szCs w:val="29"/>
          <w:lang w:eastAsia="ar-SA"/>
        </w:rPr>
        <w:t xml:space="preserve"> (Постановление администрации от  06.10.2015 года № 104).</w:t>
      </w:r>
    </w:p>
    <w:p w:rsidR="00FB5F00" w:rsidRDefault="00FB5F00" w:rsidP="00FB5F00">
      <w:pPr>
        <w:ind w:hanging="11"/>
        <w:jc w:val="both"/>
      </w:pPr>
    </w:p>
    <w:p w:rsidR="00FB5F00" w:rsidRDefault="00FB5F00"/>
    <w:p w:rsidR="00FB5F00" w:rsidRPr="00E64E5E" w:rsidRDefault="00FB5F00">
      <w:pPr>
        <w:rPr>
          <w:rFonts w:ascii="Arial" w:hAnsi="Arial" w:cs="Arial"/>
          <w:sz w:val="24"/>
        </w:rPr>
      </w:pPr>
    </w:p>
    <w:p w:rsidR="00E64E5E" w:rsidRPr="00E64E5E" w:rsidRDefault="00E64E5E" w:rsidP="00E64E5E">
      <w:pPr>
        <w:ind w:left="142"/>
        <w:jc w:val="center"/>
        <w:rPr>
          <w:rFonts w:ascii="Arial" w:eastAsia="Times New Roman" w:hAnsi="Arial" w:cs="Arial"/>
          <w:b/>
          <w:kern w:val="0"/>
          <w:sz w:val="24"/>
        </w:rPr>
      </w:pPr>
      <w:r w:rsidRPr="00E64E5E">
        <w:rPr>
          <w:rFonts w:ascii="Arial" w:eastAsia="Times New Roman" w:hAnsi="Arial" w:cs="Arial"/>
          <w:b/>
          <w:kern w:val="0"/>
          <w:sz w:val="24"/>
        </w:rPr>
        <w:t>*******</w:t>
      </w:r>
    </w:p>
    <w:p w:rsidR="00E64E5E" w:rsidRPr="00E64E5E" w:rsidRDefault="00E64E5E" w:rsidP="00E64E5E">
      <w:pPr>
        <w:widowControl/>
        <w:jc w:val="center"/>
        <w:rPr>
          <w:rFonts w:ascii="Arial" w:eastAsia="Times New Roman" w:hAnsi="Arial" w:cs="Arial"/>
          <w:b/>
          <w:bCs/>
          <w:kern w:val="0"/>
          <w:sz w:val="24"/>
        </w:rPr>
      </w:pPr>
      <w:r w:rsidRPr="00E64E5E">
        <w:rPr>
          <w:rFonts w:ascii="Arial" w:eastAsia="Times New Roman" w:hAnsi="Arial" w:cs="Arial"/>
          <w:b/>
          <w:kern w:val="0"/>
          <w:sz w:val="24"/>
        </w:rPr>
        <w:t xml:space="preserve">Администрация Чернопенского сельского поселения Костромского муниципального района </w:t>
      </w:r>
      <w:r w:rsidRPr="00E64E5E">
        <w:rPr>
          <w:rFonts w:ascii="Arial" w:eastAsia="Times New Roman" w:hAnsi="Arial" w:cs="Arial"/>
          <w:b/>
          <w:bCs/>
          <w:kern w:val="0"/>
          <w:sz w:val="24"/>
        </w:rPr>
        <w:t>сообщает о проведен</w:t>
      </w:r>
      <w:proofErr w:type="gramStart"/>
      <w:r w:rsidRPr="00E64E5E">
        <w:rPr>
          <w:rFonts w:ascii="Arial" w:eastAsia="Times New Roman" w:hAnsi="Arial" w:cs="Arial"/>
          <w:b/>
          <w:bCs/>
          <w:kern w:val="0"/>
          <w:sz w:val="24"/>
        </w:rPr>
        <w:t>ии ау</w:t>
      </w:r>
      <w:proofErr w:type="gramEnd"/>
      <w:r w:rsidRPr="00E64E5E">
        <w:rPr>
          <w:rFonts w:ascii="Arial" w:eastAsia="Times New Roman" w:hAnsi="Arial" w:cs="Arial"/>
          <w:b/>
          <w:bCs/>
          <w:kern w:val="0"/>
          <w:sz w:val="24"/>
        </w:rPr>
        <w:t xml:space="preserve">кциона по продаже земельного участка для строительства индивидуального жилого дома, расположенного в д. </w:t>
      </w:r>
      <w:proofErr w:type="spellStart"/>
      <w:r w:rsidRPr="00E64E5E">
        <w:rPr>
          <w:rFonts w:ascii="Arial" w:eastAsia="Times New Roman" w:hAnsi="Arial" w:cs="Arial"/>
          <w:b/>
          <w:bCs/>
          <w:kern w:val="0"/>
          <w:sz w:val="24"/>
        </w:rPr>
        <w:t>Кузьминка</w:t>
      </w:r>
      <w:proofErr w:type="spellEnd"/>
      <w:r w:rsidRPr="00E64E5E">
        <w:rPr>
          <w:rFonts w:ascii="Arial" w:eastAsia="Times New Roman" w:hAnsi="Arial" w:cs="Arial"/>
          <w:b/>
          <w:bCs/>
          <w:kern w:val="0"/>
          <w:sz w:val="24"/>
        </w:rPr>
        <w:t xml:space="preserve"> по ул. Березовая роща.</w:t>
      </w:r>
    </w:p>
    <w:p w:rsidR="00E64E5E" w:rsidRPr="00E64E5E" w:rsidRDefault="00E64E5E" w:rsidP="00E64E5E">
      <w:pPr>
        <w:widowControl/>
        <w:ind w:firstLine="567"/>
        <w:jc w:val="center"/>
        <w:rPr>
          <w:rFonts w:ascii="Arial" w:eastAsia="Times New Roman" w:hAnsi="Arial" w:cs="Arial"/>
          <w:b/>
          <w:bCs/>
          <w:kern w:val="0"/>
          <w:sz w:val="24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E64E5E" w:rsidRPr="00E64E5E" w:rsidTr="00E64E5E">
        <w:tc>
          <w:tcPr>
            <w:tcW w:w="9498" w:type="dxa"/>
          </w:tcPr>
          <w:p w:rsidR="00E64E5E" w:rsidRPr="00E64E5E" w:rsidRDefault="00E64E5E" w:rsidP="00E64E5E">
            <w:pPr>
              <w:widowControl/>
              <w:snapToGrid w:val="0"/>
              <w:ind w:firstLine="5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Аукцион проводится на основании Постановления главы администрации Чернопенского сельского поселения Костромского муниципального района от 05.10.2015  № 102, </w:t>
            </w:r>
            <w:proofErr w:type="gramStart"/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открытым</w:t>
            </w:r>
            <w:proofErr w:type="gramEnd"/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по составу участников, и по форме подачи заявок.</w:t>
            </w:r>
          </w:p>
          <w:p w:rsidR="00E64E5E" w:rsidRPr="00E64E5E" w:rsidRDefault="00E64E5E" w:rsidP="00E64E5E">
            <w:pPr>
              <w:widowControl/>
              <w:snapToGrid w:val="0"/>
              <w:ind w:firstLine="5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Аукцион по продаже земельного участка состоится </w:t>
            </w:r>
            <w:r w:rsidRPr="00E64E5E">
              <w:rPr>
                <w:rFonts w:ascii="Arial" w:eastAsia="Times New Roman" w:hAnsi="Arial" w:cs="Arial"/>
                <w:b/>
                <w:kern w:val="0"/>
                <w:sz w:val="24"/>
                <w:lang w:eastAsia="ar-SA"/>
              </w:rPr>
              <w:t xml:space="preserve"> 10.11.2015 в 10.00</w:t>
            </w: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по адресу пос. Сухоногово, пл. </w:t>
            </w:r>
            <w:proofErr w:type="gramStart"/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Советская</w:t>
            </w:r>
            <w:proofErr w:type="gramEnd"/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, д.3.</w:t>
            </w:r>
          </w:p>
          <w:p w:rsidR="00E64E5E" w:rsidRPr="00E64E5E" w:rsidRDefault="00E64E5E" w:rsidP="00E64E5E">
            <w:pPr>
              <w:widowControl/>
              <w:ind w:firstLine="540"/>
              <w:jc w:val="both"/>
              <w:rPr>
                <w:rFonts w:ascii="Arial" w:eastAsia="Times New Roman" w:hAnsi="Arial" w:cs="Arial"/>
                <w:b/>
                <w:kern w:val="0"/>
                <w:sz w:val="24"/>
                <w:lang w:eastAsia="ar-SA"/>
              </w:rPr>
            </w:pPr>
          </w:p>
          <w:p w:rsidR="00E64E5E" w:rsidRPr="00E64E5E" w:rsidRDefault="00E64E5E" w:rsidP="00E64E5E">
            <w:pPr>
              <w:widowControl/>
              <w:ind w:firstLine="3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b/>
                <w:kern w:val="0"/>
                <w:sz w:val="24"/>
                <w:lang w:eastAsia="ar-SA"/>
              </w:rPr>
              <w:t>Предмет аукциона</w:t>
            </w: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– земельный участок с кадастровым номером 44:07:130401:298, общей площадью 600,0 </w:t>
            </w:r>
            <w:proofErr w:type="spellStart"/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кв.м</w:t>
            </w:r>
            <w:proofErr w:type="spellEnd"/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., находящийся примерно в 85 м по направлению на северо-запад. Ориентир д. № 12, по ул. Березовая роща, расположенный за пределами участка. Адрес ориентира: Костромская область, Костромской район, Чернопенское сельское поселение, д. </w:t>
            </w:r>
            <w:proofErr w:type="spellStart"/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Кузьминка</w:t>
            </w:r>
            <w:proofErr w:type="spellEnd"/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. </w:t>
            </w:r>
          </w:p>
          <w:p w:rsidR="00E64E5E" w:rsidRPr="00E64E5E" w:rsidRDefault="00E64E5E" w:rsidP="00E64E5E">
            <w:pPr>
              <w:widowControl/>
              <w:ind w:firstLine="3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Вид разрешенного использования – малоэтажная жилая застройка (индивидуальное жилищное строительство). </w:t>
            </w:r>
          </w:p>
          <w:p w:rsidR="00E64E5E" w:rsidRPr="00E64E5E" w:rsidRDefault="00E64E5E" w:rsidP="00E64E5E">
            <w:pPr>
              <w:widowControl/>
              <w:ind w:firstLine="3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Категория земель – земли населенных пунктов.</w:t>
            </w:r>
          </w:p>
          <w:p w:rsidR="00E64E5E" w:rsidRPr="00E64E5E" w:rsidRDefault="00E64E5E" w:rsidP="00E64E5E">
            <w:pPr>
              <w:widowControl/>
              <w:ind w:firstLine="3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Обременения: охранная зона ВЛ-0,4 </w:t>
            </w:r>
            <w:proofErr w:type="spellStart"/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кВ</w:t>
            </w:r>
            <w:proofErr w:type="spellEnd"/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площадью 66,0 </w:t>
            </w:r>
            <w:proofErr w:type="spellStart"/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кв.м</w:t>
            </w:r>
            <w:proofErr w:type="spellEnd"/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.</w:t>
            </w:r>
          </w:p>
          <w:p w:rsidR="00E64E5E" w:rsidRPr="00E64E5E" w:rsidRDefault="00E64E5E" w:rsidP="00E64E5E">
            <w:pPr>
              <w:widowControl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</w:p>
          <w:p w:rsidR="00E64E5E" w:rsidRPr="00E64E5E" w:rsidRDefault="00E64E5E" w:rsidP="00E64E5E">
            <w:pPr>
              <w:widowControl/>
              <w:tabs>
                <w:tab w:val="left" w:pos="360"/>
                <w:tab w:val="left" w:pos="540"/>
              </w:tabs>
              <w:ind w:firstLine="3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b/>
                <w:kern w:val="0"/>
                <w:sz w:val="24"/>
                <w:lang w:eastAsia="ar-SA"/>
              </w:rPr>
              <w:t>Начальная  цена продажи земельного участка</w:t>
            </w: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– 293 000,0 (Двести девяносто три тысячи) рублей, сумма задатка – 58 600,0 (Пятьдесят восемь тысяч шестьсот) </w:t>
            </w: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lastRenderedPageBreak/>
              <w:t xml:space="preserve">рублей, шаг аукциона – </w:t>
            </w:r>
          </w:p>
          <w:p w:rsidR="00E64E5E" w:rsidRPr="00E64E5E" w:rsidRDefault="00E64E5E" w:rsidP="00E64E5E">
            <w:pPr>
              <w:widowControl/>
              <w:tabs>
                <w:tab w:val="left" w:pos="360"/>
                <w:tab w:val="left" w:pos="540"/>
              </w:tabs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8 500,0 (Восемь тысяч пятьсот) рублей.</w:t>
            </w:r>
          </w:p>
          <w:p w:rsidR="00E64E5E" w:rsidRPr="00E64E5E" w:rsidRDefault="00E64E5E" w:rsidP="00E64E5E">
            <w:pPr>
              <w:widowControl/>
              <w:tabs>
                <w:tab w:val="left" w:pos="360"/>
                <w:tab w:val="left" w:pos="540"/>
              </w:tabs>
              <w:ind w:firstLine="3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</w:p>
          <w:p w:rsidR="00E64E5E" w:rsidRPr="00E64E5E" w:rsidRDefault="00E64E5E" w:rsidP="00E64E5E">
            <w:pPr>
              <w:widowControl/>
              <w:ind w:firstLine="3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b/>
                <w:kern w:val="0"/>
                <w:sz w:val="24"/>
                <w:lang w:eastAsia="ar-SA"/>
              </w:rPr>
              <w:t>Максимально и (или) минимально допустимые параметры разрешенного строительства</w:t>
            </w: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:</w:t>
            </w:r>
          </w:p>
          <w:p w:rsidR="00E64E5E" w:rsidRPr="00E64E5E" w:rsidRDefault="00E64E5E" w:rsidP="00E64E5E">
            <w:pPr>
              <w:widowControl/>
              <w:numPr>
                <w:ilvl w:val="0"/>
                <w:numId w:val="2"/>
              </w:numPr>
              <w:tabs>
                <w:tab w:val="clear" w:pos="0"/>
                <w:tab w:val="left" w:pos="1020"/>
              </w:tabs>
              <w:ind w:left="1020" w:hanging="6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Минимальный размер земельного участка определяется в соответствии с проектом планировки и действующими градостроительными нормативами;</w:t>
            </w:r>
          </w:p>
          <w:p w:rsidR="00E64E5E" w:rsidRPr="00E64E5E" w:rsidRDefault="00E64E5E" w:rsidP="00E64E5E">
            <w:pPr>
              <w:widowControl/>
              <w:numPr>
                <w:ilvl w:val="0"/>
                <w:numId w:val="2"/>
              </w:numPr>
              <w:tabs>
                <w:tab w:val="clear" w:pos="0"/>
                <w:tab w:val="left" w:pos="1020"/>
              </w:tabs>
              <w:ind w:left="1020" w:hanging="6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Минимальные отступы от красных линий до границ земельных участков учреждений и предприятий обслуживания определяется в соответствии с проектом планировки;</w:t>
            </w:r>
          </w:p>
          <w:p w:rsidR="00E64E5E" w:rsidRPr="00E64E5E" w:rsidRDefault="00E64E5E" w:rsidP="00E64E5E">
            <w:pPr>
              <w:widowControl/>
              <w:numPr>
                <w:ilvl w:val="0"/>
                <w:numId w:val="2"/>
              </w:numPr>
              <w:tabs>
                <w:tab w:val="clear" w:pos="0"/>
                <w:tab w:val="left" w:pos="1020"/>
              </w:tabs>
              <w:ind w:left="1020" w:hanging="6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Высота зданий определяется проектом планировки и требованиями проекта зон охраны объектов </w:t>
            </w:r>
            <w:proofErr w:type="spellStart"/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историко</w:t>
            </w:r>
            <w:proofErr w:type="spellEnd"/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– культурного наследия.</w:t>
            </w:r>
          </w:p>
          <w:p w:rsidR="00E64E5E" w:rsidRPr="00E64E5E" w:rsidRDefault="00E64E5E" w:rsidP="00E64E5E">
            <w:pPr>
              <w:widowControl/>
              <w:tabs>
                <w:tab w:val="left" w:pos="360"/>
                <w:tab w:val="left" w:pos="540"/>
              </w:tabs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Максимальный процент застройки определяется в соответствии с проектом планировки.</w:t>
            </w:r>
          </w:p>
          <w:p w:rsidR="00E64E5E" w:rsidRPr="00E64E5E" w:rsidRDefault="00E64E5E" w:rsidP="00E64E5E">
            <w:pPr>
              <w:widowControl/>
              <w:tabs>
                <w:tab w:val="left" w:pos="360"/>
                <w:tab w:val="left" w:pos="540"/>
              </w:tabs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</w:p>
          <w:p w:rsidR="00E64E5E" w:rsidRPr="00E64E5E" w:rsidRDefault="00E64E5E" w:rsidP="00E64E5E">
            <w:pPr>
              <w:widowControl/>
              <w:tabs>
                <w:tab w:val="left" w:pos="360"/>
                <w:tab w:val="left" w:pos="540"/>
              </w:tabs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</w:p>
          <w:p w:rsidR="00E64E5E" w:rsidRPr="00E64E5E" w:rsidRDefault="00E64E5E" w:rsidP="00E64E5E">
            <w:pPr>
              <w:widowControl/>
              <w:tabs>
                <w:tab w:val="left" w:pos="360"/>
                <w:tab w:val="left" w:pos="540"/>
              </w:tabs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</w:p>
          <w:p w:rsidR="00E64E5E" w:rsidRPr="00E64E5E" w:rsidRDefault="00E64E5E" w:rsidP="00E64E5E">
            <w:pPr>
              <w:widowControl/>
              <w:tabs>
                <w:tab w:val="left" w:pos="360"/>
                <w:tab w:val="left" w:pos="540"/>
              </w:tabs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Технические условия подключения объекта к сетям инженерно-технического обеспечения:</w:t>
            </w:r>
          </w:p>
          <w:p w:rsidR="00E64E5E" w:rsidRPr="00E64E5E" w:rsidRDefault="00E64E5E" w:rsidP="00E64E5E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ar-SA"/>
              </w:rPr>
              <w:t xml:space="preserve">Электроснабжение. </w:t>
            </w:r>
          </w:p>
          <w:p w:rsidR="00E64E5E" w:rsidRPr="00E64E5E" w:rsidRDefault="00E64E5E" w:rsidP="00E64E5E">
            <w:pPr>
              <w:widowControl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</w:rPr>
            </w:pPr>
            <w:r w:rsidRPr="00E64E5E">
              <w:rPr>
                <w:rFonts w:ascii="Arial" w:eastAsia="Times New Roman" w:hAnsi="Arial" w:cs="Arial"/>
                <w:kern w:val="0"/>
                <w:sz w:val="24"/>
              </w:rPr>
              <w:t xml:space="preserve">По состоянию на 07.07.2015 возможность технологического присоединения указанного строящегося индивидуального жилого дома в объеме максимальной мощности 15 кВт, </w:t>
            </w:r>
            <w:r w:rsidRPr="00E64E5E">
              <w:rPr>
                <w:rFonts w:ascii="Arial" w:eastAsia="Times New Roman" w:hAnsi="Arial" w:cs="Arial"/>
                <w:kern w:val="0"/>
                <w:sz w:val="24"/>
                <w:lang w:val="en-US"/>
              </w:rPr>
              <w:t>III</w:t>
            </w:r>
            <w:r w:rsidRPr="00E64E5E">
              <w:rPr>
                <w:rFonts w:ascii="Arial" w:eastAsia="Times New Roman" w:hAnsi="Arial" w:cs="Arial"/>
                <w:kern w:val="0"/>
                <w:sz w:val="24"/>
              </w:rPr>
              <w:t xml:space="preserve"> категории надежности электроснабжения к электрическим сетям филиала ОАО «МРСК Центра» - «Костромаэнерго» имеется. </w:t>
            </w:r>
            <w:proofErr w:type="gramStart"/>
            <w:r w:rsidRPr="00E64E5E">
              <w:rPr>
                <w:rFonts w:ascii="Arial" w:eastAsia="Times New Roman" w:hAnsi="Arial" w:cs="Arial"/>
                <w:kern w:val="0"/>
                <w:sz w:val="24"/>
              </w:rPr>
              <w:t xml:space="preserve">Для осуществления технологического присоединения собственнику объекта (земельного участка) необходимо подать заявку на технологическое присоединение, заключить и исполнить договор в соответствии с «Правилами технологического присоединения </w:t>
            </w:r>
            <w:proofErr w:type="spellStart"/>
            <w:r w:rsidRPr="00E64E5E">
              <w:rPr>
                <w:rFonts w:ascii="Arial" w:eastAsia="Times New Roman" w:hAnsi="Arial" w:cs="Arial"/>
                <w:kern w:val="0"/>
                <w:sz w:val="24"/>
              </w:rPr>
              <w:t>энергопринимающих</w:t>
            </w:r>
            <w:proofErr w:type="spellEnd"/>
            <w:r w:rsidRPr="00E64E5E">
              <w:rPr>
                <w:rFonts w:ascii="Arial" w:eastAsia="Times New Roman" w:hAnsi="Arial" w:cs="Arial"/>
                <w:kern w:val="0"/>
                <w:sz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</w:t>
            </w:r>
            <w:proofErr w:type="gramEnd"/>
          </w:p>
          <w:p w:rsidR="00E64E5E" w:rsidRPr="00E64E5E" w:rsidRDefault="00E64E5E" w:rsidP="00E64E5E">
            <w:pPr>
              <w:widowControl/>
              <w:ind w:firstLine="567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ar-SA"/>
              </w:rPr>
            </w:pPr>
          </w:p>
          <w:p w:rsidR="00E64E5E" w:rsidRPr="00E64E5E" w:rsidRDefault="00E64E5E" w:rsidP="00E64E5E">
            <w:pPr>
              <w:widowControl/>
              <w:ind w:firstLine="567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ar-SA"/>
              </w:rPr>
              <w:t>Газоснабжение.</w:t>
            </w:r>
          </w:p>
          <w:p w:rsidR="00E64E5E" w:rsidRPr="00E64E5E" w:rsidRDefault="00E64E5E" w:rsidP="00E64E5E">
            <w:pPr>
              <w:widowControl/>
              <w:ind w:firstLine="560"/>
              <w:jc w:val="both"/>
              <w:rPr>
                <w:rFonts w:ascii="Arial" w:eastAsia="Times New Roman" w:hAnsi="Arial" w:cs="Arial"/>
                <w:bCs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bCs/>
                <w:kern w:val="0"/>
                <w:sz w:val="24"/>
                <w:lang w:eastAsia="ar-SA"/>
              </w:rPr>
              <w:t>Сети газоснабжения в данном населенном пункте отсутствуют.</w:t>
            </w:r>
          </w:p>
          <w:p w:rsidR="00E64E5E" w:rsidRPr="00E64E5E" w:rsidRDefault="00E64E5E" w:rsidP="00E64E5E">
            <w:pPr>
              <w:widowControl/>
              <w:ind w:firstLine="567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</w:rPr>
            </w:pPr>
          </w:p>
          <w:p w:rsidR="00E64E5E" w:rsidRPr="00E64E5E" w:rsidRDefault="00E64E5E" w:rsidP="00E64E5E">
            <w:pPr>
              <w:widowControl/>
              <w:ind w:firstLine="567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</w:rPr>
            </w:pPr>
            <w:r w:rsidRPr="00E64E5E">
              <w:rPr>
                <w:rFonts w:ascii="Arial" w:eastAsia="Times New Roman" w:hAnsi="Arial" w:cs="Arial"/>
                <w:b/>
                <w:bCs/>
                <w:kern w:val="0"/>
                <w:sz w:val="24"/>
              </w:rPr>
              <w:t>Водоснабжение:</w:t>
            </w:r>
          </w:p>
          <w:p w:rsidR="00E64E5E" w:rsidRPr="00E64E5E" w:rsidRDefault="00E64E5E" w:rsidP="00E64E5E">
            <w:pPr>
              <w:widowControl/>
              <w:ind w:firstLine="567"/>
              <w:jc w:val="both"/>
              <w:rPr>
                <w:rFonts w:ascii="Arial" w:eastAsia="Times New Roman" w:hAnsi="Arial" w:cs="Arial"/>
                <w:bCs/>
                <w:kern w:val="0"/>
                <w:sz w:val="24"/>
              </w:rPr>
            </w:pPr>
            <w:r w:rsidRPr="00E64E5E">
              <w:rPr>
                <w:rFonts w:ascii="Arial" w:eastAsia="Times New Roman" w:hAnsi="Arial" w:cs="Arial"/>
                <w:bCs/>
                <w:kern w:val="0"/>
                <w:sz w:val="24"/>
              </w:rPr>
              <w:t xml:space="preserve">В связи с отсутствием центральных водопроводных сетей, покупателю данного земельного участка  для водоснабжения предусмотреть индивидуальную скважину. </w:t>
            </w:r>
          </w:p>
          <w:p w:rsidR="00E64E5E" w:rsidRPr="00E64E5E" w:rsidRDefault="00E64E5E" w:rsidP="00E64E5E">
            <w:pPr>
              <w:widowControl/>
              <w:ind w:firstLine="567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ar-SA"/>
              </w:rPr>
            </w:pPr>
          </w:p>
          <w:p w:rsidR="00E64E5E" w:rsidRPr="00E64E5E" w:rsidRDefault="00E64E5E" w:rsidP="00E64E5E">
            <w:pPr>
              <w:widowControl/>
              <w:ind w:firstLine="567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ar-SA"/>
              </w:rPr>
              <w:t>Водоотведение:</w:t>
            </w:r>
          </w:p>
          <w:p w:rsidR="00E64E5E" w:rsidRPr="00E64E5E" w:rsidRDefault="00E64E5E" w:rsidP="00E64E5E">
            <w:pPr>
              <w:widowControl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</w:rPr>
            </w:pPr>
            <w:r w:rsidRPr="00E64E5E">
              <w:rPr>
                <w:rFonts w:ascii="Arial" w:eastAsia="Times New Roman" w:hAnsi="Arial" w:cs="Arial"/>
                <w:kern w:val="0"/>
                <w:sz w:val="24"/>
              </w:rPr>
              <w:t xml:space="preserve">В связи с отсутствием централизованных канализационных коммуникаций, покупателями данного земельного участка предусмотреть установку герметичного водонепроницаемого выгреба  с соблюдением правил по устройству и содержанию её за счет средств застройщика. </w:t>
            </w:r>
          </w:p>
          <w:p w:rsidR="00E64E5E" w:rsidRPr="00E64E5E" w:rsidRDefault="00E64E5E" w:rsidP="00E64E5E">
            <w:pPr>
              <w:widowControl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</w:rPr>
            </w:pPr>
          </w:p>
          <w:p w:rsidR="00E64E5E" w:rsidRPr="00E64E5E" w:rsidRDefault="00E64E5E" w:rsidP="00E64E5E">
            <w:pPr>
              <w:widowControl/>
              <w:ind w:firstLine="567"/>
              <w:jc w:val="both"/>
              <w:rPr>
                <w:rFonts w:ascii="Arial" w:eastAsia="Lucida Sans Unicode" w:hAnsi="Arial" w:cs="Arial"/>
                <w:sz w:val="24"/>
              </w:rPr>
            </w:pPr>
            <w:r w:rsidRPr="00E64E5E">
              <w:rPr>
                <w:rFonts w:ascii="Arial" w:eastAsia="Lucida Sans Unicode" w:hAnsi="Arial" w:cs="Arial"/>
                <w:sz w:val="24"/>
              </w:rPr>
              <w:t xml:space="preserve">Для участия в аукционе по продаже земельного участка претендент вносит задаток по следующим реквизитам: </w:t>
            </w:r>
            <w:r w:rsidRPr="00E64E5E">
              <w:rPr>
                <w:rFonts w:ascii="Arial" w:eastAsia="Lucida Sans Unicode" w:hAnsi="Arial" w:cs="Arial"/>
                <w:bCs/>
                <w:sz w:val="24"/>
              </w:rPr>
              <w:t>У</w:t>
            </w:r>
            <w:r w:rsidRPr="00E64E5E">
              <w:rPr>
                <w:rFonts w:ascii="Arial" w:eastAsia="Lucida Sans Unicode" w:hAnsi="Arial" w:cs="Arial"/>
                <w:sz w:val="24"/>
              </w:rPr>
              <w:t>ФК по Костромской области (А</w:t>
            </w: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дминистрация Чернопенского сельского поселения</w:t>
            </w:r>
            <w:r w:rsidRPr="00E64E5E">
              <w:rPr>
                <w:rFonts w:ascii="Arial" w:eastAsia="Lucida Sans Unicode" w:hAnsi="Arial" w:cs="Arial"/>
                <w:sz w:val="24"/>
              </w:rPr>
              <w:t xml:space="preserve"> ЛС 05413001360) ИНН 4414010709, КПП 441401001, </w:t>
            </w:r>
            <w:proofErr w:type="gramStart"/>
            <w:r w:rsidRPr="00E64E5E">
              <w:rPr>
                <w:rFonts w:ascii="Arial" w:eastAsia="Lucida Sans Unicode" w:hAnsi="Arial" w:cs="Arial"/>
                <w:sz w:val="24"/>
              </w:rPr>
              <w:t>Р</w:t>
            </w:r>
            <w:proofErr w:type="gramEnd"/>
            <w:r w:rsidRPr="00E64E5E">
              <w:rPr>
                <w:rFonts w:ascii="Arial" w:eastAsia="Lucida Sans Unicode" w:hAnsi="Arial" w:cs="Arial"/>
                <w:sz w:val="24"/>
              </w:rPr>
              <w:t xml:space="preserve">/счет 40302810434693000035 Отделение Кострома г. Кострома, БИК 043469001.Назначение платежа: Обеспечение заявки на участие в аукционе, без </w:t>
            </w:r>
            <w:r w:rsidRPr="00E64E5E">
              <w:rPr>
                <w:rFonts w:ascii="Arial" w:eastAsia="Lucida Sans Unicode" w:hAnsi="Arial" w:cs="Arial"/>
                <w:sz w:val="24"/>
              </w:rPr>
              <w:lastRenderedPageBreak/>
              <w:t>НДС.</w:t>
            </w:r>
          </w:p>
          <w:p w:rsidR="00E64E5E" w:rsidRPr="00E64E5E" w:rsidRDefault="00E64E5E" w:rsidP="00E64E5E">
            <w:pPr>
              <w:widowControl/>
              <w:ind w:firstLine="5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E64E5E">
              <w:rPr>
                <w:rFonts w:ascii="Arial" w:eastAsia="Lucida Sans Unicode" w:hAnsi="Arial" w:cs="Arial"/>
                <w:bCs/>
                <w:sz w:val="24"/>
              </w:rPr>
              <w:t xml:space="preserve">Задаток должен поступить на указанный счет до дня окончания приема документов для участия в аукционе, т.е. </w:t>
            </w:r>
            <w:r w:rsidRPr="00E64E5E">
              <w:rPr>
                <w:rFonts w:ascii="Arial" w:eastAsia="Lucida Sans Unicode" w:hAnsi="Arial" w:cs="Arial"/>
                <w:b/>
                <w:bCs/>
                <w:sz w:val="24"/>
              </w:rPr>
              <w:t xml:space="preserve">до 05.11.2015 </w:t>
            </w:r>
            <w:r w:rsidRPr="00E64E5E">
              <w:rPr>
                <w:rFonts w:ascii="Arial" w:eastAsia="Lucida Sans Unicode" w:hAnsi="Arial" w:cs="Arial"/>
                <w:bCs/>
                <w:sz w:val="24"/>
              </w:rPr>
              <w:t>(включительно)</w:t>
            </w: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. Организатор аукциона в течение 3-х дней со дня подписания протокола о результатах аукциона возвращает задаток лицам, участвовавшим в аукционе, но не победившим в нем.</w:t>
            </w:r>
          </w:p>
          <w:p w:rsidR="00E64E5E" w:rsidRPr="00E64E5E" w:rsidRDefault="00E64E5E" w:rsidP="00E64E5E">
            <w:pPr>
              <w:widowControl/>
              <w:ind w:firstLine="5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Заявки на участие в аукционе с прилагаемыми к ним документами принимаются в Администрации  Чернопенского сельского поселения Костромского муниципального района по рабочим дням, начиная </w:t>
            </w:r>
            <w:r w:rsidRPr="00E64E5E">
              <w:rPr>
                <w:rFonts w:ascii="Arial" w:eastAsia="Times New Roman" w:hAnsi="Arial" w:cs="Arial"/>
                <w:b/>
                <w:kern w:val="0"/>
                <w:sz w:val="24"/>
                <w:lang w:eastAsia="ar-SA"/>
              </w:rPr>
              <w:t xml:space="preserve">с 08.10.2015 </w:t>
            </w: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с 9:00 до 16:00, перерыв с 12:00-13:00  по адресу: пос. Сухоногово, пл. </w:t>
            </w:r>
            <w:proofErr w:type="gramStart"/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Советская</w:t>
            </w:r>
            <w:proofErr w:type="gramEnd"/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, д.3. </w:t>
            </w:r>
          </w:p>
          <w:p w:rsidR="00E64E5E" w:rsidRPr="00E64E5E" w:rsidRDefault="00E64E5E" w:rsidP="00E64E5E">
            <w:pPr>
              <w:widowControl/>
              <w:ind w:firstLine="5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Срок окончания приема заявок </w:t>
            </w:r>
            <w:r w:rsidRPr="00E64E5E">
              <w:rPr>
                <w:rFonts w:ascii="Arial" w:eastAsia="Times New Roman" w:hAnsi="Arial" w:cs="Arial"/>
                <w:b/>
                <w:kern w:val="0"/>
                <w:sz w:val="24"/>
                <w:lang w:eastAsia="ar-SA"/>
              </w:rPr>
              <w:t>05</w:t>
            </w:r>
            <w:r w:rsidRPr="00E64E5E"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ar-SA"/>
              </w:rPr>
              <w:t xml:space="preserve">.11.2015 </w:t>
            </w: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в 16.00 часов. Подведение итогов приема заявок и признание заявителей участниками аукциона состоится </w:t>
            </w:r>
            <w:r w:rsidRPr="00E64E5E">
              <w:rPr>
                <w:rFonts w:ascii="Arial" w:eastAsia="Times New Roman" w:hAnsi="Arial" w:cs="Arial"/>
                <w:b/>
                <w:kern w:val="0"/>
                <w:sz w:val="24"/>
                <w:lang w:eastAsia="ar-SA"/>
              </w:rPr>
              <w:t xml:space="preserve">06.11.2015 </w:t>
            </w: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в 15.00. Решение о признании претендентов участниками торгов оформляется протоколом. Все претенденты уведомляются о принятом решении </w:t>
            </w:r>
            <w:r w:rsidRPr="00E64E5E">
              <w:rPr>
                <w:rFonts w:ascii="Arial" w:eastAsia="Times New Roman" w:hAnsi="Arial" w:cs="Arial"/>
                <w:b/>
                <w:kern w:val="0"/>
                <w:sz w:val="24"/>
                <w:lang w:eastAsia="ar-SA"/>
              </w:rPr>
              <w:t xml:space="preserve">09.11.2015 </w:t>
            </w: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с 13.00 до 16.00 по вышеуказанному адресу под расписку. </w:t>
            </w:r>
          </w:p>
          <w:p w:rsidR="00E64E5E" w:rsidRPr="00E64E5E" w:rsidRDefault="00E64E5E" w:rsidP="00E64E5E">
            <w:pPr>
              <w:widowControl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Заявки на участие в аукционе, поступившие по истечению срока приема заявок, возвращаются заявителям в день их поступления.</w:t>
            </w:r>
          </w:p>
          <w:p w:rsidR="00E64E5E" w:rsidRPr="00E64E5E" w:rsidRDefault="00E64E5E" w:rsidP="00E64E5E">
            <w:pPr>
              <w:widowControl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Организатор аукциона вправе принять решение об отказе в проведен</w:t>
            </w:r>
            <w:proofErr w:type="gramStart"/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ии ау</w:t>
            </w:r>
            <w:proofErr w:type="gramEnd"/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кциона. Извещение об отказе в проведен</w:t>
            </w:r>
            <w:proofErr w:type="gramStart"/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ии ау</w:t>
            </w:r>
            <w:proofErr w:type="gramEnd"/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кциона размещается на официальном сайте администрации Костромского муниципального района  в течение трех дней со дня принятия данного решения и на официальном сайте Российской Федерации для размещения информации о проведении торгов </w:t>
            </w:r>
            <w:r w:rsidRPr="00E64E5E">
              <w:rPr>
                <w:rFonts w:ascii="Arial" w:eastAsia="Times New Roman" w:hAnsi="Arial" w:cs="Arial"/>
                <w:color w:val="000000"/>
                <w:kern w:val="0"/>
                <w:sz w:val="24"/>
                <w:lang w:eastAsia="ar-SA"/>
              </w:rPr>
              <w:t>www.torgi.gov.ru.</w:t>
            </w: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</w:t>
            </w:r>
          </w:p>
          <w:p w:rsidR="00E64E5E" w:rsidRPr="00E64E5E" w:rsidRDefault="00E64E5E" w:rsidP="00E64E5E">
            <w:pPr>
              <w:widowControl/>
              <w:autoSpaceDE w:val="0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Организатор аукциона в течение трех дней со дня принятия решения об отказе в проведен</w:t>
            </w:r>
            <w:proofErr w:type="gramStart"/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ии ау</w:t>
            </w:r>
            <w:proofErr w:type="gramEnd"/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кциона обязан известить участников аукциона о своем отказе в проведении аукциона и возвратить участникам аукциона внесенные задатки.</w:t>
            </w:r>
          </w:p>
          <w:p w:rsidR="00E64E5E" w:rsidRPr="00E64E5E" w:rsidRDefault="00E64E5E" w:rsidP="00E64E5E">
            <w:pPr>
              <w:widowControl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Для участия в аукционе заявители представляют следующие документы:</w:t>
            </w:r>
          </w:p>
          <w:p w:rsidR="00E64E5E" w:rsidRPr="00E64E5E" w:rsidRDefault="00E64E5E" w:rsidP="00E64E5E">
            <w:pPr>
              <w:widowControl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- заявка на участие в аукционе, по установленной форме с указанием реквизитов счета для возврата задатка;</w:t>
            </w:r>
          </w:p>
          <w:p w:rsidR="00E64E5E" w:rsidRPr="00E64E5E" w:rsidRDefault="00E64E5E" w:rsidP="00E64E5E">
            <w:pPr>
              <w:widowControl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- копии документов, удостоверяющих личность заявителя (для граждан);</w:t>
            </w:r>
          </w:p>
          <w:p w:rsidR="00E64E5E" w:rsidRPr="00E64E5E" w:rsidRDefault="00E64E5E" w:rsidP="00E64E5E">
            <w:pPr>
              <w:widowControl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- документы, подтверждающие внесение задатка.</w:t>
            </w:r>
          </w:p>
          <w:p w:rsidR="00E64E5E" w:rsidRPr="00E64E5E" w:rsidRDefault="00E64E5E" w:rsidP="00E64E5E">
            <w:pPr>
              <w:widowControl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В случае подачи заявки представителем претендента предъявляется доверенность. </w:t>
            </w:r>
          </w:p>
          <w:p w:rsidR="00E64E5E" w:rsidRPr="00E64E5E" w:rsidRDefault="00E64E5E" w:rsidP="00E64E5E">
            <w:pPr>
              <w:widowControl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E64E5E" w:rsidRPr="00E64E5E" w:rsidRDefault="00E64E5E" w:rsidP="00E64E5E">
            <w:pPr>
              <w:widowControl/>
              <w:suppressAutoHyphens w:val="0"/>
              <w:autoSpaceDE w:val="0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Опоздание на аукцион считается неявкой. Победителем признается  покупатель, предложивший в ходе аукциона наибольшую цену за земельный участок. Результаты торгов оформляются протоколом, который подписывается в день проведения торгов и размещается на официальном сайте в течение одного рабочего дня со дня подписания протокола.</w:t>
            </w:r>
          </w:p>
          <w:p w:rsidR="00E64E5E" w:rsidRPr="00E64E5E" w:rsidRDefault="00E64E5E" w:rsidP="00E64E5E">
            <w:pPr>
              <w:widowControl/>
              <w:suppressAutoHyphens w:val="0"/>
              <w:autoSpaceDE w:val="0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Договор купли-продажи земельного участка подлежит заключению в течение 30 дней со дня направления победителю проекта договора купли-продажи, но не ранее чем через 10 дней со дня размещения информации о результатах аукциона на официальном сайте. Победитель аукциона в полном объеме несет все расходы, связанные с государственной регистрацией права собственности на  земельный участок.</w:t>
            </w:r>
          </w:p>
          <w:p w:rsidR="00E64E5E" w:rsidRPr="00E64E5E" w:rsidRDefault="00E64E5E" w:rsidP="00E64E5E">
            <w:pPr>
              <w:widowControl/>
              <w:ind w:firstLine="567"/>
              <w:jc w:val="both"/>
              <w:rPr>
                <w:rFonts w:ascii="Arial" w:eastAsia="Times New Roman" w:hAnsi="Arial" w:cs="Arial"/>
                <w:bCs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Требования к оформлению представляемых документов: Представляемые претендентами документы должны соответствовать </w:t>
            </w:r>
            <w:r w:rsidRPr="00E64E5E">
              <w:rPr>
                <w:rFonts w:ascii="Arial" w:eastAsia="Times New Roman" w:hAnsi="Arial" w:cs="Arial"/>
                <w:bCs/>
                <w:kern w:val="0"/>
                <w:sz w:val="24"/>
                <w:lang w:eastAsia="ar-SA"/>
              </w:rPr>
              <w:t xml:space="preserve">законодательству Российской Федерации. </w:t>
            </w:r>
          </w:p>
          <w:p w:rsidR="00E64E5E" w:rsidRPr="00E64E5E" w:rsidRDefault="00E64E5E" w:rsidP="00E64E5E">
            <w:pPr>
              <w:widowControl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Сведения о победителе аукциона, заявителе признанный единственным участником аукциона или единственно принявший участие в аукционе участник, уклонившиеся от заключения договора купли-продажи, включаются в реестр </w:t>
            </w: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lastRenderedPageBreak/>
              <w:t>недобросовестных участников аукциона.</w:t>
            </w:r>
          </w:p>
          <w:p w:rsidR="00E64E5E" w:rsidRPr="00E64E5E" w:rsidRDefault="00E64E5E" w:rsidP="00E64E5E">
            <w:pPr>
              <w:widowControl/>
              <w:ind w:firstLine="560"/>
              <w:jc w:val="both"/>
              <w:rPr>
                <w:rFonts w:ascii="Arial" w:eastAsia="Times New Roman" w:hAnsi="Arial" w:cs="Arial"/>
                <w:iCs/>
                <w:kern w:val="0"/>
                <w:sz w:val="24"/>
                <w:lang w:eastAsia="ar-SA"/>
              </w:rPr>
            </w:pPr>
            <w:proofErr w:type="gramStart"/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Более подробно ознакомиться с характеристиками земельного участка, датой, временем и порядком осмотра земельного участка на местности, а также формой заявки об участии в торгах, проектом договора аренды земельного участка, можно со дня приема заявок в администрации Чернопенского сельского поселения Костромского муниципального района (пос. Сухоногово, пл. Советская, д.3), на официальном сайте администрации Чернопенского сельского поселения Костромского муниципального района и официальном</w:t>
            </w:r>
            <w:proofErr w:type="gramEnd"/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</w:t>
            </w:r>
            <w:proofErr w:type="gramStart"/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сайте</w:t>
            </w:r>
            <w:proofErr w:type="gramEnd"/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Российской Федерации для размещения информации о проведении торгов </w:t>
            </w:r>
            <w:r w:rsidRPr="00E64E5E">
              <w:rPr>
                <w:rFonts w:ascii="Arial" w:eastAsia="Times New Roman" w:hAnsi="Arial" w:cs="Arial"/>
                <w:kern w:val="0"/>
                <w:sz w:val="24"/>
                <w:lang w:val="en-US" w:eastAsia="ar-SA"/>
              </w:rPr>
              <w:t>www</w:t>
            </w: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.</w:t>
            </w:r>
            <w:r w:rsidRPr="00E64E5E">
              <w:rPr>
                <w:rFonts w:ascii="Arial" w:eastAsia="Times New Roman" w:hAnsi="Arial" w:cs="Arial"/>
                <w:bCs/>
                <w:iCs/>
                <w:kern w:val="0"/>
                <w:sz w:val="24"/>
                <w:lang w:eastAsia="ar-SA"/>
              </w:rPr>
              <w:t>torgi</w:t>
            </w:r>
            <w:r w:rsidRPr="00E64E5E">
              <w:rPr>
                <w:rFonts w:ascii="Arial" w:eastAsia="Times New Roman" w:hAnsi="Arial" w:cs="Arial"/>
                <w:iCs/>
                <w:kern w:val="0"/>
                <w:sz w:val="24"/>
                <w:lang w:eastAsia="ar-SA"/>
              </w:rPr>
              <w:t>.gov.</w:t>
            </w:r>
            <w:r w:rsidRPr="00E64E5E">
              <w:rPr>
                <w:rFonts w:ascii="Arial" w:eastAsia="Times New Roman" w:hAnsi="Arial" w:cs="Arial"/>
                <w:bCs/>
                <w:iCs/>
                <w:kern w:val="0"/>
                <w:sz w:val="24"/>
                <w:lang w:eastAsia="ar-SA"/>
              </w:rPr>
              <w:t>ru</w:t>
            </w:r>
            <w:r w:rsidRPr="00E64E5E">
              <w:rPr>
                <w:rFonts w:ascii="Arial" w:eastAsia="Times New Roman" w:hAnsi="Arial" w:cs="Arial"/>
                <w:iCs/>
                <w:kern w:val="0"/>
                <w:sz w:val="24"/>
                <w:lang w:eastAsia="ar-SA"/>
              </w:rPr>
              <w:t>.</w:t>
            </w:r>
          </w:p>
          <w:p w:rsidR="00E64E5E" w:rsidRPr="00E64E5E" w:rsidRDefault="00E64E5E" w:rsidP="00E64E5E">
            <w:pPr>
              <w:widowControl/>
              <w:suppressLineNumbers/>
              <w:ind w:firstLine="709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E64E5E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Для осмотра земельного участка обращаться в администрацию  Чернопенского сельского поселения по телефону (4942) 664-963, 664-536.</w:t>
            </w:r>
          </w:p>
          <w:p w:rsidR="00E64E5E" w:rsidRPr="00E64E5E" w:rsidRDefault="00E64E5E" w:rsidP="00E64E5E">
            <w:pPr>
              <w:widowControl/>
              <w:suppressLineNumbers/>
              <w:ind w:firstLine="709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ar-SA"/>
              </w:rPr>
            </w:pPr>
          </w:p>
        </w:tc>
      </w:tr>
    </w:tbl>
    <w:p w:rsidR="00E64E5E" w:rsidRPr="00E64E5E" w:rsidRDefault="00E64E5E" w:rsidP="00E64E5E">
      <w:pPr>
        <w:widowControl/>
        <w:ind w:firstLine="560"/>
        <w:jc w:val="both"/>
        <w:rPr>
          <w:rFonts w:ascii="Arial" w:eastAsia="Times New Roman" w:hAnsi="Arial" w:cs="Arial"/>
          <w:kern w:val="0"/>
          <w:sz w:val="24"/>
          <w:lang w:eastAsia="ar-SA"/>
        </w:rPr>
      </w:pPr>
      <w:r w:rsidRPr="00E64E5E">
        <w:rPr>
          <w:rFonts w:ascii="Arial" w:eastAsia="Times New Roman" w:hAnsi="Arial" w:cs="Arial"/>
          <w:kern w:val="0"/>
          <w:sz w:val="24"/>
          <w:lang w:eastAsia="ar-SA"/>
        </w:rPr>
        <w:lastRenderedPageBreak/>
        <w:t>Телефон для справок (4942) 664-963, 664-536</w:t>
      </w:r>
    </w:p>
    <w:p w:rsidR="00E64E5E" w:rsidRPr="00E64E5E" w:rsidRDefault="00E64E5E" w:rsidP="00E64E5E">
      <w:pPr>
        <w:widowControl/>
        <w:jc w:val="both"/>
        <w:rPr>
          <w:rFonts w:ascii="Arial" w:eastAsia="Times New Roman" w:hAnsi="Arial" w:cs="Arial"/>
          <w:kern w:val="0"/>
          <w:sz w:val="24"/>
        </w:rPr>
      </w:pPr>
    </w:p>
    <w:p w:rsidR="00E64E5E" w:rsidRPr="00E64E5E" w:rsidRDefault="00E64E5E" w:rsidP="00E64E5E">
      <w:pPr>
        <w:widowControl/>
        <w:jc w:val="both"/>
        <w:rPr>
          <w:rFonts w:ascii="Arial" w:eastAsia="Times New Roman" w:hAnsi="Arial" w:cs="Arial"/>
          <w:kern w:val="0"/>
          <w:sz w:val="24"/>
        </w:rPr>
      </w:pPr>
    </w:p>
    <w:p w:rsidR="00E64E5E" w:rsidRPr="00E64E5E" w:rsidRDefault="00E64E5E" w:rsidP="00E64E5E">
      <w:pPr>
        <w:widowControl/>
        <w:jc w:val="both"/>
        <w:rPr>
          <w:rFonts w:ascii="Arial" w:eastAsia="Times New Roman" w:hAnsi="Arial" w:cs="Arial"/>
          <w:kern w:val="0"/>
          <w:sz w:val="24"/>
        </w:rPr>
      </w:pPr>
    </w:p>
    <w:p w:rsidR="00E64E5E" w:rsidRPr="00E64E5E" w:rsidRDefault="00E64E5E" w:rsidP="00E64E5E">
      <w:pPr>
        <w:widowControl/>
        <w:rPr>
          <w:rFonts w:ascii="Arial" w:eastAsia="Times New Roman" w:hAnsi="Arial" w:cs="Arial"/>
          <w:kern w:val="0"/>
          <w:sz w:val="24"/>
        </w:rPr>
      </w:pPr>
      <w:r w:rsidRPr="00E64E5E">
        <w:rPr>
          <w:rFonts w:ascii="Arial" w:eastAsia="Times New Roman" w:hAnsi="Arial" w:cs="Arial"/>
          <w:kern w:val="0"/>
          <w:sz w:val="24"/>
        </w:rPr>
        <w:t xml:space="preserve">Глава администрации </w:t>
      </w:r>
    </w:p>
    <w:p w:rsidR="00E64E5E" w:rsidRPr="00E64E5E" w:rsidRDefault="00E64E5E" w:rsidP="00E64E5E">
      <w:pPr>
        <w:widowControl/>
        <w:rPr>
          <w:rFonts w:ascii="Arial" w:eastAsia="Times New Roman" w:hAnsi="Arial" w:cs="Arial"/>
          <w:kern w:val="0"/>
          <w:sz w:val="24"/>
        </w:rPr>
      </w:pPr>
      <w:r w:rsidRPr="00E64E5E">
        <w:rPr>
          <w:rFonts w:ascii="Arial" w:eastAsia="Times New Roman" w:hAnsi="Arial" w:cs="Arial"/>
          <w:kern w:val="0"/>
          <w:sz w:val="24"/>
        </w:rPr>
        <w:t>Чернопенского сельского поселения                                                       В.Ф. Новиков</w:t>
      </w:r>
    </w:p>
    <w:p w:rsidR="00E64E5E" w:rsidRPr="00E64E5E" w:rsidRDefault="00E64E5E" w:rsidP="00E64E5E">
      <w:pPr>
        <w:widowControl/>
        <w:ind w:firstLine="560"/>
        <w:jc w:val="both"/>
        <w:rPr>
          <w:rFonts w:ascii="Arial" w:eastAsia="Times New Roman" w:hAnsi="Arial" w:cs="Arial"/>
          <w:kern w:val="0"/>
          <w:sz w:val="24"/>
        </w:rPr>
      </w:pPr>
    </w:p>
    <w:p w:rsidR="00E64E5E" w:rsidRPr="00E64E5E" w:rsidRDefault="00E64E5E" w:rsidP="00E64E5E">
      <w:pPr>
        <w:widowControl/>
        <w:ind w:firstLine="560"/>
        <w:jc w:val="both"/>
        <w:rPr>
          <w:rFonts w:ascii="Arial" w:eastAsia="Times New Roman" w:hAnsi="Arial" w:cs="Arial"/>
          <w:kern w:val="0"/>
          <w:sz w:val="24"/>
        </w:rPr>
      </w:pPr>
    </w:p>
    <w:p w:rsidR="00E64E5E" w:rsidRPr="00E64E5E" w:rsidRDefault="00E64E5E" w:rsidP="00E64E5E">
      <w:pPr>
        <w:widowControl/>
        <w:ind w:firstLine="560"/>
        <w:jc w:val="both"/>
        <w:rPr>
          <w:rFonts w:eastAsia="Times New Roman"/>
          <w:kern w:val="0"/>
          <w:sz w:val="24"/>
        </w:rPr>
      </w:pPr>
    </w:p>
    <w:p w:rsidR="00E64E5E" w:rsidRPr="00E64E5E" w:rsidRDefault="00E64E5E" w:rsidP="00E64E5E">
      <w:pPr>
        <w:widowControl/>
        <w:jc w:val="both"/>
        <w:rPr>
          <w:rFonts w:eastAsia="Times New Roman"/>
          <w:kern w:val="0"/>
          <w:szCs w:val="20"/>
        </w:rPr>
      </w:pPr>
    </w:p>
    <w:p w:rsidR="003152E0" w:rsidRPr="006265EC" w:rsidRDefault="00E64E5E" w:rsidP="003152E0">
      <w:pPr>
        <w:rPr>
          <w:rFonts w:ascii="Arial" w:hAnsi="Arial"/>
          <w:sz w:val="8"/>
          <w:szCs w:val="8"/>
        </w:rPr>
      </w:pPr>
      <w:r w:rsidRPr="00E64E5E">
        <w:rPr>
          <w:rFonts w:eastAsia="Times New Roman"/>
          <w:kern w:val="0"/>
          <w:szCs w:val="20"/>
        </w:rPr>
        <w:t xml:space="preserve"> </w:t>
      </w:r>
      <w:r w:rsidR="003152E0" w:rsidRPr="006265EC">
        <w:rPr>
          <w:rFonts w:ascii="Arial" w:hAnsi="Arial"/>
          <w:sz w:val="8"/>
          <w:szCs w:val="8"/>
        </w:rPr>
        <w:t>Информационный бюллетень учрежден Советом депутатов Чернопенского сельского поселения.</w:t>
      </w:r>
    </w:p>
    <w:p w:rsidR="003152E0" w:rsidRPr="006265EC" w:rsidRDefault="003152E0" w:rsidP="003152E0">
      <w:pPr>
        <w:rPr>
          <w:rFonts w:ascii="Arial" w:hAnsi="Arial"/>
          <w:i/>
          <w:sz w:val="8"/>
          <w:szCs w:val="8"/>
        </w:rPr>
      </w:pPr>
      <w:r w:rsidRPr="006265EC">
        <w:rPr>
          <w:rFonts w:ascii="Arial" w:hAnsi="Arial"/>
          <w:i/>
          <w:sz w:val="8"/>
          <w:szCs w:val="8"/>
        </w:rPr>
        <w:t>Выходит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по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мере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необходимости,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но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не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реже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1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раза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в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месяц,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тираж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7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экз.</w:t>
      </w:r>
    </w:p>
    <w:p w:rsidR="003152E0" w:rsidRPr="006265EC" w:rsidRDefault="003152E0" w:rsidP="003152E0">
      <w:pPr>
        <w:rPr>
          <w:rFonts w:ascii="Arial" w:hAnsi="Arial"/>
          <w:i/>
          <w:sz w:val="8"/>
          <w:szCs w:val="8"/>
        </w:rPr>
      </w:pPr>
      <w:r w:rsidRPr="006265EC">
        <w:rPr>
          <w:rFonts w:ascii="Arial" w:hAnsi="Arial"/>
          <w:i/>
          <w:sz w:val="8"/>
          <w:szCs w:val="8"/>
        </w:rPr>
        <w:t>Адрес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издательства:</w:t>
      </w:r>
      <w:r w:rsidRPr="006265EC">
        <w:rPr>
          <w:rFonts w:ascii="Arial" w:hAnsi="Arial"/>
          <w:sz w:val="8"/>
          <w:szCs w:val="8"/>
        </w:rPr>
        <w:t xml:space="preserve"> </w:t>
      </w:r>
      <w:proofErr w:type="spellStart"/>
      <w:r w:rsidRPr="006265EC">
        <w:rPr>
          <w:rFonts w:ascii="Arial" w:hAnsi="Arial"/>
          <w:i/>
          <w:sz w:val="8"/>
          <w:szCs w:val="8"/>
        </w:rPr>
        <w:t>п</w:t>
      </w:r>
      <w:proofErr w:type="gramStart"/>
      <w:r w:rsidRPr="006265EC">
        <w:rPr>
          <w:rFonts w:ascii="Arial" w:hAnsi="Arial"/>
          <w:i/>
          <w:sz w:val="8"/>
          <w:szCs w:val="8"/>
        </w:rPr>
        <w:t>.С</w:t>
      </w:r>
      <w:proofErr w:type="gramEnd"/>
      <w:r w:rsidRPr="006265EC">
        <w:rPr>
          <w:rFonts w:ascii="Arial" w:hAnsi="Arial"/>
          <w:i/>
          <w:sz w:val="8"/>
          <w:szCs w:val="8"/>
        </w:rPr>
        <w:t>ухоногово</w:t>
      </w:r>
      <w:proofErr w:type="spellEnd"/>
      <w:r w:rsidRPr="006265EC">
        <w:rPr>
          <w:rFonts w:ascii="Arial" w:hAnsi="Arial"/>
          <w:i/>
          <w:sz w:val="8"/>
          <w:szCs w:val="8"/>
        </w:rPr>
        <w:t>,</w:t>
      </w:r>
      <w:r w:rsidRPr="006265EC">
        <w:rPr>
          <w:rFonts w:ascii="Arial" w:hAnsi="Arial"/>
          <w:sz w:val="8"/>
          <w:szCs w:val="8"/>
        </w:rPr>
        <w:t xml:space="preserve"> </w:t>
      </w:r>
      <w:proofErr w:type="spellStart"/>
      <w:r w:rsidRPr="006265EC">
        <w:rPr>
          <w:rFonts w:ascii="Arial" w:hAnsi="Arial"/>
          <w:i/>
          <w:sz w:val="8"/>
          <w:szCs w:val="8"/>
        </w:rPr>
        <w:t>пл.Советская</w:t>
      </w:r>
      <w:proofErr w:type="spellEnd"/>
      <w:r w:rsidRPr="006265EC">
        <w:rPr>
          <w:rFonts w:ascii="Arial" w:hAnsi="Arial"/>
          <w:i/>
          <w:sz w:val="8"/>
          <w:szCs w:val="8"/>
        </w:rPr>
        <w:t>,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3</w:t>
      </w:r>
    </w:p>
    <w:p w:rsidR="003152E0" w:rsidRPr="006265EC" w:rsidRDefault="003152E0" w:rsidP="003152E0">
      <w:pPr>
        <w:rPr>
          <w:rFonts w:ascii="Arial" w:hAnsi="Arial"/>
          <w:i/>
          <w:sz w:val="8"/>
          <w:szCs w:val="8"/>
        </w:rPr>
      </w:pPr>
      <w:r w:rsidRPr="006265EC">
        <w:rPr>
          <w:rFonts w:ascii="Arial" w:hAnsi="Arial"/>
          <w:i/>
          <w:sz w:val="8"/>
          <w:szCs w:val="8"/>
        </w:rPr>
        <w:t>Контактный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телефон: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664-963</w:t>
      </w:r>
    </w:p>
    <w:p w:rsidR="003152E0" w:rsidRPr="006265EC" w:rsidRDefault="003152E0" w:rsidP="003152E0">
      <w:pPr>
        <w:widowControl/>
        <w:tabs>
          <w:tab w:val="left" w:pos="1080"/>
        </w:tabs>
        <w:spacing w:line="100" w:lineRule="atLeast"/>
        <w:ind w:left="90"/>
        <w:jc w:val="both"/>
        <w:rPr>
          <w:rFonts w:ascii="Arial" w:eastAsia="Arial" w:hAnsi="Arial" w:cs="Arial"/>
          <w:i/>
          <w:iCs/>
          <w:sz w:val="8"/>
          <w:szCs w:val="8"/>
        </w:rPr>
      </w:pPr>
      <w:proofErr w:type="gramStart"/>
      <w:r w:rsidRPr="006265EC">
        <w:rPr>
          <w:rFonts w:ascii="Arial" w:eastAsia="Arial" w:hAnsi="Arial" w:cs="Arial"/>
          <w:i/>
          <w:iCs/>
          <w:sz w:val="8"/>
          <w:szCs w:val="8"/>
        </w:rPr>
        <w:t>Ответственный за выпуск:</w:t>
      </w:r>
      <w:proofErr w:type="gramEnd"/>
      <w:r w:rsidRPr="006265EC">
        <w:rPr>
          <w:rFonts w:ascii="Arial" w:eastAsia="Arial" w:hAnsi="Arial" w:cs="Arial"/>
          <w:i/>
          <w:iCs/>
          <w:sz w:val="8"/>
          <w:szCs w:val="8"/>
        </w:rPr>
        <w:t xml:space="preserve"> Савина Г.В.</w:t>
      </w:r>
    </w:p>
    <w:p w:rsidR="003152E0" w:rsidRDefault="003152E0" w:rsidP="003152E0"/>
    <w:p w:rsidR="00E64E5E" w:rsidRPr="00E64E5E" w:rsidRDefault="00E64E5E" w:rsidP="00E64E5E">
      <w:pPr>
        <w:widowControl/>
        <w:jc w:val="both"/>
        <w:rPr>
          <w:rFonts w:eastAsia="Times New Roman"/>
          <w:kern w:val="0"/>
          <w:szCs w:val="20"/>
        </w:rPr>
      </w:pPr>
    </w:p>
    <w:p w:rsidR="00FB5F00" w:rsidRDefault="00FB5F00"/>
    <w:p w:rsidR="00FB5F00" w:rsidRDefault="00FB5F00"/>
    <w:sectPr w:rsidR="00FB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9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suff w:val="nothing"/>
      <w:lvlText w:val="1.2.%1."/>
      <w:lvlJc w:val="left"/>
      <w:pPr>
        <w:tabs>
          <w:tab w:val="num" w:pos="0"/>
        </w:tabs>
        <w:ind w:left="0" w:firstLine="0"/>
      </w:pPr>
      <w:rPr>
        <w:rFonts w:ascii="Arial" w:hAnsi="Arial" w:cs="Times New Roman"/>
        <w:b w:val="0"/>
        <w:bCs w:val="0"/>
      </w:rPr>
    </w:lvl>
  </w:abstractNum>
  <w:abstractNum w:abstractNumId="16">
    <w:nsid w:val="40484CCF"/>
    <w:multiLevelType w:val="hybridMultilevel"/>
    <w:tmpl w:val="59E626F0"/>
    <w:lvl w:ilvl="0" w:tplc="36F2597C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02EDC"/>
    <w:multiLevelType w:val="hybridMultilevel"/>
    <w:tmpl w:val="5E1A681C"/>
    <w:lvl w:ilvl="0" w:tplc="3D66DCF4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00"/>
    <w:rsid w:val="0025630B"/>
    <w:rsid w:val="0027024F"/>
    <w:rsid w:val="003152E0"/>
    <w:rsid w:val="00AA16E9"/>
    <w:rsid w:val="00BE7773"/>
    <w:rsid w:val="00E64E5E"/>
    <w:rsid w:val="00FB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0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0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343E6-8DA2-44DA-B0D0-5D5EA2D9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cp:lastPrinted>2015-10-09T13:23:00Z</cp:lastPrinted>
  <dcterms:created xsi:type="dcterms:W3CDTF">2015-10-09T05:43:00Z</dcterms:created>
  <dcterms:modified xsi:type="dcterms:W3CDTF">2015-11-19T06:07:00Z</dcterms:modified>
</cp:coreProperties>
</file>