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79" w:rsidRDefault="00036479" w:rsidP="00036479">
      <w:pPr>
        <w:pageBreakBefore/>
        <w:tabs>
          <w:tab w:val="left" w:pos="105"/>
        </w:tabs>
        <w:jc w:val="center"/>
        <w:rPr>
          <w:rFonts w:ascii="Monotype Corsiva" w:hAnsi="Monotype Corsiva"/>
          <w:b/>
          <w:bCs/>
          <w:i/>
          <w:iCs/>
          <w:sz w:val="44"/>
          <w:szCs w:val="44"/>
        </w:rPr>
      </w:pPr>
      <w:r>
        <w:rPr>
          <w:rFonts w:ascii="Monotype Corsiva" w:hAnsi="Monotype Corsiva"/>
          <w:b/>
          <w:bCs/>
          <w:i/>
          <w:iCs/>
          <w:sz w:val="44"/>
          <w:szCs w:val="44"/>
        </w:rPr>
        <w:t>ЧЕРНОПЕНСКИЙ  ВЕСТНИК</w:t>
      </w:r>
    </w:p>
    <w:p w:rsidR="00036479" w:rsidRDefault="00036479" w:rsidP="00036479">
      <w:pPr>
        <w:tabs>
          <w:tab w:val="left" w:pos="105"/>
        </w:tabs>
        <w:jc w:val="center"/>
        <w:rPr>
          <w:rFonts w:ascii="Arial" w:hAnsi="Arial"/>
          <w:sz w:val="24"/>
        </w:rPr>
      </w:pPr>
    </w:p>
    <w:p w:rsidR="00036479" w:rsidRPr="00F75AFB" w:rsidRDefault="00036479" w:rsidP="00036479">
      <w:pPr>
        <w:tabs>
          <w:tab w:val="left" w:pos="105"/>
        </w:tabs>
        <w:jc w:val="center"/>
        <w:rPr>
          <w:rFonts w:ascii="Arial" w:hAnsi="Arial" w:cs="Arial"/>
          <w:i/>
          <w:iCs/>
          <w:sz w:val="24"/>
        </w:rPr>
      </w:pPr>
      <w:r w:rsidRPr="00F75AFB">
        <w:rPr>
          <w:rFonts w:ascii="Arial" w:hAnsi="Arial" w:cs="Arial"/>
          <w:i/>
          <w:iCs/>
          <w:sz w:val="24"/>
        </w:rPr>
        <w:t xml:space="preserve">Информационный бюллетень </w:t>
      </w:r>
    </w:p>
    <w:p w:rsidR="00036479" w:rsidRPr="00F75AFB" w:rsidRDefault="00036479" w:rsidP="00036479">
      <w:pPr>
        <w:tabs>
          <w:tab w:val="left" w:pos="105"/>
        </w:tabs>
        <w:jc w:val="center"/>
        <w:rPr>
          <w:rFonts w:ascii="Arial" w:hAnsi="Arial" w:cs="Arial"/>
          <w:i/>
          <w:iCs/>
          <w:sz w:val="24"/>
        </w:rPr>
      </w:pPr>
    </w:p>
    <w:p w:rsidR="00036479" w:rsidRPr="00F75AFB" w:rsidRDefault="00036479" w:rsidP="00036479">
      <w:pPr>
        <w:tabs>
          <w:tab w:val="left" w:pos="105"/>
        </w:tabs>
        <w:jc w:val="center"/>
        <w:rPr>
          <w:rFonts w:ascii="Arial" w:hAnsi="Arial" w:cs="Arial"/>
          <w:i/>
          <w:iCs/>
          <w:sz w:val="24"/>
        </w:rPr>
      </w:pPr>
      <w:r w:rsidRPr="00F75AFB">
        <w:rPr>
          <w:rFonts w:ascii="Arial" w:hAnsi="Arial" w:cs="Arial"/>
          <w:i/>
          <w:iCs/>
          <w:sz w:val="24"/>
        </w:rPr>
        <w:t xml:space="preserve">Учредитель: Совет депутатов Чернопенского сельского поселения </w:t>
      </w:r>
    </w:p>
    <w:p w:rsidR="00036479" w:rsidRPr="00F75AFB" w:rsidRDefault="00036479" w:rsidP="00036479">
      <w:pPr>
        <w:tabs>
          <w:tab w:val="left" w:pos="105"/>
        </w:tabs>
        <w:jc w:val="center"/>
        <w:rPr>
          <w:rFonts w:ascii="Arial" w:hAnsi="Arial" w:cs="Arial"/>
          <w:i/>
          <w:iCs/>
          <w:sz w:val="24"/>
        </w:rPr>
      </w:pPr>
      <w:r w:rsidRPr="00F75AFB">
        <w:rPr>
          <w:rFonts w:ascii="Arial" w:hAnsi="Arial" w:cs="Arial"/>
          <w:i/>
          <w:iCs/>
          <w:sz w:val="24"/>
        </w:rPr>
        <w:t>Костромского муниципального района</w:t>
      </w:r>
    </w:p>
    <w:p w:rsidR="00036479" w:rsidRPr="00F75AFB" w:rsidRDefault="00036479" w:rsidP="00036479">
      <w:pPr>
        <w:tabs>
          <w:tab w:val="left" w:pos="105"/>
        </w:tabs>
        <w:jc w:val="center"/>
        <w:rPr>
          <w:rFonts w:ascii="Arial" w:hAnsi="Arial" w:cs="Arial"/>
          <w:i/>
          <w:iCs/>
          <w:sz w:val="24"/>
        </w:rPr>
      </w:pPr>
      <w:r w:rsidRPr="00F75AFB">
        <w:rPr>
          <w:rFonts w:ascii="Arial" w:hAnsi="Arial" w:cs="Arial"/>
          <w:i/>
          <w:iCs/>
          <w:sz w:val="24"/>
        </w:rPr>
        <w:t>Костромской области</w:t>
      </w:r>
    </w:p>
    <w:p w:rsidR="00036479" w:rsidRPr="00F75AFB" w:rsidRDefault="00036479" w:rsidP="00036479">
      <w:pPr>
        <w:tabs>
          <w:tab w:val="left" w:pos="105"/>
        </w:tabs>
        <w:jc w:val="center"/>
        <w:rPr>
          <w:rFonts w:ascii="Arial" w:hAnsi="Arial" w:cs="Arial"/>
          <w:i/>
          <w:iCs/>
          <w:sz w:val="24"/>
        </w:rPr>
      </w:pPr>
    </w:p>
    <w:p w:rsidR="00036479" w:rsidRPr="00F75AFB" w:rsidRDefault="00036479" w:rsidP="00036479">
      <w:pPr>
        <w:tabs>
          <w:tab w:val="left" w:pos="105"/>
        </w:tabs>
        <w:jc w:val="both"/>
        <w:rPr>
          <w:rFonts w:ascii="Arial" w:hAnsi="Arial" w:cs="Arial"/>
          <w:i/>
          <w:iCs/>
          <w:sz w:val="24"/>
        </w:rPr>
      </w:pPr>
      <w:r w:rsidRPr="00F75AFB">
        <w:rPr>
          <w:rFonts w:ascii="Arial" w:hAnsi="Arial" w:cs="Arial"/>
          <w:i/>
          <w:iCs/>
          <w:sz w:val="24"/>
        </w:rPr>
        <w:t>Информационный бюллетень</w:t>
      </w:r>
    </w:p>
    <w:p w:rsidR="00036479" w:rsidRPr="00F75AFB" w:rsidRDefault="00036479" w:rsidP="00036479">
      <w:pPr>
        <w:tabs>
          <w:tab w:val="left" w:pos="105"/>
        </w:tabs>
        <w:rPr>
          <w:rFonts w:ascii="Arial" w:hAnsi="Arial" w:cs="Arial"/>
          <w:i/>
          <w:iCs/>
          <w:sz w:val="24"/>
        </w:rPr>
      </w:pPr>
      <w:r w:rsidRPr="00F75AFB">
        <w:rPr>
          <w:rFonts w:ascii="Arial" w:hAnsi="Arial" w:cs="Arial"/>
          <w:i/>
          <w:iCs/>
          <w:sz w:val="24"/>
        </w:rPr>
        <w:t xml:space="preserve">выходит с 30 ноября 2006 года             </w:t>
      </w:r>
      <w:r w:rsidRPr="00F75AFB">
        <w:rPr>
          <w:rFonts w:ascii="Arial" w:hAnsi="Arial" w:cs="Arial"/>
          <w:b/>
          <w:bCs/>
          <w:i/>
          <w:iCs/>
          <w:sz w:val="24"/>
        </w:rPr>
        <w:t>№ 1</w:t>
      </w:r>
      <w:r>
        <w:rPr>
          <w:rFonts w:ascii="Arial" w:hAnsi="Arial" w:cs="Arial"/>
          <w:b/>
          <w:bCs/>
          <w:i/>
          <w:iCs/>
          <w:sz w:val="24"/>
        </w:rPr>
        <w:t>9</w:t>
      </w:r>
      <w:r w:rsidRPr="00F75AFB">
        <w:rPr>
          <w:rFonts w:ascii="Arial" w:hAnsi="Arial" w:cs="Arial"/>
          <w:i/>
          <w:iCs/>
          <w:sz w:val="24"/>
        </w:rPr>
        <w:t xml:space="preserve">        </w:t>
      </w:r>
      <w:r w:rsidR="000A7F20">
        <w:rPr>
          <w:rFonts w:ascii="Arial" w:hAnsi="Arial" w:cs="Arial"/>
          <w:i/>
          <w:iCs/>
          <w:sz w:val="24"/>
        </w:rPr>
        <w:t>четверг</w:t>
      </w:r>
      <w:r w:rsidRPr="00F75AFB">
        <w:rPr>
          <w:rFonts w:ascii="Arial" w:hAnsi="Arial" w:cs="Arial"/>
          <w:i/>
          <w:iCs/>
          <w:sz w:val="24"/>
        </w:rPr>
        <w:t xml:space="preserve">  </w:t>
      </w:r>
      <w:r w:rsidR="000A7F20">
        <w:rPr>
          <w:rFonts w:ascii="Arial" w:hAnsi="Arial" w:cs="Arial"/>
          <w:i/>
          <w:iCs/>
          <w:sz w:val="24"/>
        </w:rPr>
        <w:t>24</w:t>
      </w:r>
      <w:r w:rsidRPr="00F75AFB">
        <w:rPr>
          <w:rFonts w:ascii="Arial" w:hAnsi="Arial" w:cs="Arial"/>
          <w:i/>
          <w:iCs/>
          <w:sz w:val="24"/>
        </w:rPr>
        <w:t xml:space="preserve"> </w:t>
      </w:r>
      <w:r w:rsidR="000A7F20">
        <w:rPr>
          <w:rFonts w:ascii="Arial" w:hAnsi="Arial" w:cs="Arial"/>
          <w:i/>
          <w:iCs/>
          <w:sz w:val="24"/>
        </w:rPr>
        <w:t>сентября</w:t>
      </w:r>
      <w:r w:rsidRPr="00F75AFB">
        <w:rPr>
          <w:rFonts w:ascii="Arial" w:hAnsi="Arial" w:cs="Arial"/>
          <w:i/>
          <w:iCs/>
          <w:sz w:val="24"/>
        </w:rPr>
        <w:t xml:space="preserve"> 2015 года </w:t>
      </w:r>
    </w:p>
    <w:p w:rsidR="00036479" w:rsidRPr="00F75AFB" w:rsidRDefault="00036479" w:rsidP="00036479">
      <w:pPr>
        <w:tabs>
          <w:tab w:val="left" w:pos="105"/>
        </w:tabs>
        <w:jc w:val="both"/>
        <w:rPr>
          <w:rFonts w:ascii="Arial" w:hAnsi="Arial" w:cs="Arial"/>
          <w:i/>
          <w:iCs/>
          <w:sz w:val="24"/>
        </w:rPr>
      </w:pPr>
    </w:p>
    <w:p w:rsidR="00036479" w:rsidRDefault="00036479" w:rsidP="00036479">
      <w:pPr>
        <w:tabs>
          <w:tab w:val="left" w:pos="105"/>
        </w:tabs>
        <w:jc w:val="both"/>
        <w:rPr>
          <w:rFonts w:ascii="Arial" w:hAnsi="Arial" w:cs="Arial"/>
          <w:i/>
          <w:iCs/>
          <w:sz w:val="24"/>
          <w:u w:val="single"/>
        </w:rPr>
      </w:pPr>
      <w:r w:rsidRPr="00F75AFB">
        <w:rPr>
          <w:rFonts w:ascii="Arial" w:hAnsi="Arial" w:cs="Arial"/>
          <w:i/>
          <w:iCs/>
          <w:sz w:val="24"/>
          <w:u w:val="single"/>
        </w:rPr>
        <w:t>Сегодня в номере:</w:t>
      </w:r>
    </w:p>
    <w:p w:rsidR="004F3735" w:rsidRPr="00F75AFB" w:rsidRDefault="004F3735" w:rsidP="00036479">
      <w:pPr>
        <w:tabs>
          <w:tab w:val="left" w:pos="105"/>
        </w:tabs>
        <w:jc w:val="both"/>
        <w:rPr>
          <w:rFonts w:ascii="Arial" w:hAnsi="Arial" w:cs="Arial"/>
          <w:i/>
          <w:iCs/>
          <w:sz w:val="24"/>
          <w:u w:val="single"/>
        </w:rPr>
      </w:pPr>
      <w:bookmarkStart w:id="0" w:name="_GoBack"/>
      <w:bookmarkEnd w:id="0"/>
    </w:p>
    <w:p w:rsidR="00BC4149" w:rsidRPr="00BC4149" w:rsidRDefault="00BC4149" w:rsidP="00BC4149">
      <w:pPr>
        <w:pStyle w:val="a3"/>
        <w:widowControl/>
        <w:numPr>
          <w:ilvl w:val="0"/>
          <w:numId w:val="5"/>
        </w:numPr>
        <w:ind w:left="0" w:firstLine="0"/>
        <w:jc w:val="both"/>
        <w:rPr>
          <w:rFonts w:ascii="Arial" w:eastAsia="Times New Roman" w:hAnsi="Arial" w:cs="Arial"/>
          <w:bCs/>
          <w:i/>
          <w:kern w:val="0"/>
          <w:sz w:val="24"/>
        </w:rPr>
      </w:pPr>
      <w:r w:rsidRPr="00BC4149">
        <w:rPr>
          <w:rFonts w:ascii="Arial" w:hAnsi="Arial" w:cs="Tahoma"/>
          <w:i/>
          <w:sz w:val="24"/>
          <w:lang w:eastAsia="ar-SA"/>
        </w:rPr>
        <w:t xml:space="preserve">О внесении изменений и дополнений </w:t>
      </w:r>
      <w:r w:rsidRPr="00BC4149">
        <w:rPr>
          <w:rFonts w:ascii="Arial" w:eastAsia="Times New Roman" w:hAnsi="Arial"/>
          <w:i/>
          <w:sz w:val="24"/>
          <w:lang w:eastAsia="ar-SA"/>
        </w:rPr>
        <w:t>в Решение Совета депутатов МО Чернопенское сельское поселение от 25.12.2014 г. № 71 в ред. решения  от 29.01.2015г. №1в ред</w:t>
      </w:r>
      <w:proofErr w:type="gramStart"/>
      <w:r w:rsidRPr="00BC4149">
        <w:rPr>
          <w:rFonts w:ascii="Arial" w:eastAsia="Times New Roman" w:hAnsi="Arial"/>
          <w:i/>
          <w:sz w:val="24"/>
          <w:lang w:eastAsia="ar-SA"/>
        </w:rPr>
        <w:t>.р</w:t>
      </w:r>
      <w:proofErr w:type="gramEnd"/>
      <w:r w:rsidRPr="00BC4149">
        <w:rPr>
          <w:rFonts w:ascii="Arial" w:eastAsia="Times New Roman" w:hAnsi="Arial"/>
          <w:i/>
          <w:sz w:val="24"/>
          <w:lang w:eastAsia="ar-SA"/>
        </w:rPr>
        <w:t>ешения№9 от  26.02.2015г  в ред. решения № 24 30.04.2015г. № 29 от 28.05.2015</w:t>
      </w:r>
      <w:r>
        <w:rPr>
          <w:rFonts w:ascii="Arial" w:eastAsia="Times New Roman" w:hAnsi="Arial"/>
          <w:i/>
          <w:sz w:val="24"/>
          <w:lang w:eastAsia="ar-SA"/>
        </w:rPr>
        <w:t xml:space="preserve"> </w:t>
      </w:r>
      <w:r w:rsidRPr="00BC4149">
        <w:rPr>
          <w:rFonts w:ascii="Arial" w:eastAsia="Times New Roman" w:hAnsi="Arial"/>
          <w:i/>
          <w:sz w:val="24"/>
          <w:lang w:eastAsia="ar-SA"/>
        </w:rPr>
        <w:t>г №33 от 25.06.2015г№39 от 27.08.2015г</w:t>
      </w:r>
      <w:r>
        <w:rPr>
          <w:rFonts w:ascii="Arial" w:eastAsia="Times New Roman" w:hAnsi="Arial"/>
          <w:i/>
          <w:sz w:val="24"/>
          <w:lang w:eastAsia="ar-SA"/>
        </w:rPr>
        <w:t xml:space="preserve"> (решение Совета депутатов от 24.09.2015 г. № 47).</w:t>
      </w:r>
    </w:p>
    <w:p w:rsidR="00BC4149" w:rsidRPr="00BC4149" w:rsidRDefault="00BC4149" w:rsidP="00BC4149">
      <w:pPr>
        <w:pStyle w:val="a3"/>
        <w:widowControl/>
        <w:numPr>
          <w:ilvl w:val="0"/>
          <w:numId w:val="5"/>
        </w:numPr>
        <w:ind w:left="0" w:firstLine="0"/>
        <w:jc w:val="both"/>
        <w:rPr>
          <w:rFonts w:ascii="Arial" w:eastAsia="Times New Roman" w:hAnsi="Arial" w:cs="Arial"/>
          <w:bCs/>
          <w:i/>
          <w:kern w:val="0"/>
          <w:sz w:val="24"/>
        </w:rPr>
      </w:pPr>
      <w:r w:rsidRPr="00BC4149">
        <w:rPr>
          <w:rFonts w:ascii="Arial" w:eastAsiaTheme="minorHAnsi" w:hAnsi="Arial" w:cs="Arial"/>
          <w:i/>
          <w:spacing w:val="-5"/>
          <w:kern w:val="0"/>
          <w:sz w:val="24"/>
        </w:rPr>
        <w:t>О проекте Решения «О внесении изменений и дополнений в Устав муниципального образования Чернопенское сельское поселение Костромского муниципального района Костромской области» и назначении публичных слушаний</w:t>
      </w:r>
      <w:proofErr w:type="gramStart"/>
      <w:r w:rsidRPr="00BC4149">
        <w:rPr>
          <w:rFonts w:ascii="Arial" w:eastAsiaTheme="minorHAnsi" w:hAnsi="Arial" w:cs="Arial"/>
          <w:i/>
          <w:spacing w:val="-5"/>
          <w:kern w:val="0"/>
          <w:sz w:val="24"/>
        </w:rPr>
        <w:t>.</w:t>
      </w:r>
      <w:proofErr w:type="gramEnd"/>
      <w:r w:rsidRPr="00BC4149">
        <w:rPr>
          <w:rFonts w:ascii="Arial" w:eastAsia="Times New Roman" w:hAnsi="Arial"/>
          <w:i/>
          <w:sz w:val="24"/>
          <w:lang w:eastAsia="ar-SA"/>
        </w:rPr>
        <w:t xml:space="preserve"> </w:t>
      </w:r>
      <w:r>
        <w:rPr>
          <w:rFonts w:ascii="Arial" w:eastAsia="Times New Roman" w:hAnsi="Arial"/>
          <w:i/>
          <w:sz w:val="24"/>
          <w:lang w:eastAsia="ar-SA"/>
        </w:rPr>
        <w:t>(</w:t>
      </w:r>
      <w:proofErr w:type="gramStart"/>
      <w:r>
        <w:rPr>
          <w:rFonts w:ascii="Arial" w:eastAsia="Times New Roman" w:hAnsi="Arial"/>
          <w:i/>
          <w:sz w:val="24"/>
          <w:lang w:eastAsia="ar-SA"/>
        </w:rPr>
        <w:t>р</w:t>
      </w:r>
      <w:proofErr w:type="gramEnd"/>
      <w:r>
        <w:rPr>
          <w:rFonts w:ascii="Arial" w:eastAsia="Times New Roman" w:hAnsi="Arial"/>
          <w:i/>
          <w:sz w:val="24"/>
          <w:lang w:eastAsia="ar-SA"/>
        </w:rPr>
        <w:t>ешение Совета депутатов от 24.09.2015 г. № 48).</w:t>
      </w:r>
    </w:p>
    <w:p w:rsidR="00BC4149" w:rsidRPr="00BC4149" w:rsidRDefault="00BC4149" w:rsidP="00BC4149">
      <w:pPr>
        <w:pStyle w:val="a3"/>
        <w:widowControl/>
        <w:numPr>
          <w:ilvl w:val="0"/>
          <w:numId w:val="5"/>
        </w:numPr>
        <w:ind w:left="0" w:firstLine="66"/>
        <w:jc w:val="both"/>
        <w:rPr>
          <w:rFonts w:ascii="Arial" w:eastAsia="Times New Roman" w:hAnsi="Arial" w:cs="Arial"/>
          <w:bCs/>
          <w:i/>
          <w:kern w:val="0"/>
          <w:sz w:val="24"/>
        </w:rPr>
      </w:pPr>
      <w:r w:rsidRPr="00BC4149">
        <w:rPr>
          <w:rFonts w:ascii="Arial" w:hAnsi="Arial" w:cs="Arial"/>
          <w:i/>
          <w:kern w:val="3"/>
          <w:sz w:val="24"/>
          <w:lang w:eastAsia="ru-RU"/>
        </w:rPr>
        <w:t>О рассмотрении размера платы за сбор, вывоз и размещение ТБО на территории Чернопенского сельского поселения</w:t>
      </w:r>
      <w:r w:rsidRPr="00BC4149">
        <w:rPr>
          <w:rFonts w:ascii="Arial" w:hAnsi="Arial" w:cs="Tahoma"/>
          <w:i/>
          <w:kern w:val="3"/>
          <w:sz w:val="24"/>
          <w:lang w:eastAsia="ru-RU"/>
        </w:rPr>
        <w:t xml:space="preserve"> ООО «Коммунальные  системы»</w:t>
      </w:r>
      <w:r w:rsidRPr="00BC4149">
        <w:rPr>
          <w:rFonts w:ascii="Arial" w:eastAsia="Times New Roman" w:hAnsi="Arial"/>
          <w:i/>
          <w:sz w:val="24"/>
          <w:lang w:eastAsia="ar-SA"/>
        </w:rPr>
        <w:t xml:space="preserve"> </w:t>
      </w:r>
      <w:r>
        <w:rPr>
          <w:rFonts w:ascii="Arial" w:eastAsia="Times New Roman" w:hAnsi="Arial"/>
          <w:i/>
          <w:sz w:val="24"/>
          <w:lang w:eastAsia="ar-SA"/>
        </w:rPr>
        <w:t>(решение Совета депутатов от 24.09.2015 г. № 49).</w:t>
      </w:r>
    </w:p>
    <w:p w:rsidR="00BC4149" w:rsidRPr="00BC4149" w:rsidRDefault="00BC4149" w:rsidP="00BC4149">
      <w:pPr>
        <w:pStyle w:val="a3"/>
        <w:widowControl/>
        <w:numPr>
          <w:ilvl w:val="0"/>
          <w:numId w:val="5"/>
        </w:numPr>
        <w:ind w:left="0" w:firstLine="0"/>
        <w:jc w:val="both"/>
        <w:rPr>
          <w:rFonts w:ascii="Arial" w:eastAsia="Times New Roman" w:hAnsi="Arial" w:cs="Arial"/>
          <w:bCs/>
          <w:i/>
          <w:kern w:val="0"/>
          <w:sz w:val="24"/>
        </w:rPr>
      </w:pPr>
      <w:r w:rsidRPr="00BC4149">
        <w:rPr>
          <w:rFonts w:ascii="Arial" w:eastAsia="Times New Roman" w:hAnsi="Arial"/>
          <w:kern w:val="0"/>
          <w:sz w:val="24"/>
          <w:lang w:eastAsia="ar-SA"/>
        </w:rPr>
        <w:t>О рассмотрении заявления Меньщиковой Е.В.</w:t>
      </w:r>
      <w:r w:rsidRPr="00BC4149">
        <w:rPr>
          <w:rFonts w:ascii="Arial" w:eastAsia="Times New Roman" w:hAnsi="Arial"/>
          <w:i/>
          <w:sz w:val="24"/>
          <w:lang w:eastAsia="ar-SA"/>
        </w:rPr>
        <w:t xml:space="preserve"> </w:t>
      </w:r>
      <w:r>
        <w:rPr>
          <w:rFonts w:ascii="Arial" w:eastAsia="Times New Roman" w:hAnsi="Arial"/>
          <w:i/>
          <w:sz w:val="24"/>
          <w:lang w:eastAsia="ar-SA"/>
        </w:rPr>
        <w:t>(решение Совета депутатов от 24.09.2015 г. № 50).</w:t>
      </w:r>
    </w:p>
    <w:p w:rsidR="00BC4149" w:rsidRPr="00BC4149" w:rsidRDefault="00BC4149" w:rsidP="00BC4149">
      <w:pPr>
        <w:pStyle w:val="a3"/>
        <w:widowControl/>
        <w:numPr>
          <w:ilvl w:val="0"/>
          <w:numId w:val="5"/>
        </w:numPr>
        <w:ind w:left="0" w:firstLine="66"/>
        <w:jc w:val="both"/>
        <w:rPr>
          <w:rFonts w:ascii="Arial" w:eastAsia="Times New Roman" w:hAnsi="Arial" w:cs="Arial"/>
          <w:bCs/>
          <w:i/>
          <w:kern w:val="0"/>
          <w:sz w:val="24"/>
        </w:rPr>
      </w:pPr>
      <w:r w:rsidRPr="00036479">
        <w:rPr>
          <w:rFonts w:ascii="Arial" w:hAnsi="Arial" w:cs="Tahoma"/>
          <w:kern w:val="3"/>
          <w:sz w:val="24"/>
          <w:shd w:val="clear" w:color="auto" w:fill="FFFFFF"/>
          <w:lang w:eastAsia="ru-RU"/>
        </w:rPr>
        <w:t>Об информации о проведенных мероприятиях   по решению земельных вопросов за период январь-сентябрь 2015 года Администрацией Чернопенского сельского поселения</w:t>
      </w:r>
      <w:proofErr w:type="gramStart"/>
      <w:r w:rsidRPr="00036479">
        <w:rPr>
          <w:rFonts w:ascii="Arial" w:hAnsi="Arial" w:cs="Tahoma"/>
          <w:kern w:val="3"/>
          <w:sz w:val="24"/>
          <w:shd w:val="clear" w:color="auto" w:fill="FFFFFF"/>
          <w:lang w:eastAsia="ru-RU"/>
        </w:rPr>
        <w:t>.</w:t>
      </w:r>
      <w:proofErr w:type="gramEnd"/>
      <w:r w:rsidRPr="00BC4149">
        <w:rPr>
          <w:rFonts w:ascii="Arial" w:eastAsia="Times New Roman" w:hAnsi="Arial"/>
          <w:i/>
          <w:sz w:val="24"/>
          <w:lang w:eastAsia="ar-SA"/>
        </w:rPr>
        <w:t xml:space="preserve"> </w:t>
      </w:r>
      <w:r>
        <w:rPr>
          <w:rFonts w:ascii="Arial" w:eastAsia="Times New Roman" w:hAnsi="Arial"/>
          <w:i/>
          <w:sz w:val="24"/>
          <w:lang w:eastAsia="ar-SA"/>
        </w:rPr>
        <w:t>(</w:t>
      </w:r>
      <w:proofErr w:type="gramStart"/>
      <w:r>
        <w:rPr>
          <w:rFonts w:ascii="Arial" w:eastAsia="Times New Roman" w:hAnsi="Arial"/>
          <w:i/>
          <w:sz w:val="24"/>
          <w:lang w:eastAsia="ar-SA"/>
        </w:rPr>
        <w:t>р</w:t>
      </w:r>
      <w:proofErr w:type="gramEnd"/>
      <w:r>
        <w:rPr>
          <w:rFonts w:ascii="Arial" w:eastAsia="Times New Roman" w:hAnsi="Arial"/>
          <w:i/>
          <w:sz w:val="24"/>
          <w:lang w:eastAsia="ar-SA"/>
        </w:rPr>
        <w:t>ешение Совета депутатов от 24.09.2015 г. № 51).</w:t>
      </w:r>
    </w:p>
    <w:p w:rsidR="00BC4149" w:rsidRPr="00BC4149" w:rsidRDefault="00BC4149" w:rsidP="00BC4149">
      <w:pPr>
        <w:pStyle w:val="a3"/>
        <w:widowControl/>
        <w:numPr>
          <w:ilvl w:val="0"/>
          <w:numId w:val="5"/>
        </w:numPr>
        <w:ind w:left="0" w:firstLine="0"/>
        <w:rPr>
          <w:rFonts w:ascii="Arial" w:eastAsia="Times New Roman" w:hAnsi="Arial"/>
          <w:kern w:val="0"/>
          <w:sz w:val="24"/>
          <w:lang w:eastAsia="ar-SA"/>
        </w:rPr>
      </w:pPr>
      <w:r w:rsidRPr="00036479">
        <w:rPr>
          <w:rFonts w:ascii="Arial" w:hAnsi="Arial" w:cs="Tahoma"/>
          <w:kern w:val="3"/>
          <w:sz w:val="24"/>
          <w:shd w:val="clear" w:color="auto" w:fill="FFFFFF"/>
          <w:lang w:eastAsia="ru-RU"/>
        </w:rPr>
        <w:t>Об информации о проведенных мероприятиях   по решению имущественных вопросов за период январь-сентябрь 2015 года Администрацией Чернопенского сельского поселения</w:t>
      </w:r>
      <w:proofErr w:type="gramStart"/>
      <w:r w:rsidRPr="00036479">
        <w:rPr>
          <w:rFonts w:ascii="Arial" w:hAnsi="Arial" w:cs="Tahoma"/>
          <w:kern w:val="3"/>
          <w:sz w:val="24"/>
          <w:shd w:val="clear" w:color="auto" w:fill="FFFFFF"/>
          <w:lang w:eastAsia="ru-RU"/>
        </w:rPr>
        <w:t>.</w:t>
      </w:r>
      <w:proofErr w:type="gramEnd"/>
      <w:r w:rsidRPr="00BC4149">
        <w:rPr>
          <w:rFonts w:ascii="Arial" w:eastAsia="Times New Roman" w:hAnsi="Arial"/>
          <w:i/>
          <w:sz w:val="24"/>
          <w:lang w:eastAsia="ar-SA"/>
        </w:rPr>
        <w:t xml:space="preserve"> </w:t>
      </w:r>
      <w:r>
        <w:rPr>
          <w:rFonts w:ascii="Arial" w:eastAsia="Times New Roman" w:hAnsi="Arial"/>
          <w:i/>
          <w:sz w:val="24"/>
          <w:lang w:eastAsia="ar-SA"/>
        </w:rPr>
        <w:t>(</w:t>
      </w:r>
      <w:proofErr w:type="gramStart"/>
      <w:r>
        <w:rPr>
          <w:rFonts w:ascii="Arial" w:eastAsia="Times New Roman" w:hAnsi="Arial"/>
          <w:i/>
          <w:sz w:val="24"/>
          <w:lang w:eastAsia="ar-SA"/>
        </w:rPr>
        <w:t>р</w:t>
      </w:r>
      <w:proofErr w:type="gramEnd"/>
      <w:r>
        <w:rPr>
          <w:rFonts w:ascii="Arial" w:eastAsia="Times New Roman" w:hAnsi="Arial"/>
          <w:i/>
          <w:sz w:val="24"/>
          <w:lang w:eastAsia="ar-SA"/>
        </w:rPr>
        <w:t>ешение Совета депутатов от 24.09.2015 г. № 52).</w:t>
      </w:r>
    </w:p>
    <w:p w:rsidR="00BC4149" w:rsidRPr="00FD3D46" w:rsidRDefault="00BC4149" w:rsidP="00BC4149">
      <w:pPr>
        <w:pStyle w:val="a3"/>
        <w:widowControl/>
        <w:numPr>
          <w:ilvl w:val="0"/>
          <w:numId w:val="5"/>
        </w:numPr>
        <w:suppressAutoHyphens w:val="0"/>
        <w:spacing w:line="100" w:lineRule="atLeast"/>
        <w:ind w:left="0" w:firstLine="0"/>
        <w:jc w:val="both"/>
        <w:rPr>
          <w:rFonts w:ascii="Arial" w:eastAsiaTheme="minorHAnsi" w:hAnsi="Arial" w:cs="Arial"/>
          <w:i/>
          <w:spacing w:val="-5"/>
          <w:kern w:val="0"/>
          <w:sz w:val="24"/>
        </w:rPr>
      </w:pPr>
      <w:r w:rsidRPr="00036479">
        <w:rPr>
          <w:rFonts w:ascii="Arial" w:hAnsi="Arial" w:cs="Tahoma"/>
          <w:kern w:val="3"/>
          <w:sz w:val="24"/>
          <w:lang w:eastAsia="ru-RU"/>
        </w:rPr>
        <w:t>О информации об исполнении решений Совета депутатов Чернопенского сельского поселения от 27.08.2015 года</w:t>
      </w:r>
      <w:proofErr w:type="gramStart"/>
      <w:r>
        <w:rPr>
          <w:rFonts w:ascii="Arial" w:hAnsi="Arial" w:cs="Tahoma"/>
          <w:kern w:val="3"/>
          <w:sz w:val="24"/>
          <w:lang w:eastAsia="ru-RU"/>
        </w:rPr>
        <w:t>.</w:t>
      </w:r>
      <w:proofErr w:type="gramEnd"/>
      <w:r w:rsidR="00CB1C9D" w:rsidRPr="00BC4149">
        <w:rPr>
          <w:rFonts w:ascii="Arial" w:eastAsia="Times New Roman" w:hAnsi="Arial"/>
          <w:i/>
          <w:sz w:val="24"/>
          <w:lang w:eastAsia="ar-SA"/>
        </w:rPr>
        <w:t xml:space="preserve"> </w:t>
      </w:r>
      <w:r w:rsidR="00CB1C9D">
        <w:rPr>
          <w:rFonts w:ascii="Arial" w:eastAsia="Times New Roman" w:hAnsi="Arial"/>
          <w:i/>
          <w:sz w:val="24"/>
          <w:lang w:eastAsia="ar-SA"/>
        </w:rPr>
        <w:t>(</w:t>
      </w:r>
      <w:proofErr w:type="gramStart"/>
      <w:r w:rsidR="00CB1C9D">
        <w:rPr>
          <w:rFonts w:ascii="Arial" w:eastAsia="Times New Roman" w:hAnsi="Arial"/>
          <w:i/>
          <w:sz w:val="24"/>
          <w:lang w:eastAsia="ar-SA"/>
        </w:rPr>
        <w:t>р</w:t>
      </w:r>
      <w:proofErr w:type="gramEnd"/>
      <w:r w:rsidR="00CB1C9D">
        <w:rPr>
          <w:rFonts w:ascii="Arial" w:eastAsia="Times New Roman" w:hAnsi="Arial"/>
          <w:i/>
          <w:sz w:val="24"/>
          <w:lang w:eastAsia="ar-SA"/>
        </w:rPr>
        <w:t>ешение Совета депутатов от 24.09.2015 г. № 53).</w:t>
      </w:r>
    </w:p>
    <w:p w:rsidR="00FD3D46" w:rsidRPr="00FD3D46" w:rsidRDefault="00FD3D46" w:rsidP="00BC4149">
      <w:pPr>
        <w:pStyle w:val="a3"/>
        <w:widowControl/>
        <w:numPr>
          <w:ilvl w:val="0"/>
          <w:numId w:val="5"/>
        </w:numPr>
        <w:suppressAutoHyphens w:val="0"/>
        <w:spacing w:line="100" w:lineRule="atLeast"/>
        <w:ind w:left="0" w:firstLine="0"/>
        <w:jc w:val="both"/>
        <w:rPr>
          <w:rFonts w:ascii="Arial" w:eastAsiaTheme="minorHAnsi" w:hAnsi="Arial" w:cs="Arial"/>
          <w:i/>
          <w:spacing w:val="-5"/>
          <w:kern w:val="0"/>
          <w:sz w:val="24"/>
        </w:rPr>
      </w:pPr>
      <w:r w:rsidRPr="00FD3D46">
        <w:rPr>
          <w:rFonts w:ascii="Arial" w:eastAsia="Times New Roman" w:hAnsi="Arial" w:cs="Arial"/>
          <w:kern w:val="0"/>
          <w:sz w:val="24"/>
        </w:rPr>
        <w:t xml:space="preserve">О внесении изменений в постановление главы Чернопенского сельского поселения от 08.06.2011 № 8 «О создании </w:t>
      </w:r>
      <w:proofErr w:type="spellStart"/>
      <w:r w:rsidRPr="00FD3D46">
        <w:rPr>
          <w:rFonts w:ascii="Arial" w:eastAsia="Times New Roman" w:hAnsi="Arial" w:cs="Arial"/>
          <w:kern w:val="0"/>
          <w:sz w:val="24"/>
        </w:rPr>
        <w:t>эвакоприемной</w:t>
      </w:r>
      <w:proofErr w:type="spellEnd"/>
      <w:r w:rsidRPr="00FD3D46">
        <w:rPr>
          <w:rFonts w:ascii="Arial" w:eastAsia="Times New Roman" w:hAnsi="Arial" w:cs="Arial"/>
          <w:kern w:val="0"/>
          <w:sz w:val="24"/>
        </w:rPr>
        <w:t xml:space="preserve"> комиссии Чернопенского сельского поселения» (в редакции постановления главы Чернопенского сельского поселения от 10.01.2013 №3)</w:t>
      </w:r>
      <w:r>
        <w:rPr>
          <w:rFonts w:ascii="Arial" w:eastAsia="Times New Roman" w:hAnsi="Arial" w:cs="Arial"/>
          <w:kern w:val="0"/>
          <w:sz w:val="24"/>
        </w:rPr>
        <w:t xml:space="preserve"> (Постановление главы поселения от 02.10.2015 г. № 3)</w:t>
      </w:r>
    </w:p>
    <w:p w:rsidR="00FD3D46" w:rsidRPr="00BC4149" w:rsidRDefault="00FD3D46" w:rsidP="00BC4149">
      <w:pPr>
        <w:pStyle w:val="a3"/>
        <w:widowControl/>
        <w:numPr>
          <w:ilvl w:val="0"/>
          <w:numId w:val="5"/>
        </w:numPr>
        <w:suppressAutoHyphens w:val="0"/>
        <w:spacing w:line="100" w:lineRule="atLeast"/>
        <w:ind w:left="0" w:firstLine="0"/>
        <w:jc w:val="both"/>
        <w:rPr>
          <w:rFonts w:ascii="Arial" w:eastAsiaTheme="minorHAnsi" w:hAnsi="Arial" w:cs="Arial"/>
          <w:i/>
          <w:spacing w:val="-5"/>
          <w:kern w:val="0"/>
          <w:sz w:val="24"/>
        </w:rPr>
      </w:pPr>
      <w:r w:rsidRPr="00FD3D46">
        <w:rPr>
          <w:rFonts w:ascii="Arial" w:eastAsia="Times New Roman" w:hAnsi="Arial"/>
          <w:kern w:val="0"/>
          <w:sz w:val="24"/>
        </w:rPr>
        <w:t>О мерах  по усилению пожарной безопасности в осенне-зимний  период в жилом фонде Чернопенского сельского поселения</w:t>
      </w:r>
      <w:r>
        <w:rPr>
          <w:rFonts w:ascii="Arial" w:eastAsia="Times New Roman" w:hAnsi="Arial"/>
          <w:kern w:val="0"/>
          <w:sz w:val="24"/>
        </w:rPr>
        <w:t xml:space="preserve"> (Постановление главы администрации  от 17.09.2015 г. № 98).</w:t>
      </w:r>
    </w:p>
    <w:p w:rsidR="00BC4149" w:rsidRPr="00BC4149" w:rsidRDefault="00BC4149" w:rsidP="00FD3D46">
      <w:pPr>
        <w:widowControl/>
        <w:suppressAutoHyphens w:val="0"/>
        <w:spacing w:after="200" w:line="276" w:lineRule="auto"/>
        <w:rPr>
          <w:rFonts w:ascii="Arial" w:eastAsia="Times New Roman" w:hAnsi="Arial" w:cs="Arial"/>
          <w:bCs/>
          <w:i/>
          <w:kern w:val="0"/>
          <w:sz w:val="24"/>
        </w:rPr>
      </w:pPr>
    </w:p>
    <w:p w:rsidR="00036479" w:rsidRPr="00BC4149" w:rsidRDefault="00036479" w:rsidP="00BC4149">
      <w:pPr>
        <w:pStyle w:val="a3"/>
        <w:widowControl/>
        <w:jc w:val="both"/>
        <w:rPr>
          <w:rFonts w:ascii="Arial" w:eastAsia="Times New Roman" w:hAnsi="Arial"/>
          <w:i/>
          <w:sz w:val="24"/>
          <w:lang w:eastAsia="ar-SA"/>
        </w:rPr>
      </w:pPr>
    </w:p>
    <w:p w:rsidR="00036479" w:rsidRPr="00BC4149" w:rsidRDefault="00036479" w:rsidP="00036479">
      <w:pPr>
        <w:rPr>
          <w:rFonts w:ascii="Arial" w:eastAsia="Times New Roman" w:hAnsi="Arial" w:cs="Arial"/>
          <w:i/>
          <w:sz w:val="24"/>
          <w:lang w:eastAsia="ar-SA"/>
        </w:rPr>
      </w:pPr>
    </w:p>
    <w:p w:rsidR="00036479" w:rsidRPr="00036479" w:rsidRDefault="00036479" w:rsidP="00FD3D46">
      <w:pPr>
        <w:pageBreakBefore/>
        <w:tabs>
          <w:tab w:val="left" w:pos="4578"/>
        </w:tabs>
        <w:spacing w:line="100" w:lineRule="atLeast"/>
        <w:jc w:val="center"/>
        <w:textAlignment w:val="baseline"/>
        <w:rPr>
          <w:rFonts w:ascii="Arial" w:hAnsi="Arial" w:cs="Arial"/>
          <w:sz w:val="24"/>
          <w:lang w:eastAsia="ar-SA"/>
        </w:rPr>
      </w:pPr>
      <w:r w:rsidRPr="00036479">
        <w:rPr>
          <w:rFonts w:ascii="Arial" w:hAnsi="Arial" w:cs="Arial"/>
          <w:sz w:val="24"/>
          <w:lang w:eastAsia="ar-SA"/>
        </w:rPr>
        <w:lastRenderedPageBreak/>
        <w:t>КОСТРОМСКАЯ ОБЛАСТЬ</w:t>
      </w:r>
    </w:p>
    <w:p w:rsidR="00036479" w:rsidRPr="00036479" w:rsidRDefault="00036479" w:rsidP="00036479">
      <w:pPr>
        <w:tabs>
          <w:tab w:val="left" w:pos="4578"/>
        </w:tabs>
        <w:spacing w:line="100" w:lineRule="atLeast"/>
        <w:jc w:val="center"/>
        <w:textAlignment w:val="baseline"/>
        <w:rPr>
          <w:rFonts w:ascii="Arial" w:hAnsi="Arial" w:cs="Arial"/>
          <w:sz w:val="24"/>
          <w:lang w:eastAsia="ar-SA"/>
        </w:rPr>
      </w:pPr>
      <w:r w:rsidRPr="00036479">
        <w:rPr>
          <w:rFonts w:ascii="Arial" w:hAnsi="Arial" w:cs="Arial"/>
          <w:sz w:val="24"/>
          <w:lang w:eastAsia="ar-SA"/>
        </w:rPr>
        <w:t>КОСТРОМСКОЙ МУНИЦИПАЛЬНЫЙ РАЙОН</w:t>
      </w:r>
    </w:p>
    <w:p w:rsidR="00036479" w:rsidRPr="00036479" w:rsidRDefault="00036479" w:rsidP="00036479">
      <w:pPr>
        <w:tabs>
          <w:tab w:val="left" w:pos="4578"/>
        </w:tabs>
        <w:spacing w:line="100" w:lineRule="atLeast"/>
        <w:jc w:val="center"/>
        <w:textAlignment w:val="baseline"/>
        <w:rPr>
          <w:rFonts w:ascii="Arial" w:hAnsi="Arial" w:cs="Arial"/>
          <w:sz w:val="24"/>
          <w:lang w:eastAsia="ar-SA"/>
        </w:rPr>
      </w:pPr>
      <w:r w:rsidRPr="00036479">
        <w:rPr>
          <w:rFonts w:ascii="Arial" w:hAnsi="Arial" w:cs="Arial"/>
          <w:sz w:val="24"/>
          <w:lang w:eastAsia="ar-SA"/>
        </w:rPr>
        <w:t>СОВЕТ ДЕПУТАТОВ</w:t>
      </w:r>
    </w:p>
    <w:p w:rsidR="00036479" w:rsidRPr="00036479" w:rsidRDefault="00036479" w:rsidP="00036479">
      <w:pPr>
        <w:tabs>
          <w:tab w:val="left" w:pos="4578"/>
        </w:tabs>
        <w:spacing w:line="100" w:lineRule="atLeast"/>
        <w:jc w:val="center"/>
        <w:textAlignment w:val="baseline"/>
        <w:rPr>
          <w:rFonts w:ascii="Arial" w:hAnsi="Arial" w:cs="Arial"/>
          <w:sz w:val="24"/>
          <w:lang w:eastAsia="ar-SA"/>
        </w:rPr>
      </w:pPr>
      <w:r w:rsidRPr="00036479">
        <w:rPr>
          <w:rFonts w:ascii="Arial" w:hAnsi="Arial" w:cs="Arial"/>
          <w:sz w:val="24"/>
          <w:lang w:eastAsia="ar-SA"/>
        </w:rPr>
        <w:t>ЧЕРНОПЕНСКОГО СЕЛЬСКОГО ПОСЕЛЕНИЯ</w:t>
      </w:r>
    </w:p>
    <w:p w:rsidR="00036479" w:rsidRPr="00036479" w:rsidRDefault="00036479" w:rsidP="00036479">
      <w:pPr>
        <w:tabs>
          <w:tab w:val="left" w:pos="4578"/>
        </w:tabs>
        <w:spacing w:line="100" w:lineRule="atLeast"/>
        <w:jc w:val="center"/>
        <w:textAlignment w:val="baseline"/>
        <w:rPr>
          <w:rFonts w:ascii="Arial" w:hAnsi="Arial" w:cs="Arial"/>
          <w:sz w:val="24"/>
          <w:lang w:eastAsia="ar-SA"/>
        </w:rPr>
      </w:pPr>
      <w:r w:rsidRPr="00036479">
        <w:rPr>
          <w:rFonts w:ascii="Arial" w:hAnsi="Arial" w:cs="Arial"/>
          <w:sz w:val="24"/>
          <w:lang w:eastAsia="ar-SA"/>
        </w:rPr>
        <w:t>второго созыва</w:t>
      </w:r>
    </w:p>
    <w:p w:rsidR="00036479" w:rsidRPr="00036479" w:rsidRDefault="00036479" w:rsidP="00036479">
      <w:pPr>
        <w:tabs>
          <w:tab w:val="left" w:pos="4578"/>
        </w:tabs>
        <w:spacing w:line="100" w:lineRule="atLeast"/>
        <w:jc w:val="both"/>
        <w:textAlignment w:val="baseline"/>
        <w:rPr>
          <w:rFonts w:ascii="Arial" w:hAnsi="Arial" w:cs="Arial"/>
          <w:sz w:val="24"/>
          <w:lang w:eastAsia="ar-SA"/>
        </w:rPr>
      </w:pPr>
    </w:p>
    <w:p w:rsidR="00036479" w:rsidRPr="00036479" w:rsidRDefault="00036479" w:rsidP="00036479">
      <w:pPr>
        <w:tabs>
          <w:tab w:val="left" w:pos="4578"/>
        </w:tabs>
        <w:spacing w:line="100" w:lineRule="atLeast"/>
        <w:jc w:val="center"/>
        <w:textAlignment w:val="baseline"/>
        <w:rPr>
          <w:rFonts w:ascii="Arial" w:hAnsi="Arial" w:cs="Arial"/>
          <w:sz w:val="24"/>
          <w:lang w:eastAsia="ar-SA"/>
        </w:rPr>
      </w:pPr>
      <w:r w:rsidRPr="00036479">
        <w:rPr>
          <w:rFonts w:ascii="Arial" w:hAnsi="Arial" w:cs="Arial"/>
          <w:sz w:val="24"/>
          <w:lang w:eastAsia="ar-SA"/>
        </w:rPr>
        <w:t xml:space="preserve"> РЕШЕНИЕ </w:t>
      </w:r>
    </w:p>
    <w:p w:rsidR="00036479" w:rsidRPr="00036479" w:rsidRDefault="00036479" w:rsidP="00036479">
      <w:pPr>
        <w:widowControl/>
        <w:tabs>
          <w:tab w:val="left" w:pos="4578"/>
        </w:tabs>
        <w:spacing w:after="200" w:line="276" w:lineRule="auto"/>
        <w:textAlignment w:val="baseline"/>
        <w:rPr>
          <w:rFonts w:ascii="Arial" w:hAnsi="Arial" w:cs="Arial"/>
          <w:sz w:val="24"/>
          <w:lang w:eastAsia="ar-SA"/>
        </w:rPr>
      </w:pPr>
    </w:p>
    <w:p w:rsidR="00036479" w:rsidRPr="00036479" w:rsidRDefault="00036479" w:rsidP="00036479">
      <w:pPr>
        <w:widowControl/>
        <w:tabs>
          <w:tab w:val="left" w:pos="4578"/>
        </w:tabs>
        <w:spacing w:before="100" w:line="100" w:lineRule="atLeast"/>
        <w:textAlignment w:val="baseline"/>
        <w:rPr>
          <w:rFonts w:ascii="Arial" w:eastAsia="Times New Roman" w:hAnsi="Arial" w:cs="Arial"/>
          <w:sz w:val="24"/>
          <w:lang w:eastAsia="ar-SA"/>
        </w:rPr>
      </w:pPr>
      <w:r w:rsidRPr="00036479">
        <w:rPr>
          <w:rFonts w:ascii="Arial" w:eastAsia="Times New Roman" w:hAnsi="Arial" w:cs="Arial"/>
          <w:sz w:val="24"/>
          <w:lang w:eastAsia="ar-SA"/>
        </w:rPr>
        <w:t xml:space="preserve">24 сентября     2015  года  №     47 </w:t>
      </w:r>
      <w:r w:rsidRPr="00036479">
        <w:rPr>
          <w:rFonts w:ascii="Arial" w:eastAsia="Times New Roman" w:hAnsi="Arial" w:cs="Arial"/>
          <w:sz w:val="24"/>
          <w:lang w:eastAsia="ar-SA"/>
        </w:rPr>
        <w:tab/>
      </w:r>
      <w:r w:rsidRPr="00036479">
        <w:rPr>
          <w:rFonts w:ascii="Arial" w:eastAsia="Times New Roman" w:hAnsi="Arial" w:cs="Arial"/>
          <w:sz w:val="24"/>
          <w:lang w:eastAsia="ar-SA"/>
        </w:rPr>
        <w:tab/>
      </w:r>
      <w:r w:rsidRPr="00036479">
        <w:rPr>
          <w:rFonts w:ascii="Arial" w:eastAsia="Times New Roman" w:hAnsi="Arial" w:cs="Arial"/>
          <w:sz w:val="24"/>
          <w:lang w:eastAsia="ar-SA"/>
        </w:rPr>
        <w:tab/>
      </w:r>
      <w:r w:rsidRPr="00036479">
        <w:rPr>
          <w:rFonts w:ascii="Arial" w:eastAsia="Times New Roman" w:hAnsi="Arial" w:cs="Arial"/>
          <w:sz w:val="24"/>
          <w:lang w:eastAsia="ar-SA"/>
        </w:rPr>
        <w:tab/>
      </w:r>
      <w:r w:rsidRPr="00036479">
        <w:rPr>
          <w:rFonts w:ascii="Arial" w:eastAsia="Times New Roman" w:hAnsi="Arial" w:cs="Arial"/>
          <w:sz w:val="24"/>
          <w:lang w:eastAsia="ar-SA"/>
        </w:rPr>
        <w:tab/>
      </w:r>
      <w:r w:rsidRPr="00036479">
        <w:rPr>
          <w:rFonts w:ascii="Arial" w:eastAsia="Times New Roman" w:hAnsi="Arial" w:cs="Arial"/>
          <w:sz w:val="24"/>
          <w:lang w:eastAsia="ar-SA"/>
        </w:rPr>
        <w:tab/>
        <w:t xml:space="preserve">   п. Сухоногово</w:t>
      </w:r>
    </w:p>
    <w:p w:rsidR="00036479" w:rsidRPr="00036479" w:rsidRDefault="00036479" w:rsidP="00036479">
      <w:pPr>
        <w:widowControl/>
        <w:tabs>
          <w:tab w:val="left" w:pos="4578"/>
        </w:tabs>
        <w:spacing w:before="100" w:line="100" w:lineRule="atLeast"/>
        <w:textAlignment w:val="baseline"/>
        <w:rPr>
          <w:rFonts w:ascii="Arial" w:eastAsia="Times New Roman" w:hAnsi="Arial" w:cs="Tahoma"/>
          <w:sz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7"/>
        <w:gridCol w:w="4636"/>
      </w:tblGrid>
      <w:tr w:rsidR="00036479" w:rsidRPr="00036479" w:rsidTr="00036479">
        <w:tc>
          <w:tcPr>
            <w:tcW w:w="5007" w:type="dxa"/>
            <w:shd w:val="clear" w:color="auto" w:fill="auto"/>
          </w:tcPr>
          <w:p w:rsidR="00036479" w:rsidRPr="00036479" w:rsidRDefault="00036479" w:rsidP="00036479">
            <w:pPr>
              <w:widowControl/>
              <w:tabs>
                <w:tab w:val="left" w:pos="4578"/>
              </w:tabs>
              <w:snapToGrid w:val="0"/>
              <w:spacing w:line="100" w:lineRule="atLeast"/>
              <w:jc w:val="both"/>
              <w:textAlignment w:val="baseline"/>
              <w:rPr>
                <w:rFonts w:ascii="Arial" w:eastAsia="Times New Roman" w:hAnsi="Arial"/>
                <w:sz w:val="24"/>
                <w:lang w:eastAsia="ar-SA"/>
              </w:rPr>
            </w:pPr>
            <w:r w:rsidRPr="00036479">
              <w:rPr>
                <w:rFonts w:ascii="Arial" w:hAnsi="Arial" w:cs="Tahoma"/>
                <w:sz w:val="24"/>
                <w:lang w:eastAsia="ar-SA"/>
              </w:rPr>
              <w:t xml:space="preserve">О внесении изменений и дополнений </w:t>
            </w:r>
            <w:r w:rsidRPr="00036479">
              <w:rPr>
                <w:rFonts w:ascii="Arial" w:eastAsia="Times New Roman" w:hAnsi="Arial"/>
                <w:sz w:val="24"/>
                <w:lang w:eastAsia="ar-SA"/>
              </w:rPr>
              <w:t>в Решение Совета депутатов МО Чернопенское сельское поселение от 25.12.2014 г. № 71 в ред. решения  от 29.01.2015г. №1в ред</w:t>
            </w:r>
            <w:proofErr w:type="gramStart"/>
            <w:r w:rsidRPr="00036479">
              <w:rPr>
                <w:rFonts w:ascii="Arial" w:eastAsia="Times New Roman" w:hAnsi="Arial"/>
                <w:sz w:val="24"/>
                <w:lang w:eastAsia="ar-SA"/>
              </w:rPr>
              <w:t>.р</w:t>
            </w:r>
            <w:proofErr w:type="gramEnd"/>
            <w:r w:rsidRPr="00036479">
              <w:rPr>
                <w:rFonts w:ascii="Arial" w:eastAsia="Times New Roman" w:hAnsi="Arial"/>
                <w:sz w:val="24"/>
                <w:lang w:eastAsia="ar-SA"/>
              </w:rPr>
              <w:t>ешения№9 от  26.02.2015г  в ред. решения № 24 30.04.2015г. № 29 от 28.05.2015г №33 от 25.06.2015г№39 от 27.08.2015г</w:t>
            </w:r>
          </w:p>
        </w:tc>
        <w:tc>
          <w:tcPr>
            <w:tcW w:w="4636" w:type="dxa"/>
            <w:shd w:val="clear" w:color="auto" w:fill="auto"/>
          </w:tcPr>
          <w:p w:rsidR="00036479" w:rsidRPr="00036479" w:rsidRDefault="00036479" w:rsidP="00036479">
            <w:pPr>
              <w:suppressLineNumbers/>
              <w:tabs>
                <w:tab w:val="left" w:pos="4578"/>
              </w:tabs>
              <w:snapToGrid w:val="0"/>
              <w:spacing w:line="100" w:lineRule="atLeast"/>
              <w:rPr>
                <w:rFonts w:ascii="Arial" w:eastAsia="Times New Roman" w:hAnsi="Arial"/>
                <w:sz w:val="24"/>
                <w:lang w:eastAsia="hi-IN" w:bidi="hi-IN"/>
              </w:rPr>
            </w:pPr>
          </w:p>
        </w:tc>
      </w:tr>
    </w:tbl>
    <w:p w:rsidR="00036479" w:rsidRPr="00036479" w:rsidRDefault="00036479" w:rsidP="00036479">
      <w:pPr>
        <w:widowControl/>
        <w:tabs>
          <w:tab w:val="left" w:pos="4578"/>
        </w:tabs>
        <w:spacing w:before="100" w:line="100" w:lineRule="atLeast"/>
        <w:jc w:val="both"/>
        <w:textAlignment w:val="baseline"/>
        <w:rPr>
          <w:rFonts w:cs="Tahoma"/>
          <w:sz w:val="21"/>
          <w:lang w:eastAsia="ar-SA"/>
        </w:rPr>
      </w:pPr>
    </w:p>
    <w:p w:rsidR="00036479" w:rsidRPr="00036479" w:rsidRDefault="00036479" w:rsidP="00036479">
      <w:pPr>
        <w:tabs>
          <w:tab w:val="left" w:pos="4578"/>
        </w:tabs>
        <w:spacing w:line="100" w:lineRule="atLeast"/>
        <w:jc w:val="both"/>
        <w:textAlignment w:val="baseline"/>
        <w:rPr>
          <w:rFonts w:ascii="Arial" w:hAnsi="Arial" w:cs="Tahoma"/>
          <w:sz w:val="24"/>
          <w:lang w:eastAsia="ar-SA"/>
        </w:rPr>
      </w:pPr>
      <w:r w:rsidRPr="00036479">
        <w:rPr>
          <w:rFonts w:ascii="Arial" w:hAnsi="Arial" w:cs="Tahoma"/>
          <w:sz w:val="24"/>
          <w:lang w:eastAsia="ar-SA"/>
        </w:rPr>
        <w:t>Заслушав информацию  экономиста  об изменении доходной и расходной части бюджета  Чернопенского сельского поселения на 2015  год</w:t>
      </w:r>
      <w:proofErr w:type="gramStart"/>
      <w:r w:rsidRPr="00036479">
        <w:rPr>
          <w:rFonts w:ascii="Arial" w:hAnsi="Arial" w:cs="Tahoma"/>
          <w:sz w:val="24"/>
          <w:lang w:eastAsia="ar-SA"/>
        </w:rPr>
        <w:t xml:space="preserve"> ,</w:t>
      </w:r>
      <w:proofErr w:type="gramEnd"/>
      <w:r w:rsidRPr="00036479">
        <w:rPr>
          <w:rFonts w:ascii="Arial" w:hAnsi="Arial" w:cs="Tahoma"/>
          <w:sz w:val="24"/>
          <w:lang w:eastAsia="ar-SA"/>
        </w:rPr>
        <w:t xml:space="preserve"> Совет депутатов решил:</w:t>
      </w:r>
    </w:p>
    <w:p w:rsidR="00036479" w:rsidRPr="00036479" w:rsidRDefault="00036479" w:rsidP="00036479">
      <w:pPr>
        <w:tabs>
          <w:tab w:val="left" w:pos="4578"/>
        </w:tabs>
        <w:spacing w:line="100" w:lineRule="atLeast"/>
        <w:jc w:val="both"/>
        <w:textAlignment w:val="baseline"/>
        <w:rPr>
          <w:rFonts w:ascii="Arial" w:hAnsi="Arial" w:cs="Tahoma"/>
          <w:sz w:val="24"/>
          <w:lang w:eastAsia="ar-SA"/>
        </w:rPr>
      </w:pPr>
    </w:p>
    <w:p w:rsidR="00036479" w:rsidRPr="00036479" w:rsidRDefault="00036479" w:rsidP="00036479">
      <w:pPr>
        <w:tabs>
          <w:tab w:val="left" w:pos="4578"/>
        </w:tabs>
        <w:spacing w:line="100" w:lineRule="atLeast"/>
        <w:jc w:val="both"/>
        <w:textAlignment w:val="baseline"/>
        <w:rPr>
          <w:rFonts w:ascii="Arial" w:hAnsi="Arial" w:cs="Tahoma"/>
          <w:sz w:val="24"/>
          <w:lang w:eastAsia="ar-SA"/>
        </w:rPr>
      </w:pPr>
      <w:r w:rsidRPr="00036479">
        <w:rPr>
          <w:rFonts w:ascii="Arial" w:hAnsi="Arial" w:cs="Tahoma"/>
          <w:sz w:val="24"/>
          <w:lang w:eastAsia="ar-SA"/>
        </w:rPr>
        <w:t xml:space="preserve">1. </w:t>
      </w:r>
      <w:proofErr w:type="gramStart"/>
      <w:r w:rsidRPr="00036479">
        <w:rPr>
          <w:rFonts w:ascii="Arial" w:hAnsi="Arial" w:cs="Tahoma"/>
          <w:sz w:val="24"/>
          <w:lang w:eastAsia="ar-SA"/>
        </w:rPr>
        <w:t xml:space="preserve">Внести следующие изменения и дополнения в решение Совета депутатов  № 71 от 25 декабря 2014  года  «О бюджете Чернопенского сельского поселения Костромского муниципального района на 2015 год» </w:t>
      </w:r>
      <w:r w:rsidRPr="00036479">
        <w:rPr>
          <w:rFonts w:ascii="Arial" w:eastAsia="Times New Roman" w:hAnsi="Arial"/>
          <w:sz w:val="24"/>
          <w:lang w:eastAsia="ar-SA"/>
        </w:rPr>
        <w:t>в ред. решения  от 29.01.2015г. №1в ред. решения №9 от  26.02.2015г  в ред. решения № 24 30.04.2015г. № 29 от 28.05.2015г  №33  от 25.06.2015г</w:t>
      </w:r>
      <w:r w:rsidRPr="00036479">
        <w:rPr>
          <w:rFonts w:ascii="Arial" w:hAnsi="Arial" w:cs="Tahoma"/>
          <w:sz w:val="24"/>
          <w:lang w:eastAsia="ar-SA"/>
        </w:rPr>
        <w:t xml:space="preserve"> №39 от 27.08.2015г</w:t>
      </w:r>
      <w:proofErr w:type="gramEnd"/>
    </w:p>
    <w:p w:rsidR="00036479" w:rsidRPr="00036479" w:rsidRDefault="00036479" w:rsidP="00036479">
      <w:pPr>
        <w:tabs>
          <w:tab w:val="left" w:pos="4578"/>
        </w:tabs>
        <w:spacing w:line="100" w:lineRule="atLeast"/>
        <w:jc w:val="both"/>
        <w:textAlignment w:val="baseline"/>
        <w:rPr>
          <w:rFonts w:ascii="Arial" w:hAnsi="Arial" w:cs="Tahoma"/>
          <w:sz w:val="24"/>
          <w:lang w:eastAsia="ar-SA"/>
        </w:rPr>
      </w:pPr>
      <w:r w:rsidRPr="00036479">
        <w:rPr>
          <w:rFonts w:ascii="Arial" w:hAnsi="Arial" w:cs="Tahoma"/>
          <w:sz w:val="24"/>
          <w:lang w:eastAsia="ar-SA"/>
        </w:rPr>
        <w:t>1.1.  Увеличить     доходную часть    бюджета  на   89420   рублей,  в том числе за счет  увеличения      собственных доходов    на   74420 рублей, за счет прочих  безвозмездных поступлений 15000 рублей .</w:t>
      </w:r>
      <w:r w:rsidRPr="00036479">
        <w:rPr>
          <w:rFonts w:ascii="Arial" w:hAnsi="Arial" w:cs="Tahoma"/>
          <w:sz w:val="24"/>
          <w:lang w:eastAsia="ar-SA"/>
        </w:rPr>
        <w:tab/>
      </w:r>
    </w:p>
    <w:p w:rsidR="00036479" w:rsidRPr="00036479" w:rsidRDefault="00036479" w:rsidP="00036479">
      <w:pPr>
        <w:tabs>
          <w:tab w:val="left" w:pos="4578"/>
        </w:tabs>
        <w:spacing w:line="100" w:lineRule="atLeast"/>
        <w:textAlignment w:val="baseline"/>
        <w:rPr>
          <w:rFonts w:ascii="Arial" w:hAnsi="Arial" w:cs="Tahoma"/>
          <w:sz w:val="24"/>
          <w:lang w:eastAsia="ar-SA"/>
        </w:rPr>
      </w:pPr>
      <w:r w:rsidRPr="00036479">
        <w:rPr>
          <w:rFonts w:ascii="Arial" w:hAnsi="Arial" w:cs="Tahoma"/>
          <w:sz w:val="24"/>
          <w:lang w:eastAsia="ar-SA"/>
        </w:rPr>
        <w:t>1.2. Увеличить  расходную часть бюджета  поселения на   176 000    рублей</w:t>
      </w:r>
    </w:p>
    <w:p w:rsidR="00036479" w:rsidRPr="00036479" w:rsidRDefault="00036479" w:rsidP="00036479">
      <w:pPr>
        <w:tabs>
          <w:tab w:val="left" w:pos="4578"/>
        </w:tabs>
        <w:spacing w:line="100" w:lineRule="atLeast"/>
        <w:jc w:val="both"/>
        <w:textAlignment w:val="baseline"/>
        <w:rPr>
          <w:rFonts w:ascii="Arial" w:hAnsi="Arial" w:cs="Tahoma"/>
          <w:sz w:val="24"/>
          <w:lang w:eastAsia="ar-SA"/>
        </w:rPr>
      </w:pPr>
      <w:r w:rsidRPr="00036479">
        <w:rPr>
          <w:rFonts w:ascii="Arial" w:hAnsi="Arial" w:cs="Tahoma"/>
          <w:sz w:val="24"/>
          <w:lang w:eastAsia="ar-SA"/>
        </w:rPr>
        <w:t>1.3 .Пункт 1 решения  изложить в следующей редакции:  Утвердить бюджет Чернопенского сельского поселения на 2015 год</w:t>
      </w:r>
      <w:proofErr w:type="gramStart"/>
      <w:r w:rsidRPr="00036479">
        <w:rPr>
          <w:rFonts w:ascii="Arial" w:hAnsi="Arial" w:cs="Tahoma"/>
          <w:sz w:val="24"/>
          <w:lang w:eastAsia="ar-SA"/>
        </w:rPr>
        <w:t xml:space="preserve"> ,</w:t>
      </w:r>
      <w:proofErr w:type="gramEnd"/>
      <w:r w:rsidRPr="00036479">
        <w:rPr>
          <w:rFonts w:ascii="Arial" w:hAnsi="Arial" w:cs="Tahoma"/>
          <w:sz w:val="24"/>
          <w:lang w:eastAsia="ar-SA"/>
        </w:rPr>
        <w:t>с учетом внесенных изменений по доходам  в размере 10848856    рублей  , по расходам в размере  11148320   рублей    с дефицитом бюджета   299 464     рублей.</w:t>
      </w:r>
    </w:p>
    <w:p w:rsidR="00036479" w:rsidRPr="00036479" w:rsidRDefault="00036479" w:rsidP="00036479">
      <w:pPr>
        <w:tabs>
          <w:tab w:val="left" w:pos="4578"/>
        </w:tabs>
        <w:spacing w:line="100" w:lineRule="atLeast"/>
        <w:jc w:val="both"/>
        <w:textAlignment w:val="baseline"/>
        <w:rPr>
          <w:rFonts w:ascii="Arial" w:hAnsi="Arial" w:cs="Tahoma"/>
          <w:sz w:val="24"/>
          <w:lang w:eastAsia="ar-SA"/>
        </w:rPr>
      </w:pPr>
      <w:r w:rsidRPr="00036479">
        <w:rPr>
          <w:rFonts w:ascii="Arial" w:hAnsi="Arial" w:cs="Tahoma"/>
          <w:sz w:val="24"/>
          <w:lang w:eastAsia="ar-SA"/>
        </w:rPr>
        <w:t>1.4. Приложение №1 « Источники покрытия дефицита бюджета Чернопенского сельского поселения»</w:t>
      </w:r>
      <w:proofErr w:type="gramStart"/>
      <w:r w:rsidRPr="00036479">
        <w:rPr>
          <w:rFonts w:ascii="Arial" w:hAnsi="Arial" w:cs="Tahoma"/>
          <w:sz w:val="24"/>
          <w:lang w:eastAsia="ar-SA"/>
        </w:rPr>
        <w:t xml:space="preserve"> ,</w:t>
      </w:r>
      <w:proofErr w:type="gramEnd"/>
      <w:r w:rsidRPr="00036479">
        <w:rPr>
          <w:rFonts w:ascii="Arial" w:hAnsi="Arial" w:cs="Tahoma"/>
          <w:sz w:val="24"/>
          <w:lang w:eastAsia="ar-SA"/>
        </w:rPr>
        <w:t xml:space="preserve">  Приложение  № 5 «Объем поступлений доходов в бюджет Чернопенского сельского поселения на 2015 г.», Приложение № 6 «</w:t>
      </w:r>
      <w:r w:rsidRPr="00036479">
        <w:rPr>
          <w:rFonts w:ascii="Arial" w:eastAsia="Arial" w:hAnsi="Arial" w:cs="Arial"/>
          <w:color w:val="000000"/>
          <w:sz w:val="24"/>
          <w:lang w:eastAsia="ar-SA"/>
        </w:rPr>
        <w:t xml:space="preserve">Ведомственная структура, распределение    бюджетных  ассигнований по разделам, подразделам, целевым статьям и видам расходов классификации расходов  бюджетов РФ бюджета  Чернопенского сельского поселения      на 2015 год» </w:t>
      </w:r>
      <w:r w:rsidRPr="00036479">
        <w:rPr>
          <w:rFonts w:ascii="Arial" w:hAnsi="Arial" w:cs="Tahoma"/>
          <w:sz w:val="24"/>
          <w:lang w:eastAsia="ar-SA"/>
        </w:rPr>
        <w:t xml:space="preserve"> изложить в новой редакции.</w:t>
      </w:r>
    </w:p>
    <w:p w:rsidR="00036479" w:rsidRPr="00036479" w:rsidRDefault="00036479" w:rsidP="00036479">
      <w:pPr>
        <w:tabs>
          <w:tab w:val="left" w:pos="4578"/>
        </w:tabs>
        <w:spacing w:line="100" w:lineRule="atLeast"/>
        <w:jc w:val="both"/>
        <w:textAlignment w:val="baseline"/>
        <w:rPr>
          <w:rFonts w:ascii="Arial" w:hAnsi="Arial" w:cs="Tahoma"/>
          <w:sz w:val="24"/>
          <w:lang w:eastAsia="ar-SA"/>
        </w:rPr>
      </w:pPr>
      <w:r w:rsidRPr="00036479">
        <w:rPr>
          <w:rFonts w:ascii="Arial" w:hAnsi="Arial" w:cs="Tahoma"/>
          <w:sz w:val="24"/>
          <w:lang w:eastAsia="ar-SA"/>
        </w:rPr>
        <w:t>2. Настоящее решение вступает в силу с момента подписания и подлежит  опубликованию  в информационном бюллетене «Чернопенский вестник».</w:t>
      </w:r>
    </w:p>
    <w:p w:rsidR="00036479" w:rsidRPr="00036479" w:rsidRDefault="00036479" w:rsidP="00036479">
      <w:pPr>
        <w:tabs>
          <w:tab w:val="left" w:pos="4578"/>
        </w:tabs>
        <w:spacing w:line="100" w:lineRule="atLeast"/>
        <w:jc w:val="both"/>
        <w:textAlignment w:val="baseline"/>
        <w:rPr>
          <w:rFonts w:ascii="Arial" w:hAnsi="Arial" w:cs="Tahoma"/>
          <w:sz w:val="24"/>
          <w:lang w:eastAsia="ar-SA"/>
        </w:rPr>
      </w:pPr>
    </w:p>
    <w:p w:rsidR="00036479" w:rsidRPr="00036479" w:rsidRDefault="00036479" w:rsidP="00036479">
      <w:pPr>
        <w:tabs>
          <w:tab w:val="left" w:pos="4578"/>
        </w:tabs>
        <w:spacing w:line="100" w:lineRule="atLeast"/>
        <w:jc w:val="both"/>
        <w:textAlignment w:val="baseline"/>
        <w:rPr>
          <w:rFonts w:ascii="Arial" w:hAnsi="Arial" w:cs="Tahoma"/>
          <w:sz w:val="24"/>
          <w:lang w:eastAsia="ar-SA"/>
        </w:rPr>
      </w:pPr>
    </w:p>
    <w:p w:rsidR="00036479" w:rsidRPr="00036479" w:rsidRDefault="00036479" w:rsidP="00036479">
      <w:pPr>
        <w:tabs>
          <w:tab w:val="left" w:pos="4578"/>
        </w:tabs>
        <w:spacing w:line="100" w:lineRule="atLeast"/>
        <w:jc w:val="both"/>
        <w:textAlignment w:val="baseline"/>
        <w:rPr>
          <w:rFonts w:ascii="Arial" w:eastAsia="Times New Roman" w:hAnsi="Arial" w:cs="Arial"/>
          <w:sz w:val="24"/>
          <w:lang w:eastAsia="ar-SA"/>
        </w:rPr>
      </w:pPr>
      <w:r w:rsidRPr="00036479">
        <w:rPr>
          <w:rFonts w:ascii="Arial" w:hAnsi="Arial" w:cs="Tahoma"/>
          <w:sz w:val="24"/>
          <w:lang w:eastAsia="ar-SA"/>
        </w:rPr>
        <w:t xml:space="preserve">Глава Чернопенского сельского поселения                                                 </w:t>
      </w:r>
      <w:r w:rsidRPr="00036479">
        <w:rPr>
          <w:rFonts w:ascii="Arial" w:eastAsia="Times New Roman" w:hAnsi="Arial" w:cs="Arial"/>
          <w:sz w:val="24"/>
          <w:lang w:eastAsia="ar-SA"/>
        </w:rPr>
        <w:t xml:space="preserve"> </w:t>
      </w:r>
      <w:proofErr w:type="spellStart"/>
      <w:r w:rsidRPr="00036479">
        <w:rPr>
          <w:rFonts w:ascii="Arial" w:eastAsia="Times New Roman" w:hAnsi="Arial" w:cs="Arial"/>
          <w:sz w:val="24"/>
          <w:lang w:eastAsia="ar-SA"/>
        </w:rPr>
        <w:t>В.Ф.Новиков</w:t>
      </w:r>
      <w:proofErr w:type="spellEnd"/>
    </w:p>
    <w:p w:rsidR="00036479" w:rsidRDefault="00FD3D46" w:rsidP="00036479">
      <w:pPr>
        <w:tabs>
          <w:tab w:val="left" w:pos="4578"/>
          <w:tab w:val="left" w:pos="6618"/>
        </w:tabs>
        <w:spacing w:line="100" w:lineRule="atLeast"/>
        <w:textAlignment w:val="baseline"/>
        <w:rPr>
          <w:rFonts w:ascii="Arial" w:eastAsia="Times New Roman" w:hAnsi="Arial" w:cs="Arial"/>
          <w:sz w:val="24"/>
          <w:lang w:eastAsia="ar-SA"/>
        </w:rPr>
      </w:pPr>
      <w:r>
        <w:rPr>
          <w:rFonts w:ascii="Arial" w:eastAsia="Times New Roman" w:hAnsi="Arial" w:cs="Arial"/>
          <w:sz w:val="24"/>
          <w:lang w:eastAsia="ar-SA"/>
        </w:rPr>
        <w:tab/>
      </w:r>
      <w:r>
        <w:rPr>
          <w:rFonts w:ascii="Arial" w:eastAsia="Times New Roman" w:hAnsi="Arial" w:cs="Arial"/>
          <w:sz w:val="24"/>
          <w:lang w:eastAsia="ar-SA"/>
        </w:rPr>
        <w:tab/>
        <w:t xml:space="preserve">   </w:t>
      </w:r>
    </w:p>
    <w:p w:rsidR="00FD3D46" w:rsidRDefault="00FD3D46" w:rsidP="00036479">
      <w:pPr>
        <w:tabs>
          <w:tab w:val="left" w:pos="4578"/>
          <w:tab w:val="left" w:pos="6618"/>
        </w:tabs>
        <w:spacing w:line="100" w:lineRule="atLeast"/>
        <w:textAlignment w:val="baseline"/>
        <w:rPr>
          <w:rFonts w:ascii="Arial" w:eastAsia="Times New Roman" w:hAnsi="Arial" w:cs="Arial"/>
          <w:sz w:val="24"/>
          <w:lang w:eastAsia="ar-SA"/>
        </w:rPr>
      </w:pPr>
    </w:p>
    <w:p w:rsidR="00FD3D46" w:rsidRDefault="00FD3D46" w:rsidP="00036479">
      <w:pPr>
        <w:tabs>
          <w:tab w:val="left" w:pos="4578"/>
          <w:tab w:val="left" w:pos="6618"/>
        </w:tabs>
        <w:spacing w:line="100" w:lineRule="atLeast"/>
        <w:textAlignment w:val="baseline"/>
        <w:rPr>
          <w:rFonts w:ascii="Arial" w:eastAsia="Times New Roman" w:hAnsi="Arial" w:cs="Arial"/>
          <w:sz w:val="24"/>
          <w:lang w:eastAsia="ar-SA"/>
        </w:rPr>
      </w:pPr>
    </w:p>
    <w:p w:rsidR="00FD3D46" w:rsidRPr="00FD3D46" w:rsidRDefault="00FD3D46" w:rsidP="00036479">
      <w:pPr>
        <w:tabs>
          <w:tab w:val="left" w:pos="4578"/>
          <w:tab w:val="left" w:pos="6618"/>
        </w:tabs>
        <w:spacing w:line="100" w:lineRule="atLeast"/>
        <w:textAlignment w:val="baseline"/>
        <w:rPr>
          <w:rFonts w:ascii="Arial" w:eastAsia="Times New Roman" w:hAnsi="Arial" w:cs="Arial"/>
          <w:sz w:val="24"/>
          <w:lang w:eastAsia="ar-SA"/>
        </w:rPr>
      </w:pPr>
    </w:p>
    <w:p w:rsidR="00036479" w:rsidRPr="00036479" w:rsidRDefault="00036479" w:rsidP="00036479">
      <w:pPr>
        <w:tabs>
          <w:tab w:val="left" w:pos="4578"/>
          <w:tab w:val="left" w:pos="6618"/>
        </w:tabs>
        <w:spacing w:line="100" w:lineRule="atLeast"/>
        <w:textAlignment w:val="baseline"/>
        <w:rPr>
          <w:rFonts w:ascii="Arial" w:eastAsia="Times New Roman" w:hAnsi="Arial" w:cs="Arial"/>
          <w:spacing w:val="-3"/>
          <w:sz w:val="24"/>
          <w:szCs w:val="20"/>
          <w:lang w:eastAsia="ar-SA"/>
        </w:rPr>
      </w:pPr>
      <w:r w:rsidRPr="00036479">
        <w:rPr>
          <w:rFonts w:ascii="Arial" w:eastAsia="Times New Roman" w:hAnsi="Arial" w:cs="Arial"/>
          <w:spacing w:val="-3"/>
          <w:sz w:val="24"/>
          <w:szCs w:val="20"/>
          <w:lang w:eastAsia="ar-SA"/>
        </w:rPr>
        <w:lastRenderedPageBreak/>
        <w:t xml:space="preserve">    </w:t>
      </w:r>
    </w:p>
    <w:p w:rsidR="00036479" w:rsidRPr="00036479" w:rsidRDefault="00036479" w:rsidP="00CB1C9D">
      <w:pPr>
        <w:tabs>
          <w:tab w:val="left" w:pos="4578"/>
          <w:tab w:val="left" w:pos="6618"/>
        </w:tabs>
        <w:spacing w:line="100" w:lineRule="atLeast"/>
        <w:jc w:val="right"/>
        <w:textAlignment w:val="baseline"/>
        <w:rPr>
          <w:rFonts w:ascii="Arial" w:eastAsia="Times New Roman" w:hAnsi="Arial"/>
          <w:spacing w:val="-3"/>
          <w:szCs w:val="20"/>
          <w:lang w:eastAsia="ar-SA"/>
        </w:rPr>
      </w:pPr>
      <w:r w:rsidRPr="00036479">
        <w:rPr>
          <w:rFonts w:ascii="Arial" w:eastAsia="Times New Roman" w:hAnsi="Arial" w:cs="Arial"/>
          <w:spacing w:val="-3"/>
          <w:sz w:val="24"/>
          <w:szCs w:val="20"/>
          <w:lang w:eastAsia="ar-SA"/>
        </w:rPr>
        <w:t xml:space="preserve">                                                                                                        </w:t>
      </w:r>
      <w:r w:rsidRPr="00036479">
        <w:rPr>
          <w:rFonts w:ascii="Arial" w:eastAsia="Times New Roman" w:hAnsi="Arial"/>
          <w:spacing w:val="-3"/>
          <w:szCs w:val="20"/>
          <w:lang w:eastAsia="ar-SA"/>
        </w:rPr>
        <w:t>Приложение №1</w:t>
      </w:r>
    </w:p>
    <w:p w:rsidR="00036479" w:rsidRPr="00036479" w:rsidRDefault="00036479" w:rsidP="00CB1C9D">
      <w:pPr>
        <w:shd w:val="clear" w:color="auto" w:fill="FFFFFF"/>
        <w:tabs>
          <w:tab w:val="left" w:pos="4578"/>
          <w:tab w:val="left" w:pos="13526"/>
        </w:tabs>
        <w:spacing w:line="200" w:lineRule="atLeast"/>
        <w:jc w:val="right"/>
        <w:textAlignment w:val="baseline"/>
        <w:rPr>
          <w:rFonts w:ascii="Arial" w:eastAsia="Times New Roman" w:hAnsi="Arial"/>
          <w:spacing w:val="-3"/>
          <w:szCs w:val="20"/>
          <w:lang w:eastAsia="ar-SA"/>
        </w:rPr>
      </w:pPr>
      <w:r w:rsidRPr="00036479">
        <w:rPr>
          <w:rFonts w:ascii="Arial" w:eastAsia="Times New Roman" w:hAnsi="Arial"/>
          <w:spacing w:val="-3"/>
          <w:szCs w:val="20"/>
          <w:lang w:eastAsia="ar-SA"/>
        </w:rPr>
        <w:t>к решению Совета депутатов</w:t>
      </w:r>
    </w:p>
    <w:p w:rsidR="00036479" w:rsidRPr="00036479" w:rsidRDefault="00036479" w:rsidP="00CB1C9D">
      <w:pPr>
        <w:shd w:val="clear" w:color="auto" w:fill="FFFFFF"/>
        <w:tabs>
          <w:tab w:val="left" w:pos="4578"/>
          <w:tab w:val="left" w:pos="13526"/>
        </w:tabs>
        <w:spacing w:line="200" w:lineRule="atLeast"/>
        <w:jc w:val="right"/>
        <w:textAlignment w:val="baseline"/>
        <w:rPr>
          <w:rFonts w:ascii="Arial" w:eastAsia="Times New Roman" w:hAnsi="Arial"/>
          <w:spacing w:val="-3"/>
          <w:szCs w:val="20"/>
          <w:lang w:eastAsia="ar-SA"/>
        </w:rPr>
      </w:pPr>
      <w:r w:rsidRPr="00036479">
        <w:rPr>
          <w:rFonts w:ascii="Arial" w:eastAsia="Times New Roman" w:hAnsi="Arial"/>
          <w:spacing w:val="-3"/>
          <w:szCs w:val="20"/>
          <w:lang w:eastAsia="ar-SA"/>
        </w:rPr>
        <w:t>Чернопенского сельского поселения   № 71 от 25.12.2014 г.</w:t>
      </w:r>
    </w:p>
    <w:p w:rsidR="00CB1C9D" w:rsidRDefault="00036479" w:rsidP="00CB1C9D">
      <w:pPr>
        <w:shd w:val="clear" w:color="auto" w:fill="FFFFFF"/>
        <w:tabs>
          <w:tab w:val="left" w:pos="4578"/>
          <w:tab w:val="left" w:pos="13526"/>
        </w:tabs>
        <w:spacing w:line="200" w:lineRule="atLeast"/>
        <w:jc w:val="right"/>
        <w:textAlignment w:val="baseline"/>
        <w:rPr>
          <w:rFonts w:ascii="Arial" w:eastAsia="Times New Roman" w:hAnsi="Arial"/>
          <w:spacing w:val="-3"/>
          <w:szCs w:val="20"/>
          <w:lang w:eastAsia="ar-SA"/>
        </w:rPr>
      </w:pPr>
      <w:r w:rsidRPr="00036479">
        <w:rPr>
          <w:rFonts w:ascii="Arial" w:eastAsia="Times New Roman" w:hAnsi="Arial"/>
          <w:spacing w:val="-3"/>
          <w:szCs w:val="20"/>
          <w:lang w:eastAsia="ar-SA"/>
        </w:rPr>
        <w:t xml:space="preserve">в </w:t>
      </w:r>
      <w:proofErr w:type="spellStart"/>
      <w:proofErr w:type="gramStart"/>
      <w:r w:rsidRPr="00036479">
        <w:rPr>
          <w:rFonts w:ascii="Arial" w:eastAsia="Times New Roman" w:hAnsi="Arial"/>
          <w:spacing w:val="-3"/>
          <w:szCs w:val="20"/>
          <w:lang w:eastAsia="ar-SA"/>
        </w:rPr>
        <w:t>ред</w:t>
      </w:r>
      <w:proofErr w:type="spellEnd"/>
      <w:proofErr w:type="gramEnd"/>
      <w:r w:rsidRPr="00036479">
        <w:rPr>
          <w:rFonts w:ascii="Arial" w:eastAsia="Times New Roman" w:hAnsi="Arial"/>
          <w:spacing w:val="-3"/>
          <w:szCs w:val="20"/>
          <w:lang w:eastAsia="ar-SA"/>
        </w:rPr>
        <w:t xml:space="preserve"> решений  №1 от 29.01.2015,№9  от 26.02.2015г. </w:t>
      </w:r>
    </w:p>
    <w:p w:rsidR="00C33A12" w:rsidRDefault="00036479" w:rsidP="00CB1C9D">
      <w:pPr>
        <w:shd w:val="clear" w:color="auto" w:fill="FFFFFF"/>
        <w:tabs>
          <w:tab w:val="left" w:pos="4578"/>
          <w:tab w:val="left" w:pos="13526"/>
        </w:tabs>
        <w:spacing w:line="200" w:lineRule="atLeast"/>
        <w:jc w:val="right"/>
        <w:textAlignment w:val="baseline"/>
        <w:rPr>
          <w:rFonts w:ascii="Arial" w:eastAsia="Times New Roman" w:hAnsi="Arial"/>
          <w:spacing w:val="-3"/>
          <w:szCs w:val="20"/>
          <w:lang w:eastAsia="ar-SA"/>
        </w:rPr>
      </w:pPr>
      <w:r w:rsidRPr="00036479">
        <w:rPr>
          <w:rFonts w:ascii="Arial" w:eastAsia="Times New Roman" w:hAnsi="Arial"/>
          <w:spacing w:val="-3"/>
          <w:szCs w:val="20"/>
          <w:lang w:eastAsia="ar-SA"/>
        </w:rPr>
        <w:t xml:space="preserve">№ 24 от 30.04.2015г. </w:t>
      </w:r>
      <w:r w:rsidR="00C33A12">
        <w:rPr>
          <w:rFonts w:ascii="Arial" w:eastAsia="Times New Roman" w:hAnsi="Arial"/>
          <w:spacing w:val="-3"/>
          <w:szCs w:val="20"/>
          <w:lang w:eastAsia="ar-SA"/>
        </w:rPr>
        <w:t xml:space="preserve"> </w:t>
      </w:r>
      <w:r w:rsidRPr="00036479">
        <w:rPr>
          <w:rFonts w:ascii="Arial" w:eastAsia="Times New Roman" w:hAnsi="Arial"/>
          <w:spacing w:val="-3"/>
          <w:szCs w:val="20"/>
          <w:lang w:eastAsia="ar-SA"/>
        </w:rPr>
        <w:t xml:space="preserve">№29  от 28.05.2015г </w:t>
      </w:r>
    </w:p>
    <w:p w:rsidR="00036479" w:rsidRPr="00036479" w:rsidRDefault="00036479" w:rsidP="00CB1C9D">
      <w:pPr>
        <w:shd w:val="clear" w:color="auto" w:fill="FFFFFF"/>
        <w:tabs>
          <w:tab w:val="left" w:pos="4578"/>
          <w:tab w:val="left" w:pos="13526"/>
        </w:tabs>
        <w:spacing w:line="200" w:lineRule="atLeast"/>
        <w:jc w:val="right"/>
        <w:textAlignment w:val="baseline"/>
        <w:rPr>
          <w:rFonts w:ascii="Arial" w:eastAsia="Times New Roman" w:hAnsi="Arial"/>
          <w:spacing w:val="-3"/>
          <w:szCs w:val="20"/>
          <w:lang w:eastAsia="ar-SA"/>
        </w:rPr>
      </w:pPr>
      <w:r w:rsidRPr="00036479">
        <w:rPr>
          <w:rFonts w:ascii="Arial" w:eastAsia="Times New Roman" w:hAnsi="Arial"/>
          <w:spacing w:val="-3"/>
          <w:szCs w:val="20"/>
          <w:lang w:eastAsia="ar-SA"/>
        </w:rPr>
        <w:t>№33 от 25.06.2015г №39 от27.08.2015г № от 24.09.2015г</w:t>
      </w:r>
    </w:p>
    <w:p w:rsidR="00036479" w:rsidRPr="00036479" w:rsidRDefault="00036479" w:rsidP="00036479">
      <w:pPr>
        <w:tabs>
          <w:tab w:val="left" w:pos="4578"/>
          <w:tab w:val="left" w:pos="13236"/>
        </w:tabs>
        <w:spacing w:line="100" w:lineRule="atLeast"/>
        <w:textAlignment w:val="baseline"/>
        <w:rPr>
          <w:rFonts w:ascii="Arial" w:eastAsia="Tahoma" w:hAnsi="Arial" w:cs="Tahoma"/>
          <w:spacing w:val="-3"/>
          <w:szCs w:val="20"/>
          <w:lang w:eastAsia="ar-SA"/>
        </w:rPr>
      </w:pPr>
    </w:p>
    <w:p w:rsidR="00036479" w:rsidRPr="00036479" w:rsidRDefault="00036479" w:rsidP="00036479">
      <w:pPr>
        <w:shd w:val="clear" w:color="auto" w:fill="FFFFFF"/>
        <w:tabs>
          <w:tab w:val="left" w:pos="290"/>
          <w:tab w:val="left" w:pos="4578"/>
        </w:tabs>
        <w:spacing w:line="200" w:lineRule="atLeast"/>
        <w:jc w:val="center"/>
        <w:textAlignment w:val="baseline"/>
        <w:rPr>
          <w:rFonts w:ascii="Arial" w:eastAsia="Tahoma" w:hAnsi="Arial" w:cs="Tahoma"/>
          <w:b/>
          <w:bCs/>
          <w:spacing w:val="-3"/>
          <w:szCs w:val="20"/>
          <w:lang w:eastAsia="ar-SA"/>
        </w:rPr>
      </w:pPr>
      <w:r w:rsidRPr="00036479">
        <w:rPr>
          <w:rFonts w:ascii="Arial" w:eastAsia="Tahoma" w:hAnsi="Arial" w:cs="Tahoma"/>
          <w:b/>
          <w:bCs/>
          <w:spacing w:val="-3"/>
          <w:szCs w:val="20"/>
          <w:lang w:eastAsia="ar-SA"/>
        </w:rPr>
        <w:t>Источники для покрытия дефицита</w:t>
      </w:r>
    </w:p>
    <w:p w:rsidR="00036479" w:rsidRPr="00036479" w:rsidRDefault="00036479" w:rsidP="00036479">
      <w:pPr>
        <w:shd w:val="clear" w:color="auto" w:fill="FFFFFF"/>
        <w:tabs>
          <w:tab w:val="left" w:pos="290"/>
          <w:tab w:val="left" w:pos="4578"/>
        </w:tabs>
        <w:spacing w:line="200" w:lineRule="atLeast"/>
        <w:jc w:val="center"/>
        <w:textAlignment w:val="baseline"/>
        <w:rPr>
          <w:rFonts w:ascii="Arial" w:eastAsia="Tahoma" w:hAnsi="Arial" w:cs="Tahoma"/>
          <w:b/>
          <w:bCs/>
          <w:spacing w:val="-3"/>
          <w:szCs w:val="20"/>
          <w:lang w:eastAsia="ar-SA"/>
        </w:rPr>
      </w:pPr>
      <w:r w:rsidRPr="00036479">
        <w:rPr>
          <w:rFonts w:ascii="Arial" w:eastAsia="Tahoma" w:hAnsi="Arial" w:cs="Tahoma"/>
          <w:b/>
          <w:bCs/>
          <w:spacing w:val="-3"/>
          <w:szCs w:val="20"/>
          <w:lang w:eastAsia="ar-SA"/>
        </w:rPr>
        <w:t>бюджета Чернопенского  сельского поселения на 2015 год</w:t>
      </w:r>
    </w:p>
    <w:p w:rsidR="00036479" w:rsidRPr="00036479" w:rsidRDefault="00036479" w:rsidP="00036479">
      <w:pPr>
        <w:shd w:val="clear" w:color="auto" w:fill="FFFFFF"/>
        <w:tabs>
          <w:tab w:val="left" w:pos="290"/>
          <w:tab w:val="left" w:pos="4578"/>
        </w:tabs>
        <w:spacing w:line="200" w:lineRule="atLeast"/>
        <w:jc w:val="center"/>
        <w:textAlignment w:val="baseline"/>
        <w:rPr>
          <w:rFonts w:ascii="Arial" w:eastAsia="Tahoma" w:hAnsi="Arial" w:cs="Tahoma"/>
          <w:b/>
          <w:bCs/>
          <w:spacing w:val="-3"/>
          <w:szCs w:val="20"/>
          <w:lang w:eastAsia="ar-SA"/>
        </w:rPr>
      </w:pPr>
    </w:p>
    <w:p w:rsidR="00036479" w:rsidRPr="00036479" w:rsidRDefault="00036479" w:rsidP="00036479">
      <w:pPr>
        <w:tabs>
          <w:tab w:val="left" w:pos="4578"/>
          <w:tab w:val="left" w:pos="6618"/>
        </w:tabs>
        <w:spacing w:line="100" w:lineRule="atLeast"/>
        <w:textAlignment w:val="baseline"/>
        <w:rPr>
          <w:rFonts w:ascii="Arial" w:eastAsia="Times New Roman" w:hAnsi="Arial"/>
          <w:spacing w:val="-3"/>
          <w:szCs w:val="20"/>
          <w:lang w:eastAsia="ar-SA"/>
        </w:rPr>
      </w:pPr>
      <w:r w:rsidRPr="00036479">
        <w:rPr>
          <w:rFonts w:ascii="Arial" w:eastAsia="Times New Roman" w:hAnsi="Arial"/>
          <w:spacing w:val="-3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036479" w:rsidRPr="00036479" w:rsidRDefault="00036479" w:rsidP="00036479">
      <w:pPr>
        <w:tabs>
          <w:tab w:val="left" w:pos="4578"/>
          <w:tab w:val="left" w:pos="6618"/>
        </w:tabs>
        <w:spacing w:line="100" w:lineRule="atLeast"/>
        <w:textAlignment w:val="baseline"/>
        <w:rPr>
          <w:rFonts w:ascii="Arial" w:eastAsia="Tahoma" w:hAnsi="Arial" w:cs="Tahoma"/>
          <w:spacing w:val="-3"/>
          <w:szCs w:val="20"/>
          <w:lang w:eastAsia="ar-SA"/>
        </w:rPr>
      </w:pPr>
      <w:r w:rsidRPr="00036479">
        <w:rPr>
          <w:rFonts w:ascii="Arial" w:eastAsia="Times New Roman" w:hAnsi="Arial"/>
          <w:spacing w:val="-3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</w:t>
      </w:r>
      <w:r w:rsidRPr="00036479">
        <w:rPr>
          <w:rFonts w:ascii="Arial" w:eastAsia="Tahoma" w:hAnsi="Arial" w:cs="Tahoma"/>
          <w:spacing w:val="-3"/>
          <w:szCs w:val="20"/>
          <w:lang w:eastAsia="ar-SA"/>
        </w:rPr>
        <w:t>(руб.)</w:t>
      </w:r>
    </w:p>
    <w:tbl>
      <w:tblPr>
        <w:tblW w:w="10750" w:type="dxa"/>
        <w:tblInd w:w="-7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02"/>
        <w:gridCol w:w="6077"/>
        <w:gridCol w:w="1871"/>
      </w:tblGrid>
      <w:tr w:rsidR="00036479" w:rsidRPr="00036479" w:rsidTr="00036479">
        <w:tc>
          <w:tcPr>
            <w:tcW w:w="2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6479" w:rsidRPr="00036479" w:rsidRDefault="00036479" w:rsidP="00036479">
            <w:pPr>
              <w:suppressLineNumbers/>
              <w:tabs>
                <w:tab w:val="left" w:pos="4578"/>
              </w:tabs>
              <w:snapToGrid w:val="0"/>
              <w:spacing w:line="100" w:lineRule="atLeast"/>
              <w:jc w:val="center"/>
              <w:rPr>
                <w:rFonts w:ascii="Arial" w:hAnsi="Arial" w:cs="Mangal"/>
                <w:szCs w:val="20"/>
                <w:lang w:eastAsia="hi-IN" w:bidi="hi-IN"/>
              </w:rPr>
            </w:pPr>
            <w:r w:rsidRPr="00036479">
              <w:rPr>
                <w:rFonts w:ascii="Arial" w:hAnsi="Arial" w:cs="Mangal"/>
                <w:szCs w:val="20"/>
                <w:lang w:eastAsia="hi-IN" w:bidi="hi-IN"/>
              </w:rPr>
              <w:t>Код</w:t>
            </w:r>
          </w:p>
        </w:tc>
        <w:tc>
          <w:tcPr>
            <w:tcW w:w="6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6479" w:rsidRPr="00036479" w:rsidRDefault="00036479" w:rsidP="00036479">
            <w:pPr>
              <w:suppressLineNumbers/>
              <w:tabs>
                <w:tab w:val="left" w:pos="4578"/>
              </w:tabs>
              <w:snapToGrid w:val="0"/>
              <w:spacing w:line="100" w:lineRule="atLeast"/>
              <w:jc w:val="center"/>
              <w:rPr>
                <w:rFonts w:ascii="Arial" w:hAnsi="Arial" w:cs="Mangal"/>
                <w:szCs w:val="20"/>
                <w:lang w:eastAsia="hi-IN" w:bidi="hi-IN"/>
              </w:rPr>
            </w:pPr>
            <w:r w:rsidRPr="00036479">
              <w:rPr>
                <w:rFonts w:ascii="Arial" w:hAnsi="Arial" w:cs="Mangal"/>
                <w:szCs w:val="20"/>
                <w:lang w:eastAsia="hi-IN" w:bidi="hi-IN"/>
              </w:rPr>
              <w:t>Наименование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6479" w:rsidRPr="00036479" w:rsidRDefault="00036479" w:rsidP="00036479">
            <w:pPr>
              <w:suppressLineNumbers/>
              <w:tabs>
                <w:tab w:val="left" w:pos="4578"/>
              </w:tabs>
              <w:snapToGrid w:val="0"/>
              <w:spacing w:line="100" w:lineRule="atLeast"/>
              <w:jc w:val="center"/>
              <w:rPr>
                <w:rFonts w:ascii="Arial" w:hAnsi="Arial" w:cs="Mangal"/>
                <w:szCs w:val="20"/>
                <w:lang w:eastAsia="hi-IN" w:bidi="hi-IN"/>
              </w:rPr>
            </w:pPr>
            <w:r w:rsidRPr="00036479">
              <w:rPr>
                <w:rFonts w:ascii="Arial" w:hAnsi="Arial" w:cs="Mangal"/>
                <w:szCs w:val="20"/>
                <w:lang w:eastAsia="hi-IN" w:bidi="hi-IN"/>
              </w:rPr>
              <w:t>Сумма</w:t>
            </w:r>
          </w:p>
        </w:tc>
      </w:tr>
      <w:tr w:rsidR="00036479" w:rsidRPr="00036479" w:rsidTr="00036479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6479" w:rsidRPr="00036479" w:rsidRDefault="00036479" w:rsidP="00036479">
            <w:pPr>
              <w:suppressLineNumbers/>
              <w:tabs>
                <w:tab w:val="left" w:pos="4578"/>
              </w:tabs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036479">
              <w:rPr>
                <w:rFonts w:ascii="Arial" w:hAnsi="Arial" w:cs="Mangal"/>
                <w:szCs w:val="20"/>
                <w:lang w:eastAsia="hi-IN" w:bidi="hi-IN"/>
              </w:rPr>
              <w:t>000 01 00 00 00 00 0000 000</w:t>
            </w:r>
          </w:p>
        </w:tc>
        <w:tc>
          <w:tcPr>
            <w:tcW w:w="6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6479" w:rsidRPr="00036479" w:rsidRDefault="00036479" w:rsidP="00036479">
            <w:pPr>
              <w:suppressLineNumbers/>
              <w:tabs>
                <w:tab w:val="left" w:pos="4578"/>
              </w:tabs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036479">
              <w:rPr>
                <w:rFonts w:ascii="Arial" w:hAnsi="Arial" w:cs="Mangal"/>
                <w:szCs w:val="20"/>
                <w:lang w:eastAsia="hi-IN" w:bidi="hi-IN"/>
              </w:rPr>
              <w:t>Источники внутреннего финансирования бюджета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6479" w:rsidRPr="00036479" w:rsidRDefault="00036479" w:rsidP="00036479">
            <w:pPr>
              <w:tabs>
                <w:tab w:val="left" w:pos="4578"/>
              </w:tabs>
              <w:snapToGrid w:val="0"/>
              <w:spacing w:line="100" w:lineRule="atLeast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036479">
              <w:rPr>
                <w:rFonts w:ascii="Arial" w:hAnsi="Arial" w:cs="Tahoma"/>
                <w:szCs w:val="20"/>
                <w:lang w:eastAsia="ar-SA"/>
              </w:rPr>
              <w:t xml:space="preserve">182937     </w:t>
            </w:r>
          </w:p>
        </w:tc>
      </w:tr>
      <w:tr w:rsidR="00036479" w:rsidRPr="00036479" w:rsidTr="00036479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6479" w:rsidRPr="00036479" w:rsidRDefault="00036479" w:rsidP="00036479">
            <w:pPr>
              <w:suppressLineNumbers/>
              <w:tabs>
                <w:tab w:val="left" w:pos="4578"/>
              </w:tabs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036479">
              <w:rPr>
                <w:rFonts w:ascii="Arial" w:hAnsi="Arial" w:cs="Mangal"/>
                <w:szCs w:val="20"/>
                <w:lang w:eastAsia="hi-IN" w:bidi="hi-IN"/>
              </w:rPr>
              <w:t>000 01 05 00 00 00 0000 000</w:t>
            </w:r>
          </w:p>
        </w:tc>
        <w:tc>
          <w:tcPr>
            <w:tcW w:w="6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6479" w:rsidRPr="00036479" w:rsidRDefault="00036479" w:rsidP="00036479">
            <w:pPr>
              <w:suppressLineNumbers/>
              <w:tabs>
                <w:tab w:val="left" w:pos="4578"/>
              </w:tabs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036479">
              <w:rPr>
                <w:rFonts w:ascii="Arial" w:hAnsi="Arial" w:cs="Mangal"/>
                <w:szCs w:val="20"/>
                <w:lang w:eastAsia="hi-IN" w:bidi="hi-IN"/>
              </w:rPr>
              <w:t>Изменение остатков средств на счетах по учету средств бюджета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6479" w:rsidRPr="00036479" w:rsidRDefault="00036479" w:rsidP="00036479">
            <w:pPr>
              <w:tabs>
                <w:tab w:val="left" w:pos="4578"/>
              </w:tabs>
              <w:snapToGrid w:val="0"/>
              <w:spacing w:line="100" w:lineRule="atLeast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036479">
              <w:rPr>
                <w:rFonts w:ascii="Arial" w:hAnsi="Arial" w:cs="Tahoma"/>
                <w:szCs w:val="20"/>
                <w:lang w:eastAsia="ar-SA"/>
              </w:rPr>
              <w:t xml:space="preserve">182937     </w:t>
            </w:r>
          </w:p>
        </w:tc>
      </w:tr>
      <w:tr w:rsidR="00036479" w:rsidRPr="00036479" w:rsidTr="00036479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6479" w:rsidRPr="00036479" w:rsidRDefault="00036479" w:rsidP="00036479">
            <w:pPr>
              <w:suppressLineNumbers/>
              <w:tabs>
                <w:tab w:val="left" w:pos="4578"/>
              </w:tabs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036479">
              <w:rPr>
                <w:rFonts w:ascii="Arial" w:hAnsi="Arial" w:cs="Mangal"/>
                <w:szCs w:val="20"/>
                <w:lang w:eastAsia="hi-IN" w:bidi="hi-IN"/>
              </w:rPr>
              <w:t>000 01 05 00 00 00 0000 500</w:t>
            </w:r>
          </w:p>
        </w:tc>
        <w:tc>
          <w:tcPr>
            <w:tcW w:w="6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6479" w:rsidRPr="00036479" w:rsidRDefault="00036479" w:rsidP="00036479">
            <w:pPr>
              <w:suppressLineNumbers/>
              <w:tabs>
                <w:tab w:val="left" w:pos="4578"/>
              </w:tabs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036479">
              <w:rPr>
                <w:rFonts w:ascii="Arial" w:hAnsi="Arial" w:cs="Mangal"/>
                <w:szCs w:val="20"/>
                <w:lang w:eastAsia="hi-IN" w:bidi="hi-IN"/>
              </w:rPr>
              <w:t>Увеличение остатков средств бюджетов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6479" w:rsidRPr="00036479" w:rsidRDefault="00036479" w:rsidP="00036479">
            <w:pPr>
              <w:tabs>
                <w:tab w:val="left" w:pos="4578"/>
              </w:tabs>
              <w:spacing w:line="100" w:lineRule="atLeast"/>
              <w:textAlignment w:val="baseline"/>
              <w:rPr>
                <w:rFonts w:cs="Tahoma"/>
                <w:szCs w:val="20"/>
                <w:lang w:eastAsia="ar-SA"/>
              </w:rPr>
            </w:pPr>
            <w:r w:rsidRPr="00036479">
              <w:rPr>
                <w:rFonts w:ascii="Arial" w:hAnsi="Arial" w:cs="Tahoma"/>
                <w:szCs w:val="20"/>
                <w:lang w:eastAsia="ar-SA"/>
              </w:rPr>
              <w:t xml:space="preserve">-10848856    </w:t>
            </w:r>
          </w:p>
        </w:tc>
      </w:tr>
      <w:tr w:rsidR="00036479" w:rsidRPr="00036479" w:rsidTr="00036479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6479" w:rsidRPr="00036479" w:rsidRDefault="00036479" w:rsidP="00036479">
            <w:pPr>
              <w:suppressLineNumbers/>
              <w:tabs>
                <w:tab w:val="left" w:pos="4578"/>
              </w:tabs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036479">
              <w:rPr>
                <w:rFonts w:ascii="Arial" w:hAnsi="Arial" w:cs="Mangal"/>
                <w:szCs w:val="20"/>
                <w:lang w:eastAsia="hi-IN" w:bidi="hi-IN"/>
              </w:rPr>
              <w:t>000 01 05 02 00 00 0000 500</w:t>
            </w:r>
          </w:p>
        </w:tc>
        <w:tc>
          <w:tcPr>
            <w:tcW w:w="6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6479" w:rsidRPr="00036479" w:rsidRDefault="00036479" w:rsidP="00036479">
            <w:pPr>
              <w:suppressLineNumbers/>
              <w:tabs>
                <w:tab w:val="left" w:pos="4578"/>
              </w:tabs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036479">
              <w:rPr>
                <w:rFonts w:ascii="Arial" w:hAnsi="Arial" w:cs="Mangal"/>
                <w:szCs w:val="20"/>
                <w:lang w:eastAsia="hi-IN" w:bidi="hi-IN"/>
              </w:rPr>
              <w:t>Увеличение прочих остатков средств бюджетов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6479" w:rsidRPr="00036479" w:rsidRDefault="00036479" w:rsidP="00036479">
            <w:pPr>
              <w:tabs>
                <w:tab w:val="left" w:pos="4578"/>
              </w:tabs>
              <w:spacing w:line="100" w:lineRule="atLeast"/>
              <w:textAlignment w:val="baseline"/>
              <w:rPr>
                <w:rFonts w:cs="Tahoma"/>
                <w:sz w:val="21"/>
                <w:lang w:eastAsia="ar-SA"/>
              </w:rPr>
            </w:pPr>
            <w:r w:rsidRPr="00036479">
              <w:rPr>
                <w:rFonts w:ascii="Arial" w:hAnsi="Arial" w:cs="Tahoma"/>
                <w:szCs w:val="20"/>
                <w:lang w:eastAsia="ar-SA"/>
              </w:rPr>
              <w:t xml:space="preserve">-10848856    </w:t>
            </w:r>
          </w:p>
        </w:tc>
      </w:tr>
      <w:tr w:rsidR="00036479" w:rsidRPr="00036479" w:rsidTr="00036479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6479" w:rsidRPr="00036479" w:rsidRDefault="00036479" w:rsidP="00036479">
            <w:pPr>
              <w:suppressLineNumbers/>
              <w:tabs>
                <w:tab w:val="left" w:pos="4578"/>
              </w:tabs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036479">
              <w:rPr>
                <w:rFonts w:ascii="Arial" w:hAnsi="Arial" w:cs="Mangal"/>
                <w:szCs w:val="20"/>
                <w:lang w:eastAsia="hi-IN" w:bidi="hi-IN"/>
              </w:rPr>
              <w:t>000 01 05 02 01 00 0000 510</w:t>
            </w:r>
          </w:p>
        </w:tc>
        <w:tc>
          <w:tcPr>
            <w:tcW w:w="6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6479" w:rsidRPr="00036479" w:rsidRDefault="00036479" w:rsidP="00036479">
            <w:pPr>
              <w:suppressLineNumbers/>
              <w:tabs>
                <w:tab w:val="left" w:pos="4578"/>
              </w:tabs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036479">
              <w:rPr>
                <w:rFonts w:ascii="Arial" w:hAnsi="Arial" w:cs="Mangal"/>
                <w:szCs w:val="20"/>
                <w:lang w:eastAsia="hi-IN" w:bidi="hi-IN"/>
              </w:rPr>
              <w:t>Увеличение прочих остатков денежных средств бюджетов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6479" w:rsidRPr="00036479" w:rsidRDefault="00036479" w:rsidP="00036479">
            <w:pPr>
              <w:tabs>
                <w:tab w:val="left" w:pos="4578"/>
              </w:tabs>
              <w:spacing w:line="100" w:lineRule="atLeast"/>
              <w:textAlignment w:val="baseline"/>
              <w:rPr>
                <w:rFonts w:cs="Tahoma"/>
                <w:sz w:val="21"/>
                <w:lang w:eastAsia="ar-SA"/>
              </w:rPr>
            </w:pPr>
            <w:r w:rsidRPr="00036479">
              <w:rPr>
                <w:rFonts w:ascii="Arial" w:hAnsi="Arial" w:cs="Tahoma"/>
                <w:szCs w:val="20"/>
                <w:lang w:eastAsia="ar-SA"/>
              </w:rPr>
              <w:t xml:space="preserve">-10848856    </w:t>
            </w:r>
          </w:p>
        </w:tc>
      </w:tr>
      <w:tr w:rsidR="00036479" w:rsidRPr="00036479" w:rsidTr="00036479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6479" w:rsidRPr="00036479" w:rsidRDefault="00036479" w:rsidP="00036479">
            <w:pPr>
              <w:suppressLineNumbers/>
              <w:tabs>
                <w:tab w:val="left" w:pos="4578"/>
              </w:tabs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036479">
              <w:rPr>
                <w:rFonts w:ascii="Arial" w:hAnsi="Arial" w:cs="Mangal"/>
                <w:szCs w:val="20"/>
                <w:lang w:eastAsia="hi-IN" w:bidi="hi-IN"/>
              </w:rPr>
              <w:t>000 01 05 02 01 10 0000 510</w:t>
            </w:r>
          </w:p>
        </w:tc>
        <w:tc>
          <w:tcPr>
            <w:tcW w:w="6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6479" w:rsidRPr="00036479" w:rsidRDefault="00036479" w:rsidP="00036479">
            <w:pPr>
              <w:suppressLineNumbers/>
              <w:tabs>
                <w:tab w:val="left" w:pos="4578"/>
              </w:tabs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036479">
              <w:rPr>
                <w:rFonts w:ascii="Arial" w:hAnsi="Arial" w:cs="Mangal"/>
                <w:szCs w:val="20"/>
                <w:lang w:eastAsia="hi-IN" w:bidi="hi-IN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6479" w:rsidRPr="00036479" w:rsidRDefault="00036479" w:rsidP="00036479">
            <w:pPr>
              <w:tabs>
                <w:tab w:val="left" w:pos="4578"/>
              </w:tabs>
              <w:spacing w:line="100" w:lineRule="atLeast"/>
              <w:textAlignment w:val="baseline"/>
              <w:rPr>
                <w:rFonts w:cs="Tahoma"/>
                <w:sz w:val="21"/>
                <w:lang w:eastAsia="ar-SA"/>
              </w:rPr>
            </w:pPr>
            <w:r w:rsidRPr="00036479">
              <w:rPr>
                <w:rFonts w:ascii="Arial" w:hAnsi="Arial" w:cs="Tahoma"/>
                <w:szCs w:val="20"/>
                <w:lang w:eastAsia="ar-SA"/>
              </w:rPr>
              <w:t xml:space="preserve">-10848856    </w:t>
            </w:r>
          </w:p>
        </w:tc>
      </w:tr>
      <w:tr w:rsidR="00036479" w:rsidRPr="00036479" w:rsidTr="00036479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6479" w:rsidRPr="00036479" w:rsidRDefault="00036479" w:rsidP="00036479">
            <w:pPr>
              <w:suppressLineNumbers/>
              <w:tabs>
                <w:tab w:val="left" w:pos="4578"/>
              </w:tabs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036479">
              <w:rPr>
                <w:rFonts w:ascii="Arial" w:hAnsi="Arial" w:cs="Mangal"/>
                <w:szCs w:val="20"/>
                <w:lang w:eastAsia="hi-IN" w:bidi="hi-IN"/>
              </w:rPr>
              <w:t>000 01 05 00 00 00 0000 600</w:t>
            </w:r>
          </w:p>
        </w:tc>
        <w:tc>
          <w:tcPr>
            <w:tcW w:w="6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6479" w:rsidRPr="00036479" w:rsidRDefault="00036479" w:rsidP="00036479">
            <w:pPr>
              <w:suppressLineNumbers/>
              <w:tabs>
                <w:tab w:val="left" w:pos="4578"/>
              </w:tabs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036479">
              <w:rPr>
                <w:rFonts w:ascii="Arial" w:hAnsi="Arial" w:cs="Mangal"/>
                <w:szCs w:val="20"/>
                <w:lang w:eastAsia="hi-IN" w:bidi="hi-IN"/>
              </w:rPr>
              <w:t>Уменьшение остатков средств бюджетов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6479" w:rsidRPr="00036479" w:rsidRDefault="00036479" w:rsidP="00036479">
            <w:pPr>
              <w:tabs>
                <w:tab w:val="left" w:pos="4578"/>
              </w:tabs>
              <w:spacing w:line="100" w:lineRule="atLeast"/>
              <w:textAlignment w:val="baseline"/>
              <w:rPr>
                <w:rFonts w:cs="Tahoma"/>
                <w:szCs w:val="20"/>
                <w:lang w:eastAsia="ar-SA"/>
              </w:rPr>
            </w:pPr>
            <w:r w:rsidRPr="00036479">
              <w:rPr>
                <w:rFonts w:ascii="Arial" w:hAnsi="Arial" w:cs="Tahoma"/>
                <w:szCs w:val="20"/>
                <w:lang w:eastAsia="ar-SA"/>
              </w:rPr>
              <w:t xml:space="preserve">11148320   </w:t>
            </w:r>
          </w:p>
        </w:tc>
      </w:tr>
      <w:tr w:rsidR="00036479" w:rsidRPr="00036479" w:rsidTr="00036479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6479" w:rsidRPr="00036479" w:rsidRDefault="00036479" w:rsidP="00036479">
            <w:pPr>
              <w:suppressLineNumbers/>
              <w:tabs>
                <w:tab w:val="left" w:pos="4578"/>
              </w:tabs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036479">
              <w:rPr>
                <w:rFonts w:ascii="Arial" w:hAnsi="Arial" w:cs="Mangal"/>
                <w:szCs w:val="20"/>
                <w:lang w:eastAsia="hi-IN" w:bidi="hi-IN"/>
              </w:rPr>
              <w:t>000 01 05 02 00 00 0000 600</w:t>
            </w:r>
          </w:p>
        </w:tc>
        <w:tc>
          <w:tcPr>
            <w:tcW w:w="6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6479" w:rsidRPr="00036479" w:rsidRDefault="00036479" w:rsidP="00036479">
            <w:pPr>
              <w:suppressLineNumbers/>
              <w:tabs>
                <w:tab w:val="left" w:pos="4578"/>
              </w:tabs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036479">
              <w:rPr>
                <w:rFonts w:ascii="Arial" w:hAnsi="Arial" w:cs="Mangal"/>
                <w:szCs w:val="20"/>
                <w:lang w:eastAsia="hi-IN" w:bidi="hi-IN"/>
              </w:rPr>
              <w:t>Уменьшение прочих остатков средств бюджетов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6479" w:rsidRPr="00036479" w:rsidRDefault="00036479" w:rsidP="00036479">
            <w:pPr>
              <w:tabs>
                <w:tab w:val="left" w:pos="4578"/>
              </w:tabs>
              <w:spacing w:line="100" w:lineRule="atLeast"/>
              <w:textAlignment w:val="baseline"/>
              <w:rPr>
                <w:rFonts w:cs="Tahoma"/>
                <w:sz w:val="21"/>
                <w:lang w:eastAsia="ar-SA"/>
              </w:rPr>
            </w:pPr>
            <w:r w:rsidRPr="00036479">
              <w:rPr>
                <w:rFonts w:ascii="Arial" w:hAnsi="Arial" w:cs="Tahoma"/>
                <w:szCs w:val="20"/>
                <w:lang w:eastAsia="ar-SA"/>
              </w:rPr>
              <w:t>11148320</w:t>
            </w:r>
          </w:p>
        </w:tc>
      </w:tr>
      <w:tr w:rsidR="00036479" w:rsidRPr="00036479" w:rsidTr="00036479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6479" w:rsidRPr="00036479" w:rsidRDefault="00036479" w:rsidP="00036479">
            <w:pPr>
              <w:suppressLineNumbers/>
              <w:tabs>
                <w:tab w:val="left" w:pos="4578"/>
              </w:tabs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036479">
              <w:rPr>
                <w:rFonts w:ascii="Arial" w:hAnsi="Arial" w:cs="Mangal"/>
                <w:szCs w:val="20"/>
                <w:lang w:eastAsia="hi-IN" w:bidi="hi-IN"/>
              </w:rPr>
              <w:t>000 01 05 02 01 00 0000 610</w:t>
            </w:r>
          </w:p>
        </w:tc>
        <w:tc>
          <w:tcPr>
            <w:tcW w:w="6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6479" w:rsidRPr="00036479" w:rsidRDefault="00036479" w:rsidP="00036479">
            <w:pPr>
              <w:suppressLineNumbers/>
              <w:tabs>
                <w:tab w:val="left" w:pos="4578"/>
              </w:tabs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036479">
              <w:rPr>
                <w:rFonts w:ascii="Arial" w:hAnsi="Arial" w:cs="Mangal"/>
                <w:szCs w:val="20"/>
                <w:lang w:eastAsia="hi-IN" w:bidi="hi-IN"/>
              </w:rPr>
              <w:t>Уменьшение прочих остатков денежных средств бюджетов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6479" w:rsidRPr="00036479" w:rsidRDefault="00036479" w:rsidP="00036479">
            <w:pPr>
              <w:tabs>
                <w:tab w:val="left" w:pos="4578"/>
              </w:tabs>
              <w:spacing w:line="100" w:lineRule="atLeast"/>
              <w:textAlignment w:val="baseline"/>
              <w:rPr>
                <w:rFonts w:cs="Tahoma"/>
                <w:sz w:val="21"/>
                <w:lang w:eastAsia="ar-SA"/>
              </w:rPr>
            </w:pPr>
            <w:r w:rsidRPr="00036479">
              <w:rPr>
                <w:rFonts w:ascii="Arial" w:hAnsi="Arial" w:cs="Tahoma"/>
                <w:szCs w:val="20"/>
                <w:lang w:eastAsia="ar-SA"/>
              </w:rPr>
              <w:t>11148320</w:t>
            </w:r>
          </w:p>
        </w:tc>
      </w:tr>
      <w:tr w:rsidR="00036479" w:rsidRPr="00036479" w:rsidTr="00036479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6479" w:rsidRPr="00036479" w:rsidRDefault="00036479" w:rsidP="00036479">
            <w:pPr>
              <w:suppressLineNumbers/>
              <w:tabs>
                <w:tab w:val="left" w:pos="4578"/>
              </w:tabs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036479">
              <w:rPr>
                <w:rFonts w:ascii="Arial" w:hAnsi="Arial" w:cs="Mangal"/>
                <w:szCs w:val="20"/>
                <w:lang w:eastAsia="hi-IN" w:bidi="hi-IN"/>
              </w:rPr>
              <w:t>000 01 05 02 01 10 0000 610</w:t>
            </w:r>
          </w:p>
        </w:tc>
        <w:tc>
          <w:tcPr>
            <w:tcW w:w="6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6479" w:rsidRPr="00036479" w:rsidRDefault="00036479" w:rsidP="00036479">
            <w:pPr>
              <w:suppressLineNumbers/>
              <w:tabs>
                <w:tab w:val="left" w:pos="4578"/>
              </w:tabs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036479">
              <w:rPr>
                <w:rFonts w:ascii="Arial" w:hAnsi="Arial" w:cs="Mangal"/>
                <w:szCs w:val="20"/>
                <w:lang w:eastAsia="hi-IN" w:bidi="hi-IN"/>
              </w:rPr>
              <w:t>Уменьшение прочих остатков денежных средств бюджетов  поселений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6479" w:rsidRPr="00036479" w:rsidRDefault="00036479" w:rsidP="00036479">
            <w:pPr>
              <w:tabs>
                <w:tab w:val="left" w:pos="4578"/>
              </w:tabs>
              <w:spacing w:line="100" w:lineRule="atLeast"/>
              <w:textAlignment w:val="baseline"/>
              <w:rPr>
                <w:rFonts w:cs="Tahoma"/>
                <w:sz w:val="21"/>
                <w:lang w:eastAsia="ar-SA"/>
              </w:rPr>
            </w:pPr>
            <w:r w:rsidRPr="00036479">
              <w:rPr>
                <w:rFonts w:ascii="Arial" w:hAnsi="Arial" w:cs="Tahoma"/>
                <w:szCs w:val="20"/>
                <w:lang w:eastAsia="ar-SA"/>
              </w:rPr>
              <w:t>11148320</w:t>
            </w:r>
          </w:p>
        </w:tc>
      </w:tr>
      <w:tr w:rsidR="00036479" w:rsidRPr="00036479" w:rsidTr="00036479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6479" w:rsidRPr="00036479" w:rsidRDefault="00036479" w:rsidP="00036479">
            <w:pPr>
              <w:suppressLineNumbers/>
              <w:tabs>
                <w:tab w:val="left" w:pos="4578"/>
              </w:tabs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036479">
              <w:rPr>
                <w:rFonts w:ascii="Arial" w:hAnsi="Arial" w:cs="Mangal"/>
                <w:szCs w:val="20"/>
                <w:lang w:eastAsia="hi-IN" w:bidi="hi-IN"/>
              </w:rPr>
              <w:t>000 01 06 00 00 00 0000 000</w:t>
            </w:r>
          </w:p>
        </w:tc>
        <w:tc>
          <w:tcPr>
            <w:tcW w:w="6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6479" w:rsidRPr="00036479" w:rsidRDefault="00036479" w:rsidP="00036479">
            <w:pPr>
              <w:suppressLineNumbers/>
              <w:tabs>
                <w:tab w:val="left" w:pos="4578"/>
              </w:tabs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036479">
              <w:rPr>
                <w:rFonts w:ascii="Arial" w:hAnsi="Arial" w:cs="Mangal"/>
                <w:szCs w:val="20"/>
                <w:lang w:eastAsia="hi-IN" w:bidi="hi-IN"/>
              </w:rPr>
              <w:t>Иные источники внутреннего финансирования  дефицитов  бюджетов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6479" w:rsidRPr="00036479" w:rsidRDefault="00036479" w:rsidP="00036479">
            <w:pPr>
              <w:tabs>
                <w:tab w:val="left" w:pos="4578"/>
              </w:tabs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bCs/>
                <w:szCs w:val="20"/>
                <w:lang w:eastAsia="ar-SA"/>
              </w:rPr>
            </w:pPr>
            <w:r w:rsidRPr="00036479">
              <w:rPr>
                <w:rFonts w:ascii="Arial" w:hAnsi="Arial" w:cs="Arial"/>
                <w:bCs/>
                <w:szCs w:val="20"/>
                <w:lang w:eastAsia="ar-SA"/>
              </w:rPr>
              <w:t>116527</w:t>
            </w:r>
          </w:p>
        </w:tc>
      </w:tr>
      <w:tr w:rsidR="00036479" w:rsidRPr="00036479" w:rsidTr="00036479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6479" w:rsidRPr="00036479" w:rsidRDefault="00036479" w:rsidP="00036479">
            <w:pPr>
              <w:suppressLineNumbers/>
              <w:tabs>
                <w:tab w:val="left" w:pos="4578"/>
              </w:tabs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036479">
              <w:rPr>
                <w:rFonts w:ascii="Arial" w:hAnsi="Arial" w:cs="Mangal"/>
                <w:szCs w:val="20"/>
                <w:lang w:eastAsia="hi-IN" w:bidi="hi-IN"/>
              </w:rPr>
              <w:t>000 01 06 0600 00 0000 700</w:t>
            </w:r>
          </w:p>
        </w:tc>
        <w:tc>
          <w:tcPr>
            <w:tcW w:w="6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6479" w:rsidRPr="00036479" w:rsidRDefault="00036479" w:rsidP="00036479">
            <w:pPr>
              <w:suppressLineNumbers/>
              <w:tabs>
                <w:tab w:val="left" w:pos="4578"/>
              </w:tabs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036479">
              <w:rPr>
                <w:rFonts w:ascii="Arial" w:hAnsi="Arial" w:cs="Mangal"/>
                <w:szCs w:val="20"/>
                <w:lang w:eastAsia="hi-IN" w:bidi="hi-IN"/>
              </w:rPr>
              <w:t>Привлечение  прочих источников  внутреннего  финансирования дефицитов бюджетов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6479" w:rsidRPr="00036479" w:rsidRDefault="00036479" w:rsidP="00036479">
            <w:pPr>
              <w:tabs>
                <w:tab w:val="left" w:pos="4578"/>
              </w:tabs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bCs/>
                <w:szCs w:val="20"/>
                <w:lang w:eastAsia="ar-SA"/>
              </w:rPr>
            </w:pPr>
            <w:r w:rsidRPr="00036479">
              <w:rPr>
                <w:rFonts w:ascii="Arial" w:hAnsi="Arial" w:cs="Arial"/>
                <w:bCs/>
                <w:szCs w:val="20"/>
                <w:lang w:eastAsia="ar-SA"/>
              </w:rPr>
              <w:t>116527</w:t>
            </w:r>
          </w:p>
        </w:tc>
      </w:tr>
      <w:tr w:rsidR="00036479" w:rsidRPr="00036479" w:rsidTr="00036479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6479" w:rsidRPr="00036479" w:rsidRDefault="00036479" w:rsidP="00036479">
            <w:pPr>
              <w:suppressLineNumbers/>
              <w:tabs>
                <w:tab w:val="left" w:pos="4578"/>
              </w:tabs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036479">
              <w:rPr>
                <w:rFonts w:ascii="Arial" w:hAnsi="Arial" w:cs="Mangal"/>
                <w:szCs w:val="20"/>
                <w:lang w:eastAsia="hi-IN" w:bidi="hi-IN"/>
              </w:rPr>
              <w:t>000 01 06 0600 10 0000 710</w:t>
            </w:r>
          </w:p>
        </w:tc>
        <w:tc>
          <w:tcPr>
            <w:tcW w:w="6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6479" w:rsidRPr="00036479" w:rsidRDefault="00036479" w:rsidP="00036479">
            <w:pPr>
              <w:suppressLineNumbers/>
              <w:tabs>
                <w:tab w:val="left" w:pos="4578"/>
              </w:tabs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036479">
              <w:rPr>
                <w:rFonts w:ascii="Arial" w:hAnsi="Arial" w:cs="Mangal"/>
                <w:szCs w:val="20"/>
                <w:lang w:eastAsia="hi-IN" w:bidi="hi-IN"/>
              </w:rPr>
              <w:t xml:space="preserve">Привлечение  прочих </w:t>
            </w:r>
            <w:proofErr w:type="gramStart"/>
            <w:r w:rsidRPr="00036479">
              <w:rPr>
                <w:rFonts w:ascii="Arial" w:hAnsi="Arial" w:cs="Mangal"/>
                <w:szCs w:val="20"/>
                <w:lang w:eastAsia="hi-IN" w:bidi="hi-IN"/>
              </w:rPr>
              <w:t>источников   внутреннего  финансирования  дефицитов бюджетов  поселений</w:t>
            </w:r>
            <w:proofErr w:type="gramEnd"/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6479" w:rsidRPr="00036479" w:rsidRDefault="00036479" w:rsidP="00036479">
            <w:pPr>
              <w:tabs>
                <w:tab w:val="left" w:pos="4578"/>
              </w:tabs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bCs/>
                <w:szCs w:val="20"/>
                <w:lang w:eastAsia="ar-SA"/>
              </w:rPr>
            </w:pPr>
            <w:r w:rsidRPr="00036479">
              <w:rPr>
                <w:rFonts w:ascii="Arial" w:hAnsi="Arial" w:cs="Arial"/>
                <w:bCs/>
                <w:szCs w:val="20"/>
                <w:lang w:eastAsia="ar-SA"/>
              </w:rPr>
              <w:t>116527</w:t>
            </w:r>
          </w:p>
        </w:tc>
      </w:tr>
      <w:tr w:rsidR="00036479" w:rsidRPr="00036479" w:rsidTr="00036479"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6479" w:rsidRPr="00036479" w:rsidRDefault="00036479" w:rsidP="00036479">
            <w:pPr>
              <w:suppressLineNumbers/>
              <w:tabs>
                <w:tab w:val="left" w:pos="4578"/>
              </w:tabs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036479">
              <w:rPr>
                <w:rFonts w:ascii="Arial" w:hAnsi="Arial" w:cs="Mangal"/>
                <w:szCs w:val="20"/>
                <w:lang w:eastAsia="hi-IN" w:bidi="hi-IN"/>
              </w:rPr>
              <w:t>ИТОГО</w:t>
            </w:r>
          </w:p>
        </w:tc>
        <w:tc>
          <w:tcPr>
            <w:tcW w:w="6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6479" w:rsidRPr="00036479" w:rsidRDefault="00036479" w:rsidP="00036479">
            <w:pPr>
              <w:suppressLineNumbers/>
              <w:tabs>
                <w:tab w:val="left" w:pos="4578"/>
              </w:tabs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6479" w:rsidRPr="00036479" w:rsidRDefault="00036479" w:rsidP="00036479">
            <w:pPr>
              <w:tabs>
                <w:tab w:val="left" w:pos="4578"/>
              </w:tabs>
              <w:snapToGrid w:val="0"/>
              <w:spacing w:line="100" w:lineRule="atLeast"/>
              <w:jc w:val="both"/>
              <w:textAlignment w:val="baseline"/>
              <w:rPr>
                <w:rFonts w:ascii="Arial" w:hAnsi="Arial" w:cs="Tahoma"/>
                <w:szCs w:val="20"/>
                <w:lang w:eastAsia="ar-SA"/>
              </w:rPr>
            </w:pPr>
            <w:r w:rsidRPr="00036479">
              <w:rPr>
                <w:rFonts w:ascii="Arial" w:hAnsi="Arial" w:cs="Tahoma"/>
                <w:szCs w:val="20"/>
                <w:lang w:eastAsia="ar-SA"/>
              </w:rPr>
              <w:t xml:space="preserve">299464     </w:t>
            </w:r>
          </w:p>
        </w:tc>
      </w:tr>
    </w:tbl>
    <w:p w:rsidR="00036479" w:rsidRPr="00036479" w:rsidRDefault="00036479" w:rsidP="00FD3D46">
      <w:pPr>
        <w:widowControl/>
        <w:suppressAutoHyphens w:val="0"/>
        <w:rPr>
          <w:rFonts w:ascii="Arial" w:eastAsia="Tahoma" w:hAnsi="Arial" w:cs="Tahoma"/>
          <w:b/>
          <w:bCs/>
          <w:spacing w:val="-3"/>
          <w:szCs w:val="20"/>
          <w:lang w:eastAsia="ar-SA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252"/>
        <w:gridCol w:w="882"/>
        <w:gridCol w:w="714"/>
        <w:gridCol w:w="278"/>
        <w:gridCol w:w="284"/>
        <w:gridCol w:w="258"/>
        <w:gridCol w:w="592"/>
        <w:gridCol w:w="851"/>
        <w:gridCol w:w="533"/>
        <w:gridCol w:w="1001"/>
        <w:gridCol w:w="167"/>
        <w:gridCol w:w="283"/>
      </w:tblGrid>
      <w:tr w:rsidR="00036479" w:rsidRPr="00036479" w:rsidTr="00036479">
        <w:trPr>
          <w:trHeight w:val="259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34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1" w:eastAsia="Times New Roman" w:hAnsi="Arial1" w:cs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036479">
              <w:rPr>
                <w:rFonts w:ascii="Arial1" w:eastAsia="Times New Roman" w:hAnsi="Arial1" w:cs="Calibri"/>
                <w:color w:val="000000"/>
                <w:kern w:val="0"/>
                <w:sz w:val="18"/>
                <w:szCs w:val="18"/>
                <w:lang w:eastAsia="ru-RU"/>
              </w:rPr>
              <w:t xml:space="preserve">Приложение № 6 к решению Совета депутатов  Чернопенского сельского поселения Костромского муниципального района  от 25.12.2014    г.№71( в </w:t>
            </w:r>
            <w:proofErr w:type="spellStart"/>
            <w:proofErr w:type="gramStart"/>
            <w:r w:rsidRPr="00036479">
              <w:rPr>
                <w:rFonts w:ascii="Arial1" w:eastAsia="Times New Roman" w:hAnsi="Arial1" w:cs="Calibri"/>
                <w:color w:val="000000"/>
                <w:kern w:val="0"/>
                <w:sz w:val="18"/>
                <w:szCs w:val="18"/>
                <w:lang w:eastAsia="ru-RU"/>
              </w:rPr>
              <w:t>ред</w:t>
            </w:r>
            <w:proofErr w:type="spellEnd"/>
            <w:proofErr w:type="gramEnd"/>
            <w:r w:rsidRPr="00036479">
              <w:rPr>
                <w:rFonts w:ascii="Arial1" w:eastAsia="Times New Roman" w:hAnsi="Arial1" w:cs="Calibri"/>
                <w:color w:val="000000"/>
                <w:kern w:val="0"/>
                <w:sz w:val="18"/>
                <w:szCs w:val="18"/>
                <w:lang w:eastAsia="ru-RU"/>
              </w:rPr>
              <w:t xml:space="preserve"> решения совета депутатов  №1 от 29.01.2015г №9 от 26.02.2015 г. №24 от 30.04.2015г №29   28.05.2015г. № 33 от 25.06.2015г .№39 от 27.08.2015г. № от 24.09.2015г.</w:t>
            </w:r>
          </w:p>
        </w:tc>
      </w:tr>
      <w:tr w:rsidR="00036479" w:rsidRPr="00036479" w:rsidTr="00036479">
        <w:trPr>
          <w:trHeight w:val="259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34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1" w:eastAsia="Times New Roman" w:hAnsi="Arial1" w:cs="Calibri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036479" w:rsidRPr="00036479" w:rsidTr="00036479">
        <w:trPr>
          <w:trHeight w:val="1879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34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1" w:eastAsia="Times New Roman" w:hAnsi="Arial1" w:cs="Calibri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036479" w:rsidRPr="00036479" w:rsidTr="00036479">
        <w:trPr>
          <w:gridAfter w:val="2"/>
          <w:wAfter w:w="450" w:type="dxa"/>
          <w:trHeight w:val="387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</w:tr>
      <w:tr w:rsidR="00036479" w:rsidRPr="00036479" w:rsidTr="00036479">
        <w:trPr>
          <w:gridAfter w:val="2"/>
          <w:wAfter w:w="450" w:type="dxa"/>
          <w:trHeight w:val="1039"/>
        </w:trPr>
        <w:tc>
          <w:tcPr>
            <w:tcW w:w="99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Рапределение</w:t>
            </w:r>
            <w:proofErr w:type="spellEnd"/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 расходов  бюджета Чернопенского сельского  поселения на 2015   год  по функциональной классификации</w:t>
            </w:r>
          </w:p>
        </w:tc>
      </w:tr>
      <w:tr w:rsidR="00036479" w:rsidRPr="00036479" w:rsidTr="00036479">
        <w:trPr>
          <w:gridAfter w:val="2"/>
          <w:wAfter w:w="450" w:type="dxa"/>
          <w:trHeight w:val="522"/>
        </w:trPr>
        <w:tc>
          <w:tcPr>
            <w:tcW w:w="4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036479" w:rsidRPr="00036479" w:rsidTr="00036479">
        <w:trPr>
          <w:gridAfter w:val="1"/>
          <w:wAfter w:w="283" w:type="dxa"/>
          <w:trHeight w:val="81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Наименование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Код администратора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Раздел, подраздел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Целевая статья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Вид расходов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Сумма</w:t>
            </w:r>
            <w:proofErr w:type="gramStart"/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,р</w:t>
            </w:r>
            <w:proofErr w:type="gramEnd"/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уб</w:t>
            </w:r>
            <w:proofErr w:type="spellEnd"/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 xml:space="preserve"> на 24.09.2015г.</w:t>
            </w:r>
          </w:p>
        </w:tc>
      </w:tr>
      <w:tr w:rsidR="00036479" w:rsidRPr="00036479" w:rsidTr="00036479">
        <w:trPr>
          <w:gridAfter w:val="1"/>
          <w:wAfter w:w="283" w:type="dxa"/>
          <w:trHeight w:val="73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Администрация Чернопенского 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036479" w:rsidRPr="00036479" w:rsidTr="00036479">
        <w:trPr>
          <w:gridAfter w:val="1"/>
          <w:wAfter w:w="283" w:type="dxa"/>
          <w:trHeight w:val="49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6 941 920,00</w:t>
            </w:r>
          </w:p>
        </w:tc>
      </w:tr>
      <w:tr w:rsidR="00036479" w:rsidRPr="00036479" w:rsidTr="00036479">
        <w:trPr>
          <w:gridAfter w:val="1"/>
          <w:wAfter w:w="283" w:type="dxa"/>
          <w:trHeight w:val="13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2 826 714,00</w:t>
            </w:r>
          </w:p>
        </w:tc>
      </w:tr>
      <w:tr w:rsidR="00036479" w:rsidRPr="00036479" w:rsidTr="00036479">
        <w:trPr>
          <w:gridAfter w:val="1"/>
          <w:wAfter w:w="283" w:type="dxa"/>
          <w:trHeight w:val="5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0021040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2 821 614,00</w:t>
            </w:r>
          </w:p>
        </w:tc>
      </w:tr>
      <w:tr w:rsidR="00036479" w:rsidRPr="00036479" w:rsidTr="00036479">
        <w:trPr>
          <w:gridAfter w:val="1"/>
          <w:wAfter w:w="283" w:type="dxa"/>
          <w:trHeight w:val="101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F5345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2 47</w:t>
            </w:r>
            <w:r w:rsidR="00F5345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3</w:t>
            </w: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="00F5345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0</w:t>
            </w: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00,00</w:t>
            </w:r>
          </w:p>
        </w:tc>
      </w:tr>
      <w:tr w:rsidR="00036479" w:rsidRPr="00036479" w:rsidTr="00036479">
        <w:trPr>
          <w:gridAfter w:val="1"/>
          <w:wAfter w:w="283" w:type="dxa"/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F5345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3</w:t>
            </w:r>
            <w:r w:rsidR="00F5345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41</w:t>
            </w: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="00F5345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9</w:t>
            </w: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50,00</w:t>
            </w:r>
          </w:p>
        </w:tc>
      </w:tr>
      <w:tr w:rsidR="00036479" w:rsidRPr="00036479" w:rsidTr="00036479">
        <w:trPr>
          <w:gridAfter w:val="1"/>
          <w:wAfter w:w="2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6 664,00</w:t>
            </w:r>
          </w:p>
        </w:tc>
      </w:tr>
      <w:tr w:rsidR="00036479" w:rsidRPr="00036479" w:rsidTr="00036479">
        <w:trPr>
          <w:gridAfter w:val="1"/>
          <w:wAfter w:w="283" w:type="dxa"/>
          <w:trHeight w:val="49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Выполнение полномочий по составлению протоколов об административных правонарушениях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0027209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5 100,00</w:t>
            </w:r>
          </w:p>
        </w:tc>
      </w:tr>
      <w:tr w:rsidR="00036479" w:rsidRPr="00036479" w:rsidTr="00036479">
        <w:trPr>
          <w:gridAfter w:val="1"/>
          <w:wAfter w:w="283" w:type="dxa"/>
          <w:trHeight w:val="49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5 100,00</w:t>
            </w:r>
          </w:p>
        </w:tc>
      </w:tr>
      <w:tr w:rsidR="00036479" w:rsidRPr="00036479" w:rsidTr="00036479">
        <w:trPr>
          <w:gridAfter w:val="1"/>
          <w:wAfter w:w="283" w:type="dxa"/>
          <w:trHeight w:val="49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25 000,00</w:t>
            </w:r>
          </w:p>
        </w:tc>
      </w:tr>
      <w:tr w:rsidR="00036479" w:rsidRPr="00036479" w:rsidTr="00036479">
        <w:trPr>
          <w:gridAfter w:val="1"/>
          <w:wAfter w:w="283" w:type="dxa"/>
          <w:trHeight w:val="49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0702050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25 000,00</w:t>
            </w:r>
          </w:p>
        </w:tc>
      </w:tr>
      <w:tr w:rsidR="00036479" w:rsidRPr="00036479" w:rsidTr="00036479">
        <w:trPr>
          <w:gridAfter w:val="1"/>
          <w:wAfter w:w="283" w:type="dxa"/>
          <w:trHeight w:val="5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25 000,00</w:t>
            </w:r>
          </w:p>
        </w:tc>
      </w:tr>
      <w:tr w:rsidR="00036479" w:rsidRPr="00036479" w:rsidTr="00036479">
        <w:trPr>
          <w:gridAfter w:val="1"/>
          <w:wAfter w:w="283" w:type="dxa"/>
          <w:trHeight w:val="5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4 090 206,00</w:t>
            </w:r>
          </w:p>
        </w:tc>
      </w:tr>
      <w:tr w:rsidR="00036479" w:rsidRPr="00036479" w:rsidTr="00036479">
        <w:trPr>
          <w:gridAfter w:val="1"/>
          <w:wAfter w:w="283" w:type="dxa"/>
          <w:trHeight w:val="5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0025119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</w:tr>
      <w:tr w:rsidR="00036479" w:rsidRPr="00036479" w:rsidTr="00036479">
        <w:trPr>
          <w:gridAfter w:val="1"/>
          <w:wAfter w:w="283" w:type="dxa"/>
          <w:trHeight w:val="5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</w:tr>
      <w:tr w:rsidR="00036479" w:rsidRPr="00036479" w:rsidTr="00036479">
        <w:trPr>
          <w:gridAfter w:val="1"/>
          <w:wAfter w:w="283" w:type="dxa"/>
          <w:trHeight w:val="73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0025930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19 000,00</w:t>
            </w:r>
          </w:p>
        </w:tc>
      </w:tr>
      <w:tr w:rsidR="00036479" w:rsidRPr="00036479" w:rsidTr="00036479">
        <w:trPr>
          <w:gridAfter w:val="1"/>
          <w:wAfter w:w="283" w:type="dxa"/>
          <w:trHeight w:val="86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19 000,00</w:t>
            </w:r>
          </w:p>
        </w:tc>
      </w:tr>
      <w:tr w:rsidR="00036479" w:rsidRPr="00036479" w:rsidTr="00036479">
        <w:trPr>
          <w:gridAfter w:val="1"/>
          <w:wAfter w:w="283" w:type="dxa"/>
          <w:trHeight w:val="68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Содержание и обслуживание казны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0902100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2 400 014,00</w:t>
            </w:r>
          </w:p>
        </w:tc>
      </w:tr>
      <w:tr w:rsidR="00036479" w:rsidRPr="00036479" w:rsidTr="00036479">
        <w:trPr>
          <w:gridAfter w:val="1"/>
          <w:wAfter w:w="283" w:type="dxa"/>
          <w:trHeight w:val="71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2 400 014,00</w:t>
            </w:r>
          </w:p>
        </w:tc>
      </w:tr>
      <w:tr w:rsidR="00036479" w:rsidRPr="00036479" w:rsidTr="00036479">
        <w:trPr>
          <w:gridAfter w:val="1"/>
          <w:wAfter w:w="283" w:type="dxa"/>
          <w:trHeight w:val="7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Выполнение  других обязательств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0922030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18 417,00</w:t>
            </w:r>
          </w:p>
        </w:tc>
      </w:tr>
      <w:tr w:rsidR="00036479" w:rsidRPr="00036479" w:rsidTr="00036479">
        <w:trPr>
          <w:gridAfter w:val="1"/>
          <w:wAfter w:w="283" w:type="dxa"/>
          <w:trHeight w:val="74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16 000,00</w:t>
            </w:r>
          </w:p>
        </w:tc>
      </w:tr>
      <w:tr w:rsidR="00036479" w:rsidRPr="00036479" w:rsidTr="00036479">
        <w:trPr>
          <w:gridAfter w:val="1"/>
          <w:wAfter w:w="283" w:type="dxa"/>
          <w:trHeight w:val="70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2 417,00</w:t>
            </w:r>
          </w:p>
        </w:tc>
      </w:tr>
      <w:tr w:rsidR="00036479" w:rsidRPr="00036479" w:rsidTr="00036479">
        <w:trPr>
          <w:gridAfter w:val="1"/>
          <w:wAfter w:w="283" w:type="dxa"/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Учреждения по обеспечению хозяйственного обслуживания (МКУ "ЦБ  Чернопенского  сельского поселения")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0931990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1 584 627,00</w:t>
            </w:r>
          </w:p>
        </w:tc>
      </w:tr>
      <w:tr w:rsidR="00036479" w:rsidRPr="00036479" w:rsidTr="00036479">
        <w:trPr>
          <w:gridAfter w:val="1"/>
          <w:wAfter w:w="283" w:type="dxa"/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F5345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Расходы на выплаты персоналу в целях обеспечения функ</w:t>
            </w:r>
            <w:r w:rsidR="00F5345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ц</w:t>
            </w: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1 307 745,00</w:t>
            </w:r>
          </w:p>
        </w:tc>
      </w:tr>
      <w:tr w:rsidR="00036479" w:rsidRPr="00036479" w:rsidTr="00036479">
        <w:trPr>
          <w:gridAfter w:val="1"/>
          <w:wAfter w:w="283" w:type="dxa"/>
          <w:trHeight w:val="73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F5345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27</w:t>
            </w:r>
            <w:r w:rsidR="00F5345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7</w:t>
            </w: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 xml:space="preserve"> 382,00</w:t>
            </w:r>
          </w:p>
        </w:tc>
      </w:tr>
      <w:tr w:rsidR="00036479" w:rsidRPr="00036479" w:rsidTr="00036479">
        <w:trPr>
          <w:gridAfter w:val="1"/>
          <w:wAfter w:w="283" w:type="dxa"/>
          <w:trHeight w:val="73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1 500,00</w:t>
            </w:r>
          </w:p>
        </w:tc>
      </w:tr>
      <w:tr w:rsidR="00036479" w:rsidRPr="00036479" w:rsidTr="00036479">
        <w:trPr>
          <w:gridAfter w:val="1"/>
          <w:wAfter w:w="283" w:type="dxa"/>
          <w:trHeight w:val="155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521Д060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68 148,00</w:t>
            </w:r>
          </w:p>
        </w:tc>
      </w:tr>
      <w:tr w:rsidR="00036479" w:rsidRPr="00036479" w:rsidTr="00036479">
        <w:trPr>
          <w:gridAfter w:val="1"/>
          <w:wAfter w:w="283" w:type="dxa"/>
          <w:trHeight w:val="6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 xml:space="preserve">Межбюджетные трансферты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68 148,00</w:t>
            </w:r>
          </w:p>
        </w:tc>
      </w:tr>
      <w:tr w:rsidR="00036479" w:rsidRPr="00036479" w:rsidTr="00036479">
        <w:trPr>
          <w:gridAfter w:val="1"/>
          <w:wAfter w:w="283" w:type="dxa"/>
          <w:trHeight w:val="6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0200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333 796,00</w:t>
            </w:r>
          </w:p>
        </w:tc>
      </w:tr>
      <w:tr w:rsidR="00036479" w:rsidRPr="00036479" w:rsidTr="00036479">
        <w:trPr>
          <w:gridAfter w:val="1"/>
          <w:wAfter w:w="283" w:type="dxa"/>
          <w:trHeight w:val="83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333 796,00</w:t>
            </w:r>
          </w:p>
        </w:tc>
      </w:tr>
      <w:tr w:rsidR="00036479" w:rsidRPr="00036479" w:rsidTr="00036479">
        <w:trPr>
          <w:gridAfter w:val="1"/>
          <w:wAfter w:w="283" w:type="dxa"/>
          <w:trHeight w:val="84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0025118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159 800,00</w:t>
            </w:r>
          </w:p>
        </w:tc>
      </w:tr>
      <w:tr w:rsidR="00036479" w:rsidRPr="00036479" w:rsidTr="00036479">
        <w:trPr>
          <w:gridAfter w:val="1"/>
          <w:wAfter w:w="283" w:type="dxa"/>
          <w:trHeight w:val="119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 xml:space="preserve">Расходы на выплаты персоналу в целях обеспечения </w:t>
            </w:r>
            <w:proofErr w:type="spellStart"/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функйий</w:t>
            </w:r>
            <w:proofErr w:type="spellEnd"/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 xml:space="preserve">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F5345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</w:t>
            </w:r>
            <w:r w:rsidR="00F5345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71</w:t>
            </w: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="00F5345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496</w:t>
            </w: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,00</w:t>
            </w:r>
          </w:p>
        </w:tc>
      </w:tr>
      <w:tr w:rsidR="00036479" w:rsidRPr="00036479" w:rsidTr="00036479">
        <w:trPr>
          <w:gridAfter w:val="1"/>
          <w:wAfter w:w="283" w:type="dxa"/>
          <w:trHeight w:val="89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F53457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2</w:t>
            </w:r>
            <w:r w:rsidR="00036479"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 xml:space="preserve"> 500,00</w:t>
            </w:r>
          </w:p>
        </w:tc>
      </w:tr>
      <w:tr w:rsidR="00036479" w:rsidRPr="00036479" w:rsidTr="00036479">
        <w:trPr>
          <w:gridAfter w:val="1"/>
          <w:wAfter w:w="283" w:type="dxa"/>
          <w:trHeight w:val="65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0021040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173 996,00</w:t>
            </w:r>
          </w:p>
        </w:tc>
      </w:tr>
      <w:tr w:rsidR="00036479" w:rsidRPr="00036479" w:rsidTr="00036479">
        <w:trPr>
          <w:gridAfter w:val="1"/>
          <w:wAfter w:w="283" w:type="dxa"/>
          <w:trHeight w:val="95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 xml:space="preserve">Расходы на выплаты персоналу в целях обеспечения </w:t>
            </w:r>
            <w:proofErr w:type="spellStart"/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функйий</w:t>
            </w:r>
            <w:proofErr w:type="spellEnd"/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 xml:space="preserve">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172 496,00</w:t>
            </w:r>
          </w:p>
        </w:tc>
      </w:tr>
      <w:tr w:rsidR="00036479" w:rsidRPr="00036479" w:rsidTr="00036479">
        <w:trPr>
          <w:gridAfter w:val="1"/>
          <w:wAfter w:w="283" w:type="dxa"/>
          <w:trHeight w:val="73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1 500,00</w:t>
            </w:r>
          </w:p>
        </w:tc>
      </w:tr>
      <w:tr w:rsidR="00036479" w:rsidRPr="00036479" w:rsidTr="00036479">
        <w:trPr>
          <w:gridAfter w:val="1"/>
          <w:wAfter w:w="283" w:type="dxa"/>
          <w:trHeight w:val="73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0300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45 000,00</w:t>
            </w:r>
          </w:p>
        </w:tc>
      </w:tr>
      <w:tr w:rsidR="00036479" w:rsidRPr="00036479" w:rsidTr="00036479">
        <w:trPr>
          <w:gridAfter w:val="1"/>
          <w:wAfter w:w="283" w:type="dxa"/>
          <w:trHeight w:val="80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35 000,00</w:t>
            </w:r>
          </w:p>
        </w:tc>
      </w:tr>
      <w:tr w:rsidR="00036479" w:rsidRPr="00036479" w:rsidTr="00036479">
        <w:trPr>
          <w:gridAfter w:val="1"/>
          <w:wAfter w:w="283" w:type="dxa"/>
          <w:trHeight w:val="71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2182010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35 000,00</w:t>
            </w:r>
          </w:p>
        </w:tc>
      </w:tr>
      <w:tr w:rsidR="00036479" w:rsidRPr="00036479" w:rsidTr="00036479">
        <w:trPr>
          <w:gridAfter w:val="1"/>
          <w:wAfter w:w="283" w:type="dxa"/>
          <w:trHeight w:val="49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35 000,00</w:t>
            </w:r>
          </w:p>
        </w:tc>
      </w:tr>
      <w:tr w:rsidR="00036479" w:rsidRPr="00036479" w:rsidTr="00036479">
        <w:trPr>
          <w:gridAfter w:val="1"/>
          <w:wAfter w:w="283" w:type="dxa"/>
          <w:trHeight w:val="49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10 000,00</w:t>
            </w:r>
          </w:p>
        </w:tc>
      </w:tr>
      <w:tr w:rsidR="00036479" w:rsidRPr="00036479" w:rsidTr="00036479">
        <w:trPr>
          <w:gridAfter w:val="1"/>
          <w:wAfter w:w="283" w:type="dxa"/>
          <w:trHeight w:val="81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2022670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10 000,00</w:t>
            </w:r>
          </w:p>
        </w:tc>
      </w:tr>
      <w:tr w:rsidR="00036479" w:rsidRPr="00036479" w:rsidTr="00036479">
        <w:trPr>
          <w:gridAfter w:val="1"/>
          <w:wAfter w:w="283" w:type="dxa"/>
          <w:trHeight w:val="62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10 000,00</w:t>
            </w:r>
          </w:p>
        </w:tc>
      </w:tr>
      <w:tr w:rsidR="00036479" w:rsidRPr="00036479" w:rsidTr="00036479">
        <w:trPr>
          <w:gridAfter w:val="1"/>
          <w:wAfter w:w="283" w:type="dxa"/>
          <w:trHeight w:val="49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1 039 727,00</w:t>
            </w:r>
          </w:p>
        </w:tc>
      </w:tr>
      <w:tr w:rsidR="00036479" w:rsidRPr="00036479" w:rsidTr="00036479">
        <w:trPr>
          <w:gridAfter w:val="1"/>
          <w:wAfter w:w="283" w:type="dxa"/>
          <w:trHeight w:val="59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Водное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0406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114 000,00</w:t>
            </w:r>
          </w:p>
        </w:tc>
      </w:tr>
      <w:tr w:rsidR="00036479" w:rsidRPr="00036479" w:rsidTr="00036479">
        <w:trPr>
          <w:gridAfter w:val="1"/>
          <w:wAfter w:w="283" w:type="dxa"/>
          <w:trHeight w:val="49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Мероприятия в области  использования</w:t>
            </w:r>
            <w:proofErr w:type="gramStart"/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охраны водных объектов  и гидротехнических сооружений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2802011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114 000,00</w:t>
            </w:r>
          </w:p>
        </w:tc>
      </w:tr>
      <w:tr w:rsidR="00036479" w:rsidRPr="00036479" w:rsidTr="00036479">
        <w:trPr>
          <w:gridAfter w:val="1"/>
          <w:wAfter w:w="283" w:type="dxa"/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114 000,00</w:t>
            </w:r>
          </w:p>
        </w:tc>
      </w:tr>
      <w:tr w:rsidR="00036479" w:rsidRPr="00036479" w:rsidTr="00036479">
        <w:trPr>
          <w:gridAfter w:val="1"/>
          <w:wAfter w:w="283" w:type="dxa"/>
          <w:trHeight w:val="74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736 390,00</w:t>
            </w:r>
          </w:p>
        </w:tc>
      </w:tr>
      <w:tr w:rsidR="00036479" w:rsidRPr="00036479" w:rsidTr="00036479">
        <w:trPr>
          <w:gridAfter w:val="1"/>
          <w:wAfter w:w="283" w:type="dxa"/>
          <w:trHeight w:val="86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3152020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307 000,00</w:t>
            </w:r>
          </w:p>
        </w:tc>
      </w:tr>
      <w:tr w:rsidR="00036479" w:rsidRPr="00036479" w:rsidTr="00036479">
        <w:trPr>
          <w:gridAfter w:val="1"/>
          <w:wAfter w:w="283" w:type="dxa"/>
          <w:trHeight w:val="49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307 000,00</w:t>
            </w:r>
          </w:p>
        </w:tc>
      </w:tr>
      <w:tr w:rsidR="00036479" w:rsidRPr="00036479" w:rsidTr="00036479">
        <w:trPr>
          <w:gridAfter w:val="1"/>
          <w:wAfter w:w="283" w:type="dxa"/>
          <w:trHeight w:val="49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Муниципальный  дорожный  фонд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3152050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429 390,00</w:t>
            </w:r>
          </w:p>
        </w:tc>
      </w:tr>
      <w:tr w:rsidR="00036479" w:rsidRPr="00036479" w:rsidTr="00036479">
        <w:trPr>
          <w:gridAfter w:val="1"/>
          <w:wAfter w:w="283" w:type="dxa"/>
          <w:trHeight w:val="49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429 390,00</w:t>
            </w:r>
          </w:p>
        </w:tc>
      </w:tr>
      <w:tr w:rsidR="00036479" w:rsidRPr="00036479" w:rsidTr="00036479">
        <w:trPr>
          <w:gridAfter w:val="1"/>
          <w:wAfter w:w="283" w:type="dxa"/>
          <w:trHeight w:val="49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0412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189 337,00</w:t>
            </w:r>
          </w:p>
        </w:tc>
      </w:tr>
      <w:tr w:rsidR="00036479" w:rsidRPr="00036479" w:rsidTr="00036479">
        <w:trPr>
          <w:gridAfter w:val="1"/>
          <w:wAfter w:w="283" w:type="dxa"/>
          <w:trHeight w:val="49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3402031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171 800,00</w:t>
            </w:r>
          </w:p>
        </w:tc>
      </w:tr>
      <w:tr w:rsidR="00036479" w:rsidRPr="00036479" w:rsidTr="00036479">
        <w:trPr>
          <w:gridAfter w:val="1"/>
          <w:wAfter w:w="283" w:type="dxa"/>
          <w:trHeight w:val="49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171 800,00</w:t>
            </w:r>
          </w:p>
        </w:tc>
      </w:tr>
      <w:tr w:rsidR="00036479" w:rsidRPr="00036479" w:rsidTr="00036479">
        <w:trPr>
          <w:gridAfter w:val="1"/>
          <w:wAfter w:w="283" w:type="dxa"/>
          <w:trHeight w:val="143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5217060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17 537,00</w:t>
            </w:r>
          </w:p>
        </w:tc>
      </w:tr>
      <w:tr w:rsidR="00036479" w:rsidRPr="00036479" w:rsidTr="00036479">
        <w:trPr>
          <w:gridAfter w:val="1"/>
          <w:wAfter w:w="283" w:type="dxa"/>
          <w:trHeight w:val="49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 xml:space="preserve">Межбюджетные трансферты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17 537,00</w:t>
            </w:r>
          </w:p>
        </w:tc>
      </w:tr>
      <w:tr w:rsidR="00036479" w:rsidRPr="00036479" w:rsidTr="00036479">
        <w:trPr>
          <w:gridAfter w:val="1"/>
          <w:wAfter w:w="283" w:type="dxa"/>
          <w:trHeight w:val="49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1 794 546,00</w:t>
            </w:r>
          </w:p>
        </w:tc>
      </w:tr>
      <w:tr w:rsidR="00036479" w:rsidRPr="00036479" w:rsidTr="00036479">
        <w:trPr>
          <w:gridAfter w:val="1"/>
          <w:wAfter w:w="283" w:type="dxa"/>
          <w:trHeight w:val="49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0501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344 856,00</w:t>
            </w:r>
          </w:p>
        </w:tc>
      </w:tr>
      <w:tr w:rsidR="00036479" w:rsidRPr="00036479" w:rsidTr="00036479">
        <w:trPr>
          <w:gridAfter w:val="1"/>
          <w:wAfter w:w="283" w:type="dxa"/>
          <w:trHeight w:val="6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3602032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140 356,00</w:t>
            </w:r>
          </w:p>
        </w:tc>
      </w:tr>
      <w:tr w:rsidR="00036479" w:rsidRPr="00036479" w:rsidTr="00036479">
        <w:trPr>
          <w:gridAfter w:val="1"/>
          <w:wAfter w:w="283" w:type="dxa"/>
          <w:trHeight w:val="6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129 300,00</w:t>
            </w:r>
          </w:p>
        </w:tc>
      </w:tr>
      <w:tr w:rsidR="00036479" w:rsidRPr="00036479" w:rsidTr="00036479">
        <w:trPr>
          <w:gridAfter w:val="1"/>
          <w:wAfter w:w="283" w:type="dxa"/>
          <w:trHeight w:val="6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11 056,00</w:t>
            </w:r>
          </w:p>
        </w:tc>
      </w:tr>
      <w:tr w:rsidR="00036479" w:rsidRPr="00036479" w:rsidTr="00036479">
        <w:trPr>
          <w:gridAfter w:val="1"/>
          <w:wAfter w:w="283" w:type="dxa"/>
          <w:trHeight w:val="6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3602042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204 500,00</w:t>
            </w:r>
          </w:p>
        </w:tc>
      </w:tr>
      <w:tr w:rsidR="00036479" w:rsidRPr="00036479" w:rsidTr="00036479">
        <w:trPr>
          <w:gridAfter w:val="1"/>
          <w:wAfter w:w="283" w:type="dxa"/>
          <w:trHeight w:val="6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204 500,00</w:t>
            </w:r>
          </w:p>
        </w:tc>
      </w:tr>
      <w:tr w:rsidR="00036479" w:rsidRPr="00036479" w:rsidTr="00036479">
        <w:trPr>
          <w:gridAfter w:val="1"/>
          <w:wAfter w:w="283" w:type="dxa"/>
          <w:trHeight w:val="6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303 700,00</w:t>
            </w:r>
          </w:p>
        </w:tc>
      </w:tr>
      <w:tr w:rsidR="00036479" w:rsidRPr="00036479" w:rsidTr="00036479">
        <w:trPr>
          <w:gridAfter w:val="1"/>
          <w:wAfter w:w="283" w:type="dxa"/>
          <w:trHeight w:val="49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Мероприятия в области  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3612051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303 700,00</w:t>
            </w:r>
          </w:p>
        </w:tc>
      </w:tr>
      <w:tr w:rsidR="00036479" w:rsidRPr="00036479" w:rsidTr="00036479">
        <w:trPr>
          <w:gridAfter w:val="1"/>
          <w:wAfter w:w="283" w:type="dxa"/>
          <w:trHeight w:val="49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303 700,00</w:t>
            </w:r>
          </w:p>
        </w:tc>
      </w:tr>
      <w:tr w:rsidR="00036479" w:rsidRPr="00036479" w:rsidTr="00036479">
        <w:trPr>
          <w:gridAfter w:val="1"/>
          <w:wAfter w:w="283" w:type="dxa"/>
          <w:trHeight w:val="49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</w:tr>
      <w:tr w:rsidR="00036479" w:rsidRPr="00036479" w:rsidTr="00036479">
        <w:trPr>
          <w:gridAfter w:val="1"/>
          <w:wAfter w:w="283" w:type="dxa"/>
          <w:trHeight w:val="49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1 145 990,00</w:t>
            </w:r>
          </w:p>
        </w:tc>
      </w:tr>
      <w:tr w:rsidR="00036479" w:rsidRPr="00036479" w:rsidTr="00036479">
        <w:trPr>
          <w:gridAfter w:val="1"/>
          <w:wAfter w:w="283" w:type="dxa"/>
          <w:trHeight w:val="76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6002012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617 540,00</w:t>
            </w:r>
          </w:p>
        </w:tc>
      </w:tr>
      <w:tr w:rsidR="00036479" w:rsidRPr="00036479" w:rsidTr="00036479">
        <w:trPr>
          <w:gridAfter w:val="1"/>
          <w:wAfter w:w="283" w:type="dxa"/>
          <w:trHeight w:val="101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617 540,00</w:t>
            </w:r>
          </w:p>
        </w:tc>
      </w:tr>
      <w:tr w:rsidR="00036479" w:rsidRPr="00036479" w:rsidTr="00036479">
        <w:trPr>
          <w:gridAfter w:val="1"/>
          <w:wAfter w:w="283" w:type="dxa"/>
          <w:trHeight w:val="49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Озеленение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6002033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255 200,00</w:t>
            </w:r>
          </w:p>
        </w:tc>
      </w:tr>
      <w:tr w:rsidR="00036479" w:rsidRPr="00036479" w:rsidTr="00036479">
        <w:trPr>
          <w:gridAfter w:val="1"/>
          <w:wAfter w:w="283" w:type="dxa"/>
          <w:trHeight w:val="74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255 200,00</w:t>
            </w:r>
          </w:p>
        </w:tc>
      </w:tr>
      <w:tr w:rsidR="00036479" w:rsidRPr="00036479" w:rsidTr="00036479">
        <w:trPr>
          <w:gridAfter w:val="1"/>
          <w:wAfter w:w="283" w:type="dxa"/>
          <w:trHeight w:val="62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Организация и содержание  мест захоронения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6002041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77 800,00</w:t>
            </w:r>
          </w:p>
        </w:tc>
      </w:tr>
      <w:tr w:rsidR="00036479" w:rsidRPr="00036479" w:rsidTr="00036479">
        <w:trPr>
          <w:gridAfter w:val="1"/>
          <w:wAfter w:w="283" w:type="dxa"/>
          <w:trHeight w:val="87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77 800,00</w:t>
            </w:r>
          </w:p>
        </w:tc>
      </w:tr>
      <w:tr w:rsidR="00036479" w:rsidRPr="00036479" w:rsidTr="00036479">
        <w:trPr>
          <w:gridAfter w:val="1"/>
          <w:wAfter w:w="283" w:type="dxa"/>
          <w:trHeight w:val="49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6002052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195 450,00</w:t>
            </w:r>
          </w:p>
        </w:tc>
      </w:tr>
      <w:tr w:rsidR="00036479" w:rsidRPr="00036479" w:rsidTr="00036479">
        <w:trPr>
          <w:gridAfter w:val="1"/>
          <w:wAfter w:w="283" w:type="dxa"/>
          <w:trHeight w:val="49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195 450,00</w:t>
            </w:r>
          </w:p>
        </w:tc>
      </w:tr>
      <w:tr w:rsidR="00036479" w:rsidRPr="00036479" w:rsidTr="00036479">
        <w:trPr>
          <w:gridAfter w:val="1"/>
          <w:wAfter w:w="283" w:type="dxa"/>
          <w:trHeight w:val="6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</w:tr>
      <w:tr w:rsidR="00036479" w:rsidRPr="00036479" w:rsidTr="00036479">
        <w:trPr>
          <w:gridAfter w:val="1"/>
          <w:wAfter w:w="283" w:type="dxa"/>
          <w:trHeight w:val="6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</w:tr>
      <w:tr w:rsidR="00036479" w:rsidRPr="00036479" w:rsidTr="00036479">
        <w:trPr>
          <w:gridAfter w:val="1"/>
          <w:wAfter w:w="283" w:type="dxa"/>
          <w:trHeight w:val="49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0700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35 297,00</w:t>
            </w:r>
          </w:p>
        </w:tc>
      </w:tr>
      <w:tr w:rsidR="00036479" w:rsidRPr="00036479" w:rsidTr="00036479">
        <w:trPr>
          <w:gridAfter w:val="1"/>
          <w:wAfter w:w="283" w:type="dxa"/>
          <w:trHeight w:val="6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0701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30 797,00</w:t>
            </w:r>
          </w:p>
        </w:tc>
      </w:tr>
      <w:tr w:rsidR="00036479" w:rsidRPr="00036479" w:rsidTr="00036479">
        <w:trPr>
          <w:gridAfter w:val="1"/>
          <w:wAfter w:w="283" w:type="dxa"/>
          <w:trHeight w:val="147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521Д060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30 797,00</w:t>
            </w:r>
          </w:p>
        </w:tc>
      </w:tr>
      <w:tr w:rsidR="00036479" w:rsidRPr="00036479" w:rsidTr="00036479">
        <w:trPr>
          <w:gridAfter w:val="1"/>
          <w:wAfter w:w="283" w:type="dxa"/>
          <w:trHeight w:val="64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 xml:space="preserve">Межбюджетные трансферты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30 797,00</w:t>
            </w:r>
          </w:p>
        </w:tc>
      </w:tr>
      <w:tr w:rsidR="00036479" w:rsidRPr="00036479" w:rsidTr="00036479">
        <w:trPr>
          <w:gridAfter w:val="1"/>
          <w:wAfter w:w="283" w:type="dxa"/>
          <w:trHeight w:val="6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0702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</w:tr>
      <w:tr w:rsidR="00036479" w:rsidRPr="00036479" w:rsidTr="00036479">
        <w:trPr>
          <w:gridAfter w:val="1"/>
          <w:wAfter w:w="283" w:type="dxa"/>
          <w:trHeight w:val="149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521Д060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</w:tr>
      <w:tr w:rsidR="00036479" w:rsidRPr="00036479" w:rsidTr="00036479">
        <w:trPr>
          <w:gridAfter w:val="1"/>
          <w:wAfter w:w="283" w:type="dxa"/>
          <w:trHeight w:val="64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 xml:space="preserve">Межбюджетные трансферты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</w:tr>
      <w:tr w:rsidR="00036479" w:rsidRPr="00036479" w:rsidTr="00036479">
        <w:trPr>
          <w:gridAfter w:val="1"/>
          <w:wAfter w:w="283" w:type="dxa"/>
          <w:trHeight w:val="55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0709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4 500,00</w:t>
            </w:r>
          </w:p>
        </w:tc>
      </w:tr>
      <w:tr w:rsidR="00036479" w:rsidRPr="00036479" w:rsidTr="00036479">
        <w:trPr>
          <w:gridAfter w:val="1"/>
          <w:wAfter w:w="283" w:type="dxa"/>
          <w:trHeight w:val="7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Проведение  мероприятий для детей  и молодежи.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4362090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4 500,00</w:t>
            </w:r>
          </w:p>
        </w:tc>
      </w:tr>
      <w:tr w:rsidR="00036479" w:rsidRPr="00036479" w:rsidTr="00036479">
        <w:trPr>
          <w:gridAfter w:val="1"/>
          <w:wAfter w:w="283" w:type="dxa"/>
          <w:trHeight w:val="49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4 500,00</w:t>
            </w:r>
          </w:p>
        </w:tc>
      </w:tr>
      <w:tr w:rsidR="00036479" w:rsidRPr="00036479" w:rsidTr="00036479">
        <w:trPr>
          <w:gridAfter w:val="1"/>
          <w:wAfter w:w="283" w:type="dxa"/>
          <w:trHeight w:val="49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0800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299 881,00</w:t>
            </w:r>
          </w:p>
        </w:tc>
      </w:tr>
      <w:tr w:rsidR="00036479" w:rsidRPr="00036479" w:rsidTr="00036479">
        <w:trPr>
          <w:gridAfter w:val="1"/>
          <w:wAfter w:w="283" w:type="dxa"/>
          <w:trHeight w:val="44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299 881,00</w:t>
            </w:r>
          </w:p>
        </w:tc>
      </w:tr>
      <w:tr w:rsidR="00036479" w:rsidRPr="00036479" w:rsidTr="00036479">
        <w:trPr>
          <w:gridAfter w:val="1"/>
          <w:wAfter w:w="283" w:type="dxa"/>
          <w:trHeight w:val="64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Государственная поддержка в сфере  культуры, кинематографии  и средств массовой информации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4502850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</w:tr>
      <w:tr w:rsidR="00036479" w:rsidRPr="00036479" w:rsidTr="00036479">
        <w:trPr>
          <w:gridAfter w:val="1"/>
          <w:wAfter w:w="283" w:type="dxa"/>
          <w:trHeight w:val="58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 xml:space="preserve">Закупка товаров, работ и услуг для </w:t>
            </w:r>
            <w:proofErr w:type="spellStart"/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государствееных</w:t>
            </w:r>
            <w:proofErr w:type="spellEnd"/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 xml:space="preserve">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</w:tr>
      <w:tr w:rsidR="00036479" w:rsidRPr="00036479" w:rsidTr="00036479">
        <w:trPr>
          <w:gridAfter w:val="1"/>
          <w:wAfter w:w="283" w:type="dxa"/>
          <w:trHeight w:val="146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521Д060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299 881,00</w:t>
            </w:r>
          </w:p>
        </w:tc>
      </w:tr>
      <w:tr w:rsidR="00036479" w:rsidRPr="00036479" w:rsidTr="00036479">
        <w:trPr>
          <w:gridAfter w:val="1"/>
          <w:wAfter w:w="283" w:type="dxa"/>
          <w:trHeight w:val="4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 xml:space="preserve">Межбюджетные трансферты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299 881,00</w:t>
            </w:r>
          </w:p>
        </w:tc>
      </w:tr>
      <w:tr w:rsidR="00036479" w:rsidRPr="00036479" w:rsidTr="00036479">
        <w:trPr>
          <w:gridAfter w:val="1"/>
          <w:wAfter w:w="283" w:type="dxa"/>
          <w:trHeight w:val="50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169 100,00</w:t>
            </w:r>
          </w:p>
        </w:tc>
      </w:tr>
      <w:tr w:rsidR="00036479" w:rsidRPr="00036479" w:rsidTr="00036479">
        <w:trPr>
          <w:gridAfter w:val="1"/>
          <w:wAfter w:w="283" w:type="dxa"/>
          <w:trHeight w:val="4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111 100,00</w:t>
            </w:r>
          </w:p>
        </w:tc>
      </w:tr>
      <w:tr w:rsidR="00036479" w:rsidRPr="00036479" w:rsidTr="00036479">
        <w:trPr>
          <w:gridAfter w:val="1"/>
          <w:wAfter w:w="2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4918010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111 100,00</w:t>
            </w:r>
          </w:p>
        </w:tc>
      </w:tr>
      <w:tr w:rsidR="00036479" w:rsidRPr="00036479" w:rsidTr="00036479">
        <w:trPr>
          <w:gridAfter w:val="1"/>
          <w:wAfter w:w="283" w:type="dxa"/>
          <w:trHeight w:val="44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111 100,00</w:t>
            </w:r>
          </w:p>
        </w:tc>
      </w:tr>
      <w:tr w:rsidR="00036479" w:rsidRPr="00036479" w:rsidTr="00036479">
        <w:trPr>
          <w:gridAfter w:val="1"/>
          <w:wAfter w:w="2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58 000,00</w:t>
            </w:r>
          </w:p>
        </w:tc>
      </w:tr>
      <w:tr w:rsidR="00036479" w:rsidRPr="00036479" w:rsidTr="00036479">
        <w:trPr>
          <w:gridAfter w:val="1"/>
          <w:wAfter w:w="2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5058033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58 000,00</w:t>
            </w:r>
          </w:p>
        </w:tc>
      </w:tr>
      <w:tr w:rsidR="00036479" w:rsidRPr="00036479" w:rsidTr="00036479">
        <w:trPr>
          <w:gridAfter w:val="1"/>
          <w:wAfter w:w="2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58 000,00</w:t>
            </w:r>
          </w:p>
        </w:tc>
      </w:tr>
      <w:tr w:rsidR="00036479" w:rsidRPr="00036479" w:rsidTr="00036479">
        <w:trPr>
          <w:gridAfter w:val="1"/>
          <w:wAfter w:w="2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489 053,00</w:t>
            </w:r>
          </w:p>
        </w:tc>
      </w:tr>
      <w:tr w:rsidR="00036479" w:rsidRPr="00036479" w:rsidTr="00036479">
        <w:trPr>
          <w:gridAfter w:val="1"/>
          <w:wAfter w:w="2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489 053,00</w:t>
            </w:r>
          </w:p>
        </w:tc>
      </w:tr>
      <w:tr w:rsidR="00036479" w:rsidRPr="00036479" w:rsidTr="00036479">
        <w:trPr>
          <w:gridAfter w:val="1"/>
          <w:wAfter w:w="2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Центры спортивной подготовки. Обеспечение деятельности подведомственных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4821990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489 053,00</w:t>
            </w:r>
          </w:p>
        </w:tc>
      </w:tr>
      <w:tr w:rsidR="00036479" w:rsidRPr="00036479" w:rsidTr="00036479">
        <w:trPr>
          <w:gridAfter w:val="1"/>
          <w:wAfter w:w="283" w:type="dxa"/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 xml:space="preserve">Расходы на выплаты персоналу в целях обеспечения </w:t>
            </w:r>
            <w:proofErr w:type="spellStart"/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функйий</w:t>
            </w:r>
            <w:proofErr w:type="spellEnd"/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 xml:space="preserve">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197 800,00</w:t>
            </w:r>
          </w:p>
        </w:tc>
      </w:tr>
      <w:tr w:rsidR="00036479" w:rsidRPr="00036479" w:rsidTr="00036479">
        <w:trPr>
          <w:gridAfter w:val="1"/>
          <w:wAfter w:w="2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252 700,00</w:t>
            </w:r>
          </w:p>
        </w:tc>
      </w:tr>
      <w:tr w:rsidR="00036479" w:rsidRPr="00036479" w:rsidTr="00036479">
        <w:trPr>
          <w:gridAfter w:val="1"/>
          <w:wAfter w:w="283" w:type="dxa"/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38 000,00</w:t>
            </w:r>
          </w:p>
        </w:tc>
      </w:tr>
      <w:tr w:rsidR="00036479" w:rsidRPr="00036479" w:rsidTr="00036479">
        <w:trPr>
          <w:gridAfter w:val="1"/>
          <w:wAfter w:w="283" w:type="dxa"/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553,00</w:t>
            </w:r>
          </w:p>
        </w:tc>
      </w:tr>
      <w:tr w:rsidR="00036479" w:rsidRPr="00036479" w:rsidTr="00036479">
        <w:trPr>
          <w:gridAfter w:val="1"/>
          <w:wAfter w:w="283" w:type="dxa"/>
          <w:trHeight w:val="300"/>
        </w:trPr>
        <w:tc>
          <w:tcPr>
            <w:tcW w:w="8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 xml:space="preserve"> ИТОГО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36479" w:rsidRPr="00036479" w:rsidRDefault="00036479" w:rsidP="0003647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11 148 320,00</w:t>
            </w:r>
          </w:p>
        </w:tc>
      </w:tr>
    </w:tbl>
    <w:p w:rsidR="00036479" w:rsidRPr="00036479" w:rsidRDefault="00036479" w:rsidP="00036479">
      <w:pPr>
        <w:widowControl/>
        <w:suppressAutoHyphens w:val="0"/>
        <w:rPr>
          <w:rFonts w:ascii="Arial" w:eastAsiaTheme="minorHAnsi" w:hAnsi="Arial" w:cs="Arial"/>
          <w:kern w:val="0"/>
          <w:sz w:val="22"/>
          <w:szCs w:val="22"/>
        </w:rPr>
      </w:pPr>
    </w:p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12"/>
        <w:gridCol w:w="2560"/>
        <w:gridCol w:w="1596"/>
        <w:gridCol w:w="1154"/>
        <w:gridCol w:w="1090"/>
        <w:gridCol w:w="107"/>
        <w:gridCol w:w="337"/>
        <w:gridCol w:w="1559"/>
        <w:gridCol w:w="142"/>
      </w:tblGrid>
      <w:tr w:rsidR="00036479" w:rsidRPr="00036479" w:rsidTr="00036479">
        <w:trPr>
          <w:gridAfter w:val="1"/>
          <w:wAfter w:w="142" w:type="dxa"/>
          <w:trHeight w:val="300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36479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36479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36479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36479" w:rsidRPr="00036479" w:rsidTr="00036479">
        <w:trPr>
          <w:trHeight w:val="298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036479">
              <w:rPr>
                <w:rFonts w:ascii="Arial1" w:eastAsia="Times New Roman" w:hAnsi="Arial1" w:cs="Calibri"/>
                <w:color w:val="000000"/>
                <w:kern w:val="0"/>
                <w:sz w:val="18"/>
                <w:szCs w:val="18"/>
                <w:lang w:eastAsia="ru-RU"/>
              </w:rPr>
              <w:t xml:space="preserve">Приложение №5 к решению Совета депутатов  Чернопенского сельского поселения Костромского муниципального района  от 25.12.2014    г.№71( в </w:t>
            </w:r>
            <w:proofErr w:type="spellStart"/>
            <w:proofErr w:type="gramStart"/>
            <w:r w:rsidRPr="00036479">
              <w:rPr>
                <w:rFonts w:ascii="Arial1" w:eastAsia="Times New Roman" w:hAnsi="Arial1" w:cs="Calibri"/>
                <w:color w:val="000000"/>
                <w:kern w:val="0"/>
                <w:sz w:val="18"/>
                <w:szCs w:val="18"/>
                <w:lang w:eastAsia="ru-RU"/>
              </w:rPr>
              <w:t>ред</w:t>
            </w:r>
            <w:proofErr w:type="spellEnd"/>
            <w:proofErr w:type="gramEnd"/>
            <w:r w:rsidRPr="00036479">
              <w:rPr>
                <w:rFonts w:ascii="Arial1" w:eastAsia="Times New Roman" w:hAnsi="Arial1" w:cs="Calibri"/>
                <w:color w:val="000000"/>
                <w:kern w:val="0"/>
                <w:sz w:val="18"/>
                <w:szCs w:val="18"/>
                <w:lang w:eastAsia="ru-RU"/>
              </w:rPr>
              <w:t xml:space="preserve"> решения совета депутатов  №1от 29.01.2015г №9 от26.02.2015г.№ 24 от 30.04.2015г.№29 от 28.05.2015г№33  от 25.06.2015г. № 39 27.08.2015г № от 24.09.2015г..</w:t>
            </w:r>
          </w:p>
        </w:tc>
      </w:tr>
      <w:tr w:rsidR="00036479" w:rsidRPr="00036479" w:rsidTr="00036479">
        <w:trPr>
          <w:trHeight w:val="792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Объем поступлений доходов в бюджет Чернопенского  сельского поселения на 2015 год</w:t>
            </w:r>
          </w:p>
        </w:tc>
      </w:tr>
      <w:tr w:rsidR="00036479" w:rsidRPr="00036479" w:rsidTr="00036479">
        <w:trPr>
          <w:trHeight w:val="330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036479" w:rsidRPr="00036479" w:rsidTr="00036479">
        <w:trPr>
          <w:trHeight w:val="510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Код бюджетной классификации</w:t>
            </w:r>
          </w:p>
        </w:tc>
        <w:tc>
          <w:tcPr>
            <w:tcW w:w="64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 xml:space="preserve">   Сумма руб.    на  24.09.2015г.</w:t>
            </w:r>
          </w:p>
        </w:tc>
      </w:tr>
      <w:tr w:rsidR="00036479" w:rsidRPr="00036479" w:rsidTr="00036479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НАЛОГОВЫЕ  ДОХОДЫ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9 746 846</w:t>
            </w:r>
          </w:p>
        </w:tc>
      </w:tr>
      <w:tr w:rsidR="00036479" w:rsidRPr="00036479" w:rsidTr="00036479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10102000010000110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Налог  на доходы физических лиц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1 876 506</w:t>
            </w:r>
          </w:p>
        </w:tc>
      </w:tr>
      <w:tr w:rsidR="00036479" w:rsidRPr="00036479" w:rsidTr="00036479">
        <w:trPr>
          <w:trHeight w:val="1133"/>
        </w:trPr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10102010010000110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479" w:rsidRPr="00036479" w:rsidRDefault="00036479" w:rsidP="0003647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vertAlign w:val="superscript"/>
                <w:lang w:eastAsia="ru-RU"/>
              </w:rPr>
              <w:t>1</w:t>
            </w: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1 742 000</w:t>
            </w:r>
          </w:p>
        </w:tc>
      </w:tr>
      <w:tr w:rsidR="00036479" w:rsidRPr="00036479" w:rsidTr="00036479">
        <w:trPr>
          <w:trHeight w:val="1568"/>
        </w:trPr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10102020010000110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479" w:rsidRPr="00036479" w:rsidRDefault="00036479" w:rsidP="0003647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76 300</w:t>
            </w:r>
          </w:p>
        </w:tc>
      </w:tr>
      <w:tr w:rsidR="00036479" w:rsidRPr="00036479" w:rsidTr="00036479">
        <w:trPr>
          <w:trHeight w:val="1729"/>
        </w:trPr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10102040010000110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479" w:rsidRPr="00036479" w:rsidRDefault="00036479" w:rsidP="0003647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proofErr w:type="gramStart"/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57 500</w:t>
            </w:r>
          </w:p>
        </w:tc>
      </w:tr>
      <w:tr w:rsidR="00036479" w:rsidRPr="00036479" w:rsidTr="00036479">
        <w:trPr>
          <w:trHeight w:val="510"/>
        </w:trPr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10102030010000110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479" w:rsidRPr="00036479" w:rsidRDefault="00036479" w:rsidP="0003647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 xml:space="preserve">Налог  на доходы физических лиц с </w:t>
            </w:r>
            <w:proofErr w:type="spellStart"/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доходов</w:t>
            </w:r>
            <w:proofErr w:type="gramStart"/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,п</w:t>
            </w:r>
            <w:proofErr w:type="gramEnd"/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олученных</w:t>
            </w:r>
            <w:proofErr w:type="spellEnd"/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 xml:space="preserve"> физическими лицами  в соответствии  со статьей 228 НК </w:t>
            </w: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РФ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706</w:t>
            </w:r>
          </w:p>
        </w:tc>
      </w:tr>
      <w:tr w:rsidR="00036479" w:rsidRPr="00036479" w:rsidTr="00036479">
        <w:trPr>
          <w:trHeight w:val="480"/>
        </w:trPr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10300000000000000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429 390</w:t>
            </w:r>
          </w:p>
        </w:tc>
      </w:tr>
      <w:tr w:rsidR="00036479" w:rsidRPr="00036479" w:rsidTr="00036479">
        <w:trPr>
          <w:trHeight w:val="1275"/>
        </w:trPr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10302230010000110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479" w:rsidRPr="00036479" w:rsidRDefault="00036479" w:rsidP="0003647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131 315</w:t>
            </w:r>
          </w:p>
        </w:tc>
      </w:tr>
      <w:tr w:rsidR="00036479" w:rsidRPr="00036479" w:rsidTr="00036479">
        <w:trPr>
          <w:trHeight w:val="1275"/>
        </w:trPr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10302240010000110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479" w:rsidRPr="00036479" w:rsidRDefault="00036479" w:rsidP="0003647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4 901</w:t>
            </w:r>
          </w:p>
        </w:tc>
      </w:tr>
      <w:tr w:rsidR="00036479" w:rsidRPr="00036479" w:rsidTr="00036479">
        <w:trPr>
          <w:trHeight w:val="1020"/>
        </w:trPr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10302250010000110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479" w:rsidRPr="00036479" w:rsidRDefault="00036479" w:rsidP="0003647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287 618</w:t>
            </w:r>
          </w:p>
        </w:tc>
      </w:tr>
      <w:tr w:rsidR="00036479" w:rsidRPr="00036479" w:rsidTr="00036479">
        <w:trPr>
          <w:trHeight w:val="1020"/>
        </w:trPr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10302260010000110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479" w:rsidRPr="00036479" w:rsidRDefault="00036479" w:rsidP="0003647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5 556</w:t>
            </w:r>
          </w:p>
        </w:tc>
      </w:tr>
      <w:tr w:rsidR="00036479" w:rsidRPr="00036479" w:rsidTr="00036479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10500000000000000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Налог    на совокупный доход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864 850</w:t>
            </w:r>
          </w:p>
        </w:tc>
      </w:tr>
      <w:tr w:rsidR="00036479" w:rsidRPr="00036479" w:rsidTr="00036479">
        <w:trPr>
          <w:trHeight w:val="510"/>
        </w:trPr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10501010010000110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479" w:rsidRPr="00036479" w:rsidRDefault="00036479" w:rsidP="0003647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Налог</w:t>
            </w:r>
            <w:proofErr w:type="gramStart"/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,в</w:t>
            </w:r>
            <w:proofErr w:type="gramEnd"/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зимаемый</w:t>
            </w:r>
            <w:proofErr w:type="spellEnd"/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 xml:space="preserve"> с </w:t>
            </w:r>
            <w:proofErr w:type="spellStart"/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налогоплательщиков,выбравших</w:t>
            </w:r>
            <w:proofErr w:type="spellEnd"/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 xml:space="preserve"> в качестве объекта налогообложения  доходы.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150 000</w:t>
            </w:r>
          </w:p>
        </w:tc>
      </w:tr>
      <w:tr w:rsidR="00036479" w:rsidRPr="00036479" w:rsidTr="00036479">
        <w:trPr>
          <w:trHeight w:val="765"/>
        </w:trPr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10501020010000110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479" w:rsidRPr="00036479" w:rsidRDefault="00036479" w:rsidP="0003647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Налог</w:t>
            </w:r>
            <w:proofErr w:type="gramStart"/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,в</w:t>
            </w:r>
            <w:proofErr w:type="gramEnd"/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зимаемый</w:t>
            </w:r>
            <w:proofErr w:type="spellEnd"/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 xml:space="preserve"> с </w:t>
            </w:r>
            <w:proofErr w:type="spellStart"/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налогоплательщиков,выбравших</w:t>
            </w:r>
            <w:proofErr w:type="spellEnd"/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 xml:space="preserve"> в качестве объекта налогообложения  </w:t>
            </w:r>
            <w:proofErr w:type="spellStart"/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доходы,уменьшенные</w:t>
            </w:r>
            <w:proofErr w:type="spellEnd"/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 xml:space="preserve"> на величину расходов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270 000</w:t>
            </w:r>
          </w:p>
        </w:tc>
      </w:tr>
      <w:tr w:rsidR="00036479" w:rsidRPr="00036479" w:rsidTr="00036479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10501050010000110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Минимальный налог, зачисляемый в бюджеты субъектов РФ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212 500</w:t>
            </w:r>
          </w:p>
        </w:tc>
      </w:tr>
      <w:tr w:rsidR="00036479" w:rsidRPr="00036479" w:rsidTr="00036479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10503010010000110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479" w:rsidRPr="00036479" w:rsidRDefault="00036479" w:rsidP="0003647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232 350</w:t>
            </w:r>
          </w:p>
        </w:tc>
      </w:tr>
      <w:tr w:rsidR="00036479" w:rsidRPr="00036479" w:rsidTr="00036479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10600000000000000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Налоги на  имущество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6 570 000</w:t>
            </w:r>
          </w:p>
        </w:tc>
      </w:tr>
      <w:tr w:rsidR="00036479" w:rsidRPr="00036479" w:rsidTr="00036479">
        <w:trPr>
          <w:trHeight w:val="612"/>
        </w:trPr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10601030100000110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579 000</w:t>
            </w:r>
          </w:p>
        </w:tc>
      </w:tr>
      <w:tr w:rsidR="00036479" w:rsidRPr="00036479" w:rsidTr="00036479">
        <w:trPr>
          <w:trHeight w:val="510"/>
        </w:trPr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106060331 0000110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479" w:rsidRPr="00036479" w:rsidRDefault="00036479" w:rsidP="0003647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 xml:space="preserve">Земельный налог с организаций, обладающих земельным участком, расположенным </w:t>
            </w: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в границах сельских поселений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2 350 000</w:t>
            </w:r>
          </w:p>
        </w:tc>
      </w:tr>
      <w:tr w:rsidR="00036479" w:rsidRPr="00036479" w:rsidTr="00036479">
        <w:trPr>
          <w:trHeight w:val="672"/>
        </w:trPr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 xml:space="preserve"> 10606043100000110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479" w:rsidRPr="00036479" w:rsidRDefault="00036479" w:rsidP="0003647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 xml:space="preserve">Земельный налог с физических лиц, обладающих земельным участком, расположенным </w:t>
            </w: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в границах сельских поселений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3 641 000</w:t>
            </w:r>
          </w:p>
        </w:tc>
      </w:tr>
      <w:tr w:rsidR="00036479" w:rsidRPr="00036479" w:rsidTr="00036479">
        <w:trPr>
          <w:trHeight w:val="510"/>
        </w:trPr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108000000000000000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Государственная пошлина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6 100</w:t>
            </w:r>
          </w:p>
        </w:tc>
      </w:tr>
      <w:tr w:rsidR="00036479" w:rsidRPr="00036479" w:rsidTr="00036479">
        <w:trPr>
          <w:trHeight w:val="1020"/>
        </w:trPr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10804020011000110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479" w:rsidRPr="00036479" w:rsidRDefault="00036479" w:rsidP="0003647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6 100</w:t>
            </w:r>
          </w:p>
        </w:tc>
      </w:tr>
      <w:tr w:rsidR="00036479" w:rsidRPr="00036479" w:rsidTr="00036479">
        <w:trPr>
          <w:trHeight w:val="807"/>
        </w:trPr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НЕНАЛОГОВЫЕ   ДОХОДЫ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354 910</w:t>
            </w:r>
          </w:p>
        </w:tc>
      </w:tr>
      <w:tr w:rsidR="00036479" w:rsidRPr="00036479" w:rsidTr="00036479">
        <w:trPr>
          <w:trHeight w:val="762"/>
        </w:trPr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ЗАДОЛЖЕННОСТЬ И ПЕРЕРАСЧЕТЫ ПО ОТМЕНЕННЫМ НАЛОГАМ СБОРАМ И ИНЫМ ОБЯЗАТЕЛЬНЫМ ПЛАТЕЖАМ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35 901</w:t>
            </w:r>
          </w:p>
        </w:tc>
      </w:tr>
      <w:tr w:rsidR="00036479" w:rsidRPr="00036479" w:rsidTr="00036479">
        <w:trPr>
          <w:trHeight w:val="522"/>
        </w:trPr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10904053100000110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35 901</w:t>
            </w:r>
          </w:p>
        </w:tc>
      </w:tr>
      <w:tr w:rsidR="00036479" w:rsidRPr="00036479" w:rsidTr="00036479">
        <w:trPr>
          <w:trHeight w:val="765"/>
        </w:trPr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11100000000000000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315 000</w:t>
            </w:r>
          </w:p>
        </w:tc>
      </w:tr>
      <w:tr w:rsidR="00036479" w:rsidRPr="00036479" w:rsidTr="00036479">
        <w:trPr>
          <w:trHeight w:val="1020"/>
        </w:trPr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11105013100000120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479" w:rsidRPr="00036479" w:rsidRDefault="00036479" w:rsidP="0003647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036479" w:rsidRPr="00036479" w:rsidTr="00036479">
        <w:trPr>
          <w:trHeight w:val="1073"/>
        </w:trPr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11105035100000120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479" w:rsidRPr="00036479" w:rsidRDefault="00036479" w:rsidP="0003647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036479" w:rsidRPr="00036479" w:rsidTr="00036479">
        <w:trPr>
          <w:trHeight w:val="597"/>
        </w:trPr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11105075100000120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479" w:rsidRPr="00036479" w:rsidRDefault="00036479" w:rsidP="0003647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35 000</w:t>
            </w:r>
          </w:p>
        </w:tc>
      </w:tr>
      <w:tr w:rsidR="00036479" w:rsidRPr="00036479" w:rsidTr="00036479">
        <w:trPr>
          <w:trHeight w:val="1058"/>
        </w:trPr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11109045100000120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479" w:rsidRPr="00036479" w:rsidRDefault="00036479" w:rsidP="0003647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280 000</w:t>
            </w:r>
          </w:p>
        </w:tc>
      </w:tr>
      <w:tr w:rsidR="00036479" w:rsidRPr="00036479" w:rsidTr="00036479">
        <w:trPr>
          <w:trHeight w:val="765"/>
        </w:trPr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11302065100000130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479" w:rsidRPr="00036479" w:rsidRDefault="00036479" w:rsidP="0003647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036479" w:rsidRPr="00036479" w:rsidTr="00036479">
        <w:trPr>
          <w:trHeight w:val="687"/>
        </w:trPr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11302995100000130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Прочие доходы  от компенсации затрат бюджетов сельских  поселений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9</w:t>
            </w:r>
          </w:p>
        </w:tc>
      </w:tr>
      <w:tr w:rsidR="00036479" w:rsidRPr="00036479" w:rsidTr="00036479">
        <w:trPr>
          <w:trHeight w:val="765"/>
        </w:trPr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11406013100000430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479" w:rsidRPr="00036479" w:rsidRDefault="00036479" w:rsidP="0003647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036479" w:rsidRPr="00036479" w:rsidTr="00036479">
        <w:trPr>
          <w:trHeight w:val="1275"/>
        </w:trPr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11402053100000410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479" w:rsidRPr="00036479" w:rsidRDefault="00036479" w:rsidP="0003647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036479" w:rsidRPr="00036479" w:rsidTr="00036479">
        <w:trPr>
          <w:trHeight w:val="762"/>
        </w:trPr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11651040020000140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479" w:rsidRPr="00036479" w:rsidRDefault="00036479" w:rsidP="0003647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4 000</w:t>
            </w:r>
          </w:p>
        </w:tc>
      </w:tr>
      <w:tr w:rsidR="00036479" w:rsidRPr="00036479" w:rsidTr="00036479">
        <w:trPr>
          <w:trHeight w:val="507"/>
        </w:trPr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11705050100000180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479" w:rsidRPr="00036479" w:rsidRDefault="00036479" w:rsidP="0003647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036479" w:rsidRPr="00036479" w:rsidTr="00036479">
        <w:trPr>
          <w:trHeight w:val="612"/>
        </w:trPr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Итого собственных доходов: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10 101 756</w:t>
            </w:r>
          </w:p>
        </w:tc>
      </w:tr>
      <w:tr w:rsidR="00036479" w:rsidRPr="00036479" w:rsidTr="00036479">
        <w:trPr>
          <w:trHeight w:val="510"/>
        </w:trPr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20200000000000000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720 100</w:t>
            </w:r>
          </w:p>
        </w:tc>
      </w:tr>
      <w:tr w:rsidR="00036479" w:rsidRPr="00036479" w:rsidTr="00036479">
        <w:trPr>
          <w:trHeight w:val="510"/>
        </w:trPr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20201001100000151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Дотации на выравнивание бюджетной обеспеченности (средства областного фонда финансовой поддержки)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478 000</w:t>
            </w:r>
          </w:p>
        </w:tc>
      </w:tr>
      <w:tr w:rsidR="00036479" w:rsidRPr="00036479" w:rsidTr="00036479">
        <w:trPr>
          <w:trHeight w:val="672"/>
        </w:trPr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20201003100000151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479" w:rsidRPr="00036479" w:rsidRDefault="00036479" w:rsidP="0003647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Дотации бюджетам поселений на поддержку мер по  обеспечению сбалансированности бюджетов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036479" w:rsidRPr="00036479" w:rsidTr="00036479">
        <w:trPr>
          <w:trHeight w:val="983"/>
        </w:trPr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20202216100000151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479" w:rsidRPr="00036479" w:rsidRDefault="00036479" w:rsidP="0003647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Субсидии бюджетам поселений на осуществление дорожной деятельности в отношении автомобильных дорог общего пользования</w:t>
            </w:r>
            <w:proofErr w:type="gramStart"/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 xml:space="preserve">а также капитального ремонта и ремонта  дворовых территорий  многоквартирных </w:t>
            </w:r>
            <w:proofErr w:type="spellStart"/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домов,проездов</w:t>
            </w:r>
            <w:proofErr w:type="spellEnd"/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 xml:space="preserve"> к дворовым территориям </w:t>
            </w:r>
            <w:proofErr w:type="spellStart"/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многоквартиных</w:t>
            </w:r>
            <w:proofErr w:type="spellEnd"/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 xml:space="preserve"> домов населенных пунктов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036479" w:rsidRPr="00036479" w:rsidTr="00036479">
        <w:trPr>
          <w:trHeight w:val="702"/>
        </w:trPr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20203015100000151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479" w:rsidRPr="00036479" w:rsidRDefault="00036479" w:rsidP="0003647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159 800</w:t>
            </w:r>
          </w:p>
        </w:tc>
      </w:tr>
      <w:tr w:rsidR="00036479" w:rsidRPr="00036479" w:rsidTr="00036479">
        <w:trPr>
          <w:trHeight w:val="792"/>
        </w:trPr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20203003100000151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479" w:rsidRPr="00036479" w:rsidRDefault="00036479" w:rsidP="0003647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19 000</w:t>
            </w:r>
          </w:p>
        </w:tc>
      </w:tr>
      <w:tr w:rsidR="00036479" w:rsidRPr="00036479" w:rsidTr="00036479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20203999100000151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Прочие субвенции бюджетам поселений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5 100</w:t>
            </w:r>
          </w:p>
        </w:tc>
      </w:tr>
      <w:tr w:rsidR="00036479" w:rsidRPr="00036479" w:rsidTr="00036479">
        <w:trPr>
          <w:trHeight w:val="1020"/>
        </w:trPr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20204014100000151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479" w:rsidRPr="00036479" w:rsidRDefault="00036479" w:rsidP="0003647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 xml:space="preserve">Межбюджетные </w:t>
            </w:r>
            <w:proofErr w:type="spellStart"/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трансферты</w:t>
            </w:r>
            <w:proofErr w:type="gramStart"/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,п</w:t>
            </w:r>
            <w:proofErr w:type="gramEnd"/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ередаваемые</w:t>
            </w:r>
            <w:proofErr w:type="spellEnd"/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 xml:space="preserve">  бюджетам поселений из бюджетов муниципальных районов на осуществление части полномочий  по решению   вопросов местного значения ,в соответствии с заключенными  соглашениями.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58 200</w:t>
            </w:r>
          </w:p>
        </w:tc>
      </w:tr>
      <w:tr w:rsidR="00036479" w:rsidRPr="00036479" w:rsidTr="00036479">
        <w:trPr>
          <w:trHeight w:val="732"/>
        </w:trPr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Межбюджетные трансферты, передаваемые бюджетам поселений  на строительство (реконструкцию), ремонт и содержание автомобильных дорог общего пользования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58 200</w:t>
            </w:r>
          </w:p>
        </w:tc>
      </w:tr>
      <w:tr w:rsidR="00036479" w:rsidRPr="00036479" w:rsidTr="00036479">
        <w:trPr>
          <w:trHeight w:val="510"/>
        </w:trPr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БЕЗВОЗМЕЗДНЫЕ ПОСТУПЛЕНИЯ  ОТ   НЕГОСУДАРСТВЕННЫХ ОРГАНИЗАЦИЙ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036479" w:rsidRPr="00036479" w:rsidTr="00036479">
        <w:trPr>
          <w:trHeight w:val="765"/>
        </w:trPr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20405020100000180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Поступления от денежных пожертвований</w:t>
            </w:r>
            <w:proofErr w:type="gramStart"/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предоставляемых  негосударственными организациями  получателям средств бюджетов поселений.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036479" w:rsidRPr="00036479" w:rsidTr="00036479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ПРОЧИЕ БЕЗВОЗМЕЗДНЫЕ ПОСТУПЛЕНИЯ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27 000</w:t>
            </w:r>
          </w:p>
        </w:tc>
      </w:tr>
      <w:tr w:rsidR="00036479" w:rsidRPr="00036479" w:rsidTr="00036479">
        <w:trPr>
          <w:trHeight w:val="510"/>
        </w:trPr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20705020100000180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479" w:rsidRPr="00036479" w:rsidRDefault="00036479" w:rsidP="0003647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27 000</w:t>
            </w:r>
          </w:p>
        </w:tc>
      </w:tr>
      <w:tr w:rsidR="00036479" w:rsidRPr="00036479" w:rsidTr="00036479">
        <w:trPr>
          <w:trHeight w:val="765"/>
        </w:trPr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21905000100000151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479" w:rsidRPr="00036479" w:rsidRDefault="00036479" w:rsidP="0003647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 xml:space="preserve">Возврат  остатков  </w:t>
            </w:r>
            <w:proofErr w:type="spellStart"/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субсидий</w:t>
            </w:r>
            <w:proofErr w:type="gramStart"/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,с</w:t>
            </w:r>
            <w:proofErr w:type="gramEnd"/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убвенций</w:t>
            </w:r>
            <w:proofErr w:type="spellEnd"/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 xml:space="preserve">  и иных  межбюджетных трансфертов ,имеющих целевое </w:t>
            </w:r>
            <w:proofErr w:type="spellStart"/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назначение,прошлых</w:t>
            </w:r>
            <w:proofErr w:type="spellEnd"/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 xml:space="preserve"> лет из бюджетов сельских поселений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036479" w:rsidRPr="00036479" w:rsidTr="00036479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Итого безвозмездных поступлений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747 100</w:t>
            </w:r>
          </w:p>
        </w:tc>
      </w:tr>
      <w:tr w:rsidR="00036479" w:rsidRPr="00036479" w:rsidTr="00036479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Всего доходов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6479" w:rsidRPr="00036479" w:rsidRDefault="00036479" w:rsidP="0003647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36479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ru-RU"/>
              </w:rPr>
              <w:t>10 848 856</w:t>
            </w:r>
          </w:p>
        </w:tc>
      </w:tr>
      <w:tr w:rsidR="00036479" w:rsidRPr="00036479" w:rsidTr="00036479">
        <w:trPr>
          <w:trHeight w:val="300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79" w:rsidRPr="00036479" w:rsidRDefault="00036479" w:rsidP="0003647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</w:tbl>
    <w:p w:rsidR="00036479" w:rsidRPr="00036479" w:rsidRDefault="00036479" w:rsidP="00036479">
      <w:pPr>
        <w:tabs>
          <w:tab w:val="left" w:pos="4578"/>
        </w:tabs>
        <w:spacing w:line="100" w:lineRule="atLeast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036479" w:rsidRPr="00036479" w:rsidRDefault="00036479" w:rsidP="00036479">
      <w:pPr>
        <w:pageBreakBefore/>
        <w:spacing w:line="100" w:lineRule="atLeast"/>
        <w:jc w:val="center"/>
        <w:textAlignment w:val="baseline"/>
        <w:rPr>
          <w:rFonts w:ascii="Arial" w:hAnsi="Arial" w:cs="Arial"/>
          <w:sz w:val="24"/>
          <w:lang w:eastAsia="ar-SA"/>
        </w:rPr>
      </w:pPr>
      <w:r w:rsidRPr="00036479">
        <w:rPr>
          <w:rFonts w:ascii="Arial" w:eastAsia="Times New Roman" w:hAnsi="Arial" w:cs="Arial"/>
          <w:spacing w:val="-3"/>
          <w:sz w:val="24"/>
          <w:szCs w:val="20"/>
          <w:lang w:eastAsia="ar-SA"/>
        </w:rPr>
        <w:lastRenderedPageBreak/>
        <w:t xml:space="preserve"> </w:t>
      </w:r>
      <w:r w:rsidRPr="00036479">
        <w:rPr>
          <w:rFonts w:ascii="Arial" w:hAnsi="Arial" w:cs="Arial"/>
          <w:sz w:val="24"/>
          <w:lang w:eastAsia="ar-SA"/>
        </w:rPr>
        <w:t>КОСТРОМСКАЯ ОБЛАСТЬ</w:t>
      </w:r>
    </w:p>
    <w:p w:rsidR="00036479" w:rsidRPr="00036479" w:rsidRDefault="00036479" w:rsidP="00036479">
      <w:pPr>
        <w:spacing w:line="100" w:lineRule="atLeast"/>
        <w:jc w:val="center"/>
        <w:textAlignment w:val="baseline"/>
        <w:rPr>
          <w:rFonts w:ascii="Arial" w:hAnsi="Arial" w:cs="Arial"/>
          <w:sz w:val="24"/>
          <w:lang w:eastAsia="ar-SA"/>
        </w:rPr>
      </w:pPr>
      <w:r w:rsidRPr="00036479">
        <w:rPr>
          <w:rFonts w:ascii="Arial" w:hAnsi="Arial" w:cs="Arial"/>
          <w:sz w:val="24"/>
          <w:lang w:eastAsia="ar-SA"/>
        </w:rPr>
        <w:t>КОСТРОМСКОЙ МУНИЦИПАЛЬНЫЙ РАЙОН</w:t>
      </w:r>
    </w:p>
    <w:p w:rsidR="00036479" w:rsidRPr="00036479" w:rsidRDefault="00036479" w:rsidP="00036479">
      <w:pPr>
        <w:spacing w:line="100" w:lineRule="atLeast"/>
        <w:jc w:val="center"/>
        <w:textAlignment w:val="baseline"/>
        <w:rPr>
          <w:rFonts w:ascii="Arial" w:hAnsi="Arial" w:cs="Arial"/>
          <w:sz w:val="24"/>
          <w:lang w:eastAsia="ar-SA"/>
        </w:rPr>
      </w:pPr>
      <w:r w:rsidRPr="00036479">
        <w:rPr>
          <w:rFonts w:ascii="Arial" w:hAnsi="Arial" w:cs="Arial"/>
          <w:sz w:val="24"/>
          <w:lang w:eastAsia="ar-SA"/>
        </w:rPr>
        <w:t>СОВЕТ ДЕПУТАТОВ</w:t>
      </w:r>
    </w:p>
    <w:p w:rsidR="00036479" w:rsidRPr="00036479" w:rsidRDefault="00036479" w:rsidP="00036479">
      <w:pPr>
        <w:spacing w:line="100" w:lineRule="atLeast"/>
        <w:jc w:val="center"/>
        <w:textAlignment w:val="baseline"/>
        <w:rPr>
          <w:rFonts w:ascii="Arial" w:hAnsi="Arial" w:cs="Arial"/>
          <w:sz w:val="24"/>
          <w:lang w:eastAsia="ar-SA"/>
        </w:rPr>
      </w:pPr>
      <w:r w:rsidRPr="00036479">
        <w:rPr>
          <w:rFonts w:ascii="Arial" w:hAnsi="Arial" w:cs="Arial"/>
          <w:sz w:val="24"/>
          <w:lang w:eastAsia="ar-SA"/>
        </w:rPr>
        <w:t>ЧЕРНОПЕНСКОГО СЕЛЬСКОГО ПОСЕЛЕНИЯ</w:t>
      </w:r>
    </w:p>
    <w:p w:rsidR="00036479" w:rsidRPr="00036479" w:rsidRDefault="00036479" w:rsidP="00036479">
      <w:pPr>
        <w:spacing w:line="100" w:lineRule="atLeast"/>
        <w:jc w:val="center"/>
        <w:textAlignment w:val="baseline"/>
        <w:rPr>
          <w:rFonts w:ascii="Arial" w:hAnsi="Arial" w:cs="Arial"/>
          <w:sz w:val="24"/>
          <w:lang w:eastAsia="ar-SA"/>
        </w:rPr>
      </w:pPr>
      <w:r w:rsidRPr="00036479">
        <w:rPr>
          <w:rFonts w:ascii="Arial" w:hAnsi="Arial" w:cs="Arial"/>
          <w:sz w:val="24"/>
          <w:lang w:eastAsia="ar-SA"/>
        </w:rPr>
        <w:t>второго созыва</w:t>
      </w:r>
    </w:p>
    <w:p w:rsidR="00036479" w:rsidRPr="00036479" w:rsidRDefault="00036479" w:rsidP="00036479">
      <w:pPr>
        <w:spacing w:line="100" w:lineRule="atLeast"/>
        <w:jc w:val="both"/>
        <w:textAlignment w:val="baseline"/>
        <w:rPr>
          <w:rFonts w:ascii="Arial" w:hAnsi="Arial" w:cs="Arial"/>
          <w:sz w:val="24"/>
          <w:lang w:eastAsia="ar-SA"/>
        </w:rPr>
      </w:pPr>
    </w:p>
    <w:p w:rsidR="00036479" w:rsidRPr="00036479" w:rsidRDefault="00036479" w:rsidP="00036479">
      <w:pPr>
        <w:spacing w:line="100" w:lineRule="atLeast"/>
        <w:jc w:val="center"/>
        <w:textAlignment w:val="baseline"/>
        <w:rPr>
          <w:rFonts w:ascii="Arial" w:hAnsi="Arial" w:cs="Arial"/>
          <w:sz w:val="24"/>
          <w:lang w:eastAsia="ar-SA"/>
        </w:rPr>
      </w:pPr>
      <w:r w:rsidRPr="00036479">
        <w:rPr>
          <w:rFonts w:ascii="Arial" w:hAnsi="Arial" w:cs="Arial"/>
          <w:sz w:val="24"/>
          <w:lang w:eastAsia="ar-SA"/>
        </w:rPr>
        <w:t xml:space="preserve"> РЕШЕНИЕ </w:t>
      </w:r>
    </w:p>
    <w:p w:rsidR="00036479" w:rsidRPr="00036479" w:rsidRDefault="00036479" w:rsidP="00036479">
      <w:pPr>
        <w:widowControl/>
        <w:spacing w:before="100" w:line="100" w:lineRule="atLeast"/>
        <w:textAlignment w:val="baseline"/>
        <w:rPr>
          <w:rFonts w:ascii="Arial" w:eastAsia="Times New Roman" w:hAnsi="Arial" w:cs="Arial"/>
          <w:sz w:val="24"/>
          <w:lang w:eastAsia="ar-SA"/>
        </w:rPr>
      </w:pPr>
      <w:r w:rsidRPr="00036479">
        <w:rPr>
          <w:rFonts w:ascii="Arial" w:eastAsia="Times New Roman" w:hAnsi="Arial" w:cs="Arial"/>
          <w:sz w:val="24"/>
          <w:lang w:eastAsia="ar-SA"/>
        </w:rPr>
        <w:t xml:space="preserve">24 сентября    2015  года  № 48    </w:t>
      </w:r>
      <w:r w:rsidRPr="00036479">
        <w:rPr>
          <w:rFonts w:ascii="Arial" w:eastAsia="Times New Roman" w:hAnsi="Arial" w:cs="Arial"/>
          <w:sz w:val="24"/>
          <w:lang w:eastAsia="ar-SA"/>
        </w:rPr>
        <w:tab/>
      </w:r>
      <w:r w:rsidRPr="00036479">
        <w:rPr>
          <w:rFonts w:ascii="Arial" w:eastAsia="Times New Roman" w:hAnsi="Arial" w:cs="Arial"/>
          <w:sz w:val="24"/>
          <w:lang w:eastAsia="ar-SA"/>
        </w:rPr>
        <w:tab/>
      </w:r>
      <w:r w:rsidRPr="00036479">
        <w:rPr>
          <w:rFonts w:ascii="Arial" w:eastAsia="Times New Roman" w:hAnsi="Arial" w:cs="Arial"/>
          <w:sz w:val="24"/>
          <w:lang w:eastAsia="ar-SA"/>
        </w:rPr>
        <w:tab/>
      </w:r>
      <w:r w:rsidRPr="00036479">
        <w:rPr>
          <w:rFonts w:ascii="Arial" w:eastAsia="Times New Roman" w:hAnsi="Arial" w:cs="Arial"/>
          <w:sz w:val="24"/>
          <w:lang w:eastAsia="ar-SA"/>
        </w:rPr>
        <w:tab/>
      </w:r>
      <w:r w:rsidRPr="00036479">
        <w:rPr>
          <w:rFonts w:ascii="Arial" w:eastAsia="Times New Roman" w:hAnsi="Arial" w:cs="Arial"/>
          <w:sz w:val="24"/>
          <w:lang w:eastAsia="ar-SA"/>
        </w:rPr>
        <w:tab/>
        <w:t xml:space="preserve">   п. Сухоногово</w:t>
      </w:r>
    </w:p>
    <w:p w:rsidR="00036479" w:rsidRPr="00036479" w:rsidRDefault="00036479" w:rsidP="00036479">
      <w:pPr>
        <w:widowControl/>
        <w:spacing w:before="100" w:line="100" w:lineRule="atLeast"/>
        <w:textAlignment w:val="baseline"/>
        <w:rPr>
          <w:rFonts w:ascii="Arial" w:eastAsia="Times New Roman" w:hAnsi="Arial" w:cs="Tahoma"/>
          <w:sz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7"/>
        <w:gridCol w:w="4636"/>
      </w:tblGrid>
      <w:tr w:rsidR="00036479" w:rsidRPr="00036479" w:rsidTr="00036479">
        <w:tc>
          <w:tcPr>
            <w:tcW w:w="5007" w:type="dxa"/>
            <w:shd w:val="clear" w:color="auto" w:fill="auto"/>
          </w:tcPr>
          <w:p w:rsidR="00036479" w:rsidRPr="00036479" w:rsidRDefault="00036479" w:rsidP="00036479">
            <w:pPr>
              <w:widowControl/>
              <w:suppressAutoHyphens w:val="0"/>
              <w:spacing w:line="100" w:lineRule="atLeast"/>
              <w:jc w:val="both"/>
              <w:rPr>
                <w:rFonts w:ascii="Arial" w:eastAsiaTheme="minorHAnsi" w:hAnsi="Arial" w:cs="Arial"/>
                <w:spacing w:val="-5"/>
                <w:kern w:val="0"/>
                <w:sz w:val="24"/>
              </w:rPr>
            </w:pPr>
            <w:r w:rsidRPr="00036479">
              <w:rPr>
                <w:rFonts w:ascii="Arial" w:eastAsiaTheme="minorHAnsi" w:hAnsi="Arial" w:cs="Arial"/>
                <w:spacing w:val="-5"/>
                <w:kern w:val="0"/>
                <w:sz w:val="24"/>
              </w:rPr>
              <w:t>О проекте Решения «О внесении изменений и дополнений в Устав муниципального образования Чернопенское сельское поселение Костромского муниципального района Костромской области» и назначении публичных слушаний.</w:t>
            </w:r>
          </w:p>
          <w:p w:rsidR="00036479" w:rsidRPr="00036479" w:rsidRDefault="00036479" w:rsidP="00036479">
            <w:pPr>
              <w:widowControl/>
              <w:snapToGrid w:val="0"/>
              <w:spacing w:line="100" w:lineRule="atLeast"/>
              <w:jc w:val="both"/>
              <w:textAlignment w:val="baseline"/>
              <w:rPr>
                <w:rFonts w:ascii="Arial" w:eastAsia="Times New Roman" w:hAnsi="Arial"/>
                <w:sz w:val="24"/>
                <w:lang w:eastAsia="ar-SA"/>
              </w:rPr>
            </w:pPr>
          </w:p>
        </w:tc>
        <w:tc>
          <w:tcPr>
            <w:tcW w:w="4636" w:type="dxa"/>
            <w:shd w:val="clear" w:color="auto" w:fill="auto"/>
          </w:tcPr>
          <w:p w:rsidR="00036479" w:rsidRPr="00036479" w:rsidRDefault="00036479" w:rsidP="00036479">
            <w:pPr>
              <w:suppressLineNumbers/>
              <w:snapToGrid w:val="0"/>
              <w:spacing w:line="100" w:lineRule="atLeast"/>
              <w:rPr>
                <w:rFonts w:ascii="Arial" w:eastAsia="Times New Roman" w:hAnsi="Arial"/>
                <w:sz w:val="24"/>
                <w:lang w:eastAsia="hi-IN" w:bidi="hi-IN"/>
              </w:rPr>
            </w:pPr>
          </w:p>
        </w:tc>
      </w:tr>
    </w:tbl>
    <w:p w:rsidR="00036479" w:rsidRPr="00036479" w:rsidRDefault="00036479" w:rsidP="00036479">
      <w:pPr>
        <w:widowControl/>
        <w:spacing w:before="100" w:line="100" w:lineRule="atLeast"/>
        <w:jc w:val="both"/>
        <w:textAlignment w:val="baseline"/>
        <w:rPr>
          <w:rFonts w:cs="Tahoma"/>
          <w:sz w:val="21"/>
          <w:lang w:eastAsia="ar-SA"/>
        </w:rPr>
      </w:pPr>
    </w:p>
    <w:p w:rsidR="00036479" w:rsidRPr="00036479" w:rsidRDefault="00036479" w:rsidP="00036479">
      <w:pPr>
        <w:widowControl/>
        <w:suppressAutoHyphens w:val="0"/>
        <w:spacing w:line="100" w:lineRule="atLeast"/>
        <w:jc w:val="both"/>
        <w:rPr>
          <w:rFonts w:ascii="Arial" w:eastAsiaTheme="minorHAnsi" w:hAnsi="Arial" w:cs="Arial"/>
          <w:spacing w:val="-5"/>
          <w:kern w:val="0"/>
          <w:sz w:val="24"/>
        </w:rPr>
      </w:pPr>
      <w:proofErr w:type="gramStart"/>
      <w:r w:rsidRPr="00036479">
        <w:rPr>
          <w:rFonts w:ascii="Arial" w:eastAsiaTheme="minorHAnsi" w:hAnsi="Arial" w:cs="Arial"/>
          <w:spacing w:val="-5"/>
          <w:kern w:val="0"/>
          <w:sz w:val="24"/>
        </w:rPr>
        <w:t>В связи с изменениями, внесенными в Федеральный закон «Об общих принципах организации местного самоуправления Российской Федерации» №131 -ФЗ от 06.10.2003,  для приведения Устава муниципального образования Чернопенское сельское поселение Костромского муниципального района Костромской области в соответствие с законодательством, руководствуясь п. 1 ч. 1 ст. 26 Устава Чернопенского сельского поселения Костромского муниципального района Костромской области Совет депутатов РЕШИЛ:</w:t>
      </w:r>
      <w:proofErr w:type="gramEnd"/>
    </w:p>
    <w:p w:rsidR="00036479" w:rsidRPr="00036479" w:rsidRDefault="00036479" w:rsidP="00036479">
      <w:pPr>
        <w:widowControl/>
        <w:suppressAutoHyphens w:val="0"/>
        <w:spacing w:line="100" w:lineRule="atLeast"/>
        <w:jc w:val="both"/>
        <w:rPr>
          <w:rFonts w:ascii="Arial" w:eastAsiaTheme="minorHAnsi" w:hAnsi="Arial" w:cs="Arial"/>
          <w:spacing w:val="-5"/>
          <w:kern w:val="0"/>
          <w:sz w:val="24"/>
        </w:rPr>
      </w:pPr>
      <w:r w:rsidRPr="00036479">
        <w:rPr>
          <w:rFonts w:ascii="Arial" w:eastAsiaTheme="minorHAnsi" w:hAnsi="Arial" w:cs="Arial"/>
          <w:spacing w:val="-5"/>
          <w:kern w:val="0"/>
          <w:sz w:val="24"/>
        </w:rPr>
        <w:t xml:space="preserve"> 1. Принять проект Решения «О внесении изменений и дополнения в Устав муниципального образования Чернопенское  сельское поселение Костромского муниципального района Костромской области» (Приложение 1).</w:t>
      </w:r>
    </w:p>
    <w:p w:rsidR="00036479" w:rsidRPr="00036479" w:rsidRDefault="00036479" w:rsidP="00036479">
      <w:pPr>
        <w:widowControl/>
        <w:tabs>
          <w:tab w:val="left" w:pos="720"/>
        </w:tabs>
        <w:suppressAutoHyphens w:val="0"/>
        <w:jc w:val="both"/>
        <w:rPr>
          <w:rFonts w:ascii="Arial" w:eastAsia="Andale Sans UI" w:hAnsi="Arial" w:cs="Arial"/>
          <w:sz w:val="24"/>
          <w:lang w:eastAsia="fa-IR" w:bidi="fa-IR"/>
        </w:rPr>
      </w:pPr>
      <w:r w:rsidRPr="00036479">
        <w:rPr>
          <w:rFonts w:ascii="Arial" w:eastAsiaTheme="minorHAnsi" w:hAnsi="Arial" w:cs="Arial"/>
          <w:spacing w:val="-5"/>
          <w:kern w:val="0"/>
          <w:sz w:val="24"/>
        </w:rPr>
        <w:t xml:space="preserve">2. Провести публичные слушания проекта Решения «О внесении изменений и дополнений в Устав муниципального образования Чернопенское сельское поселение Костромского муниципального района Костромской области» 22 октября 2015 года </w:t>
      </w:r>
      <w:r w:rsidRPr="00036479">
        <w:rPr>
          <w:rFonts w:ascii="Arial" w:eastAsiaTheme="minorHAnsi" w:hAnsi="Arial" w:cs="Arial"/>
          <w:spacing w:val="-5"/>
          <w:kern w:val="0"/>
          <w:sz w:val="24"/>
        </w:rPr>
        <w:br/>
        <w:t xml:space="preserve">в 18-00 часов в </w:t>
      </w:r>
      <w:r w:rsidRPr="00036479">
        <w:rPr>
          <w:rFonts w:ascii="Arial" w:eastAsia="Andale Sans UI" w:hAnsi="Arial" w:cs="Arial"/>
          <w:sz w:val="24"/>
          <w:lang w:eastAsia="fa-IR" w:bidi="fa-IR"/>
        </w:rPr>
        <w:t>МБУ ЦКМ  «</w:t>
      </w:r>
      <w:proofErr w:type="spellStart"/>
      <w:r w:rsidRPr="00036479">
        <w:rPr>
          <w:rFonts w:ascii="Arial" w:eastAsia="Andale Sans UI" w:hAnsi="Arial" w:cs="Arial"/>
          <w:sz w:val="24"/>
          <w:lang w:eastAsia="fa-IR" w:bidi="fa-IR"/>
        </w:rPr>
        <w:t>Сухоноговский</w:t>
      </w:r>
      <w:proofErr w:type="spellEnd"/>
      <w:r w:rsidRPr="00036479">
        <w:rPr>
          <w:rFonts w:ascii="Arial" w:eastAsia="Andale Sans UI" w:hAnsi="Arial" w:cs="Arial"/>
          <w:sz w:val="24"/>
          <w:lang w:eastAsia="fa-IR" w:bidi="fa-IR"/>
        </w:rPr>
        <w:t>», по адресу: Костромской район, Костромская область, п. Сухоногово, пл. Советская, 4.</w:t>
      </w:r>
    </w:p>
    <w:p w:rsidR="00036479" w:rsidRPr="00036479" w:rsidRDefault="00036479" w:rsidP="00036479">
      <w:pPr>
        <w:widowControl/>
        <w:suppressAutoHyphens w:val="0"/>
        <w:spacing w:line="100" w:lineRule="atLeast"/>
        <w:jc w:val="both"/>
        <w:rPr>
          <w:rFonts w:ascii="Arial" w:eastAsia="Andale Sans UI" w:hAnsi="Arial" w:cs="Arial"/>
          <w:sz w:val="24"/>
          <w:lang w:eastAsia="fa-IR" w:bidi="fa-IR"/>
        </w:rPr>
      </w:pPr>
      <w:r w:rsidRPr="00036479">
        <w:rPr>
          <w:rFonts w:ascii="Arial" w:eastAsiaTheme="minorHAnsi" w:hAnsi="Arial" w:cs="Arial"/>
          <w:spacing w:val="-5"/>
          <w:kern w:val="0"/>
          <w:sz w:val="24"/>
        </w:rPr>
        <w:t>3.Опубликовать проект Решения «О внесении изменений и дополнений в Устав муниципального образования Чернопенское сельское поселение Костромского муниципального района Костромской области» в информационном бюллетене «Чернопенский вестник»</w:t>
      </w:r>
      <w:r w:rsidRPr="00036479">
        <w:rPr>
          <w:rFonts w:ascii="Arial" w:eastAsia="Andale Sans UI" w:hAnsi="Arial" w:cs="Arial"/>
          <w:sz w:val="24"/>
          <w:lang w:eastAsia="fa-IR" w:bidi="fa-IR"/>
        </w:rPr>
        <w:t xml:space="preserve"> и на официальном сайте администрации Чернопенского сельского поселения  - «www.chernopenskoe.ru» в сети «Интернет».</w:t>
      </w:r>
    </w:p>
    <w:p w:rsidR="00036479" w:rsidRPr="00036479" w:rsidRDefault="00036479" w:rsidP="00036479">
      <w:pPr>
        <w:widowControl/>
        <w:suppressAutoHyphens w:val="0"/>
        <w:jc w:val="both"/>
        <w:rPr>
          <w:rFonts w:ascii="Arial" w:hAnsi="Arial" w:cs="Arial"/>
          <w:sz w:val="24"/>
        </w:rPr>
      </w:pPr>
      <w:r w:rsidRPr="00036479">
        <w:rPr>
          <w:rFonts w:ascii="Arial" w:eastAsia="Andale Sans UI" w:hAnsi="Arial" w:cs="Arial"/>
          <w:sz w:val="24"/>
          <w:lang w:eastAsia="fa-IR" w:bidi="fa-IR"/>
        </w:rPr>
        <w:t xml:space="preserve">4. </w:t>
      </w:r>
      <w:r w:rsidRPr="00036479">
        <w:rPr>
          <w:rFonts w:ascii="Arial" w:hAnsi="Arial" w:cs="Arial"/>
          <w:sz w:val="24"/>
        </w:rPr>
        <w:t xml:space="preserve"> Утвердить следующую программу публичных слушаний</w:t>
      </w:r>
    </w:p>
    <w:p w:rsidR="00036479" w:rsidRPr="00036479" w:rsidRDefault="00036479" w:rsidP="00036479">
      <w:pPr>
        <w:widowControl/>
        <w:jc w:val="both"/>
        <w:rPr>
          <w:rFonts w:ascii="Arial" w:eastAsia="Times New Roman" w:hAnsi="Arial" w:cs="Arial"/>
          <w:sz w:val="24"/>
        </w:rPr>
      </w:pPr>
      <w:r w:rsidRPr="00036479">
        <w:rPr>
          <w:rFonts w:ascii="Arial" w:hAnsi="Arial" w:cs="Arial"/>
          <w:sz w:val="24"/>
        </w:rPr>
        <w:t xml:space="preserve">1) Рассмотрение  проекта </w:t>
      </w:r>
      <w:r w:rsidRPr="00036479">
        <w:rPr>
          <w:rFonts w:ascii="Arial" w:eastAsia="Times New Roman" w:hAnsi="Arial" w:cs="Arial"/>
          <w:sz w:val="24"/>
        </w:rPr>
        <w:t>решения «О внесении изменений и дополнений в Устав муниципального образования Чернопенское сельское поселение Костромского муниципального района Костромской области.</w:t>
      </w:r>
    </w:p>
    <w:p w:rsidR="00036479" w:rsidRPr="00036479" w:rsidRDefault="00036479" w:rsidP="00036479">
      <w:pPr>
        <w:widowControl/>
        <w:jc w:val="both"/>
        <w:rPr>
          <w:rFonts w:ascii="Arial" w:eastAsia="Times New Roman" w:hAnsi="Arial" w:cs="Arial"/>
          <w:sz w:val="24"/>
        </w:rPr>
      </w:pPr>
      <w:r w:rsidRPr="00036479">
        <w:rPr>
          <w:rFonts w:ascii="Arial" w:hAnsi="Arial" w:cs="Arial"/>
          <w:sz w:val="24"/>
        </w:rPr>
        <w:t xml:space="preserve"> 2). Обсуждение проекта резолюции публичных слушаний.</w:t>
      </w:r>
    </w:p>
    <w:p w:rsidR="00036479" w:rsidRPr="00036479" w:rsidRDefault="00036479" w:rsidP="00036479">
      <w:pPr>
        <w:widowControl/>
        <w:jc w:val="both"/>
        <w:rPr>
          <w:rFonts w:ascii="Arial" w:eastAsia="Times New Roman" w:hAnsi="Arial" w:cs="Arial"/>
          <w:sz w:val="24"/>
        </w:rPr>
      </w:pPr>
      <w:r w:rsidRPr="00036479">
        <w:rPr>
          <w:rFonts w:ascii="Arial" w:hAnsi="Arial" w:cs="Arial"/>
          <w:sz w:val="24"/>
        </w:rPr>
        <w:t xml:space="preserve">3) Принятие резолюции публичных слушаний. </w:t>
      </w:r>
    </w:p>
    <w:p w:rsidR="00036479" w:rsidRPr="00036479" w:rsidRDefault="00036479" w:rsidP="00036479">
      <w:pPr>
        <w:widowControl/>
        <w:jc w:val="both"/>
        <w:rPr>
          <w:rFonts w:ascii="Arial" w:eastAsia="Andale Sans UI" w:hAnsi="Arial" w:cs="Arial"/>
          <w:sz w:val="24"/>
          <w:lang w:val="de-DE" w:eastAsia="fa-IR" w:bidi="fa-IR"/>
        </w:rPr>
      </w:pPr>
      <w:r w:rsidRPr="00036479">
        <w:rPr>
          <w:rFonts w:ascii="Arial" w:eastAsia="Andale Sans UI" w:hAnsi="Arial" w:cs="Arial"/>
          <w:sz w:val="24"/>
          <w:lang w:eastAsia="fa-IR" w:bidi="fa-IR"/>
        </w:rPr>
        <w:t xml:space="preserve">5.  Образовать оргкомитет </w:t>
      </w:r>
      <w:proofErr w:type="spellStart"/>
      <w:r w:rsidRPr="00036479">
        <w:rPr>
          <w:rFonts w:ascii="Arial" w:eastAsia="Andale Sans UI" w:hAnsi="Arial" w:cs="Arial"/>
          <w:sz w:val="24"/>
          <w:lang w:val="de-DE" w:eastAsia="fa-IR" w:bidi="fa-IR"/>
        </w:rPr>
        <w:t>публичных</w:t>
      </w:r>
      <w:proofErr w:type="spellEnd"/>
      <w:r w:rsidRPr="00036479">
        <w:rPr>
          <w:rFonts w:ascii="Arial" w:eastAsia="Andale Sans UI" w:hAnsi="Arial" w:cs="Arial"/>
          <w:sz w:val="24"/>
          <w:lang w:val="de-DE" w:eastAsia="fa-IR" w:bidi="fa-IR"/>
        </w:rPr>
        <w:t xml:space="preserve"> </w:t>
      </w:r>
      <w:proofErr w:type="spellStart"/>
      <w:r w:rsidRPr="00036479">
        <w:rPr>
          <w:rFonts w:ascii="Arial" w:eastAsia="Andale Sans UI" w:hAnsi="Arial" w:cs="Arial"/>
          <w:sz w:val="24"/>
          <w:lang w:val="de-DE" w:eastAsia="fa-IR" w:bidi="fa-IR"/>
        </w:rPr>
        <w:t>слушаний</w:t>
      </w:r>
      <w:proofErr w:type="spellEnd"/>
      <w:r w:rsidRPr="00036479">
        <w:rPr>
          <w:rFonts w:ascii="Arial" w:eastAsia="Andale Sans UI" w:hAnsi="Arial" w:cs="Arial"/>
          <w:sz w:val="24"/>
          <w:lang w:val="de-DE" w:eastAsia="fa-IR" w:bidi="fa-IR"/>
        </w:rPr>
        <w:t xml:space="preserve"> в </w:t>
      </w:r>
      <w:proofErr w:type="spellStart"/>
      <w:r w:rsidRPr="00036479">
        <w:rPr>
          <w:rFonts w:ascii="Arial" w:eastAsia="Andale Sans UI" w:hAnsi="Arial" w:cs="Arial"/>
          <w:sz w:val="24"/>
          <w:lang w:val="de-DE" w:eastAsia="fa-IR" w:bidi="fa-IR"/>
        </w:rPr>
        <w:t>составе</w:t>
      </w:r>
      <w:proofErr w:type="spellEnd"/>
      <w:r w:rsidRPr="00036479">
        <w:rPr>
          <w:rFonts w:ascii="Arial" w:eastAsia="Andale Sans UI" w:hAnsi="Arial" w:cs="Arial"/>
          <w:sz w:val="24"/>
          <w:lang w:val="de-DE" w:eastAsia="fa-IR" w:bidi="fa-IR"/>
        </w:rPr>
        <w:t>:</w:t>
      </w:r>
    </w:p>
    <w:p w:rsidR="00036479" w:rsidRPr="00036479" w:rsidRDefault="00036479" w:rsidP="00036479">
      <w:pPr>
        <w:widowControl/>
        <w:jc w:val="both"/>
        <w:rPr>
          <w:rFonts w:ascii="Arial" w:eastAsia="Andale Sans UI" w:hAnsi="Arial" w:cs="Arial"/>
          <w:sz w:val="24"/>
          <w:lang w:val="de-DE" w:eastAsia="fa-IR" w:bidi="fa-IR"/>
        </w:rPr>
      </w:pPr>
      <w:proofErr w:type="spellStart"/>
      <w:r w:rsidRPr="00036479">
        <w:rPr>
          <w:rFonts w:ascii="Arial" w:eastAsia="Andale Sans UI" w:hAnsi="Arial" w:cs="Arial"/>
          <w:sz w:val="24"/>
          <w:lang w:val="de-DE" w:eastAsia="fa-IR" w:bidi="fa-IR"/>
        </w:rPr>
        <w:t>Председатель</w:t>
      </w:r>
      <w:proofErr w:type="spellEnd"/>
      <w:r w:rsidRPr="00036479">
        <w:rPr>
          <w:rFonts w:ascii="Arial" w:eastAsia="Andale Sans UI" w:hAnsi="Arial" w:cs="Arial"/>
          <w:sz w:val="24"/>
          <w:lang w:val="de-DE" w:eastAsia="fa-IR" w:bidi="fa-IR"/>
        </w:rPr>
        <w:t xml:space="preserve">: </w:t>
      </w:r>
      <w:proofErr w:type="spellStart"/>
      <w:r w:rsidRPr="00036479">
        <w:rPr>
          <w:rFonts w:ascii="Arial" w:eastAsia="Andale Sans UI" w:hAnsi="Arial" w:cs="Arial"/>
          <w:sz w:val="24"/>
          <w:lang w:val="de-DE" w:eastAsia="fa-IR" w:bidi="fa-IR"/>
        </w:rPr>
        <w:t>глава</w:t>
      </w:r>
      <w:proofErr w:type="spellEnd"/>
      <w:r w:rsidRPr="00036479">
        <w:rPr>
          <w:rFonts w:ascii="Arial" w:eastAsia="Andale Sans UI" w:hAnsi="Arial" w:cs="Arial"/>
          <w:sz w:val="24"/>
          <w:lang w:val="de-DE" w:eastAsia="fa-IR" w:bidi="fa-IR"/>
        </w:rPr>
        <w:t xml:space="preserve">  Чернопенского</w:t>
      </w:r>
      <w:r w:rsidRPr="00036479">
        <w:rPr>
          <w:rFonts w:ascii="Arial" w:eastAsia="Andale Sans UI" w:hAnsi="Arial" w:cs="Arial"/>
          <w:sz w:val="24"/>
          <w:lang w:eastAsia="fa-IR" w:bidi="fa-IR"/>
        </w:rPr>
        <w:t xml:space="preserve"> сельского поселения </w:t>
      </w:r>
      <w:r w:rsidRPr="00036479">
        <w:rPr>
          <w:rFonts w:ascii="Arial" w:eastAsia="Andale Sans UI" w:hAnsi="Arial" w:cs="Arial"/>
          <w:sz w:val="24"/>
          <w:lang w:val="de-DE" w:eastAsia="fa-IR" w:bidi="fa-IR"/>
        </w:rPr>
        <w:t xml:space="preserve"> </w:t>
      </w:r>
      <w:proofErr w:type="spellStart"/>
      <w:r w:rsidRPr="00036479">
        <w:rPr>
          <w:rFonts w:ascii="Arial" w:eastAsia="Andale Sans UI" w:hAnsi="Arial" w:cs="Arial"/>
          <w:sz w:val="24"/>
          <w:lang w:val="de-DE" w:eastAsia="fa-IR" w:bidi="fa-IR"/>
        </w:rPr>
        <w:t>Новикова</w:t>
      </w:r>
      <w:proofErr w:type="spellEnd"/>
      <w:r w:rsidRPr="00036479">
        <w:rPr>
          <w:rFonts w:ascii="Arial" w:eastAsia="Andale Sans UI" w:hAnsi="Arial" w:cs="Arial"/>
          <w:sz w:val="24"/>
          <w:lang w:val="de-DE" w:eastAsia="fa-IR" w:bidi="fa-IR"/>
        </w:rPr>
        <w:t xml:space="preserve"> </w:t>
      </w:r>
      <w:proofErr w:type="gramStart"/>
      <w:r w:rsidRPr="00036479">
        <w:rPr>
          <w:rFonts w:ascii="Arial" w:eastAsia="Andale Sans UI" w:hAnsi="Arial" w:cs="Arial"/>
          <w:sz w:val="24"/>
          <w:lang w:val="de-DE" w:eastAsia="fa-IR" w:bidi="fa-IR"/>
        </w:rPr>
        <w:t>В.Ф</w:t>
      </w:r>
      <w:r w:rsidRPr="00036479">
        <w:rPr>
          <w:rFonts w:ascii="Arial" w:eastAsia="Andale Sans UI" w:hAnsi="Arial" w:cs="Arial"/>
          <w:sz w:val="24"/>
          <w:lang w:eastAsia="fa-IR" w:bidi="fa-IR"/>
        </w:rPr>
        <w:t>.</w:t>
      </w:r>
      <w:r w:rsidRPr="00036479">
        <w:rPr>
          <w:rFonts w:ascii="Arial" w:eastAsia="Andale Sans UI" w:hAnsi="Arial" w:cs="Arial"/>
          <w:sz w:val="24"/>
          <w:lang w:val="de-DE" w:eastAsia="fa-IR" w:bidi="fa-IR"/>
        </w:rPr>
        <w:t>,</w:t>
      </w:r>
      <w:proofErr w:type="gramEnd"/>
      <w:r w:rsidRPr="00036479">
        <w:rPr>
          <w:rFonts w:ascii="Arial" w:eastAsia="Andale Sans UI" w:hAnsi="Arial" w:cs="Arial"/>
          <w:sz w:val="24"/>
          <w:lang w:val="de-DE" w:eastAsia="fa-IR" w:bidi="fa-IR"/>
        </w:rPr>
        <w:t xml:space="preserve"> </w:t>
      </w:r>
    </w:p>
    <w:p w:rsidR="00036479" w:rsidRPr="00036479" w:rsidRDefault="00036479" w:rsidP="00036479">
      <w:pPr>
        <w:widowControl/>
        <w:jc w:val="both"/>
        <w:rPr>
          <w:rFonts w:ascii="Arial" w:hAnsi="Arial" w:cs="Arial"/>
          <w:sz w:val="24"/>
        </w:rPr>
      </w:pPr>
      <w:r w:rsidRPr="00036479">
        <w:rPr>
          <w:rFonts w:ascii="Arial" w:hAnsi="Arial" w:cs="Arial"/>
          <w:sz w:val="24"/>
        </w:rPr>
        <w:t>Секретарь: Савина Г.В.- ведущий специалист администрации Чернопенского сельского поселения.</w:t>
      </w:r>
    </w:p>
    <w:p w:rsidR="00036479" w:rsidRPr="00036479" w:rsidRDefault="00036479" w:rsidP="00036479">
      <w:pPr>
        <w:widowControl/>
        <w:tabs>
          <w:tab w:val="left" w:pos="735"/>
        </w:tabs>
        <w:jc w:val="both"/>
        <w:rPr>
          <w:rFonts w:ascii="Arial" w:eastAsia="Times New Roman" w:hAnsi="Arial" w:cs="Arial"/>
          <w:sz w:val="24"/>
        </w:rPr>
      </w:pPr>
      <w:proofErr w:type="spellStart"/>
      <w:r w:rsidRPr="00036479">
        <w:rPr>
          <w:rFonts w:ascii="Arial" w:eastAsia="Times New Roman" w:hAnsi="Arial" w:cs="Arial"/>
          <w:sz w:val="24"/>
          <w:lang w:val="de-DE"/>
        </w:rPr>
        <w:t>Члены</w:t>
      </w:r>
      <w:proofErr w:type="spellEnd"/>
      <w:r w:rsidRPr="00036479">
        <w:rPr>
          <w:rFonts w:ascii="Arial" w:eastAsia="Times New Roman" w:hAnsi="Arial" w:cs="Arial"/>
          <w:sz w:val="24"/>
          <w:lang w:val="de-DE"/>
        </w:rPr>
        <w:t xml:space="preserve">: </w:t>
      </w:r>
      <w:r w:rsidRPr="00036479">
        <w:rPr>
          <w:rFonts w:ascii="Arial" w:eastAsia="Times New Roman" w:hAnsi="Arial" w:cs="Arial"/>
          <w:sz w:val="24"/>
        </w:rPr>
        <w:t xml:space="preserve">Соловьев В.В. - депутат Совета депутатов Чернопенского сельского поселения, председатель постоянно действующей комиссии по законодательству; Сивков Л.В. - депутат  Совета депутатов Чернопенского сельского поселения, член  постоянно действующей комиссии по законодательству; </w:t>
      </w:r>
      <w:proofErr w:type="spellStart"/>
      <w:r w:rsidRPr="00036479">
        <w:rPr>
          <w:rFonts w:ascii="Arial" w:eastAsia="Times New Roman" w:hAnsi="Arial" w:cs="Arial"/>
          <w:sz w:val="24"/>
        </w:rPr>
        <w:t>Вагурина</w:t>
      </w:r>
      <w:proofErr w:type="spellEnd"/>
      <w:r w:rsidRPr="00036479">
        <w:rPr>
          <w:rFonts w:ascii="Arial" w:eastAsia="Times New Roman" w:hAnsi="Arial" w:cs="Arial"/>
          <w:sz w:val="24"/>
        </w:rPr>
        <w:t xml:space="preserve"> Н.Е. -  депутат  </w:t>
      </w:r>
      <w:r w:rsidRPr="00036479">
        <w:rPr>
          <w:rFonts w:ascii="Arial" w:eastAsia="Times New Roman" w:hAnsi="Arial" w:cs="Arial"/>
          <w:sz w:val="24"/>
        </w:rPr>
        <w:lastRenderedPageBreak/>
        <w:t>Совета депутатов Чернопенского сельского поселения, член  постоянно действующей комиссии по законодательству.</w:t>
      </w:r>
    </w:p>
    <w:p w:rsidR="00036479" w:rsidRPr="00036479" w:rsidRDefault="00036479" w:rsidP="00036479">
      <w:pPr>
        <w:widowControl/>
        <w:suppressAutoHyphens w:val="0"/>
        <w:spacing w:line="100" w:lineRule="atLeast"/>
        <w:jc w:val="both"/>
        <w:rPr>
          <w:rFonts w:ascii="Arial" w:eastAsiaTheme="minorHAnsi" w:hAnsi="Arial" w:cs="Arial"/>
          <w:spacing w:val="-5"/>
          <w:kern w:val="0"/>
          <w:sz w:val="24"/>
        </w:rPr>
      </w:pPr>
    </w:p>
    <w:p w:rsidR="00036479" w:rsidRPr="00036479" w:rsidRDefault="00036479" w:rsidP="00036479">
      <w:pPr>
        <w:widowControl/>
        <w:suppressAutoHyphens w:val="0"/>
        <w:spacing w:line="100" w:lineRule="atLeast"/>
        <w:jc w:val="both"/>
        <w:rPr>
          <w:rFonts w:ascii="Arial" w:eastAsiaTheme="minorHAnsi" w:hAnsi="Arial" w:cs="Arial"/>
          <w:spacing w:val="-5"/>
          <w:kern w:val="0"/>
          <w:sz w:val="24"/>
        </w:rPr>
      </w:pPr>
      <w:r w:rsidRPr="00036479">
        <w:rPr>
          <w:rFonts w:ascii="Arial" w:eastAsiaTheme="minorHAnsi" w:hAnsi="Arial" w:cs="Arial"/>
          <w:spacing w:val="-5"/>
          <w:kern w:val="0"/>
          <w:sz w:val="24"/>
        </w:rPr>
        <w:t xml:space="preserve">6.  Предложения по проекту направить по адресу: Костромская область, Костромской район, поселок Сухоногово, пл. Советская, д. 3, </w:t>
      </w:r>
      <w:proofErr w:type="spellStart"/>
      <w:r w:rsidRPr="00036479">
        <w:rPr>
          <w:rFonts w:ascii="Arial" w:eastAsiaTheme="minorHAnsi" w:hAnsi="Arial" w:cs="Arial"/>
          <w:spacing w:val="-5"/>
          <w:kern w:val="0"/>
          <w:sz w:val="24"/>
        </w:rPr>
        <w:t>каб</w:t>
      </w:r>
      <w:proofErr w:type="spellEnd"/>
      <w:r w:rsidRPr="00036479">
        <w:rPr>
          <w:rFonts w:ascii="Arial" w:eastAsiaTheme="minorHAnsi" w:hAnsi="Arial" w:cs="Arial"/>
          <w:spacing w:val="-5"/>
          <w:kern w:val="0"/>
          <w:sz w:val="24"/>
        </w:rPr>
        <w:t>. 1 до   20.10.2015 года.</w:t>
      </w:r>
    </w:p>
    <w:p w:rsidR="00036479" w:rsidRPr="00036479" w:rsidRDefault="00036479" w:rsidP="00036479">
      <w:pPr>
        <w:widowControl/>
        <w:suppressAutoHyphens w:val="0"/>
        <w:spacing w:line="100" w:lineRule="atLeast"/>
        <w:jc w:val="both"/>
        <w:rPr>
          <w:rFonts w:ascii="Arial" w:eastAsiaTheme="minorHAnsi" w:hAnsi="Arial" w:cs="Arial"/>
          <w:spacing w:val="-5"/>
          <w:kern w:val="0"/>
          <w:sz w:val="24"/>
        </w:rPr>
      </w:pPr>
      <w:r w:rsidRPr="00036479">
        <w:rPr>
          <w:rFonts w:ascii="Arial" w:eastAsiaTheme="minorHAnsi" w:hAnsi="Arial" w:cs="Arial"/>
          <w:spacing w:val="-5"/>
          <w:kern w:val="0"/>
          <w:sz w:val="24"/>
        </w:rPr>
        <w:t>7.  Данное решение вступает в силу со дня опубликования.</w:t>
      </w:r>
    </w:p>
    <w:p w:rsidR="00036479" w:rsidRPr="00036479" w:rsidRDefault="00036479" w:rsidP="00036479">
      <w:pPr>
        <w:spacing w:line="100" w:lineRule="atLeast"/>
        <w:jc w:val="both"/>
        <w:textAlignment w:val="baseline"/>
        <w:rPr>
          <w:rFonts w:ascii="Arial" w:hAnsi="Arial" w:cs="Tahoma"/>
          <w:sz w:val="24"/>
          <w:lang w:eastAsia="ar-SA"/>
        </w:rPr>
      </w:pPr>
    </w:p>
    <w:p w:rsidR="00036479" w:rsidRPr="00036479" w:rsidRDefault="00036479" w:rsidP="00036479">
      <w:pPr>
        <w:autoSpaceDN w:val="0"/>
        <w:jc w:val="both"/>
        <w:rPr>
          <w:rFonts w:ascii="Arial" w:hAnsi="Arial" w:cs="Tahoma"/>
          <w:kern w:val="3"/>
          <w:sz w:val="24"/>
          <w:lang w:eastAsia="ru-RU"/>
        </w:rPr>
      </w:pPr>
      <w:r w:rsidRPr="00036479">
        <w:rPr>
          <w:rFonts w:ascii="Arial" w:hAnsi="Arial" w:cs="Tahoma"/>
          <w:kern w:val="3"/>
          <w:sz w:val="24"/>
          <w:lang w:eastAsia="ru-RU"/>
        </w:rPr>
        <w:t>Глава Чернопенского сельского поселения</w:t>
      </w:r>
    </w:p>
    <w:p w:rsidR="00036479" w:rsidRPr="00036479" w:rsidRDefault="00036479" w:rsidP="00036479">
      <w:pPr>
        <w:autoSpaceDN w:val="0"/>
        <w:jc w:val="both"/>
        <w:rPr>
          <w:rFonts w:ascii="Arial" w:hAnsi="Arial" w:cs="Tahoma"/>
          <w:kern w:val="3"/>
          <w:sz w:val="24"/>
          <w:lang w:eastAsia="ru-RU"/>
        </w:rPr>
      </w:pPr>
      <w:r w:rsidRPr="00036479">
        <w:rPr>
          <w:rFonts w:ascii="Arial" w:hAnsi="Arial" w:cs="Tahoma"/>
          <w:kern w:val="3"/>
          <w:sz w:val="24"/>
          <w:lang w:eastAsia="ru-RU"/>
        </w:rPr>
        <w:t>Костромского муниципального района</w:t>
      </w:r>
    </w:p>
    <w:p w:rsidR="00036479" w:rsidRPr="00036479" w:rsidRDefault="00036479" w:rsidP="00036479">
      <w:pPr>
        <w:autoSpaceDN w:val="0"/>
        <w:jc w:val="both"/>
        <w:rPr>
          <w:rFonts w:ascii="Arial" w:hAnsi="Arial" w:cs="Arial"/>
          <w:kern w:val="3"/>
          <w:sz w:val="24"/>
          <w:shd w:val="clear" w:color="auto" w:fill="FFFFFF"/>
          <w:lang w:eastAsia="ru-RU"/>
        </w:rPr>
      </w:pPr>
      <w:r w:rsidRPr="00036479">
        <w:rPr>
          <w:rFonts w:ascii="Arial" w:hAnsi="Arial" w:cs="Arial"/>
          <w:kern w:val="3"/>
          <w:sz w:val="24"/>
          <w:shd w:val="clear" w:color="auto" w:fill="FFFFFF"/>
          <w:lang w:eastAsia="ru-RU"/>
        </w:rPr>
        <w:t>Костромской области</w:t>
      </w:r>
      <w:r w:rsidRPr="00036479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</w:r>
      <w:r w:rsidRPr="00036479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</w:r>
      <w:r w:rsidRPr="00036479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</w:r>
      <w:r w:rsidRPr="00036479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</w:r>
      <w:r w:rsidRPr="00036479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</w:r>
      <w:r w:rsidRPr="00036479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</w:r>
      <w:r w:rsidRPr="00036479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</w:r>
      <w:r w:rsidRPr="00036479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  <w:t>В.Ф. Новиков</w:t>
      </w:r>
    </w:p>
    <w:p w:rsidR="00036479" w:rsidRPr="00036479" w:rsidRDefault="00036479" w:rsidP="00036479">
      <w:pPr>
        <w:widowControl/>
        <w:suppressAutoHyphens w:val="0"/>
        <w:rPr>
          <w:rFonts w:ascii="Arial" w:eastAsia="Times New Roman" w:hAnsi="Arial" w:cs="Arial"/>
          <w:spacing w:val="-3"/>
          <w:sz w:val="24"/>
          <w:szCs w:val="20"/>
          <w:lang w:eastAsia="ar-SA"/>
        </w:rPr>
      </w:pPr>
      <w:r w:rsidRPr="00036479">
        <w:rPr>
          <w:rFonts w:ascii="Arial" w:eastAsia="Times New Roman" w:hAnsi="Arial" w:cs="Arial"/>
          <w:spacing w:val="-3"/>
          <w:sz w:val="24"/>
          <w:szCs w:val="20"/>
          <w:lang w:eastAsia="ar-SA"/>
        </w:rPr>
        <w:t xml:space="preserve">                                                                                                     </w:t>
      </w:r>
    </w:p>
    <w:p w:rsidR="00036479" w:rsidRPr="00036479" w:rsidRDefault="00036479" w:rsidP="00036479">
      <w:pPr>
        <w:widowControl/>
        <w:suppressAutoHyphens w:val="0"/>
        <w:rPr>
          <w:rFonts w:ascii="Arial" w:eastAsia="Times New Roman" w:hAnsi="Arial" w:cs="Arial"/>
          <w:spacing w:val="-3"/>
          <w:sz w:val="24"/>
          <w:szCs w:val="20"/>
          <w:lang w:eastAsia="ar-SA"/>
        </w:rPr>
      </w:pPr>
    </w:p>
    <w:p w:rsidR="00036479" w:rsidRPr="00036479" w:rsidRDefault="00036479" w:rsidP="00036479">
      <w:pPr>
        <w:widowControl/>
        <w:suppressAutoHyphens w:val="0"/>
        <w:spacing w:line="100" w:lineRule="atLeast"/>
        <w:jc w:val="right"/>
        <w:rPr>
          <w:rFonts w:ascii="Arial" w:eastAsiaTheme="minorHAnsi" w:hAnsi="Arial" w:cs="Arial"/>
          <w:spacing w:val="-5"/>
          <w:kern w:val="0"/>
          <w:szCs w:val="20"/>
        </w:rPr>
      </w:pPr>
      <w:r w:rsidRPr="00036479">
        <w:rPr>
          <w:rFonts w:ascii="Arial" w:eastAsiaTheme="minorHAnsi" w:hAnsi="Arial" w:cs="Arial"/>
          <w:spacing w:val="-5"/>
          <w:kern w:val="0"/>
          <w:szCs w:val="20"/>
        </w:rPr>
        <w:t>Приложение 1</w:t>
      </w:r>
    </w:p>
    <w:p w:rsidR="00036479" w:rsidRPr="00036479" w:rsidRDefault="00036479" w:rsidP="00036479">
      <w:pPr>
        <w:widowControl/>
        <w:suppressAutoHyphens w:val="0"/>
        <w:spacing w:line="100" w:lineRule="atLeast"/>
        <w:jc w:val="right"/>
        <w:rPr>
          <w:rFonts w:ascii="Arial" w:eastAsiaTheme="minorHAnsi" w:hAnsi="Arial" w:cs="Arial"/>
          <w:spacing w:val="-5"/>
          <w:kern w:val="0"/>
          <w:szCs w:val="20"/>
        </w:rPr>
      </w:pPr>
      <w:r w:rsidRPr="00036479">
        <w:rPr>
          <w:rFonts w:ascii="Arial" w:eastAsiaTheme="minorHAnsi" w:hAnsi="Arial" w:cs="Arial"/>
          <w:spacing w:val="-5"/>
          <w:kern w:val="0"/>
          <w:szCs w:val="20"/>
        </w:rPr>
        <w:t xml:space="preserve">к решению Совета депутатов </w:t>
      </w:r>
    </w:p>
    <w:p w:rsidR="00036479" w:rsidRPr="00036479" w:rsidRDefault="00036479" w:rsidP="00036479">
      <w:pPr>
        <w:widowControl/>
        <w:suppressAutoHyphens w:val="0"/>
        <w:spacing w:line="100" w:lineRule="atLeast"/>
        <w:jc w:val="right"/>
        <w:rPr>
          <w:rFonts w:ascii="Arial" w:eastAsiaTheme="minorHAnsi" w:hAnsi="Arial" w:cs="Arial"/>
          <w:spacing w:val="-5"/>
          <w:kern w:val="0"/>
          <w:szCs w:val="20"/>
        </w:rPr>
      </w:pPr>
      <w:r w:rsidRPr="00036479">
        <w:rPr>
          <w:rFonts w:ascii="Arial" w:eastAsiaTheme="minorHAnsi" w:hAnsi="Arial" w:cs="Arial"/>
          <w:spacing w:val="-5"/>
          <w:kern w:val="0"/>
          <w:szCs w:val="20"/>
        </w:rPr>
        <w:t xml:space="preserve">Чернопенского сельского поселения </w:t>
      </w:r>
      <w:r w:rsidRPr="00036479">
        <w:rPr>
          <w:rFonts w:ascii="Arial" w:eastAsiaTheme="minorHAnsi" w:hAnsi="Arial" w:cs="Arial"/>
          <w:spacing w:val="-5"/>
          <w:kern w:val="0"/>
          <w:szCs w:val="20"/>
        </w:rPr>
        <w:br/>
        <w:t>№ 48 от 24.09.2015</w:t>
      </w:r>
    </w:p>
    <w:p w:rsidR="00036479" w:rsidRPr="00036479" w:rsidRDefault="00036479" w:rsidP="00036479">
      <w:pPr>
        <w:widowControl/>
        <w:suppressAutoHyphens w:val="0"/>
        <w:spacing w:line="100" w:lineRule="atLeast"/>
        <w:jc w:val="center"/>
        <w:rPr>
          <w:rFonts w:ascii="Arial" w:eastAsiaTheme="minorHAnsi" w:hAnsi="Arial" w:cs="Arial"/>
          <w:spacing w:val="-5"/>
          <w:kern w:val="0"/>
          <w:sz w:val="24"/>
        </w:rPr>
      </w:pPr>
    </w:p>
    <w:p w:rsidR="00036479" w:rsidRPr="00036479" w:rsidRDefault="00036479" w:rsidP="00036479">
      <w:pPr>
        <w:widowControl/>
        <w:suppressAutoHyphens w:val="0"/>
        <w:spacing w:line="100" w:lineRule="atLeast"/>
        <w:jc w:val="center"/>
        <w:rPr>
          <w:rFonts w:ascii="Arial" w:eastAsiaTheme="minorHAnsi" w:hAnsi="Arial" w:cs="Arial"/>
          <w:spacing w:val="-5"/>
          <w:kern w:val="0"/>
          <w:sz w:val="24"/>
        </w:rPr>
      </w:pPr>
      <w:r w:rsidRPr="00036479">
        <w:rPr>
          <w:rFonts w:ascii="Arial" w:eastAsiaTheme="minorHAnsi" w:hAnsi="Arial" w:cs="Arial"/>
          <w:spacing w:val="-5"/>
          <w:kern w:val="0"/>
          <w:sz w:val="24"/>
        </w:rPr>
        <w:t xml:space="preserve">Совет депутатов Чернопенского сельского поселения                                   </w:t>
      </w:r>
    </w:p>
    <w:p w:rsidR="00036479" w:rsidRPr="00036479" w:rsidRDefault="00036479" w:rsidP="00036479">
      <w:pPr>
        <w:widowControl/>
        <w:suppressAutoHyphens w:val="0"/>
        <w:spacing w:line="100" w:lineRule="atLeast"/>
        <w:jc w:val="center"/>
        <w:rPr>
          <w:rFonts w:ascii="Arial" w:eastAsiaTheme="minorHAnsi" w:hAnsi="Arial" w:cs="Arial"/>
          <w:spacing w:val="-5"/>
          <w:kern w:val="0"/>
          <w:sz w:val="24"/>
        </w:rPr>
      </w:pPr>
      <w:r w:rsidRPr="00036479">
        <w:rPr>
          <w:rFonts w:ascii="Arial" w:eastAsiaTheme="minorHAnsi" w:hAnsi="Arial" w:cs="Arial"/>
          <w:spacing w:val="-5"/>
          <w:kern w:val="0"/>
          <w:sz w:val="24"/>
        </w:rPr>
        <w:t xml:space="preserve"> Костромского муниципального района                        </w:t>
      </w:r>
    </w:p>
    <w:p w:rsidR="00036479" w:rsidRPr="00036479" w:rsidRDefault="00036479" w:rsidP="00036479">
      <w:pPr>
        <w:widowControl/>
        <w:suppressAutoHyphens w:val="0"/>
        <w:spacing w:line="100" w:lineRule="atLeast"/>
        <w:rPr>
          <w:rFonts w:ascii="Arial" w:eastAsiaTheme="minorHAnsi" w:hAnsi="Arial" w:cs="Arial"/>
          <w:spacing w:val="-5"/>
          <w:kern w:val="0"/>
          <w:sz w:val="24"/>
        </w:rPr>
      </w:pPr>
      <w:r w:rsidRPr="00036479">
        <w:rPr>
          <w:rFonts w:ascii="Arial" w:eastAsiaTheme="minorHAnsi" w:hAnsi="Arial" w:cs="Arial"/>
          <w:spacing w:val="-5"/>
          <w:kern w:val="0"/>
          <w:sz w:val="24"/>
        </w:rPr>
        <w:t xml:space="preserve">                                                        Костромской области</w:t>
      </w:r>
    </w:p>
    <w:p w:rsidR="00036479" w:rsidRPr="00036479" w:rsidRDefault="00036479" w:rsidP="00036479">
      <w:pPr>
        <w:widowControl/>
        <w:suppressAutoHyphens w:val="0"/>
        <w:spacing w:line="100" w:lineRule="atLeast"/>
        <w:jc w:val="both"/>
        <w:rPr>
          <w:rFonts w:ascii="Arial" w:eastAsiaTheme="minorHAnsi" w:hAnsi="Arial" w:cs="Arial"/>
          <w:spacing w:val="-5"/>
          <w:kern w:val="0"/>
          <w:sz w:val="24"/>
        </w:rPr>
      </w:pPr>
    </w:p>
    <w:p w:rsidR="00036479" w:rsidRPr="00036479" w:rsidRDefault="00036479" w:rsidP="00036479">
      <w:pPr>
        <w:widowControl/>
        <w:suppressAutoHyphens w:val="0"/>
        <w:spacing w:line="100" w:lineRule="atLeast"/>
        <w:jc w:val="center"/>
        <w:rPr>
          <w:rFonts w:ascii="Arial" w:eastAsiaTheme="minorHAnsi" w:hAnsi="Arial" w:cs="Arial"/>
          <w:spacing w:val="-5"/>
          <w:kern w:val="0"/>
          <w:sz w:val="24"/>
        </w:rPr>
      </w:pPr>
      <w:r w:rsidRPr="00036479">
        <w:rPr>
          <w:rFonts w:ascii="Arial" w:eastAsiaTheme="minorHAnsi" w:hAnsi="Arial" w:cs="Arial"/>
          <w:spacing w:val="-5"/>
          <w:kern w:val="0"/>
          <w:sz w:val="24"/>
        </w:rPr>
        <w:t>РЕШЕНИЕ</w:t>
      </w:r>
    </w:p>
    <w:p w:rsidR="00036479" w:rsidRPr="00036479" w:rsidRDefault="00036479" w:rsidP="00036479">
      <w:pPr>
        <w:widowControl/>
        <w:suppressAutoHyphens w:val="0"/>
        <w:spacing w:line="100" w:lineRule="atLeast"/>
        <w:jc w:val="both"/>
        <w:rPr>
          <w:rFonts w:ascii="Arial" w:eastAsiaTheme="minorHAnsi" w:hAnsi="Arial" w:cs="Arial"/>
          <w:spacing w:val="-5"/>
          <w:kern w:val="0"/>
          <w:sz w:val="24"/>
        </w:rPr>
      </w:pPr>
    </w:p>
    <w:p w:rsidR="00036479" w:rsidRPr="00036479" w:rsidRDefault="00036479" w:rsidP="00036479">
      <w:pPr>
        <w:widowControl/>
        <w:suppressAutoHyphens w:val="0"/>
        <w:spacing w:line="100" w:lineRule="atLeast"/>
        <w:jc w:val="both"/>
        <w:rPr>
          <w:rFonts w:ascii="Arial" w:eastAsiaTheme="minorHAnsi" w:hAnsi="Arial" w:cs="Arial"/>
          <w:spacing w:val="-5"/>
          <w:kern w:val="0"/>
          <w:sz w:val="24"/>
        </w:rPr>
      </w:pPr>
      <w:r w:rsidRPr="00036479">
        <w:rPr>
          <w:rFonts w:ascii="Arial" w:eastAsiaTheme="minorHAnsi" w:hAnsi="Arial" w:cs="Arial"/>
          <w:spacing w:val="-5"/>
          <w:kern w:val="0"/>
          <w:sz w:val="24"/>
        </w:rPr>
        <w:t xml:space="preserve">от  __________  2015 года        №_______                                                       п. Сухоногово                                </w:t>
      </w:r>
    </w:p>
    <w:p w:rsidR="00036479" w:rsidRPr="00036479" w:rsidRDefault="00036479" w:rsidP="00036479">
      <w:pPr>
        <w:widowControl/>
        <w:suppressAutoHyphens w:val="0"/>
        <w:spacing w:line="100" w:lineRule="atLeast"/>
        <w:jc w:val="both"/>
        <w:rPr>
          <w:rFonts w:ascii="Arial" w:eastAsiaTheme="minorHAnsi" w:hAnsi="Arial" w:cs="Arial"/>
          <w:spacing w:val="-5"/>
          <w:kern w:val="0"/>
          <w:sz w:val="24"/>
        </w:rPr>
      </w:pPr>
    </w:p>
    <w:p w:rsidR="00036479" w:rsidRPr="00036479" w:rsidRDefault="00036479" w:rsidP="00036479">
      <w:pPr>
        <w:widowControl/>
        <w:suppressAutoHyphens w:val="0"/>
        <w:spacing w:line="100" w:lineRule="atLeast"/>
        <w:jc w:val="both"/>
        <w:rPr>
          <w:rFonts w:ascii="Arial" w:eastAsiaTheme="minorHAnsi" w:hAnsi="Arial" w:cs="Arial"/>
          <w:spacing w:val="-5"/>
          <w:kern w:val="0"/>
          <w:sz w:val="24"/>
        </w:rPr>
      </w:pPr>
      <w:r w:rsidRPr="00036479">
        <w:rPr>
          <w:rFonts w:ascii="Arial" w:eastAsiaTheme="minorHAnsi" w:hAnsi="Arial" w:cs="Arial"/>
          <w:spacing w:val="-5"/>
          <w:kern w:val="0"/>
          <w:sz w:val="24"/>
        </w:rPr>
        <w:t xml:space="preserve">«О внесении изменений и </w:t>
      </w:r>
    </w:p>
    <w:p w:rsidR="00036479" w:rsidRPr="00036479" w:rsidRDefault="00036479" w:rsidP="00036479">
      <w:pPr>
        <w:widowControl/>
        <w:suppressAutoHyphens w:val="0"/>
        <w:spacing w:line="100" w:lineRule="atLeast"/>
        <w:jc w:val="both"/>
        <w:rPr>
          <w:rFonts w:ascii="Arial" w:eastAsiaTheme="minorHAnsi" w:hAnsi="Arial" w:cs="Arial"/>
          <w:spacing w:val="-5"/>
          <w:kern w:val="0"/>
          <w:sz w:val="24"/>
        </w:rPr>
      </w:pPr>
      <w:r w:rsidRPr="00036479">
        <w:rPr>
          <w:rFonts w:ascii="Arial" w:eastAsiaTheme="minorHAnsi" w:hAnsi="Arial" w:cs="Arial"/>
          <w:spacing w:val="-5"/>
          <w:kern w:val="0"/>
          <w:sz w:val="24"/>
        </w:rPr>
        <w:t xml:space="preserve">дополнений в Устав муниципального образования </w:t>
      </w:r>
    </w:p>
    <w:p w:rsidR="00036479" w:rsidRPr="00036479" w:rsidRDefault="00036479" w:rsidP="00036479">
      <w:pPr>
        <w:widowControl/>
        <w:suppressAutoHyphens w:val="0"/>
        <w:spacing w:line="100" w:lineRule="atLeast"/>
        <w:jc w:val="both"/>
        <w:rPr>
          <w:rFonts w:ascii="Arial" w:eastAsiaTheme="minorHAnsi" w:hAnsi="Arial" w:cs="Arial"/>
          <w:spacing w:val="-5"/>
          <w:kern w:val="0"/>
          <w:sz w:val="24"/>
        </w:rPr>
      </w:pPr>
      <w:r w:rsidRPr="00036479">
        <w:rPr>
          <w:rFonts w:ascii="Arial" w:eastAsiaTheme="minorHAnsi" w:hAnsi="Arial" w:cs="Arial"/>
          <w:spacing w:val="-5"/>
          <w:kern w:val="0"/>
          <w:sz w:val="24"/>
        </w:rPr>
        <w:t xml:space="preserve">Чернопенское сельское поселение </w:t>
      </w:r>
      <w:proofErr w:type="gramStart"/>
      <w:r w:rsidRPr="00036479">
        <w:rPr>
          <w:rFonts w:ascii="Arial" w:eastAsiaTheme="minorHAnsi" w:hAnsi="Arial" w:cs="Arial"/>
          <w:spacing w:val="-5"/>
          <w:kern w:val="0"/>
          <w:sz w:val="24"/>
        </w:rPr>
        <w:t>Костромского</w:t>
      </w:r>
      <w:proofErr w:type="gramEnd"/>
      <w:r w:rsidRPr="00036479">
        <w:rPr>
          <w:rFonts w:ascii="Arial" w:eastAsiaTheme="minorHAnsi" w:hAnsi="Arial" w:cs="Arial"/>
          <w:spacing w:val="-5"/>
          <w:kern w:val="0"/>
          <w:sz w:val="24"/>
        </w:rPr>
        <w:t xml:space="preserve"> </w:t>
      </w:r>
    </w:p>
    <w:p w:rsidR="00036479" w:rsidRPr="00036479" w:rsidRDefault="00036479" w:rsidP="00036479">
      <w:pPr>
        <w:widowControl/>
        <w:suppressAutoHyphens w:val="0"/>
        <w:spacing w:line="100" w:lineRule="atLeast"/>
        <w:jc w:val="both"/>
        <w:rPr>
          <w:rFonts w:ascii="Arial" w:eastAsiaTheme="minorHAnsi" w:hAnsi="Arial" w:cs="Arial"/>
          <w:spacing w:val="-5"/>
          <w:kern w:val="0"/>
          <w:sz w:val="24"/>
        </w:rPr>
      </w:pPr>
      <w:r w:rsidRPr="00036479">
        <w:rPr>
          <w:rFonts w:ascii="Arial" w:eastAsiaTheme="minorHAnsi" w:hAnsi="Arial" w:cs="Arial"/>
          <w:spacing w:val="-5"/>
          <w:kern w:val="0"/>
          <w:sz w:val="24"/>
        </w:rPr>
        <w:t xml:space="preserve">муниципального района Костромской области» </w:t>
      </w:r>
    </w:p>
    <w:p w:rsidR="00036479" w:rsidRPr="00036479" w:rsidRDefault="00036479" w:rsidP="00036479">
      <w:pPr>
        <w:widowControl/>
        <w:suppressAutoHyphens w:val="0"/>
        <w:spacing w:line="100" w:lineRule="atLeast"/>
        <w:jc w:val="both"/>
        <w:rPr>
          <w:rFonts w:ascii="Arial" w:eastAsiaTheme="minorHAnsi" w:hAnsi="Arial" w:cs="Arial"/>
          <w:spacing w:val="-5"/>
          <w:kern w:val="0"/>
          <w:sz w:val="24"/>
        </w:rPr>
      </w:pPr>
    </w:p>
    <w:p w:rsidR="00036479" w:rsidRPr="00036479" w:rsidRDefault="00036479" w:rsidP="00036479">
      <w:pPr>
        <w:widowControl/>
        <w:suppressAutoHyphens w:val="0"/>
        <w:jc w:val="both"/>
        <w:rPr>
          <w:rFonts w:ascii="Arial" w:eastAsiaTheme="minorHAnsi" w:hAnsi="Arial" w:cs="Arial"/>
          <w:kern w:val="0"/>
          <w:sz w:val="24"/>
        </w:rPr>
      </w:pPr>
      <w:r w:rsidRPr="00036479">
        <w:rPr>
          <w:rFonts w:ascii="Arial" w:eastAsiaTheme="minorHAnsi" w:hAnsi="Arial" w:cs="Arial"/>
          <w:spacing w:val="-5"/>
          <w:kern w:val="0"/>
          <w:sz w:val="24"/>
        </w:rPr>
        <w:t xml:space="preserve">          </w:t>
      </w:r>
      <w:proofErr w:type="gramStart"/>
      <w:r w:rsidRPr="00036479">
        <w:rPr>
          <w:rFonts w:ascii="Arial" w:eastAsiaTheme="minorHAnsi" w:hAnsi="Arial" w:cs="Arial"/>
          <w:kern w:val="0"/>
          <w:sz w:val="24"/>
        </w:rPr>
        <w:t>В целях приведения Устава муниципального образования Чернопенское сельское поселение Костромского муниципального района Костромской области в соответствие с действующим законодательством Российской Федерации, 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и учитывая результаты публичных слушаний, Совет депутатов Чернопенского сельского поселения Костромского муниципального района Костромской области</w:t>
      </w:r>
      <w:proofErr w:type="gramEnd"/>
    </w:p>
    <w:p w:rsidR="00036479" w:rsidRPr="00036479" w:rsidRDefault="00036479" w:rsidP="00036479">
      <w:pPr>
        <w:widowControl/>
        <w:suppressAutoHyphens w:val="0"/>
        <w:rPr>
          <w:rFonts w:ascii="Arial" w:eastAsiaTheme="minorHAnsi" w:hAnsi="Arial" w:cs="Arial"/>
          <w:kern w:val="0"/>
          <w:sz w:val="24"/>
        </w:rPr>
      </w:pPr>
    </w:p>
    <w:p w:rsidR="00036479" w:rsidRPr="00036479" w:rsidRDefault="00036479" w:rsidP="00036479">
      <w:pPr>
        <w:widowControl/>
        <w:suppressAutoHyphens w:val="0"/>
        <w:jc w:val="center"/>
        <w:rPr>
          <w:rFonts w:ascii="Arial" w:eastAsiaTheme="minorHAnsi" w:hAnsi="Arial" w:cs="Arial"/>
          <w:kern w:val="0"/>
          <w:sz w:val="24"/>
        </w:rPr>
      </w:pPr>
      <w:r w:rsidRPr="00036479">
        <w:rPr>
          <w:rFonts w:ascii="Arial" w:eastAsiaTheme="minorHAnsi" w:hAnsi="Arial" w:cs="Arial"/>
          <w:kern w:val="0"/>
          <w:sz w:val="24"/>
        </w:rPr>
        <w:t>РЕШИЛ:</w:t>
      </w:r>
    </w:p>
    <w:p w:rsidR="00036479" w:rsidRPr="00036479" w:rsidRDefault="00036479" w:rsidP="00036479">
      <w:pPr>
        <w:widowControl/>
        <w:suppressAutoHyphens w:val="0"/>
        <w:rPr>
          <w:rFonts w:ascii="Arial" w:eastAsiaTheme="minorHAnsi" w:hAnsi="Arial" w:cs="Arial"/>
          <w:kern w:val="0"/>
          <w:sz w:val="24"/>
        </w:rPr>
      </w:pPr>
    </w:p>
    <w:p w:rsidR="00036479" w:rsidRPr="00036479" w:rsidRDefault="00036479" w:rsidP="00036479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4"/>
          <w:lang w:eastAsia="ru-RU"/>
        </w:rPr>
      </w:pPr>
      <w:r w:rsidRPr="00036479">
        <w:rPr>
          <w:rFonts w:ascii="Arial" w:eastAsia="Times New Roman" w:hAnsi="Arial" w:cs="Arial"/>
          <w:kern w:val="0"/>
          <w:sz w:val="24"/>
          <w:lang w:eastAsia="ru-RU"/>
        </w:rPr>
        <w:t xml:space="preserve">1. </w:t>
      </w:r>
      <w:proofErr w:type="gramStart"/>
      <w:r w:rsidRPr="00036479">
        <w:rPr>
          <w:rFonts w:ascii="Arial" w:eastAsia="Times New Roman" w:hAnsi="Arial" w:cs="Arial"/>
          <w:kern w:val="0"/>
          <w:sz w:val="24"/>
          <w:lang w:eastAsia="ru-RU"/>
        </w:rPr>
        <w:t xml:space="preserve">Внести в Устав муниципального образования Чернопенское сельское поселение Костромского муниципального района Костромской области, принятого решением от 18.11.2005 № 3 (в редакции решений Совета депутатов Чернопенского сельского поселения Костромского муниципального района Костромской области решения Совета депутатов Чернопенского сельского поселения Костромского муниципального района Костромской области </w:t>
      </w:r>
      <w:hyperlink r:id="rId9" w:tgtFrame="_self" w:history="1">
        <w:r w:rsidRPr="00036479">
          <w:rPr>
            <w:rFonts w:ascii="Arial" w:eastAsia="Times New Roman" w:hAnsi="Arial" w:cs="Arial"/>
            <w:kern w:val="0"/>
            <w:sz w:val="24"/>
            <w:lang w:eastAsia="ru-RU"/>
          </w:rPr>
          <w:t>от 30.10.2006 № 45</w:t>
        </w:r>
      </w:hyperlink>
      <w:r w:rsidRPr="00036479">
        <w:rPr>
          <w:rFonts w:ascii="Arial" w:eastAsia="Times New Roman" w:hAnsi="Arial" w:cs="Arial"/>
          <w:kern w:val="0"/>
          <w:sz w:val="24"/>
          <w:lang w:eastAsia="ru-RU"/>
        </w:rPr>
        <w:t xml:space="preserve">, </w:t>
      </w:r>
      <w:hyperlink r:id="rId10" w:tgtFrame="_self" w:history="1">
        <w:r w:rsidRPr="00036479">
          <w:rPr>
            <w:rFonts w:ascii="Arial" w:eastAsia="Times New Roman" w:hAnsi="Arial" w:cs="Arial"/>
            <w:kern w:val="0"/>
            <w:sz w:val="24"/>
            <w:lang w:eastAsia="ru-RU"/>
          </w:rPr>
          <w:t>от 02.07.2007 № 19</w:t>
        </w:r>
      </w:hyperlink>
      <w:r w:rsidRPr="00036479">
        <w:rPr>
          <w:rFonts w:ascii="Arial" w:eastAsia="Times New Roman" w:hAnsi="Arial" w:cs="Arial"/>
          <w:kern w:val="0"/>
          <w:sz w:val="24"/>
          <w:lang w:eastAsia="ru-RU"/>
        </w:rPr>
        <w:t xml:space="preserve">, </w:t>
      </w:r>
      <w:hyperlink r:id="rId11" w:tgtFrame="_self" w:history="1">
        <w:r w:rsidRPr="00036479">
          <w:rPr>
            <w:rFonts w:ascii="Arial" w:eastAsia="Times New Roman" w:hAnsi="Arial" w:cs="Arial"/>
            <w:kern w:val="0"/>
            <w:sz w:val="24"/>
            <w:lang w:eastAsia="ru-RU"/>
          </w:rPr>
          <w:t>от 31.01.2008 № 1</w:t>
        </w:r>
      </w:hyperlink>
      <w:r w:rsidRPr="00036479">
        <w:rPr>
          <w:rFonts w:ascii="Arial" w:eastAsia="Times New Roman" w:hAnsi="Arial" w:cs="Arial"/>
          <w:kern w:val="0"/>
          <w:sz w:val="24"/>
          <w:lang w:eastAsia="ru-RU"/>
        </w:rPr>
        <w:t xml:space="preserve">, </w:t>
      </w:r>
      <w:hyperlink r:id="rId12" w:tgtFrame="_self" w:history="1">
        <w:r w:rsidRPr="00036479">
          <w:rPr>
            <w:rFonts w:ascii="Arial" w:eastAsia="Times New Roman" w:hAnsi="Arial" w:cs="Arial"/>
            <w:kern w:val="0"/>
            <w:sz w:val="24"/>
            <w:lang w:eastAsia="ru-RU"/>
          </w:rPr>
          <w:t>от 25.03.2010 № 13</w:t>
        </w:r>
      </w:hyperlink>
      <w:r w:rsidRPr="00036479">
        <w:rPr>
          <w:rFonts w:ascii="Arial" w:eastAsia="Times New Roman" w:hAnsi="Arial" w:cs="Arial"/>
          <w:kern w:val="0"/>
          <w:sz w:val="24"/>
          <w:lang w:eastAsia="ru-RU"/>
        </w:rPr>
        <w:t xml:space="preserve">, </w:t>
      </w:r>
      <w:hyperlink r:id="rId13" w:tgtFrame="_self" w:history="1">
        <w:r w:rsidRPr="00036479">
          <w:rPr>
            <w:rFonts w:ascii="Arial" w:eastAsia="Times New Roman" w:hAnsi="Arial" w:cs="Arial"/>
            <w:kern w:val="0"/>
            <w:sz w:val="24"/>
            <w:lang w:eastAsia="ru-RU"/>
          </w:rPr>
          <w:t>от 30.09.2010 № 41</w:t>
        </w:r>
      </w:hyperlink>
      <w:r w:rsidRPr="00036479">
        <w:rPr>
          <w:rFonts w:ascii="Arial" w:eastAsia="Times New Roman" w:hAnsi="Arial" w:cs="Arial"/>
          <w:kern w:val="0"/>
          <w:sz w:val="24"/>
          <w:lang w:eastAsia="ru-RU"/>
        </w:rPr>
        <w:t xml:space="preserve">, </w:t>
      </w:r>
      <w:hyperlink r:id="rId14" w:tgtFrame="_self" w:history="1">
        <w:r w:rsidRPr="00036479">
          <w:rPr>
            <w:rFonts w:ascii="Arial" w:eastAsia="Times New Roman" w:hAnsi="Arial" w:cs="Arial"/>
            <w:kern w:val="0"/>
            <w:sz w:val="24"/>
            <w:lang w:eastAsia="ru-RU"/>
          </w:rPr>
          <w:t>от 29.12.2011 № 66</w:t>
        </w:r>
        <w:proofErr w:type="gramEnd"/>
      </w:hyperlink>
      <w:r w:rsidRPr="00036479">
        <w:rPr>
          <w:rFonts w:ascii="Arial" w:eastAsia="Times New Roman" w:hAnsi="Arial" w:cs="Arial"/>
          <w:kern w:val="0"/>
          <w:sz w:val="24"/>
          <w:lang w:eastAsia="ru-RU"/>
        </w:rPr>
        <w:t xml:space="preserve">, </w:t>
      </w:r>
      <w:hyperlink r:id="rId15" w:tgtFrame="_self" w:history="1">
        <w:r w:rsidRPr="00036479">
          <w:rPr>
            <w:rFonts w:ascii="Arial" w:eastAsia="Times New Roman" w:hAnsi="Arial" w:cs="Arial"/>
            <w:kern w:val="0"/>
            <w:sz w:val="24"/>
            <w:lang w:eastAsia="ru-RU"/>
          </w:rPr>
          <w:t>от 29.11.2012 № 68</w:t>
        </w:r>
      </w:hyperlink>
      <w:r w:rsidRPr="00036479">
        <w:rPr>
          <w:rFonts w:ascii="Arial" w:eastAsia="Times New Roman" w:hAnsi="Arial" w:cs="Arial"/>
          <w:kern w:val="0"/>
          <w:sz w:val="24"/>
          <w:lang w:eastAsia="ru-RU"/>
        </w:rPr>
        <w:t xml:space="preserve">, </w:t>
      </w:r>
      <w:hyperlink r:id="rId16" w:tgtFrame="_self" w:history="1">
        <w:r w:rsidRPr="00036479">
          <w:rPr>
            <w:rFonts w:ascii="Arial" w:eastAsia="Times New Roman" w:hAnsi="Arial" w:cs="Arial"/>
            <w:kern w:val="0"/>
            <w:sz w:val="24"/>
            <w:lang w:eastAsia="ru-RU"/>
          </w:rPr>
          <w:t>от 12.03.2015 № 15</w:t>
        </w:r>
      </w:hyperlink>
      <w:r w:rsidRPr="00036479">
        <w:rPr>
          <w:rFonts w:ascii="Arial" w:eastAsia="Times New Roman" w:hAnsi="Arial" w:cs="Arial"/>
          <w:kern w:val="0"/>
          <w:sz w:val="24"/>
          <w:lang w:eastAsia="ru-RU"/>
        </w:rPr>
        <w:t>), следующие изменения и дополнения:</w:t>
      </w:r>
    </w:p>
    <w:p w:rsidR="00036479" w:rsidRPr="00036479" w:rsidRDefault="00036479" w:rsidP="00036479">
      <w:pPr>
        <w:widowControl/>
        <w:suppressAutoHyphens w:val="0"/>
        <w:rPr>
          <w:rFonts w:ascii="Arial" w:eastAsiaTheme="minorHAnsi" w:hAnsi="Arial" w:cs="Arial"/>
          <w:kern w:val="0"/>
          <w:sz w:val="24"/>
        </w:rPr>
      </w:pPr>
      <w:r w:rsidRPr="00036479">
        <w:rPr>
          <w:rFonts w:ascii="Arial" w:eastAsiaTheme="minorHAnsi" w:hAnsi="Arial" w:cs="Arial"/>
          <w:kern w:val="0"/>
          <w:sz w:val="24"/>
        </w:rPr>
        <w:t>1.1. В части 1 статьи 7:</w:t>
      </w:r>
    </w:p>
    <w:p w:rsidR="00036479" w:rsidRPr="00036479" w:rsidRDefault="00036479" w:rsidP="00036479">
      <w:pPr>
        <w:widowControl/>
        <w:suppressAutoHyphens w:val="0"/>
        <w:rPr>
          <w:rFonts w:ascii="Arial" w:eastAsiaTheme="minorHAnsi" w:hAnsi="Arial" w:cs="Arial"/>
          <w:kern w:val="0"/>
          <w:sz w:val="24"/>
        </w:rPr>
      </w:pPr>
      <w:r w:rsidRPr="00036479">
        <w:rPr>
          <w:rFonts w:ascii="Arial" w:eastAsiaTheme="minorHAnsi" w:hAnsi="Arial" w:cs="Arial"/>
          <w:kern w:val="0"/>
          <w:sz w:val="24"/>
        </w:rPr>
        <w:t>1.1.1. пункт 14 изложить в следующей редакции:</w:t>
      </w:r>
    </w:p>
    <w:p w:rsidR="00036479" w:rsidRPr="00036479" w:rsidRDefault="00036479" w:rsidP="00036479">
      <w:pPr>
        <w:widowControl/>
        <w:suppressAutoHyphens w:val="0"/>
        <w:jc w:val="both"/>
        <w:rPr>
          <w:rFonts w:ascii="Arial" w:eastAsiaTheme="minorHAnsi" w:hAnsi="Arial" w:cs="Arial"/>
          <w:kern w:val="0"/>
          <w:sz w:val="24"/>
        </w:rPr>
      </w:pPr>
      <w:r w:rsidRPr="00036479">
        <w:rPr>
          <w:rFonts w:ascii="Arial" w:eastAsiaTheme="minorHAnsi" w:hAnsi="Arial" w:cs="Arial"/>
          <w:kern w:val="0"/>
          <w:sz w:val="24"/>
        </w:rPr>
        <w:t xml:space="preserve">«14) обеспечение условий для развития на территории поселения физической культуры, школьного спорта и массового спорта, организация проведения </w:t>
      </w:r>
      <w:r w:rsidRPr="00036479">
        <w:rPr>
          <w:rFonts w:ascii="Arial" w:eastAsiaTheme="minorHAnsi" w:hAnsi="Arial" w:cs="Arial"/>
          <w:kern w:val="0"/>
          <w:sz w:val="24"/>
        </w:rPr>
        <w:lastRenderedPageBreak/>
        <w:t>официальных физкультурно-оздоровительных и спортивных мероприятий поселения</w:t>
      </w:r>
      <w:proofErr w:type="gramStart"/>
      <w:r w:rsidRPr="00036479">
        <w:rPr>
          <w:rFonts w:ascii="Arial" w:eastAsiaTheme="minorHAnsi" w:hAnsi="Arial" w:cs="Arial"/>
          <w:kern w:val="0"/>
          <w:sz w:val="24"/>
        </w:rPr>
        <w:t>;»</w:t>
      </w:r>
      <w:proofErr w:type="gramEnd"/>
      <w:r w:rsidRPr="00036479">
        <w:rPr>
          <w:rFonts w:ascii="Arial" w:eastAsiaTheme="minorHAnsi" w:hAnsi="Arial" w:cs="Arial"/>
          <w:kern w:val="0"/>
          <w:sz w:val="24"/>
        </w:rPr>
        <w:t>;</w:t>
      </w:r>
    </w:p>
    <w:p w:rsidR="00036479" w:rsidRPr="00036479" w:rsidRDefault="00036479" w:rsidP="00036479">
      <w:pPr>
        <w:widowControl/>
        <w:suppressAutoHyphens w:val="0"/>
        <w:jc w:val="both"/>
        <w:rPr>
          <w:rFonts w:ascii="Arial" w:eastAsiaTheme="minorHAnsi" w:hAnsi="Arial" w:cs="Arial"/>
          <w:kern w:val="0"/>
          <w:sz w:val="24"/>
        </w:rPr>
      </w:pPr>
      <w:r w:rsidRPr="00036479">
        <w:rPr>
          <w:rFonts w:ascii="Arial" w:eastAsiaTheme="minorHAnsi" w:hAnsi="Arial" w:cs="Arial"/>
          <w:kern w:val="0"/>
          <w:sz w:val="24"/>
        </w:rPr>
        <w:t>1.1.2. в пункте 19 слова «,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 исключить;</w:t>
      </w:r>
    </w:p>
    <w:p w:rsidR="00036479" w:rsidRPr="00036479" w:rsidRDefault="00036479" w:rsidP="00036479">
      <w:pPr>
        <w:widowControl/>
        <w:suppressAutoHyphens w:val="0"/>
        <w:jc w:val="both"/>
        <w:rPr>
          <w:rFonts w:ascii="Arial" w:eastAsiaTheme="minorHAnsi" w:hAnsi="Arial" w:cs="Arial"/>
          <w:kern w:val="0"/>
          <w:sz w:val="24"/>
        </w:rPr>
      </w:pPr>
      <w:r w:rsidRPr="00036479">
        <w:rPr>
          <w:rFonts w:ascii="Arial" w:eastAsiaTheme="minorHAnsi" w:hAnsi="Arial" w:cs="Arial"/>
          <w:kern w:val="0"/>
          <w:sz w:val="24"/>
        </w:rPr>
        <w:t>1.2. Часть 1 статьи 7.1 дополнить пунктом 15 следующего содержания:</w:t>
      </w:r>
    </w:p>
    <w:p w:rsidR="00036479" w:rsidRPr="00036479" w:rsidRDefault="00036479" w:rsidP="00036479">
      <w:pPr>
        <w:widowControl/>
        <w:suppressAutoHyphens w:val="0"/>
        <w:jc w:val="both"/>
        <w:rPr>
          <w:rFonts w:ascii="Arial" w:eastAsiaTheme="minorHAnsi" w:hAnsi="Arial" w:cs="Arial"/>
          <w:kern w:val="0"/>
          <w:sz w:val="24"/>
        </w:rPr>
      </w:pPr>
      <w:r w:rsidRPr="00036479">
        <w:rPr>
          <w:rFonts w:ascii="Arial" w:eastAsiaTheme="minorHAnsi" w:hAnsi="Arial" w:cs="Arial"/>
          <w:kern w:val="0"/>
          <w:sz w:val="24"/>
        </w:rPr>
        <w:t>«15) осуществление мероприятий по отлову и содержанию безнадзорных животных, обитающих на территории поселения;».».</w:t>
      </w:r>
    </w:p>
    <w:p w:rsidR="00036479" w:rsidRPr="00036479" w:rsidRDefault="00036479" w:rsidP="00036479">
      <w:pPr>
        <w:widowControl/>
        <w:suppressAutoHyphens w:val="0"/>
        <w:jc w:val="both"/>
        <w:rPr>
          <w:rFonts w:ascii="Arial" w:eastAsiaTheme="minorHAnsi" w:hAnsi="Arial" w:cs="Arial"/>
          <w:kern w:val="0"/>
          <w:sz w:val="24"/>
        </w:rPr>
      </w:pPr>
      <w:r w:rsidRPr="00036479">
        <w:rPr>
          <w:rFonts w:ascii="Arial" w:eastAsiaTheme="minorHAnsi" w:hAnsi="Arial" w:cs="Arial"/>
          <w:kern w:val="0"/>
          <w:sz w:val="24"/>
        </w:rPr>
        <w:t>1.3. Пункт 8.1 части 1 статьи 8 дополнить словами 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службе».</w:t>
      </w:r>
    </w:p>
    <w:p w:rsidR="00036479" w:rsidRPr="00036479" w:rsidRDefault="00036479" w:rsidP="00036479">
      <w:pPr>
        <w:widowControl/>
        <w:suppressAutoHyphens w:val="0"/>
        <w:jc w:val="both"/>
        <w:rPr>
          <w:rFonts w:ascii="Arial" w:eastAsiaTheme="minorHAnsi" w:hAnsi="Arial" w:cs="Arial"/>
          <w:kern w:val="0"/>
          <w:sz w:val="24"/>
        </w:rPr>
      </w:pPr>
      <w:r w:rsidRPr="00036479">
        <w:rPr>
          <w:rFonts w:ascii="Arial" w:eastAsiaTheme="minorHAnsi" w:hAnsi="Arial" w:cs="Arial"/>
          <w:kern w:val="0"/>
          <w:sz w:val="24"/>
        </w:rPr>
        <w:t>1.4. Пункт 4 части 3 статьи 18 дополнить словами «, за исключением случаев, если в соответствии со статьей 13 Федерального закона для преобразования сельского поселения требуется получение согласия населения сельского поселения, выраженного путем голосования либо на сходах граждан»;</w:t>
      </w:r>
    </w:p>
    <w:p w:rsidR="00036479" w:rsidRPr="00036479" w:rsidRDefault="00036479" w:rsidP="00036479">
      <w:pPr>
        <w:widowControl/>
        <w:suppressAutoHyphens w:val="0"/>
        <w:jc w:val="both"/>
        <w:rPr>
          <w:rFonts w:ascii="Arial" w:eastAsiaTheme="minorHAnsi" w:hAnsi="Arial" w:cs="Arial"/>
          <w:kern w:val="0"/>
          <w:sz w:val="24"/>
        </w:rPr>
      </w:pPr>
      <w:r w:rsidRPr="00036479">
        <w:rPr>
          <w:rFonts w:ascii="Arial" w:eastAsiaTheme="minorHAnsi" w:hAnsi="Arial" w:cs="Arial"/>
          <w:kern w:val="0"/>
          <w:sz w:val="24"/>
        </w:rPr>
        <w:t>1.5. Часть 4 статьи 21 дополнить словами «в соответствии с законом Костромской области».</w:t>
      </w:r>
    </w:p>
    <w:p w:rsidR="00036479" w:rsidRPr="00036479" w:rsidRDefault="00036479" w:rsidP="00036479">
      <w:pPr>
        <w:widowControl/>
        <w:suppressAutoHyphens w:val="0"/>
        <w:jc w:val="both"/>
        <w:rPr>
          <w:rFonts w:ascii="Arial" w:eastAsiaTheme="minorHAnsi" w:hAnsi="Arial" w:cs="Arial"/>
          <w:kern w:val="0"/>
          <w:sz w:val="24"/>
        </w:rPr>
      </w:pPr>
      <w:r w:rsidRPr="00036479">
        <w:rPr>
          <w:rFonts w:ascii="Arial" w:eastAsiaTheme="minorHAnsi" w:hAnsi="Arial" w:cs="Arial"/>
          <w:kern w:val="0"/>
          <w:sz w:val="24"/>
        </w:rPr>
        <w:t>1.6. В части 3 статьи 54 слова «затрат на их денежное содержание» заменить словами «расходов на оплату их труда».</w:t>
      </w:r>
    </w:p>
    <w:p w:rsidR="00036479" w:rsidRPr="00036479" w:rsidRDefault="00036479" w:rsidP="00036479">
      <w:pPr>
        <w:widowControl/>
        <w:suppressAutoHyphens w:val="0"/>
        <w:jc w:val="both"/>
        <w:rPr>
          <w:rFonts w:ascii="Arial" w:eastAsiaTheme="minorHAnsi" w:hAnsi="Arial" w:cs="Arial"/>
          <w:kern w:val="0"/>
          <w:sz w:val="24"/>
        </w:rPr>
      </w:pPr>
      <w:r w:rsidRPr="00036479">
        <w:rPr>
          <w:rFonts w:ascii="Arial" w:eastAsiaTheme="minorHAnsi" w:hAnsi="Arial" w:cs="Arial"/>
          <w:kern w:val="0"/>
          <w:sz w:val="24"/>
        </w:rPr>
        <w:t>II. Направить данное решение для государственной регистрации в Управление Министерства юстиции Российской Федерации по Костромской области.</w:t>
      </w:r>
    </w:p>
    <w:p w:rsidR="00036479" w:rsidRPr="00036479" w:rsidRDefault="00036479" w:rsidP="00036479">
      <w:pPr>
        <w:widowControl/>
        <w:suppressAutoHyphens w:val="0"/>
        <w:jc w:val="both"/>
        <w:rPr>
          <w:rFonts w:ascii="Arial" w:eastAsiaTheme="minorHAnsi" w:hAnsi="Arial" w:cs="Arial"/>
          <w:kern w:val="0"/>
          <w:sz w:val="24"/>
        </w:rPr>
      </w:pPr>
      <w:r w:rsidRPr="00036479">
        <w:rPr>
          <w:rFonts w:ascii="Arial" w:eastAsiaTheme="minorHAnsi" w:hAnsi="Arial" w:cs="Arial"/>
          <w:kern w:val="0"/>
          <w:sz w:val="24"/>
        </w:rPr>
        <w:t xml:space="preserve">III. Настоящее решение вступает в силу со дня его официального опубликования после государственной регистрации. </w:t>
      </w:r>
    </w:p>
    <w:p w:rsidR="00036479" w:rsidRPr="00036479" w:rsidRDefault="00036479" w:rsidP="00036479">
      <w:pPr>
        <w:widowControl/>
        <w:suppressAutoHyphens w:val="0"/>
        <w:rPr>
          <w:rFonts w:ascii="Arial" w:eastAsiaTheme="minorHAnsi" w:hAnsi="Arial" w:cs="Arial"/>
          <w:kern w:val="0"/>
          <w:sz w:val="24"/>
        </w:rPr>
      </w:pPr>
    </w:p>
    <w:p w:rsidR="00036479" w:rsidRPr="00036479" w:rsidRDefault="00036479" w:rsidP="00036479">
      <w:pPr>
        <w:widowControl/>
        <w:suppressAutoHyphens w:val="0"/>
        <w:rPr>
          <w:rFonts w:ascii="Arial" w:eastAsiaTheme="minorHAnsi" w:hAnsi="Arial" w:cs="Arial"/>
          <w:kern w:val="0"/>
          <w:sz w:val="24"/>
        </w:rPr>
      </w:pPr>
    </w:p>
    <w:p w:rsidR="00036479" w:rsidRPr="00036479" w:rsidRDefault="00036479" w:rsidP="00036479">
      <w:pPr>
        <w:widowControl/>
        <w:suppressAutoHyphens w:val="0"/>
        <w:spacing w:line="100" w:lineRule="atLeast"/>
        <w:jc w:val="both"/>
        <w:rPr>
          <w:rFonts w:ascii="Arial" w:eastAsiaTheme="minorHAnsi" w:hAnsi="Arial" w:cs="Arial"/>
          <w:spacing w:val="-5"/>
          <w:kern w:val="0"/>
          <w:sz w:val="24"/>
        </w:rPr>
      </w:pPr>
      <w:r w:rsidRPr="00036479">
        <w:rPr>
          <w:rFonts w:ascii="Arial" w:eastAsiaTheme="minorHAnsi" w:hAnsi="Arial" w:cs="Arial"/>
          <w:spacing w:val="-5"/>
          <w:kern w:val="0"/>
          <w:sz w:val="24"/>
        </w:rPr>
        <w:t>Глава Чернопенского сельского поселения</w:t>
      </w:r>
    </w:p>
    <w:p w:rsidR="00036479" w:rsidRPr="00036479" w:rsidRDefault="00036479" w:rsidP="00036479">
      <w:pPr>
        <w:widowControl/>
        <w:suppressAutoHyphens w:val="0"/>
        <w:spacing w:line="100" w:lineRule="atLeast"/>
        <w:jc w:val="both"/>
        <w:rPr>
          <w:rFonts w:ascii="Arial" w:eastAsiaTheme="minorHAnsi" w:hAnsi="Arial" w:cs="Arial"/>
          <w:spacing w:val="-5"/>
          <w:kern w:val="0"/>
          <w:sz w:val="24"/>
        </w:rPr>
      </w:pPr>
      <w:r w:rsidRPr="00036479">
        <w:rPr>
          <w:rFonts w:ascii="Arial" w:eastAsiaTheme="minorHAnsi" w:hAnsi="Arial" w:cs="Arial"/>
          <w:spacing w:val="-5"/>
          <w:kern w:val="0"/>
          <w:sz w:val="24"/>
        </w:rPr>
        <w:t xml:space="preserve">Костромского муниципального района </w:t>
      </w:r>
    </w:p>
    <w:p w:rsidR="00036479" w:rsidRPr="00036479" w:rsidRDefault="00036479" w:rsidP="00036479">
      <w:pPr>
        <w:widowControl/>
        <w:suppressAutoHyphens w:val="0"/>
        <w:spacing w:line="100" w:lineRule="atLeast"/>
        <w:jc w:val="both"/>
        <w:rPr>
          <w:rFonts w:ascii="Arial" w:eastAsiaTheme="minorHAnsi" w:hAnsi="Arial" w:cs="Arial"/>
          <w:spacing w:val="-5"/>
          <w:kern w:val="0"/>
          <w:sz w:val="24"/>
        </w:rPr>
      </w:pPr>
      <w:r w:rsidRPr="00036479">
        <w:rPr>
          <w:rFonts w:ascii="Arial" w:eastAsiaTheme="minorHAnsi" w:hAnsi="Arial" w:cs="Arial"/>
          <w:spacing w:val="-5"/>
          <w:kern w:val="0"/>
          <w:sz w:val="24"/>
        </w:rPr>
        <w:t xml:space="preserve">Костромской области                                          </w:t>
      </w:r>
      <w:r w:rsidRPr="00036479">
        <w:rPr>
          <w:rFonts w:ascii="Arial" w:eastAsiaTheme="minorHAnsi" w:hAnsi="Arial" w:cs="Arial"/>
          <w:spacing w:val="-5"/>
          <w:kern w:val="0"/>
          <w:sz w:val="24"/>
        </w:rPr>
        <w:tab/>
      </w:r>
      <w:r w:rsidRPr="00036479">
        <w:rPr>
          <w:rFonts w:ascii="Arial" w:eastAsiaTheme="minorHAnsi" w:hAnsi="Arial" w:cs="Arial"/>
          <w:spacing w:val="-5"/>
          <w:kern w:val="0"/>
          <w:sz w:val="24"/>
        </w:rPr>
        <w:tab/>
      </w:r>
      <w:r w:rsidRPr="00036479">
        <w:rPr>
          <w:rFonts w:ascii="Arial" w:eastAsiaTheme="minorHAnsi" w:hAnsi="Arial" w:cs="Arial"/>
          <w:spacing w:val="-5"/>
          <w:kern w:val="0"/>
          <w:sz w:val="24"/>
        </w:rPr>
        <w:tab/>
      </w:r>
      <w:r w:rsidRPr="00036479">
        <w:rPr>
          <w:rFonts w:ascii="Arial" w:eastAsiaTheme="minorHAnsi" w:hAnsi="Arial" w:cs="Arial"/>
          <w:spacing w:val="-5"/>
          <w:kern w:val="0"/>
          <w:sz w:val="24"/>
        </w:rPr>
        <w:tab/>
      </w:r>
      <w:r w:rsidRPr="00036479">
        <w:rPr>
          <w:rFonts w:ascii="Arial" w:eastAsiaTheme="minorHAnsi" w:hAnsi="Arial" w:cs="Arial"/>
          <w:spacing w:val="-5"/>
          <w:kern w:val="0"/>
          <w:sz w:val="24"/>
        </w:rPr>
        <w:tab/>
        <w:t>В.Ф. Новиков</w:t>
      </w:r>
      <w:r w:rsidRPr="00036479">
        <w:rPr>
          <w:rFonts w:ascii="Arial" w:eastAsiaTheme="minorHAnsi" w:hAnsi="Arial" w:cs="Arial"/>
          <w:spacing w:val="-5"/>
          <w:kern w:val="0"/>
          <w:sz w:val="24"/>
        </w:rPr>
        <w:tab/>
        <w:t xml:space="preserve">  </w:t>
      </w:r>
    </w:p>
    <w:p w:rsidR="00036479" w:rsidRPr="00036479" w:rsidRDefault="00036479" w:rsidP="00036479">
      <w:pPr>
        <w:widowControl/>
        <w:suppressAutoHyphens w:val="0"/>
        <w:jc w:val="both"/>
        <w:rPr>
          <w:rFonts w:ascii="Arial" w:eastAsiaTheme="minorHAnsi" w:hAnsi="Arial" w:cs="Arial"/>
          <w:kern w:val="0"/>
          <w:sz w:val="24"/>
        </w:rPr>
      </w:pPr>
    </w:p>
    <w:p w:rsidR="00036479" w:rsidRPr="00036479" w:rsidRDefault="00036479" w:rsidP="00036479">
      <w:pPr>
        <w:widowControl/>
        <w:suppressAutoHyphens w:val="0"/>
        <w:jc w:val="both"/>
        <w:rPr>
          <w:rFonts w:ascii="Arial" w:eastAsiaTheme="minorHAnsi" w:hAnsi="Arial" w:cs="Arial"/>
          <w:kern w:val="0"/>
          <w:sz w:val="24"/>
        </w:rPr>
      </w:pPr>
    </w:p>
    <w:p w:rsidR="00036479" w:rsidRPr="00036479" w:rsidRDefault="00036479" w:rsidP="00036479">
      <w:pPr>
        <w:widowControl/>
        <w:suppressAutoHyphens w:val="0"/>
        <w:rPr>
          <w:rFonts w:ascii="Arial" w:eastAsiaTheme="minorHAnsi" w:hAnsi="Arial" w:cs="Arial"/>
          <w:kern w:val="0"/>
          <w:sz w:val="24"/>
        </w:rPr>
      </w:pPr>
    </w:p>
    <w:p w:rsidR="00036479" w:rsidRPr="00036479" w:rsidRDefault="00036479" w:rsidP="00036479">
      <w:pPr>
        <w:widowControl/>
        <w:suppressAutoHyphens w:val="0"/>
        <w:rPr>
          <w:rFonts w:ascii="Arial" w:eastAsia="Times New Roman" w:hAnsi="Arial" w:cs="Arial"/>
          <w:spacing w:val="-3"/>
          <w:sz w:val="24"/>
          <w:lang w:eastAsia="ar-SA"/>
        </w:rPr>
      </w:pPr>
    </w:p>
    <w:p w:rsidR="00036479" w:rsidRPr="00FD3D46" w:rsidRDefault="00036479" w:rsidP="00FD3D46">
      <w:pPr>
        <w:widowControl/>
        <w:suppressAutoHyphens w:val="0"/>
        <w:jc w:val="center"/>
        <w:rPr>
          <w:rFonts w:ascii="Arial" w:eastAsiaTheme="minorHAnsi" w:hAnsi="Arial" w:cs="Arial"/>
          <w:kern w:val="0"/>
          <w:sz w:val="24"/>
        </w:rPr>
      </w:pPr>
      <w:r w:rsidRPr="00036479">
        <w:rPr>
          <w:rFonts w:ascii="Arial" w:hAnsi="Arial" w:cs="Arial"/>
          <w:kern w:val="3"/>
          <w:sz w:val="24"/>
          <w:lang w:eastAsia="ru-RU"/>
        </w:rPr>
        <w:t>КОСТРОМСКАЯ  ОБЛАСТЬ</w:t>
      </w:r>
    </w:p>
    <w:p w:rsidR="00036479" w:rsidRPr="00036479" w:rsidRDefault="00036479" w:rsidP="00036479">
      <w:pPr>
        <w:tabs>
          <w:tab w:val="left" w:pos="0"/>
        </w:tabs>
        <w:autoSpaceDN w:val="0"/>
        <w:textAlignment w:val="baseline"/>
        <w:rPr>
          <w:rFonts w:ascii="Arial" w:hAnsi="Arial" w:cs="Tahoma"/>
          <w:kern w:val="3"/>
          <w:sz w:val="24"/>
          <w:lang w:eastAsia="ru-RU"/>
        </w:rPr>
      </w:pPr>
      <w:r w:rsidRPr="00036479">
        <w:rPr>
          <w:rFonts w:ascii="Arial" w:hAnsi="Arial" w:cs="Tahoma"/>
          <w:kern w:val="3"/>
          <w:sz w:val="24"/>
          <w:lang w:eastAsia="ru-RU"/>
        </w:rPr>
        <w:t xml:space="preserve">                                   КОСТРОМСКОЙ МУНИЦИПАЛЬНЫЙ  РАЙОН</w:t>
      </w:r>
    </w:p>
    <w:p w:rsidR="00036479" w:rsidRPr="00036479" w:rsidRDefault="00036479" w:rsidP="00036479">
      <w:pPr>
        <w:tabs>
          <w:tab w:val="left" w:pos="0"/>
        </w:tabs>
        <w:autoSpaceDN w:val="0"/>
        <w:textAlignment w:val="baseline"/>
        <w:rPr>
          <w:rFonts w:ascii="Arial" w:hAnsi="Arial" w:cs="Tahoma"/>
          <w:kern w:val="3"/>
          <w:sz w:val="24"/>
          <w:lang w:eastAsia="ru-RU"/>
        </w:rPr>
      </w:pPr>
      <w:r w:rsidRPr="00036479">
        <w:rPr>
          <w:rFonts w:ascii="Arial" w:hAnsi="Arial" w:cs="Tahoma"/>
          <w:kern w:val="3"/>
          <w:sz w:val="24"/>
          <w:lang w:eastAsia="ru-RU"/>
        </w:rPr>
        <w:t xml:space="preserve">                                                        СОВЕТ ДЕПУТАТОВ</w:t>
      </w:r>
    </w:p>
    <w:p w:rsidR="00036479" w:rsidRPr="00036479" w:rsidRDefault="00036479" w:rsidP="00036479">
      <w:pPr>
        <w:tabs>
          <w:tab w:val="left" w:pos="0"/>
        </w:tabs>
        <w:autoSpaceDN w:val="0"/>
        <w:textAlignment w:val="baseline"/>
        <w:rPr>
          <w:rFonts w:ascii="Arial" w:hAnsi="Arial" w:cs="Tahoma"/>
          <w:kern w:val="3"/>
          <w:sz w:val="24"/>
          <w:lang w:eastAsia="ru-RU"/>
        </w:rPr>
      </w:pPr>
      <w:r w:rsidRPr="00036479">
        <w:rPr>
          <w:rFonts w:ascii="Arial" w:hAnsi="Arial" w:cs="Tahoma"/>
          <w:kern w:val="3"/>
          <w:sz w:val="24"/>
          <w:lang w:eastAsia="ru-RU"/>
        </w:rPr>
        <w:t xml:space="preserve">                                    ЧЕРНОПЕНСКОГО СЕЛЬСКОГО ПОСЕЛЕНИЯ</w:t>
      </w:r>
    </w:p>
    <w:p w:rsidR="00036479" w:rsidRPr="00036479" w:rsidRDefault="00036479" w:rsidP="00036479">
      <w:pPr>
        <w:tabs>
          <w:tab w:val="left" w:pos="0"/>
        </w:tabs>
        <w:autoSpaceDN w:val="0"/>
        <w:jc w:val="center"/>
        <w:textAlignment w:val="baseline"/>
        <w:rPr>
          <w:rFonts w:ascii="Arial" w:hAnsi="Arial" w:cs="Tahoma"/>
          <w:kern w:val="3"/>
          <w:sz w:val="24"/>
          <w:lang w:eastAsia="ru-RU"/>
        </w:rPr>
      </w:pPr>
      <w:r w:rsidRPr="00036479">
        <w:rPr>
          <w:rFonts w:ascii="Arial" w:hAnsi="Arial" w:cs="Tahoma"/>
          <w:kern w:val="3"/>
          <w:sz w:val="24"/>
          <w:lang w:eastAsia="ru-RU"/>
        </w:rPr>
        <w:t>второго созыва</w:t>
      </w:r>
    </w:p>
    <w:p w:rsidR="00036479" w:rsidRPr="00036479" w:rsidRDefault="00036479" w:rsidP="00036479">
      <w:pPr>
        <w:autoSpaceDN w:val="0"/>
        <w:textAlignment w:val="baseline"/>
        <w:rPr>
          <w:rFonts w:ascii="Arial" w:hAnsi="Arial" w:cs="Tahoma"/>
          <w:kern w:val="3"/>
          <w:sz w:val="24"/>
          <w:lang w:eastAsia="ru-RU"/>
        </w:rPr>
      </w:pPr>
    </w:p>
    <w:p w:rsidR="00036479" w:rsidRPr="00036479" w:rsidRDefault="00036479" w:rsidP="00036479">
      <w:pPr>
        <w:tabs>
          <w:tab w:val="left" w:pos="0"/>
        </w:tabs>
        <w:autoSpaceDN w:val="0"/>
        <w:jc w:val="center"/>
        <w:textAlignment w:val="baseline"/>
        <w:rPr>
          <w:rFonts w:ascii="Arial" w:hAnsi="Arial" w:cs="Arial"/>
          <w:kern w:val="3"/>
          <w:sz w:val="24"/>
          <w:lang w:eastAsia="ru-RU"/>
        </w:rPr>
      </w:pPr>
      <w:r w:rsidRPr="00036479">
        <w:rPr>
          <w:rFonts w:ascii="Arial" w:hAnsi="Arial" w:cs="Arial"/>
          <w:kern w:val="3"/>
          <w:sz w:val="24"/>
          <w:lang w:eastAsia="ru-RU"/>
        </w:rPr>
        <w:t xml:space="preserve">   РЕШЕНИЕ</w:t>
      </w:r>
    </w:p>
    <w:p w:rsidR="00036479" w:rsidRPr="00036479" w:rsidRDefault="00036479" w:rsidP="00036479">
      <w:pPr>
        <w:autoSpaceDN w:val="0"/>
        <w:textAlignment w:val="baseline"/>
        <w:rPr>
          <w:rFonts w:ascii="Arial" w:hAnsi="Arial" w:cs="Tahoma"/>
          <w:kern w:val="3"/>
          <w:sz w:val="24"/>
          <w:lang w:eastAsia="ru-RU"/>
        </w:rPr>
      </w:pPr>
    </w:p>
    <w:p w:rsidR="00036479" w:rsidRPr="00036479" w:rsidRDefault="00036479" w:rsidP="00036479">
      <w:pPr>
        <w:autoSpaceDN w:val="0"/>
        <w:spacing w:line="312" w:lineRule="auto"/>
        <w:jc w:val="both"/>
        <w:textAlignment w:val="baseline"/>
        <w:rPr>
          <w:rFonts w:ascii="Arial" w:hAnsi="Arial" w:cs="Tahoma"/>
          <w:kern w:val="3"/>
          <w:sz w:val="24"/>
          <w:lang w:eastAsia="ru-RU"/>
        </w:rPr>
      </w:pPr>
      <w:r w:rsidRPr="00036479">
        <w:rPr>
          <w:rFonts w:ascii="Arial" w:hAnsi="Arial" w:cs="Tahoma"/>
          <w:kern w:val="3"/>
          <w:sz w:val="24"/>
          <w:lang w:eastAsia="ru-RU"/>
        </w:rPr>
        <w:t>24 сентября  2015 года №  49</w:t>
      </w:r>
      <w:r w:rsidRPr="00036479">
        <w:rPr>
          <w:rFonts w:ascii="Arial" w:hAnsi="Arial" w:cs="Tahoma"/>
          <w:kern w:val="3"/>
          <w:sz w:val="24"/>
          <w:lang w:eastAsia="ru-RU"/>
        </w:rPr>
        <w:tab/>
      </w:r>
      <w:r w:rsidRPr="00036479">
        <w:rPr>
          <w:rFonts w:ascii="Arial" w:hAnsi="Arial" w:cs="Tahoma"/>
          <w:kern w:val="3"/>
          <w:sz w:val="24"/>
          <w:lang w:eastAsia="ru-RU"/>
        </w:rPr>
        <w:tab/>
      </w:r>
      <w:r w:rsidRPr="00036479">
        <w:rPr>
          <w:rFonts w:ascii="Arial" w:hAnsi="Arial" w:cs="Tahoma"/>
          <w:kern w:val="3"/>
          <w:sz w:val="24"/>
          <w:lang w:eastAsia="ru-RU"/>
        </w:rPr>
        <w:tab/>
      </w:r>
      <w:r w:rsidRPr="00036479">
        <w:rPr>
          <w:rFonts w:ascii="Arial" w:hAnsi="Arial" w:cs="Tahoma"/>
          <w:kern w:val="3"/>
          <w:sz w:val="24"/>
          <w:lang w:eastAsia="ru-RU"/>
        </w:rPr>
        <w:tab/>
      </w:r>
      <w:r w:rsidRPr="00036479">
        <w:rPr>
          <w:rFonts w:ascii="Arial" w:hAnsi="Arial" w:cs="Tahoma"/>
          <w:kern w:val="3"/>
          <w:sz w:val="24"/>
          <w:lang w:eastAsia="ru-RU"/>
        </w:rPr>
        <w:tab/>
      </w:r>
      <w:r w:rsidRPr="00036479">
        <w:rPr>
          <w:rFonts w:ascii="Arial" w:hAnsi="Arial" w:cs="Tahoma"/>
          <w:kern w:val="3"/>
          <w:sz w:val="24"/>
          <w:lang w:eastAsia="ru-RU"/>
        </w:rPr>
        <w:tab/>
      </w:r>
      <w:r w:rsidRPr="00036479">
        <w:rPr>
          <w:rFonts w:ascii="Arial" w:hAnsi="Arial" w:cs="Tahoma"/>
          <w:kern w:val="3"/>
          <w:sz w:val="24"/>
          <w:lang w:eastAsia="ru-RU"/>
        </w:rPr>
        <w:tab/>
      </w:r>
      <w:proofErr w:type="spellStart"/>
      <w:r w:rsidRPr="00036479">
        <w:rPr>
          <w:rFonts w:ascii="Arial" w:hAnsi="Arial" w:cs="Tahoma"/>
          <w:kern w:val="3"/>
          <w:sz w:val="24"/>
          <w:lang w:eastAsia="ru-RU"/>
        </w:rPr>
        <w:t>п</w:t>
      </w:r>
      <w:proofErr w:type="gramStart"/>
      <w:r w:rsidRPr="00036479">
        <w:rPr>
          <w:rFonts w:ascii="Arial" w:hAnsi="Arial" w:cs="Tahoma"/>
          <w:kern w:val="3"/>
          <w:sz w:val="24"/>
          <w:lang w:eastAsia="ru-RU"/>
        </w:rPr>
        <w:t>.С</w:t>
      </w:r>
      <w:proofErr w:type="gramEnd"/>
      <w:r w:rsidRPr="00036479">
        <w:rPr>
          <w:rFonts w:ascii="Arial" w:hAnsi="Arial" w:cs="Tahoma"/>
          <w:kern w:val="3"/>
          <w:sz w:val="24"/>
          <w:lang w:eastAsia="ru-RU"/>
        </w:rPr>
        <w:t>ухоногово</w:t>
      </w:r>
      <w:proofErr w:type="spellEnd"/>
    </w:p>
    <w:p w:rsidR="00036479" w:rsidRPr="00036479" w:rsidRDefault="00036479" w:rsidP="00036479">
      <w:pPr>
        <w:autoSpaceDN w:val="0"/>
        <w:spacing w:line="312" w:lineRule="auto"/>
        <w:jc w:val="both"/>
        <w:textAlignment w:val="baseline"/>
        <w:rPr>
          <w:rFonts w:ascii="Arial" w:hAnsi="Arial" w:cs="Tahoma"/>
          <w:kern w:val="3"/>
          <w:sz w:val="24"/>
          <w:lang w:eastAsia="ru-RU"/>
        </w:rPr>
      </w:pP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9"/>
        <w:gridCol w:w="4431"/>
      </w:tblGrid>
      <w:tr w:rsidR="00036479" w:rsidRPr="00036479" w:rsidTr="00036479">
        <w:tc>
          <w:tcPr>
            <w:tcW w:w="51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479" w:rsidRPr="00036479" w:rsidRDefault="00036479" w:rsidP="00036479">
            <w:pPr>
              <w:autoSpaceDN w:val="0"/>
              <w:snapToGrid w:val="0"/>
              <w:jc w:val="both"/>
              <w:textAlignment w:val="baseline"/>
              <w:rPr>
                <w:rFonts w:ascii="Arial" w:hAnsi="Arial" w:cs="Tahoma"/>
                <w:kern w:val="3"/>
                <w:sz w:val="21"/>
                <w:lang w:eastAsia="ru-RU"/>
              </w:rPr>
            </w:pPr>
            <w:r w:rsidRPr="00036479">
              <w:rPr>
                <w:rFonts w:ascii="Arial" w:hAnsi="Arial" w:cs="Arial"/>
                <w:kern w:val="3"/>
                <w:sz w:val="24"/>
                <w:lang w:eastAsia="ru-RU"/>
              </w:rPr>
              <w:t>О рассмотрении размера платы за сбор, вывоз и размещение ТБО на территории Чернопенского сельского поселения</w:t>
            </w:r>
            <w:r w:rsidRPr="00036479">
              <w:rPr>
                <w:rFonts w:ascii="Arial" w:hAnsi="Arial" w:cs="Tahoma"/>
                <w:kern w:val="3"/>
                <w:sz w:val="24"/>
                <w:lang w:eastAsia="ru-RU"/>
              </w:rPr>
              <w:t xml:space="preserve"> ООО «Коммунальные  системы»</w:t>
            </w:r>
          </w:p>
        </w:tc>
        <w:tc>
          <w:tcPr>
            <w:tcW w:w="443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479" w:rsidRPr="00036479" w:rsidRDefault="00036479" w:rsidP="00036479">
            <w:pPr>
              <w:suppressLineNumbers/>
              <w:autoSpaceDN w:val="0"/>
              <w:jc w:val="both"/>
              <w:textAlignment w:val="baseline"/>
              <w:rPr>
                <w:rFonts w:ascii="Arial" w:hAnsi="Arial" w:cs="Tahoma"/>
                <w:kern w:val="3"/>
                <w:sz w:val="24"/>
                <w:lang w:eastAsia="ru-RU"/>
              </w:rPr>
            </w:pPr>
          </w:p>
        </w:tc>
      </w:tr>
    </w:tbl>
    <w:p w:rsidR="00036479" w:rsidRPr="00036479" w:rsidRDefault="00036479" w:rsidP="00036479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N w:val="0"/>
        <w:spacing w:before="280" w:after="280"/>
        <w:jc w:val="both"/>
        <w:textAlignment w:val="baseline"/>
        <w:rPr>
          <w:rFonts w:ascii="Arial" w:hAnsi="Arial" w:cs="Arial"/>
          <w:kern w:val="3"/>
          <w:sz w:val="24"/>
          <w:lang w:eastAsia="ru-RU"/>
        </w:rPr>
      </w:pPr>
      <w:r w:rsidRPr="00036479">
        <w:rPr>
          <w:rFonts w:ascii="Arial" w:hAnsi="Arial" w:cs="Arial"/>
          <w:kern w:val="3"/>
          <w:sz w:val="24"/>
          <w:lang w:eastAsia="ru-RU"/>
        </w:rPr>
        <w:t>Рассмотрев письм</w:t>
      </w:r>
      <w:proofErr w:type="gramStart"/>
      <w:r w:rsidRPr="00036479">
        <w:rPr>
          <w:rFonts w:ascii="Arial" w:hAnsi="Arial" w:cs="Arial"/>
          <w:kern w:val="3"/>
          <w:sz w:val="24"/>
          <w:lang w:eastAsia="ru-RU"/>
        </w:rPr>
        <w:t>о ООО</w:t>
      </w:r>
      <w:proofErr w:type="gramEnd"/>
      <w:r w:rsidRPr="00036479">
        <w:rPr>
          <w:rFonts w:ascii="Arial" w:hAnsi="Arial" w:cs="Arial"/>
          <w:kern w:val="3"/>
          <w:sz w:val="24"/>
          <w:lang w:eastAsia="ru-RU"/>
        </w:rPr>
        <w:t xml:space="preserve"> «Коммунальные системы» от 02.09.2015 г. № 89/09/2015 об установлении  тарифа за вывоз ТБО с 01.10.2015 года в размере 71,50 рублей,   </w:t>
      </w:r>
      <w:r w:rsidRPr="00036479">
        <w:rPr>
          <w:rFonts w:ascii="Arial" w:hAnsi="Arial" w:cs="Arial"/>
          <w:kern w:val="3"/>
          <w:sz w:val="24"/>
          <w:lang w:eastAsia="ru-RU"/>
        </w:rPr>
        <w:lastRenderedPageBreak/>
        <w:t>руководствуясь статьёй 7 Устава муниципального образования Чернопенское сельское поселение Костромского муниципального района Костромской области, Совет депутатов решил:</w:t>
      </w:r>
    </w:p>
    <w:p w:rsidR="00036479" w:rsidRPr="00036479" w:rsidRDefault="00036479" w:rsidP="00036479">
      <w:pPr>
        <w:widowControl/>
        <w:numPr>
          <w:ilvl w:val="4"/>
          <w:numId w:val="2"/>
        </w:numPr>
        <w:tabs>
          <w:tab w:val="left" w:pos="0"/>
        </w:tabs>
        <w:suppressAutoHyphens w:val="0"/>
        <w:autoSpaceDN w:val="0"/>
        <w:spacing w:before="280" w:after="280"/>
        <w:jc w:val="both"/>
        <w:textAlignment w:val="baseline"/>
        <w:rPr>
          <w:rFonts w:ascii="Arial" w:hAnsi="Arial" w:cs="Arial"/>
          <w:kern w:val="3"/>
          <w:sz w:val="24"/>
          <w:lang w:eastAsia="ru-RU"/>
        </w:rPr>
      </w:pPr>
      <w:r w:rsidRPr="00036479">
        <w:rPr>
          <w:rFonts w:ascii="Arial" w:hAnsi="Arial" w:cs="Arial"/>
          <w:kern w:val="3"/>
          <w:sz w:val="24"/>
          <w:lang w:eastAsia="ru-RU"/>
        </w:rPr>
        <w:t xml:space="preserve">1. Размер платы за вывоз ТБО, представленный ООО «Коммунальные системы» в размере 71,50 рублей  с 01.10.2015 года, к сведению не принимать. </w:t>
      </w:r>
    </w:p>
    <w:p w:rsidR="00036479" w:rsidRPr="00036479" w:rsidRDefault="00036479" w:rsidP="00036479">
      <w:pPr>
        <w:widowControl/>
        <w:numPr>
          <w:ilvl w:val="0"/>
          <w:numId w:val="2"/>
        </w:numPr>
        <w:tabs>
          <w:tab w:val="left" w:pos="0"/>
        </w:tabs>
        <w:suppressAutoHyphens w:val="0"/>
        <w:autoSpaceDN w:val="0"/>
        <w:spacing w:before="280" w:after="280"/>
        <w:jc w:val="both"/>
        <w:textAlignment w:val="baseline"/>
        <w:rPr>
          <w:rFonts w:ascii="Arial" w:hAnsi="Arial" w:cs="Arial"/>
          <w:kern w:val="3"/>
          <w:sz w:val="24"/>
          <w:lang w:eastAsia="ru-RU"/>
        </w:rPr>
      </w:pPr>
      <w:r w:rsidRPr="00036479">
        <w:rPr>
          <w:rFonts w:ascii="Arial" w:hAnsi="Arial" w:cs="Arial"/>
          <w:kern w:val="3"/>
          <w:sz w:val="24"/>
          <w:lang w:eastAsia="ru-RU"/>
        </w:rPr>
        <w:t>2. Рекомендовать Администрации Чернопенского сельского поселения в срок до 01.11.2015 года (</w:t>
      </w:r>
      <w:proofErr w:type="spellStart"/>
      <w:r w:rsidRPr="00036479">
        <w:rPr>
          <w:rFonts w:ascii="Arial" w:hAnsi="Arial" w:cs="Arial"/>
          <w:kern w:val="3"/>
          <w:sz w:val="24"/>
          <w:lang w:eastAsia="ru-RU"/>
        </w:rPr>
        <w:t>Украсиной</w:t>
      </w:r>
      <w:proofErr w:type="spellEnd"/>
      <w:r w:rsidRPr="00036479">
        <w:rPr>
          <w:rFonts w:ascii="Arial" w:hAnsi="Arial" w:cs="Arial"/>
          <w:kern w:val="3"/>
          <w:sz w:val="24"/>
          <w:lang w:eastAsia="ru-RU"/>
        </w:rPr>
        <w:t xml:space="preserve"> О.А., Савиной Г.В.) рассмотреть выделение земельных участков в населенных пунктах сельского поселения под стационарные контейнерные площадки, в том числе  под складирование </w:t>
      </w:r>
      <w:proofErr w:type="gramStart"/>
      <w:r w:rsidRPr="00036479">
        <w:rPr>
          <w:rFonts w:ascii="Arial" w:hAnsi="Arial" w:cs="Arial"/>
          <w:kern w:val="3"/>
          <w:sz w:val="24"/>
          <w:lang w:eastAsia="ru-RU"/>
        </w:rPr>
        <w:t>крупно-габаритного</w:t>
      </w:r>
      <w:proofErr w:type="gramEnd"/>
      <w:r w:rsidRPr="00036479">
        <w:rPr>
          <w:rFonts w:ascii="Arial" w:hAnsi="Arial" w:cs="Arial"/>
          <w:kern w:val="3"/>
          <w:sz w:val="24"/>
          <w:lang w:eastAsia="ru-RU"/>
        </w:rPr>
        <w:t xml:space="preserve"> мусора.</w:t>
      </w:r>
    </w:p>
    <w:p w:rsidR="00036479" w:rsidRPr="00036479" w:rsidRDefault="00036479" w:rsidP="00036479">
      <w:pPr>
        <w:widowControl/>
        <w:numPr>
          <w:ilvl w:val="0"/>
          <w:numId w:val="2"/>
        </w:numPr>
        <w:tabs>
          <w:tab w:val="left" w:pos="0"/>
        </w:tabs>
        <w:suppressAutoHyphens w:val="0"/>
        <w:autoSpaceDN w:val="0"/>
        <w:spacing w:before="280" w:after="280"/>
        <w:jc w:val="both"/>
        <w:textAlignment w:val="baseline"/>
        <w:rPr>
          <w:rFonts w:ascii="Arial" w:hAnsi="Arial" w:cs="Arial"/>
          <w:kern w:val="3"/>
          <w:sz w:val="24"/>
          <w:lang w:eastAsia="ru-RU"/>
        </w:rPr>
      </w:pPr>
      <w:r w:rsidRPr="00036479">
        <w:rPr>
          <w:rFonts w:ascii="Arial" w:hAnsi="Arial" w:cs="Arial"/>
          <w:kern w:val="3"/>
          <w:sz w:val="24"/>
          <w:lang w:eastAsia="ru-RU"/>
        </w:rPr>
        <w:t xml:space="preserve">3. Рекомендовать  ООО «Коммунальные системы» до 02.10.2015 года произвести расчет  тарифа за сбор и вывоз ТБО с учетом вывоза </w:t>
      </w:r>
      <w:proofErr w:type="gramStart"/>
      <w:r w:rsidRPr="00036479">
        <w:rPr>
          <w:rFonts w:ascii="Arial" w:hAnsi="Arial" w:cs="Arial"/>
          <w:kern w:val="3"/>
          <w:sz w:val="24"/>
          <w:lang w:eastAsia="ru-RU"/>
        </w:rPr>
        <w:t>крупно-габаритного</w:t>
      </w:r>
      <w:proofErr w:type="gramEnd"/>
      <w:r w:rsidRPr="00036479">
        <w:rPr>
          <w:rFonts w:ascii="Arial" w:hAnsi="Arial" w:cs="Arial"/>
          <w:kern w:val="3"/>
          <w:sz w:val="24"/>
          <w:lang w:eastAsia="ru-RU"/>
        </w:rPr>
        <w:t xml:space="preserve"> мусора.</w:t>
      </w:r>
    </w:p>
    <w:p w:rsidR="00036479" w:rsidRPr="00036479" w:rsidRDefault="00036479" w:rsidP="00036479">
      <w:pPr>
        <w:widowControl/>
        <w:numPr>
          <w:ilvl w:val="0"/>
          <w:numId w:val="2"/>
        </w:numPr>
        <w:tabs>
          <w:tab w:val="left" w:pos="0"/>
        </w:tabs>
        <w:suppressAutoHyphens w:val="0"/>
        <w:autoSpaceDN w:val="0"/>
        <w:spacing w:before="280" w:after="280"/>
        <w:jc w:val="both"/>
        <w:textAlignment w:val="baseline"/>
        <w:rPr>
          <w:rFonts w:ascii="Arial" w:hAnsi="Arial" w:cs="Arial"/>
          <w:kern w:val="3"/>
          <w:sz w:val="24"/>
          <w:lang w:eastAsia="ru-RU"/>
        </w:rPr>
      </w:pPr>
      <w:r w:rsidRPr="00036479">
        <w:rPr>
          <w:rFonts w:ascii="Arial" w:hAnsi="Arial" w:cs="Arial"/>
          <w:kern w:val="3"/>
          <w:sz w:val="24"/>
          <w:lang w:eastAsia="ru-RU"/>
        </w:rPr>
        <w:t>4. Рекомендовать  Администрации Чернопенского сельского поселения о проведенных мероприятиях  довести до Совета депутатов Чернопенского сельского поселения на очередном  заседании  26.11.2015 года.</w:t>
      </w:r>
    </w:p>
    <w:p w:rsidR="00036479" w:rsidRPr="00036479" w:rsidRDefault="00036479" w:rsidP="00036479">
      <w:pPr>
        <w:widowControl/>
        <w:numPr>
          <w:ilvl w:val="0"/>
          <w:numId w:val="2"/>
        </w:numPr>
        <w:tabs>
          <w:tab w:val="left" w:pos="0"/>
        </w:tabs>
        <w:suppressAutoHyphens w:val="0"/>
        <w:autoSpaceDN w:val="0"/>
        <w:spacing w:before="280" w:after="280"/>
        <w:jc w:val="both"/>
        <w:textAlignment w:val="baseline"/>
        <w:rPr>
          <w:rFonts w:ascii="Arial" w:hAnsi="Arial" w:cs="Arial"/>
          <w:kern w:val="3"/>
          <w:sz w:val="24"/>
          <w:lang w:eastAsia="ru-RU"/>
        </w:rPr>
      </w:pPr>
      <w:r w:rsidRPr="00036479">
        <w:rPr>
          <w:rFonts w:ascii="Arial" w:hAnsi="Arial" w:cs="Arial"/>
          <w:kern w:val="3"/>
          <w:sz w:val="24"/>
          <w:lang w:eastAsia="ru-RU"/>
        </w:rPr>
        <w:t xml:space="preserve">5. </w:t>
      </w:r>
      <w:proofErr w:type="gramStart"/>
      <w:r w:rsidRPr="00036479">
        <w:rPr>
          <w:rFonts w:ascii="Arial" w:hAnsi="Arial" w:cs="Arial"/>
          <w:kern w:val="3"/>
          <w:sz w:val="24"/>
          <w:lang w:eastAsia="ru-RU"/>
        </w:rPr>
        <w:t>Контроль за</w:t>
      </w:r>
      <w:proofErr w:type="gramEnd"/>
      <w:r w:rsidRPr="00036479">
        <w:rPr>
          <w:rFonts w:ascii="Arial" w:hAnsi="Arial" w:cs="Arial"/>
          <w:kern w:val="3"/>
          <w:sz w:val="24"/>
          <w:lang w:eastAsia="ru-RU"/>
        </w:rPr>
        <w:t xml:space="preserve"> исполнением  настоящего решения возложить  на постоянную действующую  комиссию по благоустройству Совету депутатов Чернопенского сельского поселения (Потапову О.В.).</w:t>
      </w:r>
    </w:p>
    <w:p w:rsidR="00036479" w:rsidRPr="00036479" w:rsidRDefault="00036479" w:rsidP="00036479">
      <w:pPr>
        <w:widowControl/>
        <w:numPr>
          <w:ilvl w:val="0"/>
          <w:numId w:val="2"/>
        </w:numPr>
        <w:tabs>
          <w:tab w:val="left" w:pos="0"/>
        </w:tabs>
        <w:suppressAutoHyphens w:val="0"/>
        <w:autoSpaceDN w:val="0"/>
        <w:spacing w:before="280" w:after="280"/>
        <w:jc w:val="both"/>
        <w:textAlignment w:val="baseline"/>
        <w:rPr>
          <w:rFonts w:ascii="Arial" w:hAnsi="Arial" w:cs="Arial"/>
          <w:kern w:val="3"/>
          <w:sz w:val="24"/>
          <w:lang w:eastAsia="ru-RU"/>
        </w:rPr>
      </w:pPr>
      <w:r w:rsidRPr="00036479">
        <w:rPr>
          <w:rFonts w:ascii="Arial" w:hAnsi="Arial" w:cs="Arial"/>
          <w:kern w:val="3"/>
          <w:sz w:val="24"/>
          <w:lang w:eastAsia="ru-RU"/>
        </w:rPr>
        <w:t>6. Настоящее решение вступает в силу с момента подписания и подлежит опубликованию  в информационном бюллетене «Чернопенский вестник».</w:t>
      </w:r>
    </w:p>
    <w:p w:rsidR="00036479" w:rsidRPr="00036479" w:rsidRDefault="00036479" w:rsidP="00036479">
      <w:pPr>
        <w:autoSpaceDN w:val="0"/>
        <w:textAlignment w:val="baseline"/>
        <w:rPr>
          <w:rFonts w:ascii="Arial" w:hAnsi="Arial" w:cs="Arial"/>
          <w:kern w:val="3"/>
          <w:sz w:val="24"/>
          <w:lang w:eastAsia="ru-RU"/>
        </w:rPr>
      </w:pPr>
    </w:p>
    <w:p w:rsidR="00036479" w:rsidRPr="00036479" w:rsidRDefault="00036479" w:rsidP="00036479">
      <w:pPr>
        <w:autoSpaceDN w:val="0"/>
        <w:textAlignment w:val="baseline"/>
        <w:rPr>
          <w:rFonts w:ascii="Arial" w:hAnsi="Arial" w:cs="Arial"/>
          <w:kern w:val="3"/>
          <w:sz w:val="24"/>
          <w:lang w:eastAsia="ru-RU"/>
        </w:rPr>
      </w:pPr>
    </w:p>
    <w:p w:rsidR="00036479" w:rsidRPr="00036479" w:rsidRDefault="00036479" w:rsidP="00036479">
      <w:pPr>
        <w:autoSpaceDN w:val="0"/>
        <w:textAlignment w:val="baseline"/>
        <w:rPr>
          <w:rFonts w:ascii="Arial" w:hAnsi="Arial" w:cs="Arial"/>
          <w:kern w:val="3"/>
          <w:sz w:val="24"/>
          <w:lang w:eastAsia="ru-RU"/>
        </w:rPr>
      </w:pPr>
    </w:p>
    <w:p w:rsidR="00036479" w:rsidRPr="00036479" w:rsidRDefault="00036479" w:rsidP="00036479">
      <w:pPr>
        <w:autoSpaceDN w:val="0"/>
        <w:textAlignment w:val="baseline"/>
        <w:rPr>
          <w:rFonts w:ascii="Arial" w:hAnsi="Arial" w:cs="Arial"/>
          <w:kern w:val="3"/>
          <w:sz w:val="24"/>
          <w:lang w:eastAsia="ru-RU"/>
        </w:rPr>
      </w:pPr>
      <w:r w:rsidRPr="00036479">
        <w:rPr>
          <w:rFonts w:ascii="Arial" w:hAnsi="Arial" w:cs="Arial"/>
          <w:kern w:val="3"/>
          <w:sz w:val="24"/>
          <w:lang w:eastAsia="ru-RU"/>
        </w:rPr>
        <w:t>Глава Чернопенского сельского поселения</w:t>
      </w:r>
    </w:p>
    <w:p w:rsidR="00036479" w:rsidRPr="00036479" w:rsidRDefault="00036479" w:rsidP="00036479">
      <w:pPr>
        <w:autoSpaceDN w:val="0"/>
        <w:textAlignment w:val="baseline"/>
        <w:rPr>
          <w:rFonts w:ascii="Arial" w:hAnsi="Arial" w:cs="Arial"/>
          <w:kern w:val="3"/>
          <w:sz w:val="24"/>
          <w:lang w:eastAsia="ru-RU"/>
        </w:rPr>
      </w:pPr>
      <w:r w:rsidRPr="00036479">
        <w:rPr>
          <w:rFonts w:ascii="Arial" w:hAnsi="Arial" w:cs="Arial"/>
          <w:kern w:val="3"/>
          <w:sz w:val="24"/>
          <w:lang w:eastAsia="ru-RU"/>
        </w:rPr>
        <w:t>Костромского муниципального района</w:t>
      </w:r>
    </w:p>
    <w:p w:rsidR="00036479" w:rsidRPr="00036479" w:rsidRDefault="00036479" w:rsidP="00FD3D46">
      <w:pPr>
        <w:autoSpaceDN w:val="0"/>
        <w:jc w:val="both"/>
        <w:textAlignment w:val="baseline"/>
        <w:rPr>
          <w:rFonts w:ascii="Arial" w:hAnsi="Arial" w:cs="Arial"/>
          <w:kern w:val="3"/>
          <w:sz w:val="24"/>
          <w:lang w:eastAsia="ru-RU"/>
        </w:rPr>
        <w:sectPr w:rsidR="00036479" w:rsidRPr="00036479">
          <w:pgSz w:w="11905" w:h="16837"/>
          <w:pgMar w:top="1134" w:right="1134" w:bottom="1134" w:left="1134" w:header="720" w:footer="720" w:gutter="0"/>
          <w:cols w:space="720"/>
        </w:sectPr>
      </w:pPr>
      <w:r w:rsidRPr="00036479">
        <w:rPr>
          <w:rFonts w:ascii="Arial" w:hAnsi="Arial" w:cs="Arial"/>
          <w:kern w:val="3"/>
          <w:sz w:val="24"/>
          <w:lang w:eastAsia="ru-RU"/>
        </w:rPr>
        <w:t xml:space="preserve">Костромской области   </w:t>
      </w:r>
      <w:r w:rsidR="00FD3D46">
        <w:rPr>
          <w:rFonts w:ascii="Arial" w:hAnsi="Arial" w:cs="Arial"/>
          <w:kern w:val="3"/>
          <w:sz w:val="24"/>
          <w:lang w:eastAsia="ru-RU"/>
        </w:rPr>
        <w:t xml:space="preserve">                               </w:t>
      </w:r>
      <w:r w:rsidRPr="00036479">
        <w:rPr>
          <w:rFonts w:ascii="Arial" w:hAnsi="Arial" w:cs="Arial"/>
          <w:kern w:val="3"/>
          <w:sz w:val="24"/>
          <w:lang w:eastAsia="ru-RU"/>
        </w:rPr>
        <w:t xml:space="preserve">                                             </w:t>
      </w:r>
      <w:r w:rsidR="00FD3D46">
        <w:rPr>
          <w:rFonts w:ascii="Arial" w:hAnsi="Arial" w:cs="Arial"/>
          <w:kern w:val="3"/>
          <w:sz w:val="24"/>
          <w:lang w:eastAsia="ru-RU"/>
        </w:rPr>
        <w:t>В.Ф. Новиков</w:t>
      </w:r>
    </w:p>
    <w:p w:rsidR="00036479" w:rsidRPr="00036479" w:rsidRDefault="00036479" w:rsidP="00FD3D46">
      <w:pPr>
        <w:autoSpaceDN w:val="0"/>
        <w:jc w:val="center"/>
        <w:textAlignment w:val="baseline"/>
        <w:rPr>
          <w:rFonts w:cs="Tahoma"/>
          <w:kern w:val="3"/>
          <w:sz w:val="21"/>
          <w:lang w:eastAsia="ru-RU"/>
        </w:rPr>
      </w:pPr>
      <w:r w:rsidRPr="00036479">
        <w:rPr>
          <w:rFonts w:ascii="Arial" w:hAnsi="Arial" w:cs="Tahoma"/>
          <w:kern w:val="3"/>
          <w:sz w:val="24"/>
          <w:shd w:val="clear" w:color="auto" w:fill="FFFFFF"/>
          <w:lang w:eastAsia="ru-RU"/>
        </w:rPr>
        <w:lastRenderedPageBreak/>
        <w:t>КОСТРОМСКАЯ ОБЛАСТЬ</w:t>
      </w:r>
    </w:p>
    <w:p w:rsidR="00036479" w:rsidRPr="00036479" w:rsidRDefault="00036479" w:rsidP="00036479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036479">
        <w:rPr>
          <w:rFonts w:ascii="Arial" w:hAnsi="Arial" w:cs="Tahoma"/>
          <w:kern w:val="3"/>
          <w:sz w:val="24"/>
          <w:shd w:val="clear" w:color="auto" w:fill="FFFFFF"/>
          <w:lang w:eastAsia="ru-RU"/>
        </w:rPr>
        <w:t>КОСТРОМСКОЙ МУНИЦИПАЛЬНЫЙ РАЙОН</w:t>
      </w:r>
    </w:p>
    <w:p w:rsidR="00036479" w:rsidRPr="00036479" w:rsidRDefault="00036479" w:rsidP="00036479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036479">
        <w:rPr>
          <w:rFonts w:ascii="Arial" w:hAnsi="Arial" w:cs="Tahoma"/>
          <w:kern w:val="3"/>
          <w:sz w:val="24"/>
          <w:shd w:val="clear" w:color="auto" w:fill="FFFFFF"/>
          <w:lang w:eastAsia="ru-RU"/>
        </w:rPr>
        <w:t>СОВЕТ ДЕПУТАТОВ</w:t>
      </w:r>
    </w:p>
    <w:p w:rsidR="00036479" w:rsidRPr="00036479" w:rsidRDefault="00036479" w:rsidP="00036479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036479">
        <w:rPr>
          <w:rFonts w:ascii="Arial" w:hAnsi="Arial" w:cs="Tahoma"/>
          <w:kern w:val="3"/>
          <w:sz w:val="24"/>
          <w:shd w:val="clear" w:color="auto" w:fill="FFFFFF"/>
          <w:lang w:eastAsia="ru-RU"/>
        </w:rPr>
        <w:t>ЧЕРНОПЕНСКОГО СЕЛЬСКОГО ПОСЕЛЕНИЯ</w:t>
      </w:r>
    </w:p>
    <w:p w:rsidR="00036479" w:rsidRPr="00036479" w:rsidRDefault="00036479" w:rsidP="00036479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036479">
        <w:rPr>
          <w:rFonts w:ascii="Arial" w:hAnsi="Arial" w:cs="Tahoma"/>
          <w:kern w:val="3"/>
          <w:sz w:val="24"/>
          <w:shd w:val="clear" w:color="auto" w:fill="FFFFFF"/>
          <w:lang w:eastAsia="ru-RU"/>
        </w:rPr>
        <w:t>второго созыва</w:t>
      </w:r>
    </w:p>
    <w:p w:rsidR="00036479" w:rsidRPr="00036479" w:rsidRDefault="00036479" w:rsidP="00036479">
      <w:pPr>
        <w:widowControl/>
        <w:rPr>
          <w:rFonts w:ascii="Arial" w:eastAsia="Times New Roman" w:hAnsi="Arial"/>
          <w:kern w:val="0"/>
          <w:sz w:val="24"/>
          <w:lang w:eastAsia="ar-SA"/>
        </w:rPr>
      </w:pPr>
    </w:p>
    <w:p w:rsidR="00036479" w:rsidRPr="00036479" w:rsidRDefault="00036479" w:rsidP="00036479">
      <w:pPr>
        <w:widowControl/>
        <w:rPr>
          <w:rFonts w:ascii="Arial" w:eastAsia="Times New Roman" w:hAnsi="Arial"/>
          <w:kern w:val="0"/>
          <w:sz w:val="24"/>
          <w:lang w:eastAsia="ar-SA"/>
        </w:rPr>
      </w:pPr>
    </w:p>
    <w:p w:rsidR="00036479" w:rsidRPr="00036479" w:rsidRDefault="00036479" w:rsidP="00036479">
      <w:pPr>
        <w:widowControl/>
        <w:tabs>
          <w:tab w:val="left" w:pos="0"/>
        </w:tabs>
        <w:jc w:val="center"/>
        <w:rPr>
          <w:rFonts w:ascii="Arial" w:eastAsia="Times New Roman" w:hAnsi="Arial" w:cs="Arial"/>
          <w:kern w:val="0"/>
          <w:sz w:val="24"/>
          <w:lang w:eastAsia="ar-SA"/>
        </w:rPr>
      </w:pPr>
      <w:r w:rsidRPr="00036479">
        <w:rPr>
          <w:rFonts w:ascii="Arial" w:eastAsia="Times New Roman" w:hAnsi="Arial" w:cs="Arial"/>
          <w:kern w:val="0"/>
          <w:sz w:val="24"/>
          <w:lang w:eastAsia="ar-SA"/>
        </w:rPr>
        <w:t xml:space="preserve">   РЕШЕНИЕ </w:t>
      </w:r>
    </w:p>
    <w:p w:rsidR="00036479" w:rsidRPr="00036479" w:rsidRDefault="00036479" w:rsidP="00036479">
      <w:pPr>
        <w:widowControl/>
        <w:tabs>
          <w:tab w:val="left" w:pos="0"/>
        </w:tabs>
        <w:jc w:val="center"/>
        <w:rPr>
          <w:rFonts w:ascii="Arial" w:eastAsia="Times New Roman" w:hAnsi="Arial"/>
          <w:kern w:val="0"/>
          <w:sz w:val="24"/>
          <w:lang w:eastAsia="ar-SA"/>
        </w:rPr>
      </w:pPr>
    </w:p>
    <w:p w:rsidR="00036479" w:rsidRPr="00036479" w:rsidRDefault="00036479" w:rsidP="00036479">
      <w:pPr>
        <w:widowControl/>
        <w:rPr>
          <w:rFonts w:ascii="Arial" w:eastAsia="Times New Roman" w:hAnsi="Arial"/>
          <w:kern w:val="0"/>
          <w:sz w:val="24"/>
          <w:lang w:eastAsia="ar-SA"/>
        </w:rPr>
      </w:pPr>
    </w:p>
    <w:p w:rsidR="00036479" w:rsidRPr="00036479" w:rsidRDefault="00036479" w:rsidP="00036479">
      <w:pPr>
        <w:widowControl/>
        <w:spacing w:line="312" w:lineRule="auto"/>
        <w:jc w:val="both"/>
        <w:rPr>
          <w:rFonts w:ascii="Arial" w:eastAsia="Times New Roman" w:hAnsi="Arial"/>
          <w:kern w:val="0"/>
          <w:sz w:val="24"/>
          <w:lang w:eastAsia="ar-SA"/>
        </w:rPr>
      </w:pPr>
      <w:r w:rsidRPr="00036479">
        <w:rPr>
          <w:rFonts w:ascii="Arial" w:eastAsia="Times New Roman" w:hAnsi="Arial"/>
          <w:kern w:val="0"/>
          <w:sz w:val="24"/>
          <w:lang w:eastAsia="ar-SA"/>
        </w:rPr>
        <w:t xml:space="preserve">24 сентября 2015 года    №   50                    </w:t>
      </w:r>
      <w:r w:rsidRPr="00036479">
        <w:rPr>
          <w:rFonts w:ascii="Arial" w:eastAsia="Times New Roman" w:hAnsi="Arial"/>
          <w:kern w:val="0"/>
          <w:sz w:val="24"/>
          <w:lang w:eastAsia="ar-SA"/>
        </w:rPr>
        <w:tab/>
      </w:r>
      <w:r w:rsidRPr="00036479">
        <w:rPr>
          <w:rFonts w:ascii="Arial" w:eastAsia="Times New Roman" w:hAnsi="Arial"/>
          <w:kern w:val="0"/>
          <w:sz w:val="24"/>
          <w:lang w:eastAsia="ar-SA"/>
        </w:rPr>
        <w:tab/>
        <w:t xml:space="preserve">                        </w:t>
      </w:r>
      <w:proofErr w:type="spellStart"/>
      <w:r w:rsidRPr="00036479">
        <w:rPr>
          <w:rFonts w:ascii="Arial" w:eastAsia="Times New Roman" w:hAnsi="Arial"/>
          <w:kern w:val="0"/>
          <w:sz w:val="24"/>
          <w:lang w:eastAsia="ar-SA"/>
        </w:rPr>
        <w:t>п</w:t>
      </w:r>
      <w:proofErr w:type="gramStart"/>
      <w:r w:rsidRPr="00036479">
        <w:rPr>
          <w:rFonts w:ascii="Arial" w:eastAsia="Times New Roman" w:hAnsi="Arial"/>
          <w:kern w:val="0"/>
          <w:sz w:val="24"/>
          <w:lang w:eastAsia="ar-SA"/>
        </w:rPr>
        <w:t>.С</w:t>
      </w:r>
      <w:proofErr w:type="gramEnd"/>
      <w:r w:rsidRPr="00036479">
        <w:rPr>
          <w:rFonts w:ascii="Arial" w:eastAsia="Times New Roman" w:hAnsi="Arial"/>
          <w:kern w:val="0"/>
          <w:sz w:val="24"/>
          <w:lang w:eastAsia="ar-SA"/>
        </w:rPr>
        <w:t>ухоногово</w:t>
      </w:r>
      <w:proofErr w:type="spellEnd"/>
    </w:p>
    <w:p w:rsidR="00036479" w:rsidRPr="00036479" w:rsidRDefault="00036479" w:rsidP="00036479">
      <w:pPr>
        <w:widowControl/>
        <w:spacing w:line="312" w:lineRule="auto"/>
        <w:jc w:val="both"/>
        <w:rPr>
          <w:rFonts w:eastAsia="Times New Roman"/>
          <w:kern w:val="0"/>
          <w:sz w:val="24"/>
          <w:lang w:eastAsia="ar-SA"/>
        </w:rPr>
      </w:pPr>
    </w:p>
    <w:p w:rsidR="00036479" w:rsidRPr="00036479" w:rsidRDefault="00036479" w:rsidP="00036479">
      <w:pPr>
        <w:widowControl/>
        <w:rPr>
          <w:rFonts w:ascii="Arial" w:eastAsia="Times New Roman" w:hAnsi="Arial"/>
          <w:kern w:val="0"/>
          <w:sz w:val="24"/>
          <w:lang w:eastAsia="ar-SA"/>
        </w:rPr>
      </w:pPr>
      <w:r w:rsidRPr="00036479">
        <w:rPr>
          <w:rFonts w:ascii="Arial" w:eastAsia="Times New Roman" w:hAnsi="Arial"/>
          <w:kern w:val="0"/>
          <w:sz w:val="24"/>
          <w:lang w:eastAsia="ar-SA"/>
        </w:rPr>
        <w:t>О рассмотрении заявления Меньщиковой Е.В.</w:t>
      </w:r>
    </w:p>
    <w:p w:rsidR="00036479" w:rsidRPr="00036479" w:rsidRDefault="00036479" w:rsidP="00036479">
      <w:pPr>
        <w:widowControl/>
        <w:rPr>
          <w:rFonts w:ascii="Arial" w:eastAsia="Times New Roman" w:hAnsi="Arial"/>
          <w:kern w:val="0"/>
          <w:sz w:val="24"/>
          <w:lang w:eastAsia="ar-SA"/>
        </w:rPr>
      </w:pPr>
    </w:p>
    <w:p w:rsidR="00036479" w:rsidRPr="00036479" w:rsidRDefault="00036479" w:rsidP="00036479">
      <w:pPr>
        <w:widowControl/>
        <w:jc w:val="both"/>
        <w:rPr>
          <w:rFonts w:ascii="Arial" w:eastAsia="Times New Roman" w:hAnsi="Arial"/>
          <w:kern w:val="0"/>
          <w:sz w:val="24"/>
          <w:lang w:eastAsia="ar-SA"/>
        </w:rPr>
      </w:pPr>
    </w:p>
    <w:p w:rsidR="00036479" w:rsidRPr="00036479" w:rsidRDefault="00036479" w:rsidP="00036479">
      <w:pPr>
        <w:widowControl/>
        <w:jc w:val="both"/>
        <w:rPr>
          <w:rFonts w:ascii="Arial" w:eastAsia="Times New Roman" w:hAnsi="Arial"/>
          <w:kern w:val="0"/>
          <w:sz w:val="24"/>
          <w:lang w:eastAsia="ar-SA"/>
        </w:rPr>
      </w:pPr>
      <w:r w:rsidRPr="00036479">
        <w:rPr>
          <w:rFonts w:ascii="Arial" w:eastAsia="Times New Roman" w:hAnsi="Arial"/>
          <w:kern w:val="0"/>
          <w:sz w:val="24"/>
          <w:lang w:eastAsia="ar-SA"/>
        </w:rPr>
        <w:t xml:space="preserve">          </w:t>
      </w:r>
      <w:proofErr w:type="gramStart"/>
      <w:r w:rsidRPr="00036479">
        <w:rPr>
          <w:rFonts w:ascii="Arial" w:eastAsia="Times New Roman" w:hAnsi="Arial"/>
          <w:kern w:val="0"/>
          <w:sz w:val="24"/>
          <w:lang w:eastAsia="ar-SA"/>
        </w:rPr>
        <w:t xml:space="preserve">Рассмотрев заявление Меньщиковой Е.В. от 07.09.2015 г., </w:t>
      </w:r>
      <w:proofErr w:type="spellStart"/>
      <w:r w:rsidRPr="00036479">
        <w:rPr>
          <w:rFonts w:ascii="Arial" w:eastAsia="Times New Roman" w:hAnsi="Arial"/>
          <w:kern w:val="0"/>
          <w:sz w:val="24"/>
          <w:lang w:eastAsia="ar-SA"/>
        </w:rPr>
        <w:t>вх</w:t>
      </w:r>
      <w:proofErr w:type="spellEnd"/>
      <w:r w:rsidRPr="00036479">
        <w:rPr>
          <w:rFonts w:ascii="Arial" w:eastAsia="Times New Roman" w:hAnsi="Arial"/>
          <w:kern w:val="0"/>
          <w:sz w:val="24"/>
          <w:lang w:eastAsia="ar-SA"/>
        </w:rPr>
        <w:t xml:space="preserve">. № 15 "Об оформлении в собственность  земельного участка, расположенного в д. </w:t>
      </w:r>
      <w:proofErr w:type="spellStart"/>
      <w:r w:rsidRPr="00036479">
        <w:rPr>
          <w:rFonts w:ascii="Arial" w:eastAsia="Times New Roman" w:hAnsi="Arial"/>
          <w:kern w:val="0"/>
          <w:sz w:val="24"/>
          <w:lang w:eastAsia="ar-SA"/>
        </w:rPr>
        <w:t>Лунево</w:t>
      </w:r>
      <w:proofErr w:type="spellEnd"/>
      <w:r w:rsidRPr="00036479">
        <w:rPr>
          <w:rFonts w:ascii="Arial" w:eastAsia="Times New Roman" w:hAnsi="Arial"/>
          <w:kern w:val="0"/>
          <w:sz w:val="24"/>
          <w:lang w:eastAsia="ar-SA"/>
        </w:rPr>
        <w:t xml:space="preserve">..", </w:t>
      </w:r>
      <w:r w:rsidRPr="00036479">
        <w:rPr>
          <w:rFonts w:ascii="Arial" w:eastAsia="Times New Roman" w:hAnsi="Arial"/>
          <w:color w:val="000000"/>
          <w:kern w:val="0"/>
          <w:sz w:val="24"/>
          <w:lang w:eastAsia="ar-SA"/>
        </w:rPr>
        <w:t>руководствуясь Уставом муниципального образования Чернопенское  сельское поселение Костромского муниципального района Костромской области</w:t>
      </w:r>
      <w:r w:rsidRPr="00036479">
        <w:rPr>
          <w:rFonts w:ascii="Arial" w:eastAsia="Times New Roman" w:hAnsi="Arial"/>
          <w:kern w:val="0"/>
          <w:sz w:val="24"/>
          <w:lang w:eastAsia="ar-SA"/>
        </w:rPr>
        <w:t xml:space="preserve">, </w:t>
      </w:r>
      <w:r w:rsidRPr="00036479">
        <w:rPr>
          <w:rFonts w:ascii="Arial" w:eastAsia="Times New Roman" w:hAnsi="Arial"/>
          <w:color w:val="000000"/>
          <w:kern w:val="0"/>
          <w:sz w:val="24"/>
          <w:lang w:eastAsia="ar-SA"/>
        </w:rPr>
        <w:t xml:space="preserve">рекомендацией постоянной действующей комиссии по земельным отношениям и экономической реформе Совета депутатов Чернопенского сельского поселения  от 17 сентября 2015 года,  </w:t>
      </w:r>
      <w:r w:rsidRPr="00036479">
        <w:rPr>
          <w:rFonts w:ascii="Arial" w:eastAsia="Times New Roman" w:hAnsi="Arial"/>
          <w:kern w:val="0"/>
          <w:sz w:val="24"/>
          <w:lang w:eastAsia="ar-SA"/>
        </w:rPr>
        <w:t xml:space="preserve"> Совет депутатов РЕШИЛ:</w:t>
      </w:r>
      <w:proofErr w:type="gramEnd"/>
    </w:p>
    <w:p w:rsidR="00036479" w:rsidRPr="00036479" w:rsidRDefault="00036479" w:rsidP="00036479">
      <w:pPr>
        <w:widowControl/>
        <w:rPr>
          <w:rFonts w:ascii="Arial" w:eastAsia="Times New Roman" w:hAnsi="Arial"/>
          <w:kern w:val="0"/>
          <w:sz w:val="24"/>
          <w:lang w:eastAsia="ar-SA"/>
        </w:rPr>
      </w:pPr>
    </w:p>
    <w:p w:rsidR="00036479" w:rsidRPr="00036479" w:rsidRDefault="00036479" w:rsidP="00BC4149">
      <w:pPr>
        <w:widowControl/>
        <w:numPr>
          <w:ilvl w:val="0"/>
          <w:numId w:val="4"/>
        </w:numPr>
        <w:suppressAutoHyphens w:val="0"/>
        <w:ind w:left="0" w:hanging="5"/>
        <w:contextualSpacing/>
        <w:jc w:val="both"/>
        <w:rPr>
          <w:rFonts w:ascii="Arial" w:eastAsia="Times New Roman" w:hAnsi="Arial"/>
          <w:color w:val="052635"/>
          <w:kern w:val="0"/>
          <w:sz w:val="24"/>
          <w:lang w:eastAsia="ar-SA"/>
        </w:rPr>
      </w:pPr>
      <w:r w:rsidRPr="00036479">
        <w:rPr>
          <w:rFonts w:ascii="Arial" w:eastAsia="Times New Roman" w:hAnsi="Arial"/>
          <w:color w:val="052635"/>
          <w:kern w:val="0"/>
          <w:sz w:val="24"/>
          <w:lang w:eastAsia="ar-SA"/>
        </w:rPr>
        <w:t xml:space="preserve">На основании того, что земельный участок, запрашиваемый в собственность Меньщиковой Е.В., расположен не в границах населенного пункта д. </w:t>
      </w:r>
      <w:proofErr w:type="spellStart"/>
      <w:r w:rsidRPr="00036479">
        <w:rPr>
          <w:rFonts w:ascii="Arial" w:eastAsia="Times New Roman" w:hAnsi="Arial"/>
          <w:color w:val="052635"/>
          <w:kern w:val="0"/>
          <w:sz w:val="24"/>
          <w:lang w:eastAsia="ar-SA"/>
        </w:rPr>
        <w:t>Лунево</w:t>
      </w:r>
      <w:proofErr w:type="spellEnd"/>
      <w:r w:rsidRPr="00036479">
        <w:rPr>
          <w:rFonts w:ascii="Arial" w:eastAsia="Times New Roman" w:hAnsi="Arial"/>
          <w:color w:val="052635"/>
          <w:kern w:val="0"/>
          <w:sz w:val="24"/>
          <w:lang w:eastAsia="ar-SA"/>
        </w:rPr>
        <w:t xml:space="preserve"> и фактически на землях Красносельского муниципального района Костромской области,   Меньщиковой Е.В.   в просьбе отказать.</w:t>
      </w:r>
    </w:p>
    <w:p w:rsidR="00036479" w:rsidRPr="00036479" w:rsidRDefault="00036479" w:rsidP="00BC4149">
      <w:pPr>
        <w:widowControl/>
        <w:ind w:hanging="5"/>
        <w:contextualSpacing/>
        <w:jc w:val="both"/>
        <w:rPr>
          <w:rFonts w:ascii="Arial" w:eastAsia="Times New Roman" w:hAnsi="Arial"/>
          <w:color w:val="052635"/>
          <w:kern w:val="0"/>
          <w:sz w:val="24"/>
          <w:lang w:eastAsia="ar-SA"/>
        </w:rPr>
      </w:pPr>
    </w:p>
    <w:p w:rsidR="00036479" w:rsidRPr="00036479" w:rsidRDefault="00036479" w:rsidP="00BC4149">
      <w:pPr>
        <w:widowControl/>
        <w:numPr>
          <w:ilvl w:val="0"/>
          <w:numId w:val="4"/>
        </w:numPr>
        <w:suppressAutoHyphens w:val="0"/>
        <w:ind w:left="0" w:hanging="5"/>
        <w:contextualSpacing/>
        <w:jc w:val="both"/>
        <w:rPr>
          <w:rFonts w:ascii="Arial" w:eastAsia="Times New Roman" w:hAnsi="Arial"/>
          <w:color w:val="052635"/>
          <w:kern w:val="0"/>
          <w:sz w:val="24"/>
          <w:lang w:eastAsia="ar-SA"/>
        </w:rPr>
      </w:pPr>
      <w:r w:rsidRPr="00036479">
        <w:rPr>
          <w:rFonts w:ascii="Arial" w:eastAsia="Times New Roman" w:hAnsi="Arial"/>
          <w:color w:val="052635"/>
          <w:kern w:val="0"/>
          <w:sz w:val="24"/>
          <w:lang w:eastAsia="ar-SA"/>
        </w:rPr>
        <w:t>Рекомендовать Меньщиковой Е.В. запросить данный земельный участок в собственность в соответствии с действующим законодательством после внесения  изменений в государственный кадастр недвижимости по существующим  границам  Костромского и Красносельского  муниципальных районов в Администрации Чернопенского сельского поселения.</w:t>
      </w:r>
    </w:p>
    <w:p w:rsidR="00036479" w:rsidRPr="00036479" w:rsidRDefault="00036479" w:rsidP="00BC4149">
      <w:pPr>
        <w:widowControl/>
        <w:suppressAutoHyphens w:val="0"/>
        <w:ind w:hanging="5"/>
        <w:contextualSpacing/>
        <w:jc w:val="both"/>
        <w:rPr>
          <w:rFonts w:ascii="Arial" w:eastAsia="Times New Roman" w:hAnsi="Arial"/>
          <w:color w:val="052635"/>
          <w:kern w:val="0"/>
          <w:sz w:val="24"/>
          <w:lang w:eastAsia="ar-SA"/>
        </w:rPr>
      </w:pPr>
    </w:p>
    <w:p w:rsidR="00036479" w:rsidRPr="00036479" w:rsidRDefault="00036479" w:rsidP="00BC4149">
      <w:pPr>
        <w:widowControl/>
        <w:numPr>
          <w:ilvl w:val="0"/>
          <w:numId w:val="4"/>
        </w:numPr>
        <w:suppressAutoHyphens w:val="0"/>
        <w:ind w:left="0" w:hanging="5"/>
        <w:contextualSpacing/>
        <w:jc w:val="both"/>
        <w:rPr>
          <w:rFonts w:ascii="Arial" w:eastAsia="Times New Roman" w:hAnsi="Arial"/>
          <w:color w:val="052635"/>
          <w:kern w:val="0"/>
          <w:sz w:val="24"/>
          <w:lang w:eastAsia="ar-SA"/>
        </w:rPr>
      </w:pPr>
      <w:r w:rsidRPr="00036479">
        <w:rPr>
          <w:rFonts w:ascii="Arial" w:eastAsia="Times New Roman" w:hAnsi="Arial"/>
          <w:color w:val="052635"/>
          <w:kern w:val="0"/>
          <w:sz w:val="24"/>
          <w:lang w:eastAsia="ar-SA"/>
        </w:rPr>
        <w:t>Рекомендовать  Администрации  Чернопенского сельского поселения (</w:t>
      </w:r>
      <w:proofErr w:type="spellStart"/>
      <w:r w:rsidRPr="00036479">
        <w:rPr>
          <w:rFonts w:ascii="Arial" w:eastAsia="Times New Roman" w:hAnsi="Arial"/>
          <w:color w:val="052635"/>
          <w:kern w:val="0"/>
          <w:sz w:val="24"/>
          <w:lang w:eastAsia="ar-SA"/>
        </w:rPr>
        <w:t>Украсиной</w:t>
      </w:r>
      <w:proofErr w:type="spellEnd"/>
      <w:r w:rsidRPr="00036479">
        <w:rPr>
          <w:rFonts w:ascii="Arial" w:eastAsia="Times New Roman" w:hAnsi="Arial"/>
          <w:color w:val="052635"/>
          <w:kern w:val="0"/>
          <w:sz w:val="24"/>
          <w:lang w:eastAsia="ar-SA"/>
        </w:rPr>
        <w:t xml:space="preserve"> О.А.) на очередном заседании Совета депутатов  Чернопенского сельского поселения 29.10.2015 года довести  информацию о межевании населенных пунктов сельского поселения,  в том числе и  д. </w:t>
      </w:r>
      <w:proofErr w:type="spellStart"/>
      <w:r w:rsidRPr="00036479">
        <w:rPr>
          <w:rFonts w:ascii="Arial" w:eastAsia="Times New Roman" w:hAnsi="Arial"/>
          <w:color w:val="052635"/>
          <w:kern w:val="0"/>
          <w:sz w:val="24"/>
          <w:lang w:eastAsia="ar-SA"/>
        </w:rPr>
        <w:t>Лунево</w:t>
      </w:r>
      <w:proofErr w:type="spellEnd"/>
      <w:r w:rsidRPr="00036479">
        <w:rPr>
          <w:rFonts w:ascii="Arial" w:eastAsia="Times New Roman" w:hAnsi="Arial"/>
          <w:color w:val="052635"/>
          <w:kern w:val="0"/>
          <w:sz w:val="24"/>
          <w:lang w:eastAsia="ar-SA"/>
        </w:rPr>
        <w:t xml:space="preserve">.  </w:t>
      </w:r>
    </w:p>
    <w:p w:rsidR="00036479" w:rsidRPr="00036479" w:rsidRDefault="00036479" w:rsidP="00BC4149">
      <w:pPr>
        <w:widowControl/>
        <w:suppressAutoHyphens w:val="0"/>
        <w:ind w:hanging="5"/>
        <w:contextualSpacing/>
        <w:rPr>
          <w:rFonts w:ascii="Arial" w:eastAsia="Times New Roman" w:hAnsi="Arial"/>
          <w:color w:val="052635"/>
          <w:kern w:val="0"/>
          <w:sz w:val="24"/>
          <w:lang w:eastAsia="ar-SA"/>
        </w:rPr>
      </w:pPr>
    </w:p>
    <w:p w:rsidR="00036479" w:rsidRPr="00036479" w:rsidRDefault="00036479" w:rsidP="00BC4149">
      <w:pPr>
        <w:widowControl/>
        <w:numPr>
          <w:ilvl w:val="0"/>
          <w:numId w:val="4"/>
        </w:numPr>
        <w:suppressAutoHyphens w:val="0"/>
        <w:ind w:left="0" w:hanging="5"/>
        <w:contextualSpacing/>
        <w:jc w:val="both"/>
        <w:rPr>
          <w:rFonts w:ascii="Arial" w:eastAsia="Times New Roman" w:hAnsi="Arial"/>
          <w:color w:val="052635"/>
          <w:kern w:val="0"/>
          <w:sz w:val="24"/>
          <w:lang w:eastAsia="ar-SA"/>
        </w:rPr>
      </w:pPr>
      <w:proofErr w:type="gramStart"/>
      <w:r w:rsidRPr="00036479">
        <w:rPr>
          <w:rFonts w:ascii="Arial" w:eastAsia="Times New Roman" w:hAnsi="Arial"/>
          <w:color w:val="052635"/>
          <w:kern w:val="0"/>
          <w:sz w:val="24"/>
          <w:lang w:eastAsia="ar-SA"/>
        </w:rPr>
        <w:t>Контроль за</w:t>
      </w:r>
      <w:proofErr w:type="gramEnd"/>
      <w:r w:rsidRPr="00036479">
        <w:rPr>
          <w:rFonts w:ascii="Arial" w:eastAsia="Times New Roman" w:hAnsi="Arial"/>
          <w:color w:val="052635"/>
          <w:kern w:val="0"/>
          <w:sz w:val="24"/>
          <w:lang w:eastAsia="ar-SA"/>
        </w:rPr>
        <w:t xml:space="preserve"> исполнением  настоящего решения  возложить на </w:t>
      </w:r>
      <w:r w:rsidRPr="00036479">
        <w:rPr>
          <w:rFonts w:ascii="Arial" w:eastAsia="Times New Roman" w:hAnsi="Arial"/>
          <w:color w:val="000000"/>
          <w:kern w:val="0"/>
          <w:sz w:val="24"/>
          <w:lang w:eastAsia="ar-SA"/>
        </w:rPr>
        <w:t xml:space="preserve"> постоянную действующую комиссию по земельным отношениям и экономической реформе Совета депутатов Чернопенского сельского поселения  (</w:t>
      </w:r>
      <w:proofErr w:type="spellStart"/>
      <w:r w:rsidRPr="00036479">
        <w:rPr>
          <w:rFonts w:ascii="Arial" w:eastAsia="Times New Roman" w:hAnsi="Arial"/>
          <w:color w:val="000000"/>
          <w:kern w:val="0"/>
          <w:sz w:val="24"/>
          <w:lang w:eastAsia="ar-SA"/>
        </w:rPr>
        <w:t>Лазутину</w:t>
      </w:r>
      <w:proofErr w:type="spellEnd"/>
      <w:r w:rsidRPr="00036479">
        <w:rPr>
          <w:rFonts w:ascii="Arial" w:eastAsia="Times New Roman" w:hAnsi="Arial"/>
          <w:color w:val="000000"/>
          <w:kern w:val="0"/>
          <w:sz w:val="24"/>
          <w:lang w:eastAsia="ar-SA"/>
        </w:rPr>
        <w:t xml:space="preserve"> Г.П.)</w:t>
      </w:r>
    </w:p>
    <w:p w:rsidR="00036479" w:rsidRPr="00036479" w:rsidRDefault="00036479" w:rsidP="00036479">
      <w:pPr>
        <w:tabs>
          <w:tab w:val="left" w:pos="720"/>
        </w:tabs>
        <w:autoSpaceDN w:val="0"/>
        <w:jc w:val="both"/>
        <w:rPr>
          <w:rFonts w:ascii="Arial" w:eastAsia="Times New Roman" w:hAnsi="Arial"/>
          <w:kern w:val="0"/>
          <w:sz w:val="24"/>
          <w:lang w:eastAsia="ar-SA"/>
        </w:rPr>
      </w:pPr>
    </w:p>
    <w:p w:rsidR="00036479" w:rsidRPr="00036479" w:rsidRDefault="00036479" w:rsidP="00036479">
      <w:pPr>
        <w:tabs>
          <w:tab w:val="left" w:pos="720"/>
        </w:tabs>
        <w:autoSpaceDN w:val="0"/>
        <w:jc w:val="both"/>
        <w:rPr>
          <w:rFonts w:ascii="Arial" w:hAnsi="Arial" w:cs="Tahoma"/>
          <w:kern w:val="3"/>
          <w:sz w:val="24"/>
          <w:lang w:eastAsia="ru-RU"/>
        </w:rPr>
      </w:pPr>
      <w:r w:rsidRPr="00036479">
        <w:rPr>
          <w:rFonts w:ascii="Arial" w:eastAsia="Times New Roman" w:hAnsi="Arial"/>
          <w:kern w:val="3"/>
          <w:sz w:val="24"/>
          <w:lang w:eastAsia="ar-SA"/>
        </w:rPr>
        <w:t>5. Настоящее решение вступает в силу с момента подписания</w:t>
      </w:r>
      <w:r w:rsidRPr="00036479">
        <w:rPr>
          <w:rFonts w:ascii="Arial" w:hAnsi="Arial" w:cs="Tahoma"/>
          <w:kern w:val="3"/>
          <w:sz w:val="24"/>
          <w:lang w:eastAsia="ru-RU"/>
        </w:rPr>
        <w:t>.</w:t>
      </w:r>
    </w:p>
    <w:p w:rsidR="00036479" w:rsidRPr="00036479" w:rsidRDefault="00036479" w:rsidP="00036479">
      <w:pPr>
        <w:widowControl/>
        <w:jc w:val="both"/>
        <w:rPr>
          <w:rFonts w:ascii="Arial" w:eastAsia="Times New Roman" w:hAnsi="Arial"/>
          <w:kern w:val="0"/>
          <w:sz w:val="24"/>
          <w:lang w:eastAsia="ar-SA"/>
        </w:rPr>
      </w:pPr>
    </w:p>
    <w:p w:rsidR="00036479" w:rsidRPr="00036479" w:rsidRDefault="00036479" w:rsidP="00036479">
      <w:pPr>
        <w:widowControl/>
        <w:jc w:val="both"/>
        <w:rPr>
          <w:rFonts w:ascii="Arial" w:eastAsia="Times New Roman" w:hAnsi="Arial"/>
          <w:kern w:val="0"/>
          <w:sz w:val="24"/>
          <w:lang w:eastAsia="ar-SA"/>
        </w:rPr>
      </w:pPr>
    </w:p>
    <w:p w:rsidR="00036479" w:rsidRPr="00036479" w:rsidRDefault="00036479" w:rsidP="00036479">
      <w:pPr>
        <w:widowControl/>
        <w:jc w:val="both"/>
        <w:rPr>
          <w:rFonts w:ascii="Arial" w:eastAsia="Times New Roman" w:hAnsi="Arial"/>
          <w:kern w:val="0"/>
          <w:sz w:val="24"/>
          <w:lang w:eastAsia="ar-SA"/>
        </w:rPr>
      </w:pPr>
    </w:p>
    <w:p w:rsidR="00036479" w:rsidRPr="00036479" w:rsidRDefault="00036479" w:rsidP="00036479">
      <w:pPr>
        <w:widowControl/>
        <w:jc w:val="both"/>
        <w:rPr>
          <w:rFonts w:ascii="Arial" w:eastAsia="Times New Roman" w:hAnsi="Arial"/>
          <w:kern w:val="0"/>
          <w:sz w:val="24"/>
          <w:lang w:eastAsia="ar-SA"/>
        </w:rPr>
      </w:pPr>
      <w:r w:rsidRPr="00036479">
        <w:rPr>
          <w:rFonts w:ascii="Arial" w:eastAsia="Times New Roman" w:hAnsi="Arial"/>
          <w:kern w:val="0"/>
          <w:sz w:val="24"/>
          <w:lang w:eastAsia="ar-SA"/>
        </w:rPr>
        <w:t xml:space="preserve">Глава Чернопенского сельского поселения </w:t>
      </w:r>
    </w:p>
    <w:p w:rsidR="00036479" w:rsidRPr="00036479" w:rsidRDefault="00036479" w:rsidP="00036479">
      <w:pPr>
        <w:widowControl/>
        <w:jc w:val="both"/>
        <w:rPr>
          <w:rFonts w:ascii="Arial" w:eastAsia="Times New Roman" w:hAnsi="Arial"/>
          <w:kern w:val="0"/>
          <w:sz w:val="24"/>
          <w:lang w:eastAsia="ar-SA"/>
        </w:rPr>
      </w:pPr>
      <w:r w:rsidRPr="00036479">
        <w:rPr>
          <w:rFonts w:ascii="Arial" w:eastAsia="Times New Roman" w:hAnsi="Arial"/>
          <w:kern w:val="0"/>
          <w:sz w:val="24"/>
          <w:lang w:eastAsia="ar-SA"/>
        </w:rPr>
        <w:t>Костромского муниципального района</w:t>
      </w:r>
    </w:p>
    <w:p w:rsidR="00036479" w:rsidRPr="00036479" w:rsidRDefault="00036479" w:rsidP="00036479">
      <w:pPr>
        <w:widowControl/>
        <w:spacing w:line="312" w:lineRule="auto"/>
        <w:jc w:val="both"/>
        <w:rPr>
          <w:rFonts w:ascii="Arial" w:eastAsia="Times New Roman" w:hAnsi="Arial"/>
          <w:kern w:val="0"/>
          <w:sz w:val="24"/>
          <w:lang w:eastAsia="ar-SA"/>
        </w:rPr>
      </w:pPr>
      <w:r w:rsidRPr="00036479">
        <w:rPr>
          <w:rFonts w:ascii="Arial" w:eastAsia="Times New Roman" w:hAnsi="Arial"/>
          <w:kern w:val="0"/>
          <w:sz w:val="24"/>
          <w:lang w:eastAsia="ar-SA"/>
        </w:rPr>
        <w:t>Костромской области</w:t>
      </w:r>
      <w:r w:rsidRPr="00036479">
        <w:rPr>
          <w:rFonts w:ascii="Arial" w:eastAsia="Times New Roman" w:hAnsi="Arial"/>
          <w:kern w:val="0"/>
          <w:sz w:val="24"/>
          <w:lang w:eastAsia="ar-SA"/>
        </w:rPr>
        <w:tab/>
      </w:r>
      <w:r w:rsidRPr="00036479">
        <w:rPr>
          <w:rFonts w:ascii="Arial" w:eastAsia="Times New Roman" w:hAnsi="Arial"/>
          <w:kern w:val="0"/>
          <w:sz w:val="24"/>
          <w:lang w:eastAsia="ar-SA"/>
        </w:rPr>
        <w:tab/>
      </w:r>
      <w:r w:rsidRPr="00036479">
        <w:rPr>
          <w:rFonts w:ascii="Arial" w:eastAsia="Times New Roman" w:hAnsi="Arial"/>
          <w:kern w:val="0"/>
          <w:sz w:val="24"/>
          <w:lang w:eastAsia="ar-SA"/>
        </w:rPr>
        <w:tab/>
      </w:r>
      <w:r w:rsidRPr="00036479">
        <w:rPr>
          <w:rFonts w:ascii="Arial" w:eastAsia="Times New Roman" w:hAnsi="Arial"/>
          <w:kern w:val="0"/>
          <w:sz w:val="24"/>
          <w:lang w:eastAsia="ar-SA"/>
        </w:rPr>
        <w:tab/>
      </w:r>
      <w:r w:rsidRPr="00036479">
        <w:rPr>
          <w:rFonts w:ascii="Arial" w:eastAsia="Times New Roman" w:hAnsi="Arial"/>
          <w:kern w:val="0"/>
          <w:sz w:val="24"/>
          <w:lang w:eastAsia="ar-SA"/>
        </w:rPr>
        <w:tab/>
      </w:r>
      <w:r w:rsidRPr="00036479">
        <w:rPr>
          <w:rFonts w:ascii="Arial" w:eastAsia="Times New Roman" w:hAnsi="Arial"/>
          <w:kern w:val="0"/>
          <w:sz w:val="24"/>
          <w:lang w:eastAsia="ar-SA"/>
        </w:rPr>
        <w:tab/>
      </w:r>
      <w:r w:rsidRPr="00036479">
        <w:rPr>
          <w:rFonts w:ascii="Arial" w:eastAsia="Times New Roman" w:hAnsi="Arial"/>
          <w:kern w:val="0"/>
          <w:sz w:val="24"/>
          <w:lang w:eastAsia="ar-SA"/>
        </w:rPr>
        <w:tab/>
        <w:t xml:space="preserve">          </w:t>
      </w:r>
      <w:r w:rsidRPr="00036479">
        <w:rPr>
          <w:rFonts w:ascii="Arial" w:eastAsia="Times New Roman" w:hAnsi="Arial"/>
          <w:kern w:val="0"/>
          <w:sz w:val="24"/>
          <w:lang w:eastAsia="ar-SA"/>
        </w:rPr>
        <w:tab/>
        <w:t>В.Ф. Новиков</w:t>
      </w:r>
    </w:p>
    <w:p w:rsidR="00036479" w:rsidRPr="00036479" w:rsidRDefault="00036479" w:rsidP="00036479">
      <w:pPr>
        <w:widowControl/>
        <w:jc w:val="both"/>
        <w:rPr>
          <w:rFonts w:ascii="Arial" w:eastAsia="Times New Roman" w:hAnsi="Arial"/>
          <w:kern w:val="0"/>
          <w:sz w:val="24"/>
          <w:lang w:eastAsia="ar-SA"/>
        </w:rPr>
      </w:pPr>
    </w:p>
    <w:p w:rsidR="00036479" w:rsidRPr="00036479" w:rsidRDefault="00FD3D46" w:rsidP="00036479">
      <w:pPr>
        <w:widowControl/>
        <w:jc w:val="both"/>
        <w:rPr>
          <w:rFonts w:ascii="Arial" w:eastAsia="Times New Roman" w:hAnsi="Arial"/>
          <w:kern w:val="0"/>
          <w:sz w:val="24"/>
          <w:lang w:eastAsia="ar-SA"/>
        </w:rPr>
      </w:pPr>
      <w:r>
        <w:rPr>
          <w:rFonts w:ascii="Arial" w:eastAsia="Times New Roman" w:hAnsi="Arial"/>
          <w:kern w:val="0"/>
          <w:sz w:val="24"/>
          <w:lang w:eastAsia="ar-SA"/>
        </w:rPr>
        <w:lastRenderedPageBreak/>
        <w:t xml:space="preserve">                </w:t>
      </w:r>
    </w:p>
    <w:p w:rsidR="00036479" w:rsidRPr="00036479" w:rsidRDefault="00036479" w:rsidP="00036479">
      <w:pPr>
        <w:autoSpaceDN w:val="0"/>
        <w:jc w:val="center"/>
        <w:textAlignment w:val="baseline"/>
        <w:rPr>
          <w:rFonts w:cs="Tahoma"/>
          <w:kern w:val="3"/>
          <w:sz w:val="21"/>
          <w:lang w:eastAsia="ru-RU"/>
        </w:rPr>
      </w:pPr>
      <w:r w:rsidRPr="00036479">
        <w:rPr>
          <w:rFonts w:asciiTheme="minorHAnsi" w:eastAsiaTheme="minorHAnsi" w:hAnsiTheme="minorHAnsi" w:cstheme="minorBidi"/>
          <w:kern w:val="0"/>
          <w:sz w:val="22"/>
          <w:szCs w:val="22"/>
        </w:rPr>
        <w:t xml:space="preserve">                        </w:t>
      </w:r>
      <w:r w:rsidRPr="00036479">
        <w:rPr>
          <w:rFonts w:ascii="Arial" w:hAnsi="Arial" w:cs="Tahoma"/>
          <w:kern w:val="3"/>
          <w:sz w:val="24"/>
          <w:shd w:val="clear" w:color="auto" w:fill="FFFFFF"/>
          <w:lang w:eastAsia="ru-RU"/>
        </w:rPr>
        <w:t>КОСТРОМСКАЯ ОБЛАСТЬ</w:t>
      </w:r>
    </w:p>
    <w:p w:rsidR="00036479" w:rsidRPr="00036479" w:rsidRDefault="00036479" w:rsidP="00036479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036479">
        <w:rPr>
          <w:rFonts w:ascii="Arial" w:hAnsi="Arial" w:cs="Tahoma"/>
          <w:kern w:val="3"/>
          <w:sz w:val="24"/>
          <w:shd w:val="clear" w:color="auto" w:fill="FFFFFF"/>
          <w:lang w:eastAsia="ru-RU"/>
        </w:rPr>
        <w:t>КОСТРОМСКОЙ МУНИЦИПАЛЬНЫЙ РАЙОН</w:t>
      </w:r>
    </w:p>
    <w:p w:rsidR="00036479" w:rsidRPr="00036479" w:rsidRDefault="00036479" w:rsidP="00036479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036479">
        <w:rPr>
          <w:rFonts w:ascii="Arial" w:hAnsi="Arial" w:cs="Tahoma"/>
          <w:kern w:val="3"/>
          <w:sz w:val="24"/>
          <w:shd w:val="clear" w:color="auto" w:fill="FFFFFF"/>
          <w:lang w:eastAsia="ru-RU"/>
        </w:rPr>
        <w:t>СОВЕТ ДЕПУТАТОВ</w:t>
      </w:r>
    </w:p>
    <w:p w:rsidR="00036479" w:rsidRPr="00036479" w:rsidRDefault="00036479" w:rsidP="00036479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036479">
        <w:rPr>
          <w:rFonts w:ascii="Arial" w:hAnsi="Arial" w:cs="Tahoma"/>
          <w:kern w:val="3"/>
          <w:sz w:val="24"/>
          <w:shd w:val="clear" w:color="auto" w:fill="FFFFFF"/>
          <w:lang w:eastAsia="ru-RU"/>
        </w:rPr>
        <w:t>ЧЕРНОПЕНСКОГО СЕЛЬСКОГО ПОСЕЛЕНИЯ</w:t>
      </w:r>
    </w:p>
    <w:p w:rsidR="00036479" w:rsidRPr="00036479" w:rsidRDefault="00036479" w:rsidP="00036479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036479">
        <w:rPr>
          <w:rFonts w:ascii="Arial" w:hAnsi="Arial" w:cs="Tahoma"/>
          <w:kern w:val="3"/>
          <w:sz w:val="24"/>
          <w:shd w:val="clear" w:color="auto" w:fill="FFFFFF"/>
          <w:lang w:eastAsia="ru-RU"/>
        </w:rPr>
        <w:t>второго созыва</w:t>
      </w:r>
    </w:p>
    <w:p w:rsidR="00036479" w:rsidRPr="00036479" w:rsidRDefault="00036479" w:rsidP="00036479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036479" w:rsidRPr="00036479" w:rsidRDefault="00036479" w:rsidP="00036479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036479" w:rsidRPr="00036479" w:rsidRDefault="00036479" w:rsidP="00036479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036479" w:rsidRPr="00036479" w:rsidRDefault="00036479" w:rsidP="00036479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036479">
        <w:rPr>
          <w:rFonts w:ascii="Arial" w:hAnsi="Arial" w:cs="Tahoma"/>
          <w:kern w:val="3"/>
          <w:sz w:val="24"/>
          <w:shd w:val="clear" w:color="auto" w:fill="FFFFFF"/>
          <w:lang w:eastAsia="ru-RU"/>
        </w:rPr>
        <w:t>РЕШЕНИЕ</w:t>
      </w:r>
    </w:p>
    <w:p w:rsidR="00036479" w:rsidRPr="00036479" w:rsidRDefault="00036479" w:rsidP="00036479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036479" w:rsidRPr="00036479" w:rsidRDefault="00036479" w:rsidP="00036479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036479" w:rsidRPr="00036479" w:rsidRDefault="00036479" w:rsidP="00036479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lang w:eastAsia="ru-RU"/>
        </w:rPr>
      </w:pPr>
    </w:p>
    <w:p w:rsidR="00036479" w:rsidRPr="00036479" w:rsidRDefault="00036479" w:rsidP="00036479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lang w:eastAsia="ru-RU"/>
        </w:rPr>
      </w:pPr>
      <w:r w:rsidRPr="00036479">
        <w:rPr>
          <w:rFonts w:ascii="Arial" w:hAnsi="Arial" w:cs="Tahoma"/>
          <w:kern w:val="3"/>
          <w:sz w:val="24"/>
          <w:lang w:eastAsia="ru-RU"/>
        </w:rPr>
        <w:t xml:space="preserve"> 24  сентября  2015 года       №   51</w:t>
      </w:r>
      <w:r w:rsidRPr="00036479">
        <w:rPr>
          <w:rFonts w:ascii="Arial" w:hAnsi="Arial" w:cs="Tahoma"/>
          <w:kern w:val="3"/>
          <w:sz w:val="24"/>
          <w:lang w:eastAsia="ru-RU"/>
        </w:rPr>
        <w:tab/>
      </w:r>
      <w:r w:rsidRPr="00036479">
        <w:rPr>
          <w:rFonts w:ascii="Arial" w:hAnsi="Arial" w:cs="Tahoma"/>
          <w:kern w:val="3"/>
          <w:sz w:val="24"/>
          <w:lang w:eastAsia="ru-RU"/>
        </w:rPr>
        <w:tab/>
      </w:r>
      <w:r w:rsidRPr="00036479">
        <w:rPr>
          <w:rFonts w:ascii="Arial" w:hAnsi="Arial" w:cs="Tahoma"/>
          <w:kern w:val="3"/>
          <w:sz w:val="24"/>
          <w:lang w:eastAsia="ru-RU"/>
        </w:rPr>
        <w:tab/>
      </w:r>
      <w:r w:rsidRPr="00036479">
        <w:rPr>
          <w:rFonts w:ascii="Arial" w:hAnsi="Arial" w:cs="Tahoma"/>
          <w:kern w:val="3"/>
          <w:sz w:val="24"/>
          <w:lang w:eastAsia="ru-RU"/>
        </w:rPr>
        <w:tab/>
      </w:r>
      <w:r w:rsidRPr="00036479">
        <w:rPr>
          <w:rFonts w:ascii="Arial" w:hAnsi="Arial" w:cs="Tahoma"/>
          <w:kern w:val="3"/>
          <w:sz w:val="24"/>
          <w:lang w:eastAsia="ru-RU"/>
        </w:rPr>
        <w:tab/>
        <w:t>п. Сухоногово</w:t>
      </w:r>
    </w:p>
    <w:p w:rsidR="00036479" w:rsidRPr="00036479" w:rsidRDefault="00036479" w:rsidP="00036479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lang w:eastAsia="ru-RU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036479" w:rsidRPr="00036479" w:rsidTr="00036479"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479" w:rsidRPr="00036479" w:rsidRDefault="00036479" w:rsidP="00036479">
            <w:pPr>
              <w:autoSpaceDE w:val="0"/>
              <w:autoSpaceDN w:val="0"/>
              <w:snapToGrid w:val="0"/>
              <w:jc w:val="both"/>
              <w:textAlignment w:val="baseline"/>
              <w:rPr>
                <w:rFonts w:ascii="Arial" w:hAnsi="Arial" w:cs="Tahoma"/>
                <w:kern w:val="3"/>
                <w:sz w:val="24"/>
                <w:lang w:eastAsia="ru-RU"/>
              </w:rPr>
            </w:pPr>
            <w:r w:rsidRPr="00036479">
              <w:rPr>
                <w:rFonts w:ascii="Arial" w:hAnsi="Arial" w:cs="Tahoma"/>
                <w:kern w:val="3"/>
                <w:sz w:val="24"/>
                <w:lang w:eastAsia="ru-RU"/>
              </w:rPr>
              <w:t xml:space="preserve"> </w:t>
            </w:r>
            <w:r w:rsidRPr="00036479">
              <w:rPr>
                <w:rFonts w:ascii="Arial" w:hAnsi="Arial" w:cs="Tahoma"/>
                <w:kern w:val="3"/>
                <w:sz w:val="24"/>
                <w:shd w:val="clear" w:color="auto" w:fill="FFFFFF"/>
                <w:lang w:eastAsia="ru-RU"/>
              </w:rPr>
              <w:t>Об информации о проведенных мероприятиях   по решению земельных вопросов за период январь-сентябрь 2015 года Администрацией Чернопенского сельского поселения.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479" w:rsidRPr="00036479" w:rsidRDefault="00036479" w:rsidP="00036479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Arial" w:hAnsi="Arial" w:cs="Tahoma"/>
                <w:kern w:val="3"/>
                <w:sz w:val="24"/>
                <w:lang w:eastAsia="ru-RU"/>
              </w:rPr>
            </w:pPr>
          </w:p>
        </w:tc>
      </w:tr>
    </w:tbl>
    <w:p w:rsidR="00036479" w:rsidRPr="00036479" w:rsidRDefault="00036479" w:rsidP="00036479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lang w:eastAsia="ru-RU"/>
        </w:rPr>
      </w:pPr>
    </w:p>
    <w:p w:rsidR="00036479" w:rsidRPr="00036479" w:rsidRDefault="00036479" w:rsidP="00036479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proofErr w:type="gramStart"/>
      <w:r w:rsidRPr="00036479">
        <w:rPr>
          <w:rFonts w:ascii="Arial" w:hAnsi="Arial" w:cs="Tahoma"/>
          <w:kern w:val="3"/>
          <w:sz w:val="24"/>
          <w:shd w:val="clear" w:color="auto" w:fill="FFFFFF"/>
          <w:lang w:eastAsia="ru-RU"/>
        </w:rPr>
        <w:t xml:space="preserve">Заслушав информацию главного специалиста администрации Чернопенского сельского поселения  </w:t>
      </w:r>
      <w:proofErr w:type="spellStart"/>
      <w:r w:rsidRPr="00036479">
        <w:rPr>
          <w:rFonts w:ascii="Arial" w:hAnsi="Arial" w:cs="Tahoma"/>
          <w:kern w:val="3"/>
          <w:sz w:val="24"/>
          <w:shd w:val="clear" w:color="auto" w:fill="FFFFFF"/>
          <w:lang w:eastAsia="ru-RU"/>
        </w:rPr>
        <w:t>Украсиной</w:t>
      </w:r>
      <w:proofErr w:type="spellEnd"/>
      <w:r w:rsidRPr="00036479">
        <w:rPr>
          <w:rFonts w:ascii="Arial" w:hAnsi="Arial" w:cs="Tahoma"/>
          <w:kern w:val="3"/>
          <w:sz w:val="24"/>
          <w:shd w:val="clear" w:color="auto" w:fill="FFFFFF"/>
          <w:lang w:eastAsia="ru-RU"/>
        </w:rPr>
        <w:t xml:space="preserve"> О.А. о проведенных мероприятиях по решению земельных вопросов за период январь-сентябрь 2015 года Администрацией Чернопенского сельского поселения и о плановых мероприятиях по повышению доходной части бюджета в рамках действующего законодательства в части земельных вопросов на 2016 год, Совет депутатов Чернопенского сельского поселения РЕШИЛ:</w:t>
      </w:r>
      <w:proofErr w:type="gramEnd"/>
    </w:p>
    <w:p w:rsidR="00036479" w:rsidRPr="00036479" w:rsidRDefault="00036479" w:rsidP="00036479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036479" w:rsidRPr="00036479" w:rsidRDefault="00036479" w:rsidP="00036479">
      <w:pPr>
        <w:tabs>
          <w:tab w:val="left" w:pos="720"/>
        </w:tabs>
        <w:autoSpaceDN w:val="0"/>
        <w:jc w:val="both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036479">
        <w:rPr>
          <w:rFonts w:ascii="Arial" w:hAnsi="Arial" w:cs="Tahoma"/>
          <w:kern w:val="3"/>
          <w:sz w:val="24"/>
          <w:shd w:val="clear" w:color="auto" w:fill="FFFFFF"/>
          <w:lang w:eastAsia="ru-RU"/>
        </w:rPr>
        <w:tab/>
        <w:t xml:space="preserve">1. Информацию главного специалиста администрации Чернопенского сельского поселения  </w:t>
      </w:r>
      <w:proofErr w:type="spellStart"/>
      <w:r w:rsidRPr="00036479">
        <w:rPr>
          <w:rFonts w:ascii="Arial" w:hAnsi="Arial" w:cs="Tahoma"/>
          <w:kern w:val="3"/>
          <w:sz w:val="24"/>
          <w:shd w:val="clear" w:color="auto" w:fill="FFFFFF"/>
          <w:lang w:eastAsia="ru-RU"/>
        </w:rPr>
        <w:t>Украсиной</w:t>
      </w:r>
      <w:proofErr w:type="spellEnd"/>
      <w:r w:rsidRPr="00036479">
        <w:rPr>
          <w:rFonts w:ascii="Arial" w:hAnsi="Arial" w:cs="Tahoma"/>
          <w:kern w:val="3"/>
          <w:sz w:val="24"/>
          <w:shd w:val="clear" w:color="auto" w:fill="FFFFFF"/>
          <w:lang w:eastAsia="ru-RU"/>
        </w:rPr>
        <w:t xml:space="preserve"> О.А. о проведенных мероприятиях по решению земельных вопросов за период январь-сентябрь 2015 года и о плановых мероприятиях по повышению доходной части бюджета в рамках действующего законодательства в части земельных вопросов на 2016 год, принять к сведению.</w:t>
      </w:r>
    </w:p>
    <w:p w:rsidR="00036479" w:rsidRPr="00036479" w:rsidRDefault="00036479" w:rsidP="00036479">
      <w:pPr>
        <w:tabs>
          <w:tab w:val="left" w:pos="720"/>
        </w:tabs>
        <w:autoSpaceDN w:val="0"/>
        <w:jc w:val="both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036479">
        <w:rPr>
          <w:rFonts w:ascii="Arial" w:hAnsi="Arial" w:cs="Tahoma"/>
          <w:kern w:val="3"/>
          <w:sz w:val="24"/>
          <w:shd w:val="clear" w:color="auto" w:fill="FFFFFF"/>
          <w:lang w:eastAsia="ru-RU"/>
        </w:rPr>
        <w:tab/>
        <w:t>2. Настоящее решение вступает в силу с момента  подписания.</w:t>
      </w:r>
    </w:p>
    <w:p w:rsidR="00036479" w:rsidRPr="00036479" w:rsidRDefault="00036479" w:rsidP="00036479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036479" w:rsidRPr="00036479" w:rsidRDefault="00036479" w:rsidP="00036479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036479" w:rsidRPr="00036479" w:rsidRDefault="00036479" w:rsidP="00036479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036479" w:rsidRPr="00036479" w:rsidRDefault="00036479" w:rsidP="00036479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lang w:eastAsia="ru-RU"/>
        </w:rPr>
      </w:pPr>
    </w:p>
    <w:p w:rsidR="00036479" w:rsidRPr="00036479" w:rsidRDefault="00036479" w:rsidP="00036479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lang w:eastAsia="ru-RU"/>
        </w:rPr>
      </w:pPr>
      <w:r w:rsidRPr="00036479">
        <w:rPr>
          <w:rFonts w:ascii="Arial" w:hAnsi="Arial" w:cs="Tahoma"/>
          <w:kern w:val="3"/>
          <w:sz w:val="24"/>
          <w:lang w:eastAsia="ru-RU"/>
        </w:rPr>
        <w:t>Глава Чернопенского сельского поселения</w:t>
      </w:r>
    </w:p>
    <w:p w:rsidR="00036479" w:rsidRPr="00036479" w:rsidRDefault="00036479" w:rsidP="00036479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lang w:eastAsia="ru-RU"/>
        </w:rPr>
      </w:pPr>
      <w:r w:rsidRPr="00036479">
        <w:rPr>
          <w:rFonts w:ascii="Arial" w:hAnsi="Arial" w:cs="Tahoma"/>
          <w:kern w:val="3"/>
          <w:sz w:val="24"/>
          <w:lang w:eastAsia="ru-RU"/>
        </w:rPr>
        <w:t>Костромского муниципального района</w:t>
      </w:r>
    </w:p>
    <w:p w:rsidR="00036479" w:rsidRPr="00036479" w:rsidRDefault="00036479" w:rsidP="00036479">
      <w:pPr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4"/>
          <w:shd w:val="clear" w:color="auto" w:fill="FFFFFF"/>
          <w:lang w:eastAsia="ru-RU"/>
        </w:rPr>
      </w:pPr>
      <w:r w:rsidRPr="00036479">
        <w:rPr>
          <w:rFonts w:ascii="Arial" w:hAnsi="Arial" w:cs="Arial"/>
          <w:kern w:val="3"/>
          <w:sz w:val="24"/>
          <w:shd w:val="clear" w:color="auto" w:fill="FFFFFF"/>
          <w:lang w:eastAsia="ru-RU"/>
        </w:rPr>
        <w:t>Костромской области</w:t>
      </w:r>
      <w:r w:rsidRPr="00036479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</w:r>
      <w:r w:rsidRPr="00036479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</w:r>
      <w:r w:rsidRPr="00036479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</w:r>
      <w:r w:rsidRPr="00036479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</w:r>
      <w:r w:rsidRPr="00036479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</w:r>
      <w:r w:rsidRPr="00036479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  <w:t xml:space="preserve">               </w:t>
      </w:r>
      <w:r w:rsidRPr="00036479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  <w:t xml:space="preserve">  </w:t>
      </w:r>
      <w:proofErr w:type="spellStart"/>
      <w:r w:rsidRPr="00036479">
        <w:rPr>
          <w:rFonts w:ascii="Arial" w:hAnsi="Arial" w:cs="Arial"/>
          <w:kern w:val="3"/>
          <w:sz w:val="24"/>
          <w:shd w:val="clear" w:color="auto" w:fill="FFFFFF"/>
          <w:lang w:eastAsia="ru-RU"/>
        </w:rPr>
        <w:t>В.Ф.Новиков</w:t>
      </w:r>
      <w:proofErr w:type="spellEnd"/>
      <w:r w:rsidRPr="00036479">
        <w:rPr>
          <w:rFonts w:ascii="Arial" w:hAnsi="Arial" w:cs="Arial"/>
          <w:kern w:val="3"/>
          <w:sz w:val="24"/>
          <w:shd w:val="clear" w:color="auto" w:fill="FFFFFF"/>
          <w:lang w:eastAsia="ru-RU"/>
        </w:rPr>
        <w:br/>
      </w:r>
    </w:p>
    <w:p w:rsidR="00036479" w:rsidRPr="00036479" w:rsidRDefault="00036479" w:rsidP="00FD3D46">
      <w:pPr>
        <w:widowControl/>
        <w:suppressAutoHyphens w:val="0"/>
        <w:rPr>
          <w:rFonts w:asciiTheme="minorHAnsi" w:eastAsiaTheme="minorHAnsi" w:hAnsiTheme="minorHAnsi" w:cstheme="minorBidi"/>
          <w:kern w:val="0"/>
          <w:sz w:val="22"/>
          <w:szCs w:val="22"/>
        </w:rPr>
      </w:pPr>
    </w:p>
    <w:p w:rsidR="00036479" w:rsidRPr="00036479" w:rsidRDefault="00036479" w:rsidP="00FD3D46">
      <w:pPr>
        <w:autoSpaceDN w:val="0"/>
        <w:jc w:val="center"/>
        <w:textAlignment w:val="baseline"/>
        <w:rPr>
          <w:rFonts w:cs="Tahoma"/>
          <w:kern w:val="3"/>
          <w:sz w:val="21"/>
          <w:lang w:eastAsia="ru-RU"/>
        </w:rPr>
      </w:pPr>
      <w:r w:rsidRPr="00036479">
        <w:rPr>
          <w:rFonts w:ascii="Arial" w:hAnsi="Arial" w:cs="Tahoma"/>
          <w:kern w:val="3"/>
          <w:sz w:val="24"/>
          <w:shd w:val="clear" w:color="auto" w:fill="FFFFFF"/>
          <w:lang w:eastAsia="ru-RU"/>
        </w:rPr>
        <w:t>КОСТРОМСКАЯ ОБЛАСТЬ</w:t>
      </w:r>
    </w:p>
    <w:p w:rsidR="00036479" w:rsidRPr="00036479" w:rsidRDefault="00036479" w:rsidP="00036479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036479">
        <w:rPr>
          <w:rFonts w:ascii="Arial" w:hAnsi="Arial" w:cs="Tahoma"/>
          <w:kern w:val="3"/>
          <w:sz w:val="24"/>
          <w:shd w:val="clear" w:color="auto" w:fill="FFFFFF"/>
          <w:lang w:eastAsia="ru-RU"/>
        </w:rPr>
        <w:t>КОСТРОМСКОЙ МУНИЦИПАЛЬНЫЙ РАЙОН</w:t>
      </w:r>
    </w:p>
    <w:p w:rsidR="00036479" w:rsidRPr="00036479" w:rsidRDefault="00036479" w:rsidP="00036479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036479">
        <w:rPr>
          <w:rFonts w:ascii="Arial" w:hAnsi="Arial" w:cs="Tahoma"/>
          <w:kern w:val="3"/>
          <w:sz w:val="24"/>
          <w:shd w:val="clear" w:color="auto" w:fill="FFFFFF"/>
          <w:lang w:eastAsia="ru-RU"/>
        </w:rPr>
        <w:t>СОВЕТ ДЕПУТАТОВ</w:t>
      </w:r>
    </w:p>
    <w:p w:rsidR="00036479" w:rsidRPr="00036479" w:rsidRDefault="00036479" w:rsidP="00036479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036479">
        <w:rPr>
          <w:rFonts w:ascii="Arial" w:hAnsi="Arial" w:cs="Tahoma"/>
          <w:kern w:val="3"/>
          <w:sz w:val="24"/>
          <w:shd w:val="clear" w:color="auto" w:fill="FFFFFF"/>
          <w:lang w:eastAsia="ru-RU"/>
        </w:rPr>
        <w:t>ЧЕРНОПЕНСКОГО СЕЛЬСКОГО ПОСЕЛЕНИЯ</w:t>
      </w:r>
    </w:p>
    <w:p w:rsidR="00036479" w:rsidRPr="00036479" w:rsidRDefault="00036479" w:rsidP="00036479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036479">
        <w:rPr>
          <w:rFonts w:ascii="Arial" w:hAnsi="Arial" w:cs="Tahoma"/>
          <w:kern w:val="3"/>
          <w:sz w:val="24"/>
          <w:shd w:val="clear" w:color="auto" w:fill="FFFFFF"/>
          <w:lang w:eastAsia="ru-RU"/>
        </w:rPr>
        <w:t>второго созыва</w:t>
      </w:r>
    </w:p>
    <w:p w:rsidR="00036479" w:rsidRPr="00036479" w:rsidRDefault="00036479" w:rsidP="00036479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036479" w:rsidRPr="00036479" w:rsidRDefault="00036479" w:rsidP="00036479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036479" w:rsidRPr="00036479" w:rsidRDefault="00036479" w:rsidP="00036479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036479" w:rsidRPr="00036479" w:rsidRDefault="00036479" w:rsidP="00036479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036479">
        <w:rPr>
          <w:rFonts w:ascii="Arial" w:hAnsi="Arial" w:cs="Tahoma"/>
          <w:kern w:val="3"/>
          <w:sz w:val="24"/>
          <w:shd w:val="clear" w:color="auto" w:fill="FFFFFF"/>
          <w:lang w:eastAsia="ru-RU"/>
        </w:rPr>
        <w:lastRenderedPageBreak/>
        <w:t>РЕШЕНИЕ</w:t>
      </w:r>
    </w:p>
    <w:p w:rsidR="00036479" w:rsidRPr="00036479" w:rsidRDefault="00036479" w:rsidP="00036479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036479" w:rsidRPr="00036479" w:rsidRDefault="00036479" w:rsidP="00036479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036479" w:rsidRPr="00036479" w:rsidRDefault="00036479" w:rsidP="00036479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lang w:eastAsia="ru-RU"/>
        </w:rPr>
      </w:pPr>
    </w:p>
    <w:p w:rsidR="00036479" w:rsidRPr="00036479" w:rsidRDefault="00036479" w:rsidP="00036479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lang w:eastAsia="ru-RU"/>
        </w:rPr>
      </w:pPr>
      <w:r w:rsidRPr="00036479">
        <w:rPr>
          <w:rFonts w:ascii="Arial" w:hAnsi="Arial" w:cs="Tahoma"/>
          <w:kern w:val="3"/>
          <w:sz w:val="24"/>
          <w:lang w:eastAsia="ru-RU"/>
        </w:rPr>
        <w:t xml:space="preserve"> 24  сентября  2015 года       №   52</w:t>
      </w:r>
      <w:r w:rsidRPr="00036479">
        <w:rPr>
          <w:rFonts w:ascii="Arial" w:hAnsi="Arial" w:cs="Tahoma"/>
          <w:kern w:val="3"/>
          <w:sz w:val="24"/>
          <w:lang w:eastAsia="ru-RU"/>
        </w:rPr>
        <w:tab/>
      </w:r>
      <w:r w:rsidRPr="00036479">
        <w:rPr>
          <w:rFonts w:ascii="Arial" w:hAnsi="Arial" w:cs="Tahoma"/>
          <w:kern w:val="3"/>
          <w:sz w:val="24"/>
          <w:lang w:eastAsia="ru-RU"/>
        </w:rPr>
        <w:tab/>
      </w:r>
      <w:r w:rsidRPr="00036479">
        <w:rPr>
          <w:rFonts w:ascii="Arial" w:hAnsi="Arial" w:cs="Tahoma"/>
          <w:kern w:val="3"/>
          <w:sz w:val="24"/>
          <w:lang w:eastAsia="ru-RU"/>
        </w:rPr>
        <w:tab/>
      </w:r>
      <w:r w:rsidRPr="00036479">
        <w:rPr>
          <w:rFonts w:ascii="Arial" w:hAnsi="Arial" w:cs="Tahoma"/>
          <w:kern w:val="3"/>
          <w:sz w:val="24"/>
          <w:lang w:eastAsia="ru-RU"/>
        </w:rPr>
        <w:tab/>
      </w:r>
      <w:r w:rsidRPr="00036479">
        <w:rPr>
          <w:rFonts w:ascii="Arial" w:hAnsi="Arial" w:cs="Tahoma"/>
          <w:kern w:val="3"/>
          <w:sz w:val="24"/>
          <w:lang w:eastAsia="ru-RU"/>
        </w:rPr>
        <w:tab/>
        <w:t>п. Сухоногово</w:t>
      </w:r>
    </w:p>
    <w:p w:rsidR="00036479" w:rsidRPr="00036479" w:rsidRDefault="00036479" w:rsidP="00036479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lang w:eastAsia="ru-RU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036479" w:rsidRPr="00036479" w:rsidTr="00036479"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479" w:rsidRPr="00036479" w:rsidRDefault="00036479" w:rsidP="00036479">
            <w:pPr>
              <w:autoSpaceDE w:val="0"/>
              <w:autoSpaceDN w:val="0"/>
              <w:snapToGrid w:val="0"/>
              <w:jc w:val="both"/>
              <w:textAlignment w:val="baseline"/>
              <w:rPr>
                <w:rFonts w:ascii="Arial" w:hAnsi="Arial" w:cs="Tahoma"/>
                <w:kern w:val="3"/>
                <w:sz w:val="24"/>
                <w:lang w:eastAsia="ru-RU"/>
              </w:rPr>
            </w:pPr>
            <w:r w:rsidRPr="00036479">
              <w:rPr>
                <w:rFonts w:ascii="Arial" w:hAnsi="Arial" w:cs="Tahoma"/>
                <w:kern w:val="3"/>
                <w:sz w:val="24"/>
                <w:lang w:eastAsia="ru-RU"/>
              </w:rPr>
              <w:t xml:space="preserve"> </w:t>
            </w:r>
            <w:r w:rsidRPr="00036479">
              <w:rPr>
                <w:rFonts w:ascii="Arial" w:hAnsi="Arial" w:cs="Tahoma"/>
                <w:kern w:val="3"/>
                <w:sz w:val="24"/>
                <w:shd w:val="clear" w:color="auto" w:fill="FFFFFF"/>
                <w:lang w:eastAsia="ru-RU"/>
              </w:rPr>
              <w:t>Об информации о проведенных мероприятиях   по решению имущественных вопросов за период январь-сентябрь 2015 года Администрацией Чернопенского сельского поселения.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479" w:rsidRPr="00036479" w:rsidRDefault="00036479" w:rsidP="00036479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Arial" w:hAnsi="Arial" w:cs="Tahoma"/>
                <w:kern w:val="3"/>
                <w:sz w:val="24"/>
                <w:lang w:eastAsia="ru-RU"/>
              </w:rPr>
            </w:pPr>
          </w:p>
        </w:tc>
      </w:tr>
    </w:tbl>
    <w:p w:rsidR="00036479" w:rsidRPr="00036479" w:rsidRDefault="00036479" w:rsidP="00036479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lang w:eastAsia="ru-RU"/>
        </w:rPr>
      </w:pPr>
    </w:p>
    <w:p w:rsidR="00036479" w:rsidRPr="00036479" w:rsidRDefault="00036479" w:rsidP="00036479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proofErr w:type="gramStart"/>
      <w:r w:rsidRPr="00036479">
        <w:rPr>
          <w:rFonts w:ascii="Arial" w:hAnsi="Arial" w:cs="Tahoma"/>
          <w:kern w:val="3"/>
          <w:sz w:val="24"/>
          <w:shd w:val="clear" w:color="auto" w:fill="FFFFFF"/>
          <w:lang w:eastAsia="ru-RU"/>
        </w:rPr>
        <w:t>Заслушав информацию заместителя главы  администрации Чернопенского сельского поселения  Перловой Т.В. о проведенных мероприятиях по решению имущественных вопросов за период январь-сентябрь 2015 года Администрацией Чернопенского сельского поселения и о плановых мероприятиях по пополнению доходной части бюджета в рамках действующего законодательства на 2016 год в части имущественных вопросов, Совет депутатов Чернопенского сельского поселения РЕШИЛ:</w:t>
      </w:r>
      <w:proofErr w:type="gramEnd"/>
    </w:p>
    <w:p w:rsidR="00036479" w:rsidRPr="00036479" w:rsidRDefault="00036479" w:rsidP="00036479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036479" w:rsidRPr="00036479" w:rsidRDefault="00036479" w:rsidP="00036479">
      <w:pPr>
        <w:tabs>
          <w:tab w:val="left" w:pos="720"/>
        </w:tabs>
        <w:autoSpaceDN w:val="0"/>
        <w:jc w:val="both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036479">
        <w:rPr>
          <w:rFonts w:ascii="Arial" w:hAnsi="Arial" w:cs="Tahoma"/>
          <w:kern w:val="3"/>
          <w:sz w:val="24"/>
          <w:shd w:val="clear" w:color="auto" w:fill="FFFFFF"/>
          <w:lang w:eastAsia="ru-RU"/>
        </w:rPr>
        <w:tab/>
        <w:t>1. Информацию заместителя главы  администрации Чернопенского сельского поселения  Перловой Т.В. о проведенных мероприятиях по решению земельных вопросов за период январь-сентябрь 2015 года и о плановых мероприятиях по пополнению  доходной части бюджета в рамках действующего законодательства год в части имущественных вопросов на 2016 год, принять к сведению.</w:t>
      </w:r>
    </w:p>
    <w:p w:rsidR="00036479" w:rsidRPr="00036479" w:rsidRDefault="00036479" w:rsidP="00036479">
      <w:pPr>
        <w:tabs>
          <w:tab w:val="left" w:pos="720"/>
        </w:tabs>
        <w:autoSpaceDN w:val="0"/>
        <w:jc w:val="both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036479">
        <w:rPr>
          <w:rFonts w:ascii="Arial" w:hAnsi="Arial" w:cs="Tahoma"/>
          <w:kern w:val="3"/>
          <w:sz w:val="24"/>
          <w:shd w:val="clear" w:color="auto" w:fill="FFFFFF"/>
          <w:lang w:eastAsia="ru-RU"/>
        </w:rPr>
        <w:tab/>
        <w:t>2. Настоящее решение вступает в силу с момента  подписания.</w:t>
      </w:r>
    </w:p>
    <w:p w:rsidR="00036479" w:rsidRPr="00036479" w:rsidRDefault="00036479" w:rsidP="00036479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036479" w:rsidRPr="00036479" w:rsidRDefault="00036479" w:rsidP="00036479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036479" w:rsidRPr="00036479" w:rsidRDefault="00036479" w:rsidP="00036479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036479" w:rsidRPr="00036479" w:rsidRDefault="00036479" w:rsidP="00036479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lang w:eastAsia="ru-RU"/>
        </w:rPr>
      </w:pPr>
    </w:p>
    <w:p w:rsidR="00036479" w:rsidRPr="00036479" w:rsidRDefault="00036479" w:rsidP="00036479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lang w:eastAsia="ru-RU"/>
        </w:rPr>
      </w:pPr>
      <w:r w:rsidRPr="00036479">
        <w:rPr>
          <w:rFonts w:ascii="Arial" w:hAnsi="Arial" w:cs="Tahoma"/>
          <w:kern w:val="3"/>
          <w:sz w:val="24"/>
          <w:lang w:eastAsia="ru-RU"/>
        </w:rPr>
        <w:t>Глава Чернопенского сельского поселения</w:t>
      </w:r>
    </w:p>
    <w:p w:rsidR="00036479" w:rsidRPr="00036479" w:rsidRDefault="00036479" w:rsidP="00036479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lang w:eastAsia="ru-RU"/>
        </w:rPr>
      </w:pPr>
      <w:r w:rsidRPr="00036479">
        <w:rPr>
          <w:rFonts w:ascii="Arial" w:hAnsi="Arial" w:cs="Tahoma"/>
          <w:kern w:val="3"/>
          <w:sz w:val="24"/>
          <w:lang w:eastAsia="ru-RU"/>
        </w:rPr>
        <w:t>Костромского муниципального района</w:t>
      </w:r>
    </w:p>
    <w:p w:rsidR="00FD3D46" w:rsidRDefault="00036479" w:rsidP="00FD3D46">
      <w:pPr>
        <w:autoSpaceDE w:val="0"/>
        <w:autoSpaceDN w:val="0"/>
        <w:jc w:val="both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036479">
        <w:rPr>
          <w:rFonts w:ascii="Arial" w:hAnsi="Arial" w:cs="Arial"/>
          <w:kern w:val="3"/>
          <w:sz w:val="24"/>
          <w:shd w:val="clear" w:color="auto" w:fill="FFFFFF"/>
          <w:lang w:eastAsia="ru-RU"/>
        </w:rPr>
        <w:t>Костромской области</w:t>
      </w:r>
      <w:r w:rsidRPr="00036479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</w:r>
      <w:r w:rsidRPr="00036479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</w:r>
      <w:r w:rsidRPr="00036479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</w:r>
      <w:r w:rsidRPr="00036479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</w:r>
      <w:r w:rsidRPr="00036479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</w:r>
      <w:r w:rsidRPr="00036479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  <w:t xml:space="preserve">               </w:t>
      </w:r>
      <w:r w:rsidRPr="00036479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  <w:t xml:space="preserve">  </w:t>
      </w:r>
      <w:proofErr w:type="spellStart"/>
      <w:r w:rsidR="00FD3D46">
        <w:rPr>
          <w:rFonts w:ascii="Arial" w:hAnsi="Arial" w:cs="Arial"/>
          <w:kern w:val="3"/>
          <w:sz w:val="24"/>
          <w:shd w:val="clear" w:color="auto" w:fill="FFFFFF"/>
          <w:lang w:eastAsia="ru-RU"/>
        </w:rPr>
        <w:t>В.Ф.Новиков</w:t>
      </w:r>
      <w:proofErr w:type="spellEnd"/>
      <w:r w:rsidR="00FD3D46">
        <w:rPr>
          <w:rFonts w:ascii="Arial" w:hAnsi="Arial" w:cs="Arial"/>
          <w:kern w:val="3"/>
          <w:sz w:val="24"/>
          <w:shd w:val="clear" w:color="auto" w:fill="FFFFFF"/>
          <w:lang w:eastAsia="ru-RU"/>
        </w:rPr>
        <w:br/>
      </w:r>
    </w:p>
    <w:p w:rsidR="00036479" w:rsidRPr="00FD3D46" w:rsidRDefault="00036479" w:rsidP="00FD3D46">
      <w:pPr>
        <w:autoSpaceDE w:val="0"/>
        <w:autoSpaceDN w:val="0"/>
        <w:jc w:val="center"/>
        <w:textAlignment w:val="baseline"/>
        <w:rPr>
          <w:rFonts w:ascii="Arial" w:hAnsi="Arial" w:cs="Arial"/>
          <w:kern w:val="3"/>
          <w:sz w:val="24"/>
          <w:shd w:val="clear" w:color="auto" w:fill="FFFFFF"/>
          <w:lang w:eastAsia="ru-RU"/>
        </w:rPr>
      </w:pPr>
      <w:r w:rsidRPr="00036479">
        <w:rPr>
          <w:rFonts w:ascii="Arial" w:hAnsi="Arial" w:cs="Tahoma"/>
          <w:kern w:val="3"/>
          <w:sz w:val="24"/>
          <w:shd w:val="clear" w:color="auto" w:fill="FFFFFF"/>
          <w:lang w:eastAsia="ru-RU"/>
        </w:rPr>
        <w:t>КОСТРОМСКАЯ ОБЛАСТЬ</w:t>
      </w:r>
    </w:p>
    <w:p w:rsidR="00036479" w:rsidRPr="00036479" w:rsidRDefault="00036479" w:rsidP="00036479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036479">
        <w:rPr>
          <w:rFonts w:ascii="Arial" w:hAnsi="Arial" w:cs="Tahoma"/>
          <w:kern w:val="3"/>
          <w:sz w:val="24"/>
          <w:shd w:val="clear" w:color="auto" w:fill="FFFFFF"/>
          <w:lang w:eastAsia="ru-RU"/>
        </w:rPr>
        <w:t>КОСТРОМСКОЙ МУНИЦИПАЛЬНЫЙ РАЙОН</w:t>
      </w:r>
    </w:p>
    <w:p w:rsidR="00036479" w:rsidRPr="00036479" w:rsidRDefault="00036479" w:rsidP="00036479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036479">
        <w:rPr>
          <w:rFonts w:ascii="Arial" w:hAnsi="Arial" w:cs="Tahoma"/>
          <w:kern w:val="3"/>
          <w:sz w:val="24"/>
          <w:shd w:val="clear" w:color="auto" w:fill="FFFFFF"/>
          <w:lang w:eastAsia="ru-RU"/>
        </w:rPr>
        <w:t>СОВЕТ ДЕПУТАТОВ</w:t>
      </w:r>
    </w:p>
    <w:p w:rsidR="00036479" w:rsidRPr="00036479" w:rsidRDefault="00036479" w:rsidP="00036479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036479">
        <w:rPr>
          <w:rFonts w:ascii="Arial" w:hAnsi="Arial" w:cs="Tahoma"/>
          <w:kern w:val="3"/>
          <w:sz w:val="24"/>
          <w:shd w:val="clear" w:color="auto" w:fill="FFFFFF"/>
          <w:lang w:eastAsia="ru-RU"/>
        </w:rPr>
        <w:t>ЧЕРНОПЕНСКОГО СЕЛЬСКОГО ПОСЕЛЕНИЯ</w:t>
      </w:r>
    </w:p>
    <w:p w:rsidR="00036479" w:rsidRPr="00036479" w:rsidRDefault="00036479" w:rsidP="00036479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036479">
        <w:rPr>
          <w:rFonts w:ascii="Arial" w:hAnsi="Arial" w:cs="Tahoma"/>
          <w:kern w:val="3"/>
          <w:sz w:val="24"/>
          <w:shd w:val="clear" w:color="auto" w:fill="FFFFFF"/>
          <w:lang w:eastAsia="ru-RU"/>
        </w:rPr>
        <w:t>второго созыва</w:t>
      </w:r>
    </w:p>
    <w:p w:rsidR="00036479" w:rsidRPr="00036479" w:rsidRDefault="00036479" w:rsidP="00036479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036479" w:rsidRPr="00036479" w:rsidRDefault="00036479" w:rsidP="00036479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036479" w:rsidRPr="00036479" w:rsidRDefault="00036479" w:rsidP="00036479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036479" w:rsidRPr="00036479" w:rsidRDefault="00036479" w:rsidP="00036479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036479">
        <w:rPr>
          <w:rFonts w:ascii="Arial" w:hAnsi="Arial" w:cs="Tahoma"/>
          <w:kern w:val="3"/>
          <w:sz w:val="24"/>
          <w:shd w:val="clear" w:color="auto" w:fill="FFFFFF"/>
          <w:lang w:eastAsia="ru-RU"/>
        </w:rPr>
        <w:t>РЕШЕНИЕ</w:t>
      </w:r>
    </w:p>
    <w:p w:rsidR="00036479" w:rsidRPr="00036479" w:rsidRDefault="00036479" w:rsidP="00036479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036479" w:rsidRPr="00036479" w:rsidRDefault="00036479" w:rsidP="00036479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036479" w:rsidRPr="00036479" w:rsidRDefault="00036479" w:rsidP="00036479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lang w:eastAsia="ru-RU"/>
        </w:rPr>
      </w:pPr>
    </w:p>
    <w:p w:rsidR="00036479" w:rsidRPr="00036479" w:rsidRDefault="00036479" w:rsidP="00036479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lang w:eastAsia="ru-RU"/>
        </w:rPr>
      </w:pPr>
      <w:r w:rsidRPr="00036479">
        <w:rPr>
          <w:rFonts w:ascii="Arial" w:hAnsi="Arial" w:cs="Tahoma"/>
          <w:kern w:val="3"/>
          <w:sz w:val="24"/>
          <w:lang w:eastAsia="ru-RU"/>
        </w:rPr>
        <w:t xml:space="preserve"> 24  сентября  2015 года       №   53</w:t>
      </w:r>
      <w:r w:rsidRPr="00036479">
        <w:rPr>
          <w:rFonts w:ascii="Arial" w:hAnsi="Arial" w:cs="Tahoma"/>
          <w:kern w:val="3"/>
          <w:sz w:val="24"/>
          <w:lang w:eastAsia="ru-RU"/>
        </w:rPr>
        <w:tab/>
      </w:r>
      <w:r w:rsidRPr="00036479">
        <w:rPr>
          <w:rFonts w:ascii="Arial" w:hAnsi="Arial" w:cs="Tahoma"/>
          <w:kern w:val="3"/>
          <w:sz w:val="24"/>
          <w:lang w:eastAsia="ru-RU"/>
        </w:rPr>
        <w:tab/>
      </w:r>
      <w:r w:rsidRPr="00036479">
        <w:rPr>
          <w:rFonts w:ascii="Arial" w:hAnsi="Arial" w:cs="Tahoma"/>
          <w:kern w:val="3"/>
          <w:sz w:val="24"/>
          <w:lang w:eastAsia="ru-RU"/>
        </w:rPr>
        <w:tab/>
      </w:r>
      <w:r w:rsidRPr="00036479">
        <w:rPr>
          <w:rFonts w:ascii="Arial" w:hAnsi="Arial" w:cs="Tahoma"/>
          <w:kern w:val="3"/>
          <w:sz w:val="24"/>
          <w:lang w:eastAsia="ru-RU"/>
        </w:rPr>
        <w:tab/>
      </w:r>
      <w:r w:rsidRPr="00036479">
        <w:rPr>
          <w:rFonts w:ascii="Arial" w:hAnsi="Arial" w:cs="Tahoma"/>
          <w:kern w:val="3"/>
          <w:sz w:val="24"/>
          <w:lang w:eastAsia="ru-RU"/>
        </w:rPr>
        <w:tab/>
        <w:t>п. Сухоногово</w:t>
      </w:r>
    </w:p>
    <w:p w:rsidR="00036479" w:rsidRPr="00036479" w:rsidRDefault="00036479" w:rsidP="00036479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lang w:eastAsia="ru-RU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036479" w:rsidRPr="00036479" w:rsidTr="00036479"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479" w:rsidRPr="00036479" w:rsidRDefault="00036479" w:rsidP="00036479">
            <w:pPr>
              <w:autoSpaceDE w:val="0"/>
              <w:autoSpaceDN w:val="0"/>
              <w:snapToGrid w:val="0"/>
              <w:jc w:val="both"/>
              <w:textAlignment w:val="baseline"/>
              <w:rPr>
                <w:rFonts w:ascii="Arial" w:hAnsi="Arial" w:cs="Tahoma"/>
                <w:kern w:val="3"/>
                <w:sz w:val="24"/>
                <w:lang w:eastAsia="ru-RU"/>
              </w:rPr>
            </w:pPr>
            <w:proofErr w:type="gramStart"/>
            <w:r w:rsidRPr="00036479">
              <w:rPr>
                <w:rFonts w:ascii="Arial" w:hAnsi="Arial" w:cs="Tahoma"/>
                <w:kern w:val="3"/>
                <w:sz w:val="24"/>
                <w:lang w:eastAsia="ru-RU"/>
              </w:rPr>
              <w:t>О</w:t>
            </w:r>
            <w:proofErr w:type="gramEnd"/>
            <w:r w:rsidRPr="00036479">
              <w:rPr>
                <w:rFonts w:ascii="Arial" w:hAnsi="Arial" w:cs="Tahoma"/>
                <w:kern w:val="3"/>
                <w:sz w:val="24"/>
                <w:lang w:eastAsia="ru-RU"/>
              </w:rPr>
              <w:t xml:space="preserve"> информации об исполнении решений </w:t>
            </w:r>
            <w:r w:rsidRPr="00036479">
              <w:rPr>
                <w:rFonts w:ascii="Arial" w:hAnsi="Arial" w:cs="Tahoma"/>
                <w:kern w:val="3"/>
                <w:sz w:val="24"/>
                <w:lang w:eastAsia="ru-RU"/>
              </w:rPr>
              <w:lastRenderedPageBreak/>
              <w:t>Совета депутатов Чернопенского сельского поселения от 27.08.2015 года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479" w:rsidRPr="00036479" w:rsidRDefault="00036479" w:rsidP="00036479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Arial" w:hAnsi="Arial" w:cs="Tahoma"/>
                <w:kern w:val="3"/>
                <w:sz w:val="24"/>
                <w:lang w:eastAsia="ru-RU"/>
              </w:rPr>
            </w:pPr>
          </w:p>
        </w:tc>
      </w:tr>
    </w:tbl>
    <w:p w:rsidR="00036479" w:rsidRPr="00036479" w:rsidRDefault="00036479" w:rsidP="00036479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lang w:eastAsia="ru-RU"/>
        </w:rPr>
      </w:pPr>
    </w:p>
    <w:p w:rsidR="00036479" w:rsidRPr="00036479" w:rsidRDefault="00036479" w:rsidP="00036479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036479" w:rsidRPr="00036479" w:rsidRDefault="00036479" w:rsidP="00036479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036479">
        <w:rPr>
          <w:rFonts w:ascii="Arial" w:hAnsi="Arial" w:cs="Tahoma"/>
          <w:kern w:val="3"/>
          <w:sz w:val="24"/>
          <w:shd w:val="clear" w:color="auto" w:fill="FFFFFF"/>
          <w:lang w:eastAsia="ru-RU"/>
        </w:rPr>
        <w:tab/>
        <w:t>Заслушав информацию об исполнении решений принятых на заседании Совета депутатов 27 августа 2015 года</w:t>
      </w:r>
      <w:r w:rsidRPr="00036479">
        <w:rPr>
          <w:rFonts w:ascii="Arial" w:hAnsi="Arial" w:cs="Tahoma"/>
          <w:kern w:val="3"/>
          <w:sz w:val="24"/>
          <w:lang w:eastAsia="ru-RU"/>
        </w:rPr>
        <w:t xml:space="preserve"> главы  Чернопенского сельского поселения Новикова В.Ф.</w:t>
      </w:r>
      <w:r w:rsidRPr="00036479">
        <w:rPr>
          <w:rFonts w:ascii="Arial" w:hAnsi="Arial" w:cs="Tahoma"/>
          <w:kern w:val="3"/>
          <w:sz w:val="24"/>
          <w:shd w:val="clear" w:color="auto" w:fill="FFFFFF"/>
          <w:lang w:eastAsia="ru-RU"/>
        </w:rPr>
        <w:t>, Совет депутатов Чернопенского сельского поселения решил:</w:t>
      </w:r>
    </w:p>
    <w:p w:rsidR="00036479" w:rsidRPr="00036479" w:rsidRDefault="00036479" w:rsidP="00036479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036479" w:rsidRPr="00036479" w:rsidRDefault="00036479" w:rsidP="00036479">
      <w:pPr>
        <w:tabs>
          <w:tab w:val="left" w:pos="720"/>
        </w:tabs>
        <w:autoSpaceDN w:val="0"/>
        <w:jc w:val="both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036479">
        <w:rPr>
          <w:rFonts w:ascii="Arial" w:hAnsi="Arial" w:cs="Tahoma"/>
          <w:kern w:val="3"/>
          <w:sz w:val="24"/>
          <w:shd w:val="clear" w:color="auto" w:fill="FFFFFF"/>
          <w:lang w:eastAsia="ru-RU"/>
        </w:rPr>
        <w:tab/>
        <w:t>1. Информацию об исполнении решений, принятых на заседании Совета депутатов 27 августа 2015 года</w:t>
      </w:r>
      <w:r w:rsidRPr="00036479">
        <w:rPr>
          <w:rFonts w:ascii="Arial" w:hAnsi="Arial" w:cs="Tahoma"/>
          <w:kern w:val="3"/>
          <w:sz w:val="24"/>
          <w:lang w:eastAsia="ru-RU"/>
        </w:rPr>
        <w:t xml:space="preserve"> главы  Чернопенского сельского поселения Новикова В.Ф. принять к сведению.</w:t>
      </w:r>
    </w:p>
    <w:p w:rsidR="00036479" w:rsidRPr="00036479" w:rsidRDefault="00036479" w:rsidP="00036479">
      <w:pPr>
        <w:tabs>
          <w:tab w:val="left" w:pos="720"/>
        </w:tabs>
        <w:autoSpaceDN w:val="0"/>
        <w:jc w:val="both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036479">
        <w:rPr>
          <w:rFonts w:ascii="Arial" w:hAnsi="Arial" w:cs="Tahoma"/>
          <w:kern w:val="3"/>
          <w:sz w:val="24"/>
          <w:shd w:val="clear" w:color="auto" w:fill="FFFFFF"/>
          <w:lang w:eastAsia="ru-RU"/>
        </w:rPr>
        <w:tab/>
        <w:t>2. Настоящее решение вступает в силу с момента  подписания.</w:t>
      </w:r>
    </w:p>
    <w:p w:rsidR="00036479" w:rsidRPr="00036479" w:rsidRDefault="00036479" w:rsidP="00036479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036479" w:rsidRPr="00036479" w:rsidRDefault="00036479" w:rsidP="00036479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036479" w:rsidRPr="00036479" w:rsidRDefault="00036479" w:rsidP="00036479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036479" w:rsidRPr="00036479" w:rsidRDefault="00036479" w:rsidP="00036479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lang w:eastAsia="ru-RU"/>
        </w:rPr>
      </w:pPr>
    </w:p>
    <w:p w:rsidR="00036479" w:rsidRPr="00036479" w:rsidRDefault="00036479" w:rsidP="00036479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lang w:eastAsia="ru-RU"/>
        </w:rPr>
      </w:pPr>
      <w:r w:rsidRPr="00036479">
        <w:rPr>
          <w:rFonts w:ascii="Arial" w:hAnsi="Arial" w:cs="Tahoma"/>
          <w:kern w:val="3"/>
          <w:sz w:val="24"/>
          <w:lang w:eastAsia="ru-RU"/>
        </w:rPr>
        <w:t>Глава Чернопенского сельского поселения</w:t>
      </w:r>
    </w:p>
    <w:p w:rsidR="00036479" w:rsidRPr="00036479" w:rsidRDefault="00036479" w:rsidP="00036479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lang w:eastAsia="ru-RU"/>
        </w:rPr>
      </w:pPr>
      <w:r w:rsidRPr="00036479">
        <w:rPr>
          <w:rFonts w:ascii="Arial" w:hAnsi="Arial" w:cs="Tahoma"/>
          <w:kern w:val="3"/>
          <w:sz w:val="24"/>
          <w:lang w:eastAsia="ru-RU"/>
        </w:rPr>
        <w:t>Костромского муниципального района</w:t>
      </w:r>
    </w:p>
    <w:p w:rsidR="00036479" w:rsidRPr="00036479" w:rsidRDefault="00036479" w:rsidP="00036479">
      <w:pPr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4"/>
          <w:shd w:val="clear" w:color="auto" w:fill="FFFFFF"/>
          <w:lang w:eastAsia="ru-RU"/>
        </w:rPr>
      </w:pPr>
      <w:r w:rsidRPr="00036479">
        <w:rPr>
          <w:rFonts w:ascii="Arial" w:hAnsi="Arial" w:cs="Arial"/>
          <w:kern w:val="3"/>
          <w:sz w:val="24"/>
          <w:shd w:val="clear" w:color="auto" w:fill="FFFFFF"/>
          <w:lang w:eastAsia="ru-RU"/>
        </w:rPr>
        <w:t>Костромской области</w:t>
      </w:r>
      <w:r w:rsidRPr="00036479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</w:r>
      <w:r w:rsidRPr="00036479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</w:r>
      <w:r w:rsidRPr="00036479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</w:r>
      <w:r w:rsidRPr="00036479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</w:r>
      <w:r w:rsidRPr="00036479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</w:r>
      <w:r w:rsidRPr="00036479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  <w:t xml:space="preserve">               </w:t>
      </w:r>
      <w:r w:rsidRPr="00036479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  <w:t xml:space="preserve">  </w:t>
      </w:r>
      <w:proofErr w:type="spellStart"/>
      <w:r w:rsidRPr="00036479">
        <w:rPr>
          <w:rFonts w:ascii="Arial" w:hAnsi="Arial" w:cs="Arial"/>
          <w:kern w:val="3"/>
          <w:sz w:val="24"/>
          <w:shd w:val="clear" w:color="auto" w:fill="FFFFFF"/>
          <w:lang w:eastAsia="ru-RU"/>
        </w:rPr>
        <w:t>В.Ф.Новиков</w:t>
      </w:r>
      <w:proofErr w:type="spellEnd"/>
      <w:r w:rsidRPr="00036479">
        <w:rPr>
          <w:rFonts w:ascii="Arial" w:hAnsi="Arial" w:cs="Arial"/>
          <w:kern w:val="3"/>
          <w:sz w:val="24"/>
          <w:shd w:val="clear" w:color="auto" w:fill="FFFFFF"/>
          <w:lang w:eastAsia="ru-RU"/>
        </w:rPr>
        <w:br/>
      </w:r>
    </w:p>
    <w:p w:rsidR="00036479" w:rsidRPr="00036479" w:rsidRDefault="00036479" w:rsidP="00036479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</w:rPr>
      </w:pPr>
    </w:p>
    <w:p w:rsidR="00036479" w:rsidRPr="00036479" w:rsidRDefault="00036479" w:rsidP="00036479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</w:rPr>
      </w:pPr>
    </w:p>
    <w:p w:rsidR="00036479" w:rsidRPr="00036479" w:rsidRDefault="00036479" w:rsidP="00036479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</w:rPr>
      </w:pPr>
    </w:p>
    <w:p w:rsidR="00FD3D46" w:rsidRPr="00FD3D46" w:rsidRDefault="00FD3D46" w:rsidP="00FD3D46">
      <w:pPr>
        <w:widowControl/>
        <w:jc w:val="center"/>
        <w:rPr>
          <w:rFonts w:ascii="Arial" w:eastAsia="Times New Roman" w:hAnsi="Arial" w:cs="Arial"/>
          <w:kern w:val="0"/>
          <w:sz w:val="24"/>
        </w:rPr>
      </w:pPr>
      <w:r w:rsidRPr="00FD3D46">
        <w:rPr>
          <w:rFonts w:ascii="Arial" w:eastAsia="Times New Roman" w:hAnsi="Arial" w:cs="Arial"/>
          <w:kern w:val="0"/>
          <w:sz w:val="24"/>
        </w:rPr>
        <w:t>РОССИЙСКАЯ ФЕДЕРАЦИЯ</w:t>
      </w:r>
    </w:p>
    <w:p w:rsidR="00FD3D46" w:rsidRPr="00FD3D46" w:rsidRDefault="00FD3D46" w:rsidP="00FD3D46">
      <w:pPr>
        <w:widowControl/>
        <w:jc w:val="center"/>
        <w:rPr>
          <w:rFonts w:ascii="Arial" w:eastAsia="Times New Roman" w:hAnsi="Arial" w:cs="Arial"/>
          <w:kern w:val="0"/>
          <w:sz w:val="24"/>
        </w:rPr>
      </w:pPr>
      <w:r w:rsidRPr="00FD3D46">
        <w:rPr>
          <w:rFonts w:ascii="Arial" w:eastAsia="Times New Roman" w:hAnsi="Arial" w:cs="Arial"/>
          <w:kern w:val="0"/>
          <w:sz w:val="24"/>
        </w:rPr>
        <w:t>КОСТРОМСКАЯ ОБЛАСТЬ</w:t>
      </w:r>
    </w:p>
    <w:p w:rsidR="00FD3D46" w:rsidRPr="00FD3D46" w:rsidRDefault="00FD3D46" w:rsidP="00FD3D46">
      <w:pPr>
        <w:widowControl/>
        <w:jc w:val="center"/>
        <w:rPr>
          <w:rFonts w:ascii="Arial" w:eastAsia="Times New Roman" w:hAnsi="Arial" w:cs="Arial"/>
          <w:kern w:val="0"/>
          <w:sz w:val="24"/>
        </w:rPr>
      </w:pPr>
      <w:r w:rsidRPr="00FD3D46">
        <w:rPr>
          <w:rFonts w:ascii="Arial" w:eastAsia="Times New Roman" w:hAnsi="Arial" w:cs="Arial"/>
          <w:kern w:val="0"/>
          <w:sz w:val="24"/>
        </w:rPr>
        <w:t>ГЛАВА ЧЕРНОПЕНСКОГО СЕЛЬСКОГО ПОСЕЛЕНИЯ</w:t>
      </w:r>
    </w:p>
    <w:p w:rsidR="00FD3D46" w:rsidRPr="00FD3D46" w:rsidRDefault="00FD3D46" w:rsidP="00FD3D46">
      <w:pPr>
        <w:widowControl/>
        <w:jc w:val="center"/>
        <w:rPr>
          <w:rFonts w:ascii="Arial" w:eastAsia="Times New Roman" w:hAnsi="Arial" w:cs="Arial"/>
          <w:kern w:val="0"/>
          <w:sz w:val="24"/>
        </w:rPr>
      </w:pPr>
      <w:r w:rsidRPr="00FD3D46">
        <w:rPr>
          <w:rFonts w:ascii="Arial" w:eastAsia="Times New Roman" w:hAnsi="Arial" w:cs="Arial"/>
          <w:kern w:val="0"/>
          <w:sz w:val="24"/>
        </w:rPr>
        <w:t>КОСТРОМСКОГО МУНИЦИПАЛЬНОГО РАЙОНА</w:t>
      </w:r>
    </w:p>
    <w:p w:rsidR="00FD3D46" w:rsidRPr="00FD3D46" w:rsidRDefault="00FD3D46" w:rsidP="00FD3D46">
      <w:pPr>
        <w:widowControl/>
        <w:jc w:val="center"/>
        <w:rPr>
          <w:rFonts w:ascii="Arial" w:eastAsia="Times New Roman" w:hAnsi="Arial" w:cs="Arial"/>
          <w:kern w:val="0"/>
          <w:sz w:val="24"/>
        </w:rPr>
      </w:pPr>
    </w:p>
    <w:p w:rsidR="00FD3D46" w:rsidRPr="00FD3D46" w:rsidRDefault="00FD3D46" w:rsidP="00FD3D46">
      <w:pPr>
        <w:widowControl/>
        <w:jc w:val="center"/>
        <w:rPr>
          <w:rFonts w:ascii="Arial" w:eastAsia="Times New Roman" w:hAnsi="Arial" w:cs="Arial"/>
          <w:kern w:val="0"/>
          <w:sz w:val="24"/>
        </w:rPr>
      </w:pPr>
      <w:r w:rsidRPr="00FD3D46">
        <w:rPr>
          <w:rFonts w:ascii="Arial" w:eastAsia="Times New Roman" w:hAnsi="Arial" w:cs="Arial"/>
          <w:kern w:val="0"/>
          <w:sz w:val="24"/>
        </w:rPr>
        <w:t>ПОСТАНОВЛЕНИЕ</w:t>
      </w:r>
    </w:p>
    <w:p w:rsidR="00FD3D46" w:rsidRPr="00FD3D46" w:rsidRDefault="00FD3D46" w:rsidP="00FD3D46">
      <w:pPr>
        <w:widowControl/>
        <w:jc w:val="center"/>
        <w:rPr>
          <w:rFonts w:ascii="Arial" w:eastAsia="Times New Roman" w:hAnsi="Arial" w:cs="Arial"/>
          <w:kern w:val="0"/>
          <w:sz w:val="24"/>
        </w:rPr>
      </w:pPr>
    </w:p>
    <w:p w:rsidR="00FD3D46" w:rsidRPr="00FD3D46" w:rsidRDefault="00FD3D46" w:rsidP="00FD3D46">
      <w:pPr>
        <w:widowControl/>
        <w:jc w:val="both"/>
        <w:rPr>
          <w:rFonts w:ascii="Arial" w:eastAsia="Times New Roman" w:hAnsi="Arial" w:cs="Arial"/>
          <w:kern w:val="0"/>
          <w:sz w:val="24"/>
        </w:rPr>
      </w:pPr>
      <w:r w:rsidRPr="00FD3D46">
        <w:rPr>
          <w:rFonts w:ascii="Arial" w:eastAsia="Times New Roman" w:hAnsi="Arial" w:cs="Arial"/>
          <w:kern w:val="0"/>
          <w:sz w:val="24"/>
        </w:rPr>
        <w:t>2 октября    2015 года  №  3                                                                     п. Сухоногово</w:t>
      </w:r>
    </w:p>
    <w:p w:rsidR="00FD3D46" w:rsidRPr="00FD3D46" w:rsidRDefault="00FD3D46" w:rsidP="00FD3D46">
      <w:pPr>
        <w:widowControl/>
        <w:ind w:hanging="40"/>
        <w:jc w:val="both"/>
        <w:rPr>
          <w:rFonts w:ascii="Arial" w:eastAsia="Times New Roman" w:hAnsi="Arial" w:cs="Arial"/>
          <w:kern w:val="0"/>
          <w:sz w:val="24"/>
        </w:rPr>
      </w:pPr>
    </w:p>
    <w:p w:rsidR="00FD3D46" w:rsidRPr="00FD3D46" w:rsidRDefault="00FD3D46" w:rsidP="00FD3D46">
      <w:pPr>
        <w:widowControl/>
        <w:ind w:hanging="40"/>
        <w:jc w:val="both"/>
        <w:rPr>
          <w:rFonts w:ascii="Arial" w:eastAsia="Times New Roman" w:hAnsi="Arial" w:cs="Arial"/>
          <w:kern w:val="0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5"/>
        <w:gridCol w:w="5917"/>
      </w:tblGrid>
      <w:tr w:rsidR="00FD3D46" w:rsidRPr="00FD3D46" w:rsidTr="002320B2">
        <w:tc>
          <w:tcPr>
            <w:tcW w:w="3965" w:type="dxa"/>
            <w:shd w:val="clear" w:color="auto" w:fill="auto"/>
          </w:tcPr>
          <w:p w:rsidR="00FD3D46" w:rsidRPr="00FD3D46" w:rsidRDefault="00FD3D46" w:rsidP="00FD3D46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4"/>
              </w:rPr>
            </w:pPr>
            <w:r w:rsidRPr="00FD3D46">
              <w:rPr>
                <w:rFonts w:ascii="Arial" w:eastAsia="Times New Roman" w:hAnsi="Arial" w:cs="Arial"/>
                <w:kern w:val="0"/>
                <w:sz w:val="24"/>
              </w:rPr>
              <w:t xml:space="preserve">О внесении изменений в постановление главы Чернопенского сельского поселения от 08.06.2011 № 8 «О создании </w:t>
            </w:r>
            <w:proofErr w:type="spellStart"/>
            <w:r w:rsidRPr="00FD3D46">
              <w:rPr>
                <w:rFonts w:ascii="Arial" w:eastAsia="Times New Roman" w:hAnsi="Arial" w:cs="Arial"/>
                <w:kern w:val="0"/>
                <w:sz w:val="24"/>
              </w:rPr>
              <w:t>эвакоприемной</w:t>
            </w:r>
            <w:proofErr w:type="spellEnd"/>
            <w:r w:rsidRPr="00FD3D46">
              <w:rPr>
                <w:rFonts w:ascii="Arial" w:eastAsia="Times New Roman" w:hAnsi="Arial" w:cs="Arial"/>
                <w:kern w:val="0"/>
                <w:sz w:val="24"/>
              </w:rPr>
              <w:t xml:space="preserve"> комиссии Чернопенского сельского поселения» (в редакции постановления главы Чернопенского сельского поселения от 10.01.2013 №3)</w:t>
            </w:r>
          </w:p>
        </w:tc>
        <w:tc>
          <w:tcPr>
            <w:tcW w:w="5917" w:type="dxa"/>
            <w:shd w:val="clear" w:color="auto" w:fill="auto"/>
          </w:tcPr>
          <w:p w:rsidR="00FD3D46" w:rsidRPr="00FD3D46" w:rsidRDefault="00FD3D46" w:rsidP="00FD3D46">
            <w:pPr>
              <w:widowControl/>
              <w:suppressLineNumbers/>
              <w:snapToGrid w:val="0"/>
              <w:jc w:val="both"/>
              <w:rPr>
                <w:rFonts w:ascii="Arial" w:eastAsia="Times New Roman" w:hAnsi="Arial" w:cs="Arial"/>
                <w:kern w:val="0"/>
                <w:sz w:val="24"/>
              </w:rPr>
            </w:pPr>
          </w:p>
        </w:tc>
      </w:tr>
    </w:tbl>
    <w:p w:rsidR="00FD3D46" w:rsidRPr="00FD3D46" w:rsidRDefault="00FD3D46" w:rsidP="00FD3D46">
      <w:pPr>
        <w:widowControl/>
        <w:ind w:hanging="40"/>
        <w:jc w:val="both"/>
        <w:rPr>
          <w:rFonts w:ascii="Arial" w:eastAsia="Times New Roman" w:hAnsi="Arial" w:cs="Arial"/>
          <w:spacing w:val="20"/>
          <w:kern w:val="0"/>
          <w:sz w:val="24"/>
        </w:rPr>
      </w:pPr>
    </w:p>
    <w:p w:rsidR="00FD3D46" w:rsidRPr="00FD3D46" w:rsidRDefault="00FD3D46" w:rsidP="00FD3D46">
      <w:pPr>
        <w:widowControl/>
        <w:ind w:firstLine="520"/>
        <w:jc w:val="both"/>
        <w:rPr>
          <w:rFonts w:ascii="Arial" w:eastAsia="Times New Roman" w:hAnsi="Arial" w:cs="Arial"/>
          <w:kern w:val="0"/>
          <w:sz w:val="24"/>
        </w:rPr>
      </w:pPr>
      <w:proofErr w:type="gramStart"/>
      <w:r w:rsidRPr="00FD3D46">
        <w:rPr>
          <w:rFonts w:ascii="Arial" w:eastAsia="Times New Roman" w:hAnsi="Arial" w:cs="Arial"/>
          <w:kern w:val="0"/>
          <w:sz w:val="24"/>
        </w:rPr>
        <w:t xml:space="preserve">В соответствии с Федеральным </w:t>
      </w:r>
      <w:hyperlink r:id="rId17" w:history="1">
        <w:r w:rsidRPr="00FD3D46">
          <w:rPr>
            <w:rFonts w:ascii="Arial" w:eastAsia="Times New Roman" w:hAnsi="Arial" w:cs="Arial"/>
            <w:color w:val="000000"/>
            <w:kern w:val="0"/>
            <w:sz w:val="24"/>
          </w:rPr>
          <w:t>законом</w:t>
        </w:r>
      </w:hyperlink>
      <w:r w:rsidRPr="00FD3D46">
        <w:rPr>
          <w:rFonts w:ascii="Arial" w:eastAsia="Times New Roman" w:hAnsi="Arial" w:cs="Arial"/>
          <w:kern w:val="0"/>
          <w:sz w:val="24"/>
        </w:rPr>
        <w:t xml:space="preserve"> от 12.02.1998  № 28-ФЗ "О гражданской обороне", Федеральным законом Российской Федерации от   </w:t>
      </w:r>
      <w:r w:rsidRPr="00FD3D46">
        <w:rPr>
          <w:rFonts w:ascii="Arial" w:eastAsia="Calibri" w:hAnsi="Arial" w:cs="Arial"/>
          <w:kern w:val="0"/>
          <w:sz w:val="24"/>
        </w:rPr>
        <w:t>06.10.2003 № 131-ФЗ «Об общих принципах организации местного самоуправления в Российской Федерации», в</w:t>
      </w:r>
      <w:r w:rsidRPr="00FD3D46">
        <w:rPr>
          <w:rFonts w:ascii="Arial" w:eastAsia="Times New Roman" w:hAnsi="Arial" w:cs="Arial"/>
          <w:kern w:val="0"/>
          <w:sz w:val="24"/>
        </w:rPr>
        <w:t xml:space="preserve"> целях организации работы органов управления по планированию и проведению эвакуации населения, приему и </w:t>
      </w:r>
      <w:r w:rsidRPr="00FD3D46">
        <w:rPr>
          <w:rFonts w:ascii="Arial" w:eastAsia="Times New Roman" w:hAnsi="Arial" w:cs="Arial"/>
          <w:kern w:val="0"/>
          <w:sz w:val="24"/>
        </w:rPr>
        <w:lastRenderedPageBreak/>
        <w:t>размещению эвакуируемого населения и его всестороннему обеспечению в местах размещения на территории Чернопенского сельского поселения,  постановляю:</w:t>
      </w:r>
      <w:proofErr w:type="gramEnd"/>
    </w:p>
    <w:p w:rsidR="00FD3D46" w:rsidRPr="00FD3D46" w:rsidRDefault="00FD3D46" w:rsidP="00FD3D46">
      <w:pPr>
        <w:widowControl/>
        <w:ind w:firstLine="520"/>
        <w:jc w:val="both"/>
        <w:rPr>
          <w:rFonts w:ascii="Arial" w:eastAsia="Times New Roman" w:hAnsi="Arial" w:cs="Arial"/>
          <w:kern w:val="0"/>
          <w:sz w:val="24"/>
        </w:rPr>
      </w:pPr>
      <w:r w:rsidRPr="00FD3D46">
        <w:rPr>
          <w:rFonts w:ascii="Arial" w:eastAsia="Times New Roman" w:hAnsi="Arial" w:cs="Arial"/>
          <w:kern w:val="0"/>
          <w:sz w:val="24"/>
        </w:rPr>
        <w:t xml:space="preserve"> 1.  Внести изменения в состав </w:t>
      </w:r>
      <w:proofErr w:type="spellStart"/>
      <w:r w:rsidRPr="00FD3D46">
        <w:rPr>
          <w:rFonts w:ascii="Arial" w:eastAsia="Times New Roman" w:hAnsi="Arial" w:cs="Arial"/>
          <w:kern w:val="0"/>
          <w:sz w:val="24"/>
        </w:rPr>
        <w:t>эвакоприемной</w:t>
      </w:r>
      <w:proofErr w:type="spellEnd"/>
      <w:r w:rsidRPr="00FD3D46">
        <w:rPr>
          <w:rFonts w:ascii="Arial" w:eastAsia="Times New Roman" w:hAnsi="Arial" w:cs="Arial"/>
          <w:kern w:val="0"/>
          <w:sz w:val="24"/>
        </w:rPr>
        <w:t xml:space="preserve"> комиссии Чернопенского сельского поселения  (Приложение № 1).</w:t>
      </w:r>
    </w:p>
    <w:p w:rsidR="00FD3D46" w:rsidRPr="00FD3D46" w:rsidRDefault="00FD3D46" w:rsidP="00FD3D46">
      <w:pPr>
        <w:widowControl/>
        <w:jc w:val="both"/>
        <w:rPr>
          <w:rFonts w:ascii="Arial" w:eastAsia="Times New Roman" w:hAnsi="Arial" w:cs="Arial"/>
          <w:kern w:val="0"/>
          <w:sz w:val="24"/>
        </w:rPr>
      </w:pPr>
      <w:r w:rsidRPr="00FD3D46">
        <w:rPr>
          <w:rFonts w:ascii="Arial" w:eastAsia="Times New Roman" w:hAnsi="Arial" w:cs="Arial"/>
          <w:kern w:val="0"/>
          <w:sz w:val="24"/>
        </w:rPr>
        <w:t xml:space="preserve">         2.   </w:t>
      </w:r>
      <w:proofErr w:type="gramStart"/>
      <w:r w:rsidRPr="00FD3D46">
        <w:rPr>
          <w:rFonts w:ascii="Arial" w:eastAsia="Times New Roman" w:hAnsi="Arial" w:cs="Arial"/>
          <w:kern w:val="0"/>
          <w:sz w:val="24"/>
        </w:rPr>
        <w:t>Контроль за</w:t>
      </w:r>
      <w:proofErr w:type="gramEnd"/>
      <w:r w:rsidRPr="00FD3D46">
        <w:rPr>
          <w:rFonts w:ascii="Arial" w:eastAsia="Times New Roman" w:hAnsi="Arial" w:cs="Arial"/>
          <w:kern w:val="0"/>
          <w:sz w:val="24"/>
        </w:rPr>
        <w:t xml:space="preserve"> исполнением настоящего постановления оставляю за собой.</w:t>
      </w:r>
    </w:p>
    <w:p w:rsidR="00FD3D46" w:rsidRPr="00FD3D46" w:rsidRDefault="00FD3D46" w:rsidP="00FD3D46">
      <w:pPr>
        <w:widowControl/>
        <w:jc w:val="both"/>
        <w:rPr>
          <w:rFonts w:ascii="Arial" w:eastAsia="Times New Roman" w:hAnsi="Arial" w:cs="Arial"/>
          <w:kern w:val="0"/>
          <w:sz w:val="24"/>
        </w:rPr>
      </w:pPr>
      <w:r w:rsidRPr="00FD3D46">
        <w:rPr>
          <w:rFonts w:ascii="Arial" w:eastAsia="Times New Roman" w:hAnsi="Arial" w:cs="Arial"/>
          <w:kern w:val="0"/>
          <w:sz w:val="24"/>
        </w:rPr>
        <w:t xml:space="preserve">    3. Настоящее постановление вступает в силу с момента  опубликования  в информационном бюллетене  «Чернопенский вестник».</w:t>
      </w:r>
    </w:p>
    <w:p w:rsidR="00FD3D46" w:rsidRPr="00FD3D46" w:rsidRDefault="00FD3D46" w:rsidP="00FD3D46">
      <w:pPr>
        <w:widowControl/>
        <w:jc w:val="both"/>
        <w:rPr>
          <w:rFonts w:ascii="Arial" w:eastAsia="Times New Roman" w:hAnsi="Arial" w:cs="Arial"/>
          <w:kern w:val="0"/>
          <w:sz w:val="24"/>
        </w:rPr>
      </w:pPr>
    </w:p>
    <w:p w:rsidR="00FD3D46" w:rsidRPr="00FD3D46" w:rsidRDefault="00FD3D46" w:rsidP="00FD3D46">
      <w:pPr>
        <w:widowControl/>
        <w:jc w:val="both"/>
        <w:rPr>
          <w:rFonts w:ascii="Arial" w:eastAsia="Times New Roman" w:hAnsi="Arial" w:cs="Arial"/>
          <w:kern w:val="0"/>
          <w:sz w:val="24"/>
        </w:rPr>
      </w:pPr>
    </w:p>
    <w:p w:rsidR="00FD3D46" w:rsidRPr="00FD3D46" w:rsidRDefault="00FD3D46" w:rsidP="00FD3D46">
      <w:pPr>
        <w:widowControl/>
        <w:ind w:firstLine="20"/>
        <w:jc w:val="both"/>
        <w:rPr>
          <w:rFonts w:ascii="Arial" w:eastAsia="Times New Roman" w:hAnsi="Arial" w:cs="Arial"/>
          <w:kern w:val="0"/>
          <w:sz w:val="24"/>
        </w:rPr>
      </w:pPr>
      <w:r w:rsidRPr="00FD3D46">
        <w:rPr>
          <w:rFonts w:ascii="Arial" w:eastAsia="Times New Roman" w:hAnsi="Arial" w:cs="Arial"/>
          <w:kern w:val="0"/>
          <w:sz w:val="24"/>
        </w:rPr>
        <w:t xml:space="preserve">Глава Чернопенского сельского поселения </w:t>
      </w:r>
    </w:p>
    <w:p w:rsidR="00FD3D46" w:rsidRPr="00FD3D46" w:rsidRDefault="00FD3D46" w:rsidP="00FD3D46">
      <w:pPr>
        <w:widowControl/>
        <w:ind w:firstLine="20"/>
        <w:jc w:val="both"/>
        <w:rPr>
          <w:rFonts w:ascii="Arial" w:eastAsia="Times New Roman" w:hAnsi="Arial" w:cs="Arial"/>
          <w:kern w:val="0"/>
          <w:sz w:val="24"/>
        </w:rPr>
      </w:pPr>
      <w:r w:rsidRPr="00FD3D46">
        <w:rPr>
          <w:rFonts w:ascii="Arial" w:eastAsia="Times New Roman" w:hAnsi="Arial" w:cs="Arial"/>
          <w:kern w:val="0"/>
          <w:sz w:val="24"/>
        </w:rPr>
        <w:t>Костромского муниципального района</w:t>
      </w:r>
    </w:p>
    <w:p w:rsidR="00FD3D46" w:rsidRPr="00FD3D46" w:rsidRDefault="00FD3D46" w:rsidP="00FD3D46">
      <w:pPr>
        <w:widowControl/>
        <w:ind w:firstLine="20"/>
        <w:jc w:val="both"/>
        <w:rPr>
          <w:rFonts w:ascii="Arial" w:eastAsia="Times New Roman" w:hAnsi="Arial" w:cs="Arial"/>
          <w:kern w:val="0"/>
          <w:sz w:val="24"/>
        </w:rPr>
      </w:pPr>
      <w:r w:rsidRPr="00FD3D46">
        <w:rPr>
          <w:rFonts w:ascii="Arial" w:eastAsia="Times New Roman" w:hAnsi="Arial" w:cs="Arial"/>
          <w:kern w:val="0"/>
          <w:sz w:val="24"/>
        </w:rPr>
        <w:t>Костромской области                                                                               В. Ф. Новиков</w:t>
      </w:r>
    </w:p>
    <w:p w:rsidR="00FD3D46" w:rsidRPr="00FD3D46" w:rsidRDefault="00FD3D46" w:rsidP="00FD3D46">
      <w:pPr>
        <w:jc w:val="right"/>
        <w:rPr>
          <w:rFonts w:ascii="Arial" w:eastAsia="Arial" w:hAnsi="Arial" w:cs="Arial"/>
          <w:kern w:val="0"/>
          <w:sz w:val="24"/>
        </w:rPr>
      </w:pPr>
    </w:p>
    <w:p w:rsidR="00FD3D46" w:rsidRPr="00FD3D46" w:rsidRDefault="00FD3D46" w:rsidP="00FD3D46">
      <w:pPr>
        <w:jc w:val="right"/>
        <w:rPr>
          <w:rFonts w:ascii="Arial" w:eastAsia="Arial" w:hAnsi="Arial" w:cs="Arial"/>
          <w:kern w:val="0"/>
          <w:sz w:val="24"/>
        </w:rPr>
      </w:pPr>
    </w:p>
    <w:p w:rsidR="00FD3D46" w:rsidRPr="00FD3D46" w:rsidRDefault="00FD3D46" w:rsidP="00FD3D46">
      <w:pPr>
        <w:widowControl/>
        <w:autoSpaceDE w:val="0"/>
        <w:jc w:val="right"/>
        <w:rPr>
          <w:rFonts w:ascii="Arial" w:eastAsia="Times New Roman" w:hAnsi="Arial" w:cs="Arial"/>
          <w:kern w:val="0"/>
          <w:szCs w:val="20"/>
        </w:rPr>
      </w:pPr>
      <w:r w:rsidRPr="00FD3D46">
        <w:rPr>
          <w:rFonts w:ascii="Arial" w:eastAsia="Times New Roman" w:hAnsi="Arial" w:cs="Arial"/>
          <w:kern w:val="0"/>
          <w:szCs w:val="20"/>
        </w:rPr>
        <w:t>Приложение № 1</w:t>
      </w:r>
    </w:p>
    <w:p w:rsidR="00FD3D46" w:rsidRPr="00FD3D46" w:rsidRDefault="00FD3D46" w:rsidP="00FD3D46">
      <w:pPr>
        <w:widowControl/>
        <w:jc w:val="right"/>
        <w:rPr>
          <w:rFonts w:ascii="Arial" w:eastAsia="Times New Roman" w:hAnsi="Arial" w:cs="Arial"/>
          <w:kern w:val="0"/>
          <w:szCs w:val="20"/>
        </w:rPr>
      </w:pPr>
      <w:r w:rsidRPr="00FD3D46">
        <w:rPr>
          <w:rFonts w:ascii="Arial" w:eastAsia="Times New Roman" w:hAnsi="Arial" w:cs="Arial"/>
          <w:kern w:val="0"/>
          <w:szCs w:val="20"/>
        </w:rPr>
        <w:t>к постановлению главы</w:t>
      </w:r>
    </w:p>
    <w:p w:rsidR="00FD3D46" w:rsidRPr="00FD3D46" w:rsidRDefault="00FD3D46" w:rsidP="00FD3D46">
      <w:pPr>
        <w:widowControl/>
        <w:jc w:val="right"/>
        <w:rPr>
          <w:rFonts w:ascii="Arial" w:eastAsia="Arial" w:hAnsi="Arial" w:cs="Arial"/>
          <w:color w:val="000000"/>
          <w:kern w:val="0"/>
          <w:szCs w:val="20"/>
        </w:rPr>
      </w:pPr>
      <w:r w:rsidRPr="00FD3D46">
        <w:rPr>
          <w:rFonts w:ascii="Arial" w:eastAsia="Times New Roman" w:hAnsi="Arial" w:cs="Arial"/>
          <w:kern w:val="0"/>
          <w:szCs w:val="20"/>
        </w:rPr>
        <w:t>Чернопенского сельского поселения</w:t>
      </w:r>
    </w:p>
    <w:p w:rsidR="00FD3D46" w:rsidRPr="00FD3D46" w:rsidRDefault="00FD3D46" w:rsidP="00FD3D46">
      <w:pPr>
        <w:widowControl/>
        <w:spacing w:line="100" w:lineRule="atLeast"/>
        <w:jc w:val="right"/>
        <w:rPr>
          <w:rFonts w:ascii="Arial" w:eastAsia="Times New Roman" w:hAnsi="Arial" w:cs="Arial"/>
          <w:kern w:val="0"/>
          <w:sz w:val="24"/>
        </w:rPr>
      </w:pPr>
      <w:r w:rsidRPr="00FD3D46">
        <w:rPr>
          <w:rFonts w:ascii="Arial" w:eastAsia="Arial" w:hAnsi="Arial" w:cs="Arial"/>
          <w:color w:val="000000"/>
          <w:kern w:val="0"/>
          <w:szCs w:val="20"/>
        </w:rPr>
        <w:t>от  03.10.2015  № 1</w:t>
      </w:r>
    </w:p>
    <w:p w:rsidR="00FD3D46" w:rsidRPr="00FD3D46" w:rsidRDefault="00FD3D46" w:rsidP="00FD3D46">
      <w:pPr>
        <w:widowControl/>
        <w:jc w:val="center"/>
        <w:rPr>
          <w:rFonts w:ascii="Arial" w:eastAsia="Arial" w:hAnsi="Arial" w:cs="Arial"/>
          <w:kern w:val="0"/>
          <w:sz w:val="24"/>
        </w:rPr>
      </w:pPr>
    </w:p>
    <w:p w:rsidR="00FD3D46" w:rsidRPr="00FD3D46" w:rsidRDefault="00FD3D46" w:rsidP="00FD3D46">
      <w:pPr>
        <w:widowControl/>
        <w:jc w:val="center"/>
        <w:rPr>
          <w:rFonts w:ascii="Arial" w:eastAsia="Arial" w:hAnsi="Arial" w:cs="Arial"/>
          <w:kern w:val="0"/>
          <w:sz w:val="24"/>
        </w:rPr>
      </w:pPr>
      <w:r w:rsidRPr="00FD3D46">
        <w:rPr>
          <w:rFonts w:ascii="Arial" w:eastAsia="Arial" w:hAnsi="Arial" w:cs="Arial"/>
          <w:kern w:val="0"/>
          <w:sz w:val="24"/>
        </w:rPr>
        <w:t>СОСТАВ ЭВАКОПРИЕМНОЙ КОМИССИИ</w:t>
      </w:r>
    </w:p>
    <w:p w:rsidR="00FD3D46" w:rsidRPr="00FD3D46" w:rsidRDefault="00FD3D46" w:rsidP="00FD3D46">
      <w:pPr>
        <w:widowControl/>
        <w:jc w:val="center"/>
        <w:rPr>
          <w:rFonts w:ascii="Arial" w:eastAsia="Arial" w:hAnsi="Arial" w:cs="Arial"/>
          <w:kern w:val="0"/>
          <w:sz w:val="24"/>
        </w:rPr>
      </w:pPr>
      <w:r w:rsidRPr="00FD3D46">
        <w:rPr>
          <w:rFonts w:ascii="Arial" w:eastAsia="Arial" w:hAnsi="Arial" w:cs="Arial"/>
          <w:kern w:val="0"/>
          <w:sz w:val="24"/>
        </w:rPr>
        <w:t>Чернопенского сельского поселения</w:t>
      </w:r>
    </w:p>
    <w:p w:rsidR="00FD3D46" w:rsidRPr="00FD3D46" w:rsidRDefault="00FD3D46" w:rsidP="00FD3D46">
      <w:pPr>
        <w:jc w:val="center"/>
        <w:rPr>
          <w:rFonts w:ascii="Arial" w:eastAsia="Arial" w:hAnsi="Arial" w:cs="Arial"/>
          <w:kern w:val="0"/>
          <w:sz w:val="24"/>
        </w:rPr>
      </w:pPr>
    </w:p>
    <w:p w:rsidR="00FD3D46" w:rsidRPr="00FD3D46" w:rsidRDefault="00FD3D46" w:rsidP="00FD3D46">
      <w:pPr>
        <w:widowControl/>
        <w:rPr>
          <w:rFonts w:ascii="Arial" w:eastAsia="Courier New" w:hAnsi="Arial" w:cs="Arial"/>
          <w:kern w:val="0"/>
          <w:sz w:val="24"/>
        </w:rPr>
      </w:pPr>
      <w:r w:rsidRPr="00FD3D46">
        <w:rPr>
          <w:rFonts w:ascii="Arial" w:eastAsia="Courier New" w:hAnsi="Arial" w:cs="Arial"/>
          <w:kern w:val="0"/>
          <w:sz w:val="24"/>
        </w:rPr>
        <w:t>Председатель комиссии:</w:t>
      </w:r>
    </w:p>
    <w:p w:rsidR="00FD3D46" w:rsidRPr="00FD3D46" w:rsidRDefault="00FD3D46" w:rsidP="00FD3D46">
      <w:pPr>
        <w:widowControl/>
        <w:jc w:val="both"/>
        <w:rPr>
          <w:rFonts w:ascii="Arial" w:eastAsia="Courier New" w:hAnsi="Arial" w:cs="Arial"/>
          <w:kern w:val="0"/>
          <w:sz w:val="24"/>
        </w:rPr>
      </w:pPr>
      <w:r w:rsidRPr="00FD3D46">
        <w:rPr>
          <w:rFonts w:ascii="Arial" w:eastAsia="Courier New" w:hAnsi="Arial" w:cs="Arial"/>
          <w:kern w:val="0"/>
          <w:sz w:val="24"/>
        </w:rPr>
        <w:t>Веселова О. В.  - ведущий специалист  администрации Чернопенского сельского поселения</w:t>
      </w:r>
    </w:p>
    <w:p w:rsidR="00FD3D46" w:rsidRPr="00FD3D46" w:rsidRDefault="00FD3D46" w:rsidP="00FD3D46">
      <w:pPr>
        <w:widowControl/>
        <w:jc w:val="both"/>
        <w:rPr>
          <w:rFonts w:ascii="Arial" w:eastAsia="Courier New" w:hAnsi="Arial" w:cs="Arial"/>
          <w:kern w:val="0"/>
          <w:sz w:val="24"/>
        </w:rPr>
      </w:pPr>
      <w:r w:rsidRPr="00FD3D46">
        <w:rPr>
          <w:rFonts w:ascii="Arial" w:eastAsia="Courier New" w:hAnsi="Arial" w:cs="Arial"/>
          <w:kern w:val="0"/>
          <w:sz w:val="24"/>
        </w:rPr>
        <w:t xml:space="preserve"> </w:t>
      </w:r>
    </w:p>
    <w:p w:rsidR="00FD3D46" w:rsidRPr="00FD3D46" w:rsidRDefault="00FD3D46" w:rsidP="00FD3D46">
      <w:pPr>
        <w:widowControl/>
        <w:jc w:val="both"/>
        <w:rPr>
          <w:rFonts w:ascii="Arial" w:eastAsia="Courier New" w:hAnsi="Arial" w:cs="Arial"/>
          <w:kern w:val="0"/>
          <w:sz w:val="24"/>
        </w:rPr>
      </w:pPr>
      <w:r w:rsidRPr="00FD3D46">
        <w:rPr>
          <w:rFonts w:ascii="Arial" w:eastAsia="Courier New" w:hAnsi="Arial" w:cs="Arial"/>
          <w:kern w:val="0"/>
          <w:sz w:val="24"/>
        </w:rPr>
        <w:t>Заместитель председателя комиссии:</w:t>
      </w:r>
    </w:p>
    <w:p w:rsidR="00FD3D46" w:rsidRPr="00FD3D46" w:rsidRDefault="00FD3D46" w:rsidP="00FD3D46">
      <w:pPr>
        <w:widowControl/>
        <w:jc w:val="both"/>
        <w:rPr>
          <w:rFonts w:ascii="Courier New" w:eastAsia="Courier New" w:hAnsi="Courier New" w:cs="Courier New"/>
          <w:kern w:val="0"/>
          <w:szCs w:val="20"/>
        </w:rPr>
      </w:pPr>
      <w:r w:rsidRPr="00FD3D46">
        <w:rPr>
          <w:rFonts w:ascii="Arial" w:eastAsia="Courier New" w:hAnsi="Arial" w:cs="Arial"/>
          <w:kern w:val="0"/>
          <w:sz w:val="24"/>
        </w:rPr>
        <w:t>Кузнецова О. В.  - главный экономист МКУ «ЦБ Чернопенского сельского поселения»</w:t>
      </w:r>
    </w:p>
    <w:p w:rsidR="00FD3D46" w:rsidRPr="00FD3D46" w:rsidRDefault="00FD3D46" w:rsidP="00FD3D46">
      <w:pPr>
        <w:widowControl/>
        <w:jc w:val="both"/>
        <w:rPr>
          <w:rFonts w:ascii="Courier New" w:eastAsia="Courier New" w:hAnsi="Courier New" w:cs="Courier New"/>
          <w:kern w:val="0"/>
          <w:szCs w:val="20"/>
        </w:rPr>
      </w:pPr>
    </w:p>
    <w:p w:rsidR="00FD3D46" w:rsidRPr="00FD3D46" w:rsidRDefault="00FD3D46" w:rsidP="00FD3D46">
      <w:pPr>
        <w:widowControl/>
        <w:jc w:val="both"/>
        <w:rPr>
          <w:rFonts w:ascii="Arial" w:eastAsia="Courier New" w:hAnsi="Arial" w:cs="Arial"/>
          <w:kern w:val="0"/>
          <w:sz w:val="24"/>
        </w:rPr>
      </w:pPr>
      <w:r w:rsidRPr="00FD3D46">
        <w:rPr>
          <w:rFonts w:ascii="Arial" w:eastAsia="Courier New" w:hAnsi="Arial" w:cs="Arial"/>
          <w:kern w:val="0"/>
          <w:sz w:val="24"/>
        </w:rPr>
        <w:t>Секретарь комиссии:</w:t>
      </w:r>
    </w:p>
    <w:p w:rsidR="00FD3D46" w:rsidRPr="00FD3D46" w:rsidRDefault="00FD3D46" w:rsidP="00FD3D46">
      <w:pPr>
        <w:widowControl/>
        <w:jc w:val="both"/>
        <w:rPr>
          <w:rFonts w:ascii="Arial" w:eastAsia="Courier New" w:hAnsi="Arial" w:cs="Arial"/>
          <w:kern w:val="0"/>
          <w:sz w:val="24"/>
        </w:rPr>
      </w:pPr>
      <w:r w:rsidRPr="00FD3D46">
        <w:rPr>
          <w:rFonts w:ascii="Arial" w:eastAsia="Courier New" w:hAnsi="Arial" w:cs="Arial"/>
          <w:kern w:val="0"/>
          <w:sz w:val="24"/>
        </w:rPr>
        <w:t xml:space="preserve">Савина Г. В.  - ведущий     специалист  администрации   </w:t>
      </w:r>
    </w:p>
    <w:p w:rsidR="00FD3D46" w:rsidRPr="00FD3D46" w:rsidRDefault="00FD3D46" w:rsidP="00FD3D46">
      <w:pPr>
        <w:widowControl/>
        <w:jc w:val="both"/>
        <w:rPr>
          <w:rFonts w:ascii="Arial" w:eastAsia="Courier New" w:hAnsi="Arial" w:cs="Arial"/>
          <w:kern w:val="0"/>
          <w:sz w:val="24"/>
        </w:rPr>
      </w:pPr>
    </w:p>
    <w:p w:rsidR="00FD3D46" w:rsidRPr="00FD3D46" w:rsidRDefault="00FD3D46" w:rsidP="00FD3D46">
      <w:pPr>
        <w:jc w:val="both"/>
        <w:rPr>
          <w:rFonts w:ascii="Arial" w:eastAsia="Arial" w:hAnsi="Arial" w:cs="Arial"/>
          <w:kern w:val="0"/>
          <w:sz w:val="24"/>
        </w:rPr>
      </w:pPr>
      <w:r w:rsidRPr="00FD3D46">
        <w:rPr>
          <w:rFonts w:ascii="Arial" w:eastAsia="Arial" w:hAnsi="Arial" w:cs="Arial"/>
          <w:kern w:val="0"/>
          <w:sz w:val="24"/>
        </w:rPr>
        <w:t>Группа приема и размещения:</w:t>
      </w:r>
    </w:p>
    <w:p w:rsidR="00FD3D46" w:rsidRPr="00FD3D46" w:rsidRDefault="00FD3D46" w:rsidP="00FD3D46">
      <w:pPr>
        <w:widowControl/>
        <w:jc w:val="both"/>
        <w:rPr>
          <w:rFonts w:ascii="Arial" w:eastAsia="Times New Roman" w:hAnsi="Arial" w:cs="Arial"/>
          <w:kern w:val="0"/>
          <w:sz w:val="24"/>
        </w:rPr>
      </w:pPr>
      <w:r w:rsidRPr="00FD3D46">
        <w:rPr>
          <w:rFonts w:ascii="Arial" w:eastAsia="Times New Roman" w:hAnsi="Arial" w:cs="Arial"/>
          <w:kern w:val="0"/>
          <w:sz w:val="24"/>
        </w:rPr>
        <w:t>Новикова Е. И.  - начальник группы;</w:t>
      </w:r>
    </w:p>
    <w:p w:rsidR="00FD3D46" w:rsidRPr="00FD3D46" w:rsidRDefault="00FD3D46" w:rsidP="00FD3D46">
      <w:pPr>
        <w:widowControl/>
        <w:jc w:val="both"/>
        <w:rPr>
          <w:rFonts w:ascii="Arial" w:eastAsia="Times New Roman" w:hAnsi="Arial" w:cs="Arial"/>
          <w:kern w:val="0"/>
          <w:sz w:val="24"/>
        </w:rPr>
      </w:pPr>
      <w:r w:rsidRPr="00FD3D46">
        <w:rPr>
          <w:rFonts w:ascii="Arial" w:eastAsia="Times New Roman" w:hAnsi="Arial" w:cs="Arial"/>
          <w:kern w:val="0"/>
          <w:sz w:val="24"/>
        </w:rPr>
        <w:t xml:space="preserve">Богатырева И. </w:t>
      </w:r>
      <w:proofErr w:type="gramStart"/>
      <w:r w:rsidRPr="00FD3D46">
        <w:rPr>
          <w:rFonts w:ascii="Arial" w:eastAsia="Times New Roman" w:hAnsi="Arial" w:cs="Arial"/>
          <w:kern w:val="0"/>
          <w:sz w:val="24"/>
        </w:rPr>
        <w:t>Ю</w:t>
      </w:r>
      <w:proofErr w:type="gramEnd"/>
      <w:r w:rsidRPr="00FD3D46">
        <w:rPr>
          <w:rFonts w:ascii="Arial" w:eastAsia="Times New Roman" w:hAnsi="Arial" w:cs="Arial"/>
          <w:kern w:val="0"/>
          <w:sz w:val="24"/>
        </w:rPr>
        <w:t>, - дежурный по размещению п. Сухоногово;</w:t>
      </w:r>
    </w:p>
    <w:p w:rsidR="00FD3D46" w:rsidRPr="00FD3D46" w:rsidRDefault="00FD3D46" w:rsidP="00FD3D46">
      <w:pPr>
        <w:widowControl/>
        <w:jc w:val="both"/>
        <w:rPr>
          <w:rFonts w:ascii="Arial" w:eastAsia="Times New Roman" w:hAnsi="Arial" w:cs="Arial"/>
          <w:kern w:val="0"/>
          <w:sz w:val="24"/>
        </w:rPr>
      </w:pPr>
      <w:r w:rsidRPr="00FD3D46">
        <w:rPr>
          <w:rFonts w:ascii="Arial" w:eastAsia="Times New Roman" w:hAnsi="Arial" w:cs="Arial"/>
          <w:kern w:val="0"/>
          <w:sz w:val="24"/>
        </w:rPr>
        <w:t xml:space="preserve">Нилова Е. И. - дежурный по размещению  </w:t>
      </w:r>
      <w:proofErr w:type="spellStart"/>
      <w:r w:rsidRPr="00FD3D46">
        <w:rPr>
          <w:rFonts w:ascii="Arial" w:eastAsia="Times New Roman" w:hAnsi="Arial" w:cs="Arial"/>
          <w:kern w:val="0"/>
          <w:sz w:val="24"/>
        </w:rPr>
        <w:t>с</w:t>
      </w:r>
      <w:proofErr w:type="gramStart"/>
      <w:r w:rsidRPr="00FD3D46">
        <w:rPr>
          <w:rFonts w:ascii="Arial" w:eastAsia="Times New Roman" w:hAnsi="Arial" w:cs="Arial"/>
          <w:kern w:val="0"/>
          <w:sz w:val="24"/>
        </w:rPr>
        <w:t>.Ч</w:t>
      </w:r>
      <w:proofErr w:type="gramEnd"/>
      <w:r w:rsidRPr="00FD3D46">
        <w:rPr>
          <w:rFonts w:ascii="Arial" w:eastAsia="Times New Roman" w:hAnsi="Arial" w:cs="Arial"/>
          <w:kern w:val="0"/>
          <w:sz w:val="24"/>
        </w:rPr>
        <w:t>ернопенье</w:t>
      </w:r>
      <w:proofErr w:type="spellEnd"/>
      <w:r w:rsidRPr="00FD3D46">
        <w:rPr>
          <w:rFonts w:ascii="Arial" w:eastAsia="Times New Roman" w:hAnsi="Arial" w:cs="Arial"/>
          <w:kern w:val="0"/>
          <w:sz w:val="24"/>
        </w:rPr>
        <w:t>;</w:t>
      </w:r>
    </w:p>
    <w:p w:rsidR="00FD3D46" w:rsidRPr="00FD3D46" w:rsidRDefault="00FD3D46" w:rsidP="00FD3D46">
      <w:pPr>
        <w:widowControl/>
        <w:jc w:val="both"/>
        <w:rPr>
          <w:rFonts w:ascii="Arial" w:eastAsia="Times New Roman" w:hAnsi="Arial" w:cs="Arial"/>
          <w:kern w:val="0"/>
          <w:sz w:val="24"/>
        </w:rPr>
      </w:pPr>
      <w:r w:rsidRPr="00FD3D46">
        <w:rPr>
          <w:rFonts w:ascii="Arial" w:eastAsia="Times New Roman" w:hAnsi="Arial" w:cs="Arial"/>
          <w:kern w:val="0"/>
          <w:sz w:val="24"/>
        </w:rPr>
        <w:t xml:space="preserve">Михеева Е. А. - дежурный по размещению  д. </w:t>
      </w:r>
      <w:proofErr w:type="spellStart"/>
      <w:r w:rsidRPr="00FD3D46">
        <w:rPr>
          <w:rFonts w:ascii="Arial" w:eastAsia="Times New Roman" w:hAnsi="Arial" w:cs="Arial"/>
          <w:kern w:val="0"/>
          <w:sz w:val="24"/>
        </w:rPr>
        <w:t>Асташево</w:t>
      </w:r>
      <w:proofErr w:type="spellEnd"/>
      <w:r w:rsidRPr="00FD3D46">
        <w:rPr>
          <w:rFonts w:ascii="Arial" w:eastAsia="Times New Roman" w:hAnsi="Arial" w:cs="Arial"/>
          <w:kern w:val="0"/>
          <w:sz w:val="24"/>
        </w:rPr>
        <w:t>.</w:t>
      </w:r>
    </w:p>
    <w:p w:rsidR="00FD3D46" w:rsidRPr="00FD3D46" w:rsidRDefault="00FD3D46" w:rsidP="00FD3D46">
      <w:pPr>
        <w:widowControl/>
        <w:jc w:val="both"/>
        <w:rPr>
          <w:rFonts w:ascii="Arial" w:eastAsia="Times New Roman" w:hAnsi="Arial" w:cs="Arial"/>
          <w:kern w:val="0"/>
          <w:sz w:val="24"/>
        </w:rPr>
      </w:pPr>
    </w:p>
    <w:p w:rsidR="00FD3D46" w:rsidRPr="00FD3D46" w:rsidRDefault="00FD3D46" w:rsidP="00FD3D46">
      <w:pPr>
        <w:widowControl/>
        <w:jc w:val="both"/>
        <w:rPr>
          <w:rFonts w:ascii="Arial" w:eastAsia="Times New Roman" w:hAnsi="Arial" w:cs="Arial"/>
          <w:kern w:val="0"/>
          <w:sz w:val="24"/>
        </w:rPr>
      </w:pPr>
      <w:r w:rsidRPr="00FD3D46">
        <w:rPr>
          <w:rFonts w:ascii="Arial" w:eastAsia="Times New Roman" w:hAnsi="Arial" w:cs="Arial"/>
          <w:kern w:val="0"/>
          <w:sz w:val="24"/>
        </w:rPr>
        <w:t xml:space="preserve">Группа встречи и учета </w:t>
      </w:r>
      <w:proofErr w:type="spellStart"/>
      <w:r w:rsidRPr="00FD3D46">
        <w:rPr>
          <w:rFonts w:ascii="Arial" w:eastAsia="Times New Roman" w:hAnsi="Arial" w:cs="Arial"/>
          <w:kern w:val="0"/>
          <w:sz w:val="24"/>
        </w:rPr>
        <w:t>эваконаселения</w:t>
      </w:r>
      <w:proofErr w:type="spellEnd"/>
      <w:r w:rsidRPr="00FD3D46">
        <w:rPr>
          <w:rFonts w:ascii="Arial" w:eastAsia="Times New Roman" w:hAnsi="Arial" w:cs="Arial"/>
          <w:kern w:val="0"/>
          <w:sz w:val="24"/>
        </w:rPr>
        <w:t>:</w:t>
      </w:r>
    </w:p>
    <w:p w:rsidR="00FD3D46" w:rsidRPr="00FD3D46" w:rsidRDefault="00FD3D46" w:rsidP="00FD3D46">
      <w:pPr>
        <w:widowControl/>
        <w:jc w:val="both"/>
        <w:rPr>
          <w:rFonts w:ascii="Arial" w:eastAsia="Times New Roman" w:hAnsi="Arial" w:cs="Arial"/>
          <w:kern w:val="0"/>
          <w:sz w:val="24"/>
        </w:rPr>
      </w:pPr>
      <w:proofErr w:type="spellStart"/>
      <w:r w:rsidRPr="00FD3D46">
        <w:rPr>
          <w:rFonts w:ascii="Arial" w:eastAsia="Times New Roman" w:hAnsi="Arial" w:cs="Arial"/>
          <w:kern w:val="0"/>
          <w:sz w:val="24"/>
        </w:rPr>
        <w:t>Вагурин</w:t>
      </w:r>
      <w:proofErr w:type="spellEnd"/>
      <w:r w:rsidRPr="00FD3D46">
        <w:rPr>
          <w:rFonts w:ascii="Arial" w:eastAsia="Times New Roman" w:hAnsi="Arial" w:cs="Arial"/>
          <w:kern w:val="0"/>
          <w:sz w:val="24"/>
        </w:rPr>
        <w:t xml:space="preserve"> В. В. - начальник группы;</w:t>
      </w:r>
    </w:p>
    <w:p w:rsidR="00FD3D46" w:rsidRPr="00FD3D46" w:rsidRDefault="00FD3D46" w:rsidP="00FD3D46">
      <w:pPr>
        <w:widowControl/>
        <w:jc w:val="both"/>
        <w:rPr>
          <w:rFonts w:ascii="Arial" w:eastAsia="Times New Roman" w:hAnsi="Arial" w:cs="Arial"/>
          <w:kern w:val="0"/>
          <w:sz w:val="24"/>
        </w:rPr>
      </w:pPr>
      <w:r w:rsidRPr="00FD3D46">
        <w:rPr>
          <w:rFonts w:ascii="Arial" w:eastAsia="Times New Roman" w:hAnsi="Arial" w:cs="Arial"/>
          <w:kern w:val="0"/>
          <w:sz w:val="24"/>
        </w:rPr>
        <w:t>Белова Е. В. - учетчик;</w:t>
      </w:r>
    </w:p>
    <w:p w:rsidR="00FD3D46" w:rsidRPr="00FD3D46" w:rsidRDefault="00FD3D46" w:rsidP="00FD3D46">
      <w:pPr>
        <w:widowControl/>
        <w:jc w:val="both"/>
        <w:rPr>
          <w:rFonts w:ascii="Arial" w:eastAsia="Times New Roman" w:hAnsi="Arial" w:cs="Arial"/>
          <w:kern w:val="0"/>
          <w:sz w:val="24"/>
        </w:rPr>
      </w:pPr>
      <w:r w:rsidRPr="00FD3D46">
        <w:rPr>
          <w:rFonts w:ascii="Arial" w:eastAsia="Times New Roman" w:hAnsi="Arial" w:cs="Arial"/>
          <w:kern w:val="0"/>
          <w:sz w:val="24"/>
        </w:rPr>
        <w:t>Посох Л. М. - учетчик;</w:t>
      </w:r>
    </w:p>
    <w:p w:rsidR="00FD3D46" w:rsidRPr="00FD3D46" w:rsidRDefault="00FD3D46" w:rsidP="00FD3D46">
      <w:pPr>
        <w:widowControl/>
        <w:jc w:val="both"/>
        <w:rPr>
          <w:rFonts w:ascii="Arial" w:eastAsia="Times New Roman" w:hAnsi="Arial" w:cs="Arial"/>
          <w:kern w:val="0"/>
          <w:sz w:val="24"/>
        </w:rPr>
      </w:pPr>
      <w:r w:rsidRPr="00FD3D46">
        <w:rPr>
          <w:rFonts w:ascii="Arial" w:eastAsia="Times New Roman" w:hAnsi="Arial" w:cs="Arial"/>
          <w:kern w:val="0"/>
          <w:sz w:val="24"/>
        </w:rPr>
        <w:t>Вольф В. Я. - дежурный по встрече;</w:t>
      </w:r>
    </w:p>
    <w:p w:rsidR="00FD3D46" w:rsidRPr="00FD3D46" w:rsidRDefault="00FD3D46" w:rsidP="00FD3D46">
      <w:pPr>
        <w:widowControl/>
        <w:jc w:val="both"/>
        <w:rPr>
          <w:rFonts w:ascii="Arial" w:eastAsia="Times New Roman" w:hAnsi="Arial" w:cs="Arial"/>
          <w:kern w:val="0"/>
          <w:sz w:val="24"/>
        </w:rPr>
      </w:pPr>
      <w:r w:rsidRPr="00FD3D46">
        <w:rPr>
          <w:rFonts w:ascii="Arial" w:eastAsia="Times New Roman" w:hAnsi="Arial" w:cs="Arial"/>
          <w:kern w:val="0"/>
          <w:sz w:val="24"/>
        </w:rPr>
        <w:t>Кузьмин В. К. - дежурный по встрече;</w:t>
      </w:r>
    </w:p>
    <w:p w:rsidR="00FD3D46" w:rsidRPr="00FD3D46" w:rsidRDefault="00FD3D46" w:rsidP="00FD3D46">
      <w:pPr>
        <w:widowControl/>
        <w:jc w:val="both"/>
        <w:rPr>
          <w:rFonts w:ascii="Arial" w:eastAsia="Times New Roman" w:hAnsi="Arial" w:cs="Arial"/>
          <w:kern w:val="0"/>
          <w:sz w:val="24"/>
        </w:rPr>
      </w:pPr>
      <w:r w:rsidRPr="00FD3D46">
        <w:rPr>
          <w:rFonts w:ascii="Arial" w:eastAsia="Times New Roman" w:hAnsi="Arial" w:cs="Arial"/>
          <w:kern w:val="0"/>
          <w:sz w:val="24"/>
        </w:rPr>
        <w:t>Кузнецова Л. А. - дежурный по встрече.</w:t>
      </w:r>
    </w:p>
    <w:p w:rsidR="00FD3D46" w:rsidRPr="00FD3D46" w:rsidRDefault="00FD3D46" w:rsidP="00FD3D46">
      <w:pPr>
        <w:widowControl/>
        <w:jc w:val="both"/>
        <w:rPr>
          <w:rFonts w:ascii="Arial" w:eastAsia="Times New Roman" w:hAnsi="Arial" w:cs="Arial"/>
          <w:kern w:val="0"/>
          <w:sz w:val="24"/>
        </w:rPr>
      </w:pPr>
    </w:p>
    <w:p w:rsidR="00FD3D46" w:rsidRPr="00FD3D46" w:rsidRDefault="00FD3D46" w:rsidP="00FD3D46">
      <w:pPr>
        <w:widowControl/>
        <w:jc w:val="both"/>
        <w:rPr>
          <w:rFonts w:ascii="Arial" w:eastAsia="Times New Roman" w:hAnsi="Arial" w:cs="Arial"/>
          <w:kern w:val="0"/>
          <w:sz w:val="24"/>
        </w:rPr>
      </w:pPr>
      <w:r w:rsidRPr="00FD3D46">
        <w:rPr>
          <w:rFonts w:ascii="Arial" w:eastAsia="Times New Roman" w:hAnsi="Arial" w:cs="Arial"/>
          <w:kern w:val="0"/>
          <w:sz w:val="24"/>
        </w:rPr>
        <w:t>Группа отправки и сопровождения:</w:t>
      </w:r>
    </w:p>
    <w:p w:rsidR="00FD3D46" w:rsidRPr="00FD3D46" w:rsidRDefault="00FD3D46" w:rsidP="00FD3D46">
      <w:pPr>
        <w:widowControl/>
        <w:jc w:val="both"/>
        <w:rPr>
          <w:rFonts w:ascii="Arial" w:eastAsia="Times New Roman" w:hAnsi="Arial" w:cs="Arial"/>
          <w:kern w:val="0"/>
          <w:sz w:val="24"/>
        </w:rPr>
      </w:pPr>
      <w:r w:rsidRPr="00FD3D46">
        <w:rPr>
          <w:rFonts w:ascii="Arial" w:eastAsia="Times New Roman" w:hAnsi="Arial" w:cs="Arial"/>
          <w:kern w:val="0"/>
          <w:sz w:val="24"/>
        </w:rPr>
        <w:t>Сивков Л. В. -  начальник группы;</w:t>
      </w:r>
    </w:p>
    <w:p w:rsidR="00FD3D46" w:rsidRPr="00FD3D46" w:rsidRDefault="00FD3D46" w:rsidP="00FD3D46">
      <w:pPr>
        <w:widowControl/>
        <w:jc w:val="both"/>
        <w:rPr>
          <w:rFonts w:ascii="Arial" w:eastAsia="Times New Roman" w:hAnsi="Arial" w:cs="Arial"/>
          <w:kern w:val="0"/>
          <w:sz w:val="24"/>
        </w:rPr>
      </w:pPr>
    </w:p>
    <w:p w:rsidR="00FD3D46" w:rsidRPr="00FD3D46" w:rsidRDefault="00FD3D46" w:rsidP="00FD3D46">
      <w:pPr>
        <w:widowControl/>
        <w:jc w:val="both"/>
        <w:rPr>
          <w:rFonts w:ascii="Arial" w:eastAsia="Times New Roman" w:hAnsi="Arial" w:cs="Arial"/>
          <w:kern w:val="0"/>
          <w:sz w:val="24"/>
        </w:rPr>
      </w:pPr>
      <w:r w:rsidRPr="00FD3D46">
        <w:rPr>
          <w:rFonts w:ascii="Arial" w:eastAsia="Times New Roman" w:hAnsi="Arial" w:cs="Arial"/>
          <w:kern w:val="0"/>
          <w:sz w:val="24"/>
        </w:rPr>
        <w:t>Звено  ПЭП:</w:t>
      </w:r>
    </w:p>
    <w:p w:rsidR="00FD3D46" w:rsidRPr="00FD3D46" w:rsidRDefault="00FD3D46" w:rsidP="00FD3D46">
      <w:pPr>
        <w:widowControl/>
        <w:jc w:val="both"/>
        <w:rPr>
          <w:rFonts w:ascii="Arial" w:eastAsia="Times New Roman" w:hAnsi="Arial" w:cs="Arial"/>
          <w:kern w:val="0"/>
          <w:sz w:val="24"/>
        </w:rPr>
      </w:pPr>
      <w:proofErr w:type="spellStart"/>
      <w:r w:rsidRPr="00FD3D46">
        <w:rPr>
          <w:rFonts w:ascii="Arial" w:eastAsia="Times New Roman" w:hAnsi="Arial" w:cs="Arial"/>
          <w:kern w:val="0"/>
          <w:sz w:val="24"/>
        </w:rPr>
        <w:t>Ляпустина</w:t>
      </w:r>
      <w:proofErr w:type="spellEnd"/>
      <w:r w:rsidRPr="00FD3D46">
        <w:rPr>
          <w:rFonts w:ascii="Arial" w:eastAsia="Times New Roman" w:hAnsi="Arial" w:cs="Arial"/>
          <w:kern w:val="0"/>
          <w:sz w:val="24"/>
        </w:rPr>
        <w:t xml:space="preserve"> Е. Е. -   начальник ПЭП;</w:t>
      </w:r>
    </w:p>
    <w:p w:rsidR="00FD3D46" w:rsidRPr="00FD3D46" w:rsidRDefault="00FD3D46" w:rsidP="00FD3D46">
      <w:pPr>
        <w:widowControl/>
        <w:jc w:val="both"/>
        <w:rPr>
          <w:rFonts w:ascii="Arial" w:eastAsia="Times New Roman" w:hAnsi="Arial" w:cs="Arial"/>
          <w:kern w:val="0"/>
          <w:sz w:val="24"/>
        </w:rPr>
      </w:pPr>
      <w:proofErr w:type="spellStart"/>
      <w:r w:rsidRPr="00FD3D46">
        <w:rPr>
          <w:rFonts w:ascii="Arial" w:eastAsia="Times New Roman" w:hAnsi="Arial" w:cs="Arial"/>
          <w:kern w:val="0"/>
          <w:sz w:val="24"/>
        </w:rPr>
        <w:lastRenderedPageBreak/>
        <w:t>Перлова</w:t>
      </w:r>
      <w:proofErr w:type="spellEnd"/>
      <w:r w:rsidRPr="00FD3D46">
        <w:rPr>
          <w:rFonts w:ascii="Arial" w:eastAsia="Times New Roman" w:hAnsi="Arial" w:cs="Arial"/>
          <w:kern w:val="0"/>
          <w:sz w:val="24"/>
        </w:rPr>
        <w:t xml:space="preserve"> Т. В. - комендант ПЭП;</w:t>
      </w:r>
    </w:p>
    <w:p w:rsidR="00FD3D46" w:rsidRPr="00FD3D46" w:rsidRDefault="00FD3D46" w:rsidP="00FD3D46">
      <w:pPr>
        <w:widowControl/>
        <w:jc w:val="both"/>
        <w:rPr>
          <w:rFonts w:ascii="Arial" w:eastAsia="Times New Roman" w:hAnsi="Arial" w:cs="Arial"/>
          <w:kern w:val="0"/>
          <w:sz w:val="24"/>
        </w:rPr>
      </w:pPr>
      <w:proofErr w:type="spellStart"/>
      <w:r w:rsidRPr="00FD3D46">
        <w:rPr>
          <w:rFonts w:ascii="Arial" w:eastAsia="Times New Roman" w:hAnsi="Arial" w:cs="Arial"/>
          <w:kern w:val="0"/>
          <w:sz w:val="24"/>
        </w:rPr>
        <w:t>Бойкова</w:t>
      </w:r>
      <w:proofErr w:type="spellEnd"/>
      <w:r w:rsidRPr="00FD3D46">
        <w:rPr>
          <w:rFonts w:ascii="Arial" w:eastAsia="Times New Roman" w:hAnsi="Arial" w:cs="Arial"/>
          <w:kern w:val="0"/>
          <w:sz w:val="24"/>
        </w:rPr>
        <w:t xml:space="preserve"> В. И. -  технический работник ПЭП.</w:t>
      </w:r>
    </w:p>
    <w:p w:rsidR="00FD3D46" w:rsidRPr="00FD3D46" w:rsidRDefault="00FD3D46" w:rsidP="00FD3D46">
      <w:pPr>
        <w:widowControl/>
        <w:jc w:val="both"/>
        <w:rPr>
          <w:rFonts w:ascii="Arial" w:eastAsia="Times New Roman" w:hAnsi="Arial" w:cs="Arial"/>
          <w:kern w:val="0"/>
          <w:sz w:val="24"/>
        </w:rPr>
      </w:pPr>
    </w:p>
    <w:p w:rsidR="00FD3D46" w:rsidRPr="00FD3D46" w:rsidRDefault="00FD3D46" w:rsidP="00FD3D46">
      <w:pPr>
        <w:widowControl/>
        <w:jc w:val="both"/>
        <w:rPr>
          <w:rFonts w:ascii="Arial" w:eastAsia="Times New Roman" w:hAnsi="Arial" w:cs="Arial"/>
          <w:kern w:val="0"/>
          <w:sz w:val="24"/>
        </w:rPr>
      </w:pPr>
      <w:r w:rsidRPr="00FD3D46">
        <w:rPr>
          <w:rFonts w:ascii="Arial" w:eastAsia="Times New Roman" w:hAnsi="Arial" w:cs="Arial"/>
          <w:kern w:val="0"/>
          <w:sz w:val="24"/>
        </w:rPr>
        <w:t>Звено разгрузки:</w:t>
      </w:r>
    </w:p>
    <w:p w:rsidR="00FD3D46" w:rsidRPr="00FD3D46" w:rsidRDefault="00FD3D46" w:rsidP="00FD3D46">
      <w:pPr>
        <w:widowControl/>
        <w:jc w:val="both"/>
        <w:rPr>
          <w:rFonts w:ascii="Arial" w:eastAsia="Times New Roman" w:hAnsi="Arial" w:cs="Arial"/>
          <w:kern w:val="0"/>
          <w:sz w:val="24"/>
        </w:rPr>
      </w:pPr>
      <w:r w:rsidRPr="00FD3D46">
        <w:rPr>
          <w:rFonts w:ascii="Arial" w:eastAsia="Times New Roman" w:hAnsi="Arial" w:cs="Arial"/>
          <w:kern w:val="0"/>
          <w:sz w:val="24"/>
        </w:rPr>
        <w:t>Титов В. Н. -  командир звена;</w:t>
      </w:r>
    </w:p>
    <w:p w:rsidR="00FD3D46" w:rsidRPr="00FD3D46" w:rsidRDefault="00FD3D46" w:rsidP="00FD3D46">
      <w:pPr>
        <w:widowControl/>
        <w:jc w:val="both"/>
        <w:rPr>
          <w:rFonts w:ascii="Arial" w:eastAsia="Times New Roman" w:hAnsi="Arial" w:cs="Arial"/>
          <w:kern w:val="0"/>
          <w:sz w:val="24"/>
        </w:rPr>
      </w:pPr>
      <w:r w:rsidRPr="00FD3D46">
        <w:rPr>
          <w:rFonts w:ascii="Arial" w:eastAsia="Times New Roman" w:hAnsi="Arial" w:cs="Arial"/>
          <w:kern w:val="0"/>
          <w:sz w:val="24"/>
        </w:rPr>
        <w:t>Смирнов А. Б. - грузчик.</w:t>
      </w:r>
    </w:p>
    <w:p w:rsidR="00FD3D46" w:rsidRPr="00FD3D46" w:rsidRDefault="00FD3D46" w:rsidP="00FD3D46">
      <w:pPr>
        <w:widowControl/>
        <w:jc w:val="both"/>
        <w:rPr>
          <w:rFonts w:ascii="Arial" w:eastAsia="Times New Roman" w:hAnsi="Arial" w:cs="Arial"/>
          <w:kern w:val="0"/>
          <w:sz w:val="24"/>
        </w:rPr>
      </w:pPr>
    </w:p>
    <w:p w:rsidR="00FD3D46" w:rsidRPr="00FD3D46" w:rsidRDefault="00FD3D46" w:rsidP="00FD3D46">
      <w:pPr>
        <w:widowControl/>
        <w:jc w:val="both"/>
        <w:rPr>
          <w:rFonts w:ascii="Arial" w:eastAsia="Times New Roman" w:hAnsi="Arial" w:cs="Arial"/>
          <w:kern w:val="0"/>
          <w:sz w:val="24"/>
        </w:rPr>
      </w:pPr>
      <w:r w:rsidRPr="00FD3D46">
        <w:rPr>
          <w:rFonts w:ascii="Arial" w:eastAsia="Times New Roman" w:hAnsi="Arial" w:cs="Arial"/>
          <w:kern w:val="0"/>
          <w:sz w:val="24"/>
        </w:rPr>
        <w:t xml:space="preserve">Звено подготовки и выдачи </w:t>
      </w:r>
      <w:proofErr w:type="gramStart"/>
      <w:r w:rsidRPr="00FD3D46">
        <w:rPr>
          <w:rFonts w:ascii="Arial" w:eastAsia="Times New Roman" w:hAnsi="Arial" w:cs="Arial"/>
          <w:kern w:val="0"/>
          <w:sz w:val="24"/>
        </w:rPr>
        <w:t>СИЗ</w:t>
      </w:r>
      <w:proofErr w:type="gramEnd"/>
      <w:r w:rsidRPr="00FD3D46">
        <w:rPr>
          <w:rFonts w:ascii="Arial" w:eastAsia="Times New Roman" w:hAnsi="Arial" w:cs="Arial"/>
          <w:kern w:val="0"/>
          <w:sz w:val="24"/>
        </w:rPr>
        <w:t>:</w:t>
      </w:r>
    </w:p>
    <w:p w:rsidR="00FD3D46" w:rsidRPr="00FD3D46" w:rsidRDefault="00FD3D46" w:rsidP="00FD3D46">
      <w:pPr>
        <w:widowControl/>
        <w:jc w:val="both"/>
        <w:rPr>
          <w:rFonts w:ascii="Arial" w:eastAsia="Times New Roman" w:hAnsi="Arial" w:cs="Arial"/>
          <w:kern w:val="0"/>
          <w:sz w:val="24"/>
        </w:rPr>
      </w:pPr>
      <w:r w:rsidRPr="00FD3D46">
        <w:rPr>
          <w:rFonts w:ascii="Arial" w:eastAsia="Times New Roman" w:hAnsi="Arial" w:cs="Arial"/>
          <w:kern w:val="0"/>
          <w:sz w:val="24"/>
        </w:rPr>
        <w:t>Потапова О. В. - командир звена;</w:t>
      </w:r>
    </w:p>
    <w:p w:rsidR="00FD3D46" w:rsidRPr="00FD3D46" w:rsidRDefault="00FD3D46" w:rsidP="00FD3D46">
      <w:pPr>
        <w:widowControl/>
        <w:jc w:val="both"/>
        <w:rPr>
          <w:rFonts w:ascii="Arial" w:eastAsia="Times New Roman" w:hAnsi="Arial" w:cs="Arial"/>
          <w:kern w:val="0"/>
          <w:sz w:val="24"/>
        </w:rPr>
      </w:pPr>
      <w:r w:rsidRPr="00FD3D46">
        <w:rPr>
          <w:rFonts w:ascii="Arial" w:eastAsia="Times New Roman" w:hAnsi="Arial" w:cs="Arial"/>
          <w:kern w:val="0"/>
          <w:sz w:val="24"/>
        </w:rPr>
        <w:t>Губина М. Ф. -  сортировщик противогазов;</w:t>
      </w:r>
    </w:p>
    <w:p w:rsidR="00FD3D46" w:rsidRPr="00FD3D46" w:rsidRDefault="00FD3D46" w:rsidP="00FD3D46">
      <w:pPr>
        <w:widowControl/>
        <w:jc w:val="both"/>
        <w:rPr>
          <w:rFonts w:ascii="Arial" w:eastAsia="Times New Roman" w:hAnsi="Arial" w:cs="Arial"/>
          <w:kern w:val="0"/>
          <w:sz w:val="24"/>
        </w:rPr>
      </w:pPr>
      <w:r w:rsidRPr="00FD3D46">
        <w:rPr>
          <w:rFonts w:ascii="Arial" w:eastAsia="Times New Roman" w:hAnsi="Arial" w:cs="Arial"/>
          <w:kern w:val="0"/>
          <w:sz w:val="24"/>
        </w:rPr>
        <w:t>Лебедев А. А.  -  инструктор по подбору лицевых частей противогазов;</w:t>
      </w:r>
    </w:p>
    <w:p w:rsidR="00FD3D46" w:rsidRPr="00FD3D46" w:rsidRDefault="00FD3D46" w:rsidP="00FD3D46">
      <w:pPr>
        <w:widowControl/>
        <w:jc w:val="both"/>
        <w:rPr>
          <w:rFonts w:ascii="Arial" w:eastAsia="Times New Roman" w:hAnsi="Arial" w:cs="Arial"/>
          <w:kern w:val="0"/>
          <w:sz w:val="24"/>
        </w:rPr>
      </w:pPr>
      <w:r w:rsidRPr="00FD3D46">
        <w:rPr>
          <w:rFonts w:ascii="Arial" w:eastAsia="Times New Roman" w:hAnsi="Arial" w:cs="Arial"/>
          <w:kern w:val="0"/>
          <w:sz w:val="24"/>
        </w:rPr>
        <w:t>Цаплина Т. Е.  -  инструктор по обучению правилам пользования СИЗ.</w:t>
      </w:r>
    </w:p>
    <w:p w:rsidR="00FD3D46" w:rsidRPr="00FD3D46" w:rsidRDefault="00FD3D46" w:rsidP="00FD3D46">
      <w:pPr>
        <w:widowControl/>
        <w:jc w:val="both"/>
        <w:rPr>
          <w:rFonts w:ascii="Arial" w:eastAsia="Times New Roman" w:hAnsi="Arial" w:cs="Arial"/>
          <w:kern w:val="0"/>
          <w:sz w:val="24"/>
        </w:rPr>
      </w:pPr>
    </w:p>
    <w:p w:rsidR="00FD3D46" w:rsidRPr="00FD3D46" w:rsidRDefault="00FD3D46" w:rsidP="00FD3D46">
      <w:pPr>
        <w:widowControl/>
        <w:jc w:val="both"/>
        <w:rPr>
          <w:rFonts w:ascii="Arial" w:eastAsia="Times New Roman" w:hAnsi="Arial" w:cs="Arial"/>
          <w:kern w:val="0"/>
          <w:sz w:val="24"/>
        </w:rPr>
      </w:pPr>
    </w:p>
    <w:p w:rsidR="00FD3D46" w:rsidRPr="00FD3D46" w:rsidRDefault="00FD3D46" w:rsidP="00FD3D46">
      <w:pPr>
        <w:widowControl/>
        <w:jc w:val="both"/>
        <w:rPr>
          <w:rFonts w:ascii="Arial" w:eastAsia="Times New Roman" w:hAnsi="Arial" w:cs="Arial"/>
          <w:kern w:val="0"/>
          <w:sz w:val="24"/>
        </w:rPr>
      </w:pPr>
      <w:r w:rsidRPr="00FD3D46">
        <w:rPr>
          <w:rFonts w:ascii="Arial" w:eastAsia="Times New Roman" w:hAnsi="Arial" w:cs="Arial"/>
          <w:kern w:val="0"/>
          <w:sz w:val="24"/>
        </w:rPr>
        <w:t>Комната матери и ребенка:</w:t>
      </w:r>
    </w:p>
    <w:p w:rsidR="00FD3D46" w:rsidRPr="00FD3D46" w:rsidRDefault="00FD3D46" w:rsidP="00FD3D46">
      <w:pPr>
        <w:widowControl/>
        <w:jc w:val="both"/>
        <w:rPr>
          <w:rFonts w:ascii="Arial" w:eastAsia="Times New Roman" w:hAnsi="Arial" w:cs="Arial"/>
          <w:kern w:val="0"/>
          <w:sz w:val="24"/>
        </w:rPr>
      </w:pPr>
      <w:r w:rsidRPr="00FD3D46">
        <w:rPr>
          <w:rFonts w:ascii="Arial" w:eastAsia="Times New Roman" w:hAnsi="Arial" w:cs="Arial"/>
          <w:kern w:val="0"/>
          <w:sz w:val="24"/>
        </w:rPr>
        <w:t>Медведева Е.Н. -  начальник</w:t>
      </w:r>
      <w:proofErr w:type="gramStart"/>
      <w:r w:rsidRPr="00FD3D46">
        <w:rPr>
          <w:rFonts w:ascii="Arial" w:eastAsia="Times New Roman" w:hAnsi="Arial" w:cs="Arial"/>
          <w:kern w:val="0"/>
          <w:sz w:val="24"/>
        </w:rPr>
        <w:t xml:space="preserve"> ;</w:t>
      </w:r>
      <w:proofErr w:type="gramEnd"/>
    </w:p>
    <w:p w:rsidR="00FD3D46" w:rsidRPr="00FD3D46" w:rsidRDefault="00FD3D46" w:rsidP="00FD3D46">
      <w:pPr>
        <w:widowControl/>
        <w:jc w:val="both"/>
        <w:rPr>
          <w:rFonts w:ascii="Arial" w:eastAsia="Times New Roman" w:hAnsi="Arial" w:cs="Arial"/>
          <w:kern w:val="0"/>
          <w:sz w:val="24"/>
        </w:rPr>
      </w:pPr>
      <w:r w:rsidRPr="00FD3D46">
        <w:rPr>
          <w:rFonts w:ascii="Arial" w:eastAsia="Times New Roman" w:hAnsi="Arial" w:cs="Arial"/>
          <w:kern w:val="0"/>
          <w:sz w:val="24"/>
        </w:rPr>
        <w:t>Кожевникова Т.А. -  дежурный.</w:t>
      </w:r>
    </w:p>
    <w:p w:rsidR="00FD3D46" w:rsidRPr="00FD3D46" w:rsidRDefault="00FD3D46" w:rsidP="00FD3D46">
      <w:pPr>
        <w:widowControl/>
        <w:jc w:val="both"/>
        <w:rPr>
          <w:rFonts w:ascii="Arial" w:eastAsia="Times New Roman" w:hAnsi="Arial" w:cs="Arial"/>
          <w:kern w:val="0"/>
          <w:sz w:val="24"/>
        </w:rPr>
      </w:pPr>
    </w:p>
    <w:p w:rsidR="00FD3D46" w:rsidRPr="00FD3D46" w:rsidRDefault="00FD3D46" w:rsidP="00FD3D46">
      <w:pPr>
        <w:widowControl/>
        <w:jc w:val="both"/>
        <w:rPr>
          <w:rFonts w:ascii="Arial" w:eastAsia="Times New Roman" w:hAnsi="Arial" w:cs="Arial"/>
          <w:kern w:val="0"/>
          <w:sz w:val="24"/>
        </w:rPr>
      </w:pPr>
      <w:r w:rsidRPr="00FD3D46">
        <w:rPr>
          <w:rFonts w:ascii="Arial" w:eastAsia="Times New Roman" w:hAnsi="Arial" w:cs="Arial"/>
          <w:kern w:val="0"/>
          <w:sz w:val="24"/>
        </w:rPr>
        <w:t>Стол справок:</w:t>
      </w:r>
    </w:p>
    <w:p w:rsidR="00FD3D46" w:rsidRPr="00FD3D46" w:rsidRDefault="00FD3D46" w:rsidP="00FD3D46">
      <w:pPr>
        <w:widowControl/>
        <w:jc w:val="both"/>
        <w:rPr>
          <w:rFonts w:ascii="Arial" w:eastAsia="Times New Roman" w:hAnsi="Arial" w:cs="Arial"/>
          <w:kern w:val="0"/>
          <w:sz w:val="24"/>
        </w:rPr>
      </w:pPr>
      <w:proofErr w:type="spellStart"/>
      <w:r w:rsidRPr="00FD3D46">
        <w:rPr>
          <w:rFonts w:ascii="Arial" w:eastAsia="Times New Roman" w:hAnsi="Arial" w:cs="Arial"/>
          <w:kern w:val="0"/>
          <w:sz w:val="24"/>
        </w:rPr>
        <w:t>Украсина</w:t>
      </w:r>
      <w:proofErr w:type="spellEnd"/>
      <w:r w:rsidRPr="00FD3D46">
        <w:rPr>
          <w:rFonts w:ascii="Arial" w:eastAsia="Times New Roman" w:hAnsi="Arial" w:cs="Arial"/>
          <w:kern w:val="0"/>
          <w:sz w:val="24"/>
        </w:rPr>
        <w:t xml:space="preserve"> О. А. — главный специалист администрации Чернопенского сельского поселения — начальник стола справок;</w:t>
      </w:r>
    </w:p>
    <w:p w:rsidR="00FD3D46" w:rsidRPr="00FD3D46" w:rsidRDefault="00FD3D46" w:rsidP="00FD3D46">
      <w:pPr>
        <w:widowControl/>
        <w:jc w:val="both"/>
        <w:rPr>
          <w:rFonts w:ascii="Arial" w:eastAsia="Times New Roman" w:hAnsi="Arial" w:cs="Arial"/>
          <w:kern w:val="0"/>
          <w:sz w:val="24"/>
        </w:rPr>
      </w:pPr>
      <w:r w:rsidRPr="00FD3D46">
        <w:rPr>
          <w:rFonts w:ascii="Arial" w:eastAsia="Times New Roman" w:hAnsi="Arial" w:cs="Arial"/>
          <w:kern w:val="0"/>
          <w:sz w:val="24"/>
        </w:rPr>
        <w:t>Новикова С. И.  - главный специалист администрации Чернопенского сельского поселения — дежурный стола справок.</w:t>
      </w:r>
    </w:p>
    <w:p w:rsidR="00FD3D46" w:rsidRPr="00FD3D46" w:rsidRDefault="00FD3D46" w:rsidP="00FD3D46">
      <w:pPr>
        <w:ind w:firstLine="540"/>
        <w:jc w:val="both"/>
        <w:rPr>
          <w:rFonts w:ascii="Arial" w:eastAsia="Arial" w:hAnsi="Arial" w:cs="Arial"/>
          <w:kern w:val="0"/>
          <w:sz w:val="24"/>
        </w:rPr>
      </w:pPr>
    </w:p>
    <w:p w:rsidR="00FD3D46" w:rsidRPr="00FD3D46" w:rsidRDefault="00FD3D46" w:rsidP="00FD3D46">
      <w:pPr>
        <w:widowControl/>
        <w:ind w:firstLine="540"/>
        <w:jc w:val="both"/>
        <w:rPr>
          <w:rFonts w:ascii="Arial" w:eastAsia="Times New Roman" w:hAnsi="Arial" w:cs="Arial"/>
          <w:kern w:val="0"/>
          <w:sz w:val="24"/>
        </w:rPr>
      </w:pPr>
    </w:p>
    <w:p w:rsidR="00FD3D46" w:rsidRPr="00FD3D46" w:rsidRDefault="00FD3D46" w:rsidP="00FD3D46">
      <w:pPr>
        <w:widowControl/>
        <w:ind w:firstLine="20"/>
        <w:jc w:val="both"/>
        <w:rPr>
          <w:rFonts w:ascii="Arial" w:eastAsia="Times New Roman" w:hAnsi="Arial" w:cs="Arial"/>
          <w:kern w:val="0"/>
          <w:sz w:val="24"/>
        </w:rPr>
      </w:pPr>
    </w:p>
    <w:p w:rsidR="00FD3D46" w:rsidRPr="00FD3D46" w:rsidRDefault="00FD3D46" w:rsidP="00FD3D46">
      <w:pPr>
        <w:widowControl/>
        <w:ind w:firstLine="20"/>
        <w:jc w:val="both"/>
        <w:rPr>
          <w:rFonts w:ascii="Arial" w:eastAsia="Times New Roman" w:hAnsi="Arial" w:cs="Arial"/>
          <w:kern w:val="0"/>
          <w:sz w:val="24"/>
        </w:rPr>
      </w:pPr>
    </w:p>
    <w:p w:rsidR="00FD3D46" w:rsidRPr="00FD3D46" w:rsidRDefault="00FD3D46" w:rsidP="00FD3D46">
      <w:pPr>
        <w:widowControl/>
        <w:ind w:left="60" w:firstLine="360"/>
        <w:jc w:val="center"/>
        <w:rPr>
          <w:rFonts w:ascii="Arial" w:eastAsia="Times New Roman" w:hAnsi="Arial" w:cs="Arial"/>
          <w:kern w:val="0"/>
          <w:sz w:val="24"/>
        </w:rPr>
      </w:pPr>
      <w:r w:rsidRPr="00FD3D46">
        <w:rPr>
          <w:rFonts w:ascii="Arial" w:eastAsia="Times New Roman" w:hAnsi="Arial" w:cs="Arial"/>
          <w:kern w:val="0"/>
          <w:sz w:val="24"/>
        </w:rPr>
        <w:t>АДМИНИСТРАЦИЯ ЧЕРНОПЕНСКОГО СЕЛЬСКОГО ПОСЕЛЕНИЯ</w:t>
      </w:r>
    </w:p>
    <w:p w:rsidR="00FD3D46" w:rsidRPr="00FD3D46" w:rsidRDefault="00FD3D46" w:rsidP="00FD3D46">
      <w:pPr>
        <w:widowControl/>
        <w:ind w:left="900" w:firstLine="360"/>
        <w:rPr>
          <w:rFonts w:ascii="Arial" w:eastAsia="Times New Roman" w:hAnsi="Arial" w:cs="Arial"/>
          <w:kern w:val="0"/>
          <w:sz w:val="24"/>
        </w:rPr>
      </w:pPr>
      <w:r>
        <w:rPr>
          <w:rFonts w:ascii="Arial" w:eastAsia="Times New Roman" w:hAnsi="Arial" w:cs="Arial"/>
          <w:kern w:val="0"/>
          <w:sz w:val="24"/>
        </w:rPr>
        <w:t xml:space="preserve">           </w:t>
      </w:r>
      <w:r w:rsidRPr="00FD3D46">
        <w:rPr>
          <w:rFonts w:ascii="Arial" w:eastAsia="Times New Roman" w:hAnsi="Arial" w:cs="Arial"/>
          <w:kern w:val="0"/>
          <w:sz w:val="24"/>
        </w:rPr>
        <w:t xml:space="preserve">  КОСТРОМСКОГО МУНИЦИПАЛЬНОГО РАЙОНА</w:t>
      </w:r>
    </w:p>
    <w:p w:rsidR="00FD3D46" w:rsidRDefault="00FD3D46" w:rsidP="00FD3D46">
      <w:pPr>
        <w:widowControl/>
        <w:ind w:left="900" w:firstLine="360"/>
        <w:jc w:val="both"/>
        <w:rPr>
          <w:rFonts w:ascii="Arial" w:eastAsia="Times New Roman" w:hAnsi="Arial"/>
          <w:kern w:val="0"/>
          <w:sz w:val="24"/>
        </w:rPr>
      </w:pPr>
      <w:r w:rsidRPr="00FD3D46">
        <w:rPr>
          <w:rFonts w:ascii="Arial" w:eastAsia="Times New Roman" w:hAnsi="Arial" w:cs="Arial"/>
          <w:kern w:val="0"/>
          <w:sz w:val="24"/>
        </w:rPr>
        <w:t xml:space="preserve">                    </w:t>
      </w:r>
      <w:r>
        <w:rPr>
          <w:rFonts w:ascii="Arial" w:eastAsia="Times New Roman" w:hAnsi="Arial" w:cs="Arial"/>
          <w:kern w:val="0"/>
          <w:sz w:val="24"/>
        </w:rPr>
        <w:t xml:space="preserve">     </w:t>
      </w:r>
      <w:r w:rsidRPr="00FD3D46">
        <w:rPr>
          <w:rFonts w:ascii="Arial" w:eastAsia="Times New Roman" w:hAnsi="Arial" w:cs="Arial"/>
          <w:kern w:val="0"/>
          <w:sz w:val="24"/>
        </w:rPr>
        <w:t xml:space="preserve">   КОСТРОМСКОЙ ОБЛАСТИ</w:t>
      </w:r>
    </w:p>
    <w:p w:rsidR="00FD3D46" w:rsidRDefault="00FD3D46" w:rsidP="00FD3D46">
      <w:pPr>
        <w:widowControl/>
        <w:ind w:left="900" w:firstLine="360"/>
        <w:jc w:val="both"/>
        <w:rPr>
          <w:rFonts w:ascii="Arial" w:eastAsia="Times New Roman" w:hAnsi="Arial"/>
          <w:kern w:val="0"/>
          <w:sz w:val="24"/>
        </w:rPr>
      </w:pPr>
    </w:p>
    <w:p w:rsidR="00FD3D46" w:rsidRPr="00FD3D46" w:rsidRDefault="00FD3D46" w:rsidP="00FD3D46">
      <w:pPr>
        <w:widowControl/>
        <w:ind w:left="900" w:firstLine="360"/>
        <w:rPr>
          <w:rFonts w:ascii="Arial" w:eastAsia="Times New Roman" w:hAnsi="Arial"/>
          <w:kern w:val="0"/>
          <w:sz w:val="24"/>
        </w:rPr>
      </w:pPr>
      <w:r>
        <w:rPr>
          <w:rFonts w:ascii="Arial" w:eastAsia="Times New Roman" w:hAnsi="Arial"/>
          <w:kern w:val="0"/>
          <w:sz w:val="24"/>
        </w:rPr>
        <w:t xml:space="preserve">                                    </w:t>
      </w:r>
      <w:r w:rsidRPr="00FD3D46">
        <w:rPr>
          <w:rFonts w:ascii="Arial" w:eastAsia="Times New Roman" w:hAnsi="Arial" w:cs="Arial"/>
          <w:kern w:val="0"/>
          <w:sz w:val="24"/>
        </w:rPr>
        <w:t>ПОСТАНОВЛЕНИЕ</w:t>
      </w:r>
    </w:p>
    <w:p w:rsidR="00FD3D46" w:rsidRPr="00FD3D46" w:rsidRDefault="00FD3D46" w:rsidP="00FD3D46">
      <w:pPr>
        <w:widowControl/>
        <w:ind w:left="900" w:firstLine="360"/>
        <w:rPr>
          <w:rFonts w:ascii="Arial" w:eastAsia="Times New Roman" w:hAnsi="Arial" w:cs="Arial"/>
          <w:kern w:val="0"/>
          <w:szCs w:val="29"/>
        </w:rPr>
      </w:pPr>
    </w:p>
    <w:p w:rsidR="00FD3D46" w:rsidRPr="00FD3D46" w:rsidRDefault="00FD3D46" w:rsidP="00FD3D46">
      <w:pPr>
        <w:widowControl/>
        <w:ind w:left="-80" w:hanging="20"/>
        <w:rPr>
          <w:rFonts w:ascii="Arial" w:eastAsia="Times New Roman" w:hAnsi="Arial" w:cs="Arial"/>
          <w:kern w:val="0"/>
          <w:sz w:val="24"/>
        </w:rPr>
      </w:pPr>
      <w:r w:rsidRPr="00FD3D46">
        <w:rPr>
          <w:rFonts w:ascii="Arial" w:eastAsia="Times New Roman" w:hAnsi="Arial" w:cs="Arial"/>
          <w:kern w:val="0"/>
          <w:sz w:val="24"/>
        </w:rPr>
        <w:t xml:space="preserve">  17 сентября  2015 года  № 98                                                                 п. Сухоногово</w:t>
      </w:r>
    </w:p>
    <w:p w:rsidR="00FD3D46" w:rsidRPr="00FD3D46" w:rsidRDefault="00FD3D46" w:rsidP="00FD3D46">
      <w:pPr>
        <w:widowControl/>
        <w:ind w:left="-80" w:hanging="20"/>
        <w:rPr>
          <w:rFonts w:ascii="Arial" w:eastAsia="Times New Roman" w:hAnsi="Arial"/>
          <w:kern w:val="0"/>
          <w:sz w:val="24"/>
        </w:rPr>
      </w:pPr>
      <w:r w:rsidRPr="00FD3D46">
        <w:rPr>
          <w:rFonts w:ascii="Arial" w:eastAsia="Times New Roman" w:hAnsi="Arial" w:cs="Arial"/>
          <w:kern w:val="0"/>
          <w:sz w:val="24"/>
        </w:rPr>
        <w:t xml:space="preserve">                                                   </w:t>
      </w:r>
    </w:p>
    <w:tbl>
      <w:tblPr>
        <w:tblW w:w="98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4779"/>
      </w:tblGrid>
      <w:tr w:rsidR="00FD3D46" w:rsidRPr="00FD3D46" w:rsidTr="00FD3D46">
        <w:tc>
          <w:tcPr>
            <w:tcW w:w="5103" w:type="dxa"/>
            <w:shd w:val="clear" w:color="auto" w:fill="auto"/>
          </w:tcPr>
          <w:p w:rsidR="00FD3D46" w:rsidRPr="00FD3D46" w:rsidRDefault="00FD3D46" w:rsidP="00FD3D46">
            <w:pPr>
              <w:widowControl/>
              <w:snapToGrid w:val="0"/>
              <w:ind w:right="777"/>
              <w:jc w:val="both"/>
              <w:rPr>
                <w:rFonts w:ascii="Arial" w:eastAsia="Times New Roman" w:hAnsi="Arial" w:cs="Arial"/>
                <w:kern w:val="0"/>
                <w:szCs w:val="29"/>
              </w:rPr>
            </w:pPr>
            <w:r w:rsidRPr="00FD3D46">
              <w:rPr>
                <w:rFonts w:ascii="Arial" w:eastAsia="Times New Roman" w:hAnsi="Arial"/>
                <w:kern w:val="0"/>
                <w:sz w:val="24"/>
              </w:rPr>
              <w:t>О мерах  по усилению пожарной безопасности в осенне-зимний  период в жилом фонде Чернопенского сельского поселения</w:t>
            </w:r>
            <w:proofErr w:type="gramStart"/>
            <w:r w:rsidRPr="00FD3D46">
              <w:rPr>
                <w:rFonts w:ascii="Arial" w:eastAsia="Times New Roman" w:hAnsi="Arial"/>
                <w:kern w:val="0"/>
                <w:sz w:val="24"/>
              </w:rPr>
              <w:t xml:space="preserve"> </w:t>
            </w:r>
            <w:r>
              <w:rPr>
                <w:rFonts w:ascii="Arial" w:eastAsia="Times New Roman" w:hAnsi="Arial"/>
                <w:kern w:val="0"/>
                <w:sz w:val="24"/>
              </w:rPr>
              <w:t>.</w:t>
            </w:r>
            <w:proofErr w:type="gramEnd"/>
            <w:r w:rsidRPr="00FD3D46">
              <w:rPr>
                <w:rFonts w:ascii="Arial" w:eastAsia="Times New Roman" w:hAnsi="Arial"/>
                <w:kern w:val="0"/>
                <w:sz w:val="24"/>
              </w:rPr>
              <w:t xml:space="preserve"> </w:t>
            </w:r>
          </w:p>
        </w:tc>
        <w:tc>
          <w:tcPr>
            <w:tcW w:w="4779" w:type="dxa"/>
            <w:shd w:val="clear" w:color="auto" w:fill="auto"/>
          </w:tcPr>
          <w:p w:rsidR="00FD3D46" w:rsidRPr="00FD3D46" w:rsidRDefault="00FD3D46" w:rsidP="00FD3D46">
            <w:pPr>
              <w:widowControl/>
              <w:suppressLineNumbers/>
              <w:rPr>
                <w:rFonts w:ascii="Arial" w:eastAsia="Times New Roman" w:hAnsi="Arial" w:cs="Arial"/>
                <w:kern w:val="0"/>
                <w:szCs w:val="29"/>
              </w:rPr>
            </w:pPr>
          </w:p>
        </w:tc>
      </w:tr>
    </w:tbl>
    <w:p w:rsidR="00FD3D46" w:rsidRPr="00FD3D46" w:rsidRDefault="00FD3D46" w:rsidP="00FD3D46">
      <w:pPr>
        <w:tabs>
          <w:tab w:val="left" w:pos="3510"/>
        </w:tabs>
        <w:autoSpaceDE w:val="0"/>
        <w:spacing w:line="100" w:lineRule="atLeast"/>
        <w:jc w:val="both"/>
        <w:rPr>
          <w:rFonts w:ascii="Arial" w:eastAsia="Calibri" w:hAnsi="Arial" w:cs="Arial"/>
          <w:kern w:val="0"/>
          <w:sz w:val="24"/>
        </w:rPr>
      </w:pPr>
      <w:r w:rsidRPr="00FD3D46">
        <w:rPr>
          <w:rFonts w:ascii="Arial" w:eastAsia="Calibri" w:hAnsi="Arial" w:cs="Arial"/>
          <w:kern w:val="0"/>
          <w:sz w:val="24"/>
        </w:rPr>
        <w:t xml:space="preserve">  </w:t>
      </w:r>
    </w:p>
    <w:p w:rsidR="00FD3D46" w:rsidRPr="00FD3D46" w:rsidRDefault="00FD3D46" w:rsidP="00FD3D46">
      <w:pPr>
        <w:tabs>
          <w:tab w:val="left" w:pos="3510"/>
        </w:tabs>
        <w:autoSpaceDE w:val="0"/>
        <w:spacing w:line="100" w:lineRule="atLeast"/>
        <w:jc w:val="both"/>
        <w:rPr>
          <w:rFonts w:ascii="Arial" w:eastAsia="Calibri" w:hAnsi="Arial" w:cs="Arial"/>
          <w:kern w:val="0"/>
          <w:sz w:val="24"/>
        </w:rPr>
      </w:pPr>
    </w:p>
    <w:p w:rsidR="00FD3D46" w:rsidRPr="00FD3D46" w:rsidRDefault="00FD3D46" w:rsidP="00FD3D46">
      <w:pPr>
        <w:tabs>
          <w:tab w:val="left" w:pos="3510"/>
        </w:tabs>
        <w:autoSpaceDE w:val="0"/>
        <w:spacing w:line="100" w:lineRule="atLeast"/>
        <w:ind w:firstLine="708"/>
        <w:jc w:val="both"/>
        <w:rPr>
          <w:rFonts w:ascii="Arial" w:eastAsia="Times New Roman" w:hAnsi="Arial" w:cs="Arial"/>
          <w:kern w:val="0"/>
          <w:sz w:val="24"/>
        </w:rPr>
      </w:pPr>
      <w:r w:rsidRPr="00FD3D46">
        <w:rPr>
          <w:rFonts w:ascii="Arial" w:eastAsia="Calibri" w:hAnsi="Arial" w:cs="Arial"/>
          <w:kern w:val="0"/>
          <w:sz w:val="24"/>
        </w:rPr>
        <w:t>В целях усиления пожарной безопасности  и стабилизации обстановки с пожарами  в жилом фонде Чернопенского сельского поселения, руководствуясь   Уставом муниципального образования Чернопенское сельское поселение,  администрация ПОСТАНОВЛЯЕТ:</w:t>
      </w:r>
    </w:p>
    <w:p w:rsidR="00FD3D46" w:rsidRPr="00FD3D46" w:rsidRDefault="00FD3D46" w:rsidP="00FD3D46">
      <w:pPr>
        <w:widowControl/>
        <w:ind w:left="28"/>
        <w:jc w:val="both"/>
        <w:rPr>
          <w:rFonts w:ascii="Arial" w:eastAsia="Times New Roman" w:hAnsi="Arial" w:cs="Arial"/>
          <w:kern w:val="0"/>
          <w:sz w:val="24"/>
        </w:rPr>
      </w:pPr>
      <w:r w:rsidRPr="00FD3D46">
        <w:rPr>
          <w:rFonts w:ascii="Arial" w:eastAsia="Times New Roman" w:hAnsi="Arial" w:cs="Arial"/>
          <w:kern w:val="0"/>
          <w:sz w:val="24"/>
        </w:rPr>
        <w:t xml:space="preserve">      1. В период с 17.09.2015 по 17.10.2015 года провести месячник подготовки жилого фонда к эксплуатации в осеннее - зимний период.  </w:t>
      </w:r>
    </w:p>
    <w:p w:rsidR="00FD3D46" w:rsidRPr="00FD3D46" w:rsidRDefault="00FD3D46" w:rsidP="00FD3D46">
      <w:pPr>
        <w:widowControl/>
        <w:ind w:left="28"/>
        <w:jc w:val="both"/>
        <w:rPr>
          <w:rFonts w:ascii="Arial" w:eastAsia="Times New Roman" w:hAnsi="Arial" w:cs="Arial"/>
          <w:kern w:val="0"/>
          <w:sz w:val="24"/>
        </w:rPr>
      </w:pPr>
      <w:r w:rsidRPr="00FD3D46">
        <w:rPr>
          <w:rFonts w:ascii="Arial" w:eastAsia="Times New Roman" w:hAnsi="Arial" w:cs="Arial"/>
          <w:kern w:val="0"/>
          <w:sz w:val="24"/>
        </w:rPr>
        <w:t xml:space="preserve">          2.  Организовать и провести работу по проверке и предупреждению пожаров  в частном жилом секторе силами внештатных инспекторов (старосты, противопожарный актив, общественность) совместно с сотрудниками территориального отдела надзорной деятельности Костромского района.</w:t>
      </w:r>
    </w:p>
    <w:p w:rsidR="00FD3D46" w:rsidRPr="00FD3D46" w:rsidRDefault="00FD3D46" w:rsidP="00FD3D46">
      <w:pPr>
        <w:widowControl/>
        <w:ind w:left="28"/>
        <w:jc w:val="both"/>
        <w:rPr>
          <w:rFonts w:ascii="Arial" w:eastAsia="Times New Roman" w:hAnsi="Arial" w:cs="Arial"/>
          <w:kern w:val="0"/>
          <w:sz w:val="24"/>
        </w:rPr>
      </w:pPr>
      <w:r w:rsidRPr="00FD3D46">
        <w:rPr>
          <w:rFonts w:ascii="Arial" w:eastAsia="Times New Roman" w:hAnsi="Arial" w:cs="Arial"/>
          <w:kern w:val="0"/>
          <w:sz w:val="24"/>
        </w:rPr>
        <w:lastRenderedPageBreak/>
        <w:t xml:space="preserve">          3.  В срок до 23.10.2015 года предоставить материалы о проделанной работе в территориальный отдел надзорной деятельности Костромского района.</w:t>
      </w:r>
    </w:p>
    <w:p w:rsidR="00FD3D46" w:rsidRPr="00FD3D46" w:rsidRDefault="00FD3D46" w:rsidP="00FD3D46">
      <w:pPr>
        <w:widowControl/>
        <w:ind w:left="28"/>
        <w:jc w:val="both"/>
        <w:rPr>
          <w:rFonts w:ascii="Arial" w:eastAsia="Calibri" w:hAnsi="Arial" w:cs="Arial"/>
          <w:kern w:val="0"/>
          <w:sz w:val="24"/>
        </w:rPr>
      </w:pPr>
      <w:r w:rsidRPr="00FD3D46">
        <w:rPr>
          <w:rFonts w:ascii="Arial" w:eastAsia="Times New Roman" w:hAnsi="Arial" w:cs="Arial"/>
          <w:kern w:val="0"/>
          <w:sz w:val="24"/>
        </w:rPr>
        <w:t xml:space="preserve">     4.  </w:t>
      </w:r>
      <w:proofErr w:type="gramStart"/>
      <w:r w:rsidRPr="00FD3D46">
        <w:rPr>
          <w:rFonts w:ascii="Arial" w:eastAsia="Times New Roman" w:hAnsi="Arial" w:cs="Arial"/>
          <w:kern w:val="0"/>
          <w:sz w:val="24"/>
        </w:rPr>
        <w:t>Контроль за</w:t>
      </w:r>
      <w:proofErr w:type="gramEnd"/>
      <w:r w:rsidRPr="00FD3D46">
        <w:rPr>
          <w:rFonts w:ascii="Arial" w:eastAsia="Times New Roman" w:hAnsi="Arial" w:cs="Arial"/>
          <w:kern w:val="0"/>
          <w:sz w:val="24"/>
        </w:rPr>
        <w:t xml:space="preserve">  исполнением  данного  постановления   возложить  на заместителя главы  администрации Чернопенского сельского поселения Т. В. </w:t>
      </w:r>
      <w:proofErr w:type="spellStart"/>
      <w:r w:rsidRPr="00FD3D46">
        <w:rPr>
          <w:rFonts w:ascii="Arial" w:eastAsia="Times New Roman" w:hAnsi="Arial" w:cs="Arial"/>
          <w:kern w:val="0"/>
          <w:sz w:val="24"/>
        </w:rPr>
        <w:t>Перлову</w:t>
      </w:r>
      <w:proofErr w:type="spellEnd"/>
      <w:r w:rsidRPr="00FD3D46">
        <w:rPr>
          <w:rFonts w:ascii="Arial" w:eastAsia="Times New Roman" w:hAnsi="Arial" w:cs="Arial"/>
          <w:kern w:val="0"/>
          <w:sz w:val="24"/>
        </w:rPr>
        <w:t>.  Информировать меня в ходе исполнения данного постановления.</w:t>
      </w:r>
    </w:p>
    <w:p w:rsidR="00FD3D46" w:rsidRPr="00FD3D46" w:rsidRDefault="00FD3D46" w:rsidP="00FD3D46">
      <w:pPr>
        <w:tabs>
          <w:tab w:val="left" w:pos="3510"/>
        </w:tabs>
        <w:autoSpaceDE w:val="0"/>
        <w:spacing w:line="100" w:lineRule="atLeast"/>
        <w:ind w:left="28"/>
        <w:jc w:val="both"/>
        <w:rPr>
          <w:rFonts w:ascii="Arial" w:eastAsia="Calibri" w:hAnsi="Arial" w:cs="Arial"/>
          <w:kern w:val="0"/>
          <w:sz w:val="24"/>
        </w:rPr>
      </w:pPr>
      <w:r w:rsidRPr="00FD3D46">
        <w:rPr>
          <w:rFonts w:ascii="Arial" w:eastAsia="Calibri" w:hAnsi="Arial" w:cs="Arial"/>
          <w:kern w:val="0"/>
          <w:sz w:val="24"/>
        </w:rPr>
        <w:t xml:space="preserve">    5. Настоящее постановление вступает в силу с момента официального опубликования в информационном бюллетене «Чернопенский вестник».</w:t>
      </w:r>
    </w:p>
    <w:p w:rsidR="00FD3D46" w:rsidRPr="00FD3D46" w:rsidRDefault="00FD3D46" w:rsidP="00FD3D46">
      <w:pPr>
        <w:tabs>
          <w:tab w:val="left" w:pos="3510"/>
        </w:tabs>
        <w:autoSpaceDE w:val="0"/>
        <w:spacing w:line="100" w:lineRule="atLeast"/>
        <w:ind w:left="28"/>
        <w:jc w:val="both"/>
        <w:rPr>
          <w:rFonts w:ascii="Arial" w:eastAsia="Calibri" w:hAnsi="Arial" w:cs="Arial"/>
          <w:kern w:val="0"/>
          <w:sz w:val="24"/>
        </w:rPr>
      </w:pPr>
    </w:p>
    <w:p w:rsidR="00FD3D46" w:rsidRPr="00FD3D46" w:rsidRDefault="00FD3D46" w:rsidP="00FD3D46">
      <w:pPr>
        <w:tabs>
          <w:tab w:val="left" w:pos="3510"/>
        </w:tabs>
        <w:autoSpaceDE w:val="0"/>
        <w:spacing w:line="100" w:lineRule="atLeast"/>
        <w:ind w:left="28"/>
        <w:jc w:val="both"/>
        <w:rPr>
          <w:rFonts w:ascii="Arial" w:eastAsia="Calibri" w:hAnsi="Arial" w:cs="Arial"/>
          <w:kern w:val="0"/>
          <w:sz w:val="24"/>
        </w:rPr>
      </w:pPr>
    </w:p>
    <w:p w:rsidR="00FD3D46" w:rsidRPr="00FD3D46" w:rsidRDefault="00FD3D46" w:rsidP="00FD3D46">
      <w:pPr>
        <w:widowControl/>
        <w:jc w:val="both"/>
        <w:rPr>
          <w:rFonts w:ascii="Arial" w:eastAsia="Calibri" w:hAnsi="Arial" w:cs="Arial"/>
          <w:kern w:val="0"/>
          <w:sz w:val="24"/>
        </w:rPr>
      </w:pPr>
      <w:r w:rsidRPr="00FD3D46">
        <w:rPr>
          <w:rFonts w:ascii="Arial" w:eastAsia="Times New Roman" w:hAnsi="Arial" w:cs="Arial"/>
          <w:kern w:val="0"/>
          <w:sz w:val="24"/>
        </w:rPr>
        <w:t>Глава</w:t>
      </w:r>
      <w:r w:rsidRPr="00FD3D46">
        <w:rPr>
          <w:rFonts w:ascii="Arial" w:eastAsia="Times New Roman" w:hAnsi="Arial" w:cs="Arial"/>
          <w:kern w:val="0"/>
          <w:szCs w:val="20"/>
        </w:rPr>
        <w:t xml:space="preserve"> </w:t>
      </w:r>
    </w:p>
    <w:p w:rsidR="00FD3D46" w:rsidRPr="00FD3D46" w:rsidRDefault="00FD3D46" w:rsidP="00FD3D46">
      <w:pPr>
        <w:tabs>
          <w:tab w:val="left" w:pos="3510"/>
        </w:tabs>
        <w:autoSpaceDE w:val="0"/>
        <w:spacing w:line="100" w:lineRule="atLeast"/>
        <w:jc w:val="both"/>
        <w:rPr>
          <w:rFonts w:ascii="Arial" w:eastAsia="Calibri" w:hAnsi="Arial" w:cs="Arial"/>
          <w:kern w:val="0"/>
          <w:sz w:val="24"/>
        </w:rPr>
      </w:pPr>
      <w:r w:rsidRPr="00FD3D46">
        <w:rPr>
          <w:rFonts w:ascii="Arial" w:eastAsia="Calibri" w:hAnsi="Arial" w:cs="Arial"/>
          <w:kern w:val="0"/>
          <w:sz w:val="24"/>
        </w:rPr>
        <w:t xml:space="preserve">Чернопенского сельского поселения                                                       </w:t>
      </w:r>
      <w:proofErr w:type="spellStart"/>
      <w:r w:rsidRPr="00FD3D46">
        <w:rPr>
          <w:rFonts w:ascii="Arial" w:eastAsia="Calibri" w:hAnsi="Arial" w:cs="Arial"/>
          <w:kern w:val="0"/>
          <w:sz w:val="24"/>
        </w:rPr>
        <w:t>В.Ф.Новиков</w:t>
      </w:r>
      <w:proofErr w:type="spellEnd"/>
    </w:p>
    <w:p w:rsidR="00FD3D46" w:rsidRDefault="00FD3D46" w:rsidP="00FD3D46">
      <w:pPr>
        <w:tabs>
          <w:tab w:val="left" w:pos="3510"/>
        </w:tabs>
        <w:autoSpaceDE w:val="0"/>
        <w:spacing w:line="100" w:lineRule="atLeast"/>
        <w:jc w:val="both"/>
        <w:rPr>
          <w:rFonts w:ascii="Arial" w:eastAsia="Calibri" w:hAnsi="Arial"/>
          <w:kern w:val="0"/>
          <w:sz w:val="24"/>
        </w:rPr>
      </w:pPr>
    </w:p>
    <w:p w:rsidR="00B12BE9" w:rsidRDefault="00B12BE9" w:rsidP="00FD3D46">
      <w:pPr>
        <w:tabs>
          <w:tab w:val="left" w:pos="3510"/>
        </w:tabs>
        <w:autoSpaceDE w:val="0"/>
        <w:spacing w:line="100" w:lineRule="atLeast"/>
        <w:jc w:val="both"/>
        <w:rPr>
          <w:rFonts w:ascii="Arial" w:eastAsia="Calibri" w:hAnsi="Arial"/>
          <w:kern w:val="0"/>
          <w:sz w:val="24"/>
        </w:rPr>
      </w:pPr>
    </w:p>
    <w:p w:rsidR="00B12BE9" w:rsidRDefault="00B12BE9" w:rsidP="00FD3D46">
      <w:pPr>
        <w:tabs>
          <w:tab w:val="left" w:pos="3510"/>
        </w:tabs>
        <w:autoSpaceDE w:val="0"/>
        <w:spacing w:line="100" w:lineRule="atLeast"/>
        <w:jc w:val="both"/>
        <w:rPr>
          <w:rFonts w:ascii="Arial" w:eastAsia="Calibri" w:hAnsi="Arial"/>
          <w:kern w:val="0"/>
          <w:sz w:val="24"/>
        </w:rPr>
      </w:pPr>
    </w:p>
    <w:p w:rsidR="00B12BE9" w:rsidRDefault="00B12BE9" w:rsidP="00FD3D46">
      <w:pPr>
        <w:tabs>
          <w:tab w:val="left" w:pos="3510"/>
        </w:tabs>
        <w:autoSpaceDE w:val="0"/>
        <w:spacing w:line="100" w:lineRule="atLeast"/>
        <w:jc w:val="both"/>
        <w:rPr>
          <w:rFonts w:ascii="Arial" w:eastAsia="Calibri" w:hAnsi="Arial"/>
          <w:kern w:val="0"/>
          <w:sz w:val="24"/>
        </w:rPr>
      </w:pPr>
    </w:p>
    <w:p w:rsidR="00B12BE9" w:rsidRDefault="00B12BE9" w:rsidP="00FD3D46">
      <w:pPr>
        <w:tabs>
          <w:tab w:val="left" w:pos="3510"/>
        </w:tabs>
        <w:autoSpaceDE w:val="0"/>
        <w:spacing w:line="100" w:lineRule="atLeast"/>
        <w:jc w:val="both"/>
        <w:rPr>
          <w:rFonts w:ascii="Arial" w:eastAsia="Calibri" w:hAnsi="Arial"/>
          <w:kern w:val="0"/>
          <w:sz w:val="24"/>
        </w:rPr>
      </w:pPr>
    </w:p>
    <w:p w:rsidR="00B12BE9" w:rsidRDefault="00B12BE9" w:rsidP="00FD3D46">
      <w:pPr>
        <w:tabs>
          <w:tab w:val="left" w:pos="3510"/>
        </w:tabs>
        <w:autoSpaceDE w:val="0"/>
        <w:spacing w:line="100" w:lineRule="atLeast"/>
        <w:jc w:val="both"/>
        <w:rPr>
          <w:rFonts w:ascii="Arial" w:eastAsia="Calibri" w:hAnsi="Arial"/>
          <w:kern w:val="0"/>
          <w:sz w:val="24"/>
        </w:rPr>
      </w:pPr>
    </w:p>
    <w:p w:rsidR="00B12BE9" w:rsidRDefault="00B12BE9" w:rsidP="00FD3D46">
      <w:pPr>
        <w:tabs>
          <w:tab w:val="left" w:pos="3510"/>
        </w:tabs>
        <w:autoSpaceDE w:val="0"/>
        <w:spacing w:line="100" w:lineRule="atLeast"/>
        <w:jc w:val="both"/>
        <w:rPr>
          <w:rFonts w:ascii="Arial" w:eastAsia="Calibri" w:hAnsi="Arial"/>
          <w:kern w:val="0"/>
          <w:sz w:val="24"/>
        </w:rPr>
      </w:pPr>
    </w:p>
    <w:p w:rsidR="00B12BE9" w:rsidRDefault="00B12BE9" w:rsidP="00FD3D46">
      <w:pPr>
        <w:tabs>
          <w:tab w:val="left" w:pos="3510"/>
        </w:tabs>
        <w:autoSpaceDE w:val="0"/>
        <w:spacing w:line="100" w:lineRule="atLeast"/>
        <w:jc w:val="both"/>
        <w:rPr>
          <w:rFonts w:ascii="Arial" w:eastAsia="Calibri" w:hAnsi="Arial"/>
          <w:kern w:val="0"/>
          <w:sz w:val="24"/>
        </w:rPr>
      </w:pPr>
    </w:p>
    <w:p w:rsidR="00B12BE9" w:rsidRDefault="00B12BE9" w:rsidP="00FD3D46">
      <w:pPr>
        <w:tabs>
          <w:tab w:val="left" w:pos="3510"/>
        </w:tabs>
        <w:autoSpaceDE w:val="0"/>
        <w:spacing w:line="100" w:lineRule="atLeast"/>
        <w:jc w:val="both"/>
        <w:rPr>
          <w:rFonts w:ascii="Arial" w:eastAsia="Calibri" w:hAnsi="Arial"/>
          <w:kern w:val="0"/>
          <w:sz w:val="24"/>
        </w:rPr>
      </w:pPr>
    </w:p>
    <w:p w:rsidR="00B12BE9" w:rsidRDefault="00B12BE9" w:rsidP="00FD3D46">
      <w:pPr>
        <w:tabs>
          <w:tab w:val="left" w:pos="3510"/>
        </w:tabs>
        <w:autoSpaceDE w:val="0"/>
        <w:spacing w:line="100" w:lineRule="atLeast"/>
        <w:jc w:val="both"/>
        <w:rPr>
          <w:rFonts w:ascii="Arial" w:eastAsia="Calibri" w:hAnsi="Arial"/>
          <w:kern w:val="0"/>
          <w:sz w:val="24"/>
        </w:rPr>
      </w:pPr>
    </w:p>
    <w:p w:rsidR="00B12BE9" w:rsidRDefault="00B12BE9" w:rsidP="00FD3D46">
      <w:pPr>
        <w:tabs>
          <w:tab w:val="left" w:pos="3510"/>
        </w:tabs>
        <w:autoSpaceDE w:val="0"/>
        <w:spacing w:line="100" w:lineRule="atLeast"/>
        <w:jc w:val="both"/>
        <w:rPr>
          <w:rFonts w:ascii="Arial" w:eastAsia="Calibri" w:hAnsi="Arial"/>
          <w:kern w:val="0"/>
          <w:sz w:val="24"/>
        </w:rPr>
      </w:pPr>
    </w:p>
    <w:p w:rsidR="00B12BE9" w:rsidRPr="00FD3D46" w:rsidRDefault="00B12BE9" w:rsidP="00FD3D46">
      <w:pPr>
        <w:tabs>
          <w:tab w:val="left" w:pos="3510"/>
        </w:tabs>
        <w:autoSpaceDE w:val="0"/>
        <w:spacing w:line="100" w:lineRule="atLeast"/>
        <w:jc w:val="both"/>
        <w:rPr>
          <w:rFonts w:ascii="Arial" w:eastAsia="Calibri" w:hAnsi="Arial"/>
          <w:kern w:val="0"/>
          <w:sz w:val="24"/>
        </w:rPr>
      </w:pPr>
    </w:p>
    <w:p w:rsidR="00B12BE9" w:rsidRPr="006265EC" w:rsidRDefault="00B12BE9" w:rsidP="00B12BE9">
      <w:pPr>
        <w:rPr>
          <w:rFonts w:ascii="Arial" w:hAnsi="Arial"/>
          <w:sz w:val="8"/>
          <w:szCs w:val="8"/>
        </w:rPr>
      </w:pPr>
      <w:r w:rsidRPr="006265EC">
        <w:rPr>
          <w:rFonts w:ascii="Arial" w:hAnsi="Arial"/>
          <w:sz w:val="8"/>
          <w:szCs w:val="8"/>
        </w:rPr>
        <w:t>Информационный бюллетень учрежден Советом депутатов Чернопенского сельского поселения.</w:t>
      </w:r>
    </w:p>
    <w:p w:rsidR="00B12BE9" w:rsidRPr="006265EC" w:rsidRDefault="00B12BE9" w:rsidP="00B12BE9">
      <w:pPr>
        <w:rPr>
          <w:rFonts w:ascii="Arial" w:hAnsi="Arial"/>
          <w:i/>
          <w:sz w:val="8"/>
          <w:szCs w:val="8"/>
        </w:rPr>
      </w:pPr>
      <w:r w:rsidRPr="006265EC">
        <w:rPr>
          <w:rFonts w:ascii="Arial" w:hAnsi="Arial"/>
          <w:i/>
          <w:sz w:val="8"/>
          <w:szCs w:val="8"/>
        </w:rPr>
        <w:t>Выходит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по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мере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необходимости,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но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не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реже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1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раза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в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месяц,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тираж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7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экз.</w:t>
      </w:r>
    </w:p>
    <w:p w:rsidR="00B12BE9" w:rsidRPr="006265EC" w:rsidRDefault="00B12BE9" w:rsidP="00B12BE9">
      <w:pPr>
        <w:rPr>
          <w:rFonts w:ascii="Arial" w:hAnsi="Arial"/>
          <w:i/>
          <w:sz w:val="8"/>
          <w:szCs w:val="8"/>
        </w:rPr>
      </w:pPr>
      <w:r w:rsidRPr="006265EC">
        <w:rPr>
          <w:rFonts w:ascii="Arial" w:hAnsi="Arial"/>
          <w:i/>
          <w:sz w:val="8"/>
          <w:szCs w:val="8"/>
        </w:rPr>
        <w:t>Адрес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издательства:</w:t>
      </w:r>
      <w:r w:rsidRPr="006265EC">
        <w:rPr>
          <w:rFonts w:ascii="Arial" w:hAnsi="Arial"/>
          <w:sz w:val="8"/>
          <w:szCs w:val="8"/>
        </w:rPr>
        <w:t xml:space="preserve"> </w:t>
      </w:r>
      <w:proofErr w:type="spellStart"/>
      <w:r w:rsidRPr="006265EC">
        <w:rPr>
          <w:rFonts w:ascii="Arial" w:hAnsi="Arial"/>
          <w:i/>
          <w:sz w:val="8"/>
          <w:szCs w:val="8"/>
        </w:rPr>
        <w:t>п</w:t>
      </w:r>
      <w:proofErr w:type="gramStart"/>
      <w:r w:rsidRPr="006265EC">
        <w:rPr>
          <w:rFonts w:ascii="Arial" w:hAnsi="Arial"/>
          <w:i/>
          <w:sz w:val="8"/>
          <w:szCs w:val="8"/>
        </w:rPr>
        <w:t>.С</w:t>
      </w:r>
      <w:proofErr w:type="gramEnd"/>
      <w:r w:rsidRPr="006265EC">
        <w:rPr>
          <w:rFonts w:ascii="Arial" w:hAnsi="Arial"/>
          <w:i/>
          <w:sz w:val="8"/>
          <w:szCs w:val="8"/>
        </w:rPr>
        <w:t>ухоногово</w:t>
      </w:r>
      <w:proofErr w:type="spellEnd"/>
      <w:r w:rsidRPr="006265EC">
        <w:rPr>
          <w:rFonts w:ascii="Arial" w:hAnsi="Arial"/>
          <w:i/>
          <w:sz w:val="8"/>
          <w:szCs w:val="8"/>
        </w:rPr>
        <w:t>,</w:t>
      </w:r>
      <w:r w:rsidRPr="006265EC">
        <w:rPr>
          <w:rFonts w:ascii="Arial" w:hAnsi="Arial"/>
          <w:sz w:val="8"/>
          <w:szCs w:val="8"/>
        </w:rPr>
        <w:t xml:space="preserve"> </w:t>
      </w:r>
      <w:proofErr w:type="spellStart"/>
      <w:r w:rsidRPr="006265EC">
        <w:rPr>
          <w:rFonts w:ascii="Arial" w:hAnsi="Arial"/>
          <w:i/>
          <w:sz w:val="8"/>
          <w:szCs w:val="8"/>
        </w:rPr>
        <w:t>пл.Советская</w:t>
      </w:r>
      <w:proofErr w:type="spellEnd"/>
      <w:r w:rsidRPr="006265EC">
        <w:rPr>
          <w:rFonts w:ascii="Arial" w:hAnsi="Arial"/>
          <w:i/>
          <w:sz w:val="8"/>
          <w:szCs w:val="8"/>
        </w:rPr>
        <w:t>,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3</w:t>
      </w:r>
    </w:p>
    <w:p w:rsidR="00B12BE9" w:rsidRPr="006265EC" w:rsidRDefault="00B12BE9" w:rsidP="00B12BE9">
      <w:pPr>
        <w:rPr>
          <w:rFonts w:ascii="Arial" w:hAnsi="Arial"/>
          <w:i/>
          <w:sz w:val="8"/>
          <w:szCs w:val="8"/>
        </w:rPr>
      </w:pPr>
      <w:r w:rsidRPr="006265EC">
        <w:rPr>
          <w:rFonts w:ascii="Arial" w:hAnsi="Arial"/>
          <w:i/>
          <w:sz w:val="8"/>
          <w:szCs w:val="8"/>
        </w:rPr>
        <w:t>Контактный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телефон: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664-963</w:t>
      </w:r>
    </w:p>
    <w:p w:rsidR="00B12BE9" w:rsidRPr="006265EC" w:rsidRDefault="00B12BE9" w:rsidP="00B12BE9">
      <w:pPr>
        <w:widowControl/>
        <w:tabs>
          <w:tab w:val="left" w:pos="1080"/>
        </w:tabs>
        <w:spacing w:line="100" w:lineRule="atLeast"/>
        <w:ind w:left="90"/>
        <w:jc w:val="both"/>
        <w:rPr>
          <w:rFonts w:ascii="Arial" w:eastAsia="Arial" w:hAnsi="Arial" w:cs="Arial"/>
          <w:i/>
          <w:iCs/>
          <w:sz w:val="8"/>
          <w:szCs w:val="8"/>
        </w:rPr>
      </w:pPr>
      <w:proofErr w:type="gramStart"/>
      <w:r w:rsidRPr="006265EC">
        <w:rPr>
          <w:rFonts w:ascii="Arial" w:eastAsia="Arial" w:hAnsi="Arial" w:cs="Arial"/>
          <w:i/>
          <w:iCs/>
          <w:sz w:val="8"/>
          <w:szCs w:val="8"/>
        </w:rPr>
        <w:t>Ответственный за выпуск:</w:t>
      </w:r>
      <w:proofErr w:type="gramEnd"/>
      <w:r w:rsidRPr="006265EC">
        <w:rPr>
          <w:rFonts w:ascii="Arial" w:eastAsia="Arial" w:hAnsi="Arial" w:cs="Arial"/>
          <w:i/>
          <w:iCs/>
          <w:sz w:val="8"/>
          <w:szCs w:val="8"/>
        </w:rPr>
        <w:t xml:space="preserve"> Савина Г.В.</w:t>
      </w:r>
    </w:p>
    <w:p w:rsidR="00B12BE9" w:rsidRDefault="00B12BE9" w:rsidP="00B12BE9"/>
    <w:p w:rsidR="00FD3D46" w:rsidRPr="00FD3D46" w:rsidRDefault="00FD3D46" w:rsidP="00FD3D46">
      <w:pPr>
        <w:tabs>
          <w:tab w:val="left" w:pos="3510"/>
        </w:tabs>
        <w:autoSpaceDE w:val="0"/>
        <w:spacing w:line="100" w:lineRule="atLeast"/>
        <w:jc w:val="both"/>
        <w:rPr>
          <w:rFonts w:ascii="Arial" w:eastAsia="Calibri" w:hAnsi="Arial"/>
          <w:kern w:val="0"/>
          <w:sz w:val="24"/>
        </w:rPr>
      </w:pPr>
    </w:p>
    <w:sectPr w:rsidR="00FD3D46" w:rsidRPr="00FD3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74" w:rsidRDefault="00682E74" w:rsidP="00FD3D46">
      <w:r>
        <w:separator/>
      </w:r>
    </w:p>
  </w:endnote>
  <w:endnote w:type="continuationSeparator" w:id="0">
    <w:p w:rsidR="00682E74" w:rsidRDefault="00682E74" w:rsidP="00FD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74" w:rsidRDefault="00682E74" w:rsidP="00FD3D46">
      <w:r>
        <w:separator/>
      </w:r>
    </w:p>
  </w:footnote>
  <w:footnote w:type="continuationSeparator" w:id="0">
    <w:p w:rsidR="00682E74" w:rsidRDefault="00682E74" w:rsidP="00FD3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>
      <w:start w:val="9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894"/>
        </w:tabs>
        <w:ind w:left="894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0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suff w:val="nothing"/>
      <w:lvlText w:val="1.2.%1."/>
      <w:lvlJc w:val="left"/>
      <w:pPr>
        <w:tabs>
          <w:tab w:val="num" w:pos="0"/>
        </w:tabs>
        <w:ind w:left="0" w:firstLine="0"/>
      </w:pPr>
      <w:rPr>
        <w:rFonts w:ascii="Arial" w:hAnsi="Arial" w:cs="Times New Roman"/>
        <w:b w:val="0"/>
        <w:bCs w:val="0"/>
      </w:rPr>
    </w:lvl>
  </w:abstractNum>
  <w:abstractNum w:abstractNumId="16">
    <w:nsid w:val="47304CF0"/>
    <w:multiLevelType w:val="hybridMultilevel"/>
    <w:tmpl w:val="771CF648"/>
    <w:lvl w:ilvl="0" w:tplc="8F5E80C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53254"/>
    <w:multiLevelType w:val="multilevel"/>
    <w:tmpl w:val="EE641C2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58A02EDC"/>
    <w:multiLevelType w:val="hybridMultilevel"/>
    <w:tmpl w:val="5E1A681C"/>
    <w:lvl w:ilvl="0" w:tplc="3D66DCF4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086372E"/>
    <w:multiLevelType w:val="hybridMultilevel"/>
    <w:tmpl w:val="ECD89C9E"/>
    <w:lvl w:ilvl="0" w:tplc="390A7E18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7"/>
  </w:num>
  <w:num w:numId="3">
    <w:abstractNumId w:val="17"/>
    <w:lvlOverride w:ilvl="0">
      <w:startOverride w:val="1"/>
    </w:lvlOverride>
  </w:num>
  <w:num w:numId="4">
    <w:abstractNumId w:val="19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79"/>
    <w:rsid w:val="00036479"/>
    <w:rsid w:val="000A7F20"/>
    <w:rsid w:val="004264AF"/>
    <w:rsid w:val="004F3735"/>
    <w:rsid w:val="00682E74"/>
    <w:rsid w:val="00B12BE9"/>
    <w:rsid w:val="00B21E2A"/>
    <w:rsid w:val="00BC4149"/>
    <w:rsid w:val="00C33A12"/>
    <w:rsid w:val="00CB1C9D"/>
    <w:rsid w:val="00F53457"/>
    <w:rsid w:val="00FC749B"/>
    <w:rsid w:val="00FD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7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47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36479"/>
  </w:style>
  <w:style w:type="paragraph" w:customStyle="1" w:styleId="Standard">
    <w:name w:val="Standard"/>
    <w:rsid w:val="0003647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1"/>
      <w:szCs w:val="24"/>
      <w:lang w:eastAsia="ru-RU"/>
    </w:rPr>
  </w:style>
  <w:style w:type="paragraph" w:customStyle="1" w:styleId="text">
    <w:name w:val="text"/>
    <w:basedOn w:val="a"/>
    <w:rsid w:val="00036479"/>
    <w:pPr>
      <w:widowControl/>
      <w:suppressAutoHyphens w:val="0"/>
      <w:ind w:firstLine="567"/>
      <w:jc w:val="both"/>
    </w:pPr>
    <w:rPr>
      <w:rFonts w:ascii="Arial" w:eastAsia="Times New Roman" w:hAnsi="Arial" w:cs="Arial"/>
      <w:kern w:val="0"/>
      <w:sz w:val="24"/>
      <w:lang w:eastAsia="ru-RU"/>
    </w:rPr>
  </w:style>
  <w:style w:type="numbering" w:customStyle="1" w:styleId="WW8Num2">
    <w:name w:val="WW8Num2"/>
    <w:basedOn w:val="a2"/>
    <w:rsid w:val="00036479"/>
    <w:pPr>
      <w:numPr>
        <w:numId w:val="2"/>
      </w:numPr>
    </w:pPr>
  </w:style>
  <w:style w:type="paragraph" w:styleId="a4">
    <w:name w:val="Balloon Text"/>
    <w:basedOn w:val="a"/>
    <w:link w:val="a5"/>
    <w:uiPriority w:val="99"/>
    <w:semiHidden/>
    <w:unhideWhenUsed/>
    <w:rsid w:val="00036479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4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D3D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3D46"/>
    <w:rPr>
      <w:rFonts w:ascii="Times New Roman" w:eastAsia="Arial Unicode MS" w:hAnsi="Times New Roman" w:cs="Times New Roman"/>
      <w:kern w:val="1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FD3D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3D46"/>
    <w:rPr>
      <w:rFonts w:ascii="Times New Roman" w:eastAsia="Arial Unicode MS" w:hAnsi="Times New Roman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7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47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36479"/>
  </w:style>
  <w:style w:type="paragraph" w:customStyle="1" w:styleId="Standard">
    <w:name w:val="Standard"/>
    <w:rsid w:val="0003647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1"/>
      <w:szCs w:val="24"/>
      <w:lang w:eastAsia="ru-RU"/>
    </w:rPr>
  </w:style>
  <w:style w:type="paragraph" w:customStyle="1" w:styleId="text">
    <w:name w:val="text"/>
    <w:basedOn w:val="a"/>
    <w:rsid w:val="00036479"/>
    <w:pPr>
      <w:widowControl/>
      <w:suppressAutoHyphens w:val="0"/>
      <w:ind w:firstLine="567"/>
      <w:jc w:val="both"/>
    </w:pPr>
    <w:rPr>
      <w:rFonts w:ascii="Arial" w:eastAsia="Times New Roman" w:hAnsi="Arial" w:cs="Arial"/>
      <w:kern w:val="0"/>
      <w:sz w:val="24"/>
      <w:lang w:eastAsia="ru-RU"/>
    </w:rPr>
  </w:style>
  <w:style w:type="numbering" w:customStyle="1" w:styleId="WW8Num2">
    <w:name w:val="WW8Num2"/>
    <w:basedOn w:val="a2"/>
    <w:rsid w:val="00036479"/>
    <w:pPr>
      <w:numPr>
        <w:numId w:val="2"/>
      </w:numPr>
    </w:pPr>
  </w:style>
  <w:style w:type="paragraph" w:styleId="a4">
    <w:name w:val="Balloon Text"/>
    <w:basedOn w:val="a"/>
    <w:link w:val="a5"/>
    <w:uiPriority w:val="99"/>
    <w:semiHidden/>
    <w:unhideWhenUsed/>
    <w:rsid w:val="00036479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4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D3D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3D46"/>
    <w:rPr>
      <w:rFonts w:ascii="Times New Roman" w:eastAsia="Arial Unicode MS" w:hAnsi="Times New Roman" w:cs="Times New Roman"/>
      <w:kern w:val="1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FD3D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3D46"/>
    <w:rPr>
      <w:rFonts w:ascii="Times New Roman" w:eastAsia="Arial Unicode MS" w:hAnsi="Times New Roman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content\act\aff541b8-e2a4-4aab-85f4-e4053338e47c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content\act\85385887-857a-40f9-9d15-29e2e2f8bc5d.doc" TargetMode="External"/><Relationship Id="rId17" Type="http://schemas.openxmlformats.org/officeDocument/2006/relationships/hyperlink" Target="consultantplus://offline/main?base=LAW;n=108401;fld=134;dst=2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content\act\3bab4412-0236-41ed-8b84-20247b57f9af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ngr\RUMO440200800069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content\act\1b74b6bf-9e25-45ca-95ef-632becc3be63.doc" TargetMode="External"/><Relationship Id="rId10" Type="http://schemas.openxmlformats.org/officeDocument/2006/relationships/hyperlink" Target="file:///C:\content\ngr\RUMO440200700136.do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content\ngr\RUMO440200600098.doc" TargetMode="External"/><Relationship Id="rId14" Type="http://schemas.openxmlformats.org/officeDocument/2006/relationships/hyperlink" Target="file:///C:\content\act\aff541b8-e2a4-4aab-85f4-e4053338e47c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98935-8F48-496F-AA5C-E5A56FD8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24</Pages>
  <Words>6878</Words>
  <Characters>39209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6</cp:revision>
  <dcterms:created xsi:type="dcterms:W3CDTF">2015-10-06T04:15:00Z</dcterms:created>
  <dcterms:modified xsi:type="dcterms:W3CDTF">2015-11-19T06:14:00Z</dcterms:modified>
</cp:coreProperties>
</file>