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79" w:rsidRPr="00DA4E13" w:rsidRDefault="00FD5E59" w:rsidP="00C754E6">
      <w:pPr>
        <w:pStyle w:val="a3"/>
        <w:spacing w:after="0"/>
        <w:ind w:left="0"/>
        <w:jc w:val="both"/>
        <w:rPr>
          <w:rFonts w:ascii="Arial" w:hAnsi="Arial" w:cs="Arial"/>
          <w:sz w:val="24"/>
          <w:szCs w:val="24"/>
        </w:rPr>
      </w:pPr>
      <w:r w:rsidRPr="00DA4E13">
        <w:rPr>
          <w:rFonts w:ascii="Arial" w:hAnsi="Arial" w:cs="Arial"/>
          <w:sz w:val="24"/>
          <w:szCs w:val="24"/>
        </w:rPr>
        <w:t>Опубликовано в информационном бюллетене «</w:t>
      </w:r>
      <w:proofErr w:type="spellStart"/>
      <w:r w:rsidRPr="00DA4E13">
        <w:rPr>
          <w:rFonts w:ascii="Arial" w:hAnsi="Arial" w:cs="Arial"/>
          <w:sz w:val="24"/>
          <w:szCs w:val="24"/>
        </w:rPr>
        <w:t>Чернопенский</w:t>
      </w:r>
      <w:proofErr w:type="spellEnd"/>
      <w:r w:rsidRPr="00DA4E13">
        <w:rPr>
          <w:rFonts w:ascii="Arial" w:hAnsi="Arial" w:cs="Arial"/>
          <w:sz w:val="24"/>
          <w:szCs w:val="24"/>
        </w:rPr>
        <w:t xml:space="preserve"> вестник» №7 от 04.05.2021 года</w:t>
      </w:r>
    </w:p>
    <w:p w:rsidR="00C754E6" w:rsidRPr="00DA4E13" w:rsidRDefault="00C754E6" w:rsidP="00C754E6">
      <w:pPr>
        <w:pStyle w:val="a3"/>
        <w:spacing w:after="0"/>
        <w:ind w:left="0"/>
        <w:jc w:val="both"/>
        <w:rPr>
          <w:rFonts w:ascii="Arial" w:hAnsi="Arial" w:cs="Arial"/>
          <w:sz w:val="24"/>
          <w:szCs w:val="24"/>
        </w:rPr>
      </w:pPr>
    </w:p>
    <w:p w:rsidR="00C754E6" w:rsidRPr="00DA4E13" w:rsidRDefault="00C754E6" w:rsidP="00C754E6">
      <w:pPr>
        <w:tabs>
          <w:tab w:val="left" w:pos="990"/>
        </w:tabs>
        <w:autoSpaceDN w:val="0"/>
        <w:spacing w:after="0"/>
        <w:textAlignment w:val="baseline"/>
        <w:rPr>
          <w:rFonts w:ascii="Arial" w:eastAsia="Times New Roman" w:hAnsi="Arial" w:cs="Arial"/>
          <w:kern w:val="3"/>
          <w:sz w:val="24"/>
          <w:szCs w:val="24"/>
          <w:lang w:eastAsia="ru-RU" w:bidi="hi-IN"/>
        </w:rPr>
      </w:pPr>
      <w:r w:rsidRPr="00DA4E13">
        <w:rPr>
          <w:rFonts w:ascii="Arial" w:eastAsia="Times New Roman" w:hAnsi="Arial" w:cs="Arial"/>
          <w:kern w:val="3"/>
          <w:sz w:val="24"/>
          <w:szCs w:val="24"/>
          <w:lang w:eastAsia="ru-RU" w:bidi="hi-IN"/>
        </w:rPr>
        <w:t>КОСТРОМСКАЯ ОБЛАСТЬ</w:t>
      </w:r>
    </w:p>
    <w:p w:rsidR="00C754E6" w:rsidRPr="00DA4E13" w:rsidRDefault="00C754E6" w:rsidP="00C754E6">
      <w:pPr>
        <w:autoSpaceDN w:val="0"/>
        <w:spacing w:after="0" w:line="100" w:lineRule="atLeast"/>
        <w:textAlignment w:val="baseline"/>
        <w:rPr>
          <w:rFonts w:ascii="Arial" w:eastAsia="Times New Roman" w:hAnsi="Arial" w:cs="Arial"/>
          <w:kern w:val="3"/>
          <w:sz w:val="24"/>
          <w:szCs w:val="24"/>
          <w:lang w:eastAsia="ru-RU" w:bidi="hi-IN"/>
        </w:rPr>
      </w:pPr>
      <w:r w:rsidRPr="00DA4E13">
        <w:rPr>
          <w:rFonts w:ascii="Arial" w:eastAsia="Times New Roman" w:hAnsi="Arial" w:cs="Arial"/>
          <w:kern w:val="3"/>
          <w:sz w:val="24"/>
          <w:szCs w:val="24"/>
          <w:lang w:eastAsia="ru-RU" w:bidi="hi-IN"/>
        </w:rPr>
        <w:t>КОСТРОМСКОЙ МУНИЦИПАЛЬНЫЙ РАЙОН</w:t>
      </w:r>
    </w:p>
    <w:p w:rsidR="00C754E6" w:rsidRPr="00DA4E13" w:rsidRDefault="00C754E6" w:rsidP="00C754E6">
      <w:pPr>
        <w:autoSpaceDN w:val="0"/>
        <w:spacing w:after="0" w:line="100" w:lineRule="atLeast"/>
        <w:textAlignment w:val="baseline"/>
        <w:rPr>
          <w:rFonts w:ascii="Arial" w:eastAsia="Times New Roman" w:hAnsi="Arial" w:cs="Arial"/>
          <w:kern w:val="3"/>
          <w:sz w:val="24"/>
          <w:szCs w:val="24"/>
          <w:lang w:eastAsia="ru-RU" w:bidi="hi-IN"/>
        </w:rPr>
      </w:pPr>
      <w:r w:rsidRPr="00DA4E13">
        <w:rPr>
          <w:rFonts w:ascii="Arial" w:eastAsia="Times New Roman" w:hAnsi="Arial" w:cs="Arial"/>
          <w:kern w:val="3"/>
          <w:sz w:val="24"/>
          <w:szCs w:val="24"/>
          <w:lang w:eastAsia="ru-RU" w:bidi="hi-IN"/>
        </w:rPr>
        <w:t>СОВЕТ ДЕПУТАТОВ</w:t>
      </w:r>
    </w:p>
    <w:p w:rsidR="00C754E6" w:rsidRPr="00DA4E13" w:rsidRDefault="00C754E6" w:rsidP="00C754E6">
      <w:pPr>
        <w:autoSpaceDN w:val="0"/>
        <w:spacing w:after="0" w:line="100" w:lineRule="atLeast"/>
        <w:textAlignment w:val="baseline"/>
        <w:rPr>
          <w:rFonts w:ascii="Arial" w:eastAsia="Times New Roman" w:hAnsi="Arial" w:cs="Arial"/>
          <w:kern w:val="3"/>
          <w:sz w:val="24"/>
          <w:szCs w:val="24"/>
          <w:lang w:eastAsia="ru-RU" w:bidi="hi-IN"/>
        </w:rPr>
      </w:pPr>
      <w:r w:rsidRPr="00DA4E13">
        <w:rPr>
          <w:rFonts w:ascii="Arial" w:eastAsia="Times New Roman" w:hAnsi="Arial" w:cs="Arial"/>
          <w:kern w:val="3"/>
          <w:sz w:val="24"/>
          <w:szCs w:val="24"/>
          <w:lang w:eastAsia="ru-RU" w:bidi="hi-IN"/>
        </w:rPr>
        <w:t>ЧЕРНОПЕНСКОГО СЕЛЬСКОГО ПОСЕЛЕНИЯ</w:t>
      </w:r>
    </w:p>
    <w:p w:rsidR="00C754E6" w:rsidRPr="00DA4E13" w:rsidRDefault="00C754E6" w:rsidP="00C754E6">
      <w:pPr>
        <w:autoSpaceDN w:val="0"/>
        <w:spacing w:after="0" w:line="100" w:lineRule="atLeast"/>
        <w:textAlignment w:val="baseline"/>
        <w:rPr>
          <w:rFonts w:ascii="Arial" w:eastAsia="Times New Roman" w:hAnsi="Arial" w:cs="Arial"/>
          <w:caps/>
          <w:kern w:val="3"/>
          <w:sz w:val="24"/>
          <w:szCs w:val="24"/>
          <w:lang w:eastAsia="ru-RU" w:bidi="hi-IN"/>
        </w:rPr>
      </w:pPr>
      <w:r w:rsidRPr="00DA4E13">
        <w:rPr>
          <w:rFonts w:ascii="Arial" w:eastAsia="Times New Roman" w:hAnsi="Arial" w:cs="Arial"/>
          <w:caps/>
          <w:kern w:val="3"/>
          <w:sz w:val="24"/>
          <w:szCs w:val="24"/>
          <w:lang w:eastAsia="ru-RU" w:bidi="hi-IN"/>
        </w:rPr>
        <w:t>третьего созыва</w:t>
      </w:r>
    </w:p>
    <w:p w:rsidR="00C754E6" w:rsidRPr="00DA4E13" w:rsidRDefault="00C754E6" w:rsidP="00C754E6">
      <w:pPr>
        <w:autoSpaceDN w:val="0"/>
        <w:spacing w:after="0" w:line="100" w:lineRule="atLeast"/>
        <w:textAlignment w:val="baseline"/>
        <w:rPr>
          <w:rFonts w:ascii="Arial" w:eastAsia="Times New Roman" w:hAnsi="Arial" w:cs="Arial"/>
          <w:kern w:val="3"/>
          <w:sz w:val="24"/>
          <w:szCs w:val="24"/>
          <w:lang w:eastAsia="ru-RU" w:bidi="hi-IN"/>
        </w:rPr>
      </w:pPr>
    </w:p>
    <w:p w:rsidR="00C754E6" w:rsidRDefault="00C754E6" w:rsidP="00C754E6">
      <w:pPr>
        <w:autoSpaceDN w:val="0"/>
        <w:spacing w:after="0" w:line="100" w:lineRule="atLeast"/>
        <w:textAlignment w:val="baseline"/>
        <w:rPr>
          <w:rFonts w:ascii="Arial" w:eastAsia="Times New Roman" w:hAnsi="Arial" w:cs="Arial"/>
          <w:kern w:val="3"/>
          <w:sz w:val="24"/>
          <w:szCs w:val="24"/>
          <w:lang w:eastAsia="ru-RU" w:bidi="hi-IN"/>
        </w:rPr>
      </w:pPr>
      <w:r w:rsidRPr="00DA4E13">
        <w:rPr>
          <w:rFonts w:ascii="Arial" w:eastAsia="Times New Roman" w:hAnsi="Arial" w:cs="Arial"/>
          <w:kern w:val="3"/>
          <w:sz w:val="24"/>
          <w:szCs w:val="24"/>
          <w:lang w:eastAsia="ru-RU" w:bidi="hi-IN"/>
        </w:rPr>
        <w:t>РЕШЕНИЕ</w:t>
      </w:r>
    </w:p>
    <w:p w:rsidR="00397A86" w:rsidRDefault="00397A86" w:rsidP="00C754E6">
      <w:pPr>
        <w:autoSpaceDN w:val="0"/>
        <w:spacing w:after="0" w:line="100" w:lineRule="atLeast"/>
        <w:textAlignment w:val="baseline"/>
        <w:rPr>
          <w:rFonts w:ascii="Arial" w:eastAsia="Times New Roman" w:hAnsi="Arial" w:cs="Arial"/>
          <w:kern w:val="3"/>
          <w:sz w:val="24"/>
          <w:szCs w:val="24"/>
          <w:lang w:eastAsia="ru-RU" w:bidi="hi-IN"/>
        </w:rPr>
      </w:pPr>
    </w:p>
    <w:p w:rsidR="00DA4E13" w:rsidRDefault="00397A86" w:rsidP="00397A86">
      <w:pPr>
        <w:autoSpaceDN w:val="0"/>
        <w:spacing w:after="0" w:line="100" w:lineRule="atLeast"/>
        <w:textAlignment w:val="baseline"/>
        <w:rPr>
          <w:rFonts w:ascii="Arial" w:eastAsia="Times New Roman" w:hAnsi="Arial" w:cs="Arial"/>
          <w:caps/>
          <w:kern w:val="3"/>
          <w:sz w:val="24"/>
          <w:lang w:eastAsia="ru-RU" w:bidi="hi-IN"/>
        </w:rPr>
      </w:pPr>
      <w:r>
        <w:rPr>
          <w:rFonts w:ascii="Arial" w:eastAsia="Times New Roman" w:hAnsi="Arial" w:cs="Arial"/>
          <w:caps/>
          <w:kern w:val="3"/>
          <w:sz w:val="24"/>
          <w:lang w:eastAsia="ru-RU" w:bidi="hi-IN"/>
        </w:rPr>
        <w:t>29 апреля 2021 года № 17</w:t>
      </w:r>
      <w:r w:rsidRPr="00CC5980">
        <w:rPr>
          <w:rFonts w:ascii="Arial" w:eastAsia="Times New Roman" w:hAnsi="Arial" w:cs="Arial"/>
          <w:caps/>
          <w:kern w:val="3"/>
          <w:sz w:val="24"/>
          <w:lang w:eastAsia="ru-RU" w:bidi="hi-IN"/>
        </w:rPr>
        <w:t xml:space="preserve"> п. Сухоного</w:t>
      </w:r>
      <w:bookmarkStart w:id="0" w:name="_GoBack"/>
      <w:bookmarkEnd w:id="0"/>
      <w:r w:rsidRPr="00CC5980">
        <w:rPr>
          <w:rFonts w:ascii="Arial" w:eastAsia="Times New Roman" w:hAnsi="Arial" w:cs="Arial"/>
          <w:caps/>
          <w:kern w:val="3"/>
          <w:sz w:val="24"/>
          <w:lang w:eastAsia="ru-RU" w:bidi="hi-IN"/>
        </w:rPr>
        <w:t>во</w:t>
      </w:r>
    </w:p>
    <w:p w:rsidR="00397A86" w:rsidRPr="00397A86" w:rsidRDefault="00397A86" w:rsidP="00397A86">
      <w:pPr>
        <w:autoSpaceDN w:val="0"/>
        <w:spacing w:after="0" w:line="100" w:lineRule="atLeast"/>
        <w:textAlignment w:val="baseline"/>
        <w:rPr>
          <w:rFonts w:ascii="Arial" w:eastAsia="Times New Roman" w:hAnsi="Arial" w:cs="Arial"/>
          <w:caps/>
          <w:kern w:val="3"/>
          <w:sz w:val="24"/>
          <w:lang w:eastAsia="ru-RU" w:bidi="hi-IN"/>
        </w:rPr>
      </w:pPr>
    </w:p>
    <w:p w:rsidR="00DA4E13" w:rsidRPr="00DA4E13" w:rsidRDefault="00DA4E13" w:rsidP="00397A86">
      <w:pPr>
        <w:spacing w:after="0"/>
        <w:contextualSpacing/>
        <w:jc w:val="both"/>
        <w:rPr>
          <w:rFonts w:ascii="Arial" w:hAnsi="Arial" w:cs="Arial"/>
          <w:caps/>
          <w:sz w:val="24"/>
          <w:szCs w:val="24"/>
        </w:rPr>
      </w:pPr>
      <w:r w:rsidRPr="00DA4E13">
        <w:rPr>
          <w:rFonts w:ascii="Arial" w:hAnsi="Arial" w:cs="Arial"/>
          <w:caps/>
          <w:sz w:val="24"/>
          <w:szCs w:val="24"/>
        </w:rPr>
        <w:t>Об утверждении Порядка предоставления проектов нормативных правовых актов и нормативных правовых актов Совета депутатов Чернопенского сельского поселения в прокуратуру Костромского района для проверки на предмет законности и проведения антикоррупционной экспертизы</w:t>
      </w:r>
    </w:p>
    <w:p w:rsidR="00DA4E13" w:rsidRDefault="00DA4E13" w:rsidP="00DA4E13">
      <w:pPr>
        <w:autoSpaceDN w:val="0"/>
        <w:spacing w:after="0"/>
        <w:rPr>
          <w:rFonts w:ascii="Arial" w:eastAsia="Times New Roman" w:hAnsi="Arial" w:cs="Arial"/>
          <w:kern w:val="3"/>
          <w:sz w:val="24"/>
          <w:szCs w:val="24"/>
          <w:lang w:eastAsia="ru-RU"/>
        </w:rPr>
      </w:pPr>
    </w:p>
    <w:p w:rsidR="00DA4E13" w:rsidRPr="00DA4E13" w:rsidRDefault="00DA4E13" w:rsidP="00DA4E13">
      <w:pPr>
        <w:spacing w:after="0"/>
        <w:ind w:firstLine="709"/>
        <w:contextualSpacing/>
        <w:jc w:val="both"/>
        <w:rPr>
          <w:rFonts w:ascii="Arial" w:hAnsi="Arial" w:cs="Arial"/>
          <w:sz w:val="24"/>
          <w:szCs w:val="24"/>
        </w:rPr>
      </w:pPr>
      <w:proofErr w:type="gramStart"/>
      <w:r w:rsidRPr="00DA4E13">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руководствуясь Уставом муниципального образования Чернопенское сельское поселение Костромского муниципального района Костромской области, Совет депутатов Чернопенского сельского поселения РЕШИЛ:</w:t>
      </w:r>
      <w:proofErr w:type="gramEnd"/>
    </w:p>
    <w:p w:rsidR="00DA4E13" w:rsidRPr="00DA4E13" w:rsidRDefault="00DA4E13" w:rsidP="00DA4E13">
      <w:pPr>
        <w:ind w:firstLine="709"/>
        <w:contextualSpacing/>
        <w:jc w:val="both"/>
        <w:rPr>
          <w:rFonts w:ascii="Arial" w:hAnsi="Arial" w:cs="Arial"/>
          <w:sz w:val="24"/>
          <w:szCs w:val="24"/>
        </w:rPr>
      </w:pPr>
      <w:r w:rsidRPr="00DA4E13">
        <w:rPr>
          <w:rFonts w:ascii="Arial" w:hAnsi="Arial" w:cs="Arial"/>
          <w:sz w:val="24"/>
          <w:szCs w:val="24"/>
        </w:rPr>
        <w:t>1. Утвердить прилагаемый Порядок предоставления проектов нормативных правовых актов и нормативных правовых актов Совета депутатов Чернопенского сельского поселения в прокуратуру Костромского района для проверки на предмет законности и проведения антикоррупционной экспертизы.</w:t>
      </w:r>
    </w:p>
    <w:p w:rsidR="00DA4E13" w:rsidRPr="00DA4E13" w:rsidRDefault="00DA4E13" w:rsidP="00DA4E13">
      <w:pPr>
        <w:ind w:firstLine="709"/>
        <w:contextualSpacing/>
        <w:jc w:val="both"/>
        <w:rPr>
          <w:rFonts w:ascii="Arial" w:hAnsi="Arial" w:cs="Arial"/>
          <w:sz w:val="24"/>
          <w:szCs w:val="24"/>
        </w:rPr>
      </w:pPr>
      <w:r w:rsidRPr="00DA4E13">
        <w:rPr>
          <w:rFonts w:ascii="Arial" w:hAnsi="Arial" w:cs="Arial"/>
          <w:sz w:val="24"/>
          <w:szCs w:val="24"/>
        </w:rPr>
        <w:t xml:space="preserve">2. </w:t>
      </w:r>
      <w:proofErr w:type="gramStart"/>
      <w:r w:rsidRPr="00DA4E13">
        <w:rPr>
          <w:rFonts w:ascii="Arial" w:hAnsi="Arial" w:cs="Arial"/>
          <w:sz w:val="24"/>
          <w:szCs w:val="24"/>
        </w:rPr>
        <w:t>Контроль за</w:t>
      </w:r>
      <w:proofErr w:type="gramEnd"/>
      <w:r w:rsidRPr="00DA4E13">
        <w:rPr>
          <w:rFonts w:ascii="Arial" w:hAnsi="Arial" w:cs="Arial"/>
          <w:sz w:val="24"/>
          <w:szCs w:val="24"/>
        </w:rPr>
        <w:t xml:space="preserve"> исполнением настоящего постановления оставляю за собой. </w:t>
      </w:r>
    </w:p>
    <w:p w:rsidR="00DA4E13" w:rsidRDefault="00DA4E13" w:rsidP="00DA4E13">
      <w:pPr>
        <w:ind w:firstLine="709"/>
        <w:contextualSpacing/>
        <w:jc w:val="both"/>
        <w:rPr>
          <w:rFonts w:ascii="Arial" w:hAnsi="Arial" w:cs="Arial"/>
          <w:sz w:val="24"/>
          <w:szCs w:val="24"/>
        </w:rPr>
      </w:pPr>
      <w:r w:rsidRPr="00DA4E13">
        <w:rPr>
          <w:rFonts w:ascii="Arial" w:hAnsi="Arial" w:cs="Arial"/>
          <w:sz w:val="24"/>
          <w:szCs w:val="24"/>
        </w:rPr>
        <w:t xml:space="preserve">3. Настоящее решение вступает в силу после его официального опубликования. </w:t>
      </w:r>
    </w:p>
    <w:p w:rsidR="00DA4E13" w:rsidRPr="00DA4E13" w:rsidRDefault="00DA4E13" w:rsidP="00DA4E13">
      <w:pPr>
        <w:contextualSpacing/>
        <w:jc w:val="both"/>
        <w:rPr>
          <w:rFonts w:ascii="Arial" w:hAnsi="Arial" w:cs="Arial"/>
          <w:sz w:val="24"/>
          <w:szCs w:val="24"/>
        </w:rPr>
      </w:pPr>
    </w:p>
    <w:p w:rsidR="00DA4E13" w:rsidRDefault="00DA4E13" w:rsidP="00DA4E13">
      <w:pPr>
        <w:autoSpaceDN w:val="0"/>
        <w:contextualSpacing/>
        <w:textAlignment w:val="baseline"/>
        <w:rPr>
          <w:rFonts w:ascii="Arial" w:hAnsi="Arial" w:cs="Arial"/>
          <w:sz w:val="24"/>
          <w:szCs w:val="24"/>
        </w:rPr>
      </w:pPr>
    </w:p>
    <w:p w:rsidR="00DA4E13" w:rsidRDefault="00DA4E13" w:rsidP="00DA4E13">
      <w:pPr>
        <w:autoSpaceDN w:val="0"/>
        <w:contextualSpacing/>
        <w:textAlignment w:val="baseline"/>
        <w:rPr>
          <w:rFonts w:ascii="Arial" w:hAnsi="Arial" w:cs="Arial"/>
          <w:sz w:val="24"/>
          <w:szCs w:val="24"/>
        </w:rPr>
      </w:pPr>
    </w:p>
    <w:p w:rsidR="00DA4E13" w:rsidRPr="00334971" w:rsidRDefault="00DA4E13" w:rsidP="00DA4E13">
      <w:pPr>
        <w:pStyle w:val="a3"/>
        <w:widowControl w:val="0"/>
        <w:numPr>
          <w:ilvl w:val="0"/>
          <w:numId w:val="40"/>
        </w:numPr>
        <w:autoSpaceDN w:val="0"/>
        <w:spacing w:after="0" w:line="240" w:lineRule="auto"/>
        <w:contextualSpacing/>
        <w:jc w:val="right"/>
        <w:textAlignment w:val="baseline"/>
        <w:rPr>
          <w:rFonts w:ascii="Arial" w:hAnsi="Arial" w:cs="Arial"/>
          <w:color w:val="00000A"/>
          <w:kern w:val="3"/>
          <w:sz w:val="24"/>
          <w:lang w:eastAsia="ru-RU"/>
        </w:rPr>
      </w:pPr>
      <w:r w:rsidRPr="00334971">
        <w:rPr>
          <w:rFonts w:ascii="Arial" w:hAnsi="Arial" w:cs="Arial"/>
          <w:color w:val="00000A"/>
          <w:kern w:val="3"/>
          <w:sz w:val="24"/>
          <w:lang w:eastAsia="ru-RU"/>
        </w:rPr>
        <w:t>Глава Чернопенского сельского поселения Костромского муниципальн</w:t>
      </w:r>
      <w:r>
        <w:rPr>
          <w:rFonts w:ascii="Arial" w:hAnsi="Arial" w:cs="Arial"/>
          <w:color w:val="00000A"/>
          <w:kern w:val="3"/>
          <w:sz w:val="24"/>
          <w:lang w:eastAsia="ru-RU"/>
        </w:rPr>
        <w:t>ого района Костромской области,</w:t>
      </w:r>
    </w:p>
    <w:p w:rsidR="00DA4E13" w:rsidRPr="00A15DA9" w:rsidRDefault="00DA4E13" w:rsidP="00DA4E13">
      <w:pPr>
        <w:pStyle w:val="a3"/>
        <w:numPr>
          <w:ilvl w:val="0"/>
          <w:numId w:val="40"/>
        </w:numPr>
        <w:suppressAutoHyphens w:val="0"/>
        <w:spacing w:after="0" w:line="240" w:lineRule="auto"/>
        <w:contextualSpacing/>
        <w:jc w:val="right"/>
        <w:rPr>
          <w:rFonts w:ascii="Arial" w:hAnsi="Arial" w:cs="Arial"/>
          <w:sz w:val="24"/>
          <w:lang w:eastAsia="ru-RU"/>
        </w:rPr>
      </w:pPr>
      <w:r>
        <w:rPr>
          <w:rFonts w:ascii="Arial" w:hAnsi="Arial" w:cs="Arial"/>
          <w:color w:val="00000A"/>
          <w:kern w:val="3"/>
          <w:sz w:val="24"/>
          <w:lang w:eastAsia="ru-RU"/>
        </w:rPr>
        <w:t>Председатель Совета депутатов</w:t>
      </w:r>
      <w:r w:rsidRPr="00334971">
        <w:rPr>
          <w:rFonts w:ascii="Arial" w:hAnsi="Arial" w:cs="Arial"/>
          <w:color w:val="00000A"/>
          <w:kern w:val="3"/>
          <w:sz w:val="24"/>
          <w:lang w:eastAsia="ru-RU"/>
        </w:rPr>
        <w:t xml:space="preserve"> Чернопенского сельского поселения Костромского муниципальн</w:t>
      </w:r>
      <w:r>
        <w:rPr>
          <w:rFonts w:ascii="Arial" w:hAnsi="Arial" w:cs="Arial"/>
          <w:color w:val="00000A"/>
          <w:kern w:val="3"/>
          <w:sz w:val="24"/>
          <w:lang w:eastAsia="ru-RU"/>
        </w:rPr>
        <w:t xml:space="preserve">ого района Костромской области </w:t>
      </w:r>
      <w:r w:rsidRPr="00334971">
        <w:rPr>
          <w:rFonts w:ascii="Arial" w:hAnsi="Arial" w:cs="Arial"/>
          <w:color w:val="00000A"/>
          <w:kern w:val="3"/>
          <w:sz w:val="24"/>
          <w:lang w:eastAsia="ru-RU"/>
        </w:rPr>
        <w:t>третьего созыва</w:t>
      </w:r>
    </w:p>
    <w:p w:rsidR="00DA4E13" w:rsidRPr="007550A4" w:rsidRDefault="00DA4E13" w:rsidP="00DA4E13">
      <w:pPr>
        <w:autoSpaceDN w:val="0"/>
        <w:spacing w:line="100" w:lineRule="atLeast"/>
        <w:jc w:val="right"/>
        <w:textAlignment w:val="baseline"/>
        <w:rPr>
          <w:rFonts w:ascii="Arial" w:hAnsi="Arial" w:cs="Arial"/>
          <w:kern w:val="3"/>
          <w:sz w:val="24"/>
          <w:lang w:eastAsia="ar-SA"/>
        </w:rPr>
      </w:pPr>
      <w:r>
        <w:rPr>
          <w:rFonts w:ascii="Arial" w:hAnsi="Arial" w:cs="Arial"/>
          <w:color w:val="00000A"/>
          <w:kern w:val="3"/>
          <w:sz w:val="24"/>
          <w:lang w:eastAsia="ru-RU"/>
        </w:rPr>
        <w:t>Зубова Е.Н.</w:t>
      </w:r>
    </w:p>
    <w:p w:rsidR="00DA4E13" w:rsidRDefault="00DA4E13" w:rsidP="00DA4E13">
      <w:pPr>
        <w:autoSpaceDN w:val="0"/>
        <w:contextualSpacing/>
        <w:textAlignment w:val="baseline"/>
        <w:rPr>
          <w:rFonts w:ascii="Arial" w:hAnsi="Arial" w:cs="Arial"/>
          <w:sz w:val="24"/>
          <w:szCs w:val="24"/>
        </w:rPr>
      </w:pPr>
    </w:p>
    <w:p w:rsidR="00DA4E13" w:rsidRPr="00DA4E13" w:rsidRDefault="00DA4E13" w:rsidP="00DA4E13">
      <w:pPr>
        <w:autoSpaceDN w:val="0"/>
        <w:contextualSpacing/>
        <w:jc w:val="right"/>
        <w:textAlignment w:val="baseline"/>
        <w:rPr>
          <w:rFonts w:ascii="Arial" w:hAnsi="Arial" w:cs="Arial"/>
          <w:sz w:val="24"/>
          <w:szCs w:val="24"/>
        </w:rPr>
      </w:pPr>
      <w:r w:rsidRPr="00DA4E13">
        <w:rPr>
          <w:rFonts w:ascii="Arial" w:hAnsi="Arial" w:cs="Arial"/>
          <w:sz w:val="24"/>
          <w:szCs w:val="24"/>
        </w:rPr>
        <w:t>Утверждено</w:t>
      </w:r>
    </w:p>
    <w:p w:rsidR="00DA4E13" w:rsidRPr="00DA4E13" w:rsidRDefault="00DA4E13" w:rsidP="00DA4E13">
      <w:pPr>
        <w:ind w:left="4536"/>
        <w:contextualSpacing/>
        <w:jc w:val="right"/>
        <w:rPr>
          <w:rFonts w:ascii="Arial" w:hAnsi="Arial" w:cs="Arial"/>
          <w:sz w:val="24"/>
          <w:szCs w:val="24"/>
        </w:rPr>
      </w:pPr>
      <w:r w:rsidRPr="00DA4E13">
        <w:rPr>
          <w:rFonts w:ascii="Arial" w:hAnsi="Arial" w:cs="Arial"/>
          <w:sz w:val="24"/>
          <w:szCs w:val="24"/>
        </w:rPr>
        <w:t>решением Совета депутатов</w:t>
      </w:r>
    </w:p>
    <w:p w:rsidR="00DA4E13" w:rsidRPr="00DA4E13" w:rsidRDefault="00DA4E13" w:rsidP="00DA4E13">
      <w:pPr>
        <w:contextualSpacing/>
        <w:jc w:val="right"/>
        <w:rPr>
          <w:rFonts w:ascii="Arial" w:hAnsi="Arial" w:cs="Arial"/>
          <w:sz w:val="24"/>
          <w:szCs w:val="24"/>
        </w:rPr>
      </w:pPr>
      <w:r w:rsidRPr="00DA4E13">
        <w:rPr>
          <w:rFonts w:ascii="Arial" w:hAnsi="Arial" w:cs="Arial"/>
          <w:sz w:val="24"/>
          <w:szCs w:val="24"/>
        </w:rPr>
        <w:t xml:space="preserve">Чернопенского сельского поселения </w:t>
      </w:r>
    </w:p>
    <w:p w:rsidR="00DA4E13" w:rsidRPr="00DA4E13" w:rsidRDefault="00DA4E13" w:rsidP="00DA4E13">
      <w:pPr>
        <w:contextualSpacing/>
        <w:jc w:val="right"/>
        <w:rPr>
          <w:rFonts w:ascii="Arial" w:hAnsi="Arial" w:cs="Arial"/>
          <w:sz w:val="24"/>
          <w:szCs w:val="24"/>
        </w:rPr>
      </w:pPr>
      <w:r w:rsidRPr="00DA4E13">
        <w:rPr>
          <w:rFonts w:ascii="Arial" w:hAnsi="Arial" w:cs="Arial"/>
          <w:sz w:val="24"/>
          <w:szCs w:val="24"/>
        </w:rPr>
        <w:t>от 29 апреля 2021 года № 17</w:t>
      </w:r>
    </w:p>
    <w:p w:rsidR="00DA4E13" w:rsidRPr="00DA4E13" w:rsidRDefault="00DA4E13" w:rsidP="00DA4E13">
      <w:pPr>
        <w:contextualSpacing/>
        <w:jc w:val="center"/>
        <w:rPr>
          <w:rFonts w:ascii="Arial" w:hAnsi="Arial" w:cs="Arial"/>
          <w:b/>
          <w:sz w:val="24"/>
          <w:szCs w:val="24"/>
        </w:rPr>
      </w:pPr>
    </w:p>
    <w:p w:rsidR="00DA4E13" w:rsidRPr="00DA4E13" w:rsidRDefault="00DA4E13" w:rsidP="00397A86">
      <w:pPr>
        <w:contextualSpacing/>
        <w:jc w:val="center"/>
        <w:rPr>
          <w:rFonts w:ascii="Arial" w:hAnsi="Arial" w:cs="Arial"/>
          <w:sz w:val="24"/>
          <w:szCs w:val="24"/>
        </w:rPr>
      </w:pPr>
      <w:r w:rsidRPr="00DA4E13">
        <w:rPr>
          <w:rFonts w:ascii="Arial" w:hAnsi="Arial" w:cs="Arial"/>
          <w:sz w:val="24"/>
          <w:szCs w:val="24"/>
        </w:rPr>
        <w:t>Порядок предоставления проектов правовых актов и нормативных правовых актов Совета депутатов Чернопенского сельского поселения Костромского муниципального района Костромской области в прокуратуру Костромского района для проверки на предмет законности и проведения антикоррупционной экспертизы</w:t>
      </w:r>
    </w:p>
    <w:p w:rsidR="00DA4E13" w:rsidRPr="00DA4E13" w:rsidRDefault="00DA4E13" w:rsidP="00397A86">
      <w:pPr>
        <w:contextualSpacing/>
        <w:jc w:val="center"/>
        <w:rPr>
          <w:rFonts w:ascii="Arial" w:hAnsi="Arial" w:cs="Arial"/>
          <w:b/>
          <w:sz w:val="24"/>
          <w:szCs w:val="24"/>
        </w:rPr>
      </w:pP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 xml:space="preserve">1. </w:t>
      </w:r>
      <w:proofErr w:type="gramStart"/>
      <w:r w:rsidRPr="00DA4E13">
        <w:rPr>
          <w:rFonts w:ascii="Arial" w:hAnsi="Arial" w:cs="Arial"/>
          <w:sz w:val="24"/>
          <w:szCs w:val="24"/>
        </w:rPr>
        <w:t>Настоящий Порядок предоставления проектов нормативных правовых актов и нормативных правовых актов Совета депутатов Чернопенского сельского поселения Костромского муниципального района Костромской области в прокуратуру Костромского района для проверки на предмет законности и проведения антикоррупционной экспертизы (далее - Порядок) разработан для организации взаимодействия Совета депутатов Чернопенского сельского поселения Костромского муниципального района Костромской области, уполномоченным принимать муниципальные нормативные правовые акты (далее – Совет депутатов), и</w:t>
      </w:r>
      <w:proofErr w:type="gramEnd"/>
      <w:r w:rsidRPr="00DA4E13">
        <w:rPr>
          <w:rFonts w:ascii="Arial" w:hAnsi="Arial" w:cs="Arial"/>
          <w:sz w:val="24"/>
          <w:szCs w:val="24"/>
        </w:rPr>
        <w:t xml:space="preserve"> прокуратуры Костромского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DA4E13">
        <w:rPr>
          <w:rFonts w:ascii="Arial" w:hAnsi="Arial" w:cs="Arial"/>
          <w:sz w:val="24"/>
          <w:szCs w:val="24"/>
        </w:rPr>
        <w:t>коррупциогенных</w:t>
      </w:r>
      <w:proofErr w:type="spellEnd"/>
      <w:r w:rsidRPr="00DA4E13">
        <w:rPr>
          <w:rFonts w:ascii="Arial" w:hAnsi="Arial" w:cs="Arial"/>
          <w:sz w:val="24"/>
          <w:szCs w:val="24"/>
        </w:rPr>
        <w:t xml:space="preserve"> факторов и их последующего устранения.</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 xml:space="preserve">2. </w:t>
      </w:r>
      <w:proofErr w:type="gramStart"/>
      <w:r w:rsidRPr="00DA4E13">
        <w:rPr>
          <w:rFonts w:ascii="Arial" w:hAnsi="Arial" w:cs="Arial"/>
          <w:sz w:val="24"/>
          <w:szCs w:val="24"/>
        </w:rPr>
        <w:t>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Чернопенское сельское поселение Костромского муниципального района Костромской области вне зависимости от существования конкретных правоотношений, предусмотренных таким документом.</w:t>
      </w:r>
      <w:proofErr w:type="gramEnd"/>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5. Председатель Совета депутатов Чернопенского сельского поселения назначает лицо, ответственное за предоставление в прокуратуру нормативных правовых актов, проектов нормативных правовых актов Совета депутатов Чернопенского сельского поселения.</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 xml:space="preserve">6. Проекты нормативных правовых актов Совета депутатов Чернопенского сельского поселения предоставляются в прокуратуру района для проведения проверки на предмет соответствия законодательству не позднее, чем за 5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w:t>
      </w:r>
      <w:proofErr w:type="spellStart"/>
      <w:r w:rsidRPr="00DA4E13">
        <w:rPr>
          <w:rFonts w:ascii="Arial" w:hAnsi="Arial" w:cs="Arial"/>
          <w:sz w:val="24"/>
          <w:szCs w:val="24"/>
          <w:lang w:val="en-US"/>
        </w:rPr>
        <w:t>Proektrayon</w:t>
      </w:r>
      <w:proofErr w:type="spellEnd"/>
      <w:r w:rsidRPr="00DA4E13">
        <w:rPr>
          <w:rFonts w:ascii="Arial" w:hAnsi="Arial" w:cs="Arial"/>
          <w:sz w:val="24"/>
          <w:szCs w:val="24"/>
        </w:rPr>
        <w:t>@</w:t>
      </w:r>
      <w:proofErr w:type="spellStart"/>
      <w:r w:rsidRPr="00DA4E13">
        <w:rPr>
          <w:rFonts w:ascii="Arial" w:hAnsi="Arial" w:cs="Arial"/>
          <w:sz w:val="24"/>
          <w:szCs w:val="24"/>
          <w:lang w:val="en-US"/>
        </w:rPr>
        <w:t>yandex</w:t>
      </w:r>
      <w:proofErr w:type="spellEnd"/>
      <w:r w:rsidRPr="00DA4E13">
        <w:rPr>
          <w:rFonts w:ascii="Arial" w:hAnsi="Arial" w:cs="Arial"/>
          <w:sz w:val="24"/>
          <w:szCs w:val="24"/>
        </w:rPr>
        <w:t>.</w:t>
      </w:r>
      <w:proofErr w:type="spellStart"/>
      <w:r w:rsidRPr="00DA4E13">
        <w:rPr>
          <w:rFonts w:ascii="Arial" w:hAnsi="Arial" w:cs="Arial"/>
          <w:sz w:val="24"/>
          <w:szCs w:val="24"/>
        </w:rPr>
        <w:t>ru</w:t>
      </w:r>
      <w:proofErr w:type="spellEnd"/>
      <w:r w:rsidRPr="00DA4E13">
        <w:rPr>
          <w:rFonts w:ascii="Arial" w:hAnsi="Arial" w:cs="Arial"/>
          <w:sz w:val="24"/>
          <w:szCs w:val="24"/>
        </w:rPr>
        <w:t>, с последующим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lastRenderedPageBreak/>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7. В случае отклонения замечаний и предложений, изложенных в заключени</w:t>
      </w:r>
      <w:proofErr w:type="gramStart"/>
      <w:r w:rsidRPr="00DA4E13">
        <w:rPr>
          <w:rFonts w:ascii="Arial" w:hAnsi="Arial" w:cs="Arial"/>
          <w:sz w:val="24"/>
          <w:szCs w:val="24"/>
        </w:rPr>
        <w:t>и</w:t>
      </w:r>
      <w:proofErr w:type="gramEnd"/>
      <w:r w:rsidRPr="00DA4E13">
        <w:rPr>
          <w:rFonts w:ascii="Arial" w:hAnsi="Arial" w:cs="Arial"/>
          <w:sz w:val="24"/>
          <w:szCs w:val="24"/>
        </w:rPr>
        <w:t xml:space="preserve"> прокуратуры, письмо с мотивированным обоснованием причин отклонения, подписанное председателем Совета депутатов Чернопенского сельского поселения либо лицом, исполняющим его обязанности, направляется в прокуратуру.</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В случае принятия замечаний и предложений, изложенных в заключени</w:t>
      </w:r>
      <w:proofErr w:type="gramStart"/>
      <w:r w:rsidRPr="00DA4E13">
        <w:rPr>
          <w:rFonts w:ascii="Arial" w:hAnsi="Arial" w:cs="Arial"/>
          <w:sz w:val="24"/>
          <w:szCs w:val="24"/>
        </w:rPr>
        <w:t>и</w:t>
      </w:r>
      <w:proofErr w:type="gramEnd"/>
      <w:r w:rsidRPr="00DA4E13">
        <w:rPr>
          <w:rFonts w:ascii="Arial" w:hAnsi="Arial" w:cs="Arial"/>
          <w:sz w:val="24"/>
          <w:szCs w:val="24"/>
        </w:rPr>
        <w:t xml:space="preserve"> прокуратуры, в проект муниципального нормативного правового акта в установленном порядке вносятся необходимые изменения и дополнения.</w:t>
      </w:r>
    </w:p>
    <w:p w:rsidR="00DA4E13" w:rsidRPr="00DA4E13" w:rsidRDefault="00DA4E13" w:rsidP="00DA4E13">
      <w:pPr>
        <w:ind w:firstLine="708"/>
        <w:contextualSpacing/>
        <w:jc w:val="both"/>
        <w:rPr>
          <w:rFonts w:ascii="Arial" w:hAnsi="Arial" w:cs="Arial"/>
          <w:sz w:val="24"/>
          <w:szCs w:val="24"/>
        </w:rPr>
      </w:pPr>
      <w:r w:rsidRPr="00DA4E13">
        <w:rPr>
          <w:rFonts w:ascii="Arial" w:hAnsi="Arial" w:cs="Arial"/>
          <w:sz w:val="24"/>
          <w:szCs w:val="24"/>
        </w:rPr>
        <w:t>8. Нормативные правовые акты, принятые представительным органом местного самоуправления, предоставляются в прокуратуру района ежемесячно до 15 числа.</w:t>
      </w:r>
    </w:p>
    <w:p w:rsidR="00FD5E59" w:rsidRPr="00DA4E13" w:rsidRDefault="00DA4E13" w:rsidP="00397A86">
      <w:pPr>
        <w:ind w:firstLine="708"/>
        <w:contextualSpacing/>
        <w:jc w:val="both"/>
        <w:rPr>
          <w:rFonts w:ascii="Arial" w:hAnsi="Arial" w:cs="Arial"/>
          <w:sz w:val="24"/>
          <w:szCs w:val="24"/>
        </w:rPr>
      </w:pPr>
      <w:r w:rsidRPr="00DA4E13">
        <w:rPr>
          <w:rFonts w:ascii="Arial" w:hAnsi="Arial" w:cs="Arial"/>
          <w:sz w:val="24"/>
          <w:szCs w:val="24"/>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sectPr w:rsidR="00FD5E59" w:rsidRPr="00DA4E13" w:rsidSect="00FD5E5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34" w:rsidRDefault="007A6434" w:rsidP="00FD5E59">
      <w:pPr>
        <w:spacing w:after="0" w:line="240" w:lineRule="auto"/>
      </w:pPr>
      <w:r>
        <w:separator/>
      </w:r>
    </w:p>
  </w:endnote>
  <w:endnote w:type="continuationSeparator" w:id="0">
    <w:p w:rsidR="007A6434" w:rsidRDefault="007A6434" w:rsidP="00FD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charset w:val="00"/>
    <w:family w:val="roman"/>
    <w:pitch w:val="default"/>
  </w:font>
  <w:font w:name="Arial Narrow1">
    <w:altName w:val="Times New Roman"/>
    <w:charset w:val="00"/>
    <w:family w:val="roman"/>
    <w:pitch w:val="default"/>
  </w:font>
  <w:font w:name="Times New Roman1">
    <w:altName w:val="Times New Roman"/>
    <w:charset w:val="00"/>
    <w:family w:val="roman"/>
    <w:pitch w:val="default"/>
  </w:font>
  <w:font w:name="Courier">
    <w:panose1 w:val="02070309020205020404"/>
    <w:charset w:val="00"/>
    <w:family w:val="modern"/>
    <w:pitch w:val="fixed"/>
    <w:sig w:usb0="00000003" w:usb1="00000000" w:usb2="00000000" w:usb3="00000000" w:csb0="00000001" w:csb1="00000000"/>
  </w:font>
  <w:font w:name="TimesET">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34" w:rsidRDefault="007A6434" w:rsidP="00FD5E59">
      <w:pPr>
        <w:spacing w:after="0" w:line="240" w:lineRule="auto"/>
      </w:pPr>
      <w:r>
        <w:separator/>
      </w:r>
    </w:p>
  </w:footnote>
  <w:footnote w:type="continuationSeparator" w:id="0">
    <w:p w:rsidR="007A6434" w:rsidRDefault="007A6434" w:rsidP="00FD5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lvl w:ilvl="0">
      <w:start w:val="1"/>
      <w:numFmt w:val="decimal"/>
      <w:lvlText w:val="%1."/>
      <w:lvlJc w:val="left"/>
      <w:pPr>
        <w:tabs>
          <w:tab w:val="num" w:pos="0"/>
        </w:tabs>
        <w:ind w:left="900" w:hanging="360"/>
      </w:pPr>
      <w:rPr>
        <w:sz w:val="24"/>
        <w:szCs w:val="22"/>
      </w:rPr>
    </w:lvl>
  </w:abstractNum>
  <w:abstractNum w:abstractNumId="3">
    <w:nsid w:val="01287F19"/>
    <w:multiLevelType w:val="hybridMultilevel"/>
    <w:tmpl w:val="80805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41462"/>
    <w:multiLevelType w:val="multilevel"/>
    <w:tmpl w:val="3CFCF39C"/>
    <w:lvl w:ilvl="0">
      <w:start w:val="1"/>
      <w:numFmt w:val="none"/>
      <w:lvlText w:val="%1"/>
      <w:lvlJc w:val="left"/>
    </w:lvl>
    <w:lvl w:ilvl="1">
      <w:start w:val="1"/>
      <w:numFmt w:val="none"/>
      <w:lvlText w:val="%2"/>
      <w:lvlJc w:val="left"/>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06470599"/>
    <w:multiLevelType w:val="multilevel"/>
    <w:tmpl w:val="CD66762A"/>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A0170B5"/>
    <w:multiLevelType w:val="multilevel"/>
    <w:tmpl w:val="56628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C23F41"/>
    <w:multiLevelType w:val="multilevel"/>
    <w:tmpl w:val="B0146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9B119D"/>
    <w:multiLevelType w:val="hybridMultilevel"/>
    <w:tmpl w:val="A1E0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C693B"/>
    <w:multiLevelType w:val="hybridMultilevel"/>
    <w:tmpl w:val="987E85B8"/>
    <w:lvl w:ilvl="0" w:tplc="DEF4EC60">
      <w:start w:val="1"/>
      <w:numFmt w:val="decimal"/>
      <w:lvlText w:val="%1."/>
      <w:lvlJc w:val="left"/>
      <w:pPr>
        <w:ind w:left="6025" w:hanging="360"/>
      </w:pPr>
      <w:rPr>
        <w:rFonts w:ascii="Times New Roman" w:hAnsi="Times New Roman" w:hint="default"/>
        <w:sz w:val="28"/>
      </w:rPr>
    </w:lvl>
    <w:lvl w:ilvl="1" w:tplc="04190019" w:tentative="1">
      <w:start w:val="1"/>
      <w:numFmt w:val="lowerLetter"/>
      <w:lvlText w:val="%2."/>
      <w:lvlJc w:val="left"/>
      <w:pPr>
        <w:ind w:left="6745" w:hanging="360"/>
      </w:pPr>
    </w:lvl>
    <w:lvl w:ilvl="2" w:tplc="0419001B" w:tentative="1">
      <w:start w:val="1"/>
      <w:numFmt w:val="lowerRoman"/>
      <w:lvlText w:val="%3."/>
      <w:lvlJc w:val="right"/>
      <w:pPr>
        <w:ind w:left="7465" w:hanging="180"/>
      </w:pPr>
    </w:lvl>
    <w:lvl w:ilvl="3" w:tplc="0419000F" w:tentative="1">
      <w:start w:val="1"/>
      <w:numFmt w:val="decimal"/>
      <w:lvlText w:val="%4."/>
      <w:lvlJc w:val="left"/>
      <w:pPr>
        <w:ind w:left="8185" w:hanging="360"/>
      </w:pPr>
    </w:lvl>
    <w:lvl w:ilvl="4" w:tplc="04190019" w:tentative="1">
      <w:start w:val="1"/>
      <w:numFmt w:val="lowerLetter"/>
      <w:lvlText w:val="%5."/>
      <w:lvlJc w:val="left"/>
      <w:pPr>
        <w:ind w:left="8905" w:hanging="360"/>
      </w:pPr>
    </w:lvl>
    <w:lvl w:ilvl="5" w:tplc="0419001B" w:tentative="1">
      <w:start w:val="1"/>
      <w:numFmt w:val="lowerRoman"/>
      <w:lvlText w:val="%6."/>
      <w:lvlJc w:val="right"/>
      <w:pPr>
        <w:ind w:left="9625" w:hanging="180"/>
      </w:pPr>
    </w:lvl>
    <w:lvl w:ilvl="6" w:tplc="0419000F" w:tentative="1">
      <w:start w:val="1"/>
      <w:numFmt w:val="decimal"/>
      <w:lvlText w:val="%7."/>
      <w:lvlJc w:val="left"/>
      <w:pPr>
        <w:ind w:left="10345" w:hanging="360"/>
      </w:pPr>
    </w:lvl>
    <w:lvl w:ilvl="7" w:tplc="04190019" w:tentative="1">
      <w:start w:val="1"/>
      <w:numFmt w:val="lowerLetter"/>
      <w:lvlText w:val="%8."/>
      <w:lvlJc w:val="left"/>
      <w:pPr>
        <w:ind w:left="11065" w:hanging="360"/>
      </w:pPr>
    </w:lvl>
    <w:lvl w:ilvl="8" w:tplc="0419001B" w:tentative="1">
      <w:start w:val="1"/>
      <w:numFmt w:val="lowerRoman"/>
      <w:lvlText w:val="%9."/>
      <w:lvlJc w:val="right"/>
      <w:pPr>
        <w:ind w:left="11785" w:hanging="180"/>
      </w:pPr>
    </w:lvl>
  </w:abstractNum>
  <w:abstractNum w:abstractNumId="10">
    <w:nsid w:val="1A9C7C62"/>
    <w:multiLevelType w:val="hybridMultilevel"/>
    <w:tmpl w:val="04885568"/>
    <w:lvl w:ilvl="0" w:tplc="D67872C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C3D9A"/>
    <w:multiLevelType w:val="hybridMultilevel"/>
    <w:tmpl w:val="6A8C198A"/>
    <w:lvl w:ilvl="0" w:tplc="4DC0548E">
      <w:start w:val="1"/>
      <w:numFmt w:val="decimal"/>
      <w:lvlText w:val="%1."/>
      <w:lvlJc w:val="left"/>
      <w:pPr>
        <w:ind w:left="1429" w:hanging="360"/>
      </w:pPr>
      <w:rPr>
        <w:rFonts w:ascii="Times New Roman" w:eastAsia="Arial Unicode MS"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784856"/>
    <w:multiLevelType w:val="hybridMultilevel"/>
    <w:tmpl w:val="CC288E08"/>
    <w:lvl w:ilvl="0" w:tplc="DA1C0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A31C39"/>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7CE4032"/>
    <w:multiLevelType w:val="multilevel"/>
    <w:tmpl w:val="007AB21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16">
    <w:nsid w:val="371A29D8"/>
    <w:multiLevelType w:val="multilevel"/>
    <w:tmpl w:val="0DC80388"/>
    <w:lvl w:ilvl="0">
      <w:start w:val="1"/>
      <w:numFmt w:val="decimal"/>
      <w:lvlText w:val="%1."/>
      <w:lvlJc w:val="left"/>
      <w:pPr>
        <w:ind w:left="1521" w:hanging="1095"/>
      </w:pPr>
      <w:rPr>
        <w:rFonts w:eastAsia="Arial Unicode MS"/>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2C131F"/>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nsid w:val="47BB0372"/>
    <w:multiLevelType w:val="multilevel"/>
    <w:tmpl w:val="D32A9B6C"/>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AFD1C50"/>
    <w:multiLevelType w:val="hybridMultilevel"/>
    <w:tmpl w:val="27766216"/>
    <w:lvl w:ilvl="0" w:tplc="4DC0548E">
      <w:start w:val="1"/>
      <w:numFmt w:val="decimal"/>
      <w:lvlText w:val="%1."/>
      <w:lvlJc w:val="left"/>
      <w:pPr>
        <w:ind w:left="720" w:hanging="360"/>
      </w:pPr>
      <w:rPr>
        <w:rFonts w:ascii="Times New Roman" w:eastAsia="Arial Unicode MS"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90A5E"/>
    <w:multiLevelType w:val="multilevel"/>
    <w:tmpl w:val="F7D0703A"/>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2512394"/>
    <w:multiLevelType w:val="multilevel"/>
    <w:tmpl w:val="453C5F1A"/>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270559E"/>
    <w:multiLevelType w:val="multilevel"/>
    <w:tmpl w:val="A296C4D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677AC"/>
    <w:multiLevelType w:val="multilevel"/>
    <w:tmpl w:val="C32E4CE8"/>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6">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EC73E8"/>
    <w:multiLevelType w:val="hybridMultilevel"/>
    <w:tmpl w:val="AA62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35F19"/>
    <w:multiLevelType w:val="hybridMultilevel"/>
    <w:tmpl w:val="4B84785C"/>
    <w:lvl w:ilvl="0" w:tplc="C2E6ADF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A9B1A10"/>
    <w:multiLevelType w:val="multilevel"/>
    <w:tmpl w:val="0A3E3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20624C2"/>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nsid w:val="733C0E1A"/>
    <w:multiLevelType w:val="multilevel"/>
    <w:tmpl w:val="51BAAB0A"/>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32">
    <w:nsid w:val="776A7ABE"/>
    <w:multiLevelType w:val="multilevel"/>
    <w:tmpl w:val="4CC6CF04"/>
    <w:styleLink w:val="WWNum1"/>
    <w:lvl w:ilvl="0">
      <w:start w:val="1"/>
      <w:numFmt w:val="decimal"/>
      <w:pStyle w:val="1"/>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3">
    <w:nsid w:val="7BCC18F4"/>
    <w:multiLevelType w:val="hybridMultilevel"/>
    <w:tmpl w:val="AA62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D4D3F"/>
    <w:multiLevelType w:val="hybridMultilevel"/>
    <w:tmpl w:val="6E70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7F0F88"/>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7"/>
  </w:num>
  <w:num w:numId="2">
    <w:abstractNumId w:val="32"/>
  </w:num>
  <w:num w:numId="3">
    <w:abstractNumId w:val="14"/>
  </w:num>
  <w:num w:numId="4">
    <w:abstractNumId w:val="19"/>
  </w:num>
  <w:num w:numId="5">
    <w:abstractNumId w:val="25"/>
  </w:num>
  <w:num w:numId="6">
    <w:abstractNumId w:val="31"/>
  </w:num>
  <w:num w:numId="7">
    <w:abstractNumId w:val="6"/>
  </w:num>
  <w:num w:numId="8">
    <w:abstractNumId w:val="4"/>
  </w:num>
  <w:num w:numId="9">
    <w:abstractNumId w:val="16"/>
  </w:num>
  <w:num w:numId="10">
    <w:abstractNumId w:val="15"/>
  </w:num>
  <w:num w:numId="11">
    <w:abstractNumId w:val="2"/>
  </w:num>
  <w:num w:numId="12">
    <w:abstractNumId w:val="27"/>
  </w:num>
  <w:num w:numId="13">
    <w:abstractNumId w:val="24"/>
  </w:num>
  <w:num w:numId="14">
    <w:abstractNumId w:val="35"/>
  </w:num>
  <w:num w:numId="15">
    <w:abstractNumId w:val="26"/>
  </w:num>
  <w:num w:numId="16">
    <w:abstractNumId w:val="8"/>
  </w:num>
  <w:num w:numId="17">
    <w:abstractNumId w:val="0"/>
  </w:num>
  <w:num w:numId="18">
    <w:abstractNumId w:val="1"/>
  </w:num>
  <w:num w:numId="19">
    <w:abstractNumId w:val="7"/>
  </w:num>
  <w:num w:numId="20">
    <w:abstractNumId w:val="36"/>
  </w:num>
  <w:num w:numId="21">
    <w:abstractNumId w:val="22"/>
  </w:num>
  <w:num w:numId="22">
    <w:abstractNumId w:val="22"/>
    <w:lvlOverride w:ilvl="0">
      <w:startOverride w:val="1"/>
    </w:lvlOverride>
  </w:num>
  <w:num w:numId="23">
    <w:abstractNumId w:val="21"/>
  </w:num>
  <w:num w:numId="24">
    <w:abstractNumId w:val="21"/>
    <w:lvlOverride w:ilvl="0">
      <w:startOverride w:val="1"/>
    </w:lvlOverride>
  </w:num>
  <w:num w:numId="25">
    <w:abstractNumId w:val="10"/>
  </w:num>
  <w:num w:numId="26">
    <w:abstractNumId w:val="23"/>
  </w:num>
  <w:num w:numId="27">
    <w:abstractNumId w:val="18"/>
  </w:num>
  <w:num w:numId="28">
    <w:abstractNumId w:val="13"/>
  </w:num>
  <w:num w:numId="29">
    <w:abstractNumId w:val="30"/>
  </w:num>
  <w:num w:numId="30">
    <w:abstractNumId w:val="34"/>
  </w:num>
  <w:num w:numId="31">
    <w:abstractNumId w:val="3"/>
  </w:num>
  <w:num w:numId="32">
    <w:abstractNumId w:val="5"/>
  </w:num>
  <w:num w:numId="33">
    <w:abstractNumId w:val="5"/>
    <w:lvlOverride w:ilvl="0">
      <w:startOverride w:val="1"/>
    </w:lvlOverride>
  </w:num>
  <w:num w:numId="34">
    <w:abstractNumId w:val="20"/>
  </w:num>
  <w:num w:numId="35">
    <w:abstractNumId w:val="11"/>
  </w:num>
  <w:num w:numId="36">
    <w:abstractNumId w:val="9"/>
  </w:num>
  <w:num w:numId="37">
    <w:abstractNumId w:val="33"/>
  </w:num>
  <w:num w:numId="38">
    <w:abstractNumId w:val="28"/>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12"/>
    <w:rsid w:val="002A13C7"/>
    <w:rsid w:val="00397A86"/>
    <w:rsid w:val="003B1912"/>
    <w:rsid w:val="007A6434"/>
    <w:rsid w:val="00AD761A"/>
    <w:rsid w:val="00C754E6"/>
    <w:rsid w:val="00DA4E13"/>
    <w:rsid w:val="00F35E0E"/>
    <w:rsid w:val="00F90C79"/>
    <w:rsid w:val="00FD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Части документа"/>
    <w:basedOn w:val="a"/>
    <w:next w:val="a"/>
    <w:link w:val="11"/>
    <w:qFormat/>
    <w:rsid w:val="00FD5E5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ru-RU"/>
    </w:rPr>
  </w:style>
  <w:style w:type="paragraph" w:styleId="2">
    <w:name w:val="heading 2"/>
    <w:aliases w:val="!Разделы документа"/>
    <w:basedOn w:val="a"/>
    <w:link w:val="20"/>
    <w:unhideWhenUsed/>
    <w:qFormat/>
    <w:rsid w:val="00FD5E59"/>
    <w:pPr>
      <w:spacing w:after="0" w:line="240" w:lineRule="auto"/>
      <w:ind w:firstLine="567"/>
      <w:jc w:val="center"/>
      <w:outlineLvl w:val="1"/>
    </w:pPr>
    <w:rPr>
      <w:rFonts w:ascii="Arial" w:eastAsia="Times New Roman" w:hAnsi="Arial" w:cs="Times New Roman"/>
      <w:iCs/>
      <w:sz w:val="30"/>
      <w:szCs w:val="28"/>
      <w:lang w:val="x-none" w:eastAsia="ru-RU"/>
    </w:rPr>
  </w:style>
  <w:style w:type="paragraph" w:styleId="3">
    <w:name w:val="heading 3"/>
    <w:aliases w:val="!Главы документа"/>
    <w:basedOn w:val="a"/>
    <w:link w:val="30"/>
    <w:unhideWhenUsed/>
    <w:qFormat/>
    <w:rsid w:val="00FD5E59"/>
    <w:pPr>
      <w:spacing w:after="0" w:line="240" w:lineRule="auto"/>
      <w:ind w:firstLine="567"/>
      <w:jc w:val="both"/>
      <w:outlineLvl w:val="2"/>
    </w:pPr>
    <w:rPr>
      <w:rFonts w:ascii="Arial" w:eastAsia="Times New Roman" w:hAnsi="Arial" w:cs="Times New Roman"/>
      <w:sz w:val="28"/>
      <w:szCs w:val="26"/>
      <w:lang w:val="x-none" w:eastAsia="ru-RU"/>
    </w:rPr>
  </w:style>
  <w:style w:type="paragraph" w:styleId="4">
    <w:name w:val="heading 4"/>
    <w:aliases w:val="!Параграфы/Статьи документа"/>
    <w:basedOn w:val="a"/>
    <w:link w:val="40"/>
    <w:unhideWhenUsed/>
    <w:qFormat/>
    <w:rsid w:val="00FD5E59"/>
    <w:pPr>
      <w:spacing w:after="0" w:line="240" w:lineRule="auto"/>
      <w:ind w:firstLine="567"/>
      <w:jc w:val="both"/>
      <w:outlineLvl w:val="3"/>
    </w:pPr>
    <w:rPr>
      <w:rFonts w:ascii="Arial" w:eastAsia="Times New Roman" w:hAnsi="Arial" w:cs="Times New Roman"/>
      <w:sz w:val="26"/>
      <w:szCs w:val="28"/>
      <w:lang w:val="x-none" w:eastAsia="ru-RU"/>
    </w:rPr>
  </w:style>
  <w:style w:type="paragraph" w:styleId="5">
    <w:name w:val="heading 5"/>
    <w:basedOn w:val="a"/>
    <w:next w:val="a"/>
    <w:link w:val="50"/>
    <w:semiHidden/>
    <w:unhideWhenUsed/>
    <w:qFormat/>
    <w:rsid w:val="00FD5E59"/>
    <w:pPr>
      <w:keepNext/>
      <w:spacing w:after="0" w:line="240" w:lineRule="auto"/>
      <w:ind w:firstLine="567"/>
      <w:jc w:val="center"/>
      <w:outlineLvl w:val="4"/>
    </w:pPr>
    <w:rPr>
      <w:rFonts w:ascii="Arial" w:eastAsia="Times New Roman" w:hAnsi="Arial" w:cs="Times New Roman"/>
      <w:b/>
      <w:i/>
      <w:color w:val="FF0000"/>
      <w:sz w:val="24"/>
      <w:szCs w:val="24"/>
      <w:lang w:val="x-none" w:eastAsia="ru-RU"/>
    </w:rPr>
  </w:style>
  <w:style w:type="paragraph" w:styleId="6">
    <w:name w:val="heading 6"/>
    <w:basedOn w:val="a"/>
    <w:next w:val="a"/>
    <w:link w:val="60"/>
    <w:semiHidden/>
    <w:unhideWhenUsed/>
    <w:qFormat/>
    <w:rsid w:val="00FD5E59"/>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FD5E59"/>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FD5E59"/>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FD5E59"/>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E59"/>
    <w:pPr>
      <w:suppressAutoHyphens/>
      <w:ind w:left="720"/>
    </w:pPr>
    <w:rPr>
      <w:rFonts w:ascii="Calibri" w:eastAsia="Times New Roman" w:hAnsi="Calibri" w:cs="Times New Roman"/>
      <w:lang w:eastAsia="ar-SA"/>
    </w:rPr>
  </w:style>
  <w:style w:type="character" w:customStyle="1" w:styleId="11">
    <w:name w:val="Заголовок 1 Знак"/>
    <w:aliases w:val="!Части документа Знак"/>
    <w:basedOn w:val="a0"/>
    <w:link w:val="10"/>
    <w:rsid w:val="00FD5E59"/>
    <w:rPr>
      <w:rFonts w:ascii="Cambria" w:eastAsia="Times New Roman" w:hAnsi="Cambria" w:cs="Times New Roman"/>
      <w:b/>
      <w:bCs/>
      <w:color w:val="365F91"/>
      <w:kern w:val="3"/>
      <w:sz w:val="28"/>
      <w:szCs w:val="28"/>
      <w:lang w:eastAsia="ru-RU"/>
    </w:rPr>
  </w:style>
  <w:style w:type="character" w:customStyle="1" w:styleId="20">
    <w:name w:val="Заголовок 2 Знак"/>
    <w:aliases w:val="!Разделы документа Знак"/>
    <w:basedOn w:val="a0"/>
    <w:link w:val="2"/>
    <w:rsid w:val="00FD5E59"/>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rsid w:val="00FD5E59"/>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FD5E59"/>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FD5E59"/>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FD5E59"/>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FD5E59"/>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FD5E59"/>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FD5E59"/>
    <w:rPr>
      <w:rFonts w:ascii="Arial" w:eastAsia="Times New Roman" w:hAnsi="Arial" w:cs="Times New Roman"/>
      <w:b/>
      <w:bCs/>
      <w:sz w:val="28"/>
      <w:szCs w:val="28"/>
      <w:lang w:val="x-none" w:eastAsia="ru-RU"/>
    </w:rPr>
  </w:style>
  <w:style w:type="numbering" w:customStyle="1" w:styleId="WWNum14">
    <w:name w:val="WWNum14"/>
    <w:basedOn w:val="a2"/>
    <w:rsid w:val="00FD5E59"/>
    <w:pPr>
      <w:numPr>
        <w:numId w:val="1"/>
      </w:numPr>
    </w:pPr>
  </w:style>
  <w:style w:type="paragraph" w:styleId="a4">
    <w:name w:val="header"/>
    <w:basedOn w:val="a"/>
    <w:link w:val="a5"/>
    <w:unhideWhenUsed/>
    <w:rsid w:val="00FD5E59"/>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4"/>
    </w:rPr>
  </w:style>
  <w:style w:type="character" w:customStyle="1" w:styleId="a5">
    <w:name w:val="Верхний колонтитул Знак"/>
    <w:basedOn w:val="a0"/>
    <w:link w:val="a4"/>
    <w:rsid w:val="00FD5E59"/>
    <w:rPr>
      <w:rFonts w:ascii="Times New Roman" w:eastAsia="Arial Unicode MS" w:hAnsi="Times New Roman" w:cs="Times New Roman"/>
      <w:kern w:val="2"/>
      <w:sz w:val="20"/>
      <w:szCs w:val="24"/>
    </w:rPr>
  </w:style>
  <w:style w:type="paragraph" w:styleId="a6">
    <w:name w:val="footer"/>
    <w:basedOn w:val="a"/>
    <w:link w:val="a7"/>
    <w:uiPriority w:val="99"/>
    <w:unhideWhenUsed/>
    <w:rsid w:val="00FD5E59"/>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4"/>
    </w:rPr>
  </w:style>
  <w:style w:type="character" w:customStyle="1" w:styleId="a7">
    <w:name w:val="Нижний колонтитул Знак"/>
    <w:basedOn w:val="a0"/>
    <w:link w:val="a6"/>
    <w:uiPriority w:val="99"/>
    <w:rsid w:val="00FD5E59"/>
    <w:rPr>
      <w:rFonts w:ascii="Times New Roman" w:eastAsia="Arial Unicode MS" w:hAnsi="Times New Roman" w:cs="Times New Roman"/>
      <w:kern w:val="2"/>
      <w:sz w:val="20"/>
      <w:szCs w:val="24"/>
    </w:rPr>
  </w:style>
  <w:style w:type="numbering" w:customStyle="1" w:styleId="12">
    <w:name w:val="Нет списка1"/>
    <w:next w:val="a2"/>
    <w:uiPriority w:val="99"/>
    <w:semiHidden/>
    <w:unhideWhenUsed/>
    <w:rsid w:val="00FD5E59"/>
  </w:style>
  <w:style w:type="paragraph" w:customStyle="1" w:styleId="ConsPlusNonformat">
    <w:name w:val="ConsPlusNonformat"/>
    <w:rsid w:val="00FD5E59"/>
    <w:pPr>
      <w:widowControl w:val="0"/>
      <w:suppressAutoHyphens/>
      <w:spacing w:after="0" w:line="100" w:lineRule="atLeast"/>
    </w:pPr>
    <w:rPr>
      <w:rFonts w:ascii="Courier New" w:eastAsia="Times New Roman" w:hAnsi="Courier New" w:cs="Courier New"/>
      <w:sz w:val="20"/>
      <w:szCs w:val="20"/>
      <w:lang w:eastAsia="ru-RU" w:bidi="hi-IN"/>
    </w:rPr>
  </w:style>
  <w:style w:type="numbering" w:customStyle="1" w:styleId="110">
    <w:name w:val="Нет списка11"/>
    <w:next w:val="a2"/>
    <w:uiPriority w:val="99"/>
    <w:semiHidden/>
    <w:unhideWhenUsed/>
    <w:rsid w:val="00FD5E59"/>
  </w:style>
  <w:style w:type="numbering" w:customStyle="1" w:styleId="111">
    <w:name w:val="Нет списка111"/>
    <w:next w:val="a2"/>
    <w:uiPriority w:val="99"/>
    <w:semiHidden/>
    <w:unhideWhenUsed/>
    <w:rsid w:val="00FD5E59"/>
  </w:style>
  <w:style w:type="paragraph" w:customStyle="1" w:styleId="Standard">
    <w:name w:val="Standard"/>
    <w:rsid w:val="00FD5E59"/>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FD5E59"/>
    <w:pPr>
      <w:keepNext/>
      <w:spacing w:before="240" w:after="120"/>
    </w:pPr>
    <w:rPr>
      <w:rFonts w:ascii="Arial" w:eastAsia="Microsoft YaHei" w:hAnsi="Arial" w:cs="Mangal"/>
      <w:sz w:val="28"/>
      <w:szCs w:val="28"/>
    </w:rPr>
  </w:style>
  <w:style w:type="paragraph" w:customStyle="1" w:styleId="Textbody">
    <w:name w:val="Text body"/>
    <w:basedOn w:val="Standard"/>
    <w:rsid w:val="00FD5E59"/>
    <w:pPr>
      <w:spacing w:after="120"/>
    </w:pPr>
  </w:style>
  <w:style w:type="paragraph" w:styleId="a8">
    <w:name w:val="List"/>
    <w:basedOn w:val="Textbody"/>
    <w:rsid w:val="00FD5E59"/>
    <w:rPr>
      <w:rFonts w:cs="Mangal"/>
    </w:rPr>
  </w:style>
  <w:style w:type="paragraph" w:styleId="a9">
    <w:name w:val="caption"/>
    <w:basedOn w:val="Standard"/>
    <w:qFormat/>
    <w:rsid w:val="00FD5E59"/>
    <w:pPr>
      <w:suppressLineNumbers/>
      <w:spacing w:before="120" w:after="120"/>
    </w:pPr>
    <w:rPr>
      <w:rFonts w:cs="Mangal"/>
      <w:i/>
      <w:iCs/>
      <w:sz w:val="24"/>
      <w:szCs w:val="24"/>
    </w:rPr>
  </w:style>
  <w:style w:type="paragraph" w:customStyle="1" w:styleId="Index">
    <w:name w:val="Index"/>
    <w:basedOn w:val="Standard"/>
    <w:rsid w:val="00FD5E59"/>
    <w:pPr>
      <w:suppressLineNumbers/>
    </w:pPr>
    <w:rPr>
      <w:rFonts w:cs="Mangal"/>
    </w:rPr>
  </w:style>
  <w:style w:type="paragraph" w:styleId="aa">
    <w:name w:val="Balloon Text"/>
    <w:basedOn w:val="Standard"/>
    <w:link w:val="ab"/>
    <w:rsid w:val="00FD5E59"/>
    <w:pPr>
      <w:spacing w:after="0" w:line="240" w:lineRule="auto"/>
    </w:pPr>
    <w:rPr>
      <w:rFonts w:ascii="Tahoma" w:hAnsi="Tahoma" w:cs="Tahoma"/>
      <w:sz w:val="16"/>
      <w:szCs w:val="16"/>
    </w:rPr>
  </w:style>
  <w:style w:type="character" w:customStyle="1" w:styleId="ab">
    <w:name w:val="Текст выноски Знак"/>
    <w:basedOn w:val="a0"/>
    <w:link w:val="aa"/>
    <w:rsid w:val="00FD5E59"/>
    <w:rPr>
      <w:rFonts w:ascii="Tahoma" w:eastAsia="Times New Roman" w:hAnsi="Tahoma" w:cs="Tahoma"/>
      <w:kern w:val="3"/>
      <w:sz w:val="16"/>
      <w:szCs w:val="16"/>
      <w:lang w:eastAsia="ru-RU"/>
    </w:rPr>
  </w:style>
  <w:style w:type="paragraph" w:customStyle="1" w:styleId="21">
    <w:name w:val="Заголовок 21"/>
    <w:basedOn w:val="Standard"/>
    <w:rsid w:val="00FD5E59"/>
    <w:pPr>
      <w:spacing w:after="0" w:line="330" w:lineRule="atLeast"/>
    </w:pPr>
    <w:rPr>
      <w:rFonts w:ascii="Times New Roman" w:hAnsi="Times New Roman"/>
      <w:color w:val="000000"/>
      <w:sz w:val="33"/>
      <w:szCs w:val="33"/>
      <w:lang w:eastAsia="ar-SA"/>
    </w:rPr>
  </w:style>
  <w:style w:type="paragraph" w:customStyle="1" w:styleId="Default">
    <w:name w:val="Default"/>
    <w:rsid w:val="00FD5E5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FD5E59"/>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footnote text"/>
    <w:basedOn w:val="Standard"/>
    <w:link w:val="ad"/>
    <w:rsid w:val="00FD5E59"/>
    <w:pPr>
      <w:spacing w:after="0" w:line="240" w:lineRule="auto"/>
    </w:pPr>
    <w:rPr>
      <w:sz w:val="20"/>
      <w:szCs w:val="20"/>
    </w:rPr>
  </w:style>
  <w:style w:type="character" w:customStyle="1" w:styleId="ad">
    <w:name w:val="Текст сноски Знак"/>
    <w:basedOn w:val="a0"/>
    <w:link w:val="ac"/>
    <w:rsid w:val="00FD5E59"/>
    <w:rPr>
      <w:rFonts w:ascii="Calibri" w:eastAsia="Times New Roman" w:hAnsi="Calibri" w:cs="Times New Roman"/>
      <w:kern w:val="3"/>
      <w:sz w:val="20"/>
      <w:szCs w:val="20"/>
      <w:lang w:eastAsia="ru-RU"/>
    </w:rPr>
  </w:style>
  <w:style w:type="paragraph" w:customStyle="1" w:styleId="Footnote">
    <w:name w:val="Footnote"/>
    <w:basedOn w:val="Standard"/>
    <w:rsid w:val="00FD5E59"/>
    <w:pPr>
      <w:suppressLineNumbers/>
      <w:ind w:left="283" w:hanging="283"/>
    </w:pPr>
    <w:rPr>
      <w:sz w:val="20"/>
      <w:szCs w:val="20"/>
    </w:rPr>
  </w:style>
  <w:style w:type="paragraph" w:customStyle="1" w:styleId="TableContents">
    <w:name w:val="Table Contents"/>
    <w:basedOn w:val="Standard"/>
    <w:rsid w:val="00FD5E59"/>
    <w:pPr>
      <w:suppressLineNumbers/>
    </w:pPr>
  </w:style>
  <w:style w:type="paragraph" w:customStyle="1" w:styleId="TableHeading">
    <w:name w:val="Table Heading"/>
    <w:basedOn w:val="TableContents"/>
    <w:rsid w:val="00FD5E59"/>
    <w:pPr>
      <w:jc w:val="center"/>
    </w:pPr>
    <w:rPr>
      <w:b/>
      <w:bCs/>
    </w:rPr>
  </w:style>
  <w:style w:type="paragraph" w:styleId="ae">
    <w:name w:val="No Spacing"/>
    <w:uiPriority w:val="1"/>
    <w:qFormat/>
    <w:rsid w:val="00FD5E59"/>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FD5E59"/>
    <w:rPr>
      <w:rFonts w:cs="Times New Roman"/>
    </w:rPr>
  </w:style>
  <w:style w:type="character" w:styleId="af">
    <w:name w:val="footnote reference"/>
    <w:basedOn w:val="a0"/>
    <w:rsid w:val="00FD5E59"/>
    <w:rPr>
      <w:position w:val="0"/>
      <w:vertAlign w:val="superscript"/>
    </w:rPr>
  </w:style>
  <w:style w:type="character" w:customStyle="1" w:styleId="ListLabel1">
    <w:name w:val="ListLabel 1"/>
    <w:rsid w:val="00FD5E59"/>
    <w:rPr>
      <w:rFonts w:cs="Times New Roman"/>
    </w:rPr>
  </w:style>
  <w:style w:type="character" w:customStyle="1" w:styleId="Internetlink">
    <w:name w:val="Internet link"/>
    <w:rsid w:val="00FD5E59"/>
    <w:rPr>
      <w:color w:val="000080"/>
      <w:u w:val="single"/>
    </w:rPr>
  </w:style>
  <w:style w:type="character" w:customStyle="1" w:styleId="FootnoteSymbol">
    <w:name w:val="Footnote Symbol"/>
    <w:rsid w:val="00FD5E59"/>
  </w:style>
  <w:style w:type="character" w:customStyle="1" w:styleId="Footnoteanchor">
    <w:name w:val="Footnote anchor"/>
    <w:rsid w:val="00FD5E59"/>
    <w:rPr>
      <w:position w:val="0"/>
      <w:vertAlign w:val="superscript"/>
    </w:rPr>
  </w:style>
  <w:style w:type="character" w:customStyle="1" w:styleId="StrongEmphasis">
    <w:name w:val="Strong Emphasis"/>
    <w:rsid w:val="00FD5E59"/>
    <w:rPr>
      <w:b/>
      <w:bCs/>
    </w:rPr>
  </w:style>
  <w:style w:type="character" w:customStyle="1" w:styleId="NumberingSymbols">
    <w:name w:val="Numbering Symbols"/>
    <w:rsid w:val="00FD5E59"/>
  </w:style>
  <w:style w:type="character" w:customStyle="1" w:styleId="13">
    <w:name w:val="Основной шрифт абзаца1"/>
    <w:rsid w:val="00FD5E59"/>
  </w:style>
  <w:style w:type="character" w:styleId="af0">
    <w:name w:val="Hyperlink"/>
    <w:basedOn w:val="a0"/>
    <w:uiPriority w:val="99"/>
    <w:rsid w:val="00FD5E59"/>
    <w:rPr>
      <w:color w:val="0000FF"/>
      <w:u w:val="single"/>
    </w:rPr>
  </w:style>
  <w:style w:type="character" w:styleId="af1">
    <w:name w:val="FollowedHyperlink"/>
    <w:basedOn w:val="a0"/>
    <w:uiPriority w:val="99"/>
    <w:rsid w:val="00FD5E59"/>
    <w:rPr>
      <w:color w:val="800080"/>
      <w:u w:val="single"/>
    </w:rPr>
  </w:style>
  <w:style w:type="paragraph" w:customStyle="1" w:styleId="font5">
    <w:name w:val="font5"/>
    <w:basedOn w:val="a"/>
    <w:rsid w:val="00FD5E59"/>
    <w:pPr>
      <w:autoSpaceDN w:val="0"/>
      <w:spacing w:before="100" w:after="100"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FD5E59"/>
    <w:pPr>
      <w:autoSpaceDN w:val="0"/>
      <w:spacing w:before="100" w:after="100"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FD5E59"/>
    <w:pPr>
      <w:autoSpaceDN w:val="0"/>
      <w:spacing w:before="100" w:after="100"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FD5E59"/>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8">
    <w:name w:val="xl68"/>
    <w:basedOn w:val="a"/>
    <w:rsid w:val="00FD5E59"/>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9">
    <w:name w:val="xl69"/>
    <w:basedOn w:val="a"/>
    <w:rsid w:val="00FD5E59"/>
    <w:pPr>
      <w:autoSpaceDN w:val="0"/>
      <w:spacing w:before="100" w:after="100"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FD5E59"/>
    <w:pP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1">
    <w:name w:val="xl7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3">
    <w:name w:val="xl7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76">
    <w:name w:val="xl7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78">
    <w:name w:val="xl7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3">
    <w:name w:val="xl8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84">
    <w:name w:val="xl8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7">
    <w:name w:val="xl8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8">
    <w:name w:val="xl8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91">
    <w:name w:val="xl9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2">
    <w:name w:val="xl9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5">
    <w:name w:val="xl9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i/>
      <w:iCs/>
      <w:sz w:val="20"/>
      <w:szCs w:val="20"/>
      <w:lang w:eastAsia="ru-RU"/>
    </w:rPr>
  </w:style>
  <w:style w:type="paragraph" w:customStyle="1" w:styleId="xl97">
    <w:name w:val="xl9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sz w:val="20"/>
      <w:szCs w:val="20"/>
      <w:lang w:eastAsia="ru-RU"/>
    </w:rPr>
  </w:style>
  <w:style w:type="paragraph" w:customStyle="1" w:styleId="xl98">
    <w:name w:val="xl9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0">
    <w:name w:val="xl10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01">
    <w:name w:val="xl10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2">
    <w:name w:val="xl10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3">
    <w:name w:val="xl10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04">
    <w:name w:val="xl10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5">
    <w:name w:val="xl10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11">
    <w:name w:val="xl11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3">
    <w:name w:val="xl11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4">
    <w:name w:val="xl11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i/>
      <w:iCs/>
      <w:sz w:val="20"/>
      <w:szCs w:val="20"/>
      <w:lang w:eastAsia="ru-RU"/>
    </w:rPr>
  </w:style>
  <w:style w:type="paragraph" w:customStyle="1" w:styleId="xl115">
    <w:name w:val="xl11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16">
    <w:name w:val="xl11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b/>
      <w:bCs/>
      <w:sz w:val="20"/>
      <w:szCs w:val="20"/>
      <w:lang w:eastAsia="ru-RU"/>
    </w:rPr>
  </w:style>
  <w:style w:type="paragraph" w:customStyle="1" w:styleId="xl117">
    <w:name w:val="xl11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18">
    <w:name w:val="xl11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FD5E59"/>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2">
    <w:name w:val="xl12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3">
    <w:name w:val="xl12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124">
    <w:name w:val="xl12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6">
    <w:name w:val="xl12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8">
    <w:name w:val="xl12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9">
    <w:name w:val="xl12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30">
    <w:name w:val="xl13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2">
    <w:name w:val="xl132"/>
    <w:basedOn w:val="a"/>
    <w:rsid w:val="00FD5E59"/>
    <w:pP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33">
    <w:name w:val="xl13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5">
    <w:name w:val="xl13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6">
    <w:name w:val="xl136"/>
    <w:basedOn w:val="a"/>
    <w:rsid w:val="00FD5E59"/>
    <w:pP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7">
    <w:name w:val="xl137"/>
    <w:basedOn w:val="a"/>
    <w:rsid w:val="00FD5E59"/>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8">
    <w:name w:val="xl138"/>
    <w:basedOn w:val="a"/>
    <w:rsid w:val="00FD5E59"/>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9">
    <w:name w:val="xl139"/>
    <w:basedOn w:val="a"/>
    <w:rsid w:val="00FD5E59"/>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FD5E59"/>
    <w:pPr>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41">
    <w:name w:val="xl141"/>
    <w:basedOn w:val="a"/>
    <w:rsid w:val="00FD5E59"/>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3">
    <w:name w:val="xl14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45">
    <w:name w:val="xl14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6">
    <w:name w:val="xl14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7">
    <w:name w:val="xl14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8">
    <w:name w:val="xl14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9">
    <w:name w:val="xl149"/>
    <w:basedOn w:val="a"/>
    <w:rsid w:val="00FD5E59"/>
    <w:pPr>
      <w:pBdr>
        <w:top w:val="single" w:sz="4" w:space="0" w:color="000000"/>
        <w:left w:val="single" w:sz="4" w:space="0" w:color="000000"/>
        <w:bottom w:val="single" w:sz="4" w:space="0" w:color="000000"/>
        <w:right w:val="single" w:sz="4" w:space="0" w:color="000000"/>
      </w:pBdr>
      <w:shd w:val="clear" w:color="auto" w:fill="FFFF00"/>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50">
    <w:name w:val="xl150"/>
    <w:basedOn w:val="a"/>
    <w:rsid w:val="00FD5E59"/>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FD5E59"/>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2">
    <w:name w:val="xl152"/>
    <w:basedOn w:val="a"/>
    <w:rsid w:val="00FD5E59"/>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FD5E59"/>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4">
    <w:name w:val="xl154"/>
    <w:basedOn w:val="a"/>
    <w:rsid w:val="00FD5E59"/>
    <w:pPr>
      <w:autoSpaceDN w:val="0"/>
      <w:spacing w:before="100" w:after="100" w:line="240" w:lineRule="auto"/>
      <w:jc w:val="center"/>
    </w:pPr>
    <w:rPr>
      <w:rFonts w:ascii="Times New Roman" w:eastAsia="Times New Roman" w:hAnsi="Times New Roman" w:cs="Times New Roman"/>
      <w:sz w:val="18"/>
      <w:szCs w:val="18"/>
      <w:lang w:eastAsia="ru-RU"/>
    </w:rPr>
  </w:style>
  <w:style w:type="numbering" w:customStyle="1" w:styleId="WWNum1">
    <w:name w:val="WWNum1"/>
    <w:basedOn w:val="a2"/>
    <w:rsid w:val="00FD5E59"/>
    <w:pPr>
      <w:numPr>
        <w:numId w:val="2"/>
      </w:numPr>
    </w:pPr>
  </w:style>
  <w:style w:type="numbering" w:customStyle="1" w:styleId="WWNum2">
    <w:name w:val="WWNum2"/>
    <w:basedOn w:val="a2"/>
    <w:rsid w:val="00FD5E59"/>
    <w:pPr>
      <w:numPr>
        <w:numId w:val="3"/>
      </w:numPr>
    </w:pPr>
  </w:style>
  <w:style w:type="numbering" w:customStyle="1" w:styleId="WWNum11">
    <w:name w:val="WWNum11"/>
    <w:basedOn w:val="a2"/>
    <w:rsid w:val="00FD5E59"/>
    <w:pPr>
      <w:numPr>
        <w:numId w:val="4"/>
      </w:numPr>
    </w:pPr>
  </w:style>
  <w:style w:type="character" w:styleId="af2">
    <w:name w:val="Strong"/>
    <w:basedOn w:val="a0"/>
    <w:uiPriority w:val="22"/>
    <w:qFormat/>
    <w:rsid w:val="00FD5E59"/>
    <w:rPr>
      <w:b/>
      <w:bCs/>
    </w:rPr>
  </w:style>
  <w:style w:type="character" w:styleId="af3">
    <w:name w:val="Book Title"/>
    <w:basedOn w:val="a0"/>
    <w:uiPriority w:val="33"/>
    <w:qFormat/>
    <w:rsid w:val="00FD5E59"/>
    <w:rPr>
      <w:b/>
      <w:bCs/>
      <w:smallCaps/>
      <w:spacing w:val="5"/>
    </w:rPr>
  </w:style>
  <w:style w:type="character" w:styleId="af4">
    <w:name w:val="Emphasis"/>
    <w:basedOn w:val="a0"/>
    <w:uiPriority w:val="20"/>
    <w:qFormat/>
    <w:rsid w:val="00FD5E59"/>
    <w:rPr>
      <w:i/>
      <w:iCs/>
    </w:rPr>
  </w:style>
  <w:style w:type="numbering" w:customStyle="1" w:styleId="22">
    <w:name w:val="Нет списка2"/>
    <w:next w:val="a2"/>
    <w:uiPriority w:val="99"/>
    <w:semiHidden/>
    <w:unhideWhenUsed/>
    <w:rsid w:val="00FD5E59"/>
  </w:style>
  <w:style w:type="numbering" w:customStyle="1" w:styleId="120">
    <w:name w:val="Нет списка12"/>
    <w:next w:val="a2"/>
    <w:uiPriority w:val="99"/>
    <w:semiHidden/>
    <w:unhideWhenUsed/>
    <w:rsid w:val="00FD5E59"/>
  </w:style>
  <w:style w:type="character" w:customStyle="1" w:styleId="14">
    <w:name w:val="Текст сноски Знак1"/>
    <w:basedOn w:val="a0"/>
    <w:rsid w:val="00FD5E59"/>
    <w:rPr>
      <w:sz w:val="20"/>
      <w:szCs w:val="20"/>
    </w:rPr>
  </w:style>
  <w:style w:type="character" w:customStyle="1" w:styleId="af5">
    <w:name w:val="Текст примечания Знак"/>
    <w:aliases w:val="!Равноширинный текст документа Знак"/>
    <w:link w:val="af6"/>
    <w:semiHidden/>
    <w:locked/>
    <w:rsid w:val="00FD5E59"/>
    <w:rPr>
      <w:rFonts w:ascii="Courier" w:hAnsi="Courier"/>
    </w:rPr>
  </w:style>
  <w:style w:type="paragraph" w:styleId="af6">
    <w:name w:val="annotation text"/>
    <w:aliases w:val="!Равноширинный текст документа"/>
    <w:basedOn w:val="a"/>
    <w:link w:val="af5"/>
    <w:semiHidden/>
    <w:unhideWhenUsed/>
    <w:rsid w:val="00FD5E59"/>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FD5E59"/>
    <w:rPr>
      <w:sz w:val="20"/>
      <w:szCs w:val="20"/>
    </w:rPr>
  </w:style>
  <w:style w:type="character" w:customStyle="1" w:styleId="16">
    <w:name w:val="Верхний колонтитул Знак1"/>
    <w:basedOn w:val="a0"/>
    <w:uiPriority w:val="99"/>
    <w:semiHidden/>
    <w:rsid w:val="00FD5E59"/>
  </w:style>
  <w:style w:type="character" w:customStyle="1" w:styleId="17">
    <w:name w:val="Нижний колонтитул Знак1"/>
    <w:basedOn w:val="a0"/>
    <w:uiPriority w:val="99"/>
    <w:semiHidden/>
    <w:rsid w:val="00FD5E59"/>
  </w:style>
  <w:style w:type="character" w:customStyle="1" w:styleId="af7">
    <w:name w:val="Название Знак"/>
    <w:link w:val="af8"/>
    <w:rsid w:val="00FD5E59"/>
    <w:rPr>
      <w:rFonts w:ascii="Arial" w:eastAsia="Times New Roman" w:hAnsi="Arial" w:cs="Times New Roman"/>
      <w:b/>
      <w:kern w:val="2"/>
      <w:sz w:val="28"/>
      <w:szCs w:val="24"/>
      <w:lang w:eastAsia="ru-RU"/>
    </w:rPr>
  </w:style>
  <w:style w:type="paragraph" w:styleId="af8">
    <w:name w:val="Title"/>
    <w:basedOn w:val="a"/>
    <w:link w:val="af7"/>
    <w:qFormat/>
    <w:rsid w:val="00FD5E59"/>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8">
    <w:name w:val="Название Знак1"/>
    <w:basedOn w:val="a0"/>
    <w:uiPriority w:val="10"/>
    <w:rsid w:val="00FD5E59"/>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link w:val="afa"/>
    <w:rsid w:val="00FD5E59"/>
    <w:rPr>
      <w:rFonts w:ascii="Arial" w:eastAsia="Times New Roman" w:hAnsi="Arial" w:cs="Times New Roman"/>
      <w:sz w:val="28"/>
      <w:szCs w:val="24"/>
      <w:lang w:eastAsia="ru-RU"/>
    </w:rPr>
  </w:style>
  <w:style w:type="paragraph" w:styleId="afa">
    <w:name w:val="Body Text"/>
    <w:basedOn w:val="a"/>
    <w:link w:val="af9"/>
    <w:unhideWhenUsed/>
    <w:rsid w:val="00FD5E59"/>
    <w:pPr>
      <w:spacing w:after="0" w:line="240" w:lineRule="auto"/>
      <w:ind w:firstLine="567"/>
      <w:jc w:val="both"/>
    </w:pPr>
    <w:rPr>
      <w:rFonts w:ascii="Arial" w:eastAsia="Times New Roman" w:hAnsi="Arial" w:cs="Times New Roman"/>
      <w:sz w:val="28"/>
      <w:szCs w:val="24"/>
      <w:lang w:eastAsia="ru-RU"/>
    </w:rPr>
  </w:style>
  <w:style w:type="character" w:customStyle="1" w:styleId="19">
    <w:name w:val="Основной текст Знак1"/>
    <w:basedOn w:val="a0"/>
    <w:uiPriority w:val="99"/>
    <w:semiHidden/>
    <w:rsid w:val="00FD5E59"/>
  </w:style>
  <w:style w:type="character" w:customStyle="1" w:styleId="afb">
    <w:name w:val="Основной текст с отступом Знак"/>
    <w:link w:val="afc"/>
    <w:rsid w:val="00FD5E59"/>
    <w:rPr>
      <w:rFonts w:ascii="Arial" w:eastAsia="Times New Roman" w:hAnsi="Arial" w:cs="Times New Roman"/>
      <w:b/>
      <w:bCs/>
      <w:sz w:val="28"/>
      <w:szCs w:val="28"/>
      <w:lang w:eastAsia="ru-RU"/>
    </w:rPr>
  </w:style>
  <w:style w:type="paragraph" w:styleId="afc">
    <w:name w:val="Body Text Indent"/>
    <w:basedOn w:val="a"/>
    <w:link w:val="afb"/>
    <w:unhideWhenUsed/>
    <w:rsid w:val="00FD5E59"/>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a">
    <w:name w:val="Основной текст с отступом Знак1"/>
    <w:basedOn w:val="a0"/>
    <w:uiPriority w:val="99"/>
    <w:semiHidden/>
    <w:rsid w:val="00FD5E59"/>
  </w:style>
  <w:style w:type="character" w:customStyle="1" w:styleId="23">
    <w:name w:val="Основной текст 2 Знак"/>
    <w:link w:val="24"/>
    <w:semiHidden/>
    <w:rsid w:val="00FD5E59"/>
    <w:rPr>
      <w:rFonts w:ascii="Arial" w:eastAsia="Times New Roman" w:hAnsi="Arial" w:cs="Times New Roman"/>
      <w:color w:val="FF0000"/>
      <w:sz w:val="24"/>
      <w:szCs w:val="24"/>
      <w:lang w:eastAsia="ru-RU"/>
    </w:rPr>
  </w:style>
  <w:style w:type="paragraph" w:styleId="24">
    <w:name w:val="Body Text 2"/>
    <w:basedOn w:val="a"/>
    <w:link w:val="23"/>
    <w:semiHidden/>
    <w:unhideWhenUsed/>
    <w:rsid w:val="00FD5E59"/>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rsid w:val="00FD5E59"/>
  </w:style>
  <w:style w:type="character" w:customStyle="1" w:styleId="31">
    <w:name w:val="Основной текст 3 Знак"/>
    <w:link w:val="32"/>
    <w:semiHidden/>
    <w:rsid w:val="00FD5E59"/>
    <w:rPr>
      <w:rFonts w:ascii="Arial" w:eastAsia="Times New Roman" w:hAnsi="Arial" w:cs="Times New Roman"/>
      <w:sz w:val="24"/>
      <w:szCs w:val="24"/>
      <w:lang w:eastAsia="ru-RU"/>
    </w:rPr>
  </w:style>
  <w:style w:type="paragraph" w:styleId="32">
    <w:name w:val="Body Text 3"/>
    <w:basedOn w:val="a"/>
    <w:link w:val="31"/>
    <w:semiHidden/>
    <w:unhideWhenUsed/>
    <w:rsid w:val="00FD5E59"/>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rsid w:val="00FD5E59"/>
    <w:rPr>
      <w:sz w:val="16"/>
      <w:szCs w:val="16"/>
    </w:rPr>
  </w:style>
  <w:style w:type="character" w:customStyle="1" w:styleId="25">
    <w:name w:val="Основной текст с отступом 2 Знак"/>
    <w:link w:val="26"/>
    <w:semiHidden/>
    <w:rsid w:val="00FD5E59"/>
    <w:rPr>
      <w:rFonts w:ascii="Arial" w:eastAsia="Times New Roman" w:hAnsi="Arial" w:cs="Times New Roman"/>
      <w:sz w:val="28"/>
      <w:szCs w:val="28"/>
      <w:lang w:eastAsia="ru-RU"/>
    </w:rPr>
  </w:style>
  <w:style w:type="paragraph" w:styleId="26">
    <w:name w:val="Body Text Indent 2"/>
    <w:basedOn w:val="a"/>
    <w:link w:val="25"/>
    <w:semiHidden/>
    <w:unhideWhenUsed/>
    <w:rsid w:val="00FD5E59"/>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rsid w:val="00FD5E59"/>
  </w:style>
  <w:style w:type="character" w:customStyle="1" w:styleId="33">
    <w:name w:val="Основной текст с отступом 3 Знак"/>
    <w:link w:val="34"/>
    <w:semiHidden/>
    <w:rsid w:val="00FD5E59"/>
    <w:rPr>
      <w:rFonts w:ascii="Arial" w:eastAsia="Times New Roman" w:hAnsi="Arial" w:cs="Times New Roman"/>
      <w:sz w:val="24"/>
      <w:szCs w:val="24"/>
      <w:lang w:eastAsia="ru-RU"/>
    </w:rPr>
  </w:style>
  <w:style w:type="paragraph" w:styleId="34">
    <w:name w:val="Body Text Indent 3"/>
    <w:basedOn w:val="a"/>
    <w:link w:val="33"/>
    <w:semiHidden/>
    <w:unhideWhenUsed/>
    <w:rsid w:val="00FD5E59"/>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rsid w:val="00FD5E59"/>
    <w:rPr>
      <w:sz w:val="16"/>
      <w:szCs w:val="16"/>
    </w:rPr>
  </w:style>
  <w:style w:type="character" w:customStyle="1" w:styleId="1b">
    <w:name w:val="Текст выноски Знак1"/>
    <w:basedOn w:val="a0"/>
    <w:uiPriority w:val="99"/>
    <w:semiHidden/>
    <w:rsid w:val="00FD5E59"/>
    <w:rPr>
      <w:rFonts w:ascii="Tahoma" w:hAnsi="Tahoma" w:cs="Tahoma"/>
      <w:sz w:val="16"/>
      <w:szCs w:val="16"/>
    </w:rPr>
  </w:style>
  <w:style w:type="paragraph" w:customStyle="1" w:styleId="ConsNormal">
    <w:name w:val="ConsNormal"/>
    <w:rsid w:val="00FD5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D5E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D5E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D5E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FD5E5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D5E5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D5E5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D5E5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D5E59"/>
    <w:pPr>
      <w:spacing w:after="0" w:line="240" w:lineRule="auto"/>
      <w:jc w:val="center"/>
    </w:pPr>
    <w:rPr>
      <w:rFonts w:ascii="Arial" w:eastAsia="Times New Roman" w:hAnsi="Arial" w:cs="Arial"/>
      <w:bCs/>
      <w:kern w:val="28"/>
      <w:sz w:val="24"/>
      <w:szCs w:val="32"/>
      <w:lang w:eastAsia="ru-RU"/>
    </w:rPr>
  </w:style>
  <w:style w:type="table" w:styleId="afd">
    <w:name w:val="Table Grid"/>
    <w:basedOn w:val="a1"/>
    <w:rsid w:val="00FD5E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rmal (Web)"/>
    <w:basedOn w:val="a"/>
    <w:unhideWhenUsed/>
    <w:rsid w:val="00FD5E5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FD5E59"/>
  </w:style>
  <w:style w:type="character" w:customStyle="1" w:styleId="WW8Num1z0">
    <w:name w:val="WW8Num1z0"/>
    <w:rsid w:val="00FD5E59"/>
    <w:rPr>
      <w:rFonts w:hint="default"/>
    </w:rPr>
  </w:style>
  <w:style w:type="character" w:customStyle="1" w:styleId="WW8Num1z1">
    <w:name w:val="WW8Num1z1"/>
    <w:rsid w:val="00FD5E59"/>
  </w:style>
  <w:style w:type="character" w:customStyle="1" w:styleId="WW8Num1z2">
    <w:name w:val="WW8Num1z2"/>
    <w:rsid w:val="00FD5E59"/>
  </w:style>
  <w:style w:type="character" w:customStyle="1" w:styleId="WW8Num1z3">
    <w:name w:val="WW8Num1z3"/>
    <w:rsid w:val="00FD5E59"/>
  </w:style>
  <w:style w:type="character" w:customStyle="1" w:styleId="WW8Num1z4">
    <w:name w:val="WW8Num1z4"/>
    <w:rsid w:val="00FD5E59"/>
  </w:style>
  <w:style w:type="character" w:customStyle="1" w:styleId="WW8Num1z5">
    <w:name w:val="WW8Num1z5"/>
    <w:rsid w:val="00FD5E59"/>
  </w:style>
  <w:style w:type="character" w:customStyle="1" w:styleId="WW8Num1z6">
    <w:name w:val="WW8Num1z6"/>
    <w:rsid w:val="00FD5E59"/>
  </w:style>
  <w:style w:type="character" w:customStyle="1" w:styleId="WW8Num1z7">
    <w:name w:val="WW8Num1z7"/>
    <w:rsid w:val="00FD5E59"/>
  </w:style>
  <w:style w:type="character" w:customStyle="1" w:styleId="WW8Num1z8">
    <w:name w:val="WW8Num1z8"/>
    <w:rsid w:val="00FD5E59"/>
  </w:style>
  <w:style w:type="character" w:customStyle="1" w:styleId="WW8Num2z0">
    <w:name w:val="WW8Num2z0"/>
    <w:rsid w:val="00FD5E59"/>
  </w:style>
  <w:style w:type="character" w:customStyle="1" w:styleId="WW8Num2z1">
    <w:name w:val="WW8Num2z1"/>
    <w:rsid w:val="00FD5E59"/>
  </w:style>
  <w:style w:type="character" w:customStyle="1" w:styleId="WW8Num2z2">
    <w:name w:val="WW8Num2z2"/>
    <w:rsid w:val="00FD5E59"/>
  </w:style>
  <w:style w:type="character" w:customStyle="1" w:styleId="WW8Num2z3">
    <w:name w:val="WW8Num2z3"/>
    <w:rsid w:val="00FD5E59"/>
  </w:style>
  <w:style w:type="character" w:customStyle="1" w:styleId="WW8Num2z4">
    <w:name w:val="WW8Num2z4"/>
    <w:rsid w:val="00FD5E59"/>
  </w:style>
  <w:style w:type="character" w:customStyle="1" w:styleId="WW8Num2z5">
    <w:name w:val="WW8Num2z5"/>
    <w:rsid w:val="00FD5E59"/>
  </w:style>
  <w:style w:type="character" w:customStyle="1" w:styleId="WW8Num2z6">
    <w:name w:val="WW8Num2z6"/>
    <w:rsid w:val="00FD5E59"/>
  </w:style>
  <w:style w:type="character" w:customStyle="1" w:styleId="WW8Num2z7">
    <w:name w:val="WW8Num2z7"/>
    <w:rsid w:val="00FD5E59"/>
  </w:style>
  <w:style w:type="character" w:customStyle="1" w:styleId="WW8Num2z8">
    <w:name w:val="WW8Num2z8"/>
    <w:rsid w:val="00FD5E59"/>
  </w:style>
  <w:style w:type="character" w:customStyle="1" w:styleId="WW8Num3z0">
    <w:name w:val="WW8Num3z0"/>
    <w:rsid w:val="00FD5E59"/>
  </w:style>
  <w:style w:type="character" w:customStyle="1" w:styleId="WW8Num3z1">
    <w:name w:val="WW8Num3z1"/>
    <w:rsid w:val="00FD5E59"/>
  </w:style>
  <w:style w:type="character" w:customStyle="1" w:styleId="WW8Num3z2">
    <w:name w:val="WW8Num3z2"/>
    <w:rsid w:val="00FD5E59"/>
  </w:style>
  <w:style w:type="character" w:customStyle="1" w:styleId="WW8Num3z3">
    <w:name w:val="WW8Num3z3"/>
    <w:rsid w:val="00FD5E59"/>
  </w:style>
  <w:style w:type="character" w:customStyle="1" w:styleId="WW8Num3z4">
    <w:name w:val="WW8Num3z4"/>
    <w:rsid w:val="00FD5E59"/>
  </w:style>
  <w:style w:type="character" w:customStyle="1" w:styleId="WW8Num3z5">
    <w:name w:val="WW8Num3z5"/>
    <w:rsid w:val="00FD5E59"/>
  </w:style>
  <w:style w:type="character" w:customStyle="1" w:styleId="WW8Num3z6">
    <w:name w:val="WW8Num3z6"/>
    <w:rsid w:val="00FD5E59"/>
  </w:style>
  <w:style w:type="character" w:customStyle="1" w:styleId="WW8Num3z7">
    <w:name w:val="WW8Num3z7"/>
    <w:rsid w:val="00FD5E59"/>
  </w:style>
  <w:style w:type="character" w:customStyle="1" w:styleId="WW8Num3z8">
    <w:name w:val="WW8Num3z8"/>
    <w:rsid w:val="00FD5E59"/>
  </w:style>
  <w:style w:type="character" w:styleId="aff">
    <w:name w:val="page number"/>
    <w:basedOn w:val="13"/>
    <w:rsid w:val="00FD5E59"/>
  </w:style>
  <w:style w:type="character" w:customStyle="1" w:styleId="aff0">
    <w:name w:val="Цветовое выделение"/>
    <w:rsid w:val="00FD5E59"/>
    <w:rPr>
      <w:b/>
      <w:bCs/>
      <w:color w:val="000080"/>
    </w:rPr>
  </w:style>
  <w:style w:type="character" w:customStyle="1" w:styleId="aff1">
    <w:name w:val="Гипертекстовая ссылка"/>
    <w:basedOn w:val="aff0"/>
    <w:rsid w:val="00FD5E59"/>
    <w:rPr>
      <w:b/>
      <w:bCs/>
      <w:color w:val="008000"/>
    </w:rPr>
  </w:style>
  <w:style w:type="character" w:customStyle="1" w:styleId="27">
    <w:name w:val="Знак2 Знак Знак"/>
    <w:basedOn w:val="13"/>
    <w:rsid w:val="00FD5E59"/>
    <w:rPr>
      <w:sz w:val="24"/>
      <w:szCs w:val="24"/>
    </w:rPr>
  </w:style>
  <w:style w:type="character" w:customStyle="1" w:styleId="ILT">
    <w:name w:val="I.L.T. Знак Знак"/>
    <w:basedOn w:val="13"/>
    <w:rsid w:val="00FD5E59"/>
    <w:rPr>
      <w:sz w:val="24"/>
      <w:szCs w:val="24"/>
    </w:rPr>
  </w:style>
  <w:style w:type="character" w:customStyle="1" w:styleId="61">
    <w:name w:val="Знак Знак6"/>
    <w:basedOn w:val="13"/>
    <w:rsid w:val="00FD5E59"/>
    <w:rPr>
      <w:rFonts w:ascii="Tahoma" w:hAnsi="Tahoma" w:cs="Tahoma"/>
      <w:sz w:val="16"/>
      <w:szCs w:val="16"/>
    </w:rPr>
  </w:style>
  <w:style w:type="character" w:customStyle="1" w:styleId="H1">
    <w:name w:val="H1 Знак"/>
    <w:basedOn w:val="13"/>
    <w:rsid w:val="00FD5E59"/>
    <w:rPr>
      <w:rFonts w:ascii="TimesET" w:hAnsi="TimesET" w:cs="TimesET"/>
      <w:sz w:val="28"/>
      <w:szCs w:val="24"/>
    </w:rPr>
  </w:style>
  <w:style w:type="character" w:customStyle="1" w:styleId="100">
    <w:name w:val="Знак Знак10"/>
    <w:basedOn w:val="13"/>
    <w:rsid w:val="00FD5E59"/>
    <w:rPr>
      <w:sz w:val="28"/>
      <w:szCs w:val="24"/>
    </w:rPr>
  </w:style>
  <w:style w:type="character" w:customStyle="1" w:styleId="91">
    <w:name w:val="Знак Знак9"/>
    <w:basedOn w:val="13"/>
    <w:rsid w:val="00FD5E59"/>
    <w:rPr>
      <w:rFonts w:ascii="TimesET" w:hAnsi="TimesET" w:cs="TimesET"/>
      <w:sz w:val="36"/>
      <w:szCs w:val="24"/>
    </w:rPr>
  </w:style>
  <w:style w:type="character" w:customStyle="1" w:styleId="51">
    <w:name w:val="Знак Знак5"/>
    <w:basedOn w:val="13"/>
    <w:rsid w:val="00FD5E59"/>
    <w:rPr>
      <w:sz w:val="28"/>
      <w:szCs w:val="28"/>
    </w:rPr>
  </w:style>
  <w:style w:type="character" w:customStyle="1" w:styleId="41">
    <w:name w:val="Знак Знак4"/>
    <w:basedOn w:val="13"/>
    <w:rsid w:val="00FD5E59"/>
    <w:rPr>
      <w:sz w:val="16"/>
      <w:szCs w:val="16"/>
    </w:rPr>
  </w:style>
  <w:style w:type="character" w:customStyle="1" w:styleId="71">
    <w:name w:val="Знак Знак7"/>
    <w:basedOn w:val="13"/>
    <w:rsid w:val="00FD5E59"/>
    <w:rPr>
      <w:color w:val="000000"/>
      <w:sz w:val="28"/>
      <w:szCs w:val="28"/>
      <w:shd w:val="clear" w:color="auto" w:fill="FFFFFF"/>
    </w:rPr>
  </w:style>
  <w:style w:type="character" w:customStyle="1" w:styleId="apple-style-span">
    <w:name w:val="apple-style-span"/>
    <w:basedOn w:val="13"/>
    <w:rsid w:val="00FD5E59"/>
  </w:style>
  <w:style w:type="character" w:customStyle="1" w:styleId="FontStyle43">
    <w:name w:val="Font Style43"/>
    <w:rsid w:val="00FD5E59"/>
    <w:rPr>
      <w:rFonts w:ascii="Times New Roman" w:hAnsi="Times New Roman" w:cs="Times New Roman"/>
      <w:sz w:val="26"/>
      <w:szCs w:val="26"/>
    </w:rPr>
  </w:style>
  <w:style w:type="character" w:customStyle="1" w:styleId="apple-converted-space">
    <w:name w:val="apple-converted-space"/>
    <w:basedOn w:val="13"/>
    <w:rsid w:val="00FD5E59"/>
  </w:style>
  <w:style w:type="character" w:customStyle="1" w:styleId="S">
    <w:name w:val="S_Маркированный Знак Знак"/>
    <w:rsid w:val="00FD5E59"/>
    <w:rPr>
      <w:sz w:val="24"/>
      <w:szCs w:val="24"/>
      <w:lang w:val="x-none"/>
    </w:rPr>
  </w:style>
  <w:style w:type="character" w:customStyle="1" w:styleId="36">
    <w:name w:val="Знак Знак3"/>
    <w:basedOn w:val="13"/>
    <w:rsid w:val="00FD5E59"/>
    <w:rPr>
      <w:sz w:val="24"/>
      <w:szCs w:val="24"/>
    </w:rPr>
  </w:style>
  <w:style w:type="character" w:customStyle="1" w:styleId="212">
    <w:name w:val="Основной текст с отступом 2 Знак1 Знак"/>
    <w:rsid w:val="00FD5E59"/>
    <w:rPr>
      <w:sz w:val="24"/>
      <w:szCs w:val="24"/>
    </w:rPr>
  </w:style>
  <w:style w:type="character" w:customStyle="1" w:styleId="37">
    <w:name w:val="Знак3 Знак Знак"/>
    <w:rsid w:val="00FD5E59"/>
  </w:style>
  <w:style w:type="character" w:customStyle="1" w:styleId="aff2">
    <w:name w:val="Символ сноски"/>
    <w:rsid w:val="00FD5E59"/>
    <w:rPr>
      <w:vertAlign w:val="superscript"/>
    </w:rPr>
  </w:style>
  <w:style w:type="character" w:customStyle="1" w:styleId="28">
    <w:name w:val="Знак Знак2"/>
    <w:basedOn w:val="13"/>
    <w:rsid w:val="00FD5E59"/>
    <w:rPr>
      <w:rFonts w:ascii="Tahoma" w:hAnsi="Tahoma" w:cs="Tahoma"/>
      <w:shd w:val="clear" w:color="auto" w:fill="000080"/>
    </w:rPr>
  </w:style>
  <w:style w:type="character" w:customStyle="1" w:styleId="81">
    <w:name w:val="Знак Знак8"/>
    <w:rsid w:val="00FD5E59"/>
    <w:rPr>
      <w:rFonts w:ascii="TimesET" w:hAnsi="TimesET" w:cs="TimesET"/>
      <w:sz w:val="32"/>
      <w:szCs w:val="24"/>
    </w:rPr>
  </w:style>
  <w:style w:type="character" w:customStyle="1" w:styleId="TimesNewRoman12">
    <w:name w:val="Стиль Times New Roman 12 пт зачеркнутый"/>
    <w:rsid w:val="00FD5E59"/>
    <w:rPr>
      <w:rFonts w:ascii="Times New Roman" w:hAnsi="Times New Roman" w:cs="Times New Roman"/>
      <w:sz w:val="24"/>
      <w:szCs w:val="24"/>
    </w:rPr>
  </w:style>
  <w:style w:type="character" w:customStyle="1" w:styleId="1c">
    <w:name w:val="Знак Знак1"/>
    <w:basedOn w:val="13"/>
    <w:rsid w:val="00FD5E59"/>
    <w:rPr>
      <w:rFonts w:ascii="Courier New" w:hAnsi="Courier New" w:cs="Courier New"/>
    </w:rPr>
  </w:style>
  <w:style w:type="character" w:customStyle="1" w:styleId="aff3">
    <w:name w:val="Знак Знак"/>
    <w:basedOn w:val="13"/>
    <w:rsid w:val="00FD5E59"/>
    <w:rPr>
      <w:rFonts w:ascii="Cambria" w:hAnsi="Cambria" w:cs="Cambria"/>
      <w:sz w:val="24"/>
      <w:szCs w:val="24"/>
    </w:rPr>
  </w:style>
  <w:style w:type="character" w:styleId="aff4">
    <w:name w:val="Subtle Reference"/>
    <w:basedOn w:val="13"/>
    <w:qFormat/>
    <w:rsid w:val="00FD5E59"/>
    <w:rPr>
      <w:smallCaps/>
      <w:color w:val="C0504D"/>
      <w:u w:val="single"/>
    </w:rPr>
  </w:style>
  <w:style w:type="character" w:customStyle="1" w:styleId="ConsPlusNormal0">
    <w:name w:val="ConsPlusNormal Знак"/>
    <w:rsid w:val="00FD5E59"/>
    <w:rPr>
      <w:rFonts w:ascii="Arial" w:hAnsi="Arial" w:cs="Arial"/>
      <w:lang w:val="ru-RU" w:bidi="ar-SA"/>
    </w:rPr>
  </w:style>
  <w:style w:type="character" w:customStyle="1" w:styleId="spanoffilialname">
    <w:name w:val="span_of_filial_name"/>
    <w:rsid w:val="00FD5E59"/>
  </w:style>
  <w:style w:type="paragraph" w:customStyle="1" w:styleId="aff5">
    <w:name w:val="Заголовок"/>
    <w:basedOn w:val="a"/>
    <w:next w:val="afa"/>
    <w:rsid w:val="00FD5E59"/>
    <w:pPr>
      <w:keepNext/>
      <w:suppressAutoHyphens/>
      <w:spacing w:before="240" w:after="120" w:line="240" w:lineRule="auto"/>
    </w:pPr>
    <w:rPr>
      <w:rFonts w:ascii="Arial" w:eastAsia="Microsoft YaHei" w:hAnsi="Arial" w:cs="Mangal"/>
      <w:sz w:val="28"/>
      <w:szCs w:val="28"/>
      <w:lang w:eastAsia="zh-CN"/>
    </w:rPr>
  </w:style>
  <w:style w:type="paragraph" w:customStyle="1" w:styleId="1d">
    <w:name w:val="Указатель1"/>
    <w:basedOn w:val="a"/>
    <w:rsid w:val="00FD5E5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Название объекта1"/>
    <w:basedOn w:val="a"/>
    <w:next w:val="a"/>
    <w:rsid w:val="00FD5E59"/>
    <w:pPr>
      <w:suppressAutoHyphens/>
      <w:spacing w:after="0" w:line="240" w:lineRule="auto"/>
      <w:jc w:val="both"/>
    </w:pPr>
    <w:rPr>
      <w:rFonts w:ascii="Times New Roman" w:eastAsia="Times New Roman" w:hAnsi="Times New Roman" w:cs="Times New Roman"/>
      <w:sz w:val="28"/>
      <w:szCs w:val="24"/>
      <w:lang w:eastAsia="zh-CN"/>
    </w:rPr>
  </w:style>
  <w:style w:type="paragraph" w:styleId="aff6">
    <w:name w:val="Subtitle"/>
    <w:basedOn w:val="a"/>
    <w:next w:val="a"/>
    <w:link w:val="aff7"/>
    <w:qFormat/>
    <w:rsid w:val="00FD5E59"/>
    <w:pPr>
      <w:suppressAutoHyphens/>
      <w:spacing w:after="60" w:line="240" w:lineRule="auto"/>
      <w:jc w:val="center"/>
    </w:pPr>
    <w:rPr>
      <w:rFonts w:ascii="Cambria" w:eastAsia="Times New Roman" w:hAnsi="Cambria" w:cs="Cambria"/>
      <w:sz w:val="24"/>
      <w:szCs w:val="24"/>
      <w:lang w:eastAsia="zh-CN"/>
    </w:rPr>
  </w:style>
  <w:style w:type="character" w:customStyle="1" w:styleId="aff7">
    <w:name w:val="Подзаголовок Знак"/>
    <w:basedOn w:val="a0"/>
    <w:link w:val="aff6"/>
    <w:rsid w:val="00FD5E59"/>
    <w:rPr>
      <w:rFonts w:ascii="Cambria" w:eastAsia="Times New Roman" w:hAnsi="Cambria" w:cs="Cambria"/>
      <w:sz w:val="24"/>
      <w:szCs w:val="24"/>
      <w:lang w:eastAsia="zh-CN"/>
    </w:rPr>
  </w:style>
  <w:style w:type="paragraph" w:customStyle="1" w:styleId="aff8">
    <w:name w:val="Верхний и нижний колонтитулы"/>
    <w:basedOn w:val="a"/>
    <w:rsid w:val="00FD5E59"/>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
    <w:name w:val="- СТРАНИЦА -"/>
    <w:rsid w:val="00FD5E59"/>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Автозамена"/>
    <w:rsid w:val="00FD5E59"/>
    <w:pPr>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нак"/>
    <w:basedOn w:val="a"/>
    <w:rsid w:val="00FD5E59"/>
    <w:pPr>
      <w:suppressAutoHyphens/>
      <w:spacing w:after="0" w:line="240" w:lineRule="auto"/>
    </w:pPr>
    <w:rPr>
      <w:rFonts w:ascii="Verdana" w:eastAsia="Times New Roman" w:hAnsi="Verdana" w:cs="Verdana"/>
      <w:sz w:val="20"/>
      <w:szCs w:val="20"/>
      <w:lang w:val="en-US" w:eastAsia="zh-CN"/>
    </w:rPr>
  </w:style>
  <w:style w:type="paragraph" w:customStyle="1" w:styleId="affb">
    <w:name w:val="Нормальный (таблица)"/>
    <w:basedOn w:val="a"/>
    <w:next w:val="a"/>
    <w:rsid w:val="00FD5E59"/>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c">
    <w:name w:val="Прижатый влево"/>
    <w:basedOn w:val="a"/>
    <w:next w:val="a"/>
    <w:rsid w:val="00FD5E59"/>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fd">
    <w:name w:val="Знак Знак Знак Знак"/>
    <w:basedOn w:val="a"/>
    <w:rsid w:val="00FD5E59"/>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312">
    <w:name w:val="Основной текст 31"/>
    <w:basedOn w:val="a"/>
    <w:rsid w:val="00FD5E59"/>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1CharChar1CharChar">
    <w:name w:val="Char Char Знак Знак1 Char Char1 Знак Знак Char Char"/>
    <w:basedOn w:val="a"/>
    <w:rsid w:val="00FD5E59"/>
    <w:pPr>
      <w:suppressAutoHyphens/>
      <w:spacing w:before="280" w:after="280" w:line="240" w:lineRule="auto"/>
    </w:pPr>
    <w:rPr>
      <w:rFonts w:ascii="Tahoma" w:eastAsia="Times New Roman" w:hAnsi="Tahoma" w:cs="Tahoma"/>
      <w:sz w:val="20"/>
      <w:szCs w:val="20"/>
      <w:lang w:val="en-US" w:eastAsia="zh-CN"/>
    </w:rPr>
  </w:style>
  <w:style w:type="paragraph" w:customStyle="1" w:styleId="1f">
    <w:name w:val="Без интервала1"/>
    <w:rsid w:val="00FD5E59"/>
    <w:pPr>
      <w:suppressAutoHyphens/>
      <w:spacing w:after="0" w:line="240" w:lineRule="auto"/>
    </w:pPr>
    <w:rPr>
      <w:rFonts w:ascii="Calibri" w:eastAsia="Times New Roman" w:hAnsi="Calibri" w:cs="Calibri"/>
      <w:lang w:eastAsia="zh-CN"/>
    </w:rPr>
  </w:style>
  <w:style w:type="paragraph" w:customStyle="1" w:styleId="1f0">
    <w:name w:val="Абзац списка1"/>
    <w:basedOn w:val="a"/>
    <w:rsid w:val="00FD5E59"/>
    <w:pPr>
      <w:suppressAutoHyphens/>
      <w:ind w:left="720"/>
    </w:pPr>
    <w:rPr>
      <w:rFonts w:ascii="Calibri" w:eastAsia="Times New Roman" w:hAnsi="Calibri" w:cs="Calibri"/>
      <w:lang w:eastAsia="zh-CN"/>
    </w:rPr>
  </w:style>
  <w:style w:type="paragraph" w:customStyle="1" w:styleId="1f1">
    <w:name w:val="Знак1"/>
    <w:basedOn w:val="a"/>
    <w:rsid w:val="00FD5E59"/>
    <w:pPr>
      <w:suppressAutoHyphens/>
      <w:spacing w:before="280" w:after="280" w:line="240" w:lineRule="auto"/>
    </w:pPr>
    <w:rPr>
      <w:rFonts w:ascii="Tahoma" w:eastAsia="Times New Roman" w:hAnsi="Tahoma" w:cs="Tahoma"/>
      <w:sz w:val="20"/>
      <w:szCs w:val="20"/>
      <w:lang w:val="en-US" w:eastAsia="zh-CN"/>
    </w:rPr>
  </w:style>
  <w:style w:type="paragraph" w:customStyle="1" w:styleId="affe">
    <w:name w:val="Таблицы (моноширинный)"/>
    <w:basedOn w:val="a"/>
    <w:next w:val="a"/>
    <w:rsid w:val="00FD5E59"/>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
    <w:name w:val="Маркированный список1"/>
    <w:basedOn w:val="a"/>
    <w:rsid w:val="00FD5E59"/>
    <w:pPr>
      <w:numPr>
        <w:numId w:val="2"/>
      </w:num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S0">
    <w:name w:val="S_Маркированный"/>
    <w:basedOn w:val="1"/>
    <w:rsid w:val="00FD5E59"/>
    <w:pPr>
      <w:tabs>
        <w:tab w:val="left" w:pos="900"/>
      </w:tabs>
      <w:ind w:firstLine="720"/>
    </w:pPr>
    <w:rPr>
      <w:lang w:val="x-none"/>
    </w:rPr>
  </w:style>
  <w:style w:type="paragraph" w:customStyle="1" w:styleId="213">
    <w:name w:val="Основной текст 21"/>
    <w:basedOn w:val="a"/>
    <w:rsid w:val="00FD5E59"/>
    <w:pPr>
      <w:suppressAutoHyphens/>
      <w:spacing w:after="120" w:line="480" w:lineRule="auto"/>
    </w:pPr>
    <w:rPr>
      <w:rFonts w:ascii="Times New Roman" w:eastAsia="Times New Roman" w:hAnsi="Times New Roman" w:cs="Times New Roman"/>
      <w:sz w:val="24"/>
      <w:szCs w:val="24"/>
      <w:lang w:eastAsia="zh-CN"/>
    </w:rPr>
  </w:style>
  <w:style w:type="paragraph" w:customStyle="1" w:styleId="214">
    <w:name w:val="Основной текст с отступом 21"/>
    <w:basedOn w:val="a"/>
    <w:rsid w:val="00FD5E59"/>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ConsPlusCell">
    <w:name w:val="ConsPlusCell"/>
    <w:rsid w:val="00FD5E5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Cell">
    <w:name w:val="ConsCell"/>
    <w:rsid w:val="00FD5E59"/>
    <w:pPr>
      <w:widowControl w:val="0"/>
      <w:suppressAutoHyphens/>
      <w:autoSpaceDE w:val="0"/>
      <w:spacing w:after="0" w:line="240" w:lineRule="auto"/>
      <w:ind w:right="19772"/>
    </w:pPr>
    <w:rPr>
      <w:rFonts w:ascii="Arial" w:eastAsia="Times New Roman" w:hAnsi="Arial" w:cs="Arial"/>
      <w:sz w:val="20"/>
      <w:szCs w:val="20"/>
      <w:lang w:eastAsia="zh-CN"/>
    </w:rPr>
  </w:style>
  <w:style w:type="paragraph" w:customStyle="1" w:styleId="1f2">
    <w:name w:val="Схема документа1"/>
    <w:basedOn w:val="a"/>
    <w:rsid w:val="00FD5E59"/>
    <w:pPr>
      <w:widowControl w:val="0"/>
      <w:shd w:val="clear" w:color="auto" w:fill="000080"/>
      <w:suppressAutoHyphens/>
      <w:autoSpaceDE w:val="0"/>
      <w:spacing w:after="0" w:line="240" w:lineRule="auto"/>
      <w:ind w:firstLine="720"/>
      <w:jc w:val="both"/>
    </w:pPr>
    <w:rPr>
      <w:rFonts w:ascii="Tahoma" w:eastAsia="Times New Roman" w:hAnsi="Tahoma" w:cs="Tahoma"/>
      <w:sz w:val="20"/>
      <w:szCs w:val="20"/>
      <w:lang w:eastAsia="zh-CN"/>
    </w:rPr>
  </w:style>
  <w:style w:type="paragraph" w:customStyle="1" w:styleId="font7">
    <w:name w:val="font7"/>
    <w:basedOn w:val="a"/>
    <w:rsid w:val="00FD5E59"/>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font8">
    <w:name w:val="font8"/>
    <w:basedOn w:val="a"/>
    <w:rsid w:val="00FD5E59"/>
    <w:pPr>
      <w:suppressAutoHyphens/>
      <w:spacing w:before="280" w:after="280" w:line="240" w:lineRule="auto"/>
    </w:pPr>
    <w:rPr>
      <w:rFonts w:ascii="Times New Roman" w:eastAsia="Times New Roman" w:hAnsi="Times New Roman" w:cs="Times New Roman"/>
      <w:b/>
      <w:bCs/>
      <w:sz w:val="18"/>
      <w:szCs w:val="18"/>
      <w:u w:val="single"/>
      <w:lang w:eastAsia="zh-CN"/>
    </w:rPr>
  </w:style>
  <w:style w:type="paragraph" w:customStyle="1" w:styleId="font9">
    <w:name w:val="font9"/>
    <w:basedOn w:val="a"/>
    <w:rsid w:val="00FD5E59"/>
    <w:pPr>
      <w:suppressAutoHyphens/>
      <w:spacing w:before="280" w:after="280" w:line="240" w:lineRule="auto"/>
    </w:pPr>
    <w:rPr>
      <w:rFonts w:ascii="Tahoma" w:eastAsia="Times New Roman" w:hAnsi="Tahoma" w:cs="Tahoma"/>
      <w:b/>
      <w:bCs/>
      <w:color w:val="000000"/>
      <w:sz w:val="16"/>
      <w:szCs w:val="16"/>
      <w:lang w:eastAsia="zh-CN"/>
    </w:rPr>
  </w:style>
  <w:style w:type="paragraph" w:customStyle="1" w:styleId="xl65">
    <w:name w:val="xl65"/>
    <w:basedOn w:val="a"/>
    <w:rsid w:val="00FD5E5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18"/>
      <w:szCs w:val="18"/>
      <w:lang w:eastAsia="zh-CN"/>
    </w:rPr>
  </w:style>
  <w:style w:type="paragraph" w:customStyle="1" w:styleId="xl155">
    <w:name w:val="xl155"/>
    <w:basedOn w:val="a"/>
    <w:rsid w:val="00FD5E59"/>
    <w:pPr>
      <w:pBdr>
        <w:top w:val="single" w:sz="8" w:space="0" w:color="000000"/>
        <w:left w:val="single" w:sz="4" w:space="0" w:color="000000"/>
        <w:bottom w:val="none" w:sz="0" w:space="0" w:color="000000"/>
        <w:right w:val="single" w:sz="4" w:space="0" w:color="000000"/>
      </w:pBdr>
      <w:shd w:val="clear" w:color="auto" w:fill="F4F4F4"/>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56">
    <w:name w:val="xl156"/>
    <w:basedOn w:val="a"/>
    <w:rsid w:val="00FD5E59"/>
    <w:pPr>
      <w:pBdr>
        <w:top w:val="single" w:sz="4" w:space="0" w:color="000000"/>
        <w:left w:val="single" w:sz="4" w:space="0" w:color="000000"/>
        <w:bottom w:val="none" w:sz="0"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57">
    <w:name w:val="xl157"/>
    <w:basedOn w:val="a"/>
    <w:rsid w:val="00FD5E59"/>
    <w:pPr>
      <w:pBdr>
        <w:top w:val="single" w:sz="4" w:space="0" w:color="000000"/>
        <w:left w:val="none" w:sz="0"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58">
    <w:name w:val="xl158"/>
    <w:basedOn w:val="a"/>
    <w:rsid w:val="00FD5E59"/>
    <w:pPr>
      <w:pBdr>
        <w:top w:val="none" w:sz="0" w:space="0" w:color="000000"/>
        <w:left w:val="single" w:sz="4" w:space="0" w:color="000000"/>
        <w:bottom w:val="single" w:sz="4"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59">
    <w:name w:val="xl159"/>
    <w:basedOn w:val="a"/>
    <w:rsid w:val="00FD5E59"/>
    <w:pPr>
      <w:pBdr>
        <w:top w:val="none" w:sz="0" w:space="0" w:color="000000"/>
        <w:left w:val="none" w:sz="0"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0">
    <w:name w:val="xl160"/>
    <w:basedOn w:val="a"/>
    <w:rsid w:val="00FD5E59"/>
    <w:pPr>
      <w:pBdr>
        <w:top w:val="single" w:sz="4" w:space="0" w:color="000000"/>
        <w:left w:val="single" w:sz="4" w:space="0" w:color="000000"/>
        <w:bottom w:val="single" w:sz="4" w:space="0" w:color="000000"/>
        <w:right w:val="none" w:sz="0"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1">
    <w:name w:val="xl161"/>
    <w:basedOn w:val="a"/>
    <w:rsid w:val="00FD5E59"/>
    <w:pPr>
      <w:pBdr>
        <w:top w:val="single" w:sz="4" w:space="0" w:color="000000"/>
        <w:left w:val="none" w:sz="0" w:space="0" w:color="000000"/>
        <w:bottom w:val="single" w:sz="4" w:space="0" w:color="000000"/>
        <w:right w:val="none" w:sz="0"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2">
    <w:name w:val="xl162"/>
    <w:basedOn w:val="a"/>
    <w:rsid w:val="00FD5E59"/>
    <w:pPr>
      <w:pBdr>
        <w:top w:val="single" w:sz="4" w:space="0" w:color="000000"/>
        <w:left w:val="none" w:sz="0"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3">
    <w:name w:val="xl163"/>
    <w:basedOn w:val="a"/>
    <w:rsid w:val="00FD5E59"/>
    <w:pPr>
      <w:pBdr>
        <w:top w:val="single" w:sz="4" w:space="0" w:color="000000"/>
        <w:left w:val="single" w:sz="4" w:space="0" w:color="000000"/>
        <w:bottom w:val="single" w:sz="4" w:space="0" w:color="000000"/>
        <w:right w:val="none" w:sz="0"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4">
    <w:name w:val="xl164"/>
    <w:basedOn w:val="a"/>
    <w:rsid w:val="00FD5E59"/>
    <w:pPr>
      <w:pBdr>
        <w:top w:val="single" w:sz="4" w:space="0" w:color="000000"/>
        <w:left w:val="none" w:sz="0" w:space="0" w:color="000000"/>
        <w:bottom w:val="single" w:sz="4" w:space="0" w:color="000000"/>
        <w:right w:val="none" w:sz="0"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5">
    <w:name w:val="xl165"/>
    <w:basedOn w:val="a"/>
    <w:rsid w:val="00FD5E59"/>
    <w:pPr>
      <w:pBdr>
        <w:top w:val="single" w:sz="4" w:space="0" w:color="000000"/>
        <w:left w:val="none" w:sz="0"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6">
    <w:name w:val="xl166"/>
    <w:basedOn w:val="a"/>
    <w:rsid w:val="00FD5E59"/>
    <w:pPr>
      <w:pBdr>
        <w:top w:val="single" w:sz="4" w:space="0" w:color="000000"/>
        <w:left w:val="single" w:sz="4" w:space="0" w:color="000000"/>
        <w:bottom w:val="none" w:sz="0" w:space="0" w:color="000000"/>
        <w:right w:val="single" w:sz="4" w:space="0" w:color="000000"/>
      </w:pBdr>
      <w:shd w:val="clear" w:color="auto" w:fill="F4F4F4"/>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font10">
    <w:name w:val="font10"/>
    <w:basedOn w:val="a"/>
    <w:rsid w:val="00FD5E59"/>
    <w:pPr>
      <w:suppressAutoHyphens/>
      <w:spacing w:before="280" w:after="280" w:line="240" w:lineRule="auto"/>
    </w:pPr>
    <w:rPr>
      <w:rFonts w:ascii="Tahoma" w:eastAsia="Times New Roman" w:hAnsi="Tahoma" w:cs="Tahoma"/>
      <w:b/>
      <w:bCs/>
      <w:color w:val="000000"/>
      <w:sz w:val="16"/>
      <w:szCs w:val="16"/>
      <w:lang w:eastAsia="zh-CN"/>
    </w:rPr>
  </w:style>
  <w:style w:type="paragraph" w:customStyle="1" w:styleId="font11">
    <w:name w:val="font11"/>
    <w:basedOn w:val="a"/>
    <w:rsid w:val="00FD5E59"/>
    <w:pPr>
      <w:suppressAutoHyphens/>
      <w:spacing w:before="280" w:after="280" w:line="240" w:lineRule="auto"/>
    </w:pPr>
    <w:rPr>
      <w:rFonts w:ascii="Tahoma" w:eastAsia="Times New Roman" w:hAnsi="Tahoma" w:cs="Tahoma"/>
      <w:color w:val="000000"/>
      <w:sz w:val="16"/>
      <w:szCs w:val="16"/>
      <w:lang w:eastAsia="zh-CN"/>
    </w:rPr>
  </w:style>
  <w:style w:type="paragraph" w:customStyle="1" w:styleId="font12">
    <w:name w:val="font12"/>
    <w:basedOn w:val="a"/>
    <w:rsid w:val="00FD5E59"/>
    <w:pPr>
      <w:suppressAutoHyphens/>
      <w:spacing w:before="280" w:after="280" w:line="240" w:lineRule="auto"/>
    </w:pPr>
    <w:rPr>
      <w:rFonts w:ascii="Tahoma" w:eastAsia="Times New Roman" w:hAnsi="Tahoma" w:cs="Tahoma"/>
      <w:color w:val="000000"/>
      <w:sz w:val="16"/>
      <w:szCs w:val="16"/>
      <w:lang w:eastAsia="zh-CN"/>
    </w:rPr>
  </w:style>
  <w:style w:type="paragraph" w:customStyle="1" w:styleId="font13">
    <w:name w:val="font13"/>
    <w:basedOn w:val="a"/>
    <w:rsid w:val="00FD5E59"/>
    <w:pPr>
      <w:suppressAutoHyphens/>
      <w:spacing w:before="280" w:after="280" w:line="240" w:lineRule="auto"/>
    </w:pPr>
    <w:rPr>
      <w:rFonts w:ascii="Tahoma" w:eastAsia="Times New Roman" w:hAnsi="Tahoma" w:cs="Tahoma"/>
      <w:b/>
      <w:bCs/>
      <w:color w:val="000000"/>
      <w:sz w:val="16"/>
      <w:szCs w:val="16"/>
      <w:lang w:eastAsia="zh-CN"/>
    </w:rPr>
  </w:style>
  <w:style w:type="paragraph" w:customStyle="1" w:styleId="xl167">
    <w:name w:val="xl167"/>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8">
    <w:name w:val="xl168"/>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169">
    <w:name w:val="xl169"/>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170">
    <w:name w:val="xl170"/>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171">
    <w:name w:val="xl171"/>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2">
    <w:name w:val="xl172"/>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173">
    <w:name w:val="xl173"/>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4">
    <w:name w:val="xl174"/>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5">
    <w:name w:val="xl175"/>
    <w:basedOn w:val="a"/>
    <w:rsid w:val="00FD5E59"/>
    <w:pPr>
      <w:pBdr>
        <w:top w:val="none" w:sz="0"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6">
    <w:name w:val="xl176"/>
    <w:basedOn w:val="a"/>
    <w:rsid w:val="00FD5E59"/>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7">
    <w:name w:val="xl177"/>
    <w:basedOn w:val="a"/>
    <w:rsid w:val="00FD5E59"/>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8">
    <w:name w:val="xl178"/>
    <w:basedOn w:val="a"/>
    <w:rsid w:val="00FD5E59"/>
    <w:pPr>
      <w:pBdr>
        <w:top w:val="none" w:sz="0"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9">
    <w:name w:val="xl179"/>
    <w:basedOn w:val="a"/>
    <w:rsid w:val="00FD5E59"/>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80">
    <w:name w:val="xl180"/>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1">
    <w:name w:val="xl181"/>
    <w:basedOn w:val="a"/>
    <w:rsid w:val="00FD5E59"/>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2">
    <w:name w:val="xl182"/>
    <w:basedOn w:val="a"/>
    <w:rsid w:val="00FD5E59"/>
    <w:pPr>
      <w:pBdr>
        <w:top w:val="single" w:sz="4"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3">
    <w:name w:val="xl183"/>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4">
    <w:name w:val="xl184"/>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5">
    <w:name w:val="xl185"/>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6">
    <w:name w:val="xl186"/>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7">
    <w:name w:val="xl187"/>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8">
    <w:name w:val="xl188"/>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9">
    <w:name w:val="xl189"/>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90">
    <w:name w:val="xl190"/>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91">
    <w:name w:val="xl191"/>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92">
    <w:name w:val="xl192"/>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193">
    <w:name w:val="xl193"/>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194">
    <w:name w:val="xl194"/>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5">
    <w:name w:val="xl195"/>
    <w:basedOn w:val="a"/>
    <w:rsid w:val="00FD5E59"/>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6">
    <w:name w:val="xl196"/>
    <w:basedOn w:val="a"/>
    <w:rsid w:val="00FD5E59"/>
    <w:pPr>
      <w:pBdr>
        <w:top w:val="single" w:sz="4"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7">
    <w:name w:val="xl197"/>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8">
    <w:name w:val="xl198"/>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9">
    <w:name w:val="xl199"/>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0">
    <w:name w:val="xl200"/>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1">
    <w:name w:val="xl201"/>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2">
    <w:name w:val="xl202"/>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3">
    <w:name w:val="xl203"/>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04">
    <w:name w:val="xl204"/>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05">
    <w:name w:val="xl205"/>
    <w:basedOn w:val="a"/>
    <w:rsid w:val="00FD5E59"/>
    <w:pPr>
      <w:pBdr>
        <w:top w:val="none" w:sz="0" w:space="0" w:color="000000"/>
        <w:left w:val="single" w:sz="8"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06">
    <w:name w:val="xl206"/>
    <w:basedOn w:val="a"/>
    <w:rsid w:val="00FD5E59"/>
    <w:pPr>
      <w:pBdr>
        <w:top w:val="none" w:sz="0" w:space="0" w:color="000000"/>
        <w:left w:val="single" w:sz="8"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7">
    <w:name w:val="xl207"/>
    <w:basedOn w:val="a"/>
    <w:rsid w:val="00FD5E59"/>
    <w:pPr>
      <w:pBdr>
        <w:top w:val="none" w:sz="0" w:space="0" w:color="000000"/>
        <w:left w:val="single" w:sz="8"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8">
    <w:name w:val="xl208"/>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09">
    <w:name w:val="xl209"/>
    <w:basedOn w:val="a"/>
    <w:rsid w:val="00FD5E59"/>
    <w:pPr>
      <w:pBdr>
        <w:top w:val="none" w:sz="0"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10">
    <w:name w:val="xl210"/>
    <w:basedOn w:val="a"/>
    <w:rsid w:val="00FD5E59"/>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11">
    <w:name w:val="xl211"/>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12">
    <w:name w:val="xl212"/>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3">
    <w:name w:val="xl213"/>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4">
    <w:name w:val="xl214"/>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5">
    <w:name w:val="xl215"/>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6">
    <w:name w:val="xl216"/>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7">
    <w:name w:val="xl217"/>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8">
    <w:name w:val="xl218"/>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219">
    <w:name w:val="xl219"/>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220">
    <w:name w:val="xl220"/>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221">
    <w:name w:val="xl221"/>
    <w:basedOn w:val="a"/>
    <w:rsid w:val="00FD5E59"/>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22">
    <w:name w:val="xl222"/>
    <w:basedOn w:val="a"/>
    <w:rsid w:val="00FD5E59"/>
    <w:pPr>
      <w:pBdr>
        <w:top w:val="none" w:sz="0"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23">
    <w:name w:val="xl223"/>
    <w:basedOn w:val="a"/>
    <w:rsid w:val="00FD5E59"/>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24">
    <w:name w:val="xl224"/>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25">
    <w:name w:val="xl225"/>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26">
    <w:name w:val="xl226"/>
    <w:basedOn w:val="a"/>
    <w:rsid w:val="00FD5E59"/>
    <w:pPr>
      <w:pBdr>
        <w:top w:val="single" w:sz="4" w:space="0" w:color="000000"/>
        <w:left w:val="single" w:sz="4" w:space="0" w:color="000000"/>
        <w:bottom w:val="single" w:sz="4" w:space="0" w:color="000000"/>
        <w:right w:val="single" w:sz="4" w:space="0" w:color="000000"/>
      </w:pBdr>
      <w:shd w:val="clear" w:color="auto" w:fill="FDE9D9"/>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27">
    <w:name w:val="xl227"/>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28">
    <w:name w:val="xl228"/>
    <w:basedOn w:val="a"/>
    <w:rsid w:val="00FD5E59"/>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29">
    <w:name w:val="xl229"/>
    <w:basedOn w:val="a"/>
    <w:rsid w:val="00FD5E59"/>
    <w:pPr>
      <w:pBdr>
        <w:top w:val="single" w:sz="4"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0">
    <w:name w:val="xl230"/>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1">
    <w:name w:val="xl231"/>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2">
    <w:name w:val="xl232"/>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3">
    <w:name w:val="xl233"/>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4">
    <w:name w:val="xl234"/>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5">
    <w:name w:val="xl235"/>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6">
    <w:name w:val="xl236"/>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7">
    <w:name w:val="xl237"/>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38">
    <w:name w:val="xl238"/>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239">
    <w:name w:val="xl239"/>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40">
    <w:name w:val="xl240"/>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41">
    <w:name w:val="xl241"/>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42">
    <w:name w:val="xl242"/>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43">
    <w:name w:val="xl243"/>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44">
    <w:name w:val="xl244"/>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45">
    <w:name w:val="xl245"/>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6">
    <w:name w:val="xl246"/>
    <w:basedOn w:val="a"/>
    <w:rsid w:val="00FD5E59"/>
    <w:pPr>
      <w:pBdr>
        <w:top w:val="none" w:sz="0"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7">
    <w:name w:val="xl247"/>
    <w:basedOn w:val="a"/>
    <w:rsid w:val="00FD5E59"/>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8">
    <w:name w:val="xl248"/>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9">
    <w:name w:val="xl249"/>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50">
    <w:name w:val="xl250"/>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1">
    <w:name w:val="xl251"/>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52">
    <w:name w:val="xl252"/>
    <w:basedOn w:val="a"/>
    <w:rsid w:val="00FD5E59"/>
    <w:pPr>
      <w:pBdr>
        <w:top w:val="single" w:sz="4" w:space="0" w:color="000000"/>
        <w:left w:val="single" w:sz="4" w:space="0" w:color="000000"/>
        <w:bottom w:val="single" w:sz="4" w:space="0" w:color="000000"/>
        <w:right w:val="single" w:sz="4" w:space="0" w:color="000000"/>
      </w:pBdr>
      <w:shd w:val="clear" w:color="auto" w:fill="B7DEE8"/>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3">
    <w:name w:val="xl253"/>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4">
    <w:name w:val="xl254"/>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5">
    <w:name w:val="xl255"/>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6">
    <w:name w:val="xl256"/>
    <w:basedOn w:val="a"/>
    <w:rsid w:val="00FD5E59"/>
    <w:pPr>
      <w:pBdr>
        <w:top w:val="single" w:sz="4" w:space="0" w:color="000000"/>
        <w:left w:val="single" w:sz="4" w:space="0" w:color="000000"/>
        <w:bottom w:val="none" w:sz="0"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7">
    <w:name w:val="xl257"/>
    <w:basedOn w:val="a"/>
    <w:rsid w:val="00FD5E59"/>
    <w:pPr>
      <w:pBdr>
        <w:top w:val="single" w:sz="4" w:space="0" w:color="000000"/>
        <w:left w:val="none" w:sz="0"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8">
    <w:name w:val="xl258"/>
    <w:basedOn w:val="a"/>
    <w:rsid w:val="00FD5E59"/>
    <w:pPr>
      <w:pBdr>
        <w:top w:val="none" w:sz="0" w:space="0" w:color="000000"/>
        <w:left w:val="single" w:sz="4" w:space="0" w:color="000000"/>
        <w:bottom w:val="none" w:sz="0"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9">
    <w:name w:val="xl259"/>
    <w:basedOn w:val="a"/>
    <w:rsid w:val="00FD5E59"/>
    <w:pPr>
      <w:pBdr>
        <w:top w:val="none" w:sz="0" w:space="0" w:color="000000"/>
        <w:left w:val="none" w:sz="0"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0">
    <w:name w:val="xl260"/>
    <w:basedOn w:val="a"/>
    <w:rsid w:val="00FD5E59"/>
    <w:pPr>
      <w:pBdr>
        <w:top w:val="none" w:sz="0" w:space="0" w:color="000000"/>
        <w:left w:val="single" w:sz="4" w:space="0" w:color="000000"/>
        <w:bottom w:val="single" w:sz="4"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1">
    <w:name w:val="xl261"/>
    <w:basedOn w:val="a"/>
    <w:rsid w:val="00FD5E59"/>
    <w:pPr>
      <w:pBdr>
        <w:top w:val="none" w:sz="0" w:space="0" w:color="000000"/>
        <w:left w:val="none" w:sz="0"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2">
    <w:name w:val="xl262"/>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63">
    <w:name w:val="xl263"/>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4">
    <w:name w:val="xl264"/>
    <w:basedOn w:val="a"/>
    <w:rsid w:val="00FD5E59"/>
    <w:pPr>
      <w:pBdr>
        <w:top w:val="none" w:sz="0"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sz w:val="18"/>
      <w:szCs w:val="18"/>
      <w:lang w:eastAsia="zh-CN"/>
    </w:rPr>
  </w:style>
  <w:style w:type="paragraph" w:customStyle="1" w:styleId="xl265">
    <w:name w:val="xl265"/>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sz w:val="18"/>
      <w:szCs w:val="18"/>
      <w:lang w:eastAsia="zh-CN"/>
    </w:rPr>
  </w:style>
  <w:style w:type="paragraph" w:customStyle="1" w:styleId="xl266">
    <w:name w:val="xl266"/>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267">
    <w:name w:val="xl267"/>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sz w:val="18"/>
      <w:szCs w:val="18"/>
      <w:lang w:eastAsia="zh-CN"/>
    </w:rPr>
  </w:style>
  <w:style w:type="paragraph" w:customStyle="1" w:styleId="xl268">
    <w:name w:val="xl268"/>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69">
    <w:name w:val="xl269"/>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70">
    <w:name w:val="xl270"/>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71">
    <w:name w:val="xl271"/>
    <w:basedOn w:val="a"/>
    <w:rsid w:val="00FD5E59"/>
    <w:pPr>
      <w:pBdr>
        <w:top w:val="single" w:sz="4" w:space="0" w:color="000000"/>
        <w:left w:val="single" w:sz="4" w:space="0" w:color="000000"/>
        <w:bottom w:val="none" w:sz="0"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color w:val="000000"/>
      <w:sz w:val="18"/>
      <w:szCs w:val="18"/>
      <w:lang w:eastAsia="zh-CN"/>
    </w:rPr>
  </w:style>
  <w:style w:type="paragraph" w:customStyle="1" w:styleId="xl272">
    <w:name w:val="xl272"/>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textAlignment w:val="center"/>
    </w:pPr>
    <w:rPr>
      <w:rFonts w:ascii="Times New Roman" w:eastAsia="Times New Roman" w:hAnsi="Times New Roman" w:cs="Times New Roman"/>
      <w:color w:val="000000"/>
      <w:sz w:val="18"/>
      <w:szCs w:val="18"/>
      <w:lang w:eastAsia="zh-CN"/>
    </w:rPr>
  </w:style>
  <w:style w:type="paragraph" w:customStyle="1" w:styleId="xl273">
    <w:name w:val="xl273"/>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274">
    <w:name w:val="xl274"/>
    <w:basedOn w:val="a"/>
    <w:rsid w:val="00FD5E59"/>
    <w:pPr>
      <w:shd w:val="clear" w:color="auto" w:fill="FCD5B4"/>
      <w:suppressAutoHyphens/>
      <w:spacing w:before="280" w:after="280" w:line="240" w:lineRule="auto"/>
    </w:pPr>
    <w:rPr>
      <w:rFonts w:ascii="Arial" w:eastAsia="Times New Roman" w:hAnsi="Arial" w:cs="Arial"/>
      <w:sz w:val="24"/>
      <w:szCs w:val="24"/>
      <w:lang w:eastAsia="zh-CN"/>
    </w:rPr>
  </w:style>
  <w:style w:type="paragraph" w:customStyle="1" w:styleId="xl275">
    <w:name w:val="xl275"/>
    <w:basedOn w:val="a"/>
    <w:rsid w:val="00FD5E59"/>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276">
    <w:name w:val="xl276"/>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textAlignment w:val="top"/>
    </w:pPr>
    <w:rPr>
      <w:rFonts w:ascii="Times New Roman" w:eastAsia="Times New Roman" w:hAnsi="Times New Roman" w:cs="Times New Roman"/>
      <w:color w:val="000000"/>
      <w:sz w:val="18"/>
      <w:szCs w:val="18"/>
      <w:lang w:eastAsia="zh-CN"/>
    </w:rPr>
  </w:style>
  <w:style w:type="paragraph" w:customStyle="1" w:styleId="xl277">
    <w:name w:val="xl277"/>
    <w:basedOn w:val="a"/>
    <w:rsid w:val="00FD5E59"/>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pPr>
    <w:rPr>
      <w:rFonts w:ascii="Arial" w:eastAsia="Times New Roman" w:hAnsi="Arial" w:cs="Arial"/>
      <w:b/>
      <w:bCs/>
      <w:sz w:val="24"/>
      <w:szCs w:val="24"/>
      <w:lang w:eastAsia="zh-CN"/>
    </w:rPr>
  </w:style>
  <w:style w:type="paragraph" w:customStyle="1" w:styleId="xl278">
    <w:name w:val="xl278"/>
    <w:basedOn w:val="a"/>
    <w:rsid w:val="00FD5E59"/>
    <w:pPr>
      <w:shd w:val="clear" w:color="auto" w:fill="FCD5B4"/>
      <w:suppressAutoHyphens/>
      <w:spacing w:before="280" w:after="280" w:line="240" w:lineRule="auto"/>
    </w:pPr>
    <w:rPr>
      <w:rFonts w:ascii="Arial" w:eastAsia="Times New Roman" w:hAnsi="Arial" w:cs="Arial"/>
      <w:b/>
      <w:bCs/>
      <w:sz w:val="24"/>
      <w:szCs w:val="24"/>
      <w:lang w:eastAsia="zh-CN"/>
    </w:rPr>
  </w:style>
  <w:style w:type="paragraph" w:customStyle="1" w:styleId="1f3">
    <w:name w:val="Текст1"/>
    <w:basedOn w:val="a"/>
    <w:rsid w:val="00FD5E59"/>
    <w:pPr>
      <w:suppressAutoHyphens/>
      <w:spacing w:after="0" w:line="240" w:lineRule="auto"/>
    </w:pPr>
    <w:rPr>
      <w:rFonts w:ascii="Courier New" w:eastAsia="Times New Roman" w:hAnsi="Courier New" w:cs="Courier New"/>
      <w:sz w:val="20"/>
      <w:szCs w:val="20"/>
      <w:lang w:eastAsia="zh-CN"/>
    </w:rPr>
  </w:style>
  <w:style w:type="paragraph" w:customStyle="1" w:styleId="38">
    <w:name w:val="Знак Знак3 Знак"/>
    <w:basedOn w:val="a"/>
    <w:rsid w:val="00FD5E59"/>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afff">
    <w:name w:val="Заголовок статьи"/>
    <w:basedOn w:val="a"/>
    <w:next w:val="a"/>
    <w:rsid w:val="00FD5E59"/>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0">
    <w:name w:val="Статья"/>
    <w:basedOn w:val="a"/>
    <w:rsid w:val="00FD5E59"/>
    <w:pPr>
      <w:suppressAutoHyphens/>
      <w:spacing w:before="400" w:after="0" w:line="360" w:lineRule="auto"/>
      <w:ind w:left="708"/>
    </w:pPr>
    <w:rPr>
      <w:rFonts w:ascii="Times New Roman" w:eastAsia="Times New Roman" w:hAnsi="Times New Roman" w:cs="Times New Roman"/>
      <w:b/>
      <w:sz w:val="28"/>
      <w:szCs w:val="24"/>
      <w:lang w:eastAsia="zh-CN"/>
    </w:rPr>
  </w:style>
  <w:style w:type="paragraph" w:customStyle="1" w:styleId="afff1">
    <w:name w:val="Содержимое врезки"/>
    <w:basedOn w:val="afa"/>
    <w:rsid w:val="00FD5E59"/>
    <w:pPr>
      <w:suppressAutoHyphens/>
      <w:ind w:firstLine="0"/>
      <w:jc w:val="left"/>
    </w:pPr>
    <w:rPr>
      <w:rFonts w:ascii="Times New Roman" w:hAnsi="Times New Roman"/>
      <w:szCs w:val="28"/>
      <w:lang w:eastAsia="zh-CN"/>
    </w:rPr>
  </w:style>
  <w:style w:type="paragraph" w:customStyle="1" w:styleId="afff2">
    <w:name w:val="Содержимое таблицы"/>
    <w:basedOn w:val="a"/>
    <w:rsid w:val="00FD5E5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3">
    <w:name w:val="Заголовок таблицы"/>
    <w:basedOn w:val="afff2"/>
    <w:rsid w:val="00FD5E59"/>
    <w:pPr>
      <w:jc w:val="center"/>
    </w:pPr>
    <w:rPr>
      <w:b/>
      <w:bCs/>
    </w:rPr>
  </w:style>
  <w:style w:type="numbering" w:customStyle="1" w:styleId="42">
    <w:name w:val="Нет списка4"/>
    <w:next w:val="a2"/>
    <w:uiPriority w:val="99"/>
    <w:semiHidden/>
    <w:unhideWhenUsed/>
    <w:rsid w:val="00FD5E59"/>
  </w:style>
  <w:style w:type="numbering" w:customStyle="1" w:styleId="WWNum12">
    <w:name w:val="WWNum12"/>
    <w:basedOn w:val="a2"/>
    <w:rsid w:val="00FD5E59"/>
    <w:pPr>
      <w:numPr>
        <w:numId w:val="21"/>
      </w:numPr>
    </w:pPr>
  </w:style>
  <w:style w:type="numbering" w:customStyle="1" w:styleId="WWNum111">
    <w:name w:val="WWNum111"/>
    <w:basedOn w:val="a2"/>
    <w:rsid w:val="00FD5E59"/>
    <w:pPr>
      <w:numPr>
        <w:numId w:val="23"/>
      </w:numPr>
    </w:pPr>
  </w:style>
  <w:style w:type="numbering" w:customStyle="1" w:styleId="130">
    <w:name w:val="Нет списка13"/>
    <w:next w:val="a2"/>
    <w:uiPriority w:val="99"/>
    <w:semiHidden/>
    <w:unhideWhenUsed/>
    <w:rsid w:val="00FD5E59"/>
  </w:style>
  <w:style w:type="numbering" w:customStyle="1" w:styleId="112">
    <w:name w:val="Нет списка112"/>
    <w:next w:val="a2"/>
    <w:uiPriority w:val="99"/>
    <w:semiHidden/>
    <w:unhideWhenUsed/>
    <w:rsid w:val="00FD5E59"/>
  </w:style>
  <w:style w:type="numbering" w:customStyle="1" w:styleId="WWNum121">
    <w:name w:val="WWNum121"/>
    <w:basedOn w:val="a2"/>
    <w:rsid w:val="00FD5E59"/>
  </w:style>
  <w:style w:type="numbering" w:customStyle="1" w:styleId="WWNum21">
    <w:name w:val="WWNum21"/>
    <w:basedOn w:val="a2"/>
    <w:rsid w:val="00FD5E59"/>
  </w:style>
  <w:style w:type="numbering" w:customStyle="1" w:styleId="WWNum1111">
    <w:name w:val="WWNum1111"/>
    <w:basedOn w:val="a2"/>
    <w:rsid w:val="00FD5E59"/>
  </w:style>
  <w:style w:type="numbering" w:customStyle="1" w:styleId="WWNum22">
    <w:name w:val="WWNum22"/>
    <w:basedOn w:val="a2"/>
    <w:rsid w:val="00FD5E59"/>
    <w:pPr>
      <w:numPr>
        <w:numId w:val="32"/>
      </w:numPr>
    </w:pPr>
  </w:style>
  <w:style w:type="numbering" w:customStyle="1" w:styleId="52">
    <w:name w:val="Нет списка5"/>
    <w:next w:val="a2"/>
    <w:uiPriority w:val="99"/>
    <w:semiHidden/>
    <w:unhideWhenUsed/>
    <w:rsid w:val="00FD5E59"/>
  </w:style>
  <w:style w:type="numbering" w:customStyle="1" w:styleId="WWNum13">
    <w:name w:val="WWNum13"/>
    <w:basedOn w:val="a2"/>
    <w:rsid w:val="00FD5E59"/>
  </w:style>
  <w:style w:type="numbering" w:customStyle="1" w:styleId="WWNum112">
    <w:name w:val="WWNum112"/>
    <w:basedOn w:val="a2"/>
    <w:rsid w:val="00FD5E59"/>
  </w:style>
  <w:style w:type="numbering" w:customStyle="1" w:styleId="140">
    <w:name w:val="Нет списка14"/>
    <w:next w:val="a2"/>
    <w:uiPriority w:val="99"/>
    <w:semiHidden/>
    <w:unhideWhenUsed/>
    <w:rsid w:val="00FD5E59"/>
  </w:style>
  <w:style w:type="numbering" w:customStyle="1" w:styleId="113">
    <w:name w:val="Нет списка113"/>
    <w:next w:val="a2"/>
    <w:uiPriority w:val="99"/>
    <w:semiHidden/>
    <w:unhideWhenUsed/>
    <w:rsid w:val="00FD5E59"/>
  </w:style>
  <w:style w:type="numbering" w:customStyle="1" w:styleId="WWNum122">
    <w:name w:val="WWNum122"/>
    <w:basedOn w:val="a2"/>
    <w:rsid w:val="00FD5E59"/>
  </w:style>
  <w:style w:type="numbering" w:customStyle="1" w:styleId="WWNum23">
    <w:name w:val="WWNum23"/>
    <w:basedOn w:val="a2"/>
    <w:rsid w:val="00FD5E59"/>
  </w:style>
  <w:style w:type="numbering" w:customStyle="1" w:styleId="WWNum1112">
    <w:name w:val="WWNum1112"/>
    <w:basedOn w:val="a2"/>
    <w:rsid w:val="00FD5E59"/>
  </w:style>
  <w:style w:type="numbering" w:customStyle="1" w:styleId="215">
    <w:name w:val="Нет списка21"/>
    <w:next w:val="a2"/>
    <w:uiPriority w:val="99"/>
    <w:semiHidden/>
    <w:unhideWhenUsed/>
    <w:rsid w:val="00FD5E59"/>
  </w:style>
  <w:style w:type="numbering" w:customStyle="1" w:styleId="121">
    <w:name w:val="Нет списка121"/>
    <w:next w:val="a2"/>
    <w:uiPriority w:val="99"/>
    <w:semiHidden/>
    <w:unhideWhenUsed/>
    <w:rsid w:val="00FD5E59"/>
  </w:style>
  <w:style w:type="numbering" w:customStyle="1" w:styleId="WWNum131">
    <w:name w:val="WWNum131"/>
    <w:basedOn w:val="a2"/>
    <w:rsid w:val="00FD5E59"/>
  </w:style>
  <w:style w:type="numbering" w:customStyle="1" w:styleId="WWNum211">
    <w:name w:val="WWNum211"/>
    <w:basedOn w:val="a2"/>
    <w:rsid w:val="00FD5E59"/>
  </w:style>
  <w:style w:type="numbering" w:customStyle="1" w:styleId="WWNum1121">
    <w:name w:val="WWNum1121"/>
    <w:basedOn w:val="a2"/>
    <w:rsid w:val="00FD5E59"/>
  </w:style>
  <w:style w:type="numbering" w:customStyle="1" w:styleId="62">
    <w:name w:val="Нет списка6"/>
    <w:next w:val="a2"/>
    <w:uiPriority w:val="99"/>
    <w:semiHidden/>
    <w:unhideWhenUsed/>
    <w:rsid w:val="00FD5E59"/>
  </w:style>
  <w:style w:type="numbering" w:customStyle="1" w:styleId="WWNum15">
    <w:name w:val="WWNum15"/>
    <w:basedOn w:val="a2"/>
    <w:rsid w:val="00FD5E59"/>
  </w:style>
  <w:style w:type="numbering" w:customStyle="1" w:styleId="WWNum113">
    <w:name w:val="WWNum113"/>
    <w:basedOn w:val="a2"/>
    <w:rsid w:val="00FD5E59"/>
  </w:style>
  <w:style w:type="numbering" w:customStyle="1" w:styleId="150">
    <w:name w:val="Нет списка15"/>
    <w:next w:val="a2"/>
    <w:uiPriority w:val="99"/>
    <w:semiHidden/>
    <w:unhideWhenUsed/>
    <w:rsid w:val="00FD5E59"/>
  </w:style>
  <w:style w:type="numbering" w:customStyle="1" w:styleId="114">
    <w:name w:val="Нет списка114"/>
    <w:next w:val="a2"/>
    <w:uiPriority w:val="99"/>
    <w:semiHidden/>
    <w:unhideWhenUsed/>
    <w:rsid w:val="00FD5E59"/>
  </w:style>
  <w:style w:type="numbering" w:customStyle="1" w:styleId="WWNum123">
    <w:name w:val="WWNum123"/>
    <w:basedOn w:val="a2"/>
    <w:rsid w:val="00FD5E59"/>
  </w:style>
  <w:style w:type="numbering" w:customStyle="1" w:styleId="WWNum24">
    <w:name w:val="WWNum24"/>
    <w:basedOn w:val="a2"/>
    <w:rsid w:val="00FD5E59"/>
  </w:style>
  <w:style w:type="numbering" w:customStyle="1" w:styleId="WWNum1113">
    <w:name w:val="WWNum1113"/>
    <w:basedOn w:val="a2"/>
    <w:rsid w:val="00FD5E59"/>
  </w:style>
  <w:style w:type="numbering" w:customStyle="1" w:styleId="220">
    <w:name w:val="Нет списка22"/>
    <w:next w:val="a2"/>
    <w:uiPriority w:val="99"/>
    <w:semiHidden/>
    <w:unhideWhenUsed/>
    <w:rsid w:val="00FD5E59"/>
  </w:style>
  <w:style w:type="numbering" w:customStyle="1" w:styleId="122">
    <w:name w:val="Нет списка122"/>
    <w:next w:val="a2"/>
    <w:uiPriority w:val="99"/>
    <w:semiHidden/>
    <w:unhideWhenUsed/>
    <w:rsid w:val="00FD5E59"/>
  </w:style>
  <w:style w:type="numbering" w:customStyle="1" w:styleId="WWNum132">
    <w:name w:val="WWNum132"/>
    <w:basedOn w:val="a2"/>
    <w:rsid w:val="00FD5E59"/>
  </w:style>
  <w:style w:type="numbering" w:customStyle="1" w:styleId="WWNum212">
    <w:name w:val="WWNum212"/>
    <w:basedOn w:val="a2"/>
    <w:rsid w:val="00FD5E59"/>
  </w:style>
  <w:style w:type="numbering" w:customStyle="1" w:styleId="WWNum1122">
    <w:name w:val="WWNum1122"/>
    <w:basedOn w:val="a2"/>
    <w:rsid w:val="00FD5E59"/>
  </w:style>
  <w:style w:type="table" w:customStyle="1" w:styleId="1f4">
    <w:name w:val="Сетка таблицы1"/>
    <w:basedOn w:val="a1"/>
    <w:next w:val="afd"/>
    <w:uiPriority w:val="59"/>
    <w:rsid w:val="00FD5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FD5E59"/>
  </w:style>
  <w:style w:type="numbering" w:customStyle="1" w:styleId="131">
    <w:name w:val="Нет списка131"/>
    <w:next w:val="a2"/>
    <w:uiPriority w:val="99"/>
    <w:semiHidden/>
    <w:unhideWhenUsed/>
    <w:rsid w:val="00FD5E59"/>
  </w:style>
  <w:style w:type="numbering" w:customStyle="1" w:styleId="WWNum141">
    <w:name w:val="WWNum141"/>
    <w:basedOn w:val="a2"/>
    <w:rsid w:val="00FD5E59"/>
  </w:style>
  <w:style w:type="numbering" w:customStyle="1" w:styleId="WWNum221">
    <w:name w:val="WWNum221"/>
    <w:basedOn w:val="a2"/>
    <w:rsid w:val="00FD5E59"/>
  </w:style>
  <w:style w:type="numbering" w:customStyle="1" w:styleId="WWNum1131">
    <w:name w:val="WWNum1131"/>
    <w:basedOn w:val="a2"/>
    <w:rsid w:val="00FD5E59"/>
  </w:style>
  <w:style w:type="numbering" w:customStyle="1" w:styleId="410">
    <w:name w:val="Нет списка41"/>
    <w:next w:val="a2"/>
    <w:uiPriority w:val="99"/>
    <w:semiHidden/>
    <w:unhideWhenUsed/>
    <w:rsid w:val="00FD5E59"/>
  </w:style>
  <w:style w:type="numbering" w:customStyle="1" w:styleId="141">
    <w:name w:val="Нет списка141"/>
    <w:next w:val="a2"/>
    <w:uiPriority w:val="99"/>
    <w:semiHidden/>
    <w:unhideWhenUsed/>
    <w:rsid w:val="00FD5E59"/>
  </w:style>
  <w:style w:type="numbering" w:customStyle="1" w:styleId="WWNum151">
    <w:name w:val="WWNum151"/>
    <w:basedOn w:val="a2"/>
    <w:rsid w:val="00FD5E59"/>
  </w:style>
  <w:style w:type="numbering" w:customStyle="1" w:styleId="WWNum231">
    <w:name w:val="WWNum231"/>
    <w:basedOn w:val="a2"/>
    <w:rsid w:val="00FD5E59"/>
  </w:style>
  <w:style w:type="numbering" w:customStyle="1" w:styleId="WWNum114">
    <w:name w:val="WWNum114"/>
    <w:basedOn w:val="a2"/>
    <w:rsid w:val="00FD5E59"/>
  </w:style>
  <w:style w:type="numbering" w:customStyle="1" w:styleId="510">
    <w:name w:val="Нет списка51"/>
    <w:next w:val="a2"/>
    <w:uiPriority w:val="99"/>
    <w:semiHidden/>
    <w:unhideWhenUsed/>
    <w:rsid w:val="00FD5E59"/>
  </w:style>
  <w:style w:type="numbering" w:customStyle="1" w:styleId="151">
    <w:name w:val="Нет списка151"/>
    <w:next w:val="a2"/>
    <w:uiPriority w:val="99"/>
    <w:semiHidden/>
    <w:unhideWhenUsed/>
    <w:rsid w:val="00FD5E59"/>
  </w:style>
  <w:style w:type="numbering" w:customStyle="1" w:styleId="WWNum16">
    <w:name w:val="WWNum16"/>
    <w:basedOn w:val="a2"/>
    <w:rsid w:val="00FD5E59"/>
  </w:style>
  <w:style w:type="numbering" w:customStyle="1" w:styleId="WWNum241">
    <w:name w:val="WWNum241"/>
    <w:basedOn w:val="a2"/>
    <w:rsid w:val="00FD5E59"/>
  </w:style>
  <w:style w:type="numbering" w:customStyle="1" w:styleId="WWNum115">
    <w:name w:val="WWNum115"/>
    <w:basedOn w:val="a2"/>
    <w:rsid w:val="00FD5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Части документа"/>
    <w:basedOn w:val="a"/>
    <w:next w:val="a"/>
    <w:link w:val="11"/>
    <w:qFormat/>
    <w:rsid w:val="00FD5E5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eastAsia="ru-RU"/>
    </w:rPr>
  </w:style>
  <w:style w:type="paragraph" w:styleId="2">
    <w:name w:val="heading 2"/>
    <w:aliases w:val="!Разделы документа"/>
    <w:basedOn w:val="a"/>
    <w:link w:val="20"/>
    <w:unhideWhenUsed/>
    <w:qFormat/>
    <w:rsid w:val="00FD5E59"/>
    <w:pPr>
      <w:spacing w:after="0" w:line="240" w:lineRule="auto"/>
      <w:ind w:firstLine="567"/>
      <w:jc w:val="center"/>
      <w:outlineLvl w:val="1"/>
    </w:pPr>
    <w:rPr>
      <w:rFonts w:ascii="Arial" w:eastAsia="Times New Roman" w:hAnsi="Arial" w:cs="Times New Roman"/>
      <w:iCs/>
      <w:sz w:val="30"/>
      <w:szCs w:val="28"/>
      <w:lang w:val="x-none" w:eastAsia="ru-RU"/>
    </w:rPr>
  </w:style>
  <w:style w:type="paragraph" w:styleId="3">
    <w:name w:val="heading 3"/>
    <w:aliases w:val="!Главы документа"/>
    <w:basedOn w:val="a"/>
    <w:link w:val="30"/>
    <w:unhideWhenUsed/>
    <w:qFormat/>
    <w:rsid w:val="00FD5E59"/>
    <w:pPr>
      <w:spacing w:after="0" w:line="240" w:lineRule="auto"/>
      <w:ind w:firstLine="567"/>
      <w:jc w:val="both"/>
      <w:outlineLvl w:val="2"/>
    </w:pPr>
    <w:rPr>
      <w:rFonts w:ascii="Arial" w:eastAsia="Times New Roman" w:hAnsi="Arial" w:cs="Times New Roman"/>
      <w:sz w:val="28"/>
      <w:szCs w:val="26"/>
      <w:lang w:val="x-none" w:eastAsia="ru-RU"/>
    </w:rPr>
  </w:style>
  <w:style w:type="paragraph" w:styleId="4">
    <w:name w:val="heading 4"/>
    <w:aliases w:val="!Параграфы/Статьи документа"/>
    <w:basedOn w:val="a"/>
    <w:link w:val="40"/>
    <w:unhideWhenUsed/>
    <w:qFormat/>
    <w:rsid w:val="00FD5E59"/>
    <w:pPr>
      <w:spacing w:after="0" w:line="240" w:lineRule="auto"/>
      <w:ind w:firstLine="567"/>
      <w:jc w:val="both"/>
      <w:outlineLvl w:val="3"/>
    </w:pPr>
    <w:rPr>
      <w:rFonts w:ascii="Arial" w:eastAsia="Times New Roman" w:hAnsi="Arial" w:cs="Times New Roman"/>
      <w:sz w:val="26"/>
      <w:szCs w:val="28"/>
      <w:lang w:val="x-none" w:eastAsia="ru-RU"/>
    </w:rPr>
  </w:style>
  <w:style w:type="paragraph" w:styleId="5">
    <w:name w:val="heading 5"/>
    <w:basedOn w:val="a"/>
    <w:next w:val="a"/>
    <w:link w:val="50"/>
    <w:semiHidden/>
    <w:unhideWhenUsed/>
    <w:qFormat/>
    <w:rsid w:val="00FD5E59"/>
    <w:pPr>
      <w:keepNext/>
      <w:spacing w:after="0" w:line="240" w:lineRule="auto"/>
      <w:ind w:firstLine="567"/>
      <w:jc w:val="center"/>
      <w:outlineLvl w:val="4"/>
    </w:pPr>
    <w:rPr>
      <w:rFonts w:ascii="Arial" w:eastAsia="Times New Roman" w:hAnsi="Arial" w:cs="Times New Roman"/>
      <w:b/>
      <w:i/>
      <w:color w:val="FF0000"/>
      <w:sz w:val="24"/>
      <w:szCs w:val="24"/>
      <w:lang w:val="x-none" w:eastAsia="ru-RU"/>
    </w:rPr>
  </w:style>
  <w:style w:type="paragraph" w:styleId="6">
    <w:name w:val="heading 6"/>
    <w:basedOn w:val="a"/>
    <w:next w:val="a"/>
    <w:link w:val="60"/>
    <w:semiHidden/>
    <w:unhideWhenUsed/>
    <w:qFormat/>
    <w:rsid w:val="00FD5E59"/>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FD5E59"/>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FD5E59"/>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FD5E59"/>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E59"/>
    <w:pPr>
      <w:suppressAutoHyphens/>
      <w:ind w:left="720"/>
    </w:pPr>
    <w:rPr>
      <w:rFonts w:ascii="Calibri" w:eastAsia="Times New Roman" w:hAnsi="Calibri" w:cs="Times New Roman"/>
      <w:lang w:eastAsia="ar-SA"/>
    </w:rPr>
  </w:style>
  <w:style w:type="character" w:customStyle="1" w:styleId="11">
    <w:name w:val="Заголовок 1 Знак"/>
    <w:aliases w:val="!Части документа Знак"/>
    <w:basedOn w:val="a0"/>
    <w:link w:val="10"/>
    <w:rsid w:val="00FD5E59"/>
    <w:rPr>
      <w:rFonts w:ascii="Cambria" w:eastAsia="Times New Roman" w:hAnsi="Cambria" w:cs="Times New Roman"/>
      <w:b/>
      <w:bCs/>
      <w:color w:val="365F91"/>
      <w:kern w:val="3"/>
      <w:sz w:val="28"/>
      <w:szCs w:val="28"/>
      <w:lang w:eastAsia="ru-RU"/>
    </w:rPr>
  </w:style>
  <w:style w:type="character" w:customStyle="1" w:styleId="20">
    <w:name w:val="Заголовок 2 Знак"/>
    <w:aliases w:val="!Разделы документа Знак"/>
    <w:basedOn w:val="a0"/>
    <w:link w:val="2"/>
    <w:rsid w:val="00FD5E59"/>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rsid w:val="00FD5E59"/>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FD5E59"/>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FD5E59"/>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FD5E59"/>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FD5E59"/>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FD5E59"/>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FD5E59"/>
    <w:rPr>
      <w:rFonts w:ascii="Arial" w:eastAsia="Times New Roman" w:hAnsi="Arial" w:cs="Times New Roman"/>
      <w:b/>
      <w:bCs/>
      <w:sz w:val="28"/>
      <w:szCs w:val="28"/>
      <w:lang w:val="x-none" w:eastAsia="ru-RU"/>
    </w:rPr>
  </w:style>
  <w:style w:type="numbering" w:customStyle="1" w:styleId="WWNum14">
    <w:name w:val="WWNum14"/>
    <w:basedOn w:val="a2"/>
    <w:rsid w:val="00FD5E59"/>
    <w:pPr>
      <w:numPr>
        <w:numId w:val="1"/>
      </w:numPr>
    </w:pPr>
  </w:style>
  <w:style w:type="paragraph" w:styleId="a4">
    <w:name w:val="header"/>
    <w:basedOn w:val="a"/>
    <w:link w:val="a5"/>
    <w:unhideWhenUsed/>
    <w:rsid w:val="00FD5E59"/>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4"/>
    </w:rPr>
  </w:style>
  <w:style w:type="character" w:customStyle="1" w:styleId="a5">
    <w:name w:val="Верхний колонтитул Знак"/>
    <w:basedOn w:val="a0"/>
    <w:link w:val="a4"/>
    <w:rsid w:val="00FD5E59"/>
    <w:rPr>
      <w:rFonts w:ascii="Times New Roman" w:eastAsia="Arial Unicode MS" w:hAnsi="Times New Roman" w:cs="Times New Roman"/>
      <w:kern w:val="2"/>
      <w:sz w:val="20"/>
      <w:szCs w:val="24"/>
    </w:rPr>
  </w:style>
  <w:style w:type="paragraph" w:styleId="a6">
    <w:name w:val="footer"/>
    <w:basedOn w:val="a"/>
    <w:link w:val="a7"/>
    <w:uiPriority w:val="99"/>
    <w:unhideWhenUsed/>
    <w:rsid w:val="00FD5E59"/>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4"/>
    </w:rPr>
  </w:style>
  <w:style w:type="character" w:customStyle="1" w:styleId="a7">
    <w:name w:val="Нижний колонтитул Знак"/>
    <w:basedOn w:val="a0"/>
    <w:link w:val="a6"/>
    <w:uiPriority w:val="99"/>
    <w:rsid w:val="00FD5E59"/>
    <w:rPr>
      <w:rFonts w:ascii="Times New Roman" w:eastAsia="Arial Unicode MS" w:hAnsi="Times New Roman" w:cs="Times New Roman"/>
      <w:kern w:val="2"/>
      <w:sz w:val="20"/>
      <w:szCs w:val="24"/>
    </w:rPr>
  </w:style>
  <w:style w:type="numbering" w:customStyle="1" w:styleId="12">
    <w:name w:val="Нет списка1"/>
    <w:next w:val="a2"/>
    <w:uiPriority w:val="99"/>
    <w:semiHidden/>
    <w:unhideWhenUsed/>
    <w:rsid w:val="00FD5E59"/>
  </w:style>
  <w:style w:type="paragraph" w:customStyle="1" w:styleId="ConsPlusNonformat">
    <w:name w:val="ConsPlusNonformat"/>
    <w:rsid w:val="00FD5E59"/>
    <w:pPr>
      <w:widowControl w:val="0"/>
      <w:suppressAutoHyphens/>
      <w:spacing w:after="0" w:line="100" w:lineRule="atLeast"/>
    </w:pPr>
    <w:rPr>
      <w:rFonts w:ascii="Courier New" w:eastAsia="Times New Roman" w:hAnsi="Courier New" w:cs="Courier New"/>
      <w:sz w:val="20"/>
      <w:szCs w:val="20"/>
      <w:lang w:eastAsia="ru-RU" w:bidi="hi-IN"/>
    </w:rPr>
  </w:style>
  <w:style w:type="numbering" w:customStyle="1" w:styleId="110">
    <w:name w:val="Нет списка11"/>
    <w:next w:val="a2"/>
    <w:uiPriority w:val="99"/>
    <w:semiHidden/>
    <w:unhideWhenUsed/>
    <w:rsid w:val="00FD5E59"/>
  </w:style>
  <w:style w:type="numbering" w:customStyle="1" w:styleId="111">
    <w:name w:val="Нет списка111"/>
    <w:next w:val="a2"/>
    <w:uiPriority w:val="99"/>
    <w:semiHidden/>
    <w:unhideWhenUsed/>
    <w:rsid w:val="00FD5E59"/>
  </w:style>
  <w:style w:type="paragraph" w:customStyle="1" w:styleId="Standard">
    <w:name w:val="Standard"/>
    <w:rsid w:val="00FD5E59"/>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FD5E59"/>
    <w:pPr>
      <w:keepNext/>
      <w:spacing w:before="240" w:after="120"/>
    </w:pPr>
    <w:rPr>
      <w:rFonts w:ascii="Arial" w:eastAsia="Microsoft YaHei" w:hAnsi="Arial" w:cs="Mangal"/>
      <w:sz w:val="28"/>
      <w:szCs w:val="28"/>
    </w:rPr>
  </w:style>
  <w:style w:type="paragraph" w:customStyle="1" w:styleId="Textbody">
    <w:name w:val="Text body"/>
    <w:basedOn w:val="Standard"/>
    <w:rsid w:val="00FD5E59"/>
    <w:pPr>
      <w:spacing w:after="120"/>
    </w:pPr>
  </w:style>
  <w:style w:type="paragraph" w:styleId="a8">
    <w:name w:val="List"/>
    <w:basedOn w:val="Textbody"/>
    <w:rsid w:val="00FD5E59"/>
    <w:rPr>
      <w:rFonts w:cs="Mangal"/>
    </w:rPr>
  </w:style>
  <w:style w:type="paragraph" w:styleId="a9">
    <w:name w:val="caption"/>
    <w:basedOn w:val="Standard"/>
    <w:qFormat/>
    <w:rsid w:val="00FD5E59"/>
    <w:pPr>
      <w:suppressLineNumbers/>
      <w:spacing w:before="120" w:after="120"/>
    </w:pPr>
    <w:rPr>
      <w:rFonts w:cs="Mangal"/>
      <w:i/>
      <w:iCs/>
      <w:sz w:val="24"/>
      <w:szCs w:val="24"/>
    </w:rPr>
  </w:style>
  <w:style w:type="paragraph" w:customStyle="1" w:styleId="Index">
    <w:name w:val="Index"/>
    <w:basedOn w:val="Standard"/>
    <w:rsid w:val="00FD5E59"/>
    <w:pPr>
      <w:suppressLineNumbers/>
    </w:pPr>
    <w:rPr>
      <w:rFonts w:cs="Mangal"/>
    </w:rPr>
  </w:style>
  <w:style w:type="paragraph" w:styleId="aa">
    <w:name w:val="Balloon Text"/>
    <w:basedOn w:val="Standard"/>
    <w:link w:val="ab"/>
    <w:rsid w:val="00FD5E59"/>
    <w:pPr>
      <w:spacing w:after="0" w:line="240" w:lineRule="auto"/>
    </w:pPr>
    <w:rPr>
      <w:rFonts w:ascii="Tahoma" w:hAnsi="Tahoma" w:cs="Tahoma"/>
      <w:sz w:val="16"/>
      <w:szCs w:val="16"/>
    </w:rPr>
  </w:style>
  <w:style w:type="character" w:customStyle="1" w:styleId="ab">
    <w:name w:val="Текст выноски Знак"/>
    <w:basedOn w:val="a0"/>
    <w:link w:val="aa"/>
    <w:rsid w:val="00FD5E59"/>
    <w:rPr>
      <w:rFonts w:ascii="Tahoma" w:eastAsia="Times New Roman" w:hAnsi="Tahoma" w:cs="Tahoma"/>
      <w:kern w:val="3"/>
      <w:sz w:val="16"/>
      <w:szCs w:val="16"/>
      <w:lang w:eastAsia="ru-RU"/>
    </w:rPr>
  </w:style>
  <w:style w:type="paragraph" w:customStyle="1" w:styleId="21">
    <w:name w:val="Заголовок 21"/>
    <w:basedOn w:val="Standard"/>
    <w:rsid w:val="00FD5E59"/>
    <w:pPr>
      <w:spacing w:after="0" w:line="330" w:lineRule="atLeast"/>
    </w:pPr>
    <w:rPr>
      <w:rFonts w:ascii="Times New Roman" w:hAnsi="Times New Roman"/>
      <w:color w:val="000000"/>
      <w:sz w:val="33"/>
      <w:szCs w:val="33"/>
      <w:lang w:eastAsia="ar-SA"/>
    </w:rPr>
  </w:style>
  <w:style w:type="paragraph" w:customStyle="1" w:styleId="Default">
    <w:name w:val="Default"/>
    <w:rsid w:val="00FD5E5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FD5E59"/>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footnote text"/>
    <w:basedOn w:val="Standard"/>
    <w:link w:val="ad"/>
    <w:rsid w:val="00FD5E59"/>
    <w:pPr>
      <w:spacing w:after="0" w:line="240" w:lineRule="auto"/>
    </w:pPr>
    <w:rPr>
      <w:sz w:val="20"/>
      <w:szCs w:val="20"/>
    </w:rPr>
  </w:style>
  <w:style w:type="character" w:customStyle="1" w:styleId="ad">
    <w:name w:val="Текст сноски Знак"/>
    <w:basedOn w:val="a0"/>
    <w:link w:val="ac"/>
    <w:rsid w:val="00FD5E59"/>
    <w:rPr>
      <w:rFonts w:ascii="Calibri" w:eastAsia="Times New Roman" w:hAnsi="Calibri" w:cs="Times New Roman"/>
      <w:kern w:val="3"/>
      <w:sz w:val="20"/>
      <w:szCs w:val="20"/>
      <w:lang w:eastAsia="ru-RU"/>
    </w:rPr>
  </w:style>
  <w:style w:type="paragraph" w:customStyle="1" w:styleId="Footnote">
    <w:name w:val="Footnote"/>
    <w:basedOn w:val="Standard"/>
    <w:rsid w:val="00FD5E59"/>
    <w:pPr>
      <w:suppressLineNumbers/>
      <w:ind w:left="283" w:hanging="283"/>
    </w:pPr>
    <w:rPr>
      <w:sz w:val="20"/>
      <w:szCs w:val="20"/>
    </w:rPr>
  </w:style>
  <w:style w:type="paragraph" w:customStyle="1" w:styleId="TableContents">
    <w:name w:val="Table Contents"/>
    <w:basedOn w:val="Standard"/>
    <w:rsid w:val="00FD5E59"/>
    <w:pPr>
      <w:suppressLineNumbers/>
    </w:pPr>
  </w:style>
  <w:style w:type="paragraph" w:customStyle="1" w:styleId="TableHeading">
    <w:name w:val="Table Heading"/>
    <w:basedOn w:val="TableContents"/>
    <w:rsid w:val="00FD5E59"/>
    <w:pPr>
      <w:jc w:val="center"/>
    </w:pPr>
    <w:rPr>
      <w:b/>
      <w:bCs/>
    </w:rPr>
  </w:style>
  <w:style w:type="paragraph" w:styleId="ae">
    <w:name w:val="No Spacing"/>
    <w:uiPriority w:val="1"/>
    <w:qFormat/>
    <w:rsid w:val="00FD5E59"/>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FD5E59"/>
    <w:rPr>
      <w:rFonts w:cs="Times New Roman"/>
    </w:rPr>
  </w:style>
  <w:style w:type="character" w:styleId="af">
    <w:name w:val="footnote reference"/>
    <w:basedOn w:val="a0"/>
    <w:rsid w:val="00FD5E59"/>
    <w:rPr>
      <w:position w:val="0"/>
      <w:vertAlign w:val="superscript"/>
    </w:rPr>
  </w:style>
  <w:style w:type="character" w:customStyle="1" w:styleId="ListLabel1">
    <w:name w:val="ListLabel 1"/>
    <w:rsid w:val="00FD5E59"/>
    <w:rPr>
      <w:rFonts w:cs="Times New Roman"/>
    </w:rPr>
  </w:style>
  <w:style w:type="character" w:customStyle="1" w:styleId="Internetlink">
    <w:name w:val="Internet link"/>
    <w:rsid w:val="00FD5E59"/>
    <w:rPr>
      <w:color w:val="000080"/>
      <w:u w:val="single"/>
    </w:rPr>
  </w:style>
  <w:style w:type="character" w:customStyle="1" w:styleId="FootnoteSymbol">
    <w:name w:val="Footnote Symbol"/>
    <w:rsid w:val="00FD5E59"/>
  </w:style>
  <w:style w:type="character" w:customStyle="1" w:styleId="Footnoteanchor">
    <w:name w:val="Footnote anchor"/>
    <w:rsid w:val="00FD5E59"/>
    <w:rPr>
      <w:position w:val="0"/>
      <w:vertAlign w:val="superscript"/>
    </w:rPr>
  </w:style>
  <w:style w:type="character" w:customStyle="1" w:styleId="StrongEmphasis">
    <w:name w:val="Strong Emphasis"/>
    <w:rsid w:val="00FD5E59"/>
    <w:rPr>
      <w:b/>
      <w:bCs/>
    </w:rPr>
  </w:style>
  <w:style w:type="character" w:customStyle="1" w:styleId="NumberingSymbols">
    <w:name w:val="Numbering Symbols"/>
    <w:rsid w:val="00FD5E59"/>
  </w:style>
  <w:style w:type="character" w:customStyle="1" w:styleId="13">
    <w:name w:val="Основной шрифт абзаца1"/>
    <w:rsid w:val="00FD5E59"/>
  </w:style>
  <w:style w:type="character" w:styleId="af0">
    <w:name w:val="Hyperlink"/>
    <w:basedOn w:val="a0"/>
    <w:uiPriority w:val="99"/>
    <w:rsid w:val="00FD5E59"/>
    <w:rPr>
      <w:color w:val="0000FF"/>
      <w:u w:val="single"/>
    </w:rPr>
  </w:style>
  <w:style w:type="character" w:styleId="af1">
    <w:name w:val="FollowedHyperlink"/>
    <w:basedOn w:val="a0"/>
    <w:uiPriority w:val="99"/>
    <w:rsid w:val="00FD5E59"/>
    <w:rPr>
      <w:color w:val="800080"/>
      <w:u w:val="single"/>
    </w:rPr>
  </w:style>
  <w:style w:type="paragraph" w:customStyle="1" w:styleId="font5">
    <w:name w:val="font5"/>
    <w:basedOn w:val="a"/>
    <w:rsid w:val="00FD5E59"/>
    <w:pPr>
      <w:autoSpaceDN w:val="0"/>
      <w:spacing w:before="100" w:after="100" w:line="240" w:lineRule="auto"/>
    </w:pPr>
    <w:rPr>
      <w:rFonts w:ascii="Arial Narrow" w:eastAsia="Times New Roman" w:hAnsi="Arial Narrow" w:cs="Times New Roman"/>
      <w:color w:val="000000"/>
      <w:sz w:val="20"/>
      <w:szCs w:val="20"/>
      <w:lang w:eastAsia="ru-RU"/>
    </w:rPr>
  </w:style>
  <w:style w:type="paragraph" w:customStyle="1" w:styleId="font6">
    <w:name w:val="font6"/>
    <w:basedOn w:val="a"/>
    <w:rsid w:val="00FD5E59"/>
    <w:pPr>
      <w:autoSpaceDN w:val="0"/>
      <w:spacing w:before="100" w:after="100" w:line="240" w:lineRule="auto"/>
    </w:pPr>
    <w:rPr>
      <w:rFonts w:ascii="Arial Narrow" w:eastAsia="Times New Roman" w:hAnsi="Arial Narrow" w:cs="Times New Roman"/>
      <w:b/>
      <w:bCs/>
      <w:color w:val="000000"/>
      <w:sz w:val="20"/>
      <w:szCs w:val="20"/>
      <w:lang w:eastAsia="ru-RU"/>
    </w:rPr>
  </w:style>
  <w:style w:type="paragraph" w:customStyle="1" w:styleId="xl66">
    <w:name w:val="xl66"/>
    <w:basedOn w:val="a"/>
    <w:rsid w:val="00FD5E59"/>
    <w:pPr>
      <w:autoSpaceDN w:val="0"/>
      <w:spacing w:before="100" w:after="100"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FD5E59"/>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8">
    <w:name w:val="xl68"/>
    <w:basedOn w:val="a"/>
    <w:rsid w:val="00FD5E59"/>
    <w:pPr>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69">
    <w:name w:val="xl69"/>
    <w:basedOn w:val="a"/>
    <w:rsid w:val="00FD5E59"/>
    <w:pPr>
      <w:autoSpaceDN w:val="0"/>
      <w:spacing w:before="100" w:after="100" w:line="240" w:lineRule="auto"/>
      <w:jc w:val="center"/>
    </w:pPr>
    <w:rPr>
      <w:rFonts w:ascii="Arial1" w:eastAsia="Times New Roman" w:hAnsi="Arial1" w:cs="Times New Roman"/>
      <w:b/>
      <w:bCs/>
      <w:sz w:val="20"/>
      <w:szCs w:val="20"/>
      <w:lang w:eastAsia="ru-RU"/>
    </w:rPr>
  </w:style>
  <w:style w:type="paragraph" w:customStyle="1" w:styleId="xl70">
    <w:name w:val="xl70"/>
    <w:basedOn w:val="a"/>
    <w:rsid w:val="00FD5E59"/>
    <w:pP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1">
    <w:name w:val="xl7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Times New Roman" w:eastAsia="Times New Roman" w:hAnsi="Times New Roman" w:cs="Times New Roman"/>
      <w:sz w:val="18"/>
      <w:szCs w:val="18"/>
      <w:lang w:eastAsia="ru-RU"/>
    </w:rPr>
  </w:style>
  <w:style w:type="paragraph" w:customStyle="1" w:styleId="xl73">
    <w:name w:val="xl7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76">
    <w:name w:val="xl7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77">
    <w:name w:val="xl7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78">
    <w:name w:val="xl7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79">
    <w:name w:val="xl7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0">
    <w:name w:val="xl8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1">
    <w:name w:val="xl8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3">
    <w:name w:val="xl8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84">
    <w:name w:val="xl8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5">
    <w:name w:val="xl8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86">
    <w:name w:val="xl8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7">
    <w:name w:val="xl8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88">
    <w:name w:val="xl8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89">
    <w:name w:val="xl8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0">
    <w:name w:val="xl9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91">
    <w:name w:val="xl9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2">
    <w:name w:val="xl9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93">
    <w:name w:val="xl9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4">
    <w:name w:val="xl9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5">
    <w:name w:val="xl9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96">
    <w:name w:val="xl9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i/>
      <w:iCs/>
      <w:sz w:val="20"/>
      <w:szCs w:val="20"/>
      <w:lang w:eastAsia="ru-RU"/>
    </w:rPr>
  </w:style>
  <w:style w:type="paragraph" w:customStyle="1" w:styleId="xl97">
    <w:name w:val="xl9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sz w:val="20"/>
      <w:szCs w:val="20"/>
      <w:lang w:eastAsia="ru-RU"/>
    </w:rPr>
  </w:style>
  <w:style w:type="paragraph" w:customStyle="1" w:styleId="xl98">
    <w:name w:val="xl9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9">
    <w:name w:val="xl9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00">
    <w:name w:val="xl10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01">
    <w:name w:val="xl10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2">
    <w:name w:val="xl10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i/>
      <w:iCs/>
      <w:sz w:val="20"/>
      <w:szCs w:val="20"/>
      <w:lang w:eastAsia="ru-RU"/>
    </w:rPr>
  </w:style>
  <w:style w:type="paragraph" w:customStyle="1" w:styleId="xl103">
    <w:name w:val="xl10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04">
    <w:name w:val="xl10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5">
    <w:name w:val="xl10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6">
    <w:name w:val="xl10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b/>
      <w:bCs/>
      <w:sz w:val="20"/>
      <w:szCs w:val="20"/>
      <w:lang w:eastAsia="ru-RU"/>
    </w:rPr>
  </w:style>
  <w:style w:type="paragraph" w:customStyle="1" w:styleId="xl107">
    <w:name w:val="xl10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8">
    <w:name w:val="xl10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09">
    <w:name w:val="xl10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0">
    <w:name w:val="xl11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11">
    <w:name w:val="xl11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12">
    <w:name w:val="xl11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3">
    <w:name w:val="xl11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4">
    <w:name w:val="xl11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Arial Narrow" w:eastAsia="Times New Roman" w:hAnsi="Arial Narrow" w:cs="Times New Roman"/>
      <w:i/>
      <w:iCs/>
      <w:sz w:val="20"/>
      <w:szCs w:val="20"/>
      <w:lang w:eastAsia="ru-RU"/>
    </w:rPr>
  </w:style>
  <w:style w:type="paragraph" w:customStyle="1" w:styleId="xl115">
    <w:name w:val="xl11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16">
    <w:name w:val="xl11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b/>
      <w:bCs/>
      <w:sz w:val="20"/>
      <w:szCs w:val="20"/>
      <w:lang w:eastAsia="ru-RU"/>
    </w:rPr>
  </w:style>
  <w:style w:type="paragraph" w:customStyle="1" w:styleId="xl117">
    <w:name w:val="xl11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18">
    <w:name w:val="xl11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FD5E59"/>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1">
    <w:name w:val="xl12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2">
    <w:name w:val="xl12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20"/>
      <w:szCs w:val="20"/>
      <w:lang w:eastAsia="ru-RU"/>
    </w:rPr>
  </w:style>
  <w:style w:type="paragraph" w:customStyle="1" w:styleId="xl123">
    <w:name w:val="xl12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1" w:eastAsia="Times New Roman" w:hAnsi="Arial Narrow1" w:cs="Times New Roman"/>
      <w:sz w:val="18"/>
      <w:szCs w:val="18"/>
      <w:lang w:eastAsia="ru-RU"/>
    </w:rPr>
  </w:style>
  <w:style w:type="paragraph" w:customStyle="1" w:styleId="xl124">
    <w:name w:val="xl12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5">
    <w:name w:val="xl12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26">
    <w:name w:val="xl12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27">
    <w:name w:val="xl12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8">
    <w:name w:val="xl12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29">
    <w:name w:val="xl129"/>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i/>
      <w:iCs/>
      <w:sz w:val="20"/>
      <w:szCs w:val="20"/>
      <w:lang w:eastAsia="ru-RU"/>
    </w:rPr>
  </w:style>
  <w:style w:type="paragraph" w:customStyle="1" w:styleId="xl130">
    <w:name w:val="xl130"/>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31">
    <w:name w:val="xl131"/>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2">
    <w:name w:val="xl132"/>
    <w:basedOn w:val="a"/>
    <w:rsid w:val="00FD5E59"/>
    <w:pPr>
      <w:shd w:val="clear" w:color="auto" w:fill="FFFFFF"/>
      <w:autoSpaceDN w:val="0"/>
      <w:spacing w:before="100" w:after="100" w:line="240" w:lineRule="auto"/>
      <w:jc w:val="center"/>
      <w:textAlignment w:val="center"/>
    </w:pPr>
    <w:rPr>
      <w:rFonts w:ascii="Arial Narrow" w:eastAsia="Times New Roman" w:hAnsi="Arial Narrow" w:cs="Times New Roman"/>
      <w:b/>
      <w:bCs/>
      <w:sz w:val="20"/>
      <w:szCs w:val="20"/>
      <w:lang w:eastAsia="ru-RU"/>
    </w:rPr>
  </w:style>
  <w:style w:type="paragraph" w:customStyle="1" w:styleId="xl133">
    <w:name w:val="xl13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4">
    <w:name w:val="xl13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5">
    <w:name w:val="xl13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36">
    <w:name w:val="xl136"/>
    <w:basedOn w:val="a"/>
    <w:rsid w:val="00FD5E59"/>
    <w:pPr>
      <w:shd w:val="clear" w:color="auto" w:fill="FFFFFF"/>
      <w:autoSpaceDN w:val="0"/>
      <w:spacing w:before="100" w:after="100" w:line="240" w:lineRule="auto"/>
      <w:textAlignment w:val="center"/>
    </w:pPr>
    <w:rPr>
      <w:rFonts w:ascii="Arial Narrow" w:eastAsia="Times New Roman" w:hAnsi="Arial Narrow" w:cs="Times New Roman"/>
      <w:sz w:val="20"/>
      <w:szCs w:val="20"/>
      <w:lang w:eastAsia="ru-RU"/>
    </w:rPr>
  </w:style>
  <w:style w:type="paragraph" w:customStyle="1" w:styleId="xl137">
    <w:name w:val="xl137"/>
    <w:basedOn w:val="a"/>
    <w:rsid w:val="00FD5E59"/>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8">
    <w:name w:val="xl138"/>
    <w:basedOn w:val="a"/>
    <w:rsid w:val="00FD5E59"/>
    <w:pP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39">
    <w:name w:val="xl139"/>
    <w:basedOn w:val="a"/>
    <w:rsid w:val="00FD5E59"/>
    <w:pP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0">
    <w:name w:val="xl140"/>
    <w:basedOn w:val="a"/>
    <w:rsid w:val="00FD5E59"/>
    <w:pPr>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41">
    <w:name w:val="xl141"/>
    <w:basedOn w:val="a"/>
    <w:rsid w:val="00FD5E59"/>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3">
    <w:name w:val="xl143"/>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4">
    <w:name w:val="xl144"/>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pPr>
    <w:rPr>
      <w:rFonts w:ascii="Arial Narrow" w:eastAsia="Times New Roman" w:hAnsi="Arial Narrow" w:cs="Times New Roman"/>
      <w:sz w:val="20"/>
      <w:szCs w:val="20"/>
      <w:lang w:eastAsia="ru-RU"/>
    </w:rPr>
  </w:style>
  <w:style w:type="paragraph" w:customStyle="1" w:styleId="xl145">
    <w:name w:val="xl145"/>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6">
    <w:name w:val="xl146"/>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7">
    <w:name w:val="xl147"/>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8">
    <w:name w:val="xl148"/>
    <w:basedOn w:val="a"/>
    <w:rsid w:val="00FD5E59"/>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49">
    <w:name w:val="xl149"/>
    <w:basedOn w:val="a"/>
    <w:rsid w:val="00FD5E59"/>
    <w:pPr>
      <w:pBdr>
        <w:top w:val="single" w:sz="4" w:space="0" w:color="000000"/>
        <w:left w:val="single" w:sz="4" w:space="0" w:color="000000"/>
        <w:bottom w:val="single" w:sz="4" w:space="0" w:color="000000"/>
        <w:right w:val="single" w:sz="4" w:space="0" w:color="000000"/>
      </w:pBdr>
      <w:shd w:val="clear" w:color="auto" w:fill="FFFF00"/>
      <w:autoSpaceDN w:val="0"/>
      <w:spacing w:before="100" w:after="100" w:line="240" w:lineRule="auto"/>
      <w:jc w:val="center"/>
      <w:textAlignment w:val="center"/>
    </w:pPr>
    <w:rPr>
      <w:rFonts w:ascii="Arial Narrow" w:eastAsia="Times New Roman" w:hAnsi="Arial Narrow" w:cs="Times New Roman"/>
      <w:sz w:val="20"/>
      <w:szCs w:val="20"/>
      <w:lang w:eastAsia="ru-RU"/>
    </w:rPr>
  </w:style>
  <w:style w:type="paragraph" w:customStyle="1" w:styleId="xl150">
    <w:name w:val="xl150"/>
    <w:basedOn w:val="a"/>
    <w:rsid w:val="00FD5E59"/>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FD5E59"/>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2">
    <w:name w:val="xl152"/>
    <w:basedOn w:val="a"/>
    <w:rsid w:val="00FD5E59"/>
    <w:pPr>
      <w:autoSpaceDN w:val="0"/>
      <w:spacing w:before="100" w:after="100"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FD5E59"/>
    <w:pPr>
      <w:shd w:val="clear" w:color="auto" w:fill="FFFFFF"/>
      <w:autoSpaceDN w:val="0"/>
      <w:spacing w:before="100" w:after="100" w:line="240" w:lineRule="auto"/>
      <w:jc w:val="center"/>
    </w:pPr>
    <w:rPr>
      <w:rFonts w:ascii="Times New Roman1" w:eastAsia="Times New Roman" w:hAnsi="Times New Roman1" w:cs="Times New Roman"/>
      <w:b/>
      <w:bCs/>
      <w:sz w:val="24"/>
      <w:szCs w:val="24"/>
      <w:lang w:eastAsia="ru-RU"/>
    </w:rPr>
  </w:style>
  <w:style w:type="paragraph" w:customStyle="1" w:styleId="xl154">
    <w:name w:val="xl154"/>
    <w:basedOn w:val="a"/>
    <w:rsid w:val="00FD5E59"/>
    <w:pPr>
      <w:autoSpaceDN w:val="0"/>
      <w:spacing w:before="100" w:after="100" w:line="240" w:lineRule="auto"/>
      <w:jc w:val="center"/>
    </w:pPr>
    <w:rPr>
      <w:rFonts w:ascii="Times New Roman" w:eastAsia="Times New Roman" w:hAnsi="Times New Roman" w:cs="Times New Roman"/>
      <w:sz w:val="18"/>
      <w:szCs w:val="18"/>
      <w:lang w:eastAsia="ru-RU"/>
    </w:rPr>
  </w:style>
  <w:style w:type="numbering" w:customStyle="1" w:styleId="WWNum1">
    <w:name w:val="WWNum1"/>
    <w:basedOn w:val="a2"/>
    <w:rsid w:val="00FD5E59"/>
    <w:pPr>
      <w:numPr>
        <w:numId w:val="2"/>
      </w:numPr>
    </w:pPr>
  </w:style>
  <w:style w:type="numbering" w:customStyle="1" w:styleId="WWNum2">
    <w:name w:val="WWNum2"/>
    <w:basedOn w:val="a2"/>
    <w:rsid w:val="00FD5E59"/>
    <w:pPr>
      <w:numPr>
        <w:numId w:val="3"/>
      </w:numPr>
    </w:pPr>
  </w:style>
  <w:style w:type="numbering" w:customStyle="1" w:styleId="WWNum11">
    <w:name w:val="WWNum11"/>
    <w:basedOn w:val="a2"/>
    <w:rsid w:val="00FD5E59"/>
    <w:pPr>
      <w:numPr>
        <w:numId w:val="4"/>
      </w:numPr>
    </w:pPr>
  </w:style>
  <w:style w:type="character" w:styleId="af2">
    <w:name w:val="Strong"/>
    <w:basedOn w:val="a0"/>
    <w:uiPriority w:val="22"/>
    <w:qFormat/>
    <w:rsid w:val="00FD5E59"/>
    <w:rPr>
      <w:b/>
      <w:bCs/>
    </w:rPr>
  </w:style>
  <w:style w:type="character" w:styleId="af3">
    <w:name w:val="Book Title"/>
    <w:basedOn w:val="a0"/>
    <w:uiPriority w:val="33"/>
    <w:qFormat/>
    <w:rsid w:val="00FD5E59"/>
    <w:rPr>
      <w:b/>
      <w:bCs/>
      <w:smallCaps/>
      <w:spacing w:val="5"/>
    </w:rPr>
  </w:style>
  <w:style w:type="character" w:styleId="af4">
    <w:name w:val="Emphasis"/>
    <w:basedOn w:val="a0"/>
    <w:uiPriority w:val="20"/>
    <w:qFormat/>
    <w:rsid w:val="00FD5E59"/>
    <w:rPr>
      <w:i/>
      <w:iCs/>
    </w:rPr>
  </w:style>
  <w:style w:type="numbering" w:customStyle="1" w:styleId="22">
    <w:name w:val="Нет списка2"/>
    <w:next w:val="a2"/>
    <w:uiPriority w:val="99"/>
    <w:semiHidden/>
    <w:unhideWhenUsed/>
    <w:rsid w:val="00FD5E59"/>
  </w:style>
  <w:style w:type="numbering" w:customStyle="1" w:styleId="120">
    <w:name w:val="Нет списка12"/>
    <w:next w:val="a2"/>
    <w:uiPriority w:val="99"/>
    <w:semiHidden/>
    <w:unhideWhenUsed/>
    <w:rsid w:val="00FD5E59"/>
  </w:style>
  <w:style w:type="character" w:customStyle="1" w:styleId="14">
    <w:name w:val="Текст сноски Знак1"/>
    <w:basedOn w:val="a0"/>
    <w:rsid w:val="00FD5E59"/>
    <w:rPr>
      <w:sz w:val="20"/>
      <w:szCs w:val="20"/>
    </w:rPr>
  </w:style>
  <w:style w:type="character" w:customStyle="1" w:styleId="af5">
    <w:name w:val="Текст примечания Знак"/>
    <w:aliases w:val="!Равноширинный текст документа Знак"/>
    <w:link w:val="af6"/>
    <w:semiHidden/>
    <w:locked/>
    <w:rsid w:val="00FD5E59"/>
    <w:rPr>
      <w:rFonts w:ascii="Courier" w:hAnsi="Courier"/>
    </w:rPr>
  </w:style>
  <w:style w:type="paragraph" w:styleId="af6">
    <w:name w:val="annotation text"/>
    <w:aliases w:val="!Равноширинный текст документа"/>
    <w:basedOn w:val="a"/>
    <w:link w:val="af5"/>
    <w:semiHidden/>
    <w:unhideWhenUsed/>
    <w:rsid w:val="00FD5E59"/>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FD5E59"/>
    <w:rPr>
      <w:sz w:val="20"/>
      <w:szCs w:val="20"/>
    </w:rPr>
  </w:style>
  <w:style w:type="character" w:customStyle="1" w:styleId="16">
    <w:name w:val="Верхний колонтитул Знак1"/>
    <w:basedOn w:val="a0"/>
    <w:uiPriority w:val="99"/>
    <w:semiHidden/>
    <w:rsid w:val="00FD5E59"/>
  </w:style>
  <w:style w:type="character" w:customStyle="1" w:styleId="17">
    <w:name w:val="Нижний колонтитул Знак1"/>
    <w:basedOn w:val="a0"/>
    <w:uiPriority w:val="99"/>
    <w:semiHidden/>
    <w:rsid w:val="00FD5E59"/>
  </w:style>
  <w:style w:type="character" w:customStyle="1" w:styleId="af7">
    <w:name w:val="Название Знак"/>
    <w:link w:val="af8"/>
    <w:rsid w:val="00FD5E59"/>
    <w:rPr>
      <w:rFonts w:ascii="Arial" w:eastAsia="Times New Roman" w:hAnsi="Arial" w:cs="Times New Roman"/>
      <w:b/>
      <w:kern w:val="2"/>
      <w:sz w:val="28"/>
      <w:szCs w:val="24"/>
      <w:lang w:eastAsia="ru-RU"/>
    </w:rPr>
  </w:style>
  <w:style w:type="paragraph" w:styleId="af8">
    <w:name w:val="Title"/>
    <w:basedOn w:val="a"/>
    <w:link w:val="af7"/>
    <w:qFormat/>
    <w:rsid w:val="00FD5E59"/>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8">
    <w:name w:val="Название Знак1"/>
    <w:basedOn w:val="a0"/>
    <w:uiPriority w:val="10"/>
    <w:rsid w:val="00FD5E59"/>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link w:val="afa"/>
    <w:rsid w:val="00FD5E59"/>
    <w:rPr>
      <w:rFonts w:ascii="Arial" w:eastAsia="Times New Roman" w:hAnsi="Arial" w:cs="Times New Roman"/>
      <w:sz w:val="28"/>
      <w:szCs w:val="24"/>
      <w:lang w:eastAsia="ru-RU"/>
    </w:rPr>
  </w:style>
  <w:style w:type="paragraph" w:styleId="afa">
    <w:name w:val="Body Text"/>
    <w:basedOn w:val="a"/>
    <w:link w:val="af9"/>
    <w:unhideWhenUsed/>
    <w:rsid w:val="00FD5E59"/>
    <w:pPr>
      <w:spacing w:after="0" w:line="240" w:lineRule="auto"/>
      <w:ind w:firstLine="567"/>
      <w:jc w:val="both"/>
    </w:pPr>
    <w:rPr>
      <w:rFonts w:ascii="Arial" w:eastAsia="Times New Roman" w:hAnsi="Arial" w:cs="Times New Roman"/>
      <w:sz w:val="28"/>
      <w:szCs w:val="24"/>
      <w:lang w:eastAsia="ru-RU"/>
    </w:rPr>
  </w:style>
  <w:style w:type="character" w:customStyle="1" w:styleId="19">
    <w:name w:val="Основной текст Знак1"/>
    <w:basedOn w:val="a0"/>
    <w:uiPriority w:val="99"/>
    <w:semiHidden/>
    <w:rsid w:val="00FD5E59"/>
  </w:style>
  <w:style w:type="character" w:customStyle="1" w:styleId="afb">
    <w:name w:val="Основной текст с отступом Знак"/>
    <w:link w:val="afc"/>
    <w:rsid w:val="00FD5E59"/>
    <w:rPr>
      <w:rFonts w:ascii="Arial" w:eastAsia="Times New Roman" w:hAnsi="Arial" w:cs="Times New Roman"/>
      <w:b/>
      <w:bCs/>
      <w:sz w:val="28"/>
      <w:szCs w:val="28"/>
      <w:lang w:eastAsia="ru-RU"/>
    </w:rPr>
  </w:style>
  <w:style w:type="paragraph" w:styleId="afc">
    <w:name w:val="Body Text Indent"/>
    <w:basedOn w:val="a"/>
    <w:link w:val="afb"/>
    <w:unhideWhenUsed/>
    <w:rsid w:val="00FD5E59"/>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a">
    <w:name w:val="Основной текст с отступом Знак1"/>
    <w:basedOn w:val="a0"/>
    <w:uiPriority w:val="99"/>
    <w:semiHidden/>
    <w:rsid w:val="00FD5E59"/>
  </w:style>
  <w:style w:type="character" w:customStyle="1" w:styleId="23">
    <w:name w:val="Основной текст 2 Знак"/>
    <w:link w:val="24"/>
    <w:semiHidden/>
    <w:rsid w:val="00FD5E59"/>
    <w:rPr>
      <w:rFonts w:ascii="Arial" w:eastAsia="Times New Roman" w:hAnsi="Arial" w:cs="Times New Roman"/>
      <w:color w:val="FF0000"/>
      <w:sz w:val="24"/>
      <w:szCs w:val="24"/>
      <w:lang w:eastAsia="ru-RU"/>
    </w:rPr>
  </w:style>
  <w:style w:type="paragraph" w:styleId="24">
    <w:name w:val="Body Text 2"/>
    <w:basedOn w:val="a"/>
    <w:link w:val="23"/>
    <w:semiHidden/>
    <w:unhideWhenUsed/>
    <w:rsid w:val="00FD5E59"/>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rsid w:val="00FD5E59"/>
  </w:style>
  <w:style w:type="character" w:customStyle="1" w:styleId="31">
    <w:name w:val="Основной текст 3 Знак"/>
    <w:link w:val="32"/>
    <w:semiHidden/>
    <w:rsid w:val="00FD5E59"/>
    <w:rPr>
      <w:rFonts w:ascii="Arial" w:eastAsia="Times New Roman" w:hAnsi="Arial" w:cs="Times New Roman"/>
      <w:sz w:val="24"/>
      <w:szCs w:val="24"/>
      <w:lang w:eastAsia="ru-RU"/>
    </w:rPr>
  </w:style>
  <w:style w:type="paragraph" w:styleId="32">
    <w:name w:val="Body Text 3"/>
    <w:basedOn w:val="a"/>
    <w:link w:val="31"/>
    <w:semiHidden/>
    <w:unhideWhenUsed/>
    <w:rsid w:val="00FD5E59"/>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rsid w:val="00FD5E59"/>
    <w:rPr>
      <w:sz w:val="16"/>
      <w:szCs w:val="16"/>
    </w:rPr>
  </w:style>
  <w:style w:type="character" w:customStyle="1" w:styleId="25">
    <w:name w:val="Основной текст с отступом 2 Знак"/>
    <w:link w:val="26"/>
    <w:semiHidden/>
    <w:rsid w:val="00FD5E59"/>
    <w:rPr>
      <w:rFonts w:ascii="Arial" w:eastAsia="Times New Roman" w:hAnsi="Arial" w:cs="Times New Roman"/>
      <w:sz w:val="28"/>
      <w:szCs w:val="28"/>
      <w:lang w:eastAsia="ru-RU"/>
    </w:rPr>
  </w:style>
  <w:style w:type="paragraph" w:styleId="26">
    <w:name w:val="Body Text Indent 2"/>
    <w:basedOn w:val="a"/>
    <w:link w:val="25"/>
    <w:semiHidden/>
    <w:unhideWhenUsed/>
    <w:rsid w:val="00FD5E59"/>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rsid w:val="00FD5E59"/>
  </w:style>
  <w:style w:type="character" w:customStyle="1" w:styleId="33">
    <w:name w:val="Основной текст с отступом 3 Знак"/>
    <w:link w:val="34"/>
    <w:semiHidden/>
    <w:rsid w:val="00FD5E59"/>
    <w:rPr>
      <w:rFonts w:ascii="Arial" w:eastAsia="Times New Roman" w:hAnsi="Arial" w:cs="Times New Roman"/>
      <w:sz w:val="24"/>
      <w:szCs w:val="24"/>
      <w:lang w:eastAsia="ru-RU"/>
    </w:rPr>
  </w:style>
  <w:style w:type="paragraph" w:styleId="34">
    <w:name w:val="Body Text Indent 3"/>
    <w:basedOn w:val="a"/>
    <w:link w:val="33"/>
    <w:semiHidden/>
    <w:unhideWhenUsed/>
    <w:rsid w:val="00FD5E59"/>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rsid w:val="00FD5E59"/>
    <w:rPr>
      <w:sz w:val="16"/>
      <w:szCs w:val="16"/>
    </w:rPr>
  </w:style>
  <w:style w:type="character" w:customStyle="1" w:styleId="1b">
    <w:name w:val="Текст выноски Знак1"/>
    <w:basedOn w:val="a0"/>
    <w:uiPriority w:val="99"/>
    <w:semiHidden/>
    <w:rsid w:val="00FD5E59"/>
    <w:rPr>
      <w:rFonts w:ascii="Tahoma" w:hAnsi="Tahoma" w:cs="Tahoma"/>
      <w:sz w:val="16"/>
      <w:szCs w:val="16"/>
    </w:rPr>
  </w:style>
  <w:style w:type="paragraph" w:customStyle="1" w:styleId="ConsNormal">
    <w:name w:val="ConsNormal"/>
    <w:rsid w:val="00FD5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D5E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D5E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D5E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FD5E5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D5E5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D5E5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D5E5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D5E59"/>
    <w:pPr>
      <w:spacing w:after="0" w:line="240" w:lineRule="auto"/>
      <w:jc w:val="center"/>
    </w:pPr>
    <w:rPr>
      <w:rFonts w:ascii="Arial" w:eastAsia="Times New Roman" w:hAnsi="Arial" w:cs="Arial"/>
      <w:bCs/>
      <w:kern w:val="28"/>
      <w:sz w:val="24"/>
      <w:szCs w:val="32"/>
      <w:lang w:eastAsia="ru-RU"/>
    </w:rPr>
  </w:style>
  <w:style w:type="table" w:styleId="afd">
    <w:name w:val="Table Grid"/>
    <w:basedOn w:val="a1"/>
    <w:rsid w:val="00FD5E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rmal (Web)"/>
    <w:basedOn w:val="a"/>
    <w:unhideWhenUsed/>
    <w:rsid w:val="00FD5E5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FD5E59"/>
  </w:style>
  <w:style w:type="character" w:customStyle="1" w:styleId="WW8Num1z0">
    <w:name w:val="WW8Num1z0"/>
    <w:rsid w:val="00FD5E59"/>
    <w:rPr>
      <w:rFonts w:hint="default"/>
    </w:rPr>
  </w:style>
  <w:style w:type="character" w:customStyle="1" w:styleId="WW8Num1z1">
    <w:name w:val="WW8Num1z1"/>
    <w:rsid w:val="00FD5E59"/>
  </w:style>
  <w:style w:type="character" w:customStyle="1" w:styleId="WW8Num1z2">
    <w:name w:val="WW8Num1z2"/>
    <w:rsid w:val="00FD5E59"/>
  </w:style>
  <w:style w:type="character" w:customStyle="1" w:styleId="WW8Num1z3">
    <w:name w:val="WW8Num1z3"/>
    <w:rsid w:val="00FD5E59"/>
  </w:style>
  <w:style w:type="character" w:customStyle="1" w:styleId="WW8Num1z4">
    <w:name w:val="WW8Num1z4"/>
    <w:rsid w:val="00FD5E59"/>
  </w:style>
  <w:style w:type="character" w:customStyle="1" w:styleId="WW8Num1z5">
    <w:name w:val="WW8Num1z5"/>
    <w:rsid w:val="00FD5E59"/>
  </w:style>
  <w:style w:type="character" w:customStyle="1" w:styleId="WW8Num1z6">
    <w:name w:val="WW8Num1z6"/>
    <w:rsid w:val="00FD5E59"/>
  </w:style>
  <w:style w:type="character" w:customStyle="1" w:styleId="WW8Num1z7">
    <w:name w:val="WW8Num1z7"/>
    <w:rsid w:val="00FD5E59"/>
  </w:style>
  <w:style w:type="character" w:customStyle="1" w:styleId="WW8Num1z8">
    <w:name w:val="WW8Num1z8"/>
    <w:rsid w:val="00FD5E59"/>
  </w:style>
  <w:style w:type="character" w:customStyle="1" w:styleId="WW8Num2z0">
    <w:name w:val="WW8Num2z0"/>
    <w:rsid w:val="00FD5E59"/>
  </w:style>
  <w:style w:type="character" w:customStyle="1" w:styleId="WW8Num2z1">
    <w:name w:val="WW8Num2z1"/>
    <w:rsid w:val="00FD5E59"/>
  </w:style>
  <w:style w:type="character" w:customStyle="1" w:styleId="WW8Num2z2">
    <w:name w:val="WW8Num2z2"/>
    <w:rsid w:val="00FD5E59"/>
  </w:style>
  <w:style w:type="character" w:customStyle="1" w:styleId="WW8Num2z3">
    <w:name w:val="WW8Num2z3"/>
    <w:rsid w:val="00FD5E59"/>
  </w:style>
  <w:style w:type="character" w:customStyle="1" w:styleId="WW8Num2z4">
    <w:name w:val="WW8Num2z4"/>
    <w:rsid w:val="00FD5E59"/>
  </w:style>
  <w:style w:type="character" w:customStyle="1" w:styleId="WW8Num2z5">
    <w:name w:val="WW8Num2z5"/>
    <w:rsid w:val="00FD5E59"/>
  </w:style>
  <w:style w:type="character" w:customStyle="1" w:styleId="WW8Num2z6">
    <w:name w:val="WW8Num2z6"/>
    <w:rsid w:val="00FD5E59"/>
  </w:style>
  <w:style w:type="character" w:customStyle="1" w:styleId="WW8Num2z7">
    <w:name w:val="WW8Num2z7"/>
    <w:rsid w:val="00FD5E59"/>
  </w:style>
  <w:style w:type="character" w:customStyle="1" w:styleId="WW8Num2z8">
    <w:name w:val="WW8Num2z8"/>
    <w:rsid w:val="00FD5E59"/>
  </w:style>
  <w:style w:type="character" w:customStyle="1" w:styleId="WW8Num3z0">
    <w:name w:val="WW8Num3z0"/>
    <w:rsid w:val="00FD5E59"/>
  </w:style>
  <w:style w:type="character" w:customStyle="1" w:styleId="WW8Num3z1">
    <w:name w:val="WW8Num3z1"/>
    <w:rsid w:val="00FD5E59"/>
  </w:style>
  <w:style w:type="character" w:customStyle="1" w:styleId="WW8Num3z2">
    <w:name w:val="WW8Num3z2"/>
    <w:rsid w:val="00FD5E59"/>
  </w:style>
  <w:style w:type="character" w:customStyle="1" w:styleId="WW8Num3z3">
    <w:name w:val="WW8Num3z3"/>
    <w:rsid w:val="00FD5E59"/>
  </w:style>
  <w:style w:type="character" w:customStyle="1" w:styleId="WW8Num3z4">
    <w:name w:val="WW8Num3z4"/>
    <w:rsid w:val="00FD5E59"/>
  </w:style>
  <w:style w:type="character" w:customStyle="1" w:styleId="WW8Num3z5">
    <w:name w:val="WW8Num3z5"/>
    <w:rsid w:val="00FD5E59"/>
  </w:style>
  <w:style w:type="character" w:customStyle="1" w:styleId="WW8Num3z6">
    <w:name w:val="WW8Num3z6"/>
    <w:rsid w:val="00FD5E59"/>
  </w:style>
  <w:style w:type="character" w:customStyle="1" w:styleId="WW8Num3z7">
    <w:name w:val="WW8Num3z7"/>
    <w:rsid w:val="00FD5E59"/>
  </w:style>
  <w:style w:type="character" w:customStyle="1" w:styleId="WW8Num3z8">
    <w:name w:val="WW8Num3z8"/>
    <w:rsid w:val="00FD5E59"/>
  </w:style>
  <w:style w:type="character" w:styleId="aff">
    <w:name w:val="page number"/>
    <w:basedOn w:val="13"/>
    <w:rsid w:val="00FD5E59"/>
  </w:style>
  <w:style w:type="character" w:customStyle="1" w:styleId="aff0">
    <w:name w:val="Цветовое выделение"/>
    <w:rsid w:val="00FD5E59"/>
    <w:rPr>
      <w:b/>
      <w:bCs/>
      <w:color w:val="000080"/>
    </w:rPr>
  </w:style>
  <w:style w:type="character" w:customStyle="1" w:styleId="aff1">
    <w:name w:val="Гипертекстовая ссылка"/>
    <w:basedOn w:val="aff0"/>
    <w:rsid w:val="00FD5E59"/>
    <w:rPr>
      <w:b/>
      <w:bCs/>
      <w:color w:val="008000"/>
    </w:rPr>
  </w:style>
  <w:style w:type="character" w:customStyle="1" w:styleId="27">
    <w:name w:val="Знак2 Знак Знак"/>
    <w:basedOn w:val="13"/>
    <w:rsid w:val="00FD5E59"/>
    <w:rPr>
      <w:sz w:val="24"/>
      <w:szCs w:val="24"/>
    </w:rPr>
  </w:style>
  <w:style w:type="character" w:customStyle="1" w:styleId="ILT">
    <w:name w:val="I.L.T. Знак Знак"/>
    <w:basedOn w:val="13"/>
    <w:rsid w:val="00FD5E59"/>
    <w:rPr>
      <w:sz w:val="24"/>
      <w:szCs w:val="24"/>
    </w:rPr>
  </w:style>
  <w:style w:type="character" w:customStyle="1" w:styleId="61">
    <w:name w:val="Знак Знак6"/>
    <w:basedOn w:val="13"/>
    <w:rsid w:val="00FD5E59"/>
    <w:rPr>
      <w:rFonts w:ascii="Tahoma" w:hAnsi="Tahoma" w:cs="Tahoma"/>
      <w:sz w:val="16"/>
      <w:szCs w:val="16"/>
    </w:rPr>
  </w:style>
  <w:style w:type="character" w:customStyle="1" w:styleId="H1">
    <w:name w:val="H1 Знак"/>
    <w:basedOn w:val="13"/>
    <w:rsid w:val="00FD5E59"/>
    <w:rPr>
      <w:rFonts w:ascii="TimesET" w:hAnsi="TimesET" w:cs="TimesET"/>
      <w:sz w:val="28"/>
      <w:szCs w:val="24"/>
    </w:rPr>
  </w:style>
  <w:style w:type="character" w:customStyle="1" w:styleId="100">
    <w:name w:val="Знак Знак10"/>
    <w:basedOn w:val="13"/>
    <w:rsid w:val="00FD5E59"/>
    <w:rPr>
      <w:sz w:val="28"/>
      <w:szCs w:val="24"/>
    </w:rPr>
  </w:style>
  <w:style w:type="character" w:customStyle="1" w:styleId="91">
    <w:name w:val="Знак Знак9"/>
    <w:basedOn w:val="13"/>
    <w:rsid w:val="00FD5E59"/>
    <w:rPr>
      <w:rFonts w:ascii="TimesET" w:hAnsi="TimesET" w:cs="TimesET"/>
      <w:sz w:val="36"/>
      <w:szCs w:val="24"/>
    </w:rPr>
  </w:style>
  <w:style w:type="character" w:customStyle="1" w:styleId="51">
    <w:name w:val="Знак Знак5"/>
    <w:basedOn w:val="13"/>
    <w:rsid w:val="00FD5E59"/>
    <w:rPr>
      <w:sz w:val="28"/>
      <w:szCs w:val="28"/>
    </w:rPr>
  </w:style>
  <w:style w:type="character" w:customStyle="1" w:styleId="41">
    <w:name w:val="Знак Знак4"/>
    <w:basedOn w:val="13"/>
    <w:rsid w:val="00FD5E59"/>
    <w:rPr>
      <w:sz w:val="16"/>
      <w:szCs w:val="16"/>
    </w:rPr>
  </w:style>
  <w:style w:type="character" w:customStyle="1" w:styleId="71">
    <w:name w:val="Знак Знак7"/>
    <w:basedOn w:val="13"/>
    <w:rsid w:val="00FD5E59"/>
    <w:rPr>
      <w:color w:val="000000"/>
      <w:sz w:val="28"/>
      <w:szCs w:val="28"/>
      <w:shd w:val="clear" w:color="auto" w:fill="FFFFFF"/>
    </w:rPr>
  </w:style>
  <w:style w:type="character" w:customStyle="1" w:styleId="apple-style-span">
    <w:name w:val="apple-style-span"/>
    <w:basedOn w:val="13"/>
    <w:rsid w:val="00FD5E59"/>
  </w:style>
  <w:style w:type="character" w:customStyle="1" w:styleId="FontStyle43">
    <w:name w:val="Font Style43"/>
    <w:rsid w:val="00FD5E59"/>
    <w:rPr>
      <w:rFonts w:ascii="Times New Roman" w:hAnsi="Times New Roman" w:cs="Times New Roman"/>
      <w:sz w:val="26"/>
      <w:szCs w:val="26"/>
    </w:rPr>
  </w:style>
  <w:style w:type="character" w:customStyle="1" w:styleId="apple-converted-space">
    <w:name w:val="apple-converted-space"/>
    <w:basedOn w:val="13"/>
    <w:rsid w:val="00FD5E59"/>
  </w:style>
  <w:style w:type="character" w:customStyle="1" w:styleId="S">
    <w:name w:val="S_Маркированный Знак Знак"/>
    <w:rsid w:val="00FD5E59"/>
    <w:rPr>
      <w:sz w:val="24"/>
      <w:szCs w:val="24"/>
      <w:lang w:val="x-none"/>
    </w:rPr>
  </w:style>
  <w:style w:type="character" w:customStyle="1" w:styleId="36">
    <w:name w:val="Знак Знак3"/>
    <w:basedOn w:val="13"/>
    <w:rsid w:val="00FD5E59"/>
    <w:rPr>
      <w:sz w:val="24"/>
      <w:szCs w:val="24"/>
    </w:rPr>
  </w:style>
  <w:style w:type="character" w:customStyle="1" w:styleId="212">
    <w:name w:val="Основной текст с отступом 2 Знак1 Знак"/>
    <w:rsid w:val="00FD5E59"/>
    <w:rPr>
      <w:sz w:val="24"/>
      <w:szCs w:val="24"/>
    </w:rPr>
  </w:style>
  <w:style w:type="character" w:customStyle="1" w:styleId="37">
    <w:name w:val="Знак3 Знак Знак"/>
    <w:rsid w:val="00FD5E59"/>
  </w:style>
  <w:style w:type="character" w:customStyle="1" w:styleId="aff2">
    <w:name w:val="Символ сноски"/>
    <w:rsid w:val="00FD5E59"/>
    <w:rPr>
      <w:vertAlign w:val="superscript"/>
    </w:rPr>
  </w:style>
  <w:style w:type="character" w:customStyle="1" w:styleId="28">
    <w:name w:val="Знак Знак2"/>
    <w:basedOn w:val="13"/>
    <w:rsid w:val="00FD5E59"/>
    <w:rPr>
      <w:rFonts w:ascii="Tahoma" w:hAnsi="Tahoma" w:cs="Tahoma"/>
      <w:shd w:val="clear" w:color="auto" w:fill="000080"/>
    </w:rPr>
  </w:style>
  <w:style w:type="character" w:customStyle="1" w:styleId="81">
    <w:name w:val="Знак Знак8"/>
    <w:rsid w:val="00FD5E59"/>
    <w:rPr>
      <w:rFonts w:ascii="TimesET" w:hAnsi="TimesET" w:cs="TimesET"/>
      <w:sz w:val="32"/>
      <w:szCs w:val="24"/>
    </w:rPr>
  </w:style>
  <w:style w:type="character" w:customStyle="1" w:styleId="TimesNewRoman12">
    <w:name w:val="Стиль Times New Roman 12 пт зачеркнутый"/>
    <w:rsid w:val="00FD5E59"/>
    <w:rPr>
      <w:rFonts w:ascii="Times New Roman" w:hAnsi="Times New Roman" w:cs="Times New Roman"/>
      <w:sz w:val="24"/>
      <w:szCs w:val="24"/>
    </w:rPr>
  </w:style>
  <w:style w:type="character" w:customStyle="1" w:styleId="1c">
    <w:name w:val="Знак Знак1"/>
    <w:basedOn w:val="13"/>
    <w:rsid w:val="00FD5E59"/>
    <w:rPr>
      <w:rFonts w:ascii="Courier New" w:hAnsi="Courier New" w:cs="Courier New"/>
    </w:rPr>
  </w:style>
  <w:style w:type="character" w:customStyle="1" w:styleId="aff3">
    <w:name w:val="Знак Знак"/>
    <w:basedOn w:val="13"/>
    <w:rsid w:val="00FD5E59"/>
    <w:rPr>
      <w:rFonts w:ascii="Cambria" w:hAnsi="Cambria" w:cs="Cambria"/>
      <w:sz w:val="24"/>
      <w:szCs w:val="24"/>
    </w:rPr>
  </w:style>
  <w:style w:type="character" w:styleId="aff4">
    <w:name w:val="Subtle Reference"/>
    <w:basedOn w:val="13"/>
    <w:qFormat/>
    <w:rsid w:val="00FD5E59"/>
    <w:rPr>
      <w:smallCaps/>
      <w:color w:val="C0504D"/>
      <w:u w:val="single"/>
    </w:rPr>
  </w:style>
  <w:style w:type="character" w:customStyle="1" w:styleId="ConsPlusNormal0">
    <w:name w:val="ConsPlusNormal Знак"/>
    <w:rsid w:val="00FD5E59"/>
    <w:rPr>
      <w:rFonts w:ascii="Arial" w:hAnsi="Arial" w:cs="Arial"/>
      <w:lang w:val="ru-RU" w:bidi="ar-SA"/>
    </w:rPr>
  </w:style>
  <w:style w:type="character" w:customStyle="1" w:styleId="spanoffilialname">
    <w:name w:val="span_of_filial_name"/>
    <w:rsid w:val="00FD5E59"/>
  </w:style>
  <w:style w:type="paragraph" w:customStyle="1" w:styleId="aff5">
    <w:name w:val="Заголовок"/>
    <w:basedOn w:val="a"/>
    <w:next w:val="afa"/>
    <w:rsid w:val="00FD5E59"/>
    <w:pPr>
      <w:keepNext/>
      <w:suppressAutoHyphens/>
      <w:spacing w:before="240" w:after="120" w:line="240" w:lineRule="auto"/>
    </w:pPr>
    <w:rPr>
      <w:rFonts w:ascii="Arial" w:eastAsia="Microsoft YaHei" w:hAnsi="Arial" w:cs="Mangal"/>
      <w:sz w:val="28"/>
      <w:szCs w:val="28"/>
      <w:lang w:eastAsia="zh-CN"/>
    </w:rPr>
  </w:style>
  <w:style w:type="paragraph" w:customStyle="1" w:styleId="1d">
    <w:name w:val="Указатель1"/>
    <w:basedOn w:val="a"/>
    <w:rsid w:val="00FD5E5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e">
    <w:name w:val="Название объекта1"/>
    <w:basedOn w:val="a"/>
    <w:next w:val="a"/>
    <w:rsid w:val="00FD5E59"/>
    <w:pPr>
      <w:suppressAutoHyphens/>
      <w:spacing w:after="0" w:line="240" w:lineRule="auto"/>
      <w:jc w:val="both"/>
    </w:pPr>
    <w:rPr>
      <w:rFonts w:ascii="Times New Roman" w:eastAsia="Times New Roman" w:hAnsi="Times New Roman" w:cs="Times New Roman"/>
      <w:sz w:val="28"/>
      <w:szCs w:val="24"/>
      <w:lang w:eastAsia="zh-CN"/>
    </w:rPr>
  </w:style>
  <w:style w:type="paragraph" w:styleId="aff6">
    <w:name w:val="Subtitle"/>
    <w:basedOn w:val="a"/>
    <w:next w:val="a"/>
    <w:link w:val="aff7"/>
    <w:qFormat/>
    <w:rsid w:val="00FD5E59"/>
    <w:pPr>
      <w:suppressAutoHyphens/>
      <w:spacing w:after="60" w:line="240" w:lineRule="auto"/>
      <w:jc w:val="center"/>
    </w:pPr>
    <w:rPr>
      <w:rFonts w:ascii="Cambria" w:eastAsia="Times New Roman" w:hAnsi="Cambria" w:cs="Cambria"/>
      <w:sz w:val="24"/>
      <w:szCs w:val="24"/>
      <w:lang w:eastAsia="zh-CN"/>
    </w:rPr>
  </w:style>
  <w:style w:type="character" w:customStyle="1" w:styleId="aff7">
    <w:name w:val="Подзаголовок Знак"/>
    <w:basedOn w:val="a0"/>
    <w:link w:val="aff6"/>
    <w:rsid w:val="00FD5E59"/>
    <w:rPr>
      <w:rFonts w:ascii="Cambria" w:eastAsia="Times New Roman" w:hAnsi="Cambria" w:cs="Cambria"/>
      <w:sz w:val="24"/>
      <w:szCs w:val="24"/>
      <w:lang w:eastAsia="zh-CN"/>
    </w:rPr>
  </w:style>
  <w:style w:type="paragraph" w:customStyle="1" w:styleId="aff8">
    <w:name w:val="Верхний и нижний колонтитулы"/>
    <w:basedOn w:val="a"/>
    <w:rsid w:val="00FD5E59"/>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
    <w:name w:val="- СТРАНИЦА -"/>
    <w:rsid w:val="00FD5E59"/>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Автозамена"/>
    <w:rsid w:val="00FD5E59"/>
    <w:pPr>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нак"/>
    <w:basedOn w:val="a"/>
    <w:rsid w:val="00FD5E59"/>
    <w:pPr>
      <w:suppressAutoHyphens/>
      <w:spacing w:after="0" w:line="240" w:lineRule="auto"/>
    </w:pPr>
    <w:rPr>
      <w:rFonts w:ascii="Verdana" w:eastAsia="Times New Roman" w:hAnsi="Verdana" w:cs="Verdana"/>
      <w:sz w:val="20"/>
      <w:szCs w:val="20"/>
      <w:lang w:val="en-US" w:eastAsia="zh-CN"/>
    </w:rPr>
  </w:style>
  <w:style w:type="paragraph" w:customStyle="1" w:styleId="affb">
    <w:name w:val="Нормальный (таблица)"/>
    <w:basedOn w:val="a"/>
    <w:next w:val="a"/>
    <w:rsid w:val="00FD5E59"/>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c">
    <w:name w:val="Прижатый влево"/>
    <w:basedOn w:val="a"/>
    <w:next w:val="a"/>
    <w:rsid w:val="00FD5E59"/>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fd">
    <w:name w:val="Знак Знак Знак Знак"/>
    <w:basedOn w:val="a"/>
    <w:rsid w:val="00FD5E59"/>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312">
    <w:name w:val="Основной текст 31"/>
    <w:basedOn w:val="a"/>
    <w:rsid w:val="00FD5E59"/>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1CharChar1CharChar">
    <w:name w:val="Char Char Знак Знак1 Char Char1 Знак Знак Char Char"/>
    <w:basedOn w:val="a"/>
    <w:rsid w:val="00FD5E59"/>
    <w:pPr>
      <w:suppressAutoHyphens/>
      <w:spacing w:before="280" w:after="280" w:line="240" w:lineRule="auto"/>
    </w:pPr>
    <w:rPr>
      <w:rFonts w:ascii="Tahoma" w:eastAsia="Times New Roman" w:hAnsi="Tahoma" w:cs="Tahoma"/>
      <w:sz w:val="20"/>
      <w:szCs w:val="20"/>
      <w:lang w:val="en-US" w:eastAsia="zh-CN"/>
    </w:rPr>
  </w:style>
  <w:style w:type="paragraph" w:customStyle="1" w:styleId="1f">
    <w:name w:val="Без интервала1"/>
    <w:rsid w:val="00FD5E59"/>
    <w:pPr>
      <w:suppressAutoHyphens/>
      <w:spacing w:after="0" w:line="240" w:lineRule="auto"/>
    </w:pPr>
    <w:rPr>
      <w:rFonts w:ascii="Calibri" w:eastAsia="Times New Roman" w:hAnsi="Calibri" w:cs="Calibri"/>
      <w:lang w:eastAsia="zh-CN"/>
    </w:rPr>
  </w:style>
  <w:style w:type="paragraph" w:customStyle="1" w:styleId="1f0">
    <w:name w:val="Абзац списка1"/>
    <w:basedOn w:val="a"/>
    <w:rsid w:val="00FD5E59"/>
    <w:pPr>
      <w:suppressAutoHyphens/>
      <w:ind w:left="720"/>
    </w:pPr>
    <w:rPr>
      <w:rFonts w:ascii="Calibri" w:eastAsia="Times New Roman" w:hAnsi="Calibri" w:cs="Calibri"/>
      <w:lang w:eastAsia="zh-CN"/>
    </w:rPr>
  </w:style>
  <w:style w:type="paragraph" w:customStyle="1" w:styleId="1f1">
    <w:name w:val="Знак1"/>
    <w:basedOn w:val="a"/>
    <w:rsid w:val="00FD5E59"/>
    <w:pPr>
      <w:suppressAutoHyphens/>
      <w:spacing w:before="280" w:after="280" w:line="240" w:lineRule="auto"/>
    </w:pPr>
    <w:rPr>
      <w:rFonts w:ascii="Tahoma" w:eastAsia="Times New Roman" w:hAnsi="Tahoma" w:cs="Tahoma"/>
      <w:sz w:val="20"/>
      <w:szCs w:val="20"/>
      <w:lang w:val="en-US" w:eastAsia="zh-CN"/>
    </w:rPr>
  </w:style>
  <w:style w:type="paragraph" w:customStyle="1" w:styleId="affe">
    <w:name w:val="Таблицы (моноширинный)"/>
    <w:basedOn w:val="a"/>
    <w:next w:val="a"/>
    <w:rsid w:val="00FD5E59"/>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
    <w:name w:val="Маркированный список1"/>
    <w:basedOn w:val="a"/>
    <w:rsid w:val="00FD5E59"/>
    <w:pPr>
      <w:numPr>
        <w:numId w:val="2"/>
      </w:num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S0">
    <w:name w:val="S_Маркированный"/>
    <w:basedOn w:val="1"/>
    <w:rsid w:val="00FD5E59"/>
    <w:pPr>
      <w:tabs>
        <w:tab w:val="left" w:pos="900"/>
      </w:tabs>
      <w:ind w:firstLine="720"/>
    </w:pPr>
    <w:rPr>
      <w:lang w:val="x-none"/>
    </w:rPr>
  </w:style>
  <w:style w:type="paragraph" w:customStyle="1" w:styleId="213">
    <w:name w:val="Основной текст 21"/>
    <w:basedOn w:val="a"/>
    <w:rsid w:val="00FD5E59"/>
    <w:pPr>
      <w:suppressAutoHyphens/>
      <w:spacing w:after="120" w:line="480" w:lineRule="auto"/>
    </w:pPr>
    <w:rPr>
      <w:rFonts w:ascii="Times New Roman" w:eastAsia="Times New Roman" w:hAnsi="Times New Roman" w:cs="Times New Roman"/>
      <w:sz w:val="24"/>
      <w:szCs w:val="24"/>
      <w:lang w:eastAsia="zh-CN"/>
    </w:rPr>
  </w:style>
  <w:style w:type="paragraph" w:customStyle="1" w:styleId="214">
    <w:name w:val="Основной текст с отступом 21"/>
    <w:basedOn w:val="a"/>
    <w:rsid w:val="00FD5E59"/>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ConsPlusCell">
    <w:name w:val="ConsPlusCell"/>
    <w:rsid w:val="00FD5E5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Cell">
    <w:name w:val="ConsCell"/>
    <w:rsid w:val="00FD5E59"/>
    <w:pPr>
      <w:widowControl w:val="0"/>
      <w:suppressAutoHyphens/>
      <w:autoSpaceDE w:val="0"/>
      <w:spacing w:after="0" w:line="240" w:lineRule="auto"/>
      <w:ind w:right="19772"/>
    </w:pPr>
    <w:rPr>
      <w:rFonts w:ascii="Arial" w:eastAsia="Times New Roman" w:hAnsi="Arial" w:cs="Arial"/>
      <w:sz w:val="20"/>
      <w:szCs w:val="20"/>
      <w:lang w:eastAsia="zh-CN"/>
    </w:rPr>
  </w:style>
  <w:style w:type="paragraph" w:customStyle="1" w:styleId="1f2">
    <w:name w:val="Схема документа1"/>
    <w:basedOn w:val="a"/>
    <w:rsid w:val="00FD5E59"/>
    <w:pPr>
      <w:widowControl w:val="0"/>
      <w:shd w:val="clear" w:color="auto" w:fill="000080"/>
      <w:suppressAutoHyphens/>
      <w:autoSpaceDE w:val="0"/>
      <w:spacing w:after="0" w:line="240" w:lineRule="auto"/>
      <w:ind w:firstLine="720"/>
      <w:jc w:val="both"/>
    </w:pPr>
    <w:rPr>
      <w:rFonts w:ascii="Tahoma" w:eastAsia="Times New Roman" w:hAnsi="Tahoma" w:cs="Tahoma"/>
      <w:sz w:val="20"/>
      <w:szCs w:val="20"/>
      <w:lang w:eastAsia="zh-CN"/>
    </w:rPr>
  </w:style>
  <w:style w:type="paragraph" w:customStyle="1" w:styleId="font7">
    <w:name w:val="font7"/>
    <w:basedOn w:val="a"/>
    <w:rsid w:val="00FD5E59"/>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font8">
    <w:name w:val="font8"/>
    <w:basedOn w:val="a"/>
    <w:rsid w:val="00FD5E59"/>
    <w:pPr>
      <w:suppressAutoHyphens/>
      <w:spacing w:before="280" w:after="280" w:line="240" w:lineRule="auto"/>
    </w:pPr>
    <w:rPr>
      <w:rFonts w:ascii="Times New Roman" w:eastAsia="Times New Roman" w:hAnsi="Times New Roman" w:cs="Times New Roman"/>
      <w:b/>
      <w:bCs/>
      <w:sz w:val="18"/>
      <w:szCs w:val="18"/>
      <w:u w:val="single"/>
      <w:lang w:eastAsia="zh-CN"/>
    </w:rPr>
  </w:style>
  <w:style w:type="paragraph" w:customStyle="1" w:styleId="font9">
    <w:name w:val="font9"/>
    <w:basedOn w:val="a"/>
    <w:rsid w:val="00FD5E59"/>
    <w:pPr>
      <w:suppressAutoHyphens/>
      <w:spacing w:before="280" w:after="280" w:line="240" w:lineRule="auto"/>
    </w:pPr>
    <w:rPr>
      <w:rFonts w:ascii="Tahoma" w:eastAsia="Times New Roman" w:hAnsi="Tahoma" w:cs="Tahoma"/>
      <w:b/>
      <w:bCs/>
      <w:color w:val="000000"/>
      <w:sz w:val="16"/>
      <w:szCs w:val="16"/>
      <w:lang w:eastAsia="zh-CN"/>
    </w:rPr>
  </w:style>
  <w:style w:type="paragraph" w:customStyle="1" w:styleId="xl65">
    <w:name w:val="xl65"/>
    <w:basedOn w:val="a"/>
    <w:rsid w:val="00FD5E5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18"/>
      <w:szCs w:val="18"/>
      <w:lang w:eastAsia="zh-CN"/>
    </w:rPr>
  </w:style>
  <w:style w:type="paragraph" w:customStyle="1" w:styleId="xl155">
    <w:name w:val="xl155"/>
    <w:basedOn w:val="a"/>
    <w:rsid w:val="00FD5E59"/>
    <w:pPr>
      <w:pBdr>
        <w:top w:val="single" w:sz="8" w:space="0" w:color="000000"/>
        <w:left w:val="single" w:sz="4" w:space="0" w:color="000000"/>
        <w:bottom w:val="none" w:sz="0" w:space="0" w:color="000000"/>
        <w:right w:val="single" w:sz="4" w:space="0" w:color="000000"/>
      </w:pBdr>
      <w:shd w:val="clear" w:color="auto" w:fill="F4F4F4"/>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56">
    <w:name w:val="xl156"/>
    <w:basedOn w:val="a"/>
    <w:rsid w:val="00FD5E59"/>
    <w:pPr>
      <w:pBdr>
        <w:top w:val="single" w:sz="4" w:space="0" w:color="000000"/>
        <w:left w:val="single" w:sz="4" w:space="0" w:color="000000"/>
        <w:bottom w:val="none" w:sz="0"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57">
    <w:name w:val="xl157"/>
    <w:basedOn w:val="a"/>
    <w:rsid w:val="00FD5E59"/>
    <w:pPr>
      <w:pBdr>
        <w:top w:val="single" w:sz="4" w:space="0" w:color="000000"/>
        <w:left w:val="none" w:sz="0"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58">
    <w:name w:val="xl158"/>
    <w:basedOn w:val="a"/>
    <w:rsid w:val="00FD5E59"/>
    <w:pPr>
      <w:pBdr>
        <w:top w:val="none" w:sz="0" w:space="0" w:color="000000"/>
        <w:left w:val="single" w:sz="4" w:space="0" w:color="000000"/>
        <w:bottom w:val="single" w:sz="4"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59">
    <w:name w:val="xl159"/>
    <w:basedOn w:val="a"/>
    <w:rsid w:val="00FD5E59"/>
    <w:pPr>
      <w:pBdr>
        <w:top w:val="none" w:sz="0" w:space="0" w:color="000000"/>
        <w:left w:val="none" w:sz="0"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0">
    <w:name w:val="xl160"/>
    <w:basedOn w:val="a"/>
    <w:rsid w:val="00FD5E59"/>
    <w:pPr>
      <w:pBdr>
        <w:top w:val="single" w:sz="4" w:space="0" w:color="000000"/>
        <w:left w:val="single" w:sz="4" w:space="0" w:color="000000"/>
        <w:bottom w:val="single" w:sz="4" w:space="0" w:color="000000"/>
        <w:right w:val="none" w:sz="0"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1">
    <w:name w:val="xl161"/>
    <w:basedOn w:val="a"/>
    <w:rsid w:val="00FD5E59"/>
    <w:pPr>
      <w:pBdr>
        <w:top w:val="single" w:sz="4" w:space="0" w:color="000000"/>
        <w:left w:val="none" w:sz="0" w:space="0" w:color="000000"/>
        <w:bottom w:val="single" w:sz="4" w:space="0" w:color="000000"/>
        <w:right w:val="none" w:sz="0"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2">
    <w:name w:val="xl162"/>
    <w:basedOn w:val="a"/>
    <w:rsid w:val="00FD5E59"/>
    <w:pPr>
      <w:pBdr>
        <w:top w:val="single" w:sz="4" w:space="0" w:color="000000"/>
        <w:left w:val="none" w:sz="0"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3">
    <w:name w:val="xl163"/>
    <w:basedOn w:val="a"/>
    <w:rsid w:val="00FD5E59"/>
    <w:pPr>
      <w:pBdr>
        <w:top w:val="single" w:sz="4" w:space="0" w:color="000000"/>
        <w:left w:val="single" w:sz="4" w:space="0" w:color="000000"/>
        <w:bottom w:val="single" w:sz="4" w:space="0" w:color="000000"/>
        <w:right w:val="none" w:sz="0"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4">
    <w:name w:val="xl164"/>
    <w:basedOn w:val="a"/>
    <w:rsid w:val="00FD5E59"/>
    <w:pPr>
      <w:pBdr>
        <w:top w:val="single" w:sz="4" w:space="0" w:color="000000"/>
        <w:left w:val="none" w:sz="0" w:space="0" w:color="000000"/>
        <w:bottom w:val="single" w:sz="4" w:space="0" w:color="000000"/>
        <w:right w:val="none" w:sz="0"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5">
    <w:name w:val="xl165"/>
    <w:basedOn w:val="a"/>
    <w:rsid w:val="00FD5E59"/>
    <w:pPr>
      <w:pBdr>
        <w:top w:val="single" w:sz="4" w:space="0" w:color="000000"/>
        <w:left w:val="none" w:sz="0"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6">
    <w:name w:val="xl166"/>
    <w:basedOn w:val="a"/>
    <w:rsid w:val="00FD5E59"/>
    <w:pPr>
      <w:pBdr>
        <w:top w:val="single" w:sz="4" w:space="0" w:color="000000"/>
        <w:left w:val="single" w:sz="4" w:space="0" w:color="000000"/>
        <w:bottom w:val="none" w:sz="0" w:space="0" w:color="000000"/>
        <w:right w:val="single" w:sz="4" w:space="0" w:color="000000"/>
      </w:pBdr>
      <w:shd w:val="clear" w:color="auto" w:fill="F4F4F4"/>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font10">
    <w:name w:val="font10"/>
    <w:basedOn w:val="a"/>
    <w:rsid w:val="00FD5E59"/>
    <w:pPr>
      <w:suppressAutoHyphens/>
      <w:spacing w:before="280" w:after="280" w:line="240" w:lineRule="auto"/>
    </w:pPr>
    <w:rPr>
      <w:rFonts w:ascii="Tahoma" w:eastAsia="Times New Roman" w:hAnsi="Tahoma" w:cs="Tahoma"/>
      <w:b/>
      <w:bCs/>
      <w:color w:val="000000"/>
      <w:sz w:val="16"/>
      <w:szCs w:val="16"/>
      <w:lang w:eastAsia="zh-CN"/>
    </w:rPr>
  </w:style>
  <w:style w:type="paragraph" w:customStyle="1" w:styleId="font11">
    <w:name w:val="font11"/>
    <w:basedOn w:val="a"/>
    <w:rsid w:val="00FD5E59"/>
    <w:pPr>
      <w:suppressAutoHyphens/>
      <w:spacing w:before="280" w:after="280" w:line="240" w:lineRule="auto"/>
    </w:pPr>
    <w:rPr>
      <w:rFonts w:ascii="Tahoma" w:eastAsia="Times New Roman" w:hAnsi="Tahoma" w:cs="Tahoma"/>
      <w:color w:val="000000"/>
      <w:sz w:val="16"/>
      <w:szCs w:val="16"/>
      <w:lang w:eastAsia="zh-CN"/>
    </w:rPr>
  </w:style>
  <w:style w:type="paragraph" w:customStyle="1" w:styleId="font12">
    <w:name w:val="font12"/>
    <w:basedOn w:val="a"/>
    <w:rsid w:val="00FD5E59"/>
    <w:pPr>
      <w:suppressAutoHyphens/>
      <w:spacing w:before="280" w:after="280" w:line="240" w:lineRule="auto"/>
    </w:pPr>
    <w:rPr>
      <w:rFonts w:ascii="Tahoma" w:eastAsia="Times New Roman" w:hAnsi="Tahoma" w:cs="Tahoma"/>
      <w:color w:val="000000"/>
      <w:sz w:val="16"/>
      <w:szCs w:val="16"/>
      <w:lang w:eastAsia="zh-CN"/>
    </w:rPr>
  </w:style>
  <w:style w:type="paragraph" w:customStyle="1" w:styleId="font13">
    <w:name w:val="font13"/>
    <w:basedOn w:val="a"/>
    <w:rsid w:val="00FD5E59"/>
    <w:pPr>
      <w:suppressAutoHyphens/>
      <w:spacing w:before="280" w:after="280" w:line="240" w:lineRule="auto"/>
    </w:pPr>
    <w:rPr>
      <w:rFonts w:ascii="Tahoma" w:eastAsia="Times New Roman" w:hAnsi="Tahoma" w:cs="Tahoma"/>
      <w:b/>
      <w:bCs/>
      <w:color w:val="000000"/>
      <w:sz w:val="16"/>
      <w:szCs w:val="16"/>
      <w:lang w:eastAsia="zh-CN"/>
    </w:rPr>
  </w:style>
  <w:style w:type="paragraph" w:customStyle="1" w:styleId="xl167">
    <w:name w:val="xl167"/>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68">
    <w:name w:val="xl168"/>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169">
    <w:name w:val="xl169"/>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170">
    <w:name w:val="xl170"/>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171">
    <w:name w:val="xl171"/>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2">
    <w:name w:val="xl172"/>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173">
    <w:name w:val="xl173"/>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4">
    <w:name w:val="xl174"/>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5">
    <w:name w:val="xl175"/>
    <w:basedOn w:val="a"/>
    <w:rsid w:val="00FD5E59"/>
    <w:pPr>
      <w:pBdr>
        <w:top w:val="none" w:sz="0"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6">
    <w:name w:val="xl176"/>
    <w:basedOn w:val="a"/>
    <w:rsid w:val="00FD5E59"/>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7">
    <w:name w:val="xl177"/>
    <w:basedOn w:val="a"/>
    <w:rsid w:val="00FD5E59"/>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8">
    <w:name w:val="xl178"/>
    <w:basedOn w:val="a"/>
    <w:rsid w:val="00FD5E59"/>
    <w:pPr>
      <w:pBdr>
        <w:top w:val="none" w:sz="0"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79">
    <w:name w:val="xl179"/>
    <w:basedOn w:val="a"/>
    <w:rsid w:val="00FD5E59"/>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80">
    <w:name w:val="xl180"/>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1">
    <w:name w:val="xl181"/>
    <w:basedOn w:val="a"/>
    <w:rsid w:val="00FD5E59"/>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2">
    <w:name w:val="xl182"/>
    <w:basedOn w:val="a"/>
    <w:rsid w:val="00FD5E59"/>
    <w:pPr>
      <w:pBdr>
        <w:top w:val="single" w:sz="4"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3">
    <w:name w:val="xl183"/>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4">
    <w:name w:val="xl184"/>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5">
    <w:name w:val="xl185"/>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6">
    <w:name w:val="xl186"/>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7">
    <w:name w:val="xl187"/>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8">
    <w:name w:val="xl188"/>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189">
    <w:name w:val="xl189"/>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90">
    <w:name w:val="xl190"/>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91">
    <w:name w:val="xl191"/>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192">
    <w:name w:val="xl192"/>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193">
    <w:name w:val="xl193"/>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194">
    <w:name w:val="xl194"/>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5">
    <w:name w:val="xl195"/>
    <w:basedOn w:val="a"/>
    <w:rsid w:val="00FD5E59"/>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6">
    <w:name w:val="xl196"/>
    <w:basedOn w:val="a"/>
    <w:rsid w:val="00FD5E59"/>
    <w:pPr>
      <w:pBdr>
        <w:top w:val="single" w:sz="4"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7">
    <w:name w:val="xl197"/>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8">
    <w:name w:val="xl198"/>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199">
    <w:name w:val="xl199"/>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0">
    <w:name w:val="xl200"/>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1">
    <w:name w:val="xl201"/>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2">
    <w:name w:val="xl202"/>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3">
    <w:name w:val="xl203"/>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04">
    <w:name w:val="xl204"/>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05">
    <w:name w:val="xl205"/>
    <w:basedOn w:val="a"/>
    <w:rsid w:val="00FD5E59"/>
    <w:pPr>
      <w:pBdr>
        <w:top w:val="none" w:sz="0" w:space="0" w:color="000000"/>
        <w:left w:val="single" w:sz="8"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06">
    <w:name w:val="xl206"/>
    <w:basedOn w:val="a"/>
    <w:rsid w:val="00FD5E59"/>
    <w:pPr>
      <w:pBdr>
        <w:top w:val="none" w:sz="0" w:space="0" w:color="000000"/>
        <w:left w:val="single" w:sz="8"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7">
    <w:name w:val="xl207"/>
    <w:basedOn w:val="a"/>
    <w:rsid w:val="00FD5E59"/>
    <w:pPr>
      <w:pBdr>
        <w:top w:val="none" w:sz="0" w:space="0" w:color="000000"/>
        <w:left w:val="single" w:sz="8"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08">
    <w:name w:val="xl208"/>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09">
    <w:name w:val="xl209"/>
    <w:basedOn w:val="a"/>
    <w:rsid w:val="00FD5E59"/>
    <w:pPr>
      <w:pBdr>
        <w:top w:val="none" w:sz="0"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10">
    <w:name w:val="xl210"/>
    <w:basedOn w:val="a"/>
    <w:rsid w:val="00FD5E59"/>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11">
    <w:name w:val="xl211"/>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12">
    <w:name w:val="xl212"/>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3">
    <w:name w:val="xl213"/>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4">
    <w:name w:val="xl214"/>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5">
    <w:name w:val="xl215"/>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6">
    <w:name w:val="xl216"/>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7">
    <w:name w:val="xl217"/>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18">
    <w:name w:val="xl218"/>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219">
    <w:name w:val="xl219"/>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220">
    <w:name w:val="xl220"/>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sz w:val="18"/>
      <w:szCs w:val="18"/>
      <w:lang w:eastAsia="zh-CN"/>
    </w:rPr>
  </w:style>
  <w:style w:type="paragraph" w:customStyle="1" w:styleId="xl221">
    <w:name w:val="xl221"/>
    <w:basedOn w:val="a"/>
    <w:rsid w:val="00FD5E59"/>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22">
    <w:name w:val="xl222"/>
    <w:basedOn w:val="a"/>
    <w:rsid w:val="00FD5E59"/>
    <w:pPr>
      <w:pBdr>
        <w:top w:val="none" w:sz="0"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23">
    <w:name w:val="xl223"/>
    <w:basedOn w:val="a"/>
    <w:rsid w:val="00FD5E59"/>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24">
    <w:name w:val="xl224"/>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25">
    <w:name w:val="xl225"/>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26">
    <w:name w:val="xl226"/>
    <w:basedOn w:val="a"/>
    <w:rsid w:val="00FD5E59"/>
    <w:pPr>
      <w:pBdr>
        <w:top w:val="single" w:sz="4" w:space="0" w:color="000000"/>
        <w:left w:val="single" w:sz="4" w:space="0" w:color="000000"/>
        <w:bottom w:val="single" w:sz="4" w:space="0" w:color="000000"/>
        <w:right w:val="single" w:sz="4" w:space="0" w:color="000000"/>
      </w:pBdr>
      <w:shd w:val="clear" w:color="auto" w:fill="FDE9D9"/>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27">
    <w:name w:val="xl227"/>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28">
    <w:name w:val="xl228"/>
    <w:basedOn w:val="a"/>
    <w:rsid w:val="00FD5E59"/>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29">
    <w:name w:val="xl229"/>
    <w:basedOn w:val="a"/>
    <w:rsid w:val="00FD5E59"/>
    <w:pPr>
      <w:pBdr>
        <w:top w:val="single" w:sz="4"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0">
    <w:name w:val="xl230"/>
    <w:basedOn w:val="a"/>
    <w:rsid w:val="00FD5E59"/>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1">
    <w:name w:val="xl231"/>
    <w:basedOn w:val="a"/>
    <w:rsid w:val="00FD5E59"/>
    <w:pP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2">
    <w:name w:val="xl232"/>
    <w:basedOn w:val="a"/>
    <w:rsid w:val="00FD5E59"/>
    <w:pPr>
      <w:pBdr>
        <w:top w:val="none" w:sz="0" w:space="0" w:color="000000"/>
        <w:left w:val="none" w:sz="0"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3">
    <w:name w:val="xl233"/>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4">
    <w:name w:val="xl234"/>
    <w:basedOn w:val="a"/>
    <w:rsid w:val="00FD5E59"/>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5">
    <w:name w:val="xl235"/>
    <w:basedOn w:val="a"/>
    <w:rsid w:val="00FD5E59"/>
    <w:pPr>
      <w:pBdr>
        <w:top w:val="none" w:sz="0"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6">
    <w:name w:val="xl236"/>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37">
    <w:name w:val="xl237"/>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38">
    <w:name w:val="xl238"/>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239">
    <w:name w:val="xl239"/>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40">
    <w:name w:val="xl240"/>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41">
    <w:name w:val="xl241"/>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42">
    <w:name w:val="xl242"/>
    <w:basedOn w:val="a"/>
    <w:rsid w:val="00FD5E59"/>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43">
    <w:name w:val="xl243"/>
    <w:basedOn w:val="a"/>
    <w:rsid w:val="00FD5E59"/>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44">
    <w:name w:val="xl244"/>
    <w:basedOn w:val="a"/>
    <w:rsid w:val="00FD5E59"/>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45">
    <w:name w:val="xl245"/>
    <w:basedOn w:val="a"/>
    <w:rsid w:val="00FD5E59"/>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6">
    <w:name w:val="xl246"/>
    <w:basedOn w:val="a"/>
    <w:rsid w:val="00FD5E59"/>
    <w:pPr>
      <w:pBdr>
        <w:top w:val="none" w:sz="0" w:space="0" w:color="000000"/>
        <w:left w:val="single" w:sz="4"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7">
    <w:name w:val="xl247"/>
    <w:basedOn w:val="a"/>
    <w:rsid w:val="00FD5E59"/>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8">
    <w:name w:val="xl248"/>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49">
    <w:name w:val="xl249"/>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50">
    <w:name w:val="xl250"/>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1">
    <w:name w:val="xl251"/>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52">
    <w:name w:val="xl252"/>
    <w:basedOn w:val="a"/>
    <w:rsid w:val="00FD5E59"/>
    <w:pPr>
      <w:pBdr>
        <w:top w:val="single" w:sz="4" w:space="0" w:color="000000"/>
        <w:left w:val="single" w:sz="4" w:space="0" w:color="000000"/>
        <w:bottom w:val="single" w:sz="4" w:space="0" w:color="000000"/>
        <w:right w:val="single" w:sz="4" w:space="0" w:color="000000"/>
      </w:pBdr>
      <w:shd w:val="clear" w:color="auto" w:fill="B7DEE8"/>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3">
    <w:name w:val="xl253"/>
    <w:basedOn w:val="a"/>
    <w:rsid w:val="00FD5E5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4">
    <w:name w:val="xl254"/>
    <w:basedOn w:val="a"/>
    <w:rsid w:val="00FD5E59"/>
    <w:pPr>
      <w:pBdr>
        <w:top w:val="single" w:sz="4" w:space="0" w:color="000000"/>
        <w:left w:val="single" w:sz="4" w:space="0" w:color="000000"/>
        <w:bottom w:val="none" w:sz="0"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5">
    <w:name w:val="xl255"/>
    <w:basedOn w:val="a"/>
    <w:rsid w:val="00FD5E59"/>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18"/>
      <w:szCs w:val="18"/>
      <w:lang w:eastAsia="zh-CN"/>
    </w:rPr>
  </w:style>
  <w:style w:type="paragraph" w:customStyle="1" w:styleId="xl256">
    <w:name w:val="xl256"/>
    <w:basedOn w:val="a"/>
    <w:rsid w:val="00FD5E59"/>
    <w:pPr>
      <w:pBdr>
        <w:top w:val="single" w:sz="4" w:space="0" w:color="000000"/>
        <w:left w:val="single" w:sz="4" w:space="0" w:color="000000"/>
        <w:bottom w:val="none" w:sz="0"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7">
    <w:name w:val="xl257"/>
    <w:basedOn w:val="a"/>
    <w:rsid w:val="00FD5E59"/>
    <w:pPr>
      <w:pBdr>
        <w:top w:val="single" w:sz="4" w:space="0" w:color="000000"/>
        <w:left w:val="none" w:sz="0"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8">
    <w:name w:val="xl258"/>
    <w:basedOn w:val="a"/>
    <w:rsid w:val="00FD5E59"/>
    <w:pPr>
      <w:pBdr>
        <w:top w:val="none" w:sz="0" w:space="0" w:color="000000"/>
        <w:left w:val="single" w:sz="4" w:space="0" w:color="000000"/>
        <w:bottom w:val="none" w:sz="0"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59">
    <w:name w:val="xl259"/>
    <w:basedOn w:val="a"/>
    <w:rsid w:val="00FD5E59"/>
    <w:pPr>
      <w:pBdr>
        <w:top w:val="none" w:sz="0" w:space="0" w:color="000000"/>
        <w:left w:val="none" w:sz="0" w:space="0" w:color="000000"/>
        <w:bottom w:val="none" w:sz="0"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0">
    <w:name w:val="xl260"/>
    <w:basedOn w:val="a"/>
    <w:rsid w:val="00FD5E59"/>
    <w:pPr>
      <w:pBdr>
        <w:top w:val="none" w:sz="0" w:space="0" w:color="000000"/>
        <w:left w:val="single" w:sz="4" w:space="0" w:color="000000"/>
        <w:bottom w:val="single" w:sz="4" w:space="0" w:color="000000"/>
        <w:right w:val="none" w:sz="0"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1">
    <w:name w:val="xl261"/>
    <w:basedOn w:val="a"/>
    <w:rsid w:val="00FD5E59"/>
    <w:pPr>
      <w:pBdr>
        <w:top w:val="none" w:sz="0" w:space="0" w:color="000000"/>
        <w:left w:val="none" w:sz="0"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2">
    <w:name w:val="xl262"/>
    <w:basedOn w:val="a"/>
    <w:rsid w:val="00FD5E5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top"/>
    </w:pPr>
    <w:rPr>
      <w:rFonts w:ascii="Times New Roman" w:eastAsia="Times New Roman" w:hAnsi="Times New Roman" w:cs="Times New Roman"/>
      <w:b/>
      <w:bCs/>
      <w:color w:val="000000"/>
      <w:sz w:val="18"/>
      <w:szCs w:val="18"/>
      <w:lang w:eastAsia="zh-CN"/>
    </w:rPr>
  </w:style>
  <w:style w:type="paragraph" w:customStyle="1" w:styleId="xl263">
    <w:name w:val="xl263"/>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64">
    <w:name w:val="xl264"/>
    <w:basedOn w:val="a"/>
    <w:rsid w:val="00FD5E59"/>
    <w:pPr>
      <w:pBdr>
        <w:top w:val="none" w:sz="0"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sz w:val="18"/>
      <w:szCs w:val="18"/>
      <w:lang w:eastAsia="zh-CN"/>
    </w:rPr>
  </w:style>
  <w:style w:type="paragraph" w:customStyle="1" w:styleId="xl265">
    <w:name w:val="xl265"/>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sz w:val="18"/>
      <w:szCs w:val="18"/>
      <w:lang w:eastAsia="zh-CN"/>
    </w:rPr>
  </w:style>
  <w:style w:type="paragraph" w:customStyle="1" w:styleId="xl266">
    <w:name w:val="xl266"/>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267">
    <w:name w:val="xl267"/>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top"/>
    </w:pPr>
    <w:rPr>
      <w:rFonts w:ascii="Times New Roman" w:eastAsia="Times New Roman" w:hAnsi="Times New Roman" w:cs="Times New Roman"/>
      <w:sz w:val="18"/>
      <w:szCs w:val="18"/>
      <w:lang w:eastAsia="zh-CN"/>
    </w:rPr>
  </w:style>
  <w:style w:type="paragraph" w:customStyle="1" w:styleId="xl268">
    <w:name w:val="xl268"/>
    <w:basedOn w:val="a"/>
    <w:rsid w:val="00FD5E59"/>
    <w:pPr>
      <w:pBdr>
        <w:top w:val="single" w:sz="4" w:space="0" w:color="000000"/>
        <w:left w:val="single" w:sz="4" w:space="0" w:color="000000"/>
        <w:bottom w:val="single" w:sz="4" w:space="0" w:color="000000"/>
        <w:right w:val="single" w:sz="4" w:space="0" w:color="000000"/>
      </w:pBdr>
      <w:shd w:val="clear" w:color="auto" w:fill="B8CCE4"/>
      <w:suppressAutoHyphens/>
      <w:spacing w:before="280" w:after="280" w:line="240" w:lineRule="auto"/>
      <w:jc w:val="center"/>
      <w:textAlignment w:val="center"/>
    </w:pPr>
    <w:rPr>
      <w:rFonts w:ascii="Times New Roman" w:eastAsia="Times New Roman" w:hAnsi="Times New Roman" w:cs="Times New Roman"/>
      <w:b/>
      <w:bCs/>
      <w:color w:val="000000"/>
      <w:sz w:val="18"/>
      <w:szCs w:val="18"/>
      <w:lang w:eastAsia="zh-CN"/>
    </w:rPr>
  </w:style>
  <w:style w:type="paragraph" w:customStyle="1" w:styleId="xl269">
    <w:name w:val="xl269"/>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center"/>
    </w:pPr>
    <w:rPr>
      <w:rFonts w:ascii="Times New Roman" w:eastAsia="Times New Roman" w:hAnsi="Times New Roman" w:cs="Times New Roman"/>
      <w:sz w:val="18"/>
      <w:szCs w:val="18"/>
      <w:lang w:eastAsia="zh-CN"/>
    </w:rPr>
  </w:style>
  <w:style w:type="paragraph" w:customStyle="1" w:styleId="xl270">
    <w:name w:val="xl270"/>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center"/>
    </w:pPr>
    <w:rPr>
      <w:rFonts w:ascii="Times New Roman" w:eastAsia="Times New Roman" w:hAnsi="Times New Roman" w:cs="Times New Roman"/>
      <w:color w:val="000000"/>
      <w:sz w:val="18"/>
      <w:szCs w:val="18"/>
      <w:lang w:eastAsia="zh-CN"/>
    </w:rPr>
  </w:style>
  <w:style w:type="paragraph" w:customStyle="1" w:styleId="xl271">
    <w:name w:val="xl271"/>
    <w:basedOn w:val="a"/>
    <w:rsid w:val="00FD5E59"/>
    <w:pPr>
      <w:pBdr>
        <w:top w:val="single" w:sz="4" w:space="0" w:color="000000"/>
        <w:left w:val="single" w:sz="4" w:space="0" w:color="000000"/>
        <w:bottom w:val="none" w:sz="0"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color w:val="000000"/>
      <w:sz w:val="18"/>
      <w:szCs w:val="18"/>
      <w:lang w:eastAsia="zh-CN"/>
    </w:rPr>
  </w:style>
  <w:style w:type="paragraph" w:customStyle="1" w:styleId="xl272">
    <w:name w:val="xl272"/>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textAlignment w:val="center"/>
    </w:pPr>
    <w:rPr>
      <w:rFonts w:ascii="Times New Roman" w:eastAsia="Times New Roman" w:hAnsi="Times New Roman" w:cs="Times New Roman"/>
      <w:color w:val="000000"/>
      <w:sz w:val="18"/>
      <w:szCs w:val="18"/>
      <w:lang w:eastAsia="zh-CN"/>
    </w:rPr>
  </w:style>
  <w:style w:type="paragraph" w:customStyle="1" w:styleId="xl273">
    <w:name w:val="xl273"/>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18"/>
      <w:szCs w:val="18"/>
      <w:lang w:eastAsia="zh-CN"/>
    </w:rPr>
  </w:style>
  <w:style w:type="paragraph" w:customStyle="1" w:styleId="xl274">
    <w:name w:val="xl274"/>
    <w:basedOn w:val="a"/>
    <w:rsid w:val="00FD5E59"/>
    <w:pPr>
      <w:shd w:val="clear" w:color="auto" w:fill="FCD5B4"/>
      <w:suppressAutoHyphens/>
      <w:spacing w:before="280" w:after="280" w:line="240" w:lineRule="auto"/>
    </w:pPr>
    <w:rPr>
      <w:rFonts w:ascii="Arial" w:eastAsia="Times New Roman" w:hAnsi="Arial" w:cs="Arial"/>
      <w:sz w:val="24"/>
      <w:szCs w:val="24"/>
      <w:lang w:eastAsia="zh-CN"/>
    </w:rPr>
  </w:style>
  <w:style w:type="paragraph" w:customStyle="1" w:styleId="xl275">
    <w:name w:val="xl275"/>
    <w:basedOn w:val="a"/>
    <w:rsid w:val="00FD5E59"/>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pPr>
    <w:rPr>
      <w:rFonts w:ascii="Times New Roman" w:eastAsia="Times New Roman" w:hAnsi="Times New Roman" w:cs="Times New Roman"/>
      <w:b/>
      <w:bCs/>
      <w:sz w:val="18"/>
      <w:szCs w:val="18"/>
      <w:lang w:eastAsia="zh-CN"/>
    </w:rPr>
  </w:style>
  <w:style w:type="paragraph" w:customStyle="1" w:styleId="xl276">
    <w:name w:val="xl276"/>
    <w:basedOn w:val="a"/>
    <w:rsid w:val="00FD5E59"/>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textAlignment w:val="top"/>
    </w:pPr>
    <w:rPr>
      <w:rFonts w:ascii="Times New Roman" w:eastAsia="Times New Roman" w:hAnsi="Times New Roman" w:cs="Times New Roman"/>
      <w:color w:val="000000"/>
      <w:sz w:val="18"/>
      <w:szCs w:val="18"/>
      <w:lang w:eastAsia="zh-CN"/>
    </w:rPr>
  </w:style>
  <w:style w:type="paragraph" w:customStyle="1" w:styleId="xl277">
    <w:name w:val="xl277"/>
    <w:basedOn w:val="a"/>
    <w:rsid w:val="00FD5E59"/>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pPr>
    <w:rPr>
      <w:rFonts w:ascii="Arial" w:eastAsia="Times New Roman" w:hAnsi="Arial" w:cs="Arial"/>
      <w:b/>
      <w:bCs/>
      <w:sz w:val="24"/>
      <w:szCs w:val="24"/>
      <w:lang w:eastAsia="zh-CN"/>
    </w:rPr>
  </w:style>
  <w:style w:type="paragraph" w:customStyle="1" w:styleId="xl278">
    <w:name w:val="xl278"/>
    <w:basedOn w:val="a"/>
    <w:rsid w:val="00FD5E59"/>
    <w:pPr>
      <w:shd w:val="clear" w:color="auto" w:fill="FCD5B4"/>
      <w:suppressAutoHyphens/>
      <w:spacing w:before="280" w:after="280" w:line="240" w:lineRule="auto"/>
    </w:pPr>
    <w:rPr>
      <w:rFonts w:ascii="Arial" w:eastAsia="Times New Roman" w:hAnsi="Arial" w:cs="Arial"/>
      <w:b/>
      <w:bCs/>
      <w:sz w:val="24"/>
      <w:szCs w:val="24"/>
      <w:lang w:eastAsia="zh-CN"/>
    </w:rPr>
  </w:style>
  <w:style w:type="paragraph" w:customStyle="1" w:styleId="1f3">
    <w:name w:val="Текст1"/>
    <w:basedOn w:val="a"/>
    <w:rsid w:val="00FD5E59"/>
    <w:pPr>
      <w:suppressAutoHyphens/>
      <w:spacing w:after="0" w:line="240" w:lineRule="auto"/>
    </w:pPr>
    <w:rPr>
      <w:rFonts w:ascii="Courier New" w:eastAsia="Times New Roman" w:hAnsi="Courier New" w:cs="Courier New"/>
      <w:sz w:val="20"/>
      <w:szCs w:val="20"/>
      <w:lang w:eastAsia="zh-CN"/>
    </w:rPr>
  </w:style>
  <w:style w:type="paragraph" w:customStyle="1" w:styleId="38">
    <w:name w:val="Знак Знак3 Знак"/>
    <w:basedOn w:val="a"/>
    <w:rsid w:val="00FD5E59"/>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afff">
    <w:name w:val="Заголовок статьи"/>
    <w:basedOn w:val="a"/>
    <w:next w:val="a"/>
    <w:rsid w:val="00FD5E59"/>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0">
    <w:name w:val="Статья"/>
    <w:basedOn w:val="a"/>
    <w:rsid w:val="00FD5E59"/>
    <w:pPr>
      <w:suppressAutoHyphens/>
      <w:spacing w:before="400" w:after="0" w:line="360" w:lineRule="auto"/>
      <w:ind w:left="708"/>
    </w:pPr>
    <w:rPr>
      <w:rFonts w:ascii="Times New Roman" w:eastAsia="Times New Roman" w:hAnsi="Times New Roman" w:cs="Times New Roman"/>
      <w:b/>
      <w:sz w:val="28"/>
      <w:szCs w:val="24"/>
      <w:lang w:eastAsia="zh-CN"/>
    </w:rPr>
  </w:style>
  <w:style w:type="paragraph" w:customStyle="1" w:styleId="afff1">
    <w:name w:val="Содержимое врезки"/>
    <w:basedOn w:val="afa"/>
    <w:rsid w:val="00FD5E59"/>
    <w:pPr>
      <w:suppressAutoHyphens/>
      <w:ind w:firstLine="0"/>
      <w:jc w:val="left"/>
    </w:pPr>
    <w:rPr>
      <w:rFonts w:ascii="Times New Roman" w:hAnsi="Times New Roman"/>
      <w:szCs w:val="28"/>
      <w:lang w:eastAsia="zh-CN"/>
    </w:rPr>
  </w:style>
  <w:style w:type="paragraph" w:customStyle="1" w:styleId="afff2">
    <w:name w:val="Содержимое таблицы"/>
    <w:basedOn w:val="a"/>
    <w:rsid w:val="00FD5E5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3">
    <w:name w:val="Заголовок таблицы"/>
    <w:basedOn w:val="afff2"/>
    <w:rsid w:val="00FD5E59"/>
    <w:pPr>
      <w:jc w:val="center"/>
    </w:pPr>
    <w:rPr>
      <w:b/>
      <w:bCs/>
    </w:rPr>
  </w:style>
  <w:style w:type="numbering" w:customStyle="1" w:styleId="42">
    <w:name w:val="Нет списка4"/>
    <w:next w:val="a2"/>
    <w:uiPriority w:val="99"/>
    <w:semiHidden/>
    <w:unhideWhenUsed/>
    <w:rsid w:val="00FD5E59"/>
  </w:style>
  <w:style w:type="numbering" w:customStyle="1" w:styleId="WWNum12">
    <w:name w:val="WWNum12"/>
    <w:basedOn w:val="a2"/>
    <w:rsid w:val="00FD5E59"/>
    <w:pPr>
      <w:numPr>
        <w:numId w:val="21"/>
      </w:numPr>
    </w:pPr>
  </w:style>
  <w:style w:type="numbering" w:customStyle="1" w:styleId="WWNum111">
    <w:name w:val="WWNum111"/>
    <w:basedOn w:val="a2"/>
    <w:rsid w:val="00FD5E59"/>
    <w:pPr>
      <w:numPr>
        <w:numId w:val="23"/>
      </w:numPr>
    </w:pPr>
  </w:style>
  <w:style w:type="numbering" w:customStyle="1" w:styleId="130">
    <w:name w:val="Нет списка13"/>
    <w:next w:val="a2"/>
    <w:uiPriority w:val="99"/>
    <w:semiHidden/>
    <w:unhideWhenUsed/>
    <w:rsid w:val="00FD5E59"/>
  </w:style>
  <w:style w:type="numbering" w:customStyle="1" w:styleId="112">
    <w:name w:val="Нет списка112"/>
    <w:next w:val="a2"/>
    <w:uiPriority w:val="99"/>
    <w:semiHidden/>
    <w:unhideWhenUsed/>
    <w:rsid w:val="00FD5E59"/>
  </w:style>
  <w:style w:type="numbering" w:customStyle="1" w:styleId="WWNum121">
    <w:name w:val="WWNum121"/>
    <w:basedOn w:val="a2"/>
    <w:rsid w:val="00FD5E59"/>
  </w:style>
  <w:style w:type="numbering" w:customStyle="1" w:styleId="WWNum21">
    <w:name w:val="WWNum21"/>
    <w:basedOn w:val="a2"/>
    <w:rsid w:val="00FD5E59"/>
  </w:style>
  <w:style w:type="numbering" w:customStyle="1" w:styleId="WWNum1111">
    <w:name w:val="WWNum1111"/>
    <w:basedOn w:val="a2"/>
    <w:rsid w:val="00FD5E59"/>
  </w:style>
  <w:style w:type="numbering" w:customStyle="1" w:styleId="WWNum22">
    <w:name w:val="WWNum22"/>
    <w:basedOn w:val="a2"/>
    <w:rsid w:val="00FD5E59"/>
    <w:pPr>
      <w:numPr>
        <w:numId w:val="32"/>
      </w:numPr>
    </w:pPr>
  </w:style>
  <w:style w:type="numbering" w:customStyle="1" w:styleId="52">
    <w:name w:val="Нет списка5"/>
    <w:next w:val="a2"/>
    <w:uiPriority w:val="99"/>
    <w:semiHidden/>
    <w:unhideWhenUsed/>
    <w:rsid w:val="00FD5E59"/>
  </w:style>
  <w:style w:type="numbering" w:customStyle="1" w:styleId="WWNum13">
    <w:name w:val="WWNum13"/>
    <w:basedOn w:val="a2"/>
    <w:rsid w:val="00FD5E59"/>
  </w:style>
  <w:style w:type="numbering" w:customStyle="1" w:styleId="WWNum112">
    <w:name w:val="WWNum112"/>
    <w:basedOn w:val="a2"/>
    <w:rsid w:val="00FD5E59"/>
  </w:style>
  <w:style w:type="numbering" w:customStyle="1" w:styleId="140">
    <w:name w:val="Нет списка14"/>
    <w:next w:val="a2"/>
    <w:uiPriority w:val="99"/>
    <w:semiHidden/>
    <w:unhideWhenUsed/>
    <w:rsid w:val="00FD5E59"/>
  </w:style>
  <w:style w:type="numbering" w:customStyle="1" w:styleId="113">
    <w:name w:val="Нет списка113"/>
    <w:next w:val="a2"/>
    <w:uiPriority w:val="99"/>
    <w:semiHidden/>
    <w:unhideWhenUsed/>
    <w:rsid w:val="00FD5E59"/>
  </w:style>
  <w:style w:type="numbering" w:customStyle="1" w:styleId="WWNum122">
    <w:name w:val="WWNum122"/>
    <w:basedOn w:val="a2"/>
    <w:rsid w:val="00FD5E59"/>
  </w:style>
  <w:style w:type="numbering" w:customStyle="1" w:styleId="WWNum23">
    <w:name w:val="WWNum23"/>
    <w:basedOn w:val="a2"/>
    <w:rsid w:val="00FD5E59"/>
  </w:style>
  <w:style w:type="numbering" w:customStyle="1" w:styleId="WWNum1112">
    <w:name w:val="WWNum1112"/>
    <w:basedOn w:val="a2"/>
    <w:rsid w:val="00FD5E59"/>
  </w:style>
  <w:style w:type="numbering" w:customStyle="1" w:styleId="215">
    <w:name w:val="Нет списка21"/>
    <w:next w:val="a2"/>
    <w:uiPriority w:val="99"/>
    <w:semiHidden/>
    <w:unhideWhenUsed/>
    <w:rsid w:val="00FD5E59"/>
  </w:style>
  <w:style w:type="numbering" w:customStyle="1" w:styleId="121">
    <w:name w:val="Нет списка121"/>
    <w:next w:val="a2"/>
    <w:uiPriority w:val="99"/>
    <w:semiHidden/>
    <w:unhideWhenUsed/>
    <w:rsid w:val="00FD5E59"/>
  </w:style>
  <w:style w:type="numbering" w:customStyle="1" w:styleId="WWNum131">
    <w:name w:val="WWNum131"/>
    <w:basedOn w:val="a2"/>
    <w:rsid w:val="00FD5E59"/>
  </w:style>
  <w:style w:type="numbering" w:customStyle="1" w:styleId="WWNum211">
    <w:name w:val="WWNum211"/>
    <w:basedOn w:val="a2"/>
    <w:rsid w:val="00FD5E59"/>
  </w:style>
  <w:style w:type="numbering" w:customStyle="1" w:styleId="WWNum1121">
    <w:name w:val="WWNum1121"/>
    <w:basedOn w:val="a2"/>
    <w:rsid w:val="00FD5E59"/>
  </w:style>
  <w:style w:type="numbering" w:customStyle="1" w:styleId="62">
    <w:name w:val="Нет списка6"/>
    <w:next w:val="a2"/>
    <w:uiPriority w:val="99"/>
    <w:semiHidden/>
    <w:unhideWhenUsed/>
    <w:rsid w:val="00FD5E59"/>
  </w:style>
  <w:style w:type="numbering" w:customStyle="1" w:styleId="WWNum15">
    <w:name w:val="WWNum15"/>
    <w:basedOn w:val="a2"/>
    <w:rsid w:val="00FD5E59"/>
  </w:style>
  <w:style w:type="numbering" w:customStyle="1" w:styleId="WWNum113">
    <w:name w:val="WWNum113"/>
    <w:basedOn w:val="a2"/>
    <w:rsid w:val="00FD5E59"/>
  </w:style>
  <w:style w:type="numbering" w:customStyle="1" w:styleId="150">
    <w:name w:val="Нет списка15"/>
    <w:next w:val="a2"/>
    <w:uiPriority w:val="99"/>
    <w:semiHidden/>
    <w:unhideWhenUsed/>
    <w:rsid w:val="00FD5E59"/>
  </w:style>
  <w:style w:type="numbering" w:customStyle="1" w:styleId="114">
    <w:name w:val="Нет списка114"/>
    <w:next w:val="a2"/>
    <w:uiPriority w:val="99"/>
    <w:semiHidden/>
    <w:unhideWhenUsed/>
    <w:rsid w:val="00FD5E59"/>
  </w:style>
  <w:style w:type="numbering" w:customStyle="1" w:styleId="WWNum123">
    <w:name w:val="WWNum123"/>
    <w:basedOn w:val="a2"/>
    <w:rsid w:val="00FD5E59"/>
  </w:style>
  <w:style w:type="numbering" w:customStyle="1" w:styleId="WWNum24">
    <w:name w:val="WWNum24"/>
    <w:basedOn w:val="a2"/>
    <w:rsid w:val="00FD5E59"/>
  </w:style>
  <w:style w:type="numbering" w:customStyle="1" w:styleId="WWNum1113">
    <w:name w:val="WWNum1113"/>
    <w:basedOn w:val="a2"/>
    <w:rsid w:val="00FD5E59"/>
  </w:style>
  <w:style w:type="numbering" w:customStyle="1" w:styleId="220">
    <w:name w:val="Нет списка22"/>
    <w:next w:val="a2"/>
    <w:uiPriority w:val="99"/>
    <w:semiHidden/>
    <w:unhideWhenUsed/>
    <w:rsid w:val="00FD5E59"/>
  </w:style>
  <w:style w:type="numbering" w:customStyle="1" w:styleId="122">
    <w:name w:val="Нет списка122"/>
    <w:next w:val="a2"/>
    <w:uiPriority w:val="99"/>
    <w:semiHidden/>
    <w:unhideWhenUsed/>
    <w:rsid w:val="00FD5E59"/>
  </w:style>
  <w:style w:type="numbering" w:customStyle="1" w:styleId="WWNum132">
    <w:name w:val="WWNum132"/>
    <w:basedOn w:val="a2"/>
    <w:rsid w:val="00FD5E59"/>
  </w:style>
  <w:style w:type="numbering" w:customStyle="1" w:styleId="WWNum212">
    <w:name w:val="WWNum212"/>
    <w:basedOn w:val="a2"/>
    <w:rsid w:val="00FD5E59"/>
  </w:style>
  <w:style w:type="numbering" w:customStyle="1" w:styleId="WWNum1122">
    <w:name w:val="WWNum1122"/>
    <w:basedOn w:val="a2"/>
    <w:rsid w:val="00FD5E59"/>
  </w:style>
  <w:style w:type="table" w:customStyle="1" w:styleId="1f4">
    <w:name w:val="Сетка таблицы1"/>
    <w:basedOn w:val="a1"/>
    <w:next w:val="afd"/>
    <w:uiPriority w:val="59"/>
    <w:rsid w:val="00FD5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FD5E59"/>
  </w:style>
  <w:style w:type="numbering" w:customStyle="1" w:styleId="131">
    <w:name w:val="Нет списка131"/>
    <w:next w:val="a2"/>
    <w:uiPriority w:val="99"/>
    <w:semiHidden/>
    <w:unhideWhenUsed/>
    <w:rsid w:val="00FD5E59"/>
  </w:style>
  <w:style w:type="numbering" w:customStyle="1" w:styleId="WWNum141">
    <w:name w:val="WWNum141"/>
    <w:basedOn w:val="a2"/>
    <w:rsid w:val="00FD5E59"/>
  </w:style>
  <w:style w:type="numbering" w:customStyle="1" w:styleId="WWNum221">
    <w:name w:val="WWNum221"/>
    <w:basedOn w:val="a2"/>
    <w:rsid w:val="00FD5E59"/>
  </w:style>
  <w:style w:type="numbering" w:customStyle="1" w:styleId="WWNum1131">
    <w:name w:val="WWNum1131"/>
    <w:basedOn w:val="a2"/>
    <w:rsid w:val="00FD5E59"/>
  </w:style>
  <w:style w:type="numbering" w:customStyle="1" w:styleId="410">
    <w:name w:val="Нет списка41"/>
    <w:next w:val="a2"/>
    <w:uiPriority w:val="99"/>
    <w:semiHidden/>
    <w:unhideWhenUsed/>
    <w:rsid w:val="00FD5E59"/>
  </w:style>
  <w:style w:type="numbering" w:customStyle="1" w:styleId="141">
    <w:name w:val="Нет списка141"/>
    <w:next w:val="a2"/>
    <w:uiPriority w:val="99"/>
    <w:semiHidden/>
    <w:unhideWhenUsed/>
    <w:rsid w:val="00FD5E59"/>
  </w:style>
  <w:style w:type="numbering" w:customStyle="1" w:styleId="WWNum151">
    <w:name w:val="WWNum151"/>
    <w:basedOn w:val="a2"/>
    <w:rsid w:val="00FD5E59"/>
  </w:style>
  <w:style w:type="numbering" w:customStyle="1" w:styleId="WWNum231">
    <w:name w:val="WWNum231"/>
    <w:basedOn w:val="a2"/>
    <w:rsid w:val="00FD5E59"/>
  </w:style>
  <w:style w:type="numbering" w:customStyle="1" w:styleId="WWNum114">
    <w:name w:val="WWNum114"/>
    <w:basedOn w:val="a2"/>
    <w:rsid w:val="00FD5E59"/>
  </w:style>
  <w:style w:type="numbering" w:customStyle="1" w:styleId="510">
    <w:name w:val="Нет списка51"/>
    <w:next w:val="a2"/>
    <w:uiPriority w:val="99"/>
    <w:semiHidden/>
    <w:unhideWhenUsed/>
    <w:rsid w:val="00FD5E59"/>
  </w:style>
  <w:style w:type="numbering" w:customStyle="1" w:styleId="151">
    <w:name w:val="Нет списка151"/>
    <w:next w:val="a2"/>
    <w:uiPriority w:val="99"/>
    <w:semiHidden/>
    <w:unhideWhenUsed/>
    <w:rsid w:val="00FD5E59"/>
  </w:style>
  <w:style w:type="numbering" w:customStyle="1" w:styleId="WWNum16">
    <w:name w:val="WWNum16"/>
    <w:basedOn w:val="a2"/>
    <w:rsid w:val="00FD5E59"/>
  </w:style>
  <w:style w:type="numbering" w:customStyle="1" w:styleId="WWNum241">
    <w:name w:val="WWNum241"/>
    <w:basedOn w:val="a2"/>
    <w:rsid w:val="00FD5E59"/>
  </w:style>
  <w:style w:type="numbering" w:customStyle="1" w:styleId="WWNum115">
    <w:name w:val="WWNum115"/>
    <w:basedOn w:val="a2"/>
    <w:rsid w:val="00FD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2021-05-13T06:38:00Z</dcterms:created>
  <dcterms:modified xsi:type="dcterms:W3CDTF">2021-05-13T06:38:00Z</dcterms:modified>
</cp:coreProperties>
</file>