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BF" w:rsidRPr="0098711D" w:rsidRDefault="00F37FBF" w:rsidP="00F37FBF">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6468531E" wp14:editId="11498D74">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F37FBF" w:rsidRDefault="00F37FBF" w:rsidP="00F37FBF">
      <w:pPr>
        <w:tabs>
          <w:tab w:val="left" w:pos="105"/>
        </w:tabs>
        <w:jc w:val="center"/>
        <w:rPr>
          <w:rFonts w:ascii="Arial" w:hAnsi="Arial"/>
          <w:sz w:val="24"/>
        </w:rPr>
      </w:pPr>
    </w:p>
    <w:p w:rsidR="00F37FBF" w:rsidRDefault="00F37FBF" w:rsidP="00F37FBF">
      <w:pPr>
        <w:tabs>
          <w:tab w:val="left" w:pos="105"/>
        </w:tabs>
        <w:jc w:val="center"/>
        <w:rPr>
          <w:rFonts w:ascii="Arial" w:hAnsi="Arial"/>
          <w:i/>
          <w:iCs/>
          <w:sz w:val="24"/>
        </w:rPr>
      </w:pPr>
      <w:r>
        <w:rPr>
          <w:rFonts w:ascii="Arial" w:hAnsi="Arial"/>
          <w:i/>
          <w:iCs/>
          <w:sz w:val="24"/>
        </w:rPr>
        <w:t xml:space="preserve">Информационный бюллетень </w:t>
      </w:r>
    </w:p>
    <w:p w:rsidR="00F37FBF" w:rsidRDefault="00F37FBF" w:rsidP="00F37FBF">
      <w:pPr>
        <w:tabs>
          <w:tab w:val="left" w:pos="105"/>
        </w:tabs>
        <w:jc w:val="center"/>
        <w:rPr>
          <w:rFonts w:ascii="Arial" w:hAnsi="Arial"/>
          <w:i/>
          <w:iCs/>
          <w:sz w:val="24"/>
        </w:rPr>
      </w:pPr>
    </w:p>
    <w:p w:rsidR="00F37FBF" w:rsidRDefault="00F37FBF" w:rsidP="00F37FBF">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F37FBF" w:rsidRDefault="00F37FBF" w:rsidP="00F37FBF">
      <w:pPr>
        <w:tabs>
          <w:tab w:val="left" w:pos="105"/>
        </w:tabs>
        <w:jc w:val="center"/>
        <w:rPr>
          <w:rFonts w:ascii="Arial" w:hAnsi="Arial"/>
          <w:i/>
          <w:iCs/>
          <w:sz w:val="24"/>
        </w:rPr>
      </w:pPr>
      <w:r>
        <w:rPr>
          <w:rFonts w:ascii="Arial" w:hAnsi="Arial"/>
          <w:i/>
          <w:iCs/>
          <w:sz w:val="24"/>
        </w:rPr>
        <w:t>Костромского муниципального района</w:t>
      </w:r>
    </w:p>
    <w:p w:rsidR="00F37FBF" w:rsidRDefault="00F37FBF" w:rsidP="00F37FBF">
      <w:pPr>
        <w:tabs>
          <w:tab w:val="left" w:pos="105"/>
        </w:tabs>
        <w:jc w:val="center"/>
        <w:rPr>
          <w:rFonts w:ascii="Arial" w:hAnsi="Arial"/>
          <w:i/>
          <w:iCs/>
          <w:sz w:val="24"/>
        </w:rPr>
      </w:pPr>
      <w:r>
        <w:rPr>
          <w:rFonts w:ascii="Arial" w:hAnsi="Arial"/>
          <w:i/>
          <w:iCs/>
          <w:sz w:val="24"/>
        </w:rPr>
        <w:t>Костромской области</w:t>
      </w:r>
    </w:p>
    <w:p w:rsidR="00F37FBF" w:rsidRDefault="00F37FBF" w:rsidP="00F37FBF">
      <w:pPr>
        <w:tabs>
          <w:tab w:val="left" w:pos="105"/>
        </w:tabs>
        <w:jc w:val="center"/>
        <w:rPr>
          <w:rFonts w:ascii="Arial" w:hAnsi="Arial"/>
          <w:i/>
          <w:iCs/>
          <w:sz w:val="24"/>
        </w:rPr>
      </w:pPr>
    </w:p>
    <w:p w:rsidR="00F37FBF" w:rsidRPr="001E53E4" w:rsidRDefault="00F37FBF" w:rsidP="00F37FBF">
      <w:pPr>
        <w:tabs>
          <w:tab w:val="left" w:pos="105"/>
        </w:tabs>
        <w:jc w:val="both"/>
        <w:rPr>
          <w:rFonts w:ascii="Arial" w:hAnsi="Arial"/>
          <w:i/>
          <w:iCs/>
          <w:sz w:val="24"/>
        </w:rPr>
      </w:pPr>
      <w:r w:rsidRPr="001E53E4">
        <w:rPr>
          <w:rFonts w:ascii="Arial" w:hAnsi="Arial"/>
          <w:i/>
          <w:iCs/>
          <w:sz w:val="24"/>
        </w:rPr>
        <w:t>Информационный бюллетень</w:t>
      </w:r>
    </w:p>
    <w:p w:rsidR="00F37FBF" w:rsidRPr="001E53E4" w:rsidRDefault="00F37FBF" w:rsidP="00F37FBF">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8541AE">
        <w:rPr>
          <w:rFonts w:ascii="Arial" w:hAnsi="Arial"/>
          <w:b/>
          <w:bCs/>
          <w:i/>
          <w:iCs/>
          <w:sz w:val="24"/>
        </w:rPr>
        <w:t>6</w:t>
      </w:r>
      <w:r w:rsidRPr="001E53E4">
        <w:rPr>
          <w:rFonts w:ascii="Arial" w:hAnsi="Arial"/>
          <w:i/>
          <w:iCs/>
          <w:sz w:val="24"/>
        </w:rPr>
        <w:t xml:space="preserve">     </w:t>
      </w:r>
      <w:r>
        <w:rPr>
          <w:rFonts w:ascii="Arial" w:hAnsi="Arial"/>
          <w:i/>
          <w:iCs/>
          <w:sz w:val="24"/>
        </w:rPr>
        <w:t xml:space="preserve"> </w:t>
      </w:r>
      <w:r w:rsidR="008541AE">
        <w:rPr>
          <w:rFonts w:ascii="Arial" w:hAnsi="Arial"/>
          <w:i/>
          <w:iCs/>
          <w:sz w:val="24"/>
        </w:rPr>
        <w:t>понедельник</w:t>
      </w:r>
      <w:r w:rsidR="00920B17">
        <w:rPr>
          <w:rFonts w:ascii="Arial" w:hAnsi="Arial"/>
          <w:i/>
          <w:iCs/>
          <w:sz w:val="24"/>
        </w:rPr>
        <w:t xml:space="preserve"> </w:t>
      </w:r>
      <w:r w:rsidR="00F918D5">
        <w:rPr>
          <w:rFonts w:ascii="Arial" w:hAnsi="Arial"/>
          <w:i/>
          <w:iCs/>
          <w:sz w:val="24"/>
        </w:rPr>
        <w:t xml:space="preserve"> </w:t>
      </w:r>
      <w:r w:rsidR="008541AE">
        <w:rPr>
          <w:rFonts w:ascii="Arial" w:hAnsi="Arial"/>
          <w:i/>
          <w:iCs/>
          <w:sz w:val="24"/>
        </w:rPr>
        <w:t>05</w:t>
      </w:r>
      <w:r w:rsidRPr="001E53E4">
        <w:rPr>
          <w:rFonts w:ascii="Arial" w:hAnsi="Arial"/>
          <w:i/>
          <w:iCs/>
          <w:sz w:val="24"/>
        </w:rPr>
        <w:t xml:space="preserve"> </w:t>
      </w:r>
      <w:r w:rsidR="008541AE">
        <w:rPr>
          <w:rFonts w:ascii="Arial" w:hAnsi="Arial"/>
          <w:i/>
          <w:iCs/>
          <w:sz w:val="24"/>
        </w:rPr>
        <w:t>апреля</w:t>
      </w:r>
      <w:r>
        <w:rPr>
          <w:rFonts w:ascii="Arial" w:hAnsi="Arial"/>
          <w:i/>
          <w:iCs/>
          <w:sz w:val="24"/>
        </w:rPr>
        <w:t xml:space="preserve"> 2021</w:t>
      </w:r>
      <w:r w:rsidRPr="001E53E4">
        <w:rPr>
          <w:rFonts w:ascii="Arial" w:hAnsi="Arial"/>
          <w:i/>
          <w:iCs/>
          <w:sz w:val="24"/>
        </w:rPr>
        <w:t xml:space="preserve"> года </w:t>
      </w:r>
    </w:p>
    <w:p w:rsidR="00F37FBF" w:rsidRPr="001E53E4" w:rsidRDefault="00F37FBF" w:rsidP="00F37FBF">
      <w:pPr>
        <w:tabs>
          <w:tab w:val="left" w:pos="105"/>
        </w:tabs>
        <w:jc w:val="both"/>
        <w:rPr>
          <w:rFonts w:ascii="Arial" w:hAnsi="Arial"/>
          <w:i/>
          <w:iCs/>
          <w:sz w:val="24"/>
        </w:rPr>
      </w:pPr>
    </w:p>
    <w:p w:rsidR="00F37FBF" w:rsidRDefault="00F37FBF" w:rsidP="00F37FBF">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F37FBF" w:rsidRDefault="00F37FBF" w:rsidP="00F37FBF">
      <w:pPr>
        <w:tabs>
          <w:tab w:val="left" w:pos="105"/>
        </w:tabs>
        <w:jc w:val="both"/>
        <w:rPr>
          <w:rFonts w:ascii="Arial" w:hAnsi="Arial"/>
          <w:i/>
          <w:iCs/>
          <w:sz w:val="24"/>
          <w:u w:val="single"/>
        </w:rPr>
      </w:pPr>
    </w:p>
    <w:p w:rsidR="00F37FBF" w:rsidRPr="001E53E4" w:rsidRDefault="00F37FBF" w:rsidP="00F37FBF">
      <w:pPr>
        <w:tabs>
          <w:tab w:val="left" w:pos="105"/>
        </w:tabs>
        <w:jc w:val="both"/>
        <w:rPr>
          <w:rFonts w:ascii="Arial" w:hAnsi="Arial"/>
          <w:i/>
          <w:iCs/>
          <w:sz w:val="24"/>
          <w:u w:val="single"/>
        </w:rPr>
      </w:pPr>
    </w:p>
    <w:p w:rsidR="00CD01A9" w:rsidRDefault="00677F81" w:rsidP="00CD01A9">
      <w:pPr>
        <w:pStyle w:val="a3"/>
        <w:numPr>
          <w:ilvl w:val="0"/>
          <w:numId w:val="1"/>
        </w:numPr>
        <w:suppressAutoHyphens w:val="0"/>
        <w:ind w:left="0" w:hanging="11"/>
        <w:jc w:val="both"/>
        <w:rPr>
          <w:rFonts w:ascii="Times New Roman" w:eastAsiaTheme="minorHAnsi" w:hAnsi="Times New Roman"/>
          <w:i/>
          <w:sz w:val="28"/>
          <w:szCs w:val="28"/>
        </w:rPr>
      </w:pPr>
      <w:r w:rsidRPr="00677F81">
        <w:rPr>
          <w:rFonts w:ascii="Times New Roman" w:eastAsia="Arial Unicode MS" w:hAnsi="Times New Roman"/>
          <w:i/>
          <w:kern w:val="3"/>
          <w:sz w:val="28"/>
          <w:szCs w:val="28"/>
        </w:rPr>
        <w:t xml:space="preserve">О внесении изменений и дополнений </w:t>
      </w:r>
      <w:r w:rsidRPr="00677F81">
        <w:rPr>
          <w:rFonts w:ascii="Times New Roman" w:hAnsi="Times New Roman"/>
          <w:i/>
          <w:kern w:val="3"/>
          <w:sz w:val="28"/>
          <w:szCs w:val="28"/>
        </w:rPr>
        <w:t>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 7)</w:t>
      </w:r>
      <w:r w:rsidR="00920B17" w:rsidRPr="00677F81">
        <w:rPr>
          <w:rFonts w:ascii="Times New Roman" w:hAnsi="Times New Roman"/>
          <w:i/>
          <w:kern w:val="3"/>
          <w:sz w:val="28"/>
          <w:szCs w:val="28"/>
        </w:rPr>
        <w:t>»</w:t>
      </w:r>
      <w:r w:rsidR="00920B17" w:rsidRPr="00512C9C">
        <w:rPr>
          <w:rFonts w:ascii="Times New Roman" w:hAnsi="Times New Roman"/>
          <w:i/>
          <w:kern w:val="3"/>
          <w:sz w:val="28"/>
          <w:szCs w:val="28"/>
        </w:rPr>
        <w:t xml:space="preserve"> (Решение Совета депутатов от </w:t>
      </w:r>
      <w:r w:rsidR="008541AE">
        <w:rPr>
          <w:rFonts w:ascii="Times New Roman" w:hAnsi="Times New Roman"/>
          <w:i/>
          <w:kern w:val="3"/>
          <w:sz w:val="28"/>
          <w:szCs w:val="28"/>
        </w:rPr>
        <w:t>25</w:t>
      </w:r>
      <w:r w:rsidR="00920B17" w:rsidRPr="00512C9C">
        <w:rPr>
          <w:rFonts w:ascii="Times New Roman" w:hAnsi="Times New Roman"/>
          <w:i/>
          <w:kern w:val="3"/>
          <w:sz w:val="28"/>
          <w:szCs w:val="28"/>
        </w:rPr>
        <w:t xml:space="preserve">.03.2021 г. № </w:t>
      </w:r>
      <w:r w:rsidR="008541AE">
        <w:rPr>
          <w:rFonts w:ascii="Times New Roman" w:hAnsi="Times New Roman"/>
          <w:i/>
          <w:kern w:val="3"/>
          <w:sz w:val="28"/>
          <w:szCs w:val="28"/>
        </w:rPr>
        <w:t>8</w:t>
      </w:r>
      <w:r w:rsidR="00920B17" w:rsidRPr="00512C9C">
        <w:rPr>
          <w:rFonts w:ascii="Times New Roman" w:hAnsi="Times New Roman"/>
          <w:i/>
          <w:kern w:val="3"/>
          <w:sz w:val="28"/>
          <w:szCs w:val="28"/>
        </w:rPr>
        <w:t>)</w:t>
      </w:r>
      <w:r w:rsidR="0005442E" w:rsidRPr="00512C9C">
        <w:rPr>
          <w:rFonts w:ascii="Times New Roman" w:hAnsi="Times New Roman"/>
          <w:i/>
          <w:sz w:val="28"/>
          <w:szCs w:val="28"/>
          <w:lang w:eastAsia="ru-RU"/>
        </w:rPr>
        <w:t>……</w:t>
      </w:r>
      <w:r w:rsidR="00F918D5" w:rsidRPr="00512C9C">
        <w:rPr>
          <w:rFonts w:ascii="Times New Roman" w:hAnsi="Times New Roman"/>
          <w:i/>
          <w:sz w:val="28"/>
          <w:szCs w:val="28"/>
          <w:lang w:eastAsia="ru-RU"/>
        </w:rPr>
        <w:t>…..</w:t>
      </w:r>
      <w:r w:rsidR="0005442E" w:rsidRPr="00512C9C">
        <w:rPr>
          <w:rFonts w:ascii="Times New Roman" w:hAnsi="Times New Roman"/>
          <w:i/>
          <w:sz w:val="28"/>
          <w:szCs w:val="28"/>
          <w:lang w:eastAsia="ru-RU"/>
        </w:rPr>
        <w:t>……………………</w:t>
      </w:r>
      <w:r>
        <w:rPr>
          <w:rFonts w:ascii="Times New Roman" w:hAnsi="Times New Roman"/>
          <w:i/>
          <w:sz w:val="28"/>
          <w:szCs w:val="28"/>
          <w:lang w:eastAsia="ru-RU"/>
        </w:rPr>
        <w:t>………………………..</w:t>
      </w:r>
      <w:r w:rsidR="0005442E" w:rsidRPr="00512C9C">
        <w:rPr>
          <w:rFonts w:ascii="Times New Roman" w:hAnsi="Times New Roman"/>
          <w:i/>
          <w:sz w:val="28"/>
          <w:szCs w:val="28"/>
          <w:lang w:eastAsia="ru-RU"/>
        </w:rPr>
        <w:t>…………..</w:t>
      </w:r>
      <w:r w:rsidR="003053F9" w:rsidRPr="00512C9C">
        <w:rPr>
          <w:rFonts w:ascii="Times New Roman" w:hAnsi="Times New Roman"/>
          <w:i/>
          <w:sz w:val="28"/>
          <w:szCs w:val="28"/>
          <w:lang w:eastAsia="ru-RU"/>
        </w:rPr>
        <w:t xml:space="preserve"> </w:t>
      </w:r>
      <w:r w:rsidR="00F37FBF" w:rsidRPr="00512C9C">
        <w:rPr>
          <w:rFonts w:ascii="Times New Roman" w:hAnsi="Times New Roman"/>
          <w:i/>
          <w:sz w:val="28"/>
          <w:szCs w:val="28"/>
          <w:lang w:eastAsia="ru-RU"/>
        </w:rPr>
        <w:t>.…….….…..…стр.</w:t>
      </w:r>
      <w:r w:rsidR="00CD01A9">
        <w:rPr>
          <w:rFonts w:ascii="Times New Roman" w:hAnsi="Times New Roman"/>
          <w:i/>
          <w:sz w:val="28"/>
          <w:szCs w:val="28"/>
          <w:lang w:eastAsia="ru-RU"/>
        </w:rPr>
        <w:t>2</w:t>
      </w:r>
      <w:r w:rsidR="00F37FBF" w:rsidRPr="00512C9C">
        <w:rPr>
          <w:rFonts w:ascii="Times New Roman" w:hAnsi="Times New Roman"/>
          <w:i/>
          <w:sz w:val="28"/>
          <w:szCs w:val="28"/>
          <w:lang w:eastAsia="ru-RU"/>
        </w:rPr>
        <w:t xml:space="preserve"> </w:t>
      </w:r>
    </w:p>
    <w:p w:rsidR="00CD01A9" w:rsidRPr="00CD01A9" w:rsidRDefault="008541AE" w:rsidP="00CD01A9">
      <w:pPr>
        <w:pStyle w:val="a3"/>
        <w:numPr>
          <w:ilvl w:val="0"/>
          <w:numId w:val="1"/>
        </w:numPr>
        <w:suppressAutoHyphens w:val="0"/>
        <w:ind w:left="0" w:hanging="11"/>
        <w:jc w:val="both"/>
        <w:rPr>
          <w:rFonts w:ascii="Times New Roman" w:eastAsiaTheme="minorHAnsi" w:hAnsi="Times New Roman"/>
          <w:i/>
          <w:sz w:val="28"/>
          <w:szCs w:val="28"/>
        </w:rPr>
      </w:pPr>
      <w:r w:rsidRPr="008541AE">
        <w:rPr>
          <w:rFonts w:ascii="Times New Roman" w:hAnsi="Times New Roman"/>
          <w:i/>
          <w:kern w:val="3"/>
          <w:sz w:val="28"/>
          <w:szCs w:val="28"/>
          <w:lang w:eastAsia="ru-RU"/>
        </w:rPr>
        <w:t xml:space="preserve">О  разграничении муниципального имущества и  передаче его из собственности </w:t>
      </w:r>
      <w:r w:rsidRPr="008541AE">
        <w:rPr>
          <w:rFonts w:ascii="Times New Roman" w:hAnsi="Times New Roman"/>
          <w:i/>
          <w:iCs/>
          <w:kern w:val="3"/>
          <w:sz w:val="28"/>
          <w:szCs w:val="28"/>
          <w:lang w:eastAsia="ru-RU"/>
        </w:rPr>
        <w:t>Костромского муниципального района Костромской области в собственность Чернопенского</w:t>
      </w:r>
      <w:r w:rsidRPr="008541AE">
        <w:rPr>
          <w:rFonts w:ascii="Times New Roman" w:hAnsi="Times New Roman"/>
          <w:i/>
          <w:kern w:val="3"/>
          <w:sz w:val="28"/>
          <w:szCs w:val="28"/>
          <w:lang w:eastAsia="ru-RU"/>
        </w:rPr>
        <w:t xml:space="preserve"> сельского поселения</w:t>
      </w:r>
      <w:r w:rsidRPr="008541AE">
        <w:rPr>
          <w:rFonts w:ascii="Times New Roman" w:hAnsi="Times New Roman"/>
          <w:bCs/>
          <w:i/>
          <w:kern w:val="1"/>
          <w:sz w:val="28"/>
          <w:szCs w:val="28"/>
        </w:rPr>
        <w:t xml:space="preserve"> </w:t>
      </w:r>
      <w:r w:rsidRPr="008541AE">
        <w:rPr>
          <w:rFonts w:ascii="Times New Roman" w:hAnsi="Times New Roman"/>
          <w:i/>
          <w:kern w:val="3"/>
          <w:sz w:val="28"/>
          <w:szCs w:val="28"/>
        </w:rPr>
        <w:t>» (Решение Совета депутатов от 25.03.2021 г. № 9)</w:t>
      </w:r>
      <w:r w:rsidR="00CD01A9" w:rsidRPr="008541AE">
        <w:rPr>
          <w:rFonts w:ascii="Times New Roman" w:hAnsi="Times New Roman"/>
          <w:bCs/>
          <w:i/>
          <w:kern w:val="1"/>
          <w:sz w:val="28"/>
          <w:szCs w:val="28"/>
        </w:rPr>
        <w:t>…………………..……</w:t>
      </w:r>
      <w:r>
        <w:rPr>
          <w:rFonts w:ascii="Times New Roman" w:hAnsi="Times New Roman"/>
          <w:bCs/>
          <w:i/>
          <w:kern w:val="1"/>
          <w:sz w:val="28"/>
          <w:szCs w:val="28"/>
        </w:rPr>
        <w:t>………………….</w:t>
      </w:r>
      <w:r w:rsidR="00CD01A9" w:rsidRPr="00CD01A9">
        <w:rPr>
          <w:rFonts w:ascii="Times New Roman" w:hAnsi="Times New Roman"/>
          <w:bCs/>
          <w:i/>
          <w:kern w:val="1"/>
          <w:sz w:val="28"/>
          <w:szCs w:val="28"/>
        </w:rPr>
        <w:t>стр.</w:t>
      </w:r>
      <w:r w:rsidR="00CD01A9">
        <w:rPr>
          <w:rFonts w:ascii="Times New Roman" w:hAnsi="Times New Roman"/>
          <w:bCs/>
          <w:i/>
          <w:kern w:val="1"/>
          <w:sz w:val="28"/>
          <w:szCs w:val="28"/>
        </w:rPr>
        <w:t>1</w:t>
      </w:r>
      <w:r w:rsidR="00677F81">
        <w:rPr>
          <w:rFonts w:ascii="Times New Roman" w:hAnsi="Times New Roman"/>
          <w:bCs/>
          <w:i/>
          <w:kern w:val="1"/>
          <w:sz w:val="28"/>
          <w:szCs w:val="28"/>
        </w:rPr>
        <w:t>3</w:t>
      </w:r>
    </w:p>
    <w:p w:rsidR="00512C9C" w:rsidRPr="008541AE" w:rsidRDefault="00CD01A9" w:rsidP="00512C9C">
      <w:pPr>
        <w:pStyle w:val="a3"/>
        <w:numPr>
          <w:ilvl w:val="0"/>
          <w:numId w:val="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2260CB">
        <w:rPr>
          <w:rFonts w:ascii="Times New Roman" w:hAnsi="Times New Roman" w:cs="Arial"/>
          <w:bCs/>
          <w:i/>
          <w:kern w:val="1"/>
          <w:sz w:val="28"/>
          <w:szCs w:val="28"/>
        </w:rPr>
        <w:t xml:space="preserve"> </w:t>
      </w:r>
      <w:r w:rsidR="008541AE" w:rsidRPr="008541AE">
        <w:rPr>
          <w:rFonts w:ascii="Times New Roman" w:hAnsi="Times New Roman"/>
          <w:bCs/>
          <w:i/>
          <w:sz w:val="28"/>
          <w:szCs w:val="28"/>
          <w:lang w:eastAsia="ru-RU" w:bidi="hi-IN"/>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Чернопенского сельского поселения </w:t>
      </w:r>
      <w:r w:rsidR="008541AE" w:rsidRPr="008541AE">
        <w:rPr>
          <w:rFonts w:ascii="Times New Roman" w:hAnsi="Times New Roman"/>
          <w:i/>
          <w:kern w:val="3"/>
          <w:sz w:val="28"/>
          <w:szCs w:val="28"/>
        </w:rPr>
        <w:t xml:space="preserve">(Решение Совета депутатов от 25.03.2021 г. № </w:t>
      </w:r>
      <w:r w:rsidR="008541AE">
        <w:rPr>
          <w:rFonts w:ascii="Times New Roman" w:hAnsi="Times New Roman"/>
          <w:i/>
          <w:kern w:val="3"/>
          <w:sz w:val="28"/>
          <w:szCs w:val="28"/>
        </w:rPr>
        <w:t>10</w:t>
      </w:r>
      <w:r w:rsidR="008541AE" w:rsidRPr="008541AE">
        <w:rPr>
          <w:rFonts w:ascii="Times New Roman" w:hAnsi="Times New Roman"/>
          <w:i/>
          <w:kern w:val="3"/>
          <w:sz w:val="28"/>
          <w:szCs w:val="28"/>
        </w:rPr>
        <w:t>)</w:t>
      </w:r>
      <w:r w:rsidR="00512C9C" w:rsidRPr="008541AE">
        <w:rPr>
          <w:rFonts w:ascii="Times New Roman" w:eastAsiaTheme="minorHAnsi" w:hAnsi="Times New Roman"/>
          <w:i/>
          <w:sz w:val="28"/>
          <w:szCs w:val="28"/>
          <w:lang w:eastAsia="ru-RU"/>
        </w:rPr>
        <w:t>…………………………………</w:t>
      </w:r>
      <w:r w:rsidR="008541AE">
        <w:rPr>
          <w:rFonts w:ascii="Times New Roman" w:eastAsiaTheme="minorHAnsi" w:hAnsi="Times New Roman"/>
          <w:i/>
          <w:sz w:val="28"/>
          <w:szCs w:val="28"/>
          <w:lang w:eastAsia="ru-RU"/>
        </w:rPr>
        <w:t>…………..</w:t>
      </w:r>
      <w:r w:rsidR="00512C9C" w:rsidRPr="008541AE">
        <w:rPr>
          <w:rFonts w:ascii="Times New Roman" w:eastAsiaTheme="minorHAnsi" w:hAnsi="Times New Roman"/>
          <w:i/>
          <w:sz w:val="28"/>
          <w:szCs w:val="28"/>
          <w:lang w:eastAsia="ru-RU"/>
        </w:rPr>
        <w:t>…………</w:t>
      </w:r>
      <w:r w:rsidRPr="008541AE">
        <w:rPr>
          <w:rFonts w:ascii="Times New Roman" w:eastAsiaTheme="minorHAnsi" w:hAnsi="Times New Roman"/>
          <w:i/>
          <w:sz w:val="28"/>
          <w:szCs w:val="28"/>
          <w:lang w:eastAsia="ru-RU"/>
        </w:rPr>
        <w:t>…</w:t>
      </w:r>
      <w:r w:rsidR="00B241A7">
        <w:rPr>
          <w:rFonts w:ascii="Times New Roman" w:eastAsiaTheme="minorHAnsi" w:hAnsi="Times New Roman"/>
          <w:i/>
          <w:sz w:val="28"/>
          <w:szCs w:val="28"/>
          <w:lang w:eastAsia="ru-RU"/>
        </w:rPr>
        <w:t>…стр.  16</w:t>
      </w:r>
    </w:p>
    <w:p w:rsidR="00344B65" w:rsidRPr="00344B65" w:rsidRDefault="008541AE" w:rsidP="00344B65">
      <w:pPr>
        <w:pStyle w:val="a3"/>
        <w:numPr>
          <w:ilvl w:val="0"/>
          <w:numId w:val="1"/>
        </w:numPr>
        <w:autoSpaceDN w:val="0"/>
        <w:ind w:left="0" w:hanging="11"/>
        <w:jc w:val="both"/>
        <w:textAlignment w:val="baseline"/>
        <w:rPr>
          <w:rFonts w:ascii="Times New Roman" w:eastAsia="Andale Sans UI" w:hAnsi="Times New Roman"/>
          <w:i/>
          <w:kern w:val="3"/>
          <w:sz w:val="24"/>
          <w:lang w:val="de-DE" w:eastAsia="ja-JP" w:bidi="fa-IR"/>
        </w:rPr>
      </w:pPr>
      <w:r w:rsidRPr="008541AE">
        <w:rPr>
          <w:rFonts w:ascii="Times New Roman" w:hAnsi="Times New Roman"/>
          <w:bCs/>
          <w:i/>
          <w:sz w:val="28"/>
          <w:szCs w:val="28"/>
          <w:lang w:eastAsia="ru-RU" w:bidi="hi-IN"/>
        </w:rPr>
        <w:t>Об утверждении пороговых значений дохода и стоимости имущества для  признания граждан малоимущим</w:t>
      </w:r>
      <w:proofErr w:type="gramStart"/>
      <w:r w:rsidRPr="008541AE">
        <w:rPr>
          <w:rFonts w:ascii="Times New Roman" w:hAnsi="Times New Roman"/>
          <w:bCs/>
          <w:i/>
          <w:sz w:val="28"/>
          <w:szCs w:val="28"/>
          <w:lang w:eastAsia="ru-RU" w:bidi="hi-IN"/>
        </w:rPr>
        <w:t>и</w:t>
      </w:r>
      <w:r w:rsidRPr="008541AE">
        <w:rPr>
          <w:rFonts w:ascii="Times New Roman" w:hAnsi="Times New Roman"/>
          <w:i/>
          <w:kern w:val="3"/>
          <w:sz w:val="28"/>
          <w:szCs w:val="28"/>
        </w:rPr>
        <w:t>(</w:t>
      </w:r>
      <w:proofErr w:type="gramEnd"/>
      <w:r w:rsidRPr="008541AE">
        <w:rPr>
          <w:rFonts w:ascii="Times New Roman" w:hAnsi="Times New Roman"/>
          <w:i/>
          <w:kern w:val="3"/>
          <w:sz w:val="28"/>
          <w:szCs w:val="28"/>
        </w:rPr>
        <w:t>Решение Совета депутатов от 25.03.2021 г. № 11)</w:t>
      </w:r>
      <w:r w:rsidRPr="008541AE">
        <w:rPr>
          <w:rFonts w:ascii="Times New Roman" w:hAnsi="Times New Roman"/>
          <w:i/>
          <w:iCs/>
          <w:color w:val="000000"/>
          <w:kern w:val="3"/>
          <w:sz w:val="28"/>
          <w:szCs w:val="28"/>
          <w:lang w:eastAsia="ja-JP" w:bidi="fa-IR"/>
        </w:rPr>
        <w:t xml:space="preserve"> </w:t>
      </w:r>
      <w:r w:rsidR="00344B65" w:rsidRPr="008541AE">
        <w:rPr>
          <w:rFonts w:ascii="Times New Roman" w:hAnsi="Times New Roman"/>
          <w:i/>
          <w:iCs/>
          <w:color w:val="000000"/>
          <w:kern w:val="3"/>
          <w:sz w:val="28"/>
          <w:szCs w:val="28"/>
          <w:lang w:eastAsia="ja-JP" w:bidi="fa-IR"/>
        </w:rPr>
        <w:t>………</w:t>
      </w:r>
      <w:r w:rsidRPr="008541AE">
        <w:rPr>
          <w:rFonts w:ascii="Times New Roman" w:hAnsi="Times New Roman"/>
          <w:i/>
          <w:iCs/>
          <w:color w:val="000000"/>
          <w:kern w:val="3"/>
          <w:sz w:val="28"/>
          <w:szCs w:val="28"/>
          <w:lang w:eastAsia="ja-JP" w:bidi="fa-IR"/>
        </w:rPr>
        <w:t>…………..</w:t>
      </w:r>
      <w:r w:rsidR="00344B65" w:rsidRPr="008541AE">
        <w:rPr>
          <w:rFonts w:ascii="Times New Roman" w:hAnsi="Times New Roman"/>
          <w:i/>
          <w:iCs/>
          <w:color w:val="000000"/>
          <w:kern w:val="3"/>
          <w:sz w:val="28"/>
          <w:szCs w:val="28"/>
          <w:lang w:eastAsia="ja-JP" w:bidi="fa-IR"/>
        </w:rPr>
        <w:t>………………………………</w:t>
      </w:r>
      <w:r>
        <w:rPr>
          <w:rFonts w:ascii="Times New Roman" w:hAnsi="Times New Roman"/>
          <w:i/>
          <w:iCs/>
          <w:color w:val="000000"/>
          <w:kern w:val="3"/>
          <w:sz w:val="28"/>
          <w:szCs w:val="28"/>
          <w:lang w:eastAsia="ja-JP" w:bidi="fa-IR"/>
        </w:rPr>
        <w:t>…</w:t>
      </w:r>
      <w:r w:rsidR="00344B65" w:rsidRPr="008541AE">
        <w:rPr>
          <w:rFonts w:ascii="Times New Roman" w:hAnsi="Times New Roman"/>
          <w:i/>
          <w:iCs/>
          <w:color w:val="000000"/>
          <w:kern w:val="3"/>
          <w:sz w:val="28"/>
          <w:szCs w:val="28"/>
          <w:lang w:eastAsia="ja-JP" w:bidi="fa-IR"/>
        </w:rPr>
        <w:t>………</w:t>
      </w:r>
      <w:r w:rsidR="00344B65" w:rsidRPr="00344B65">
        <w:rPr>
          <w:rFonts w:ascii="Times New Roman" w:hAnsi="Times New Roman"/>
          <w:i/>
          <w:iCs/>
          <w:color w:val="000000"/>
          <w:kern w:val="3"/>
          <w:sz w:val="28"/>
          <w:szCs w:val="28"/>
          <w:lang w:eastAsia="ja-JP" w:bidi="fa-IR"/>
        </w:rPr>
        <w:t>стр</w:t>
      </w:r>
      <w:r w:rsidR="00CD01A9">
        <w:rPr>
          <w:rFonts w:ascii="Times New Roman" w:hAnsi="Times New Roman"/>
          <w:i/>
          <w:iCs/>
          <w:color w:val="000000"/>
          <w:kern w:val="3"/>
          <w:sz w:val="28"/>
          <w:szCs w:val="28"/>
          <w:lang w:eastAsia="ja-JP" w:bidi="fa-IR"/>
        </w:rPr>
        <w:t>.</w:t>
      </w:r>
      <w:r w:rsidR="00B241A7">
        <w:rPr>
          <w:rFonts w:ascii="Times New Roman" w:hAnsi="Times New Roman"/>
          <w:i/>
          <w:iCs/>
          <w:color w:val="000000"/>
          <w:kern w:val="3"/>
          <w:sz w:val="28"/>
          <w:szCs w:val="28"/>
          <w:lang w:eastAsia="ja-JP" w:bidi="fa-IR"/>
        </w:rPr>
        <w:t>28</w:t>
      </w:r>
      <w:r w:rsidR="00344B65" w:rsidRPr="00344B65">
        <w:rPr>
          <w:rFonts w:ascii="Times New Roman" w:hAnsi="Times New Roman"/>
          <w:i/>
          <w:iCs/>
          <w:color w:val="000000"/>
          <w:kern w:val="3"/>
          <w:sz w:val="28"/>
          <w:szCs w:val="28"/>
          <w:lang w:eastAsia="ja-JP" w:bidi="fa-IR"/>
        </w:rPr>
        <w:t xml:space="preserve"> </w:t>
      </w:r>
      <w:r w:rsidR="00512C9C" w:rsidRPr="00344B65">
        <w:rPr>
          <w:rFonts w:ascii="Times New Roman" w:hAnsi="Times New Roman"/>
          <w:i/>
          <w:iCs/>
          <w:color w:val="000000"/>
          <w:kern w:val="3"/>
          <w:sz w:val="28"/>
          <w:szCs w:val="28"/>
          <w:lang w:eastAsia="ja-JP" w:bidi="fa-IR"/>
        </w:rPr>
        <w:t xml:space="preserve">  </w:t>
      </w:r>
    </w:p>
    <w:p w:rsidR="00CD01A9" w:rsidRPr="00CD01A9" w:rsidRDefault="008541AE" w:rsidP="00CD01A9">
      <w:pPr>
        <w:pStyle w:val="a3"/>
        <w:numPr>
          <w:ilvl w:val="0"/>
          <w:numId w:val="1"/>
        </w:numPr>
        <w:autoSpaceDN w:val="0"/>
        <w:ind w:left="0" w:hanging="11"/>
        <w:jc w:val="both"/>
        <w:textAlignment w:val="baseline"/>
        <w:rPr>
          <w:rFonts w:ascii="Times New Roman" w:eastAsia="Andale Sans UI" w:hAnsi="Times New Roman"/>
          <w:i/>
          <w:kern w:val="3"/>
          <w:sz w:val="28"/>
          <w:szCs w:val="28"/>
          <w:lang w:val="de-DE" w:eastAsia="ja-JP" w:bidi="fa-IR"/>
        </w:rPr>
      </w:pPr>
      <w:bookmarkStart w:id="0" w:name="_GoBack"/>
      <w:r w:rsidRPr="008541AE">
        <w:rPr>
          <w:rFonts w:ascii="Times New Roman" w:hAnsi="Times New Roman"/>
          <w:bCs/>
          <w:i/>
          <w:sz w:val="28"/>
          <w:szCs w:val="28"/>
          <w:lang w:eastAsia="ru-RU" w:bidi="hi-IN"/>
        </w:rPr>
        <w:t xml:space="preserve">О передаче полномочий по созданию условий для организации досуга и обеспечения жителей Чернопенского сельского поселенияуслугами культуры </w:t>
      </w:r>
      <w:r w:rsidRPr="008541AE">
        <w:rPr>
          <w:rFonts w:ascii="Times New Roman" w:hAnsi="Times New Roman"/>
          <w:i/>
          <w:kern w:val="3"/>
          <w:sz w:val="28"/>
          <w:szCs w:val="28"/>
        </w:rPr>
        <w:t>(Решение</w:t>
      </w:r>
      <w:bookmarkEnd w:id="0"/>
      <w:r w:rsidRPr="008541AE">
        <w:rPr>
          <w:rFonts w:ascii="Times New Roman" w:hAnsi="Times New Roman"/>
          <w:i/>
          <w:kern w:val="3"/>
          <w:sz w:val="28"/>
          <w:szCs w:val="28"/>
        </w:rPr>
        <w:t xml:space="preserve"> Совета депутатов от 25.03.2021 г. № 11)</w:t>
      </w:r>
      <w:r w:rsidRPr="008541AE">
        <w:rPr>
          <w:rFonts w:ascii="Times New Roman" w:hAnsi="Times New Roman"/>
          <w:bCs/>
          <w:i/>
          <w:sz w:val="28"/>
          <w:szCs w:val="28"/>
          <w:lang w:eastAsia="ru-RU" w:bidi="hi-IN"/>
        </w:rPr>
        <w:t>.</w:t>
      </w:r>
      <w:r w:rsidR="00344B65" w:rsidRPr="008541AE">
        <w:rPr>
          <w:rFonts w:ascii="Times New Roman" w:eastAsia="Lucida Sans Unicode" w:hAnsi="Times New Roman"/>
          <w:i/>
          <w:kern w:val="3"/>
          <w:sz w:val="28"/>
          <w:szCs w:val="28"/>
          <w:lang w:eastAsia="ru-RU"/>
        </w:rPr>
        <w:t>……………………………………………………….………</w:t>
      </w:r>
      <w:r>
        <w:rPr>
          <w:rFonts w:ascii="Times New Roman" w:eastAsia="Lucida Sans Unicode" w:hAnsi="Times New Roman"/>
          <w:i/>
          <w:kern w:val="3"/>
          <w:sz w:val="28"/>
          <w:szCs w:val="28"/>
          <w:lang w:eastAsia="ru-RU"/>
        </w:rPr>
        <w:t>….</w:t>
      </w:r>
      <w:r w:rsidR="00344B65" w:rsidRPr="008541AE">
        <w:rPr>
          <w:rFonts w:ascii="Times New Roman" w:eastAsia="Lucida Sans Unicode" w:hAnsi="Times New Roman"/>
          <w:i/>
          <w:kern w:val="3"/>
          <w:sz w:val="28"/>
          <w:szCs w:val="28"/>
          <w:lang w:eastAsia="ru-RU"/>
        </w:rPr>
        <w:t>………</w:t>
      </w:r>
      <w:r w:rsidRPr="008541AE">
        <w:rPr>
          <w:rFonts w:ascii="Times New Roman" w:eastAsia="Lucida Sans Unicode" w:hAnsi="Times New Roman"/>
          <w:i/>
          <w:kern w:val="3"/>
          <w:sz w:val="28"/>
          <w:szCs w:val="28"/>
          <w:lang w:eastAsia="ru-RU"/>
        </w:rPr>
        <w:t>……</w:t>
      </w:r>
      <w:r w:rsidR="00344B65" w:rsidRPr="008541AE">
        <w:rPr>
          <w:rFonts w:ascii="Times New Roman" w:eastAsia="Lucida Sans Unicode" w:hAnsi="Times New Roman"/>
          <w:i/>
          <w:kern w:val="3"/>
          <w:sz w:val="28"/>
          <w:szCs w:val="28"/>
          <w:lang w:eastAsia="ru-RU"/>
        </w:rPr>
        <w:t>…</w:t>
      </w:r>
      <w:proofErr w:type="gramStart"/>
      <w:r w:rsidR="00CD01A9" w:rsidRPr="008541AE">
        <w:rPr>
          <w:rFonts w:ascii="Times New Roman" w:eastAsia="Lucida Sans Unicode" w:hAnsi="Times New Roman"/>
          <w:i/>
          <w:kern w:val="3"/>
          <w:sz w:val="28"/>
          <w:szCs w:val="28"/>
          <w:lang w:eastAsia="ru-RU"/>
        </w:rPr>
        <w:t>.</w:t>
      </w:r>
      <w:r w:rsidR="00CD01A9">
        <w:rPr>
          <w:rFonts w:ascii="Times New Roman" w:eastAsia="Lucida Sans Unicode" w:hAnsi="Times New Roman"/>
          <w:i/>
          <w:kern w:val="3"/>
          <w:sz w:val="28"/>
          <w:szCs w:val="28"/>
          <w:lang w:eastAsia="ru-RU"/>
        </w:rPr>
        <w:t>с</w:t>
      </w:r>
      <w:proofErr w:type="gramEnd"/>
      <w:r w:rsidR="00CD01A9">
        <w:rPr>
          <w:rFonts w:ascii="Times New Roman" w:eastAsia="Lucida Sans Unicode" w:hAnsi="Times New Roman"/>
          <w:i/>
          <w:kern w:val="3"/>
          <w:sz w:val="28"/>
          <w:szCs w:val="28"/>
          <w:lang w:eastAsia="ru-RU"/>
        </w:rPr>
        <w:t>тр.</w:t>
      </w:r>
      <w:r w:rsidR="00B241A7">
        <w:rPr>
          <w:rFonts w:ascii="Times New Roman" w:eastAsia="Lucida Sans Unicode" w:hAnsi="Times New Roman"/>
          <w:i/>
          <w:kern w:val="3"/>
          <w:sz w:val="28"/>
          <w:szCs w:val="28"/>
          <w:lang w:eastAsia="ru-RU"/>
        </w:rPr>
        <w:t>33</w:t>
      </w:r>
    </w:p>
    <w:p w:rsidR="00CD01A9" w:rsidRPr="00FA4CD6" w:rsidRDefault="00CD01A9" w:rsidP="00CD01A9">
      <w:pPr>
        <w:pStyle w:val="a3"/>
        <w:numPr>
          <w:ilvl w:val="0"/>
          <w:numId w:val="1"/>
        </w:numPr>
        <w:autoSpaceDN w:val="0"/>
        <w:ind w:left="0" w:hanging="11"/>
        <w:jc w:val="both"/>
        <w:textAlignment w:val="baseline"/>
        <w:rPr>
          <w:rFonts w:ascii="Times New Roman" w:eastAsia="Andale Sans UI" w:hAnsi="Times New Roman"/>
          <w:i/>
          <w:kern w:val="3"/>
          <w:sz w:val="28"/>
          <w:szCs w:val="28"/>
          <w:lang w:val="de-DE" w:eastAsia="ja-JP" w:bidi="fa-IR"/>
        </w:rPr>
      </w:pPr>
      <w:r w:rsidRPr="00CD01A9">
        <w:rPr>
          <w:rFonts w:ascii="Times New Roman" w:eastAsia="Andale Sans UI" w:hAnsi="Times New Roman"/>
          <w:i/>
          <w:kern w:val="3"/>
          <w:sz w:val="28"/>
          <w:szCs w:val="28"/>
          <w:lang w:eastAsia="ja-JP" w:bidi="fa-IR"/>
        </w:rPr>
        <w:lastRenderedPageBreak/>
        <w:t>Информация Костромско</w:t>
      </w:r>
      <w:r w:rsidR="00B241A7">
        <w:rPr>
          <w:rFonts w:ascii="Times New Roman" w:eastAsia="Andale Sans UI" w:hAnsi="Times New Roman"/>
          <w:i/>
          <w:kern w:val="3"/>
          <w:sz w:val="28"/>
          <w:szCs w:val="28"/>
          <w:lang w:eastAsia="ja-JP" w:bidi="fa-IR"/>
        </w:rPr>
        <w:t xml:space="preserve">й природоохранной </w:t>
      </w:r>
      <w:r w:rsidRPr="00CD01A9">
        <w:rPr>
          <w:rFonts w:ascii="Times New Roman" w:eastAsia="Andale Sans UI" w:hAnsi="Times New Roman"/>
          <w:i/>
          <w:kern w:val="3"/>
          <w:sz w:val="28"/>
          <w:szCs w:val="28"/>
          <w:lang w:eastAsia="ja-JP" w:bidi="fa-IR"/>
        </w:rPr>
        <w:t xml:space="preserve"> </w:t>
      </w:r>
      <w:r w:rsidR="00B241A7" w:rsidRPr="00CD01A9">
        <w:rPr>
          <w:rFonts w:ascii="Times New Roman" w:eastAsia="Andale Sans UI" w:hAnsi="Times New Roman"/>
          <w:i/>
          <w:kern w:val="3"/>
          <w:sz w:val="28"/>
          <w:szCs w:val="28"/>
          <w:lang w:eastAsia="ja-JP" w:bidi="fa-IR"/>
        </w:rPr>
        <w:t>прокуратуры</w:t>
      </w:r>
      <w:proofErr w:type="gramStart"/>
      <w:r w:rsidR="00B241A7">
        <w:rPr>
          <w:rFonts w:ascii="Times New Roman" w:eastAsia="Andale Sans UI" w:hAnsi="Times New Roman"/>
          <w:i/>
          <w:kern w:val="3"/>
          <w:sz w:val="28"/>
          <w:szCs w:val="28"/>
          <w:lang w:eastAsia="ja-JP" w:bidi="fa-IR"/>
        </w:rPr>
        <w:t>………………………..</w:t>
      </w:r>
      <w:r w:rsidRPr="00CD01A9">
        <w:rPr>
          <w:rFonts w:ascii="Times New Roman" w:eastAsia="Andale Sans UI" w:hAnsi="Times New Roman"/>
          <w:i/>
          <w:kern w:val="3"/>
          <w:sz w:val="28"/>
          <w:szCs w:val="28"/>
          <w:lang w:eastAsia="ja-JP" w:bidi="fa-IR"/>
        </w:rPr>
        <w:t>………………………………………….</w:t>
      </w:r>
      <w:proofErr w:type="gramEnd"/>
      <w:r w:rsidRPr="00CD01A9">
        <w:rPr>
          <w:rFonts w:ascii="Times New Roman" w:eastAsia="Andale Sans UI" w:hAnsi="Times New Roman"/>
          <w:i/>
          <w:kern w:val="3"/>
          <w:sz w:val="28"/>
          <w:szCs w:val="28"/>
          <w:lang w:eastAsia="ja-JP" w:bidi="fa-IR"/>
        </w:rPr>
        <w:t xml:space="preserve">стр. </w:t>
      </w:r>
      <w:r w:rsidR="00B241A7">
        <w:rPr>
          <w:rFonts w:ascii="Times New Roman" w:eastAsia="Andale Sans UI" w:hAnsi="Times New Roman"/>
          <w:i/>
          <w:kern w:val="3"/>
          <w:sz w:val="28"/>
          <w:szCs w:val="28"/>
          <w:lang w:eastAsia="ja-JP" w:bidi="fa-IR"/>
        </w:rPr>
        <w:t>34</w:t>
      </w:r>
    </w:p>
    <w:p w:rsidR="00FA4CD6" w:rsidRPr="00B35673" w:rsidRDefault="00FA4CD6" w:rsidP="00CD01A9">
      <w:pPr>
        <w:pStyle w:val="a3"/>
        <w:numPr>
          <w:ilvl w:val="0"/>
          <w:numId w:val="1"/>
        </w:numPr>
        <w:autoSpaceDN w:val="0"/>
        <w:ind w:left="0" w:hanging="11"/>
        <w:jc w:val="both"/>
        <w:textAlignment w:val="baseline"/>
        <w:rPr>
          <w:rFonts w:ascii="Times New Roman" w:eastAsia="Andale Sans UI" w:hAnsi="Times New Roman"/>
          <w:i/>
          <w:kern w:val="3"/>
          <w:sz w:val="28"/>
          <w:szCs w:val="28"/>
          <w:lang w:val="de-DE" w:eastAsia="ja-JP" w:bidi="fa-IR"/>
        </w:rPr>
      </w:pPr>
      <w:r w:rsidRPr="00B241A7">
        <w:rPr>
          <w:rFonts w:ascii="Times New Roman" w:eastAsia="Lucida Sans Unicode" w:hAnsi="Times New Roman"/>
          <w:i/>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2021 году</w:t>
      </w:r>
      <w:r w:rsidRPr="00FA4CD6">
        <w:rPr>
          <w:rFonts w:ascii="Times New Roman" w:eastAsia="Lucida Sans Unicode" w:hAnsi="Times New Roman"/>
          <w:i/>
          <w:kern w:val="3"/>
          <w:sz w:val="28"/>
          <w:szCs w:val="28"/>
          <w:lang w:eastAsia="ru-RU"/>
        </w:rPr>
        <w:t xml:space="preserve"> (Постановление администрации Чернопенского сельского поселения от 31.03.2021 г. № 20)…………….стр</w:t>
      </w:r>
      <w:r>
        <w:rPr>
          <w:rFonts w:eastAsia="Lucida Sans Unicode"/>
          <w:kern w:val="3"/>
          <w:sz w:val="28"/>
          <w:szCs w:val="28"/>
          <w:lang w:eastAsia="ru-RU"/>
        </w:rPr>
        <w:t xml:space="preserve">.36 </w:t>
      </w:r>
    </w:p>
    <w:p w:rsidR="006C2F45" w:rsidRPr="00F53041" w:rsidRDefault="00F53041" w:rsidP="00CD01A9">
      <w:pPr>
        <w:jc w:val="center"/>
        <w:rPr>
          <w:sz w:val="28"/>
          <w:szCs w:val="28"/>
        </w:rPr>
      </w:pPr>
      <w:r w:rsidRPr="00F53041">
        <w:rPr>
          <w:sz w:val="28"/>
          <w:szCs w:val="28"/>
        </w:rPr>
        <w:t>******</w:t>
      </w:r>
    </w:p>
    <w:p w:rsidR="00677F81" w:rsidRDefault="00677F81" w:rsidP="00677F81">
      <w:pPr>
        <w:tabs>
          <w:tab w:val="left" w:pos="990"/>
        </w:tabs>
        <w:autoSpaceDN w:val="0"/>
        <w:textAlignment w:val="baseline"/>
        <w:rPr>
          <w:rFonts w:ascii="Calibri" w:eastAsia="Times New Roman" w:hAnsi="Calibri"/>
          <w:kern w:val="3"/>
          <w:sz w:val="22"/>
          <w:szCs w:val="22"/>
          <w:lang w:eastAsia="ru-RU"/>
        </w:rPr>
      </w:pPr>
    </w:p>
    <w:p w:rsidR="00677F81" w:rsidRDefault="00677F81" w:rsidP="00677F81">
      <w:pPr>
        <w:tabs>
          <w:tab w:val="left" w:pos="990"/>
        </w:tabs>
        <w:autoSpaceDN w:val="0"/>
        <w:textAlignment w:val="baseline"/>
        <w:rPr>
          <w:rFonts w:ascii="Calibri" w:eastAsia="Times New Roman" w:hAnsi="Calibri"/>
          <w:kern w:val="3"/>
          <w:sz w:val="22"/>
          <w:szCs w:val="22"/>
          <w:lang w:eastAsia="ru-RU"/>
        </w:rPr>
      </w:pPr>
    </w:p>
    <w:p w:rsidR="00677F81" w:rsidRPr="00677F81" w:rsidRDefault="00677F81" w:rsidP="00677F81">
      <w:pPr>
        <w:tabs>
          <w:tab w:val="left" w:pos="990"/>
        </w:tabs>
        <w:autoSpaceDN w:val="0"/>
        <w:textAlignment w:val="baseline"/>
        <w:rPr>
          <w:rFonts w:ascii="Calibri" w:eastAsia="Times New Roman" w:hAnsi="Calibri"/>
          <w:kern w:val="3"/>
          <w:sz w:val="22"/>
          <w:szCs w:val="22"/>
          <w:lang w:eastAsia="ru-RU"/>
        </w:rPr>
      </w:pPr>
      <w:r w:rsidRPr="00677F81">
        <w:rPr>
          <w:rFonts w:eastAsia="Times New Roman"/>
          <w:noProof/>
          <w:kern w:val="3"/>
          <w:sz w:val="28"/>
          <w:szCs w:val="28"/>
          <w:lang w:eastAsia="ru-RU"/>
        </w:rPr>
        <w:drawing>
          <wp:anchor distT="0" distB="0" distL="114300" distR="114300" simplePos="0" relativeHeight="251669504" behindDoc="1" locked="0" layoutInCell="1" allowOverlap="1" wp14:anchorId="66ABB822" wp14:editId="64C3D5F4">
            <wp:simplePos x="0" y="0"/>
            <wp:positionH relativeFrom="column">
              <wp:posOffset>2510155</wp:posOffset>
            </wp:positionH>
            <wp:positionV relativeFrom="paragraph">
              <wp:posOffset>-294640</wp:posOffset>
            </wp:positionV>
            <wp:extent cx="648970" cy="665480"/>
            <wp:effectExtent l="0" t="0" r="0" b="1270"/>
            <wp:wrapNone/>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677F81" w:rsidRPr="00677F81" w:rsidRDefault="00677F81" w:rsidP="00677F81">
      <w:pPr>
        <w:tabs>
          <w:tab w:val="left" w:pos="990"/>
        </w:tabs>
        <w:autoSpaceDN w:val="0"/>
        <w:textAlignment w:val="baseline"/>
        <w:rPr>
          <w:rFonts w:ascii="Calibri" w:eastAsia="Times New Roman" w:hAnsi="Calibri"/>
          <w:kern w:val="3"/>
          <w:sz w:val="22"/>
          <w:szCs w:val="22"/>
          <w:lang w:eastAsia="ru-RU"/>
        </w:rPr>
      </w:pPr>
    </w:p>
    <w:p w:rsidR="00677F81" w:rsidRPr="00677F81" w:rsidRDefault="00677F81" w:rsidP="00677F81">
      <w:pPr>
        <w:tabs>
          <w:tab w:val="left" w:pos="990"/>
        </w:tabs>
        <w:autoSpaceDN w:val="0"/>
        <w:textAlignment w:val="baseline"/>
        <w:rPr>
          <w:rFonts w:ascii="Calibri" w:eastAsia="Times New Roman" w:hAnsi="Calibri"/>
          <w:kern w:val="3"/>
          <w:sz w:val="22"/>
          <w:szCs w:val="22"/>
          <w:lang w:eastAsia="ru-RU"/>
        </w:rPr>
      </w:pPr>
    </w:p>
    <w:p w:rsidR="00677F81" w:rsidRPr="00677F81" w:rsidRDefault="00677F81" w:rsidP="00677F81">
      <w:pPr>
        <w:tabs>
          <w:tab w:val="left" w:pos="990"/>
        </w:tabs>
        <w:autoSpaceDN w:val="0"/>
        <w:textAlignment w:val="baseline"/>
        <w:rPr>
          <w:rFonts w:eastAsia="Times New Roman"/>
          <w:kern w:val="3"/>
          <w:sz w:val="28"/>
          <w:szCs w:val="28"/>
          <w:lang w:eastAsia="ru-RU" w:bidi="hi-IN"/>
        </w:rPr>
      </w:pPr>
      <w:r w:rsidRPr="00677F81">
        <w:rPr>
          <w:rFonts w:eastAsia="Times New Roman"/>
          <w:kern w:val="3"/>
          <w:sz w:val="28"/>
          <w:szCs w:val="28"/>
          <w:lang w:eastAsia="ru-RU" w:bidi="hi-IN"/>
        </w:rPr>
        <w:t xml:space="preserve">                                      КОСТРОМСКАЯ ОБЛАСТЬ</w:t>
      </w:r>
    </w:p>
    <w:p w:rsidR="00677F81" w:rsidRPr="00677F81" w:rsidRDefault="00677F81" w:rsidP="00677F81">
      <w:pPr>
        <w:autoSpaceDN w:val="0"/>
        <w:spacing w:line="100" w:lineRule="atLeast"/>
        <w:jc w:val="center"/>
        <w:textAlignment w:val="baseline"/>
        <w:rPr>
          <w:rFonts w:eastAsia="Times New Roman"/>
          <w:kern w:val="3"/>
          <w:sz w:val="28"/>
          <w:szCs w:val="28"/>
          <w:lang w:eastAsia="ru-RU" w:bidi="hi-IN"/>
        </w:rPr>
      </w:pPr>
      <w:r w:rsidRPr="00677F81">
        <w:rPr>
          <w:rFonts w:eastAsia="Times New Roman"/>
          <w:kern w:val="3"/>
          <w:sz w:val="28"/>
          <w:szCs w:val="28"/>
          <w:lang w:eastAsia="ru-RU" w:bidi="hi-IN"/>
        </w:rPr>
        <w:t>КОСТРОМСКОЙ МУНИЦИПАЛЬНЫЙ РАЙОН</w:t>
      </w:r>
    </w:p>
    <w:p w:rsidR="00677F81" w:rsidRPr="00677F81" w:rsidRDefault="00677F81" w:rsidP="00677F81">
      <w:pPr>
        <w:autoSpaceDN w:val="0"/>
        <w:spacing w:line="100" w:lineRule="atLeast"/>
        <w:jc w:val="center"/>
        <w:textAlignment w:val="baseline"/>
        <w:rPr>
          <w:rFonts w:eastAsia="Times New Roman"/>
          <w:kern w:val="3"/>
          <w:sz w:val="28"/>
          <w:szCs w:val="28"/>
          <w:lang w:eastAsia="ru-RU" w:bidi="hi-IN"/>
        </w:rPr>
      </w:pPr>
      <w:r w:rsidRPr="00677F81">
        <w:rPr>
          <w:rFonts w:eastAsia="Times New Roman"/>
          <w:kern w:val="3"/>
          <w:sz w:val="28"/>
          <w:szCs w:val="28"/>
          <w:lang w:eastAsia="ru-RU" w:bidi="hi-IN"/>
        </w:rPr>
        <w:t>СОВЕТ ДЕПУТАТОВ</w:t>
      </w:r>
    </w:p>
    <w:p w:rsidR="00677F81" w:rsidRPr="00677F81" w:rsidRDefault="00677F81" w:rsidP="00677F81">
      <w:pPr>
        <w:autoSpaceDN w:val="0"/>
        <w:spacing w:line="100" w:lineRule="atLeast"/>
        <w:jc w:val="center"/>
        <w:textAlignment w:val="baseline"/>
        <w:rPr>
          <w:rFonts w:eastAsia="Times New Roman"/>
          <w:kern w:val="3"/>
          <w:sz w:val="28"/>
          <w:szCs w:val="28"/>
          <w:lang w:eastAsia="ru-RU" w:bidi="hi-IN"/>
        </w:rPr>
      </w:pPr>
      <w:r w:rsidRPr="00677F81">
        <w:rPr>
          <w:rFonts w:eastAsia="Times New Roman"/>
          <w:kern w:val="3"/>
          <w:sz w:val="28"/>
          <w:szCs w:val="28"/>
          <w:lang w:eastAsia="ru-RU" w:bidi="hi-IN"/>
        </w:rPr>
        <w:t>ЧЕРНОПЕНСКОГО СЕЛЬСКОГО ПОСЕЛЕНИЯ</w:t>
      </w:r>
    </w:p>
    <w:p w:rsidR="00677F81" w:rsidRPr="00677F81" w:rsidRDefault="00677F81" w:rsidP="00677F81">
      <w:pPr>
        <w:autoSpaceDN w:val="0"/>
        <w:spacing w:line="100" w:lineRule="atLeast"/>
        <w:jc w:val="center"/>
        <w:textAlignment w:val="baseline"/>
        <w:rPr>
          <w:rFonts w:eastAsia="Times New Roman"/>
          <w:kern w:val="3"/>
          <w:sz w:val="28"/>
          <w:szCs w:val="28"/>
          <w:lang w:eastAsia="ru-RU" w:bidi="hi-IN"/>
        </w:rPr>
      </w:pPr>
      <w:r w:rsidRPr="00677F81">
        <w:rPr>
          <w:rFonts w:eastAsia="Times New Roman"/>
          <w:kern w:val="3"/>
          <w:sz w:val="28"/>
          <w:szCs w:val="28"/>
          <w:lang w:eastAsia="ru-RU" w:bidi="hi-IN"/>
        </w:rPr>
        <w:t>третьего созыва</w:t>
      </w:r>
    </w:p>
    <w:p w:rsidR="00677F81" w:rsidRPr="00677F81" w:rsidRDefault="00677F81" w:rsidP="00677F81">
      <w:pPr>
        <w:autoSpaceDN w:val="0"/>
        <w:spacing w:line="100" w:lineRule="atLeast"/>
        <w:jc w:val="center"/>
        <w:textAlignment w:val="baseline"/>
        <w:rPr>
          <w:rFonts w:eastAsia="Times New Roman"/>
          <w:kern w:val="3"/>
          <w:sz w:val="28"/>
          <w:szCs w:val="28"/>
          <w:lang w:eastAsia="ru-RU" w:bidi="hi-IN"/>
        </w:rPr>
      </w:pPr>
    </w:p>
    <w:p w:rsidR="00677F81" w:rsidRPr="00677F81" w:rsidRDefault="00677F81" w:rsidP="00677F81">
      <w:pPr>
        <w:autoSpaceDN w:val="0"/>
        <w:spacing w:line="100" w:lineRule="atLeast"/>
        <w:textAlignment w:val="baseline"/>
        <w:rPr>
          <w:rFonts w:eastAsia="Times New Roman"/>
          <w:kern w:val="3"/>
          <w:sz w:val="28"/>
          <w:szCs w:val="28"/>
          <w:lang w:eastAsia="ru-RU" w:bidi="hi-IN"/>
        </w:rPr>
      </w:pPr>
      <w:r w:rsidRPr="00677F81">
        <w:rPr>
          <w:rFonts w:eastAsia="Times New Roman"/>
          <w:kern w:val="3"/>
          <w:sz w:val="28"/>
          <w:szCs w:val="28"/>
          <w:lang w:eastAsia="ru-RU" w:bidi="hi-IN"/>
        </w:rPr>
        <w:t xml:space="preserve">                                                     </w:t>
      </w:r>
      <w:proofErr w:type="gramStart"/>
      <w:r w:rsidRPr="00677F81">
        <w:rPr>
          <w:rFonts w:eastAsia="Times New Roman"/>
          <w:kern w:val="3"/>
          <w:sz w:val="28"/>
          <w:szCs w:val="28"/>
          <w:lang w:eastAsia="ru-RU" w:bidi="hi-IN"/>
        </w:rPr>
        <w:t>Р</w:t>
      </w:r>
      <w:proofErr w:type="gramEnd"/>
      <w:r w:rsidRPr="00677F81">
        <w:rPr>
          <w:rFonts w:eastAsia="Times New Roman"/>
          <w:kern w:val="3"/>
          <w:sz w:val="28"/>
          <w:szCs w:val="28"/>
          <w:lang w:eastAsia="ru-RU" w:bidi="hi-IN"/>
        </w:rPr>
        <w:t xml:space="preserve"> Е Ш Е Н И Е</w:t>
      </w:r>
    </w:p>
    <w:p w:rsidR="00677F81" w:rsidRPr="00677F81" w:rsidRDefault="00677F81" w:rsidP="00677F81">
      <w:pPr>
        <w:autoSpaceDN w:val="0"/>
        <w:spacing w:line="100" w:lineRule="atLeast"/>
        <w:textAlignment w:val="baseline"/>
        <w:rPr>
          <w:rFonts w:eastAsia="Times New Roman"/>
          <w:kern w:val="3"/>
          <w:sz w:val="28"/>
          <w:szCs w:val="28"/>
          <w:lang w:eastAsia="ru-RU" w:bidi="hi-IN"/>
        </w:rPr>
      </w:pPr>
    </w:p>
    <w:p w:rsidR="00677F81" w:rsidRPr="00677F81" w:rsidRDefault="00677F81" w:rsidP="00677F81">
      <w:pPr>
        <w:autoSpaceDN w:val="0"/>
        <w:spacing w:line="100" w:lineRule="atLeast"/>
        <w:textAlignment w:val="baseline"/>
        <w:rPr>
          <w:rFonts w:eastAsia="Times New Roman"/>
          <w:kern w:val="3"/>
          <w:sz w:val="28"/>
          <w:szCs w:val="28"/>
          <w:lang w:eastAsia="ru-RU" w:bidi="hi-IN"/>
        </w:rPr>
      </w:pPr>
      <w:r w:rsidRPr="00677F81">
        <w:rPr>
          <w:rFonts w:eastAsia="Times New Roman"/>
          <w:kern w:val="3"/>
          <w:sz w:val="28"/>
          <w:szCs w:val="28"/>
          <w:lang w:eastAsia="ru-RU" w:bidi="hi-IN"/>
        </w:rPr>
        <w:t xml:space="preserve"> 25   марта 2021   года   № 8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677F81" w:rsidRPr="00677F81" w:rsidTr="003B36BA">
        <w:tc>
          <w:tcPr>
            <w:tcW w:w="5007" w:type="dxa"/>
            <w:shd w:val="clear" w:color="auto" w:fill="auto"/>
            <w:tcMar>
              <w:top w:w="55" w:type="dxa"/>
              <w:left w:w="55" w:type="dxa"/>
              <w:bottom w:w="55" w:type="dxa"/>
              <w:right w:w="55" w:type="dxa"/>
            </w:tcMar>
          </w:tcPr>
          <w:p w:rsidR="00677F81" w:rsidRPr="00677F81" w:rsidRDefault="00677F81" w:rsidP="00677F81">
            <w:pPr>
              <w:widowControl/>
              <w:autoSpaceDN w:val="0"/>
              <w:snapToGrid w:val="0"/>
              <w:spacing w:line="100" w:lineRule="atLeast"/>
              <w:jc w:val="both"/>
              <w:textAlignment w:val="baseline"/>
              <w:rPr>
                <w:rFonts w:eastAsia="Times New Roman"/>
                <w:kern w:val="3"/>
                <w:sz w:val="28"/>
                <w:szCs w:val="28"/>
                <w:lang w:eastAsia="ru-RU"/>
              </w:rPr>
            </w:pPr>
          </w:p>
          <w:p w:rsidR="00677F81" w:rsidRPr="00677F81" w:rsidRDefault="00677F81" w:rsidP="00677F81">
            <w:pPr>
              <w:widowControl/>
              <w:autoSpaceDN w:val="0"/>
              <w:snapToGrid w:val="0"/>
              <w:spacing w:line="100" w:lineRule="atLeast"/>
              <w:jc w:val="both"/>
              <w:textAlignment w:val="baseline"/>
              <w:rPr>
                <w:rFonts w:ascii="Calibri" w:eastAsia="Times New Roman" w:hAnsi="Calibri"/>
                <w:kern w:val="3"/>
                <w:sz w:val="22"/>
                <w:szCs w:val="22"/>
                <w:lang w:eastAsia="ru-RU"/>
              </w:rPr>
            </w:pPr>
            <w:r w:rsidRPr="00677F81">
              <w:rPr>
                <w:kern w:val="3"/>
                <w:sz w:val="28"/>
                <w:szCs w:val="28"/>
                <w:lang w:eastAsia="ar-SA"/>
              </w:rPr>
              <w:t xml:space="preserve">О внесении изменений и дополнений </w:t>
            </w:r>
            <w:r w:rsidRPr="00677F81">
              <w:rPr>
                <w:rFonts w:eastAsia="Times New Roman"/>
                <w:kern w:val="3"/>
                <w:sz w:val="28"/>
                <w:szCs w:val="28"/>
                <w:lang w:eastAsia="ar-SA"/>
              </w:rPr>
              <w:t>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 7)</w:t>
            </w:r>
          </w:p>
        </w:tc>
        <w:tc>
          <w:tcPr>
            <w:tcW w:w="4636" w:type="dxa"/>
            <w:shd w:val="clear" w:color="auto" w:fill="auto"/>
            <w:tcMar>
              <w:top w:w="55" w:type="dxa"/>
              <w:left w:w="55" w:type="dxa"/>
              <w:bottom w:w="55" w:type="dxa"/>
              <w:right w:w="55" w:type="dxa"/>
            </w:tcMar>
          </w:tcPr>
          <w:p w:rsidR="00677F81" w:rsidRPr="00677F81" w:rsidRDefault="00677F81" w:rsidP="00677F81">
            <w:pPr>
              <w:suppressLineNumbers/>
              <w:autoSpaceDN w:val="0"/>
              <w:snapToGrid w:val="0"/>
              <w:spacing w:line="100" w:lineRule="atLeast"/>
              <w:rPr>
                <w:rFonts w:eastAsia="Times New Roman"/>
                <w:kern w:val="3"/>
                <w:sz w:val="28"/>
                <w:szCs w:val="28"/>
                <w:lang w:eastAsia="hi-IN" w:bidi="hi-IN"/>
              </w:rPr>
            </w:pPr>
            <w:r w:rsidRPr="00677F81">
              <w:rPr>
                <w:rFonts w:eastAsia="Times New Roman"/>
                <w:kern w:val="3"/>
                <w:sz w:val="28"/>
                <w:szCs w:val="28"/>
                <w:lang w:eastAsia="hi-IN" w:bidi="hi-IN"/>
              </w:rPr>
              <w:t xml:space="preserve">  </w:t>
            </w:r>
          </w:p>
        </w:tc>
      </w:tr>
    </w:tbl>
    <w:p w:rsidR="00677F81" w:rsidRPr="00677F81" w:rsidRDefault="00677F81" w:rsidP="00677F81">
      <w:pPr>
        <w:widowControl/>
        <w:autoSpaceDN w:val="0"/>
        <w:spacing w:before="100" w:line="100" w:lineRule="atLeast"/>
        <w:jc w:val="both"/>
        <w:textAlignment w:val="baseline"/>
        <w:rPr>
          <w:kern w:val="3"/>
          <w:sz w:val="28"/>
          <w:szCs w:val="28"/>
          <w:lang w:eastAsia="ar-SA"/>
        </w:rPr>
      </w:pPr>
    </w:p>
    <w:p w:rsidR="00677F81" w:rsidRPr="00677F81" w:rsidRDefault="00677F81" w:rsidP="00677F81">
      <w:pPr>
        <w:widowControl/>
        <w:suppressAutoHyphens w:val="0"/>
        <w:spacing w:after="200"/>
        <w:ind w:firstLine="567"/>
        <w:jc w:val="both"/>
        <w:rPr>
          <w:rFonts w:eastAsiaTheme="minorHAnsi"/>
          <w:kern w:val="0"/>
          <w:sz w:val="28"/>
          <w:szCs w:val="28"/>
        </w:rPr>
      </w:pPr>
      <w:proofErr w:type="gramStart"/>
      <w:r w:rsidRPr="00677F81">
        <w:rPr>
          <w:rFonts w:eastAsiaTheme="minorHAnsi"/>
          <w:kern w:val="0"/>
          <w:sz w:val="28"/>
          <w:szCs w:val="28"/>
        </w:rPr>
        <w:t>Рассмотрев проект бюджета муниципального образования Чернопенское сельское поселение Костромского муниципального района Костромской области на 2021 год и на плановый период 2022 и 2023 годов, в соответствии с Бюджетным кодексом Российской Федерации, Уставом Чернопенского сельского поселения Костромского муниципального района Костромской области, положением «О бюджетном устройстве и  бюджетном процессе в Чернопенском сельском поселении»,  Совет депутатов Чернопенского сельского  поселения Костромского муниципального района Костромской</w:t>
      </w:r>
      <w:proofErr w:type="gramEnd"/>
      <w:r w:rsidRPr="00677F81">
        <w:rPr>
          <w:rFonts w:eastAsiaTheme="minorHAnsi"/>
          <w:kern w:val="0"/>
          <w:sz w:val="28"/>
          <w:szCs w:val="28"/>
        </w:rPr>
        <w:t xml:space="preserve"> области   </w:t>
      </w:r>
    </w:p>
    <w:p w:rsidR="00677F81" w:rsidRPr="00677F81" w:rsidRDefault="00677F81" w:rsidP="00677F81">
      <w:pPr>
        <w:widowControl/>
        <w:suppressAutoHyphens w:val="0"/>
        <w:spacing w:after="200"/>
        <w:ind w:firstLine="567"/>
        <w:jc w:val="center"/>
        <w:rPr>
          <w:rFonts w:eastAsiaTheme="minorHAnsi"/>
          <w:kern w:val="0"/>
          <w:sz w:val="28"/>
          <w:szCs w:val="28"/>
        </w:rPr>
      </w:pPr>
      <w:r w:rsidRPr="00677F81">
        <w:rPr>
          <w:rFonts w:eastAsiaTheme="minorHAnsi"/>
          <w:kern w:val="0"/>
          <w:sz w:val="28"/>
          <w:szCs w:val="28"/>
        </w:rPr>
        <w:lastRenderedPageBreak/>
        <w:t>РЕШИЛ:</w:t>
      </w:r>
    </w:p>
    <w:p w:rsidR="00677F81" w:rsidRPr="00677F81" w:rsidRDefault="00677F81" w:rsidP="00677F81">
      <w:pPr>
        <w:widowControl/>
        <w:suppressAutoHyphens w:val="0"/>
        <w:spacing w:after="200"/>
        <w:ind w:firstLine="567"/>
        <w:jc w:val="both"/>
        <w:rPr>
          <w:rFonts w:eastAsiaTheme="minorHAnsi"/>
          <w:kern w:val="0"/>
          <w:sz w:val="28"/>
          <w:szCs w:val="28"/>
        </w:rPr>
      </w:pPr>
      <w:r w:rsidRPr="00677F81">
        <w:rPr>
          <w:rFonts w:eastAsiaTheme="minorHAnsi"/>
          <w:kern w:val="0"/>
          <w:sz w:val="28"/>
          <w:szCs w:val="28"/>
        </w:rPr>
        <w:t>Внести  в  решение  Совета  депутатов Чернопенского сельского поселения Костромского муниципального района Костромской области «О бюджете Чернопенского сельского поселения на 2021 год и на плановый период 2022 и 2023 годов» от  30.12.2020 года № 45 следующие изменения:</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Увеличить доходную часть бюджета на 125 604,00 рублей, в том числе за счет увеличения безвозмездных поступлений на 125 604,00 руб.,  увеличить расходную часть бюджета на 125 604,00 рублей.</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 xml:space="preserve">Пункт 1 изложить в следующей редакции: </w:t>
      </w:r>
    </w:p>
    <w:p w:rsidR="00677F81" w:rsidRPr="00677F81" w:rsidRDefault="00677F81" w:rsidP="00677F81">
      <w:pPr>
        <w:widowControl/>
        <w:autoSpaceDN w:val="0"/>
        <w:ind w:firstLine="709"/>
        <w:jc w:val="both"/>
        <w:textAlignment w:val="baseline"/>
        <w:rPr>
          <w:rFonts w:eastAsiaTheme="minorHAnsi"/>
          <w:kern w:val="0"/>
          <w:sz w:val="28"/>
          <w:szCs w:val="22"/>
        </w:rPr>
      </w:pPr>
      <w:r w:rsidRPr="00677F81">
        <w:rPr>
          <w:rFonts w:eastAsiaTheme="minorHAnsi"/>
          <w:kern w:val="0"/>
          <w:sz w:val="28"/>
          <w:szCs w:val="22"/>
        </w:rPr>
        <w:t>«Утвердить основные характеристики бюджета Чернопенского сельского поселения на 2021 год:</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1.1. прогнозируемый объем доходов бюджета Чернопенского сельского поселения в сумме 28 505 363,00  рублей, в т. ч. объем собственных доходов в сумме 13 178 830,00 рублей, объем безвозмездных поступлений от других бюджетов бюджетной системы Российской Федерации в сумме 15 326 533,00   рубль, объем прочих безвозмездных поступлений 35 000,00 рублей;</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1.2. объем расходов бюджета Чернопенского сельского поселения в сумме 28 924 553,00 рублей;</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 xml:space="preserve">1.3. Установить размер дефицита бюджета на 2021 год в сумме 419 190,00 руб.»   </w:t>
      </w:r>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 xml:space="preserve">3. </w:t>
      </w:r>
      <w:proofErr w:type="gramStart"/>
      <w:r w:rsidRPr="00677F81">
        <w:rPr>
          <w:rFonts w:eastAsia="Calibri"/>
          <w:kern w:val="3"/>
          <w:sz w:val="28"/>
          <w:szCs w:val="22"/>
          <w:lang w:eastAsia="zh-CN"/>
        </w:rPr>
        <w:t xml:space="preserve">Приложение № 5 «Объем поступлений доходов бюджета Чернопенского сельского поселения на 2021 год», приложение № 6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2021 год»,  приложение № 2 «Источники  финансирования дефицита бюджета Чернопенского сельского поселения на 2021 год» изложить в новой редакции;       </w:t>
      </w:r>
      <w:proofErr w:type="gramEnd"/>
    </w:p>
    <w:p w:rsidR="00677F81" w:rsidRPr="00677F81" w:rsidRDefault="00677F81" w:rsidP="00677F81">
      <w:pPr>
        <w:widowControl/>
        <w:autoSpaceDN w:val="0"/>
        <w:ind w:firstLine="709"/>
        <w:jc w:val="both"/>
        <w:textAlignment w:val="baseline"/>
        <w:rPr>
          <w:rFonts w:eastAsia="Calibri"/>
          <w:kern w:val="3"/>
          <w:sz w:val="28"/>
          <w:szCs w:val="22"/>
          <w:lang w:eastAsia="zh-CN"/>
        </w:rPr>
      </w:pPr>
      <w:r w:rsidRPr="00677F81">
        <w:rPr>
          <w:rFonts w:eastAsia="Calibri"/>
          <w:kern w:val="3"/>
          <w:sz w:val="28"/>
          <w:szCs w:val="22"/>
          <w:lang w:eastAsia="zh-CN"/>
        </w:rPr>
        <w:t xml:space="preserve">4. </w:t>
      </w:r>
      <w:r w:rsidRPr="00677F81">
        <w:rPr>
          <w:kern w:val="3"/>
          <w:sz w:val="28"/>
          <w:szCs w:val="22"/>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677F81" w:rsidRPr="00677F81" w:rsidRDefault="00677F81" w:rsidP="00677F81">
      <w:pPr>
        <w:autoSpaceDN w:val="0"/>
        <w:spacing w:line="100" w:lineRule="atLeast"/>
        <w:jc w:val="both"/>
        <w:textAlignment w:val="baseline"/>
        <w:rPr>
          <w:kern w:val="3"/>
          <w:sz w:val="28"/>
          <w:szCs w:val="28"/>
          <w:lang w:eastAsia="ar-SA"/>
        </w:rPr>
      </w:pPr>
    </w:p>
    <w:p w:rsidR="00677F81" w:rsidRPr="00677F81" w:rsidRDefault="00677F81" w:rsidP="00677F81">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677F81" w:rsidRPr="00677F81" w:rsidTr="003B36BA">
        <w:tc>
          <w:tcPr>
            <w:tcW w:w="4785" w:type="dxa"/>
            <w:shd w:val="clear" w:color="auto" w:fill="auto"/>
            <w:tcMar>
              <w:top w:w="0" w:type="dxa"/>
              <w:left w:w="108" w:type="dxa"/>
              <w:bottom w:w="0" w:type="dxa"/>
              <w:right w:w="108" w:type="dxa"/>
            </w:tcMar>
          </w:tcPr>
          <w:p w:rsidR="00677F81" w:rsidRPr="00677F81" w:rsidRDefault="00677F81" w:rsidP="00677F81">
            <w:pPr>
              <w:autoSpaceDN w:val="0"/>
              <w:jc w:val="both"/>
              <w:textAlignment w:val="baseline"/>
              <w:rPr>
                <w:color w:val="00000A"/>
                <w:kern w:val="3"/>
                <w:sz w:val="28"/>
                <w:szCs w:val="28"/>
                <w:lang w:eastAsia="ru-RU"/>
              </w:rPr>
            </w:pPr>
            <w:r w:rsidRPr="00677F81">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677F81" w:rsidRPr="00677F81" w:rsidRDefault="00677F81" w:rsidP="00677F81">
            <w:pPr>
              <w:autoSpaceDN w:val="0"/>
              <w:jc w:val="both"/>
              <w:textAlignment w:val="baseline"/>
              <w:rPr>
                <w:color w:val="00000A"/>
                <w:kern w:val="3"/>
                <w:sz w:val="28"/>
                <w:szCs w:val="28"/>
                <w:lang w:eastAsia="ru-RU"/>
              </w:rPr>
            </w:pPr>
            <w:r w:rsidRPr="00677F81">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color w:val="00000A"/>
                <w:kern w:val="3"/>
                <w:sz w:val="28"/>
                <w:szCs w:val="28"/>
                <w:lang w:eastAsia="ru-RU"/>
              </w:rPr>
            </w:pPr>
          </w:p>
          <w:p w:rsidR="00677F81" w:rsidRPr="00677F81" w:rsidRDefault="00677F81" w:rsidP="00677F81">
            <w:pPr>
              <w:autoSpaceDN w:val="0"/>
              <w:spacing w:line="100" w:lineRule="atLeast"/>
              <w:jc w:val="both"/>
              <w:textAlignment w:val="baseline"/>
              <w:rPr>
                <w:rFonts w:ascii="Calibri" w:eastAsia="Times New Roman" w:hAnsi="Calibri"/>
                <w:kern w:val="3"/>
                <w:sz w:val="22"/>
                <w:szCs w:val="22"/>
                <w:lang w:eastAsia="ru-RU"/>
              </w:rPr>
            </w:pPr>
            <w:r w:rsidRPr="00677F81">
              <w:rPr>
                <w:color w:val="00000A"/>
                <w:kern w:val="3"/>
                <w:sz w:val="28"/>
                <w:szCs w:val="28"/>
                <w:lang w:eastAsia="ru-RU"/>
              </w:rPr>
              <w:t xml:space="preserve">                                         Е.Н. Зубова</w:t>
            </w:r>
          </w:p>
        </w:tc>
      </w:tr>
    </w:tbl>
    <w:p w:rsidR="00677F81" w:rsidRPr="00677F81" w:rsidRDefault="00677F81" w:rsidP="00677F81">
      <w:pPr>
        <w:widowControl/>
        <w:autoSpaceDN w:val="0"/>
        <w:ind w:firstLine="709"/>
        <w:jc w:val="right"/>
        <w:textAlignment w:val="baseline"/>
        <w:rPr>
          <w:rFonts w:eastAsia="Times New Roman"/>
          <w:kern w:val="3"/>
          <w:sz w:val="28"/>
          <w:szCs w:val="28"/>
          <w:lang w:eastAsia="ar-SA"/>
        </w:rPr>
      </w:pPr>
    </w:p>
    <w:p w:rsidR="00677F81" w:rsidRPr="00677F81" w:rsidRDefault="00677F81" w:rsidP="00677F81">
      <w:pPr>
        <w:widowControl/>
        <w:autoSpaceDN w:val="0"/>
        <w:ind w:firstLine="709"/>
        <w:jc w:val="right"/>
        <w:textAlignment w:val="baseline"/>
        <w:rPr>
          <w:rFonts w:eastAsia="Times New Roman"/>
          <w:kern w:val="3"/>
          <w:sz w:val="28"/>
          <w:szCs w:val="28"/>
          <w:lang w:eastAsia="ar-SA"/>
        </w:rPr>
      </w:pPr>
    </w:p>
    <w:p w:rsidR="00677F81" w:rsidRPr="00677F81" w:rsidRDefault="00677F81" w:rsidP="00677F81">
      <w:pPr>
        <w:widowControl/>
        <w:autoSpaceDN w:val="0"/>
        <w:ind w:firstLine="709"/>
        <w:jc w:val="right"/>
        <w:textAlignment w:val="baseline"/>
        <w:rPr>
          <w:rFonts w:eastAsia="Times New Roman"/>
          <w:kern w:val="3"/>
          <w:sz w:val="28"/>
          <w:szCs w:val="28"/>
          <w:lang w:eastAsia="ar-SA"/>
        </w:rPr>
      </w:pPr>
    </w:p>
    <w:p w:rsidR="00677F81" w:rsidRPr="00677F81" w:rsidRDefault="00677F81" w:rsidP="00677F81">
      <w:pPr>
        <w:widowControl/>
        <w:suppressAutoHyphens w:val="0"/>
        <w:spacing w:after="200" w:line="276" w:lineRule="auto"/>
        <w:rPr>
          <w:rFonts w:eastAsia="Times New Roman"/>
          <w:kern w:val="3"/>
          <w:sz w:val="28"/>
          <w:szCs w:val="28"/>
          <w:lang w:eastAsia="ar-SA"/>
        </w:rPr>
      </w:pPr>
      <w:r w:rsidRPr="00677F81">
        <w:rPr>
          <w:rFonts w:eastAsia="Times New Roman"/>
          <w:kern w:val="3"/>
          <w:sz w:val="28"/>
          <w:szCs w:val="28"/>
          <w:lang w:eastAsia="ar-SA"/>
        </w:rPr>
        <w:br w:type="page"/>
      </w:r>
    </w:p>
    <w:p w:rsidR="00677F81" w:rsidRPr="00677F81" w:rsidRDefault="00677F81" w:rsidP="00677F81">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Cs w:val="20"/>
        </w:rPr>
      </w:pPr>
      <w:r w:rsidRPr="00677F81">
        <w:rPr>
          <w:rFonts w:eastAsiaTheme="minorHAnsi" w:cstheme="minorBidi"/>
          <w:color w:val="000000"/>
          <w:sz w:val="18"/>
          <w:szCs w:val="18"/>
        </w:rPr>
        <w:lastRenderedPageBreak/>
        <w:t xml:space="preserve">Приложение № 2  к решению Совета депутатов  Чернопенского сельского поселения Костромского муниципального района   №    45    от  30    декабря  </w:t>
      </w:r>
      <w:r w:rsidRPr="00677F81">
        <w:rPr>
          <w:rFonts w:eastAsiaTheme="minorHAnsi" w:cstheme="minorBidi"/>
          <w:color w:val="000000"/>
          <w:szCs w:val="20"/>
        </w:rPr>
        <w:t>2020</w:t>
      </w:r>
      <w:r w:rsidRPr="00677F81">
        <w:rPr>
          <w:rFonts w:eastAsia="Tahoma" w:cstheme="minorBidi"/>
          <w:kern w:val="0"/>
          <w:szCs w:val="20"/>
        </w:rPr>
        <w:t xml:space="preserve">  (в редакции решения от 25.03.2021 г. № 8)       </w:t>
      </w:r>
    </w:p>
    <w:p w:rsidR="00677F81" w:rsidRPr="00677F81" w:rsidRDefault="00677F81" w:rsidP="00677F81">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677F81">
        <w:rPr>
          <w:rFonts w:eastAsia="Tahoma" w:cstheme="minorBidi"/>
          <w:kern w:val="0"/>
          <w:sz w:val="24"/>
        </w:rPr>
        <w:t xml:space="preserve">                                                                                                                                    </w:t>
      </w:r>
    </w:p>
    <w:p w:rsidR="00677F81" w:rsidRPr="00677F81" w:rsidRDefault="00677F81" w:rsidP="00677F81">
      <w:pPr>
        <w:widowControl/>
        <w:pBdr>
          <w:top w:val="none" w:sz="0" w:space="0" w:color="000000"/>
          <w:left w:val="none" w:sz="0" w:space="0" w:color="000000"/>
          <w:bottom w:val="none" w:sz="0" w:space="0" w:color="000000"/>
          <w:right w:val="none" w:sz="0" w:space="0" w:color="000000"/>
        </w:pBdr>
        <w:shd w:val="clear" w:color="auto" w:fill="FFFFFF"/>
        <w:tabs>
          <w:tab w:val="left" w:pos="308"/>
        </w:tabs>
        <w:suppressAutoHyphens w:val="0"/>
        <w:spacing w:after="200" w:line="276" w:lineRule="auto"/>
        <w:ind w:firstLine="709"/>
        <w:jc w:val="center"/>
        <w:rPr>
          <w:rFonts w:eastAsia="Tahoma" w:cstheme="minorBidi"/>
          <w:bCs/>
          <w:kern w:val="0"/>
          <w:sz w:val="28"/>
          <w:szCs w:val="28"/>
        </w:rPr>
      </w:pPr>
      <w:r w:rsidRPr="00677F81">
        <w:rPr>
          <w:rFonts w:eastAsia="Tahoma" w:cstheme="minorBidi"/>
          <w:bCs/>
          <w:kern w:val="0"/>
          <w:sz w:val="28"/>
          <w:szCs w:val="28"/>
        </w:rPr>
        <w:t>Источники финансирования  дефицита</w:t>
      </w:r>
    </w:p>
    <w:p w:rsidR="00677F81" w:rsidRPr="00677F81" w:rsidRDefault="00677F81" w:rsidP="00677F81">
      <w:pPr>
        <w:widowControl/>
        <w:pBdr>
          <w:top w:val="none" w:sz="0" w:space="0" w:color="000000"/>
          <w:left w:val="none" w:sz="0" w:space="0" w:color="000000"/>
          <w:bottom w:val="none" w:sz="0" w:space="0" w:color="000000"/>
          <w:right w:val="none" w:sz="0" w:space="0" w:color="000000"/>
        </w:pBdr>
        <w:shd w:val="clear" w:color="auto" w:fill="FFFFFF"/>
        <w:tabs>
          <w:tab w:val="left" w:pos="308"/>
        </w:tabs>
        <w:suppressAutoHyphens w:val="0"/>
        <w:spacing w:after="200" w:line="276" w:lineRule="auto"/>
        <w:ind w:firstLine="709"/>
        <w:jc w:val="center"/>
        <w:rPr>
          <w:rFonts w:eastAsia="Tahoma" w:cstheme="minorBidi"/>
          <w:bCs/>
          <w:kern w:val="0"/>
          <w:sz w:val="28"/>
          <w:szCs w:val="28"/>
        </w:rPr>
      </w:pPr>
      <w:r w:rsidRPr="00677F81">
        <w:rPr>
          <w:rFonts w:eastAsia="Tahoma" w:cstheme="minorBidi"/>
          <w:bCs/>
          <w:kern w:val="0"/>
          <w:sz w:val="28"/>
          <w:szCs w:val="28"/>
        </w:rPr>
        <w:t>бюджета Чернопенского  сельского поселения на 2021 год</w:t>
      </w: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tbl>
      <w:tblPr>
        <w:tblW w:w="9371" w:type="dxa"/>
        <w:tblInd w:w="93" w:type="dxa"/>
        <w:tblLook w:val="04A0" w:firstRow="1" w:lastRow="0" w:firstColumn="1" w:lastColumn="0" w:noHBand="0" w:noVBand="1"/>
      </w:tblPr>
      <w:tblGrid>
        <w:gridCol w:w="3120"/>
        <w:gridCol w:w="4266"/>
        <w:gridCol w:w="1985"/>
      </w:tblGrid>
      <w:tr w:rsidR="00677F81" w:rsidRPr="00677F81" w:rsidTr="00677F81">
        <w:trPr>
          <w:trHeight w:val="115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Код</w:t>
            </w:r>
          </w:p>
        </w:tc>
        <w:tc>
          <w:tcPr>
            <w:tcW w:w="4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Наименование</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Сумма</w:t>
            </w:r>
            <w:proofErr w:type="gramStart"/>
            <w:r w:rsidRPr="00677F81">
              <w:rPr>
                <w:rFonts w:eastAsia="Times New Roman"/>
                <w:color w:val="000000"/>
                <w:kern w:val="0"/>
                <w:sz w:val="24"/>
                <w:lang w:eastAsia="ru-RU"/>
              </w:rPr>
              <w:t xml:space="preserve"> ,</w:t>
            </w:r>
            <w:proofErr w:type="gramEnd"/>
            <w:r w:rsidRPr="00677F81">
              <w:rPr>
                <w:rFonts w:eastAsia="Times New Roman"/>
                <w:color w:val="000000"/>
                <w:kern w:val="0"/>
                <w:sz w:val="24"/>
                <w:lang w:eastAsia="ru-RU"/>
              </w:rPr>
              <w:t xml:space="preserve"> руб.</w:t>
            </w:r>
          </w:p>
        </w:tc>
      </w:tr>
      <w:tr w:rsidR="00677F81" w:rsidRPr="00677F81" w:rsidTr="00677F81">
        <w:trPr>
          <w:trHeight w:val="51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77F81" w:rsidRPr="00677F81" w:rsidRDefault="00677F81" w:rsidP="00677F81">
            <w:pPr>
              <w:widowControl/>
              <w:suppressAutoHyphens w:val="0"/>
              <w:rPr>
                <w:rFonts w:eastAsia="Times New Roman"/>
                <w:color w:val="000000"/>
                <w:kern w:val="0"/>
                <w:sz w:val="24"/>
                <w:lang w:eastAsia="ru-RU"/>
              </w:rPr>
            </w:pPr>
          </w:p>
        </w:tc>
        <w:tc>
          <w:tcPr>
            <w:tcW w:w="4266" w:type="dxa"/>
            <w:vMerge/>
            <w:tcBorders>
              <w:top w:val="single" w:sz="4" w:space="0" w:color="auto"/>
              <w:left w:val="single" w:sz="4" w:space="0" w:color="auto"/>
              <w:bottom w:val="single" w:sz="4" w:space="0" w:color="auto"/>
              <w:right w:val="single" w:sz="4" w:space="0" w:color="auto"/>
            </w:tcBorders>
            <w:vAlign w:val="center"/>
            <w:hideMark/>
          </w:tcPr>
          <w:p w:rsidR="00677F81" w:rsidRPr="00677F81" w:rsidRDefault="00677F81" w:rsidP="00677F81">
            <w:pPr>
              <w:widowControl/>
              <w:suppressAutoHyphens w:val="0"/>
              <w:rPr>
                <w:rFonts w:eastAsia="Times New Roman"/>
                <w:color w:val="000000"/>
                <w:kern w:val="0"/>
                <w:sz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77F81" w:rsidRPr="00677F81" w:rsidRDefault="00677F81" w:rsidP="00677F81">
            <w:pPr>
              <w:widowControl/>
              <w:suppressAutoHyphens w:val="0"/>
              <w:rPr>
                <w:rFonts w:eastAsia="Times New Roman"/>
                <w:color w:val="000000"/>
                <w:kern w:val="0"/>
                <w:sz w:val="24"/>
                <w:lang w:eastAsia="ru-RU"/>
              </w:rPr>
            </w:pP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000 01 00 00 00 00 0000 000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Источники внутреннего финансирования дефицитов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419 190,00</w:t>
            </w: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000 01 05 00 00 00 0000 000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Изменение остатков средств на счетах по учету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419 190,00</w:t>
            </w:r>
          </w:p>
        </w:tc>
      </w:tr>
      <w:tr w:rsidR="00677F81" w:rsidRPr="00677F81" w:rsidTr="00677F8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000 01 05 00 00 00 0000 500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Увеличение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-28 379 759,00</w:t>
            </w:r>
          </w:p>
        </w:tc>
      </w:tr>
      <w:tr w:rsidR="00677F81" w:rsidRPr="00677F81" w:rsidTr="00677F8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000 01 05 02 00 00 0000 500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Увеличение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-28 379 759,00</w:t>
            </w: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000 01 05 02 01 00 0000 510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Увеличение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-28 379 759,00</w:t>
            </w: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000 01 05 02 01 10 0000 510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Увеличение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-28 379 759,00</w:t>
            </w:r>
          </w:p>
        </w:tc>
      </w:tr>
      <w:tr w:rsidR="00677F81" w:rsidRPr="00677F81" w:rsidTr="00677F81">
        <w:trPr>
          <w:trHeight w:val="4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000 01 05 00 00 00 0000 600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Уменьшение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28 798 949,00</w:t>
            </w:r>
          </w:p>
        </w:tc>
      </w:tr>
      <w:tr w:rsidR="00677F81" w:rsidRPr="00677F81" w:rsidTr="00677F8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000 01 05 02 00 00 0000 600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Уменьшение прочих остатков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28 798 949,00</w:t>
            </w: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000 01 05 02 01 00 0000 610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Уменьшение прочих остатков денежных средств бюджетов</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28 798 949,00</w:t>
            </w:r>
          </w:p>
        </w:tc>
      </w:tr>
      <w:tr w:rsidR="00677F81" w:rsidRPr="00677F81" w:rsidTr="00677F81">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000 01 05 02 01 10 0000 610</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Уменьшение прочих остатков денежных средств бюджетов сельских  поселений</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28 798 949,00</w:t>
            </w:r>
          </w:p>
        </w:tc>
      </w:tr>
      <w:tr w:rsidR="00677F81" w:rsidRPr="00677F81" w:rsidTr="00677F81">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ИТОГО</w:t>
            </w:r>
          </w:p>
        </w:tc>
        <w:tc>
          <w:tcPr>
            <w:tcW w:w="426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24"/>
                <w:lang w:eastAsia="ru-RU"/>
              </w:rPr>
            </w:pPr>
            <w:r w:rsidRPr="00677F81">
              <w:rPr>
                <w:rFonts w:eastAsia="Times New Roman"/>
                <w:color w:val="000000"/>
                <w:kern w:val="0"/>
                <w:sz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24"/>
                <w:lang w:eastAsia="ru-RU"/>
              </w:rPr>
            </w:pPr>
            <w:r w:rsidRPr="00677F81">
              <w:rPr>
                <w:rFonts w:eastAsia="Times New Roman"/>
                <w:color w:val="000000"/>
                <w:kern w:val="0"/>
                <w:sz w:val="24"/>
                <w:lang w:eastAsia="ru-RU"/>
              </w:rPr>
              <w:t>419 190,00</w:t>
            </w:r>
          </w:p>
        </w:tc>
      </w:tr>
    </w:tbl>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677F81">
        <w:rPr>
          <w:rFonts w:eastAsiaTheme="minorHAnsi" w:cstheme="minorBidi"/>
          <w:color w:val="000000"/>
          <w:sz w:val="18"/>
          <w:szCs w:val="18"/>
        </w:rPr>
        <w:t xml:space="preserve">Приложение № 5  к решению Совета депутатов  Чернопенского сельского поселения Костромского </w:t>
      </w:r>
      <w:r w:rsidRPr="00677F81">
        <w:rPr>
          <w:rFonts w:eastAsiaTheme="minorHAnsi" w:cstheme="minorBidi"/>
          <w:color w:val="000000"/>
          <w:sz w:val="18"/>
          <w:szCs w:val="18"/>
        </w:rPr>
        <w:lastRenderedPageBreak/>
        <w:t>муниципального района   №    45    от  30    декабря  2020</w:t>
      </w:r>
      <w:r w:rsidRPr="00677F81">
        <w:rPr>
          <w:rFonts w:eastAsia="Tahoma" w:cstheme="minorBidi"/>
          <w:kern w:val="0"/>
          <w:sz w:val="24"/>
        </w:rPr>
        <w:t xml:space="preserve">  </w:t>
      </w:r>
      <w:r w:rsidRPr="00677F81">
        <w:rPr>
          <w:rFonts w:eastAsia="Tahoma" w:cstheme="minorBidi"/>
          <w:kern w:val="0"/>
          <w:szCs w:val="20"/>
        </w:rPr>
        <w:t xml:space="preserve">(в редакции решения от 25.03.2021 г. № 8)       </w:t>
      </w:r>
      <w:r w:rsidRPr="00677F81">
        <w:rPr>
          <w:rFonts w:eastAsia="Tahoma" w:cstheme="minorBidi"/>
          <w:kern w:val="0"/>
          <w:sz w:val="24"/>
        </w:rPr>
        <w:t xml:space="preserve">       </w:t>
      </w: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tbl>
      <w:tblPr>
        <w:tblW w:w="9937" w:type="dxa"/>
        <w:tblInd w:w="93" w:type="dxa"/>
        <w:tblLook w:val="04A0" w:firstRow="1" w:lastRow="0" w:firstColumn="1" w:lastColumn="0" w:noHBand="0" w:noVBand="1"/>
      </w:tblPr>
      <w:tblGrid>
        <w:gridCol w:w="1575"/>
        <w:gridCol w:w="1701"/>
        <w:gridCol w:w="4961"/>
        <w:gridCol w:w="850"/>
        <w:gridCol w:w="850"/>
      </w:tblGrid>
      <w:tr w:rsidR="00677F81" w:rsidRPr="00677F81" w:rsidTr="003B36BA">
        <w:trPr>
          <w:gridAfter w:val="1"/>
          <w:wAfter w:w="850" w:type="dxa"/>
          <w:trHeight w:val="570"/>
        </w:trPr>
        <w:tc>
          <w:tcPr>
            <w:tcW w:w="9087" w:type="dxa"/>
            <w:gridSpan w:val="4"/>
            <w:tcBorders>
              <w:top w:val="nil"/>
              <w:left w:val="nil"/>
              <w:bottom w:val="single" w:sz="4" w:space="0" w:color="auto"/>
              <w:right w:val="nil"/>
            </w:tcBorders>
            <w:shd w:val="clear" w:color="auto" w:fill="auto"/>
            <w:vAlign w:val="bottom"/>
            <w:hideMark/>
          </w:tcPr>
          <w:p w:rsidR="00677F81" w:rsidRPr="00677F81" w:rsidRDefault="00677F81" w:rsidP="00677F81">
            <w:pPr>
              <w:widowControl/>
              <w:suppressAutoHyphens w:val="0"/>
              <w:jc w:val="center"/>
              <w:rPr>
                <w:rFonts w:eastAsia="Times New Roman"/>
                <w:bCs/>
                <w:color w:val="000000"/>
                <w:kern w:val="0"/>
                <w:sz w:val="24"/>
                <w:lang w:eastAsia="ru-RU"/>
              </w:rPr>
            </w:pPr>
            <w:r w:rsidRPr="00677F81">
              <w:rPr>
                <w:rFonts w:eastAsia="Times New Roman"/>
                <w:bCs/>
                <w:color w:val="000000"/>
                <w:kern w:val="0"/>
                <w:sz w:val="24"/>
                <w:lang w:eastAsia="ru-RU"/>
              </w:rPr>
              <w:t xml:space="preserve">Объем поступлений </w:t>
            </w:r>
            <w:r w:rsidRPr="00677F81">
              <w:rPr>
                <w:rFonts w:eastAsia="Times New Roman"/>
                <w:bCs/>
                <w:color w:val="000000"/>
                <w:kern w:val="0"/>
                <w:sz w:val="24"/>
                <w:u w:val="single"/>
                <w:lang w:eastAsia="ru-RU"/>
              </w:rPr>
              <w:t>доходов</w:t>
            </w:r>
            <w:r w:rsidRPr="00677F81">
              <w:rPr>
                <w:rFonts w:eastAsia="Times New Roman"/>
                <w:bCs/>
                <w:color w:val="000000"/>
                <w:kern w:val="0"/>
                <w:sz w:val="24"/>
                <w:lang w:eastAsia="ru-RU"/>
              </w:rPr>
              <w:t xml:space="preserve"> бюджета Чернопенского сельского поселения на  2021 год </w:t>
            </w:r>
          </w:p>
        </w:tc>
      </w:tr>
      <w:tr w:rsidR="00677F81" w:rsidRPr="00677F81" w:rsidTr="003B36BA">
        <w:trPr>
          <w:trHeight w:val="156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Код бюджетной классификации</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Наименование кодов классификации доходов бюджетов</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Сумма, руб.</w:t>
            </w:r>
          </w:p>
        </w:tc>
      </w:tr>
      <w:tr w:rsidR="00677F81" w:rsidRPr="00677F81" w:rsidTr="003B36B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Налоговые доходы</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12 578 530,00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10102000010000110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ДОХОДЫ ФИЗИЧЕСКИХ ЛИЦ</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2 666 710,00</w:t>
            </w:r>
          </w:p>
        </w:tc>
      </w:tr>
      <w:tr w:rsidR="00677F81" w:rsidRPr="00677F81" w:rsidTr="003B36BA">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10102010010000110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2 605 000,00</w:t>
            </w:r>
          </w:p>
        </w:tc>
      </w:tr>
      <w:tr w:rsidR="00677F81" w:rsidRPr="00677F81" w:rsidTr="003B36BA">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10102020010000110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55 890,00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10102030010000110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1 500,00</w:t>
            </w:r>
          </w:p>
        </w:tc>
      </w:tr>
      <w:tr w:rsidR="00677F81" w:rsidRPr="00677F81" w:rsidTr="003B36BA">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10102040010000110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4 320,00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736 090,00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000000" w:fill="FFFFFF"/>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000000" w:fill="FFFFFF"/>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10302000010000110</w:t>
            </w:r>
          </w:p>
        </w:tc>
        <w:tc>
          <w:tcPr>
            <w:tcW w:w="4961" w:type="dxa"/>
            <w:tcBorders>
              <w:top w:val="nil"/>
              <w:left w:val="nil"/>
              <w:bottom w:val="single" w:sz="4" w:space="0" w:color="auto"/>
              <w:right w:val="single" w:sz="4" w:space="0" w:color="auto"/>
            </w:tcBorders>
            <w:shd w:val="clear" w:color="000000" w:fill="FFFFFF"/>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700" w:type="dxa"/>
            <w:gridSpan w:val="2"/>
            <w:tcBorders>
              <w:top w:val="nil"/>
              <w:left w:val="nil"/>
              <w:bottom w:val="single" w:sz="4" w:space="0" w:color="auto"/>
              <w:right w:val="single" w:sz="4" w:space="0" w:color="auto"/>
            </w:tcBorders>
            <w:shd w:val="clear" w:color="000000" w:fill="FFFFFF"/>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736 090,00</w:t>
            </w:r>
          </w:p>
        </w:tc>
      </w:tr>
      <w:tr w:rsidR="00677F81" w:rsidRPr="00677F81" w:rsidTr="003B36BA">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10302231010000110</w:t>
            </w:r>
          </w:p>
        </w:tc>
        <w:tc>
          <w:tcPr>
            <w:tcW w:w="4961" w:type="dxa"/>
            <w:tcBorders>
              <w:top w:val="nil"/>
              <w:left w:val="nil"/>
              <w:bottom w:val="single" w:sz="4" w:space="0" w:color="000000"/>
              <w:right w:val="nil"/>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337 980,00</w:t>
            </w:r>
          </w:p>
        </w:tc>
      </w:tr>
      <w:tr w:rsidR="00677F81" w:rsidRPr="00677F81" w:rsidTr="003B36BA">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10302241010000110</w:t>
            </w:r>
          </w:p>
        </w:tc>
        <w:tc>
          <w:tcPr>
            <w:tcW w:w="4961" w:type="dxa"/>
            <w:tcBorders>
              <w:top w:val="nil"/>
              <w:left w:val="nil"/>
              <w:bottom w:val="single" w:sz="4" w:space="0" w:color="000000"/>
              <w:right w:val="nil"/>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1 930,00</w:t>
            </w:r>
          </w:p>
        </w:tc>
      </w:tr>
      <w:tr w:rsidR="00677F81" w:rsidRPr="00677F81" w:rsidTr="003B36BA">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10302251010000110</w:t>
            </w:r>
          </w:p>
        </w:tc>
        <w:tc>
          <w:tcPr>
            <w:tcW w:w="4961" w:type="dxa"/>
            <w:tcBorders>
              <w:top w:val="nil"/>
              <w:left w:val="nil"/>
              <w:bottom w:val="single" w:sz="4" w:space="0" w:color="000000"/>
              <w:right w:val="nil"/>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444 600,00</w:t>
            </w:r>
          </w:p>
        </w:tc>
      </w:tr>
      <w:tr w:rsidR="00677F81" w:rsidRPr="00677F81" w:rsidTr="003B36BA">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lastRenderedPageBreak/>
              <w:t>999</w:t>
            </w:r>
          </w:p>
        </w:tc>
        <w:tc>
          <w:tcPr>
            <w:tcW w:w="1701" w:type="dxa"/>
            <w:tcBorders>
              <w:top w:val="nil"/>
              <w:left w:val="nil"/>
              <w:bottom w:val="single" w:sz="4" w:space="0" w:color="000000"/>
              <w:right w:val="single" w:sz="4" w:space="0" w:color="000000"/>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10302261010000110.</w:t>
            </w:r>
          </w:p>
        </w:tc>
        <w:tc>
          <w:tcPr>
            <w:tcW w:w="4961" w:type="dxa"/>
            <w:tcBorders>
              <w:top w:val="nil"/>
              <w:left w:val="nil"/>
              <w:bottom w:val="single" w:sz="4" w:space="0" w:color="000000"/>
              <w:right w:val="nil"/>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-48 420,00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10500000000000000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НАЛОГИ НА СОВОКУПНЫЙ ДОХОД</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1 065 530,00</w:t>
            </w:r>
          </w:p>
        </w:tc>
      </w:tr>
      <w:tr w:rsidR="00677F81" w:rsidRPr="00677F81" w:rsidTr="003B36BA">
        <w:trPr>
          <w:trHeight w:val="7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10501011010000110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68 000,00</w:t>
            </w:r>
          </w:p>
        </w:tc>
      </w:tr>
      <w:tr w:rsidR="00677F81" w:rsidRPr="00677F81" w:rsidTr="003B36BA">
        <w:trPr>
          <w:trHeight w:val="8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10501021010000110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975 000,00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10503010010000110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Единый сельскохозяйственный налог</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22 530,00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10600000000000000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НАЛОГИ НА ИМУЩЕСТВО</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8 103 700,00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10601030100000110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1 601 100,00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10606033100000110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2 877 600,00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10606043100000110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3 625 000,00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10800000000000000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ГОСУДАРСТВЕННАЯ ПОШЛИНА</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6 500,00</w:t>
            </w:r>
          </w:p>
        </w:tc>
      </w:tr>
      <w:tr w:rsidR="00677F81" w:rsidRPr="00677F81" w:rsidTr="003B36BA">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10804020010000110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6 500,00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НЕНАЛОГОВЫЕ ДОХОДЫ</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600 300,00</w:t>
            </w:r>
          </w:p>
        </w:tc>
      </w:tr>
      <w:tr w:rsidR="00677F81" w:rsidRPr="00677F81" w:rsidTr="003B36BA">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11100000000000000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429 000,00</w:t>
            </w:r>
          </w:p>
        </w:tc>
      </w:tr>
      <w:tr w:rsidR="00677F81" w:rsidRPr="00677F81" w:rsidTr="003B36BA">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11109045100000120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429 000,00</w:t>
            </w:r>
          </w:p>
        </w:tc>
      </w:tr>
      <w:tr w:rsidR="00677F81" w:rsidRPr="00677F81" w:rsidTr="003B36BA">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11300000000000000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170 000,00</w:t>
            </w:r>
          </w:p>
        </w:tc>
      </w:tr>
      <w:tr w:rsidR="00677F81" w:rsidRPr="00677F81" w:rsidTr="003B36BA">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11301995100000130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170 000,00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11600000000000000</w:t>
            </w:r>
          </w:p>
        </w:tc>
        <w:tc>
          <w:tcPr>
            <w:tcW w:w="496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ШТРАФЫ, САНКЦИИ, ВОЗМЕЩЕНИЕ УЩЕРБА</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1 300,00</w:t>
            </w:r>
          </w:p>
        </w:tc>
      </w:tr>
      <w:tr w:rsidR="00677F81" w:rsidRPr="00677F81" w:rsidTr="003B36BA">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11651040020000140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1 300,00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ИТОГО СОБСТВЕННЫХ ДОХОДОВ</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13 178 830,00</w:t>
            </w:r>
          </w:p>
        </w:tc>
      </w:tr>
      <w:tr w:rsidR="00677F81" w:rsidRPr="00677F81" w:rsidTr="003B36BA">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2 00 00000 00 0000 00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БЕЗВОЗМЕЗДНЫЕ ПОСТУПЛЕНИЯ</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15 326 533,00</w:t>
            </w:r>
          </w:p>
        </w:tc>
      </w:tr>
      <w:tr w:rsidR="00677F81" w:rsidRPr="00677F81" w:rsidTr="003B36BA">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15 291 533,00</w:t>
            </w:r>
          </w:p>
        </w:tc>
      </w:tr>
      <w:tr w:rsidR="00677F81" w:rsidRPr="00677F81" w:rsidTr="003B36BA">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20215001100000150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218 000,00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xml:space="preserve"> 20216001100000150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1 613 200,00</w:t>
            </w:r>
          </w:p>
        </w:tc>
      </w:tr>
      <w:tr w:rsidR="00677F81" w:rsidRPr="00677F81" w:rsidTr="003B36BA">
        <w:trPr>
          <w:trHeight w:val="10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lastRenderedPageBreak/>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20220216100000150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1 868 821,00</w:t>
            </w:r>
          </w:p>
        </w:tc>
      </w:tr>
      <w:tr w:rsidR="00677F81" w:rsidRPr="00677F81" w:rsidTr="003B36BA">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20229999100000150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Прочие субсидии бюджетам сельских поселений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168 000,00</w:t>
            </w:r>
          </w:p>
        </w:tc>
      </w:tr>
      <w:tr w:rsidR="00677F81" w:rsidRPr="00677F81" w:rsidTr="003B36BA">
        <w:trPr>
          <w:trHeight w:val="12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20220299100000150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8 865 496,00</w:t>
            </w:r>
          </w:p>
        </w:tc>
      </w:tr>
      <w:tr w:rsidR="00677F81" w:rsidRPr="00677F81" w:rsidTr="003B36BA">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20220302100000150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89 551,00</w:t>
            </w:r>
          </w:p>
        </w:tc>
      </w:tr>
      <w:tr w:rsidR="00677F81" w:rsidRPr="00677F81" w:rsidTr="003B36BA">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20225555100000150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Субсидии бюджетам сельских поселений на реализацию программ формирования современной городской среды</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1 769 500,00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20230024100000150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5 100,00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20235118100000150</w:t>
            </w:r>
          </w:p>
        </w:tc>
        <w:tc>
          <w:tcPr>
            <w:tcW w:w="4961" w:type="dxa"/>
            <w:tcBorders>
              <w:top w:val="nil"/>
              <w:left w:val="nil"/>
              <w:bottom w:val="single" w:sz="4" w:space="0" w:color="000000"/>
              <w:right w:val="nil"/>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gridSpan w:val="2"/>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241 200,00</w:t>
            </w:r>
          </w:p>
        </w:tc>
      </w:tr>
      <w:tr w:rsidR="00677F81" w:rsidRPr="00677F81" w:rsidTr="003B36BA">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20240014100000150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452 665,00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20700000000000000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ПРОЧИЕ БЕЗВОЗМЕЗДНЫЕ ПОСТУПЛЕНИЯ</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35 000,00</w:t>
            </w:r>
          </w:p>
        </w:tc>
      </w:tr>
      <w:tr w:rsidR="00677F81" w:rsidRPr="00677F81" w:rsidTr="003B36BA">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20705020100000150</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35 000,00</w:t>
            </w:r>
          </w:p>
        </w:tc>
      </w:tr>
      <w:tr w:rsidR="00677F81" w:rsidRPr="00677F81" w:rsidTr="003B36BA">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Итого безвозмездных поступлений:</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15 326 533,00</w:t>
            </w:r>
          </w:p>
        </w:tc>
      </w:tr>
      <w:tr w:rsidR="00677F81" w:rsidRPr="00677F81" w:rsidTr="003B36BA">
        <w:trPr>
          <w:trHeight w:val="300"/>
        </w:trPr>
        <w:tc>
          <w:tcPr>
            <w:tcW w:w="1575" w:type="dxa"/>
            <w:tcBorders>
              <w:top w:val="nil"/>
              <w:left w:val="single" w:sz="4" w:space="0" w:color="auto"/>
              <w:bottom w:val="single" w:sz="4" w:space="0" w:color="auto"/>
              <w:right w:val="nil"/>
            </w:tcBorders>
            <w:shd w:val="clear" w:color="auto" w:fill="auto"/>
            <w:vAlign w:val="center"/>
            <w:hideMark/>
          </w:tcPr>
          <w:p w:rsidR="00677F81" w:rsidRPr="00677F81" w:rsidRDefault="00677F81" w:rsidP="00677F81">
            <w:pPr>
              <w:widowControl/>
              <w:suppressAutoHyphens w:val="0"/>
              <w:rPr>
                <w:rFonts w:eastAsia="Times New Roman"/>
                <w:color w:val="000000"/>
                <w:kern w:val="0"/>
                <w:sz w:val="16"/>
                <w:szCs w:val="16"/>
                <w:lang w:eastAsia="ru-RU"/>
              </w:rPr>
            </w:pPr>
            <w:r w:rsidRPr="00677F81">
              <w:rPr>
                <w:rFonts w:eastAsia="Times New Roman"/>
                <w:color w:val="000000"/>
                <w:kern w:val="0"/>
                <w:sz w:val="16"/>
                <w:szCs w:val="16"/>
                <w:lang w:eastAsia="ru-RU"/>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4961"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 </w:t>
            </w:r>
          </w:p>
        </w:tc>
        <w:tc>
          <w:tcPr>
            <w:tcW w:w="1700" w:type="dxa"/>
            <w:gridSpan w:val="2"/>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widowControl/>
              <w:suppressAutoHyphens w:val="0"/>
              <w:jc w:val="center"/>
              <w:rPr>
                <w:rFonts w:eastAsia="Times New Roman"/>
                <w:color w:val="000000"/>
                <w:kern w:val="0"/>
                <w:sz w:val="16"/>
                <w:szCs w:val="16"/>
                <w:lang w:eastAsia="ru-RU"/>
              </w:rPr>
            </w:pPr>
            <w:r w:rsidRPr="00677F81">
              <w:rPr>
                <w:rFonts w:eastAsia="Times New Roman"/>
                <w:color w:val="000000"/>
                <w:kern w:val="0"/>
                <w:sz w:val="16"/>
                <w:szCs w:val="16"/>
                <w:lang w:eastAsia="ru-RU"/>
              </w:rPr>
              <w:t>28 505 363,00</w:t>
            </w:r>
          </w:p>
        </w:tc>
      </w:tr>
    </w:tbl>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tabs>
          <w:tab w:val="left" w:pos="6618"/>
        </w:tabs>
        <w:autoSpaceDN w:val="0"/>
        <w:spacing w:line="100" w:lineRule="atLeast"/>
        <w:textAlignment w:val="baseline"/>
        <w:rPr>
          <w:rFonts w:eastAsia="Times New Roman"/>
          <w:kern w:val="3"/>
          <w:sz w:val="28"/>
          <w:szCs w:val="28"/>
          <w:lang w:eastAsia="ar-SA"/>
        </w:rPr>
      </w:pPr>
    </w:p>
    <w:p w:rsidR="00677F81" w:rsidRPr="00677F81" w:rsidRDefault="00677F81" w:rsidP="00677F81">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677F81">
        <w:rPr>
          <w:rFonts w:eastAsiaTheme="minorHAnsi" w:cstheme="minorBidi"/>
          <w:color w:val="000000"/>
          <w:sz w:val="18"/>
          <w:szCs w:val="18"/>
        </w:rPr>
        <w:t>Приложение № 8  к решению Совета депутатов  Чернопенского сельского поселения Костромского муниципального района   №    45    от  30    декабря  2020</w:t>
      </w:r>
      <w:r w:rsidRPr="00677F81">
        <w:rPr>
          <w:rFonts w:eastAsia="Tahoma" w:cstheme="minorBidi"/>
          <w:kern w:val="0"/>
          <w:sz w:val="24"/>
        </w:rPr>
        <w:t xml:space="preserve">   </w:t>
      </w:r>
      <w:r w:rsidRPr="00677F81">
        <w:rPr>
          <w:rFonts w:eastAsia="Tahoma" w:cstheme="minorBidi"/>
          <w:kern w:val="0"/>
          <w:szCs w:val="20"/>
        </w:rPr>
        <w:t xml:space="preserve">(в редакции решения от 25.03.2021 г. № 8)       </w:t>
      </w:r>
      <w:r w:rsidRPr="00677F81">
        <w:rPr>
          <w:rFonts w:eastAsia="Tahoma" w:cstheme="minorBidi"/>
          <w:kern w:val="0"/>
          <w:sz w:val="24"/>
        </w:rPr>
        <w:t xml:space="preserve">   </w:t>
      </w:r>
    </w:p>
    <w:tbl>
      <w:tblPr>
        <w:tblW w:w="9414" w:type="dxa"/>
        <w:tblInd w:w="93" w:type="dxa"/>
        <w:tblLayout w:type="fixed"/>
        <w:tblLook w:val="04A0" w:firstRow="1" w:lastRow="0" w:firstColumn="1" w:lastColumn="0" w:noHBand="0" w:noVBand="1"/>
      </w:tblPr>
      <w:tblGrid>
        <w:gridCol w:w="3417"/>
        <w:gridCol w:w="1276"/>
        <w:gridCol w:w="1100"/>
        <w:gridCol w:w="1101"/>
        <w:gridCol w:w="1100"/>
        <w:gridCol w:w="1420"/>
      </w:tblGrid>
      <w:tr w:rsidR="00677F81" w:rsidRPr="00677F81" w:rsidTr="003B36BA">
        <w:trPr>
          <w:trHeight w:val="1545"/>
        </w:trPr>
        <w:tc>
          <w:tcPr>
            <w:tcW w:w="9414" w:type="dxa"/>
            <w:gridSpan w:val="6"/>
            <w:tcBorders>
              <w:top w:val="nil"/>
              <w:left w:val="nil"/>
              <w:bottom w:val="single" w:sz="4" w:space="0" w:color="auto"/>
              <w:right w:val="nil"/>
            </w:tcBorders>
            <w:shd w:val="clear" w:color="auto" w:fill="auto"/>
            <w:vAlign w:val="center"/>
            <w:hideMark/>
          </w:tcPr>
          <w:p w:rsidR="00677F81" w:rsidRPr="00677F81" w:rsidRDefault="00677F81" w:rsidP="00677F81">
            <w:pPr>
              <w:widowControl/>
              <w:suppressAutoHyphens w:val="0"/>
              <w:jc w:val="center"/>
              <w:rPr>
                <w:rFonts w:eastAsia="Times New Roman"/>
                <w:b/>
                <w:bCs/>
                <w:color w:val="000000"/>
                <w:kern w:val="0"/>
                <w:sz w:val="24"/>
                <w:lang w:eastAsia="ru-RU"/>
              </w:rPr>
            </w:pPr>
            <w:r w:rsidRPr="00677F81">
              <w:rPr>
                <w:rFonts w:eastAsia="Times New Roman"/>
                <w:b/>
                <w:bCs/>
                <w:color w:val="000000"/>
                <w:kern w:val="0"/>
                <w:sz w:val="24"/>
                <w:lang w:eastAsia="ru-RU"/>
              </w:rPr>
              <w:t>Ведомственная структура, распределение бюджетных ассигнований</w:t>
            </w:r>
            <w:r w:rsidRPr="00677F81">
              <w:rPr>
                <w:rFonts w:eastAsia="Times New Roman"/>
                <w:b/>
                <w:bCs/>
                <w:color w:val="000000"/>
                <w:kern w:val="0"/>
                <w:sz w:val="24"/>
                <w:lang w:eastAsia="ru-RU"/>
              </w:rPr>
              <w:br/>
              <w:t>по разделам, подразделам, целевым статьям и видам</w:t>
            </w:r>
            <w:r w:rsidRPr="00677F81">
              <w:rPr>
                <w:rFonts w:eastAsia="Times New Roman"/>
                <w:b/>
                <w:bCs/>
                <w:color w:val="000000"/>
                <w:kern w:val="0"/>
                <w:sz w:val="24"/>
                <w:u w:val="single"/>
                <w:lang w:eastAsia="ru-RU"/>
              </w:rPr>
              <w:t xml:space="preserve"> расходов</w:t>
            </w:r>
            <w:r w:rsidRPr="00677F81">
              <w:rPr>
                <w:rFonts w:eastAsia="Times New Roman"/>
                <w:b/>
                <w:bCs/>
                <w:color w:val="000000"/>
                <w:kern w:val="0"/>
                <w:sz w:val="24"/>
                <w:lang w:eastAsia="ru-RU"/>
              </w:rPr>
              <w:t xml:space="preserve"> классификации расходов бюджетов РФ бюджета Чернопенского сельского поселения на 2021 год </w:t>
            </w:r>
          </w:p>
        </w:tc>
      </w:tr>
      <w:tr w:rsidR="00677F81" w:rsidRPr="00677F81" w:rsidTr="003B36BA">
        <w:trPr>
          <w:trHeight w:val="645"/>
        </w:trPr>
        <w:tc>
          <w:tcPr>
            <w:tcW w:w="3417" w:type="dxa"/>
            <w:vMerge w:val="restart"/>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Наименование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Код главного распорядителя бюджетных </w:t>
            </w:r>
            <w:r w:rsidRPr="00677F81">
              <w:rPr>
                <w:rFonts w:eastAsia="Times New Roman"/>
                <w:color w:val="000000"/>
                <w:kern w:val="3"/>
                <w:sz w:val="16"/>
                <w:szCs w:val="16"/>
                <w:lang w:eastAsia="ru-RU"/>
              </w:rPr>
              <w:lastRenderedPageBreak/>
              <w:t xml:space="preserve">средств Чернопенского сельского поселения Костромского муниципального района Костромской области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Раздел, Подраздел</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Целевая статья</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Вид расхода</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Сумма</w:t>
            </w:r>
            <w:proofErr w:type="gramStart"/>
            <w:r w:rsidRPr="00677F81">
              <w:rPr>
                <w:rFonts w:eastAsia="Times New Roman"/>
                <w:color w:val="000000"/>
                <w:kern w:val="3"/>
                <w:sz w:val="16"/>
                <w:szCs w:val="16"/>
                <w:lang w:eastAsia="ru-RU"/>
              </w:rPr>
              <w:t xml:space="preserve"> ,</w:t>
            </w:r>
            <w:proofErr w:type="gramEnd"/>
            <w:r w:rsidRPr="00677F81">
              <w:rPr>
                <w:rFonts w:eastAsia="Times New Roman"/>
                <w:color w:val="000000"/>
                <w:kern w:val="3"/>
                <w:sz w:val="16"/>
                <w:szCs w:val="16"/>
                <w:lang w:eastAsia="ru-RU"/>
              </w:rPr>
              <w:t xml:space="preserve"> руб.</w:t>
            </w:r>
          </w:p>
        </w:tc>
      </w:tr>
      <w:tr w:rsidR="00677F81" w:rsidRPr="00677F81" w:rsidTr="003B36BA">
        <w:trPr>
          <w:trHeight w:val="1830"/>
        </w:trPr>
        <w:tc>
          <w:tcPr>
            <w:tcW w:w="3417"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p>
        </w:tc>
      </w:tr>
      <w:tr w:rsidR="00677F81" w:rsidRPr="00677F81" w:rsidTr="003B36BA">
        <w:trPr>
          <w:trHeight w:val="300"/>
        </w:trPr>
        <w:tc>
          <w:tcPr>
            <w:tcW w:w="9414" w:type="dxa"/>
            <w:gridSpan w:val="6"/>
            <w:tcBorders>
              <w:top w:val="single" w:sz="4" w:space="0" w:color="auto"/>
              <w:left w:val="single" w:sz="4" w:space="0" w:color="auto"/>
              <w:bottom w:val="single" w:sz="4" w:space="0" w:color="auto"/>
              <w:right w:val="single" w:sz="4" w:space="0" w:color="auto"/>
            </w:tcBorders>
            <w:shd w:val="clear" w:color="FFFFCC" w:fill="FFFFFF"/>
            <w:vAlign w:val="bottom"/>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Администрация Чернопенского сельского поселения Костромского муниципального района Костромской области</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5 794 207,00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0102</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700 730,00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по оплате  труда высшего должностного лица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6100000110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656 210,00</w:t>
            </w:r>
          </w:p>
        </w:tc>
      </w:tr>
      <w:tr w:rsidR="00677F81" w:rsidRPr="00677F81" w:rsidTr="003B36BA">
        <w:trPr>
          <w:trHeight w:val="70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656 210,00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функций высшего должностного лица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6100000190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44 520,00</w:t>
            </w:r>
          </w:p>
        </w:tc>
      </w:tr>
      <w:tr w:rsidR="00677F81" w:rsidRPr="00677F81" w:rsidTr="003B36BA">
        <w:trPr>
          <w:trHeight w:val="7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44 520,00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0103</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96 000,00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функций  законодательного органа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6200000190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96 000,00</w:t>
            </w:r>
          </w:p>
        </w:tc>
      </w:tr>
      <w:tr w:rsidR="00677F81" w:rsidRPr="00677F81" w:rsidTr="003B36BA">
        <w:trPr>
          <w:trHeight w:val="70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96 000,00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0104</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2 245 400,00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Расходы на выплаты по оплате  </w:t>
            </w:r>
            <w:proofErr w:type="gramStart"/>
            <w:r w:rsidRPr="00677F81">
              <w:rPr>
                <w:rFonts w:eastAsia="Times New Roman"/>
                <w:color w:val="000000"/>
                <w:kern w:val="3"/>
                <w:sz w:val="16"/>
                <w:szCs w:val="16"/>
                <w:lang w:eastAsia="ru-RU"/>
              </w:rPr>
              <w:t>труда работников центрального аппарата органа муниципального образования</w:t>
            </w:r>
            <w:proofErr w:type="gramEnd"/>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6600000110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1 740 800,00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1 740 800,00</w:t>
            </w:r>
          </w:p>
        </w:tc>
      </w:tr>
      <w:tr w:rsidR="00677F81" w:rsidRPr="00677F81" w:rsidTr="003B36BA">
        <w:trPr>
          <w:trHeight w:val="54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функций  центрального аппарата органа муниципального образования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6600000190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499 500,00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496 600,00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2 900,00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6600072090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5 100,00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5 100,00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0107</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195 000,00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Подготовка и проведение муниципальных выборов</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9900020140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195 000,00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195 000,00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0111</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10 000,00</w:t>
            </w:r>
          </w:p>
        </w:tc>
      </w:tr>
      <w:tr w:rsidR="00677F81" w:rsidRPr="00677F81" w:rsidTr="003B36BA">
        <w:trPr>
          <w:trHeight w:val="30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677F81" w:rsidRPr="00677F81" w:rsidRDefault="00677F81" w:rsidP="00677F81">
            <w:pPr>
              <w:autoSpaceDN w:val="0"/>
              <w:jc w:val="both"/>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Резервный фонд администрации сельского  поселения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9900020010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10 000,00</w:t>
            </w:r>
          </w:p>
        </w:tc>
      </w:tr>
      <w:tr w:rsidR="00677F81" w:rsidRPr="00677F81" w:rsidTr="003B36BA">
        <w:trPr>
          <w:trHeight w:val="28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0113</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2 547 077,00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990000059Ю</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2 031 955,00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1 598 000,00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431 555,00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2 400,00</w:t>
            </w:r>
          </w:p>
        </w:tc>
      </w:tr>
      <w:tr w:rsidR="00677F81" w:rsidRPr="00677F81" w:rsidTr="003B36BA">
        <w:trPr>
          <w:trHeight w:val="78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9900001790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66 823,00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Межбюджетные трансферты</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66 823,00</w:t>
            </w:r>
          </w:p>
        </w:tc>
      </w:tr>
      <w:tr w:rsidR="00677F81" w:rsidRPr="00677F81" w:rsidTr="003B36BA">
        <w:trPr>
          <w:trHeight w:val="13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w:t>
            </w:r>
            <w:proofErr w:type="gramStart"/>
            <w:r w:rsidRPr="00677F81">
              <w:rPr>
                <w:rFonts w:eastAsia="Times New Roman"/>
                <w:color w:val="000000"/>
                <w:kern w:val="3"/>
                <w:sz w:val="16"/>
                <w:szCs w:val="16"/>
                <w:lang w:eastAsia="ru-RU"/>
              </w:rPr>
              <w:t>и(</w:t>
            </w:r>
            <w:proofErr w:type="gramEnd"/>
            <w:r w:rsidRPr="00677F81">
              <w:rPr>
                <w:rFonts w:eastAsia="Times New Roman"/>
                <w:color w:val="000000"/>
                <w:kern w:val="3"/>
                <w:sz w:val="16"/>
                <w:szCs w:val="16"/>
                <w:lang w:eastAsia="ru-RU"/>
              </w:rPr>
              <w:t>или) уполномоченных органов, уполномоченных учреждений в соответствии с требованиями закона 44-ФЗ</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9900002790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14 039,00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Межбюджетные трансферты</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14 039,00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Содержание имущества, находящегося в казне муниципального образования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9900021000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35 587,00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35 587,00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оплату членских взносов Ассоциации "Совет муниципальных образований Костромской области"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9900022020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3 273,00</w:t>
            </w:r>
          </w:p>
        </w:tc>
      </w:tr>
      <w:tr w:rsidR="00677F81" w:rsidRPr="00677F81" w:rsidTr="003B36BA">
        <w:trPr>
          <w:trHeight w:val="30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3 273,00</w:t>
            </w:r>
          </w:p>
        </w:tc>
      </w:tr>
      <w:tr w:rsidR="00677F81" w:rsidRPr="00677F81" w:rsidTr="003B36BA">
        <w:trPr>
          <w:trHeight w:val="7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Обеспечение прочих обязательств муниципального образования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9900022040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395 400,00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395 400,00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0200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277 014,00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0203</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277 014,00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6600000110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35 814,00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35 814,00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6600051180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241 200,00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241 200,00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0300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0310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20 000,00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w:t>
            </w:r>
            <w:proofErr w:type="gramStart"/>
            <w:r w:rsidRPr="00677F81">
              <w:rPr>
                <w:rFonts w:eastAsia="Times New Roman"/>
                <w:color w:val="000000"/>
                <w:kern w:val="3"/>
                <w:sz w:val="16"/>
                <w:szCs w:val="16"/>
                <w:lang w:eastAsia="ru-RU"/>
              </w:rPr>
              <w:t xml:space="preserve"> ,</w:t>
            </w:r>
            <w:proofErr w:type="gramEnd"/>
            <w:r w:rsidRPr="00677F81">
              <w:rPr>
                <w:rFonts w:eastAsia="Times New Roman"/>
                <w:color w:val="000000"/>
                <w:kern w:val="3"/>
                <w:sz w:val="16"/>
                <w:szCs w:val="16"/>
                <w:lang w:eastAsia="ru-RU"/>
              </w:rPr>
              <w:t>предупреждения и ликвидации  последствий ЧС  ,пожарной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9900023200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0400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2 949 172,00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Водное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0406</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14 400,00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осуществление деятельности в области  охраны водных объектов и гидротехнических сооружений</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9900023300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14 400,00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14 400,00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0409</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3 060 376,00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2018-2022 </w:t>
            </w:r>
            <w:proofErr w:type="gramStart"/>
            <w:r w:rsidRPr="00677F81">
              <w:rPr>
                <w:rFonts w:eastAsia="Times New Roman"/>
                <w:color w:val="000000"/>
                <w:kern w:val="3"/>
                <w:sz w:val="16"/>
                <w:szCs w:val="16"/>
                <w:lang w:eastAsia="ru-RU"/>
              </w:rPr>
              <w:t>гг</w:t>
            </w:r>
            <w:proofErr w:type="gramEnd"/>
            <w:r w:rsidRPr="00677F81">
              <w:rPr>
                <w:rFonts w:eastAsia="Times New Roman"/>
                <w:color w:val="000000"/>
                <w:kern w:val="3"/>
                <w:sz w:val="16"/>
                <w:szCs w:val="16"/>
                <w:lang w:eastAsia="ru-RU"/>
              </w:rPr>
              <w:t>"</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0200000000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2 607 711,00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0200024010</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2 800,00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2 800,00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kern w:val="3"/>
                <w:sz w:val="16"/>
                <w:szCs w:val="16"/>
                <w:lang w:eastAsia="ru-RU"/>
              </w:rPr>
            </w:pPr>
            <w:r w:rsidRPr="00677F81">
              <w:rPr>
                <w:rFonts w:eastAsia="Times New Roman"/>
                <w:kern w:val="3"/>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0200025010</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736 090,00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736 090,00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kern w:val="3"/>
                <w:sz w:val="16"/>
                <w:szCs w:val="16"/>
                <w:lang w:eastAsia="ru-RU"/>
              </w:rPr>
            </w:pPr>
            <w:r w:rsidRPr="00677F81">
              <w:rPr>
                <w:rFonts w:eastAsia="Times New Roman"/>
                <w:kern w:val="3"/>
                <w:sz w:val="16"/>
                <w:szCs w:val="16"/>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02000S2140</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1 868 821,00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1 868 821,00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kern w:val="3"/>
                <w:sz w:val="16"/>
                <w:szCs w:val="16"/>
                <w:lang w:eastAsia="ru-RU"/>
              </w:rPr>
            </w:pPr>
            <w:r w:rsidRPr="00677F81">
              <w:rPr>
                <w:rFonts w:eastAsia="Times New Roman"/>
                <w:kern w:val="3"/>
                <w:sz w:val="16"/>
                <w:szCs w:val="16"/>
                <w:lang w:eastAsia="ru-RU"/>
              </w:rPr>
              <w:t>Непрограммные расходы, направленные на мероприятия в рамках дорожной деятельности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9900000000</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452 665,00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kern w:val="3"/>
                <w:sz w:val="16"/>
                <w:szCs w:val="16"/>
                <w:lang w:eastAsia="ru-RU"/>
              </w:rPr>
            </w:pPr>
            <w:r w:rsidRPr="00677F81">
              <w:rPr>
                <w:rFonts w:eastAsia="Times New Roman"/>
                <w:kern w:val="3"/>
                <w:sz w:val="16"/>
                <w:szCs w:val="16"/>
                <w:lang w:eastAsia="ru-RU"/>
              </w:rPr>
              <w:lastRenderedPageBreak/>
              <w:t xml:space="preserve">Расходы </w:t>
            </w:r>
            <w:proofErr w:type="gramStart"/>
            <w:r w:rsidRPr="00677F81">
              <w:rPr>
                <w:rFonts w:eastAsia="Times New Roman"/>
                <w:kern w:val="3"/>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77F81">
              <w:rPr>
                <w:rFonts w:eastAsia="Times New Roman"/>
                <w:kern w:val="3"/>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9900020300</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452 665,00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FF0000"/>
                <w:kern w:val="3"/>
                <w:sz w:val="16"/>
                <w:szCs w:val="16"/>
                <w:lang w:eastAsia="ru-RU"/>
              </w:rPr>
            </w:pPr>
            <w:r w:rsidRPr="00677F81">
              <w:rPr>
                <w:rFonts w:eastAsia="Times New Roman"/>
                <w:color w:val="FF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kern w:val="3"/>
                <w:sz w:val="16"/>
                <w:szCs w:val="16"/>
                <w:lang w:eastAsia="ru-RU"/>
              </w:rPr>
            </w:pPr>
            <w:r w:rsidRPr="00677F81">
              <w:rPr>
                <w:rFonts w:eastAsia="Times New Roman"/>
                <w:kern w:val="3"/>
                <w:sz w:val="16"/>
                <w:szCs w:val="16"/>
                <w:lang w:eastAsia="ru-RU"/>
              </w:rPr>
              <w:t>452 665,00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13 377 036,00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Жилищное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0501</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9 449 103,00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9 145 503,00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050F367483</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8 865 496,00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8 865 496,00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050F367484</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89 551,00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89 551,00</w:t>
            </w:r>
          </w:p>
        </w:tc>
      </w:tr>
      <w:tr w:rsidR="00677F81" w:rsidRPr="00677F81" w:rsidTr="003B36BA">
        <w:trPr>
          <w:trHeight w:val="90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050F36748S</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190 456,00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190 456,00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Непрограммные расходы на мероприятия в области жилищного хозяйства</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303 600,00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содержание и текущий ремонт муниципального жилищного фонда  сельского поселения</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9900020410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91 915,00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91 915,00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Взносы на капитальный ремонт за муниципальный жилищный фонд (в фонд регионального оператора)</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9900020430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211 685,00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211 685,00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Благоустройство</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0503</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3 927 933,00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0300000000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2 359 333,00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Поддержка муниципальных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030F255550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2 359 333,00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Закупка товаров, работ и услуг для обеспечения государственных </w:t>
            </w:r>
            <w:r w:rsidRPr="00677F81">
              <w:rPr>
                <w:rFonts w:eastAsia="Times New Roman"/>
                <w:color w:val="000000"/>
                <w:kern w:val="3"/>
                <w:sz w:val="16"/>
                <w:szCs w:val="16"/>
                <w:lang w:eastAsia="ru-RU"/>
              </w:rPr>
              <w:lastRenderedPageBreak/>
              <w:t>(муниципальных)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2 359 333,00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00"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Муниципальная  программа «Благоустройство территории Чернопенского сельского поселения на 2020-2022 годы»</w:t>
            </w:r>
          </w:p>
        </w:tc>
        <w:tc>
          <w:tcPr>
            <w:tcW w:w="1276" w:type="dxa"/>
            <w:tcBorders>
              <w:top w:val="nil"/>
              <w:left w:val="nil"/>
              <w:bottom w:val="single" w:sz="4" w:space="0" w:color="auto"/>
              <w:right w:val="single" w:sz="4" w:space="0" w:color="auto"/>
            </w:tcBorders>
            <w:shd w:val="clear" w:color="FFFF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0600000000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00"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1 568 600,00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0600020250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1 292 600,00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1 290 500,00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2 100,00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06000S1040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60 000,00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60 000,00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осуществление органами местного самоуправления муниципального образования мероприятий по борьбе с борщевиком Сосновского</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06000S2250</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216 000,00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216 000,00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0700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0709</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Стипендия главы сельского поселения одаренной молодежи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9900083500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300</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0800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4 128 818,00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0801</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4 128 818,00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990000059Д</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4 128 818,00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1 489 318,00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2 478 000,00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9900000691</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161 500,00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73 000,00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88 500,00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29 500,00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1001</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29 500,00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Пенсии за выслугу лет муниципальным служащим</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9900083110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xml:space="preserve">Социальное обеспечение и иные выплаты </w:t>
            </w:r>
            <w:r w:rsidRPr="00677F81">
              <w:rPr>
                <w:rFonts w:eastAsia="Times New Roman"/>
                <w:color w:val="000000"/>
                <w:kern w:val="3"/>
                <w:sz w:val="16"/>
                <w:szCs w:val="16"/>
                <w:lang w:eastAsia="ru-RU"/>
              </w:rPr>
              <w:lastRenderedPageBreak/>
              <w:t>населению</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5 000,00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lastRenderedPageBreak/>
              <w:t>Ежемесячная доплата к пенсии лицам, замещавшим выборные должности.</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9900083100</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24 500,00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1100</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2 218 702,00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1101</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2 218 702,00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990000059Р</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2 218 702,00</w:t>
            </w:r>
          </w:p>
        </w:tc>
      </w:tr>
      <w:tr w:rsidR="00677F81" w:rsidRPr="00677F81" w:rsidTr="003B36BA">
        <w:trPr>
          <w:trHeight w:val="67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100</w:t>
            </w:r>
          </w:p>
        </w:tc>
        <w:tc>
          <w:tcPr>
            <w:tcW w:w="1420" w:type="dxa"/>
            <w:tcBorders>
              <w:top w:val="nil"/>
              <w:left w:val="nil"/>
              <w:bottom w:val="single" w:sz="4" w:space="0" w:color="auto"/>
              <w:right w:val="single" w:sz="4" w:space="0" w:color="auto"/>
            </w:tcBorders>
            <w:shd w:val="clear" w:color="0000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1 994 240,00</w:t>
            </w:r>
          </w:p>
        </w:tc>
      </w:tr>
      <w:tr w:rsidR="00677F81" w:rsidRPr="00677F81" w:rsidTr="003B36BA">
        <w:trPr>
          <w:trHeight w:val="45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200</w:t>
            </w:r>
          </w:p>
        </w:tc>
        <w:tc>
          <w:tcPr>
            <w:tcW w:w="1420" w:type="dxa"/>
            <w:tcBorders>
              <w:top w:val="nil"/>
              <w:left w:val="nil"/>
              <w:bottom w:val="single" w:sz="4" w:space="0" w:color="auto"/>
              <w:right w:val="single" w:sz="4" w:space="0" w:color="auto"/>
            </w:tcBorders>
            <w:shd w:val="clear" w:color="000000"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154 462,00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FFFFCC" w:fill="FFFFFF"/>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300</w:t>
            </w:r>
          </w:p>
        </w:tc>
        <w:tc>
          <w:tcPr>
            <w:tcW w:w="1420"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70 000,00</w:t>
            </w:r>
          </w:p>
        </w:tc>
      </w:tr>
      <w:tr w:rsidR="00677F81" w:rsidRPr="00677F81" w:rsidTr="003B36BA">
        <w:trPr>
          <w:trHeight w:val="28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77F81" w:rsidRPr="00677F81" w:rsidRDefault="00677F81" w:rsidP="00677F81">
            <w:pPr>
              <w:autoSpaceDN w:val="0"/>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677F81" w:rsidRPr="00677F81" w:rsidRDefault="00677F81" w:rsidP="00677F81">
            <w:pPr>
              <w:autoSpaceDN w:val="0"/>
              <w:jc w:val="center"/>
              <w:textAlignment w:val="baseline"/>
              <w:rPr>
                <w:rFonts w:eastAsia="Times New Roman"/>
                <w:color w:val="000000"/>
                <w:kern w:val="3"/>
                <w:sz w:val="16"/>
                <w:szCs w:val="16"/>
                <w:lang w:eastAsia="ru-RU"/>
              </w:rPr>
            </w:pPr>
            <w:r w:rsidRPr="00677F81">
              <w:rPr>
                <w:rFonts w:eastAsia="Times New Roman"/>
                <w:color w:val="000000"/>
                <w:kern w:val="3"/>
                <w:sz w:val="16"/>
                <w:szCs w:val="16"/>
                <w:lang w:eastAsia="ru-RU"/>
              </w:rPr>
              <w:t>28 924 553,00</w:t>
            </w:r>
          </w:p>
        </w:tc>
      </w:tr>
    </w:tbl>
    <w:p w:rsidR="00677F81" w:rsidRPr="00677F81" w:rsidRDefault="00677F81" w:rsidP="00677F81">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8541AE" w:rsidRPr="008541AE" w:rsidRDefault="008541AE" w:rsidP="008541AE">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B241A7" w:rsidRDefault="00B241A7" w:rsidP="008541AE">
      <w:pPr>
        <w:widowControl/>
        <w:tabs>
          <w:tab w:val="left" w:pos="990"/>
        </w:tabs>
        <w:autoSpaceDN w:val="0"/>
        <w:spacing w:after="200" w:line="276" w:lineRule="auto"/>
        <w:textAlignment w:val="baseline"/>
        <w:rPr>
          <w:rFonts w:ascii="Calibri" w:eastAsia="Times New Roman" w:hAnsi="Calibri"/>
          <w:kern w:val="3"/>
          <w:sz w:val="22"/>
          <w:szCs w:val="22"/>
          <w:lang w:eastAsia="ru-RU"/>
        </w:rPr>
      </w:pPr>
    </w:p>
    <w:p w:rsidR="008541AE" w:rsidRPr="008541AE" w:rsidRDefault="008541AE" w:rsidP="008541AE">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8541AE">
        <w:rPr>
          <w:rFonts w:ascii="Calibri" w:eastAsia="Times New Roman" w:hAnsi="Calibri"/>
          <w:noProof/>
          <w:kern w:val="3"/>
          <w:sz w:val="28"/>
          <w:szCs w:val="28"/>
          <w:lang w:eastAsia="ru-RU"/>
        </w:rPr>
        <w:drawing>
          <wp:anchor distT="0" distB="0" distL="114300" distR="114300" simplePos="0" relativeHeight="251661312" behindDoc="0" locked="0" layoutInCell="1" allowOverlap="1" wp14:anchorId="11A8EF16" wp14:editId="18E8D05F">
            <wp:simplePos x="0" y="0"/>
            <wp:positionH relativeFrom="column">
              <wp:posOffset>2537460</wp:posOffset>
            </wp:positionH>
            <wp:positionV relativeFrom="paragraph">
              <wp:posOffset>-272415</wp:posOffset>
            </wp:positionV>
            <wp:extent cx="649443" cy="666003"/>
            <wp:effectExtent l="0" t="0" r="0" b="1270"/>
            <wp:wrapNone/>
            <wp:docPr id="7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КОСТРОМСКАЯ ОБЛАСТЬ</w:t>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КОСТРОМСКОЙ МУНИЦИПАЛЬНЫЙ РАЙОН</w:t>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СОВЕТ ДЕПУТАТОВ</w:t>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ЧЕРНОПЕНСКОГО СЕЛЬСКОГО ПОСЕЛЕНИЯ</w:t>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третьего созыва</w:t>
      </w:r>
    </w:p>
    <w:p w:rsidR="008541AE" w:rsidRPr="008541AE" w:rsidRDefault="008541AE" w:rsidP="008541AE">
      <w:pPr>
        <w:autoSpaceDN w:val="0"/>
        <w:spacing w:line="100" w:lineRule="atLeast"/>
        <w:textAlignment w:val="baseline"/>
        <w:rPr>
          <w:rFonts w:eastAsia="Times New Roman"/>
          <w:kern w:val="3"/>
          <w:sz w:val="28"/>
          <w:szCs w:val="28"/>
          <w:lang w:eastAsia="ru-RU" w:bidi="hi-IN"/>
        </w:rPr>
      </w:pPr>
    </w:p>
    <w:p w:rsidR="008541AE" w:rsidRPr="008541AE" w:rsidRDefault="008541AE" w:rsidP="008541AE">
      <w:pPr>
        <w:autoSpaceDN w:val="0"/>
        <w:spacing w:line="100" w:lineRule="atLeast"/>
        <w:textAlignment w:val="baseline"/>
        <w:rPr>
          <w:rFonts w:eastAsia="Times New Roman"/>
          <w:kern w:val="3"/>
          <w:sz w:val="28"/>
          <w:szCs w:val="28"/>
          <w:lang w:eastAsia="ru-RU" w:bidi="hi-IN"/>
        </w:rPr>
      </w:pPr>
      <w:r w:rsidRPr="008541AE">
        <w:rPr>
          <w:rFonts w:eastAsia="Times New Roman"/>
          <w:kern w:val="3"/>
          <w:sz w:val="28"/>
          <w:szCs w:val="28"/>
          <w:lang w:eastAsia="ru-RU" w:bidi="hi-IN"/>
        </w:rPr>
        <w:t xml:space="preserve">                                                     </w:t>
      </w:r>
      <w:proofErr w:type="gramStart"/>
      <w:r w:rsidRPr="008541AE">
        <w:rPr>
          <w:rFonts w:eastAsia="Times New Roman"/>
          <w:kern w:val="3"/>
          <w:sz w:val="28"/>
          <w:szCs w:val="28"/>
          <w:lang w:eastAsia="ru-RU" w:bidi="hi-IN"/>
        </w:rPr>
        <w:t>Р</w:t>
      </w:r>
      <w:proofErr w:type="gramEnd"/>
      <w:r w:rsidRPr="008541AE">
        <w:rPr>
          <w:rFonts w:eastAsia="Times New Roman"/>
          <w:kern w:val="3"/>
          <w:sz w:val="28"/>
          <w:szCs w:val="28"/>
          <w:lang w:eastAsia="ru-RU" w:bidi="hi-IN"/>
        </w:rPr>
        <w:t xml:space="preserve"> Е Ш Е Н И Е</w:t>
      </w:r>
    </w:p>
    <w:p w:rsidR="008541AE" w:rsidRPr="008541AE" w:rsidRDefault="008541AE" w:rsidP="008541AE">
      <w:pPr>
        <w:autoSpaceDN w:val="0"/>
        <w:spacing w:line="100" w:lineRule="atLeast"/>
        <w:textAlignment w:val="baseline"/>
        <w:rPr>
          <w:rFonts w:eastAsia="Times New Roman"/>
          <w:kern w:val="3"/>
          <w:sz w:val="28"/>
          <w:szCs w:val="28"/>
          <w:lang w:eastAsia="ru-RU" w:bidi="hi-IN"/>
        </w:rPr>
      </w:pPr>
    </w:p>
    <w:p w:rsidR="008541AE" w:rsidRDefault="008541AE" w:rsidP="008541AE">
      <w:pPr>
        <w:autoSpaceDN w:val="0"/>
        <w:spacing w:line="100" w:lineRule="atLeast"/>
        <w:textAlignment w:val="baseline"/>
        <w:rPr>
          <w:rFonts w:eastAsia="Times New Roman"/>
          <w:kern w:val="3"/>
          <w:sz w:val="28"/>
          <w:szCs w:val="28"/>
          <w:lang w:eastAsia="ru-RU" w:bidi="hi-IN"/>
        </w:rPr>
      </w:pPr>
      <w:r w:rsidRPr="008541AE">
        <w:rPr>
          <w:rFonts w:eastAsia="Times New Roman"/>
          <w:kern w:val="3"/>
          <w:sz w:val="28"/>
          <w:szCs w:val="28"/>
          <w:lang w:eastAsia="ru-RU" w:bidi="hi-IN"/>
        </w:rPr>
        <w:t>25 марта 2021  года   №  9                                                            п. Сухоногово</w:t>
      </w:r>
    </w:p>
    <w:p w:rsidR="00B241A7" w:rsidRPr="008541AE" w:rsidRDefault="00B241A7" w:rsidP="008541AE">
      <w:pPr>
        <w:autoSpaceDN w:val="0"/>
        <w:spacing w:line="100" w:lineRule="atLeast"/>
        <w:textAlignment w:val="baseline"/>
        <w:rPr>
          <w:rFonts w:ascii="Courier New" w:eastAsia="Times New Roman" w:hAnsi="Courier New" w:cs="Courier New"/>
          <w:kern w:val="3"/>
          <w:szCs w:val="20"/>
          <w:lang w:eastAsia="ru-RU" w:bidi="hi-IN"/>
        </w:rPr>
      </w:pPr>
    </w:p>
    <w:tbl>
      <w:tblPr>
        <w:tblW w:w="9367" w:type="dxa"/>
        <w:tblInd w:w="19" w:type="dxa"/>
        <w:tblLayout w:type="fixed"/>
        <w:tblCellMar>
          <w:left w:w="10" w:type="dxa"/>
          <w:right w:w="10" w:type="dxa"/>
        </w:tblCellMar>
        <w:tblLook w:val="0000" w:firstRow="0" w:lastRow="0" w:firstColumn="0" w:lastColumn="0" w:noHBand="0" w:noVBand="0"/>
      </w:tblPr>
      <w:tblGrid>
        <w:gridCol w:w="4656"/>
        <w:gridCol w:w="4711"/>
      </w:tblGrid>
      <w:tr w:rsidR="008541AE" w:rsidRPr="008541AE" w:rsidTr="007D213D">
        <w:tc>
          <w:tcPr>
            <w:tcW w:w="4656" w:type="dxa"/>
            <w:shd w:val="clear" w:color="auto" w:fill="auto"/>
            <w:tcMar>
              <w:top w:w="0" w:type="dxa"/>
              <w:left w:w="10" w:type="dxa"/>
              <w:bottom w:w="0" w:type="dxa"/>
              <w:right w:w="10" w:type="dxa"/>
            </w:tcMar>
          </w:tcPr>
          <w:p w:rsidR="008541AE" w:rsidRPr="008541AE" w:rsidRDefault="008541AE" w:rsidP="008541AE">
            <w:pPr>
              <w:autoSpaceDN w:val="0"/>
              <w:jc w:val="both"/>
              <w:textAlignment w:val="baseline"/>
              <w:rPr>
                <w:rFonts w:ascii="Calibri" w:eastAsia="Times New Roman" w:hAnsi="Calibri"/>
                <w:kern w:val="3"/>
                <w:sz w:val="22"/>
                <w:szCs w:val="22"/>
                <w:lang w:eastAsia="ru-RU"/>
              </w:rPr>
            </w:pPr>
            <w:r w:rsidRPr="008541AE">
              <w:rPr>
                <w:rFonts w:ascii="Calibri" w:eastAsia="Times New Roman" w:hAnsi="Calibri"/>
                <w:kern w:val="3"/>
                <w:sz w:val="28"/>
                <w:szCs w:val="28"/>
                <w:lang w:eastAsia="ru-RU"/>
              </w:rPr>
              <w:t>О</w:t>
            </w:r>
            <w:r w:rsidRPr="008541AE">
              <w:rPr>
                <w:rFonts w:eastAsia="Times New Roman"/>
                <w:kern w:val="3"/>
                <w:sz w:val="28"/>
                <w:szCs w:val="28"/>
                <w:lang w:eastAsia="ru-RU"/>
              </w:rPr>
              <w:t xml:space="preserve">  разграничении муниципального имущества и  передаче его из собственности </w:t>
            </w:r>
            <w:r w:rsidRPr="008541AE">
              <w:rPr>
                <w:rFonts w:eastAsia="Times New Roman"/>
                <w:iCs/>
                <w:kern w:val="3"/>
                <w:sz w:val="28"/>
                <w:szCs w:val="28"/>
                <w:lang w:eastAsia="ru-RU"/>
              </w:rPr>
              <w:t>Костромского муниципального района Костромской области в собственность Чернопенского</w:t>
            </w:r>
            <w:r w:rsidRPr="008541AE">
              <w:rPr>
                <w:rFonts w:eastAsia="Times New Roman"/>
                <w:kern w:val="3"/>
                <w:sz w:val="28"/>
                <w:szCs w:val="28"/>
                <w:lang w:eastAsia="ru-RU"/>
              </w:rPr>
              <w:t xml:space="preserve"> сельского поселения</w:t>
            </w:r>
          </w:p>
        </w:tc>
        <w:tc>
          <w:tcPr>
            <w:tcW w:w="4711" w:type="dxa"/>
            <w:shd w:val="clear" w:color="auto" w:fill="auto"/>
            <w:tcMar>
              <w:top w:w="0" w:type="dxa"/>
              <w:left w:w="10" w:type="dxa"/>
              <w:bottom w:w="0" w:type="dxa"/>
              <w:right w:w="10" w:type="dxa"/>
            </w:tcMar>
          </w:tcPr>
          <w:p w:rsidR="008541AE" w:rsidRPr="008541AE" w:rsidRDefault="008541AE" w:rsidP="008541AE">
            <w:pPr>
              <w:autoSpaceDN w:val="0"/>
              <w:snapToGrid w:val="0"/>
              <w:spacing w:line="100" w:lineRule="atLeast"/>
              <w:textAlignment w:val="baseline"/>
              <w:rPr>
                <w:rFonts w:eastAsia="Times New Roman"/>
                <w:kern w:val="3"/>
                <w:sz w:val="28"/>
                <w:szCs w:val="28"/>
                <w:lang w:eastAsia="ru-RU" w:bidi="hi-IN"/>
              </w:rPr>
            </w:pPr>
          </w:p>
        </w:tc>
      </w:tr>
    </w:tbl>
    <w:p w:rsidR="008541AE" w:rsidRPr="008541AE" w:rsidRDefault="008541AE" w:rsidP="008541AE">
      <w:pPr>
        <w:autoSpaceDN w:val="0"/>
        <w:spacing w:line="100" w:lineRule="atLeast"/>
        <w:textAlignment w:val="baseline"/>
        <w:rPr>
          <w:rFonts w:ascii="Courier New" w:eastAsia="Times New Roman" w:hAnsi="Courier New" w:cs="Courier New"/>
          <w:kern w:val="3"/>
          <w:sz w:val="28"/>
          <w:szCs w:val="28"/>
          <w:lang w:eastAsia="ru-RU" w:bidi="hi-IN"/>
        </w:rPr>
      </w:pPr>
    </w:p>
    <w:p w:rsidR="008541AE" w:rsidRPr="008541AE" w:rsidRDefault="008541AE" w:rsidP="008541AE">
      <w:pPr>
        <w:autoSpaceDN w:val="0"/>
        <w:spacing w:line="100" w:lineRule="atLeast"/>
        <w:ind w:firstLine="708"/>
        <w:jc w:val="both"/>
        <w:textAlignment w:val="baseline"/>
        <w:rPr>
          <w:rFonts w:ascii="Courier New" w:eastAsia="Times New Roman" w:hAnsi="Courier New" w:cs="Courier New"/>
          <w:kern w:val="3"/>
          <w:szCs w:val="20"/>
          <w:lang w:eastAsia="ru-RU" w:bidi="hi-IN"/>
        </w:rPr>
      </w:pPr>
      <w:proofErr w:type="gramStart"/>
      <w:r w:rsidRPr="008541AE">
        <w:rPr>
          <w:rFonts w:eastAsia="Times New Roman" w:cs="Courier New"/>
          <w:kern w:val="0"/>
          <w:sz w:val="28"/>
          <w:szCs w:val="28"/>
          <w:lang w:eastAsia="ar-SA" w:bidi="hi-IN"/>
        </w:rPr>
        <w:t>В соответствии с Уставом  МО  Чернопенское сельское поселение Костромского муниципального района Костромской области,</w:t>
      </w:r>
      <w:r w:rsidRPr="008541AE">
        <w:rPr>
          <w:rFonts w:ascii="Courier New" w:eastAsia="Times New Roman" w:hAnsi="Courier New" w:cs="Courier New"/>
          <w:kern w:val="3"/>
          <w:sz w:val="28"/>
          <w:szCs w:val="28"/>
          <w:lang w:eastAsia="ru-RU" w:bidi="hi-IN"/>
        </w:rPr>
        <w:t xml:space="preserve"> с</w:t>
      </w:r>
      <w:r w:rsidRPr="008541AE">
        <w:rPr>
          <w:rFonts w:eastAsia="Times New Roman"/>
          <w:kern w:val="3"/>
          <w:sz w:val="28"/>
          <w:szCs w:val="28"/>
          <w:lang w:eastAsia="ru-RU" w:bidi="hi-IN"/>
        </w:rPr>
        <w:t xml:space="preserve"> целью обеспечения муниципального образования Чернопенское сельское поселение Костромского муниципального района Костромской области имуществом, необходимым для решения вопросов местного значения, определенных </w:t>
      </w:r>
      <w:r w:rsidRPr="008541AE">
        <w:rPr>
          <w:rFonts w:eastAsia="Times New Roman"/>
          <w:kern w:val="3"/>
          <w:sz w:val="28"/>
          <w:szCs w:val="28"/>
          <w:lang w:eastAsia="ru-RU" w:bidi="hi-IN"/>
        </w:rPr>
        <w:lastRenderedPageBreak/>
        <w:t xml:space="preserve">пунктом 14 частью 1 статьей 14 Федерального закона от 06.10.2003 № 131-ФЗ «Об общих принципах организации местного самоуправления в РФ», </w:t>
      </w:r>
      <w:r w:rsidRPr="008541AE">
        <w:rPr>
          <w:rFonts w:eastAsia="Times New Roman" w:cs="Courier New"/>
          <w:kern w:val="0"/>
          <w:sz w:val="28"/>
          <w:szCs w:val="28"/>
          <w:lang w:eastAsia="ar-SA" w:bidi="hi-IN"/>
        </w:rPr>
        <w:t xml:space="preserve"> </w:t>
      </w:r>
      <w:r w:rsidRPr="008541AE">
        <w:rPr>
          <w:rFonts w:eastAsia="Times New Roman"/>
          <w:kern w:val="3"/>
          <w:sz w:val="28"/>
          <w:szCs w:val="28"/>
          <w:lang w:eastAsia="ru-RU" w:bidi="hi-IN"/>
        </w:rPr>
        <w:t>Совет депутатов Чернопенского сельского поселения Костромского муниципального</w:t>
      </w:r>
      <w:proofErr w:type="gramEnd"/>
      <w:r w:rsidRPr="008541AE">
        <w:rPr>
          <w:rFonts w:eastAsia="Times New Roman"/>
          <w:kern w:val="3"/>
          <w:sz w:val="28"/>
          <w:szCs w:val="28"/>
          <w:lang w:eastAsia="ru-RU" w:bidi="hi-IN"/>
        </w:rPr>
        <w:t xml:space="preserve"> района  Костромской области 3 созыва</w:t>
      </w: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РЕШИЛ:</w:t>
      </w:r>
    </w:p>
    <w:p w:rsidR="008541AE" w:rsidRPr="008541AE" w:rsidRDefault="008541AE" w:rsidP="008541AE">
      <w:pPr>
        <w:widowControl/>
        <w:numPr>
          <w:ilvl w:val="0"/>
          <w:numId w:val="29"/>
        </w:numPr>
        <w:autoSpaceDN w:val="0"/>
        <w:ind w:left="0" w:hanging="11"/>
        <w:jc w:val="both"/>
        <w:textAlignment w:val="baseline"/>
        <w:rPr>
          <w:rFonts w:ascii="Calibri" w:eastAsia="Calibri" w:hAnsi="Calibri"/>
          <w:kern w:val="3"/>
          <w:sz w:val="28"/>
          <w:szCs w:val="22"/>
          <w:lang w:eastAsia="ru-RU"/>
        </w:rPr>
      </w:pPr>
      <w:r w:rsidRPr="008541AE">
        <w:rPr>
          <w:rFonts w:eastAsia="Calibri"/>
          <w:kern w:val="3"/>
          <w:sz w:val="28"/>
          <w:szCs w:val="22"/>
          <w:lang w:eastAsia="zh-CN"/>
        </w:rPr>
        <w:t xml:space="preserve">Утвердить перечнь муниципального имущества, подлежащего передаче в собственность Чернопенского сельского поселения   Костромского муниципального района  Костромской области, </w:t>
      </w:r>
      <w:proofErr w:type="gramStart"/>
      <w:r w:rsidRPr="008541AE">
        <w:rPr>
          <w:rFonts w:eastAsia="Calibri"/>
          <w:kern w:val="3"/>
          <w:sz w:val="28"/>
          <w:szCs w:val="22"/>
          <w:lang w:eastAsia="zh-CN"/>
        </w:rPr>
        <w:t>согласно приложения</w:t>
      </w:r>
      <w:proofErr w:type="gramEnd"/>
      <w:r w:rsidRPr="008541AE">
        <w:rPr>
          <w:rFonts w:eastAsia="Calibri"/>
          <w:kern w:val="3"/>
          <w:sz w:val="28"/>
          <w:szCs w:val="22"/>
          <w:lang w:eastAsia="zh-CN"/>
        </w:rPr>
        <w:t xml:space="preserve"> № 1 к настоящему решению.</w:t>
      </w:r>
    </w:p>
    <w:p w:rsidR="008541AE" w:rsidRPr="008541AE" w:rsidRDefault="008541AE" w:rsidP="008541AE">
      <w:pPr>
        <w:widowControl/>
        <w:numPr>
          <w:ilvl w:val="0"/>
          <w:numId w:val="29"/>
        </w:numPr>
        <w:autoSpaceDN w:val="0"/>
        <w:ind w:left="0" w:hanging="11"/>
        <w:jc w:val="both"/>
        <w:textAlignment w:val="baseline"/>
        <w:rPr>
          <w:rFonts w:eastAsia="Calibri"/>
          <w:kern w:val="3"/>
          <w:sz w:val="28"/>
          <w:szCs w:val="22"/>
          <w:lang w:eastAsia="zh-CN"/>
        </w:rPr>
      </w:pPr>
      <w:r w:rsidRPr="008541AE">
        <w:rPr>
          <w:rFonts w:eastAsia="Calibri"/>
          <w:kern w:val="3"/>
          <w:sz w:val="28"/>
          <w:szCs w:val="22"/>
          <w:lang w:eastAsia="zh-CN"/>
        </w:rPr>
        <w:t xml:space="preserve">Принять из состава </w:t>
      </w:r>
      <w:proofErr w:type="gramStart"/>
      <w:r w:rsidRPr="008541AE">
        <w:rPr>
          <w:rFonts w:eastAsia="Calibri"/>
          <w:kern w:val="3"/>
          <w:sz w:val="28"/>
          <w:szCs w:val="22"/>
          <w:lang w:eastAsia="zh-CN"/>
        </w:rPr>
        <w:t>имущества казны Администрации Костромского муниципального района Костромской области</w:t>
      </w:r>
      <w:proofErr w:type="gramEnd"/>
      <w:r w:rsidRPr="008541AE">
        <w:rPr>
          <w:rFonts w:eastAsia="Calibri"/>
          <w:kern w:val="3"/>
          <w:sz w:val="28"/>
          <w:szCs w:val="22"/>
          <w:lang w:eastAsia="zh-CN"/>
        </w:rPr>
        <w:t xml:space="preserve"> в состав имущества казны Чернопенского сельского поселения Костромского района Костромской области следующее имущество, согласно прилагаемого перечня муниципального имущества, подлежащего передаче в собственность Чернопенского сельского поселения   Костромского муниципального района  Костромской области (Приложение № 1).</w:t>
      </w:r>
    </w:p>
    <w:p w:rsidR="008541AE" w:rsidRPr="008541AE" w:rsidRDefault="008541AE" w:rsidP="008541AE">
      <w:pPr>
        <w:widowControl/>
        <w:numPr>
          <w:ilvl w:val="0"/>
          <w:numId w:val="29"/>
        </w:numPr>
        <w:autoSpaceDN w:val="0"/>
        <w:ind w:left="0" w:hanging="11"/>
        <w:jc w:val="both"/>
        <w:textAlignment w:val="baseline"/>
        <w:rPr>
          <w:rFonts w:eastAsia="Calibri"/>
          <w:kern w:val="3"/>
          <w:sz w:val="28"/>
          <w:szCs w:val="22"/>
          <w:lang w:eastAsia="zh-CN"/>
        </w:rPr>
      </w:pPr>
      <w:r w:rsidRPr="008541AE">
        <w:rPr>
          <w:rFonts w:eastAsia="Calibri"/>
          <w:kern w:val="3"/>
          <w:sz w:val="28"/>
          <w:szCs w:val="22"/>
          <w:lang w:eastAsia="zh-CN"/>
        </w:rPr>
        <w:t xml:space="preserve">Признать утратившим силу решение </w:t>
      </w:r>
      <w:r w:rsidRPr="008541AE">
        <w:rPr>
          <w:rFonts w:eastAsia="Calibri"/>
          <w:kern w:val="3"/>
          <w:sz w:val="28"/>
          <w:szCs w:val="28"/>
          <w:lang w:eastAsia="zh-CN"/>
        </w:rPr>
        <w:t>Совета депутатов Чернопенского сельского поселения Костромского муниципального района  Костромской области 3 созыва от 23.07.2020 г. №  28 «О принятии спортивно-технологического оборудования для малой комплексно-игровой спортивной площадки в п. Сухоногово из казны Администрации Костромского муниципального района Костромской области в казну Чернопенского сельского поселения Костромского района Костромской области</w:t>
      </w:r>
      <w:proofErr w:type="gramStart"/>
      <w:r w:rsidRPr="008541AE">
        <w:rPr>
          <w:rFonts w:eastAsia="Calibri"/>
          <w:kern w:val="3"/>
          <w:sz w:val="28"/>
          <w:szCs w:val="28"/>
          <w:lang w:eastAsia="zh-CN"/>
        </w:rPr>
        <w:t>.»</w:t>
      </w:r>
      <w:proofErr w:type="gramEnd"/>
    </w:p>
    <w:p w:rsidR="008541AE" w:rsidRPr="008541AE" w:rsidRDefault="008541AE" w:rsidP="008541AE">
      <w:pPr>
        <w:widowControl/>
        <w:numPr>
          <w:ilvl w:val="0"/>
          <w:numId w:val="29"/>
        </w:numPr>
        <w:autoSpaceDN w:val="0"/>
        <w:ind w:left="0" w:hanging="11"/>
        <w:jc w:val="both"/>
        <w:textAlignment w:val="baseline"/>
        <w:rPr>
          <w:rFonts w:eastAsia="Calibri"/>
          <w:kern w:val="3"/>
          <w:sz w:val="28"/>
          <w:szCs w:val="22"/>
          <w:lang w:eastAsia="zh-CN"/>
        </w:rPr>
      </w:pPr>
      <w:r w:rsidRPr="008541AE">
        <w:rPr>
          <w:rFonts w:eastAsia="Arial"/>
          <w:color w:val="000000"/>
          <w:kern w:val="3"/>
          <w:sz w:val="28"/>
          <w:szCs w:val="28"/>
          <w:lang w:val="de-DE" w:eastAsia="ja-JP" w:bidi="fa-IR"/>
        </w:rPr>
        <w:t xml:space="preserve">Настоящее </w:t>
      </w:r>
      <w:r w:rsidRPr="008541AE">
        <w:rPr>
          <w:rFonts w:eastAsia="Arial"/>
          <w:color w:val="000000"/>
          <w:kern w:val="3"/>
          <w:sz w:val="28"/>
          <w:szCs w:val="28"/>
          <w:lang w:eastAsia="ja-JP" w:bidi="fa-IR"/>
        </w:rPr>
        <w:t xml:space="preserve">решение </w:t>
      </w:r>
      <w:r w:rsidRPr="008541AE">
        <w:rPr>
          <w:rFonts w:eastAsia="Arial"/>
          <w:color w:val="000000"/>
          <w:kern w:val="3"/>
          <w:sz w:val="28"/>
          <w:szCs w:val="28"/>
          <w:lang w:val="de-DE" w:eastAsia="ja-JP" w:bidi="fa-IR"/>
        </w:rPr>
        <w:t xml:space="preserve"> вступает в силу </w:t>
      </w:r>
      <w:r w:rsidRPr="008541AE">
        <w:rPr>
          <w:rFonts w:eastAsia="Arial"/>
          <w:color w:val="000000"/>
          <w:kern w:val="3"/>
          <w:sz w:val="28"/>
          <w:szCs w:val="28"/>
          <w:lang w:eastAsia="ja-JP" w:bidi="fa-IR"/>
        </w:rPr>
        <w:t>с</w:t>
      </w:r>
      <w:r w:rsidRPr="008541AE">
        <w:rPr>
          <w:rFonts w:eastAsia="Arial"/>
          <w:color w:val="000000"/>
          <w:kern w:val="3"/>
          <w:sz w:val="28"/>
          <w:szCs w:val="28"/>
          <w:lang w:val="de-DE" w:eastAsia="ja-JP" w:bidi="fa-IR"/>
        </w:rPr>
        <w:t xml:space="preserve"> </w:t>
      </w:r>
      <w:r w:rsidRPr="008541AE">
        <w:rPr>
          <w:rFonts w:eastAsia="Arial"/>
          <w:color w:val="000000"/>
          <w:kern w:val="3"/>
          <w:sz w:val="28"/>
          <w:szCs w:val="28"/>
          <w:lang w:eastAsia="ja-JP" w:bidi="fa-IR"/>
        </w:rPr>
        <w:t xml:space="preserve">момента </w:t>
      </w:r>
      <w:r w:rsidRPr="008541AE">
        <w:rPr>
          <w:rFonts w:eastAsia="Arial"/>
          <w:color w:val="000000"/>
          <w:kern w:val="3"/>
          <w:sz w:val="28"/>
          <w:szCs w:val="28"/>
          <w:lang w:val="de-DE" w:eastAsia="ja-JP" w:bidi="fa-IR"/>
        </w:rPr>
        <w:t xml:space="preserve"> его подписания.</w:t>
      </w:r>
    </w:p>
    <w:p w:rsidR="008541AE" w:rsidRPr="008541AE" w:rsidRDefault="008541AE" w:rsidP="008541AE">
      <w:pPr>
        <w:widowControl/>
        <w:autoSpaceDN w:val="0"/>
        <w:jc w:val="both"/>
        <w:textAlignment w:val="baseline"/>
        <w:rPr>
          <w:rFonts w:eastAsia="Calibri"/>
          <w:kern w:val="3"/>
          <w:sz w:val="28"/>
          <w:szCs w:val="22"/>
          <w:lang w:eastAsia="zh-CN"/>
        </w:rPr>
      </w:pPr>
    </w:p>
    <w:tbl>
      <w:tblPr>
        <w:tblW w:w="9571" w:type="dxa"/>
        <w:tblCellMar>
          <w:left w:w="10" w:type="dxa"/>
          <w:right w:w="10" w:type="dxa"/>
        </w:tblCellMar>
        <w:tblLook w:val="0000" w:firstRow="0" w:lastRow="0" w:firstColumn="0" w:lastColumn="0" w:noHBand="0" w:noVBand="0"/>
      </w:tblPr>
      <w:tblGrid>
        <w:gridCol w:w="5920"/>
        <w:gridCol w:w="3651"/>
      </w:tblGrid>
      <w:tr w:rsidR="008541AE" w:rsidRPr="008541AE" w:rsidTr="00B241A7">
        <w:tc>
          <w:tcPr>
            <w:tcW w:w="5920" w:type="dxa"/>
            <w:shd w:val="clear" w:color="auto" w:fill="auto"/>
            <w:tcMar>
              <w:top w:w="0" w:type="dxa"/>
              <w:left w:w="108" w:type="dxa"/>
              <w:bottom w:w="0" w:type="dxa"/>
              <w:right w:w="108" w:type="dxa"/>
            </w:tcMar>
          </w:tcPr>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651" w:type="dxa"/>
            <w:shd w:val="clear" w:color="auto" w:fill="auto"/>
            <w:tcMar>
              <w:top w:w="0" w:type="dxa"/>
              <w:left w:w="108" w:type="dxa"/>
              <w:bottom w:w="0" w:type="dxa"/>
              <w:right w:w="108" w:type="dxa"/>
            </w:tcMar>
          </w:tcPr>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right"/>
              <w:textAlignment w:val="baseline"/>
              <w:rPr>
                <w:rFonts w:ascii="Calibri" w:eastAsia="Times New Roman" w:hAnsi="Calibri"/>
                <w:kern w:val="3"/>
                <w:sz w:val="22"/>
                <w:szCs w:val="22"/>
                <w:lang w:eastAsia="ru-RU"/>
              </w:rPr>
            </w:pPr>
            <w:r w:rsidRPr="008541AE">
              <w:rPr>
                <w:color w:val="00000A"/>
                <w:kern w:val="3"/>
                <w:sz w:val="28"/>
                <w:szCs w:val="28"/>
                <w:lang w:eastAsia="ru-RU"/>
              </w:rPr>
              <w:t>Е.Н. Зубова</w:t>
            </w:r>
          </w:p>
        </w:tc>
      </w:tr>
    </w:tbl>
    <w:p w:rsidR="008541AE" w:rsidRPr="008541AE" w:rsidRDefault="008541AE" w:rsidP="008541AE">
      <w:pPr>
        <w:autoSpaceDN w:val="0"/>
        <w:textAlignment w:val="baseline"/>
        <w:rPr>
          <w:rFonts w:eastAsia="Andale Sans UI" w:cs="Tahoma"/>
          <w:kern w:val="3"/>
          <w:sz w:val="24"/>
          <w:lang w:eastAsia="ja-JP" w:bidi="fa-IR"/>
        </w:rPr>
      </w:pPr>
    </w:p>
    <w:p w:rsidR="008541AE" w:rsidRPr="008541AE" w:rsidRDefault="008541AE" w:rsidP="008541AE">
      <w:pPr>
        <w:autoSpaceDN w:val="0"/>
        <w:textAlignment w:val="baseline"/>
        <w:rPr>
          <w:rFonts w:eastAsia="Andale Sans UI" w:cs="Tahoma"/>
          <w:kern w:val="3"/>
          <w:sz w:val="24"/>
          <w:lang w:eastAsia="ja-JP" w:bidi="fa-IR"/>
        </w:rPr>
      </w:pPr>
      <w:r w:rsidRPr="008541AE">
        <w:rPr>
          <w:rFonts w:eastAsia="Andale Sans UI" w:cs="Tahoma"/>
          <w:noProof/>
          <w:kern w:val="3"/>
          <w:sz w:val="24"/>
          <w:lang w:eastAsia="ru-RU"/>
        </w:rPr>
        <w:drawing>
          <wp:anchor distT="0" distB="0" distL="114300" distR="114300" simplePos="0" relativeHeight="251662336" behindDoc="1" locked="0" layoutInCell="1" allowOverlap="1" wp14:anchorId="6690384F" wp14:editId="45CD1713">
            <wp:simplePos x="0" y="0"/>
            <wp:positionH relativeFrom="column">
              <wp:posOffset>2758440</wp:posOffset>
            </wp:positionH>
            <wp:positionV relativeFrom="paragraph">
              <wp:posOffset>-329565</wp:posOffset>
            </wp:positionV>
            <wp:extent cx="648970" cy="665480"/>
            <wp:effectExtent l="0" t="0" r="0" b="1270"/>
            <wp:wrapNone/>
            <wp:docPr id="77"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324" t="-257" r="-324" b="-257"/>
                    <a:stretch>
                      <a:fillRect/>
                    </a:stretch>
                  </pic:blipFill>
                  <pic:spPr>
                    <a:xfrm>
                      <a:off x="0" y="0"/>
                      <a:ext cx="648970" cy="665480"/>
                    </a:xfrm>
                    <a:prstGeom prst="rect">
                      <a:avLst/>
                    </a:prstGeom>
                    <a:noFill/>
                    <a:ln>
                      <a:noFill/>
                      <a:prstDash/>
                    </a:ln>
                  </pic:spPr>
                </pic:pic>
              </a:graphicData>
            </a:graphic>
          </wp:anchor>
        </w:drawing>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КОСТРОМСКАЯ ОБЛАСТЬ</w:t>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КОСТРОМСКОЙ МУНИЦИПАЛЬНЫЙ РАЙОН</w:t>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СОВЕТ ДЕПУТАТОВ</w:t>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ЧЕРНОПЕНСКОГО СЕЛЬСКОГО ПОСЕЛЕНИЯ</w:t>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третьего созыва</w:t>
      </w:r>
    </w:p>
    <w:p w:rsidR="008541AE" w:rsidRPr="008541AE" w:rsidRDefault="008541AE" w:rsidP="008541AE">
      <w:pPr>
        <w:numPr>
          <w:ilvl w:val="0"/>
          <w:numId w:val="21"/>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1"/>
        </w:numPr>
        <w:autoSpaceDN w:val="0"/>
        <w:spacing w:line="100" w:lineRule="atLeast"/>
        <w:textAlignment w:val="baseline"/>
        <w:rPr>
          <w:rFonts w:eastAsia="Times New Roman"/>
          <w:kern w:val="0"/>
          <w:sz w:val="28"/>
          <w:szCs w:val="28"/>
          <w:lang w:eastAsia="ru-RU" w:bidi="hi-IN"/>
        </w:rPr>
      </w:pPr>
      <w:r w:rsidRPr="008541AE">
        <w:rPr>
          <w:rFonts w:eastAsia="Times New Roman"/>
          <w:kern w:val="0"/>
          <w:sz w:val="28"/>
          <w:szCs w:val="28"/>
          <w:lang w:eastAsia="ru-RU" w:bidi="hi-IN"/>
        </w:rPr>
        <w:t xml:space="preserve">                                                 </w:t>
      </w:r>
      <w:proofErr w:type="gramStart"/>
      <w:r w:rsidRPr="008541AE">
        <w:rPr>
          <w:rFonts w:eastAsia="Times New Roman"/>
          <w:kern w:val="0"/>
          <w:sz w:val="28"/>
          <w:szCs w:val="28"/>
          <w:lang w:eastAsia="ru-RU" w:bidi="hi-IN"/>
        </w:rPr>
        <w:t>Р</w:t>
      </w:r>
      <w:proofErr w:type="gramEnd"/>
      <w:r w:rsidRPr="008541AE">
        <w:rPr>
          <w:rFonts w:eastAsia="Times New Roman"/>
          <w:kern w:val="0"/>
          <w:sz w:val="28"/>
          <w:szCs w:val="28"/>
          <w:lang w:eastAsia="ru-RU" w:bidi="hi-IN"/>
        </w:rPr>
        <w:t xml:space="preserve"> Е Ш Е Н И Е  </w:t>
      </w:r>
    </w:p>
    <w:p w:rsidR="008541AE" w:rsidRPr="008541AE" w:rsidRDefault="008541AE" w:rsidP="008541AE">
      <w:pPr>
        <w:numPr>
          <w:ilvl w:val="0"/>
          <w:numId w:val="21"/>
        </w:numPr>
        <w:autoSpaceDN w:val="0"/>
        <w:spacing w:line="100" w:lineRule="atLeast"/>
        <w:textAlignment w:val="baseline"/>
        <w:rPr>
          <w:rFonts w:eastAsia="Times New Roman"/>
          <w:kern w:val="0"/>
          <w:sz w:val="28"/>
          <w:szCs w:val="28"/>
          <w:lang w:eastAsia="ru-RU" w:bidi="hi-IN"/>
        </w:rPr>
      </w:pPr>
    </w:p>
    <w:p w:rsidR="008541AE" w:rsidRPr="008541AE" w:rsidRDefault="008541AE" w:rsidP="008541AE">
      <w:pPr>
        <w:widowControl/>
        <w:numPr>
          <w:ilvl w:val="0"/>
          <w:numId w:val="25"/>
        </w:numPr>
        <w:autoSpaceDN w:val="0"/>
        <w:spacing w:after="200" w:line="100" w:lineRule="atLeast"/>
        <w:textAlignment w:val="baseline"/>
        <w:rPr>
          <w:rFonts w:eastAsia="Times New Roman"/>
          <w:kern w:val="0"/>
          <w:sz w:val="28"/>
          <w:szCs w:val="28"/>
          <w:lang w:eastAsia="ru-RU" w:bidi="hi-IN"/>
        </w:rPr>
      </w:pPr>
      <w:r w:rsidRPr="008541AE">
        <w:rPr>
          <w:rFonts w:eastAsia="Times New Roman"/>
          <w:kern w:val="0"/>
          <w:sz w:val="28"/>
          <w:szCs w:val="28"/>
          <w:lang w:eastAsia="ru-RU" w:bidi="hi-IN"/>
        </w:rPr>
        <w:lastRenderedPageBreak/>
        <w:t>марта  2021  года   № 10                                                         п. Сухоногово</w:t>
      </w:r>
    </w:p>
    <w:tbl>
      <w:tblPr>
        <w:tblW w:w="9210" w:type="dxa"/>
        <w:tblInd w:w="32" w:type="dxa"/>
        <w:tblLayout w:type="fixed"/>
        <w:tblCellMar>
          <w:left w:w="10" w:type="dxa"/>
          <w:right w:w="10" w:type="dxa"/>
        </w:tblCellMar>
        <w:tblLook w:val="0000" w:firstRow="0" w:lastRow="0" w:firstColumn="0" w:lastColumn="0" w:noHBand="0" w:noVBand="0"/>
      </w:tblPr>
      <w:tblGrid>
        <w:gridCol w:w="4250"/>
        <w:gridCol w:w="4960"/>
      </w:tblGrid>
      <w:tr w:rsidR="008541AE" w:rsidRPr="008541AE" w:rsidTr="007D213D">
        <w:tc>
          <w:tcPr>
            <w:tcW w:w="4250" w:type="dxa"/>
            <w:shd w:val="clear" w:color="auto" w:fill="auto"/>
            <w:tcMar>
              <w:top w:w="0" w:type="dxa"/>
              <w:left w:w="10" w:type="dxa"/>
              <w:bottom w:w="0" w:type="dxa"/>
              <w:right w:w="10" w:type="dxa"/>
            </w:tcMar>
          </w:tcPr>
          <w:p w:rsidR="008541AE" w:rsidRPr="008541AE" w:rsidRDefault="008541AE" w:rsidP="008541AE">
            <w:pPr>
              <w:autoSpaceDN w:val="0"/>
              <w:spacing w:line="100" w:lineRule="atLeast"/>
              <w:jc w:val="both"/>
              <w:textAlignment w:val="baseline"/>
              <w:rPr>
                <w:rFonts w:ascii="Courier New" w:eastAsia="Times New Roman" w:hAnsi="Courier New" w:cs="Courier New"/>
                <w:kern w:val="0"/>
                <w:szCs w:val="20"/>
                <w:lang w:eastAsia="ru-RU" w:bidi="hi-IN"/>
              </w:rPr>
            </w:pPr>
            <w:r w:rsidRPr="008541AE">
              <w:rPr>
                <w:rFonts w:eastAsia="Times New Roman"/>
                <w:kern w:val="0"/>
                <w:sz w:val="28"/>
                <w:szCs w:val="28"/>
                <w:lang w:eastAsia="ru-RU" w:bidi="hi-IN"/>
              </w:rPr>
              <w:t xml:space="preserve"> </w:t>
            </w:r>
            <w:r w:rsidRPr="008541AE">
              <w:rPr>
                <w:rFonts w:eastAsia="Times New Roman"/>
                <w:bCs/>
                <w:kern w:val="0"/>
                <w:sz w:val="28"/>
                <w:szCs w:val="28"/>
                <w:lang w:eastAsia="ru-RU" w:bidi="hi-IN"/>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Чернопенского сельского поселения</w:t>
            </w:r>
          </w:p>
        </w:tc>
        <w:tc>
          <w:tcPr>
            <w:tcW w:w="4960" w:type="dxa"/>
            <w:shd w:val="clear" w:color="auto" w:fill="auto"/>
            <w:tcMar>
              <w:top w:w="0" w:type="dxa"/>
              <w:left w:w="10" w:type="dxa"/>
              <w:bottom w:w="0" w:type="dxa"/>
              <w:right w:w="10" w:type="dxa"/>
            </w:tcMar>
          </w:tcPr>
          <w:p w:rsidR="008541AE" w:rsidRPr="008541AE" w:rsidRDefault="008541AE" w:rsidP="008541AE">
            <w:pPr>
              <w:numPr>
                <w:ilvl w:val="0"/>
                <w:numId w:val="21"/>
              </w:numPr>
              <w:autoSpaceDN w:val="0"/>
              <w:snapToGrid w:val="0"/>
              <w:spacing w:line="100" w:lineRule="atLeast"/>
              <w:textAlignment w:val="baseline"/>
              <w:rPr>
                <w:rFonts w:eastAsia="Times New Roman"/>
                <w:kern w:val="0"/>
                <w:sz w:val="28"/>
                <w:szCs w:val="28"/>
                <w:lang w:eastAsia="ru-RU" w:bidi="hi-IN"/>
              </w:rPr>
            </w:pPr>
            <w:bookmarkStart w:id="1" w:name="_GoBack1"/>
            <w:bookmarkEnd w:id="1"/>
          </w:p>
        </w:tc>
      </w:tr>
    </w:tbl>
    <w:p w:rsidR="008541AE" w:rsidRPr="008541AE" w:rsidRDefault="008541AE" w:rsidP="008541AE">
      <w:pPr>
        <w:autoSpaceDN w:val="0"/>
        <w:jc w:val="center"/>
        <w:textAlignment w:val="baseline"/>
        <w:rPr>
          <w:rFonts w:ascii="Arial" w:eastAsia="Andale Sans UI" w:hAnsi="Arial" w:cs="Tahoma"/>
          <w:kern w:val="3"/>
          <w:sz w:val="24"/>
          <w:lang w:eastAsia="ja-JP" w:bidi="fa-IR"/>
        </w:rPr>
      </w:pPr>
      <w:r w:rsidRPr="008541AE">
        <w:rPr>
          <w:rFonts w:ascii="Arial" w:eastAsia="Andale Sans UI" w:hAnsi="Arial" w:cs="Tahoma"/>
          <w:kern w:val="3"/>
          <w:sz w:val="24"/>
          <w:lang w:eastAsia="ja-JP" w:bidi="fa-IR"/>
        </w:rPr>
        <w:t xml:space="preserve">                                                           </w:t>
      </w:r>
    </w:p>
    <w:p w:rsidR="008541AE" w:rsidRPr="008541AE" w:rsidRDefault="008541AE" w:rsidP="008541AE">
      <w:pPr>
        <w:autoSpaceDN w:val="0"/>
        <w:jc w:val="both"/>
        <w:textAlignment w:val="baseline"/>
        <w:rPr>
          <w:rFonts w:ascii="Arial" w:eastAsia="Andale Sans UI" w:hAnsi="Arial" w:cs="Tahoma"/>
          <w:kern w:val="3"/>
          <w:sz w:val="24"/>
          <w:lang w:eastAsia="ja-JP" w:bidi="fa-IR"/>
        </w:rPr>
      </w:pPr>
      <w:r w:rsidRPr="008541AE">
        <w:rPr>
          <w:rFonts w:ascii="Arial" w:eastAsia="Andale Sans UI" w:hAnsi="Arial" w:cs="Tahoma"/>
          <w:kern w:val="3"/>
          <w:sz w:val="24"/>
          <w:lang w:val="de-DE" w:eastAsia="ja-JP" w:bidi="fa-IR"/>
        </w:rPr>
        <w:t xml:space="preserve">                                </w:t>
      </w:r>
    </w:p>
    <w:p w:rsidR="008541AE" w:rsidRPr="008541AE" w:rsidRDefault="008541AE" w:rsidP="008541AE">
      <w:pPr>
        <w:autoSpaceDN w:val="0"/>
        <w:jc w:val="both"/>
        <w:textAlignment w:val="baseline"/>
        <w:rPr>
          <w:rFonts w:ascii="Arial" w:eastAsia="Andale Sans UI" w:hAnsi="Arial" w:cs="Tahoma"/>
          <w:kern w:val="3"/>
          <w:sz w:val="24"/>
          <w:lang w:val="de-DE" w:eastAsia="ja-JP" w:bidi="fa-IR"/>
        </w:rPr>
      </w:pPr>
      <w:r w:rsidRPr="008541AE">
        <w:rPr>
          <w:rFonts w:ascii="Arial" w:eastAsia="Andale Sans UI" w:hAnsi="Arial" w:cs="Tahoma"/>
          <w:kern w:val="3"/>
          <w:sz w:val="24"/>
          <w:lang w:val="de-DE" w:eastAsia="ja-JP" w:bidi="fa-IR"/>
        </w:rPr>
        <w:t xml:space="preserve"> </w:t>
      </w:r>
      <w:r w:rsidRPr="008541AE">
        <w:rPr>
          <w:rFonts w:eastAsia="Andale Sans UI" w:cs="Tahoma"/>
          <w:kern w:val="3"/>
          <w:sz w:val="28"/>
          <w:szCs w:val="28"/>
          <w:lang w:val="de-DE" w:eastAsia="ja-JP" w:bidi="fa-IR"/>
        </w:rPr>
        <w:t xml:space="preserve">      В соответствии с</w:t>
      </w:r>
      <w:r w:rsidRPr="008541AE">
        <w:rPr>
          <w:rFonts w:eastAsia="Andale Sans UI" w:cs="Tahoma"/>
          <w:kern w:val="3"/>
          <w:sz w:val="28"/>
          <w:szCs w:val="28"/>
          <w:lang w:eastAsia="ja-JP" w:bidi="fa-IR"/>
        </w:rPr>
        <w:t xml:space="preserve"> Градостроительным кодексом </w:t>
      </w:r>
      <w:r w:rsidRPr="008541AE">
        <w:rPr>
          <w:rFonts w:eastAsia="Andale Sans UI" w:cs="Tahoma"/>
          <w:kern w:val="3"/>
          <w:sz w:val="28"/>
          <w:szCs w:val="28"/>
          <w:lang w:val="de-DE" w:eastAsia="ja-JP" w:bidi="fa-IR"/>
        </w:rPr>
        <w:t xml:space="preserve">Российской Федерации, </w:t>
      </w:r>
      <w:r w:rsidRPr="008541AE">
        <w:rPr>
          <w:rFonts w:eastAsia="Andale Sans UI"/>
          <w:color w:val="000000"/>
          <w:kern w:val="3"/>
          <w:sz w:val="28"/>
          <w:szCs w:val="28"/>
          <w:lang w:val="de-DE" w:eastAsia="ja-JP" w:bidi="fa-IR"/>
        </w:rPr>
        <w:t>Федеральным законам от 06.10.2003 № 131-ФЗ "Об общих принципах организации местного самоуправления в Российской Федерации"</w:t>
      </w:r>
      <w:r w:rsidRPr="008541AE">
        <w:rPr>
          <w:rFonts w:eastAsia="Andale Sans UI" w:cs="Tahoma"/>
          <w:kern w:val="3"/>
          <w:sz w:val="28"/>
          <w:szCs w:val="28"/>
          <w:lang w:val="de-DE" w:eastAsia="ja-JP" w:bidi="fa-IR"/>
        </w:rPr>
        <w:t>, руководствуясь Уставом муниципального образования Чернопенское сельское поселение Костромского муниципального района Костромской области,</w:t>
      </w:r>
      <w:r w:rsidRPr="008541AE">
        <w:rPr>
          <w:rFonts w:eastAsia="Andale Sans UI" w:cs="Tahoma"/>
          <w:kern w:val="3"/>
          <w:sz w:val="28"/>
          <w:szCs w:val="28"/>
          <w:lang w:eastAsia="ja-JP" w:bidi="fa-IR"/>
        </w:rPr>
        <w:t xml:space="preserve"> в  </w:t>
      </w:r>
      <w:r w:rsidRPr="008541AE">
        <w:rPr>
          <w:rFonts w:eastAsia="Andale Sans UI" w:cs="Tahoma"/>
          <w:kern w:val="3"/>
          <w:sz w:val="28"/>
          <w:szCs w:val="28"/>
          <w:lang w:val="de-DE" w:eastAsia="ja-JP" w:bidi="fa-IR"/>
        </w:rPr>
        <w:t xml:space="preserve">целях обеспечения принятия решений о сносе самовольных построек или их приведении в соответствие с установленными требованиями на территории  </w:t>
      </w:r>
      <w:r w:rsidRPr="008541AE">
        <w:rPr>
          <w:rFonts w:eastAsia="Andale Sans UI"/>
          <w:kern w:val="3"/>
          <w:sz w:val="28"/>
          <w:szCs w:val="28"/>
          <w:lang w:val="de-DE" w:eastAsia="ja-JP" w:bidi="fa-IR"/>
        </w:rPr>
        <w:t>Чернопенского сельского поселения Костромского муниципального района Костромской области,</w:t>
      </w:r>
    </w:p>
    <w:p w:rsidR="008541AE" w:rsidRPr="008541AE" w:rsidRDefault="008541AE" w:rsidP="008541AE">
      <w:pPr>
        <w:numPr>
          <w:ilvl w:val="0"/>
          <w:numId w:val="21"/>
        </w:numPr>
        <w:autoSpaceDN w:val="0"/>
        <w:jc w:val="both"/>
        <w:textAlignment w:val="baseline"/>
        <w:rPr>
          <w:rFonts w:eastAsia="Andale Sans UI"/>
          <w:kern w:val="3"/>
          <w:sz w:val="28"/>
          <w:szCs w:val="28"/>
          <w:lang w:val="de-DE" w:eastAsia="ja-JP" w:bidi="fa-IR"/>
        </w:rPr>
      </w:pPr>
      <w:r w:rsidRPr="008541AE">
        <w:rPr>
          <w:rFonts w:eastAsia="Andale Sans UI"/>
          <w:kern w:val="3"/>
          <w:sz w:val="28"/>
          <w:szCs w:val="28"/>
          <w:lang w:val="de-DE" w:eastAsia="ja-JP" w:bidi="fa-IR"/>
        </w:rPr>
        <w:t xml:space="preserve">  Совет депутатов Чернопенского сельского поселения Костромского муниципального района Костромской области решил:</w:t>
      </w:r>
    </w:p>
    <w:p w:rsidR="008541AE" w:rsidRPr="008541AE" w:rsidRDefault="008541AE" w:rsidP="008541AE">
      <w:pPr>
        <w:autoSpaceDN w:val="0"/>
        <w:jc w:val="both"/>
        <w:textAlignment w:val="baseline"/>
        <w:rPr>
          <w:rFonts w:ascii="Arial" w:eastAsia="Andale Sans UI" w:hAnsi="Arial" w:cs="Tahoma"/>
          <w:kern w:val="3"/>
          <w:sz w:val="24"/>
          <w:lang w:val="de-DE" w:eastAsia="ja-JP" w:bidi="fa-IR"/>
        </w:rPr>
      </w:pPr>
      <w:r w:rsidRPr="008541AE">
        <w:rPr>
          <w:rFonts w:eastAsia="Andale Sans UI" w:cs="Tahoma"/>
          <w:kern w:val="3"/>
          <w:sz w:val="28"/>
          <w:szCs w:val="28"/>
          <w:lang w:val="de-DE" w:eastAsia="ja-JP" w:bidi="fa-IR"/>
        </w:rPr>
        <w:t xml:space="preserve">      1.  </w:t>
      </w:r>
      <w:r w:rsidRPr="008541AE">
        <w:rPr>
          <w:rFonts w:eastAsia="Andale Sans UI" w:cs="Tahoma"/>
          <w:kern w:val="3"/>
          <w:sz w:val="28"/>
          <w:szCs w:val="28"/>
          <w:lang w:eastAsia="ja-JP" w:bidi="fa-IR"/>
        </w:rPr>
        <w:t>Утвердить П</w:t>
      </w:r>
      <w:r w:rsidRPr="008541AE">
        <w:rPr>
          <w:rFonts w:eastAsia="Andale Sans UI" w:cs="Tahoma"/>
          <w:kern w:val="3"/>
          <w:sz w:val="28"/>
          <w:szCs w:val="28"/>
          <w:lang w:val="de-DE" w:eastAsia="ja-JP" w:bidi="fa-IR"/>
        </w:rPr>
        <w:t>оряд</w:t>
      </w:r>
      <w:r w:rsidRPr="008541AE">
        <w:rPr>
          <w:rFonts w:eastAsia="Andale Sans UI" w:cs="Tahoma"/>
          <w:kern w:val="3"/>
          <w:sz w:val="28"/>
          <w:szCs w:val="28"/>
          <w:lang w:eastAsia="ja-JP" w:bidi="fa-IR"/>
        </w:rPr>
        <w:t>ок</w:t>
      </w:r>
      <w:r w:rsidRPr="008541AE">
        <w:rPr>
          <w:rFonts w:eastAsia="Andale Sans UI" w:cs="Tahoma"/>
          <w:kern w:val="3"/>
          <w:sz w:val="28"/>
          <w:szCs w:val="28"/>
          <w:lang w:val="de-DE" w:eastAsia="ja-JP" w:bidi="fa-IR"/>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Pr="008541AE">
        <w:rPr>
          <w:rFonts w:eastAsia="Andale Sans UI" w:cs="Tahoma"/>
          <w:kern w:val="3"/>
          <w:sz w:val="28"/>
          <w:szCs w:val="28"/>
          <w:lang w:eastAsia="ja-JP" w:bidi="fa-IR"/>
        </w:rPr>
        <w:t>Чернопенского сельского поселения</w:t>
      </w:r>
      <w:r w:rsidRPr="008541AE">
        <w:rPr>
          <w:rFonts w:eastAsia="Andale Sans UI" w:cs="Tahoma"/>
          <w:kern w:val="3"/>
          <w:sz w:val="28"/>
          <w:szCs w:val="28"/>
          <w:lang w:val="de-DE" w:eastAsia="ja-JP" w:bidi="fa-IR"/>
        </w:rPr>
        <w:t xml:space="preserve"> (приложение)</w:t>
      </w:r>
    </w:p>
    <w:p w:rsidR="008541AE" w:rsidRPr="008541AE" w:rsidRDefault="008541AE" w:rsidP="008541AE">
      <w:pPr>
        <w:autoSpaceDN w:val="0"/>
        <w:jc w:val="both"/>
        <w:textAlignment w:val="baseline"/>
        <w:rPr>
          <w:rFonts w:eastAsia="Andale Sans UI" w:cs="Tahoma"/>
          <w:kern w:val="3"/>
          <w:sz w:val="24"/>
          <w:lang w:val="de-DE" w:eastAsia="ja-JP" w:bidi="fa-IR"/>
        </w:rPr>
      </w:pPr>
      <w:r w:rsidRPr="008541AE">
        <w:rPr>
          <w:rFonts w:eastAsia="Andale Sans UI" w:cs="Tahoma"/>
          <w:kern w:val="3"/>
          <w:sz w:val="28"/>
          <w:szCs w:val="28"/>
          <w:lang w:val="de-DE" w:eastAsia="ja-JP" w:bidi="fa-IR"/>
        </w:rPr>
        <w:t xml:space="preserve">     2.   Настоящее решение вступает в силу со дня его официального   опубликования в информационном бюллетене  «Чернопенский вестник».</w:t>
      </w:r>
    </w:p>
    <w:p w:rsidR="008541AE" w:rsidRPr="008541AE" w:rsidRDefault="008541AE" w:rsidP="008541AE">
      <w:pPr>
        <w:autoSpaceDN w:val="0"/>
        <w:jc w:val="both"/>
        <w:textAlignment w:val="baseline"/>
        <w:rPr>
          <w:rFonts w:ascii="Arial" w:eastAsia="Andale Sans UI" w:hAnsi="Arial" w:cs="Tahoma"/>
          <w:kern w:val="3"/>
          <w:sz w:val="24"/>
          <w:lang w:val="de-DE" w:eastAsia="ja-JP" w:bidi="fa-IR"/>
        </w:rPr>
      </w:pPr>
    </w:p>
    <w:tbl>
      <w:tblPr>
        <w:tblW w:w="9571" w:type="dxa"/>
        <w:tblCellMar>
          <w:left w:w="10" w:type="dxa"/>
          <w:right w:w="10" w:type="dxa"/>
        </w:tblCellMar>
        <w:tblLook w:val="0000" w:firstRow="0" w:lastRow="0" w:firstColumn="0" w:lastColumn="0" w:noHBand="0" w:noVBand="0"/>
      </w:tblPr>
      <w:tblGrid>
        <w:gridCol w:w="5353"/>
        <w:gridCol w:w="4218"/>
      </w:tblGrid>
      <w:tr w:rsidR="008541AE" w:rsidRPr="008541AE" w:rsidTr="007D213D">
        <w:tc>
          <w:tcPr>
            <w:tcW w:w="5353" w:type="dxa"/>
            <w:shd w:val="clear" w:color="auto" w:fill="auto"/>
            <w:tcMar>
              <w:top w:w="0" w:type="dxa"/>
              <w:left w:w="108" w:type="dxa"/>
              <w:bottom w:w="0" w:type="dxa"/>
              <w:right w:w="108" w:type="dxa"/>
            </w:tcMar>
          </w:tcPr>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218" w:type="dxa"/>
            <w:shd w:val="clear" w:color="auto" w:fill="auto"/>
            <w:tcMar>
              <w:top w:w="0" w:type="dxa"/>
              <w:left w:w="108" w:type="dxa"/>
              <w:bottom w:w="0" w:type="dxa"/>
              <w:right w:w="108" w:type="dxa"/>
            </w:tcMar>
          </w:tcPr>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right"/>
              <w:textAlignment w:val="baseline"/>
              <w:rPr>
                <w:rFonts w:ascii="Calibri" w:eastAsia="Times New Roman" w:hAnsi="Calibri"/>
                <w:kern w:val="3"/>
                <w:sz w:val="22"/>
                <w:szCs w:val="22"/>
                <w:lang w:eastAsia="ru-RU"/>
              </w:rPr>
            </w:pPr>
            <w:r w:rsidRPr="008541AE">
              <w:rPr>
                <w:color w:val="00000A"/>
                <w:kern w:val="3"/>
                <w:sz w:val="28"/>
                <w:szCs w:val="28"/>
                <w:lang w:eastAsia="ru-RU"/>
              </w:rPr>
              <w:t>Е.Н. Зубова</w:t>
            </w:r>
          </w:p>
        </w:tc>
      </w:tr>
    </w:tbl>
    <w:p w:rsidR="008541AE" w:rsidRPr="008541AE" w:rsidRDefault="008541AE" w:rsidP="008541AE">
      <w:pPr>
        <w:autoSpaceDN w:val="0"/>
        <w:jc w:val="right"/>
        <w:textAlignment w:val="baseline"/>
        <w:rPr>
          <w:rFonts w:eastAsia="Andale Sans UI" w:cs="Tahoma"/>
          <w:kern w:val="3"/>
          <w:sz w:val="28"/>
          <w:szCs w:val="28"/>
          <w:lang w:eastAsia="ja-JP" w:bidi="fa-IR"/>
        </w:rPr>
      </w:pPr>
    </w:p>
    <w:p w:rsidR="008541AE" w:rsidRPr="008541AE" w:rsidRDefault="008541AE" w:rsidP="008541AE">
      <w:pPr>
        <w:autoSpaceDN w:val="0"/>
        <w:jc w:val="right"/>
        <w:textAlignment w:val="baseline"/>
        <w:rPr>
          <w:rFonts w:eastAsia="Andale Sans UI" w:cs="Tahoma"/>
          <w:kern w:val="3"/>
          <w:sz w:val="28"/>
          <w:szCs w:val="28"/>
          <w:lang w:val="de-DE" w:eastAsia="ja-JP" w:bidi="fa-IR"/>
        </w:rPr>
      </w:pPr>
      <w:r w:rsidRPr="008541AE">
        <w:rPr>
          <w:rFonts w:eastAsia="Andale Sans UI" w:cs="Tahoma"/>
          <w:kern w:val="3"/>
          <w:sz w:val="28"/>
          <w:szCs w:val="28"/>
          <w:lang w:val="de-DE" w:eastAsia="ja-JP" w:bidi="fa-IR"/>
        </w:rPr>
        <w:t>Приложение</w:t>
      </w:r>
    </w:p>
    <w:p w:rsidR="008541AE" w:rsidRPr="008541AE" w:rsidRDefault="008541AE" w:rsidP="008541AE">
      <w:pPr>
        <w:autoSpaceDN w:val="0"/>
        <w:jc w:val="right"/>
        <w:textAlignment w:val="baseline"/>
        <w:rPr>
          <w:rFonts w:eastAsia="Andale Sans UI" w:cs="Tahoma"/>
          <w:kern w:val="3"/>
          <w:sz w:val="28"/>
          <w:szCs w:val="28"/>
          <w:lang w:val="de-DE" w:eastAsia="ja-JP" w:bidi="fa-IR"/>
        </w:rPr>
      </w:pPr>
      <w:r w:rsidRPr="008541AE">
        <w:rPr>
          <w:rFonts w:eastAsia="Andale Sans UI" w:cs="Tahoma"/>
          <w:kern w:val="3"/>
          <w:sz w:val="28"/>
          <w:szCs w:val="28"/>
          <w:lang w:val="de-DE" w:eastAsia="ja-JP" w:bidi="fa-IR"/>
        </w:rPr>
        <w:t xml:space="preserve">к решению        Совета депутатов               </w:t>
      </w:r>
    </w:p>
    <w:p w:rsidR="008541AE" w:rsidRPr="008541AE" w:rsidRDefault="008541AE" w:rsidP="008541AE">
      <w:pPr>
        <w:autoSpaceDN w:val="0"/>
        <w:jc w:val="right"/>
        <w:textAlignment w:val="baseline"/>
        <w:rPr>
          <w:rFonts w:ascii="Arial" w:eastAsia="Andale Sans UI" w:hAnsi="Arial" w:cs="Tahoma"/>
          <w:kern w:val="3"/>
          <w:szCs w:val="20"/>
          <w:lang w:val="de-DE" w:eastAsia="ja-JP" w:bidi="fa-IR"/>
        </w:rPr>
      </w:pPr>
      <w:r w:rsidRPr="008541AE">
        <w:rPr>
          <w:rFonts w:eastAsia="Andale Sans UI"/>
          <w:kern w:val="3"/>
          <w:sz w:val="28"/>
          <w:szCs w:val="28"/>
          <w:lang w:val="de-DE" w:eastAsia="ja-JP" w:bidi="fa-IR"/>
        </w:rPr>
        <w:t xml:space="preserve"> Чернопенского сельского поселения   </w:t>
      </w:r>
    </w:p>
    <w:p w:rsidR="008541AE" w:rsidRPr="008541AE" w:rsidRDefault="008541AE" w:rsidP="008541AE">
      <w:pPr>
        <w:autoSpaceDN w:val="0"/>
        <w:jc w:val="center"/>
        <w:textAlignment w:val="baseline"/>
        <w:rPr>
          <w:rFonts w:eastAsia="Andale Sans UI"/>
          <w:kern w:val="3"/>
          <w:sz w:val="28"/>
          <w:szCs w:val="28"/>
          <w:lang w:val="de-DE" w:eastAsia="ja-JP" w:bidi="fa-IR"/>
        </w:rPr>
      </w:pPr>
    </w:p>
    <w:p w:rsidR="008541AE" w:rsidRPr="008541AE" w:rsidRDefault="008541AE" w:rsidP="008541AE">
      <w:pPr>
        <w:autoSpaceDN w:val="0"/>
        <w:jc w:val="center"/>
        <w:textAlignment w:val="baseline"/>
        <w:rPr>
          <w:rFonts w:eastAsia="Andale Sans UI"/>
          <w:kern w:val="3"/>
          <w:sz w:val="28"/>
          <w:szCs w:val="28"/>
          <w:lang w:val="de-DE" w:eastAsia="ja-JP" w:bidi="fa-IR"/>
        </w:rPr>
      </w:pPr>
    </w:p>
    <w:p w:rsidR="008541AE" w:rsidRPr="008541AE" w:rsidRDefault="008541AE" w:rsidP="008541AE">
      <w:pPr>
        <w:autoSpaceDN w:val="0"/>
        <w:jc w:val="center"/>
        <w:textAlignment w:val="baseline"/>
        <w:rPr>
          <w:rFonts w:eastAsia="Andale Sans UI" w:cs="Tahoma"/>
          <w:kern w:val="3"/>
          <w:sz w:val="24"/>
          <w:lang w:val="de-DE" w:eastAsia="ja-JP" w:bidi="fa-IR"/>
        </w:rPr>
      </w:pPr>
      <w:r w:rsidRPr="008541AE">
        <w:rPr>
          <w:rFonts w:eastAsia="Andale Sans UI" w:cs="Tahoma"/>
          <w:kern w:val="3"/>
          <w:sz w:val="28"/>
          <w:szCs w:val="28"/>
          <w:lang w:eastAsia="ja-JP" w:bidi="fa-IR"/>
        </w:rPr>
        <w:lastRenderedPageBreak/>
        <w:t>П</w:t>
      </w:r>
      <w:r w:rsidRPr="008541AE">
        <w:rPr>
          <w:rFonts w:eastAsia="Andale Sans UI" w:cs="Tahoma"/>
          <w:kern w:val="3"/>
          <w:sz w:val="28"/>
          <w:szCs w:val="28"/>
          <w:lang w:val="de-DE" w:eastAsia="ja-JP" w:bidi="fa-IR"/>
        </w:rPr>
        <w:t>оряд</w:t>
      </w:r>
      <w:r w:rsidRPr="008541AE">
        <w:rPr>
          <w:rFonts w:eastAsia="Andale Sans UI" w:cs="Tahoma"/>
          <w:kern w:val="3"/>
          <w:sz w:val="28"/>
          <w:szCs w:val="28"/>
          <w:lang w:eastAsia="ja-JP" w:bidi="fa-IR"/>
        </w:rPr>
        <w:t>ок</w:t>
      </w:r>
      <w:r w:rsidRPr="008541AE">
        <w:rPr>
          <w:rFonts w:eastAsia="Andale Sans UI" w:cs="Tahoma"/>
          <w:kern w:val="3"/>
          <w:sz w:val="28"/>
          <w:szCs w:val="28"/>
          <w:lang w:val="de-DE" w:eastAsia="ja-JP" w:bidi="fa-IR"/>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Pr="008541AE">
        <w:rPr>
          <w:rFonts w:eastAsia="Andale Sans UI" w:cs="Tahoma"/>
          <w:kern w:val="3"/>
          <w:sz w:val="28"/>
          <w:szCs w:val="28"/>
          <w:lang w:eastAsia="ja-JP" w:bidi="fa-IR"/>
        </w:rPr>
        <w:t>Чернопенского сельского поселения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 w:name="P0002"/>
      <w:bookmarkEnd w:id="2"/>
      <w:r w:rsidRPr="008541AE">
        <w:rPr>
          <w:rFonts w:eastAsia="Andale Sans UI" w:cs="Tahoma"/>
          <w:kern w:val="3"/>
          <w:sz w:val="28"/>
          <w:szCs w:val="28"/>
          <w:lang w:val="de-DE" w:eastAsia="ja-JP" w:bidi="fa-IR"/>
        </w:rPr>
        <w:br/>
      </w:r>
    </w:p>
    <w:p w:rsidR="008541AE" w:rsidRPr="008541AE" w:rsidRDefault="008541AE" w:rsidP="008541AE">
      <w:pPr>
        <w:autoSpaceDN w:val="0"/>
        <w:jc w:val="both"/>
        <w:textAlignment w:val="baseline"/>
        <w:rPr>
          <w:rFonts w:eastAsia="Andale Sans UI" w:cs="Tahoma"/>
          <w:kern w:val="3"/>
          <w:sz w:val="28"/>
          <w:szCs w:val="28"/>
          <w:lang w:val="de-DE" w:eastAsia="ja-JP" w:bidi="fa-IR"/>
        </w:rPr>
      </w:pPr>
      <w:r w:rsidRPr="008541AE">
        <w:rPr>
          <w:rFonts w:eastAsia="Andale Sans UI" w:cs="Tahoma"/>
          <w:kern w:val="3"/>
          <w:sz w:val="28"/>
          <w:szCs w:val="28"/>
          <w:lang w:val="de-DE" w:eastAsia="ja-JP" w:bidi="fa-IR"/>
        </w:rPr>
        <w:t>1. Общие положения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3" w:name="P000D"/>
      <w:bookmarkEnd w:id="3"/>
      <w:r w:rsidRPr="008541AE">
        <w:rPr>
          <w:rFonts w:eastAsia="Andale Sans UI" w:cs="Tahoma"/>
          <w:kern w:val="3"/>
          <w:sz w:val="28"/>
          <w:szCs w:val="28"/>
          <w:lang w:val="de-DE" w:eastAsia="ja-JP" w:bidi="fa-IR"/>
        </w:rPr>
        <w:br/>
      </w:r>
      <w:bookmarkStart w:id="4" w:name="redstr5"/>
      <w:bookmarkEnd w:id="4"/>
      <w:r w:rsidRPr="008541AE">
        <w:rPr>
          <w:rFonts w:eastAsia="Andale Sans UI" w:cs="Tahoma"/>
          <w:kern w:val="3"/>
          <w:sz w:val="28"/>
          <w:szCs w:val="28"/>
          <w:lang w:val="de-DE" w:eastAsia="ja-JP" w:bidi="fa-IR"/>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Pr="008541AE">
        <w:rPr>
          <w:rFonts w:eastAsia="Andale Sans UI" w:cs="Tahoma"/>
          <w:kern w:val="3"/>
          <w:sz w:val="28"/>
          <w:szCs w:val="28"/>
          <w:lang w:eastAsia="ja-JP" w:bidi="fa-IR"/>
        </w:rPr>
        <w:t>Чернопенского сельского поселения</w:t>
      </w:r>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5" w:name="P000E"/>
      <w:bookmarkEnd w:id="5"/>
      <w:r w:rsidRPr="008541AE">
        <w:rPr>
          <w:rFonts w:eastAsia="Andale Sans UI" w:cs="Tahoma"/>
          <w:kern w:val="3"/>
          <w:sz w:val="28"/>
          <w:szCs w:val="28"/>
          <w:lang w:val="de-DE" w:eastAsia="ja-JP" w:bidi="fa-IR"/>
        </w:rPr>
        <w:br/>
      </w:r>
      <w:bookmarkStart w:id="6" w:name="redstr6"/>
      <w:bookmarkEnd w:id="6"/>
      <w:r w:rsidRPr="008541AE">
        <w:rPr>
          <w:rFonts w:eastAsia="Andale Sans UI" w:cs="Tahoma"/>
          <w:kern w:val="3"/>
          <w:sz w:val="28"/>
          <w:szCs w:val="28"/>
          <w:lang w:val="de-DE" w:eastAsia="ja-JP" w:bidi="fa-IR"/>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7" w:name="P0010"/>
      <w:bookmarkEnd w:id="7"/>
      <w:r w:rsidRPr="008541AE">
        <w:rPr>
          <w:rFonts w:eastAsia="Andale Sans UI" w:cs="Tahoma"/>
          <w:kern w:val="3"/>
          <w:sz w:val="28"/>
          <w:szCs w:val="28"/>
          <w:lang w:val="de-DE" w:eastAsia="ja-JP" w:bidi="fa-IR"/>
        </w:rPr>
        <w:t xml:space="preserve">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w:t>
      </w:r>
      <w:r w:rsidRPr="008541AE">
        <w:rPr>
          <w:rFonts w:eastAsia="Andale Sans UI" w:cs="Tahoma"/>
          <w:kern w:val="3"/>
          <w:sz w:val="28"/>
          <w:szCs w:val="28"/>
          <w:lang w:val="de-DE" w:eastAsia="ja-JP" w:bidi="fa-IR"/>
        </w:rPr>
        <w:br/>
      </w:r>
      <w:bookmarkStart w:id="8" w:name="redstr8"/>
      <w:bookmarkEnd w:id="8"/>
      <w:r w:rsidRPr="008541AE">
        <w:rPr>
          <w:rFonts w:eastAsia="Andale Sans UI" w:cs="Tahoma"/>
          <w:kern w:val="3"/>
          <w:sz w:val="28"/>
          <w:szCs w:val="28"/>
          <w:lang w:val="de-DE" w:eastAsia="ja-JP" w:bidi="fa-IR"/>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9" w:history="1">
        <w:r w:rsidRPr="008541AE">
          <w:rPr>
            <w:rFonts w:eastAsia="Andale Sans UI" w:cs="Tahoma"/>
            <w:kern w:val="3"/>
            <w:sz w:val="24"/>
            <w:lang w:val="de-DE" w:eastAsia="ja-JP" w:bidi="fa-IR"/>
          </w:rPr>
          <w:t>Гражданского кодекса Российской Федерации</w:t>
        </w:r>
      </w:hyperlink>
      <w:r w:rsidRPr="008541AE">
        <w:rPr>
          <w:rFonts w:eastAsia="Andale Sans UI" w:cs="Tahoma"/>
          <w:kern w:val="3"/>
          <w:sz w:val="28"/>
          <w:szCs w:val="28"/>
          <w:lang w:val="de-DE" w:eastAsia="ja-JP" w:bidi="fa-IR"/>
        </w:rPr>
        <w:t xml:space="preserve">, и случаев, если снос самовольной постройки или </w:t>
      </w:r>
      <w:r w:rsidRPr="008541AE">
        <w:rPr>
          <w:rFonts w:eastAsia="Andale Sans UI" w:cs="Tahoma"/>
          <w:kern w:val="3"/>
          <w:sz w:val="28"/>
          <w:szCs w:val="28"/>
          <w:lang w:val="de-DE" w:eastAsia="ja-JP" w:bidi="fa-IR"/>
        </w:rPr>
        <w:lastRenderedPageBreak/>
        <w:t xml:space="preserve">ее приведение в соответствие с установленными требованиями осуществляется в соответствии с законом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9" w:name="redstr9"/>
      <w:bookmarkEnd w:id="9"/>
      <w:r w:rsidRPr="008541AE">
        <w:rPr>
          <w:rFonts w:eastAsia="Andale Sans UI" w:cs="Tahoma"/>
          <w:kern w:val="3"/>
          <w:sz w:val="28"/>
          <w:szCs w:val="28"/>
          <w:lang w:val="de-DE" w:eastAsia="ja-JP" w:bidi="fa-IR"/>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Pr="008541AE">
        <w:rPr>
          <w:rFonts w:eastAsia="Andale Sans UI" w:cs="Tahoma"/>
          <w:kern w:val="3"/>
          <w:sz w:val="28"/>
          <w:szCs w:val="28"/>
          <w:lang w:eastAsia="ja-JP" w:bidi="fa-IR"/>
        </w:rPr>
        <w:t>администрации Чернопенского сельского поселения</w:t>
      </w:r>
      <w:r w:rsidRPr="008541AE">
        <w:rPr>
          <w:rFonts w:eastAsia="Andale Sans UI" w:cs="Tahoma"/>
          <w:kern w:val="3"/>
          <w:sz w:val="28"/>
          <w:szCs w:val="28"/>
          <w:lang w:val="de-DE" w:eastAsia="ja-JP" w:bidi="fa-IR"/>
        </w:rPr>
        <w:t>, принимаемого в соответствии со статьей 222 </w:t>
      </w:r>
      <w:hyperlink r:id="rId10" w:history="1">
        <w:r w:rsidRPr="008541AE">
          <w:rPr>
            <w:rFonts w:eastAsia="Andale Sans UI" w:cs="Tahoma"/>
            <w:kern w:val="3"/>
            <w:sz w:val="28"/>
            <w:szCs w:val="28"/>
            <w:lang w:val="de-DE" w:eastAsia="ja-JP" w:bidi="fa-IR"/>
          </w:rPr>
          <w:t>Гражданского кодекса Российской Федерации</w:t>
        </w:r>
      </w:hyperlink>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p>
    <w:p w:rsidR="008541AE" w:rsidRPr="008541AE" w:rsidRDefault="008541AE" w:rsidP="008541AE">
      <w:pPr>
        <w:autoSpaceDN w:val="0"/>
        <w:jc w:val="both"/>
        <w:textAlignment w:val="baseline"/>
        <w:rPr>
          <w:rFonts w:eastAsia="Andale Sans UI" w:cs="Tahoma"/>
          <w:kern w:val="3"/>
          <w:sz w:val="28"/>
          <w:szCs w:val="28"/>
          <w:lang w:val="de-DE" w:eastAsia="ja-JP" w:bidi="fa-IR"/>
        </w:rPr>
      </w:pPr>
      <w:r w:rsidRPr="008541AE">
        <w:rPr>
          <w:rFonts w:eastAsia="Andale Sans UI" w:cs="Tahoma"/>
          <w:kern w:val="3"/>
          <w:sz w:val="28"/>
          <w:szCs w:val="28"/>
          <w:lang w:val="de-DE" w:eastAsia="ja-JP" w:bidi="fa-IR"/>
        </w:rPr>
        <w:t>2. Порядок принятия решений о сносе самовольных построек или их приведении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0" w:name="P0014"/>
      <w:bookmarkEnd w:id="10"/>
      <w:r w:rsidRPr="008541AE">
        <w:rPr>
          <w:rFonts w:eastAsia="Andale Sans UI" w:cs="Tahoma"/>
          <w:kern w:val="3"/>
          <w:sz w:val="28"/>
          <w:szCs w:val="28"/>
          <w:lang w:val="de-DE" w:eastAsia="ja-JP" w:bidi="fa-IR"/>
        </w:rPr>
        <w:br/>
      </w:r>
      <w:bookmarkStart w:id="11" w:name="redstr10"/>
      <w:bookmarkEnd w:id="11"/>
      <w:r w:rsidRPr="008541AE">
        <w:rPr>
          <w:rFonts w:eastAsia="Andale Sans UI" w:cs="Tahoma"/>
          <w:kern w:val="3"/>
          <w:sz w:val="28"/>
          <w:szCs w:val="28"/>
          <w:lang w:val="de-DE" w:eastAsia="ja-JP" w:bidi="fa-IR"/>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w:t>
      </w:r>
      <w:r w:rsidRPr="008541AE">
        <w:rPr>
          <w:rFonts w:eastAsia="Andale Sans UI" w:cs="Tahoma"/>
          <w:kern w:val="3"/>
          <w:sz w:val="28"/>
          <w:szCs w:val="28"/>
          <w:lang w:eastAsia="ja-JP" w:bidi="fa-IR"/>
        </w:rPr>
        <w:t>администрацию Чернопенского сельского поселения</w:t>
      </w:r>
      <w:r w:rsidRPr="008541AE">
        <w:rPr>
          <w:rFonts w:eastAsia="Andale Sans UI" w:cs="Tahoma"/>
          <w:kern w:val="3"/>
          <w:sz w:val="28"/>
          <w:szCs w:val="28"/>
          <w:lang w:val="de-DE" w:eastAsia="ja-JP" w:bidi="fa-IR"/>
        </w:rPr>
        <w:t xml:space="preserve"> в порядке части 2 статьи 55.32 </w:t>
      </w:r>
      <w:hyperlink r:id="rId11" w:history="1">
        <w:r w:rsidRPr="008541AE">
          <w:rPr>
            <w:rFonts w:eastAsia="Andale Sans UI" w:cs="Tahoma"/>
            <w:kern w:val="3"/>
            <w:sz w:val="24"/>
            <w:lang w:val="de-DE" w:eastAsia="ja-JP" w:bidi="fa-IR"/>
          </w:rPr>
          <w:t>Градостроительного кодекса Российской Федерации</w:t>
        </w:r>
      </w:hyperlink>
      <w:r w:rsidRPr="008541AE">
        <w:rPr>
          <w:rFonts w:eastAsia="Andale Sans UI" w:cs="Tahoma"/>
          <w:kern w:val="3"/>
          <w:sz w:val="28"/>
          <w:szCs w:val="28"/>
          <w:lang w:val="de-DE" w:eastAsia="ja-JP" w:bidi="fa-IR"/>
        </w:rPr>
        <w:t xml:space="preserve">, осуществляет </w:t>
      </w:r>
      <w:r w:rsidRPr="008541AE">
        <w:rPr>
          <w:rFonts w:eastAsia="Andale Sans UI" w:cs="Tahoma"/>
          <w:kern w:val="3"/>
          <w:sz w:val="28"/>
          <w:szCs w:val="28"/>
          <w:lang w:eastAsia="ja-JP" w:bidi="fa-IR"/>
        </w:rPr>
        <w:t>главный специалист администрации Чернопенского сельского поселения</w:t>
      </w:r>
      <w:r w:rsidRPr="008541AE">
        <w:rPr>
          <w:rFonts w:eastAsia="Andale Sans UI" w:cs="Tahoma"/>
          <w:kern w:val="3"/>
          <w:sz w:val="28"/>
          <w:szCs w:val="28"/>
          <w:lang w:val="de-DE" w:eastAsia="ja-JP" w:bidi="fa-IR"/>
        </w:rPr>
        <w:t xml:space="preserve"> (далее - уполномоченный </w:t>
      </w:r>
      <w:r w:rsidRPr="008541AE">
        <w:rPr>
          <w:rFonts w:eastAsia="Andale Sans UI" w:cs="Tahoma"/>
          <w:kern w:val="3"/>
          <w:sz w:val="28"/>
          <w:szCs w:val="28"/>
          <w:lang w:eastAsia="ja-JP" w:bidi="fa-IR"/>
        </w:rPr>
        <w:t>специалист</w:t>
      </w:r>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2" w:name="P0015"/>
      <w:bookmarkEnd w:id="12"/>
      <w:r w:rsidRPr="008541AE">
        <w:rPr>
          <w:rFonts w:eastAsia="Andale Sans UI" w:cs="Tahoma"/>
          <w:kern w:val="3"/>
          <w:sz w:val="28"/>
          <w:szCs w:val="28"/>
          <w:lang w:val="de-DE" w:eastAsia="ja-JP" w:bidi="fa-IR"/>
        </w:rPr>
        <w:br/>
      </w:r>
      <w:bookmarkStart w:id="13" w:name="redstr11"/>
      <w:bookmarkEnd w:id="13"/>
      <w:r w:rsidRPr="008541AE">
        <w:rPr>
          <w:rFonts w:eastAsia="Andale Sans UI" w:cs="Tahoma"/>
          <w:kern w:val="3"/>
          <w:sz w:val="28"/>
          <w:szCs w:val="28"/>
          <w:lang w:val="de-DE" w:eastAsia="ja-JP" w:bidi="fa-IR"/>
        </w:rPr>
        <w:t xml:space="preserve">2.2. В течение двенадцати рабочих дней со дня получения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уведомления о выявлении самовольной постройки и документов, подтверждающих наличие признаков самовольной постройки, уполномоченный </w:t>
      </w:r>
      <w:r w:rsidRPr="008541AE">
        <w:rPr>
          <w:rFonts w:eastAsia="Andale Sans UI" w:cs="Tahoma"/>
          <w:kern w:val="3"/>
          <w:sz w:val="28"/>
          <w:szCs w:val="28"/>
          <w:lang w:eastAsia="ja-JP" w:bidi="fa-IR"/>
        </w:rPr>
        <w:t>специалист</w:t>
      </w:r>
      <w:r w:rsidRPr="008541AE">
        <w:rPr>
          <w:rFonts w:eastAsia="Andale Sans UI" w:cs="Tahoma"/>
          <w:kern w:val="3"/>
          <w:sz w:val="28"/>
          <w:szCs w:val="28"/>
          <w:lang w:val="de-DE" w:eastAsia="ja-JP" w:bidi="fa-IR"/>
        </w:rPr>
        <w:t xml:space="preserve"> в рамках проведения их проверки: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4" w:name="P0016"/>
      <w:bookmarkEnd w:id="14"/>
      <w:r w:rsidRPr="008541AE">
        <w:rPr>
          <w:rFonts w:eastAsia="Andale Sans UI" w:cs="Tahoma"/>
          <w:kern w:val="3"/>
          <w:sz w:val="28"/>
          <w:szCs w:val="28"/>
          <w:lang w:val="de-DE" w:eastAsia="ja-JP" w:bidi="fa-IR"/>
        </w:rPr>
        <w:br/>
      </w:r>
      <w:bookmarkStart w:id="15" w:name="redstr12"/>
      <w:bookmarkEnd w:id="15"/>
      <w:r w:rsidRPr="008541AE">
        <w:rPr>
          <w:rFonts w:eastAsia="Andale Sans UI" w:cs="Tahoma"/>
          <w:kern w:val="3"/>
          <w:sz w:val="28"/>
          <w:szCs w:val="28"/>
          <w:lang w:val="de-DE" w:eastAsia="ja-JP" w:bidi="fa-IR"/>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6" w:name="P0017"/>
      <w:bookmarkEnd w:id="16"/>
      <w:r w:rsidRPr="008541AE">
        <w:rPr>
          <w:rFonts w:eastAsia="Andale Sans UI" w:cs="Tahoma"/>
          <w:kern w:val="3"/>
          <w:sz w:val="28"/>
          <w:szCs w:val="28"/>
          <w:lang w:val="de-DE" w:eastAsia="ja-JP" w:bidi="fa-IR"/>
        </w:rPr>
        <w:br/>
      </w:r>
      <w:bookmarkStart w:id="17" w:name="redstr13"/>
      <w:bookmarkEnd w:id="17"/>
      <w:r w:rsidRPr="008541AE">
        <w:rPr>
          <w:rFonts w:eastAsia="Andale Sans UI" w:cs="Tahoma"/>
          <w:kern w:val="3"/>
          <w:sz w:val="28"/>
          <w:szCs w:val="28"/>
          <w:lang w:val="de-DE" w:eastAsia="ja-JP" w:bidi="fa-IR"/>
        </w:rPr>
        <w:t>- составляет акт осмотра объекта;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8" w:name="P0018"/>
      <w:bookmarkEnd w:id="18"/>
      <w:r w:rsidRPr="008541AE">
        <w:rPr>
          <w:rFonts w:eastAsia="Andale Sans UI" w:cs="Tahoma"/>
          <w:kern w:val="3"/>
          <w:sz w:val="28"/>
          <w:szCs w:val="28"/>
          <w:lang w:val="de-DE" w:eastAsia="ja-JP" w:bidi="fa-IR"/>
        </w:rPr>
        <w:br/>
      </w:r>
      <w:bookmarkStart w:id="19" w:name="redstr14"/>
      <w:bookmarkEnd w:id="19"/>
      <w:r w:rsidRPr="008541AE">
        <w:rPr>
          <w:rFonts w:eastAsia="Andale Sans UI" w:cs="Tahoma"/>
          <w:kern w:val="3"/>
          <w:sz w:val="28"/>
          <w:szCs w:val="28"/>
          <w:lang w:val="de-DE" w:eastAsia="ja-JP" w:bidi="fa-IR"/>
        </w:rPr>
        <w:t>- осуществляет в отношении земельного участка и расположенного на нем объекта сбор следующих документов и сведений:</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0" w:name="P0019"/>
      <w:bookmarkEnd w:id="20"/>
      <w:r w:rsidRPr="008541AE">
        <w:rPr>
          <w:rFonts w:eastAsia="Andale Sans UI" w:cs="Tahoma"/>
          <w:kern w:val="3"/>
          <w:sz w:val="28"/>
          <w:szCs w:val="28"/>
          <w:lang w:val="de-DE" w:eastAsia="ja-JP" w:bidi="fa-IR"/>
        </w:rPr>
        <w:br/>
      </w:r>
      <w:bookmarkStart w:id="21" w:name="redstr15"/>
      <w:bookmarkEnd w:id="21"/>
      <w:r w:rsidRPr="008541AE">
        <w:rPr>
          <w:rFonts w:eastAsia="Andale Sans UI" w:cs="Tahoma"/>
          <w:kern w:val="3"/>
          <w:sz w:val="28"/>
          <w:szCs w:val="28"/>
          <w:lang w:val="de-DE" w:eastAsia="ja-JP" w:bidi="fa-IR"/>
        </w:rPr>
        <w:t>- о правообладателе земельного участка и целях предоставления земельного участка;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2" w:name="P001A"/>
      <w:bookmarkEnd w:id="22"/>
      <w:r w:rsidRPr="008541AE">
        <w:rPr>
          <w:rFonts w:eastAsia="Andale Sans UI" w:cs="Tahoma"/>
          <w:kern w:val="3"/>
          <w:sz w:val="28"/>
          <w:szCs w:val="28"/>
          <w:lang w:val="de-DE" w:eastAsia="ja-JP" w:bidi="fa-IR"/>
        </w:rPr>
        <w:br/>
      </w:r>
      <w:bookmarkStart w:id="23" w:name="redstr16"/>
      <w:bookmarkEnd w:id="23"/>
      <w:r w:rsidRPr="008541AE">
        <w:rPr>
          <w:rFonts w:eastAsia="Andale Sans UI" w:cs="Tahoma"/>
          <w:kern w:val="3"/>
          <w:sz w:val="28"/>
          <w:szCs w:val="28"/>
          <w:lang w:val="de-DE" w:eastAsia="ja-JP" w:bidi="fa-IR"/>
        </w:rPr>
        <w:t>- о необходимости получения разрешения на строительство;</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4" w:name="P001B"/>
      <w:bookmarkEnd w:id="24"/>
      <w:r w:rsidRPr="008541AE">
        <w:rPr>
          <w:rFonts w:eastAsia="Andale Sans UI" w:cs="Tahoma"/>
          <w:kern w:val="3"/>
          <w:sz w:val="28"/>
          <w:szCs w:val="28"/>
          <w:lang w:val="de-DE" w:eastAsia="ja-JP" w:bidi="fa-IR"/>
        </w:rPr>
        <w:br/>
      </w:r>
      <w:bookmarkStart w:id="25" w:name="redstr17"/>
      <w:bookmarkEnd w:id="25"/>
      <w:r w:rsidRPr="008541AE">
        <w:rPr>
          <w:rFonts w:eastAsia="Andale Sans UI" w:cs="Tahoma"/>
          <w:kern w:val="3"/>
          <w:sz w:val="28"/>
          <w:szCs w:val="28"/>
          <w:lang w:val="de-DE" w:eastAsia="ja-JP" w:bidi="fa-IR"/>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6" w:name="P001C"/>
      <w:bookmarkEnd w:id="26"/>
      <w:r w:rsidRPr="008541AE">
        <w:rPr>
          <w:rFonts w:eastAsia="Andale Sans UI" w:cs="Tahoma"/>
          <w:kern w:val="3"/>
          <w:sz w:val="28"/>
          <w:szCs w:val="28"/>
          <w:lang w:val="de-DE" w:eastAsia="ja-JP" w:bidi="fa-IR"/>
        </w:rPr>
        <w:br/>
      </w:r>
      <w:bookmarkStart w:id="27" w:name="redstr18"/>
      <w:bookmarkEnd w:id="27"/>
      <w:r w:rsidRPr="008541AE">
        <w:rPr>
          <w:rFonts w:eastAsia="Andale Sans UI" w:cs="Tahoma"/>
          <w:kern w:val="3"/>
          <w:sz w:val="28"/>
          <w:szCs w:val="28"/>
          <w:lang w:val="de-DE" w:eastAsia="ja-JP" w:bidi="fa-IR"/>
        </w:rPr>
        <w:t>- о правообладателе (застройщике) объекта;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28" w:name="P001D"/>
      <w:bookmarkEnd w:id="28"/>
      <w:r w:rsidRPr="008541AE">
        <w:rPr>
          <w:rFonts w:eastAsia="Andale Sans UI" w:cs="Tahoma"/>
          <w:kern w:val="3"/>
          <w:sz w:val="28"/>
          <w:szCs w:val="28"/>
          <w:lang w:val="de-DE" w:eastAsia="ja-JP" w:bidi="fa-IR"/>
        </w:rPr>
        <w:lastRenderedPageBreak/>
        <w:br/>
      </w:r>
      <w:bookmarkStart w:id="29" w:name="redstr19"/>
      <w:bookmarkEnd w:id="29"/>
      <w:r w:rsidRPr="008541AE">
        <w:rPr>
          <w:rFonts w:eastAsia="Andale Sans UI" w:cs="Tahoma"/>
          <w:kern w:val="3"/>
          <w:sz w:val="28"/>
          <w:szCs w:val="28"/>
          <w:lang w:val="de-DE" w:eastAsia="ja-JP" w:bidi="fa-IR"/>
        </w:rPr>
        <w:t>- о расположении объекта относительно зон с особыми условиями использования территории или территории общего пользования;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30" w:name="P001E"/>
      <w:bookmarkEnd w:id="30"/>
      <w:r w:rsidRPr="008541AE">
        <w:rPr>
          <w:rFonts w:eastAsia="Andale Sans UI" w:cs="Tahoma"/>
          <w:kern w:val="3"/>
          <w:sz w:val="28"/>
          <w:szCs w:val="28"/>
          <w:lang w:val="de-DE" w:eastAsia="ja-JP" w:bidi="fa-IR"/>
        </w:rPr>
        <w:br/>
      </w:r>
      <w:bookmarkStart w:id="31" w:name="redstr20"/>
      <w:bookmarkEnd w:id="31"/>
      <w:r w:rsidRPr="008541AE">
        <w:rPr>
          <w:rFonts w:eastAsia="Andale Sans UI" w:cs="Tahoma"/>
          <w:kern w:val="3"/>
          <w:sz w:val="28"/>
          <w:szCs w:val="28"/>
          <w:lang w:val="de-DE" w:eastAsia="ja-JP" w:bidi="fa-IR"/>
        </w:rPr>
        <w:t>- о соответствии объекта виду разрешенного использования земельного участка.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32" w:name="P001F"/>
      <w:bookmarkEnd w:id="32"/>
      <w:r w:rsidRPr="008541AE">
        <w:rPr>
          <w:rFonts w:eastAsia="Andale Sans UI" w:cs="Tahoma"/>
          <w:kern w:val="3"/>
          <w:sz w:val="28"/>
          <w:szCs w:val="28"/>
          <w:lang w:val="de-DE" w:eastAsia="ja-JP" w:bidi="fa-IR"/>
        </w:rPr>
        <w:br/>
      </w:r>
      <w:bookmarkStart w:id="33" w:name="redstr21"/>
      <w:bookmarkEnd w:id="33"/>
      <w:r w:rsidRPr="008541AE">
        <w:rPr>
          <w:rFonts w:eastAsia="Andale Sans UI" w:cs="Tahoma"/>
          <w:kern w:val="3"/>
          <w:sz w:val="28"/>
          <w:szCs w:val="28"/>
          <w:lang w:val="de-DE" w:eastAsia="ja-JP" w:bidi="fa-IR"/>
        </w:rPr>
        <w:t xml:space="preserve">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w:t>
      </w:r>
      <w:r w:rsidRPr="008541AE">
        <w:rPr>
          <w:rFonts w:eastAsia="Andale Sans UI" w:cs="Tahoma"/>
          <w:kern w:val="3"/>
          <w:sz w:val="28"/>
          <w:szCs w:val="28"/>
          <w:lang w:eastAsia="ja-JP" w:bidi="fa-IR"/>
        </w:rPr>
        <w:t>специалист</w:t>
      </w:r>
      <w:r w:rsidRPr="008541AE">
        <w:rPr>
          <w:rFonts w:eastAsia="Andale Sans UI" w:cs="Tahoma"/>
          <w:kern w:val="3"/>
          <w:sz w:val="28"/>
          <w:szCs w:val="28"/>
          <w:lang w:val="de-DE" w:eastAsia="ja-JP" w:bidi="fa-IR"/>
        </w:rPr>
        <w:t xml:space="preserve">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действий в соответствии с частью 2 статьи 55.32 </w:t>
      </w:r>
      <w:hyperlink r:id="rId12" w:history="1">
        <w:r w:rsidRPr="008541AE">
          <w:rPr>
            <w:rFonts w:eastAsia="Andale Sans UI" w:cs="Tahoma"/>
            <w:kern w:val="3"/>
            <w:sz w:val="24"/>
            <w:lang w:val="de-DE" w:eastAsia="ja-JP" w:bidi="fa-IR"/>
          </w:rPr>
          <w:t>Градостроительного кодекса Российской Федерации</w:t>
        </w:r>
      </w:hyperlink>
      <w:r w:rsidRPr="008541AE">
        <w:rPr>
          <w:rFonts w:eastAsia="Andale Sans UI" w:cs="Tahoma"/>
          <w:kern w:val="3"/>
          <w:sz w:val="28"/>
          <w:szCs w:val="28"/>
          <w:lang w:val="de-DE" w:eastAsia="ja-JP" w:bidi="fa-IR"/>
        </w:rPr>
        <w:t xml:space="preserve">. Заключение подписывается </w:t>
      </w:r>
      <w:r w:rsidRPr="008541AE">
        <w:rPr>
          <w:rFonts w:eastAsia="Andale Sans UI" w:cs="Tahoma"/>
          <w:kern w:val="3"/>
          <w:sz w:val="28"/>
          <w:szCs w:val="28"/>
          <w:lang w:eastAsia="ja-JP" w:bidi="fa-IR"/>
        </w:rPr>
        <w:t>главой Чернопенского сельского поселения</w:t>
      </w:r>
      <w:r w:rsidRPr="008541AE">
        <w:rPr>
          <w:rFonts w:eastAsia="Andale Sans UI" w:cs="Tahoma"/>
          <w:kern w:val="3"/>
          <w:sz w:val="28"/>
          <w:szCs w:val="28"/>
          <w:lang w:val="de-DE" w:eastAsia="ja-JP" w:bidi="fa-IR"/>
        </w:rPr>
        <w:t>. К заключению приобщаются материалы фотосъемки и документы, полученные в результате проверки.</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34" w:name="P0020"/>
      <w:bookmarkEnd w:id="34"/>
      <w:r w:rsidRPr="008541AE">
        <w:rPr>
          <w:rFonts w:eastAsia="Andale Sans UI" w:cs="Tahoma"/>
          <w:kern w:val="3"/>
          <w:sz w:val="28"/>
          <w:szCs w:val="28"/>
          <w:lang w:val="de-DE" w:eastAsia="ja-JP" w:bidi="fa-IR"/>
        </w:rPr>
        <w:br/>
      </w:r>
      <w:bookmarkStart w:id="35" w:name="redstr22"/>
      <w:bookmarkEnd w:id="35"/>
      <w:r w:rsidRPr="008541AE">
        <w:rPr>
          <w:rFonts w:eastAsia="Andale Sans UI" w:cs="Tahoma"/>
          <w:kern w:val="3"/>
          <w:sz w:val="28"/>
          <w:szCs w:val="28"/>
          <w:lang w:val="de-DE" w:eastAsia="ja-JP" w:bidi="fa-IR"/>
        </w:rPr>
        <w:t xml:space="preserve">2.4. На основании сведений, содержащихся в заключении, уполномоченный </w:t>
      </w:r>
      <w:r w:rsidRPr="008541AE">
        <w:rPr>
          <w:rFonts w:eastAsia="Andale Sans UI" w:cs="Tahoma"/>
          <w:kern w:val="3"/>
          <w:sz w:val="28"/>
          <w:szCs w:val="28"/>
          <w:lang w:eastAsia="ja-JP" w:bidi="fa-IR"/>
        </w:rPr>
        <w:t>специалист</w:t>
      </w:r>
      <w:r w:rsidRPr="008541AE">
        <w:rPr>
          <w:rFonts w:eastAsia="Andale Sans UI" w:cs="Tahoma"/>
          <w:kern w:val="3"/>
          <w:sz w:val="28"/>
          <w:szCs w:val="28"/>
          <w:lang w:val="de-DE" w:eastAsia="ja-JP" w:bidi="fa-IR"/>
        </w:rPr>
        <w:t xml:space="preserve"> обеспечивает совершение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действий в соответствии с пунктом 2.5 Порядка.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36" w:name="P0021"/>
      <w:bookmarkEnd w:id="36"/>
      <w:r w:rsidRPr="008541AE">
        <w:rPr>
          <w:rFonts w:eastAsia="Andale Sans UI" w:cs="Tahoma"/>
          <w:kern w:val="3"/>
          <w:sz w:val="28"/>
          <w:szCs w:val="28"/>
          <w:lang w:val="de-DE" w:eastAsia="ja-JP" w:bidi="fa-IR"/>
        </w:rPr>
        <w:br/>
      </w:r>
      <w:bookmarkStart w:id="37" w:name="redstr23"/>
      <w:bookmarkEnd w:id="37"/>
      <w:r w:rsidRPr="008541AE">
        <w:rPr>
          <w:rFonts w:eastAsia="Andale Sans UI" w:cs="Tahoma"/>
          <w:kern w:val="3"/>
          <w:sz w:val="28"/>
          <w:szCs w:val="28"/>
          <w:lang w:val="de-DE" w:eastAsia="ja-JP" w:bidi="fa-IR"/>
        </w:rPr>
        <w:t xml:space="preserve">2.5.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3" w:history="1">
        <w:r w:rsidRPr="008541AE">
          <w:rPr>
            <w:rFonts w:eastAsia="Andale Sans UI" w:cs="Tahoma"/>
            <w:kern w:val="3"/>
            <w:sz w:val="24"/>
            <w:lang w:val="de-DE" w:eastAsia="ja-JP" w:bidi="fa-IR"/>
          </w:rPr>
          <w:t xml:space="preserve">Гражданского кодекса Российской </w:t>
        </w:r>
        <w:r w:rsidRPr="008541AE">
          <w:rPr>
            <w:rFonts w:eastAsia="Andale Sans UI" w:cs="Tahoma"/>
            <w:kern w:val="3"/>
            <w:sz w:val="24"/>
            <w:lang w:val="de-DE" w:eastAsia="ja-JP" w:bidi="fa-IR"/>
          </w:rPr>
          <w:lastRenderedPageBreak/>
          <w:t>Федерации</w:t>
        </w:r>
      </w:hyperlink>
      <w:r w:rsidRPr="008541AE">
        <w:rPr>
          <w:rFonts w:eastAsia="Andale Sans UI" w:cs="Tahoma"/>
          <w:kern w:val="3"/>
          <w:sz w:val="28"/>
          <w:szCs w:val="28"/>
          <w:lang w:val="de-DE" w:eastAsia="ja-JP" w:bidi="fa-IR"/>
        </w:rPr>
        <w:t>, обязана рассмотреть указанные уведомление и документы и по результатам такого рассмотрения совершить одно из следующих действий:</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38" w:name="P0022"/>
      <w:bookmarkEnd w:id="38"/>
      <w:r w:rsidRPr="008541AE">
        <w:rPr>
          <w:rFonts w:eastAsia="Andale Sans UI" w:cs="Tahoma"/>
          <w:kern w:val="3"/>
          <w:sz w:val="28"/>
          <w:szCs w:val="28"/>
          <w:lang w:val="de-DE" w:eastAsia="ja-JP" w:bidi="fa-IR"/>
        </w:rPr>
        <w:br/>
      </w:r>
      <w:bookmarkStart w:id="39" w:name="redstr24"/>
      <w:bookmarkEnd w:id="39"/>
      <w:r w:rsidRPr="008541AE">
        <w:rPr>
          <w:rFonts w:eastAsia="Andale Sans UI" w:cs="Tahoma"/>
          <w:kern w:val="3"/>
          <w:sz w:val="28"/>
          <w:szCs w:val="28"/>
          <w:lang w:val="de-DE" w:eastAsia="ja-JP" w:bidi="fa-IR"/>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4" w:history="1">
        <w:r w:rsidRPr="008541AE">
          <w:rPr>
            <w:rFonts w:eastAsia="Andale Sans UI" w:cs="Tahoma"/>
            <w:kern w:val="3"/>
            <w:sz w:val="28"/>
            <w:szCs w:val="28"/>
            <w:lang w:val="de-DE" w:eastAsia="ja-JP" w:bidi="fa-IR"/>
          </w:rPr>
          <w:t xml:space="preserve">Гражданского </w:t>
        </w:r>
      </w:hyperlink>
      <w:hyperlink r:id="rId15" w:history="1">
        <w:r w:rsidRPr="008541AE">
          <w:rPr>
            <w:rFonts w:eastAsia="Andale Sans UI" w:cs="Tahoma"/>
            <w:kern w:val="3"/>
            <w:sz w:val="28"/>
            <w:szCs w:val="28"/>
            <w:lang w:val="de-DE" w:eastAsia="ja-JP" w:bidi="fa-IR"/>
          </w:rPr>
          <w:t>кодекса Российской Федерации</w:t>
        </w:r>
      </w:hyperlink>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40" w:name="P0023"/>
      <w:bookmarkEnd w:id="40"/>
      <w:r w:rsidRPr="008541AE">
        <w:rPr>
          <w:rFonts w:eastAsia="Andale Sans UI" w:cs="Tahoma"/>
          <w:kern w:val="3"/>
          <w:sz w:val="28"/>
          <w:szCs w:val="28"/>
          <w:lang w:val="de-DE" w:eastAsia="ja-JP" w:bidi="fa-IR"/>
        </w:rPr>
        <w:br/>
      </w:r>
      <w:bookmarkStart w:id="41" w:name="redstr25"/>
      <w:bookmarkEnd w:id="41"/>
      <w:r w:rsidRPr="008541AE">
        <w:rPr>
          <w:rFonts w:eastAsia="Andale Sans UI" w:cs="Tahoma"/>
          <w:kern w:val="3"/>
          <w:sz w:val="28"/>
          <w:szCs w:val="28"/>
          <w:lang w:val="de-DE" w:eastAsia="ja-JP" w:bidi="fa-IR"/>
        </w:rPr>
        <w:t>2) обратиться в суд с иском о сносе самовольной постройки или ее приведении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42" w:name="P0024"/>
      <w:bookmarkEnd w:id="42"/>
      <w:r w:rsidRPr="008541AE">
        <w:rPr>
          <w:rFonts w:eastAsia="Andale Sans UI" w:cs="Tahoma"/>
          <w:kern w:val="3"/>
          <w:sz w:val="28"/>
          <w:szCs w:val="28"/>
          <w:lang w:val="de-DE" w:eastAsia="ja-JP" w:bidi="fa-IR"/>
        </w:rPr>
        <w:br/>
      </w:r>
      <w:bookmarkStart w:id="43" w:name="redstr26"/>
      <w:bookmarkEnd w:id="43"/>
      <w:r w:rsidRPr="008541AE">
        <w:rPr>
          <w:rFonts w:eastAsia="Andale Sans UI" w:cs="Tahoma"/>
          <w:kern w:val="3"/>
          <w:sz w:val="28"/>
          <w:szCs w:val="28"/>
          <w:lang w:val="de-DE" w:eastAsia="ja-JP" w:bidi="fa-IR"/>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44" w:name="P0025"/>
      <w:bookmarkEnd w:id="44"/>
      <w:r w:rsidRPr="008541AE">
        <w:rPr>
          <w:rFonts w:eastAsia="Andale Sans UI" w:cs="Tahoma"/>
          <w:kern w:val="3"/>
          <w:sz w:val="28"/>
          <w:szCs w:val="28"/>
          <w:lang w:val="de-DE" w:eastAsia="ja-JP" w:bidi="fa-IR"/>
        </w:rPr>
        <w:br/>
      </w:r>
      <w:bookmarkStart w:id="45" w:name="redstr27"/>
      <w:bookmarkEnd w:id="45"/>
      <w:r w:rsidRPr="008541AE">
        <w:rPr>
          <w:rFonts w:eastAsia="Andale Sans UI" w:cs="Tahoma"/>
          <w:kern w:val="3"/>
          <w:sz w:val="28"/>
          <w:szCs w:val="28"/>
          <w:lang w:val="de-DE" w:eastAsia="ja-JP" w:bidi="fa-IR"/>
        </w:rPr>
        <w:t xml:space="preserve">2.6.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принимает в порядке, установленном законом: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46" w:name="P0026"/>
      <w:bookmarkEnd w:id="46"/>
      <w:r w:rsidRPr="008541AE">
        <w:rPr>
          <w:rFonts w:eastAsia="Andale Sans UI" w:cs="Tahoma"/>
          <w:kern w:val="3"/>
          <w:sz w:val="28"/>
          <w:szCs w:val="28"/>
          <w:lang w:val="de-DE" w:eastAsia="ja-JP" w:bidi="fa-IR"/>
        </w:rPr>
        <w:br/>
      </w:r>
      <w:bookmarkStart w:id="47" w:name="redstr28"/>
      <w:bookmarkEnd w:id="47"/>
      <w:r w:rsidRPr="008541AE">
        <w:rPr>
          <w:rFonts w:eastAsia="Andale Sans UI" w:cs="Tahoma"/>
          <w:kern w:val="3"/>
          <w:sz w:val="28"/>
          <w:szCs w:val="28"/>
          <w:lang w:val="de-DE" w:eastAsia="ja-JP" w:bidi="fa-IR"/>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48" w:name="P0027"/>
      <w:bookmarkEnd w:id="48"/>
      <w:r w:rsidRPr="008541AE">
        <w:rPr>
          <w:rFonts w:eastAsia="Andale Sans UI" w:cs="Tahoma"/>
          <w:kern w:val="3"/>
          <w:sz w:val="28"/>
          <w:szCs w:val="28"/>
          <w:lang w:val="de-DE" w:eastAsia="ja-JP" w:bidi="fa-IR"/>
        </w:rPr>
        <w:br/>
      </w:r>
      <w:bookmarkStart w:id="49" w:name="redstr29"/>
      <w:bookmarkEnd w:id="49"/>
      <w:r w:rsidRPr="008541AE">
        <w:rPr>
          <w:rFonts w:eastAsia="Andale Sans UI" w:cs="Tahoma"/>
          <w:kern w:val="3"/>
          <w:sz w:val="28"/>
          <w:szCs w:val="28"/>
          <w:lang w:val="de-DE" w:eastAsia="ja-JP" w:bidi="fa-IR"/>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50" w:name="P0028"/>
      <w:bookmarkEnd w:id="50"/>
      <w:r w:rsidRPr="008541AE">
        <w:rPr>
          <w:rFonts w:eastAsia="Andale Sans UI" w:cs="Tahoma"/>
          <w:kern w:val="3"/>
          <w:sz w:val="28"/>
          <w:szCs w:val="28"/>
          <w:lang w:val="de-DE" w:eastAsia="ja-JP" w:bidi="fa-IR"/>
        </w:rPr>
        <w:lastRenderedPageBreak/>
        <w:br/>
      </w:r>
      <w:bookmarkStart w:id="51" w:name="redstr30"/>
      <w:bookmarkEnd w:id="51"/>
      <w:r w:rsidRPr="008541AE">
        <w:rPr>
          <w:rFonts w:eastAsia="Andale Sans UI" w:cs="Tahoma"/>
          <w:kern w:val="3"/>
          <w:sz w:val="28"/>
          <w:szCs w:val="28"/>
          <w:lang w:val="de-DE" w:eastAsia="ja-JP" w:bidi="fa-IR"/>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52" w:name="P0029"/>
      <w:bookmarkEnd w:id="52"/>
      <w:r w:rsidRPr="008541AE">
        <w:rPr>
          <w:rFonts w:eastAsia="Andale Sans UI" w:cs="Tahoma"/>
          <w:kern w:val="3"/>
          <w:sz w:val="28"/>
          <w:szCs w:val="28"/>
          <w:lang w:val="de-DE" w:eastAsia="ja-JP" w:bidi="fa-IR"/>
        </w:rPr>
        <w:br/>
      </w:r>
      <w:bookmarkStart w:id="53" w:name="redstr31"/>
      <w:bookmarkEnd w:id="53"/>
      <w:r w:rsidRPr="008541AE">
        <w:rPr>
          <w:rFonts w:eastAsia="Andale Sans UI" w:cs="Tahoma"/>
          <w:kern w:val="3"/>
          <w:sz w:val="28"/>
          <w:szCs w:val="28"/>
          <w:lang w:val="de-DE" w:eastAsia="ja-JP" w:bidi="fa-IR"/>
        </w:rPr>
        <w:t xml:space="preserve">Предусмотренные настоящим пунктом Порядка решения не могут быть приняты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54" w:name="P002A"/>
      <w:bookmarkEnd w:id="54"/>
      <w:r w:rsidRPr="008541AE">
        <w:rPr>
          <w:rFonts w:eastAsia="Andale Sans UI" w:cs="Tahoma"/>
          <w:kern w:val="3"/>
          <w:sz w:val="28"/>
          <w:szCs w:val="28"/>
          <w:lang w:val="de-DE" w:eastAsia="ja-JP" w:bidi="fa-IR"/>
        </w:rPr>
        <w:br/>
      </w:r>
      <w:bookmarkStart w:id="55" w:name="redstr32"/>
      <w:bookmarkEnd w:id="55"/>
      <w:r w:rsidRPr="008541AE">
        <w:rPr>
          <w:rFonts w:eastAsia="Andale Sans UI" w:cs="Tahoma"/>
          <w:kern w:val="3"/>
          <w:sz w:val="28"/>
          <w:szCs w:val="28"/>
          <w:lang w:val="de-DE" w:eastAsia="ja-JP" w:bidi="fa-IR"/>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56" w:name="P002B"/>
      <w:bookmarkEnd w:id="56"/>
      <w:r w:rsidRPr="008541AE">
        <w:rPr>
          <w:rFonts w:eastAsia="Andale Sans UI" w:cs="Tahoma"/>
          <w:kern w:val="3"/>
          <w:sz w:val="28"/>
          <w:szCs w:val="28"/>
          <w:lang w:val="de-DE" w:eastAsia="ja-JP" w:bidi="fa-IR"/>
        </w:rPr>
        <w:br/>
      </w:r>
      <w:bookmarkStart w:id="57" w:name="redstr33"/>
      <w:bookmarkEnd w:id="57"/>
      <w:r w:rsidRPr="008541AE">
        <w:rPr>
          <w:rFonts w:eastAsia="Andale Sans UI" w:cs="Tahoma"/>
          <w:kern w:val="3"/>
          <w:sz w:val="28"/>
          <w:szCs w:val="28"/>
          <w:lang w:val="de-DE" w:eastAsia="ja-JP" w:bidi="fa-IR"/>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58" w:name="P002C"/>
      <w:bookmarkEnd w:id="58"/>
      <w:r w:rsidRPr="008541AE">
        <w:rPr>
          <w:rFonts w:eastAsia="Andale Sans UI" w:cs="Tahoma"/>
          <w:kern w:val="3"/>
          <w:sz w:val="28"/>
          <w:szCs w:val="28"/>
          <w:lang w:val="de-DE" w:eastAsia="ja-JP" w:bidi="fa-IR"/>
        </w:rPr>
        <w:br/>
      </w:r>
      <w:bookmarkStart w:id="59" w:name="redstr34"/>
      <w:bookmarkEnd w:id="59"/>
      <w:r w:rsidRPr="008541AE">
        <w:rPr>
          <w:rFonts w:eastAsia="Andale Sans UI" w:cs="Tahoma"/>
          <w:kern w:val="3"/>
          <w:sz w:val="28"/>
          <w:szCs w:val="28"/>
          <w:lang w:val="de-DE" w:eastAsia="ja-JP" w:bidi="fa-IR"/>
        </w:rPr>
        <w:t>Понятие "имущество религиозного назначения" используется в значении, указанном в пункте 1 статьи 2 </w:t>
      </w:r>
      <w:hyperlink r:id="rId16" w:history="1">
        <w:r w:rsidRPr="008541AE">
          <w:rPr>
            <w:rFonts w:eastAsia="Andale Sans UI" w:cs="Tahoma"/>
            <w:kern w:val="3"/>
            <w:sz w:val="28"/>
            <w:szCs w:val="28"/>
            <w:lang w:val="de-DE" w:eastAsia="ja-JP" w:bidi="fa-IR"/>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541AE">
        <w:rPr>
          <w:rFonts w:eastAsia="Andale Sans UI" w:cs="Tahoma"/>
          <w:kern w:val="3"/>
          <w:sz w:val="28"/>
          <w:szCs w:val="28"/>
          <w:lang w:val="de-DE" w:eastAsia="ja-JP" w:bidi="fa-IR"/>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60" w:name="P002D"/>
      <w:bookmarkEnd w:id="60"/>
      <w:r w:rsidRPr="008541AE">
        <w:rPr>
          <w:rFonts w:eastAsia="Andale Sans UI" w:cs="Tahoma"/>
          <w:kern w:val="3"/>
          <w:sz w:val="28"/>
          <w:szCs w:val="28"/>
          <w:lang w:val="de-DE" w:eastAsia="ja-JP" w:bidi="fa-IR"/>
        </w:rPr>
        <w:br/>
      </w:r>
      <w:bookmarkStart w:id="61" w:name="redstr35"/>
      <w:bookmarkEnd w:id="61"/>
      <w:r w:rsidRPr="008541AE">
        <w:rPr>
          <w:rFonts w:eastAsia="Andale Sans UI" w:cs="Tahoma"/>
          <w:kern w:val="3"/>
          <w:sz w:val="28"/>
          <w:szCs w:val="28"/>
          <w:lang w:val="de-DE" w:eastAsia="ja-JP" w:bidi="fa-IR"/>
        </w:rPr>
        <w:t xml:space="preserve">2.7.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17" w:history="1">
        <w:r w:rsidRPr="008541AE">
          <w:rPr>
            <w:rFonts w:eastAsia="Andale Sans UI" w:cs="Tahoma"/>
            <w:kern w:val="3"/>
            <w:sz w:val="24"/>
            <w:lang w:val="de-DE" w:eastAsia="ja-JP" w:bidi="fa-IR"/>
          </w:rPr>
          <w:t>Гражданского кодекса Российской Федерации</w:t>
        </w:r>
      </w:hyperlink>
      <w:r w:rsidRPr="008541AE">
        <w:rPr>
          <w:rFonts w:eastAsia="Andale Sans UI" w:cs="Tahoma"/>
          <w:kern w:val="3"/>
          <w:sz w:val="28"/>
          <w:szCs w:val="28"/>
          <w:lang w:val="de-DE" w:eastAsia="ja-JP" w:bidi="fa-IR"/>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62" w:name="P002E"/>
      <w:bookmarkEnd w:id="62"/>
      <w:r w:rsidRPr="008541AE">
        <w:rPr>
          <w:rFonts w:eastAsia="Andale Sans UI" w:cs="Tahoma"/>
          <w:kern w:val="3"/>
          <w:sz w:val="28"/>
          <w:szCs w:val="28"/>
          <w:lang w:val="de-DE" w:eastAsia="ja-JP" w:bidi="fa-IR"/>
        </w:rPr>
        <w:lastRenderedPageBreak/>
        <w:br/>
      </w:r>
      <w:bookmarkStart w:id="63" w:name="redstr36"/>
      <w:bookmarkEnd w:id="63"/>
      <w:r w:rsidRPr="008541AE">
        <w:rPr>
          <w:rFonts w:eastAsia="Andale Sans UI" w:cs="Tahoma"/>
          <w:kern w:val="3"/>
          <w:sz w:val="28"/>
          <w:szCs w:val="28"/>
          <w:lang w:val="de-DE" w:eastAsia="ja-JP" w:bidi="fa-IR"/>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64" w:name="P002F"/>
      <w:bookmarkEnd w:id="64"/>
      <w:r w:rsidRPr="008541AE">
        <w:rPr>
          <w:rFonts w:eastAsia="Andale Sans UI" w:cs="Tahoma"/>
          <w:kern w:val="3"/>
          <w:sz w:val="28"/>
          <w:szCs w:val="28"/>
          <w:lang w:val="de-DE" w:eastAsia="ja-JP" w:bidi="fa-IR"/>
        </w:rPr>
        <w:br/>
      </w:r>
      <w:bookmarkStart w:id="65" w:name="redstr37"/>
      <w:bookmarkEnd w:id="65"/>
      <w:r w:rsidRPr="008541AE">
        <w:rPr>
          <w:rFonts w:eastAsia="Andale Sans UI" w:cs="Tahoma"/>
          <w:kern w:val="3"/>
          <w:sz w:val="28"/>
          <w:szCs w:val="28"/>
          <w:lang w:val="de-DE" w:eastAsia="ja-JP" w:bidi="fa-IR"/>
        </w:rPr>
        <w:t>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8" w:history="1">
        <w:r w:rsidRPr="008541AE">
          <w:rPr>
            <w:rFonts w:eastAsia="Andale Sans UI" w:cs="Tahoma"/>
            <w:kern w:val="3"/>
            <w:sz w:val="24"/>
            <w:lang w:val="de-DE" w:eastAsia="ja-JP" w:bidi="fa-IR"/>
          </w:rPr>
          <w:t>Гражданского кодекса Российской Федерации</w:t>
        </w:r>
      </w:hyperlink>
      <w:r w:rsidRPr="008541AE">
        <w:rPr>
          <w:rFonts w:eastAsia="Andale Sans UI" w:cs="Tahoma"/>
          <w:kern w:val="3"/>
          <w:sz w:val="28"/>
          <w:szCs w:val="28"/>
          <w:lang w:val="de-DE" w:eastAsia="ja-JP" w:bidi="fa-IR"/>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66" w:name="P0030"/>
      <w:bookmarkEnd w:id="66"/>
      <w:r w:rsidRPr="008541AE">
        <w:rPr>
          <w:rFonts w:eastAsia="Andale Sans UI" w:cs="Tahoma"/>
          <w:kern w:val="3"/>
          <w:sz w:val="28"/>
          <w:szCs w:val="28"/>
          <w:lang w:val="de-DE" w:eastAsia="ja-JP" w:bidi="fa-IR"/>
        </w:rPr>
        <w:br/>
      </w:r>
      <w:bookmarkStart w:id="67" w:name="redstr38"/>
      <w:bookmarkEnd w:id="67"/>
      <w:r w:rsidRPr="008541AE">
        <w:rPr>
          <w:rFonts w:eastAsia="Andale Sans UI" w:cs="Tahoma"/>
          <w:kern w:val="3"/>
          <w:sz w:val="28"/>
          <w:szCs w:val="28"/>
          <w:lang w:val="de-DE" w:eastAsia="ja-JP" w:bidi="fa-IR"/>
        </w:rPr>
        <w:t>1) права на эти объекты, жилые дома, жилые строения зарегистрированы до 01.09.2018;</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68" w:name="P0031"/>
      <w:bookmarkEnd w:id="68"/>
      <w:r w:rsidRPr="008541AE">
        <w:rPr>
          <w:rFonts w:eastAsia="Andale Sans UI" w:cs="Tahoma"/>
          <w:kern w:val="3"/>
          <w:sz w:val="28"/>
          <w:szCs w:val="28"/>
          <w:lang w:val="de-DE" w:eastAsia="ja-JP" w:bidi="fa-IR"/>
        </w:rPr>
        <w:br/>
      </w:r>
      <w:bookmarkStart w:id="69" w:name="redstr39"/>
      <w:bookmarkEnd w:id="69"/>
      <w:r w:rsidRPr="008541AE">
        <w:rPr>
          <w:rFonts w:eastAsia="Andale Sans UI" w:cs="Tahoma"/>
          <w:kern w:val="3"/>
          <w:sz w:val="28"/>
          <w:szCs w:val="28"/>
          <w:lang w:val="de-DE" w:eastAsia="ja-JP" w:bidi="fa-IR"/>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70" w:name="P0032"/>
      <w:bookmarkEnd w:id="70"/>
      <w:r w:rsidRPr="008541AE">
        <w:rPr>
          <w:rFonts w:eastAsia="Andale Sans UI" w:cs="Tahoma"/>
          <w:kern w:val="3"/>
          <w:sz w:val="28"/>
          <w:szCs w:val="28"/>
          <w:lang w:val="de-DE" w:eastAsia="ja-JP" w:bidi="fa-IR"/>
        </w:rPr>
        <w:br/>
      </w:r>
      <w:bookmarkStart w:id="71" w:name="redstr40"/>
      <w:bookmarkEnd w:id="71"/>
      <w:r w:rsidRPr="008541AE">
        <w:rPr>
          <w:rFonts w:eastAsia="Andale Sans UI" w:cs="Tahoma"/>
          <w:kern w:val="3"/>
          <w:sz w:val="28"/>
          <w:szCs w:val="28"/>
          <w:lang w:val="de-DE" w:eastAsia="ja-JP" w:bidi="fa-IR"/>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72" w:name="P0033"/>
      <w:bookmarkEnd w:id="72"/>
      <w:r w:rsidRPr="008541AE">
        <w:rPr>
          <w:rFonts w:eastAsia="Andale Sans UI" w:cs="Tahoma"/>
          <w:kern w:val="3"/>
          <w:sz w:val="28"/>
          <w:szCs w:val="28"/>
          <w:lang w:val="de-DE" w:eastAsia="ja-JP" w:bidi="fa-IR"/>
        </w:rPr>
        <w:br/>
      </w:r>
      <w:bookmarkStart w:id="73" w:name="redstr41"/>
      <w:bookmarkEnd w:id="73"/>
      <w:r w:rsidRPr="008541AE">
        <w:rPr>
          <w:rFonts w:eastAsia="Andale Sans UI" w:cs="Tahoma"/>
          <w:kern w:val="3"/>
          <w:sz w:val="28"/>
          <w:szCs w:val="28"/>
          <w:lang w:val="de-DE" w:eastAsia="ja-JP" w:bidi="fa-IR"/>
        </w:rPr>
        <w:t>2.9. Положения пункта 2.8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74" w:name="P0034"/>
      <w:bookmarkEnd w:id="74"/>
      <w:r w:rsidRPr="008541AE">
        <w:rPr>
          <w:rFonts w:eastAsia="Andale Sans UI" w:cs="Tahoma"/>
          <w:kern w:val="3"/>
          <w:sz w:val="28"/>
          <w:szCs w:val="28"/>
          <w:lang w:val="de-DE" w:eastAsia="ja-JP" w:bidi="fa-IR"/>
        </w:rPr>
        <w:br/>
      </w:r>
      <w:bookmarkStart w:id="75" w:name="redstr42"/>
      <w:bookmarkEnd w:id="75"/>
      <w:r w:rsidRPr="008541AE">
        <w:rPr>
          <w:rFonts w:eastAsia="Andale Sans UI" w:cs="Tahoma"/>
          <w:kern w:val="3"/>
          <w:sz w:val="28"/>
          <w:szCs w:val="28"/>
          <w:lang w:val="de-DE" w:eastAsia="ja-JP" w:bidi="fa-IR"/>
        </w:rPr>
        <w:t xml:space="preserve">2.10.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9" w:history="1">
        <w:r w:rsidRPr="008541AE">
          <w:rPr>
            <w:rFonts w:eastAsia="Andale Sans UI" w:cs="Tahoma"/>
            <w:kern w:val="3"/>
            <w:sz w:val="24"/>
            <w:lang w:val="de-DE" w:eastAsia="ja-JP" w:bidi="fa-IR"/>
          </w:rPr>
          <w:t>Гражданского кодекса Российской Федерации</w:t>
        </w:r>
      </w:hyperlink>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76" w:name="P0035"/>
      <w:bookmarkEnd w:id="76"/>
      <w:r w:rsidRPr="008541AE">
        <w:rPr>
          <w:rFonts w:eastAsia="Andale Sans UI" w:cs="Tahoma"/>
          <w:kern w:val="3"/>
          <w:sz w:val="28"/>
          <w:szCs w:val="28"/>
          <w:lang w:val="de-DE" w:eastAsia="ja-JP" w:bidi="fa-IR"/>
        </w:rPr>
        <w:lastRenderedPageBreak/>
        <w:br/>
      </w:r>
      <w:bookmarkStart w:id="77" w:name="redstr43"/>
      <w:bookmarkEnd w:id="77"/>
      <w:r w:rsidRPr="008541AE">
        <w:rPr>
          <w:rFonts w:eastAsia="Andale Sans UI" w:cs="Tahoma"/>
          <w:kern w:val="3"/>
          <w:sz w:val="28"/>
          <w:szCs w:val="28"/>
          <w:lang w:val="de-DE" w:eastAsia="ja-JP" w:bidi="fa-IR"/>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20" w:history="1">
        <w:r w:rsidRPr="008541AE">
          <w:rPr>
            <w:rFonts w:eastAsia="Andale Sans UI" w:cs="Tahoma"/>
            <w:kern w:val="3"/>
            <w:sz w:val="24"/>
            <w:lang w:val="de-DE" w:eastAsia="ja-JP" w:bidi="fa-IR"/>
          </w:rPr>
          <w:t>Земельного кодекса Российской Федерации</w:t>
        </w:r>
      </w:hyperlink>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78" w:name="P0036"/>
      <w:bookmarkEnd w:id="78"/>
      <w:r w:rsidRPr="008541AE">
        <w:rPr>
          <w:rFonts w:eastAsia="Andale Sans UI" w:cs="Tahoma"/>
          <w:kern w:val="3"/>
          <w:sz w:val="28"/>
          <w:szCs w:val="28"/>
          <w:lang w:val="de-DE" w:eastAsia="ja-JP" w:bidi="fa-IR"/>
        </w:rPr>
        <w:br/>
      </w:r>
      <w:bookmarkStart w:id="79" w:name="redstr44"/>
      <w:bookmarkEnd w:id="79"/>
      <w:r w:rsidRPr="008541AE">
        <w:rPr>
          <w:rFonts w:eastAsia="Andale Sans UI" w:cs="Tahoma"/>
          <w:kern w:val="3"/>
          <w:sz w:val="28"/>
          <w:szCs w:val="28"/>
          <w:lang w:val="de-DE" w:eastAsia="ja-JP" w:bidi="fa-IR"/>
        </w:rPr>
        <w:t>2) в связи с отсутствием разрешения на строительство в отношении здания, сооружения или другого строения, созданных до 14.05.1998.</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80" w:name="P0037"/>
      <w:bookmarkEnd w:id="80"/>
      <w:r w:rsidRPr="008541AE">
        <w:rPr>
          <w:rFonts w:eastAsia="Andale Sans UI" w:cs="Tahoma"/>
          <w:kern w:val="3"/>
          <w:sz w:val="28"/>
          <w:szCs w:val="28"/>
          <w:lang w:val="de-DE" w:eastAsia="ja-JP" w:bidi="fa-IR"/>
        </w:rPr>
        <w:br/>
      </w:r>
      <w:bookmarkStart w:id="81" w:name="redstr45"/>
      <w:bookmarkEnd w:id="81"/>
      <w:r w:rsidRPr="008541AE">
        <w:rPr>
          <w:rFonts w:eastAsia="Andale Sans UI" w:cs="Tahoma"/>
          <w:kern w:val="3"/>
          <w:sz w:val="28"/>
          <w:szCs w:val="28"/>
          <w:lang w:val="de-DE" w:eastAsia="ja-JP" w:bidi="fa-IR"/>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82" w:name="P0038"/>
      <w:bookmarkEnd w:id="82"/>
      <w:r w:rsidRPr="008541AE">
        <w:rPr>
          <w:rFonts w:eastAsia="Andale Sans UI" w:cs="Tahoma"/>
          <w:kern w:val="3"/>
          <w:sz w:val="28"/>
          <w:szCs w:val="28"/>
          <w:lang w:val="de-DE" w:eastAsia="ja-JP" w:bidi="fa-IR"/>
        </w:rPr>
        <w:br/>
      </w:r>
      <w:bookmarkStart w:id="83" w:name="redstr46"/>
      <w:bookmarkEnd w:id="83"/>
      <w:r w:rsidRPr="008541AE">
        <w:rPr>
          <w:rFonts w:eastAsia="Andale Sans UI" w:cs="Tahoma"/>
          <w:kern w:val="3"/>
          <w:sz w:val="28"/>
          <w:szCs w:val="28"/>
          <w:lang w:val="de-DE" w:eastAsia="ja-JP" w:bidi="fa-IR"/>
        </w:rPr>
        <w:t>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21" w:history="1">
        <w:r w:rsidRPr="008541AE">
          <w:rPr>
            <w:rFonts w:eastAsia="Andale Sans UI" w:cs="Tahoma"/>
            <w:kern w:val="3"/>
            <w:sz w:val="24"/>
            <w:lang w:val="de-DE" w:eastAsia="ja-JP" w:bidi="fa-IR"/>
          </w:rPr>
          <w:t xml:space="preserve">Гражданского </w:t>
        </w:r>
      </w:hyperlink>
      <w:hyperlink r:id="rId22" w:history="1">
        <w:r w:rsidRPr="008541AE">
          <w:rPr>
            <w:rFonts w:eastAsia="Andale Sans UI" w:cs="Tahoma"/>
            <w:kern w:val="3"/>
            <w:sz w:val="24"/>
            <w:lang w:val="de-DE" w:eastAsia="ja-JP" w:bidi="fa-IR"/>
          </w:rPr>
          <w:t>кодекса Российской Федерации</w:t>
        </w:r>
      </w:hyperlink>
      <w:r w:rsidRPr="008541AE">
        <w:rPr>
          <w:rFonts w:eastAsia="Andale Sans UI" w:cs="Tahoma"/>
          <w:kern w:val="3"/>
          <w:sz w:val="28"/>
          <w:szCs w:val="28"/>
          <w:lang w:val="de-DE" w:eastAsia="ja-JP" w:bidi="fa-IR"/>
        </w:rPr>
        <w:t xml:space="preserve">, принимается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путем издания правового акта в форме постановления (далее - Постановление).</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84" w:name="h_00000000000000000000000000000000000000"/>
      <w:bookmarkEnd w:id="84"/>
      <w:r w:rsidRPr="008541AE">
        <w:rPr>
          <w:rFonts w:eastAsia="Andale Sans UI" w:cs="Tahoma"/>
          <w:kern w:val="3"/>
          <w:sz w:val="28"/>
          <w:szCs w:val="28"/>
          <w:lang w:val="de-DE" w:eastAsia="ja-JP" w:bidi="fa-IR"/>
        </w:rPr>
        <w:t xml:space="preserve">3. Организация работы по сносу самовольных построек или их приведению в соответствие с установленными требованиями на основании решения  </w:t>
      </w:r>
      <w:r w:rsidRPr="008541AE">
        <w:rPr>
          <w:rFonts w:eastAsia="Andale Sans UI" w:cs="Tahoma"/>
          <w:kern w:val="3"/>
          <w:sz w:val="28"/>
          <w:szCs w:val="28"/>
          <w:lang w:eastAsia="ja-JP" w:bidi="fa-IR"/>
        </w:rPr>
        <w:t>администрации Чернопенского сельского поселения.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85" w:name="P003B"/>
      <w:bookmarkEnd w:id="85"/>
      <w:r w:rsidRPr="008541AE">
        <w:rPr>
          <w:rFonts w:eastAsia="Andale Sans UI" w:cs="Tahoma"/>
          <w:kern w:val="3"/>
          <w:sz w:val="28"/>
          <w:szCs w:val="28"/>
          <w:lang w:val="de-DE" w:eastAsia="ja-JP" w:bidi="fa-IR"/>
        </w:rPr>
        <w:br/>
      </w:r>
      <w:bookmarkStart w:id="86" w:name="redstr47"/>
      <w:bookmarkEnd w:id="86"/>
      <w:r w:rsidRPr="008541AE">
        <w:rPr>
          <w:rFonts w:eastAsia="Andale Sans UI" w:cs="Tahoma"/>
          <w:kern w:val="3"/>
          <w:sz w:val="28"/>
          <w:szCs w:val="28"/>
          <w:lang w:val="de-DE" w:eastAsia="ja-JP" w:bidi="fa-IR"/>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87" w:name="P003C"/>
      <w:bookmarkEnd w:id="87"/>
      <w:r w:rsidRPr="008541AE">
        <w:rPr>
          <w:rFonts w:eastAsia="Andale Sans UI" w:cs="Tahoma"/>
          <w:kern w:val="3"/>
          <w:sz w:val="28"/>
          <w:szCs w:val="28"/>
          <w:lang w:val="de-DE" w:eastAsia="ja-JP" w:bidi="fa-IR"/>
        </w:rPr>
        <w:br/>
      </w:r>
      <w:bookmarkStart w:id="88" w:name="redstr48"/>
      <w:bookmarkEnd w:id="88"/>
      <w:r w:rsidRPr="008541AE">
        <w:rPr>
          <w:rFonts w:eastAsia="Andale Sans UI" w:cs="Tahoma"/>
          <w:kern w:val="3"/>
          <w:sz w:val="28"/>
          <w:szCs w:val="28"/>
          <w:lang w:val="de-DE" w:eastAsia="ja-JP" w:bidi="fa-IR"/>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89" w:name="P003D"/>
      <w:bookmarkEnd w:id="89"/>
      <w:r w:rsidRPr="008541AE">
        <w:rPr>
          <w:rFonts w:eastAsia="Andale Sans UI" w:cs="Tahoma"/>
          <w:kern w:val="3"/>
          <w:sz w:val="28"/>
          <w:szCs w:val="28"/>
          <w:lang w:val="de-DE" w:eastAsia="ja-JP" w:bidi="fa-IR"/>
        </w:rPr>
        <w:br/>
      </w:r>
      <w:bookmarkStart w:id="90" w:name="redstr49"/>
      <w:bookmarkEnd w:id="90"/>
      <w:r w:rsidRPr="008541AE">
        <w:rPr>
          <w:rFonts w:eastAsia="Andale Sans UI" w:cs="Tahoma"/>
          <w:kern w:val="3"/>
          <w:sz w:val="28"/>
          <w:szCs w:val="28"/>
          <w:lang w:val="de-DE" w:eastAsia="ja-JP" w:bidi="fa-IR"/>
        </w:rP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обязана направить копию Постановления лицу, осуществившему самовольную постройку, а при отсутствии у </w:t>
      </w:r>
      <w:r w:rsidRPr="008541AE">
        <w:rPr>
          <w:rFonts w:eastAsia="Andale Sans UI" w:cs="Tahoma"/>
          <w:kern w:val="3"/>
          <w:sz w:val="28"/>
          <w:szCs w:val="28"/>
          <w:lang w:eastAsia="ja-JP" w:bidi="fa-IR"/>
        </w:rPr>
        <w:t>администрации Чернопенского сельского поселения</w:t>
      </w:r>
      <w:r w:rsidRPr="008541AE">
        <w:rPr>
          <w:rFonts w:eastAsia="Andale Sans UI" w:cs="Tahoma"/>
          <w:kern w:val="3"/>
          <w:sz w:val="28"/>
          <w:szCs w:val="28"/>
          <w:lang w:val="de-DE" w:eastAsia="ja-JP" w:bidi="fa-IR"/>
        </w:rPr>
        <w:t xml:space="preserve"> сведений о таком лице правообладателю земельного участка, на котором создана или возведена самовольная постройка.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91" w:name="P003E"/>
      <w:bookmarkEnd w:id="91"/>
      <w:r w:rsidRPr="008541AE">
        <w:rPr>
          <w:rFonts w:eastAsia="Andale Sans UI" w:cs="Tahoma"/>
          <w:kern w:val="3"/>
          <w:sz w:val="28"/>
          <w:szCs w:val="28"/>
          <w:lang w:val="de-DE" w:eastAsia="ja-JP" w:bidi="fa-IR"/>
        </w:rPr>
        <w:br/>
      </w:r>
      <w:bookmarkStart w:id="92" w:name="redstr50"/>
      <w:bookmarkEnd w:id="92"/>
      <w:r w:rsidRPr="008541AE">
        <w:rPr>
          <w:rFonts w:eastAsia="Andale Sans UI" w:cs="Tahoma"/>
          <w:kern w:val="3"/>
          <w:sz w:val="28"/>
          <w:szCs w:val="28"/>
          <w:lang w:val="de-DE" w:eastAsia="ja-JP" w:bidi="fa-IR"/>
        </w:rP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w:t>
      </w:r>
      <w:r w:rsidRPr="008541AE">
        <w:rPr>
          <w:rFonts w:eastAsia="Andale Sans UI" w:cs="Tahoma"/>
          <w:kern w:val="3"/>
          <w:sz w:val="28"/>
          <w:szCs w:val="28"/>
          <w:lang w:val="de-DE" w:eastAsia="ja-JP" w:bidi="fa-IR"/>
        </w:rPr>
        <w:lastRenderedPageBreak/>
        <w:t xml:space="preserve">уполномоченный </w:t>
      </w:r>
      <w:r w:rsidRPr="008541AE">
        <w:rPr>
          <w:rFonts w:eastAsia="Andale Sans UI" w:cs="Tahoma"/>
          <w:kern w:val="3"/>
          <w:sz w:val="28"/>
          <w:szCs w:val="28"/>
          <w:lang w:eastAsia="ja-JP" w:bidi="fa-IR"/>
        </w:rPr>
        <w:t>специалист</w:t>
      </w:r>
      <w:r w:rsidRPr="008541AE">
        <w:rPr>
          <w:rFonts w:eastAsia="Andale Sans UI" w:cs="Tahoma"/>
          <w:kern w:val="3"/>
          <w:sz w:val="28"/>
          <w:szCs w:val="28"/>
          <w:lang w:val="de-DE" w:eastAsia="ja-JP" w:bidi="fa-IR"/>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93" w:name="P003F"/>
      <w:bookmarkEnd w:id="93"/>
      <w:r w:rsidRPr="008541AE">
        <w:rPr>
          <w:rFonts w:eastAsia="Andale Sans UI" w:cs="Tahoma"/>
          <w:kern w:val="3"/>
          <w:sz w:val="28"/>
          <w:szCs w:val="28"/>
          <w:lang w:val="de-DE" w:eastAsia="ja-JP" w:bidi="fa-IR"/>
        </w:rPr>
        <w:br/>
      </w:r>
      <w:bookmarkStart w:id="94" w:name="redstr51"/>
      <w:bookmarkEnd w:id="94"/>
      <w:r w:rsidRPr="008541AE">
        <w:rPr>
          <w:rFonts w:eastAsia="Andale Sans UI" w:cs="Tahoma"/>
          <w:kern w:val="3"/>
          <w:sz w:val="28"/>
          <w:szCs w:val="28"/>
          <w:lang w:val="de-DE" w:eastAsia="ja-JP" w:bidi="fa-IR"/>
        </w:rPr>
        <w:t xml:space="preserve">3.4. В случае, если лица, указанные в пункте 3.3 Порядка, не были выявлены,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в течение семи рабочих дней со дня принятия соответствующего решения обязана: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95" w:name="P0040"/>
      <w:bookmarkEnd w:id="95"/>
      <w:r w:rsidRPr="008541AE">
        <w:rPr>
          <w:rFonts w:eastAsia="Andale Sans UI" w:cs="Tahoma"/>
          <w:kern w:val="3"/>
          <w:sz w:val="28"/>
          <w:szCs w:val="28"/>
          <w:lang w:val="de-DE" w:eastAsia="ja-JP" w:bidi="fa-IR"/>
        </w:rPr>
        <w:br/>
      </w:r>
      <w:bookmarkStart w:id="96" w:name="redstr52"/>
      <w:bookmarkEnd w:id="96"/>
      <w:r w:rsidRPr="008541AE">
        <w:rPr>
          <w:rFonts w:eastAsia="Andale Sans UI" w:cs="Tahoma"/>
          <w:kern w:val="3"/>
          <w:sz w:val="28"/>
          <w:szCs w:val="28"/>
          <w:lang w:val="de-DE" w:eastAsia="ja-JP" w:bidi="fa-IR"/>
        </w:rPr>
        <w:t>1) обеспечить опубликование</w:t>
      </w:r>
      <w:r w:rsidRPr="008541AE">
        <w:rPr>
          <w:rFonts w:eastAsia="Andale Sans UI" w:cs="Tahoma"/>
          <w:kern w:val="3"/>
          <w:sz w:val="28"/>
          <w:szCs w:val="28"/>
          <w:lang w:eastAsia="ja-JP" w:bidi="fa-IR"/>
        </w:rPr>
        <w:t xml:space="preserve">,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w:t>
      </w:r>
      <w:r w:rsidRPr="008541AE">
        <w:rPr>
          <w:rFonts w:eastAsia="Andale Sans UI" w:cs="Tahoma"/>
          <w:kern w:val="3"/>
          <w:sz w:val="28"/>
          <w:szCs w:val="28"/>
          <w:lang w:val="de-DE" w:eastAsia="ja-JP" w:bidi="fa-IR"/>
        </w:rPr>
        <w:t>сообщения о планируемых сносе самовольной постройки или ее приведении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97" w:name="P0041"/>
      <w:bookmarkEnd w:id="97"/>
      <w:r w:rsidRPr="008541AE">
        <w:rPr>
          <w:rFonts w:eastAsia="Andale Sans UI" w:cs="Tahoma"/>
          <w:kern w:val="3"/>
          <w:sz w:val="28"/>
          <w:szCs w:val="28"/>
          <w:lang w:val="de-DE" w:eastAsia="ja-JP" w:bidi="fa-IR"/>
        </w:rPr>
        <w:br/>
      </w:r>
      <w:bookmarkStart w:id="98" w:name="redstr53"/>
      <w:bookmarkEnd w:id="98"/>
      <w:r w:rsidRPr="008541AE">
        <w:rPr>
          <w:rFonts w:eastAsia="Andale Sans UI" w:cs="Tahoma"/>
          <w:kern w:val="3"/>
          <w:sz w:val="28"/>
          <w:szCs w:val="28"/>
          <w:lang w:val="de-DE" w:eastAsia="ja-JP" w:bidi="fa-IR"/>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99" w:name="P0042"/>
      <w:bookmarkEnd w:id="99"/>
      <w:r w:rsidRPr="008541AE">
        <w:rPr>
          <w:rFonts w:eastAsia="Andale Sans UI" w:cs="Tahoma"/>
          <w:kern w:val="3"/>
          <w:sz w:val="28"/>
          <w:szCs w:val="28"/>
          <w:lang w:val="de-DE" w:eastAsia="ja-JP" w:bidi="fa-IR"/>
        </w:rPr>
        <w:br/>
      </w:r>
      <w:bookmarkStart w:id="100" w:name="redstr54"/>
      <w:bookmarkEnd w:id="100"/>
      <w:r w:rsidRPr="008541AE">
        <w:rPr>
          <w:rFonts w:eastAsia="Andale Sans UI" w:cs="Tahoma"/>
          <w:kern w:val="3"/>
          <w:sz w:val="28"/>
          <w:szCs w:val="28"/>
          <w:lang w:val="de-DE" w:eastAsia="ja-JP" w:bidi="fa-IR"/>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01" w:name="P0043"/>
      <w:bookmarkEnd w:id="101"/>
      <w:r w:rsidRPr="008541AE">
        <w:rPr>
          <w:rFonts w:eastAsia="Andale Sans UI" w:cs="Tahoma"/>
          <w:kern w:val="3"/>
          <w:sz w:val="28"/>
          <w:szCs w:val="28"/>
          <w:lang w:val="de-DE" w:eastAsia="ja-JP" w:bidi="fa-IR"/>
        </w:rPr>
        <w:br/>
      </w:r>
      <w:bookmarkStart w:id="102" w:name="redstr55"/>
      <w:bookmarkEnd w:id="102"/>
      <w:r w:rsidRPr="008541AE">
        <w:rPr>
          <w:rFonts w:eastAsia="Andale Sans UI" w:cs="Tahoma"/>
          <w:kern w:val="3"/>
          <w:sz w:val="28"/>
          <w:szCs w:val="28"/>
          <w:lang w:val="de-DE" w:eastAsia="ja-JP" w:bidi="fa-IR"/>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Pr="008541AE">
        <w:rPr>
          <w:rFonts w:eastAsia="Andale Sans UI" w:cs="Tahoma"/>
          <w:kern w:val="3"/>
          <w:sz w:val="28"/>
          <w:szCs w:val="28"/>
          <w:lang w:eastAsia="ja-JP" w:bidi="fa-IR"/>
        </w:rPr>
        <w:t>администрации Чернопенского сельского поселения</w:t>
      </w:r>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03" w:name="P0044"/>
      <w:bookmarkEnd w:id="103"/>
      <w:r w:rsidRPr="008541AE">
        <w:rPr>
          <w:rFonts w:eastAsia="Andale Sans UI" w:cs="Tahoma"/>
          <w:kern w:val="3"/>
          <w:sz w:val="28"/>
          <w:szCs w:val="28"/>
          <w:lang w:val="de-DE" w:eastAsia="ja-JP" w:bidi="fa-IR"/>
        </w:rPr>
        <w:br/>
      </w:r>
      <w:bookmarkStart w:id="104" w:name="redstr56"/>
      <w:bookmarkEnd w:id="104"/>
      <w:r w:rsidRPr="008541AE">
        <w:rPr>
          <w:rFonts w:eastAsia="Andale Sans UI" w:cs="Tahoma"/>
          <w:kern w:val="3"/>
          <w:sz w:val="28"/>
          <w:szCs w:val="28"/>
          <w:lang w:val="de-DE" w:eastAsia="ja-JP" w:bidi="fa-IR"/>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05" w:name="P0045"/>
      <w:bookmarkEnd w:id="105"/>
      <w:r w:rsidRPr="008541AE">
        <w:rPr>
          <w:rFonts w:eastAsia="Andale Sans UI" w:cs="Tahoma"/>
          <w:kern w:val="3"/>
          <w:sz w:val="28"/>
          <w:szCs w:val="28"/>
          <w:lang w:val="de-DE" w:eastAsia="ja-JP" w:bidi="fa-IR"/>
        </w:rPr>
        <w:br/>
      </w:r>
      <w:bookmarkStart w:id="106" w:name="redstr57"/>
      <w:bookmarkEnd w:id="106"/>
      <w:r w:rsidRPr="008541AE">
        <w:rPr>
          <w:rFonts w:eastAsia="Andale Sans UI" w:cs="Tahoma"/>
          <w:kern w:val="3"/>
          <w:sz w:val="28"/>
          <w:szCs w:val="28"/>
          <w:lang w:val="de-DE" w:eastAsia="ja-JP" w:bidi="fa-IR"/>
        </w:rP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w:t>
      </w:r>
      <w:r w:rsidRPr="008541AE">
        <w:rPr>
          <w:rFonts w:eastAsia="Andale Sans UI" w:cs="Tahoma"/>
          <w:kern w:val="3"/>
          <w:sz w:val="28"/>
          <w:szCs w:val="28"/>
          <w:lang w:val="de-DE" w:eastAsia="ja-JP" w:bidi="fa-IR"/>
        </w:rPr>
        <w:lastRenderedPageBreak/>
        <w:t>самовольной постройки или ее приведению в соответствие с установленными требованиями в сроки, установленные в соответствии с </w:t>
      </w:r>
      <w:hyperlink r:id="rId23" w:history="1">
        <w:r w:rsidRPr="008541AE">
          <w:rPr>
            <w:rFonts w:eastAsia="Andale Sans UI" w:cs="Tahoma"/>
            <w:kern w:val="3"/>
            <w:sz w:val="24"/>
            <w:lang w:val="de-DE" w:eastAsia="ja-JP" w:bidi="fa-IR"/>
          </w:rPr>
          <w:t>Земельным кодексом Российской Федерации</w:t>
        </w:r>
      </w:hyperlink>
      <w:r w:rsidRPr="008541AE">
        <w:rPr>
          <w:rFonts w:eastAsia="Andale Sans UI" w:cs="Tahoma"/>
          <w:kern w:val="3"/>
          <w:sz w:val="28"/>
          <w:szCs w:val="28"/>
          <w:lang w:val="de-DE" w:eastAsia="ja-JP" w:bidi="fa-IR"/>
        </w:rPr>
        <w:t>, переходит к новому правообладателю земельного участка.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07" w:name="P0046"/>
      <w:bookmarkEnd w:id="107"/>
      <w:r w:rsidRPr="008541AE">
        <w:rPr>
          <w:rFonts w:eastAsia="Andale Sans UI" w:cs="Tahoma"/>
          <w:kern w:val="3"/>
          <w:sz w:val="28"/>
          <w:szCs w:val="28"/>
          <w:lang w:val="de-DE" w:eastAsia="ja-JP" w:bidi="fa-IR"/>
        </w:rPr>
        <w:br/>
      </w:r>
      <w:bookmarkStart w:id="108" w:name="redstr58"/>
      <w:bookmarkEnd w:id="108"/>
      <w:r w:rsidRPr="008541AE">
        <w:rPr>
          <w:rFonts w:eastAsia="Andale Sans UI" w:cs="Tahoma"/>
          <w:kern w:val="3"/>
          <w:sz w:val="28"/>
          <w:szCs w:val="28"/>
          <w:lang w:val="de-DE" w:eastAsia="ja-JP" w:bidi="fa-IR"/>
        </w:rP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по своему выбору осуществляют снос самовольной постройки или ее приведение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09" w:name="P0047"/>
      <w:bookmarkEnd w:id="109"/>
      <w:r w:rsidRPr="008541AE">
        <w:rPr>
          <w:rFonts w:eastAsia="Andale Sans UI" w:cs="Tahoma"/>
          <w:kern w:val="3"/>
          <w:sz w:val="28"/>
          <w:szCs w:val="28"/>
          <w:lang w:val="de-DE" w:eastAsia="ja-JP" w:bidi="fa-IR"/>
        </w:rPr>
        <w:br/>
      </w:r>
      <w:bookmarkStart w:id="110" w:name="redstr59"/>
      <w:bookmarkEnd w:id="110"/>
      <w:r w:rsidRPr="008541AE">
        <w:rPr>
          <w:rFonts w:eastAsia="Andale Sans UI" w:cs="Tahoma"/>
          <w:kern w:val="3"/>
          <w:sz w:val="28"/>
          <w:szCs w:val="28"/>
          <w:lang w:val="de-DE" w:eastAsia="ja-JP" w:bidi="fa-IR"/>
        </w:rPr>
        <w:t>3.9. Снос самовольной постройки осуществляется в соответствии со статьями 55.30, 55.31 и 55.33 </w:t>
      </w:r>
      <w:hyperlink r:id="rId24" w:history="1">
        <w:r w:rsidRPr="008541AE">
          <w:rPr>
            <w:rFonts w:eastAsia="Andale Sans UI" w:cs="Tahoma"/>
            <w:kern w:val="3"/>
            <w:sz w:val="24"/>
            <w:lang w:val="de-DE" w:eastAsia="ja-JP" w:bidi="fa-IR"/>
          </w:rPr>
          <w:t>Градостроительного кодекса Российской Федерации</w:t>
        </w:r>
      </w:hyperlink>
      <w:r w:rsidRPr="008541AE">
        <w:rPr>
          <w:rFonts w:eastAsia="Andale Sans UI" w:cs="Tahoma"/>
          <w:kern w:val="3"/>
          <w:sz w:val="28"/>
          <w:szCs w:val="28"/>
          <w:lang w:val="de-DE" w:eastAsia="ja-JP" w:bidi="fa-IR"/>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5" w:history="1">
        <w:r w:rsidRPr="008541AE">
          <w:rPr>
            <w:rFonts w:eastAsia="Andale Sans UI" w:cs="Tahoma"/>
            <w:kern w:val="3"/>
            <w:sz w:val="24"/>
            <w:lang w:val="de-DE" w:eastAsia="ja-JP" w:bidi="fa-IR"/>
          </w:rPr>
          <w:t>Градостроительного кодекса Российской Федерации</w:t>
        </w:r>
      </w:hyperlink>
      <w:r w:rsidRPr="008541AE">
        <w:rPr>
          <w:rFonts w:eastAsia="Andale Sans UI" w:cs="Tahoma"/>
          <w:kern w:val="3"/>
          <w:sz w:val="28"/>
          <w:szCs w:val="28"/>
          <w:lang w:val="de-DE" w:eastAsia="ja-JP" w:bidi="fa-IR"/>
        </w:rPr>
        <w:t>.</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11" w:name="P0048"/>
      <w:bookmarkEnd w:id="111"/>
      <w:r w:rsidRPr="008541AE">
        <w:rPr>
          <w:rFonts w:eastAsia="Andale Sans UI" w:cs="Tahoma"/>
          <w:kern w:val="3"/>
          <w:sz w:val="28"/>
          <w:szCs w:val="28"/>
          <w:lang w:val="de-DE" w:eastAsia="ja-JP" w:bidi="fa-IR"/>
        </w:rPr>
        <w:br/>
      </w:r>
      <w:bookmarkStart w:id="112" w:name="redstr60"/>
      <w:bookmarkEnd w:id="112"/>
      <w:r w:rsidRPr="008541AE">
        <w:rPr>
          <w:rFonts w:eastAsia="Andale Sans UI" w:cs="Tahoma"/>
          <w:kern w:val="3"/>
          <w:sz w:val="28"/>
          <w:szCs w:val="28"/>
          <w:lang w:val="de-DE" w:eastAsia="ja-JP" w:bidi="fa-IR"/>
        </w:rPr>
        <w:t>3.10. Лица, указанные в пункте 3.5 Порядка, обязаны:</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13" w:name="P0049"/>
      <w:bookmarkEnd w:id="113"/>
      <w:r w:rsidRPr="008541AE">
        <w:rPr>
          <w:rFonts w:eastAsia="Andale Sans UI" w:cs="Tahoma"/>
          <w:kern w:val="3"/>
          <w:sz w:val="28"/>
          <w:szCs w:val="28"/>
          <w:lang w:val="de-DE" w:eastAsia="ja-JP" w:bidi="fa-IR"/>
        </w:rPr>
        <w:br/>
      </w:r>
      <w:bookmarkStart w:id="114" w:name="redstr61"/>
      <w:bookmarkEnd w:id="114"/>
      <w:r w:rsidRPr="008541AE">
        <w:rPr>
          <w:rFonts w:eastAsia="Andale Sans UI" w:cs="Tahoma"/>
          <w:kern w:val="3"/>
          <w:sz w:val="28"/>
          <w:szCs w:val="28"/>
          <w:lang w:val="de-DE" w:eastAsia="ja-JP" w:bidi="fa-IR"/>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15" w:name="P004A"/>
      <w:bookmarkEnd w:id="115"/>
      <w:r w:rsidRPr="008541AE">
        <w:rPr>
          <w:rFonts w:eastAsia="Andale Sans UI" w:cs="Tahoma"/>
          <w:kern w:val="3"/>
          <w:sz w:val="28"/>
          <w:szCs w:val="28"/>
          <w:lang w:val="de-DE" w:eastAsia="ja-JP" w:bidi="fa-IR"/>
        </w:rPr>
        <w:br/>
      </w:r>
      <w:bookmarkStart w:id="116" w:name="redstr62"/>
      <w:bookmarkEnd w:id="116"/>
      <w:r w:rsidRPr="008541AE">
        <w:rPr>
          <w:rFonts w:eastAsia="Andale Sans UI" w:cs="Tahoma"/>
          <w:kern w:val="3"/>
          <w:sz w:val="28"/>
          <w:szCs w:val="28"/>
          <w:lang w:val="de-DE" w:eastAsia="ja-JP" w:bidi="fa-IR"/>
        </w:rPr>
        <w:t xml:space="preserve">2) осуществить снос самовольной постройки либо представить в </w:t>
      </w:r>
      <w:r w:rsidRPr="008541AE">
        <w:rPr>
          <w:rFonts w:eastAsia="Andale Sans UI" w:cs="Tahoma"/>
          <w:kern w:val="3"/>
          <w:sz w:val="28"/>
          <w:szCs w:val="28"/>
          <w:lang w:eastAsia="ja-JP" w:bidi="fa-IR"/>
        </w:rPr>
        <w:t>администрацию Чернопенского сельского поселения</w:t>
      </w:r>
      <w:r w:rsidRPr="008541AE">
        <w:rPr>
          <w:rFonts w:eastAsia="Andale Sans UI" w:cs="Tahoma"/>
          <w:kern w:val="3"/>
          <w:sz w:val="28"/>
          <w:szCs w:val="28"/>
          <w:lang w:val="de-DE" w:eastAsia="ja-JP" w:bidi="fa-IR"/>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17" w:name="P004B"/>
      <w:bookmarkEnd w:id="117"/>
      <w:r w:rsidRPr="008541AE">
        <w:rPr>
          <w:rFonts w:eastAsia="Andale Sans UI" w:cs="Tahoma"/>
          <w:kern w:val="3"/>
          <w:sz w:val="28"/>
          <w:szCs w:val="28"/>
          <w:lang w:val="de-DE" w:eastAsia="ja-JP" w:bidi="fa-IR"/>
        </w:rPr>
        <w:br/>
      </w:r>
      <w:bookmarkStart w:id="118" w:name="redstr63"/>
      <w:bookmarkEnd w:id="118"/>
      <w:r w:rsidRPr="008541AE">
        <w:rPr>
          <w:rFonts w:eastAsia="Andale Sans UI" w:cs="Tahoma"/>
          <w:kern w:val="3"/>
          <w:sz w:val="28"/>
          <w:szCs w:val="28"/>
          <w:lang w:val="de-DE" w:eastAsia="ja-JP" w:bidi="fa-IR"/>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w:t>
      </w:r>
      <w:r w:rsidRPr="008541AE">
        <w:rPr>
          <w:rFonts w:eastAsia="Andale Sans UI" w:cs="Tahoma"/>
          <w:kern w:val="3"/>
          <w:sz w:val="28"/>
          <w:szCs w:val="28"/>
          <w:lang w:eastAsia="ja-JP" w:bidi="fa-IR"/>
        </w:rPr>
        <w:t>администрацию Чернопенского сельского поселения</w:t>
      </w:r>
      <w:r w:rsidRPr="008541AE">
        <w:rPr>
          <w:rFonts w:eastAsia="Andale Sans UI" w:cs="Tahoma"/>
          <w:kern w:val="3"/>
          <w:sz w:val="28"/>
          <w:szCs w:val="28"/>
          <w:lang w:val="de-DE" w:eastAsia="ja-JP" w:bidi="fa-IR"/>
        </w:rPr>
        <w:t xml:space="preserve"> утвержденную проектную документацию, предусматривающую реконструкцию самовольной постройки в целях ее </w:t>
      </w:r>
      <w:r w:rsidRPr="008541AE">
        <w:rPr>
          <w:rFonts w:eastAsia="Andale Sans UI" w:cs="Tahoma"/>
          <w:kern w:val="3"/>
          <w:sz w:val="28"/>
          <w:szCs w:val="28"/>
          <w:lang w:val="de-DE" w:eastAsia="ja-JP" w:bidi="fa-IR"/>
        </w:rPr>
        <w:lastRenderedPageBreak/>
        <w:t>приведения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19" w:name="P004C"/>
      <w:bookmarkEnd w:id="119"/>
      <w:r w:rsidRPr="008541AE">
        <w:rPr>
          <w:rFonts w:eastAsia="Andale Sans UI" w:cs="Tahoma"/>
          <w:kern w:val="3"/>
          <w:sz w:val="28"/>
          <w:szCs w:val="28"/>
          <w:lang w:val="de-DE" w:eastAsia="ja-JP" w:bidi="fa-IR"/>
        </w:rPr>
        <w:br/>
      </w:r>
      <w:bookmarkStart w:id="120" w:name="redstr64"/>
      <w:bookmarkEnd w:id="120"/>
      <w:r w:rsidRPr="008541AE">
        <w:rPr>
          <w:rFonts w:eastAsia="Andale Sans UI" w:cs="Tahoma"/>
          <w:kern w:val="3"/>
          <w:sz w:val="28"/>
          <w:szCs w:val="28"/>
          <w:lang w:val="de-DE" w:eastAsia="ja-JP" w:bidi="fa-IR"/>
        </w:rPr>
        <w:t xml:space="preserve">3.11. В случае, если указанными в пункте 3.5 Порядка лицами в установленные сроки не выполнены обязанности, предусмотренные пунктом 3.10 Порядка,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выполняет одно из следующих действий:</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21" w:name="P004D"/>
      <w:bookmarkEnd w:id="121"/>
      <w:r w:rsidRPr="008541AE">
        <w:rPr>
          <w:rFonts w:eastAsia="Andale Sans UI" w:cs="Tahoma"/>
          <w:kern w:val="3"/>
          <w:sz w:val="28"/>
          <w:szCs w:val="28"/>
          <w:lang w:val="de-DE" w:eastAsia="ja-JP" w:bidi="fa-IR"/>
        </w:rPr>
        <w:br/>
      </w:r>
      <w:bookmarkStart w:id="122" w:name="redstr65"/>
      <w:bookmarkEnd w:id="122"/>
      <w:r w:rsidRPr="008541AE">
        <w:rPr>
          <w:rFonts w:eastAsia="Andale Sans UI" w:cs="Tahoma"/>
          <w:kern w:val="3"/>
          <w:sz w:val="28"/>
          <w:szCs w:val="28"/>
          <w:lang w:val="de-DE" w:eastAsia="ja-JP" w:bidi="fa-IR"/>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23" w:name="P004E"/>
      <w:bookmarkEnd w:id="123"/>
      <w:r w:rsidRPr="008541AE">
        <w:rPr>
          <w:rFonts w:eastAsia="Andale Sans UI" w:cs="Tahoma"/>
          <w:kern w:val="3"/>
          <w:sz w:val="28"/>
          <w:szCs w:val="28"/>
          <w:lang w:val="de-DE" w:eastAsia="ja-JP" w:bidi="fa-IR"/>
        </w:rPr>
        <w:br/>
      </w:r>
      <w:bookmarkStart w:id="124" w:name="redstr66"/>
      <w:bookmarkEnd w:id="124"/>
      <w:r w:rsidRPr="008541AE">
        <w:rPr>
          <w:rFonts w:eastAsia="Andale Sans UI" w:cs="Tahoma"/>
          <w:kern w:val="3"/>
          <w:sz w:val="28"/>
          <w:szCs w:val="28"/>
          <w:lang w:val="de-DE" w:eastAsia="ja-JP" w:bidi="fa-IR"/>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25" w:name="P004F"/>
      <w:bookmarkEnd w:id="125"/>
      <w:r w:rsidRPr="008541AE">
        <w:rPr>
          <w:rFonts w:eastAsia="Andale Sans UI" w:cs="Tahoma"/>
          <w:kern w:val="3"/>
          <w:sz w:val="28"/>
          <w:szCs w:val="28"/>
          <w:lang w:val="de-DE" w:eastAsia="ja-JP" w:bidi="fa-IR"/>
        </w:rPr>
        <w:br/>
      </w:r>
      <w:bookmarkStart w:id="126" w:name="redstr67"/>
      <w:bookmarkEnd w:id="126"/>
      <w:r w:rsidRPr="008541AE">
        <w:rPr>
          <w:rFonts w:eastAsia="Andale Sans UI" w:cs="Tahoma"/>
          <w:kern w:val="3"/>
          <w:sz w:val="28"/>
          <w:szCs w:val="28"/>
          <w:lang w:val="de-DE" w:eastAsia="ja-JP" w:bidi="fa-IR"/>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27" w:name="P0050"/>
      <w:bookmarkEnd w:id="127"/>
      <w:r w:rsidRPr="008541AE">
        <w:rPr>
          <w:rFonts w:eastAsia="Andale Sans UI" w:cs="Tahoma"/>
          <w:kern w:val="3"/>
          <w:sz w:val="28"/>
          <w:szCs w:val="28"/>
          <w:lang w:val="de-DE" w:eastAsia="ja-JP" w:bidi="fa-IR"/>
        </w:rPr>
        <w:br/>
      </w:r>
      <w:bookmarkStart w:id="128" w:name="redstr68"/>
      <w:bookmarkEnd w:id="128"/>
      <w:r w:rsidRPr="008541AE">
        <w:rPr>
          <w:rFonts w:eastAsia="Andale Sans UI" w:cs="Tahoma"/>
          <w:kern w:val="3"/>
          <w:sz w:val="28"/>
          <w:szCs w:val="28"/>
          <w:lang w:val="de-DE" w:eastAsia="ja-JP" w:bidi="fa-IR"/>
        </w:rPr>
        <w:t>Данный пункт Порядка применяется также в случаях, если решение о сносе самовольной постройки принято в соответствии с </w:t>
      </w:r>
      <w:hyperlink r:id="rId26" w:history="1">
        <w:r w:rsidRPr="008541AE">
          <w:rPr>
            <w:rFonts w:eastAsia="Andale Sans UI" w:cs="Tahoma"/>
            <w:kern w:val="3"/>
            <w:sz w:val="24"/>
            <w:lang w:val="de-DE" w:eastAsia="ja-JP" w:bidi="fa-IR"/>
          </w:rPr>
          <w:t>Гражданским кодексом Российской Федерации</w:t>
        </w:r>
      </w:hyperlink>
      <w:r w:rsidRPr="008541AE">
        <w:rPr>
          <w:rFonts w:eastAsia="Andale Sans UI" w:cs="Tahoma"/>
          <w:kern w:val="3"/>
          <w:sz w:val="28"/>
          <w:szCs w:val="28"/>
          <w:lang w:val="de-DE" w:eastAsia="ja-JP" w:bidi="fa-IR"/>
        </w:rPr>
        <w:t> до 04.08.2018 и самовольная постройка не была снесена в срок, установленный данным решением.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29" w:name="P0051"/>
      <w:bookmarkEnd w:id="129"/>
      <w:r w:rsidRPr="008541AE">
        <w:rPr>
          <w:rFonts w:eastAsia="Andale Sans UI" w:cs="Tahoma"/>
          <w:kern w:val="3"/>
          <w:sz w:val="28"/>
          <w:szCs w:val="28"/>
          <w:lang w:val="de-DE" w:eastAsia="ja-JP" w:bidi="fa-IR"/>
        </w:rPr>
        <w:br/>
      </w:r>
      <w:bookmarkStart w:id="130" w:name="redstr69"/>
      <w:bookmarkEnd w:id="130"/>
      <w:r w:rsidRPr="008541AE">
        <w:rPr>
          <w:rFonts w:eastAsia="Andale Sans UI" w:cs="Tahoma"/>
          <w:kern w:val="3"/>
          <w:sz w:val="28"/>
          <w:szCs w:val="28"/>
          <w:lang w:val="de-DE" w:eastAsia="ja-JP" w:bidi="fa-IR"/>
        </w:rPr>
        <w:t xml:space="preserve">3.12. Снос самовольной постройки или ее приведение в соответствие с установленными требованиями осуществляется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в следующих случаях:</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31" w:name="P0052"/>
      <w:bookmarkEnd w:id="131"/>
      <w:r w:rsidRPr="008541AE">
        <w:rPr>
          <w:rFonts w:eastAsia="Andale Sans UI" w:cs="Tahoma"/>
          <w:kern w:val="3"/>
          <w:sz w:val="28"/>
          <w:szCs w:val="28"/>
          <w:lang w:val="de-DE" w:eastAsia="ja-JP" w:bidi="fa-IR"/>
        </w:rPr>
        <w:br/>
      </w:r>
      <w:bookmarkStart w:id="132" w:name="redstr70"/>
      <w:bookmarkEnd w:id="132"/>
      <w:r w:rsidRPr="008541AE">
        <w:rPr>
          <w:rFonts w:eastAsia="Andale Sans UI" w:cs="Tahoma"/>
          <w:kern w:val="3"/>
          <w:sz w:val="28"/>
          <w:szCs w:val="28"/>
          <w:lang w:val="de-DE" w:eastAsia="ja-JP" w:bidi="fa-IR"/>
        </w:rPr>
        <w:t xml:space="preserve">1) в течение двух месяцев со дня размещения на официальном сайте </w:t>
      </w:r>
      <w:r w:rsidRPr="008541AE">
        <w:rPr>
          <w:rFonts w:eastAsia="Andale Sans UI" w:cs="Tahoma"/>
          <w:kern w:val="3"/>
          <w:sz w:val="28"/>
          <w:szCs w:val="28"/>
          <w:lang w:eastAsia="ja-JP" w:bidi="fa-IR"/>
        </w:rPr>
        <w:lastRenderedPageBreak/>
        <w:t>администрации Чернопенского сельского поселения</w:t>
      </w:r>
      <w:r w:rsidRPr="008541AE">
        <w:rPr>
          <w:rFonts w:eastAsia="Andale Sans UI" w:cs="Tahoma"/>
          <w:kern w:val="3"/>
          <w:sz w:val="28"/>
          <w:szCs w:val="28"/>
          <w:lang w:val="de-DE" w:eastAsia="ja-JP" w:bidi="fa-IR"/>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33" w:name="P0053"/>
      <w:bookmarkEnd w:id="133"/>
      <w:r w:rsidRPr="008541AE">
        <w:rPr>
          <w:rFonts w:eastAsia="Andale Sans UI" w:cs="Tahoma"/>
          <w:kern w:val="3"/>
          <w:sz w:val="28"/>
          <w:szCs w:val="28"/>
          <w:lang w:val="de-DE" w:eastAsia="ja-JP" w:bidi="fa-IR"/>
        </w:rPr>
        <w:br/>
      </w:r>
      <w:bookmarkStart w:id="134" w:name="redstr71"/>
      <w:bookmarkEnd w:id="134"/>
      <w:r w:rsidRPr="008541AE">
        <w:rPr>
          <w:rFonts w:eastAsia="Andale Sans UI" w:cs="Tahoma"/>
          <w:kern w:val="3"/>
          <w:sz w:val="28"/>
          <w:szCs w:val="28"/>
          <w:lang w:val="de-DE" w:eastAsia="ja-JP" w:bidi="fa-IR"/>
        </w:rPr>
        <w:t xml:space="preserve">2) в течение шести месяцев со дня истечения срока, установленного решением суда или </w:t>
      </w:r>
      <w:r w:rsidRPr="008541AE">
        <w:rPr>
          <w:rFonts w:eastAsia="Andale Sans UI" w:cs="Tahoma"/>
          <w:kern w:val="3"/>
          <w:sz w:val="28"/>
          <w:szCs w:val="28"/>
          <w:lang w:eastAsia="ja-JP" w:bidi="fa-IR"/>
        </w:rPr>
        <w:t>администрации Чернопенского сельского поселения</w:t>
      </w:r>
      <w:r w:rsidRPr="008541AE">
        <w:rPr>
          <w:rFonts w:eastAsia="Andale Sans UI" w:cs="Tahoma"/>
          <w:kern w:val="3"/>
          <w:sz w:val="28"/>
          <w:szCs w:val="28"/>
          <w:lang w:val="de-DE" w:eastAsia="ja-JP" w:bidi="fa-IR"/>
        </w:rPr>
        <w:t xml:space="preserve"> о сносе самовольной постройки либо решением суда или </w:t>
      </w:r>
      <w:r w:rsidRPr="008541AE">
        <w:rPr>
          <w:rFonts w:eastAsia="Andale Sans UI" w:cs="Tahoma"/>
          <w:kern w:val="3"/>
          <w:sz w:val="28"/>
          <w:szCs w:val="28"/>
          <w:lang w:eastAsia="ja-JP" w:bidi="fa-IR"/>
        </w:rPr>
        <w:t>администрации Чернопенского сельского поселения</w:t>
      </w:r>
      <w:r w:rsidRPr="008541AE">
        <w:rPr>
          <w:rFonts w:eastAsia="Andale Sans UI" w:cs="Tahoma"/>
          <w:kern w:val="3"/>
          <w:sz w:val="28"/>
          <w:szCs w:val="28"/>
          <w:lang w:val="de-DE" w:eastAsia="ja-JP" w:bidi="fa-IR"/>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35" w:name="P0054"/>
      <w:bookmarkEnd w:id="135"/>
      <w:r w:rsidRPr="008541AE">
        <w:rPr>
          <w:rFonts w:eastAsia="Andale Sans UI" w:cs="Tahoma"/>
          <w:kern w:val="3"/>
          <w:sz w:val="28"/>
          <w:szCs w:val="28"/>
          <w:lang w:val="de-DE" w:eastAsia="ja-JP" w:bidi="fa-IR"/>
        </w:rPr>
        <w:br/>
      </w:r>
      <w:bookmarkStart w:id="136" w:name="redstr72"/>
      <w:bookmarkEnd w:id="136"/>
      <w:r w:rsidRPr="008541AE">
        <w:rPr>
          <w:rFonts w:eastAsia="Andale Sans UI" w:cs="Tahoma"/>
          <w:kern w:val="3"/>
          <w:sz w:val="28"/>
          <w:szCs w:val="28"/>
          <w:lang w:val="de-DE" w:eastAsia="ja-JP" w:bidi="fa-IR"/>
        </w:rPr>
        <w:t xml:space="preserve">3) в срок, установленный решением суда или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о сносе самовольной постройки либо решением суда или </w:t>
      </w:r>
      <w:r w:rsidRPr="008541AE">
        <w:rPr>
          <w:rFonts w:eastAsia="Andale Sans UI" w:cs="Tahoma"/>
          <w:kern w:val="3"/>
          <w:sz w:val="28"/>
          <w:szCs w:val="28"/>
          <w:lang w:eastAsia="ja-JP" w:bidi="fa-IR"/>
        </w:rPr>
        <w:t>администрацией Чернопенского сельского поселения</w:t>
      </w:r>
      <w:r w:rsidRPr="008541AE">
        <w:rPr>
          <w:rFonts w:eastAsia="Andale Sans UI" w:cs="Tahoma"/>
          <w:kern w:val="3"/>
          <w:sz w:val="28"/>
          <w:szCs w:val="28"/>
          <w:lang w:val="de-DE" w:eastAsia="ja-JP" w:bidi="fa-IR"/>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541AE" w:rsidRPr="008541AE" w:rsidRDefault="008541AE" w:rsidP="008541AE">
      <w:pPr>
        <w:autoSpaceDN w:val="0"/>
        <w:jc w:val="both"/>
        <w:textAlignment w:val="baseline"/>
        <w:rPr>
          <w:rFonts w:eastAsia="Andale Sans UI" w:cs="Tahoma"/>
          <w:kern w:val="3"/>
          <w:sz w:val="24"/>
          <w:lang w:val="de-DE" w:eastAsia="ja-JP" w:bidi="fa-IR"/>
        </w:rPr>
      </w:pPr>
      <w:bookmarkStart w:id="137" w:name="P0055"/>
      <w:bookmarkEnd w:id="137"/>
      <w:r w:rsidRPr="008541AE">
        <w:rPr>
          <w:rFonts w:eastAsia="Andale Sans UI" w:cs="Tahoma"/>
          <w:kern w:val="3"/>
          <w:sz w:val="28"/>
          <w:szCs w:val="28"/>
          <w:lang w:val="de-DE" w:eastAsia="ja-JP" w:bidi="fa-IR"/>
        </w:rPr>
        <w:br/>
      </w:r>
      <w:bookmarkStart w:id="138" w:name="redstr73"/>
      <w:bookmarkEnd w:id="138"/>
      <w:r w:rsidRPr="008541AE">
        <w:rPr>
          <w:rFonts w:eastAsia="Andale Sans UI" w:cs="Tahoma"/>
          <w:kern w:val="3"/>
          <w:sz w:val="28"/>
          <w:szCs w:val="28"/>
          <w:lang w:val="de-DE" w:eastAsia="ja-JP" w:bidi="fa-IR"/>
        </w:rPr>
        <w:t>Данный пункт Порядка применяется также в случаях, если решение о сносе самовольной постройки принято в соответствии с </w:t>
      </w:r>
      <w:hyperlink r:id="rId27" w:history="1">
        <w:r w:rsidRPr="008541AE">
          <w:rPr>
            <w:rFonts w:eastAsia="Andale Sans UI" w:cs="Tahoma"/>
            <w:kern w:val="3"/>
            <w:sz w:val="24"/>
            <w:lang w:val="de-DE" w:eastAsia="ja-JP" w:bidi="fa-IR"/>
          </w:rPr>
          <w:t>Гражданским кодексом Российской Федерации</w:t>
        </w:r>
      </w:hyperlink>
      <w:r w:rsidRPr="008541AE">
        <w:rPr>
          <w:rFonts w:eastAsia="Andale Sans UI" w:cs="Tahoma"/>
          <w:kern w:val="3"/>
          <w:sz w:val="28"/>
          <w:szCs w:val="28"/>
          <w:lang w:val="de-DE" w:eastAsia="ja-JP" w:bidi="fa-IR"/>
        </w:rPr>
        <w:t> до 04.08.2018 и самовольная постройка не была снесена в срок, установленный данным решением.</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39" w:name="P0056"/>
      <w:bookmarkEnd w:id="139"/>
      <w:r w:rsidRPr="008541AE">
        <w:rPr>
          <w:rFonts w:eastAsia="Andale Sans UI" w:cs="Tahoma"/>
          <w:kern w:val="3"/>
          <w:sz w:val="28"/>
          <w:szCs w:val="28"/>
          <w:lang w:val="de-DE" w:eastAsia="ja-JP" w:bidi="fa-IR"/>
        </w:rPr>
        <w:br/>
      </w:r>
      <w:bookmarkStart w:id="140" w:name="redstr74"/>
      <w:bookmarkEnd w:id="140"/>
      <w:r w:rsidRPr="008541AE">
        <w:rPr>
          <w:rFonts w:eastAsia="Andale Sans UI" w:cs="Tahoma"/>
          <w:kern w:val="3"/>
          <w:sz w:val="28"/>
          <w:szCs w:val="28"/>
          <w:lang w:val="de-DE" w:eastAsia="ja-JP" w:bidi="fa-IR"/>
        </w:rPr>
        <w:t xml:space="preserve">3.13. В течение двух месяцев со дня истечения сроков, указанных соответственно в подпунктах 1 - 3 пункта 3.12 Порядка,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bookmarkStart w:id="141" w:name="P0057"/>
      <w:bookmarkEnd w:id="141"/>
      <w:r w:rsidRPr="008541AE">
        <w:rPr>
          <w:rFonts w:eastAsia="Andale Sans UI" w:cs="Tahoma"/>
          <w:kern w:val="3"/>
          <w:sz w:val="28"/>
          <w:szCs w:val="28"/>
          <w:lang w:val="de-DE" w:eastAsia="ja-JP" w:bidi="fa-IR"/>
        </w:rPr>
        <w:br/>
      </w:r>
      <w:bookmarkStart w:id="142" w:name="redstr75"/>
      <w:bookmarkEnd w:id="142"/>
      <w:r w:rsidRPr="008541AE">
        <w:rPr>
          <w:rFonts w:eastAsia="Andale Sans UI" w:cs="Tahoma"/>
          <w:kern w:val="3"/>
          <w:sz w:val="28"/>
          <w:szCs w:val="28"/>
          <w:lang w:val="de-DE" w:eastAsia="ja-JP" w:bidi="fa-IR"/>
        </w:rPr>
        <w:t xml:space="preserve">3.14. В случаях, предусмотренных подпунктами 2 и 3 пункта 3.12 Порядка,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w:t>
      </w:r>
      <w:r w:rsidRPr="008541AE">
        <w:rPr>
          <w:rFonts w:eastAsia="Andale Sans UI" w:cs="Tahoma"/>
          <w:kern w:val="3"/>
          <w:sz w:val="28"/>
          <w:szCs w:val="28"/>
          <w:lang w:val="de-DE" w:eastAsia="ja-JP" w:bidi="fa-IR"/>
        </w:rPr>
        <w:lastRenderedPageBreak/>
        <w:t xml:space="preserve">установленными требованиями от лиц, указанных в пункте 3.5 Порядка, за исключением случая, если в соответствии с федеральным законом </w:t>
      </w:r>
      <w:r w:rsidRPr="008541AE">
        <w:rPr>
          <w:rFonts w:eastAsia="Andale Sans UI" w:cs="Tahoma"/>
          <w:kern w:val="3"/>
          <w:sz w:val="28"/>
          <w:szCs w:val="28"/>
          <w:lang w:eastAsia="ja-JP" w:bidi="fa-IR"/>
        </w:rPr>
        <w:t>администрация Чернопенского сельского поселения</w:t>
      </w:r>
      <w:r w:rsidRPr="008541AE">
        <w:rPr>
          <w:rFonts w:eastAsia="Andale Sans UI" w:cs="Tahoma"/>
          <w:kern w:val="3"/>
          <w:sz w:val="28"/>
          <w:szCs w:val="28"/>
          <w:lang w:val="de-DE" w:eastAsia="ja-JP" w:bidi="fa-IR"/>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541AE" w:rsidRPr="008541AE" w:rsidRDefault="008541AE" w:rsidP="008541AE">
      <w:pPr>
        <w:autoSpaceDN w:val="0"/>
        <w:jc w:val="both"/>
        <w:textAlignment w:val="baseline"/>
        <w:rPr>
          <w:rFonts w:eastAsia="Andale Sans UI" w:cs="Tahoma"/>
          <w:kern w:val="3"/>
          <w:sz w:val="28"/>
          <w:szCs w:val="28"/>
          <w:lang w:val="de-DE" w:eastAsia="ja-JP" w:bidi="fa-IR"/>
        </w:rPr>
      </w:pPr>
    </w:p>
    <w:p w:rsidR="008541AE" w:rsidRPr="008541AE" w:rsidRDefault="008541AE" w:rsidP="008541AE">
      <w:pPr>
        <w:autoSpaceDN w:val="0"/>
        <w:jc w:val="center"/>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t xml:space="preserve">  </w:t>
      </w:r>
    </w:p>
    <w:p w:rsidR="008541AE" w:rsidRPr="008541AE" w:rsidRDefault="008541AE" w:rsidP="008541AE">
      <w:pPr>
        <w:numPr>
          <w:ilvl w:val="0"/>
          <w:numId w:val="24"/>
        </w:numPr>
        <w:autoSpaceDN w:val="0"/>
        <w:jc w:val="center"/>
        <w:textAlignment w:val="baseline"/>
        <w:rPr>
          <w:rFonts w:eastAsia="Lucida Sans Unicode"/>
          <w:kern w:val="3"/>
          <w:sz w:val="28"/>
          <w:szCs w:val="28"/>
          <w:lang w:eastAsia="ru-RU"/>
        </w:rPr>
      </w:pPr>
      <w:r w:rsidRPr="008541AE">
        <w:rPr>
          <w:rFonts w:eastAsia="Lucida Sans Unicode"/>
          <w:noProof/>
          <w:kern w:val="3"/>
          <w:sz w:val="28"/>
          <w:szCs w:val="28"/>
          <w:lang w:eastAsia="ru-RU"/>
        </w:rPr>
        <w:drawing>
          <wp:anchor distT="0" distB="0" distL="114300" distR="114300" simplePos="0" relativeHeight="251663360" behindDoc="1" locked="0" layoutInCell="1" allowOverlap="1" wp14:anchorId="43D7EE5E" wp14:editId="4DE06384">
            <wp:simplePos x="0" y="0"/>
            <wp:positionH relativeFrom="column">
              <wp:posOffset>2654280</wp:posOffset>
            </wp:positionH>
            <wp:positionV relativeFrom="paragraph">
              <wp:posOffset>-156960</wp:posOffset>
            </wp:positionV>
            <wp:extent cx="649080" cy="665640"/>
            <wp:effectExtent l="0" t="0" r="0" b="1110"/>
            <wp:wrapNone/>
            <wp:docPr id="78"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324" t="-257" r="-324" b="-257"/>
                    <a:stretch>
                      <a:fillRect/>
                    </a:stretch>
                  </pic:blipFill>
                  <pic:spPr>
                    <a:xfrm>
                      <a:off x="0" y="0"/>
                      <a:ext cx="649080" cy="665640"/>
                    </a:xfrm>
                    <a:prstGeom prst="rect">
                      <a:avLst/>
                    </a:prstGeom>
                    <a:noFill/>
                    <a:ln>
                      <a:noFill/>
                      <a:prstDash/>
                    </a:ln>
                  </pic:spPr>
                </pic:pic>
              </a:graphicData>
            </a:graphic>
          </wp:anchor>
        </w:drawing>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КОСТРОМСКАЯ ОБЛАСТЬ</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КОСТРОМСКОЙ МУНИЦИПАЛЬНЫЙ РАЙОН</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СОВЕТ ДЕПУТАТОВ</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ЧЕРНОПЕНСКОГО СЕЛЬСКОГО ПОСЕЛЕНИЯ</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третьего созыва</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r w:rsidRPr="008541AE">
        <w:rPr>
          <w:rFonts w:eastAsia="Times New Roman"/>
          <w:kern w:val="0"/>
          <w:sz w:val="28"/>
          <w:szCs w:val="28"/>
          <w:lang w:eastAsia="ru-RU" w:bidi="hi-IN"/>
        </w:rPr>
        <w:t xml:space="preserve">                                                </w:t>
      </w:r>
      <w:proofErr w:type="gramStart"/>
      <w:r w:rsidRPr="008541AE">
        <w:rPr>
          <w:rFonts w:eastAsia="Times New Roman"/>
          <w:kern w:val="0"/>
          <w:sz w:val="28"/>
          <w:szCs w:val="28"/>
          <w:lang w:eastAsia="ru-RU" w:bidi="hi-IN"/>
        </w:rPr>
        <w:t>Р</w:t>
      </w:r>
      <w:proofErr w:type="gramEnd"/>
      <w:r w:rsidRPr="008541AE">
        <w:rPr>
          <w:rFonts w:eastAsia="Times New Roman"/>
          <w:kern w:val="0"/>
          <w:sz w:val="28"/>
          <w:szCs w:val="28"/>
          <w:lang w:eastAsia="ru-RU" w:bidi="hi-IN"/>
        </w:rPr>
        <w:t xml:space="preserve"> Е Ш Е Н И Е  </w:t>
      </w: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p>
    <w:p w:rsidR="008541AE" w:rsidRPr="008541AE" w:rsidRDefault="008541AE" w:rsidP="008541AE">
      <w:pPr>
        <w:autoSpaceDN w:val="0"/>
        <w:spacing w:line="100" w:lineRule="atLeast"/>
        <w:textAlignment w:val="baseline"/>
        <w:rPr>
          <w:rFonts w:ascii="Courier New" w:eastAsia="Times New Roman" w:hAnsi="Courier New" w:cs="Courier New"/>
          <w:kern w:val="0"/>
          <w:szCs w:val="20"/>
          <w:lang w:eastAsia="ru-RU" w:bidi="hi-IN"/>
        </w:rPr>
      </w:pPr>
      <w:r w:rsidRPr="008541AE">
        <w:rPr>
          <w:rFonts w:eastAsia="Times New Roman"/>
          <w:kern w:val="0"/>
          <w:sz w:val="28"/>
          <w:szCs w:val="28"/>
          <w:lang w:eastAsia="ru-RU" w:bidi="hi-IN"/>
        </w:rPr>
        <w:t>25 марта  2021  года   № 11                                                               п. Сухоногово</w:t>
      </w: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p>
    <w:tbl>
      <w:tblPr>
        <w:tblW w:w="9210" w:type="dxa"/>
        <w:tblInd w:w="32" w:type="dxa"/>
        <w:tblLayout w:type="fixed"/>
        <w:tblCellMar>
          <w:left w:w="10" w:type="dxa"/>
          <w:right w:w="10" w:type="dxa"/>
        </w:tblCellMar>
        <w:tblLook w:val="04A0" w:firstRow="1" w:lastRow="0" w:firstColumn="1" w:lastColumn="0" w:noHBand="0" w:noVBand="1"/>
      </w:tblPr>
      <w:tblGrid>
        <w:gridCol w:w="4250"/>
        <w:gridCol w:w="4960"/>
      </w:tblGrid>
      <w:tr w:rsidR="008541AE" w:rsidRPr="008541AE" w:rsidTr="007D213D">
        <w:tc>
          <w:tcPr>
            <w:tcW w:w="4250" w:type="dxa"/>
            <w:shd w:val="clear" w:color="auto" w:fill="auto"/>
            <w:tcMar>
              <w:top w:w="0" w:type="dxa"/>
              <w:left w:w="10" w:type="dxa"/>
              <w:bottom w:w="0" w:type="dxa"/>
              <w:right w:w="10" w:type="dxa"/>
            </w:tcMar>
          </w:tcPr>
          <w:p w:rsidR="008541AE" w:rsidRPr="008541AE" w:rsidRDefault="008541AE" w:rsidP="008541AE">
            <w:pPr>
              <w:numPr>
                <w:ilvl w:val="0"/>
                <w:numId w:val="23"/>
              </w:numPr>
              <w:autoSpaceDN w:val="0"/>
              <w:spacing w:line="100" w:lineRule="atLeast"/>
              <w:jc w:val="both"/>
              <w:textAlignment w:val="baseline"/>
              <w:rPr>
                <w:rFonts w:ascii="Courier New" w:eastAsia="Times New Roman" w:hAnsi="Courier New" w:cs="Courier New"/>
                <w:kern w:val="0"/>
                <w:szCs w:val="20"/>
                <w:lang w:eastAsia="ru-RU" w:bidi="hi-IN"/>
              </w:rPr>
            </w:pPr>
            <w:r w:rsidRPr="008541AE">
              <w:rPr>
                <w:rFonts w:eastAsia="Times New Roman"/>
                <w:kern w:val="0"/>
                <w:sz w:val="28"/>
                <w:szCs w:val="28"/>
                <w:lang w:eastAsia="ru-RU" w:bidi="hi-IN"/>
              </w:rPr>
              <w:t xml:space="preserve"> </w:t>
            </w:r>
            <w:r w:rsidRPr="008541AE">
              <w:rPr>
                <w:rFonts w:eastAsia="Times New Roman"/>
                <w:bCs/>
                <w:kern w:val="0"/>
                <w:sz w:val="28"/>
                <w:szCs w:val="28"/>
                <w:lang w:eastAsia="ru-RU" w:bidi="hi-IN"/>
              </w:rPr>
              <w:t xml:space="preserve">Об утверждении пороговых значений дохода и стоимости имущества для  признания граждан </w:t>
            </w:r>
            <w:proofErr w:type="gramStart"/>
            <w:r w:rsidRPr="008541AE">
              <w:rPr>
                <w:rFonts w:eastAsia="Times New Roman"/>
                <w:bCs/>
                <w:kern w:val="0"/>
                <w:sz w:val="28"/>
                <w:szCs w:val="28"/>
                <w:lang w:eastAsia="ru-RU" w:bidi="hi-IN"/>
              </w:rPr>
              <w:t>малоимущими</w:t>
            </w:r>
            <w:proofErr w:type="gramEnd"/>
          </w:p>
        </w:tc>
        <w:tc>
          <w:tcPr>
            <w:tcW w:w="4960" w:type="dxa"/>
            <w:shd w:val="clear" w:color="auto" w:fill="auto"/>
            <w:tcMar>
              <w:top w:w="0" w:type="dxa"/>
              <w:left w:w="10" w:type="dxa"/>
              <w:bottom w:w="0" w:type="dxa"/>
              <w:right w:w="10" w:type="dxa"/>
            </w:tcMar>
          </w:tcPr>
          <w:p w:rsidR="008541AE" w:rsidRPr="008541AE" w:rsidRDefault="008541AE" w:rsidP="008541AE">
            <w:pPr>
              <w:numPr>
                <w:ilvl w:val="0"/>
                <w:numId w:val="23"/>
              </w:numPr>
              <w:autoSpaceDN w:val="0"/>
              <w:snapToGrid w:val="0"/>
              <w:spacing w:line="100" w:lineRule="atLeast"/>
              <w:textAlignment w:val="baseline"/>
              <w:rPr>
                <w:rFonts w:eastAsia="Times New Roman"/>
                <w:kern w:val="0"/>
                <w:sz w:val="28"/>
                <w:szCs w:val="28"/>
                <w:lang w:eastAsia="ru-RU" w:bidi="hi-IN"/>
              </w:rPr>
            </w:pPr>
          </w:p>
        </w:tc>
      </w:tr>
    </w:tbl>
    <w:p w:rsidR="008541AE" w:rsidRPr="008541AE" w:rsidRDefault="008541AE" w:rsidP="008541AE">
      <w:pPr>
        <w:autoSpaceDN w:val="0"/>
        <w:jc w:val="center"/>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t xml:space="preserve">                                                           </w:t>
      </w:r>
    </w:p>
    <w:p w:rsidR="008541AE" w:rsidRPr="008541AE" w:rsidRDefault="008541AE" w:rsidP="008541AE">
      <w:pPr>
        <w:autoSpaceDN w:val="0"/>
        <w:jc w:val="both"/>
        <w:textAlignment w:val="baseline"/>
        <w:rPr>
          <w:rFonts w:ascii="Arial" w:eastAsia="Lucida Sans Unicode" w:hAnsi="Arial" w:cs="Tahoma"/>
          <w:kern w:val="3"/>
          <w:sz w:val="24"/>
          <w:lang w:eastAsia="ru-RU"/>
        </w:rPr>
      </w:pPr>
    </w:p>
    <w:p w:rsidR="008541AE" w:rsidRPr="008541AE" w:rsidRDefault="008541AE" w:rsidP="008541AE">
      <w:pPr>
        <w:autoSpaceDN w:val="0"/>
        <w:jc w:val="both"/>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t xml:space="preserve">                                                             </w:t>
      </w:r>
    </w:p>
    <w:p w:rsidR="008541AE" w:rsidRPr="008541AE" w:rsidRDefault="008541AE" w:rsidP="008541AE">
      <w:pPr>
        <w:autoSpaceDN w:val="0"/>
        <w:jc w:val="both"/>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t xml:space="preserve"> </w:t>
      </w:r>
      <w:r w:rsidRPr="008541AE">
        <w:rPr>
          <w:rFonts w:eastAsia="Lucida Sans Unicode" w:cs="Tahoma"/>
          <w:kern w:val="3"/>
          <w:sz w:val="28"/>
          <w:szCs w:val="28"/>
          <w:lang w:eastAsia="ru-RU"/>
        </w:rPr>
        <w:t xml:space="preserve">      </w:t>
      </w:r>
      <w:proofErr w:type="gramStart"/>
      <w:r w:rsidRPr="008541AE">
        <w:rPr>
          <w:rFonts w:eastAsia="Lucida Sans Unicode" w:cs="Tahoma"/>
          <w:kern w:val="3"/>
          <w:sz w:val="28"/>
          <w:szCs w:val="28"/>
          <w:lang w:eastAsia="ru-RU"/>
        </w:rPr>
        <w:t xml:space="preserve">В соответствии со ст. 14 Жилищного кодекса Российской Федерации, Законом Костромской области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  № 345-ЗКО от 19.12.2005, на основании Методических рекомендаций </w:t>
      </w:r>
      <w:r w:rsidRPr="008541AE">
        <w:rPr>
          <w:rFonts w:eastAsia="Lucida Sans Unicode" w:cs="Tahoma"/>
          <w:color w:val="000000"/>
          <w:kern w:val="3"/>
          <w:sz w:val="28"/>
          <w:szCs w:val="28"/>
          <w:lang w:eastAsia="ru-RU"/>
        </w:rPr>
        <w:t>для органов государственной власти субъектов Российской Федерации и органов местного</w:t>
      </w:r>
      <w:proofErr w:type="gramEnd"/>
      <w:r w:rsidRPr="008541AE">
        <w:rPr>
          <w:rFonts w:eastAsia="Lucida Sans Unicode" w:cs="Tahoma"/>
          <w:color w:val="000000"/>
          <w:kern w:val="3"/>
          <w:sz w:val="28"/>
          <w:szCs w:val="28"/>
          <w:lang w:eastAsia="ru-RU"/>
        </w:rPr>
        <w:t xml:space="preserve"> </w:t>
      </w:r>
      <w:proofErr w:type="gramStart"/>
      <w:r w:rsidRPr="008541AE">
        <w:rPr>
          <w:rFonts w:eastAsia="Lucida Sans Unicode" w:cs="Tahoma"/>
          <w:color w:val="000000"/>
          <w:kern w:val="3"/>
          <w:sz w:val="28"/>
          <w:szCs w:val="28"/>
          <w:lang w:eastAsia="ru-RU"/>
        </w:rPr>
        <w:t>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утвержденных Приказом Минрегиона РФ от 25.02.2005 № 17, постановления администрации Костромской области от 09.11.2020   № 487-а «Об установлении величины прожиточного минимума на душу населения и по основным социально-демографическим группам населения Костромской области</w:t>
      </w:r>
      <w:proofErr w:type="gramEnd"/>
      <w:r w:rsidRPr="008541AE">
        <w:rPr>
          <w:rFonts w:eastAsia="Lucida Sans Unicode" w:cs="Tahoma"/>
          <w:color w:val="000000"/>
          <w:kern w:val="3"/>
          <w:sz w:val="28"/>
          <w:szCs w:val="28"/>
          <w:lang w:eastAsia="ru-RU"/>
        </w:rPr>
        <w:t xml:space="preserve"> за III квартал 2020 года», приказа Министерства строительства и </w:t>
      </w:r>
      <w:r w:rsidRPr="008541AE">
        <w:rPr>
          <w:rFonts w:eastAsia="Lucida Sans Unicode" w:cs="Tahoma"/>
          <w:color w:val="000000"/>
          <w:kern w:val="3"/>
          <w:sz w:val="28"/>
          <w:szCs w:val="28"/>
          <w:lang w:eastAsia="ru-RU"/>
        </w:rPr>
        <w:lastRenderedPageBreak/>
        <w:t>жилищно-коммунального хозяйства Российской Федерации от 29.09.2020 № 557/</w:t>
      </w:r>
      <w:proofErr w:type="gramStart"/>
      <w:r w:rsidRPr="008541AE">
        <w:rPr>
          <w:rFonts w:eastAsia="Lucida Sans Unicode" w:cs="Tahoma"/>
          <w:color w:val="000000"/>
          <w:kern w:val="3"/>
          <w:sz w:val="28"/>
          <w:szCs w:val="28"/>
          <w:lang w:eastAsia="ru-RU"/>
        </w:rPr>
        <w:t>пр</w:t>
      </w:r>
      <w:proofErr w:type="gramEnd"/>
      <w:r w:rsidRPr="008541AE">
        <w:rPr>
          <w:rFonts w:eastAsia="Lucida Sans Unicode" w:cs="Tahoma"/>
          <w:color w:val="000000"/>
          <w:kern w:val="3"/>
          <w:sz w:val="28"/>
          <w:szCs w:val="28"/>
          <w:lang w:eastAsia="ru-RU"/>
        </w:rPr>
        <w:t xml:space="preserve"> «О показателях средней рыночной стоимости одного квадратного метра общей площади жилья по субъектам Российской Федерации на IV квартал 2020 года»</w:t>
      </w:r>
      <w:r w:rsidRPr="008541AE">
        <w:rPr>
          <w:rFonts w:eastAsia="Lucida Sans Unicode" w:cs="Tahoma"/>
          <w:kern w:val="3"/>
          <w:sz w:val="28"/>
          <w:szCs w:val="28"/>
          <w:lang w:eastAsia="ru-RU"/>
        </w:rPr>
        <w:t>, руководствуясь Уставом муниципального образования Чернопенское сельское поселение Костромского муниципального района Костромской области,</w:t>
      </w:r>
    </w:p>
    <w:p w:rsidR="008541AE" w:rsidRPr="008541AE" w:rsidRDefault="008541AE" w:rsidP="008541AE">
      <w:pPr>
        <w:numPr>
          <w:ilvl w:val="0"/>
          <w:numId w:val="23"/>
        </w:numPr>
        <w:autoSpaceDN w:val="0"/>
        <w:jc w:val="both"/>
        <w:textAlignment w:val="baseline"/>
        <w:rPr>
          <w:rFonts w:eastAsia="Lucida Sans Unicode"/>
          <w:kern w:val="3"/>
          <w:sz w:val="28"/>
          <w:szCs w:val="28"/>
          <w:lang w:eastAsia="ru-RU"/>
        </w:rPr>
      </w:pPr>
      <w:r w:rsidRPr="008541AE">
        <w:rPr>
          <w:rFonts w:eastAsia="Lucida Sans Unicode"/>
          <w:kern w:val="3"/>
          <w:sz w:val="28"/>
          <w:szCs w:val="28"/>
          <w:lang w:eastAsia="ru-RU"/>
        </w:rPr>
        <w:t>Совет депутатов Чернопенского сельского поселения Костромского муниципального района Костромской области решил:</w:t>
      </w:r>
    </w:p>
    <w:p w:rsidR="008541AE" w:rsidRPr="008541AE" w:rsidRDefault="008541AE" w:rsidP="008541AE">
      <w:pPr>
        <w:autoSpaceDN w:val="0"/>
        <w:jc w:val="both"/>
        <w:textAlignment w:val="baseline"/>
        <w:rPr>
          <w:rFonts w:ascii="Arial" w:eastAsia="Lucida Sans Unicode" w:hAnsi="Arial" w:cs="Tahoma"/>
          <w:kern w:val="3"/>
          <w:sz w:val="24"/>
          <w:lang w:eastAsia="ru-RU"/>
        </w:rPr>
      </w:pPr>
      <w:r w:rsidRPr="008541AE">
        <w:rPr>
          <w:rFonts w:eastAsia="Lucida Sans Unicode" w:cs="Tahoma"/>
          <w:kern w:val="3"/>
          <w:sz w:val="28"/>
          <w:szCs w:val="28"/>
          <w:lang w:eastAsia="ru-RU"/>
        </w:rPr>
        <w:t xml:space="preserve">1. Утвердить расчет по определению пороговых значений дохода и стоимости имущества для признания граждан </w:t>
      </w:r>
      <w:proofErr w:type="gramStart"/>
      <w:r w:rsidRPr="008541AE">
        <w:rPr>
          <w:rFonts w:eastAsia="Lucida Sans Unicode" w:cs="Tahoma"/>
          <w:kern w:val="3"/>
          <w:sz w:val="28"/>
          <w:szCs w:val="28"/>
          <w:lang w:eastAsia="ru-RU"/>
        </w:rPr>
        <w:t>малоимущими</w:t>
      </w:r>
      <w:proofErr w:type="gramEnd"/>
      <w:r w:rsidRPr="008541AE">
        <w:rPr>
          <w:rFonts w:eastAsia="Lucida Sans Unicode" w:cs="Tahoma"/>
          <w:kern w:val="3"/>
          <w:sz w:val="28"/>
          <w:szCs w:val="28"/>
          <w:lang w:eastAsia="ru-RU"/>
        </w:rPr>
        <w:t xml:space="preserve"> и предоставления им жилых помещений муниципального жилищного фонда по договорам социального найма жилых помещений муниципального жилищного фонда (приложение №1)</w:t>
      </w:r>
    </w:p>
    <w:p w:rsidR="008541AE" w:rsidRPr="008541AE" w:rsidRDefault="008541AE" w:rsidP="008541AE">
      <w:pPr>
        <w:autoSpaceDN w:val="0"/>
        <w:jc w:val="both"/>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2. Установить  пороговое значение дохода на 2021 год — уровень среднемесячных доходов каждого члена семьи или одиноко проживающего гражданина - в размере 15 591,00</w:t>
      </w:r>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рубль.</w:t>
      </w:r>
    </w:p>
    <w:p w:rsidR="008541AE" w:rsidRPr="008541AE" w:rsidRDefault="008541AE" w:rsidP="008541AE">
      <w:pPr>
        <w:autoSpaceDN w:val="0"/>
        <w:jc w:val="both"/>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3.  Установить пороговое значение стоимости  имущества на 2021 год — </w:t>
      </w:r>
      <w:proofErr w:type="gramStart"/>
      <w:r w:rsidRPr="008541AE">
        <w:rPr>
          <w:rFonts w:eastAsia="Lucida Sans Unicode" w:cs="Tahoma"/>
          <w:kern w:val="3"/>
          <w:sz w:val="28"/>
          <w:szCs w:val="28"/>
          <w:lang w:eastAsia="ru-RU"/>
        </w:rPr>
        <w:t>размер</w:t>
      </w:r>
      <w:proofErr w:type="gramEnd"/>
      <w:r w:rsidRPr="008541AE">
        <w:rPr>
          <w:rFonts w:eastAsia="Lucida Sans Unicode" w:cs="Tahoma"/>
          <w:kern w:val="3"/>
          <w:sz w:val="28"/>
          <w:szCs w:val="28"/>
          <w:lang w:eastAsia="ru-RU"/>
        </w:rPr>
        <w:t xml:space="preserve">  приходящийся на каждого члена  семьи или стоимости одиноко проживающего гражданина и подлежащего налогообложению - в размере 522 000,00 рубля.</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xml:space="preserve">    4. Настоящее решение вступает в силу со дня его официального   опубликования в информационном бюллетене  «Чернопенский вестник».</w:t>
      </w:r>
    </w:p>
    <w:p w:rsidR="008541AE" w:rsidRPr="008541AE" w:rsidRDefault="008541AE" w:rsidP="008541AE">
      <w:pPr>
        <w:autoSpaceDN w:val="0"/>
        <w:jc w:val="both"/>
        <w:textAlignment w:val="baseline"/>
        <w:rPr>
          <w:rFonts w:ascii="Arial" w:eastAsia="Lucida Sans Unicode" w:hAnsi="Arial" w:cs="Tahoma"/>
          <w:kern w:val="3"/>
          <w:sz w:val="24"/>
          <w:lang w:eastAsia="ru-RU"/>
        </w:rPr>
      </w:pPr>
    </w:p>
    <w:p w:rsidR="008541AE" w:rsidRPr="008541AE" w:rsidRDefault="008541AE" w:rsidP="008541AE">
      <w:pPr>
        <w:widowControl/>
        <w:autoSpaceDE w:val="0"/>
        <w:autoSpaceDN w:val="0"/>
        <w:ind w:firstLine="709"/>
        <w:jc w:val="both"/>
        <w:textAlignment w:val="baseline"/>
        <w:rPr>
          <w:rFonts w:ascii="Arial" w:eastAsia="Arial" w:hAnsi="Arial"/>
          <w:kern w:val="3"/>
          <w:sz w:val="28"/>
          <w:szCs w:val="28"/>
          <w:lang w:eastAsia="ru-RU"/>
        </w:rPr>
      </w:pPr>
    </w:p>
    <w:p w:rsidR="008541AE" w:rsidRPr="008541AE" w:rsidRDefault="008541AE" w:rsidP="008541AE">
      <w:pPr>
        <w:autoSpaceDN w:val="0"/>
        <w:spacing w:line="100" w:lineRule="atLeast"/>
        <w:jc w:val="both"/>
        <w:textAlignment w:val="baseline"/>
        <w:rPr>
          <w:rFonts w:eastAsia="Times New Roman"/>
          <w:kern w:val="0"/>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4785"/>
        <w:gridCol w:w="4786"/>
      </w:tblGrid>
      <w:tr w:rsidR="008541AE" w:rsidRPr="008541AE" w:rsidTr="007D213D">
        <w:tc>
          <w:tcPr>
            <w:tcW w:w="4785" w:type="dxa"/>
            <w:shd w:val="clear" w:color="auto" w:fill="auto"/>
            <w:tcMar>
              <w:top w:w="0" w:type="dxa"/>
              <w:left w:w="108" w:type="dxa"/>
              <w:bottom w:w="0" w:type="dxa"/>
              <w:right w:w="108" w:type="dxa"/>
            </w:tcMar>
          </w:tcPr>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rFonts w:ascii="Calibri" w:eastAsia="Times New Roman" w:hAnsi="Calibri"/>
                <w:kern w:val="3"/>
                <w:sz w:val="22"/>
                <w:szCs w:val="22"/>
                <w:lang w:eastAsia="ru-RU"/>
              </w:rPr>
            </w:pPr>
            <w:r w:rsidRPr="008541AE">
              <w:rPr>
                <w:color w:val="00000A"/>
                <w:kern w:val="3"/>
                <w:sz w:val="28"/>
                <w:szCs w:val="28"/>
                <w:lang w:eastAsia="ru-RU"/>
              </w:rPr>
              <w:t xml:space="preserve">                                         Е.Н. Зубова</w:t>
            </w:r>
          </w:p>
        </w:tc>
      </w:tr>
    </w:tbl>
    <w:p w:rsidR="008541AE" w:rsidRPr="008541AE" w:rsidRDefault="008541AE" w:rsidP="008541AE">
      <w:pPr>
        <w:autoSpaceDN w:val="0"/>
        <w:spacing w:line="100" w:lineRule="atLeast"/>
        <w:jc w:val="both"/>
        <w:textAlignment w:val="baseline"/>
        <w:rPr>
          <w:rFonts w:eastAsia="Times New Roman"/>
          <w:kern w:val="0"/>
          <w:sz w:val="28"/>
          <w:szCs w:val="28"/>
          <w:lang w:eastAsia="ru-RU" w:bidi="hi-IN"/>
        </w:rPr>
      </w:pPr>
    </w:p>
    <w:tbl>
      <w:tblPr>
        <w:tblW w:w="9645" w:type="dxa"/>
        <w:tblLayout w:type="fixed"/>
        <w:tblCellMar>
          <w:left w:w="10" w:type="dxa"/>
          <w:right w:w="10" w:type="dxa"/>
        </w:tblCellMar>
        <w:tblLook w:val="04A0" w:firstRow="1" w:lastRow="0" w:firstColumn="1" w:lastColumn="0" w:noHBand="0" w:noVBand="1"/>
      </w:tblPr>
      <w:tblGrid>
        <w:gridCol w:w="5163"/>
        <w:gridCol w:w="4482"/>
      </w:tblGrid>
      <w:tr w:rsidR="008541AE" w:rsidRPr="008541AE" w:rsidTr="007D213D">
        <w:tc>
          <w:tcPr>
            <w:tcW w:w="5163" w:type="dxa"/>
            <w:tcMar>
              <w:top w:w="55" w:type="dxa"/>
              <w:left w:w="55" w:type="dxa"/>
              <w:bottom w:w="55" w:type="dxa"/>
              <w:right w:w="55" w:type="dxa"/>
            </w:tcMar>
          </w:tcPr>
          <w:p w:rsidR="008541AE" w:rsidRPr="008541AE" w:rsidRDefault="008541AE" w:rsidP="008541AE">
            <w:pPr>
              <w:suppressLineNumbers/>
              <w:autoSpaceDN w:val="0"/>
              <w:jc w:val="both"/>
              <w:textAlignment w:val="baseline"/>
              <w:rPr>
                <w:rFonts w:ascii="Arial" w:eastAsia="Lucida Sans Unicode" w:hAnsi="Arial" w:cs="Tahoma"/>
                <w:kern w:val="3"/>
                <w:sz w:val="24"/>
                <w:lang w:eastAsia="ru-RU"/>
              </w:rPr>
            </w:pPr>
          </w:p>
        </w:tc>
        <w:tc>
          <w:tcPr>
            <w:tcW w:w="4482" w:type="dxa"/>
            <w:tcMar>
              <w:top w:w="55" w:type="dxa"/>
              <w:left w:w="55" w:type="dxa"/>
              <w:bottom w:w="55" w:type="dxa"/>
              <w:right w:w="55" w:type="dxa"/>
            </w:tcMar>
          </w:tcPr>
          <w:p w:rsidR="008541AE" w:rsidRPr="008541AE" w:rsidRDefault="008541AE" w:rsidP="008541AE">
            <w:pPr>
              <w:autoSpaceDN w:val="0"/>
              <w:jc w:val="right"/>
              <w:textAlignment w:val="baseline"/>
              <w:rPr>
                <w:rFonts w:ascii="Arial" w:eastAsia="Lucida Sans Unicode" w:hAnsi="Arial" w:cs="Tahoma"/>
                <w:kern w:val="3"/>
                <w:szCs w:val="20"/>
                <w:lang w:eastAsia="ru-RU"/>
              </w:rPr>
            </w:pPr>
          </w:p>
          <w:p w:rsidR="008541AE" w:rsidRPr="008541AE" w:rsidRDefault="008541AE" w:rsidP="008541AE">
            <w:pPr>
              <w:autoSpaceDN w:val="0"/>
              <w:jc w:val="right"/>
              <w:textAlignment w:val="baseline"/>
              <w:rPr>
                <w:rFonts w:eastAsia="Lucida Sans Unicode" w:cs="Tahoma"/>
                <w:kern w:val="3"/>
                <w:szCs w:val="20"/>
                <w:lang w:eastAsia="ru-RU"/>
              </w:rPr>
            </w:pPr>
            <w:r w:rsidRPr="008541AE">
              <w:rPr>
                <w:rFonts w:eastAsia="Lucida Sans Unicode" w:cs="Tahoma"/>
                <w:kern w:val="3"/>
                <w:szCs w:val="20"/>
                <w:lang w:eastAsia="ru-RU"/>
              </w:rPr>
              <w:t>Приложение</w:t>
            </w:r>
          </w:p>
          <w:p w:rsidR="008541AE" w:rsidRPr="008541AE" w:rsidRDefault="008541AE" w:rsidP="008541AE">
            <w:pPr>
              <w:autoSpaceDN w:val="0"/>
              <w:jc w:val="right"/>
              <w:textAlignment w:val="baseline"/>
              <w:rPr>
                <w:rFonts w:eastAsia="Lucida Sans Unicode" w:cs="Tahoma"/>
                <w:kern w:val="3"/>
                <w:szCs w:val="20"/>
                <w:lang w:eastAsia="ru-RU"/>
              </w:rPr>
            </w:pPr>
            <w:r w:rsidRPr="008541AE">
              <w:rPr>
                <w:rFonts w:eastAsia="Lucida Sans Unicode" w:cs="Tahoma"/>
                <w:kern w:val="3"/>
                <w:szCs w:val="20"/>
                <w:lang w:eastAsia="ru-RU"/>
              </w:rPr>
              <w:t xml:space="preserve">к решению        Совета депутатов               </w:t>
            </w:r>
          </w:p>
          <w:p w:rsidR="008541AE" w:rsidRPr="008541AE" w:rsidRDefault="008541AE" w:rsidP="008541AE">
            <w:pPr>
              <w:autoSpaceDN w:val="0"/>
              <w:jc w:val="right"/>
              <w:textAlignment w:val="baseline"/>
              <w:rPr>
                <w:rFonts w:eastAsia="Lucida Sans Unicode" w:cs="Tahoma"/>
                <w:kern w:val="3"/>
                <w:szCs w:val="20"/>
                <w:lang w:eastAsia="ru-RU"/>
              </w:rPr>
            </w:pPr>
            <w:r w:rsidRPr="008541AE">
              <w:rPr>
                <w:rFonts w:eastAsia="Lucida Sans Unicode" w:cs="Tahoma"/>
                <w:kern w:val="3"/>
                <w:szCs w:val="20"/>
                <w:lang w:eastAsia="ru-RU"/>
              </w:rPr>
              <w:t xml:space="preserve"> Чернопенского сельского </w:t>
            </w:r>
          </w:p>
          <w:p w:rsidR="008541AE" w:rsidRPr="008541AE" w:rsidRDefault="008541AE" w:rsidP="008541AE">
            <w:pPr>
              <w:autoSpaceDN w:val="0"/>
              <w:jc w:val="right"/>
              <w:textAlignment w:val="baseline"/>
              <w:rPr>
                <w:rFonts w:ascii="Arial" w:eastAsia="Lucida Sans Unicode" w:hAnsi="Arial" w:cs="Tahoma"/>
                <w:kern w:val="3"/>
                <w:szCs w:val="20"/>
                <w:lang w:eastAsia="ru-RU"/>
              </w:rPr>
            </w:pPr>
            <w:r w:rsidRPr="008541AE">
              <w:rPr>
                <w:rFonts w:eastAsia="Lucida Sans Unicode" w:cs="Tahoma"/>
                <w:kern w:val="3"/>
                <w:szCs w:val="20"/>
                <w:lang w:eastAsia="ru-RU"/>
              </w:rPr>
              <w:t>поселения от 25.03.2021 г. № 11</w:t>
            </w:r>
            <w:r w:rsidRPr="008541AE">
              <w:rPr>
                <w:rFonts w:ascii="Arial" w:eastAsia="Lucida Sans Unicode" w:hAnsi="Arial" w:cs="Tahoma"/>
                <w:kern w:val="3"/>
                <w:szCs w:val="20"/>
                <w:lang w:eastAsia="ru-RU"/>
              </w:rPr>
              <w:t xml:space="preserve">   </w:t>
            </w:r>
          </w:p>
        </w:tc>
      </w:tr>
    </w:tbl>
    <w:p w:rsidR="008541AE" w:rsidRPr="008541AE" w:rsidRDefault="008541AE" w:rsidP="008541AE">
      <w:pPr>
        <w:autoSpaceDN w:val="0"/>
        <w:jc w:val="both"/>
        <w:textAlignment w:val="baseline"/>
        <w:rPr>
          <w:rFonts w:ascii="Arial" w:eastAsia="Lucida Sans Unicode" w:hAnsi="Arial" w:cs="Tahoma"/>
          <w:kern w:val="3"/>
          <w:sz w:val="24"/>
          <w:lang w:eastAsia="ru-RU"/>
        </w:rPr>
      </w:pPr>
    </w:p>
    <w:p w:rsidR="008541AE" w:rsidRPr="008541AE" w:rsidRDefault="008541AE" w:rsidP="008541AE">
      <w:pPr>
        <w:autoSpaceDN w:val="0"/>
        <w:jc w:val="center"/>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w:t>
      </w:r>
    </w:p>
    <w:p w:rsidR="008541AE" w:rsidRPr="008541AE" w:rsidRDefault="008541AE" w:rsidP="008541AE">
      <w:pPr>
        <w:autoSpaceDN w:val="0"/>
        <w:jc w:val="center"/>
        <w:textAlignment w:val="baseline"/>
        <w:rPr>
          <w:rFonts w:eastAsia="Lucida Sans Unicode" w:cs="Tahoma"/>
          <w:kern w:val="3"/>
          <w:sz w:val="28"/>
          <w:szCs w:val="28"/>
          <w:lang w:eastAsia="ru-RU"/>
        </w:rPr>
      </w:pPr>
    </w:p>
    <w:p w:rsidR="008541AE" w:rsidRPr="008541AE" w:rsidRDefault="008541AE" w:rsidP="008541AE">
      <w:pPr>
        <w:autoSpaceDN w:val="0"/>
        <w:jc w:val="center"/>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Определение пороговых значений доходов в стоимости  имущества</w:t>
      </w:r>
    </w:p>
    <w:p w:rsidR="008541AE" w:rsidRPr="008541AE" w:rsidRDefault="008541AE" w:rsidP="008541AE">
      <w:pPr>
        <w:autoSpaceDN w:val="0"/>
        <w:jc w:val="center"/>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lastRenderedPageBreak/>
        <w:t xml:space="preserve">для признания граждан </w:t>
      </w:r>
      <w:proofErr w:type="gramStart"/>
      <w:r w:rsidRPr="008541AE">
        <w:rPr>
          <w:rFonts w:eastAsia="Lucida Sans Unicode" w:cs="Tahoma"/>
          <w:kern w:val="3"/>
          <w:sz w:val="28"/>
          <w:szCs w:val="28"/>
          <w:lang w:eastAsia="ru-RU"/>
        </w:rPr>
        <w:t>малоимущими</w:t>
      </w:r>
      <w:proofErr w:type="gramEnd"/>
      <w:r w:rsidRPr="008541AE">
        <w:rPr>
          <w:rFonts w:eastAsia="Lucida Sans Unicode" w:cs="Tahoma"/>
          <w:kern w:val="3"/>
          <w:sz w:val="28"/>
          <w:szCs w:val="28"/>
          <w:lang w:eastAsia="ru-RU"/>
        </w:rPr>
        <w:t xml:space="preserve"> и предоставления им жилых помещений</w:t>
      </w:r>
    </w:p>
    <w:p w:rsidR="008541AE" w:rsidRPr="008541AE" w:rsidRDefault="008541AE" w:rsidP="008541AE">
      <w:pPr>
        <w:autoSpaceDN w:val="0"/>
        <w:jc w:val="center"/>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муниципального жилого фонда по договорам социального найма</w:t>
      </w:r>
    </w:p>
    <w:p w:rsidR="008541AE" w:rsidRPr="008541AE" w:rsidRDefault="008541AE" w:rsidP="008541AE">
      <w:pPr>
        <w:autoSpaceDN w:val="0"/>
        <w:jc w:val="center"/>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в Чернопенском сельском поселении  на 2021 год</w:t>
      </w:r>
    </w:p>
    <w:p w:rsidR="008541AE" w:rsidRPr="008541AE" w:rsidRDefault="008541AE" w:rsidP="008541AE">
      <w:pPr>
        <w:autoSpaceDN w:val="0"/>
        <w:jc w:val="center"/>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xml:space="preserve">1. </w:t>
      </w:r>
      <w:proofErr w:type="gramStart"/>
      <w:r w:rsidRPr="008541AE">
        <w:rPr>
          <w:rFonts w:eastAsia="Lucida Sans Unicode" w:cs="Tahoma"/>
          <w:kern w:val="3"/>
          <w:sz w:val="28"/>
          <w:szCs w:val="28"/>
          <w:lang w:eastAsia="ru-RU"/>
        </w:rPr>
        <w:t xml:space="preserve">В соответствии с Законом Костромской области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жилого фонда по договорам социального найма в Костромской области»  № 345-ЗКО от 19.12.2005, на основании Методических рекомендаций </w:t>
      </w:r>
      <w:r w:rsidRPr="008541AE">
        <w:rPr>
          <w:rFonts w:eastAsia="Lucida Sans Unicode" w:cs="Tahoma"/>
          <w:color w:val="000000"/>
          <w:kern w:val="3"/>
          <w:sz w:val="28"/>
          <w:szCs w:val="28"/>
          <w:lang w:eastAsia="ru-RU"/>
        </w:rPr>
        <w:t>для органов государственной власти субъектов Российской Федерации и органов местного самоуправления по установлению порядка признания граждан</w:t>
      </w:r>
      <w:proofErr w:type="gramEnd"/>
      <w:r w:rsidRPr="008541AE">
        <w:rPr>
          <w:rFonts w:eastAsia="Lucida Sans Unicode" w:cs="Tahoma"/>
          <w:color w:val="000000"/>
          <w:kern w:val="3"/>
          <w:sz w:val="28"/>
          <w:szCs w:val="28"/>
          <w:lang w:eastAsia="ru-RU"/>
        </w:rPr>
        <w:t xml:space="preserve"> </w:t>
      </w:r>
      <w:proofErr w:type="gramStart"/>
      <w:r w:rsidRPr="008541AE">
        <w:rPr>
          <w:rFonts w:eastAsia="Lucida Sans Unicode" w:cs="Tahoma"/>
          <w:color w:val="000000"/>
          <w:kern w:val="3"/>
          <w:sz w:val="28"/>
          <w:szCs w:val="28"/>
          <w:lang w:eastAsia="ru-RU"/>
        </w:rPr>
        <w:t>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утвержденных Приказом Минрегиона РФ от 25.02.2005 № 17, постановления администрации Костромской области от 09.11.2020   № 487-а «Об установлении величины прожиточного минимума на душу населения и по основным социально-демографическим группам населения Костромской области за III квартал 2020 года», приказа</w:t>
      </w:r>
      <w:proofErr w:type="gramEnd"/>
      <w:r w:rsidRPr="008541AE">
        <w:rPr>
          <w:rFonts w:eastAsia="Lucida Sans Unicode" w:cs="Tahoma"/>
          <w:color w:val="000000"/>
          <w:kern w:val="3"/>
          <w:sz w:val="28"/>
          <w:szCs w:val="28"/>
          <w:lang w:eastAsia="ru-RU"/>
        </w:rPr>
        <w:t xml:space="preserve"> Министерства строительства и жилищно-коммунального хозяйства Российской Федерации от 29.09.2020 № 557/</w:t>
      </w:r>
      <w:proofErr w:type="gramStart"/>
      <w:r w:rsidRPr="008541AE">
        <w:rPr>
          <w:rFonts w:eastAsia="Lucida Sans Unicode" w:cs="Tahoma"/>
          <w:color w:val="000000"/>
          <w:kern w:val="3"/>
          <w:sz w:val="28"/>
          <w:szCs w:val="28"/>
          <w:lang w:eastAsia="ru-RU"/>
        </w:rPr>
        <w:t>пр</w:t>
      </w:r>
      <w:proofErr w:type="gramEnd"/>
      <w:r w:rsidRPr="008541AE">
        <w:rPr>
          <w:rFonts w:eastAsia="Lucida Sans Unicode" w:cs="Tahoma"/>
          <w:color w:val="000000"/>
          <w:kern w:val="3"/>
          <w:sz w:val="28"/>
          <w:szCs w:val="28"/>
          <w:lang w:eastAsia="ru-RU"/>
        </w:rPr>
        <w:t xml:space="preserve"> «О показателях средней рыночной стоимости одного квадратного метра общей площади жилья по субъектам Российской Федерации на IV квартал 2020 года»,</w:t>
      </w:r>
    </w:p>
    <w:p w:rsidR="008541AE" w:rsidRPr="008541AE" w:rsidRDefault="008541AE" w:rsidP="008541AE">
      <w:pPr>
        <w:autoSpaceDN w:val="0"/>
        <w:jc w:val="both"/>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пороговое значение стоимости  имущества находящегося в собственности членов семьи  подлежащего налогообложению, в размере равном расчетному показателю рыночной стоимости   приобретения жилого помещения по договору социального найма определяется следующим образом:</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СЖ= НП х РС х РЦ</w:t>
      </w:r>
      <w:r w:rsidRPr="008541AE">
        <w:rPr>
          <w:rFonts w:eastAsia="Lucida Sans Unicode" w:cs="Tahoma"/>
          <w:kern w:val="3"/>
          <w:sz w:val="28"/>
          <w:szCs w:val="28"/>
          <w:lang w:eastAsia="ru-RU"/>
        </w:rPr>
        <w:t xml:space="preserve">, где  </w:t>
      </w:r>
      <w:r w:rsidRPr="008541AE">
        <w:rPr>
          <w:rFonts w:eastAsia="Lucida Sans Unicode" w:cs="Tahoma"/>
          <w:b/>
          <w:bCs/>
          <w:kern w:val="3"/>
          <w:sz w:val="28"/>
          <w:szCs w:val="28"/>
          <w:lang w:eastAsia="ru-RU"/>
        </w:rPr>
        <w:t xml:space="preserve"> </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С</w:t>
      </w:r>
      <w:proofErr w:type="gramStart"/>
      <w:r w:rsidRPr="008541AE">
        <w:rPr>
          <w:rFonts w:eastAsia="Lucida Sans Unicode" w:cs="Tahoma"/>
          <w:b/>
          <w:bCs/>
          <w:kern w:val="3"/>
          <w:sz w:val="28"/>
          <w:szCs w:val="28"/>
          <w:lang w:eastAsia="ru-RU"/>
        </w:rPr>
        <w:t>Ж-</w:t>
      </w:r>
      <w:proofErr w:type="gramEnd"/>
      <w:r w:rsidRPr="008541AE">
        <w:rPr>
          <w:rFonts w:eastAsia="Lucida Sans Unicode" w:cs="Tahoma"/>
          <w:kern w:val="3"/>
          <w:sz w:val="28"/>
          <w:szCs w:val="28"/>
          <w:lang w:eastAsia="ru-RU"/>
        </w:rPr>
        <w:t xml:space="preserve"> расчетный показатель рыночной стоимости приобретения жилого помещения по договорам социального найма (рублей)</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 xml:space="preserve">НП  - </w:t>
      </w:r>
      <w:r w:rsidRPr="008541AE">
        <w:rPr>
          <w:rFonts w:eastAsia="Lucida Sans Unicode" w:cs="Tahoma"/>
          <w:kern w:val="3"/>
          <w:sz w:val="28"/>
          <w:szCs w:val="28"/>
          <w:lang w:eastAsia="ru-RU"/>
        </w:rPr>
        <w:t xml:space="preserve">норма </w:t>
      </w:r>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предоставления жилого помещения на одного члена семьи (для Чернопенского сельского поселения норма установлена решением Совета депутатов Чернопенского сельского поселения от  28 января 2010 года  № 2  в размере 15  м. кв.  общей площади жилого помещения на одного члена семьи)</w:t>
      </w:r>
      <w:proofErr w:type="gramStart"/>
      <w:r w:rsidRPr="008541AE">
        <w:rPr>
          <w:rFonts w:eastAsia="Lucida Sans Unicode" w:cs="Tahoma"/>
          <w:kern w:val="3"/>
          <w:sz w:val="28"/>
          <w:szCs w:val="28"/>
          <w:lang w:eastAsia="ru-RU"/>
        </w:rPr>
        <w:t>;(</w:t>
      </w:r>
      <w:proofErr w:type="gramEnd"/>
      <w:r w:rsidRPr="008541AE">
        <w:rPr>
          <w:rFonts w:eastAsia="Lucida Sans Unicode" w:cs="Tahoma"/>
          <w:kern w:val="3"/>
          <w:sz w:val="28"/>
          <w:szCs w:val="28"/>
          <w:lang w:eastAsia="ru-RU"/>
        </w:rPr>
        <w:t>квадратных метров)</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РС —</w:t>
      </w:r>
      <w:r w:rsidRPr="008541AE">
        <w:rPr>
          <w:rFonts w:eastAsia="Lucida Sans Unicode" w:cs="Tahoma"/>
          <w:kern w:val="3"/>
          <w:sz w:val="28"/>
          <w:szCs w:val="28"/>
          <w:lang w:eastAsia="ru-RU"/>
        </w:rPr>
        <w:t xml:space="preserve"> размер  семьи (человек)</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lastRenderedPageBreak/>
        <w:t xml:space="preserve">РЦ  -  </w:t>
      </w:r>
      <w:r w:rsidRPr="008541AE">
        <w:rPr>
          <w:rFonts w:eastAsia="Lucida Sans Unicode" w:cs="Tahoma"/>
          <w:kern w:val="3"/>
          <w:sz w:val="28"/>
          <w:szCs w:val="28"/>
          <w:lang w:eastAsia="ru-RU"/>
        </w:rPr>
        <w:t xml:space="preserve">средняя   расчетная рыночная цена одного квадратного метра жилья, которая рассчитывается как  среднее арифметическое из средней цены на первичном и вторичном рынках жилья.  </w:t>
      </w:r>
      <w:r w:rsidRPr="008541AE">
        <w:rPr>
          <w:rFonts w:eastAsia="Lucida Sans Unicode" w:cs="Tahoma"/>
          <w:b/>
          <w:bCs/>
          <w:kern w:val="3"/>
          <w:sz w:val="28"/>
          <w:szCs w:val="28"/>
          <w:lang w:eastAsia="ru-RU"/>
        </w:rPr>
        <w:t xml:space="preserve"> </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В соответствии с</w:t>
      </w:r>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 xml:space="preserve"> приказом </w:t>
      </w:r>
      <w:r w:rsidRPr="008541AE">
        <w:rPr>
          <w:rFonts w:eastAsia="Lucida Sans Unicode" w:cs="Tahoma"/>
          <w:color w:val="000000"/>
          <w:kern w:val="3"/>
          <w:sz w:val="28"/>
          <w:szCs w:val="28"/>
          <w:lang w:eastAsia="ru-RU"/>
        </w:rPr>
        <w:t>Министерства строительства и жилищно-коммунального хозяйства Российской Федерации от 29.09.2020 № 557/</w:t>
      </w:r>
      <w:proofErr w:type="gramStart"/>
      <w:r w:rsidRPr="008541AE">
        <w:rPr>
          <w:rFonts w:eastAsia="Lucida Sans Unicode" w:cs="Tahoma"/>
          <w:color w:val="000000"/>
          <w:kern w:val="3"/>
          <w:sz w:val="28"/>
          <w:szCs w:val="28"/>
          <w:lang w:eastAsia="ru-RU"/>
        </w:rPr>
        <w:t>пр</w:t>
      </w:r>
      <w:proofErr w:type="gramEnd"/>
      <w:r w:rsidRPr="008541AE">
        <w:rPr>
          <w:rFonts w:eastAsia="Lucida Sans Unicode" w:cs="Tahoma"/>
          <w:color w:val="000000"/>
          <w:kern w:val="3"/>
          <w:sz w:val="28"/>
          <w:szCs w:val="28"/>
          <w:lang w:eastAsia="ru-RU"/>
        </w:rPr>
        <w:t xml:space="preserve"> «О показателях средней рыночной стоимости одного квадратного метра общей площади жилья по субъектам Российской Федерации на IV квартал 2020 года»</w:t>
      </w:r>
      <w:r w:rsidRPr="008541AE">
        <w:rPr>
          <w:rFonts w:eastAsia="Lucida Sans Unicode" w:cs="Tahoma"/>
          <w:kern w:val="3"/>
          <w:sz w:val="28"/>
          <w:szCs w:val="28"/>
          <w:lang w:eastAsia="ru-RU"/>
        </w:rPr>
        <w:t xml:space="preserve">, один квадратный метр  общей площади:  </w:t>
      </w:r>
      <w:r w:rsidRPr="008541AE">
        <w:rPr>
          <w:rFonts w:eastAsia="Lucida Sans Unicode" w:cs="Tahoma"/>
          <w:b/>
          <w:bCs/>
          <w:kern w:val="3"/>
          <w:sz w:val="28"/>
          <w:szCs w:val="28"/>
          <w:lang w:eastAsia="ru-RU"/>
        </w:rPr>
        <w:t>34 800,00 рублей</w:t>
      </w:r>
      <w:r w:rsidRPr="008541AE">
        <w:rPr>
          <w:rFonts w:eastAsia="Lucida Sans Unicode" w:cs="Tahoma"/>
          <w:kern w:val="3"/>
          <w:sz w:val="28"/>
          <w:szCs w:val="28"/>
          <w:lang w:eastAsia="ru-RU"/>
        </w:rPr>
        <w:t>.</w:t>
      </w:r>
    </w:p>
    <w:p w:rsidR="008541AE" w:rsidRPr="008541AE" w:rsidRDefault="008541AE" w:rsidP="008541AE">
      <w:pPr>
        <w:autoSpaceDN w:val="0"/>
        <w:jc w:val="both"/>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b/>
          <w:bCs/>
          <w:kern w:val="3"/>
          <w:sz w:val="28"/>
          <w:szCs w:val="28"/>
          <w:lang w:eastAsia="ru-RU"/>
        </w:rPr>
        <w:t>СЖ =  15 х 1 х 34800,00 = 522 000,00 рублей</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xml:space="preserve">   Таким   образом, расчетный показатель</w:t>
      </w:r>
      <w:r w:rsidRPr="008541AE">
        <w:rPr>
          <w:rFonts w:eastAsia="Lucida Sans Unicode" w:cs="Tahoma"/>
          <w:b/>
          <w:bCs/>
          <w:kern w:val="3"/>
          <w:sz w:val="28"/>
          <w:szCs w:val="28"/>
          <w:lang w:eastAsia="ru-RU"/>
        </w:rPr>
        <w:t xml:space="preserve"> СЖ  -</w:t>
      </w:r>
      <w:r w:rsidRPr="008541AE">
        <w:rPr>
          <w:rFonts w:eastAsia="Lucida Sans Unicode" w:cs="Tahoma"/>
          <w:kern w:val="3"/>
          <w:sz w:val="28"/>
          <w:szCs w:val="28"/>
          <w:lang w:eastAsia="ru-RU"/>
        </w:rPr>
        <w:t xml:space="preserve"> рыночной стоимости жилого помещения или  размер денежных средств, необходимых семье для приобретения на территории Чернопенского сельского поселения  жилого помещения муниципального жилого помещения муниципального  жилого фонда по договору социального найма составит</w:t>
      </w:r>
      <w:r w:rsidRPr="008541AE">
        <w:rPr>
          <w:rFonts w:eastAsia="Lucida Sans Unicode" w:cs="Tahoma"/>
          <w:b/>
          <w:bCs/>
          <w:kern w:val="3"/>
          <w:sz w:val="28"/>
          <w:szCs w:val="28"/>
          <w:lang w:eastAsia="ru-RU"/>
        </w:rPr>
        <w:t xml:space="preserve">  522 000,00 рублей.</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 xml:space="preserve">СЖ — </w:t>
      </w:r>
      <w:r w:rsidRPr="008541AE">
        <w:rPr>
          <w:rFonts w:eastAsia="Lucida Sans Unicode" w:cs="Tahoma"/>
          <w:kern w:val="3"/>
          <w:sz w:val="28"/>
          <w:szCs w:val="28"/>
          <w:lang w:eastAsia="ru-RU"/>
        </w:rPr>
        <w:t>устанавливается  дифференцировано  для семей состоящих  из  2, 3, 4, 5, 6  и более  человек</w:t>
      </w:r>
      <w:proofErr w:type="gramStart"/>
      <w:r w:rsidRPr="008541AE">
        <w:rPr>
          <w:rFonts w:eastAsia="Lucida Sans Unicode" w:cs="Tahoma"/>
          <w:kern w:val="3"/>
          <w:sz w:val="28"/>
          <w:szCs w:val="28"/>
          <w:lang w:eastAsia="ru-RU"/>
        </w:rPr>
        <w:t xml:space="preserve"> ,</w:t>
      </w:r>
      <w:proofErr w:type="gramEnd"/>
      <w:r w:rsidRPr="008541AE">
        <w:rPr>
          <w:rFonts w:eastAsia="Lucida Sans Unicode" w:cs="Tahoma"/>
          <w:kern w:val="3"/>
          <w:sz w:val="28"/>
          <w:szCs w:val="28"/>
          <w:lang w:eastAsia="ru-RU"/>
        </w:rPr>
        <w:t xml:space="preserve"> а также  одиноко  проживающих граждан :</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xml:space="preserve">– для одиноко проживающих граждан — 522 000,00 рублей </w:t>
      </w:r>
      <w:proofErr w:type="gramStart"/>
      <w:r w:rsidRPr="008541AE">
        <w:rPr>
          <w:rFonts w:eastAsia="Lucida Sans Unicode" w:cs="Tahoma"/>
          <w:kern w:val="3"/>
          <w:sz w:val="28"/>
          <w:szCs w:val="28"/>
          <w:lang w:eastAsia="ru-RU"/>
        </w:rPr>
        <w:t xml:space="preserve">( </w:t>
      </w:r>
      <w:proofErr w:type="gramEnd"/>
      <w:r w:rsidRPr="008541AE">
        <w:rPr>
          <w:rFonts w:eastAsia="Lucida Sans Unicode" w:cs="Tahoma"/>
          <w:kern w:val="3"/>
          <w:sz w:val="28"/>
          <w:szCs w:val="28"/>
          <w:lang w:eastAsia="ru-RU"/>
        </w:rPr>
        <w:t>34 800,00х15)  ;</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для семьи из двух человек — 1 044 000,00  рублей (34 800,00х15х2)</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kern w:val="3"/>
          <w:sz w:val="28"/>
          <w:szCs w:val="28"/>
          <w:lang w:eastAsia="ru-RU"/>
        </w:rPr>
        <w:t>– для семьи из трех человек — 1 566 000,00 рублей  (34 800,00х15х3) и т. д.</w:t>
      </w:r>
    </w:p>
    <w:p w:rsidR="008541AE" w:rsidRPr="008541AE" w:rsidRDefault="008541AE" w:rsidP="008541AE">
      <w:pPr>
        <w:autoSpaceDN w:val="0"/>
        <w:jc w:val="both"/>
        <w:textAlignment w:val="baseline"/>
        <w:rPr>
          <w:rFonts w:eastAsia="Lucida Sans Unicode" w:cs="Tahoma"/>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kern w:val="3"/>
          <w:sz w:val="28"/>
          <w:szCs w:val="28"/>
          <w:lang w:eastAsia="ru-RU"/>
        </w:rPr>
        <w:t xml:space="preserve">  Согласно Методике пороговое значение стоимости имущества для одиноко проживающего гражданина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w:t>
      </w:r>
      <w:r w:rsidRPr="008541AE">
        <w:rPr>
          <w:rFonts w:eastAsia="Lucida Sans Unicode" w:cs="Tahoma"/>
          <w:b/>
          <w:bCs/>
          <w:kern w:val="3"/>
          <w:sz w:val="28"/>
          <w:szCs w:val="28"/>
          <w:lang w:eastAsia="ru-RU"/>
        </w:rPr>
        <w:t>ПИ=СЖ</w:t>
      </w:r>
      <w:proofErr w:type="gramStart"/>
      <w:r w:rsidRPr="008541AE">
        <w:rPr>
          <w:rFonts w:eastAsia="Lucida Sans Unicode" w:cs="Tahoma"/>
          <w:b/>
          <w:bCs/>
          <w:kern w:val="3"/>
          <w:sz w:val="28"/>
          <w:szCs w:val="28"/>
          <w:lang w:eastAsia="ru-RU"/>
        </w:rPr>
        <w:t xml:space="preserve"> ,</w:t>
      </w:r>
      <w:proofErr w:type="gramEnd"/>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следовательно</w:t>
      </w:r>
      <w:r w:rsidRPr="008541AE">
        <w:rPr>
          <w:rFonts w:eastAsia="Lucida Sans Unicode" w:cs="Tahoma"/>
          <w:b/>
          <w:bCs/>
          <w:kern w:val="3"/>
          <w:sz w:val="28"/>
          <w:szCs w:val="28"/>
          <w:lang w:eastAsia="ru-RU"/>
        </w:rPr>
        <w:t>:</w:t>
      </w: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 xml:space="preserve">Пороговое значение стоимости имущества (ПИ) для одиноко проживающих граждан составит  </w:t>
      </w:r>
      <w:r w:rsidRPr="008541AE">
        <w:rPr>
          <w:rFonts w:eastAsia="Lucida Sans Unicode" w:cs="Tahoma"/>
          <w:b/>
          <w:bCs/>
          <w:kern w:val="3"/>
          <w:sz w:val="28"/>
          <w:szCs w:val="28"/>
          <w:lang w:eastAsia="ru-RU"/>
        </w:rPr>
        <w:t xml:space="preserve"> 522 000,00 рубля</w:t>
      </w:r>
      <w:r w:rsidRPr="008541AE">
        <w:rPr>
          <w:rFonts w:eastAsia="Lucida Sans Unicode" w:cs="Tahoma"/>
          <w:kern w:val="3"/>
          <w:sz w:val="28"/>
          <w:szCs w:val="28"/>
          <w:lang w:eastAsia="ru-RU"/>
        </w:rPr>
        <w:t>.</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kern w:val="3"/>
          <w:sz w:val="28"/>
          <w:szCs w:val="28"/>
          <w:lang w:eastAsia="ru-RU"/>
        </w:rPr>
      </w:pPr>
      <w:r w:rsidRPr="008541AE">
        <w:rPr>
          <w:rFonts w:eastAsia="Lucida Sans Unicode" w:cs="Tahoma"/>
          <w:kern w:val="3"/>
          <w:sz w:val="28"/>
          <w:szCs w:val="28"/>
          <w:lang w:eastAsia="ru-RU"/>
        </w:rPr>
        <w:t xml:space="preserve">    2. </w:t>
      </w:r>
      <w:proofErr w:type="gramStart"/>
      <w:r w:rsidRPr="008541AE">
        <w:rPr>
          <w:rFonts w:eastAsia="Lucida Sans Unicode" w:cs="Tahoma"/>
          <w:kern w:val="3"/>
          <w:sz w:val="28"/>
          <w:szCs w:val="28"/>
          <w:lang w:eastAsia="ru-RU"/>
        </w:rPr>
        <w:t>В соответствии с Методикой пороговый размер среднемесячного дохода приходящегося на каждого   члена семьи, определяется исходя из размера среднемесячного дохода и необходимого для накопления средств на приобретение жилого помещения по расчетной стоимости приобретения жилого помещения по норме предоставления жилого помещения по договору социального найма за установленный период накоплений, а также среднемесячного минимального уровня дохода и определяется по формуле:</w:t>
      </w:r>
      <w:proofErr w:type="gramEnd"/>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ПД = (СЖ</w:t>
      </w:r>
      <w:proofErr w:type="gramStart"/>
      <w:r w:rsidRPr="008541AE">
        <w:rPr>
          <w:rFonts w:eastAsia="Lucida Sans Unicode" w:cs="Tahoma"/>
          <w:b/>
          <w:bCs/>
          <w:kern w:val="3"/>
          <w:sz w:val="28"/>
          <w:szCs w:val="28"/>
          <w:lang w:eastAsia="ru-RU"/>
        </w:rPr>
        <w:t xml:space="preserve"> :</w:t>
      </w:r>
      <w:proofErr w:type="gramEnd"/>
      <w:r w:rsidRPr="008541AE">
        <w:rPr>
          <w:rFonts w:eastAsia="Lucida Sans Unicode" w:cs="Tahoma"/>
          <w:b/>
          <w:bCs/>
          <w:kern w:val="3"/>
          <w:sz w:val="28"/>
          <w:szCs w:val="28"/>
          <w:lang w:eastAsia="ru-RU"/>
        </w:rPr>
        <w:t xml:space="preserve"> </w:t>
      </w:r>
      <w:proofErr w:type="gramStart"/>
      <w:r w:rsidRPr="008541AE">
        <w:rPr>
          <w:rFonts w:eastAsia="Lucida Sans Unicode" w:cs="Tahoma"/>
          <w:b/>
          <w:bCs/>
          <w:kern w:val="3"/>
          <w:sz w:val="28"/>
          <w:szCs w:val="28"/>
          <w:lang w:eastAsia="ru-RU"/>
        </w:rPr>
        <w:t>ПН</w:t>
      </w:r>
      <w:proofErr w:type="gramEnd"/>
      <w:r w:rsidRPr="008541AE">
        <w:rPr>
          <w:rFonts w:eastAsia="Lucida Sans Unicode" w:cs="Tahoma"/>
          <w:b/>
          <w:bCs/>
          <w:kern w:val="3"/>
          <w:sz w:val="28"/>
          <w:szCs w:val="28"/>
          <w:lang w:eastAsia="ru-RU"/>
        </w:rPr>
        <w:t xml:space="preserve">) : РС +ПМ  , </w:t>
      </w:r>
      <w:r w:rsidRPr="008541AE">
        <w:rPr>
          <w:rFonts w:eastAsia="Lucida Sans Unicode" w:cs="Tahoma"/>
          <w:kern w:val="3"/>
          <w:sz w:val="28"/>
          <w:szCs w:val="28"/>
          <w:lang w:eastAsia="ru-RU"/>
        </w:rPr>
        <w:t xml:space="preserve"> где</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 xml:space="preserve">ПД - </w:t>
      </w:r>
      <w:r w:rsidRPr="008541AE">
        <w:rPr>
          <w:rFonts w:eastAsia="Lucida Sans Unicode" w:cs="Tahoma"/>
          <w:kern w:val="3"/>
          <w:sz w:val="28"/>
          <w:szCs w:val="28"/>
          <w:lang w:eastAsia="ru-RU"/>
        </w:rPr>
        <w:t xml:space="preserve">порог среднемесячного дохода, приходящегося  на каждого члена  семьи  </w:t>
      </w:r>
      <w:r w:rsidRPr="008541AE">
        <w:rPr>
          <w:rFonts w:eastAsia="Lucida Sans Unicode" w:cs="Tahoma"/>
          <w:kern w:val="3"/>
          <w:sz w:val="28"/>
          <w:szCs w:val="28"/>
          <w:lang w:eastAsia="ru-RU"/>
        </w:rPr>
        <w:lastRenderedPageBreak/>
        <w:t>(рублей)</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 xml:space="preserve">СЖ - </w:t>
      </w:r>
      <w:r w:rsidRPr="008541AE">
        <w:rPr>
          <w:rFonts w:eastAsia="Lucida Sans Unicode" w:cs="Tahoma"/>
          <w:kern w:val="3"/>
          <w:sz w:val="28"/>
          <w:szCs w:val="28"/>
          <w:lang w:eastAsia="ru-RU"/>
        </w:rPr>
        <w:t xml:space="preserve">расчетный  показатель  рыночной стоимости приобретения жилого помещения по норме   предоставления жилого помещения по договору социального найма </w:t>
      </w:r>
      <w:proofErr w:type="gramStart"/>
      <w:r w:rsidRPr="008541AE">
        <w:rPr>
          <w:rFonts w:eastAsia="Lucida Sans Unicode" w:cs="Tahoma"/>
          <w:kern w:val="3"/>
          <w:sz w:val="28"/>
          <w:szCs w:val="28"/>
          <w:lang w:eastAsia="ru-RU"/>
        </w:rPr>
        <w:t>согласно расчетов</w:t>
      </w:r>
      <w:proofErr w:type="gramEnd"/>
      <w:r w:rsidRPr="008541AE">
        <w:rPr>
          <w:rFonts w:eastAsia="Lucida Sans Unicode" w:cs="Tahoma"/>
          <w:kern w:val="3"/>
          <w:sz w:val="28"/>
          <w:szCs w:val="28"/>
          <w:lang w:eastAsia="ru-RU"/>
        </w:rPr>
        <w:t xml:space="preserve"> п. 1 = </w:t>
      </w:r>
      <w:r w:rsidRPr="008541AE">
        <w:rPr>
          <w:rFonts w:eastAsia="Lucida Sans Unicode" w:cs="Tahoma"/>
          <w:b/>
          <w:bCs/>
          <w:kern w:val="3"/>
          <w:sz w:val="28"/>
          <w:szCs w:val="28"/>
          <w:lang w:eastAsia="ru-RU"/>
        </w:rPr>
        <w:t xml:space="preserve"> 522 000,00</w:t>
      </w:r>
      <w:r w:rsidRPr="008541AE">
        <w:rPr>
          <w:rFonts w:eastAsia="Lucida Sans Unicode" w:cs="Tahoma"/>
          <w:kern w:val="3"/>
          <w:sz w:val="28"/>
          <w:szCs w:val="28"/>
          <w:lang w:eastAsia="ru-RU"/>
        </w:rPr>
        <w:t xml:space="preserve"> рублей</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proofErr w:type="gramStart"/>
      <w:r w:rsidRPr="008541AE">
        <w:rPr>
          <w:rFonts w:eastAsia="Lucida Sans Unicode" w:cs="Tahoma"/>
          <w:b/>
          <w:bCs/>
          <w:kern w:val="3"/>
          <w:sz w:val="28"/>
          <w:szCs w:val="28"/>
          <w:lang w:eastAsia="ru-RU"/>
        </w:rPr>
        <w:t>ПН</w:t>
      </w:r>
      <w:proofErr w:type="gramEnd"/>
      <w:r w:rsidRPr="008541AE">
        <w:rPr>
          <w:rFonts w:eastAsia="Lucida Sans Unicode" w:cs="Tahoma"/>
          <w:b/>
          <w:bCs/>
          <w:kern w:val="3"/>
          <w:sz w:val="28"/>
          <w:szCs w:val="28"/>
          <w:lang w:eastAsia="ru-RU"/>
        </w:rPr>
        <w:t xml:space="preserve"> -</w:t>
      </w:r>
      <w:r w:rsidRPr="008541AE">
        <w:rPr>
          <w:rFonts w:eastAsia="Lucida Sans Unicode" w:cs="Tahoma"/>
          <w:kern w:val="3"/>
          <w:sz w:val="28"/>
          <w:szCs w:val="28"/>
          <w:lang w:eastAsia="ru-RU"/>
        </w:rPr>
        <w:t xml:space="preserve">  установленный период накоплений, который может быть равен среднему  времени ожидания в очереди на получение жилого помещения по договорам социального найма в муниципальном жилом фонде, согласно Методике - 120 месяцев</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b/>
          <w:bCs/>
          <w:kern w:val="3"/>
          <w:sz w:val="28"/>
          <w:szCs w:val="28"/>
          <w:lang w:eastAsia="ru-RU"/>
        </w:rPr>
        <w:t xml:space="preserve">РС -  </w:t>
      </w:r>
      <w:r w:rsidRPr="008541AE">
        <w:rPr>
          <w:rFonts w:eastAsia="Lucida Sans Unicode" w:cs="Tahoma"/>
          <w:kern w:val="3"/>
          <w:sz w:val="28"/>
          <w:szCs w:val="28"/>
          <w:lang w:eastAsia="ru-RU"/>
        </w:rPr>
        <w:t xml:space="preserve">размер семьи  </w:t>
      </w:r>
      <w:proofErr w:type="gramStart"/>
      <w:r w:rsidRPr="008541AE">
        <w:rPr>
          <w:rFonts w:eastAsia="Lucida Sans Unicode" w:cs="Tahoma"/>
          <w:kern w:val="3"/>
          <w:sz w:val="28"/>
          <w:szCs w:val="28"/>
          <w:lang w:eastAsia="ru-RU"/>
        </w:rPr>
        <w:t xml:space="preserve">( </w:t>
      </w:r>
      <w:proofErr w:type="gramEnd"/>
      <w:r w:rsidRPr="008541AE">
        <w:rPr>
          <w:rFonts w:eastAsia="Lucida Sans Unicode" w:cs="Tahoma"/>
          <w:kern w:val="3"/>
          <w:sz w:val="28"/>
          <w:szCs w:val="28"/>
          <w:lang w:eastAsia="ru-RU"/>
        </w:rPr>
        <w:t>человек )</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b/>
          <w:bCs/>
          <w:kern w:val="3"/>
          <w:sz w:val="28"/>
          <w:szCs w:val="28"/>
          <w:lang w:eastAsia="ru-RU"/>
        </w:rPr>
        <w:t xml:space="preserve">ПМ — </w:t>
      </w:r>
      <w:r w:rsidRPr="008541AE">
        <w:rPr>
          <w:rFonts w:eastAsia="Lucida Sans Unicode" w:cs="Tahoma"/>
          <w:kern w:val="3"/>
          <w:sz w:val="28"/>
          <w:szCs w:val="28"/>
          <w:lang w:eastAsia="ru-RU"/>
        </w:rPr>
        <w:t xml:space="preserve">среднемесячный минимальный уровень дохода на одного человека, установленный постановлением  администрации Костромской области </w:t>
      </w:r>
      <w:r w:rsidRPr="008541AE">
        <w:rPr>
          <w:rFonts w:eastAsia="Lucida Sans Unicode" w:cs="Tahoma"/>
          <w:color w:val="000000"/>
          <w:kern w:val="3"/>
          <w:sz w:val="28"/>
          <w:szCs w:val="28"/>
          <w:lang w:eastAsia="ru-RU"/>
        </w:rPr>
        <w:t>от 09.11.2020   № 487-а «Об установлении величины прожиточного минимума на душу населения и по основным социально-демографическим группам населения Костромской области за III квартал 2020 года»</w:t>
      </w:r>
      <w:r w:rsidRPr="008541AE">
        <w:rPr>
          <w:rFonts w:eastAsia="Lucida Sans Unicode" w:cs="Tahoma"/>
          <w:kern w:val="3"/>
          <w:sz w:val="28"/>
          <w:szCs w:val="28"/>
          <w:lang w:eastAsia="ru-RU"/>
        </w:rPr>
        <w:t xml:space="preserve">  - </w:t>
      </w:r>
      <w:r w:rsidRPr="008541AE">
        <w:rPr>
          <w:rFonts w:eastAsia="Lucida Sans Unicode" w:cs="Tahoma"/>
          <w:b/>
          <w:bCs/>
          <w:kern w:val="3"/>
          <w:sz w:val="28"/>
          <w:szCs w:val="28"/>
          <w:lang w:eastAsia="ru-RU"/>
        </w:rPr>
        <w:t>11241,00</w:t>
      </w:r>
      <w:r w:rsidRPr="008541AE">
        <w:rPr>
          <w:rFonts w:eastAsia="Lucida Sans Unicode" w:cs="Tahoma"/>
          <w:kern w:val="3"/>
          <w:sz w:val="28"/>
          <w:szCs w:val="28"/>
          <w:lang w:eastAsia="ru-RU"/>
        </w:rPr>
        <w:t xml:space="preserve"> рубль.</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ascii="Arial" w:eastAsia="Lucida Sans Unicode" w:hAnsi="Arial" w:cs="Tahoma"/>
          <w:kern w:val="3"/>
          <w:sz w:val="21"/>
          <w:lang w:eastAsia="ru-RU"/>
        </w:rPr>
      </w:pPr>
      <w:r w:rsidRPr="008541AE">
        <w:rPr>
          <w:rFonts w:eastAsia="Lucida Sans Unicode" w:cs="Tahoma"/>
          <w:b/>
          <w:bCs/>
          <w:kern w:val="3"/>
          <w:sz w:val="28"/>
          <w:szCs w:val="28"/>
          <w:lang w:eastAsia="ru-RU"/>
        </w:rPr>
        <w:t>ПД = (522 000,00</w:t>
      </w:r>
      <w:proofErr w:type="gramStart"/>
      <w:r w:rsidRPr="008541AE">
        <w:rPr>
          <w:rFonts w:eastAsia="Lucida Sans Unicode" w:cs="Tahoma"/>
          <w:b/>
          <w:bCs/>
          <w:kern w:val="3"/>
          <w:sz w:val="28"/>
          <w:szCs w:val="28"/>
          <w:lang w:eastAsia="ru-RU"/>
        </w:rPr>
        <w:t xml:space="preserve"> :</w:t>
      </w:r>
      <w:proofErr w:type="gramEnd"/>
      <w:r w:rsidRPr="008541AE">
        <w:rPr>
          <w:rFonts w:eastAsia="Lucida Sans Unicode" w:cs="Tahoma"/>
          <w:b/>
          <w:bCs/>
          <w:kern w:val="3"/>
          <w:sz w:val="28"/>
          <w:szCs w:val="28"/>
          <w:lang w:eastAsia="ru-RU"/>
        </w:rPr>
        <w:t>120) :1 + 11241,00 = 15 591,00  рубль</w:t>
      </w:r>
    </w:p>
    <w:p w:rsidR="008541AE" w:rsidRPr="008541AE" w:rsidRDefault="008541AE" w:rsidP="008541AE">
      <w:pPr>
        <w:autoSpaceDN w:val="0"/>
        <w:jc w:val="both"/>
        <w:textAlignment w:val="baseline"/>
        <w:rPr>
          <w:rFonts w:eastAsia="Lucida Sans Unicode" w:cs="Tahoma"/>
          <w:b/>
          <w:bCs/>
          <w:kern w:val="3"/>
          <w:sz w:val="28"/>
          <w:szCs w:val="28"/>
          <w:lang w:eastAsia="ru-RU"/>
        </w:rPr>
      </w:pPr>
    </w:p>
    <w:p w:rsidR="008541AE" w:rsidRPr="008541AE" w:rsidRDefault="008541AE" w:rsidP="008541AE">
      <w:pPr>
        <w:autoSpaceDN w:val="0"/>
        <w:jc w:val="both"/>
        <w:textAlignment w:val="baseline"/>
        <w:rPr>
          <w:rFonts w:eastAsia="Lucida Sans Unicode" w:cs="Tahoma"/>
          <w:b/>
          <w:bCs/>
          <w:kern w:val="3"/>
          <w:sz w:val="28"/>
          <w:szCs w:val="28"/>
          <w:lang w:eastAsia="ru-RU"/>
        </w:rPr>
      </w:pPr>
      <w:r w:rsidRPr="008541AE">
        <w:rPr>
          <w:rFonts w:eastAsia="Lucida Sans Unicode" w:cs="Tahoma"/>
          <w:kern w:val="3"/>
          <w:sz w:val="28"/>
          <w:szCs w:val="28"/>
          <w:lang w:eastAsia="ru-RU"/>
        </w:rPr>
        <w:t xml:space="preserve">Таким образом, расчетный порог размера среднемесячного совокупного дохода  приходящегося на одного  члена семьи составит </w:t>
      </w:r>
      <w:r w:rsidRPr="008541AE">
        <w:rPr>
          <w:rFonts w:eastAsia="Lucida Sans Unicode" w:cs="Tahoma"/>
          <w:b/>
          <w:bCs/>
          <w:kern w:val="3"/>
          <w:sz w:val="28"/>
          <w:szCs w:val="28"/>
          <w:lang w:eastAsia="ru-RU"/>
        </w:rPr>
        <w:t>15 591,00 рубль.</w:t>
      </w:r>
    </w:p>
    <w:p w:rsidR="008541AE" w:rsidRDefault="008541AE" w:rsidP="008541AE">
      <w:pPr>
        <w:autoSpaceDN w:val="0"/>
        <w:jc w:val="center"/>
        <w:textAlignment w:val="baseline"/>
        <w:rPr>
          <w:rFonts w:eastAsia="Lucida Sans Unicode"/>
          <w:kern w:val="3"/>
          <w:sz w:val="28"/>
          <w:szCs w:val="28"/>
          <w:lang w:eastAsia="ru-RU"/>
        </w:rPr>
      </w:pPr>
    </w:p>
    <w:p w:rsidR="008541AE" w:rsidRDefault="008541AE" w:rsidP="008541AE">
      <w:pPr>
        <w:autoSpaceDN w:val="0"/>
        <w:jc w:val="center"/>
        <w:textAlignment w:val="baseline"/>
        <w:rPr>
          <w:rFonts w:eastAsia="Lucida Sans Unicode"/>
          <w:kern w:val="3"/>
          <w:sz w:val="28"/>
          <w:szCs w:val="28"/>
          <w:lang w:eastAsia="ru-RU"/>
        </w:rPr>
      </w:pPr>
    </w:p>
    <w:p w:rsidR="008541AE" w:rsidRPr="008541AE" w:rsidRDefault="008541AE" w:rsidP="008541AE">
      <w:pPr>
        <w:autoSpaceDN w:val="0"/>
        <w:jc w:val="center"/>
        <w:textAlignment w:val="baseline"/>
        <w:rPr>
          <w:rFonts w:eastAsia="Lucida Sans Unicode"/>
          <w:kern w:val="3"/>
          <w:sz w:val="28"/>
          <w:szCs w:val="28"/>
          <w:lang w:eastAsia="ru-RU"/>
        </w:rPr>
      </w:pPr>
      <w:r w:rsidRPr="008541AE">
        <w:rPr>
          <w:rFonts w:eastAsia="Lucida Sans Unicode"/>
          <w:noProof/>
          <w:kern w:val="3"/>
          <w:sz w:val="28"/>
          <w:szCs w:val="28"/>
          <w:lang w:eastAsia="ru-RU"/>
        </w:rPr>
        <w:drawing>
          <wp:anchor distT="0" distB="0" distL="114300" distR="114300" simplePos="0" relativeHeight="251665408" behindDoc="1" locked="0" layoutInCell="1" allowOverlap="1" wp14:anchorId="5A4E908E" wp14:editId="130C910C">
            <wp:simplePos x="0" y="0"/>
            <wp:positionH relativeFrom="column">
              <wp:posOffset>2654280</wp:posOffset>
            </wp:positionH>
            <wp:positionV relativeFrom="paragraph">
              <wp:posOffset>-156960</wp:posOffset>
            </wp:positionV>
            <wp:extent cx="649080" cy="665640"/>
            <wp:effectExtent l="0" t="0" r="0" b="1110"/>
            <wp:wrapNone/>
            <wp:docPr id="79"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324" t="-257" r="-324" b="-257"/>
                    <a:stretch>
                      <a:fillRect/>
                    </a:stretch>
                  </pic:blipFill>
                  <pic:spPr>
                    <a:xfrm>
                      <a:off x="0" y="0"/>
                      <a:ext cx="649080" cy="665640"/>
                    </a:xfrm>
                    <a:prstGeom prst="rect">
                      <a:avLst/>
                    </a:prstGeom>
                    <a:noFill/>
                    <a:ln>
                      <a:noFill/>
                      <a:prstDash/>
                    </a:ln>
                  </pic:spPr>
                </pic:pic>
              </a:graphicData>
            </a:graphic>
          </wp:anchor>
        </w:drawing>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КОСТРОМСКАЯ ОБЛАСТЬ</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КОСТРОМСКОЙ МУНИЦИПАЛЬНЫЙ РАЙОН</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СОВЕТ ДЕПУТАТОВ</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ЧЕРНОПЕНСКОГО СЕЛЬСКОГО ПОСЕЛЕНИЯ</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r w:rsidRPr="008541AE">
        <w:rPr>
          <w:rFonts w:eastAsia="Times New Roman"/>
          <w:kern w:val="0"/>
          <w:sz w:val="28"/>
          <w:szCs w:val="28"/>
          <w:lang w:eastAsia="ru-RU" w:bidi="hi-IN"/>
        </w:rPr>
        <w:t>третьего созыва</w:t>
      </w:r>
    </w:p>
    <w:p w:rsidR="008541AE" w:rsidRPr="008541AE" w:rsidRDefault="008541AE" w:rsidP="008541AE">
      <w:pPr>
        <w:numPr>
          <w:ilvl w:val="0"/>
          <w:numId w:val="23"/>
        </w:numPr>
        <w:autoSpaceDN w:val="0"/>
        <w:spacing w:line="100" w:lineRule="atLeast"/>
        <w:jc w:val="center"/>
        <w:textAlignment w:val="baseline"/>
        <w:rPr>
          <w:rFonts w:eastAsia="Times New Roman"/>
          <w:kern w:val="0"/>
          <w:sz w:val="28"/>
          <w:szCs w:val="28"/>
          <w:lang w:eastAsia="ru-RU" w:bidi="hi-IN"/>
        </w:rPr>
      </w:pP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r w:rsidRPr="008541AE">
        <w:rPr>
          <w:rFonts w:eastAsia="Times New Roman"/>
          <w:kern w:val="0"/>
          <w:sz w:val="28"/>
          <w:szCs w:val="28"/>
          <w:lang w:eastAsia="ru-RU" w:bidi="hi-IN"/>
        </w:rPr>
        <w:t xml:space="preserve">                                                </w:t>
      </w:r>
      <w:proofErr w:type="gramStart"/>
      <w:r w:rsidRPr="008541AE">
        <w:rPr>
          <w:rFonts w:eastAsia="Times New Roman"/>
          <w:kern w:val="0"/>
          <w:sz w:val="28"/>
          <w:szCs w:val="28"/>
          <w:lang w:eastAsia="ru-RU" w:bidi="hi-IN"/>
        </w:rPr>
        <w:t>Р</w:t>
      </w:r>
      <w:proofErr w:type="gramEnd"/>
      <w:r w:rsidRPr="008541AE">
        <w:rPr>
          <w:rFonts w:eastAsia="Times New Roman"/>
          <w:kern w:val="0"/>
          <w:sz w:val="28"/>
          <w:szCs w:val="28"/>
          <w:lang w:eastAsia="ru-RU" w:bidi="hi-IN"/>
        </w:rPr>
        <w:t xml:space="preserve"> Е Ш Е Н И Е  </w:t>
      </w: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p>
    <w:p w:rsidR="008541AE" w:rsidRPr="008541AE" w:rsidRDefault="008541AE" w:rsidP="008541AE">
      <w:pPr>
        <w:autoSpaceDN w:val="0"/>
        <w:spacing w:line="100" w:lineRule="atLeast"/>
        <w:textAlignment w:val="baseline"/>
        <w:rPr>
          <w:rFonts w:ascii="Courier New" w:eastAsia="Times New Roman" w:hAnsi="Courier New" w:cs="Courier New"/>
          <w:kern w:val="0"/>
          <w:szCs w:val="20"/>
          <w:lang w:eastAsia="ru-RU" w:bidi="hi-IN"/>
        </w:rPr>
      </w:pPr>
      <w:r w:rsidRPr="008541AE">
        <w:rPr>
          <w:rFonts w:eastAsia="Times New Roman"/>
          <w:kern w:val="0"/>
          <w:sz w:val="28"/>
          <w:szCs w:val="28"/>
          <w:lang w:eastAsia="ru-RU" w:bidi="hi-IN"/>
        </w:rPr>
        <w:t>25 марта  2021  года   № 12                                                               п. Сухоногово</w:t>
      </w:r>
    </w:p>
    <w:p w:rsidR="008541AE" w:rsidRPr="008541AE" w:rsidRDefault="008541AE" w:rsidP="008541AE">
      <w:pPr>
        <w:numPr>
          <w:ilvl w:val="0"/>
          <w:numId w:val="23"/>
        </w:numPr>
        <w:autoSpaceDN w:val="0"/>
        <w:spacing w:line="100" w:lineRule="atLeast"/>
        <w:textAlignment w:val="baseline"/>
        <w:rPr>
          <w:rFonts w:eastAsia="Times New Roman"/>
          <w:kern w:val="0"/>
          <w:sz w:val="28"/>
          <w:szCs w:val="28"/>
          <w:lang w:eastAsia="ru-RU" w:bidi="hi-IN"/>
        </w:rPr>
      </w:pPr>
    </w:p>
    <w:tbl>
      <w:tblPr>
        <w:tblW w:w="9210" w:type="dxa"/>
        <w:tblInd w:w="32" w:type="dxa"/>
        <w:tblLayout w:type="fixed"/>
        <w:tblCellMar>
          <w:left w:w="10" w:type="dxa"/>
          <w:right w:w="10" w:type="dxa"/>
        </w:tblCellMar>
        <w:tblLook w:val="04A0" w:firstRow="1" w:lastRow="0" w:firstColumn="1" w:lastColumn="0" w:noHBand="0" w:noVBand="1"/>
      </w:tblPr>
      <w:tblGrid>
        <w:gridCol w:w="4250"/>
        <w:gridCol w:w="4960"/>
      </w:tblGrid>
      <w:tr w:rsidR="008541AE" w:rsidRPr="008541AE" w:rsidTr="007D213D">
        <w:tc>
          <w:tcPr>
            <w:tcW w:w="4250" w:type="dxa"/>
            <w:shd w:val="clear" w:color="auto" w:fill="auto"/>
            <w:tcMar>
              <w:top w:w="0" w:type="dxa"/>
              <w:left w:w="10" w:type="dxa"/>
              <w:bottom w:w="0" w:type="dxa"/>
              <w:right w:w="10" w:type="dxa"/>
            </w:tcMar>
          </w:tcPr>
          <w:p w:rsidR="008541AE" w:rsidRPr="008541AE" w:rsidRDefault="008541AE" w:rsidP="008541AE">
            <w:pPr>
              <w:autoSpaceDN w:val="0"/>
              <w:spacing w:line="100" w:lineRule="atLeast"/>
              <w:jc w:val="both"/>
              <w:textAlignment w:val="baseline"/>
              <w:rPr>
                <w:rFonts w:ascii="Courier New" w:eastAsia="Times New Roman" w:hAnsi="Courier New" w:cs="Courier New"/>
                <w:kern w:val="0"/>
                <w:szCs w:val="20"/>
                <w:lang w:eastAsia="ru-RU" w:bidi="hi-IN"/>
              </w:rPr>
            </w:pPr>
            <w:r w:rsidRPr="008541AE">
              <w:rPr>
                <w:rFonts w:eastAsia="Times New Roman"/>
                <w:bCs/>
                <w:kern w:val="0"/>
                <w:sz w:val="28"/>
                <w:szCs w:val="28"/>
                <w:lang w:eastAsia="ru-RU" w:bidi="hi-IN"/>
              </w:rPr>
              <w:t>О передаче полномочий по созданию условий для организации досуга и обеспечения жителей Чернопенского сельского поселенияуслугами культуры.</w:t>
            </w:r>
          </w:p>
        </w:tc>
        <w:tc>
          <w:tcPr>
            <w:tcW w:w="4960" w:type="dxa"/>
            <w:shd w:val="clear" w:color="auto" w:fill="auto"/>
            <w:tcMar>
              <w:top w:w="0" w:type="dxa"/>
              <w:left w:w="10" w:type="dxa"/>
              <w:bottom w:w="0" w:type="dxa"/>
              <w:right w:w="10" w:type="dxa"/>
            </w:tcMar>
          </w:tcPr>
          <w:p w:rsidR="008541AE" w:rsidRPr="008541AE" w:rsidRDefault="008541AE" w:rsidP="008541AE">
            <w:pPr>
              <w:numPr>
                <w:ilvl w:val="0"/>
                <w:numId w:val="23"/>
              </w:numPr>
              <w:autoSpaceDN w:val="0"/>
              <w:snapToGrid w:val="0"/>
              <w:spacing w:line="100" w:lineRule="atLeast"/>
              <w:textAlignment w:val="baseline"/>
              <w:rPr>
                <w:rFonts w:eastAsia="Times New Roman"/>
                <w:kern w:val="0"/>
                <w:sz w:val="28"/>
                <w:szCs w:val="28"/>
                <w:lang w:eastAsia="ru-RU" w:bidi="hi-IN"/>
              </w:rPr>
            </w:pPr>
          </w:p>
        </w:tc>
      </w:tr>
    </w:tbl>
    <w:p w:rsidR="008541AE" w:rsidRPr="008541AE" w:rsidRDefault="008541AE" w:rsidP="008541AE">
      <w:pPr>
        <w:autoSpaceDN w:val="0"/>
        <w:jc w:val="center"/>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lastRenderedPageBreak/>
        <w:t xml:space="preserve">                                                           </w:t>
      </w:r>
    </w:p>
    <w:p w:rsidR="008541AE" w:rsidRPr="008541AE" w:rsidRDefault="008541AE" w:rsidP="008541AE">
      <w:pPr>
        <w:autoSpaceDN w:val="0"/>
        <w:jc w:val="both"/>
        <w:textAlignment w:val="baseline"/>
        <w:rPr>
          <w:rFonts w:ascii="Arial" w:eastAsia="Lucida Sans Unicode" w:hAnsi="Arial" w:cs="Tahoma"/>
          <w:kern w:val="3"/>
          <w:sz w:val="24"/>
          <w:lang w:eastAsia="ru-RU"/>
        </w:rPr>
      </w:pPr>
    </w:p>
    <w:p w:rsidR="008541AE" w:rsidRPr="008541AE" w:rsidRDefault="008541AE" w:rsidP="008541AE">
      <w:pPr>
        <w:autoSpaceDN w:val="0"/>
        <w:jc w:val="both"/>
        <w:textAlignment w:val="baseline"/>
        <w:rPr>
          <w:rFonts w:ascii="Arial" w:eastAsia="Lucida Sans Unicode" w:hAnsi="Arial" w:cs="Tahoma"/>
          <w:kern w:val="3"/>
          <w:sz w:val="24"/>
          <w:lang w:eastAsia="ru-RU"/>
        </w:rPr>
      </w:pPr>
      <w:r w:rsidRPr="008541AE">
        <w:rPr>
          <w:rFonts w:ascii="Arial" w:eastAsia="Lucida Sans Unicode" w:hAnsi="Arial" w:cs="Tahoma"/>
          <w:kern w:val="3"/>
          <w:sz w:val="24"/>
          <w:lang w:eastAsia="ru-RU"/>
        </w:rPr>
        <w:t xml:space="preserve">                                                             </w:t>
      </w:r>
    </w:p>
    <w:p w:rsidR="008541AE" w:rsidRPr="008541AE" w:rsidRDefault="008541AE" w:rsidP="008541AE">
      <w:pPr>
        <w:autoSpaceDN w:val="0"/>
        <w:spacing w:line="100" w:lineRule="atLeast"/>
        <w:ind w:firstLine="708"/>
        <w:jc w:val="both"/>
        <w:textAlignment w:val="baseline"/>
        <w:rPr>
          <w:rFonts w:eastAsia="Times New Roman"/>
          <w:kern w:val="3"/>
          <w:sz w:val="28"/>
          <w:szCs w:val="28"/>
          <w:lang w:eastAsia="ru-RU" w:bidi="hi-IN"/>
        </w:rPr>
      </w:pPr>
      <w:proofErr w:type="gramStart"/>
      <w:r w:rsidRPr="008541AE">
        <w:rPr>
          <w:rFonts w:eastAsia="Times New Roman" w:cs="Courier New"/>
          <w:kern w:val="0"/>
          <w:sz w:val="28"/>
          <w:szCs w:val="28"/>
          <w:lang w:eastAsia="ar-SA" w:bidi="hi-IN"/>
        </w:rPr>
        <w:t>В соответствии с Уставом  МО  Чернопенское сельское поселение Костромского муниципального района Костромской области,</w:t>
      </w:r>
      <w:r w:rsidRPr="008541AE">
        <w:rPr>
          <w:rFonts w:ascii="Courier New" w:eastAsia="Times New Roman" w:hAnsi="Courier New" w:cs="Courier New"/>
          <w:kern w:val="3"/>
          <w:sz w:val="28"/>
          <w:szCs w:val="28"/>
          <w:lang w:eastAsia="ru-RU" w:bidi="hi-IN"/>
        </w:rPr>
        <w:t xml:space="preserve"> с </w:t>
      </w:r>
      <w:r w:rsidRPr="008541AE">
        <w:rPr>
          <w:rFonts w:eastAsia="Times New Roman"/>
          <w:kern w:val="3"/>
          <w:sz w:val="28"/>
          <w:szCs w:val="28"/>
          <w:lang w:eastAsia="ru-RU" w:bidi="hi-IN"/>
        </w:rPr>
        <w:t>Федеральнымо законом от 06.10.2003 № 131-ФЗ «Об общих принципах организации местного самоуправления в РФ», рассмотрев письмо Администрации Костромского муниципального района Костромской области от 18.02.2021 г. № 435 ,</w:t>
      </w:r>
      <w:r w:rsidRPr="008541AE">
        <w:rPr>
          <w:rFonts w:eastAsia="Times New Roman" w:cs="Courier New"/>
          <w:kern w:val="0"/>
          <w:sz w:val="28"/>
          <w:szCs w:val="28"/>
          <w:lang w:eastAsia="ar-SA" w:bidi="hi-IN"/>
        </w:rPr>
        <w:t xml:space="preserve"> </w:t>
      </w:r>
      <w:r w:rsidRPr="008541AE">
        <w:rPr>
          <w:rFonts w:eastAsia="Times New Roman"/>
          <w:kern w:val="3"/>
          <w:sz w:val="28"/>
          <w:szCs w:val="28"/>
          <w:lang w:eastAsia="ru-RU" w:bidi="hi-IN"/>
        </w:rPr>
        <w:t>Совет депутатов Чернопенского сельского поселения Костромского муниципального района  Костромской области 3 созыва</w:t>
      </w:r>
      <w:proofErr w:type="gramEnd"/>
    </w:p>
    <w:p w:rsidR="008541AE" w:rsidRPr="008541AE" w:rsidRDefault="008541AE" w:rsidP="008541AE">
      <w:pPr>
        <w:autoSpaceDN w:val="0"/>
        <w:spacing w:line="100" w:lineRule="atLeast"/>
        <w:ind w:firstLine="708"/>
        <w:jc w:val="both"/>
        <w:textAlignment w:val="baseline"/>
        <w:rPr>
          <w:rFonts w:ascii="Courier New" w:eastAsia="Times New Roman" w:hAnsi="Courier New" w:cs="Courier New"/>
          <w:kern w:val="3"/>
          <w:szCs w:val="20"/>
          <w:lang w:eastAsia="ru-RU" w:bidi="hi-IN"/>
        </w:rPr>
      </w:pPr>
    </w:p>
    <w:p w:rsidR="008541AE" w:rsidRPr="008541AE" w:rsidRDefault="008541AE" w:rsidP="008541AE">
      <w:pPr>
        <w:autoSpaceDN w:val="0"/>
        <w:spacing w:line="100" w:lineRule="atLeast"/>
        <w:jc w:val="center"/>
        <w:textAlignment w:val="baseline"/>
        <w:rPr>
          <w:rFonts w:eastAsia="Times New Roman"/>
          <w:kern w:val="3"/>
          <w:sz w:val="28"/>
          <w:szCs w:val="28"/>
          <w:lang w:eastAsia="ru-RU" w:bidi="hi-IN"/>
        </w:rPr>
      </w:pPr>
      <w:r w:rsidRPr="008541AE">
        <w:rPr>
          <w:rFonts w:eastAsia="Times New Roman"/>
          <w:kern w:val="3"/>
          <w:sz w:val="28"/>
          <w:szCs w:val="28"/>
          <w:lang w:eastAsia="ru-RU" w:bidi="hi-IN"/>
        </w:rPr>
        <w:t>РЕШИЛ:</w:t>
      </w:r>
    </w:p>
    <w:p w:rsidR="008541AE" w:rsidRPr="008541AE" w:rsidRDefault="008541AE" w:rsidP="008541AE">
      <w:pPr>
        <w:widowControl/>
        <w:autoSpaceDN w:val="0"/>
        <w:ind w:firstLine="709"/>
        <w:jc w:val="both"/>
        <w:textAlignment w:val="baseline"/>
        <w:rPr>
          <w:rFonts w:eastAsia="Calibri"/>
          <w:kern w:val="3"/>
          <w:sz w:val="28"/>
          <w:szCs w:val="22"/>
          <w:lang w:eastAsia="zh-CN"/>
        </w:rPr>
      </w:pPr>
    </w:p>
    <w:p w:rsidR="008541AE" w:rsidRPr="008541AE" w:rsidRDefault="008541AE" w:rsidP="008541AE">
      <w:pPr>
        <w:widowControl/>
        <w:numPr>
          <w:ilvl w:val="0"/>
          <w:numId w:val="31"/>
        </w:numPr>
        <w:autoSpaceDN w:val="0"/>
        <w:ind w:left="0" w:hanging="11"/>
        <w:jc w:val="both"/>
        <w:textAlignment w:val="baseline"/>
        <w:rPr>
          <w:rFonts w:eastAsia="Calibri"/>
          <w:kern w:val="3"/>
          <w:sz w:val="28"/>
          <w:szCs w:val="22"/>
          <w:lang w:eastAsia="zh-CN"/>
        </w:rPr>
      </w:pPr>
      <w:r w:rsidRPr="008541AE">
        <w:rPr>
          <w:rFonts w:eastAsia="Calibri"/>
          <w:bCs/>
          <w:kern w:val="0"/>
          <w:sz w:val="28"/>
          <w:szCs w:val="22"/>
          <w:lang w:eastAsia="zh-CN" w:bidi="hi-IN"/>
        </w:rPr>
        <w:t>Не передавать</w:t>
      </w:r>
      <w:r w:rsidRPr="008541AE">
        <w:rPr>
          <w:rFonts w:eastAsia="Calibri"/>
          <w:kern w:val="3"/>
          <w:sz w:val="28"/>
          <w:szCs w:val="22"/>
          <w:lang w:eastAsia="zh-CN"/>
        </w:rPr>
        <w:t xml:space="preserve"> полномочия по созданию условий </w:t>
      </w:r>
      <w:r w:rsidRPr="008541AE">
        <w:rPr>
          <w:rFonts w:eastAsia="Calibri"/>
          <w:bCs/>
          <w:kern w:val="0"/>
          <w:sz w:val="28"/>
          <w:szCs w:val="22"/>
          <w:lang w:eastAsia="zh-CN" w:bidi="hi-IN"/>
        </w:rPr>
        <w:t xml:space="preserve">для организации досуга и обеспечения жителей Чернопенского сельского поселения услугами культуры с уровня сельского поселения на уровень Костромского муниципального района  и оставить полномочия по организации культуры в муниципальном образовании Чернопенское сельское поселение Костромского муниципального района Костромской области. </w:t>
      </w:r>
    </w:p>
    <w:p w:rsidR="008541AE" w:rsidRPr="008541AE" w:rsidRDefault="008541AE" w:rsidP="008541AE">
      <w:pPr>
        <w:widowControl/>
        <w:numPr>
          <w:ilvl w:val="0"/>
          <w:numId w:val="31"/>
        </w:numPr>
        <w:autoSpaceDN w:val="0"/>
        <w:ind w:left="0" w:hanging="11"/>
        <w:jc w:val="both"/>
        <w:textAlignment w:val="baseline"/>
        <w:rPr>
          <w:rFonts w:eastAsia="Calibri"/>
          <w:kern w:val="3"/>
          <w:sz w:val="28"/>
          <w:szCs w:val="22"/>
          <w:lang w:eastAsia="zh-CN"/>
        </w:rPr>
      </w:pPr>
      <w:r w:rsidRPr="008541AE">
        <w:rPr>
          <w:rFonts w:eastAsia="Calibri"/>
          <w:bCs/>
          <w:kern w:val="0"/>
          <w:sz w:val="28"/>
          <w:szCs w:val="22"/>
          <w:lang w:eastAsia="zh-CN" w:bidi="hi-IN"/>
        </w:rPr>
        <w:t xml:space="preserve">Настоящее решение вступает в силу с момента подписания. </w:t>
      </w:r>
    </w:p>
    <w:p w:rsidR="008541AE" w:rsidRPr="008541AE" w:rsidRDefault="008541AE" w:rsidP="008541AE">
      <w:pPr>
        <w:widowControl/>
        <w:autoSpaceDN w:val="0"/>
        <w:ind w:firstLine="709"/>
        <w:jc w:val="both"/>
        <w:textAlignment w:val="baseline"/>
        <w:rPr>
          <w:rFonts w:eastAsia="Calibri"/>
          <w:bCs/>
          <w:kern w:val="0"/>
          <w:sz w:val="28"/>
          <w:szCs w:val="22"/>
          <w:lang w:eastAsia="zh-CN" w:bidi="hi-IN"/>
        </w:rPr>
      </w:pPr>
    </w:p>
    <w:tbl>
      <w:tblPr>
        <w:tblW w:w="9571" w:type="dxa"/>
        <w:tblCellMar>
          <w:left w:w="10" w:type="dxa"/>
          <w:right w:w="10" w:type="dxa"/>
        </w:tblCellMar>
        <w:tblLook w:val="0000" w:firstRow="0" w:lastRow="0" w:firstColumn="0" w:lastColumn="0" w:noHBand="0" w:noVBand="0"/>
      </w:tblPr>
      <w:tblGrid>
        <w:gridCol w:w="4785"/>
        <w:gridCol w:w="4786"/>
      </w:tblGrid>
      <w:tr w:rsidR="008541AE" w:rsidRPr="008541AE" w:rsidTr="007D213D">
        <w:tc>
          <w:tcPr>
            <w:tcW w:w="4785" w:type="dxa"/>
            <w:shd w:val="clear" w:color="auto" w:fill="auto"/>
            <w:tcMar>
              <w:top w:w="0" w:type="dxa"/>
              <w:left w:w="108" w:type="dxa"/>
              <w:bottom w:w="0" w:type="dxa"/>
              <w:right w:w="108" w:type="dxa"/>
            </w:tcMar>
          </w:tcPr>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8541AE" w:rsidRPr="008541AE" w:rsidRDefault="008541AE" w:rsidP="008541AE">
            <w:pPr>
              <w:autoSpaceDN w:val="0"/>
              <w:jc w:val="both"/>
              <w:textAlignment w:val="baseline"/>
              <w:rPr>
                <w:color w:val="00000A"/>
                <w:kern w:val="3"/>
                <w:sz w:val="28"/>
                <w:szCs w:val="28"/>
                <w:lang w:eastAsia="ru-RU"/>
              </w:rPr>
            </w:pPr>
            <w:r w:rsidRPr="008541AE">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color w:val="00000A"/>
                <w:kern w:val="3"/>
                <w:sz w:val="28"/>
                <w:szCs w:val="28"/>
                <w:lang w:eastAsia="ru-RU"/>
              </w:rPr>
            </w:pPr>
          </w:p>
          <w:p w:rsidR="008541AE" w:rsidRPr="008541AE" w:rsidRDefault="008541AE" w:rsidP="008541AE">
            <w:pPr>
              <w:autoSpaceDN w:val="0"/>
              <w:spacing w:line="100" w:lineRule="atLeast"/>
              <w:jc w:val="both"/>
              <w:textAlignment w:val="baseline"/>
              <w:rPr>
                <w:rFonts w:ascii="Calibri" w:eastAsia="Times New Roman" w:hAnsi="Calibri"/>
                <w:kern w:val="3"/>
                <w:sz w:val="22"/>
                <w:szCs w:val="22"/>
                <w:lang w:eastAsia="ru-RU"/>
              </w:rPr>
            </w:pPr>
            <w:r w:rsidRPr="008541AE">
              <w:rPr>
                <w:color w:val="00000A"/>
                <w:kern w:val="3"/>
                <w:sz w:val="28"/>
                <w:szCs w:val="28"/>
                <w:lang w:eastAsia="ru-RU"/>
              </w:rPr>
              <w:t xml:space="preserve">                                         Е.Н. Зубова</w:t>
            </w:r>
          </w:p>
        </w:tc>
      </w:tr>
    </w:tbl>
    <w:p w:rsidR="008541AE" w:rsidRDefault="008541AE" w:rsidP="008541AE">
      <w:pPr>
        <w:autoSpaceDN w:val="0"/>
        <w:ind w:firstLine="709"/>
        <w:jc w:val="both"/>
        <w:textAlignment w:val="baseline"/>
        <w:rPr>
          <w:rFonts w:eastAsia="Times New Roman"/>
          <w:kern w:val="3"/>
          <w:sz w:val="27"/>
          <w:szCs w:val="27"/>
          <w:lang w:eastAsia="ar-SA"/>
        </w:rPr>
      </w:pPr>
    </w:p>
    <w:p w:rsidR="00B241A7" w:rsidRDefault="00B241A7" w:rsidP="008541AE">
      <w:pPr>
        <w:autoSpaceDN w:val="0"/>
        <w:ind w:firstLine="709"/>
        <w:jc w:val="both"/>
        <w:textAlignment w:val="baseline"/>
        <w:rPr>
          <w:rFonts w:eastAsia="Times New Roman"/>
          <w:kern w:val="3"/>
          <w:sz w:val="27"/>
          <w:szCs w:val="27"/>
          <w:lang w:eastAsia="ar-SA"/>
        </w:rPr>
      </w:pPr>
    </w:p>
    <w:p w:rsidR="00B241A7" w:rsidRDefault="00B241A7" w:rsidP="008541AE">
      <w:pPr>
        <w:autoSpaceDN w:val="0"/>
        <w:ind w:firstLine="709"/>
        <w:jc w:val="both"/>
        <w:textAlignment w:val="baseline"/>
        <w:rPr>
          <w:rFonts w:eastAsia="Times New Roman"/>
          <w:kern w:val="3"/>
          <w:sz w:val="27"/>
          <w:szCs w:val="27"/>
          <w:lang w:eastAsia="ar-SA"/>
        </w:rPr>
      </w:pPr>
    </w:p>
    <w:p w:rsidR="007D213D" w:rsidRDefault="00B241A7" w:rsidP="00B241A7">
      <w:pPr>
        <w:autoSpaceDN w:val="0"/>
        <w:ind w:firstLine="709"/>
        <w:jc w:val="center"/>
        <w:textAlignment w:val="baseline"/>
        <w:rPr>
          <w:rFonts w:eastAsia="Times New Roman"/>
          <w:kern w:val="3"/>
          <w:sz w:val="27"/>
          <w:szCs w:val="27"/>
          <w:lang w:eastAsia="ar-SA"/>
        </w:rPr>
      </w:pPr>
      <w:r>
        <w:rPr>
          <w:rFonts w:eastAsia="Times New Roman"/>
          <w:kern w:val="3"/>
          <w:sz w:val="27"/>
          <w:szCs w:val="27"/>
          <w:lang w:eastAsia="ar-SA"/>
        </w:rPr>
        <w:t>******</w:t>
      </w:r>
    </w:p>
    <w:p w:rsidR="007D213D" w:rsidRPr="00B241A7" w:rsidRDefault="007D213D" w:rsidP="00B241A7">
      <w:pPr>
        <w:autoSpaceDN w:val="0"/>
        <w:ind w:firstLine="709"/>
        <w:jc w:val="center"/>
        <w:textAlignment w:val="baseline"/>
        <w:rPr>
          <w:rFonts w:eastAsia="Times New Roman"/>
          <w:b/>
          <w:kern w:val="3"/>
          <w:sz w:val="28"/>
          <w:szCs w:val="28"/>
          <w:lang w:eastAsia="ar-SA"/>
        </w:rPr>
      </w:pPr>
      <w:r w:rsidRPr="00B241A7">
        <w:rPr>
          <w:rFonts w:eastAsia="Times New Roman"/>
          <w:b/>
          <w:kern w:val="3"/>
          <w:sz w:val="28"/>
          <w:szCs w:val="28"/>
          <w:lang w:eastAsia="ar-SA"/>
        </w:rPr>
        <w:t xml:space="preserve">Информаци </w:t>
      </w:r>
      <w:r w:rsidR="00B241A7" w:rsidRPr="00B241A7">
        <w:rPr>
          <w:rFonts w:eastAsia="Times New Roman"/>
          <w:b/>
          <w:kern w:val="3"/>
          <w:sz w:val="28"/>
          <w:szCs w:val="28"/>
          <w:lang w:eastAsia="ar-SA"/>
        </w:rPr>
        <w:t>Костромской межрайонной природоохранной прокуратуры</w:t>
      </w:r>
    </w:p>
    <w:p w:rsidR="007D213D" w:rsidRDefault="007D213D" w:rsidP="008541AE">
      <w:pPr>
        <w:autoSpaceDN w:val="0"/>
        <w:ind w:firstLine="709"/>
        <w:jc w:val="both"/>
        <w:textAlignment w:val="baseline"/>
        <w:rPr>
          <w:rFonts w:eastAsia="Times New Roman"/>
          <w:kern w:val="3"/>
          <w:sz w:val="27"/>
          <w:szCs w:val="27"/>
          <w:lang w:eastAsia="ar-SA"/>
        </w:rPr>
      </w:pPr>
    </w:p>
    <w:p w:rsidR="007D213D" w:rsidRPr="00B241A7" w:rsidRDefault="007D213D" w:rsidP="00B241A7">
      <w:pPr>
        <w:pStyle w:val="NumberAndDate"/>
        <w:rPr>
          <w:rFonts w:ascii="Times New Roman" w:hAnsi="Times New Roman" w:cs="Times New Roman"/>
          <w:b/>
          <w:sz w:val="28"/>
          <w:szCs w:val="28"/>
        </w:rPr>
      </w:pPr>
      <w:r w:rsidRPr="00B241A7">
        <w:rPr>
          <w:rFonts w:ascii="Times New Roman" w:hAnsi="Times New Roman" w:cs="Times New Roman"/>
          <w:b/>
          <w:sz w:val="28"/>
          <w:szCs w:val="28"/>
        </w:rPr>
        <w:t xml:space="preserve">Приказом МЧС России определены сроки и формы представления информации в области защиты населения и территорий от чрезвычайных ситуаций природного и техногенного характера </w:t>
      </w:r>
    </w:p>
    <w:p w:rsidR="007D213D" w:rsidRPr="007D213D" w:rsidRDefault="007D213D" w:rsidP="007D213D">
      <w:pPr>
        <w:widowControl/>
        <w:suppressAutoHyphens w:val="0"/>
        <w:contextualSpacing/>
        <w:jc w:val="both"/>
        <w:rPr>
          <w:rFonts w:eastAsia="Times New Roman"/>
          <w:kern w:val="0"/>
          <w:sz w:val="28"/>
          <w:szCs w:val="28"/>
        </w:rPr>
      </w:pPr>
    </w:p>
    <w:p w:rsidR="007D213D" w:rsidRPr="007D213D" w:rsidRDefault="007D213D" w:rsidP="007D213D">
      <w:pPr>
        <w:widowControl/>
        <w:suppressAutoHyphens w:val="0"/>
        <w:ind w:firstLine="709"/>
        <w:contextualSpacing/>
        <w:jc w:val="both"/>
        <w:rPr>
          <w:rFonts w:eastAsia="Times New Roman"/>
          <w:kern w:val="0"/>
          <w:sz w:val="28"/>
          <w:szCs w:val="28"/>
        </w:rPr>
      </w:pPr>
      <w:r w:rsidRPr="007D213D">
        <w:rPr>
          <w:rFonts w:eastAsia="Times New Roman"/>
          <w:kern w:val="0"/>
          <w:sz w:val="28"/>
          <w:szCs w:val="28"/>
        </w:rPr>
        <w:t xml:space="preserve">Приказом МЧС России от 11.01.2021 № 2 </w:t>
      </w:r>
      <w:proofErr w:type="gramStart"/>
      <w:r w:rsidRPr="007D213D">
        <w:rPr>
          <w:rFonts w:eastAsia="Times New Roman"/>
          <w:kern w:val="0"/>
          <w:sz w:val="28"/>
          <w:szCs w:val="28"/>
        </w:rPr>
        <w:t>утверждена</w:t>
      </w:r>
      <w:proofErr w:type="gramEnd"/>
      <w:r w:rsidRPr="007D213D">
        <w:rPr>
          <w:rFonts w:eastAsia="Times New Roman"/>
          <w:kern w:val="0"/>
          <w:sz w:val="28"/>
          <w:szCs w:val="28"/>
        </w:rPr>
        <w:t xml:space="preserve"> Инструкции о сроках и формах представления информации в области защиты населения и </w:t>
      </w:r>
      <w:r w:rsidRPr="007D213D">
        <w:rPr>
          <w:rFonts w:eastAsia="Times New Roman"/>
          <w:kern w:val="0"/>
          <w:sz w:val="28"/>
          <w:szCs w:val="28"/>
        </w:rPr>
        <w:lastRenderedPageBreak/>
        <w:t>территорий от чрезвычайных ситуаций природного и техногенного характера.</w:t>
      </w:r>
    </w:p>
    <w:p w:rsidR="007D213D" w:rsidRPr="007D213D" w:rsidRDefault="007D213D" w:rsidP="007D213D">
      <w:pPr>
        <w:widowControl/>
        <w:shd w:val="clear" w:color="auto" w:fill="FFFFFF"/>
        <w:suppressAutoHyphens w:val="0"/>
        <w:spacing w:line="250" w:lineRule="atLeast"/>
        <w:ind w:firstLine="708"/>
        <w:jc w:val="both"/>
        <w:rPr>
          <w:rFonts w:eastAsia="Times New Roman"/>
          <w:color w:val="000000"/>
          <w:kern w:val="0"/>
          <w:sz w:val="28"/>
          <w:szCs w:val="28"/>
          <w:lang w:eastAsia="ru-RU"/>
        </w:rPr>
      </w:pPr>
      <w:proofErr w:type="gramStart"/>
      <w:r w:rsidRPr="007D213D">
        <w:rPr>
          <w:rFonts w:eastAsia="Times New Roman"/>
          <w:color w:val="000000"/>
          <w:kern w:val="0"/>
          <w:sz w:val="28"/>
          <w:szCs w:val="28"/>
          <w:lang w:eastAsia="ru-RU"/>
        </w:rPr>
        <w:t>Инструкция определяет сроки и формы представления информации федеральными органами исполнительной власти, органами исполнительной власти субъектов Российской Федерации, госкорпорациями, органами местного самоуправления и организациями (подразделениями), обеспечивающими деятельность органов исполнительной власти, органов местного самоуправления, госкорпораций в области защиты населения и территорий от чрезвычайных ситуации, управление силами и средствами, предназначенными и привлекаемыми для предупреждения и ликвидации чрезвычайных ситуаций.</w:t>
      </w:r>
      <w:proofErr w:type="gramEnd"/>
    </w:p>
    <w:p w:rsidR="007D213D" w:rsidRPr="007D213D" w:rsidRDefault="007D213D" w:rsidP="007D213D">
      <w:pPr>
        <w:widowControl/>
        <w:shd w:val="clear" w:color="auto" w:fill="FFFFFF"/>
        <w:suppressAutoHyphens w:val="0"/>
        <w:spacing w:line="250" w:lineRule="atLeast"/>
        <w:ind w:firstLine="708"/>
        <w:jc w:val="both"/>
        <w:rPr>
          <w:rFonts w:eastAsia="Times New Roman"/>
          <w:color w:val="000000"/>
          <w:kern w:val="0"/>
          <w:sz w:val="28"/>
          <w:szCs w:val="28"/>
          <w:lang w:eastAsia="ru-RU"/>
        </w:rPr>
      </w:pPr>
      <w:r w:rsidRPr="007D213D">
        <w:rPr>
          <w:rFonts w:eastAsia="Times New Roman"/>
          <w:color w:val="000000"/>
          <w:kern w:val="0"/>
          <w:sz w:val="28"/>
          <w:szCs w:val="28"/>
          <w:lang w:eastAsia="ru-RU"/>
        </w:rPr>
        <w:t>Информация в области защиты населения и территорий от чрезвычайных ситуаций природного и техногенного характера представляется по утвержденным формам. Определен порядок их заполнения.</w:t>
      </w:r>
    </w:p>
    <w:p w:rsidR="007D213D" w:rsidRPr="007D213D" w:rsidRDefault="007D213D" w:rsidP="007D213D">
      <w:pPr>
        <w:widowControl/>
        <w:suppressAutoHyphens w:val="0"/>
        <w:ind w:right="-1" w:firstLine="709"/>
        <w:contextualSpacing/>
        <w:jc w:val="both"/>
        <w:rPr>
          <w:rFonts w:eastAsia="Times New Roman"/>
          <w:kern w:val="0"/>
          <w:sz w:val="28"/>
          <w:szCs w:val="28"/>
          <w:lang w:eastAsia="ru-RU"/>
        </w:rPr>
      </w:pPr>
      <w:r w:rsidRPr="007D213D">
        <w:rPr>
          <w:rFonts w:eastAsia="Times New Roman"/>
          <w:kern w:val="0"/>
          <w:sz w:val="28"/>
          <w:szCs w:val="28"/>
          <w:lang w:eastAsia="ru-RU"/>
        </w:rPr>
        <w:t>Приказ вступает в силу с 26.03.2021 года.</w:t>
      </w:r>
    </w:p>
    <w:p w:rsidR="007D213D" w:rsidRPr="007D213D" w:rsidRDefault="007D213D" w:rsidP="007D213D">
      <w:pPr>
        <w:widowControl/>
        <w:shd w:val="clear" w:color="auto" w:fill="FFFFFF"/>
        <w:suppressAutoHyphens w:val="0"/>
        <w:spacing w:line="250" w:lineRule="atLeast"/>
        <w:ind w:firstLine="708"/>
        <w:jc w:val="both"/>
        <w:rPr>
          <w:rFonts w:eastAsia="Times New Roman"/>
          <w:color w:val="000000"/>
          <w:kern w:val="0"/>
          <w:sz w:val="28"/>
          <w:szCs w:val="28"/>
          <w:lang w:eastAsia="ru-RU"/>
        </w:rPr>
      </w:pPr>
    </w:p>
    <w:p w:rsidR="007D213D" w:rsidRPr="007D213D" w:rsidRDefault="007D213D" w:rsidP="007D213D">
      <w:pPr>
        <w:widowControl/>
        <w:suppressAutoHyphens w:val="0"/>
        <w:ind w:firstLine="709"/>
        <w:contextualSpacing/>
        <w:jc w:val="center"/>
        <w:rPr>
          <w:rFonts w:eastAsia="Times New Roman"/>
          <w:kern w:val="0"/>
          <w:sz w:val="26"/>
          <w:szCs w:val="26"/>
        </w:rPr>
      </w:pPr>
    </w:p>
    <w:p w:rsidR="007D213D" w:rsidRPr="007D213D" w:rsidRDefault="007D213D" w:rsidP="007D213D">
      <w:pPr>
        <w:widowControl/>
        <w:suppressAutoHyphens w:val="0"/>
        <w:ind w:firstLine="709"/>
        <w:contextualSpacing/>
        <w:jc w:val="center"/>
        <w:rPr>
          <w:rFonts w:eastAsia="Times New Roman"/>
          <w:kern w:val="0"/>
          <w:sz w:val="26"/>
          <w:szCs w:val="26"/>
        </w:rPr>
      </w:pPr>
    </w:p>
    <w:p w:rsidR="007D213D" w:rsidRPr="00B241A7" w:rsidRDefault="007D213D" w:rsidP="007D213D">
      <w:pPr>
        <w:keepNext/>
        <w:keepLines/>
        <w:widowControl/>
        <w:suppressAutoHyphens w:val="0"/>
        <w:jc w:val="both"/>
        <w:outlineLvl w:val="0"/>
        <w:rPr>
          <w:rFonts w:eastAsia="Times New Roman"/>
          <w:b/>
          <w:bCs/>
          <w:color w:val="020C22"/>
          <w:kern w:val="0"/>
          <w:sz w:val="28"/>
          <w:szCs w:val="28"/>
          <w:lang w:eastAsia="x-none"/>
        </w:rPr>
      </w:pPr>
      <w:r w:rsidRPr="00B241A7">
        <w:rPr>
          <w:rFonts w:eastAsia="Times New Roman"/>
          <w:b/>
          <w:bCs/>
          <w:color w:val="020C22"/>
          <w:kern w:val="0"/>
          <w:sz w:val="28"/>
          <w:szCs w:val="28"/>
          <w:lang w:val="x-none" w:eastAsia="x-none"/>
        </w:rPr>
        <w:t>Подписан закон, обязывающий власти раскрывать информацию о состоянии окружающей среды</w:t>
      </w:r>
    </w:p>
    <w:p w:rsidR="007D213D" w:rsidRPr="00B241A7" w:rsidRDefault="007D213D" w:rsidP="007D213D">
      <w:pPr>
        <w:widowControl/>
        <w:suppressAutoHyphens w:val="0"/>
        <w:rPr>
          <w:rFonts w:ascii="Calibri" w:eastAsia="Times New Roman" w:hAnsi="Calibri"/>
          <w:kern w:val="0"/>
          <w:sz w:val="28"/>
          <w:szCs w:val="28"/>
          <w:lang w:eastAsia="x-none"/>
        </w:rPr>
      </w:pPr>
    </w:p>
    <w:p w:rsidR="007D213D" w:rsidRPr="00B241A7" w:rsidRDefault="007D213D" w:rsidP="007D213D">
      <w:pPr>
        <w:widowControl/>
        <w:suppressAutoHyphens w:val="0"/>
        <w:ind w:firstLine="708"/>
        <w:jc w:val="both"/>
        <w:rPr>
          <w:rFonts w:eastAsia="Times New Roman"/>
          <w:color w:val="020C22"/>
          <w:kern w:val="0"/>
          <w:sz w:val="28"/>
          <w:szCs w:val="28"/>
          <w:lang w:eastAsia="ru-RU"/>
        </w:rPr>
      </w:pPr>
      <w:r w:rsidRPr="00B241A7">
        <w:rPr>
          <w:rFonts w:eastAsia="Times New Roman"/>
          <w:color w:val="020C22"/>
          <w:kern w:val="0"/>
          <w:sz w:val="28"/>
          <w:szCs w:val="28"/>
          <w:lang w:eastAsia="ru-RU"/>
        </w:rPr>
        <w:t>Президент подписал Федеральный закон «О внесении изменений в Федеральный закон «Об охране окружающей среды» и отдельные законодательные акты Российской Федерации».</w:t>
      </w:r>
    </w:p>
    <w:p w:rsidR="007D213D" w:rsidRPr="00B241A7" w:rsidRDefault="007D213D" w:rsidP="007D213D">
      <w:pPr>
        <w:widowControl/>
        <w:suppressAutoHyphens w:val="0"/>
        <w:ind w:right="-1" w:firstLine="708"/>
        <w:jc w:val="both"/>
        <w:rPr>
          <w:rFonts w:eastAsia="Times New Roman"/>
          <w:color w:val="020C22"/>
          <w:kern w:val="0"/>
          <w:sz w:val="28"/>
          <w:szCs w:val="28"/>
          <w:lang w:eastAsia="ru-RU"/>
        </w:rPr>
      </w:pPr>
      <w:r w:rsidRPr="00B241A7">
        <w:rPr>
          <w:rFonts w:eastAsia="Times New Roman"/>
          <w:color w:val="020C22"/>
          <w:kern w:val="0"/>
          <w:sz w:val="28"/>
          <w:szCs w:val="28"/>
          <w:lang w:eastAsia="ru-RU"/>
        </w:rPr>
        <w:t xml:space="preserve">Данным законом регулируются отношения, касающиеся предоставления гражданам и организациям информации о состоянии окружающей среды. </w:t>
      </w:r>
      <w:proofErr w:type="gramStart"/>
      <w:r w:rsidRPr="00B241A7">
        <w:rPr>
          <w:rFonts w:eastAsia="Times New Roman"/>
          <w:color w:val="020C22"/>
          <w:kern w:val="0"/>
          <w:sz w:val="28"/>
          <w:szCs w:val="28"/>
          <w:lang w:eastAsia="ru-RU"/>
        </w:rPr>
        <w:t>Информацией о состоянии окружающей среды (экологической информацией) признаются сведения независимо от формы их представления об окружающей среде, в том числе о ретроспективном, текущем и прогнозируемом состоянии окружающей среды, её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roofErr w:type="gramEnd"/>
    </w:p>
    <w:p w:rsidR="007D213D" w:rsidRPr="00B241A7" w:rsidRDefault="007D213D" w:rsidP="007D213D">
      <w:pPr>
        <w:widowControl/>
        <w:suppressAutoHyphens w:val="0"/>
        <w:ind w:right="-1" w:firstLine="708"/>
        <w:jc w:val="both"/>
        <w:rPr>
          <w:rFonts w:eastAsia="Times New Roman"/>
          <w:color w:val="020C22"/>
          <w:kern w:val="0"/>
          <w:sz w:val="28"/>
          <w:szCs w:val="28"/>
          <w:lang w:eastAsia="ru-RU"/>
        </w:rPr>
      </w:pPr>
      <w:r w:rsidRPr="00B241A7">
        <w:rPr>
          <w:rFonts w:eastAsia="Times New Roman"/>
          <w:color w:val="020C22"/>
          <w:kern w:val="0"/>
          <w:sz w:val="28"/>
          <w:szCs w:val="28"/>
          <w:lang w:eastAsia="ru-RU"/>
        </w:rPr>
        <w:t>Устанавливается, что экологическая информация является общедоступной информацией, к которой не может быть ограничен доступ, за исключением информации, отнесённой законодательством Российской Федерации к государственной тайне.</w:t>
      </w:r>
    </w:p>
    <w:p w:rsidR="007D213D" w:rsidRPr="00B241A7" w:rsidRDefault="007D213D" w:rsidP="007D213D">
      <w:pPr>
        <w:widowControl/>
        <w:suppressAutoHyphens w:val="0"/>
        <w:ind w:right="-1" w:firstLine="708"/>
        <w:jc w:val="both"/>
        <w:rPr>
          <w:rFonts w:eastAsia="Times New Roman"/>
          <w:color w:val="020C22"/>
          <w:kern w:val="0"/>
          <w:sz w:val="28"/>
          <w:szCs w:val="28"/>
          <w:lang w:eastAsia="ru-RU"/>
        </w:rPr>
      </w:pPr>
      <w:r w:rsidRPr="00B241A7">
        <w:rPr>
          <w:rFonts w:eastAsia="Times New Roman"/>
          <w:color w:val="020C22"/>
          <w:kern w:val="0"/>
          <w:sz w:val="28"/>
          <w:szCs w:val="28"/>
          <w:lang w:eastAsia="ru-RU"/>
        </w:rPr>
        <w:t xml:space="preserve">Указанная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w:t>
      </w:r>
      <w:r w:rsidRPr="00B241A7">
        <w:rPr>
          <w:rFonts w:eastAsia="Times New Roman"/>
          <w:color w:val="020C22"/>
          <w:kern w:val="0"/>
          <w:sz w:val="28"/>
          <w:szCs w:val="28"/>
          <w:lang w:eastAsia="ru-RU"/>
        </w:rPr>
        <w:lastRenderedPageBreak/>
        <w:t>объединениям и некоммерческим организациям, как правило, на безвозмездной основе.</w:t>
      </w:r>
    </w:p>
    <w:p w:rsidR="007D213D" w:rsidRPr="00B241A7" w:rsidRDefault="007D213D" w:rsidP="007D213D">
      <w:pPr>
        <w:widowControl/>
        <w:suppressAutoHyphens w:val="0"/>
        <w:ind w:right="-1" w:firstLine="708"/>
        <w:jc w:val="both"/>
        <w:rPr>
          <w:rFonts w:eastAsia="Times New Roman"/>
          <w:color w:val="020C22"/>
          <w:kern w:val="0"/>
          <w:sz w:val="28"/>
          <w:szCs w:val="28"/>
          <w:lang w:eastAsia="ru-RU"/>
        </w:rPr>
      </w:pPr>
      <w:r w:rsidRPr="00B241A7">
        <w:rPr>
          <w:rFonts w:eastAsia="Times New Roman"/>
          <w:color w:val="020C22"/>
          <w:kern w:val="0"/>
          <w:sz w:val="28"/>
          <w:szCs w:val="28"/>
          <w:lang w:eastAsia="ru-RU"/>
        </w:rPr>
        <w:t xml:space="preserve">Согласно закону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экологической информацией, или уполномоченные ими организации размещают в соответствии с установленными Правительством Российской Федерации правилами на официальных сайтах в  сети Интернет или с  помощью государственных и муниципальных информационных систем экологическую информацию в форме открытых данных, </w:t>
      </w:r>
      <w:proofErr w:type="gramStart"/>
      <w:r w:rsidRPr="00B241A7">
        <w:rPr>
          <w:rFonts w:eastAsia="Times New Roman"/>
          <w:color w:val="020C22"/>
          <w:kern w:val="0"/>
          <w:sz w:val="28"/>
          <w:szCs w:val="28"/>
          <w:lang w:eastAsia="ru-RU"/>
        </w:rPr>
        <w:t>содержащую</w:t>
      </w:r>
      <w:proofErr w:type="gramEnd"/>
      <w:r w:rsidRPr="00B241A7">
        <w:rPr>
          <w:rFonts w:eastAsia="Times New Roman"/>
          <w:color w:val="020C22"/>
          <w:kern w:val="0"/>
          <w:sz w:val="28"/>
          <w:szCs w:val="28"/>
          <w:lang w:eastAsia="ru-RU"/>
        </w:rPr>
        <w:t xml:space="preserve"> в том числе сведения о состоянии и </w:t>
      </w:r>
      <w:proofErr w:type="gramStart"/>
      <w:r w:rsidRPr="00B241A7">
        <w:rPr>
          <w:rFonts w:eastAsia="Times New Roman"/>
          <w:color w:val="020C22"/>
          <w:kern w:val="0"/>
          <w:sz w:val="28"/>
          <w:szCs w:val="28"/>
          <w:lang w:eastAsia="ru-RU"/>
        </w:rPr>
        <w:t>загрязнении</w:t>
      </w:r>
      <w:proofErr w:type="gramEnd"/>
      <w:r w:rsidRPr="00B241A7">
        <w:rPr>
          <w:rFonts w:eastAsia="Times New Roman"/>
          <w:color w:val="020C22"/>
          <w:kern w:val="0"/>
          <w:sz w:val="28"/>
          <w:szCs w:val="28"/>
          <w:lang w:eastAsia="ru-RU"/>
        </w:rPr>
        <w:t xml:space="preserve"> окружающей среды, о радиационной обстановке, о стационарных источниках, об уровне и (или) объёме или о массе выбросов, сбросов загрязняющих веществ, об обращении с отходами производства и потребления, о мероприятиях по снижению негативного воздействия на окружающую среду.</w:t>
      </w:r>
    </w:p>
    <w:p w:rsidR="007D213D" w:rsidRPr="00B241A7" w:rsidRDefault="007D213D" w:rsidP="007D213D">
      <w:pPr>
        <w:widowControl/>
        <w:suppressAutoHyphens w:val="0"/>
        <w:ind w:right="-1" w:firstLine="709"/>
        <w:contextualSpacing/>
        <w:jc w:val="both"/>
        <w:rPr>
          <w:rFonts w:eastAsia="Times New Roman"/>
          <w:kern w:val="0"/>
          <w:sz w:val="28"/>
          <w:szCs w:val="28"/>
          <w:lang w:eastAsia="ru-RU"/>
        </w:rPr>
      </w:pPr>
      <w:r w:rsidRPr="00B241A7">
        <w:rPr>
          <w:rFonts w:eastAsia="Times New Roman"/>
          <w:kern w:val="0"/>
          <w:sz w:val="28"/>
          <w:szCs w:val="28"/>
          <w:lang w:eastAsia="ru-RU"/>
        </w:rPr>
        <w:t>Закон вступает в силу с 20.03.2021 года.</w:t>
      </w:r>
    </w:p>
    <w:p w:rsidR="007D213D" w:rsidRPr="00B241A7" w:rsidRDefault="007D213D" w:rsidP="007D213D">
      <w:pPr>
        <w:widowControl/>
        <w:suppressAutoHyphens w:val="0"/>
        <w:ind w:right="-1" w:firstLine="709"/>
        <w:contextualSpacing/>
        <w:jc w:val="both"/>
        <w:rPr>
          <w:rFonts w:eastAsia="Times New Roman"/>
          <w:kern w:val="0"/>
          <w:sz w:val="28"/>
          <w:szCs w:val="28"/>
          <w:lang w:eastAsia="ru-RU"/>
        </w:rPr>
      </w:pPr>
    </w:p>
    <w:p w:rsidR="007D213D" w:rsidRPr="00B241A7" w:rsidRDefault="007D213D" w:rsidP="007D213D">
      <w:pPr>
        <w:widowControl/>
        <w:suppressAutoHyphens w:val="0"/>
        <w:ind w:firstLine="709"/>
        <w:contextualSpacing/>
        <w:jc w:val="both"/>
        <w:rPr>
          <w:rFonts w:eastAsia="Times New Roman"/>
          <w:kern w:val="0"/>
          <w:sz w:val="28"/>
          <w:szCs w:val="28"/>
          <w:lang w:eastAsia="ru-RU"/>
        </w:rPr>
      </w:pPr>
    </w:p>
    <w:p w:rsidR="007D213D" w:rsidRPr="00B241A7" w:rsidRDefault="007D213D" w:rsidP="007D213D">
      <w:pPr>
        <w:widowControl/>
        <w:tabs>
          <w:tab w:val="left" w:pos="4425"/>
        </w:tabs>
        <w:suppressAutoHyphens w:val="0"/>
        <w:spacing w:line="240" w:lineRule="exact"/>
        <w:ind w:firstLine="709"/>
        <w:contextualSpacing/>
        <w:jc w:val="both"/>
        <w:rPr>
          <w:rFonts w:eastAsia="Times New Roman"/>
          <w:b/>
          <w:kern w:val="0"/>
          <w:sz w:val="28"/>
          <w:szCs w:val="28"/>
          <w:lang w:eastAsia="ru-RU"/>
        </w:rPr>
      </w:pPr>
      <w:r w:rsidRPr="00B241A7">
        <w:rPr>
          <w:rFonts w:eastAsia="Times New Roman"/>
          <w:b/>
          <w:kern w:val="0"/>
          <w:sz w:val="28"/>
          <w:szCs w:val="28"/>
          <w:lang w:eastAsia="ru-RU"/>
        </w:rPr>
        <w:t>Информация об изменениях, внесённых в Лесной кодекс Российской Федерации</w:t>
      </w:r>
    </w:p>
    <w:p w:rsidR="007D213D" w:rsidRPr="00B241A7" w:rsidRDefault="007D213D" w:rsidP="007D213D">
      <w:pPr>
        <w:widowControl/>
        <w:tabs>
          <w:tab w:val="left" w:pos="4425"/>
        </w:tabs>
        <w:suppressAutoHyphens w:val="0"/>
        <w:spacing w:line="240" w:lineRule="exact"/>
        <w:ind w:firstLine="709"/>
        <w:contextualSpacing/>
        <w:jc w:val="both"/>
        <w:rPr>
          <w:rFonts w:eastAsia="Times New Roman"/>
          <w:b/>
          <w:kern w:val="0"/>
          <w:sz w:val="28"/>
          <w:szCs w:val="28"/>
          <w:lang w:eastAsia="ru-RU"/>
        </w:rPr>
      </w:pPr>
    </w:p>
    <w:p w:rsidR="007D213D" w:rsidRPr="00B241A7" w:rsidRDefault="007D213D" w:rsidP="007D213D">
      <w:pPr>
        <w:widowControl/>
        <w:suppressAutoHyphens w:val="0"/>
        <w:ind w:firstLine="708"/>
        <w:jc w:val="both"/>
        <w:rPr>
          <w:rFonts w:eastAsia="Times New Roman"/>
          <w:kern w:val="0"/>
          <w:sz w:val="28"/>
          <w:szCs w:val="28"/>
          <w:lang w:eastAsia="ru-RU"/>
        </w:rPr>
      </w:pPr>
      <w:r w:rsidRPr="00B241A7">
        <w:rPr>
          <w:rFonts w:eastAsia="Times New Roman"/>
          <w:kern w:val="0"/>
          <w:sz w:val="28"/>
          <w:szCs w:val="28"/>
          <w:lang w:eastAsia="ru-RU"/>
        </w:rPr>
        <w:t>Президентом Российской Федерации подписан Федеральный закон                   «О внесении изменений в статьи 80 и 98</w:t>
      </w:r>
      <w:r w:rsidRPr="00B241A7">
        <w:rPr>
          <w:rFonts w:eastAsia="Times New Roman"/>
          <w:kern w:val="0"/>
          <w:sz w:val="28"/>
          <w:szCs w:val="28"/>
          <w:vertAlign w:val="superscript"/>
          <w:lang w:eastAsia="ru-RU"/>
        </w:rPr>
        <w:t>1</w:t>
      </w:r>
      <w:r w:rsidRPr="00B241A7">
        <w:rPr>
          <w:rFonts w:eastAsia="Times New Roman"/>
          <w:kern w:val="0"/>
          <w:sz w:val="28"/>
          <w:szCs w:val="28"/>
          <w:lang w:eastAsia="ru-RU"/>
        </w:rPr>
        <w:t xml:space="preserve"> Лесного кодекса Российской Федерации».</w:t>
      </w:r>
    </w:p>
    <w:p w:rsidR="007D213D" w:rsidRPr="00B241A7" w:rsidRDefault="007D213D" w:rsidP="007D213D">
      <w:pPr>
        <w:widowControl/>
        <w:suppressAutoHyphens w:val="0"/>
        <w:ind w:firstLine="708"/>
        <w:jc w:val="both"/>
        <w:rPr>
          <w:rFonts w:eastAsia="Times New Roman"/>
          <w:kern w:val="0"/>
          <w:sz w:val="28"/>
          <w:szCs w:val="28"/>
          <w:lang w:eastAsia="ru-RU"/>
        </w:rPr>
      </w:pPr>
      <w:r w:rsidRPr="00B241A7">
        <w:rPr>
          <w:rFonts w:eastAsia="Times New Roman"/>
          <w:kern w:val="0"/>
          <w:sz w:val="28"/>
          <w:szCs w:val="28"/>
          <w:lang w:eastAsia="ru-RU"/>
        </w:rPr>
        <w:t xml:space="preserve">Согласно закону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исключает из него информацию, касающуюся указанных арендаторов и покупателей, по истечении двух лет </w:t>
      </w:r>
      <w:proofErr w:type="gramStart"/>
      <w:r w:rsidRPr="00B241A7">
        <w:rPr>
          <w:rFonts w:eastAsia="Times New Roman"/>
          <w:kern w:val="0"/>
          <w:sz w:val="28"/>
          <w:szCs w:val="28"/>
          <w:lang w:eastAsia="ru-RU"/>
        </w:rPr>
        <w:t>с даты включения</w:t>
      </w:r>
      <w:proofErr w:type="gramEnd"/>
      <w:r w:rsidRPr="00B241A7">
        <w:rPr>
          <w:rFonts w:eastAsia="Times New Roman"/>
          <w:kern w:val="0"/>
          <w:sz w:val="28"/>
          <w:szCs w:val="28"/>
          <w:lang w:eastAsia="ru-RU"/>
        </w:rPr>
        <w:t xml:space="preserve"> такой информации в названный реестр или по решению суда.</w:t>
      </w:r>
    </w:p>
    <w:p w:rsidR="007D213D" w:rsidRPr="00B241A7" w:rsidRDefault="007D213D" w:rsidP="007D213D">
      <w:pPr>
        <w:widowControl/>
        <w:suppressAutoHyphens w:val="0"/>
        <w:ind w:firstLine="708"/>
        <w:jc w:val="both"/>
        <w:rPr>
          <w:rFonts w:eastAsia="Times New Roman"/>
          <w:kern w:val="0"/>
          <w:sz w:val="28"/>
          <w:szCs w:val="28"/>
          <w:lang w:eastAsia="ru-RU"/>
        </w:rPr>
      </w:pPr>
      <w:r w:rsidRPr="00B241A7">
        <w:rPr>
          <w:rFonts w:eastAsia="Times New Roman"/>
          <w:kern w:val="0"/>
          <w:sz w:val="28"/>
          <w:szCs w:val="28"/>
          <w:lang w:eastAsia="ru-RU"/>
        </w:rPr>
        <w:t>Кроме того, законом признаётся утратившей силу правовая норма о том,     что аукционы на право заключения договора купли-продажи лесных насаждений не проводятся в электронной форме в случае заключения договоров купли-продажи лесных насаждений с субъектами малого и среднего предпринимательства в целях заготовки древесины в лесничествах, расположенных на землях лесного фонда.</w:t>
      </w:r>
    </w:p>
    <w:p w:rsidR="007D213D" w:rsidRPr="00B241A7" w:rsidRDefault="007D213D" w:rsidP="007D213D">
      <w:pPr>
        <w:widowControl/>
        <w:suppressAutoHyphens w:val="0"/>
        <w:ind w:firstLine="709"/>
        <w:contextualSpacing/>
        <w:jc w:val="both"/>
        <w:rPr>
          <w:rFonts w:eastAsia="Times New Roman"/>
          <w:kern w:val="0"/>
          <w:sz w:val="28"/>
          <w:szCs w:val="28"/>
          <w:lang w:eastAsia="ru-RU"/>
        </w:rPr>
      </w:pPr>
      <w:r w:rsidRPr="00B241A7">
        <w:rPr>
          <w:rFonts w:eastAsia="Times New Roman"/>
          <w:kern w:val="0"/>
          <w:sz w:val="28"/>
          <w:szCs w:val="28"/>
          <w:lang w:eastAsia="ru-RU"/>
        </w:rPr>
        <w:t>Изменения вступили в силу с 09.03.2021 года.</w:t>
      </w:r>
    </w:p>
    <w:p w:rsidR="007D213D" w:rsidRDefault="007D213D" w:rsidP="007D213D">
      <w:pPr>
        <w:widowControl/>
        <w:suppressAutoHyphens w:val="0"/>
        <w:ind w:firstLine="709"/>
        <w:contextualSpacing/>
        <w:jc w:val="both"/>
        <w:rPr>
          <w:rFonts w:eastAsia="Times New Roman"/>
          <w:kern w:val="0"/>
          <w:sz w:val="28"/>
          <w:szCs w:val="28"/>
          <w:lang w:eastAsia="ru-RU"/>
        </w:rPr>
      </w:pPr>
    </w:p>
    <w:p w:rsidR="00FA4CD6" w:rsidRDefault="00FA4CD6" w:rsidP="007D213D">
      <w:pPr>
        <w:widowControl/>
        <w:suppressAutoHyphens w:val="0"/>
        <w:ind w:firstLine="709"/>
        <w:contextualSpacing/>
        <w:jc w:val="both"/>
        <w:rPr>
          <w:rFonts w:eastAsia="Times New Roman"/>
          <w:kern w:val="0"/>
          <w:sz w:val="28"/>
          <w:szCs w:val="28"/>
          <w:lang w:eastAsia="ru-RU"/>
        </w:rPr>
      </w:pPr>
    </w:p>
    <w:p w:rsidR="00FA4CD6" w:rsidRDefault="00FA4CD6" w:rsidP="007D213D">
      <w:pPr>
        <w:widowControl/>
        <w:suppressAutoHyphens w:val="0"/>
        <w:ind w:firstLine="709"/>
        <w:contextualSpacing/>
        <w:jc w:val="both"/>
        <w:rPr>
          <w:rFonts w:eastAsia="Times New Roman"/>
          <w:kern w:val="0"/>
          <w:sz w:val="28"/>
          <w:szCs w:val="28"/>
          <w:lang w:eastAsia="ru-RU"/>
        </w:rPr>
      </w:pPr>
    </w:p>
    <w:p w:rsidR="00FA4CD6" w:rsidRPr="00B241A7" w:rsidRDefault="00FA4CD6" w:rsidP="007D213D">
      <w:pPr>
        <w:widowControl/>
        <w:suppressAutoHyphens w:val="0"/>
        <w:ind w:firstLine="709"/>
        <w:contextualSpacing/>
        <w:jc w:val="both"/>
        <w:rPr>
          <w:rFonts w:eastAsia="Times New Roman"/>
          <w:kern w:val="0"/>
          <w:sz w:val="28"/>
          <w:szCs w:val="28"/>
          <w:lang w:eastAsia="ru-RU"/>
        </w:rPr>
      </w:pPr>
    </w:p>
    <w:p w:rsidR="00B241A7" w:rsidRPr="00B241A7" w:rsidRDefault="00B241A7" w:rsidP="00B241A7">
      <w:pPr>
        <w:autoSpaceDN w:val="0"/>
        <w:ind w:left="60" w:firstLine="360"/>
        <w:jc w:val="center"/>
        <w:textAlignment w:val="baseline"/>
        <w:rPr>
          <w:rFonts w:ascii="Arial" w:eastAsia="Lucida Sans Unicode" w:hAnsi="Arial" w:cs="Arial"/>
          <w:kern w:val="3"/>
          <w:sz w:val="24"/>
          <w:lang w:eastAsia="ru-RU"/>
        </w:rPr>
      </w:pPr>
      <w:r w:rsidRPr="00B241A7">
        <w:rPr>
          <w:rFonts w:ascii="Arial" w:eastAsia="Lucida Sans Unicode" w:hAnsi="Arial" w:cs="Arial"/>
          <w:noProof/>
          <w:kern w:val="3"/>
          <w:sz w:val="24"/>
          <w:lang w:eastAsia="ru-RU"/>
        </w:rPr>
        <w:drawing>
          <wp:anchor distT="0" distB="0" distL="114300" distR="114300" simplePos="0" relativeHeight="251667456" behindDoc="1" locked="0" layoutInCell="1" allowOverlap="1" wp14:anchorId="04EEB6C1" wp14:editId="54E5AC6E">
            <wp:simplePos x="0" y="0"/>
            <wp:positionH relativeFrom="column">
              <wp:posOffset>2529719</wp:posOffset>
            </wp:positionH>
            <wp:positionV relativeFrom="paragraph">
              <wp:posOffset>39960</wp:posOffset>
            </wp:positionV>
            <wp:extent cx="552600" cy="571680"/>
            <wp:effectExtent l="0" t="0" r="0" b="0"/>
            <wp:wrapNone/>
            <wp:docPr id="80"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2600" cy="571680"/>
                    </a:xfrm>
                    <a:prstGeom prst="rect">
                      <a:avLst/>
                    </a:prstGeom>
                    <a:noFill/>
                    <a:ln>
                      <a:noFill/>
                      <a:prstDash/>
                    </a:ln>
                  </pic:spPr>
                </pic:pic>
              </a:graphicData>
            </a:graphic>
          </wp:anchor>
        </w:drawing>
      </w:r>
    </w:p>
    <w:p w:rsidR="00B241A7" w:rsidRPr="00B241A7" w:rsidRDefault="00B241A7" w:rsidP="00B241A7">
      <w:pPr>
        <w:autoSpaceDN w:val="0"/>
        <w:textAlignment w:val="baseline"/>
        <w:rPr>
          <w:rFonts w:ascii="Arial" w:eastAsia="Lucida Sans Unicode" w:hAnsi="Arial" w:cs="Arial"/>
          <w:kern w:val="3"/>
          <w:sz w:val="24"/>
          <w:lang w:eastAsia="ru-RU"/>
        </w:rPr>
      </w:pPr>
    </w:p>
    <w:p w:rsidR="00B241A7" w:rsidRPr="00B241A7" w:rsidRDefault="00B241A7" w:rsidP="00B241A7">
      <w:pPr>
        <w:autoSpaceDN w:val="0"/>
        <w:textAlignment w:val="baseline"/>
        <w:rPr>
          <w:rFonts w:ascii="Arial" w:eastAsia="Lucida Sans Unicode" w:hAnsi="Arial" w:cs="Arial"/>
          <w:kern w:val="3"/>
          <w:sz w:val="24"/>
          <w:lang w:eastAsia="ru-RU"/>
        </w:rPr>
      </w:pPr>
    </w:p>
    <w:p w:rsidR="00B241A7" w:rsidRPr="00B241A7" w:rsidRDefault="00B241A7" w:rsidP="00B241A7">
      <w:pPr>
        <w:autoSpaceDN w:val="0"/>
        <w:textAlignment w:val="baseline"/>
        <w:rPr>
          <w:rFonts w:eastAsia="Lucida Sans Unicode"/>
          <w:kern w:val="3"/>
          <w:sz w:val="28"/>
          <w:szCs w:val="28"/>
          <w:lang w:eastAsia="ru-RU"/>
        </w:rPr>
      </w:pPr>
    </w:p>
    <w:p w:rsidR="00B241A7" w:rsidRPr="00B241A7" w:rsidRDefault="00B241A7" w:rsidP="00B241A7">
      <w:pPr>
        <w:autoSpaceDN w:val="0"/>
        <w:textAlignment w:val="baseline"/>
        <w:rPr>
          <w:rFonts w:eastAsia="Lucida Sans Unicode"/>
          <w:kern w:val="3"/>
          <w:sz w:val="28"/>
          <w:szCs w:val="28"/>
          <w:lang w:eastAsia="ru-RU"/>
        </w:rPr>
      </w:pPr>
    </w:p>
    <w:p w:rsidR="00B241A7" w:rsidRPr="00B241A7" w:rsidRDefault="00B241A7" w:rsidP="00B241A7">
      <w:pPr>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АДМИНИСТРАЦИЯ ЧЕРНОПЕНСКОГО СЕЛЬСКОГО ПОСЕЛЕНИЯ</w:t>
      </w:r>
    </w:p>
    <w:p w:rsidR="00B241A7" w:rsidRPr="00B241A7" w:rsidRDefault="00B241A7" w:rsidP="00B241A7">
      <w:pPr>
        <w:autoSpaceDN w:val="0"/>
        <w:ind w:left="60" w:firstLine="360"/>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КОСТРОМСКОГО МУНИЦИПАЛЬНОГО РАЙОНА</w:t>
      </w:r>
    </w:p>
    <w:p w:rsidR="00B241A7" w:rsidRPr="00B241A7" w:rsidRDefault="00B241A7" w:rsidP="00B241A7">
      <w:pPr>
        <w:autoSpaceDN w:val="0"/>
        <w:ind w:left="900" w:firstLine="360"/>
        <w:jc w:val="both"/>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КОСТРОМСКОЙ ОБЛАСТИ</w:t>
      </w:r>
    </w:p>
    <w:p w:rsidR="00B241A7" w:rsidRPr="00B241A7" w:rsidRDefault="00B241A7" w:rsidP="00B241A7">
      <w:pPr>
        <w:autoSpaceDN w:val="0"/>
        <w:ind w:left="900" w:firstLine="360"/>
        <w:jc w:val="both"/>
        <w:textAlignment w:val="baseline"/>
        <w:rPr>
          <w:rFonts w:eastAsia="Lucida Sans Unicode"/>
          <w:kern w:val="3"/>
          <w:sz w:val="28"/>
          <w:szCs w:val="28"/>
          <w:lang w:eastAsia="ru-RU"/>
        </w:rPr>
      </w:pPr>
    </w:p>
    <w:p w:rsidR="00B241A7" w:rsidRPr="00B241A7" w:rsidRDefault="00B241A7" w:rsidP="00B241A7">
      <w:pPr>
        <w:autoSpaceDN w:val="0"/>
        <w:ind w:left="900" w:firstLine="360"/>
        <w:jc w:val="both"/>
        <w:textAlignment w:val="baseline"/>
        <w:rPr>
          <w:rFonts w:eastAsia="Lucida Sans Unicode"/>
          <w:b/>
          <w:kern w:val="3"/>
          <w:sz w:val="28"/>
          <w:szCs w:val="28"/>
          <w:lang w:eastAsia="ru-RU"/>
        </w:rPr>
      </w:pPr>
      <w:r w:rsidRPr="00B241A7">
        <w:rPr>
          <w:rFonts w:eastAsia="Lucida Sans Unicode"/>
          <w:b/>
          <w:kern w:val="3"/>
          <w:sz w:val="28"/>
          <w:szCs w:val="28"/>
          <w:lang w:eastAsia="ru-RU"/>
        </w:rPr>
        <w:t xml:space="preserve">                     </w:t>
      </w:r>
      <w:proofErr w:type="gramStart"/>
      <w:r w:rsidRPr="00B241A7">
        <w:rPr>
          <w:rFonts w:eastAsia="Lucida Sans Unicode"/>
          <w:b/>
          <w:kern w:val="3"/>
          <w:sz w:val="28"/>
          <w:szCs w:val="28"/>
          <w:lang w:eastAsia="ru-RU"/>
        </w:rPr>
        <w:t>П</w:t>
      </w:r>
      <w:proofErr w:type="gramEnd"/>
      <w:r w:rsidRPr="00B241A7">
        <w:rPr>
          <w:rFonts w:eastAsia="Lucida Sans Unicode"/>
          <w:b/>
          <w:kern w:val="3"/>
          <w:sz w:val="28"/>
          <w:szCs w:val="28"/>
          <w:lang w:eastAsia="ru-RU"/>
        </w:rPr>
        <w:t xml:space="preserve"> О С Т А Н О В Л Е Н И Е</w:t>
      </w:r>
    </w:p>
    <w:p w:rsidR="00B241A7" w:rsidRPr="00B241A7" w:rsidRDefault="00B241A7" w:rsidP="00B241A7">
      <w:pPr>
        <w:autoSpaceDN w:val="0"/>
        <w:ind w:left="900" w:firstLine="360"/>
        <w:textAlignment w:val="baseline"/>
        <w:rPr>
          <w:rFonts w:eastAsia="Lucida Sans Unicode"/>
          <w:kern w:val="3"/>
          <w:sz w:val="28"/>
          <w:szCs w:val="28"/>
          <w:lang w:eastAsia="ru-RU"/>
        </w:rPr>
      </w:pPr>
    </w:p>
    <w:p w:rsidR="00B241A7" w:rsidRPr="00B241A7" w:rsidRDefault="00B241A7" w:rsidP="00B241A7">
      <w:pPr>
        <w:autoSpaceDN w:val="0"/>
        <w:ind w:left="-80" w:hanging="20"/>
        <w:textAlignment w:val="baseline"/>
        <w:rPr>
          <w:rFonts w:ascii="Arial" w:eastAsia="Lucida Sans Unicode" w:hAnsi="Arial" w:cs="Tahoma"/>
          <w:kern w:val="3"/>
          <w:sz w:val="24"/>
          <w:lang w:eastAsia="ru-RU"/>
        </w:rPr>
      </w:pPr>
      <w:r w:rsidRPr="00B241A7">
        <w:rPr>
          <w:rFonts w:eastAsia="Lucida Sans Unicode"/>
          <w:kern w:val="3"/>
          <w:sz w:val="28"/>
          <w:szCs w:val="28"/>
          <w:lang w:eastAsia="ru-RU"/>
        </w:rPr>
        <w:t xml:space="preserve">   31 марта  </w:t>
      </w:r>
      <w:r w:rsidRPr="00B241A7">
        <w:rPr>
          <w:rFonts w:eastAsia="Lucida Sans Unicode"/>
          <w:kern w:val="3"/>
          <w:sz w:val="28"/>
          <w:szCs w:val="28"/>
          <w:lang w:val="en-US" w:eastAsia="ru-RU"/>
        </w:rPr>
        <w:t>20</w:t>
      </w:r>
      <w:r w:rsidRPr="00B241A7">
        <w:rPr>
          <w:rFonts w:eastAsia="Lucida Sans Unicode"/>
          <w:kern w:val="3"/>
          <w:sz w:val="28"/>
          <w:szCs w:val="28"/>
          <w:lang w:eastAsia="ru-RU"/>
        </w:rPr>
        <w:t>21</w:t>
      </w:r>
      <w:r w:rsidRPr="00B241A7">
        <w:rPr>
          <w:rFonts w:eastAsia="Lucida Sans Unicode"/>
          <w:kern w:val="3"/>
          <w:sz w:val="28"/>
          <w:szCs w:val="28"/>
          <w:lang w:val="en-US" w:eastAsia="ru-RU"/>
        </w:rPr>
        <w:t xml:space="preserve"> </w:t>
      </w:r>
      <w:r w:rsidRPr="00B241A7">
        <w:rPr>
          <w:rFonts w:eastAsia="Lucida Sans Unicode"/>
          <w:kern w:val="3"/>
          <w:sz w:val="28"/>
          <w:szCs w:val="28"/>
          <w:lang w:eastAsia="ru-RU"/>
        </w:rPr>
        <w:t>года    № 20</w:t>
      </w:r>
      <w:r w:rsidRPr="00B241A7">
        <w:rPr>
          <w:rFonts w:eastAsia="Lucida Sans Unicode"/>
          <w:kern w:val="3"/>
          <w:sz w:val="28"/>
          <w:szCs w:val="28"/>
          <w:lang w:eastAsia="ru-RU"/>
        </w:rPr>
        <w:tab/>
      </w:r>
      <w:r w:rsidRPr="00B241A7">
        <w:rPr>
          <w:rFonts w:eastAsia="Lucida Sans Unicode"/>
          <w:kern w:val="3"/>
          <w:sz w:val="28"/>
          <w:szCs w:val="28"/>
          <w:lang w:eastAsia="ru-RU"/>
        </w:rPr>
        <w:tab/>
      </w:r>
      <w:r w:rsidRPr="00B241A7">
        <w:rPr>
          <w:rFonts w:eastAsia="Lucida Sans Unicode"/>
          <w:kern w:val="3"/>
          <w:sz w:val="28"/>
          <w:szCs w:val="28"/>
          <w:lang w:eastAsia="ru-RU"/>
        </w:rPr>
        <w:tab/>
      </w:r>
      <w:r w:rsidRPr="00B241A7">
        <w:rPr>
          <w:rFonts w:eastAsia="Lucida Sans Unicode"/>
          <w:kern w:val="3"/>
          <w:sz w:val="28"/>
          <w:szCs w:val="28"/>
          <w:lang w:eastAsia="ru-RU"/>
        </w:rPr>
        <w:tab/>
        <w:t xml:space="preserve">                            п. Сухоногово</w:t>
      </w:r>
    </w:p>
    <w:p w:rsidR="00B241A7" w:rsidRPr="00B241A7" w:rsidRDefault="00B241A7" w:rsidP="00B241A7">
      <w:pPr>
        <w:autoSpaceDN w:val="0"/>
        <w:ind w:left="-80" w:hanging="20"/>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w:t>
      </w:r>
    </w:p>
    <w:tbl>
      <w:tblPr>
        <w:tblW w:w="9637" w:type="dxa"/>
        <w:tblInd w:w="35" w:type="dxa"/>
        <w:tblLayout w:type="fixed"/>
        <w:tblCellMar>
          <w:left w:w="10" w:type="dxa"/>
          <w:right w:w="10" w:type="dxa"/>
        </w:tblCellMar>
        <w:tblLook w:val="0000" w:firstRow="0" w:lastRow="0" w:firstColumn="0" w:lastColumn="0" w:noHBand="0" w:noVBand="0"/>
      </w:tblPr>
      <w:tblGrid>
        <w:gridCol w:w="4818"/>
        <w:gridCol w:w="4819"/>
      </w:tblGrid>
      <w:tr w:rsidR="00B241A7" w:rsidRPr="00B241A7" w:rsidTr="00BA6AD9">
        <w:tc>
          <w:tcPr>
            <w:tcW w:w="4818" w:type="dxa"/>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2021 году</w:t>
            </w:r>
          </w:p>
        </w:tc>
        <w:tc>
          <w:tcPr>
            <w:tcW w:w="4819" w:type="dxa"/>
            <w:tcMar>
              <w:top w:w="0" w:type="dxa"/>
              <w:left w:w="10" w:type="dxa"/>
              <w:bottom w:w="0" w:type="dxa"/>
              <w:right w:w="10" w:type="dxa"/>
            </w:tcMar>
          </w:tcPr>
          <w:p w:rsidR="00B241A7" w:rsidRPr="00B241A7" w:rsidRDefault="00B241A7" w:rsidP="00B241A7">
            <w:pPr>
              <w:suppressLineNumbers/>
              <w:autoSpaceDN w:val="0"/>
              <w:textAlignment w:val="baseline"/>
              <w:rPr>
                <w:rFonts w:eastAsia="Lucida Sans Unicode"/>
                <w:kern w:val="3"/>
                <w:sz w:val="28"/>
                <w:szCs w:val="28"/>
                <w:lang w:eastAsia="ru-RU"/>
              </w:rPr>
            </w:pPr>
          </w:p>
        </w:tc>
      </w:tr>
    </w:tbl>
    <w:p w:rsidR="00B241A7" w:rsidRPr="00B241A7" w:rsidRDefault="00B241A7" w:rsidP="00B241A7">
      <w:pPr>
        <w:autoSpaceDN w:val="0"/>
        <w:spacing w:line="100" w:lineRule="atLeast"/>
        <w:jc w:val="both"/>
        <w:textAlignment w:val="baseline"/>
        <w:rPr>
          <w:rFonts w:eastAsia="Lucida Sans Unicode"/>
          <w:kern w:val="3"/>
          <w:sz w:val="28"/>
          <w:szCs w:val="28"/>
          <w:lang w:eastAsia="ru-RU"/>
        </w:rPr>
      </w:pP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5"/>
          <w:kern w:val="3"/>
          <w:sz w:val="28"/>
          <w:szCs w:val="28"/>
          <w:lang w:eastAsia="ru-RU"/>
        </w:rPr>
        <w:t xml:space="preserve">В целях обеспечения санитарного содержания и благоустройства Чернопенского сельского поселения Костромского муниципального района,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w:t>
      </w:r>
      <w:proofErr w:type="gramStart"/>
      <w:r w:rsidRPr="00B241A7">
        <w:rPr>
          <w:rFonts w:eastAsia="Calibri"/>
          <w:color w:val="323232"/>
          <w:spacing w:val="-5"/>
          <w:kern w:val="3"/>
          <w:sz w:val="28"/>
          <w:szCs w:val="28"/>
          <w:lang w:eastAsia="ru-RU"/>
        </w:rPr>
        <w:t>п</w:t>
      </w:r>
      <w:proofErr w:type="gramEnd"/>
      <w:r w:rsidRPr="00B241A7">
        <w:rPr>
          <w:rFonts w:eastAsia="Calibri"/>
          <w:color w:val="323232"/>
          <w:spacing w:val="-5"/>
          <w:kern w:val="3"/>
          <w:sz w:val="28"/>
          <w:szCs w:val="28"/>
          <w:lang w:eastAsia="ru-RU"/>
        </w:rPr>
        <w:t xml:space="preserve"> ст.14 Федерального Закона от </w:t>
      </w:r>
      <w:r w:rsidRPr="00B241A7">
        <w:rPr>
          <w:rFonts w:eastAsia="Calibri"/>
          <w:color w:val="323232"/>
          <w:spacing w:val="3"/>
          <w:kern w:val="3"/>
          <w:sz w:val="28"/>
          <w:szCs w:val="28"/>
          <w:lang w:eastAsia="ru-RU"/>
        </w:rPr>
        <w:t xml:space="preserve">06.10.2003 г. №131-ФЗ «Об общих принципах организации местного самоуправления в </w:t>
      </w:r>
      <w:r w:rsidRPr="00B241A7">
        <w:rPr>
          <w:rFonts w:eastAsia="Calibri"/>
          <w:color w:val="323232"/>
          <w:spacing w:val="-3"/>
          <w:kern w:val="3"/>
          <w:sz w:val="28"/>
          <w:szCs w:val="28"/>
          <w:lang w:eastAsia="ru-RU"/>
        </w:rPr>
        <w:t xml:space="preserve">Российской Федерации», п. 2 ст. 7 Федерального закона от 10.01.2002 г. №7-ФЗ «Об охране окружающей среды», п. 2 ст. 8 Федерального закона от 24.06.1998 </w:t>
      </w:r>
      <w:r w:rsidRPr="00B241A7">
        <w:rPr>
          <w:rFonts w:eastAsia="Calibri"/>
          <w:color w:val="323232"/>
          <w:spacing w:val="4"/>
          <w:kern w:val="3"/>
          <w:sz w:val="28"/>
          <w:szCs w:val="28"/>
          <w:lang w:eastAsia="ru-RU"/>
        </w:rPr>
        <w:t xml:space="preserve">г. № 89-ФЗ «Об отходах производства и потребления», Законом Костромской области от </w:t>
      </w:r>
      <w:r w:rsidRPr="00B241A7">
        <w:rPr>
          <w:rFonts w:eastAsia="Calibri"/>
          <w:color w:val="323232"/>
          <w:spacing w:val="3"/>
          <w:kern w:val="3"/>
          <w:sz w:val="28"/>
          <w:szCs w:val="28"/>
          <w:lang w:eastAsia="ru-RU"/>
        </w:rPr>
        <w:t xml:space="preserve">21.07.2008 № 352-4-ЗКО «Кодекс Костромской области об административных правонарушениях», </w:t>
      </w:r>
      <w:r w:rsidRPr="00B241A7">
        <w:rPr>
          <w:rFonts w:eastAsia="Calibri"/>
          <w:color w:val="323232"/>
          <w:spacing w:val="2"/>
          <w:kern w:val="3"/>
          <w:sz w:val="28"/>
          <w:szCs w:val="28"/>
          <w:lang w:eastAsia="ru-RU"/>
        </w:rPr>
        <w:t xml:space="preserve">Уставом муниципального </w:t>
      </w:r>
      <w:r w:rsidRPr="00B241A7">
        <w:rPr>
          <w:rFonts w:eastAsia="Calibri"/>
          <w:color w:val="323232"/>
          <w:spacing w:val="-5"/>
          <w:kern w:val="3"/>
          <w:sz w:val="28"/>
          <w:szCs w:val="28"/>
          <w:lang w:eastAsia="ru-RU"/>
        </w:rPr>
        <w:t xml:space="preserve">образования Чернопенское сельское поселение Костромского муниципального района Костромской области,  </w:t>
      </w:r>
    </w:p>
    <w:p w:rsidR="00B241A7" w:rsidRPr="00B241A7" w:rsidRDefault="00B241A7" w:rsidP="00B241A7">
      <w:pPr>
        <w:autoSpaceDN w:val="0"/>
        <w:spacing w:line="100" w:lineRule="atLeast"/>
        <w:ind w:firstLine="540"/>
        <w:jc w:val="both"/>
        <w:textAlignment w:val="baseline"/>
        <w:rPr>
          <w:rFonts w:eastAsia="Calibri"/>
          <w:color w:val="323232"/>
          <w:spacing w:val="-5"/>
          <w:kern w:val="3"/>
          <w:sz w:val="28"/>
          <w:szCs w:val="28"/>
          <w:lang w:eastAsia="ru-RU"/>
        </w:rPr>
      </w:pPr>
      <w:r w:rsidRPr="00B241A7">
        <w:rPr>
          <w:rFonts w:eastAsia="Calibri"/>
          <w:color w:val="323232"/>
          <w:spacing w:val="-5"/>
          <w:kern w:val="3"/>
          <w:sz w:val="28"/>
          <w:szCs w:val="28"/>
          <w:lang w:eastAsia="ru-RU"/>
        </w:rPr>
        <w:t>администрация ПОСТАНОВЛЯЕТ:</w:t>
      </w: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2"/>
          <w:kern w:val="3"/>
          <w:sz w:val="28"/>
          <w:szCs w:val="28"/>
          <w:lang w:eastAsia="ru-RU"/>
        </w:rPr>
        <w:t xml:space="preserve">1. Утвердить  план  мероприятий  по  санитарной  очистке  и  благоустройству  </w:t>
      </w:r>
      <w:r w:rsidRPr="00B241A7">
        <w:rPr>
          <w:rFonts w:eastAsia="Calibri"/>
          <w:color w:val="323232"/>
          <w:spacing w:val="-5"/>
          <w:kern w:val="3"/>
          <w:sz w:val="28"/>
          <w:szCs w:val="28"/>
          <w:lang w:eastAsia="ru-RU"/>
        </w:rPr>
        <w:t>Чернопенского сельского поселения  в весенне-осенний период 2021 года (Приложение № 1).</w:t>
      </w: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5"/>
          <w:kern w:val="3"/>
          <w:sz w:val="28"/>
          <w:szCs w:val="28"/>
          <w:lang w:eastAsia="ru-RU"/>
        </w:rPr>
        <w:t xml:space="preserve">2. </w:t>
      </w:r>
      <w:r w:rsidRPr="00B241A7">
        <w:rPr>
          <w:rFonts w:eastAsia="Calibri"/>
          <w:color w:val="323232"/>
          <w:spacing w:val="-6"/>
          <w:kern w:val="3"/>
          <w:sz w:val="28"/>
          <w:szCs w:val="28"/>
          <w:lang w:eastAsia="ru-RU"/>
        </w:rPr>
        <w:t xml:space="preserve">Создать организационно-контрольную комиссию по санитарной очистке и благоустройству </w:t>
      </w:r>
      <w:r w:rsidRPr="00B241A7">
        <w:rPr>
          <w:rFonts w:eastAsia="Calibri"/>
          <w:color w:val="323232"/>
          <w:spacing w:val="-5"/>
          <w:kern w:val="3"/>
          <w:sz w:val="28"/>
          <w:szCs w:val="28"/>
          <w:lang w:eastAsia="ru-RU"/>
        </w:rPr>
        <w:t xml:space="preserve">Чернопенского сельского поселения </w:t>
      </w:r>
      <w:r w:rsidRPr="00B241A7">
        <w:rPr>
          <w:rFonts w:eastAsia="Calibri"/>
          <w:color w:val="323232"/>
          <w:spacing w:val="-3"/>
          <w:kern w:val="3"/>
          <w:sz w:val="28"/>
          <w:szCs w:val="28"/>
          <w:lang w:eastAsia="ru-RU"/>
        </w:rPr>
        <w:t xml:space="preserve"> (Приложение № 2).</w:t>
      </w: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7"/>
          <w:kern w:val="3"/>
          <w:sz w:val="28"/>
          <w:szCs w:val="28"/>
          <w:lang w:eastAsia="ru-RU"/>
        </w:rPr>
        <w:t xml:space="preserve">3. Ведущему эксперту  администрации Чернопенского сельского поселения Г.В. Савиной </w:t>
      </w:r>
      <w:r w:rsidRPr="00B241A7">
        <w:rPr>
          <w:rFonts w:eastAsia="Calibri"/>
          <w:color w:val="323232"/>
          <w:spacing w:val="-3"/>
          <w:kern w:val="3"/>
          <w:sz w:val="28"/>
          <w:szCs w:val="28"/>
          <w:lang w:eastAsia="ru-RU"/>
        </w:rPr>
        <w:t xml:space="preserve">обеспечить освещение хода </w:t>
      </w:r>
      <w:r w:rsidRPr="00B241A7">
        <w:rPr>
          <w:rFonts w:eastAsia="Calibri"/>
          <w:color w:val="323232"/>
          <w:spacing w:val="-2"/>
          <w:kern w:val="3"/>
          <w:sz w:val="28"/>
          <w:szCs w:val="28"/>
          <w:lang w:eastAsia="ru-RU"/>
        </w:rPr>
        <w:t xml:space="preserve">выполнения мероприятий по санитарной очистке и благоустройству </w:t>
      </w:r>
      <w:r w:rsidRPr="00B241A7">
        <w:rPr>
          <w:rFonts w:eastAsia="Calibri"/>
          <w:color w:val="323232"/>
          <w:spacing w:val="-5"/>
          <w:kern w:val="3"/>
          <w:sz w:val="28"/>
          <w:szCs w:val="28"/>
          <w:lang w:eastAsia="ru-RU"/>
        </w:rPr>
        <w:t>Чернопенского сельского поселения  через</w:t>
      </w:r>
      <w:r w:rsidRPr="00B241A7">
        <w:rPr>
          <w:rFonts w:eastAsia="Calibri"/>
          <w:color w:val="323232"/>
          <w:spacing w:val="-3"/>
          <w:kern w:val="3"/>
          <w:sz w:val="28"/>
          <w:szCs w:val="28"/>
          <w:lang w:eastAsia="ru-RU"/>
        </w:rPr>
        <w:t xml:space="preserve"> </w:t>
      </w:r>
      <w:r w:rsidRPr="00B241A7">
        <w:rPr>
          <w:rFonts w:eastAsia="Calibri"/>
          <w:color w:val="323232"/>
          <w:spacing w:val="-5"/>
          <w:kern w:val="3"/>
          <w:sz w:val="28"/>
          <w:szCs w:val="28"/>
          <w:lang w:eastAsia="ru-RU"/>
        </w:rPr>
        <w:t xml:space="preserve">средства массовой информации - </w:t>
      </w:r>
      <w:r w:rsidRPr="00B241A7">
        <w:rPr>
          <w:rFonts w:eastAsia="Calibri"/>
          <w:spacing w:val="-5"/>
          <w:kern w:val="3"/>
          <w:sz w:val="28"/>
          <w:szCs w:val="28"/>
          <w:lang w:eastAsia="ru-RU"/>
        </w:rPr>
        <w:t xml:space="preserve"> информационный бюллетень «Чернопенский вестник»</w:t>
      </w:r>
      <w:r w:rsidRPr="00B241A7">
        <w:rPr>
          <w:rFonts w:eastAsia="Arial"/>
          <w:color w:val="000000"/>
          <w:spacing w:val="-5"/>
          <w:kern w:val="3"/>
          <w:sz w:val="28"/>
          <w:szCs w:val="28"/>
          <w:lang w:eastAsia="ru-RU"/>
        </w:rPr>
        <w:t>.</w:t>
      </w: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Arial"/>
          <w:color w:val="000000"/>
          <w:spacing w:val="-5"/>
          <w:kern w:val="3"/>
          <w:sz w:val="28"/>
          <w:szCs w:val="28"/>
          <w:lang w:eastAsia="ru-RU"/>
        </w:rPr>
        <w:t>4.</w:t>
      </w:r>
      <w:r w:rsidRPr="00B241A7">
        <w:rPr>
          <w:rFonts w:eastAsia="Calibri"/>
          <w:color w:val="323232"/>
          <w:spacing w:val="-7"/>
          <w:kern w:val="3"/>
          <w:sz w:val="28"/>
          <w:szCs w:val="28"/>
          <w:lang w:eastAsia="ru-RU"/>
        </w:rPr>
        <w:t xml:space="preserve"> Главному специалисту администрации  Чернопенского сельского поселения Ю.А. Михайловой:</w:t>
      </w:r>
    </w:p>
    <w:p w:rsidR="00B241A7" w:rsidRPr="00B241A7" w:rsidRDefault="00B241A7" w:rsidP="00FA4CD6">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7"/>
          <w:kern w:val="3"/>
          <w:sz w:val="28"/>
          <w:szCs w:val="28"/>
          <w:lang w:eastAsia="ru-RU"/>
        </w:rPr>
        <w:t xml:space="preserve">4.1. </w:t>
      </w:r>
      <w:r w:rsidRPr="00B241A7">
        <w:rPr>
          <w:rFonts w:eastAsia="Calibri"/>
          <w:color w:val="323232"/>
          <w:spacing w:val="-3"/>
          <w:kern w:val="3"/>
          <w:sz w:val="28"/>
          <w:szCs w:val="28"/>
          <w:lang w:eastAsia="ru-RU"/>
        </w:rPr>
        <w:t xml:space="preserve"> обеспечить освещение хода </w:t>
      </w:r>
      <w:r w:rsidRPr="00B241A7">
        <w:rPr>
          <w:rFonts w:eastAsia="Calibri"/>
          <w:color w:val="323232"/>
          <w:spacing w:val="-2"/>
          <w:kern w:val="3"/>
          <w:sz w:val="28"/>
          <w:szCs w:val="28"/>
          <w:lang w:eastAsia="ru-RU"/>
        </w:rPr>
        <w:t xml:space="preserve">выполнения мероприятий по санитарной </w:t>
      </w:r>
      <w:r w:rsidRPr="00B241A7">
        <w:rPr>
          <w:rFonts w:eastAsia="Calibri"/>
          <w:color w:val="323232"/>
          <w:spacing w:val="-2"/>
          <w:kern w:val="3"/>
          <w:sz w:val="28"/>
          <w:szCs w:val="28"/>
          <w:lang w:eastAsia="ru-RU"/>
        </w:rPr>
        <w:lastRenderedPageBreak/>
        <w:t xml:space="preserve">очистке и благоустройству </w:t>
      </w:r>
      <w:r w:rsidRPr="00B241A7">
        <w:rPr>
          <w:rFonts w:eastAsia="Calibri"/>
          <w:color w:val="323232"/>
          <w:spacing w:val="-5"/>
          <w:kern w:val="3"/>
          <w:sz w:val="28"/>
          <w:szCs w:val="28"/>
          <w:lang w:eastAsia="ru-RU"/>
        </w:rPr>
        <w:t>Чернопенского сельского поселения  на официальном сайте администрации Чернопенского сельского поселения;</w:t>
      </w:r>
    </w:p>
    <w:p w:rsidR="00B241A7" w:rsidRPr="00B241A7" w:rsidRDefault="00B241A7" w:rsidP="00B241A7">
      <w:pPr>
        <w:autoSpaceDN w:val="0"/>
        <w:spacing w:line="100" w:lineRule="atLeast"/>
        <w:ind w:firstLine="540"/>
        <w:jc w:val="both"/>
        <w:textAlignment w:val="baseline"/>
        <w:rPr>
          <w:rFonts w:eastAsia="Calibri"/>
          <w:color w:val="323232"/>
          <w:spacing w:val="-5"/>
          <w:kern w:val="3"/>
          <w:sz w:val="28"/>
          <w:szCs w:val="28"/>
          <w:lang w:eastAsia="ru-RU"/>
        </w:rPr>
      </w:pPr>
      <w:r w:rsidRPr="00B241A7">
        <w:rPr>
          <w:rFonts w:eastAsia="Calibri"/>
          <w:color w:val="323232"/>
          <w:spacing w:val="-5"/>
          <w:kern w:val="3"/>
          <w:sz w:val="28"/>
          <w:szCs w:val="28"/>
          <w:lang w:eastAsia="ru-RU"/>
        </w:rPr>
        <w:t xml:space="preserve">4.2. довести настоящее постановление до заинтересованных лиц, </w:t>
      </w:r>
      <w:proofErr w:type="gramStart"/>
      <w:r w:rsidRPr="00B241A7">
        <w:rPr>
          <w:rFonts w:eastAsia="Calibri"/>
          <w:color w:val="323232"/>
          <w:spacing w:val="-5"/>
          <w:kern w:val="3"/>
          <w:sz w:val="28"/>
          <w:szCs w:val="28"/>
          <w:lang w:eastAsia="ru-RU"/>
        </w:rPr>
        <w:t>согласно плана</w:t>
      </w:r>
      <w:proofErr w:type="gramEnd"/>
      <w:r w:rsidRPr="00B241A7">
        <w:rPr>
          <w:rFonts w:eastAsia="Calibri"/>
          <w:color w:val="323232"/>
          <w:spacing w:val="-5"/>
          <w:kern w:val="3"/>
          <w:sz w:val="28"/>
          <w:szCs w:val="28"/>
          <w:lang w:eastAsia="ru-RU"/>
        </w:rPr>
        <w:t xml:space="preserve"> мероприятий.</w:t>
      </w:r>
    </w:p>
    <w:p w:rsidR="00B241A7" w:rsidRPr="00B241A7" w:rsidRDefault="00B241A7" w:rsidP="00B241A7">
      <w:pPr>
        <w:autoSpaceDN w:val="0"/>
        <w:spacing w:line="100" w:lineRule="atLeast"/>
        <w:ind w:firstLine="540"/>
        <w:jc w:val="both"/>
        <w:textAlignment w:val="baseline"/>
        <w:rPr>
          <w:rFonts w:eastAsia="Calibri"/>
          <w:color w:val="323232"/>
          <w:spacing w:val="-5"/>
          <w:kern w:val="3"/>
          <w:sz w:val="28"/>
          <w:szCs w:val="28"/>
          <w:lang w:eastAsia="ru-RU"/>
        </w:rPr>
      </w:pPr>
      <w:r w:rsidRPr="00B241A7">
        <w:rPr>
          <w:rFonts w:eastAsia="Calibri"/>
          <w:color w:val="323232"/>
          <w:spacing w:val="-5"/>
          <w:kern w:val="3"/>
          <w:sz w:val="28"/>
          <w:szCs w:val="28"/>
          <w:lang w:eastAsia="ru-RU"/>
        </w:rPr>
        <w:t xml:space="preserve">5. </w:t>
      </w:r>
      <w:proofErr w:type="gramStart"/>
      <w:r w:rsidRPr="00B241A7">
        <w:rPr>
          <w:rFonts w:eastAsia="Calibri"/>
          <w:color w:val="323232"/>
          <w:spacing w:val="-5"/>
          <w:kern w:val="3"/>
          <w:sz w:val="28"/>
          <w:szCs w:val="28"/>
          <w:lang w:eastAsia="ru-RU"/>
        </w:rPr>
        <w:t>Контроль  за</w:t>
      </w:r>
      <w:proofErr w:type="gramEnd"/>
      <w:r w:rsidRPr="00B241A7">
        <w:rPr>
          <w:rFonts w:eastAsia="Calibri"/>
          <w:color w:val="323232"/>
          <w:spacing w:val="-5"/>
          <w:kern w:val="3"/>
          <w:sz w:val="28"/>
          <w:szCs w:val="28"/>
          <w:lang w:eastAsia="ru-RU"/>
        </w:rPr>
        <w:t xml:space="preserve">  выполнением настоящего постановления оставляю за собой.</w:t>
      </w:r>
    </w:p>
    <w:p w:rsidR="00B241A7" w:rsidRPr="00B241A7" w:rsidRDefault="00B241A7" w:rsidP="00B241A7">
      <w:pPr>
        <w:autoSpaceDN w:val="0"/>
        <w:spacing w:line="100" w:lineRule="atLeast"/>
        <w:ind w:firstLine="540"/>
        <w:jc w:val="both"/>
        <w:textAlignment w:val="baseline"/>
        <w:rPr>
          <w:rFonts w:ascii="Arial" w:eastAsia="Lucida Sans Unicode" w:hAnsi="Arial" w:cs="Tahoma"/>
          <w:kern w:val="3"/>
          <w:sz w:val="24"/>
          <w:lang w:eastAsia="ru-RU"/>
        </w:rPr>
      </w:pPr>
      <w:r w:rsidRPr="00B241A7">
        <w:rPr>
          <w:rFonts w:eastAsia="Calibri"/>
          <w:color w:val="323232"/>
          <w:spacing w:val="-5"/>
          <w:kern w:val="3"/>
          <w:sz w:val="28"/>
          <w:szCs w:val="28"/>
          <w:lang w:eastAsia="ru-RU"/>
        </w:rPr>
        <w:t xml:space="preserve">6. Настоящее постановление вступает в силу со дня его опубликования </w:t>
      </w:r>
      <w:r w:rsidRPr="00B241A7">
        <w:rPr>
          <w:rFonts w:eastAsia="Calibri"/>
          <w:spacing w:val="-5"/>
          <w:kern w:val="3"/>
          <w:sz w:val="28"/>
          <w:szCs w:val="28"/>
          <w:lang w:eastAsia="ru-RU"/>
        </w:rPr>
        <w:t>в информационном бюллетене «Чернопенский вестник»</w:t>
      </w:r>
      <w:r w:rsidRPr="00B241A7">
        <w:rPr>
          <w:rFonts w:eastAsia="Arial"/>
          <w:color w:val="000000"/>
          <w:spacing w:val="-5"/>
          <w:kern w:val="3"/>
          <w:sz w:val="28"/>
          <w:szCs w:val="28"/>
          <w:lang w:eastAsia="ru-RU"/>
        </w:rPr>
        <w:t>.</w:t>
      </w:r>
    </w:p>
    <w:p w:rsidR="00B241A7" w:rsidRPr="00B241A7" w:rsidRDefault="00B241A7" w:rsidP="00B241A7">
      <w:pPr>
        <w:autoSpaceDN w:val="0"/>
        <w:jc w:val="both"/>
        <w:textAlignment w:val="baseline"/>
        <w:rPr>
          <w:rFonts w:eastAsia="Lucida Sans Unicode"/>
          <w:kern w:val="3"/>
          <w:sz w:val="28"/>
          <w:szCs w:val="28"/>
          <w:lang w:eastAsia="ru-RU"/>
        </w:rPr>
      </w:pPr>
    </w:p>
    <w:p w:rsidR="00B241A7" w:rsidRPr="00B241A7" w:rsidRDefault="00B241A7" w:rsidP="00B241A7">
      <w:pPr>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w:t>
      </w:r>
    </w:p>
    <w:p w:rsidR="00B241A7" w:rsidRPr="00B241A7" w:rsidRDefault="00B241A7" w:rsidP="00B241A7">
      <w:pPr>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w:t>
      </w:r>
    </w:p>
    <w:p w:rsidR="00B241A7" w:rsidRPr="00B241A7" w:rsidRDefault="00B241A7" w:rsidP="00B241A7">
      <w:pPr>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ГлаваЧернопенского</w:t>
      </w:r>
    </w:p>
    <w:p w:rsidR="00B241A7" w:rsidRPr="00B241A7" w:rsidRDefault="00B241A7" w:rsidP="00B241A7">
      <w:pPr>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сельского поселения                                                                             Е.Н. Зубова</w:t>
      </w:r>
    </w:p>
    <w:p w:rsidR="00B241A7" w:rsidRPr="00B241A7" w:rsidRDefault="00B241A7" w:rsidP="00B241A7">
      <w:pPr>
        <w:pageBreakBefore/>
        <w:tabs>
          <w:tab w:val="left" w:pos="1005"/>
        </w:tabs>
        <w:autoSpaceDN w:val="0"/>
        <w:jc w:val="both"/>
        <w:textAlignment w:val="baseline"/>
        <w:rPr>
          <w:rFonts w:eastAsia="Arial"/>
          <w:kern w:val="3"/>
          <w:sz w:val="28"/>
          <w:szCs w:val="28"/>
          <w:lang w:eastAsia="ru-RU"/>
        </w:rPr>
      </w:pPr>
    </w:p>
    <w:tbl>
      <w:tblPr>
        <w:tblW w:w="9637" w:type="dxa"/>
        <w:tblInd w:w="35" w:type="dxa"/>
        <w:tblLayout w:type="fixed"/>
        <w:tblCellMar>
          <w:left w:w="10" w:type="dxa"/>
          <w:right w:w="10" w:type="dxa"/>
        </w:tblCellMar>
        <w:tblLook w:val="0000" w:firstRow="0" w:lastRow="0" w:firstColumn="0" w:lastColumn="0" w:noHBand="0" w:noVBand="0"/>
      </w:tblPr>
      <w:tblGrid>
        <w:gridCol w:w="6254"/>
        <w:gridCol w:w="3383"/>
      </w:tblGrid>
      <w:tr w:rsidR="00B241A7" w:rsidRPr="00B241A7" w:rsidTr="00BA6AD9">
        <w:tc>
          <w:tcPr>
            <w:tcW w:w="6254" w:type="dxa"/>
            <w:tcMar>
              <w:top w:w="0" w:type="dxa"/>
              <w:left w:w="10" w:type="dxa"/>
              <w:bottom w:w="0" w:type="dxa"/>
              <w:right w:w="10" w:type="dxa"/>
            </w:tcMar>
          </w:tcPr>
          <w:p w:rsidR="00B241A7" w:rsidRPr="00B241A7" w:rsidRDefault="00B241A7" w:rsidP="00B241A7">
            <w:pPr>
              <w:suppressLineNumbers/>
              <w:autoSpaceDN w:val="0"/>
              <w:jc w:val="right"/>
              <w:textAlignment w:val="baseline"/>
              <w:rPr>
                <w:rFonts w:eastAsia="Lucida Sans Unicode"/>
                <w:kern w:val="3"/>
                <w:sz w:val="28"/>
                <w:szCs w:val="28"/>
                <w:lang w:eastAsia="ru-RU"/>
              </w:rPr>
            </w:pPr>
          </w:p>
        </w:tc>
        <w:tc>
          <w:tcPr>
            <w:tcW w:w="3383" w:type="dxa"/>
            <w:tcMar>
              <w:top w:w="0" w:type="dxa"/>
              <w:left w:w="10" w:type="dxa"/>
              <w:bottom w:w="0" w:type="dxa"/>
              <w:right w:w="10" w:type="dxa"/>
            </w:tcMar>
          </w:tcPr>
          <w:p w:rsidR="00B241A7" w:rsidRPr="00B241A7" w:rsidRDefault="00B241A7" w:rsidP="00B241A7">
            <w:pPr>
              <w:autoSpaceDN w:val="0"/>
              <w:jc w:val="both"/>
              <w:textAlignment w:val="baseline"/>
              <w:rPr>
                <w:rFonts w:eastAsia="Lucida Sans Unicode"/>
                <w:kern w:val="3"/>
                <w:sz w:val="22"/>
                <w:szCs w:val="22"/>
                <w:lang w:eastAsia="ru-RU"/>
              </w:rPr>
            </w:pPr>
            <w:r w:rsidRPr="00B241A7">
              <w:rPr>
                <w:rFonts w:eastAsia="Lucida Sans Unicode"/>
                <w:kern w:val="3"/>
                <w:sz w:val="22"/>
                <w:szCs w:val="22"/>
                <w:lang w:eastAsia="ru-RU"/>
              </w:rPr>
              <w:t>Приложение № 1</w:t>
            </w:r>
          </w:p>
          <w:p w:rsidR="00B241A7" w:rsidRPr="00B241A7" w:rsidRDefault="00B241A7" w:rsidP="00B241A7">
            <w:pPr>
              <w:autoSpaceDN w:val="0"/>
              <w:jc w:val="both"/>
              <w:textAlignment w:val="baseline"/>
              <w:rPr>
                <w:rFonts w:ascii="Arial" w:eastAsia="Lucida Sans Unicode" w:hAnsi="Arial" w:cs="Tahoma"/>
                <w:kern w:val="3"/>
                <w:sz w:val="22"/>
                <w:szCs w:val="22"/>
                <w:lang w:eastAsia="ru-RU"/>
              </w:rPr>
            </w:pPr>
            <w:r w:rsidRPr="00B241A7">
              <w:rPr>
                <w:rFonts w:eastAsia="Lucida Sans Unicode"/>
                <w:kern w:val="3"/>
                <w:sz w:val="22"/>
                <w:szCs w:val="22"/>
                <w:lang w:eastAsia="ru-RU"/>
              </w:rPr>
              <w:t>к постановлению администрации Чернопенского сельского поселения  от  31.03.2021 №  20</w:t>
            </w:r>
          </w:p>
        </w:tc>
      </w:tr>
    </w:tbl>
    <w:p w:rsidR="00B241A7" w:rsidRPr="00B241A7" w:rsidRDefault="00B241A7" w:rsidP="00FA4CD6">
      <w:pPr>
        <w:autoSpaceDN w:val="0"/>
        <w:textAlignment w:val="baseline"/>
        <w:rPr>
          <w:rFonts w:eastAsia="Lucida Sans Unicode"/>
          <w:kern w:val="3"/>
          <w:sz w:val="28"/>
          <w:szCs w:val="28"/>
          <w:lang w:eastAsia="ru-RU"/>
        </w:rPr>
      </w:pPr>
    </w:p>
    <w:p w:rsidR="00B241A7" w:rsidRPr="00B241A7" w:rsidRDefault="00B241A7" w:rsidP="00B241A7">
      <w:pPr>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ПЛАН МЕРОПРИЯТИЙ</w:t>
      </w:r>
    </w:p>
    <w:p w:rsidR="00B241A7" w:rsidRPr="00B241A7" w:rsidRDefault="00B241A7" w:rsidP="00B241A7">
      <w:pPr>
        <w:autoSpaceDN w:val="0"/>
        <w:textAlignment w:val="baseline"/>
        <w:rPr>
          <w:rFonts w:eastAsia="Lucida Sans Unicode"/>
          <w:kern w:val="3"/>
          <w:sz w:val="28"/>
          <w:szCs w:val="28"/>
          <w:lang w:eastAsia="ru-RU"/>
        </w:rPr>
      </w:pPr>
    </w:p>
    <w:tbl>
      <w:tblPr>
        <w:tblW w:w="9648" w:type="dxa"/>
        <w:tblInd w:w="24" w:type="dxa"/>
        <w:tblLayout w:type="fixed"/>
        <w:tblCellMar>
          <w:left w:w="10" w:type="dxa"/>
          <w:right w:w="10" w:type="dxa"/>
        </w:tblCellMar>
        <w:tblLook w:val="0000" w:firstRow="0" w:lastRow="0" w:firstColumn="0" w:lastColumn="0" w:noHBand="0" w:noVBand="0"/>
      </w:tblPr>
      <w:tblGrid>
        <w:gridCol w:w="869"/>
        <w:gridCol w:w="4276"/>
        <w:gridCol w:w="1964"/>
        <w:gridCol w:w="2539"/>
      </w:tblGrid>
      <w:tr w:rsidR="00B241A7" w:rsidRPr="00B241A7" w:rsidTr="00BA6AD9">
        <w:tc>
          <w:tcPr>
            <w:tcW w:w="869" w:type="dxa"/>
            <w:tcBorders>
              <w:top w:val="single" w:sz="2" w:space="0" w:color="000001"/>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w:t>
            </w:r>
            <w:proofErr w:type="gramStart"/>
            <w:r w:rsidRPr="00B241A7">
              <w:rPr>
                <w:rFonts w:eastAsia="Lucida Sans Unicode"/>
                <w:kern w:val="3"/>
                <w:sz w:val="28"/>
                <w:szCs w:val="28"/>
                <w:lang w:eastAsia="ru-RU"/>
              </w:rPr>
              <w:t>п</w:t>
            </w:r>
            <w:proofErr w:type="gramEnd"/>
            <w:r w:rsidRPr="00B241A7">
              <w:rPr>
                <w:rFonts w:eastAsia="Lucida Sans Unicode"/>
                <w:kern w:val="3"/>
                <w:sz w:val="28"/>
                <w:szCs w:val="28"/>
                <w:lang w:eastAsia="ru-RU"/>
              </w:rPr>
              <w:t>/п</w:t>
            </w:r>
          </w:p>
        </w:tc>
        <w:tc>
          <w:tcPr>
            <w:tcW w:w="4276" w:type="dxa"/>
            <w:tcBorders>
              <w:top w:val="single" w:sz="2" w:space="0" w:color="000001"/>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Наименование мероприятий</w:t>
            </w:r>
          </w:p>
        </w:tc>
        <w:tc>
          <w:tcPr>
            <w:tcW w:w="1964" w:type="dxa"/>
            <w:tcBorders>
              <w:top w:val="single" w:sz="2" w:space="0" w:color="000001"/>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Срок исполнения</w:t>
            </w:r>
          </w:p>
        </w:tc>
        <w:tc>
          <w:tcPr>
            <w:tcW w:w="2539"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Ответственный исполнитель</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1</w:t>
            </w: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Разработка и утверждение плана проведения весеннего и осеннего  месячника по санитарной очистке и благоустройству населенных пунктов, представление их в отдел охраны окружающей природной среды</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05.04.2021 г. -16.04.2021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Постоянно-действующая депутатская комиссия по благоустройству.</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r w:rsidRPr="00B241A7">
              <w:rPr>
                <w:rFonts w:eastAsia="Lucida Sans Unicode"/>
                <w:kern w:val="3"/>
                <w:sz w:val="28"/>
                <w:szCs w:val="28"/>
                <w:lang w:eastAsia="ru-RU"/>
              </w:rPr>
              <w:t>2</w:t>
            </w: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center"/>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еженедельно по пятницам «Единого санитарного дня» по санитарной очистке территории населенных пунктов</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 -31.05.2021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10.09.2021  -31.10.2021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Руководители учреждений, организаций</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r w:rsidRPr="00B241A7">
              <w:rPr>
                <w:rFonts w:eastAsia="Lucida Sans Unicode"/>
                <w:kern w:val="3"/>
                <w:sz w:val="28"/>
                <w:szCs w:val="28"/>
                <w:lang w:eastAsia="ru-RU"/>
              </w:rPr>
              <w:t>3</w:t>
            </w: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Распределение территории Чернопенского сельского поселения, в том числе парков, скверов, берегов рек, водоемов в черте населенных пунктов, между  предприятиями и учреждениями для проведения санитарной очистки и благоустройства, назначение по данным территориям ответственных исполнителей</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до 16.04.2021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Постоянно-действующая депутатская комиссия по благоустройству.</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4</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ascii="Arial" w:eastAsia="Lucida Sans Unicode" w:hAnsi="Arial" w:cs="Tahoma"/>
                <w:kern w:val="3"/>
                <w:sz w:val="24"/>
                <w:lang w:eastAsia="ru-RU"/>
              </w:rPr>
            </w:pPr>
            <w:r w:rsidRPr="00B241A7">
              <w:rPr>
                <w:rFonts w:eastAsia="Lucida Sans Unicode"/>
                <w:kern w:val="3"/>
                <w:sz w:val="28"/>
                <w:szCs w:val="28"/>
                <w:lang w:eastAsia="ru-RU"/>
              </w:rPr>
              <w:lastRenderedPageBreak/>
              <w:t xml:space="preserve">Информирование руководителей хозяйств, учреждений, организаций независимо от форм собственности, владельцев частных домов, находящихся на территории поселения, о </w:t>
            </w:r>
            <w:r w:rsidRPr="00B241A7">
              <w:rPr>
                <w:rFonts w:eastAsia="Lucida Sans Unicode"/>
                <w:kern w:val="3"/>
                <w:sz w:val="28"/>
                <w:szCs w:val="28"/>
                <w:lang w:eastAsia="ru-RU"/>
              </w:rPr>
              <w:lastRenderedPageBreak/>
              <w:t>проведении месячника по санитарной очистке и благоустройству и об ответственности за несоблюдение установленных правил</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до 16.04.2021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до 10.09.2020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top w:val="single" w:sz="2" w:space="0" w:color="000001"/>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5</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top w:val="single" w:sz="2" w:space="0" w:color="000001"/>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Выделение дополнительного автотранспорта,  материально-технических средств бюджетным учреждениям и организациям на период проведения месячников по санитарной очистке территории</w:t>
            </w:r>
          </w:p>
        </w:tc>
        <w:tc>
          <w:tcPr>
            <w:tcW w:w="1964" w:type="dxa"/>
            <w:tcBorders>
              <w:top w:val="single" w:sz="2" w:space="0" w:color="000001"/>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val="en-US" w:eastAsia="ru-RU"/>
              </w:rPr>
              <w:t>16.04.2020</w:t>
            </w:r>
            <w:r w:rsidRPr="00B241A7">
              <w:rPr>
                <w:rFonts w:eastAsia="Lucida Sans Unicode"/>
                <w:kern w:val="3"/>
                <w:sz w:val="28"/>
                <w:szCs w:val="28"/>
                <w:lang w:eastAsia="ru-RU"/>
              </w:rPr>
              <w:t xml:space="preserve"> г.-31.05.2020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10.09.2021 г.-31.10.2021 г.</w:t>
            </w:r>
          </w:p>
        </w:tc>
        <w:tc>
          <w:tcPr>
            <w:tcW w:w="2539"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Е.Н. Зубова</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6</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работ по ремонту (восстановлению) контейнерных площадок</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по мере необходимости</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Санаторий «Лунёво на Волге»;</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Эко-отель «Романов лес»; МКОУ  Чернопенская СОШ,   МКДОУ «Детский сад «Колосок» поселка Сухоногово»,</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магазин «Гермес» - ИП Стеценко В.А, магазины «Высшая лига», «Пятерочка»</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7</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ремонтных работ детских игровых и спортивных площадок</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г.-31.05.2021 г.</w:t>
            </w: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10.09.2021 г.-31.10.2021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Украсина О.А.</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Потапова О.В.</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Муравьев С.Ю.</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8</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Организация субботников возле многоквартирных домов, хозяйственных построек, гаражей, индивидуальных жилых домов</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г.-31.05.2021 г.</w:t>
            </w: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10.09.2021г.-31.10.2021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Советы многоквартирных домов, Старосты населенных пунктов</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9</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Проведение уборки территории кладбищ сельского поселения</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 -31.05.2021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10.09.2021 г.-31.10.2021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 xml:space="preserve">Администрация Чернопенского сельского </w:t>
            </w:r>
            <w:r w:rsidRPr="00B241A7">
              <w:rPr>
                <w:rFonts w:eastAsia="Lucida Sans Unicode"/>
                <w:kern w:val="3"/>
                <w:sz w:val="28"/>
                <w:szCs w:val="28"/>
                <w:lang w:eastAsia="ru-RU"/>
              </w:rPr>
              <w:lastRenderedPageBreak/>
              <w:t>поселения, жители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10</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уборки в парке Победы, косметический ремонт памятника погибшим в ВОВ воинам</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26.04.2021 г.-08.05.2021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11</w:t>
            </w: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Высадка рассады цветущих растений на центральной клумбе п. Сухоногово</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26.04.2021 г. -30.06.2021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МКОУ  Чернопенская СОШ,  МКУ ЦКМ «Сухоноговский», МКУ «СЦ им. А.И. Шелюхина»</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r w:rsidRPr="00B241A7">
              <w:rPr>
                <w:rFonts w:eastAsia="Lucida Sans Unicode"/>
                <w:kern w:val="3"/>
                <w:sz w:val="28"/>
                <w:szCs w:val="28"/>
                <w:lang w:eastAsia="ru-RU"/>
              </w:rPr>
              <w:t>12</w:t>
            </w: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ремонтных работ  дорожного покрытия в п. Сухоногово</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 - 31.10.2021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r w:rsidRPr="00B241A7">
              <w:rPr>
                <w:rFonts w:eastAsia="Lucida Sans Unicode"/>
                <w:kern w:val="3"/>
                <w:sz w:val="28"/>
                <w:szCs w:val="28"/>
                <w:lang w:eastAsia="ru-RU"/>
              </w:rPr>
              <w:t>13</w:t>
            </w: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p w:rsidR="00B241A7" w:rsidRPr="00B241A7" w:rsidRDefault="00B241A7" w:rsidP="00B241A7">
            <w:pPr>
              <w:suppressLineNumbers/>
              <w:autoSpaceDN w:val="0"/>
              <w:ind w:left="360"/>
              <w:jc w:val="center"/>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Организация окоса территорий Чернопенского сельского поселения</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01.06.2021 г. - 31.10.2021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руководители всех организации Чернопенского сельского поселения, Советы многоквартирных домов, Старосты населенных пунктов и жители поселения.</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14</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Организация спила (санитарной обрезки) аварийных и, потерявших эстетичный вид деревьев</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 - 31.10.2021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15</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ремонта уличного освещения, монтажа новых линий уличного освещения в населенных пунктах Чернопенского сельского поселения</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 - 31.10.20</w:t>
            </w:r>
            <w:r w:rsidRPr="00B241A7">
              <w:rPr>
                <w:rFonts w:eastAsia="Lucida Sans Unicode"/>
                <w:kern w:val="3"/>
                <w:sz w:val="28"/>
                <w:szCs w:val="28"/>
                <w:lang w:val="en-US" w:eastAsia="ru-RU"/>
              </w:rPr>
              <w:t>2</w:t>
            </w:r>
            <w:r w:rsidRPr="00B241A7">
              <w:rPr>
                <w:rFonts w:eastAsia="Lucida Sans Unicode"/>
                <w:kern w:val="3"/>
                <w:sz w:val="28"/>
                <w:szCs w:val="28"/>
                <w:lang w:eastAsia="ru-RU"/>
              </w:rPr>
              <w:t>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16</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Выявление и уборка несанкционированных свалок на территории Чернопенского сельского поселения</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Постоянно</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17</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акарицидных обработок мест массового отдыха и пребывания населения (кладбища, скверы, детские площадки)</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26.04.2021 г.-31.05.2021г.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Санаторий «Лунёво на Волге»; Эко-отель «Романов лес»; Санаторий «Серебряный плес»; МКОУ  Чернопенская СОШ,   МКДОУ «Детский сад «Колосок» поселка Сухоногово»,  МКОУДО «Сухоноговская  ДШИ», филиал ФГУБ «Россельхозцентр» по Костромской области</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18</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Проведение обработки территории въезда в д. Асташево, по объездной дороги п</w:t>
            </w:r>
            <w:proofErr w:type="gramStart"/>
            <w:r w:rsidRPr="00B241A7">
              <w:rPr>
                <w:rFonts w:eastAsia="Lucida Sans Unicode"/>
                <w:kern w:val="3"/>
                <w:sz w:val="28"/>
                <w:szCs w:val="28"/>
                <w:lang w:eastAsia="ru-RU"/>
              </w:rPr>
              <w:t>.С</w:t>
            </w:r>
            <w:proofErr w:type="gramEnd"/>
            <w:r w:rsidRPr="00B241A7">
              <w:rPr>
                <w:rFonts w:eastAsia="Lucida Sans Unicode"/>
                <w:kern w:val="3"/>
                <w:sz w:val="28"/>
                <w:szCs w:val="28"/>
                <w:lang w:eastAsia="ru-RU"/>
              </w:rPr>
              <w:t>ухоногово, частично территорию п. Сухоногово, в д. Асташево,   в с.Чернопенье, д. Кузьминка  от борщевика Сосновского</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ascii="Arial" w:eastAsia="Lucida Sans Unicode" w:hAnsi="Arial" w:cs="Tahoma"/>
                <w:kern w:val="3"/>
                <w:sz w:val="24"/>
                <w:lang w:eastAsia="ru-RU"/>
              </w:rPr>
            </w:pPr>
            <w:r w:rsidRPr="00B241A7">
              <w:rPr>
                <w:rFonts w:eastAsia="Lucida Sans Unicode"/>
                <w:kern w:val="3"/>
                <w:sz w:val="28"/>
                <w:szCs w:val="28"/>
                <w:lang w:val="en-US" w:eastAsia="ru-RU"/>
              </w:rPr>
              <w:t>II</w:t>
            </w:r>
            <w:r w:rsidRPr="00B241A7">
              <w:rPr>
                <w:rFonts w:eastAsia="Lucida Sans Unicode"/>
                <w:kern w:val="3"/>
                <w:sz w:val="28"/>
                <w:szCs w:val="28"/>
                <w:lang w:eastAsia="ru-RU"/>
              </w:rPr>
              <w:t xml:space="preserve"> квартал 2021года</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Управление сельского хозяйства Костромского муниципального района</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19</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Проведение месячника сплошной дератизации</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26.04.2021 г.-31.05.2021 г.</w:t>
            </w:r>
          </w:p>
          <w:p w:rsidR="00B241A7" w:rsidRPr="00B241A7" w:rsidRDefault="00B241A7" w:rsidP="00B241A7">
            <w:pPr>
              <w:suppressLineNumbers/>
              <w:autoSpaceDN w:val="0"/>
              <w:jc w:val="center"/>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10.09.2021 г.- 31.10.2021 г.</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ascii="Arial" w:eastAsia="Lucida Sans Unicode" w:hAnsi="Arial" w:cs="Tahoma"/>
                <w:kern w:val="3"/>
                <w:sz w:val="24"/>
                <w:lang w:eastAsia="ru-RU"/>
              </w:rPr>
            </w:pPr>
            <w:r w:rsidRPr="00B241A7">
              <w:rPr>
                <w:rFonts w:eastAsia="Lucida Sans Unicode"/>
                <w:kern w:val="3"/>
                <w:sz w:val="28"/>
                <w:szCs w:val="28"/>
                <w:lang w:eastAsia="ru-RU"/>
              </w:rPr>
              <w:t>Санаторий «Лунёво на Волге»; Эко-отель «Романов лес»; Санаторий «Серебряный плес»; МКОУ  Чернопенская СОШ,   МКДОУ «Детский сад «Колосок» поселка Сухоногово»,  МКОУДО «Сухоноговская  ДШИ», торговые предприятия поселения.</w:t>
            </w: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20</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Активизация работы по составлению протоколов об административных правонарушениях должностных лиц администрации Чернопенского  сельского поселения, касающихся соблюдения требований санитарных правил благоустройства и обеспечения санитарного содержания территорий населенных пунктов.</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Постоянно</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p>
          <w:p w:rsidR="00B241A7" w:rsidRPr="00B241A7" w:rsidRDefault="00B241A7" w:rsidP="00B241A7">
            <w:pPr>
              <w:suppressLineNumbers/>
              <w:autoSpaceDN w:val="0"/>
              <w:jc w:val="both"/>
              <w:textAlignment w:val="baseline"/>
              <w:rPr>
                <w:rFonts w:eastAsia="Lucida Sans Unicode"/>
                <w:kern w:val="3"/>
                <w:sz w:val="28"/>
                <w:szCs w:val="28"/>
                <w:lang w:eastAsia="ru-RU"/>
              </w:rPr>
            </w:pPr>
          </w:p>
        </w:tc>
      </w:tr>
      <w:tr w:rsidR="00B241A7" w:rsidRPr="00B241A7" w:rsidTr="00BA6AD9">
        <w:tc>
          <w:tcPr>
            <w:tcW w:w="869" w:type="dxa"/>
            <w:tcBorders>
              <w:left w:val="single" w:sz="2" w:space="0" w:color="000001"/>
              <w:bottom w:val="single" w:sz="2" w:space="0" w:color="000001"/>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21</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Создание и проведение заседаний организационно-контрольной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w:t>
            </w:r>
          </w:p>
        </w:tc>
        <w:tc>
          <w:tcPr>
            <w:tcW w:w="1964" w:type="dxa"/>
            <w:tcBorders>
              <w:left w:val="single" w:sz="2" w:space="0" w:color="000001"/>
              <w:bottom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Еженедельно,</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по понедельникам</w:t>
            </w:r>
          </w:p>
        </w:tc>
        <w:tc>
          <w:tcPr>
            <w:tcW w:w="2539" w:type="dxa"/>
            <w:tcBorders>
              <w:left w:val="single" w:sz="2" w:space="0" w:color="000001"/>
              <w:bottom w:val="single" w:sz="2" w:space="0" w:color="000001"/>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Зубова Е.Н.</w:t>
            </w:r>
          </w:p>
        </w:tc>
      </w:tr>
      <w:tr w:rsidR="00B241A7" w:rsidRPr="00B241A7" w:rsidTr="00BA6AD9">
        <w:tc>
          <w:tcPr>
            <w:tcW w:w="869" w:type="dxa"/>
            <w:tcBorders>
              <w:left w:val="single" w:sz="2" w:space="0" w:color="000001"/>
              <w:bottom w:val="single" w:sz="4" w:space="0" w:color="00000A"/>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t>22</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left w:val="single" w:sz="2" w:space="0" w:color="000001"/>
              <w:bottom w:val="single" w:sz="4" w:space="0" w:color="00000A"/>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ascii="Arial" w:eastAsia="Lucida Sans Unicode" w:hAnsi="Arial" w:cs="Tahoma"/>
                <w:kern w:val="3"/>
                <w:sz w:val="24"/>
                <w:lang w:eastAsia="ru-RU"/>
              </w:rPr>
            </w:pPr>
            <w:proofErr w:type="gramStart"/>
            <w:r w:rsidRPr="00B241A7">
              <w:rPr>
                <w:rFonts w:eastAsia="Lucida Sans Unicode"/>
                <w:kern w:val="3"/>
                <w:sz w:val="28"/>
                <w:szCs w:val="28"/>
                <w:lang w:eastAsia="ru-RU"/>
              </w:rPr>
              <w:lastRenderedPageBreak/>
              <w:t xml:space="preserve">Юридическим лицам и индивидуальным предпринимателям Чернопенского сельского поселения, осуществляющих деятельность по подготовке и подаче населению питьевой воды, организации  и </w:t>
            </w:r>
            <w:r w:rsidRPr="00B241A7">
              <w:rPr>
                <w:rFonts w:eastAsia="Lucida Sans Unicode"/>
                <w:kern w:val="3"/>
                <w:sz w:val="28"/>
                <w:szCs w:val="28"/>
                <w:lang w:eastAsia="ru-RU"/>
              </w:rPr>
              <w:lastRenderedPageBreak/>
              <w:t>осуществлению общественного питания и торговли продовольственными товарами, организации и осуществлению образовательной деятельности и социальной помощи населению, оказанию медицинских услуг, услуг отдыха и оздоровления обеспечить выполнение требований санитарно-эпидемиологических норм и правил по содержанию подведомственных объектов, соблюдению в них санитарно-гигиенического и противоэпидемического режимов.</w:t>
            </w:r>
            <w:proofErr w:type="gramEnd"/>
          </w:p>
        </w:tc>
        <w:tc>
          <w:tcPr>
            <w:tcW w:w="1964" w:type="dxa"/>
            <w:tcBorders>
              <w:left w:val="single" w:sz="2" w:space="0" w:color="000001"/>
              <w:bottom w:val="single" w:sz="4" w:space="0" w:color="00000A"/>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16.04.2021 г. -31.05.2021 г.</w:t>
            </w:r>
          </w:p>
        </w:tc>
        <w:tc>
          <w:tcPr>
            <w:tcW w:w="2539" w:type="dxa"/>
            <w:tcBorders>
              <w:left w:val="single" w:sz="2" w:space="0" w:color="000001"/>
              <w:bottom w:val="single" w:sz="4" w:space="0" w:color="00000A"/>
              <w:right w:val="single" w:sz="2" w:space="0" w:color="000001"/>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Руководители учреждений, организаций, предприятий поселения</w:t>
            </w:r>
          </w:p>
        </w:tc>
      </w:tr>
      <w:tr w:rsidR="00B241A7" w:rsidRPr="00B241A7" w:rsidTr="00BA6AD9">
        <w:tc>
          <w:tcPr>
            <w:tcW w:w="86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bottom"/>
          </w:tcPr>
          <w:p w:rsidR="00B241A7" w:rsidRPr="00B241A7" w:rsidRDefault="00B241A7" w:rsidP="00B241A7">
            <w:pPr>
              <w:suppressLineNumbers/>
              <w:autoSpaceDN w:val="0"/>
              <w:ind w:left="360"/>
              <w:textAlignment w:val="baseline"/>
              <w:rPr>
                <w:rFonts w:eastAsia="Lucida Sans Unicode"/>
                <w:kern w:val="3"/>
                <w:sz w:val="28"/>
                <w:szCs w:val="28"/>
                <w:lang w:eastAsia="ru-RU"/>
              </w:rPr>
            </w:pPr>
            <w:r w:rsidRPr="00B241A7">
              <w:rPr>
                <w:rFonts w:eastAsia="Lucida Sans Unicode"/>
                <w:kern w:val="3"/>
                <w:sz w:val="28"/>
                <w:szCs w:val="28"/>
                <w:lang w:eastAsia="ru-RU"/>
              </w:rPr>
              <w:lastRenderedPageBreak/>
              <w:t>23</w:t>
            </w: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p w:rsidR="00B241A7" w:rsidRPr="00B241A7" w:rsidRDefault="00B241A7" w:rsidP="00B241A7">
            <w:pPr>
              <w:suppressLineNumbers/>
              <w:autoSpaceDN w:val="0"/>
              <w:ind w:left="360"/>
              <w:textAlignment w:val="baseline"/>
              <w:rPr>
                <w:rFonts w:eastAsia="Lucida Sans Unicode"/>
                <w:kern w:val="3"/>
                <w:sz w:val="28"/>
                <w:szCs w:val="28"/>
                <w:lang w:eastAsia="ru-RU"/>
              </w:rPr>
            </w:pPr>
          </w:p>
        </w:tc>
        <w:tc>
          <w:tcPr>
            <w:tcW w:w="427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Организация и проведение контроля качества выполнения работ по весенне-летне-осенней санитарной очистке и благоустройству предприятий, организаций и учреждений.</w:t>
            </w:r>
          </w:p>
        </w:tc>
        <w:tc>
          <w:tcPr>
            <w:tcW w:w="196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16.04.2021 г.-</w:t>
            </w:r>
          </w:p>
          <w:p w:rsidR="00B241A7" w:rsidRPr="00B241A7" w:rsidRDefault="00B241A7" w:rsidP="00B241A7">
            <w:pPr>
              <w:suppressLineNumbers/>
              <w:autoSpaceDN w:val="0"/>
              <w:jc w:val="both"/>
              <w:textAlignment w:val="baseline"/>
              <w:rPr>
                <w:rFonts w:eastAsia="Lucida Sans Unicode"/>
                <w:kern w:val="3"/>
                <w:sz w:val="28"/>
                <w:szCs w:val="28"/>
                <w:lang w:eastAsia="ru-RU"/>
              </w:rPr>
            </w:pPr>
            <w:r w:rsidRPr="00B241A7">
              <w:rPr>
                <w:rFonts w:eastAsia="Lucida Sans Unicode"/>
                <w:kern w:val="3"/>
                <w:sz w:val="28"/>
                <w:szCs w:val="28"/>
                <w:lang w:eastAsia="ru-RU"/>
              </w:rPr>
              <w:t>31.10.2021 г.</w:t>
            </w:r>
          </w:p>
        </w:tc>
        <w:tc>
          <w:tcPr>
            <w:tcW w:w="253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B241A7" w:rsidRPr="00B241A7" w:rsidRDefault="00B241A7" w:rsidP="00B241A7">
            <w:pPr>
              <w:suppressLineNumbers/>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Администрация Чернопенского сельского поселения</w:t>
            </w:r>
          </w:p>
        </w:tc>
      </w:tr>
    </w:tbl>
    <w:p w:rsidR="00B241A7" w:rsidRPr="00B241A7" w:rsidRDefault="00B241A7" w:rsidP="00B241A7">
      <w:pPr>
        <w:autoSpaceDN w:val="0"/>
        <w:jc w:val="center"/>
        <w:textAlignment w:val="baseline"/>
        <w:rPr>
          <w:rFonts w:eastAsia="Lucida Sans Unicode"/>
          <w:kern w:val="3"/>
          <w:sz w:val="28"/>
          <w:szCs w:val="28"/>
          <w:lang w:eastAsia="ru-RU"/>
        </w:rPr>
      </w:pPr>
    </w:p>
    <w:p w:rsidR="00B241A7" w:rsidRPr="00B241A7" w:rsidRDefault="00B241A7" w:rsidP="00FA4CD6">
      <w:pPr>
        <w:pageBreakBefore/>
        <w:autoSpaceDN w:val="0"/>
        <w:textAlignment w:val="baseline"/>
        <w:rPr>
          <w:rFonts w:eastAsia="Lucida Sans Unicode"/>
          <w:kern w:val="3"/>
          <w:sz w:val="28"/>
          <w:szCs w:val="28"/>
          <w:lang w:eastAsia="ru-RU"/>
        </w:rPr>
      </w:pPr>
    </w:p>
    <w:tbl>
      <w:tblPr>
        <w:tblW w:w="9637" w:type="dxa"/>
        <w:tblInd w:w="35" w:type="dxa"/>
        <w:tblLayout w:type="fixed"/>
        <w:tblCellMar>
          <w:left w:w="10" w:type="dxa"/>
          <w:right w:w="10" w:type="dxa"/>
        </w:tblCellMar>
        <w:tblLook w:val="0000" w:firstRow="0" w:lastRow="0" w:firstColumn="0" w:lastColumn="0" w:noHBand="0" w:noVBand="0"/>
      </w:tblPr>
      <w:tblGrid>
        <w:gridCol w:w="6254"/>
        <w:gridCol w:w="3383"/>
      </w:tblGrid>
      <w:tr w:rsidR="00B241A7" w:rsidRPr="00B241A7" w:rsidTr="00BA6AD9">
        <w:tc>
          <w:tcPr>
            <w:tcW w:w="6254" w:type="dxa"/>
            <w:tcMar>
              <w:top w:w="0" w:type="dxa"/>
              <w:left w:w="10" w:type="dxa"/>
              <w:bottom w:w="0" w:type="dxa"/>
              <w:right w:w="10" w:type="dxa"/>
            </w:tcMar>
          </w:tcPr>
          <w:p w:rsidR="00B241A7" w:rsidRPr="00B241A7" w:rsidRDefault="00B241A7" w:rsidP="00B241A7">
            <w:pPr>
              <w:suppressLineNumbers/>
              <w:autoSpaceDN w:val="0"/>
              <w:jc w:val="right"/>
              <w:textAlignment w:val="baseline"/>
              <w:rPr>
                <w:rFonts w:eastAsia="Lucida Sans Unicode"/>
                <w:kern w:val="3"/>
                <w:sz w:val="28"/>
                <w:szCs w:val="28"/>
                <w:lang w:eastAsia="ru-RU"/>
              </w:rPr>
            </w:pPr>
          </w:p>
        </w:tc>
        <w:tc>
          <w:tcPr>
            <w:tcW w:w="3383" w:type="dxa"/>
            <w:tcMar>
              <w:top w:w="0" w:type="dxa"/>
              <w:left w:w="10" w:type="dxa"/>
              <w:bottom w:w="0" w:type="dxa"/>
              <w:right w:w="10" w:type="dxa"/>
            </w:tcMar>
          </w:tcPr>
          <w:p w:rsidR="00B241A7" w:rsidRPr="00B241A7" w:rsidRDefault="00B241A7" w:rsidP="00B241A7">
            <w:pPr>
              <w:autoSpaceDN w:val="0"/>
              <w:jc w:val="both"/>
              <w:textAlignment w:val="baseline"/>
              <w:rPr>
                <w:rFonts w:eastAsia="Lucida Sans Unicode"/>
                <w:kern w:val="3"/>
                <w:sz w:val="22"/>
                <w:szCs w:val="22"/>
                <w:lang w:eastAsia="ru-RU"/>
              </w:rPr>
            </w:pPr>
            <w:r w:rsidRPr="00B241A7">
              <w:rPr>
                <w:rFonts w:eastAsia="Lucida Sans Unicode"/>
                <w:kern w:val="3"/>
                <w:sz w:val="22"/>
                <w:szCs w:val="22"/>
                <w:lang w:eastAsia="ru-RU"/>
              </w:rPr>
              <w:t>Приложение № 2</w:t>
            </w:r>
          </w:p>
          <w:p w:rsidR="00B241A7" w:rsidRPr="00B241A7" w:rsidRDefault="00B241A7" w:rsidP="00B241A7">
            <w:pPr>
              <w:autoSpaceDN w:val="0"/>
              <w:jc w:val="both"/>
              <w:textAlignment w:val="baseline"/>
              <w:rPr>
                <w:rFonts w:eastAsia="Lucida Sans Unicode"/>
                <w:kern w:val="3"/>
                <w:sz w:val="22"/>
                <w:szCs w:val="22"/>
                <w:lang w:eastAsia="ru-RU"/>
              </w:rPr>
            </w:pPr>
            <w:r w:rsidRPr="00B241A7">
              <w:rPr>
                <w:rFonts w:eastAsia="Lucida Sans Unicode"/>
                <w:kern w:val="3"/>
                <w:sz w:val="22"/>
                <w:szCs w:val="22"/>
                <w:lang w:eastAsia="ru-RU"/>
              </w:rPr>
              <w:t>к постановлению администрации Чернопенского сельского поселения  от  31.03.2021 № 20</w:t>
            </w:r>
          </w:p>
        </w:tc>
      </w:tr>
    </w:tbl>
    <w:p w:rsidR="00B241A7" w:rsidRPr="00B241A7" w:rsidRDefault="00B241A7" w:rsidP="00B241A7">
      <w:pPr>
        <w:autoSpaceDN w:val="0"/>
        <w:textAlignment w:val="baseline"/>
        <w:rPr>
          <w:rFonts w:eastAsia="Lucida Sans Unicode"/>
          <w:kern w:val="3"/>
          <w:sz w:val="28"/>
          <w:szCs w:val="28"/>
          <w:lang w:eastAsia="ru-RU"/>
        </w:rPr>
      </w:pPr>
      <w:r w:rsidRPr="00B241A7">
        <w:rPr>
          <w:rFonts w:eastAsia="Lucida Sans Unicode"/>
          <w:kern w:val="3"/>
          <w:sz w:val="28"/>
          <w:szCs w:val="28"/>
          <w:lang w:eastAsia="ru-RU"/>
        </w:rPr>
        <w:t xml:space="preserve"> </w:t>
      </w:r>
    </w:p>
    <w:p w:rsidR="00B241A7" w:rsidRPr="00B241A7" w:rsidRDefault="00B241A7" w:rsidP="00B241A7">
      <w:pPr>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Организационно-контрольная комиссия</w:t>
      </w:r>
    </w:p>
    <w:p w:rsidR="00B241A7" w:rsidRPr="00B241A7" w:rsidRDefault="00B241A7" w:rsidP="00B241A7">
      <w:pPr>
        <w:autoSpaceDN w:val="0"/>
        <w:jc w:val="center"/>
        <w:textAlignment w:val="baseline"/>
        <w:rPr>
          <w:rFonts w:eastAsia="Lucida Sans Unicode"/>
          <w:kern w:val="3"/>
          <w:sz w:val="28"/>
          <w:szCs w:val="28"/>
          <w:lang w:eastAsia="ru-RU"/>
        </w:rPr>
      </w:pPr>
      <w:r w:rsidRPr="00B241A7">
        <w:rPr>
          <w:rFonts w:eastAsia="Lucida Sans Unicode"/>
          <w:kern w:val="3"/>
          <w:sz w:val="28"/>
          <w:szCs w:val="28"/>
          <w:lang w:eastAsia="ru-RU"/>
        </w:rPr>
        <w:t>по санитарной очистке и благоустройству  Чернопенского сельского поселения Костромского муниципального района Костромской области</w:t>
      </w:r>
    </w:p>
    <w:p w:rsidR="00B241A7" w:rsidRPr="00B241A7" w:rsidRDefault="00B241A7" w:rsidP="00B241A7">
      <w:pPr>
        <w:autoSpaceDN w:val="0"/>
        <w:jc w:val="center"/>
        <w:textAlignment w:val="baseline"/>
        <w:rPr>
          <w:rFonts w:eastAsia="Lucida Sans Unicode"/>
          <w:kern w:val="3"/>
          <w:sz w:val="28"/>
          <w:szCs w:val="28"/>
          <w:lang w:eastAsia="ru-RU"/>
        </w:rPr>
      </w:pPr>
    </w:p>
    <w:p w:rsidR="00B241A7" w:rsidRPr="00B241A7" w:rsidRDefault="00B241A7" w:rsidP="00B241A7">
      <w:pPr>
        <w:numPr>
          <w:ilvl w:val="0"/>
          <w:numId w:val="33"/>
        </w:numPr>
        <w:autoSpaceDN w:val="0"/>
        <w:spacing w:after="200" w:line="276" w:lineRule="auto"/>
        <w:jc w:val="center"/>
        <w:textAlignment w:val="baseline"/>
        <w:rPr>
          <w:rFonts w:eastAsia="Lucida Sans Unicode"/>
          <w:kern w:val="3"/>
          <w:sz w:val="28"/>
          <w:szCs w:val="28"/>
          <w:lang w:eastAsia="ru-RU"/>
        </w:rPr>
      </w:pPr>
      <w:r w:rsidRPr="00B241A7">
        <w:rPr>
          <w:rFonts w:eastAsia="Lucida Sans Unicode"/>
          <w:kern w:val="3"/>
          <w:sz w:val="28"/>
          <w:szCs w:val="28"/>
          <w:lang w:eastAsia="ru-RU"/>
        </w:rPr>
        <w:t>Зубова Е.Н. – глава администрации Чернопенского сельского поселения</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Перлова Т.В. – заместитель главы администрации Чернопенского сельского поселения,</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Муравьев С.Ю. – председатель постоянно-действующей депутатской комиссии по благоустройству,</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Украсина О.А. – главный специалист администрации Чернопенского сельского поселения,</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Савина Г.В. – ведущий эксперт администрации Чернопенского сельского поселения,</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Бахтдавлатова А.В. – заведующая сектором по работе с детьми и молодежью ЦКМ «Сухоноговский»,</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Потапова О.В. – Директор МКУ «СЦ им. А.И. Шелюхина»,</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Перлова К.С. – зам. директора по воспитательной работе Чернопенской средней общеобразовательной школы (по согласованию),</w:t>
      </w:r>
    </w:p>
    <w:p w:rsidR="00B241A7" w:rsidRPr="00B241A7" w:rsidRDefault="00B241A7" w:rsidP="00B241A7">
      <w:pPr>
        <w:numPr>
          <w:ilvl w:val="0"/>
          <w:numId w:val="32"/>
        </w:numPr>
        <w:autoSpaceDN w:val="0"/>
        <w:spacing w:after="200" w:line="276" w:lineRule="auto"/>
        <w:jc w:val="both"/>
        <w:textAlignment w:val="baseline"/>
        <w:rPr>
          <w:rFonts w:eastAsia="Lucida Sans Unicode"/>
          <w:kern w:val="3"/>
          <w:sz w:val="28"/>
          <w:szCs w:val="28"/>
          <w:lang w:eastAsia="ru-RU"/>
        </w:rPr>
      </w:pPr>
      <w:r w:rsidRPr="00B241A7">
        <w:rPr>
          <w:rFonts w:eastAsia="Lucida Sans Unicode"/>
          <w:kern w:val="3"/>
          <w:sz w:val="28"/>
          <w:szCs w:val="28"/>
          <w:lang w:eastAsia="ru-RU"/>
        </w:rPr>
        <w:t>Сизов К. А.  – Участковый уполномоченный   полиции ОМВД России по Костромскому району  (по согласованию).</w:t>
      </w:r>
    </w:p>
    <w:p w:rsidR="00B241A7" w:rsidRPr="00B241A7" w:rsidRDefault="00B241A7" w:rsidP="00B241A7">
      <w:pPr>
        <w:autoSpaceDN w:val="0"/>
        <w:jc w:val="both"/>
        <w:textAlignment w:val="baseline"/>
        <w:rPr>
          <w:rFonts w:eastAsia="Lucida Sans Unicode"/>
          <w:kern w:val="3"/>
          <w:sz w:val="28"/>
          <w:szCs w:val="28"/>
          <w:lang w:eastAsia="ru-RU"/>
        </w:rPr>
      </w:pPr>
    </w:p>
    <w:p w:rsidR="00B241A7" w:rsidRPr="00B241A7" w:rsidRDefault="00B241A7" w:rsidP="00B241A7">
      <w:pPr>
        <w:autoSpaceDN w:val="0"/>
        <w:jc w:val="both"/>
        <w:textAlignment w:val="baseline"/>
        <w:rPr>
          <w:rFonts w:eastAsia="Lucida Sans Unicode"/>
          <w:kern w:val="3"/>
          <w:sz w:val="28"/>
          <w:szCs w:val="28"/>
          <w:lang w:eastAsia="ru-RU"/>
        </w:rPr>
      </w:pPr>
    </w:p>
    <w:p w:rsidR="00B241A7" w:rsidRPr="00B241A7" w:rsidRDefault="00B241A7" w:rsidP="00B241A7">
      <w:pPr>
        <w:autoSpaceDN w:val="0"/>
        <w:jc w:val="both"/>
        <w:textAlignment w:val="baseline"/>
        <w:rPr>
          <w:rFonts w:eastAsia="Lucida Sans Unicode"/>
          <w:kern w:val="3"/>
          <w:sz w:val="28"/>
          <w:szCs w:val="28"/>
          <w:lang w:eastAsia="ru-RU"/>
        </w:rPr>
      </w:pPr>
    </w:p>
    <w:p w:rsidR="00B241A7" w:rsidRPr="00B241A7" w:rsidRDefault="00B241A7" w:rsidP="00B241A7">
      <w:pPr>
        <w:autoSpaceDN w:val="0"/>
        <w:jc w:val="both"/>
        <w:textAlignment w:val="baseline"/>
        <w:rPr>
          <w:rFonts w:eastAsia="Lucida Sans Unicode"/>
          <w:kern w:val="3"/>
          <w:sz w:val="28"/>
          <w:szCs w:val="28"/>
          <w:lang w:eastAsia="ru-RU"/>
        </w:rPr>
      </w:pPr>
    </w:p>
    <w:p w:rsidR="007D213D" w:rsidRPr="00B241A7" w:rsidRDefault="007D213D" w:rsidP="007D213D">
      <w:pPr>
        <w:widowControl/>
        <w:suppressAutoHyphens w:val="0"/>
        <w:ind w:firstLine="709"/>
        <w:contextualSpacing/>
        <w:jc w:val="both"/>
        <w:rPr>
          <w:rFonts w:eastAsia="Calibri"/>
          <w:kern w:val="0"/>
          <w:sz w:val="28"/>
          <w:szCs w:val="28"/>
        </w:rPr>
      </w:pPr>
    </w:p>
    <w:p w:rsidR="00503056" w:rsidRDefault="00503056" w:rsidP="00F918D5">
      <w:pPr>
        <w:autoSpaceDN w:val="0"/>
        <w:ind w:firstLine="709"/>
        <w:jc w:val="both"/>
        <w:textAlignment w:val="baseline"/>
        <w:rPr>
          <w:rFonts w:eastAsia="Times New Roman"/>
          <w:kern w:val="3"/>
          <w:sz w:val="27"/>
          <w:szCs w:val="27"/>
          <w:lang w:eastAsia="ar-SA"/>
        </w:rPr>
      </w:pPr>
    </w:p>
    <w:p w:rsidR="00F918D5" w:rsidRPr="00F918D5" w:rsidRDefault="00F918D5" w:rsidP="00F918D5">
      <w:pPr>
        <w:autoSpaceDN w:val="0"/>
        <w:ind w:firstLine="709"/>
        <w:jc w:val="both"/>
        <w:textAlignment w:val="baseline"/>
        <w:rPr>
          <w:rFonts w:eastAsia="Times New Roman"/>
          <w:kern w:val="3"/>
          <w:sz w:val="27"/>
          <w:szCs w:val="27"/>
          <w:lang w:eastAsia="ar-SA"/>
        </w:rPr>
      </w:pPr>
    </w:p>
    <w:p w:rsidR="003053F9" w:rsidRDefault="003053F9" w:rsidP="003053F9">
      <w:pPr>
        <w:rPr>
          <w:sz w:val="12"/>
          <w:szCs w:val="12"/>
        </w:rPr>
      </w:pPr>
      <w:r>
        <w:rPr>
          <w:sz w:val="12"/>
          <w:szCs w:val="12"/>
        </w:rPr>
        <w:t>Информационный бюллетень учрежден Советом депутатов Чернопенского сельского поселения.</w:t>
      </w:r>
    </w:p>
    <w:p w:rsidR="003053F9" w:rsidRDefault="003053F9" w:rsidP="003053F9">
      <w:pPr>
        <w:rPr>
          <w:i/>
          <w:sz w:val="12"/>
          <w:szCs w:val="12"/>
        </w:rPr>
      </w:pPr>
      <w:r>
        <w:rPr>
          <w:i/>
          <w:sz w:val="12"/>
          <w:szCs w:val="12"/>
        </w:rPr>
        <w:t>Выходит</w:t>
      </w:r>
      <w:r>
        <w:rPr>
          <w:sz w:val="12"/>
          <w:szCs w:val="12"/>
        </w:rPr>
        <w:t xml:space="preserve"> </w:t>
      </w:r>
      <w:r>
        <w:rPr>
          <w:i/>
          <w:sz w:val="12"/>
          <w:szCs w:val="12"/>
        </w:rPr>
        <w:t>по</w:t>
      </w:r>
      <w:r>
        <w:rPr>
          <w:sz w:val="12"/>
          <w:szCs w:val="12"/>
        </w:rPr>
        <w:t xml:space="preserve"> </w:t>
      </w:r>
      <w:r>
        <w:rPr>
          <w:i/>
          <w:sz w:val="12"/>
          <w:szCs w:val="12"/>
        </w:rPr>
        <w:t>мере</w:t>
      </w:r>
      <w:r>
        <w:rPr>
          <w:sz w:val="12"/>
          <w:szCs w:val="12"/>
        </w:rPr>
        <w:t xml:space="preserve"> </w:t>
      </w:r>
      <w:r>
        <w:rPr>
          <w:i/>
          <w:sz w:val="12"/>
          <w:szCs w:val="12"/>
        </w:rPr>
        <w:t>необходимости,</w:t>
      </w:r>
      <w:r>
        <w:rPr>
          <w:sz w:val="12"/>
          <w:szCs w:val="12"/>
        </w:rPr>
        <w:t xml:space="preserve"> </w:t>
      </w:r>
      <w:r>
        <w:rPr>
          <w:i/>
          <w:sz w:val="12"/>
          <w:szCs w:val="12"/>
        </w:rPr>
        <w:t>но</w:t>
      </w:r>
      <w:r>
        <w:rPr>
          <w:sz w:val="12"/>
          <w:szCs w:val="12"/>
        </w:rPr>
        <w:t xml:space="preserve"> </w:t>
      </w:r>
      <w:r>
        <w:rPr>
          <w:i/>
          <w:sz w:val="12"/>
          <w:szCs w:val="12"/>
        </w:rPr>
        <w:t>не</w:t>
      </w:r>
      <w:r>
        <w:rPr>
          <w:sz w:val="12"/>
          <w:szCs w:val="12"/>
        </w:rPr>
        <w:t xml:space="preserve"> </w:t>
      </w:r>
      <w:r>
        <w:rPr>
          <w:i/>
          <w:sz w:val="12"/>
          <w:szCs w:val="12"/>
        </w:rPr>
        <w:t>реже</w:t>
      </w:r>
      <w:r>
        <w:rPr>
          <w:sz w:val="12"/>
          <w:szCs w:val="12"/>
        </w:rPr>
        <w:t xml:space="preserve"> </w:t>
      </w:r>
      <w:r>
        <w:rPr>
          <w:i/>
          <w:sz w:val="12"/>
          <w:szCs w:val="12"/>
        </w:rPr>
        <w:t>1</w:t>
      </w:r>
      <w:r>
        <w:rPr>
          <w:sz w:val="12"/>
          <w:szCs w:val="12"/>
        </w:rPr>
        <w:t xml:space="preserve"> </w:t>
      </w:r>
      <w:r>
        <w:rPr>
          <w:i/>
          <w:sz w:val="12"/>
          <w:szCs w:val="12"/>
        </w:rPr>
        <w:t>раза</w:t>
      </w:r>
      <w:r>
        <w:rPr>
          <w:sz w:val="12"/>
          <w:szCs w:val="12"/>
        </w:rPr>
        <w:t xml:space="preserve"> </w:t>
      </w:r>
      <w:r>
        <w:rPr>
          <w:i/>
          <w:sz w:val="12"/>
          <w:szCs w:val="12"/>
        </w:rPr>
        <w:t>в</w:t>
      </w:r>
      <w:r>
        <w:rPr>
          <w:sz w:val="12"/>
          <w:szCs w:val="12"/>
        </w:rPr>
        <w:t xml:space="preserve"> </w:t>
      </w:r>
      <w:r>
        <w:rPr>
          <w:i/>
          <w:sz w:val="12"/>
          <w:szCs w:val="12"/>
        </w:rPr>
        <w:t>месяц,</w:t>
      </w:r>
      <w:proofErr w:type="gramStart"/>
      <w:r>
        <w:rPr>
          <w:sz w:val="12"/>
          <w:szCs w:val="12"/>
        </w:rPr>
        <w:t xml:space="preserve"> </w:t>
      </w:r>
      <w:r>
        <w:rPr>
          <w:i/>
          <w:sz w:val="12"/>
          <w:szCs w:val="12"/>
        </w:rPr>
        <w:t>.</w:t>
      </w:r>
      <w:proofErr w:type="gramEnd"/>
    </w:p>
    <w:p w:rsidR="003053F9" w:rsidRDefault="003053F9" w:rsidP="003053F9">
      <w:pPr>
        <w:rPr>
          <w:i/>
          <w:sz w:val="12"/>
          <w:szCs w:val="12"/>
        </w:rPr>
      </w:pPr>
      <w:r>
        <w:rPr>
          <w:i/>
          <w:sz w:val="12"/>
          <w:szCs w:val="12"/>
        </w:rPr>
        <w:t>Адрес</w:t>
      </w:r>
      <w:r>
        <w:rPr>
          <w:sz w:val="12"/>
          <w:szCs w:val="12"/>
        </w:rPr>
        <w:t xml:space="preserve"> </w:t>
      </w:r>
      <w:r>
        <w:rPr>
          <w:i/>
          <w:sz w:val="12"/>
          <w:szCs w:val="12"/>
        </w:rPr>
        <w:t>издательства:</w:t>
      </w:r>
      <w:r>
        <w:rPr>
          <w:sz w:val="12"/>
          <w:szCs w:val="12"/>
        </w:rPr>
        <w:t xml:space="preserve"> </w:t>
      </w:r>
      <w:r>
        <w:rPr>
          <w:i/>
          <w:sz w:val="12"/>
          <w:szCs w:val="12"/>
        </w:rPr>
        <w:t>п</w:t>
      </w:r>
      <w:proofErr w:type="gramStart"/>
      <w:r>
        <w:rPr>
          <w:i/>
          <w:sz w:val="12"/>
          <w:szCs w:val="12"/>
        </w:rPr>
        <w:t>.С</w:t>
      </w:r>
      <w:proofErr w:type="gramEnd"/>
      <w:r>
        <w:rPr>
          <w:i/>
          <w:sz w:val="12"/>
          <w:szCs w:val="12"/>
        </w:rPr>
        <w:t>ухоногово,</w:t>
      </w:r>
      <w:r>
        <w:rPr>
          <w:sz w:val="12"/>
          <w:szCs w:val="12"/>
        </w:rPr>
        <w:t xml:space="preserve"> </w:t>
      </w:r>
      <w:r>
        <w:rPr>
          <w:i/>
          <w:sz w:val="12"/>
          <w:szCs w:val="12"/>
        </w:rPr>
        <w:t>пл.Советская,</w:t>
      </w:r>
      <w:r>
        <w:rPr>
          <w:sz w:val="12"/>
          <w:szCs w:val="12"/>
        </w:rPr>
        <w:t xml:space="preserve"> </w:t>
      </w:r>
      <w:r>
        <w:rPr>
          <w:i/>
          <w:sz w:val="12"/>
          <w:szCs w:val="12"/>
        </w:rPr>
        <w:t>3</w:t>
      </w:r>
    </w:p>
    <w:p w:rsidR="003053F9" w:rsidRDefault="003053F9" w:rsidP="003053F9">
      <w:pPr>
        <w:rPr>
          <w:i/>
          <w:sz w:val="12"/>
          <w:szCs w:val="12"/>
        </w:rPr>
      </w:pPr>
      <w:r>
        <w:rPr>
          <w:i/>
          <w:sz w:val="12"/>
          <w:szCs w:val="12"/>
        </w:rPr>
        <w:t>Контактный</w:t>
      </w:r>
      <w:r>
        <w:rPr>
          <w:sz w:val="12"/>
          <w:szCs w:val="12"/>
        </w:rPr>
        <w:t xml:space="preserve"> </w:t>
      </w:r>
      <w:r>
        <w:rPr>
          <w:i/>
          <w:sz w:val="12"/>
          <w:szCs w:val="12"/>
        </w:rPr>
        <w:t>телефон:</w:t>
      </w:r>
      <w:r>
        <w:rPr>
          <w:sz w:val="12"/>
          <w:szCs w:val="12"/>
        </w:rPr>
        <w:t xml:space="preserve"> </w:t>
      </w:r>
      <w:r>
        <w:rPr>
          <w:i/>
          <w:sz w:val="12"/>
          <w:szCs w:val="12"/>
        </w:rPr>
        <w:t xml:space="preserve">664-963 </w:t>
      </w:r>
      <w:r>
        <w:rPr>
          <w:rFonts w:eastAsia="Arial"/>
          <w:i/>
          <w:iCs/>
          <w:sz w:val="12"/>
          <w:szCs w:val="12"/>
        </w:rPr>
        <w:t>Ответственный за выпуск: Савина Г.В</w:t>
      </w:r>
      <w:r>
        <w:t>.</w:t>
      </w:r>
    </w:p>
    <w:sectPr w:rsidR="003053F9" w:rsidSect="00F918D5">
      <w:footerReference w:type="default" r:id="rId28"/>
      <w:pgSz w:w="11906" w:h="16838"/>
      <w:pgMar w:top="141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8F" w:rsidRDefault="008A3E8F" w:rsidP="00F53041">
      <w:r>
        <w:separator/>
      </w:r>
    </w:p>
  </w:endnote>
  <w:endnote w:type="continuationSeparator" w:id="0">
    <w:p w:rsidR="008A3E8F" w:rsidRDefault="008A3E8F" w:rsidP="00F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charset w:val="00"/>
    <w:family w:val="roman"/>
    <w:pitch w:val="default"/>
  </w:font>
  <w:font w:name="Arial Narrow1">
    <w:altName w:val="Times New Roman"/>
    <w:charset w:val="00"/>
    <w:family w:val="roman"/>
    <w:pitch w:val="default"/>
  </w:font>
  <w:font w:name="Times New Roman1">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3D" w:rsidRDefault="007D213D">
    <w:pPr>
      <w:pStyle w:val="a6"/>
      <w:jc w:val="right"/>
    </w:pPr>
  </w:p>
  <w:p w:rsidR="007D213D" w:rsidRDefault="008A3E8F">
    <w:pPr>
      <w:pStyle w:val="a6"/>
      <w:jc w:val="right"/>
    </w:pPr>
    <w:sdt>
      <w:sdtPr>
        <w:id w:val="191122862"/>
        <w:docPartObj>
          <w:docPartGallery w:val="Page Numbers (Bottom of Page)"/>
          <w:docPartUnique/>
        </w:docPartObj>
      </w:sdtPr>
      <w:sdtEndPr/>
      <w:sdtContent>
        <w:r w:rsidR="007D213D">
          <w:fldChar w:fldCharType="begin"/>
        </w:r>
        <w:r w:rsidR="007D213D">
          <w:instrText>PAGE   \* MERGEFORMAT</w:instrText>
        </w:r>
        <w:r w:rsidR="007D213D">
          <w:fldChar w:fldCharType="separate"/>
        </w:r>
        <w:r w:rsidR="00677F81">
          <w:rPr>
            <w:noProof/>
          </w:rPr>
          <w:t>2</w:t>
        </w:r>
        <w:r w:rsidR="007D213D">
          <w:fldChar w:fldCharType="end"/>
        </w:r>
      </w:sdtContent>
    </w:sdt>
  </w:p>
  <w:p w:rsidR="007D213D" w:rsidRDefault="007D21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8F" w:rsidRDefault="008A3E8F" w:rsidP="00F53041">
      <w:r>
        <w:separator/>
      </w:r>
    </w:p>
  </w:footnote>
  <w:footnote w:type="continuationSeparator" w:id="0">
    <w:p w:rsidR="008A3E8F" w:rsidRDefault="008A3E8F" w:rsidP="00F53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lvl w:ilvl="0">
      <w:start w:val="1"/>
      <w:numFmt w:val="decimal"/>
      <w:lvlText w:val="%1."/>
      <w:lvlJc w:val="left"/>
      <w:pPr>
        <w:tabs>
          <w:tab w:val="num" w:pos="0"/>
        </w:tabs>
        <w:ind w:left="900" w:hanging="360"/>
      </w:pPr>
      <w:rPr>
        <w:sz w:val="24"/>
        <w:szCs w:val="22"/>
      </w:rPr>
    </w:lvl>
  </w:abstractNum>
  <w:abstractNum w:abstractNumId="3">
    <w:nsid w:val="01287F19"/>
    <w:multiLevelType w:val="hybridMultilevel"/>
    <w:tmpl w:val="80805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41462"/>
    <w:multiLevelType w:val="multilevel"/>
    <w:tmpl w:val="3CFCF39C"/>
    <w:lvl w:ilvl="0">
      <w:start w:val="1"/>
      <w:numFmt w:val="none"/>
      <w:lvlText w:val="%1"/>
      <w:lvlJc w:val="left"/>
    </w:lvl>
    <w:lvl w:ilvl="1">
      <w:start w:val="1"/>
      <w:numFmt w:val="none"/>
      <w:lvlText w:val="%2"/>
      <w:lvlJc w:val="left"/>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06470599"/>
    <w:multiLevelType w:val="multilevel"/>
    <w:tmpl w:val="CD66762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0170B5"/>
    <w:multiLevelType w:val="multilevel"/>
    <w:tmpl w:val="5662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C23F41"/>
    <w:multiLevelType w:val="multilevel"/>
    <w:tmpl w:val="B0146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9B119D"/>
    <w:multiLevelType w:val="hybridMultilevel"/>
    <w:tmpl w:val="A1E0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7C62"/>
    <w:multiLevelType w:val="hybridMultilevel"/>
    <w:tmpl w:val="04885568"/>
    <w:lvl w:ilvl="0" w:tplc="D67872C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31C39"/>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13">
    <w:nsid w:val="371A29D8"/>
    <w:multiLevelType w:val="multilevel"/>
    <w:tmpl w:val="0DC80388"/>
    <w:lvl w:ilvl="0">
      <w:start w:val="1"/>
      <w:numFmt w:val="decimal"/>
      <w:lvlText w:val="%1."/>
      <w:lvlJc w:val="left"/>
      <w:pPr>
        <w:ind w:left="1521" w:hanging="1095"/>
      </w:pPr>
      <w:rPr>
        <w:rFonts w:eastAsia="Arial Unicode MS"/>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2C131F"/>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47BB0372"/>
    <w:multiLevelType w:val="multilevel"/>
    <w:tmpl w:val="D32A9B6C"/>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EE90A5E"/>
    <w:multiLevelType w:val="multilevel"/>
    <w:tmpl w:val="F7D0703A"/>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52512394"/>
    <w:multiLevelType w:val="multilevel"/>
    <w:tmpl w:val="453C5F1A"/>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270559E"/>
    <w:multiLevelType w:val="multilevel"/>
    <w:tmpl w:val="A296C4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677AC"/>
    <w:multiLevelType w:val="multilevel"/>
    <w:tmpl w:val="C32E4CE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2">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EC73E8"/>
    <w:multiLevelType w:val="hybridMultilevel"/>
    <w:tmpl w:val="AA62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624C2"/>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nsid w:val="733C0E1A"/>
    <w:multiLevelType w:val="multilevel"/>
    <w:tmpl w:val="51BAAB0A"/>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6">
    <w:nsid w:val="776A7ABE"/>
    <w:multiLevelType w:val="multilevel"/>
    <w:tmpl w:val="4CC6CF04"/>
    <w:styleLink w:val="WWNum1"/>
    <w:lvl w:ilvl="0">
      <w:start w:val="1"/>
      <w:numFmt w:val="decimal"/>
      <w:pStyle w:val="1"/>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C5D4D3F"/>
    <w:multiLevelType w:val="hybridMultilevel"/>
    <w:tmpl w:val="6E7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7F0F88"/>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4"/>
  </w:num>
  <w:num w:numId="2">
    <w:abstractNumId w:val="26"/>
  </w:num>
  <w:num w:numId="3">
    <w:abstractNumId w:val="11"/>
  </w:num>
  <w:num w:numId="4">
    <w:abstractNumId w:val="16"/>
  </w:num>
  <w:num w:numId="5">
    <w:abstractNumId w:val="21"/>
  </w:num>
  <w:num w:numId="6">
    <w:abstractNumId w:val="25"/>
  </w:num>
  <w:num w:numId="7">
    <w:abstractNumId w:val="6"/>
  </w:num>
  <w:num w:numId="8">
    <w:abstractNumId w:val="4"/>
  </w:num>
  <w:num w:numId="9">
    <w:abstractNumId w:val="13"/>
  </w:num>
  <w:num w:numId="10">
    <w:abstractNumId w:val="12"/>
  </w:num>
  <w:num w:numId="11">
    <w:abstractNumId w:val="2"/>
  </w:num>
  <w:num w:numId="12">
    <w:abstractNumId w:val="23"/>
  </w:num>
  <w:num w:numId="13">
    <w:abstractNumId w:val="20"/>
  </w:num>
  <w:num w:numId="14">
    <w:abstractNumId w:val="28"/>
  </w:num>
  <w:num w:numId="15">
    <w:abstractNumId w:val="22"/>
  </w:num>
  <w:num w:numId="16">
    <w:abstractNumId w:val="8"/>
  </w:num>
  <w:num w:numId="17">
    <w:abstractNumId w:val="0"/>
  </w:num>
  <w:num w:numId="18">
    <w:abstractNumId w:val="1"/>
  </w:num>
  <w:num w:numId="19">
    <w:abstractNumId w:val="7"/>
  </w:num>
  <w:num w:numId="20">
    <w:abstractNumId w:val="29"/>
  </w:num>
  <w:num w:numId="21">
    <w:abstractNumId w:val="18"/>
  </w:num>
  <w:num w:numId="22">
    <w:abstractNumId w:val="18"/>
    <w:lvlOverride w:ilvl="0">
      <w:startOverride w:val="1"/>
    </w:lvlOverride>
  </w:num>
  <w:num w:numId="23">
    <w:abstractNumId w:val="17"/>
  </w:num>
  <w:num w:numId="24">
    <w:abstractNumId w:val="17"/>
    <w:lvlOverride w:ilvl="0">
      <w:startOverride w:val="1"/>
    </w:lvlOverride>
  </w:num>
  <w:num w:numId="25">
    <w:abstractNumId w:val="9"/>
  </w:num>
  <w:num w:numId="26">
    <w:abstractNumId w:val="19"/>
  </w:num>
  <w:num w:numId="27">
    <w:abstractNumId w:val="15"/>
  </w:num>
  <w:num w:numId="28">
    <w:abstractNumId w:val="10"/>
  </w:num>
  <w:num w:numId="29">
    <w:abstractNumId w:val="24"/>
  </w:num>
  <w:num w:numId="30">
    <w:abstractNumId w:val="27"/>
  </w:num>
  <w:num w:numId="31">
    <w:abstractNumId w:val="3"/>
  </w:num>
  <w:num w:numId="32">
    <w:abstractNumId w:val="5"/>
  </w:num>
  <w:num w:numId="3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F"/>
    <w:rsid w:val="0005442E"/>
    <w:rsid w:val="003028D8"/>
    <w:rsid w:val="003053F9"/>
    <w:rsid w:val="00344B65"/>
    <w:rsid w:val="003C465D"/>
    <w:rsid w:val="003E5D1D"/>
    <w:rsid w:val="00503056"/>
    <w:rsid w:val="00512C9C"/>
    <w:rsid w:val="00512FEC"/>
    <w:rsid w:val="0064192C"/>
    <w:rsid w:val="00677F81"/>
    <w:rsid w:val="006C2F45"/>
    <w:rsid w:val="007943C7"/>
    <w:rsid w:val="007D213D"/>
    <w:rsid w:val="008541AE"/>
    <w:rsid w:val="008A3E8F"/>
    <w:rsid w:val="008E2615"/>
    <w:rsid w:val="008E481D"/>
    <w:rsid w:val="00920B17"/>
    <w:rsid w:val="009B2541"/>
    <w:rsid w:val="00B241A7"/>
    <w:rsid w:val="00B35673"/>
    <w:rsid w:val="00BB19BF"/>
    <w:rsid w:val="00C1462A"/>
    <w:rsid w:val="00C42B14"/>
    <w:rsid w:val="00CD01A9"/>
    <w:rsid w:val="00F20039"/>
    <w:rsid w:val="00F37FBF"/>
    <w:rsid w:val="00F53041"/>
    <w:rsid w:val="00F66E47"/>
    <w:rsid w:val="00F918D5"/>
    <w:rsid w:val="00FA4CD6"/>
    <w:rsid w:val="00FE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BF"/>
    <w:pPr>
      <w:widowControl w:val="0"/>
      <w:suppressAutoHyphens/>
      <w:spacing w:after="0" w:line="240" w:lineRule="auto"/>
    </w:pPr>
    <w:rPr>
      <w:rFonts w:ascii="Times New Roman" w:eastAsia="Arial Unicode MS" w:hAnsi="Times New Roman" w:cs="Times New Roman"/>
      <w:kern w:val="2"/>
      <w:sz w:val="20"/>
      <w:szCs w:val="24"/>
    </w:rPr>
  </w:style>
  <w:style w:type="paragraph" w:styleId="10">
    <w:name w:val="heading 1"/>
    <w:aliases w:val="!Части документа"/>
    <w:basedOn w:val="a"/>
    <w:next w:val="a"/>
    <w:link w:val="11"/>
    <w:qFormat/>
    <w:rsid w:val="00920B17"/>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link w:val="20"/>
    <w:unhideWhenUsed/>
    <w:qFormat/>
    <w:rsid w:val="00503056"/>
    <w:pPr>
      <w:widowControl/>
      <w:suppressAutoHyphens w:val="0"/>
      <w:ind w:firstLine="567"/>
      <w:jc w:val="center"/>
      <w:outlineLvl w:val="1"/>
    </w:pPr>
    <w:rPr>
      <w:rFonts w:ascii="Arial" w:eastAsia="Times New Roman" w:hAnsi="Arial"/>
      <w:iCs/>
      <w:kern w:val="0"/>
      <w:sz w:val="30"/>
      <w:szCs w:val="28"/>
      <w:lang w:val="x-none" w:eastAsia="ru-RU"/>
    </w:rPr>
  </w:style>
  <w:style w:type="paragraph" w:styleId="3">
    <w:name w:val="heading 3"/>
    <w:aliases w:val="!Главы документа"/>
    <w:basedOn w:val="a"/>
    <w:link w:val="30"/>
    <w:unhideWhenUsed/>
    <w:qFormat/>
    <w:rsid w:val="00503056"/>
    <w:pPr>
      <w:widowControl/>
      <w:suppressAutoHyphens w:val="0"/>
      <w:ind w:firstLine="567"/>
      <w:jc w:val="both"/>
      <w:outlineLvl w:val="2"/>
    </w:pPr>
    <w:rPr>
      <w:rFonts w:ascii="Arial" w:eastAsia="Times New Roman" w:hAnsi="Arial"/>
      <w:kern w:val="0"/>
      <w:sz w:val="28"/>
      <w:szCs w:val="26"/>
      <w:lang w:val="x-none" w:eastAsia="ru-RU"/>
    </w:rPr>
  </w:style>
  <w:style w:type="paragraph" w:styleId="4">
    <w:name w:val="heading 4"/>
    <w:aliases w:val="!Параграфы/Статьи документа"/>
    <w:basedOn w:val="a"/>
    <w:link w:val="40"/>
    <w:unhideWhenUsed/>
    <w:qFormat/>
    <w:rsid w:val="00503056"/>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503056"/>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503056"/>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503056"/>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503056"/>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50305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7FBF"/>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F37FBF"/>
    <w:pPr>
      <w:numPr>
        <w:numId w:val="1"/>
      </w:numPr>
    </w:pPr>
  </w:style>
  <w:style w:type="paragraph" w:styleId="a4">
    <w:name w:val="header"/>
    <w:basedOn w:val="a"/>
    <w:link w:val="a5"/>
    <w:unhideWhenUsed/>
    <w:rsid w:val="00F53041"/>
    <w:pPr>
      <w:tabs>
        <w:tab w:val="center" w:pos="4677"/>
        <w:tab w:val="right" w:pos="9355"/>
      </w:tabs>
    </w:pPr>
  </w:style>
  <w:style w:type="character" w:customStyle="1" w:styleId="a5">
    <w:name w:val="Верхний колонтитул Знак"/>
    <w:basedOn w:val="a0"/>
    <w:link w:val="a4"/>
    <w:rsid w:val="00F53041"/>
    <w:rPr>
      <w:rFonts w:ascii="Times New Roman" w:eastAsia="Arial Unicode MS" w:hAnsi="Times New Roman" w:cs="Times New Roman"/>
      <w:kern w:val="2"/>
      <w:sz w:val="20"/>
      <w:szCs w:val="24"/>
    </w:rPr>
  </w:style>
  <w:style w:type="paragraph" w:styleId="a6">
    <w:name w:val="footer"/>
    <w:basedOn w:val="a"/>
    <w:link w:val="a7"/>
    <w:unhideWhenUsed/>
    <w:rsid w:val="00F53041"/>
    <w:pPr>
      <w:tabs>
        <w:tab w:val="center" w:pos="4677"/>
        <w:tab w:val="right" w:pos="9355"/>
      </w:tabs>
    </w:pPr>
  </w:style>
  <w:style w:type="character" w:customStyle="1" w:styleId="a7">
    <w:name w:val="Нижний колонтитул Знак"/>
    <w:basedOn w:val="a0"/>
    <w:link w:val="a6"/>
    <w:rsid w:val="00F53041"/>
    <w:rPr>
      <w:rFonts w:ascii="Times New Roman" w:eastAsia="Arial Unicode MS" w:hAnsi="Times New Roman" w:cs="Times New Roman"/>
      <w:kern w:val="2"/>
      <w:sz w:val="20"/>
      <w:szCs w:val="24"/>
    </w:rPr>
  </w:style>
  <w:style w:type="character" w:customStyle="1" w:styleId="11">
    <w:name w:val="Заголовок 1 Знак"/>
    <w:aliases w:val="!Части документа Знак"/>
    <w:basedOn w:val="a0"/>
    <w:link w:val="10"/>
    <w:rsid w:val="00920B17"/>
    <w:rPr>
      <w:rFonts w:ascii="Cambria" w:eastAsia="Times New Roman" w:hAnsi="Cambria" w:cs="Times New Roman"/>
      <w:b/>
      <w:bCs/>
      <w:color w:val="365F91"/>
      <w:kern w:val="3"/>
      <w:sz w:val="28"/>
      <w:szCs w:val="28"/>
      <w:lang w:eastAsia="ru-RU"/>
    </w:rPr>
  </w:style>
  <w:style w:type="numbering" w:customStyle="1" w:styleId="12">
    <w:name w:val="Нет списка1"/>
    <w:next w:val="a2"/>
    <w:uiPriority w:val="99"/>
    <w:semiHidden/>
    <w:unhideWhenUsed/>
    <w:rsid w:val="00920B17"/>
  </w:style>
  <w:style w:type="paragraph" w:customStyle="1" w:styleId="ConsPlusNonformat">
    <w:name w:val="ConsPlusNonformat"/>
    <w:rsid w:val="00920B17"/>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920B17"/>
  </w:style>
  <w:style w:type="numbering" w:customStyle="1" w:styleId="111">
    <w:name w:val="Нет списка111"/>
    <w:next w:val="a2"/>
    <w:uiPriority w:val="99"/>
    <w:semiHidden/>
    <w:unhideWhenUsed/>
    <w:rsid w:val="00920B17"/>
  </w:style>
  <w:style w:type="paragraph" w:customStyle="1" w:styleId="Standard">
    <w:name w:val="Standard"/>
    <w:rsid w:val="00920B17"/>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920B17"/>
    <w:pPr>
      <w:keepNext/>
      <w:spacing w:before="240" w:after="120"/>
    </w:pPr>
    <w:rPr>
      <w:rFonts w:ascii="Arial" w:eastAsia="Microsoft YaHei" w:hAnsi="Arial" w:cs="Mangal"/>
      <w:sz w:val="28"/>
      <w:szCs w:val="28"/>
    </w:rPr>
  </w:style>
  <w:style w:type="paragraph" w:customStyle="1" w:styleId="Textbody">
    <w:name w:val="Text body"/>
    <w:basedOn w:val="Standard"/>
    <w:rsid w:val="00920B17"/>
    <w:pPr>
      <w:spacing w:after="120"/>
    </w:pPr>
  </w:style>
  <w:style w:type="paragraph" w:styleId="a8">
    <w:name w:val="List"/>
    <w:basedOn w:val="Textbody"/>
    <w:rsid w:val="00920B17"/>
    <w:rPr>
      <w:rFonts w:cs="Mangal"/>
    </w:rPr>
  </w:style>
  <w:style w:type="paragraph" w:styleId="a9">
    <w:name w:val="caption"/>
    <w:basedOn w:val="Standard"/>
    <w:qFormat/>
    <w:rsid w:val="00920B17"/>
    <w:pPr>
      <w:suppressLineNumbers/>
      <w:spacing w:before="120" w:after="120"/>
    </w:pPr>
    <w:rPr>
      <w:rFonts w:cs="Mangal"/>
      <w:i/>
      <w:iCs/>
      <w:sz w:val="24"/>
      <w:szCs w:val="24"/>
    </w:rPr>
  </w:style>
  <w:style w:type="paragraph" w:customStyle="1" w:styleId="Index">
    <w:name w:val="Index"/>
    <w:basedOn w:val="Standard"/>
    <w:rsid w:val="00920B17"/>
    <w:pPr>
      <w:suppressLineNumbers/>
    </w:pPr>
    <w:rPr>
      <w:rFonts w:cs="Mangal"/>
    </w:rPr>
  </w:style>
  <w:style w:type="paragraph" w:styleId="aa">
    <w:name w:val="Balloon Text"/>
    <w:basedOn w:val="Standard"/>
    <w:link w:val="ab"/>
    <w:rsid w:val="00920B17"/>
    <w:pPr>
      <w:spacing w:after="0" w:line="240" w:lineRule="auto"/>
    </w:pPr>
    <w:rPr>
      <w:rFonts w:ascii="Tahoma" w:hAnsi="Tahoma" w:cs="Tahoma"/>
      <w:sz w:val="16"/>
      <w:szCs w:val="16"/>
    </w:rPr>
  </w:style>
  <w:style w:type="character" w:customStyle="1" w:styleId="ab">
    <w:name w:val="Текст выноски Знак"/>
    <w:basedOn w:val="a0"/>
    <w:link w:val="aa"/>
    <w:rsid w:val="00920B17"/>
    <w:rPr>
      <w:rFonts w:ascii="Tahoma" w:eastAsia="Times New Roman" w:hAnsi="Tahoma" w:cs="Tahoma"/>
      <w:kern w:val="3"/>
      <w:sz w:val="16"/>
      <w:szCs w:val="16"/>
      <w:lang w:eastAsia="ru-RU"/>
    </w:rPr>
  </w:style>
  <w:style w:type="paragraph" w:customStyle="1" w:styleId="21">
    <w:name w:val="Заголовок 21"/>
    <w:basedOn w:val="Standard"/>
    <w:rsid w:val="00920B17"/>
    <w:pPr>
      <w:spacing w:after="0" w:line="330" w:lineRule="atLeast"/>
    </w:pPr>
    <w:rPr>
      <w:rFonts w:ascii="Times New Roman" w:hAnsi="Times New Roman"/>
      <w:color w:val="000000"/>
      <w:sz w:val="33"/>
      <w:szCs w:val="33"/>
      <w:lang w:eastAsia="ar-SA"/>
    </w:rPr>
  </w:style>
  <w:style w:type="paragraph" w:customStyle="1" w:styleId="Default">
    <w:name w:val="Default"/>
    <w:rsid w:val="00920B1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920B1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920B17"/>
    <w:pPr>
      <w:spacing w:after="0" w:line="240" w:lineRule="auto"/>
    </w:pPr>
    <w:rPr>
      <w:sz w:val="20"/>
      <w:szCs w:val="20"/>
    </w:rPr>
  </w:style>
  <w:style w:type="character" w:customStyle="1" w:styleId="ad">
    <w:name w:val="Текст сноски Знак"/>
    <w:basedOn w:val="a0"/>
    <w:link w:val="ac"/>
    <w:rsid w:val="00920B17"/>
    <w:rPr>
      <w:rFonts w:ascii="Calibri" w:eastAsia="Times New Roman" w:hAnsi="Calibri" w:cs="Times New Roman"/>
      <w:kern w:val="3"/>
      <w:sz w:val="20"/>
      <w:szCs w:val="20"/>
      <w:lang w:eastAsia="ru-RU"/>
    </w:rPr>
  </w:style>
  <w:style w:type="paragraph" w:customStyle="1" w:styleId="Footnote">
    <w:name w:val="Footnote"/>
    <w:basedOn w:val="Standard"/>
    <w:rsid w:val="00920B17"/>
    <w:pPr>
      <w:suppressLineNumbers/>
      <w:ind w:left="283" w:hanging="283"/>
    </w:pPr>
    <w:rPr>
      <w:sz w:val="20"/>
      <w:szCs w:val="20"/>
    </w:rPr>
  </w:style>
  <w:style w:type="paragraph" w:customStyle="1" w:styleId="TableContents">
    <w:name w:val="Table Contents"/>
    <w:basedOn w:val="Standard"/>
    <w:rsid w:val="00920B17"/>
    <w:pPr>
      <w:suppressLineNumbers/>
    </w:pPr>
  </w:style>
  <w:style w:type="paragraph" w:customStyle="1" w:styleId="TableHeading">
    <w:name w:val="Table Heading"/>
    <w:basedOn w:val="TableContents"/>
    <w:rsid w:val="00920B17"/>
    <w:pPr>
      <w:jc w:val="center"/>
    </w:pPr>
    <w:rPr>
      <w:b/>
      <w:bCs/>
    </w:rPr>
  </w:style>
  <w:style w:type="paragraph" w:styleId="ae">
    <w:name w:val="No Spacing"/>
    <w:uiPriority w:val="1"/>
    <w:qFormat/>
    <w:rsid w:val="00920B17"/>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20B17"/>
    <w:rPr>
      <w:rFonts w:cs="Times New Roman"/>
    </w:rPr>
  </w:style>
  <w:style w:type="character" w:styleId="af">
    <w:name w:val="footnote reference"/>
    <w:basedOn w:val="a0"/>
    <w:rsid w:val="00920B17"/>
    <w:rPr>
      <w:position w:val="0"/>
      <w:vertAlign w:val="superscript"/>
    </w:rPr>
  </w:style>
  <w:style w:type="character" w:customStyle="1" w:styleId="ListLabel1">
    <w:name w:val="ListLabel 1"/>
    <w:rsid w:val="00920B17"/>
    <w:rPr>
      <w:rFonts w:cs="Times New Roman"/>
    </w:rPr>
  </w:style>
  <w:style w:type="character" w:customStyle="1" w:styleId="Internetlink">
    <w:name w:val="Internet link"/>
    <w:rsid w:val="00920B17"/>
    <w:rPr>
      <w:color w:val="000080"/>
      <w:u w:val="single"/>
    </w:rPr>
  </w:style>
  <w:style w:type="character" w:customStyle="1" w:styleId="FootnoteSymbol">
    <w:name w:val="Footnote Symbol"/>
    <w:rsid w:val="00920B17"/>
  </w:style>
  <w:style w:type="character" w:customStyle="1" w:styleId="Footnoteanchor">
    <w:name w:val="Footnote anchor"/>
    <w:rsid w:val="00920B17"/>
    <w:rPr>
      <w:position w:val="0"/>
      <w:vertAlign w:val="superscript"/>
    </w:rPr>
  </w:style>
  <w:style w:type="character" w:customStyle="1" w:styleId="StrongEmphasis">
    <w:name w:val="Strong Emphasis"/>
    <w:rsid w:val="00920B17"/>
    <w:rPr>
      <w:b/>
      <w:bCs/>
    </w:rPr>
  </w:style>
  <w:style w:type="character" w:customStyle="1" w:styleId="NumberingSymbols">
    <w:name w:val="Numbering Symbols"/>
    <w:rsid w:val="00920B17"/>
  </w:style>
  <w:style w:type="character" w:customStyle="1" w:styleId="13">
    <w:name w:val="Основной шрифт абзаца1"/>
    <w:rsid w:val="00920B17"/>
  </w:style>
  <w:style w:type="character" w:styleId="af0">
    <w:name w:val="Hyperlink"/>
    <w:basedOn w:val="a0"/>
    <w:uiPriority w:val="99"/>
    <w:rsid w:val="00920B17"/>
    <w:rPr>
      <w:color w:val="0000FF"/>
      <w:u w:val="single"/>
    </w:rPr>
  </w:style>
  <w:style w:type="character" w:styleId="af1">
    <w:name w:val="FollowedHyperlink"/>
    <w:basedOn w:val="a0"/>
    <w:uiPriority w:val="99"/>
    <w:rsid w:val="00920B17"/>
    <w:rPr>
      <w:color w:val="800080"/>
      <w:u w:val="single"/>
    </w:rPr>
  </w:style>
  <w:style w:type="paragraph" w:customStyle="1" w:styleId="font5">
    <w:name w:val="font5"/>
    <w:basedOn w:val="a"/>
    <w:rsid w:val="00920B17"/>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rsid w:val="00920B17"/>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rsid w:val="00920B17"/>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rsid w:val="00920B17"/>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rsid w:val="00920B17"/>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rsid w:val="00920B17"/>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20B17"/>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rsid w:val="00920B17"/>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rsid w:val="00920B17"/>
    <w:pPr>
      <w:widowControl/>
      <w:suppressAutoHyphens w:val="0"/>
      <w:autoSpaceDN w:val="0"/>
      <w:spacing w:before="100" w:after="100"/>
      <w:jc w:val="center"/>
    </w:pPr>
    <w:rPr>
      <w:rFonts w:eastAsia="Times New Roman"/>
      <w:kern w:val="0"/>
      <w:sz w:val="18"/>
      <w:szCs w:val="18"/>
      <w:lang w:eastAsia="ru-RU"/>
    </w:rPr>
  </w:style>
  <w:style w:type="numbering" w:customStyle="1" w:styleId="WWNum1">
    <w:name w:val="WWNum1"/>
    <w:basedOn w:val="a2"/>
    <w:rsid w:val="00920B17"/>
    <w:pPr>
      <w:numPr>
        <w:numId w:val="2"/>
      </w:numPr>
    </w:pPr>
  </w:style>
  <w:style w:type="numbering" w:customStyle="1" w:styleId="WWNum2">
    <w:name w:val="WWNum2"/>
    <w:basedOn w:val="a2"/>
    <w:rsid w:val="00920B17"/>
    <w:pPr>
      <w:numPr>
        <w:numId w:val="3"/>
      </w:numPr>
    </w:pPr>
  </w:style>
  <w:style w:type="numbering" w:customStyle="1" w:styleId="WWNum11">
    <w:name w:val="WWNum11"/>
    <w:basedOn w:val="a2"/>
    <w:rsid w:val="00920B17"/>
    <w:pPr>
      <w:numPr>
        <w:numId w:val="4"/>
      </w:numPr>
    </w:pPr>
  </w:style>
  <w:style w:type="character" w:styleId="af2">
    <w:name w:val="Strong"/>
    <w:basedOn w:val="a0"/>
    <w:uiPriority w:val="22"/>
    <w:qFormat/>
    <w:rsid w:val="00920B17"/>
    <w:rPr>
      <w:b/>
      <w:bCs/>
    </w:rPr>
  </w:style>
  <w:style w:type="character" w:styleId="af3">
    <w:name w:val="Book Title"/>
    <w:basedOn w:val="a0"/>
    <w:uiPriority w:val="33"/>
    <w:qFormat/>
    <w:rsid w:val="00920B17"/>
    <w:rPr>
      <w:b/>
      <w:bCs/>
      <w:smallCaps/>
      <w:spacing w:val="5"/>
    </w:rPr>
  </w:style>
  <w:style w:type="character" w:styleId="af4">
    <w:name w:val="Emphasis"/>
    <w:basedOn w:val="a0"/>
    <w:uiPriority w:val="20"/>
    <w:qFormat/>
    <w:rsid w:val="00920B17"/>
    <w:rPr>
      <w:i/>
      <w:iCs/>
    </w:rPr>
  </w:style>
  <w:style w:type="character" w:customStyle="1" w:styleId="20">
    <w:name w:val="Заголовок 2 Знак"/>
    <w:aliases w:val="!Разделы документа Знак"/>
    <w:basedOn w:val="a0"/>
    <w:link w:val="2"/>
    <w:semiHidden/>
    <w:rsid w:val="00503056"/>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503056"/>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503056"/>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503056"/>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503056"/>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503056"/>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503056"/>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503056"/>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503056"/>
  </w:style>
  <w:style w:type="numbering" w:customStyle="1" w:styleId="120">
    <w:name w:val="Нет списка12"/>
    <w:next w:val="a2"/>
    <w:uiPriority w:val="99"/>
    <w:semiHidden/>
    <w:unhideWhenUsed/>
    <w:rsid w:val="00503056"/>
  </w:style>
  <w:style w:type="character" w:customStyle="1" w:styleId="14">
    <w:name w:val="Текст сноски Знак1"/>
    <w:basedOn w:val="a0"/>
    <w:rsid w:val="00503056"/>
    <w:rPr>
      <w:sz w:val="20"/>
      <w:szCs w:val="20"/>
    </w:rPr>
  </w:style>
  <w:style w:type="character" w:customStyle="1" w:styleId="af5">
    <w:name w:val="Текст примечания Знак"/>
    <w:aliases w:val="!Равноширинный текст документа Знак"/>
    <w:link w:val="af6"/>
    <w:semiHidden/>
    <w:locked/>
    <w:rsid w:val="00503056"/>
    <w:rPr>
      <w:rFonts w:ascii="Courier" w:hAnsi="Courier"/>
    </w:rPr>
  </w:style>
  <w:style w:type="paragraph" w:styleId="af6">
    <w:name w:val="annotation text"/>
    <w:aliases w:val="!Равноширинный текст документа"/>
    <w:basedOn w:val="a"/>
    <w:link w:val="af5"/>
    <w:semiHidden/>
    <w:unhideWhenUsed/>
    <w:rsid w:val="00503056"/>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0"/>
    <w:semiHidden/>
    <w:rsid w:val="00503056"/>
    <w:rPr>
      <w:rFonts w:ascii="Times New Roman" w:eastAsia="Arial Unicode MS" w:hAnsi="Times New Roman" w:cs="Times New Roman"/>
      <w:kern w:val="2"/>
      <w:sz w:val="20"/>
      <w:szCs w:val="20"/>
    </w:rPr>
  </w:style>
  <w:style w:type="character" w:customStyle="1" w:styleId="16">
    <w:name w:val="Верхний колонтитул Знак1"/>
    <w:basedOn w:val="a0"/>
    <w:uiPriority w:val="99"/>
    <w:semiHidden/>
    <w:rsid w:val="00503056"/>
  </w:style>
  <w:style w:type="character" w:customStyle="1" w:styleId="17">
    <w:name w:val="Нижний колонтитул Знак1"/>
    <w:basedOn w:val="a0"/>
    <w:uiPriority w:val="99"/>
    <w:semiHidden/>
    <w:rsid w:val="00503056"/>
  </w:style>
  <w:style w:type="character" w:customStyle="1" w:styleId="af7">
    <w:name w:val="Название Знак"/>
    <w:link w:val="af8"/>
    <w:rsid w:val="00503056"/>
    <w:rPr>
      <w:rFonts w:ascii="Arial" w:eastAsia="Times New Roman" w:hAnsi="Arial" w:cs="Times New Roman"/>
      <w:b/>
      <w:kern w:val="2"/>
      <w:sz w:val="28"/>
      <w:szCs w:val="24"/>
      <w:lang w:eastAsia="ru-RU"/>
    </w:rPr>
  </w:style>
  <w:style w:type="paragraph" w:styleId="af8">
    <w:name w:val="Title"/>
    <w:basedOn w:val="a"/>
    <w:link w:val="af7"/>
    <w:qFormat/>
    <w:rsid w:val="00503056"/>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0"/>
    <w:uiPriority w:val="10"/>
    <w:rsid w:val="005030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503056"/>
    <w:rPr>
      <w:rFonts w:ascii="Arial" w:eastAsia="Times New Roman" w:hAnsi="Arial" w:cs="Times New Roman"/>
      <w:sz w:val="28"/>
      <w:szCs w:val="24"/>
      <w:lang w:eastAsia="ru-RU"/>
    </w:rPr>
  </w:style>
  <w:style w:type="paragraph" w:styleId="afa">
    <w:name w:val="Body Text"/>
    <w:basedOn w:val="a"/>
    <w:link w:val="af9"/>
    <w:unhideWhenUsed/>
    <w:rsid w:val="00503056"/>
    <w:pPr>
      <w:widowControl/>
      <w:suppressAutoHyphens w:val="0"/>
      <w:ind w:firstLine="567"/>
      <w:jc w:val="both"/>
    </w:pPr>
    <w:rPr>
      <w:rFonts w:ascii="Arial" w:eastAsia="Times New Roman" w:hAnsi="Arial"/>
      <w:kern w:val="0"/>
      <w:sz w:val="28"/>
      <w:lang w:eastAsia="ru-RU"/>
    </w:rPr>
  </w:style>
  <w:style w:type="character" w:customStyle="1" w:styleId="19">
    <w:name w:val="Основной текст Знак1"/>
    <w:basedOn w:val="a0"/>
    <w:uiPriority w:val="99"/>
    <w:semiHidden/>
    <w:rsid w:val="00503056"/>
    <w:rPr>
      <w:rFonts w:ascii="Times New Roman" w:eastAsia="Arial Unicode MS" w:hAnsi="Times New Roman" w:cs="Times New Roman"/>
      <w:kern w:val="2"/>
      <w:sz w:val="20"/>
      <w:szCs w:val="24"/>
    </w:rPr>
  </w:style>
  <w:style w:type="character" w:customStyle="1" w:styleId="afb">
    <w:name w:val="Основной текст с отступом Знак"/>
    <w:link w:val="afc"/>
    <w:semiHidden/>
    <w:rsid w:val="00503056"/>
    <w:rPr>
      <w:rFonts w:ascii="Arial" w:eastAsia="Times New Roman" w:hAnsi="Arial" w:cs="Times New Roman"/>
      <w:b/>
      <w:bCs/>
      <w:sz w:val="28"/>
      <w:szCs w:val="28"/>
      <w:lang w:eastAsia="ru-RU"/>
    </w:rPr>
  </w:style>
  <w:style w:type="paragraph" w:styleId="afc">
    <w:name w:val="Body Text Indent"/>
    <w:basedOn w:val="a"/>
    <w:link w:val="afb"/>
    <w:unhideWhenUsed/>
    <w:rsid w:val="0050305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0"/>
    <w:uiPriority w:val="99"/>
    <w:semiHidden/>
    <w:rsid w:val="00503056"/>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503056"/>
    <w:rPr>
      <w:rFonts w:ascii="Arial" w:eastAsia="Times New Roman" w:hAnsi="Arial" w:cs="Times New Roman"/>
      <w:color w:val="FF0000"/>
      <w:sz w:val="24"/>
      <w:szCs w:val="24"/>
      <w:lang w:eastAsia="ru-RU"/>
    </w:rPr>
  </w:style>
  <w:style w:type="paragraph" w:styleId="24">
    <w:name w:val="Body Text 2"/>
    <w:basedOn w:val="a"/>
    <w:link w:val="23"/>
    <w:semiHidden/>
    <w:unhideWhenUsed/>
    <w:rsid w:val="00503056"/>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503056"/>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503056"/>
    <w:rPr>
      <w:rFonts w:ascii="Arial" w:eastAsia="Times New Roman" w:hAnsi="Arial" w:cs="Times New Roman"/>
      <w:sz w:val="24"/>
      <w:szCs w:val="24"/>
      <w:lang w:eastAsia="ru-RU"/>
    </w:rPr>
  </w:style>
  <w:style w:type="paragraph" w:styleId="32">
    <w:name w:val="Body Text 3"/>
    <w:basedOn w:val="a"/>
    <w:link w:val="31"/>
    <w:semiHidden/>
    <w:unhideWhenUsed/>
    <w:rsid w:val="00503056"/>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503056"/>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rsid w:val="00503056"/>
    <w:rPr>
      <w:rFonts w:ascii="Arial" w:eastAsia="Times New Roman" w:hAnsi="Arial" w:cs="Times New Roman"/>
      <w:sz w:val="28"/>
      <w:szCs w:val="28"/>
      <w:lang w:eastAsia="ru-RU"/>
    </w:rPr>
  </w:style>
  <w:style w:type="paragraph" w:styleId="26">
    <w:name w:val="Body Text Indent 2"/>
    <w:basedOn w:val="a"/>
    <w:link w:val="25"/>
    <w:semiHidden/>
    <w:unhideWhenUsed/>
    <w:rsid w:val="00503056"/>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503056"/>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503056"/>
    <w:rPr>
      <w:rFonts w:ascii="Arial" w:eastAsia="Times New Roman" w:hAnsi="Arial" w:cs="Times New Roman"/>
      <w:sz w:val="24"/>
      <w:szCs w:val="24"/>
      <w:lang w:eastAsia="ru-RU"/>
    </w:rPr>
  </w:style>
  <w:style w:type="paragraph" w:styleId="34">
    <w:name w:val="Body Text Indent 3"/>
    <w:basedOn w:val="a"/>
    <w:link w:val="33"/>
    <w:semiHidden/>
    <w:unhideWhenUsed/>
    <w:rsid w:val="00503056"/>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503056"/>
    <w:rPr>
      <w:rFonts w:ascii="Times New Roman" w:eastAsia="Arial Unicode MS" w:hAnsi="Times New Roman" w:cs="Times New Roman"/>
      <w:kern w:val="2"/>
      <w:sz w:val="16"/>
      <w:szCs w:val="16"/>
    </w:rPr>
  </w:style>
  <w:style w:type="character" w:customStyle="1" w:styleId="1b">
    <w:name w:val="Текст выноски Знак1"/>
    <w:basedOn w:val="a0"/>
    <w:uiPriority w:val="99"/>
    <w:semiHidden/>
    <w:rsid w:val="00503056"/>
    <w:rPr>
      <w:rFonts w:ascii="Tahoma" w:hAnsi="Tahoma" w:cs="Tahoma"/>
      <w:sz w:val="16"/>
      <w:szCs w:val="16"/>
    </w:rPr>
  </w:style>
  <w:style w:type="paragraph" w:customStyle="1" w:styleId="ConsNormal">
    <w:name w:val="ConsNormal"/>
    <w:rsid w:val="005030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3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0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030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03056"/>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030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30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30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056"/>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5030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344B65"/>
    <w:pPr>
      <w:widowControl/>
      <w:suppressAutoHyphens w:val="0"/>
      <w:spacing w:before="100" w:beforeAutospacing="1" w:after="100" w:afterAutospacing="1"/>
    </w:pPr>
    <w:rPr>
      <w:rFonts w:eastAsia="Times New Roman"/>
      <w:kern w:val="0"/>
      <w:sz w:val="24"/>
      <w:lang w:eastAsia="ru-RU"/>
    </w:rPr>
  </w:style>
  <w:style w:type="numbering" w:customStyle="1" w:styleId="35">
    <w:name w:val="Нет списка3"/>
    <w:next w:val="a2"/>
    <w:uiPriority w:val="99"/>
    <w:semiHidden/>
    <w:unhideWhenUsed/>
    <w:rsid w:val="00B35673"/>
  </w:style>
  <w:style w:type="character" w:customStyle="1" w:styleId="WW8Num1z0">
    <w:name w:val="WW8Num1z0"/>
    <w:rsid w:val="00B35673"/>
    <w:rPr>
      <w:rFonts w:hint="default"/>
    </w:rPr>
  </w:style>
  <w:style w:type="character" w:customStyle="1" w:styleId="WW8Num1z1">
    <w:name w:val="WW8Num1z1"/>
    <w:rsid w:val="00B35673"/>
  </w:style>
  <w:style w:type="character" w:customStyle="1" w:styleId="WW8Num1z2">
    <w:name w:val="WW8Num1z2"/>
    <w:rsid w:val="00B35673"/>
  </w:style>
  <w:style w:type="character" w:customStyle="1" w:styleId="WW8Num1z3">
    <w:name w:val="WW8Num1z3"/>
    <w:rsid w:val="00B35673"/>
  </w:style>
  <w:style w:type="character" w:customStyle="1" w:styleId="WW8Num1z4">
    <w:name w:val="WW8Num1z4"/>
    <w:rsid w:val="00B35673"/>
  </w:style>
  <w:style w:type="character" w:customStyle="1" w:styleId="WW8Num1z5">
    <w:name w:val="WW8Num1z5"/>
    <w:rsid w:val="00B35673"/>
  </w:style>
  <w:style w:type="character" w:customStyle="1" w:styleId="WW8Num1z6">
    <w:name w:val="WW8Num1z6"/>
    <w:rsid w:val="00B35673"/>
  </w:style>
  <w:style w:type="character" w:customStyle="1" w:styleId="WW8Num1z7">
    <w:name w:val="WW8Num1z7"/>
    <w:rsid w:val="00B35673"/>
  </w:style>
  <w:style w:type="character" w:customStyle="1" w:styleId="WW8Num1z8">
    <w:name w:val="WW8Num1z8"/>
    <w:rsid w:val="00B35673"/>
  </w:style>
  <w:style w:type="character" w:customStyle="1" w:styleId="WW8Num2z0">
    <w:name w:val="WW8Num2z0"/>
    <w:rsid w:val="00B35673"/>
  </w:style>
  <w:style w:type="character" w:customStyle="1" w:styleId="WW8Num2z1">
    <w:name w:val="WW8Num2z1"/>
    <w:rsid w:val="00B35673"/>
  </w:style>
  <w:style w:type="character" w:customStyle="1" w:styleId="WW8Num2z2">
    <w:name w:val="WW8Num2z2"/>
    <w:rsid w:val="00B35673"/>
  </w:style>
  <w:style w:type="character" w:customStyle="1" w:styleId="WW8Num2z3">
    <w:name w:val="WW8Num2z3"/>
    <w:rsid w:val="00B35673"/>
  </w:style>
  <w:style w:type="character" w:customStyle="1" w:styleId="WW8Num2z4">
    <w:name w:val="WW8Num2z4"/>
    <w:rsid w:val="00B35673"/>
  </w:style>
  <w:style w:type="character" w:customStyle="1" w:styleId="WW8Num2z5">
    <w:name w:val="WW8Num2z5"/>
    <w:rsid w:val="00B35673"/>
  </w:style>
  <w:style w:type="character" w:customStyle="1" w:styleId="WW8Num2z6">
    <w:name w:val="WW8Num2z6"/>
    <w:rsid w:val="00B35673"/>
  </w:style>
  <w:style w:type="character" w:customStyle="1" w:styleId="WW8Num2z7">
    <w:name w:val="WW8Num2z7"/>
    <w:rsid w:val="00B35673"/>
  </w:style>
  <w:style w:type="character" w:customStyle="1" w:styleId="WW8Num2z8">
    <w:name w:val="WW8Num2z8"/>
    <w:rsid w:val="00B35673"/>
  </w:style>
  <w:style w:type="character" w:customStyle="1" w:styleId="WW8Num3z0">
    <w:name w:val="WW8Num3z0"/>
    <w:rsid w:val="00B35673"/>
  </w:style>
  <w:style w:type="character" w:customStyle="1" w:styleId="WW8Num3z1">
    <w:name w:val="WW8Num3z1"/>
    <w:rsid w:val="00B35673"/>
  </w:style>
  <w:style w:type="character" w:customStyle="1" w:styleId="WW8Num3z2">
    <w:name w:val="WW8Num3z2"/>
    <w:rsid w:val="00B35673"/>
  </w:style>
  <w:style w:type="character" w:customStyle="1" w:styleId="WW8Num3z3">
    <w:name w:val="WW8Num3z3"/>
    <w:rsid w:val="00B35673"/>
  </w:style>
  <w:style w:type="character" w:customStyle="1" w:styleId="WW8Num3z4">
    <w:name w:val="WW8Num3z4"/>
    <w:rsid w:val="00B35673"/>
  </w:style>
  <w:style w:type="character" w:customStyle="1" w:styleId="WW8Num3z5">
    <w:name w:val="WW8Num3z5"/>
    <w:rsid w:val="00B35673"/>
  </w:style>
  <w:style w:type="character" w:customStyle="1" w:styleId="WW8Num3z6">
    <w:name w:val="WW8Num3z6"/>
    <w:rsid w:val="00B35673"/>
  </w:style>
  <w:style w:type="character" w:customStyle="1" w:styleId="WW8Num3z7">
    <w:name w:val="WW8Num3z7"/>
    <w:rsid w:val="00B35673"/>
  </w:style>
  <w:style w:type="character" w:customStyle="1" w:styleId="WW8Num3z8">
    <w:name w:val="WW8Num3z8"/>
    <w:rsid w:val="00B35673"/>
  </w:style>
  <w:style w:type="character" w:styleId="aff">
    <w:name w:val="page number"/>
    <w:basedOn w:val="13"/>
    <w:rsid w:val="00B35673"/>
  </w:style>
  <w:style w:type="character" w:customStyle="1" w:styleId="aff0">
    <w:name w:val="Цветовое выделение"/>
    <w:rsid w:val="00B35673"/>
    <w:rPr>
      <w:b/>
      <w:bCs/>
      <w:color w:val="000080"/>
    </w:rPr>
  </w:style>
  <w:style w:type="character" w:customStyle="1" w:styleId="aff1">
    <w:name w:val="Гипертекстовая ссылка"/>
    <w:basedOn w:val="aff0"/>
    <w:rsid w:val="00B35673"/>
    <w:rPr>
      <w:b/>
      <w:bCs/>
      <w:color w:val="008000"/>
    </w:rPr>
  </w:style>
  <w:style w:type="character" w:customStyle="1" w:styleId="27">
    <w:name w:val="Знак2 Знак Знак"/>
    <w:basedOn w:val="13"/>
    <w:rsid w:val="00B35673"/>
    <w:rPr>
      <w:sz w:val="24"/>
      <w:szCs w:val="24"/>
    </w:rPr>
  </w:style>
  <w:style w:type="character" w:customStyle="1" w:styleId="ILT">
    <w:name w:val="I.L.T. Знак Знак"/>
    <w:basedOn w:val="13"/>
    <w:rsid w:val="00B35673"/>
    <w:rPr>
      <w:sz w:val="24"/>
      <w:szCs w:val="24"/>
    </w:rPr>
  </w:style>
  <w:style w:type="character" w:customStyle="1" w:styleId="61">
    <w:name w:val="Знак Знак6"/>
    <w:basedOn w:val="13"/>
    <w:rsid w:val="00B35673"/>
    <w:rPr>
      <w:rFonts w:ascii="Tahoma" w:hAnsi="Tahoma" w:cs="Tahoma"/>
      <w:sz w:val="16"/>
      <w:szCs w:val="16"/>
    </w:rPr>
  </w:style>
  <w:style w:type="character" w:customStyle="1" w:styleId="H1">
    <w:name w:val="H1 Знак"/>
    <w:basedOn w:val="13"/>
    <w:rsid w:val="00B35673"/>
    <w:rPr>
      <w:rFonts w:ascii="TimesET" w:hAnsi="TimesET" w:cs="TimesET"/>
      <w:sz w:val="28"/>
      <w:szCs w:val="24"/>
    </w:rPr>
  </w:style>
  <w:style w:type="character" w:customStyle="1" w:styleId="100">
    <w:name w:val="Знак Знак10"/>
    <w:basedOn w:val="13"/>
    <w:rsid w:val="00B35673"/>
    <w:rPr>
      <w:sz w:val="28"/>
      <w:szCs w:val="24"/>
    </w:rPr>
  </w:style>
  <w:style w:type="character" w:customStyle="1" w:styleId="91">
    <w:name w:val="Знак Знак9"/>
    <w:basedOn w:val="13"/>
    <w:rsid w:val="00B35673"/>
    <w:rPr>
      <w:rFonts w:ascii="TimesET" w:hAnsi="TimesET" w:cs="TimesET"/>
      <w:sz w:val="36"/>
      <w:szCs w:val="24"/>
    </w:rPr>
  </w:style>
  <w:style w:type="character" w:customStyle="1" w:styleId="51">
    <w:name w:val="Знак Знак5"/>
    <w:basedOn w:val="13"/>
    <w:rsid w:val="00B35673"/>
    <w:rPr>
      <w:sz w:val="28"/>
      <w:szCs w:val="28"/>
    </w:rPr>
  </w:style>
  <w:style w:type="character" w:customStyle="1" w:styleId="41">
    <w:name w:val="Знак Знак4"/>
    <w:basedOn w:val="13"/>
    <w:rsid w:val="00B35673"/>
    <w:rPr>
      <w:sz w:val="16"/>
      <w:szCs w:val="16"/>
    </w:rPr>
  </w:style>
  <w:style w:type="character" w:customStyle="1" w:styleId="71">
    <w:name w:val="Знак Знак7"/>
    <w:basedOn w:val="13"/>
    <w:rsid w:val="00B35673"/>
    <w:rPr>
      <w:color w:val="000000"/>
      <w:sz w:val="28"/>
      <w:szCs w:val="28"/>
      <w:shd w:val="clear" w:color="auto" w:fill="FFFFFF"/>
    </w:rPr>
  </w:style>
  <w:style w:type="character" w:customStyle="1" w:styleId="apple-style-span">
    <w:name w:val="apple-style-span"/>
    <w:basedOn w:val="13"/>
    <w:rsid w:val="00B35673"/>
  </w:style>
  <w:style w:type="character" w:customStyle="1" w:styleId="FontStyle43">
    <w:name w:val="Font Style43"/>
    <w:rsid w:val="00B35673"/>
    <w:rPr>
      <w:rFonts w:ascii="Times New Roman" w:hAnsi="Times New Roman" w:cs="Times New Roman"/>
      <w:sz w:val="26"/>
      <w:szCs w:val="26"/>
    </w:rPr>
  </w:style>
  <w:style w:type="character" w:customStyle="1" w:styleId="apple-converted-space">
    <w:name w:val="apple-converted-space"/>
    <w:basedOn w:val="13"/>
    <w:rsid w:val="00B35673"/>
  </w:style>
  <w:style w:type="character" w:customStyle="1" w:styleId="S">
    <w:name w:val="S_Маркированный Знак Знак"/>
    <w:rsid w:val="00B35673"/>
    <w:rPr>
      <w:sz w:val="24"/>
      <w:szCs w:val="24"/>
      <w:lang w:val="x-none"/>
    </w:rPr>
  </w:style>
  <w:style w:type="character" w:customStyle="1" w:styleId="36">
    <w:name w:val="Знак Знак3"/>
    <w:basedOn w:val="13"/>
    <w:rsid w:val="00B35673"/>
    <w:rPr>
      <w:sz w:val="24"/>
      <w:szCs w:val="24"/>
    </w:rPr>
  </w:style>
  <w:style w:type="character" w:customStyle="1" w:styleId="212">
    <w:name w:val="Основной текст с отступом 2 Знак1 Знак"/>
    <w:rsid w:val="00B35673"/>
    <w:rPr>
      <w:sz w:val="24"/>
      <w:szCs w:val="24"/>
    </w:rPr>
  </w:style>
  <w:style w:type="character" w:customStyle="1" w:styleId="62">
    <w:name w:val="Знак Знак6"/>
    <w:rsid w:val="00B35673"/>
    <w:rPr>
      <w:rFonts w:ascii="Arial" w:hAnsi="Arial" w:cs="Arial"/>
      <w:b/>
      <w:bCs/>
      <w:sz w:val="26"/>
      <w:szCs w:val="26"/>
      <w:lang w:val="ru-RU" w:bidi="ar-SA"/>
    </w:rPr>
  </w:style>
  <w:style w:type="character" w:customStyle="1" w:styleId="37">
    <w:name w:val="Знак3 Знак Знак"/>
    <w:rsid w:val="00B35673"/>
  </w:style>
  <w:style w:type="character" w:customStyle="1" w:styleId="aff2">
    <w:name w:val="Символ сноски"/>
    <w:rsid w:val="00B35673"/>
    <w:rPr>
      <w:vertAlign w:val="superscript"/>
    </w:rPr>
  </w:style>
  <w:style w:type="character" w:customStyle="1" w:styleId="28">
    <w:name w:val="Знак Знак2"/>
    <w:basedOn w:val="13"/>
    <w:rsid w:val="00B35673"/>
    <w:rPr>
      <w:rFonts w:ascii="Tahoma" w:hAnsi="Tahoma" w:cs="Tahoma"/>
      <w:shd w:val="clear" w:color="auto" w:fill="000080"/>
    </w:rPr>
  </w:style>
  <w:style w:type="character" w:customStyle="1" w:styleId="81">
    <w:name w:val="Знак Знак8"/>
    <w:rsid w:val="00B35673"/>
    <w:rPr>
      <w:rFonts w:ascii="TimesET" w:hAnsi="TimesET" w:cs="TimesET"/>
      <w:sz w:val="32"/>
      <w:szCs w:val="24"/>
    </w:rPr>
  </w:style>
  <w:style w:type="character" w:customStyle="1" w:styleId="TimesNewRoman12">
    <w:name w:val="Стиль Times New Roman 12 пт зачеркнутый"/>
    <w:rsid w:val="00B35673"/>
    <w:rPr>
      <w:rFonts w:ascii="Times New Roman" w:hAnsi="Times New Roman" w:cs="Times New Roman"/>
      <w:sz w:val="24"/>
      <w:szCs w:val="24"/>
    </w:rPr>
  </w:style>
  <w:style w:type="character" w:customStyle="1" w:styleId="1c">
    <w:name w:val="Знак Знак1"/>
    <w:basedOn w:val="13"/>
    <w:rsid w:val="00B35673"/>
    <w:rPr>
      <w:rFonts w:ascii="Courier New" w:hAnsi="Courier New" w:cs="Courier New"/>
    </w:rPr>
  </w:style>
  <w:style w:type="character" w:customStyle="1" w:styleId="aff3">
    <w:name w:val="Знак Знак"/>
    <w:basedOn w:val="13"/>
    <w:rsid w:val="00B35673"/>
    <w:rPr>
      <w:rFonts w:ascii="Cambria" w:hAnsi="Cambria" w:cs="Cambria"/>
      <w:sz w:val="24"/>
      <w:szCs w:val="24"/>
    </w:rPr>
  </w:style>
  <w:style w:type="character" w:styleId="aff4">
    <w:name w:val="Subtle Reference"/>
    <w:basedOn w:val="13"/>
    <w:qFormat/>
    <w:rsid w:val="00B35673"/>
    <w:rPr>
      <w:smallCaps/>
      <w:color w:val="C0504D"/>
      <w:u w:val="single"/>
    </w:rPr>
  </w:style>
  <w:style w:type="character" w:customStyle="1" w:styleId="ConsPlusNormal0">
    <w:name w:val="ConsPlusNormal Знак"/>
    <w:rsid w:val="00B35673"/>
    <w:rPr>
      <w:rFonts w:ascii="Arial" w:hAnsi="Arial" w:cs="Arial"/>
      <w:lang w:val="ru-RU" w:bidi="ar-SA"/>
    </w:rPr>
  </w:style>
  <w:style w:type="character" w:customStyle="1" w:styleId="spanoffilialname">
    <w:name w:val="span_of_filial_name"/>
    <w:rsid w:val="00B35673"/>
  </w:style>
  <w:style w:type="paragraph" w:customStyle="1" w:styleId="aff5">
    <w:name w:val="Заголовок"/>
    <w:basedOn w:val="a"/>
    <w:next w:val="afa"/>
    <w:rsid w:val="00B35673"/>
    <w:pPr>
      <w:keepNext/>
      <w:widowControl/>
      <w:spacing w:before="240" w:after="120"/>
    </w:pPr>
    <w:rPr>
      <w:rFonts w:ascii="Arial" w:eastAsia="Microsoft YaHei" w:hAnsi="Arial" w:cs="Mangal"/>
      <w:kern w:val="0"/>
      <w:sz w:val="28"/>
      <w:szCs w:val="28"/>
      <w:lang w:eastAsia="zh-CN"/>
    </w:rPr>
  </w:style>
  <w:style w:type="paragraph" w:customStyle="1" w:styleId="1d">
    <w:name w:val="Указатель1"/>
    <w:basedOn w:val="a"/>
    <w:rsid w:val="00B35673"/>
    <w:pPr>
      <w:widowControl/>
      <w:suppressLineNumbers/>
    </w:pPr>
    <w:rPr>
      <w:rFonts w:eastAsia="Times New Roman" w:cs="Mangal"/>
      <w:kern w:val="0"/>
      <w:sz w:val="24"/>
      <w:lang w:eastAsia="zh-CN"/>
    </w:rPr>
  </w:style>
  <w:style w:type="paragraph" w:customStyle="1" w:styleId="1e">
    <w:name w:val="Название объекта1"/>
    <w:basedOn w:val="a"/>
    <w:next w:val="a"/>
    <w:rsid w:val="00B35673"/>
    <w:pPr>
      <w:widowControl/>
      <w:jc w:val="both"/>
    </w:pPr>
    <w:rPr>
      <w:rFonts w:eastAsia="Times New Roman"/>
      <w:kern w:val="0"/>
      <w:sz w:val="28"/>
      <w:lang w:eastAsia="zh-CN"/>
    </w:rPr>
  </w:style>
  <w:style w:type="paragraph" w:styleId="aff6">
    <w:name w:val="Subtitle"/>
    <w:basedOn w:val="a"/>
    <w:next w:val="a"/>
    <w:link w:val="aff7"/>
    <w:qFormat/>
    <w:rsid w:val="00B35673"/>
    <w:pPr>
      <w:widowControl/>
      <w:spacing w:after="60"/>
      <w:jc w:val="center"/>
    </w:pPr>
    <w:rPr>
      <w:rFonts w:ascii="Cambria" w:eastAsia="Times New Roman" w:hAnsi="Cambria" w:cs="Cambria"/>
      <w:kern w:val="0"/>
      <w:sz w:val="24"/>
      <w:lang w:eastAsia="zh-CN"/>
    </w:rPr>
  </w:style>
  <w:style w:type="character" w:customStyle="1" w:styleId="aff7">
    <w:name w:val="Подзаголовок Знак"/>
    <w:basedOn w:val="a0"/>
    <w:link w:val="aff6"/>
    <w:rsid w:val="00B35673"/>
    <w:rPr>
      <w:rFonts w:ascii="Cambria" w:eastAsia="Times New Roman" w:hAnsi="Cambria" w:cs="Cambria"/>
      <w:sz w:val="24"/>
      <w:szCs w:val="24"/>
      <w:lang w:eastAsia="zh-CN"/>
    </w:rPr>
  </w:style>
  <w:style w:type="paragraph" w:customStyle="1" w:styleId="aff8">
    <w:name w:val="Верхний и нижний колонтитулы"/>
    <w:basedOn w:val="a"/>
    <w:rsid w:val="00B35673"/>
    <w:pPr>
      <w:widowControl/>
      <w:suppressLineNumbers/>
      <w:tabs>
        <w:tab w:val="center" w:pos="4819"/>
        <w:tab w:val="right" w:pos="9638"/>
      </w:tabs>
    </w:pPr>
    <w:rPr>
      <w:rFonts w:eastAsia="Times New Roman"/>
      <w:kern w:val="0"/>
      <w:sz w:val="24"/>
      <w:lang w:eastAsia="zh-CN"/>
    </w:rPr>
  </w:style>
  <w:style w:type="paragraph" w:customStyle="1" w:styleId="--">
    <w:name w:val="- СТРАНИЦА -"/>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B35673"/>
    <w:pPr>
      <w:widowControl/>
    </w:pPr>
    <w:rPr>
      <w:rFonts w:ascii="Verdana" w:eastAsia="Times New Roman" w:hAnsi="Verdana" w:cs="Verdana"/>
      <w:kern w:val="0"/>
      <w:szCs w:val="20"/>
      <w:lang w:val="en-US" w:eastAsia="zh-CN"/>
    </w:rPr>
  </w:style>
  <w:style w:type="paragraph" w:customStyle="1" w:styleId="affb">
    <w:name w:val="Нормальный (таблица)"/>
    <w:basedOn w:val="a"/>
    <w:next w:val="a"/>
    <w:rsid w:val="00B35673"/>
    <w:pPr>
      <w:autoSpaceDE w:val="0"/>
      <w:jc w:val="both"/>
    </w:pPr>
    <w:rPr>
      <w:rFonts w:ascii="Arial" w:eastAsia="Times New Roman" w:hAnsi="Arial" w:cs="Arial"/>
      <w:kern w:val="0"/>
      <w:sz w:val="24"/>
      <w:lang w:eastAsia="zh-CN"/>
    </w:rPr>
  </w:style>
  <w:style w:type="paragraph" w:customStyle="1" w:styleId="affc">
    <w:name w:val="Прижатый влево"/>
    <w:basedOn w:val="a"/>
    <w:next w:val="a"/>
    <w:rsid w:val="00B35673"/>
    <w:pPr>
      <w:autoSpaceDE w:val="0"/>
    </w:pPr>
    <w:rPr>
      <w:rFonts w:ascii="Arial" w:eastAsia="Times New Roman" w:hAnsi="Arial" w:cs="Arial"/>
      <w:kern w:val="0"/>
      <w:sz w:val="24"/>
      <w:lang w:eastAsia="zh-CN"/>
    </w:rPr>
  </w:style>
  <w:style w:type="paragraph" w:customStyle="1" w:styleId="affd">
    <w:name w:val="Знак"/>
    <w:basedOn w:val="a"/>
    <w:rsid w:val="00B35673"/>
    <w:pPr>
      <w:widowControl/>
    </w:pPr>
    <w:rPr>
      <w:rFonts w:ascii="Verdana" w:eastAsia="Times New Roman" w:hAnsi="Verdana" w:cs="Verdana"/>
      <w:kern w:val="0"/>
      <w:szCs w:val="20"/>
      <w:lang w:val="en-US" w:eastAsia="zh-CN"/>
    </w:rPr>
  </w:style>
  <w:style w:type="paragraph" w:customStyle="1" w:styleId="affe">
    <w:name w:val="Знак Знак Знак Знак"/>
    <w:basedOn w:val="a"/>
    <w:rsid w:val="00B35673"/>
    <w:pPr>
      <w:spacing w:after="160" w:line="240" w:lineRule="exact"/>
      <w:jc w:val="right"/>
    </w:pPr>
    <w:rPr>
      <w:rFonts w:eastAsia="Times New Roman"/>
      <w:kern w:val="0"/>
      <w:szCs w:val="20"/>
      <w:lang w:val="en-GB" w:eastAsia="zh-CN"/>
    </w:rPr>
  </w:style>
  <w:style w:type="paragraph" w:customStyle="1" w:styleId="312">
    <w:name w:val="Основной текст 31"/>
    <w:basedOn w:val="a"/>
    <w:rsid w:val="00B35673"/>
    <w:pPr>
      <w:widowControl/>
      <w:spacing w:after="120"/>
    </w:pPr>
    <w:rPr>
      <w:rFonts w:eastAsia="Times New Roman"/>
      <w:kern w:val="0"/>
      <w:sz w:val="16"/>
      <w:szCs w:val="16"/>
      <w:lang w:eastAsia="zh-CN"/>
    </w:rPr>
  </w:style>
  <w:style w:type="paragraph" w:customStyle="1" w:styleId="CharChar1CharChar1CharChar">
    <w:name w:val="Char Char Знак Знак1 Char Char1 Знак Знак Char Char"/>
    <w:basedOn w:val="a"/>
    <w:rsid w:val="00B35673"/>
    <w:pPr>
      <w:widowControl/>
      <w:spacing w:before="280" w:after="280"/>
    </w:pPr>
    <w:rPr>
      <w:rFonts w:ascii="Tahoma" w:eastAsia="Times New Roman" w:hAnsi="Tahoma" w:cs="Tahoma"/>
      <w:kern w:val="0"/>
      <w:szCs w:val="20"/>
      <w:lang w:val="en-US" w:eastAsia="zh-CN"/>
    </w:rPr>
  </w:style>
  <w:style w:type="paragraph" w:customStyle="1" w:styleId="1f">
    <w:name w:val="Без интервала1"/>
    <w:rsid w:val="00B35673"/>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B35673"/>
    <w:pPr>
      <w:widowControl/>
      <w:spacing w:after="200" w:line="276" w:lineRule="auto"/>
      <w:ind w:left="720"/>
    </w:pPr>
    <w:rPr>
      <w:rFonts w:ascii="Calibri" w:eastAsia="Times New Roman" w:hAnsi="Calibri" w:cs="Calibri"/>
      <w:kern w:val="0"/>
      <w:sz w:val="22"/>
      <w:szCs w:val="22"/>
      <w:lang w:eastAsia="zh-CN"/>
    </w:rPr>
  </w:style>
  <w:style w:type="paragraph" w:customStyle="1" w:styleId="1f1">
    <w:name w:val="Знак1"/>
    <w:basedOn w:val="a"/>
    <w:rsid w:val="00B35673"/>
    <w:pPr>
      <w:widowControl/>
      <w:spacing w:before="280" w:after="280"/>
    </w:pPr>
    <w:rPr>
      <w:rFonts w:ascii="Tahoma" w:eastAsia="Times New Roman" w:hAnsi="Tahoma" w:cs="Tahoma"/>
      <w:kern w:val="0"/>
      <w:szCs w:val="20"/>
      <w:lang w:val="en-US" w:eastAsia="zh-CN"/>
    </w:rPr>
  </w:style>
  <w:style w:type="paragraph" w:customStyle="1" w:styleId="afff">
    <w:name w:val="Таблицы (моноширинный)"/>
    <w:basedOn w:val="a"/>
    <w:next w:val="a"/>
    <w:rsid w:val="00B35673"/>
    <w:pPr>
      <w:autoSpaceDE w:val="0"/>
      <w:jc w:val="both"/>
    </w:pPr>
    <w:rPr>
      <w:rFonts w:ascii="Courier New" w:eastAsia="Times New Roman" w:hAnsi="Courier New" w:cs="Courier New"/>
      <w:kern w:val="0"/>
      <w:szCs w:val="20"/>
      <w:lang w:eastAsia="zh-CN"/>
    </w:rPr>
  </w:style>
  <w:style w:type="paragraph" w:customStyle="1" w:styleId="1">
    <w:name w:val="Маркированный список1"/>
    <w:basedOn w:val="a"/>
    <w:rsid w:val="00B35673"/>
    <w:pPr>
      <w:widowControl/>
      <w:numPr>
        <w:numId w:val="2"/>
      </w:numPr>
      <w:spacing w:line="360" w:lineRule="auto"/>
      <w:ind w:firstLine="709"/>
      <w:jc w:val="both"/>
    </w:pPr>
    <w:rPr>
      <w:rFonts w:eastAsia="Times New Roman"/>
      <w:kern w:val="0"/>
      <w:sz w:val="24"/>
      <w:lang w:eastAsia="zh-CN"/>
    </w:rPr>
  </w:style>
  <w:style w:type="paragraph" w:customStyle="1" w:styleId="S0">
    <w:name w:val="S_Маркированный"/>
    <w:basedOn w:val="1"/>
    <w:rsid w:val="00B35673"/>
    <w:pPr>
      <w:tabs>
        <w:tab w:val="left" w:pos="900"/>
      </w:tabs>
      <w:ind w:firstLine="720"/>
    </w:pPr>
    <w:rPr>
      <w:lang w:val="x-none"/>
    </w:rPr>
  </w:style>
  <w:style w:type="paragraph" w:customStyle="1" w:styleId="213">
    <w:name w:val="Основной текст 21"/>
    <w:basedOn w:val="a"/>
    <w:rsid w:val="00B35673"/>
    <w:pPr>
      <w:widowControl/>
      <w:spacing w:after="120" w:line="480" w:lineRule="auto"/>
    </w:pPr>
    <w:rPr>
      <w:rFonts w:eastAsia="Times New Roman"/>
      <w:kern w:val="0"/>
      <w:sz w:val="24"/>
      <w:lang w:eastAsia="zh-CN"/>
    </w:rPr>
  </w:style>
  <w:style w:type="paragraph" w:customStyle="1" w:styleId="214">
    <w:name w:val="Основной текст с отступом 21"/>
    <w:basedOn w:val="a"/>
    <w:rsid w:val="00B35673"/>
    <w:pPr>
      <w:widowControl/>
      <w:spacing w:after="120" w:line="480" w:lineRule="auto"/>
      <w:ind w:left="283"/>
    </w:pPr>
    <w:rPr>
      <w:rFonts w:eastAsia="Times New Roman"/>
      <w:kern w:val="0"/>
      <w:sz w:val="24"/>
      <w:lang w:val="x-none" w:eastAsia="zh-CN"/>
    </w:rPr>
  </w:style>
  <w:style w:type="paragraph" w:customStyle="1" w:styleId="ConsPlusCell">
    <w:name w:val="ConsPlusCell"/>
    <w:rsid w:val="00B3567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B35673"/>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B35673"/>
    <w:pPr>
      <w:shd w:val="clear" w:color="auto" w:fill="000080"/>
      <w:autoSpaceDE w:val="0"/>
      <w:ind w:firstLine="720"/>
      <w:jc w:val="both"/>
    </w:pPr>
    <w:rPr>
      <w:rFonts w:ascii="Tahoma" w:eastAsia="Times New Roman" w:hAnsi="Tahoma" w:cs="Tahoma"/>
      <w:kern w:val="0"/>
      <w:szCs w:val="20"/>
      <w:lang w:eastAsia="zh-CN"/>
    </w:rPr>
  </w:style>
  <w:style w:type="paragraph" w:customStyle="1" w:styleId="font7">
    <w:name w:val="font7"/>
    <w:basedOn w:val="a"/>
    <w:rsid w:val="00B35673"/>
    <w:pPr>
      <w:widowControl/>
      <w:spacing w:before="280" w:after="280"/>
    </w:pPr>
    <w:rPr>
      <w:rFonts w:eastAsia="Times New Roman"/>
      <w:kern w:val="0"/>
      <w:szCs w:val="20"/>
      <w:lang w:eastAsia="zh-CN"/>
    </w:rPr>
  </w:style>
  <w:style w:type="paragraph" w:customStyle="1" w:styleId="font8">
    <w:name w:val="font8"/>
    <w:basedOn w:val="a"/>
    <w:rsid w:val="00B35673"/>
    <w:pPr>
      <w:widowControl/>
      <w:spacing w:before="280" w:after="280"/>
    </w:pPr>
    <w:rPr>
      <w:rFonts w:eastAsia="Times New Roman"/>
      <w:b/>
      <w:bCs/>
      <w:kern w:val="0"/>
      <w:sz w:val="18"/>
      <w:szCs w:val="18"/>
      <w:u w:val="single"/>
      <w:lang w:eastAsia="zh-CN"/>
    </w:rPr>
  </w:style>
  <w:style w:type="paragraph" w:customStyle="1" w:styleId="font9">
    <w:name w:val="font9"/>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65">
    <w:name w:val="xl65"/>
    <w:basedOn w:val="a"/>
    <w:rsid w:val="00B35673"/>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zh-CN"/>
    </w:rPr>
  </w:style>
  <w:style w:type="paragraph" w:customStyle="1" w:styleId="xl155">
    <w:name w:val="xl155"/>
    <w:basedOn w:val="a"/>
    <w:rsid w:val="00B35673"/>
    <w:pPr>
      <w:widowControl/>
      <w:pBdr>
        <w:top w:val="single" w:sz="8"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xl156">
    <w:name w:val="xl1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7">
    <w:name w:val="xl1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8">
    <w:name w:val="xl158"/>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9">
    <w:name w:val="xl159"/>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60">
    <w:name w:val="xl160"/>
    <w:basedOn w:val="a"/>
    <w:rsid w:val="00B35673"/>
    <w:pPr>
      <w:widowControl/>
      <w:pBdr>
        <w:top w:val="single" w:sz="4" w:space="0" w:color="000000"/>
        <w:left w:val="single" w:sz="4"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1">
    <w:name w:val="xl161"/>
    <w:basedOn w:val="a"/>
    <w:rsid w:val="00B35673"/>
    <w:pPr>
      <w:widowControl/>
      <w:pBdr>
        <w:top w:val="single" w:sz="4" w:space="0" w:color="000000"/>
        <w:left w:val="none" w:sz="0"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2">
    <w:name w:val="xl162"/>
    <w:basedOn w:val="a"/>
    <w:rsid w:val="00B35673"/>
    <w:pPr>
      <w:widowControl/>
      <w:pBdr>
        <w:top w:val="single" w:sz="4" w:space="0" w:color="000000"/>
        <w:left w:val="none" w:sz="0"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3">
    <w:name w:val="xl163"/>
    <w:basedOn w:val="a"/>
    <w:rsid w:val="00B35673"/>
    <w:pPr>
      <w:widowControl/>
      <w:pBdr>
        <w:top w:val="single" w:sz="4" w:space="0" w:color="000000"/>
        <w:left w:val="single" w:sz="4"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4">
    <w:name w:val="xl164"/>
    <w:basedOn w:val="a"/>
    <w:rsid w:val="00B35673"/>
    <w:pPr>
      <w:widowControl/>
      <w:pBdr>
        <w:top w:val="single" w:sz="4" w:space="0" w:color="000000"/>
        <w:left w:val="none" w:sz="0"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5">
    <w:name w:val="xl165"/>
    <w:basedOn w:val="a"/>
    <w:rsid w:val="00B35673"/>
    <w:pPr>
      <w:widowControl/>
      <w:pBdr>
        <w:top w:val="single" w:sz="4" w:space="0" w:color="000000"/>
        <w:left w:val="none" w:sz="0"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6">
    <w:name w:val="xl166"/>
    <w:basedOn w:val="a"/>
    <w:rsid w:val="00B35673"/>
    <w:pPr>
      <w:widowControl/>
      <w:pBdr>
        <w:top w:val="single" w:sz="4"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font10">
    <w:name w:val="font10"/>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font11">
    <w:name w:val="font11"/>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2">
    <w:name w:val="font12"/>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3">
    <w:name w:val="font13"/>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167">
    <w:name w:val="xl167"/>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68">
    <w:name w:val="xl16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69">
    <w:name w:val="xl16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0">
    <w:name w:val="xl17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1">
    <w:name w:val="xl17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2">
    <w:name w:val="xl172"/>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173">
    <w:name w:val="xl17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4">
    <w:name w:val="xl17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5">
    <w:name w:val="xl175"/>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6">
    <w:name w:val="xl176"/>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7">
    <w:name w:val="xl177"/>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8">
    <w:name w:val="xl178"/>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9">
    <w:name w:val="xl179"/>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80">
    <w:name w:val="xl180"/>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1">
    <w:name w:val="xl181"/>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2">
    <w:name w:val="xl182"/>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3">
    <w:name w:val="xl183"/>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4">
    <w:name w:val="xl184"/>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185">
    <w:name w:val="xl185"/>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6">
    <w:name w:val="xl186"/>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7">
    <w:name w:val="xl187"/>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8">
    <w:name w:val="xl188"/>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9">
    <w:name w:val="xl18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0">
    <w:name w:val="xl19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1">
    <w:name w:val="xl19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2">
    <w:name w:val="xl19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193">
    <w:name w:val="xl19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194">
    <w:name w:val="xl19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5">
    <w:name w:val="xl195"/>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6">
    <w:name w:val="xl196"/>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7">
    <w:name w:val="xl197"/>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8">
    <w:name w:val="xl198"/>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199">
    <w:name w:val="xl199"/>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0">
    <w:name w:val="xl200"/>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1">
    <w:name w:val="xl201"/>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2">
    <w:name w:val="xl202"/>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3">
    <w:name w:val="xl20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4">
    <w:name w:val="xl20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5">
    <w:name w:val="xl205"/>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06">
    <w:name w:val="xl206"/>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7">
    <w:name w:val="xl207"/>
    <w:basedOn w:val="a"/>
    <w:rsid w:val="00B35673"/>
    <w:pPr>
      <w:widowControl/>
      <w:pBdr>
        <w:top w:val="none" w:sz="0" w:space="0" w:color="000000"/>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8">
    <w:name w:val="xl208"/>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09">
    <w:name w:val="xl209"/>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0">
    <w:name w:val="xl210"/>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1">
    <w:name w:val="xl211"/>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12">
    <w:name w:val="xl212"/>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3">
    <w:name w:val="xl213"/>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214">
    <w:name w:val="xl214"/>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5">
    <w:name w:val="xl21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6">
    <w:name w:val="xl216"/>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7">
    <w:name w:val="xl217"/>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8">
    <w:name w:val="xl21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19">
    <w:name w:val="xl21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0">
    <w:name w:val="xl22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1">
    <w:name w:val="xl221"/>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2">
    <w:name w:val="xl222"/>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3">
    <w:name w:val="xl223"/>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4">
    <w:name w:val="xl224"/>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5">
    <w:name w:val="xl22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6">
    <w:name w:val="xl226"/>
    <w:basedOn w:val="a"/>
    <w:rsid w:val="00B35673"/>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zh-CN"/>
    </w:rPr>
  </w:style>
  <w:style w:type="paragraph" w:customStyle="1" w:styleId="xl227">
    <w:name w:val="xl227"/>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8">
    <w:name w:val="xl228"/>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9">
    <w:name w:val="xl229"/>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0">
    <w:name w:val="xl230"/>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1">
    <w:name w:val="xl231"/>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232">
    <w:name w:val="xl232"/>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3">
    <w:name w:val="xl233"/>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4">
    <w:name w:val="xl234"/>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5">
    <w:name w:val="xl235"/>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6">
    <w:name w:val="xl236"/>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7">
    <w:name w:val="xl237"/>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38">
    <w:name w:val="xl238"/>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239">
    <w:name w:val="xl23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0">
    <w:name w:val="xl24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1">
    <w:name w:val="xl24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2">
    <w:name w:val="xl242"/>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3">
    <w:name w:val="xl243"/>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4">
    <w:name w:val="xl244"/>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5">
    <w:name w:val="xl24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6">
    <w:name w:val="xl246"/>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7">
    <w:name w:val="xl247"/>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8">
    <w:name w:val="xl248"/>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49">
    <w:name w:val="xl249"/>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0">
    <w:name w:val="xl250"/>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251">
    <w:name w:val="xl25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2">
    <w:name w:val="xl252"/>
    <w:basedOn w:val="a"/>
    <w:rsid w:val="00B35673"/>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zh-CN"/>
    </w:rPr>
  </w:style>
  <w:style w:type="paragraph" w:customStyle="1" w:styleId="xl253">
    <w:name w:val="xl25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4">
    <w:name w:val="xl25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5">
    <w:name w:val="xl25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6">
    <w:name w:val="xl2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7">
    <w:name w:val="xl2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8">
    <w:name w:val="xl258"/>
    <w:basedOn w:val="a"/>
    <w:rsid w:val="00B35673"/>
    <w:pPr>
      <w:widowControl/>
      <w:pBdr>
        <w:top w:val="none" w:sz="0"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9">
    <w:name w:val="xl259"/>
    <w:basedOn w:val="a"/>
    <w:rsid w:val="00B35673"/>
    <w:pPr>
      <w:widowControl/>
      <w:pBdr>
        <w:top w:val="none" w:sz="0"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0">
    <w:name w:val="xl260"/>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1">
    <w:name w:val="xl261"/>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2">
    <w:name w:val="xl26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63">
    <w:name w:val="xl263"/>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zh-CN"/>
    </w:rPr>
  </w:style>
  <w:style w:type="paragraph" w:customStyle="1" w:styleId="xl264">
    <w:name w:val="xl264"/>
    <w:basedOn w:val="a"/>
    <w:rsid w:val="00B35673"/>
    <w:pPr>
      <w:widowControl/>
      <w:pBdr>
        <w:top w:val="none" w:sz="0"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5">
    <w:name w:val="xl265"/>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6">
    <w:name w:val="xl266"/>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zh-CN"/>
    </w:rPr>
  </w:style>
  <w:style w:type="paragraph" w:customStyle="1" w:styleId="xl267">
    <w:name w:val="xl267"/>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8">
    <w:name w:val="xl268"/>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zh-CN"/>
    </w:rPr>
  </w:style>
  <w:style w:type="paragraph" w:customStyle="1" w:styleId="xl269">
    <w:name w:val="xl269"/>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zh-CN"/>
    </w:rPr>
  </w:style>
  <w:style w:type="paragraph" w:customStyle="1" w:styleId="xl270">
    <w:name w:val="xl270"/>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zh-CN"/>
    </w:rPr>
  </w:style>
  <w:style w:type="paragraph" w:customStyle="1" w:styleId="xl271">
    <w:name w:val="xl271"/>
    <w:basedOn w:val="a"/>
    <w:rsid w:val="00B35673"/>
    <w:pPr>
      <w:widowControl/>
      <w:pBdr>
        <w:top w:val="single" w:sz="4" w:space="0" w:color="000000"/>
        <w:left w:val="single" w:sz="4" w:space="0" w:color="000000"/>
        <w:bottom w:val="none" w:sz="0" w:space="0" w:color="000000"/>
        <w:right w:val="none" w:sz="0"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2">
    <w:name w:val="xl272"/>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zh-CN"/>
    </w:rPr>
  </w:style>
  <w:style w:type="paragraph" w:customStyle="1" w:styleId="xl273">
    <w:name w:val="xl273"/>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zh-CN"/>
    </w:rPr>
  </w:style>
  <w:style w:type="paragraph" w:customStyle="1" w:styleId="xl274">
    <w:name w:val="xl274"/>
    <w:basedOn w:val="a"/>
    <w:rsid w:val="00B35673"/>
    <w:pPr>
      <w:widowControl/>
      <w:shd w:val="clear" w:color="auto" w:fill="FCD5B4"/>
      <w:spacing w:before="280" w:after="280"/>
    </w:pPr>
    <w:rPr>
      <w:rFonts w:ascii="Arial" w:eastAsia="Times New Roman" w:hAnsi="Arial" w:cs="Arial"/>
      <w:kern w:val="0"/>
      <w:sz w:val="24"/>
      <w:lang w:eastAsia="zh-CN"/>
    </w:rPr>
  </w:style>
  <w:style w:type="paragraph" w:customStyle="1" w:styleId="xl275">
    <w:name w:val="xl275"/>
    <w:basedOn w:val="a"/>
    <w:rsid w:val="00B35673"/>
    <w:pPr>
      <w:widowControl/>
      <w:pBdr>
        <w:top w:val="single" w:sz="4" w:space="0" w:color="000000"/>
        <w:left w:val="single" w:sz="4" w:space="0" w:color="000000"/>
        <w:bottom w:val="single" w:sz="4" w:space="0" w:color="000000"/>
        <w:right w:val="none" w:sz="0" w:space="0" w:color="000000"/>
      </w:pBdr>
      <w:shd w:val="clear" w:color="auto" w:fill="FCD5B4"/>
      <w:spacing w:before="280" w:after="280"/>
    </w:pPr>
    <w:rPr>
      <w:rFonts w:eastAsia="Times New Roman"/>
      <w:b/>
      <w:bCs/>
      <w:kern w:val="0"/>
      <w:sz w:val="18"/>
      <w:szCs w:val="18"/>
      <w:lang w:eastAsia="zh-CN"/>
    </w:rPr>
  </w:style>
  <w:style w:type="paragraph" w:customStyle="1" w:styleId="xl276">
    <w:name w:val="xl276"/>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7">
    <w:name w:val="xl277"/>
    <w:basedOn w:val="a"/>
    <w:rsid w:val="00B35673"/>
    <w:pPr>
      <w:widowControl/>
      <w:pBdr>
        <w:top w:val="single" w:sz="4" w:space="0" w:color="000000"/>
        <w:left w:val="none" w:sz="0"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zh-CN"/>
    </w:rPr>
  </w:style>
  <w:style w:type="paragraph" w:customStyle="1" w:styleId="xl278">
    <w:name w:val="xl278"/>
    <w:basedOn w:val="a"/>
    <w:rsid w:val="00B35673"/>
    <w:pPr>
      <w:widowControl/>
      <w:shd w:val="clear" w:color="auto" w:fill="FCD5B4"/>
      <w:spacing w:before="280" w:after="280"/>
    </w:pPr>
    <w:rPr>
      <w:rFonts w:ascii="Arial" w:eastAsia="Times New Roman" w:hAnsi="Arial" w:cs="Arial"/>
      <w:b/>
      <w:bCs/>
      <w:kern w:val="0"/>
      <w:sz w:val="24"/>
      <w:lang w:eastAsia="zh-CN"/>
    </w:rPr>
  </w:style>
  <w:style w:type="paragraph" w:customStyle="1" w:styleId="1f3">
    <w:name w:val="Текст1"/>
    <w:basedOn w:val="a"/>
    <w:rsid w:val="00B35673"/>
    <w:pPr>
      <w:widowControl/>
    </w:pPr>
    <w:rPr>
      <w:rFonts w:ascii="Courier New" w:eastAsia="Times New Roman" w:hAnsi="Courier New" w:cs="Courier New"/>
      <w:kern w:val="0"/>
      <w:szCs w:val="20"/>
      <w:lang w:eastAsia="zh-CN"/>
    </w:rPr>
  </w:style>
  <w:style w:type="paragraph" w:customStyle="1" w:styleId="38">
    <w:name w:val="Знак Знак3 Знак"/>
    <w:basedOn w:val="a"/>
    <w:rsid w:val="00B35673"/>
    <w:pPr>
      <w:widowControl/>
    </w:pPr>
    <w:rPr>
      <w:rFonts w:eastAsia="Times New Roman"/>
      <w:kern w:val="0"/>
      <w:sz w:val="24"/>
      <w:lang w:val="pl-PL" w:eastAsia="zh-CN"/>
    </w:rPr>
  </w:style>
  <w:style w:type="paragraph" w:customStyle="1" w:styleId="afff0">
    <w:name w:val="Заголовок статьи"/>
    <w:basedOn w:val="a"/>
    <w:next w:val="a"/>
    <w:rsid w:val="00B35673"/>
    <w:pPr>
      <w:widowControl/>
      <w:autoSpaceDE w:val="0"/>
      <w:ind w:left="1612" w:hanging="892"/>
      <w:jc w:val="both"/>
    </w:pPr>
    <w:rPr>
      <w:rFonts w:ascii="Arial" w:eastAsia="Times New Roman" w:hAnsi="Arial" w:cs="Arial"/>
      <w:kern w:val="0"/>
      <w:sz w:val="24"/>
      <w:lang w:eastAsia="zh-CN"/>
    </w:rPr>
  </w:style>
  <w:style w:type="paragraph" w:customStyle="1" w:styleId="afff1">
    <w:name w:val="Статья"/>
    <w:basedOn w:val="a"/>
    <w:rsid w:val="00B35673"/>
    <w:pPr>
      <w:widowControl/>
      <w:spacing w:before="400" w:line="360" w:lineRule="auto"/>
      <w:ind w:left="708"/>
    </w:pPr>
    <w:rPr>
      <w:rFonts w:eastAsia="Times New Roman"/>
      <w:b/>
      <w:kern w:val="0"/>
      <w:sz w:val="28"/>
      <w:lang w:eastAsia="zh-CN"/>
    </w:rPr>
  </w:style>
  <w:style w:type="paragraph" w:customStyle="1" w:styleId="afff2">
    <w:name w:val="Содержимое врезки"/>
    <w:basedOn w:val="afa"/>
    <w:rsid w:val="00B35673"/>
    <w:pPr>
      <w:suppressAutoHyphens/>
      <w:ind w:firstLine="0"/>
      <w:jc w:val="left"/>
    </w:pPr>
    <w:rPr>
      <w:rFonts w:ascii="Times New Roman" w:hAnsi="Times New Roman"/>
      <w:szCs w:val="28"/>
      <w:lang w:eastAsia="zh-CN"/>
    </w:rPr>
  </w:style>
  <w:style w:type="paragraph" w:customStyle="1" w:styleId="afff3">
    <w:name w:val="Содержимое таблицы"/>
    <w:basedOn w:val="a"/>
    <w:rsid w:val="00B35673"/>
    <w:pPr>
      <w:widowControl/>
      <w:suppressLineNumbers/>
    </w:pPr>
    <w:rPr>
      <w:rFonts w:eastAsia="Times New Roman"/>
      <w:kern w:val="0"/>
      <w:sz w:val="24"/>
      <w:lang w:eastAsia="zh-CN"/>
    </w:rPr>
  </w:style>
  <w:style w:type="paragraph" w:customStyle="1" w:styleId="afff4">
    <w:name w:val="Заголовок таблицы"/>
    <w:basedOn w:val="afff3"/>
    <w:rsid w:val="00B35673"/>
    <w:pPr>
      <w:jc w:val="center"/>
    </w:pPr>
    <w:rPr>
      <w:b/>
      <w:bCs/>
    </w:rPr>
  </w:style>
  <w:style w:type="numbering" w:customStyle="1" w:styleId="42">
    <w:name w:val="Нет списка4"/>
    <w:next w:val="a2"/>
    <w:uiPriority w:val="99"/>
    <w:semiHidden/>
    <w:unhideWhenUsed/>
    <w:rsid w:val="008541AE"/>
  </w:style>
  <w:style w:type="numbering" w:customStyle="1" w:styleId="WWNum12">
    <w:name w:val="WWNum12"/>
    <w:basedOn w:val="a2"/>
    <w:rsid w:val="008541AE"/>
    <w:pPr>
      <w:numPr>
        <w:numId w:val="21"/>
      </w:numPr>
    </w:pPr>
  </w:style>
  <w:style w:type="numbering" w:customStyle="1" w:styleId="WWNum111">
    <w:name w:val="WWNum111"/>
    <w:basedOn w:val="a2"/>
    <w:rsid w:val="008541AE"/>
    <w:pPr>
      <w:numPr>
        <w:numId w:val="23"/>
      </w:numPr>
    </w:pPr>
  </w:style>
  <w:style w:type="numbering" w:customStyle="1" w:styleId="130">
    <w:name w:val="Нет списка13"/>
    <w:next w:val="a2"/>
    <w:uiPriority w:val="99"/>
    <w:semiHidden/>
    <w:unhideWhenUsed/>
    <w:rsid w:val="008541AE"/>
  </w:style>
  <w:style w:type="numbering" w:customStyle="1" w:styleId="112">
    <w:name w:val="Нет списка112"/>
    <w:next w:val="a2"/>
    <w:uiPriority w:val="99"/>
    <w:semiHidden/>
    <w:unhideWhenUsed/>
    <w:rsid w:val="008541AE"/>
  </w:style>
  <w:style w:type="numbering" w:customStyle="1" w:styleId="WWNum121">
    <w:name w:val="WWNum121"/>
    <w:basedOn w:val="a2"/>
    <w:rsid w:val="008541AE"/>
  </w:style>
  <w:style w:type="numbering" w:customStyle="1" w:styleId="WWNum21">
    <w:name w:val="WWNum21"/>
    <w:basedOn w:val="a2"/>
    <w:rsid w:val="008541AE"/>
  </w:style>
  <w:style w:type="numbering" w:customStyle="1" w:styleId="WWNum1111">
    <w:name w:val="WWNum1111"/>
    <w:basedOn w:val="a2"/>
    <w:rsid w:val="008541AE"/>
  </w:style>
  <w:style w:type="numbering" w:customStyle="1" w:styleId="WWNum22">
    <w:name w:val="WWNum22"/>
    <w:basedOn w:val="a2"/>
    <w:rsid w:val="00B241A7"/>
    <w:pPr>
      <w:numPr>
        <w:numId w:val="32"/>
      </w:numPr>
    </w:pPr>
  </w:style>
  <w:style w:type="numbering" w:customStyle="1" w:styleId="52">
    <w:name w:val="Нет списка5"/>
    <w:next w:val="a2"/>
    <w:uiPriority w:val="99"/>
    <w:semiHidden/>
    <w:unhideWhenUsed/>
    <w:rsid w:val="00677F81"/>
  </w:style>
  <w:style w:type="numbering" w:customStyle="1" w:styleId="WWNum13">
    <w:name w:val="WWNum13"/>
    <w:basedOn w:val="a2"/>
    <w:rsid w:val="00677F81"/>
    <w:pPr>
      <w:numPr>
        <w:numId w:val="2"/>
      </w:numPr>
    </w:pPr>
  </w:style>
  <w:style w:type="numbering" w:customStyle="1" w:styleId="WWNum112">
    <w:name w:val="WWNum112"/>
    <w:basedOn w:val="a2"/>
    <w:rsid w:val="00677F81"/>
    <w:pPr>
      <w:numPr>
        <w:numId w:val="4"/>
      </w:numPr>
    </w:pPr>
  </w:style>
  <w:style w:type="numbering" w:customStyle="1" w:styleId="140">
    <w:name w:val="Нет списка14"/>
    <w:next w:val="a2"/>
    <w:uiPriority w:val="99"/>
    <w:semiHidden/>
    <w:unhideWhenUsed/>
    <w:rsid w:val="00677F81"/>
  </w:style>
  <w:style w:type="numbering" w:customStyle="1" w:styleId="113">
    <w:name w:val="Нет списка113"/>
    <w:next w:val="a2"/>
    <w:uiPriority w:val="99"/>
    <w:semiHidden/>
    <w:unhideWhenUsed/>
    <w:rsid w:val="00677F81"/>
  </w:style>
  <w:style w:type="numbering" w:customStyle="1" w:styleId="WWNum122">
    <w:name w:val="WWNum122"/>
    <w:basedOn w:val="a2"/>
    <w:rsid w:val="00677F81"/>
    <w:pPr>
      <w:numPr>
        <w:numId w:val="6"/>
      </w:numPr>
    </w:pPr>
  </w:style>
  <w:style w:type="numbering" w:customStyle="1" w:styleId="WWNum23">
    <w:name w:val="WWNum23"/>
    <w:basedOn w:val="a2"/>
    <w:rsid w:val="00677F81"/>
    <w:pPr>
      <w:numPr>
        <w:numId w:val="7"/>
      </w:numPr>
    </w:pPr>
  </w:style>
  <w:style w:type="numbering" w:customStyle="1" w:styleId="WWNum1112">
    <w:name w:val="WWNum1112"/>
    <w:basedOn w:val="a2"/>
    <w:rsid w:val="00677F81"/>
    <w:pPr>
      <w:numPr>
        <w:numId w:val="8"/>
      </w:numPr>
    </w:pPr>
  </w:style>
  <w:style w:type="numbering" w:customStyle="1" w:styleId="215">
    <w:name w:val="Нет списка21"/>
    <w:next w:val="a2"/>
    <w:uiPriority w:val="99"/>
    <w:semiHidden/>
    <w:unhideWhenUsed/>
    <w:rsid w:val="00677F81"/>
  </w:style>
  <w:style w:type="numbering" w:customStyle="1" w:styleId="121">
    <w:name w:val="Нет списка121"/>
    <w:next w:val="a2"/>
    <w:uiPriority w:val="99"/>
    <w:semiHidden/>
    <w:unhideWhenUsed/>
    <w:rsid w:val="00677F81"/>
  </w:style>
  <w:style w:type="numbering" w:customStyle="1" w:styleId="WWNum131">
    <w:name w:val="WWNum131"/>
    <w:basedOn w:val="a2"/>
    <w:rsid w:val="00677F81"/>
    <w:pPr>
      <w:numPr>
        <w:numId w:val="1"/>
      </w:numPr>
    </w:pPr>
  </w:style>
  <w:style w:type="numbering" w:customStyle="1" w:styleId="WWNum211">
    <w:name w:val="WWNum211"/>
    <w:basedOn w:val="a2"/>
    <w:rsid w:val="00677F81"/>
    <w:pPr>
      <w:numPr>
        <w:numId w:val="2"/>
      </w:numPr>
    </w:pPr>
  </w:style>
  <w:style w:type="numbering" w:customStyle="1" w:styleId="WWNum1121">
    <w:name w:val="WWNum1121"/>
    <w:basedOn w:val="a2"/>
    <w:rsid w:val="00677F8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BF"/>
    <w:pPr>
      <w:widowControl w:val="0"/>
      <w:suppressAutoHyphens/>
      <w:spacing w:after="0" w:line="240" w:lineRule="auto"/>
    </w:pPr>
    <w:rPr>
      <w:rFonts w:ascii="Times New Roman" w:eastAsia="Arial Unicode MS" w:hAnsi="Times New Roman" w:cs="Times New Roman"/>
      <w:kern w:val="2"/>
      <w:sz w:val="20"/>
      <w:szCs w:val="24"/>
    </w:rPr>
  </w:style>
  <w:style w:type="paragraph" w:styleId="10">
    <w:name w:val="heading 1"/>
    <w:aliases w:val="!Части документа"/>
    <w:basedOn w:val="a"/>
    <w:next w:val="a"/>
    <w:link w:val="11"/>
    <w:qFormat/>
    <w:rsid w:val="00920B17"/>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link w:val="20"/>
    <w:unhideWhenUsed/>
    <w:qFormat/>
    <w:rsid w:val="00503056"/>
    <w:pPr>
      <w:widowControl/>
      <w:suppressAutoHyphens w:val="0"/>
      <w:ind w:firstLine="567"/>
      <w:jc w:val="center"/>
      <w:outlineLvl w:val="1"/>
    </w:pPr>
    <w:rPr>
      <w:rFonts w:ascii="Arial" w:eastAsia="Times New Roman" w:hAnsi="Arial"/>
      <w:iCs/>
      <w:kern w:val="0"/>
      <w:sz w:val="30"/>
      <w:szCs w:val="28"/>
      <w:lang w:val="x-none" w:eastAsia="ru-RU"/>
    </w:rPr>
  </w:style>
  <w:style w:type="paragraph" w:styleId="3">
    <w:name w:val="heading 3"/>
    <w:aliases w:val="!Главы документа"/>
    <w:basedOn w:val="a"/>
    <w:link w:val="30"/>
    <w:unhideWhenUsed/>
    <w:qFormat/>
    <w:rsid w:val="00503056"/>
    <w:pPr>
      <w:widowControl/>
      <w:suppressAutoHyphens w:val="0"/>
      <w:ind w:firstLine="567"/>
      <w:jc w:val="both"/>
      <w:outlineLvl w:val="2"/>
    </w:pPr>
    <w:rPr>
      <w:rFonts w:ascii="Arial" w:eastAsia="Times New Roman" w:hAnsi="Arial"/>
      <w:kern w:val="0"/>
      <w:sz w:val="28"/>
      <w:szCs w:val="26"/>
      <w:lang w:val="x-none" w:eastAsia="ru-RU"/>
    </w:rPr>
  </w:style>
  <w:style w:type="paragraph" w:styleId="4">
    <w:name w:val="heading 4"/>
    <w:aliases w:val="!Параграфы/Статьи документа"/>
    <w:basedOn w:val="a"/>
    <w:link w:val="40"/>
    <w:unhideWhenUsed/>
    <w:qFormat/>
    <w:rsid w:val="00503056"/>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503056"/>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503056"/>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503056"/>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503056"/>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50305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7FBF"/>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F37FBF"/>
    <w:pPr>
      <w:numPr>
        <w:numId w:val="1"/>
      </w:numPr>
    </w:pPr>
  </w:style>
  <w:style w:type="paragraph" w:styleId="a4">
    <w:name w:val="header"/>
    <w:basedOn w:val="a"/>
    <w:link w:val="a5"/>
    <w:unhideWhenUsed/>
    <w:rsid w:val="00F53041"/>
    <w:pPr>
      <w:tabs>
        <w:tab w:val="center" w:pos="4677"/>
        <w:tab w:val="right" w:pos="9355"/>
      </w:tabs>
    </w:pPr>
  </w:style>
  <w:style w:type="character" w:customStyle="1" w:styleId="a5">
    <w:name w:val="Верхний колонтитул Знак"/>
    <w:basedOn w:val="a0"/>
    <w:link w:val="a4"/>
    <w:rsid w:val="00F53041"/>
    <w:rPr>
      <w:rFonts w:ascii="Times New Roman" w:eastAsia="Arial Unicode MS" w:hAnsi="Times New Roman" w:cs="Times New Roman"/>
      <w:kern w:val="2"/>
      <w:sz w:val="20"/>
      <w:szCs w:val="24"/>
    </w:rPr>
  </w:style>
  <w:style w:type="paragraph" w:styleId="a6">
    <w:name w:val="footer"/>
    <w:basedOn w:val="a"/>
    <w:link w:val="a7"/>
    <w:unhideWhenUsed/>
    <w:rsid w:val="00F53041"/>
    <w:pPr>
      <w:tabs>
        <w:tab w:val="center" w:pos="4677"/>
        <w:tab w:val="right" w:pos="9355"/>
      </w:tabs>
    </w:pPr>
  </w:style>
  <w:style w:type="character" w:customStyle="1" w:styleId="a7">
    <w:name w:val="Нижний колонтитул Знак"/>
    <w:basedOn w:val="a0"/>
    <w:link w:val="a6"/>
    <w:rsid w:val="00F53041"/>
    <w:rPr>
      <w:rFonts w:ascii="Times New Roman" w:eastAsia="Arial Unicode MS" w:hAnsi="Times New Roman" w:cs="Times New Roman"/>
      <w:kern w:val="2"/>
      <w:sz w:val="20"/>
      <w:szCs w:val="24"/>
    </w:rPr>
  </w:style>
  <w:style w:type="character" w:customStyle="1" w:styleId="11">
    <w:name w:val="Заголовок 1 Знак"/>
    <w:aliases w:val="!Части документа Знак"/>
    <w:basedOn w:val="a0"/>
    <w:link w:val="10"/>
    <w:rsid w:val="00920B17"/>
    <w:rPr>
      <w:rFonts w:ascii="Cambria" w:eastAsia="Times New Roman" w:hAnsi="Cambria" w:cs="Times New Roman"/>
      <w:b/>
      <w:bCs/>
      <w:color w:val="365F91"/>
      <w:kern w:val="3"/>
      <w:sz w:val="28"/>
      <w:szCs w:val="28"/>
      <w:lang w:eastAsia="ru-RU"/>
    </w:rPr>
  </w:style>
  <w:style w:type="numbering" w:customStyle="1" w:styleId="12">
    <w:name w:val="Нет списка1"/>
    <w:next w:val="a2"/>
    <w:uiPriority w:val="99"/>
    <w:semiHidden/>
    <w:unhideWhenUsed/>
    <w:rsid w:val="00920B17"/>
  </w:style>
  <w:style w:type="paragraph" w:customStyle="1" w:styleId="ConsPlusNonformat">
    <w:name w:val="ConsPlusNonformat"/>
    <w:rsid w:val="00920B17"/>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920B17"/>
  </w:style>
  <w:style w:type="numbering" w:customStyle="1" w:styleId="111">
    <w:name w:val="Нет списка111"/>
    <w:next w:val="a2"/>
    <w:uiPriority w:val="99"/>
    <w:semiHidden/>
    <w:unhideWhenUsed/>
    <w:rsid w:val="00920B17"/>
  </w:style>
  <w:style w:type="paragraph" w:customStyle="1" w:styleId="Standard">
    <w:name w:val="Standard"/>
    <w:rsid w:val="00920B17"/>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920B17"/>
    <w:pPr>
      <w:keepNext/>
      <w:spacing w:before="240" w:after="120"/>
    </w:pPr>
    <w:rPr>
      <w:rFonts w:ascii="Arial" w:eastAsia="Microsoft YaHei" w:hAnsi="Arial" w:cs="Mangal"/>
      <w:sz w:val="28"/>
      <w:szCs w:val="28"/>
    </w:rPr>
  </w:style>
  <w:style w:type="paragraph" w:customStyle="1" w:styleId="Textbody">
    <w:name w:val="Text body"/>
    <w:basedOn w:val="Standard"/>
    <w:rsid w:val="00920B17"/>
    <w:pPr>
      <w:spacing w:after="120"/>
    </w:pPr>
  </w:style>
  <w:style w:type="paragraph" w:styleId="a8">
    <w:name w:val="List"/>
    <w:basedOn w:val="Textbody"/>
    <w:rsid w:val="00920B17"/>
    <w:rPr>
      <w:rFonts w:cs="Mangal"/>
    </w:rPr>
  </w:style>
  <w:style w:type="paragraph" w:styleId="a9">
    <w:name w:val="caption"/>
    <w:basedOn w:val="Standard"/>
    <w:qFormat/>
    <w:rsid w:val="00920B17"/>
    <w:pPr>
      <w:suppressLineNumbers/>
      <w:spacing w:before="120" w:after="120"/>
    </w:pPr>
    <w:rPr>
      <w:rFonts w:cs="Mangal"/>
      <w:i/>
      <w:iCs/>
      <w:sz w:val="24"/>
      <w:szCs w:val="24"/>
    </w:rPr>
  </w:style>
  <w:style w:type="paragraph" w:customStyle="1" w:styleId="Index">
    <w:name w:val="Index"/>
    <w:basedOn w:val="Standard"/>
    <w:rsid w:val="00920B17"/>
    <w:pPr>
      <w:suppressLineNumbers/>
    </w:pPr>
    <w:rPr>
      <w:rFonts w:cs="Mangal"/>
    </w:rPr>
  </w:style>
  <w:style w:type="paragraph" w:styleId="aa">
    <w:name w:val="Balloon Text"/>
    <w:basedOn w:val="Standard"/>
    <w:link w:val="ab"/>
    <w:rsid w:val="00920B17"/>
    <w:pPr>
      <w:spacing w:after="0" w:line="240" w:lineRule="auto"/>
    </w:pPr>
    <w:rPr>
      <w:rFonts w:ascii="Tahoma" w:hAnsi="Tahoma" w:cs="Tahoma"/>
      <w:sz w:val="16"/>
      <w:szCs w:val="16"/>
    </w:rPr>
  </w:style>
  <w:style w:type="character" w:customStyle="1" w:styleId="ab">
    <w:name w:val="Текст выноски Знак"/>
    <w:basedOn w:val="a0"/>
    <w:link w:val="aa"/>
    <w:rsid w:val="00920B17"/>
    <w:rPr>
      <w:rFonts w:ascii="Tahoma" w:eastAsia="Times New Roman" w:hAnsi="Tahoma" w:cs="Tahoma"/>
      <w:kern w:val="3"/>
      <w:sz w:val="16"/>
      <w:szCs w:val="16"/>
      <w:lang w:eastAsia="ru-RU"/>
    </w:rPr>
  </w:style>
  <w:style w:type="paragraph" w:customStyle="1" w:styleId="21">
    <w:name w:val="Заголовок 21"/>
    <w:basedOn w:val="Standard"/>
    <w:rsid w:val="00920B17"/>
    <w:pPr>
      <w:spacing w:after="0" w:line="330" w:lineRule="atLeast"/>
    </w:pPr>
    <w:rPr>
      <w:rFonts w:ascii="Times New Roman" w:hAnsi="Times New Roman"/>
      <w:color w:val="000000"/>
      <w:sz w:val="33"/>
      <w:szCs w:val="33"/>
      <w:lang w:eastAsia="ar-SA"/>
    </w:rPr>
  </w:style>
  <w:style w:type="paragraph" w:customStyle="1" w:styleId="Default">
    <w:name w:val="Default"/>
    <w:rsid w:val="00920B1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920B1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920B17"/>
    <w:pPr>
      <w:spacing w:after="0" w:line="240" w:lineRule="auto"/>
    </w:pPr>
    <w:rPr>
      <w:sz w:val="20"/>
      <w:szCs w:val="20"/>
    </w:rPr>
  </w:style>
  <w:style w:type="character" w:customStyle="1" w:styleId="ad">
    <w:name w:val="Текст сноски Знак"/>
    <w:basedOn w:val="a0"/>
    <w:link w:val="ac"/>
    <w:rsid w:val="00920B17"/>
    <w:rPr>
      <w:rFonts w:ascii="Calibri" w:eastAsia="Times New Roman" w:hAnsi="Calibri" w:cs="Times New Roman"/>
      <w:kern w:val="3"/>
      <w:sz w:val="20"/>
      <w:szCs w:val="20"/>
      <w:lang w:eastAsia="ru-RU"/>
    </w:rPr>
  </w:style>
  <w:style w:type="paragraph" w:customStyle="1" w:styleId="Footnote">
    <w:name w:val="Footnote"/>
    <w:basedOn w:val="Standard"/>
    <w:rsid w:val="00920B17"/>
    <w:pPr>
      <w:suppressLineNumbers/>
      <w:ind w:left="283" w:hanging="283"/>
    </w:pPr>
    <w:rPr>
      <w:sz w:val="20"/>
      <w:szCs w:val="20"/>
    </w:rPr>
  </w:style>
  <w:style w:type="paragraph" w:customStyle="1" w:styleId="TableContents">
    <w:name w:val="Table Contents"/>
    <w:basedOn w:val="Standard"/>
    <w:rsid w:val="00920B17"/>
    <w:pPr>
      <w:suppressLineNumbers/>
    </w:pPr>
  </w:style>
  <w:style w:type="paragraph" w:customStyle="1" w:styleId="TableHeading">
    <w:name w:val="Table Heading"/>
    <w:basedOn w:val="TableContents"/>
    <w:rsid w:val="00920B17"/>
    <w:pPr>
      <w:jc w:val="center"/>
    </w:pPr>
    <w:rPr>
      <w:b/>
      <w:bCs/>
    </w:rPr>
  </w:style>
  <w:style w:type="paragraph" w:styleId="ae">
    <w:name w:val="No Spacing"/>
    <w:uiPriority w:val="1"/>
    <w:qFormat/>
    <w:rsid w:val="00920B17"/>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20B17"/>
    <w:rPr>
      <w:rFonts w:cs="Times New Roman"/>
    </w:rPr>
  </w:style>
  <w:style w:type="character" w:styleId="af">
    <w:name w:val="footnote reference"/>
    <w:basedOn w:val="a0"/>
    <w:rsid w:val="00920B17"/>
    <w:rPr>
      <w:position w:val="0"/>
      <w:vertAlign w:val="superscript"/>
    </w:rPr>
  </w:style>
  <w:style w:type="character" w:customStyle="1" w:styleId="ListLabel1">
    <w:name w:val="ListLabel 1"/>
    <w:rsid w:val="00920B17"/>
    <w:rPr>
      <w:rFonts w:cs="Times New Roman"/>
    </w:rPr>
  </w:style>
  <w:style w:type="character" w:customStyle="1" w:styleId="Internetlink">
    <w:name w:val="Internet link"/>
    <w:rsid w:val="00920B17"/>
    <w:rPr>
      <w:color w:val="000080"/>
      <w:u w:val="single"/>
    </w:rPr>
  </w:style>
  <w:style w:type="character" w:customStyle="1" w:styleId="FootnoteSymbol">
    <w:name w:val="Footnote Symbol"/>
    <w:rsid w:val="00920B17"/>
  </w:style>
  <w:style w:type="character" w:customStyle="1" w:styleId="Footnoteanchor">
    <w:name w:val="Footnote anchor"/>
    <w:rsid w:val="00920B17"/>
    <w:rPr>
      <w:position w:val="0"/>
      <w:vertAlign w:val="superscript"/>
    </w:rPr>
  </w:style>
  <w:style w:type="character" w:customStyle="1" w:styleId="StrongEmphasis">
    <w:name w:val="Strong Emphasis"/>
    <w:rsid w:val="00920B17"/>
    <w:rPr>
      <w:b/>
      <w:bCs/>
    </w:rPr>
  </w:style>
  <w:style w:type="character" w:customStyle="1" w:styleId="NumberingSymbols">
    <w:name w:val="Numbering Symbols"/>
    <w:rsid w:val="00920B17"/>
  </w:style>
  <w:style w:type="character" w:customStyle="1" w:styleId="13">
    <w:name w:val="Основной шрифт абзаца1"/>
    <w:rsid w:val="00920B17"/>
  </w:style>
  <w:style w:type="character" w:styleId="af0">
    <w:name w:val="Hyperlink"/>
    <w:basedOn w:val="a0"/>
    <w:uiPriority w:val="99"/>
    <w:rsid w:val="00920B17"/>
    <w:rPr>
      <w:color w:val="0000FF"/>
      <w:u w:val="single"/>
    </w:rPr>
  </w:style>
  <w:style w:type="character" w:styleId="af1">
    <w:name w:val="FollowedHyperlink"/>
    <w:basedOn w:val="a0"/>
    <w:uiPriority w:val="99"/>
    <w:rsid w:val="00920B17"/>
    <w:rPr>
      <w:color w:val="800080"/>
      <w:u w:val="single"/>
    </w:rPr>
  </w:style>
  <w:style w:type="paragraph" w:customStyle="1" w:styleId="font5">
    <w:name w:val="font5"/>
    <w:basedOn w:val="a"/>
    <w:rsid w:val="00920B17"/>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rsid w:val="00920B17"/>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rsid w:val="00920B17"/>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rsid w:val="00920B17"/>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rsid w:val="00920B17"/>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rsid w:val="00920B17"/>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20B17"/>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rsid w:val="00920B17"/>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rsid w:val="00920B17"/>
    <w:pPr>
      <w:widowControl/>
      <w:suppressAutoHyphens w:val="0"/>
      <w:autoSpaceDN w:val="0"/>
      <w:spacing w:before="100" w:after="100"/>
      <w:jc w:val="center"/>
    </w:pPr>
    <w:rPr>
      <w:rFonts w:eastAsia="Times New Roman"/>
      <w:kern w:val="0"/>
      <w:sz w:val="18"/>
      <w:szCs w:val="18"/>
      <w:lang w:eastAsia="ru-RU"/>
    </w:rPr>
  </w:style>
  <w:style w:type="numbering" w:customStyle="1" w:styleId="WWNum1">
    <w:name w:val="WWNum1"/>
    <w:basedOn w:val="a2"/>
    <w:rsid w:val="00920B17"/>
    <w:pPr>
      <w:numPr>
        <w:numId w:val="2"/>
      </w:numPr>
    </w:pPr>
  </w:style>
  <w:style w:type="numbering" w:customStyle="1" w:styleId="WWNum2">
    <w:name w:val="WWNum2"/>
    <w:basedOn w:val="a2"/>
    <w:rsid w:val="00920B17"/>
    <w:pPr>
      <w:numPr>
        <w:numId w:val="3"/>
      </w:numPr>
    </w:pPr>
  </w:style>
  <w:style w:type="numbering" w:customStyle="1" w:styleId="WWNum11">
    <w:name w:val="WWNum11"/>
    <w:basedOn w:val="a2"/>
    <w:rsid w:val="00920B17"/>
    <w:pPr>
      <w:numPr>
        <w:numId w:val="4"/>
      </w:numPr>
    </w:pPr>
  </w:style>
  <w:style w:type="character" w:styleId="af2">
    <w:name w:val="Strong"/>
    <w:basedOn w:val="a0"/>
    <w:uiPriority w:val="22"/>
    <w:qFormat/>
    <w:rsid w:val="00920B17"/>
    <w:rPr>
      <w:b/>
      <w:bCs/>
    </w:rPr>
  </w:style>
  <w:style w:type="character" w:styleId="af3">
    <w:name w:val="Book Title"/>
    <w:basedOn w:val="a0"/>
    <w:uiPriority w:val="33"/>
    <w:qFormat/>
    <w:rsid w:val="00920B17"/>
    <w:rPr>
      <w:b/>
      <w:bCs/>
      <w:smallCaps/>
      <w:spacing w:val="5"/>
    </w:rPr>
  </w:style>
  <w:style w:type="character" w:styleId="af4">
    <w:name w:val="Emphasis"/>
    <w:basedOn w:val="a0"/>
    <w:uiPriority w:val="20"/>
    <w:qFormat/>
    <w:rsid w:val="00920B17"/>
    <w:rPr>
      <w:i/>
      <w:iCs/>
    </w:rPr>
  </w:style>
  <w:style w:type="character" w:customStyle="1" w:styleId="20">
    <w:name w:val="Заголовок 2 Знак"/>
    <w:aliases w:val="!Разделы документа Знак"/>
    <w:basedOn w:val="a0"/>
    <w:link w:val="2"/>
    <w:semiHidden/>
    <w:rsid w:val="00503056"/>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503056"/>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503056"/>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503056"/>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503056"/>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503056"/>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503056"/>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503056"/>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503056"/>
  </w:style>
  <w:style w:type="numbering" w:customStyle="1" w:styleId="120">
    <w:name w:val="Нет списка12"/>
    <w:next w:val="a2"/>
    <w:uiPriority w:val="99"/>
    <w:semiHidden/>
    <w:unhideWhenUsed/>
    <w:rsid w:val="00503056"/>
  </w:style>
  <w:style w:type="character" w:customStyle="1" w:styleId="14">
    <w:name w:val="Текст сноски Знак1"/>
    <w:basedOn w:val="a0"/>
    <w:rsid w:val="00503056"/>
    <w:rPr>
      <w:sz w:val="20"/>
      <w:szCs w:val="20"/>
    </w:rPr>
  </w:style>
  <w:style w:type="character" w:customStyle="1" w:styleId="af5">
    <w:name w:val="Текст примечания Знак"/>
    <w:aliases w:val="!Равноширинный текст документа Знак"/>
    <w:link w:val="af6"/>
    <w:semiHidden/>
    <w:locked/>
    <w:rsid w:val="00503056"/>
    <w:rPr>
      <w:rFonts w:ascii="Courier" w:hAnsi="Courier"/>
    </w:rPr>
  </w:style>
  <w:style w:type="paragraph" w:styleId="af6">
    <w:name w:val="annotation text"/>
    <w:aliases w:val="!Равноширинный текст документа"/>
    <w:basedOn w:val="a"/>
    <w:link w:val="af5"/>
    <w:semiHidden/>
    <w:unhideWhenUsed/>
    <w:rsid w:val="00503056"/>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0"/>
    <w:semiHidden/>
    <w:rsid w:val="00503056"/>
    <w:rPr>
      <w:rFonts w:ascii="Times New Roman" w:eastAsia="Arial Unicode MS" w:hAnsi="Times New Roman" w:cs="Times New Roman"/>
      <w:kern w:val="2"/>
      <w:sz w:val="20"/>
      <w:szCs w:val="20"/>
    </w:rPr>
  </w:style>
  <w:style w:type="character" w:customStyle="1" w:styleId="16">
    <w:name w:val="Верхний колонтитул Знак1"/>
    <w:basedOn w:val="a0"/>
    <w:uiPriority w:val="99"/>
    <w:semiHidden/>
    <w:rsid w:val="00503056"/>
  </w:style>
  <w:style w:type="character" w:customStyle="1" w:styleId="17">
    <w:name w:val="Нижний колонтитул Знак1"/>
    <w:basedOn w:val="a0"/>
    <w:uiPriority w:val="99"/>
    <w:semiHidden/>
    <w:rsid w:val="00503056"/>
  </w:style>
  <w:style w:type="character" w:customStyle="1" w:styleId="af7">
    <w:name w:val="Название Знак"/>
    <w:link w:val="af8"/>
    <w:rsid w:val="00503056"/>
    <w:rPr>
      <w:rFonts w:ascii="Arial" w:eastAsia="Times New Roman" w:hAnsi="Arial" w:cs="Times New Roman"/>
      <w:b/>
      <w:kern w:val="2"/>
      <w:sz w:val="28"/>
      <w:szCs w:val="24"/>
      <w:lang w:eastAsia="ru-RU"/>
    </w:rPr>
  </w:style>
  <w:style w:type="paragraph" w:styleId="af8">
    <w:name w:val="Title"/>
    <w:basedOn w:val="a"/>
    <w:link w:val="af7"/>
    <w:qFormat/>
    <w:rsid w:val="00503056"/>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0"/>
    <w:uiPriority w:val="10"/>
    <w:rsid w:val="005030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503056"/>
    <w:rPr>
      <w:rFonts w:ascii="Arial" w:eastAsia="Times New Roman" w:hAnsi="Arial" w:cs="Times New Roman"/>
      <w:sz w:val="28"/>
      <w:szCs w:val="24"/>
      <w:lang w:eastAsia="ru-RU"/>
    </w:rPr>
  </w:style>
  <w:style w:type="paragraph" w:styleId="afa">
    <w:name w:val="Body Text"/>
    <w:basedOn w:val="a"/>
    <w:link w:val="af9"/>
    <w:unhideWhenUsed/>
    <w:rsid w:val="00503056"/>
    <w:pPr>
      <w:widowControl/>
      <w:suppressAutoHyphens w:val="0"/>
      <w:ind w:firstLine="567"/>
      <w:jc w:val="both"/>
    </w:pPr>
    <w:rPr>
      <w:rFonts w:ascii="Arial" w:eastAsia="Times New Roman" w:hAnsi="Arial"/>
      <w:kern w:val="0"/>
      <w:sz w:val="28"/>
      <w:lang w:eastAsia="ru-RU"/>
    </w:rPr>
  </w:style>
  <w:style w:type="character" w:customStyle="1" w:styleId="19">
    <w:name w:val="Основной текст Знак1"/>
    <w:basedOn w:val="a0"/>
    <w:uiPriority w:val="99"/>
    <w:semiHidden/>
    <w:rsid w:val="00503056"/>
    <w:rPr>
      <w:rFonts w:ascii="Times New Roman" w:eastAsia="Arial Unicode MS" w:hAnsi="Times New Roman" w:cs="Times New Roman"/>
      <w:kern w:val="2"/>
      <w:sz w:val="20"/>
      <w:szCs w:val="24"/>
    </w:rPr>
  </w:style>
  <w:style w:type="character" w:customStyle="1" w:styleId="afb">
    <w:name w:val="Основной текст с отступом Знак"/>
    <w:link w:val="afc"/>
    <w:semiHidden/>
    <w:rsid w:val="00503056"/>
    <w:rPr>
      <w:rFonts w:ascii="Arial" w:eastAsia="Times New Roman" w:hAnsi="Arial" w:cs="Times New Roman"/>
      <w:b/>
      <w:bCs/>
      <w:sz w:val="28"/>
      <w:szCs w:val="28"/>
      <w:lang w:eastAsia="ru-RU"/>
    </w:rPr>
  </w:style>
  <w:style w:type="paragraph" w:styleId="afc">
    <w:name w:val="Body Text Indent"/>
    <w:basedOn w:val="a"/>
    <w:link w:val="afb"/>
    <w:unhideWhenUsed/>
    <w:rsid w:val="0050305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0"/>
    <w:uiPriority w:val="99"/>
    <w:semiHidden/>
    <w:rsid w:val="00503056"/>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503056"/>
    <w:rPr>
      <w:rFonts w:ascii="Arial" w:eastAsia="Times New Roman" w:hAnsi="Arial" w:cs="Times New Roman"/>
      <w:color w:val="FF0000"/>
      <w:sz w:val="24"/>
      <w:szCs w:val="24"/>
      <w:lang w:eastAsia="ru-RU"/>
    </w:rPr>
  </w:style>
  <w:style w:type="paragraph" w:styleId="24">
    <w:name w:val="Body Text 2"/>
    <w:basedOn w:val="a"/>
    <w:link w:val="23"/>
    <w:semiHidden/>
    <w:unhideWhenUsed/>
    <w:rsid w:val="00503056"/>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503056"/>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503056"/>
    <w:rPr>
      <w:rFonts w:ascii="Arial" w:eastAsia="Times New Roman" w:hAnsi="Arial" w:cs="Times New Roman"/>
      <w:sz w:val="24"/>
      <w:szCs w:val="24"/>
      <w:lang w:eastAsia="ru-RU"/>
    </w:rPr>
  </w:style>
  <w:style w:type="paragraph" w:styleId="32">
    <w:name w:val="Body Text 3"/>
    <w:basedOn w:val="a"/>
    <w:link w:val="31"/>
    <w:semiHidden/>
    <w:unhideWhenUsed/>
    <w:rsid w:val="00503056"/>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503056"/>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rsid w:val="00503056"/>
    <w:rPr>
      <w:rFonts w:ascii="Arial" w:eastAsia="Times New Roman" w:hAnsi="Arial" w:cs="Times New Roman"/>
      <w:sz w:val="28"/>
      <w:szCs w:val="28"/>
      <w:lang w:eastAsia="ru-RU"/>
    </w:rPr>
  </w:style>
  <w:style w:type="paragraph" w:styleId="26">
    <w:name w:val="Body Text Indent 2"/>
    <w:basedOn w:val="a"/>
    <w:link w:val="25"/>
    <w:semiHidden/>
    <w:unhideWhenUsed/>
    <w:rsid w:val="00503056"/>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503056"/>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503056"/>
    <w:rPr>
      <w:rFonts w:ascii="Arial" w:eastAsia="Times New Roman" w:hAnsi="Arial" w:cs="Times New Roman"/>
      <w:sz w:val="24"/>
      <w:szCs w:val="24"/>
      <w:lang w:eastAsia="ru-RU"/>
    </w:rPr>
  </w:style>
  <w:style w:type="paragraph" w:styleId="34">
    <w:name w:val="Body Text Indent 3"/>
    <w:basedOn w:val="a"/>
    <w:link w:val="33"/>
    <w:semiHidden/>
    <w:unhideWhenUsed/>
    <w:rsid w:val="00503056"/>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503056"/>
    <w:rPr>
      <w:rFonts w:ascii="Times New Roman" w:eastAsia="Arial Unicode MS" w:hAnsi="Times New Roman" w:cs="Times New Roman"/>
      <w:kern w:val="2"/>
      <w:sz w:val="16"/>
      <w:szCs w:val="16"/>
    </w:rPr>
  </w:style>
  <w:style w:type="character" w:customStyle="1" w:styleId="1b">
    <w:name w:val="Текст выноски Знак1"/>
    <w:basedOn w:val="a0"/>
    <w:uiPriority w:val="99"/>
    <w:semiHidden/>
    <w:rsid w:val="00503056"/>
    <w:rPr>
      <w:rFonts w:ascii="Tahoma" w:hAnsi="Tahoma" w:cs="Tahoma"/>
      <w:sz w:val="16"/>
      <w:szCs w:val="16"/>
    </w:rPr>
  </w:style>
  <w:style w:type="paragraph" w:customStyle="1" w:styleId="ConsNormal">
    <w:name w:val="ConsNormal"/>
    <w:rsid w:val="005030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3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0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030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03056"/>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030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30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30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056"/>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5030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344B65"/>
    <w:pPr>
      <w:widowControl/>
      <w:suppressAutoHyphens w:val="0"/>
      <w:spacing w:before="100" w:beforeAutospacing="1" w:after="100" w:afterAutospacing="1"/>
    </w:pPr>
    <w:rPr>
      <w:rFonts w:eastAsia="Times New Roman"/>
      <w:kern w:val="0"/>
      <w:sz w:val="24"/>
      <w:lang w:eastAsia="ru-RU"/>
    </w:rPr>
  </w:style>
  <w:style w:type="numbering" w:customStyle="1" w:styleId="35">
    <w:name w:val="Нет списка3"/>
    <w:next w:val="a2"/>
    <w:uiPriority w:val="99"/>
    <w:semiHidden/>
    <w:unhideWhenUsed/>
    <w:rsid w:val="00B35673"/>
  </w:style>
  <w:style w:type="character" w:customStyle="1" w:styleId="WW8Num1z0">
    <w:name w:val="WW8Num1z0"/>
    <w:rsid w:val="00B35673"/>
    <w:rPr>
      <w:rFonts w:hint="default"/>
    </w:rPr>
  </w:style>
  <w:style w:type="character" w:customStyle="1" w:styleId="WW8Num1z1">
    <w:name w:val="WW8Num1z1"/>
    <w:rsid w:val="00B35673"/>
  </w:style>
  <w:style w:type="character" w:customStyle="1" w:styleId="WW8Num1z2">
    <w:name w:val="WW8Num1z2"/>
    <w:rsid w:val="00B35673"/>
  </w:style>
  <w:style w:type="character" w:customStyle="1" w:styleId="WW8Num1z3">
    <w:name w:val="WW8Num1z3"/>
    <w:rsid w:val="00B35673"/>
  </w:style>
  <w:style w:type="character" w:customStyle="1" w:styleId="WW8Num1z4">
    <w:name w:val="WW8Num1z4"/>
    <w:rsid w:val="00B35673"/>
  </w:style>
  <w:style w:type="character" w:customStyle="1" w:styleId="WW8Num1z5">
    <w:name w:val="WW8Num1z5"/>
    <w:rsid w:val="00B35673"/>
  </w:style>
  <w:style w:type="character" w:customStyle="1" w:styleId="WW8Num1z6">
    <w:name w:val="WW8Num1z6"/>
    <w:rsid w:val="00B35673"/>
  </w:style>
  <w:style w:type="character" w:customStyle="1" w:styleId="WW8Num1z7">
    <w:name w:val="WW8Num1z7"/>
    <w:rsid w:val="00B35673"/>
  </w:style>
  <w:style w:type="character" w:customStyle="1" w:styleId="WW8Num1z8">
    <w:name w:val="WW8Num1z8"/>
    <w:rsid w:val="00B35673"/>
  </w:style>
  <w:style w:type="character" w:customStyle="1" w:styleId="WW8Num2z0">
    <w:name w:val="WW8Num2z0"/>
    <w:rsid w:val="00B35673"/>
  </w:style>
  <w:style w:type="character" w:customStyle="1" w:styleId="WW8Num2z1">
    <w:name w:val="WW8Num2z1"/>
    <w:rsid w:val="00B35673"/>
  </w:style>
  <w:style w:type="character" w:customStyle="1" w:styleId="WW8Num2z2">
    <w:name w:val="WW8Num2z2"/>
    <w:rsid w:val="00B35673"/>
  </w:style>
  <w:style w:type="character" w:customStyle="1" w:styleId="WW8Num2z3">
    <w:name w:val="WW8Num2z3"/>
    <w:rsid w:val="00B35673"/>
  </w:style>
  <w:style w:type="character" w:customStyle="1" w:styleId="WW8Num2z4">
    <w:name w:val="WW8Num2z4"/>
    <w:rsid w:val="00B35673"/>
  </w:style>
  <w:style w:type="character" w:customStyle="1" w:styleId="WW8Num2z5">
    <w:name w:val="WW8Num2z5"/>
    <w:rsid w:val="00B35673"/>
  </w:style>
  <w:style w:type="character" w:customStyle="1" w:styleId="WW8Num2z6">
    <w:name w:val="WW8Num2z6"/>
    <w:rsid w:val="00B35673"/>
  </w:style>
  <w:style w:type="character" w:customStyle="1" w:styleId="WW8Num2z7">
    <w:name w:val="WW8Num2z7"/>
    <w:rsid w:val="00B35673"/>
  </w:style>
  <w:style w:type="character" w:customStyle="1" w:styleId="WW8Num2z8">
    <w:name w:val="WW8Num2z8"/>
    <w:rsid w:val="00B35673"/>
  </w:style>
  <w:style w:type="character" w:customStyle="1" w:styleId="WW8Num3z0">
    <w:name w:val="WW8Num3z0"/>
    <w:rsid w:val="00B35673"/>
  </w:style>
  <w:style w:type="character" w:customStyle="1" w:styleId="WW8Num3z1">
    <w:name w:val="WW8Num3z1"/>
    <w:rsid w:val="00B35673"/>
  </w:style>
  <w:style w:type="character" w:customStyle="1" w:styleId="WW8Num3z2">
    <w:name w:val="WW8Num3z2"/>
    <w:rsid w:val="00B35673"/>
  </w:style>
  <w:style w:type="character" w:customStyle="1" w:styleId="WW8Num3z3">
    <w:name w:val="WW8Num3z3"/>
    <w:rsid w:val="00B35673"/>
  </w:style>
  <w:style w:type="character" w:customStyle="1" w:styleId="WW8Num3z4">
    <w:name w:val="WW8Num3z4"/>
    <w:rsid w:val="00B35673"/>
  </w:style>
  <w:style w:type="character" w:customStyle="1" w:styleId="WW8Num3z5">
    <w:name w:val="WW8Num3z5"/>
    <w:rsid w:val="00B35673"/>
  </w:style>
  <w:style w:type="character" w:customStyle="1" w:styleId="WW8Num3z6">
    <w:name w:val="WW8Num3z6"/>
    <w:rsid w:val="00B35673"/>
  </w:style>
  <w:style w:type="character" w:customStyle="1" w:styleId="WW8Num3z7">
    <w:name w:val="WW8Num3z7"/>
    <w:rsid w:val="00B35673"/>
  </w:style>
  <w:style w:type="character" w:customStyle="1" w:styleId="WW8Num3z8">
    <w:name w:val="WW8Num3z8"/>
    <w:rsid w:val="00B35673"/>
  </w:style>
  <w:style w:type="character" w:styleId="aff">
    <w:name w:val="page number"/>
    <w:basedOn w:val="13"/>
    <w:rsid w:val="00B35673"/>
  </w:style>
  <w:style w:type="character" w:customStyle="1" w:styleId="aff0">
    <w:name w:val="Цветовое выделение"/>
    <w:rsid w:val="00B35673"/>
    <w:rPr>
      <w:b/>
      <w:bCs/>
      <w:color w:val="000080"/>
    </w:rPr>
  </w:style>
  <w:style w:type="character" w:customStyle="1" w:styleId="aff1">
    <w:name w:val="Гипертекстовая ссылка"/>
    <w:basedOn w:val="aff0"/>
    <w:rsid w:val="00B35673"/>
    <w:rPr>
      <w:b/>
      <w:bCs/>
      <w:color w:val="008000"/>
    </w:rPr>
  </w:style>
  <w:style w:type="character" w:customStyle="1" w:styleId="27">
    <w:name w:val="Знак2 Знак Знак"/>
    <w:basedOn w:val="13"/>
    <w:rsid w:val="00B35673"/>
    <w:rPr>
      <w:sz w:val="24"/>
      <w:szCs w:val="24"/>
    </w:rPr>
  </w:style>
  <w:style w:type="character" w:customStyle="1" w:styleId="ILT">
    <w:name w:val="I.L.T. Знак Знак"/>
    <w:basedOn w:val="13"/>
    <w:rsid w:val="00B35673"/>
    <w:rPr>
      <w:sz w:val="24"/>
      <w:szCs w:val="24"/>
    </w:rPr>
  </w:style>
  <w:style w:type="character" w:customStyle="1" w:styleId="61">
    <w:name w:val="Знак Знак6"/>
    <w:basedOn w:val="13"/>
    <w:rsid w:val="00B35673"/>
    <w:rPr>
      <w:rFonts w:ascii="Tahoma" w:hAnsi="Tahoma" w:cs="Tahoma"/>
      <w:sz w:val="16"/>
      <w:szCs w:val="16"/>
    </w:rPr>
  </w:style>
  <w:style w:type="character" w:customStyle="1" w:styleId="H1">
    <w:name w:val="H1 Знак"/>
    <w:basedOn w:val="13"/>
    <w:rsid w:val="00B35673"/>
    <w:rPr>
      <w:rFonts w:ascii="TimesET" w:hAnsi="TimesET" w:cs="TimesET"/>
      <w:sz w:val="28"/>
      <w:szCs w:val="24"/>
    </w:rPr>
  </w:style>
  <w:style w:type="character" w:customStyle="1" w:styleId="100">
    <w:name w:val="Знак Знак10"/>
    <w:basedOn w:val="13"/>
    <w:rsid w:val="00B35673"/>
    <w:rPr>
      <w:sz w:val="28"/>
      <w:szCs w:val="24"/>
    </w:rPr>
  </w:style>
  <w:style w:type="character" w:customStyle="1" w:styleId="91">
    <w:name w:val="Знак Знак9"/>
    <w:basedOn w:val="13"/>
    <w:rsid w:val="00B35673"/>
    <w:rPr>
      <w:rFonts w:ascii="TimesET" w:hAnsi="TimesET" w:cs="TimesET"/>
      <w:sz w:val="36"/>
      <w:szCs w:val="24"/>
    </w:rPr>
  </w:style>
  <w:style w:type="character" w:customStyle="1" w:styleId="51">
    <w:name w:val="Знак Знак5"/>
    <w:basedOn w:val="13"/>
    <w:rsid w:val="00B35673"/>
    <w:rPr>
      <w:sz w:val="28"/>
      <w:szCs w:val="28"/>
    </w:rPr>
  </w:style>
  <w:style w:type="character" w:customStyle="1" w:styleId="41">
    <w:name w:val="Знак Знак4"/>
    <w:basedOn w:val="13"/>
    <w:rsid w:val="00B35673"/>
    <w:rPr>
      <w:sz w:val="16"/>
      <w:szCs w:val="16"/>
    </w:rPr>
  </w:style>
  <w:style w:type="character" w:customStyle="1" w:styleId="71">
    <w:name w:val="Знак Знак7"/>
    <w:basedOn w:val="13"/>
    <w:rsid w:val="00B35673"/>
    <w:rPr>
      <w:color w:val="000000"/>
      <w:sz w:val="28"/>
      <w:szCs w:val="28"/>
      <w:shd w:val="clear" w:color="auto" w:fill="FFFFFF"/>
    </w:rPr>
  </w:style>
  <w:style w:type="character" w:customStyle="1" w:styleId="apple-style-span">
    <w:name w:val="apple-style-span"/>
    <w:basedOn w:val="13"/>
    <w:rsid w:val="00B35673"/>
  </w:style>
  <w:style w:type="character" w:customStyle="1" w:styleId="FontStyle43">
    <w:name w:val="Font Style43"/>
    <w:rsid w:val="00B35673"/>
    <w:rPr>
      <w:rFonts w:ascii="Times New Roman" w:hAnsi="Times New Roman" w:cs="Times New Roman"/>
      <w:sz w:val="26"/>
      <w:szCs w:val="26"/>
    </w:rPr>
  </w:style>
  <w:style w:type="character" w:customStyle="1" w:styleId="apple-converted-space">
    <w:name w:val="apple-converted-space"/>
    <w:basedOn w:val="13"/>
    <w:rsid w:val="00B35673"/>
  </w:style>
  <w:style w:type="character" w:customStyle="1" w:styleId="S">
    <w:name w:val="S_Маркированный Знак Знак"/>
    <w:rsid w:val="00B35673"/>
    <w:rPr>
      <w:sz w:val="24"/>
      <w:szCs w:val="24"/>
      <w:lang w:val="x-none"/>
    </w:rPr>
  </w:style>
  <w:style w:type="character" w:customStyle="1" w:styleId="36">
    <w:name w:val="Знак Знак3"/>
    <w:basedOn w:val="13"/>
    <w:rsid w:val="00B35673"/>
    <w:rPr>
      <w:sz w:val="24"/>
      <w:szCs w:val="24"/>
    </w:rPr>
  </w:style>
  <w:style w:type="character" w:customStyle="1" w:styleId="212">
    <w:name w:val="Основной текст с отступом 2 Знак1 Знак"/>
    <w:rsid w:val="00B35673"/>
    <w:rPr>
      <w:sz w:val="24"/>
      <w:szCs w:val="24"/>
    </w:rPr>
  </w:style>
  <w:style w:type="character" w:customStyle="1" w:styleId="62">
    <w:name w:val="Знак Знак6"/>
    <w:rsid w:val="00B35673"/>
    <w:rPr>
      <w:rFonts w:ascii="Arial" w:hAnsi="Arial" w:cs="Arial"/>
      <w:b/>
      <w:bCs/>
      <w:sz w:val="26"/>
      <w:szCs w:val="26"/>
      <w:lang w:val="ru-RU" w:bidi="ar-SA"/>
    </w:rPr>
  </w:style>
  <w:style w:type="character" w:customStyle="1" w:styleId="37">
    <w:name w:val="Знак3 Знак Знак"/>
    <w:rsid w:val="00B35673"/>
  </w:style>
  <w:style w:type="character" w:customStyle="1" w:styleId="aff2">
    <w:name w:val="Символ сноски"/>
    <w:rsid w:val="00B35673"/>
    <w:rPr>
      <w:vertAlign w:val="superscript"/>
    </w:rPr>
  </w:style>
  <w:style w:type="character" w:customStyle="1" w:styleId="28">
    <w:name w:val="Знак Знак2"/>
    <w:basedOn w:val="13"/>
    <w:rsid w:val="00B35673"/>
    <w:rPr>
      <w:rFonts w:ascii="Tahoma" w:hAnsi="Tahoma" w:cs="Tahoma"/>
      <w:shd w:val="clear" w:color="auto" w:fill="000080"/>
    </w:rPr>
  </w:style>
  <w:style w:type="character" w:customStyle="1" w:styleId="81">
    <w:name w:val="Знак Знак8"/>
    <w:rsid w:val="00B35673"/>
    <w:rPr>
      <w:rFonts w:ascii="TimesET" w:hAnsi="TimesET" w:cs="TimesET"/>
      <w:sz w:val="32"/>
      <w:szCs w:val="24"/>
    </w:rPr>
  </w:style>
  <w:style w:type="character" w:customStyle="1" w:styleId="TimesNewRoman12">
    <w:name w:val="Стиль Times New Roman 12 пт зачеркнутый"/>
    <w:rsid w:val="00B35673"/>
    <w:rPr>
      <w:rFonts w:ascii="Times New Roman" w:hAnsi="Times New Roman" w:cs="Times New Roman"/>
      <w:sz w:val="24"/>
      <w:szCs w:val="24"/>
    </w:rPr>
  </w:style>
  <w:style w:type="character" w:customStyle="1" w:styleId="1c">
    <w:name w:val="Знак Знак1"/>
    <w:basedOn w:val="13"/>
    <w:rsid w:val="00B35673"/>
    <w:rPr>
      <w:rFonts w:ascii="Courier New" w:hAnsi="Courier New" w:cs="Courier New"/>
    </w:rPr>
  </w:style>
  <w:style w:type="character" w:customStyle="1" w:styleId="aff3">
    <w:name w:val="Знак Знак"/>
    <w:basedOn w:val="13"/>
    <w:rsid w:val="00B35673"/>
    <w:rPr>
      <w:rFonts w:ascii="Cambria" w:hAnsi="Cambria" w:cs="Cambria"/>
      <w:sz w:val="24"/>
      <w:szCs w:val="24"/>
    </w:rPr>
  </w:style>
  <w:style w:type="character" w:styleId="aff4">
    <w:name w:val="Subtle Reference"/>
    <w:basedOn w:val="13"/>
    <w:qFormat/>
    <w:rsid w:val="00B35673"/>
    <w:rPr>
      <w:smallCaps/>
      <w:color w:val="C0504D"/>
      <w:u w:val="single"/>
    </w:rPr>
  </w:style>
  <w:style w:type="character" w:customStyle="1" w:styleId="ConsPlusNormal0">
    <w:name w:val="ConsPlusNormal Знак"/>
    <w:rsid w:val="00B35673"/>
    <w:rPr>
      <w:rFonts w:ascii="Arial" w:hAnsi="Arial" w:cs="Arial"/>
      <w:lang w:val="ru-RU" w:bidi="ar-SA"/>
    </w:rPr>
  </w:style>
  <w:style w:type="character" w:customStyle="1" w:styleId="spanoffilialname">
    <w:name w:val="span_of_filial_name"/>
    <w:rsid w:val="00B35673"/>
  </w:style>
  <w:style w:type="paragraph" w:customStyle="1" w:styleId="aff5">
    <w:name w:val="Заголовок"/>
    <w:basedOn w:val="a"/>
    <w:next w:val="afa"/>
    <w:rsid w:val="00B35673"/>
    <w:pPr>
      <w:keepNext/>
      <w:widowControl/>
      <w:spacing w:before="240" w:after="120"/>
    </w:pPr>
    <w:rPr>
      <w:rFonts w:ascii="Arial" w:eastAsia="Microsoft YaHei" w:hAnsi="Arial" w:cs="Mangal"/>
      <w:kern w:val="0"/>
      <w:sz w:val="28"/>
      <w:szCs w:val="28"/>
      <w:lang w:eastAsia="zh-CN"/>
    </w:rPr>
  </w:style>
  <w:style w:type="paragraph" w:customStyle="1" w:styleId="1d">
    <w:name w:val="Указатель1"/>
    <w:basedOn w:val="a"/>
    <w:rsid w:val="00B35673"/>
    <w:pPr>
      <w:widowControl/>
      <w:suppressLineNumbers/>
    </w:pPr>
    <w:rPr>
      <w:rFonts w:eastAsia="Times New Roman" w:cs="Mangal"/>
      <w:kern w:val="0"/>
      <w:sz w:val="24"/>
      <w:lang w:eastAsia="zh-CN"/>
    </w:rPr>
  </w:style>
  <w:style w:type="paragraph" w:customStyle="1" w:styleId="1e">
    <w:name w:val="Название объекта1"/>
    <w:basedOn w:val="a"/>
    <w:next w:val="a"/>
    <w:rsid w:val="00B35673"/>
    <w:pPr>
      <w:widowControl/>
      <w:jc w:val="both"/>
    </w:pPr>
    <w:rPr>
      <w:rFonts w:eastAsia="Times New Roman"/>
      <w:kern w:val="0"/>
      <w:sz w:val="28"/>
      <w:lang w:eastAsia="zh-CN"/>
    </w:rPr>
  </w:style>
  <w:style w:type="paragraph" w:styleId="aff6">
    <w:name w:val="Subtitle"/>
    <w:basedOn w:val="a"/>
    <w:next w:val="a"/>
    <w:link w:val="aff7"/>
    <w:qFormat/>
    <w:rsid w:val="00B35673"/>
    <w:pPr>
      <w:widowControl/>
      <w:spacing w:after="60"/>
      <w:jc w:val="center"/>
    </w:pPr>
    <w:rPr>
      <w:rFonts w:ascii="Cambria" w:eastAsia="Times New Roman" w:hAnsi="Cambria" w:cs="Cambria"/>
      <w:kern w:val="0"/>
      <w:sz w:val="24"/>
      <w:lang w:eastAsia="zh-CN"/>
    </w:rPr>
  </w:style>
  <w:style w:type="character" w:customStyle="1" w:styleId="aff7">
    <w:name w:val="Подзаголовок Знак"/>
    <w:basedOn w:val="a0"/>
    <w:link w:val="aff6"/>
    <w:rsid w:val="00B35673"/>
    <w:rPr>
      <w:rFonts w:ascii="Cambria" w:eastAsia="Times New Roman" w:hAnsi="Cambria" w:cs="Cambria"/>
      <w:sz w:val="24"/>
      <w:szCs w:val="24"/>
      <w:lang w:eastAsia="zh-CN"/>
    </w:rPr>
  </w:style>
  <w:style w:type="paragraph" w:customStyle="1" w:styleId="aff8">
    <w:name w:val="Верхний и нижний колонтитулы"/>
    <w:basedOn w:val="a"/>
    <w:rsid w:val="00B35673"/>
    <w:pPr>
      <w:widowControl/>
      <w:suppressLineNumbers/>
      <w:tabs>
        <w:tab w:val="center" w:pos="4819"/>
        <w:tab w:val="right" w:pos="9638"/>
      </w:tabs>
    </w:pPr>
    <w:rPr>
      <w:rFonts w:eastAsia="Times New Roman"/>
      <w:kern w:val="0"/>
      <w:sz w:val="24"/>
      <w:lang w:eastAsia="zh-CN"/>
    </w:rPr>
  </w:style>
  <w:style w:type="paragraph" w:customStyle="1" w:styleId="--">
    <w:name w:val="- СТРАНИЦА -"/>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B35673"/>
    <w:pPr>
      <w:widowControl/>
    </w:pPr>
    <w:rPr>
      <w:rFonts w:ascii="Verdana" w:eastAsia="Times New Roman" w:hAnsi="Verdana" w:cs="Verdana"/>
      <w:kern w:val="0"/>
      <w:szCs w:val="20"/>
      <w:lang w:val="en-US" w:eastAsia="zh-CN"/>
    </w:rPr>
  </w:style>
  <w:style w:type="paragraph" w:customStyle="1" w:styleId="affb">
    <w:name w:val="Нормальный (таблица)"/>
    <w:basedOn w:val="a"/>
    <w:next w:val="a"/>
    <w:rsid w:val="00B35673"/>
    <w:pPr>
      <w:autoSpaceDE w:val="0"/>
      <w:jc w:val="both"/>
    </w:pPr>
    <w:rPr>
      <w:rFonts w:ascii="Arial" w:eastAsia="Times New Roman" w:hAnsi="Arial" w:cs="Arial"/>
      <w:kern w:val="0"/>
      <w:sz w:val="24"/>
      <w:lang w:eastAsia="zh-CN"/>
    </w:rPr>
  </w:style>
  <w:style w:type="paragraph" w:customStyle="1" w:styleId="affc">
    <w:name w:val="Прижатый влево"/>
    <w:basedOn w:val="a"/>
    <w:next w:val="a"/>
    <w:rsid w:val="00B35673"/>
    <w:pPr>
      <w:autoSpaceDE w:val="0"/>
    </w:pPr>
    <w:rPr>
      <w:rFonts w:ascii="Arial" w:eastAsia="Times New Roman" w:hAnsi="Arial" w:cs="Arial"/>
      <w:kern w:val="0"/>
      <w:sz w:val="24"/>
      <w:lang w:eastAsia="zh-CN"/>
    </w:rPr>
  </w:style>
  <w:style w:type="paragraph" w:customStyle="1" w:styleId="affd">
    <w:name w:val="Знак"/>
    <w:basedOn w:val="a"/>
    <w:rsid w:val="00B35673"/>
    <w:pPr>
      <w:widowControl/>
    </w:pPr>
    <w:rPr>
      <w:rFonts w:ascii="Verdana" w:eastAsia="Times New Roman" w:hAnsi="Verdana" w:cs="Verdana"/>
      <w:kern w:val="0"/>
      <w:szCs w:val="20"/>
      <w:lang w:val="en-US" w:eastAsia="zh-CN"/>
    </w:rPr>
  </w:style>
  <w:style w:type="paragraph" w:customStyle="1" w:styleId="affe">
    <w:name w:val="Знак Знак Знак Знак"/>
    <w:basedOn w:val="a"/>
    <w:rsid w:val="00B35673"/>
    <w:pPr>
      <w:spacing w:after="160" w:line="240" w:lineRule="exact"/>
      <w:jc w:val="right"/>
    </w:pPr>
    <w:rPr>
      <w:rFonts w:eastAsia="Times New Roman"/>
      <w:kern w:val="0"/>
      <w:szCs w:val="20"/>
      <w:lang w:val="en-GB" w:eastAsia="zh-CN"/>
    </w:rPr>
  </w:style>
  <w:style w:type="paragraph" w:customStyle="1" w:styleId="312">
    <w:name w:val="Основной текст 31"/>
    <w:basedOn w:val="a"/>
    <w:rsid w:val="00B35673"/>
    <w:pPr>
      <w:widowControl/>
      <w:spacing w:after="120"/>
    </w:pPr>
    <w:rPr>
      <w:rFonts w:eastAsia="Times New Roman"/>
      <w:kern w:val="0"/>
      <w:sz w:val="16"/>
      <w:szCs w:val="16"/>
      <w:lang w:eastAsia="zh-CN"/>
    </w:rPr>
  </w:style>
  <w:style w:type="paragraph" w:customStyle="1" w:styleId="CharChar1CharChar1CharChar">
    <w:name w:val="Char Char Знак Знак1 Char Char1 Знак Знак Char Char"/>
    <w:basedOn w:val="a"/>
    <w:rsid w:val="00B35673"/>
    <w:pPr>
      <w:widowControl/>
      <w:spacing w:before="280" w:after="280"/>
    </w:pPr>
    <w:rPr>
      <w:rFonts w:ascii="Tahoma" w:eastAsia="Times New Roman" w:hAnsi="Tahoma" w:cs="Tahoma"/>
      <w:kern w:val="0"/>
      <w:szCs w:val="20"/>
      <w:lang w:val="en-US" w:eastAsia="zh-CN"/>
    </w:rPr>
  </w:style>
  <w:style w:type="paragraph" w:customStyle="1" w:styleId="1f">
    <w:name w:val="Без интервала1"/>
    <w:rsid w:val="00B35673"/>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B35673"/>
    <w:pPr>
      <w:widowControl/>
      <w:spacing w:after="200" w:line="276" w:lineRule="auto"/>
      <w:ind w:left="720"/>
    </w:pPr>
    <w:rPr>
      <w:rFonts w:ascii="Calibri" w:eastAsia="Times New Roman" w:hAnsi="Calibri" w:cs="Calibri"/>
      <w:kern w:val="0"/>
      <w:sz w:val="22"/>
      <w:szCs w:val="22"/>
      <w:lang w:eastAsia="zh-CN"/>
    </w:rPr>
  </w:style>
  <w:style w:type="paragraph" w:customStyle="1" w:styleId="1f1">
    <w:name w:val="Знак1"/>
    <w:basedOn w:val="a"/>
    <w:rsid w:val="00B35673"/>
    <w:pPr>
      <w:widowControl/>
      <w:spacing w:before="280" w:after="280"/>
    </w:pPr>
    <w:rPr>
      <w:rFonts w:ascii="Tahoma" w:eastAsia="Times New Roman" w:hAnsi="Tahoma" w:cs="Tahoma"/>
      <w:kern w:val="0"/>
      <w:szCs w:val="20"/>
      <w:lang w:val="en-US" w:eastAsia="zh-CN"/>
    </w:rPr>
  </w:style>
  <w:style w:type="paragraph" w:customStyle="1" w:styleId="afff">
    <w:name w:val="Таблицы (моноширинный)"/>
    <w:basedOn w:val="a"/>
    <w:next w:val="a"/>
    <w:rsid w:val="00B35673"/>
    <w:pPr>
      <w:autoSpaceDE w:val="0"/>
      <w:jc w:val="both"/>
    </w:pPr>
    <w:rPr>
      <w:rFonts w:ascii="Courier New" w:eastAsia="Times New Roman" w:hAnsi="Courier New" w:cs="Courier New"/>
      <w:kern w:val="0"/>
      <w:szCs w:val="20"/>
      <w:lang w:eastAsia="zh-CN"/>
    </w:rPr>
  </w:style>
  <w:style w:type="paragraph" w:customStyle="1" w:styleId="1">
    <w:name w:val="Маркированный список1"/>
    <w:basedOn w:val="a"/>
    <w:rsid w:val="00B35673"/>
    <w:pPr>
      <w:widowControl/>
      <w:numPr>
        <w:numId w:val="2"/>
      </w:numPr>
      <w:spacing w:line="360" w:lineRule="auto"/>
      <w:ind w:firstLine="709"/>
      <w:jc w:val="both"/>
    </w:pPr>
    <w:rPr>
      <w:rFonts w:eastAsia="Times New Roman"/>
      <w:kern w:val="0"/>
      <w:sz w:val="24"/>
      <w:lang w:eastAsia="zh-CN"/>
    </w:rPr>
  </w:style>
  <w:style w:type="paragraph" w:customStyle="1" w:styleId="S0">
    <w:name w:val="S_Маркированный"/>
    <w:basedOn w:val="1"/>
    <w:rsid w:val="00B35673"/>
    <w:pPr>
      <w:tabs>
        <w:tab w:val="left" w:pos="900"/>
      </w:tabs>
      <w:ind w:firstLine="720"/>
    </w:pPr>
    <w:rPr>
      <w:lang w:val="x-none"/>
    </w:rPr>
  </w:style>
  <w:style w:type="paragraph" w:customStyle="1" w:styleId="213">
    <w:name w:val="Основной текст 21"/>
    <w:basedOn w:val="a"/>
    <w:rsid w:val="00B35673"/>
    <w:pPr>
      <w:widowControl/>
      <w:spacing w:after="120" w:line="480" w:lineRule="auto"/>
    </w:pPr>
    <w:rPr>
      <w:rFonts w:eastAsia="Times New Roman"/>
      <w:kern w:val="0"/>
      <w:sz w:val="24"/>
      <w:lang w:eastAsia="zh-CN"/>
    </w:rPr>
  </w:style>
  <w:style w:type="paragraph" w:customStyle="1" w:styleId="214">
    <w:name w:val="Основной текст с отступом 21"/>
    <w:basedOn w:val="a"/>
    <w:rsid w:val="00B35673"/>
    <w:pPr>
      <w:widowControl/>
      <w:spacing w:after="120" w:line="480" w:lineRule="auto"/>
      <w:ind w:left="283"/>
    </w:pPr>
    <w:rPr>
      <w:rFonts w:eastAsia="Times New Roman"/>
      <w:kern w:val="0"/>
      <w:sz w:val="24"/>
      <w:lang w:val="x-none" w:eastAsia="zh-CN"/>
    </w:rPr>
  </w:style>
  <w:style w:type="paragraph" w:customStyle="1" w:styleId="ConsPlusCell">
    <w:name w:val="ConsPlusCell"/>
    <w:rsid w:val="00B3567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B35673"/>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B35673"/>
    <w:pPr>
      <w:shd w:val="clear" w:color="auto" w:fill="000080"/>
      <w:autoSpaceDE w:val="0"/>
      <w:ind w:firstLine="720"/>
      <w:jc w:val="both"/>
    </w:pPr>
    <w:rPr>
      <w:rFonts w:ascii="Tahoma" w:eastAsia="Times New Roman" w:hAnsi="Tahoma" w:cs="Tahoma"/>
      <w:kern w:val="0"/>
      <w:szCs w:val="20"/>
      <w:lang w:eastAsia="zh-CN"/>
    </w:rPr>
  </w:style>
  <w:style w:type="paragraph" w:customStyle="1" w:styleId="font7">
    <w:name w:val="font7"/>
    <w:basedOn w:val="a"/>
    <w:rsid w:val="00B35673"/>
    <w:pPr>
      <w:widowControl/>
      <w:spacing w:before="280" w:after="280"/>
    </w:pPr>
    <w:rPr>
      <w:rFonts w:eastAsia="Times New Roman"/>
      <w:kern w:val="0"/>
      <w:szCs w:val="20"/>
      <w:lang w:eastAsia="zh-CN"/>
    </w:rPr>
  </w:style>
  <w:style w:type="paragraph" w:customStyle="1" w:styleId="font8">
    <w:name w:val="font8"/>
    <w:basedOn w:val="a"/>
    <w:rsid w:val="00B35673"/>
    <w:pPr>
      <w:widowControl/>
      <w:spacing w:before="280" w:after="280"/>
    </w:pPr>
    <w:rPr>
      <w:rFonts w:eastAsia="Times New Roman"/>
      <w:b/>
      <w:bCs/>
      <w:kern w:val="0"/>
      <w:sz w:val="18"/>
      <w:szCs w:val="18"/>
      <w:u w:val="single"/>
      <w:lang w:eastAsia="zh-CN"/>
    </w:rPr>
  </w:style>
  <w:style w:type="paragraph" w:customStyle="1" w:styleId="font9">
    <w:name w:val="font9"/>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65">
    <w:name w:val="xl65"/>
    <w:basedOn w:val="a"/>
    <w:rsid w:val="00B35673"/>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zh-CN"/>
    </w:rPr>
  </w:style>
  <w:style w:type="paragraph" w:customStyle="1" w:styleId="xl155">
    <w:name w:val="xl155"/>
    <w:basedOn w:val="a"/>
    <w:rsid w:val="00B35673"/>
    <w:pPr>
      <w:widowControl/>
      <w:pBdr>
        <w:top w:val="single" w:sz="8"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xl156">
    <w:name w:val="xl1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7">
    <w:name w:val="xl1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8">
    <w:name w:val="xl158"/>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9">
    <w:name w:val="xl159"/>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60">
    <w:name w:val="xl160"/>
    <w:basedOn w:val="a"/>
    <w:rsid w:val="00B35673"/>
    <w:pPr>
      <w:widowControl/>
      <w:pBdr>
        <w:top w:val="single" w:sz="4" w:space="0" w:color="000000"/>
        <w:left w:val="single" w:sz="4"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1">
    <w:name w:val="xl161"/>
    <w:basedOn w:val="a"/>
    <w:rsid w:val="00B35673"/>
    <w:pPr>
      <w:widowControl/>
      <w:pBdr>
        <w:top w:val="single" w:sz="4" w:space="0" w:color="000000"/>
        <w:left w:val="none" w:sz="0"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2">
    <w:name w:val="xl162"/>
    <w:basedOn w:val="a"/>
    <w:rsid w:val="00B35673"/>
    <w:pPr>
      <w:widowControl/>
      <w:pBdr>
        <w:top w:val="single" w:sz="4" w:space="0" w:color="000000"/>
        <w:left w:val="none" w:sz="0"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3">
    <w:name w:val="xl163"/>
    <w:basedOn w:val="a"/>
    <w:rsid w:val="00B35673"/>
    <w:pPr>
      <w:widowControl/>
      <w:pBdr>
        <w:top w:val="single" w:sz="4" w:space="0" w:color="000000"/>
        <w:left w:val="single" w:sz="4"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4">
    <w:name w:val="xl164"/>
    <w:basedOn w:val="a"/>
    <w:rsid w:val="00B35673"/>
    <w:pPr>
      <w:widowControl/>
      <w:pBdr>
        <w:top w:val="single" w:sz="4" w:space="0" w:color="000000"/>
        <w:left w:val="none" w:sz="0"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5">
    <w:name w:val="xl165"/>
    <w:basedOn w:val="a"/>
    <w:rsid w:val="00B35673"/>
    <w:pPr>
      <w:widowControl/>
      <w:pBdr>
        <w:top w:val="single" w:sz="4" w:space="0" w:color="000000"/>
        <w:left w:val="none" w:sz="0"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6">
    <w:name w:val="xl166"/>
    <w:basedOn w:val="a"/>
    <w:rsid w:val="00B35673"/>
    <w:pPr>
      <w:widowControl/>
      <w:pBdr>
        <w:top w:val="single" w:sz="4"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font10">
    <w:name w:val="font10"/>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font11">
    <w:name w:val="font11"/>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2">
    <w:name w:val="font12"/>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3">
    <w:name w:val="font13"/>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167">
    <w:name w:val="xl167"/>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68">
    <w:name w:val="xl16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69">
    <w:name w:val="xl16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0">
    <w:name w:val="xl17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1">
    <w:name w:val="xl17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2">
    <w:name w:val="xl172"/>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173">
    <w:name w:val="xl17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4">
    <w:name w:val="xl17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5">
    <w:name w:val="xl175"/>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6">
    <w:name w:val="xl176"/>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7">
    <w:name w:val="xl177"/>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8">
    <w:name w:val="xl178"/>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9">
    <w:name w:val="xl179"/>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80">
    <w:name w:val="xl180"/>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1">
    <w:name w:val="xl181"/>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2">
    <w:name w:val="xl182"/>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3">
    <w:name w:val="xl183"/>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4">
    <w:name w:val="xl184"/>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185">
    <w:name w:val="xl185"/>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6">
    <w:name w:val="xl186"/>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7">
    <w:name w:val="xl187"/>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8">
    <w:name w:val="xl188"/>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9">
    <w:name w:val="xl18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0">
    <w:name w:val="xl19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1">
    <w:name w:val="xl19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2">
    <w:name w:val="xl19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193">
    <w:name w:val="xl19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194">
    <w:name w:val="xl19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5">
    <w:name w:val="xl195"/>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6">
    <w:name w:val="xl196"/>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7">
    <w:name w:val="xl197"/>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8">
    <w:name w:val="xl198"/>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199">
    <w:name w:val="xl199"/>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0">
    <w:name w:val="xl200"/>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1">
    <w:name w:val="xl201"/>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2">
    <w:name w:val="xl202"/>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3">
    <w:name w:val="xl20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4">
    <w:name w:val="xl20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5">
    <w:name w:val="xl205"/>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06">
    <w:name w:val="xl206"/>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7">
    <w:name w:val="xl207"/>
    <w:basedOn w:val="a"/>
    <w:rsid w:val="00B35673"/>
    <w:pPr>
      <w:widowControl/>
      <w:pBdr>
        <w:top w:val="none" w:sz="0" w:space="0" w:color="000000"/>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8">
    <w:name w:val="xl208"/>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09">
    <w:name w:val="xl209"/>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0">
    <w:name w:val="xl210"/>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1">
    <w:name w:val="xl211"/>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12">
    <w:name w:val="xl212"/>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3">
    <w:name w:val="xl213"/>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214">
    <w:name w:val="xl214"/>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5">
    <w:name w:val="xl21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6">
    <w:name w:val="xl216"/>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7">
    <w:name w:val="xl217"/>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8">
    <w:name w:val="xl21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19">
    <w:name w:val="xl21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0">
    <w:name w:val="xl22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1">
    <w:name w:val="xl221"/>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2">
    <w:name w:val="xl222"/>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3">
    <w:name w:val="xl223"/>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4">
    <w:name w:val="xl224"/>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5">
    <w:name w:val="xl22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6">
    <w:name w:val="xl226"/>
    <w:basedOn w:val="a"/>
    <w:rsid w:val="00B35673"/>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zh-CN"/>
    </w:rPr>
  </w:style>
  <w:style w:type="paragraph" w:customStyle="1" w:styleId="xl227">
    <w:name w:val="xl227"/>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8">
    <w:name w:val="xl228"/>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9">
    <w:name w:val="xl229"/>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0">
    <w:name w:val="xl230"/>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1">
    <w:name w:val="xl231"/>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232">
    <w:name w:val="xl232"/>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3">
    <w:name w:val="xl233"/>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4">
    <w:name w:val="xl234"/>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5">
    <w:name w:val="xl235"/>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6">
    <w:name w:val="xl236"/>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7">
    <w:name w:val="xl237"/>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38">
    <w:name w:val="xl238"/>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239">
    <w:name w:val="xl23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0">
    <w:name w:val="xl24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1">
    <w:name w:val="xl24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2">
    <w:name w:val="xl242"/>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3">
    <w:name w:val="xl243"/>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4">
    <w:name w:val="xl244"/>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5">
    <w:name w:val="xl24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6">
    <w:name w:val="xl246"/>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7">
    <w:name w:val="xl247"/>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8">
    <w:name w:val="xl248"/>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49">
    <w:name w:val="xl249"/>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0">
    <w:name w:val="xl250"/>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251">
    <w:name w:val="xl25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2">
    <w:name w:val="xl252"/>
    <w:basedOn w:val="a"/>
    <w:rsid w:val="00B35673"/>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zh-CN"/>
    </w:rPr>
  </w:style>
  <w:style w:type="paragraph" w:customStyle="1" w:styleId="xl253">
    <w:name w:val="xl25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4">
    <w:name w:val="xl25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5">
    <w:name w:val="xl25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6">
    <w:name w:val="xl2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7">
    <w:name w:val="xl2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8">
    <w:name w:val="xl258"/>
    <w:basedOn w:val="a"/>
    <w:rsid w:val="00B35673"/>
    <w:pPr>
      <w:widowControl/>
      <w:pBdr>
        <w:top w:val="none" w:sz="0"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9">
    <w:name w:val="xl259"/>
    <w:basedOn w:val="a"/>
    <w:rsid w:val="00B35673"/>
    <w:pPr>
      <w:widowControl/>
      <w:pBdr>
        <w:top w:val="none" w:sz="0"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0">
    <w:name w:val="xl260"/>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1">
    <w:name w:val="xl261"/>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2">
    <w:name w:val="xl26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63">
    <w:name w:val="xl263"/>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zh-CN"/>
    </w:rPr>
  </w:style>
  <w:style w:type="paragraph" w:customStyle="1" w:styleId="xl264">
    <w:name w:val="xl264"/>
    <w:basedOn w:val="a"/>
    <w:rsid w:val="00B35673"/>
    <w:pPr>
      <w:widowControl/>
      <w:pBdr>
        <w:top w:val="none" w:sz="0"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5">
    <w:name w:val="xl265"/>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6">
    <w:name w:val="xl266"/>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zh-CN"/>
    </w:rPr>
  </w:style>
  <w:style w:type="paragraph" w:customStyle="1" w:styleId="xl267">
    <w:name w:val="xl267"/>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8">
    <w:name w:val="xl268"/>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zh-CN"/>
    </w:rPr>
  </w:style>
  <w:style w:type="paragraph" w:customStyle="1" w:styleId="xl269">
    <w:name w:val="xl269"/>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zh-CN"/>
    </w:rPr>
  </w:style>
  <w:style w:type="paragraph" w:customStyle="1" w:styleId="xl270">
    <w:name w:val="xl270"/>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zh-CN"/>
    </w:rPr>
  </w:style>
  <w:style w:type="paragraph" w:customStyle="1" w:styleId="xl271">
    <w:name w:val="xl271"/>
    <w:basedOn w:val="a"/>
    <w:rsid w:val="00B35673"/>
    <w:pPr>
      <w:widowControl/>
      <w:pBdr>
        <w:top w:val="single" w:sz="4" w:space="0" w:color="000000"/>
        <w:left w:val="single" w:sz="4" w:space="0" w:color="000000"/>
        <w:bottom w:val="none" w:sz="0" w:space="0" w:color="000000"/>
        <w:right w:val="none" w:sz="0"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2">
    <w:name w:val="xl272"/>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zh-CN"/>
    </w:rPr>
  </w:style>
  <w:style w:type="paragraph" w:customStyle="1" w:styleId="xl273">
    <w:name w:val="xl273"/>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zh-CN"/>
    </w:rPr>
  </w:style>
  <w:style w:type="paragraph" w:customStyle="1" w:styleId="xl274">
    <w:name w:val="xl274"/>
    <w:basedOn w:val="a"/>
    <w:rsid w:val="00B35673"/>
    <w:pPr>
      <w:widowControl/>
      <w:shd w:val="clear" w:color="auto" w:fill="FCD5B4"/>
      <w:spacing w:before="280" w:after="280"/>
    </w:pPr>
    <w:rPr>
      <w:rFonts w:ascii="Arial" w:eastAsia="Times New Roman" w:hAnsi="Arial" w:cs="Arial"/>
      <w:kern w:val="0"/>
      <w:sz w:val="24"/>
      <w:lang w:eastAsia="zh-CN"/>
    </w:rPr>
  </w:style>
  <w:style w:type="paragraph" w:customStyle="1" w:styleId="xl275">
    <w:name w:val="xl275"/>
    <w:basedOn w:val="a"/>
    <w:rsid w:val="00B35673"/>
    <w:pPr>
      <w:widowControl/>
      <w:pBdr>
        <w:top w:val="single" w:sz="4" w:space="0" w:color="000000"/>
        <w:left w:val="single" w:sz="4" w:space="0" w:color="000000"/>
        <w:bottom w:val="single" w:sz="4" w:space="0" w:color="000000"/>
        <w:right w:val="none" w:sz="0" w:space="0" w:color="000000"/>
      </w:pBdr>
      <w:shd w:val="clear" w:color="auto" w:fill="FCD5B4"/>
      <w:spacing w:before="280" w:after="280"/>
    </w:pPr>
    <w:rPr>
      <w:rFonts w:eastAsia="Times New Roman"/>
      <w:b/>
      <w:bCs/>
      <w:kern w:val="0"/>
      <w:sz w:val="18"/>
      <w:szCs w:val="18"/>
      <w:lang w:eastAsia="zh-CN"/>
    </w:rPr>
  </w:style>
  <w:style w:type="paragraph" w:customStyle="1" w:styleId="xl276">
    <w:name w:val="xl276"/>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7">
    <w:name w:val="xl277"/>
    <w:basedOn w:val="a"/>
    <w:rsid w:val="00B35673"/>
    <w:pPr>
      <w:widowControl/>
      <w:pBdr>
        <w:top w:val="single" w:sz="4" w:space="0" w:color="000000"/>
        <w:left w:val="none" w:sz="0"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zh-CN"/>
    </w:rPr>
  </w:style>
  <w:style w:type="paragraph" w:customStyle="1" w:styleId="xl278">
    <w:name w:val="xl278"/>
    <w:basedOn w:val="a"/>
    <w:rsid w:val="00B35673"/>
    <w:pPr>
      <w:widowControl/>
      <w:shd w:val="clear" w:color="auto" w:fill="FCD5B4"/>
      <w:spacing w:before="280" w:after="280"/>
    </w:pPr>
    <w:rPr>
      <w:rFonts w:ascii="Arial" w:eastAsia="Times New Roman" w:hAnsi="Arial" w:cs="Arial"/>
      <w:b/>
      <w:bCs/>
      <w:kern w:val="0"/>
      <w:sz w:val="24"/>
      <w:lang w:eastAsia="zh-CN"/>
    </w:rPr>
  </w:style>
  <w:style w:type="paragraph" w:customStyle="1" w:styleId="1f3">
    <w:name w:val="Текст1"/>
    <w:basedOn w:val="a"/>
    <w:rsid w:val="00B35673"/>
    <w:pPr>
      <w:widowControl/>
    </w:pPr>
    <w:rPr>
      <w:rFonts w:ascii="Courier New" w:eastAsia="Times New Roman" w:hAnsi="Courier New" w:cs="Courier New"/>
      <w:kern w:val="0"/>
      <w:szCs w:val="20"/>
      <w:lang w:eastAsia="zh-CN"/>
    </w:rPr>
  </w:style>
  <w:style w:type="paragraph" w:customStyle="1" w:styleId="38">
    <w:name w:val="Знак Знак3 Знак"/>
    <w:basedOn w:val="a"/>
    <w:rsid w:val="00B35673"/>
    <w:pPr>
      <w:widowControl/>
    </w:pPr>
    <w:rPr>
      <w:rFonts w:eastAsia="Times New Roman"/>
      <w:kern w:val="0"/>
      <w:sz w:val="24"/>
      <w:lang w:val="pl-PL" w:eastAsia="zh-CN"/>
    </w:rPr>
  </w:style>
  <w:style w:type="paragraph" w:customStyle="1" w:styleId="afff0">
    <w:name w:val="Заголовок статьи"/>
    <w:basedOn w:val="a"/>
    <w:next w:val="a"/>
    <w:rsid w:val="00B35673"/>
    <w:pPr>
      <w:widowControl/>
      <w:autoSpaceDE w:val="0"/>
      <w:ind w:left="1612" w:hanging="892"/>
      <w:jc w:val="both"/>
    </w:pPr>
    <w:rPr>
      <w:rFonts w:ascii="Arial" w:eastAsia="Times New Roman" w:hAnsi="Arial" w:cs="Arial"/>
      <w:kern w:val="0"/>
      <w:sz w:val="24"/>
      <w:lang w:eastAsia="zh-CN"/>
    </w:rPr>
  </w:style>
  <w:style w:type="paragraph" w:customStyle="1" w:styleId="afff1">
    <w:name w:val="Статья"/>
    <w:basedOn w:val="a"/>
    <w:rsid w:val="00B35673"/>
    <w:pPr>
      <w:widowControl/>
      <w:spacing w:before="400" w:line="360" w:lineRule="auto"/>
      <w:ind w:left="708"/>
    </w:pPr>
    <w:rPr>
      <w:rFonts w:eastAsia="Times New Roman"/>
      <w:b/>
      <w:kern w:val="0"/>
      <w:sz w:val="28"/>
      <w:lang w:eastAsia="zh-CN"/>
    </w:rPr>
  </w:style>
  <w:style w:type="paragraph" w:customStyle="1" w:styleId="afff2">
    <w:name w:val="Содержимое врезки"/>
    <w:basedOn w:val="afa"/>
    <w:rsid w:val="00B35673"/>
    <w:pPr>
      <w:suppressAutoHyphens/>
      <w:ind w:firstLine="0"/>
      <w:jc w:val="left"/>
    </w:pPr>
    <w:rPr>
      <w:rFonts w:ascii="Times New Roman" w:hAnsi="Times New Roman"/>
      <w:szCs w:val="28"/>
      <w:lang w:eastAsia="zh-CN"/>
    </w:rPr>
  </w:style>
  <w:style w:type="paragraph" w:customStyle="1" w:styleId="afff3">
    <w:name w:val="Содержимое таблицы"/>
    <w:basedOn w:val="a"/>
    <w:rsid w:val="00B35673"/>
    <w:pPr>
      <w:widowControl/>
      <w:suppressLineNumbers/>
    </w:pPr>
    <w:rPr>
      <w:rFonts w:eastAsia="Times New Roman"/>
      <w:kern w:val="0"/>
      <w:sz w:val="24"/>
      <w:lang w:eastAsia="zh-CN"/>
    </w:rPr>
  </w:style>
  <w:style w:type="paragraph" w:customStyle="1" w:styleId="afff4">
    <w:name w:val="Заголовок таблицы"/>
    <w:basedOn w:val="afff3"/>
    <w:rsid w:val="00B35673"/>
    <w:pPr>
      <w:jc w:val="center"/>
    </w:pPr>
    <w:rPr>
      <w:b/>
      <w:bCs/>
    </w:rPr>
  </w:style>
  <w:style w:type="numbering" w:customStyle="1" w:styleId="42">
    <w:name w:val="Нет списка4"/>
    <w:next w:val="a2"/>
    <w:uiPriority w:val="99"/>
    <w:semiHidden/>
    <w:unhideWhenUsed/>
    <w:rsid w:val="008541AE"/>
  </w:style>
  <w:style w:type="numbering" w:customStyle="1" w:styleId="WWNum12">
    <w:name w:val="WWNum12"/>
    <w:basedOn w:val="a2"/>
    <w:rsid w:val="008541AE"/>
    <w:pPr>
      <w:numPr>
        <w:numId w:val="21"/>
      </w:numPr>
    </w:pPr>
  </w:style>
  <w:style w:type="numbering" w:customStyle="1" w:styleId="WWNum111">
    <w:name w:val="WWNum111"/>
    <w:basedOn w:val="a2"/>
    <w:rsid w:val="008541AE"/>
    <w:pPr>
      <w:numPr>
        <w:numId w:val="23"/>
      </w:numPr>
    </w:pPr>
  </w:style>
  <w:style w:type="numbering" w:customStyle="1" w:styleId="130">
    <w:name w:val="Нет списка13"/>
    <w:next w:val="a2"/>
    <w:uiPriority w:val="99"/>
    <w:semiHidden/>
    <w:unhideWhenUsed/>
    <w:rsid w:val="008541AE"/>
  </w:style>
  <w:style w:type="numbering" w:customStyle="1" w:styleId="112">
    <w:name w:val="Нет списка112"/>
    <w:next w:val="a2"/>
    <w:uiPriority w:val="99"/>
    <w:semiHidden/>
    <w:unhideWhenUsed/>
    <w:rsid w:val="008541AE"/>
  </w:style>
  <w:style w:type="numbering" w:customStyle="1" w:styleId="WWNum121">
    <w:name w:val="WWNum121"/>
    <w:basedOn w:val="a2"/>
    <w:rsid w:val="008541AE"/>
  </w:style>
  <w:style w:type="numbering" w:customStyle="1" w:styleId="WWNum21">
    <w:name w:val="WWNum21"/>
    <w:basedOn w:val="a2"/>
    <w:rsid w:val="008541AE"/>
  </w:style>
  <w:style w:type="numbering" w:customStyle="1" w:styleId="WWNum1111">
    <w:name w:val="WWNum1111"/>
    <w:basedOn w:val="a2"/>
    <w:rsid w:val="008541AE"/>
  </w:style>
  <w:style w:type="numbering" w:customStyle="1" w:styleId="WWNum22">
    <w:name w:val="WWNum22"/>
    <w:basedOn w:val="a2"/>
    <w:rsid w:val="00B241A7"/>
    <w:pPr>
      <w:numPr>
        <w:numId w:val="32"/>
      </w:numPr>
    </w:pPr>
  </w:style>
  <w:style w:type="numbering" w:customStyle="1" w:styleId="52">
    <w:name w:val="Нет списка5"/>
    <w:next w:val="a2"/>
    <w:uiPriority w:val="99"/>
    <w:semiHidden/>
    <w:unhideWhenUsed/>
    <w:rsid w:val="00677F81"/>
  </w:style>
  <w:style w:type="numbering" w:customStyle="1" w:styleId="WWNum13">
    <w:name w:val="WWNum13"/>
    <w:basedOn w:val="a2"/>
    <w:rsid w:val="00677F81"/>
    <w:pPr>
      <w:numPr>
        <w:numId w:val="2"/>
      </w:numPr>
    </w:pPr>
  </w:style>
  <w:style w:type="numbering" w:customStyle="1" w:styleId="WWNum112">
    <w:name w:val="WWNum112"/>
    <w:basedOn w:val="a2"/>
    <w:rsid w:val="00677F81"/>
    <w:pPr>
      <w:numPr>
        <w:numId w:val="4"/>
      </w:numPr>
    </w:pPr>
  </w:style>
  <w:style w:type="numbering" w:customStyle="1" w:styleId="140">
    <w:name w:val="Нет списка14"/>
    <w:next w:val="a2"/>
    <w:uiPriority w:val="99"/>
    <w:semiHidden/>
    <w:unhideWhenUsed/>
    <w:rsid w:val="00677F81"/>
  </w:style>
  <w:style w:type="numbering" w:customStyle="1" w:styleId="113">
    <w:name w:val="Нет списка113"/>
    <w:next w:val="a2"/>
    <w:uiPriority w:val="99"/>
    <w:semiHidden/>
    <w:unhideWhenUsed/>
    <w:rsid w:val="00677F81"/>
  </w:style>
  <w:style w:type="numbering" w:customStyle="1" w:styleId="WWNum122">
    <w:name w:val="WWNum122"/>
    <w:basedOn w:val="a2"/>
    <w:rsid w:val="00677F81"/>
    <w:pPr>
      <w:numPr>
        <w:numId w:val="6"/>
      </w:numPr>
    </w:pPr>
  </w:style>
  <w:style w:type="numbering" w:customStyle="1" w:styleId="WWNum23">
    <w:name w:val="WWNum23"/>
    <w:basedOn w:val="a2"/>
    <w:rsid w:val="00677F81"/>
    <w:pPr>
      <w:numPr>
        <w:numId w:val="7"/>
      </w:numPr>
    </w:pPr>
  </w:style>
  <w:style w:type="numbering" w:customStyle="1" w:styleId="WWNum1112">
    <w:name w:val="WWNum1112"/>
    <w:basedOn w:val="a2"/>
    <w:rsid w:val="00677F81"/>
    <w:pPr>
      <w:numPr>
        <w:numId w:val="8"/>
      </w:numPr>
    </w:pPr>
  </w:style>
  <w:style w:type="numbering" w:customStyle="1" w:styleId="215">
    <w:name w:val="Нет списка21"/>
    <w:next w:val="a2"/>
    <w:uiPriority w:val="99"/>
    <w:semiHidden/>
    <w:unhideWhenUsed/>
    <w:rsid w:val="00677F81"/>
  </w:style>
  <w:style w:type="numbering" w:customStyle="1" w:styleId="121">
    <w:name w:val="Нет списка121"/>
    <w:next w:val="a2"/>
    <w:uiPriority w:val="99"/>
    <w:semiHidden/>
    <w:unhideWhenUsed/>
    <w:rsid w:val="00677F81"/>
  </w:style>
  <w:style w:type="numbering" w:customStyle="1" w:styleId="WWNum131">
    <w:name w:val="WWNum131"/>
    <w:basedOn w:val="a2"/>
    <w:rsid w:val="00677F81"/>
    <w:pPr>
      <w:numPr>
        <w:numId w:val="1"/>
      </w:numPr>
    </w:pPr>
  </w:style>
  <w:style w:type="numbering" w:customStyle="1" w:styleId="WWNum211">
    <w:name w:val="WWNum211"/>
    <w:basedOn w:val="a2"/>
    <w:rsid w:val="00677F81"/>
    <w:pPr>
      <w:numPr>
        <w:numId w:val="2"/>
      </w:numPr>
    </w:pPr>
  </w:style>
  <w:style w:type="numbering" w:customStyle="1" w:styleId="WWNum1121">
    <w:name w:val="WWNum1121"/>
    <w:basedOn w:val="a2"/>
    <w:rsid w:val="00677F8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9830">
      <w:bodyDiv w:val="1"/>
      <w:marLeft w:val="0"/>
      <w:marRight w:val="0"/>
      <w:marTop w:val="0"/>
      <w:marBottom w:val="0"/>
      <w:divBdr>
        <w:top w:val="none" w:sz="0" w:space="0" w:color="auto"/>
        <w:left w:val="none" w:sz="0" w:space="0" w:color="auto"/>
        <w:bottom w:val="none" w:sz="0" w:space="0" w:color="auto"/>
        <w:right w:val="none" w:sz="0" w:space="0" w:color="auto"/>
      </w:divBdr>
    </w:div>
    <w:div w:id="1111970672">
      <w:bodyDiv w:val="1"/>
      <w:marLeft w:val="0"/>
      <w:marRight w:val="0"/>
      <w:marTop w:val="0"/>
      <w:marBottom w:val="0"/>
      <w:divBdr>
        <w:top w:val="none" w:sz="0" w:space="0" w:color="auto"/>
        <w:left w:val="none" w:sz="0" w:space="0" w:color="auto"/>
        <w:bottom w:val="none" w:sz="0" w:space="0" w:color="auto"/>
        <w:right w:val="none" w:sz="0" w:space="0" w:color="auto"/>
      </w:divBdr>
    </w:div>
    <w:div w:id="1542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7690"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27690" TargetMode="External"/><Relationship Id="rId3" Type="http://schemas.microsoft.com/office/2007/relationships/stylesWithEffects" Target="stylesWithEffects.xml"/><Relationship Id="rId21" Type="http://schemas.openxmlformats.org/officeDocument/2006/relationships/hyperlink" Target="http://docs.cntd.ru/document/9027690"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2248286" TargetMode="External"/><Relationship Id="rId20" Type="http://schemas.openxmlformats.org/officeDocument/2006/relationships/hyperlink" Target="http://docs.cntd.ru/document/7441000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http://docs.cntd.ru/document/744100004" TargetMode="External"/><Relationship Id="rId28" Type="http://schemas.openxmlformats.org/officeDocument/2006/relationships/footer" Target="footer1.xml"/><Relationship Id="rId10" Type="http://schemas.openxmlformats.org/officeDocument/2006/relationships/hyperlink" Target="http://docs.cntd.ru/document/9027690" TargetMode="External"/><Relationship Id="rId19"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769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44</Pages>
  <Words>13048</Words>
  <Characters>74380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2021-04-13T12:57:00Z</dcterms:created>
  <dcterms:modified xsi:type="dcterms:W3CDTF">2021-04-20T06:10:00Z</dcterms:modified>
</cp:coreProperties>
</file>