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AD" w:rsidRPr="00531C6F" w:rsidRDefault="001F30AD" w:rsidP="001F30AD">
      <w:pPr>
        <w:widowControl/>
        <w:suppressAutoHyphens w:val="0"/>
        <w:jc w:val="center"/>
        <w:rPr>
          <w:rFonts w:ascii="Arial" w:eastAsiaTheme="minorHAnsi" w:hAnsi="Arial" w:cs="Arial"/>
          <w:kern w:val="0"/>
          <w:sz w:val="24"/>
          <w:lang w:eastAsia="ar-SA"/>
        </w:rPr>
      </w:pPr>
      <w:r>
        <w:rPr>
          <w:rFonts w:ascii="Arial" w:eastAsiaTheme="minorHAnsi" w:hAnsi="Arial" w:cs="Arial"/>
          <w:noProof/>
          <w:kern w:val="0"/>
          <w:sz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-358140</wp:posOffset>
            </wp:positionV>
            <wp:extent cx="657225" cy="6762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30AD" w:rsidRPr="00531C6F" w:rsidRDefault="001F30AD" w:rsidP="001F30AD">
      <w:pPr>
        <w:widowControl/>
        <w:suppressAutoHyphens w:val="0"/>
        <w:jc w:val="center"/>
        <w:rPr>
          <w:rFonts w:ascii="Arial" w:eastAsiaTheme="minorHAnsi" w:hAnsi="Arial" w:cs="Arial"/>
          <w:kern w:val="0"/>
          <w:sz w:val="24"/>
          <w:lang w:eastAsia="ar-SA"/>
        </w:rPr>
      </w:pPr>
    </w:p>
    <w:p w:rsidR="001F30AD" w:rsidRPr="00531C6F" w:rsidRDefault="001F30AD" w:rsidP="001F30AD">
      <w:pPr>
        <w:widowControl/>
        <w:suppressAutoHyphens w:val="0"/>
        <w:jc w:val="center"/>
        <w:rPr>
          <w:rFonts w:eastAsiaTheme="minorHAnsi"/>
          <w:kern w:val="0"/>
          <w:sz w:val="28"/>
          <w:szCs w:val="28"/>
          <w:lang w:eastAsia="ar-SA"/>
        </w:rPr>
      </w:pPr>
      <w:r w:rsidRPr="00531C6F">
        <w:rPr>
          <w:rFonts w:eastAsiaTheme="minorHAnsi"/>
          <w:kern w:val="0"/>
          <w:sz w:val="28"/>
          <w:szCs w:val="28"/>
          <w:lang w:eastAsia="ar-SA"/>
        </w:rPr>
        <w:t>КОСТРОМСКАЯ ОБЛАСТЬ</w:t>
      </w:r>
    </w:p>
    <w:p w:rsidR="001F30AD" w:rsidRPr="00531C6F" w:rsidRDefault="001F30AD" w:rsidP="001F30AD">
      <w:pPr>
        <w:widowControl/>
        <w:suppressAutoHyphens w:val="0"/>
        <w:jc w:val="center"/>
        <w:rPr>
          <w:rFonts w:eastAsiaTheme="minorHAnsi"/>
          <w:kern w:val="0"/>
          <w:sz w:val="28"/>
          <w:szCs w:val="28"/>
          <w:lang w:eastAsia="ar-SA"/>
        </w:rPr>
      </w:pPr>
      <w:r w:rsidRPr="00531C6F">
        <w:rPr>
          <w:rFonts w:eastAsiaTheme="minorHAnsi"/>
          <w:kern w:val="0"/>
          <w:sz w:val="28"/>
          <w:szCs w:val="28"/>
          <w:lang w:eastAsia="ar-SA"/>
        </w:rPr>
        <w:t>КОСТРОМСКОЙ МУНИЦИПАЛЬНЫЙ РАЙОН</w:t>
      </w:r>
    </w:p>
    <w:p w:rsidR="001F30AD" w:rsidRPr="00531C6F" w:rsidRDefault="001F30AD" w:rsidP="001F30AD">
      <w:pPr>
        <w:widowControl/>
        <w:suppressAutoHyphens w:val="0"/>
        <w:jc w:val="center"/>
        <w:rPr>
          <w:rFonts w:eastAsiaTheme="minorHAnsi"/>
          <w:kern w:val="0"/>
          <w:sz w:val="28"/>
          <w:szCs w:val="28"/>
          <w:lang w:eastAsia="ar-SA"/>
        </w:rPr>
      </w:pPr>
      <w:r w:rsidRPr="00531C6F">
        <w:rPr>
          <w:rFonts w:eastAsiaTheme="minorHAnsi"/>
          <w:kern w:val="0"/>
          <w:sz w:val="28"/>
          <w:szCs w:val="28"/>
          <w:lang w:eastAsia="ar-SA"/>
        </w:rPr>
        <w:t>СОВЕТ ДЕПУТАТОВ</w:t>
      </w:r>
    </w:p>
    <w:p w:rsidR="001F30AD" w:rsidRPr="00531C6F" w:rsidRDefault="001F30AD" w:rsidP="001F30AD">
      <w:pPr>
        <w:widowControl/>
        <w:suppressAutoHyphens w:val="0"/>
        <w:jc w:val="center"/>
        <w:rPr>
          <w:rFonts w:eastAsiaTheme="minorHAnsi"/>
          <w:kern w:val="0"/>
          <w:sz w:val="28"/>
          <w:szCs w:val="28"/>
          <w:lang w:eastAsia="ar-SA"/>
        </w:rPr>
      </w:pPr>
      <w:r w:rsidRPr="00531C6F">
        <w:rPr>
          <w:rFonts w:eastAsiaTheme="minorHAnsi"/>
          <w:kern w:val="0"/>
          <w:sz w:val="28"/>
          <w:szCs w:val="28"/>
          <w:lang w:eastAsia="ar-SA"/>
        </w:rPr>
        <w:t>ЧЕРНОПЕНСКОГО СЕЛЬСКОГО ПОСЕЛЕНИЯ</w:t>
      </w:r>
    </w:p>
    <w:p w:rsidR="001F30AD" w:rsidRPr="00531C6F" w:rsidRDefault="001F30AD" w:rsidP="001F30AD">
      <w:pPr>
        <w:spacing w:line="100" w:lineRule="atLeast"/>
        <w:jc w:val="center"/>
        <w:textAlignment w:val="baseline"/>
        <w:rPr>
          <w:kern w:val="1"/>
          <w:sz w:val="28"/>
          <w:szCs w:val="28"/>
          <w:lang w:eastAsia="ar-SA"/>
        </w:rPr>
      </w:pPr>
      <w:r w:rsidRPr="00531C6F">
        <w:rPr>
          <w:kern w:val="1"/>
          <w:sz w:val="28"/>
          <w:szCs w:val="28"/>
          <w:lang w:eastAsia="ar-SA"/>
        </w:rPr>
        <w:t>третьего созыва</w:t>
      </w:r>
    </w:p>
    <w:p w:rsidR="001F30AD" w:rsidRPr="00531C6F" w:rsidRDefault="001F30AD" w:rsidP="001F30AD">
      <w:pPr>
        <w:spacing w:line="100" w:lineRule="atLeast"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1F30AD" w:rsidRPr="00531C6F" w:rsidRDefault="001F30AD" w:rsidP="001F30AD">
      <w:pPr>
        <w:spacing w:line="100" w:lineRule="atLeast"/>
        <w:jc w:val="center"/>
        <w:textAlignment w:val="baseline"/>
        <w:rPr>
          <w:kern w:val="1"/>
          <w:sz w:val="28"/>
          <w:szCs w:val="28"/>
          <w:lang w:eastAsia="ar-SA"/>
        </w:rPr>
      </w:pPr>
      <w:r w:rsidRPr="00531C6F">
        <w:rPr>
          <w:kern w:val="1"/>
          <w:sz w:val="28"/>
          <w:szCs w:val="28"/>
          <w:lang w:eastAsia="ar-SA"/>
        </w:rPr>
        <w:t>РЕШЕНИЕ</w:t>
      </w:r>
    </w:p>
    <w:p w:rsidR="001F30AD" w:rsidRPr="00531C6F" w:rsidRDefault="001F30AD" w:rsidP="001F30AD">
      <w:pPr>
        <w:widowControl/>
        <w:spacing w:before="100" w:line="100" w:lineRule="atLeast"/>
        <w:textAlignment w:val="baseline"/>
        <w:rPr>
          <w:rFonts w:eastAsia="Times New Roman"/>
          <w:kern w:val="1"/>
          <w:sz w:val="28"/>
          <w:szCs w:val="28"/>
          <w:lang w:eastAsia="ar-SA"/>
        </w:rPr>
      </w:pPr>
      <w:r w:rsidRPr="00531C6F">
        <w:rPr>
          <w:rFonts w:eastAsia="Times New Roman"/>
          <w:kern w:val="1"/>
          <w:sz w:val="28"/>
          <w:szCs w:val="28"/>
          <w:lang w:eastAsia="ar-SA"/>
        </w:rPr>
        <w:t>30 марта    2018  года  №   11</w:t>
      </w:r>
      <w:r w:rsidRPr="00531C6F">
        <w:rPr>
          <w:rFonts w:eastAsia="Times New Roman"/>
          <w:kern w:val="1"/>
          <w:sz w:val="28"/>
          <w:szCs w:val="28"/>
          <w:lang w:eastAsia="ar-SA"/>
        </w:rPr>
        <w:tab/>
      </w:r>
      <w:r w:rsidRPr="00531C6F">
        <w:rPr>
          <w:rFonts w:eastAsia="Times New Roman"/>
          <w:kern w:val="1"/>
          <w:sz w:val="28"/>
          <w:szCs w:val="28"/>
          <w:lang w:eastAsia="ar-SA"/>
        </w:rPr>
        <w:tab/>
      </w:r>
      <w:r w:rsidRPr="00531C6F">
        <w:rPr>
          <w:rFonts w:eastAsia="Times New Roman"/>
          <w:kern w:val="1"/>
          <w:sz w:val="28"/>
          <w:szCs w:val="28"/>
          <w:lang w:eastAsia="ar-SA"/>
        </w:rPr>
        <w:tab/>
      </w:r>
      <w:r w:rsidRPr="00531C6F">
        <w:rPr>
          <w:rFonts w:eastAsia="Times New Roman"/>
          <w:kern w:val="1"/>
          <w:sz w:val="28"/>
          <w:szCs w:val="28"/>
          <w:lang w:eastAsia="ar-SA"/>
        </w:rPr>
        <w:tab/>
        <w:t xml:space="preserve">                        п. Сухоногово</w:t>
      </w:r>
    </w:p>
    <w:p w:rsidR="001F30AD" w:rsidRPr="00531C6F" w:rsidRDefault="001F30AD" w:rsidP="001F30AD">
      <w:pPr>
        <w:widowControl/>
        <w:spacing w:before="100" w:line="100" w:lineRule="atLeast"/>
        <w:textAlignment w:val="baseline"/>
        <w:rPr>
          <w:rFonts w:eastAsia="Times New Roman"/>
          <w:kern w:val="1"/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8"/>
        <w:gridCol w:w="4636"/>
      </w:tblGrid>
      <w:tr w:rsidR="001F30AD" w:rsidRPr="00531C6F" w:rsidTr="00867975">
        <w:tc>
          <w:tcPr>
            <w:tcW w:w="4678" w:type="dxa"/>
            <w:shd w:val="clear" w:color="auto" w:fill="auto"/>
          </w:tcPr>
          <w:p w:rsidR="001F30AD" w:rsidRPr="00531C6F" w:rsidRDefault="001F30AD" w:rsidP="00867975">
            <w:pPr>
              <w:widowControl/>
              <w:snapToGrid w:val="0"/>
              <w:spacing w:line="100" w:lineRule="atLeast"/>
              <w:jc w:val="both"/>
              <w:textAlignment w:val="baseline"/>
              <w:rPr>
                <w:rFonts w:eastAsia="Times New Roman"/>
                <w:kern w:val="1"/>
                <w:sz w:val="28"/>
                <w:szCs w:val="28"/>
                <w:lang w:eastAsia="ar-SA"/>
              </w:rPr>
            </w:pPr>
            <w:r w:rsidRPr="00531C6F">
              <w:rPr>
                <w:kern w:val="1"/>
                <w:sz w:val="28"/>
                <w:szCs w:val="28"/>
                <w:lang w:eastAsia="ar-SA"/>
              </w:rPr>
              <w:t xml:space="preserve">О внесении изменений и дополнений </w:t>
            </w:r>
            <w:r w:rsidRPr="00531C6F">
              <w:rPr>
                <w:rFonts w:eastAsia="Times New Roman"/>
                <w:kern w:val="1"/>
                <w:sz w:val="28"/>
                <w:szCs w:val="28"/>
                <w:lang w:eastAsia="ar-SA"/>
              </w:rPr>
              <w:t>в Решение Совета депутатов МО Чернопенское сельское поселение от 28.12.2017г. № 53 (в редакции  решения от 25.01.2018 г. № 1, от 28.02.2018 г. № 8)</w:t>
            </w:r>
          </w:p>
        </w:tc>
        <w:tc>
          <w:tcPr>
            <w:tcW w:w="4636" w:type="dxa"/>
            <w:shd w:val="clear" w:color="auto" w:fill="auto"/>
          </w:tcPr>
          <w:p w:rsidR="001F30AD" w:rsidRPr="00531C6F" w:rsidRDefault="001F30AD" w:rsidP="00867975">
            <w:pPr>
              <w:suppressLineNumbers/>
              <w:snapToGrid w:val="0"/>
              <w:spacing w:line="100" w:lineRule="atLeast"/>
              <w:rPr>
                <w:rFonts w:eastAsia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1F30AD" w:rsidRPr="00531C6F" w:rsidRDefault="001F30AD" w:rsidP="001F30AD">
      <w:pPr>
        <w:widowControl/>
        <w:spacing w:before="100" w:line="100" w:lineRule="atLeast"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1F30AD" w:rsidRPr="00531C6F" w:rsidRDefault="001F30AD" w:rsidP="001F30AD">
      <w:pPr>
        <w:spacing w:line="100" w:lineRule="atLeast"/>
        <w:jc w:val="both"/>
        <w:textAlignment w:val="baseline"/>
        <w:rPr>
          <w:kern w:val="1"/>
          <w:sz w:val="28"/>
          <w:szCs w:val="28"/>
          <w:lang w:eastAsia="ar-SA"/>
        </w:rPr>
      </w:pPr>
      <w:r w:rsidRPr="00531C6F">
        <w:rPr>
          <w:kern w:val="1"/>
          <w:sz w:val="28"/>
          <w:szCs w:val="28"/>
          <w:lang w:eastAsia="ar-SA"/>
        </w:rPr>
        <w:t>Заслушав информацию  об изменении доходной и расходной части бюджета  Чернопенского сельского поселения на 2018 год</w:t>
      </w:r>
      <w:proofErr w:type="gramStart"/>
      <w:r w:rsidRPr="00531C6F">
        <w:rPr>
          <w:kern w:val="1"/>
          <w:sz w:val="28"/>
          <w:szCs w:val="28"/>
          <w:lang w:eastAsia="ar-SA"/>
        </w:rPr>
        <w:t xml:space="preserve"> ,</w:t>
      </w:r>
      <w:proofErr w:type="gramEnd"/>
      <w:r w:rsidRPr="00531C6F">
        <w:rPr>
          <w:kern w:val="1"/>
          <w:sz w:val="28"/>
          <w:szCs w:val="28"/>
          <w:lang w:eastAsia="ar-SA"/>
        </w:rPr>
        <w:t xml:space="preserve"> Совет депутатов решил:</w:t>
      </w:r>
    </w:p>
    <w:p w:rsidR="001F30AD" w:rsidRPr="00531C6F" w:rsidRDefault="001F30AD" w:rsidP="001F30AD">
      <w:pPr>
        <w:spacing w:line="100" w:lineRule="atLeast"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1F30AD" w:rsidRPr="00531C6F" w:rsidRDefault="001F30AD" w:rsidP="001F30AD">
      <w:pPr>
        <w:spacing w:line="100" w:lineRule="atLeast"/>
        <w:jc w:val="both"/>
        <w:textAlignment w:val="baseline"/>
        <w:rPr>
          <w:kern w:val="1"/>
          <w:sz w:val="28"/>
          <w:szCs w:val="28"/>
          <w:lang w:eastAsia="ar-SA"/>
        </w:rPr>
      </w:pPr>
      <w:r w:rsidRPr="00531C6F">
        <w:rPr>
          <w:kern w:val="1"/>
          <w:sz w:val="28"/>
          <w:szCs w:val="28"/>
          <w:lang w:eastAsia="ar-SA"/>
        </w:rPr>
        <w:t xml:space="preserve">  1. Внести следующие изменения и дополнения в решение Совета депутатов  № 53 от 28 декабря 2017  года  «О бюджете Чернопенского сельского поселения Костромского муниципального района на 2018 год» (</w:t>
      </w:r>
      <w:r w:rsidRPr="00531C6F">
        <w:rPr>
          <w:rFonts w:eastAsia="Times New Roman"/>
          <w:kern w:val="1"/>
          <w:sz w:val="28"/>
          <w:szCs w:val="28"/>
          <w:lang w:eastAsia="ar-SA"/>
        </w:rPr>
        <w:t>в редакции  решения от 25.01.2018г №1, от 28.02.2018 № 8)</w:t>
      </w:r>
    </w:p>
    <w:p w:rsidR="001F30AD" w:rsidRPr="00531C6F" w:rsidRDefault="001F30AD" w:rsidP="001F30AD">
      <w:pPr>
        <w:spacing w:line="100" w:lineRule="atLeast"/>
        <w:jc w:val="both"/>
        <w:textAlignment w:val="baseline"/>
        <w:rPr>
          <w:kern w:val="1"/>
          <w:sz w:val="28"/>
          <w:szCs w:val="28"/>
          <w:lang w:eastAsia="ar-SA"/>
        </w:rPr>
      </w:pPr>
      <w:r w:rsidRPr="00531C6F">
        <w:rPr>
          <w:kern w:val="1"/>
          <w:sz w:val="28"/>
          <w:szCs w:val="28"/>
          <w:lang w:eastAsia="ar-SA"/>
        </w:rPr>
        <w:t xml:space="preserve">1.1.  Увеличить        доходную часть    бюджета  на     1 202 790,50    рублей,  в том числе, за  счет  увеличения    безвозмездных поступлений на  1 202 790,50   рублей.   </w:t>
      </w:r>
    </w:p>
    <w:p w:rsidR="001F30AD" w:rsidRPr="00531C6F" w:rsidRDefault="001F30AD" w:rsidP="001F30AD">
      <w:pPr>
        <w:spacing w:line="100" w:lineRule="atLeast"/>
        <w:textAlignment w:val="baseline"/>
        <w:rPr>
          <w:kern w:val="1"/>
          <w:sz w:val="28"/>
          <w:szCs w:val="28"/>
          <w:lang w:eastAsia="ar-SA"/>
        </w:rPr>
      </w:pPr>
      <w:r w:rsidRPr="00531C6F">
        <w:rPr>
          <w:kern w:val="1"/>
          <w:sz w:val="28"/>
          <w:szCs w:val="28"/>
          <w:lang w:eastAsia="ar-SA"/>
        </w:rPr>
        <w:t>1.2. Увеличить     расходную часть бюджета  поселения  на    1 218  871 рубль.</w:t>
      </w:r>
    </w:p>
    <w:p w:rsidR="001F30AD" w:rsidRPr="00531C6F" w:rsidRDefault="001F30AD" w:rsidP="001F30AD">
      <w:pPr>
        <w:spacing w:line="100" w:lineRule="atLeast"/>
        <w:jc w:val="both"/>
        <w:textAlignment w:val="baseline"/>
        <w:rPr>
          <w:kern w:val="1"/>
          <w:sz w:val="28"/>
          <w:szCs w:val="28"/>
          <w:lang w:eastAsia="ar-SA"/>
        </w:rPr>
      </w:pPr>
      <w:r w:rsidRPr="00531C6F">
        <w:rPr>
          <w:kern w:val="1"/>
          <w:sz w:val="28"/>
          <w:szCs w:val="28"/>
          <w:lang w:eastAsia="ar-SA"/>
        </w:rPr>
        <w:t>1.3 Пункт 1 решения  изложить в следующей редакции:  Утвердить бюджет Чернопенского сельского поселения на 2018 год,  с учетом внесенных изменений по доходам  в размере  14 119 795,0 рублей,  по расходам в размере                                   15 150 005,0 рублей   с  дефицитом     бюджета    1 030 210     рублей.</w:t>
      </w:r>
    </w:p>
    <w:p w:rsidR="001F30AD" w:rsidRPr="00531C6F" w:rsidRDefault="001F30AD" w:rsidP="001F30AD">
      <w:pPr>
        <w:spacing w:line="100" w:lineRule="atLeast"/>
        <w:jc w:val="both"/>
        <w:textAlignment w:val="baseline"/>
        <w:rPr>
          <w:kern w:val="1"/>
          <w:sz w:val="28"/>
          <w:szCs w:val="28"/>
          <w:lang w:eastAsia="ar-SA"/>
        </w:rPr>
      </w:pPr>
      <w:proofErr w:type="gramStart"/>
      <w:r w:rsidRPr="00531C6F">
        <w:rPr>
          <w:kern w:val="1"/>
          <w:sz w:val="28"/>
          <w:szCs w:val="28"/>
          <w:shd w:val="clear" w:color="auto" w:fill="FFFFFF"/>
          <w:lang w:eastAsia="ar-SA"/>
        </w:rPr>
        <w:t>1.4.</w:t>
      </w:r>
      <w:r w:rsidRPr="00531C6F">
        <w:rPr>
          <w:kern w:val="1"/>
          <w:sz w:val="28"/>
          <w:szCs w:val="28"/>
          <w:lang w:eastAsia="ar-SA"/>
        </w:rPr>
        <w:t>Приложение №1 «Источники финансирования  дефицита бюджета Чернопенского сельского поселения на 2018 год»,  Приложение  № 4 «Объем поступлений доходов в бюджет Чернопенского сельского поселения на 2018 год», Приложение № 5 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2018 год изложить в новой редакции.</w:t>
      </w:r>
      <w:proofErr w:type="gramEnd"/>
    </w:p>
    <w:p w:rsidR="001F30AD" w:rsidRPr="00531C6F" w:rsidRDefault="001F30AD" w:rsidP="001F30AD">
      <w:pPr>
        <w:widowControl/>
        <w:suppressAutoHyphens w:val="0"/>
        <w:spacing w:after="200" w:line="276" w:lineRule="auto"/>
        <w:rPr>
          <w:kern w:val="1"/>
          <w:sz w:val="28"/>
          <w:szCs w:val="28"/>
          <w:lang w:eastAsia="ar-SA"/>
        </w:rPr>
      </w:pPr>
      <w:r w:rsidRPr="00531C6F">
        <w:rPr>
          <w:kern w:val="1"/>
          <w:sz w:val="28"/>
          <w:szCs w:val="28"/>
          <w:lang w:eastAsia="ar-SA"/>
        </w:rPr>
        <w:t xml:space="preserve">  2. Настоящее решение вступает в силу с момента подписания и подлежит  опубликованию  в информационном бюллетене «Чернопенский вестник».</w:t>
      </w:r>
    </w:p>
    <w:p w:rsidR="001F30AD" w:rsidRPr="00531C6F" w:rsidRDefault="001F30AD" w:rsidP="001F30AD">
      <w:pPr>
        <w:spacing w:line="100" w:lineRule="atLeast"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1F30AD" w:rsidRPr="00531C6F" w:rsidRDefault="001F30AD" w:rsidP="001F30AD">
      <w:pPr>
        <w:widowControl/>
        <w:suppressAutoHyphens w:val="0"/>
        <w:rPr>
          <w:rFonts w:eastAsiaTheme="minorHAnsi"/>
          <w:kern w:val="0"/>
          <w:sz w:val="28"/>
          <w:szCs w:val="28"/>
          <w:lang w:eastAsia="ru-RU"/>
        </w:rPr>
      </w:pPr>
      <w:r w:rsidRPr="00531C6F">
        <w:rPr>
          <w:rFonts w:eastAsiaTheme="minorHAnsi"/>
          <w:kern w:val="0"/>
          <w:sz w:val="28"/>
          <w:szCs w:val="28"/>
          <w:lang w:eastAsia="ru-RU"/>
        </w:rPr>
        <w:lastRenderedPageBreak/>
        <w:t>Глава Чернопенского сельского поселения</w:t>
      </w:r>
    </w:p>
    <w:p w:rsidR="001F30AD" w:rsidRPr="00531C6F" w:rsidRDefault="001F30AD" w:rsidP="001F30AD">
      <w:pPr>
        <w:widowControl/>
        <w:suppressAutoHyphens w:val="0"/>
        <w:rPr>
          <w:rFonts w:eastAsiaTheme="minorHAnsi"/>
          <w:kern w:val="0"/>
          <w:sz w:val="28"/>
          <w:szCs w:val="28"/>
          <w:lang w:eastAsia="ru-RU"/>
        </w:rPr>
      </w:pPr>
      <w:r w:rsidRPr="00531C6F">
        <w:rPr>
          <w:rFonts w:eastAsiaTheme="minorHAnsi"/>
          <w:kern w:val="0"/>
          <w:sz w:val="28"/>
          <w:szCs w:val="28"/>
          <w:lang w:eastAsia="ru-RU"/>
        </w:rPr>
        <w:t xml:space="preserve">Костромского муниципального района </w:t>
      </w:r>
    </w:p>
    <w:p w:rsidR="001F30AD" w:rsidRPr="00531C6F" w:rsidRDefault="001F30AD" w:rsidP="001F30AD">
      <w:pPr>
        <w:widowControl/>
        <w:suppressAutoHyphens w:val="0"/>
        <w:rPr>
          <w:rFonts w:eastAsiaTheme="minorHAnsi"/>
          <w:kern w:val="0"/>
          <w:sz w:val="28"/>
          <w:szCs w:val="28"/>
          <w:lang w:eastAsia="ru-RU"/>
        </w:rPr>
      </w:pPr>
      <w:r w:rsidRPr="00531C6F">
        <w:rPr>
          <w:rFonts w:eastAsiaTheme="minorHAnsi"/>
          <w:kern w:val="0"/>
          <w:sz w:val="28"/>
          <w:szCs w:val="28"/>
          <w:lang w:eastAsia="ru-RU"/>
        </w:rPr>
        <w:t>Костромской области                                                                        Е.Н. Зубова</w:t>
      </w:r>
    </w:p>
    <w:p w:rsidR="001F30AD" w:rsidRPr="00531C6F" w:rsidRDefault="001F30AD" w:rsidP="001F30AD">
      <w:pPr>
        <w:tabs>
          <w:tab w:val="left" w:pos="6618"/>
        </w:tabs>
        <w:spacing w:line="100" w:lineRule="atLeast"/>
        <w:textAlignment w:val="baseline"/>
        <w:rPr>
          <w:rFonts w:ascii="Arial" w:eastAsia="Times New Roman" w:hAnsi="Arial" w:cs="Arial"/>
          <w:kern w:val="1"/>
          <w:sz w:val="24"/>
          <w:lang w:eastAsia="ar-SA"/>
        </w:rPr>
      </w:pPr>
    </w:p>
    <w:p w:rsidR="001F30AD" w:rsidRPr="00531C6F" w:rsidRDefault="001F30AD" w:rsidP="001F30AD">
      <w:pPr>
        <w:widowControl/>
        <w:suppressAutoHyphens w:val="0"/>
        <w:spacing w:after="200" w:line="276" w:lineRule="auto"/>
        <w:rPr>
          <w:rFonts w:eastAsia="Times New Roman"/>
          <w:spacing w:val="-3"/>
          <w:kern w:val="1"/>
          <w:sz w:val="22"/>
          <w:szCs w:val="22"/>
          <w:lang w:eastAsia="ar-SA"/>
        </w:rPr>
      </w:pPr>
      <w:r w:rsidRPr="00531C6F">
        <w:rPr>
          <w:rFonts w:ascii="Arial" w:eastAsia="Times New Roman" w:hAnsi="Arial" w:cs="Arial"/>
          <w:kern w:val="1"/>
          <w:sz w:val="24"/>
          <w:lang w:eastAsia="ar-SA"/>
        </w:rPr>
        <w:br w:type="page"/>
      </w:r>
      <w:r w:rsidRPr="00531C6F">
        <w:rPr>
          <w:rFonts w:eastAsia="Times New Roman"/>
          <w:spacing w:val="-3"/>
          <w:kern w:val="1"/>
          <w:sz w:val="22"/>
          <w:szCs w:val="22"/>
          <w:lang w:eastAsia="ar-SA"/>
        </w:rPr>
        <w:lastRenderedPageBreak/>
        <w:t xml:space="preserve">                                                                                                                               Приложение №1</w:t>
      </w:r>
    </w:p>
    <w:p w:rsidR="001F30AD" w:rsidRPr="00531C6F" w:rsidRDefault="001F30AD" w:rsidP="001F30AD">
      <w:pPr>
        <w:shd w:val="clear" w:color="auto" w:fill="FFFFFF"/>
        <w:tabs>
          <w:tab w:val="left" w:pos="13526"/>
        </w:tabs>
        <w:spacing w:line="200" w:lineRule="atLeast"/>
        <w:ind w:left="6600"/>
        <w:jc w:val="both"/>
        <w:textAlignment w:val="baseline"/>
        <w:rPr>
          <w:rFonts w:eastAsia="Times New Roman"/>
          <w:spacing w:val="-3"/>
          <w:kern w:val="1"/>
          <w:sz w:val="22"/>
          <w:szCs w:val="22"/>
          <w:lang w:eastAsia="ar-SA"/>
        </w:rPr>
      </w:pPr>
      <w:r w:rsidRPr="00531C6F">
        <w:rPr>
          <w:rFonts w:eastAsia="Times New Roman"/>
          <w:spacing w:val="-3"/>
          <w:kern w:val="1"/>
          <w:sz w:val="22"/>
          <w:szCs w:val="22"/>
          <w:lang w:eastAsia="ar-SA"/>
        </w:rPr>
        <w:t>к решению Совета депутатов</w:t>
      </w:r>
    </w:p>
    <w:p w:rsidR="001F30AD" w:rsidRPr="00531C6F" w:rsidRDefault="001F30AD" w:rsidP="001F30AD">
      <w:pPr>
        <w:shd w:val="clear" w:color="auto" w:fill="FFFFFF"/>
        <w:tabs>
          <w:tab w:val="left" w:pos="13526"/>
        </w:tabs>
        <w:spacing w:line="200" w:lineRule="atLeast"/>
        <w:ind w:left="6600"/>
        <w:jc w:val="both"/>
        <w:textAlignment w:val="baseline"/>
        <w:rPr>
          <w:rFonts w:eastAsia="Times New Roman"/>
          <w:spacing w:val="-3"/>
          <w:kern w:val="1"/>
          <w:sz w:val="22"/>
          <w:szCs w:val="22"/>
          <w:lang w:eastAsia="ar-SA"/>
        </w:rPr>
      </w:pPr>
      <w:r w:rsidRPr="00531C6F">
        <w:rPr>
          <w:rFonts w:eastAsia="Times New Roman"/>
          <w:spacing w:val="-3"/>
          <w:kern w:val="1"/>
          <w:sz w:val="22"/>
          <w:szCs w:val="22"/>
          <w:lang w:eastAsia="ar-SA"/>
        </w:rPr>
        <w:t xml:space="preserve">Чернопенского сельского </w:t>
      </w:r>
    </w:p>
    <w:p w:rsidR="001F30AD" w:rsidRPr="00531C6F" w:rsidRDefault="001F30AD" w:rsidP="001F30AD">
      <w:pPr>
        <w:shd w:val="clear" w:color="auto" w:fill="FFFFFF"/>
        <w:tabs>
          <w:tab w:val="left" w:pos="13526"/>
        </w:tabs>
        <w:spacing w:line="200" w:lineRule="atLeast"/>
        <w:ind w:left="6600"/>
        <w:jc w:val="both"/>
        <w:textAlignment w:val="baseline"/>
        <w:rPr>
          <w:rFonts w:eastAsia="Times New Roman"/>
          <w:spacing w:val="-3"/>
          <w:kern w:val="1"/>
          <w:sz w:val="22"/>
          <w:szCs w:val="22"/>
          <w:lang w:eastAsia="ar-SA"/>
        </w:rPr>
      </w:pPr>
      <w:r w:rsidRPr="00531C6F">
        <w:rPr>
          <w:rFonts w:eastAsia="Times New Roman"/>
          <w:spacing w:val="-3"/>
          <w:kern w:val="1"/>
          <w:sz w:val="22"/>
          <w:szCs w:val="22"/>
          <w:lang w:eastAsia="ar-SA"/>
        </w:rPr>
        <w:t>№ 53  от 28 декабря 2017.</w:t>
      </w:r>
      <w:r w:rsidRPr="00531C6F">
        <w:rPr>
          <w:rFonts w:eastAsia="Times New Roman"/>
          <w:spacing w:val="-3"/>
          <w:kern w:val="1"/>
          <w:sz w:val="22"/>
          <w:szCs w:val="22"/>
          <w:lang w:eastAsia="ar-SA"/>
        </w:rPr>
        <w:br/>
        <w:t xml:space="preserve"> (в редакции  </w:t>
      </w:r>
      <w:r w:rsidRPr="00531C6F">
        <w:rPr>
          <w:rFonts w:eastAsia="Times New Roman"/>
          <w:kern w:val="1"/>
          <w:sz w:val="22"/>
          <w:szCs w:val="22"/>
          <w:lang w:eastAsia="ar-SA"/>
        </w:rPr>
        <w:t>от 25.01.2018 г №1, от 28.02.2018 № 8, от 30.03.2018 г. № 11)</w:t>
      </w:r>
    </w:p>
    <w:p w:rsidR="001F30AD" w:rsidRPr="00531C6F" w:rsidRDefault="001F30AD" w:rsidP="001F30AD">
      <w:pPr>
        <w:shd w:val="clear" w:color="auto" w:fill="FFFFFF"/>
        <w:tabs>
          <w:tab w:val="left" w:pos="290"/>
        </w:tabs>
        <w:spacing w:line="200" w:lineRule="atLeast"/>
        <w:textAlignment w:val="baseline"/>
        <w:rPr>
          <w:rFonts w:eastAsia="Tahoma"/>
          <w:b/>
          <w:bCs/>
          <w:spacing w:val="-3"/>
          <w:kern w:val="1"/>
          <w:sz w:val="22"/>
          <w:szCs w:val="22"/>
          <w:lang w:eastAsia="ar-SA"/>
        </w:rPr>
      </w:pPr>
    </w:p>
    <w:p w:rsidR="001F30AD" w:rsidRPr="00531C6F" w:rsidRDefault="001F30AD" w:rsidP="001F30AD">
      <w:pPr>
        <w:shd w:val="clear" w:color="auto" w:fill="FFFFFF"/>
        <w:tabs>
          <w:tab w:val="left" w:pos="290"/>
        </w:tabs>
        <w:spacing w:line="200" w:lineRule="atLeast"/>
        <w:textAlignment w:val="baseline"/>
        <w:rPr>
          <w:rFonts w:eastAsia="Tahoma"/>
          <w:bCs/>
          <w:spacing w:val="-3"/>
          <w:kern w:val="1"/>
          <w:sz w:val="28"/>
          <w:szCs w:val="28"/>
          <w:lang w:eastAsia="ar-SA"/>
        </w:rPr>
      </w:pPr>
    </w:p>
    <w:p w:rsidR="001F30AD" w:rsidRPr="00531C6F" w:rsidRDefault="001F30AD" w:rsidP="001F30AD">
      <w:pPr>
        <w:shd w:val="clear" w:color="auto" w:fill="FFFFFF"/>
        <w:tabs>
          <w:tab w:val="left" w:pos="290"/>
        </w:tabs>
        <w:spacing w:line="200" w:lineRule="atLeast"/>
        <w:ind w:left="-18"/>
        <w:jc w:val="center"/>
        <w:textAlignment w:val="baseline"/>
        <w:rPr>
          <w:rFonts w:eastAsia="Tahoma"/>
          <w:bCs/>
          <w:spacing w:val="-3"/>
          <w:kern w:val="1"/>
          <w:sz w:val="28"/>
          <w:szCs w:val="28"/>
          <w:lang w:eastAsia="ar-SA"/>
        </w:rPr>
      </w:pPr>
      <w:r w:rsidRPr="00531C6F">
        <w:rPr>
          <w:rFonts w:eastAsia="Tahoma"/>
          <w:bCs/>
          <w:spacing w:val="-3"/>
          <w:kern w:val="1"/>
          <w:sz w:val="28"/>
          <w:szCs w:val="28"/>
          <w:lang w:eastAsia="ar-SA"/>
        </w:rPr>
        <w:t>Источники финансирования дефицита</w:t>
      </w:r>
    </w:p>
    <w:p w:rsidR="001F30AD" w:rsidRPr="00531C6F" w:rsidRDefault="001F30AD" w:rsidP="001F30AD">
      <w:pPr>
        <w:shd w:val="clear" w:color="auto" w:fill="FFFFFF"/>
        <w:tabs>
          <w:tab w:val="left" w:pos="290"/>
        </w:tabs>
        <w:spacing w:line="200" w:lineRule="atLeast"/>
        <w:ind w:left="-18"/>
        <w:jc w:val="center"/>
        <w:textAlignment w:val="baseline"/>
        <w:rPr>
          <w:rFonts w:eastAsia="Tahoma"/>
          <w:bCs/>
          <w:spacing w:val="-3"/>
          <w:kern w:val="1"/>
          <w:sz w:val="28"/>
          <w:szCs w:val="28"/>
          <w:lang w:eastAsia="ar-SA"/>
        </w:rPr>
      </w:pPr>
      <w:r w:rsidRPr="00531C6F">
        <w:rPr>
          <w:rFonts w:eastAsia="Tahoma"/>
          <w:bCs/>
          <w:spacing w:val="-3"/>
          <w:kern w:val="1"/>
          <w:sz w:val="28"/>
          <w:szCs w:val="28"/>
          <w:lang w:eastAsia="ar-SA"/>
        </w:rPr>
        <w:t>бюджета Чернопенского  сельского поселения на 2018 год</w:t>
      </w:r>
    </w:p>
    <w:p w:rsidR="001F30AD" w:rsidRPr="00531C6F" w:rsidRDefault="001F30AD" w:rsidP="001F30AD">
      <w:pPr>
        <w:shd w:val="clear" w:color="auto" w:fill="FFFFFF"/>
        <w:tabs>
          <w:tab w:val="left" w:pos="290"/>
        </w:tabs>
        <w:spacing w:line="200" w:lineRule="atLeast"/>
        <w:ind w:left="-18"/>
        <w:jc w:val="center"/>
        <w:textAlignment w:val="baseline"/>
        <w:rPr>
          <w:rFonts w:eastAsia="Tahoma"/>
          <w:bCs/>
          <w:spacing w:val="-3"/>
          <w:kern w:val="1"/>
          <w:sz w:val="28"/>
          <w:szCs w:val="28"/>
          <w:lang w:eastAsia="ar-SA"/>
        </w:rPr>
      </w:pPr>
    </w:p>
    <w:p w:rsidR="001F30AD" w:rsidRPr="00531C6F" w:rsidRDefault="001F30AD" w:rsidP="001F30AD">
      <w:pPr>
        <w:tabs>
          <w:tab w:val="left" w:pos="6618"/>
        </w:tabs>
        <w:spacing w:line="100" w:lineRule="atLeast"/>
        <w:textAlignment w:val="baseline"/>
        <w:rPr>
          <w:rFonts w:eastAsia="Times New Roman"/>
          <w:spacing w:val="-3"/>
          <w:kern w:val="1"/>
          <w:sz w:val="22"/>
          <w:szCs w:val="22"/>
          <w:lang w:eastAsia="ar-SA"/>
        </w:rPr>
      </w:pPr>
      <w:r w:rsidRPr="00531C6F">
        <w:rPr>
          <w:rFonts w:eastAsia="Times New Roman"/>
          <w:spacing w:val="-3"/>
          <w:kern w:val="1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1F30AD" w:rsidRPr="00531C6F" w:rsidRDefault="001F30AD" w:rsidP="001F30AD">
      <w:pPr>
        <w:tabs>
          <w:tab w:val="left" w:pos="6618"/>
        </w:tabs>
        <w:spacing w:line="100" w:lineRule="atLeast"/>
        <w:textAlignment w:val="baseline"/>
        <w:rPr>
          <w:rFonts w:eastAsia="Tahoma"/>
          <w:spacing w:val="-3"/>
          <w:kern w:val="1"/>
          <w:sz w:val="22"/>
          <w:szCs w:val="22"/>
          <w:lang w:eastAsia="ar-SA"/>
        </w:rPr>
      </w:pPr>
    </w:p>
    <w:tbl>
      <w:tblPr>
        <w:tblW w:w="10255" w:type="dxa"/>
        <w:tblInd w:w="-7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02"/>
        <w:gridCol w:w="5752"/>
        <w:gridCol w:w="1701"/>
      </w:tblGrid>
      <w:tr w:rsidR="001F30AD" w:rsidRPr="00531C6F" w:rsidTr="00867975">
        <w:tc>
          <w:tcPr>
            <w:tcW w:w="2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0AD" w:rsidRPr="00531C6F" w:rsidRDefault="001F30AD" w:rsidP="00867975">
            <w:pPr>
              <w:suppressLineNumbers/>
              <w:snapToGrid w:val="0"/>
              <w:spacing w:line="100" w:lineRule="atLeast"/>
              <w:jc w:val="center"/>
              <w:rPr>
                <w:kern w:val="1"/>
                <w:sz w:val="22"/>
                <w:lang w:eastAsia="hi-IN" w:bidi="hi-IN"/>
              </w:rPr>
            </w:pPr>
            <w:r w:rsidRPr="00531C6F">
              <w:rPr>
                <w:kern w:val="1"/>
                <w:sz w:val="22"/>
                <w:szCs w:val="22"/>
                <w:lang w:eastAsia="hi-IN" w:bidi="hi-IN"/>
              </w:rPr>
              <w:t>Код</w:t>
            </w:r>
          </w:p>
        </w:tc>
        <w:tc>
          <w:tcPr>
            <w:tcW w:w="5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0AD" w:rsidRPr="00531C6F" w:rsidRDefault="001F30AD" w:rsidP="00867975">
            <w:pPr>
              <w:suppressLineNumbers/>
              <w:snapToGrid w:val="0"/>
              <w:spacing w:line="100" w:lineRule="atLeast"/>
              <w:jc w:val="center"/>
              <w:rPr>
                <w:kern w:val="1"/>
                <w:sz w:val="22"/>
                <w:lang w:eastAsia="hi-IN" w:bidi="hi-IN"/>
              </w:rPr>
            </w:pPr>
            <w:r w:rsidRPr="00531C6F">
              <w:rPr>
                <w:kern w:val="1"/>
                <w:sz w:val="22"/>
                <w:szCs w:val="22"/>
                <w:lang w:eastAsia="hi-IN" w:bidi="hi-IN"/>
              </w:rPr>
              <w:t>Наименование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0AD" w:rsidRPr="00531C6F" w:rsidRDefault="001F30AD" w:rsidP="00867975">
            <w:pPr>
              <w:suppressLineNumbers/>
              <w:snapToGrid w:val="0"/>
              <w:spacing w:line="100" w:lineRule="atLeast"/>
              <w:jc w:val="center"/>
              <w:rPr>
                <w:kern w:val="1"/>
                <w:sz w:val="22"/>
                <w:lang w:eastAsia="hi-IN" w:bidi="hi-IN"/>
              </w:rPr>
            </w:pPr>
            <w:r w:rsidRPr="00531C6F">
              <w:rPr>
                <w:kern w:val="1"/>
                <w:sz w:val="22"/>
                <w:szCs w:val="22"/>
                <w:lang w:eastAsia="hi-IN" w:bidi="hi-IN"/>
              </w:rPr>
              <w:t>Сумма</w:t>
            </w:r>
            <w:r w:rsidRPr="00531C6F">
              <w:rPr>
                <w:rFonts w:eastAsia="Times New Roman"/>
                <w:spacing w:val="-3"/>
                <w:kern w:val="1"/>
                <w:sz w:val="22"/>
                <w:szCs w:val="22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531C6F">
              <w:rPr>
                <w:rFonts w:eastAsia="Tahoma"/>
                <w:spacing w:val="-3"/>
                <w:kern w:val="1"/>
                <w:sz w:val="22"/>
                <w:szCs w:val="22"/>
                <w:lang w:eastAsia="ar-SA"/>
              </w:rPr>
              <w:t>(руб.)</w:t>
            </w:r>
          </w:p>
        </w:tc>
      </w:tr>
      <w:tr w:rsidR="001F30AD" w:rsidRPr="00531C6F" w:rsidTr="00867975"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0AD" w:rsidRPr="00531C6F" w:rsidRDefault="001F30AD" w:rsidP="00867975">
            <w:pPr>
              <w:suppressLineNumbers/>
              <w:snapToGrid w:val="0"/>
              <w:spacing w:line="100" w:lineRule="atLeast"/>
              <w:rPr>
                <w:kern w:val="1"/>
                <w:sz w:val="22"/>
                <w:lang w:eastAsia="hi-IN" w:bidi="hi-IN"/>
              </w:rPr>
            </w:pPr>
          </w:p>
        </w:tc>
        <w:tc>
          <w:tcPr>
            <w:tcW w:w="5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0AD" w:rsidRPr="00531C6F" w:rsidRDefault="001F30AD" w:rsidP="00867975">
            <w:pPr>
              <w:suppressLineNumbers/>
              <w:snapToGrid w:val="0"/>
              <w:spacing w:line="100" w:lineRule="atLeast"/>
              <w:rPr>
                <w:kern w:val="1"/>
                <w:sz w:val="22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0AD" w:rsidRPr="00531C6F" w:rsidRDefault="001F30AD" w:rsidP="00867975">
            <w:pPr>
              <w:spacing w:line="100" w:lineRule="atLeast"/>
              <w:textAlignment w:val="baseline"/>
              <w:rPr>
                <w:kern w:val="1"/>
                <w:sz w:val="22"/>
                <w:lang w:eastAsia="ar-SA"/>
              </w:rPr>
            </w:pPr>
          </w:p>
        </w:tc>
      </w:tr>
      <w:tr w:rsidR="001F30AD" w:rsidRPr="00531C6F" w:rsidTr="00867975"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0AD" w:rsidRPr="00531C6F" w:rsidRDefault="001F30AD" w:rsidP="00867975">
            <w:pPr>
              <w:suppressLineNumbers/>
              <w:snapToGrid w:val="0"/>
              <w:spacing w:line="100" w:lineRule="atLeast"/>
              <w:rPr>
                <w:kern w:val="1"/>
                <w:sz w:val="22"/>
                <w:lang w:eastAsia="hi-IN" w:bidi="hi-IN"/>
              </w:rPr>
            </w:pPr>
            <w:r w:rsidRPr="00531C6F">
              <w:rPr>
                <w:kern w:val="1"/>
                <w:sz w:val="22"/>
                <w:szCs w:val="22"/>
                <w:lang w:eastAsia="hi-IN" w:bidi="hi-IN"/>
              </w:rPr>
              <w:t xml:space="preserve">000 01 00 </w:t>
            </w:r>
            <w:proofErr w:type="spellStart"/>
            <w:r w:rsidRPr="00531C6F">
              <w:rPr>
                <w:kern w:val="1"/>
                <w:sz w:val="22"/>
                <w:szCs w:val="22"/>
                <w:lang w:eastAsia="hi-IN" w:bidi="hi-IN"/>
              </w:rPr>
              <w:t>00</w:t>
            </w:r>
            <w:proofErr w:type="spellEnd"/>
            <w:r w:rsidRPr="00531C6F">
              <w:rPr>
                <w:kern w:val="1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Pr="00531C6F">
              <w:rPr>
                <w:kern w:val="1"/>
                <w:sz w:val="22"/>
                <w:szCs w:val="22"/>
                <w:lang w:eastAsia="hi-IN" w:bidi="hi-IN"/>
              </w:rPr>
              <w:t>00</w:t>
            </w:r>
            <w:proofErr w:type="spellEnd"/>
            <w:r w:rsidRPr="00531C6F">
              <w:rPr>
                <w:kern w:val="1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Pr="00531C6F">
              <w:rPr>
                <w:kern w:val="1"/>
                <w:sz w:val="22"/>
                <w:szCs w:val="22"/>
                <w:lang w:eastAsia="hi-IN" w:bidi="hi-IN"/>
              </w:rPr>
              <w:t>00</w:t>
            </w:r>
            <w:proofErr w:type="spellEnd"/>
            <w:r w:rsidRPr="00531C6F">
              <w:rPr>
                <w:kern w:val="1"/>
                <w:sz w:val="22"/>
                <w:szCs w:val="22"/>
                <w:lang w:eastAsia="hi-IN" w:bidi="hi-IN"/>
              </w:rPr>
              <w:t xml:space="preserve"> 0000 000</w:t>
            </w:r>
          </w:p>
        </w:tc>
        <w:tc>
          <w:tcPr>
            <w:tcW w:w="5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0AD" w:rsidRPr="00531C6F" w:rsidRDefault="001F30AD" w:rsidP="00867975">
            <w:pPr>
              <w:suppressLineNumbers/>
              <w:snapToGrid w:val="0"/>
              <w:spacing w:line="100" w:lineRule="atLeast"/>
              <w:rPr>
                <w:kern w:val="1"/>
                <w:sz w:val="22"/>
                <w:lang w:eastAsia="hi-IN" w:bidi="hi-IN"/>
              </w:rPr>
            </w:pPr>
            <w:r w:rsidRPr="00531C6F">
              <w:rPr>
                <w:kern w:val="1"/>
                <w:sz w:val="22"/>
                <w:szCs w:val="22"/>
                <w:lang w:eastAsia="hi-IN" w:bidi="hi-IN"/>
              </w:rPr>
              <w:t>Источники внутреннего финансирования бюджета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0AD" w:rsidRPr="00531C6F" w:rsidRDefault="001F30AD" w:rsidP="00867975">
            <w:pPr>
              <w:spacing w:line="100" w:lineRule="atLeast"/>
              <w:textAlignment w:val="baseline"/>
              <w:rPr>
                <w:color w:val="FFFFFF"/>
                <w:kern w:val="1"/>
                <w:sz w:val="22"/>
                <w:lang w:eastAsia="ar-SA"/>
              </w:rPr>
            </w:pPr>
            <w:r w:rsidRPr="00531C6F">
              <w:rPr>
                <w:kern w:val="1"/>
                <w:sz w:val="22"/>
                <w:szCs w:val="22"/>
                <w:lang w:eastAsia="ar-SA"/>
              </w:rPr>
              <w:t>1 030 210,0</w:t>
            </w:r>
          </w:p>
        </w:tc>
      </w:tr>
      <w:tr w:rsidR="001F30AD" w:rsidRPr="00531C6F" w:rsidTr="00867975"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0AD" w:rsidRPr="00531C6F" w:rsidRDefault="001F30AD" w:rsidP="00867975">
            <w:pPr>
              <w:suppressLineNumbers/>
              <w:snapToGrid w:val="0"/>
              <w:spacing w:line="100" w:lineRule="atLeast"/>
              <w:rPr>
                <w:kern w:val="1"/>
                <w:sz w:val="22"/>
                <w:lang w:eastAsia="hi-IN" w:bidi="hi-IN"/>
              </w:rPr>
            </w:pPr>
            <w:r w:rsidRPr="00531C6F">
              <w:rPr>
                <w:kern w:val="1"/>
                <w:sz w:val="22"/>
                <w:szCs w:val="22"/>
                <w:lang w:eastAsia="hi-IN" w:bidi="hi-IN"/>
              </w:rPr>
              <w:t xml:space="preserve">000 01 05 00 </w:t>
            </w:r>
            <w:proofErr w:type="spellStart"/>
            <w:r w:rsidRPr="00531C6F">
              <w:rPr>
                <w:kern w:val="1"/>
                <w:sz w:val="22"/>
                <w:szCs w:val="22"/>
                <w:lang w:eastAsia="hi-IN" w:bidi="hi-IN"/>
              </w:rPr>
              <w:t>00</w:t>
            </w:r>
            <w:proofErr w:type="spellEnd"/>
            <w:r w:rsidRPr="00531C6F">
              <w:rPr>
                <w:kern w:val="1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Pr="00531C6F">
              <w:rPr>
                <w:kern w:val="1"/>
                <w:sz w:val="22"/>
                <w:szCs w:val="22"/>
                <w:lang w:eastAsia="hi-IN" w:bidi="hi-IN"/>
              </w:rPr>
              <w:t>00</w:t>
            </w:r>
            <w:proofErr w:type="spellEnd"/>
            <w:r w:rsidRPr="00531C6F">
              <w:rPr>
                <w:kern w:val="1"/>
                <w:sz w:val="22"/>
                <w:szCs w:val="22"/>
                <w:lang w:eastAsia="hi-IN" w:bidi="hi-IN"/>
              </w:rPr>
              <w:t xml:space="preserve"> 0000 000</w:t>
            </w:r>
          </w:p>
        </w:tc>
        <w:tc>
          <w:tcPr>
            <w:tcW w:w="5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0AD" w:rsidRPr="00531C6F" w:rsidRDefault="001F30AD" w:rsidP="00867975">
            <w:pPr>
              <w:suppressLineNumbers/>
              <w:snapToGrid w:val="0"/>
              <w:spacing w:line="100" w:lineRule="atLeast"/>
              <w:rPr>
                <w:kern w:val="1"/>
                <w:sz w:val="22"/>
                <w:lang w:eastAsia="hi-IN" w:bidi="hi-IN"/>
              </w:rPr>
            </w:pPr>
            <w:r w:rsidRPr="00531C6F">
              <w:rPr>
                <w:kern w:val="1"/>
                <w:sz w:val="22"/>
                <w:szCs w:val="22"/>
                <w:lang w:eastAsia="hi-IN" w:bidi="hi-IN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0AD" w:rsidRPr="00531C6F" w:rsidRDefault="001F30AD" w:rsidP="00867975">
            <w:pPr>
              <w:spacing w:line="100" w:lineRule="atLeast"/>
              <w:textAlignment w:val="baseline"/>
              <w:rPr>
                <w:kern w:val="1"/>
                <w:sz w:val="22"/>
                <w:lang w:eastAsia="ar-SA"/>
              </w:rPr>
            </w:pPr>
            <w:r w:rsidRPr="00531C6F">
              <w:rPr>
                <w:kern w:val="1"/>
                <w:sz w:val="22"/>
                <w:szCs w:val="22"/>
                <w:lang w:eastAsia="ar-SA"/>
              </w:rPr>
              <w:t>1 030 210,0</w:t>
            </w:r>
          </w:p>
        </w:tc>
      </w:tr>
      <w:tr w:rsidR="001F30AD" w:rsidRPr="00531C6F" w:rsidTr="00867975"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0AD" w:rsidRPr="00531C6F" w:rsidRDefault="001F30AD" w:rsidP="00867975">
            <w:pPr>
              <w:suppressLineNumbers/>
              <w:snapToGrid w:val="0"/>
              <w:spacing w:line="100" w:lineRule="atLeast"/>
              <w:rPr>
                <w:kern w:val="1"/>
                <w:sz w:val="22"/>
                <w:lang w:eastAsia="hi-IN" w:bidi="hi-IN"/>
              </w:rPr>
            </w:pPr>
            <w:r w:rsidRPr="00531C6F">
              <w:rPr>
                <w:kern w:val="1"/>
                <w:sz w:val="22"/>
                <w:szCs w:val="22"/>
                <w:lang w:eastAsia="hi-IN" w:bidi="hi-IN"/>
              </w:rPr>
              <w:t xml:space="preserve">000 01 05 00 </w:t>
            </w:r>
            <w:proofErr w:type="spellStart"/>
            <w:r w:rsidRPr="00531C6F">
              <w:rPr>
                <w:kern w:val="1"/>
                <w:sz w:val="22"/>
                <w:szCs w:val="22"/>
                <w:lang w:eastAsia="hi-IN" w:bidi="hi-IN"/>
              </w:rPr>
              <w:t>00</w:t>
            </w:r>
            <w:proofErr w:type="spellEnd"/>
            <w:r w:rsidRPr="00531C6F">
              <w:rPr>
                <w:kern w:val="1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Pr="00531C6F">
              <w:rPr>
                <w:kern w:val="1"/>
                <w:sz w:val="22"/>
                <w:szCs w:val="22"/>
                <w:lang w:eastAsia="hi-IN" w:bidi="hi-IN"/>
              </w:rPr>
              <w:t>00</w:t>
            </w:r>
            <w:proofErr w:type="spellEnd"/>
            <w:r w:rsidRPr="00531C6F">
              <w:rPr>
                <w:kern w:val="1"/>
                <w:sz w:val="22"/>
                <w:szCs w:val="22"/>
                <w:lang w:eastAsia="hi-IN" w:bidi="hi-IN"/>
              </w:rPr>
              <w:t xml:space="preserve"> 0000 500</w:t>
            </w:r>
          </w:p>
        </w:tc>
        <w:tc>
          <w:tcPr>
            <w:tcW w:w="5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0AD" w:rsidRPr="00531C6F" w:rsidRDefault="001F30AD" w:rsidP="00867975">
            <w:pPr>
              <w:suppressLineNumbers/>
              <w:snapToGrid w:val="0"/>
              <w:spacing w:line="100" w:lineRule="atLeast"/>
              <w:rPr>
                <w:kern w:val="1"/>
                <w:sz w:val="22"/>
                <w:lang w:eastAsia="hi-IN" w:bidi="hi-IN"/>
              </w:rPr>
            </w:pPr>
            <w:r w:rsidRPr="00531C6F">
              <w:rPr>
                <w:kern w:val="1"/>
                <w:sz w:val="22"/>
                <w:szCs w:val="22"/>
                <w:lang w:eastAsia="hi-IN" w:bidi="hi-IN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0AD" w:rsidRPr="00531C6F" w:rsidRDefault="001F30AD" w:rsidP="00867975">
            <w:pPr>
              <w:spacing w:line="100" w:lineRule="atLeast"/>
              <w:textAlignment w:val="baseline"/>
              <w:rPr>
                <w:kern w:val="1"/>
                <w:sz w:val="22"/>
                <w:lang w:eastAsia="ar-SA"/>
              </w:rPr>
            </w:pPr>
            <w:r w:rsidRPr="00531C6F">
              <w:rPr>
                <w:kern w:val="1"/>
                <w:sz w:val="22"/>
                <w:szCs w:val="22"/>
                <w:lang w:eastAsia="ar-SA"/>
              </w:rPr>
              <w:t>-14 119 795,0</w:t>
            </w:r>
          </w:p>
        </w:tc>
      </w:tr>
      <w:tr w:rsidR="001F30AD" w:rsidRPr="00531C6F" w:rsidTr="00867975"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0AD" w:rsidRPr="00531C6F" w:rsidRDefault="001F30AD" w:rsidP="00867975">
            <w:pPr>
              <w:suppressLineNumbers/>
              <w:snapToGrid w:val="0"/>
              <w:spacing w:line="100" w:lineRule="atLeast"/>
              <w:rPr>
                <w:kern w:val="1"/>
                <w:sz w:val="22"/>
                <w:lang w:eastAsia="hi-IN" w:bidi="hi-IN"/>
              </w:rPr>
            </w:pPr>
            <w:r w:rsidRPr="00531C6F">
              <w:rPr>
                <w:kern w:val="1"/>
                <w:sz w:val="22"/>
                <w:szCs w:val="22"/>
                <w:lang w:eastAsia="hi-IN" w:bidi="hi-IN"/>
              </w:rPr>
              <w:t xml:space="preserve">000 01 05 02 00 </w:t>
            </w:r>
            <w:proofErr w:type="spellStart"/>
            <w:r w:rsidRPr="00531C6F">
              <w:rPr>
                <w:kern w:val="1"/>
                <w:sz w:val="22"/>
                <w:szCs w:val="22"/>
                <w:lang w:eastAsia="hi-IN" w:bidi="hi-IN"/>
              </w:rPr>
              <w:t>00</w:t>
            </w:r>
            <w:proofErr w:type="spellEnd"/>
            <w:r w:rsidRPr="00531C6F">
              <w:rPr>
                <w:kern w:val="1"/>
                <w:sz w:val="22"/>
                <w:szCs w:val="22"/>
                <w:lang w:eastAsia="hi-IN" w:bidi="hi-IN"/>
              </w:rPr>
              <w:t xml:space="preserve"> 0000 500</w:t>
            </w:r>
          </w:p>
        </w:tc>
        <w:tc>
          <w:tcPr>
            <w:tcW w:w="5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0AD" w:rsidRPr="00531C6F" w:rsidRDefault="001F30AD" w:rsidP="00867975">
            <w:pPr>
              <w:suppressLineNumbers/>
              <w:snapToGrid w:val="0"/>
              <w:spacing w:line="100" w:lineRule="atLeast"/>
              <w:rPr>
                <w:kern w:val="1"/>
                <w:sz w:val="22"/>
                <w:lang w:eastAsia="hi-IN" w:bidi="hi-IN"/>
              </w:rPr>
            </w:pPr>
            <w:r w:rsidRPr="00531C6F">
              <w:rPr>
                <w:kern w:val="1"/>
                <w:sz w:val="22"/>
                <w:szCs w:val="22"/>
                <w:lang w:eastAsia="hi-IN" w:bidi="hi-IN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0AD" w:rsidRPr="00531C6F" w:rsidRDefault="001F30AD" w:rsidP="00867975">
            <w:pPr>
              <w:spacing w:line="100" w:lineRule="atLeast"/>
              <w:textAlignment w:val="baseline"/>
              <w:rPr>
                <w:kern w:val="1"/>
                <w:sz w:val="22"/>
                <w:lang w:eastAsia="ar-SA"/>
              </w:rPr>
            </w:pPr>
            <w:r w:rsidRPr="00531C6F">
              <w:rPr>
                <w:kern w:val="1"/>
                <w:sz w:val="22"/>
                <w:szCs w:val="22"/>
                <w:lang w:eastAsia="ar-SA"/>
              </w:rPr>
              <w:t>-14 119 795,0</w:t>
            </w:r>
          </w:p>
        </w:tc>
      </w:tr>
      <w:tr w:rsidR="001F30AD" w:rsidRPr="00531C6F" w:rsidTr="00867975"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0AD" w:rsidRPr="00531C6F" w:rsidRDefault="001F30AD" w:rsidP="00867975">
            <w:pPr>
              <w:suppressLineNumbers/>
              <w:snapToGrid w:val="0"/>
              <w:spacing w:line="100" w:lineRule="atLeast"/>
              <w:rPr>
                <w:kern w:val="1"/>
                <w:sz w:val="22"/>
                <w:lang w:eastAsia="hi-IN" w:bidi="hi-IN"/>
              </w:rPr>
            </w:pPr>
            <w:r w:rsidRPr="00531C6F">
              <w:rPr>
                <w:kern w:val="1"/>
                <w:sz w:val="22"/>
                <w:szCs w:val="22"/>
                <w:lang w:eastAsia="hi-IN" w:bidi="hi-IN"/>
              </w:rPr>
              <w:t>000 01 05 02 01 00 0000 510</w:t>
            </w:r>
          </w:p>
        </w:tc>
        <w:tc>
          <w:tcPr>
            <w:tcW w:w="5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0AD" w:rsidRPr="00531C6F" w:rsidRDefault="001F30AD" w:rsidP="00867975">
            <w:pPr>
              <w:suppressLineNumbers/>
              <w:snapToGrid w:val="0"/>
              <w:spacing w:line="100" w:lineRule="atLeast"/>
              <w:rPr>
                <w:kern w:val="1"/>
                <w:sz w:val="22"/>
                <w:lang w:eastAsia="hi-IN" w:bidi="hi-IN"/>
              </w:rPr>
            </w:pPr>
            <w:r w:rsidRPr="00531C6F">
              <w:rPr>
                <w:kern w:val="1"/>
                <w:sz w:val="22"/>
                <w:szCs w:val="22"/>
                <w:lang w:eastAsia="hi-IN" w:bidi="hi-IN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0AD" w:rsidRPr="00531C6F" w:rsidRDefault="001F30AD" w:rsidP="00867975">
            <w:pPr>
              <w:spacing w:line="100" w:lineRule="atLeast"/>
              <w:textAlignment w:val="baseline"/>
              <w:rPr>
                <w:kern w:val="1"/>
                <w:sz w:val="22"/>
                <w:lang w:eastAsia="ar-SA"/>
              </w:rPr>
            </w:pPr>
            <w:r w:rsidRPr="00531C6F">
              <w:rPr>
                <w:kern w:val="1"/>
                <w:sz w:val="22"/>
                <w:szCs w:val="22"/>
                <w:lang w:eastAsia="ar-SA"/>
              </w:rPr>
              <w:t>-14 119 795,0</w:t>
            </w:r>
          </w:p>
        </w:tc>
      </w:tr>
      <w:tr w:rsidR="001F30AD" w:rsidRPr="00531C6F" w:rsidTr="00867975">
        <w:trPr>
          <w:trHeight w:val="581"/>
        </w:trPr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0AD" w:rsidRPr="00531C6F" w:rsidRDefault="001F30AD" w:rsidP="00867975">
            <w:pPr>
              <w:suppressLineNumbers/>
              <w:snapToGrid w:val="0"/>
              <w:spacing w:line="100" w:lineRule="atLeast"/>
              <w:rPr>
                <w:kern w:val="1"/>
                <w:sz w:val="22"/>
                <w:lang w:eastAsia="hi-IN" w:bidi="hi-IN"/>
              </w:rPr>
            </w:pPr>
            <w:r w:rsidRPr="00531C6F">
              <w:rPr>
                <w:kern w:val="1"/>
                <w:sz w:val="22"/>
                <w:szCs w:val="22"/>
                <w:lang w:eastAsia="hi-IN" w:bidi="hi-IN"/>
              </w:rPr>
              <w:t>000 01 05 02 01 10 0000 510</w:t>
            </w:r>
          </w:p>
        </w:tc>
        <w:tc>
          <w:tcPr>
            <w:tcW w:w="5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0AD" w:rsidRPr="00531C6F" w:rsidRDefault="001F30AD" w:rsidP="00867975">
            <w:pPr>
              <w:suppressLineNumbers/>
              <w:snapToGrid w:val="0"/>
              <w:spacing w:line="100" w:lineRule="atLeast"/>
              <w:rPr>
                <w:kern w:val="1"/>
                <w:sz w:val="22"/>
                <w:lang w:eastAsia="hi-IN" w:bidi="hi-IN"/>
              </w:rPr>
            </w:pPr>
            <w:r w:rsidRPr="00531C6F">
              <w:rPr>
                <w:kern w:val="1"/>
                <w:sz w:val="22"/>
                <w:szCs w:val="22"/>
                <w:lang w:eastAsia="hi-IN" w:bidi="hi-IN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0AD" w:rsidRPr="00531C6F" w:rsidRDefault="001F30AD" w:rsidP="00867975">
            <w:pPr>
              <w:spacing w:line="100" w:lineRule="atLeast"/>
              <w:textAlignment w:val="baseline"/>
              <w:rPr>
                <w:kern w:val="1"/>
                <w:sz w:val="22"/>
                <w:lang w:eastAsia="ar-SA"/>
              </w:rPr>
            </w:pPr>
            <w:r w:rsidRPr="00531C6F">
              <w:rPr>
                <w:kern w:val="1"/>
                <w:sz w:val="22"/>
                <w:szCs w:val="22"/>
                <w:lang w:eastAsia="ar-SA"/>
              </w:rPr>
              <w:t>-14 119 795,0</w:t>
            </w:r>
          </w:p>
        </w:tc>
      </w:tr>
      <w:tr w:rsidR="001F30AD" w:rsidRPr="00531C6F" w:rsidTr="00867975">
        <w:trPr>
          <w:trHeight w:val="317"/>
        </w:trPr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0AD" w:rsidRPr="00531C6F" w:rsidRDefault="001F30AD" w:rsidP="00867975">
            <w:pPr>
              <w:suppressLineNumbers/>
              <w:snapToGrid w:val="0"/>
              <w:spacing w:line="100" w:lineRule="atLeast"/>
              <w:rPr>
                <w:kern w:val="1"/>
                <w:sz w:val="22"/>
                <w:lang w:eastAsia="hi-IN" w:bidi="hi-IN"/>
              </w:rPr>
            </w:pPr>
            <w:r w:rsidRPr="00531C6F">
              <w:rPr>
                <w:kern w:val="1"/>
                <w:sz w:val="22"/>
                <w:szCs w:val="22"/>
                <w:lang w:eastAsia="hi-IN" w:bidi="hi-IN"/>
              </w:rPr>
              <w:t xml:space="preserve">000 01 05 00 </w:t>
            </w:r>
            <w:proofErr w:type="spellStart"/>
            <w:r w:rsidRPr="00531C6F">
              <w:rPr>
                <w:kern w:val="1"/>
                <w:sz w:val="22"/>
                <w:szCs w:val="22"/>
                <w:lang w:eastAsia="hi-IN" w:bidi="hi-IN"/>
              </w:rPr>
              <w:t>00</w:t>
            </w:r>
            <w:proofErr w:type="spellEnd"/>
            <w:r w:rsidRPr="00531C6F">
              <w:rPr>
                <w:kern w:val="1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Pr="00531C6F">
              <w:rPr>
                <w:kern w:val="1"/>
                <w:sz w:val="22"/>
                <w:szCs w:val="22"/>
                <w:lang w:eastAsia="hi-IN" w:bidi="hi-IN"/>
              </w:rPr>
              <w:t>00</w:t>
            </w:r>
            <w:proofErr w:type="spellEnd"/>
            <w:r w:rsidRPr="00531C6F">
              <w:rPr>
                <w:kern w:val="1"/>
                <w:sz w:val="22"/>
                <w:szCs w:val="22"/>
                <w:lang w:eastAsia="hi-IN" w:bidi="hi-IN"/>
              </w:rPr>
              <w:t xml:space="preserve"> 0000 600</w:t>
            </w:r>
          </w:p>
        </w:tc>
        <w:tc>
          <w:tcPr>
            <w:tcW w:w="5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0AD" w:rsidRPr="00531C6F" w:rsidRDefault="001F30AD" w:rsidP="00867975">
            <w:pPr>
              <w:suppressLineNumbers/>
              <w:snapToGrid w:val="0"/>
              <w:spacing w:line="100" w:lineRule="atLeast"/>
              <w:rPr>
                <w:kern w:val="1"/>
                <w:sz w:val="22"/>
                <w:lang w:eastAsia="hi-IN" w:bidi="hi-IN"/>
              </w:rPr>
            </w:pPr>
            <w:r w:rsidRPr="00531C6F">
              <w:rPr>
                <w:kern w:val="1"/>
                <w:sz w:val="22"/>
                <w:szCs w:val="22"/>
                <w:lang w:eastAsia="hi-IN" w:bidi="hi-IN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0AD" w:rsidRPr="00531C6F" w:rsidRDefault="001F30AD" w:rsidP="00867975">
            <w:pPr>
              <w:spacing w:line="100" w:lineRule="atLeast"/>
              <w:textAlignment w:val="baseline"/>
              <w:rPr>
                <w:kern w:val="1"/>
                <w:sz w:val="22"/>
                <w:lang w:eastAsia="ar-SA"/>
              </w:rPr>
            </w:pPr>
            <w:r w:rsidRPr="00531C6F">
              <w:rPr>
                <w:kern w:val="1"/>
                <w:sz w:val="22"/>
                <w:szCs w:val="22"/>
                <w:lang w:eastAsia="ar-SA"/>
              </w:rPr>
              <w:t xml:space="preserve">15 150 005,0 </w:t>
            </w:r>
          </w:p>
        </w:tc>
      </w:tr>
      <w:tr w:rsidR="001F30AD" w:rsidRPr="00531C6F" w:rsidTr="00867975"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0AD" w:rsidRPr="00531C6F" w:rsidRDefault="001F30AD" w:rsidP="00867975">
            <w:pPr>
              <w:suppressLineNumbers/>
              <w:snapToGrid w:val="0"/>
              <w:spacing w:line="100" w:lineRule="atLeast"/>
              <w:rPr>
                <w:kern w:val="1"/>
                <w:sz w:val="22"/>
                <w:lang w:eastAsia="hi-IN" w:bidi="hi-IN"/>
              </w:rPr>
            </w:pPr>
            <w:r w:rsidRPr="00531C6F">
              <w:rPr>
                <w:kern w:val="1"/>
                <w:sz w:val="22"/>
                <w:szCs w:val="22"/>
                <w:lang w:eastAsia="hi-IN" w:bidi="hi-IN"/>
              </w:rPr>
              <w:t xml:space="preserve">000 01 05 02 00 </w:t>
            </w:r>
            <w:proofErr w:type="spellStart"/>
            <w:r w:rsidRPr="00531C6F">
              <w:rPr>
                <w:kern w:val="1"/>
                <w:sz w:val="22"/>
                <w:szCs w:val="22"/>
                <w:lang w:eastAsia="hi-IN" w:bidi="hi-IN"/>
              </w:rPr>
              <w:t>00</w:t>
            </w:r>
            <w:proofErr w:type="spellEnd"/>
            <w:r w:rsidRPr="00531C6F">
              <w:rPr>
                <w:kern w:val="1"/>
                <w:sz w:val="22"/>
                <w:szCs w:val="22"/>
                <w:lang w:eastAsia="hi-IN" w:bidi="hi-IN"/>
              </w:rPr>
              <w:t xml:space="preserve"> 0000 600</w:t>
            </w:r>
          </w:p>
        </w:tc>
        <w:tc>
          <w:tcPr>
            <w:tcW w:w="5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0AD" w:rsidRPr="00531C6F" w:rsidRDefault="001F30AD" w:rsidP="00867975">
            <w:pPr>
              <w:suppressLineNumbers/>
              <w:snapToGrid w:val="0"/>
              <w:spacing w:line="100" w:lineRule="atLeast"/>
              <w:rPr>
                <w:kern w:val="1"/>
                <w:sz w:val="22"/>
                <w:lang w:eastAsia="hi-IN" w:bidi="hi-IN"/>
              </w:rPr>
            </w:pPr>
            <w:r w:rsidRPr="00531C6F">
              <w:rPr>
                <w:kern w:val="1"/>
                <w:sz w:val="22"/>
                <w:szCs w:val="22"/>
                <w:lang w:eastAsia="hi-IN" w:bidi="hi-IN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0AD" w:rsidRPr="00531C6F" w:rsidRDefault="001F30AD" w:rsidP="00867975">
            <w:pPr>
              <w:spacing w:line="100" w:lineRule="atLeast"/>
              <w:textAlignment w:val="baseline"/>
              <w:rPr>
                <w:kern w:val="1"/>
                <w:sz w:val="22"/>
                <w:lang w:eastAsia="ar-SA"/>
              </w:rPr>
            </w:pPr>
            <w:r w:rsidRPr="00531C6F">
              <w:rPr>
                <w:kern w:val="1"/>
                <w:sz w:val="22"/>
                <w:szCs w:val="22"/>
                <w:lang w:eastAsia="ar-SA"/>
              </w:rPr>
              <w:t xml:space="preserve">15 150 005,0 </w:t>
            </w:r>
          </w:p>
        </w:tc>
      </w:tr>
      <w:tr w:rsidR="001F30AD" w:rsidRPr="00531C6F" w:rsidTr="00867975"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0AD" w:rsidRPr="00531C6F" w:rsidRDefault="001F30AD" w:rsidP="00867975">
            <w:pPr>
              <w:suppressLineNumbers/>
              <w:snapToGrid w:val="0"/>
              <w:spacing w:line="100" w:lineRule="atLeast"/>
              <w:rPr>
                <w:kern w:val="1"/>
                <w:sz w:val="22"/>
                <w:lang w:eastAsia="hi-IN" w:bidi="hi-IN"/>
              </w:rPr>
            </w:pPr>
            <w:r w:rsidRPr="00531C6F">
              <w:rPr>
                <w:kern w:val="1"/>
                <w:sz w:val="22"/>
                <w:szCs w:val="22"/>
                <w:lang w:eastAsia="hi-IN" w:bidi="hi-IN"/>
              </w:rPr>
              <w:t>000 01 05 02 01 00 0000 610</w:t>
            </w:r>
          </w:p>
        </w:tc>
        <w:tc>
          <w:tcPr>
            <w:tcW w:w="5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0AD" w:rsidRPr="00531C6F" w:rsidRDefault="001F30AD" w:rsidP="00867975">
            <w:pPr>
              <w:suppressLineNumbers/>
              <w:snapToGrid w:val="0"/>
              <w:spacing w:line="100" w:lineRule="atLeast"/>
              <w:rPr>
                <w:kern w:val="1"/>
                <w:sz w:val="22"/>
                <w:lang w:eastAsia="hi-IN" w:bidi="hi-IN"/>
              </w:rPr>
            </w:pPr>
            <w:r w:rsidRPr="00531C6F">
              <w:rPr>
                <w:kern w:val="1"/>
                <w:sz w:val="22"/>
                <w:szCs w:val="22"/>
                <w:lang w:eastAsia="hi-IN" w:bidi="hi-IN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0AD" w:rsidRPr="00531C6F" w:rsidRDefault="001F30AD" w:rsidP="00867975">
            <w:pPr>
              <w:spacing w:line="100" w:lineRule="atLeast"/>
              <w:textAlignment w:val="baseline"/>
              <w:rPr>
                <w:kern w:val="1"/>
                <w:sz w:val="22"/>
                <w:lang w:eastAsia="ar-SA"/>
              </w:rPr>
            </w:pPr>
            <w:r w:rsidRPr="00531C6F">
              <w:rPr>
                <w:kern w:val="1"/>
                <w:sz w:val="22"/>
                <w:szCs w:val="22"/>
                <w:lang w:eastAsia="ar-SA"/>
              </w:rPr>
              <w:t xml:space="preserve">15 150 005,0 </w:t>
            </w:r>
          </w:p>
        </w:tc>
      </w:tr>
      <w:tr w:rsidR="001F30AD" w:rsidRPr="00531C6F" w:rsidTr="00867975">
        <w:trPr>
          <w:trHeight w:val="626"/>
        </w:trPr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0AD" w:rsidRPr="00531C6F" w:rsidRDefault="001F30AD" w:rsidP="00867975">
            <w:pPr>
              <w:suppressLineNumbers/>
              <w:snapToGrid w:val="0"/>
              <w:spacing w:line="100" w:lineRule="atLeast"/>
              <w:rPr>
                <w:kern w:val="1"/>
                <w:sz w:val="22"/>
                <w:lang w:eastAsia="hi-IN" w:bidi="hi-IN"/>
              </w:rPr>
            </w:pPr>
            <w:r w:rsidRPr="00531C6F">
              <w:rPr>
                <w:kern w:val="1"/>
                <w:sz w:val="22"/>
                <w:szCs w:val="22"/>
                <w:lang w:eastAsia="hi-IN" w:bidi="hi-IN"/>
              </w:rPr>
              <w:t>000 01 05 02 01 10 0000 610</w:t>
            </w:r>
          </w:p>
        </w:tc>
        <w:tc>
          <w:tcPr>
            <w:tcW w:w="5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0AD" w:rsidRPr="00531C6F" w:rsidRDefault="001F30AD" w:rsidP="00867975">
            <w:pPr>
              <w:suppressLineNumbers/>
              <w:snapToGrid w:val="0"/>
              <w:spacing w:line="100" w:lineRule="atLeast"/>
              <w:rPr>
                <w:kern w:val="1"/>
                <w:sz w:val="22"/>
                <w:lang w:eastAsia="hi-IN" w:bidi="hi-IN"/>
              </w:rPr>
            </w:pPr>
            <w:r w:rsidRPr="00531C6F">
              <w:rPr>
                <w:kern w:val="1"/>
                <w:sz w:val="22"/>
                <w:szCs w:val="22"/>
                <w:lang w:eastAsia="hi-IN" w:bidi="hi-IN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0AD" w:rsidRPr="00531C6F" w:rsidRDefault="001F30AD" w:rsidP="00867975">
            <w:pPr>
              <w:spacing w:line="100" w:lineRule="atLeast"/>
              <w:textAlignment w:val="baseline"/>
              <w:rPr>
                <w:kern w:val="1"/>
                <w:sz w:val="22"/>
                <w:lang w:eastAsia="ar-SA"/>
              </w:rPr>
            </w:pPr>
            <w:r w:rsidRPr="00531C6F">
              <w:rPr>
                <w:kern w:val="1"/>
                <w:sz w:val="22"/>
                <w:szCs w:val="22"/>
                <w:lang w:eastAsia="ar-SA"/>
              </w:rPr>
              <w:t xml:space="preserve">15 150 005,0 </w:t>
            </w:r>
          </w:p>
        </w:tc>
      </w:tr>
      <w:tr w:rsidR="001F30AD" w:rsidRPr="00531C6F" w:rsidTr="00867975"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0AD" w:rsidRPr="00531C6F" w:rsidRDefault="001F30AD" w:rsidP="00867975">
            <w:pPr>
              <w:suppressLineNumbers/>
              <w:snapToGrid w:val="0"/>
              <w:spacing w:line="100" w:lineRule="atLeast"/>
              <w:rPr>
                <w:kern w:val="1"/>
                <w:sz w:val="22"/>
                <w:lang w:eastAsia="hi-IN" w:bidi="hi-IN"/>
              </w:rPr>
            </w:pPr>
            <w:r w:rsidRPr="00531C6F">
              <w:rPr>
                <w:kern w:val="1"/>
                <w:sz w:val="22"/>
                <w:szCs w:val="22"/>
                <w:lang w:eastAsia="hi-IN" w:bidi="hi-IN"/>
              </w:rPr>
              <w:t>ИТОГО</w:t>
            </w:r>
          </w:p>
        </w:tc>
        <w:tc>
          <w:tcPr>
            <w:tcW w:w="5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0AD" w:rsidRPr="00531C6F" w:rsidRDefault="001F30AD" w:rsidP="00867975">
            <w:pPr>
              <w:suppressLineNumbers/>
              <w:snapToGrid w:val="0"/>
              <w:spacing w:line="100" w:lineRule="atLeast"/>
              <w:rPr>
                <w:kern w:val="1"/>
                <w:sz w:val="22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0AD" w:rsidRPr="00531C6F" w:rsidRDefault="001F30AD" w:rsidP="00867975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lang w:eastAsia="ar-SA"/>
              </w:rPr>
            </w:pPr>
            <w:r w:rsidRPr="00531C6F">
              <w:rPr>
                <w:kern w:val="1"/>
                <w:sz w:val="22"/>
                <w:szCs w:val="22"/>
                <w:lang w:eastAsia="ar-SA"/>
              </w:rPr>
              <w:t>1 030 210,0</w:t>
            </w:r>
          </w:p>
        </w:tc>
      </w:tr>
    </w:tbl>
    <w:p w:rsidR="001F30AD" w:rsidRPr="00531C6F" w:rsidRDefault="001F30AD" w:rsidP="001F30AD">
      <w:pPr>
        <w:shd w:val="clear" w:color="auto" w:fill="FFFFFF"/>
        <w:tabs>
          <w:tab w:val="left" w:pos="290"/>
        </w:tabs>
        <w:spacing w:line="200" w:lineRule="atLeast"/>
        <w:ind w:left="-18"/>
        <w:jc w:val="both"/>
        <w:textAlignment w:val="baseline"/>
        <w:rPr>
          <w:rFonts w:cs="Tahoma"/>
          <w:kern w:val="1"/>
          <w:sz w:val="21"/>
          <w:lang w:eastAsia="ar-SA"/>
        </w:rPr>
      </w:pPr>
    </w:p>
    <w:p w:rsidR="001F30AD" w:rsidRPr="00531C6F" w:rsidRDefault="001F30AD" w:rsidP="001F30AD">
      <w:pPr>
        <w:widowControl/>
        <w:suppressAutoHyphens w:val="0"/>
        <w:spacing w:after="200" w:line="276" w:lineRule="auto"/>
        <w:rPr>
          <w:rFonts w:ascii="Arial" w:eastAsia="Tahoma" w:hAnsi="Arial" w:cs="Tahoma"/>
          <w:b/>
          <w:bCs/>
          <w:spacing w:val="-3"/>
          <w:kern w:val="1"/>
          <w:szCs w:val="20"/>
          <w:lang w:eastAsia="ar-SA"/>
        </w:rPr>
      </w:pPr>
      <w:r w:rsidRPr="00531C6F">
        <w:rPr>
          <w:rFonts w:ascii="Arial" w:eastAsia="Tahoma" w:hAnsi="Arial" w:cs="Tahoma"/>
          <w:b/>
          <w:bCs/>
          <w:spacing w:val="-3"/>
          <w:kern w:val="1"/>
          <w:szCs w:val="20"/>
          <w:lang w:eastAsia="ar-SA"/>
        </w:rPr>
        <w:br w:type="page"/>
      </w:r>
    </w:p>
    <w:tbl>
      <w:tblPr>
        <w:tblW w:w="9513" w:type="dxa"/>
        <w:tblInd w:w="93" w:type="dxa"/>
        <w:tblLayout w:type="fixed"/>
        <w:tblLook w:val="04A0"/>
      </w:tblPr>
      <w:tblGrid>
        <w:gridCol w:w="1767"/>
        <w:gridCol w:w="375"/>
        <w:gridCol w:w="4394"/>
        <w:gridCol w:w="992"/>
        <w:gridCol w:w="1985"/>
      </w:tblGrid>
      <w:tr w:rsidR="001F30AD" w:rsidRPr="00531C6F" w:rsidTr="00867975">
        <w:trPr>
          <w:trHeight w:val="3404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ascii="Times New Roman1" w:eastAsia="Times New Roman" w:hAnsi="Times New Roman1" w:cs="Calibri"/>
                <w:b/>
                <w:bCs/>
                <w:color w:val="000000"/>
                <w:kern w:val="0"/>
                <w:sz w:val="22"/>
                <w:lang w:eastAsia="ru-RU"/>
              </w:rPr>
            </w:pPr>
          </w:p>
        </w:tc>
        <w:tc>
          <w:tcPr>
            <w:tcW w:w="4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2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Приложение № 4 к решению Совета депутатов  Чернопенского сельского поселения Костромского муниципального района   № 53   от 28 декабря 2017 г</w:t>
            </w:r>
            <w:proofErr w:type="gramStart"/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.(</w:t>
            </w:r>
            <w:proofErr w:type="gramEnd"/>
            <w:r w:rsidRPr="00531C6F">
              <w:rPr>
                <w:rFonts w:eastAsia="Times New Roman"/>
                <w:spacing w:val="-3"/>
                <w:kern w:val="1"/>
                <w:sz w:val="22"/>
                <w:szCs w:val="22"/>
                <w:lang w:eastAsia="ar-SA"/>
              </w:rPr>
              <w:t xml:space="preserve"> в редакции  </w:t>
            </w:r>
            <w:r w:rsidRPr="00531C6F">
              <w:rPr>
                <w:rFonts w:eastAsia="Times New Roman"/>
                <w:kern w:val="1"/>
                <w:sz w:val="22"/>
                <w:szCs w:val="22"/>
                <w:lang w:eastAsia="ar-SA"/>
              </w:rPr>
              <w:t>от 25.01.2018 г №1, от 28.02.2018 № 8, от 30.03.2018 г. № 11</w:t>
            </w: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)  </w:t>
            </w:r>
          </w:p>
          <w:p w:rsidR="001F30AD" w:rsidRPr="00531C6F" w:rsidRDefault="001F30AD" w:rsidP="00867975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2"/>
                <w:lang w:eastAsia="ru-RU"/>
              </w:rPr>
            </w:pPr>
          </w:p>
          <w:p w:rsidR="001F30AD" w:rsidRPr="00531C6F" w:rsidRDefault="001F30AD" w:rsidP="00867975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2"/>
                <w:lang w:eastAsia="ru-RU"/>
              </w:rPr>
            </w:pPr>
          </w:p>
        </w:tc>
      </w:tr>
      <w:tr w:rsidR="001F30AD" w:rsidRPr="00531C6F" w:rsidTr="00867975">
        <w:trPr>
          <w:trHeight w:val="792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Объем поступлений доходов в бюджет Чернопенского  сельского поселения на 2018 год</w:t>
            </w:r>
          </w:p>
        </w:tc>
      </w:tr>
      <w:tr w:rsidR="001F30AD" w:rsidRPr="00531C6F" w:rsidTr="00867975">
        <w:trPr>
          <w:trHeight w:val="1133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Код бюджетной классификации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 28.02.2018г.</w:t>
            </w:r>
          </w:p>
        </w:tc>
      </w:tr>
      <w:tr w:rsidR="001F30AD" w:rsidRPr="00531C6F" w:rsidTr="00867975">
        <w:trPr>
          <w:trHeight w:val="30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НАЛОГОВЫЕ 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10 962 672,00</w:t>
            </w:r>
          </w:p>
        </w:tc>
      </w:tr>
      <w:tr w:rsidR="001F30AD" w:rsidRPr="00531C6F" w:rsidTr="00867975">
        <w:trPr>
          <w:trHeight w:val="51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10102000010000110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Налог 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2 084 700,00</w:t>
            </w:r>
          </w:p>
        </w:tc>
      </w:tr>
      <w:tr w:rsidR="001F30AD" w:rsidRPr="00531C6F" w:rsidTr="00867975">
        <w:trPr>
          <w:trHeight w:val="1133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10102010010000110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vertAlign w:val="superscript"/>
                <w:lang w:eastAsia="ru-RU"/>
              </w:rPr>
              <w:t>1</w:t>
            </w: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2 050 000,00</w:t>
            </w:r>
          </w:p>
        </w:tc>
      </w:tr>
      <w:tr w:rsidR="001F30AD" w:rsidRPr="00531C6F" w:rsidTr="00867975">
        <w:trPr>
          <w:trHeight w:val="1568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10102020010000110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25 000,00</w:t>
            </w:r>
          </w:p>
        </w:tc>
      </w:tr>
      <w:tr w:rsidR="001F30AD" w:rsidRPr="00531C6F" w:rsidTr="00867975">
        <w:trPr>
          <w:trHeight w:val="51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10102030010000110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Налог  на доходы физических лиц с доходов, полученных физическими лицами  в соответствии  со статьей 228 НК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5 000,00</w:t>
            </w:r>
          </w:p>
        </w:tc>
      </w:tr>
      <w:tr w:rsidR="001F30AD" w:rsidRPr="00531C6F" w:rsidTr="00867975">
        <w:trPr>
          <w:trHeight w:val="153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10102040010000110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4 700,00</w:t>
            </w:r>
          </w:p>
        </w:tc>
      </w:tr>
      <w:tr w:rsidR="001F30AD" w:rsidRPr="00531C6F" w:rsidTr="00867975">
        <w:trPr>
          <w:trHeight w:val="51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10300000000000000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563 472,00</w:t>
            </w:r>
          </w:p>
        </w:tc>
      </w:tr>
      <w:tr w:rsidR="001F30AD" w:rsidRPr="00531C6F" w:rsidTr="00867975">
        <w:trPr>
          <w:trHeight w:val="127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10302230010000110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местные бюджеты.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210 182,00</w:t>
            </w:r>
          </w:p>
        </w:tc>
      </w:tr>
      <w:tr w:rsidR="001F30AD" w:rsidRPr="00531C6F" w:rsidTr="00867975">
        <w:trPr>
          <w:trHeight w:val="153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10302240010000110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1 613,00</w:t>
            </w:r>
          </w:p>
        </w:tc>
      </w:tr>
      <w:tr w:rsidR="001F30AD" w:rsidRPr="00531C6F" w:rsidTr="00867975">
        <w:trPr>
          <w:trHeight w:val="127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10302250010000110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384 180,00</w:t>
            </w:r>
          </w:p>
        </w:tc>
      </w:tr>
      <w:tr w:rsidR="001F30AD" w:rsidRPr="00531C6F" w:rsidTr="00867975">
        <w:trPr>
          <w:trHeight w:val="127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10302260010000110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-32 503,00</w:t>
            </w:r>
          </w:p>
        </w:tc>
      </w:tr>
      <w:tr w:rsidR="001F30AD" w:rsidRPr="00531C6F" w:rsidTr="00867975">
        <w:trPr>
          <w:trHeight w:val="51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10500000000000000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Налоги    на совокупный доход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982 000,00</w:t>
            </w:r>
          </w:p>
        </w:tc>
      </w:tr>
      <w:tr w:rsidR="001F30AD" w:rsidRPr="00531C6F" w:rsidTr="00867975">
        <w:trPr>
          <w:trHeight w:val="79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10501010010000110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Налог, взимаемый с налогоплательщиков, выбравших в качестве объекта налогообложения  доходы.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135 000,00</w:t>
            </w:r>
          </w:p>
        </w:tc>
      </w:tr>
      <w:tr w:rsidR="001F30AD" w:rsidRPr="00531C6F" w:rsidTr="00867975">
        <w:trPr>
          <w:trHeight w:val="76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10501020010000110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Налог, взимаемый с налогоплательщиков, выбравших в качестве объекта налогообложения  доходы, уменьшенные на величину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611 000,00</w:t>
            </w:r>
          </w:p>
        </w:tc>
      </w:tr>
      <w:tr w:rsidR="001F30AD" w:rsidRPr="00531C6F" w:rsidTr="00867975">
        <w:trPr>
          <w:trHeight w:val="51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10501050010000110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Минимальный налог, зачисляемый в бюджеты субъектов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110 000,00</w:t>
            </w:r>
          </w:p>
        </w:tc>
      </w:tr>
      <w:tr w:rsidR="001F30AD" w:rsidRPr="00531C6F" w:rsidTr="00867975">
        <w:trPr>
          <w:trHeight w:val="51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10503010010000110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126 000,00</w:t>
            </w:r>
          </w:p>
        </w:tc>
      </w:tr>
      <w:tr w:rsidR="001F30AD" w:rsidRPr="00531C6F" w:rsidTr="00867975">
        <w:trPr>
          <w:trHeight w:val="51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10600000000000000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Налоги на  имущество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7 326 000,00</w:t>
            </w:r>
          </w:p>
        </w:tc>
      </w:tr>
      <w:tr w:rsidR="001F30AD" w:rsidRPr="00531C6F" w:rsidTr="00867975">
        <w:trPr>
          <w:trHeight w:val="878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10601030100000110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326 000,00</w:t>
            </w:r>
          </w:p>
        </w:tc>
      </w:tr>
      <w:tr w:rsidR="001F30AD" w:rsidRPr="00531C6F" w:rsidTr="00867975">
        <w:trPr>
          <w:trHeight w:val="552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106060331 0000110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4 000 000,00</w:t>
            </w:r>
          </w:p>
        </w:tc>
      </w:tr>
      <w:tr w:rsidR="001F30AD" w:rsidRPr="00531C6F" w:rsidTr="00867975">
        <w:trPr>
          <w:trHeight w:val="582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10606043100000110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3 000 000,00</w:t>
            </w:r>
          </w:p>
        </w:tc>
      </w:tr>
      <w:tr w:rsidR="001F30AD" w:rsidRPr="00531C6F" w:rsidTr="00867975">
        <w:trPr>
          <w:trHeight w:val="51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10800000000000000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6 500,00</w:t>
            </w:r>
          </w:p>
        </w:tc>
      </w:tr>
      <w:tr w:rsidR="001F30AD" w:rsidRPr="00531C6F" w:rsidTr="00867975">
        <w:trPr>
          <w:trHeight w:val="127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10804020010000110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6 500,00</w:t>
            </w:r>
          </w:p>
        </w:tc>
      </w:tr>
      <w:tr w:rsidR="001F30AD" w:rsidRPr="00531C6F" w:rsidTr="00867975">
        <w:trPr>
          <w:trHeight w:val="807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НЕНАЛОГОВЫЕ  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482 000,00</w:t>
            </w:r>
          </w:p>
        </w:tc>
      </w:tr>
      <w:tr w:rsidR="001F30AD" w:rsidRPr="00531C6F" w:rsidTr="00867975">
        <w:trPr>
          <w:trHeight w:val="76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11100000000000000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260 000,00</w:t>
            </w:r>
          </w:p>
        </w:tc>
      </w:tr>
      <w:tr w:rsidR="001F30AD" w:rsidRPr="00531C6F" w:rsidTr="00867975">
        <w:trPr>
          <w:trHeight w:val="159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11109045100000120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260 000,00</w:t>
            </w:r>
          </w:p>
        </w:tc>
      </w:tr>
      <w:tr w:rsidR="001F30AD" w:rsidRPr="00531C6F" w:rsidTr="00867975">
        <w:trPr>
          <w:trHeight w:val="72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11301995100000130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220 000,00</w:t>
            </w:r>
          </w:p>
        </w:tc>
      </w:tr>
      <w:tr w:rsidR="001F30AD" w:rsidRPr="00531C6F" w:rsidTr="00867975">
        <w:trPr>
          <w:trHeight w:val="762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11651040020000140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2 000,00</w:t>
            </w:r>
          </w:p>
        </w:tc>
      </w:tr>
      <w:tr w:rsidR="001F30AD" w:rsidRPr="00531C6F" w:rsidTr="00867975">
        <w:trPr>
          <w:trHeight w:val="612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Итого собственных доходов: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11 444 672,00</w:t>
            </w:r>
          </w:p>
        </w:tc>
      </w:tr>
      <w:tr w:rsidR="001F30AD" w:rsidRPr="00531C6F" w:rsidTr="00867975">
        <w:trPr>
          <w:trHeight w:val="51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20200000000000000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1 377 332,50</w:t>
            </w:r>
          </w:p>
        </w:tc>
      </w:tr>
      <w:tr w:rsidR="001F30AD" w:rsidRPr="00531C6F" w:rsidTr="00867975">
        <w:trPr>
          <w:trHeight w:val="76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20201001100000151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Дотации бюджетам сельских поселений  на выравнивание бюджетной обеспеченности (средства областного фонда финансовой поддержки)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378 000,00</w:t>
            </w:r>
          </w:p>
        </w:tc>
      </w:tr>
      <w:tr w:rsidR="001F30AD" w:rsidRPr="00531C6F" w:rsidTr="00867975">
        <w:trPr>
          <w:trHeight w:val="51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20202999100000151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Прочие субсидии бюджетам  сельских  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20 000,00</w:t>
            </w:r>
          </w:p>
        </w:tc>
      </w:tr>
      <w:tr w:rsidR="001F30AD" w:rsidRPr="00531C6F" w:rsidTr="00867975">
        <w:trPr>
          <w:trHeight w:val="76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20235118100000151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194 900,00</w:t>
            </w:r>
          </w:p>
        </w:tc>
      </w:tr>
      <w:tr w:rsidR="001F30AD" w:rsidRPr="00531C6F" w:rsidTr="00867975">
        <w:trPr>
          <w:trHeight w:val="51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20203999100000151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Прочие субвенции бюджетам   сельских 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5 100,00</w:t>
            </w:r>
          </w:p>
        </w:tc>
      </w:tr>
      <w:tr w:rsidR="001F30AD" w:rsidRPr="00531C6F" w:rsidTr="00867975">
        <w:trPr>
          <w:trHeight w:val="127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20204014100000151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779 332,50</w:t>
            </w:r>
          </w:p>
        </w:tc>
      </w:tr>
      <w:tr w:rsidR="001F30AD" w:rsidRPr="00531C6F" w:rsidTr="00867975">
        <w:trPr>
          <w:trHeight w:val="121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Межбюджетные трансферты, передаваемые бюджетам  сельских  поселений  на строительство (реконструкцию), ремонт и содержание автомобильных дорог общего пользования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84 840,00</w:t>
            </w:r>
          </w:p>
        </w:tc>
      </w:tr>
      <w:tr w:rsidR="001F30AD" w:rsidRPr="00531C6F" w:rsidTr="00867975">
        <w:trPr>
          <w:trHeight w:val="76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Межбюджетные трансферты, передаваемые бюджетам  сельских  поселений  на </w:t>
            </w:r>
            <w:proofErr w:type="spellStart"/>
            <w:proofErr w:type="gramStart"/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</w:t>
            </w:r>
            <w:proofErr w:type="spellEnd"/>
            <w:proofErr w:type="gramEnd"/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поддержку  государственных программ по формированию современной  городской 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694 492,50</w:t>
            </w:r>
          </w:p>
        </w:tc>
      </w:tr>
      <w:tr w:rsidR="001F30AD" w:rsidRPr="00531C6F" w:rsidTr="00867975">
        <w:trPr>
          <w:trHeight w:val="51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20700000000000000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0AD" w:rsidRPr="00531C6F" w:rsidRDefault="001F30AD" w:rsidP="00867975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ПРОЧИЕ 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95 000,00</w:t>
            </w:r>
          </w:p>
        </w:tc>
      </w:tr>
      <w:tr w:rsidR="001F30AD" w:rsidRPr="00531C6F" w:rsidTr="00867975">
        <w:trPr>
          <w:trHeight w:val="76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20705020100000180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95 000,00</w:t>
            </w:r>
          </w:p>
        </w:tc>
      </w:tr>
      <w:tr w:rsidR="001F30AD" w:rsidRPr="00531C6F" w:rsidTr="00867975">
        <w:trPr>
          <w:trHeight w:val="1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21905000100000151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Возврат  остатков  субсидий, субвенций  и иных  межбюджетных трансфертов</w:t>
            </w:r>
            <w:proofErr w:type="gramStart"/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имеющих целевое назначение, прошлых лет из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</w:tr>
      <w:tr w:rsidR="001F30AD" w:rsidRPr="00531C6F" w:rsidTr="00867975">
        <w:trPr>
          <w:trHeight w:val="30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Итого безвозмездных поступлений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1 472 332,50</w:t>
            </w:r>
          </w:p>
        </w:tc>
      </w:tr>
      <w:tr w:rsidR="001F30AD" w:rsidRPr="00531C6F" w:rsidTr="00867975">
        <w:trPr>
          <w:trHeight w:val="30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AD" w:rsidRPr="00531C6F" w:rsidRDefault="001F30AD" w:rsidP="0086797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Всего доходов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12 917 004,50</w:t>
            </w:r>
          </w:p>
        </w:tc>
      </w:tr>
    </w:tbl>
    <w:p w:rsidR="001F30AD" w:rsidRPr="00531C6F" w:rsidRDefault="001F30AD" w:rsidP="001F30AD">
      <w:pPr>
        <w:widowControl/>
        <w:suppressAutoHyphens w:val="0"/>
        <w:spacing w:after="200" w:line="276" w:lineRule="auto"/>
        <w:rPr>
          <w:rFonts w:eastAsiaTheme="minorHAnsi"/>
          <w:kern w:val="0"/>
          <w:sz w:val="22"/>
          <w:szCs w:val="22"/>
        </w:rPr>
      </w:pPr>
      <w:r w:rsidRPr="00531C6F">
        <w:rPr>
          <w:rFonts w:eastAsiaTheme="minorHAnsi"/>
          <w:kern w:val="0"/>
          <w:sz w:val="22"/>
          <w:szCs w:val="22"/>
        </w:rPr>
        <w:br w:type="page"/>
      </w:r>
    </w:p>
    <w:tbl>
      <w:tblPr>
        <w:tblW w:w="9371" w:type="dxa"/>
        <w:tblInd w:w="93" w:type="dxa"/>
        <w:tblLayout w:type="fixed"/>
        <w:tblLook w:val="04A0"/>
      </w:tblPr>
      <w:tblGrid>
        <w:gridCol w:w="3276"/>
        <w:gridCol w:w="120"/>
        <w:gridCol w:w="588"/>
        <w:gridCol w:w="1008"/>
        <w:gridCol w:w="126"/>
        <w:gridCol w:w="957"/>
        <w:gridCol w:w="461"/>
        <w:gridCol w:w="283"/>
        <w:gridCol w:w="426"/>
        <w:gridCol w:w="567"/>
        <w:gridCol w:w="348"/>
        <w:gridCol w:w="467"/>
        <w:gridCol w:w="744"/>
      </w:tblGrid>
      <w:tr w:rsidR="001F30AD" w:rsidRPr="00531C6F" w:rsidTr="00867975">
        <w:trPr>
          <w:gridAfter w:val="2"/>
          <w:wAfter w:w="1211" w:type="dxa"/>
          <w:trHeight w:val="330"/>
        </w:trPr>
        <w:tc>
          <w:tcPr>
            <w:tcW w:w="6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0AD" w:rsidRPr="00531C6F" w:rsidRDefault="001F30AD" w:rsidP="00867975">
            <w:pPr>
              <w:widowControl/>
              <w:suppressAutoHyphens w:val="0"/>
              <w:rPr>
                <w:rFonts w:ascii="Arial Narrow" w:eastAsia="Times New Roman" w:hAnsi="Arial Narrow" w:cs="Calibri"/>
                <w:color w:val="000000"/>
                <w:kern w:val="0"/>
                <w:sz w:val="22"/>
                <w:lang w:eastAsia="ru-RU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</w:p>
        </w:tc>
      </w:tr>
      <w:tr w:rsidR="001F30AD" w:rsidRPr="00531C6F" w:rsidTr="00867975">
        <w:trPr>
          <w:trHeight w:val="259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Приложение № 5 к решению Совета депутатов Чернопенского сельского поселения Костромского муниципального района   № 53 от  28 декабря 2017 г.  (</w:t>
            </w:r>
            <w:r w:rsidRPr="00531C6F">
              <w:rPr>
                <w:rFonts w:eastAsia="Times New Roman"/>
                <w:spacing w:val="-3"/>
                <w:kern w:val="1"/>
                <w:sz w:val="22"/>
                <w:szCs w:val="22"/>
                <w:lang w:eastAsia="ar-SA"/>
              </w:rPr>
              <w:t xml:space="preserve">в редакции  </w:t>
            </w:r>
            <w:r w:rsidRPr="00531C6F">
              <w:rPr>
                <w:rFonts w:eastAsia="Times New Roman"/>
                <w:kern w:val="1"/>
                <w:sz w:val="22"/>
                <w:szCs w:val="22"/>
                <w:lang w:eastAsia="ar-SA"/>
              </w:rPr>
              <w:t>от 25.01.2018 г №1, от 28.02.2018 № 8, от 30.03.2018 г. № 11)</w:t>
            </w:r>
          </w:p>
        </w:tc>
      </w:tr>
      <w:tr w:rsidR="001F30AD" w:rsidRPr="00531C6F" w:rsidTr="00867975">
        <w:trPr>
          <w:gridAfter w:val="1"/>
          <w:wAfter w:w="744" w:type="dxa"/>
          <w:trHeight w:val="259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rPr>
                <w:rFonts w:ascii="Arial1" w:eastAsia="Times New Roman" w:hAnsi="Arial1" w:cs="Calibri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1F30AD" w:rsidRPr="00531C6F" w:rsidTr="00867975">
        <w:trPr>
          <w:trHeight w:val="387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rPr>
                <w:rFonts w:ascii="Arial1" w:eastAsia="Times New Roman" w:hAnsi="Arial1" w:cs="Calibri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1F30AD" w:rsidRPr="00531C6F" w:rsidTr="00867975">
        <w:trPr>
          <w:trHeight w:val="1103"/>
        </w:trPr>
        <w:tc>
          <w:tcPr>
            <w:tcW w:w="937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ascii="Times New Roman1" w:eastAsia="Times New Roman" w:hAnsi="Times New Roman1" w:cs="Calibri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531C6F">
              <w:rPr>
                <w:rFonts w:ascii="Times New Roman1" w:eastAsia="Times New Roman" w:hAnsi="Times New Roman1" w:cs="Calibri"/>
                <w:bCs/>
                <w:color w:val="000000"/>
                <w:kern w:val="0"/>
                <w:sz w:val="28"/>
                <w:szCs w:val="28"/>
                <w:lang w:eastAsia="ru-RU"/>
              </w:rPr>
              <w:t>Ведомственная структура</w:t>
            </w:r>
            <w:proofErr w:type="gramStart"/>
            <w:r w:rsidRPr="00531C6F">
              <w:rPr>
                <w:rFonts w:ascii="Times New Roman1" w:eastAsia="Times New Roman" w:hAnsi="Times New Roman1" w:cs="Calibri"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31C6F">
              <w:rPr>
                <w:rFonts w:ascii="Times New Roman1" w:eastAsia="Times New Roman" w:hAnsi="Times New Roman1" w:cs="Calibri"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за  2018 год</w:t>
            </w:r>
          </w:p>
          <w:p w:rsidR="001F30AD" w:rsidRPr="00531C6F" w:rsidRDefault="001F30AD" w:rsidP="00867975">
            <w:pPr>
              <w:widowControl/>
              <w:suppressAutoHyphens w:val="0"/>
              <w:jc w:val="center"/>
              <w:rPr>
                <w:rFonts w:ascii="Times New Roman1" w:eastAsia="Times New Roman" w:hAnsi="Times New Roman1" w:cs="Calibri"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F30AD" w:rsidRPr="00531C6F" w:rsidTr="00867975">
        <w:trPr>
          <w:trHeight w:val="522"/>
        </w:trPr>
        <w:tc>
          <w:tcPr>
            <w:tcW w:w="937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rPr>
                <w:rFonts w:ascii="Times New Roman1" w:eastAsia="Times New Roman" w:hAnsi="Times New Roman1" w:cs="Calibri"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F30AD" w:rsidRPr="00531C6F" w:rsidTr="00867975">
        <w:trPr>
          <w:trHeight w:val="10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Код администратора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Раздел, подраздел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Вид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Сумма,</w:t>
            </w:r>
          </w:p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proofErr w:type="spellStart"/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руб</w:t>
            </w:r>
            <w:proofErr w:type="spellEnd"/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28.02.2018г.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Сумма</w:t>
            </w:r>
            <w:proofErr w:type="gramStart"/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,р</w:t>
            </w:r>
            <w:proofErr w:type="gramEnd"/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уб</w:t>
            </w:r>
            <w:proofErr w:type="spellEnd"/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30.03.2018г.</w:t>
            </w:r>
          </w:p>
        </w:tc>
      </w:tr>
      <w:tr w:rsidR="001F30AD" w:rsidRPr="00531C6F" w:rsidTr="00867975">
        <w:trPr>
          <w:trHeight w:val="73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Администрация Чернопенского  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1F30AD" w:rsidRPr="00531C6F" w:rsidTr="00867975">
        <w:trPr>
          <w:trHeight w:val="4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6 849 701,00</w:t>
            </w:r>
          </w:p>
        </w:tc>
      </w:tr>
      <w:tr w:rsidR="001F30AD" w:rsidRPr="00531C6F" w:rsidTr="00867975">
        <w:trPr>
          <w:trHeight w:val="92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  <w:t>602 000,00</w:t>
            </w:r>
          </w:p>
        </w:tc>
      </w:tr>
      <w:tr w:rsidR="001F30AD" w:rsidRPr="00531C6F" w:rsidTr="00867975">
        <w:trPr>
          <w:trHeight w:val="77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0020000110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602 000,00</w:t>
            </w:r>
          </w:p>
        </w:tc>
      </w:tr>
      <w:tr w:rsidR="001F30AD" w:rsidRPr="00531C6F" w:rsidTr="00867975">
        <w:trPr>
          <w:trHeight w:val="77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602 000,00</w:t>
            </w:r>
          </w:p>
        </w:tc>
      </w:tr>
      <w:tr w:rsidR="001F30AD" w:rsidRPr="00531C6F" w:rsidTr="00867975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  <w:t>2 027 940,00</w:t>
            </w:r>
          </w:p>
        </w:tc>
      </w:tr>
      <w:tr w:rsidR="001F30AD" w:rsidRPr="00531C6F" w:rsidTr="00867975">
        <w:trPr>
          <w:trHeight w:val="6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0020000110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1 553 005,00</w:t>
            </w:r>
          </w:p>
        </w:tc>
      </w:tr>
      <w:tr w:rsidR="001F30AD" w:rsidRPr="00531C6F" w:rsidTr="00867975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1 553 005,00</w:t>
            </w:r>
          </w:p>
        </w:tc>
      </w:tr>
      <w:tr w:rsidR="001F30AD" w:rsidRPr="00531C6F" w:rsidTr="00867975">
        <w:trPr>
          <w:trHeight w:val="10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0020000190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469 835,00</w:t>
            </w:r>
          </w:p>
        </w:tc>
      </w:tr>
      <w:tr w:rsidR="001F30AD" w:rsidRPr="00531C6F" w:rsidTr="00867975">
        <w:trPr>
          <w:trHeight w:val="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</w:tr>
      <w:tr w:rsidR="001F30AD" w:rsidRPr="00531C6F" w:rsidTr="0086797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467 670,00</w:t>
            </w:r>
          </w:p>
        </w:tc>
      </w:tr>
      <w:tr w:rsidR="001F30AD" w:rsidRPr="00531C6F" w:rsidTr="0086797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2 165,00</w:t>
            </w:r>
          </w:p>
        </w:tc>
      </w:tr>
      <w:tr w:rsidR="001F30AD" w:rsidRPr="00531C6F" w:rsidTr="00867975">
        <w:trPr>
          <w:trHeight w:val="4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Выполнение полномочий по составлению протоколов об административных правонарушениях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0020072090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i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i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i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iCs/>
                <w:color w:val="000000"/>
                <w:kern w:val="0"/>
                <w:sz w:val="22"/>
                <w:szCs w:val="22"/>
                <w:lang w:eastAsia="ru-RU"/>
              </w:rPr>
              <w:t>5 100,00</w:t>
            </w:r>
          </w:p>
        </w:tc>
      </w:tr>
      <w:tr w:rsidR="001F30AD" w:rsidRPr="00531C6F" w:rsidTr="00867975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5 100,00</w:t>
            </w:r>
          </w:p>
        </w:tc>
      </w:tr>
      <w:tr w:rsidR="001F30AD" w:rsidRPr="00531C6F" w:rsidTr="00867975">
        <w:trPr>
          <w:trHeight w:val="4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  <w:t>10 000,00</w:t>
            </w:r>
          </w:p>
        </w:tc>
      </w:tr>
      <w:tr w:rsidR="001F30AD" w:rsidRPr="00531C6F" w:rsidTr="00867975">
        <w:trPr>
          <w:trHeight w:val="4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0700020500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10 000,00</w:t>
            </w:r>
          </w:p>
        </w:tc>
      </w:tr>
      <w:tr w:rsidR="001F30AD" w:rsidRPr="00531C6F" w:rsidTr="00867975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10 000,00</w:t>
            </w:r>
          </w:p>
        </w:tc>
      </w:tr>
      <w:tr w:rsidR="001F30AD" w:rsidRPr="00531C6F" w:rsidTr="00867975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  <w:t>4 209 761,00</w:t>
            </w:r>
          </w:p>
        </w:tc>
      </w:tr>
      <w:tr w:rsidR="001F30AD" w:rsidRPr="00531C6F" w:rsidTr="00867975">
        <w:trPr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0020059303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</w:tr>
      <w:tr w:rsidR="001F30AD" w:rsidRPr="00531C6F" w:rsidTr="00867975">
        <w:trPr>
          <w:trHeight w:val="86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</w:tr>
      <w:tr w:rsidR="001F30AD" w:rsidRPr="00531C6F" w:rsidTr="00867975">
        <w:trPr>
          <w:trHeight w:val="68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Содержание и обслуживание казны 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0900021000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2 306 000,00</w:t>
            </w:r>
          </w:p>
        </w:tc>
      </w:tr>
      <w:tr w:rsidR="001F30AD" w:rsidRPr="00531C6F" w:rsidTr="00867975">
        <w:trPr>
          <w:trHeight w:val="71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2 306 000,00</w:t>
            </w:r>
          </w:p>
        </w:tc>
      </w:tr>
      <w:tr w:rsidR="001F30AD" w:rsidRPr="00531C6F" w:rsidTr="00867975">
        <w:trPr>
          <w:trHeight w:val="77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Выполнение  других обязательств государства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0920020300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253 204,00</w:t>
            </w:r>
          </w:p>
        </w:tc>
      </w:tr>
      <w:tr w:rsidR="001F30AD" w:rsidRPr="00531C6F" w:rsidTr="00867975">
        <w:trPr>
          <w:trHeight w:val="77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250 000,00</w:t>
            </w:r>
          </w:p>
        </w:tc>
      </w:tr>
      <w:tr w:rsidR="001F30AD" w:rsidRPr="00531C6F" w:rsidTr="00867975">
        <w:trPr>
          <w:trHeight w:val="70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3 204,00</w:t>
            </w:r>
          </w:p>
        </w:tc>
      </w:tr>
      <w:tr w:rsidR="001F30AD" w:rsidRPr="00531C6F" w:rsidTr="00867975">
        <w:trPr>
          <w:trHeight w:val="8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Расходы на обеспечение  деятельности (оказания услуг) подведомственных  учреждений </w:t>
            </w:r>
            <w:proofErr w:type="gramStart"/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МКУ «ЦБ Чернопенского сельского поселения»)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0930000590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1 583 734,00</w:t>
            </w:r>
          </w:p>
        </w:tc>
      </w:tr>
      <w:tr w:rsidR="001F30AD" w:rsidRPr="00531C6F" w:rsidTr="0086797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1 305 734,00</w:t>
            </w:r>
          </w:p>
        </w:tc>
      </w:tr>
      <w:tr w:rsidR="001F30AD" w:rsidRPr="00531C6F" w:rsidTr="00867975">
        <w:trPr>
          <w:trHeight w:val="73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276 000,00</w:t>
            </w:r>
          </w:p>
        </w:tc>
      </w:tr>
      <w:tr w:rsidR="001F30AD" w:rsidRPr="00531C6F" w:rsidTr="00867975">
        <w:trPr>
          <w:trHeight w:val="73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2 000,00</w:t>
            </w:r>
          </w:p>
        </w:tc>
      </w:tr>
      <w:tr w:rsidR="001F30AD" w:rsidRPr="00531C6F" w:rsidTr="00867975">
        <w:trPr>
          <w:trHeight w:val="18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52100Д0600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66 823,00</w:t>
            </w:r>
          </w:p>
        </w:tc>
      </w:tr>
      <w:tr w:rsidR="001F30AD" w:rsidRPr="00531C6F" w:rsidTr="00867975">
        <w:trPr>
          <w:trHeight w:val="6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Межбюджетные трансферты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66 823,00</w:t>
            </w:r>
          </w:p>
        </w:tc>
      </w:tr>
      <w:tr w:rsidR="001F30AD" w:rsidRPr="00531C6F" w:rsidTr="00867975">
        <w:trPr>
          <w:trHeight w:val="6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0200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350 738,00</w:t>
            </w:r>
          </w:p>
        </w:tc>
      </w:tr>
      <w:tr w:rsidR="001F30AD" w:rsidRPr="00531C6F" w:rsidTr="00867975">
        <w:trPr>
          <w:trHeight w:val="83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350 738,00</w:t>
            </w:r>
          </w:p>
        </w:tc>
      </w:tr>
      <w:tr w:rsidR="001F30AD" w:rsidRPr="00531C6F" w:rsidTr="00867975">
        <w:trPr>
          <w:trHeight w:val="84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194 900,00</w:t>
            </w:r>
          </w:p>
        </w:tc>
      </w:tr>
      <w:tr w:rsidR="001F30AD" w:rsidRPr="00531C6F" w:rsidTr="00867975">
        <w:trPr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194 900,00</w:t>
            </w:r>
          </w:p>
        </w:tc>
      </w:tr>
      <w:tr w:rsidR="001F30AD" w:rsidRPr="00531C6F" w:rsidTr="00867975">
        <w:trPr>
          <w:trHeight w:val="65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0020000110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155 196,00</w:t>
            </w:r>
          </w:p>
        </w:tc>
      </w:tr>
      <w:tr w:rsidR="001F30AD" w:rsidRPr="00531C6F" w:rsidTr="00867975">
        <w:trPr>
          <w:trHeight w:val="95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155 196,00</w:t>
            </w:r>
          </w:p>
        </w:tc>
      </w:tr>
      <w:tr w:rsidR="001F30AD" w:rsidRPr="00531C6F" w:rsidTr="00867975">
        <w:trPr>
          <w:trHeight w:val="95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0020000190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642,00</w:t>
            </w:r>
          </w:p>
        </w:tc>
      </w:tr>
      <w:tr w:rsidR="001F30AD" w:rsidRPr="00531C6F" w:rsidTr="00867975">
        <w:trPr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642,00</w:t>
            </w:r>
          </w:p>
        </w:tc>
      </w:tr>
      <w:tr w:rsidR="001F30AD" w:rsidRPr="00531C6F" w:rsidTr="00867975">
        <w:trPr>
          <w:trHeight w:val="73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0300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20 000,00</w:t>
            </w:r>
          </w:p>
        </w:tc>
      </w:tr>
      <w:tr w:rsidR="001F30AD" w:rsidRPr="00531C6F" w:rsidTr="00867975">
        <w:trPr>
          <w:trHeight w:val="80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10 000,00</w:t>
            </w:r>
          </w:p>
        </w:tc>
      </w:tr>
      <w:tr w:rsidR="001F30AD" w:rsidRPr="00531C6F" w:rsidTr="00867975">
        <w:trPr>
          <w:trHeight w:val="71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2180020100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10 000,00</w:t>
            </w:r>
          </w:p>
        </w:tc>
      </w:tr>
      <w:tr w:rsidR="001F30AD" w:rsidRPr="00531C6F" w:rsidTr="00867975">
        <w:trPr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10 000,00</w:t>
            </w:r>
          </w:p>
        </w:tc>
      </w:tr>
      <w:tr w:rsidR="001F30AD" w:rsidRPr="00531C6F" w:rsidTr="00867975">
        <w:trPr>
          <w:trHeight w:val="4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10 000,00</w:t>
            </w:r>
          </w:p>
        </w:tc>
      </w:tr>
      <w:tr w:rsidR="001F30AD" w:rsidRPr="00531C6F" w:rsidTr="00867975">
        <w:trPr>
          <w:trHeight w:val="81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2020026700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10 000,00</w:t>
            </w:r>
          </w:p>
        </w:tc>
      </w:tr>
      <w:tr w:rsidR="001F30AD" w:rsidRPr="00531C6F" w:rsidTr="00867975">
        <w:trPr>
          <w:trHeight w:val="62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10 000,00</w:t>
            </w:r>
          </w:p>
        </w:tc>
      </w:tr>
      <w:tr w:rsidR="001F30AD" w:rsidRPr="00531C6F" w:rsidTr="0086797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3 159 906,00</w:t>
            </w:r>
          </w:p>
        </w:tc>
      </w:tr>
      <w:tr w:rsidR="001F30AD" w:rsidRPr="00531C6F" w:rsidTr="00867975">
        <w:trPr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0405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1 400 000,00</w:t>
            </w:r>
          </w:p>
        </w:tc>
      </w:tr>
      <w:tr w:rsidR="001F30AD" w:rsidRPr="00531C6F" w:rsidTr="00867975">
        <w:trPr>
          <w:trHeight w:val="15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Муниципальная программа " Развитие спорта на территории Чернопенского сельского поселения  на период 2018-2020 гг. в     рамках реализации 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79500L5670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1 400 000,00</w:t>
            </w:r>
          </w:p>
        </w:tc>
      </w:tr>
      <w:tr w:rsidR="001F30AD" w:rsidRPr="00531C6F" w:rsidTr="00867975">
        <w:trPr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1 400 000,00</w:t>
            </w:r>
          </w:p>
        </w:tc>
      </w:tr>
      <w:tr w:rsidR="001F30AD" w:rsidRPr="00531C6F" w:rsidTr="00867975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i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iCs/>
                <w:color w:val="000000"/>
                <w:kern w:val="0"/>
                <w:sz w:val="22"/>
                <w:szCs w:val="22"/>
                <w:lang w:eastAsia="ru-RU"/>
              </w:rPr>
              <w:t>Водное хозяйство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  <w:t>0406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14 400,00</w:t>
            </w:r>
          </w:p>
        </w:tc>
      </w:tr>
      <w:tr w:rsidR="001F30AD" w:rsidRPr="00531C6F" w:rsidTr="00867975">
        <w:trPr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Мероприятия в области  использования</w:t>
            </w:r>
            <w:proofErr w:type="gramStart"/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охраны водных объектов  и гидротехнических сооружений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2800020110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14 400,00</w:t>
            </w:r>
          </w:p>
        </w:tc>
      </w:tr>
      <w:tr w:rsidR="001F30AD" w:rsidRPr="00531C6F" w:rsidTr="00867975">
        <w:trPr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14 400,00</w:t>
            </w:r>
          </w:p>
        </w:tc>
      </w:tr>
      <w:tr w:rsidR="001F30AD" w:rsidRPr="00531C6F" w:rsidTr="00867975">
        <w:trPr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1 595 506,00</w:t>
            </w:r>
          </w:p>
        </w:tc>
      </w:tr>
      <w:tr w:rsidR="001F30AD" w:rsidRPr="00531C6F" w:rsidTr="00867975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Содержание автомобильных дорог местного значения вне границ населенных пунктов сельских поселений в границах муниципального района за счет средств, поступивших  из бюджета Костромского муниципального района</w:t>
            </w:r>
            <w:proofErr w:type="gramStart"/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 соответствии с заключенными  соглашениями.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3150020300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84 840,00</w:t>
            </w:r>
          </w:p>
        </w:tc>
      </w:tr>
      <w:tr w:rsidR="001F30AD" w:rsidRPr="00531C6F" w:rsidTr="0086797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84 840,00</w:t>
            </w:r>
          </w:p>
        </w:tc>
      </w:tr>
      <w:tr w:rsidR="001F30AD" w:rsidRPr="00531C6F" w:rsidTr="0086797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</w:tr>
      <w:tr w:rsidR="001F30AD" w:rsidRPr="00531C6F" w:rsidTr="0086797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Содержание автомобильных дорог местного значения сельских поселений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3150020400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2 809,00</w:t>
            </w:r>
          </w:p>
        </w:tc>
      </w:tr>
      <w:tr w:rsidR="001F30AD" w:rsidRPr="00531C6F" w:rsidTr="0086797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</w:tr>
      <w:tr w:rsidR="001F30AD" w:rsidRPr="00531C6F" w:rsidTr="0086797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2 809,00</w:t>
            </w:r>
          </w:p>
        </w:tc>
      </w:tr>
      <w:tr w:rsidR="001F30AD" w:rsidRPr="00531C6F" w:rsidTr="00867975">
        <w:trPr>
          <w:trHeight w:val="4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Муниципальный  дорожный  фонд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3150020500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563 472,00</w:t>
            </w:r>
          </w:p>
        </w:tc>
      </w:tr>
      <w:tr w:rsidR="001F30AD" w:rsidRPr="00531C6F" w:rsidTr="00867975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563 472,00</w:t>
            </w:r>
          </w:p>
        </w:tc>
      </w:tr>
      <w:tr w:rsidR="001F30AD" w:rsidRPr="00531C6F" w:rsidTr="0086797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Реализация мероприятий муниципальных программ формирования современной городской среды за счет средств федерального и областного бюджета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79500R5550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697 283,00 </w:t>
            </w:r>
          </w:p>
        </w:tc>
      </w:tr>
      <w:tr w:rsidR="001F30AD" w:rsidRPr="00531C6F" w:rsidTr="00867975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697 283,00 </w:t>
            </w:r>
          </w:p>
        </w:tc>
      </w:tr>
      <w:tr w:rsidR="001F30AD" w:rsidRPr="00531C6F" w:rsidTr="00867975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Реализация мероприятий муниципальных программ формирования современной городской среды за счет средств бюджета 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7950031000</w:t>
            </w: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247 102,00 </w:t>
            </w:r>
          </w:p>
        </w:tc>
      </w:tr>
      <w:tr w:rsidR="001F30AD" w:rsidRPr="00531C6F" w:rsidTr="00867975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247 102,00 </w:t>
            </w:r>
          </w:p>
        </w:tc>
      </w:tr>
      <w:tr w:rsidR="001F30AD" w:rsidRPr="00531C6F" w:rsidTr="00867975">
        <w:trPr>
          <w:trHeight w:val="4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150 000,00</w:t>
            </w:r>
          </w:p>
        </w:tc>
      </w:tr>
      <w:tr w:rsidR="001F30AD" w:rsidRPr="00531C6F" w:rsidTr="00867975">
        <w:trPr>
          <w:trHeight w:val="4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3400020310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150 000,00</w:t>
            </w:r>
          </w:p>
        </w:tc>
      </w:tr>
      <w:tr w:rsidR="001F30AD" w:rsidRPr="00531C6F" w:rsidTr="0086797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150 000,00</w:t>
            </w:r>
          </w:p>
        </w:tc>
      </w:tr>
      <w:tr w:rsidR="001F30AD" w:rsidRPr="00531C6F" w:rsidTr="00867975">
        <w:trPr>
          <w:trHeight w:val="4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1 413 852,00</w:t>
            </w:r>
          </w:p>
        </w:tc>
      </w:tr>
      <w:tr w:rsidR="001F30AD" w:rsidRPr="00531C6F" w:rsidTr="00867975">
        <w:trPr>
          <w:trHeight w:val="4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275 500,00</w:t>
            </w:r>
          </w:p>
        </w:tc>
      </w:tr>
      <w:tr w:rsidR="001F30AD" w:rsidRPr="00531C6F" w:rsidTr="00867975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3600020410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60 000,00</w:t>
            </w:r>
          </w:p>
        </w:tc>
      </w:tr>
      <w:tr w:rsidR="001F30AD" w:rsidRPr="00531C6F" w:rsidTr="00867975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60 000,00</w:t>
            </w:r>
          </w:p>
        </w:tc>
      </w:tr>
      <w:tr w:rsidR="001F30AD" w:rsidRPr="00531C6F" w:rsidTr="00867975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Капитальный ремонт муниципального жилого фонда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3600020420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215 500,00</w:t>
            </w:r>
          </w:p>
        </w:tc>
      </w:tr>
      <w:tr w:rsidR="001F30AD" w:rsidRPr="00531C6F" w:rsidTr="00867975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215 500,00</w:t>
            </w:r>
          </w:p>
        </w:tc>
      </w:tr>
      <w:tr w:rsidR="001F30AD" w:rsidRPr="00531C6F" w:rsidTr="00867975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263 102,00</w:t>
            </w:r>
          </w:p>
        </w:tc>
      </w:tr>
      <w:tr w:rsidR="001F30AD" w:rsidRPr="00531C6F" w:rsidTr="00867975">
        <w:trPr>
          <w:trHeight w:val="4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Мероприятия в области  коммунального хозяйства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3610020510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263 102,00</w:t>
            </w:r>
          </w:p>
        </w:tc>
      </w:tr>
      <w:tr w:rsidR="001F30AD" w:rsidRPr="00531C6F" w:rsidTr="0086797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259 527,00</w:t>
            </w:r>
          </w:p>
        </w:tc>
      </w:tr>
      <w:tr w:rsidR="001F30AD" w:rsidRPr="00531C6F" w:rsidTr="00867975">
        <w:trPr>
          <w:trHeight w:val="4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3 575,00</w:t>
            </w:r>
          </w:p>
        </w:tc>
      </w:tr>
      <w:tr w:rsidR="001F30AD" w:rsidRPr="00531C6F" w:rsidTr="00867975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875 250,00</w:t>
            </w:r>
          </w:p>
        </w:tc>
      </w:tr>
      <w:tr w:rsidR="001F30AD" w:rsidRPr="00531C6F" w:rsidTr="00867975">
        <w:trPr>
          <w:trHeight w:val="8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6000020210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412 000,00</w:t>
            </w:r>
          </w:p>
        </w:tc>
      </w:tr>
      <w:tr w:rsidR="001F30AD" w:rsidRPr="00531C6F" w:rsidTr="00867975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412 000,00</w:t>
            </w:r>
          </w:p>
        </w:tc>
      </w:tr>
      <w:tr w:rsidR="001F30AD" w:rsidRPr="00531C6F" w:rsidTr="00867975">
        <w:trPr>
          <w:trHeight w:val="74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Озеленение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6000020220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262 000,00</w:t>
            </w:r>
          </w:p>
        </w:tc>
      </w:tr>
      <w:tr w:rsidR="001F30AD" w:rsidRPr="00531C6F" w:rsidTr="00867975">
        <w:trPr>
          <w:trHeight w:val="62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262 000,00</w:t>
            </w:r>
          </w:p>
        </w:tc>
      </w:tr>
      <w:tr w:rsidR="001F30AD" w:rsidRPr="00531C6F" w:rsidTr="00867975">
        <w:trPr>
          <w:trHeight w:val="8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Организация и содержание  мест захоронения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6000020230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34 000,00</w:t>
            </w:r>
          </w:p>
        </w:tc>
      </w:tr>
      <w:tr w:rsidR="001F30AD" w:rsidRPr="00531C6F" w:rsidTr="00867975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34 000,00</w:t>
            </w:r>
          </w:p>
        </w:tc>
      </w:tr>
      <w:tr w:rsidR="001F30AD" w:rsidRPr="00531C6F" w:rsidTr="00867975">
        <w:trPr>
          <w:trHeight w:val="4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6000020240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146 250,00</w:t>
            </w:r>
          </w:p>
        </w:tc>
      </w:tr>
      <w:tr w:rsidR="001F30AD" w:rsidRPr="00531C6F" w:rsidTr="0086797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146 250,00</w:t>
            </w:r>
          </w:p>
        </w:tc>
      </w:tr>
      <w:tr w:rsidR="001F30AD" w:rsidRPr="00531C6F" w:rsidTr="00867975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Реализация мероприятий по  решению  отдельных вопросов  местного  значения  за счет  всех источников  финансирования.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60000S1040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21 000,00</w:t>
            </w:r>
          </w:p>
        </w:tc>
      </w:tr>
      <w:tr w:rsidR="001F30AD" w:rsidRPr="00531C6F" w:rsidTr="00867975">
        <w:trPr>
          <w:trHeight w:val="6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21 000,00</w:t>
            </w:r>
          </w:p>
        </w:tc>
      </w:tr>
      <w:tr w:rsidR="001F30AD" w:rsidRPr="00531C6F" w:rsidTr="00867975">
        <w:trPr>
          <w:trHeight w:val="77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i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iCs/>
                <w:color w:val="000000"/>
                <w:kern w:val="0"/>
                <w:sz w:val="22"/>
                <w:szCs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4 500,00</w:t>
            </w:r>
          </w:p>
        </w:tc>
      </w:tr>
      <w:tr w:rsidR="001F30AD" w:rsidRPr="00531C6F" w:rsidTr="00867975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Стипендия Главы администрации Чернопенского сельского поселения  учащемуся МБОУ «Чернопенская  средняя общеобразовательная школа»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4360083500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4 500,00</w:t>
            </w:r>
          </w:p>
        </w:tc>
      </w:tr>
      <w:tr w:rsidR="001F30AD" w:rsidRPr="00531C6F" w:rsidTr="00867975">
        <w:trPr>
          <w:trHeight w:val="4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4 500,00</w:t>
            </w:r>
          </w:p>
        </w:tc>
      </w:tr>
      <w:tr w:rsidR="001F30AD" w:rsidRPr="00531C6F" w:rsidTr="00867975">
        <w:trPr>
          <w:trHeight w:val="44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0800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1 729 332,00</w:t>
            </w:r>
          </w:p>
        </w:tc>
      </w:tr>
      <w:tr w:rsidR="001F30AD" w:rsidRPr="00531C6F" w:rsidTr="00867975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1 729 332,00</w:t>
            </w:r>
          </w:p>
        </w:tc>
      </w:tr>
      <w:tr w:rsidR="001F30AD" w:rsidRPr="00531C6F" w:rsidTr="00867975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Расходы на обеспечение деятельности (оказание услуг) подведомственных учреждений     (МКУ ЦКМ     " Сухоноговский" Костромского муниципального района Костромской области.)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4400000590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1 495 010,00</w:t>
            </w:r>
          </w:p>
        </w:tc>
      </w:tr>
      <w:tr w:rsidR="001F30AD" w:rsidRPr="00531C6F" w:rsidTr="00867975">
        <w:trPr>
          <w:trHeight w:val="12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990 000,00</w:t>
            </w:r>
          </w:p>
        </w:tc>
      </w:tr>
      <w:tr w:rsidR="001F30AD" w:rsidRPr="00531C6F" w:rsidTr="0086797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491 510,00</w:t>
            </w:r>
          </w:p>
        </w:tc>
      </w:tr>
      <w:tr w:rsidR="001F30AD" w:rsidRPr="00531C6F" w:rsidTr="0086797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13 500,00</w:t>
            </w:r>
          </w:p>
        </w:tc>
      </w:tr>
      <w:tr w:rsidR="001F30AD" w:rsidRPr="00531C6F" w:rsidTr="00867975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подведомственных учреждений за счет  доходов от предоставленных  платных услуг  </w:t>
            </w:r>
            <w:proofErr w:type="gramStart"/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МКУ ЦКМ     " Сухоноговский" Костромского муниципального района Костромской области.)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4400000691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234 322,00</w:t>
            </w:r>
          </w:p>
        </w:tc>
      </w:tr>
      <w:tr w:rsidR="001F30AD" w:rsidRPr="00531C6F" w:rsidTr="00867975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105 462,00</w:t>
            </w:r>
          </w:p>
        </w:tc>
      </w:tr>
      <w:tr w:rsidR="001F30AD" w:rsidRPr="00531C6F" w:rsidTr="00867975">
        <w:trPr>
          <w:trHeight w:val="50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128 860,00</w:t>
            </w:r>
          </w:p>
        </w:tc>
      </w:tr>
      <w:tr w:rsidR="001F30AD" w:rsidRPr="00531C6F" w:rsidTr="00867975">
        <w:trPr>
          <w:trHeight w:val="4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61 000,00</w:t>
            </w:r>
          </w:p>
        </w:tc>
      </w:tr>
      <w:tr w:rsidR="001F30AD" w:rsidRPr="00531C6F" w:rsidTr="0086797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i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i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i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iCs/>
                <w:color w:val="000000"/>
                <w:kern w:val="0"/>
                <w:sz w:val="22"/>
                <w:szCs w:val="22"/>
                <w:lang w:eastAsia="ru-RU"/>
              </w:rPr>
              <w:t>61 000,00</w:t>
            </w:r>
          </w:p>
        </w:tc>
      </w:tr>
      <w:tr w:rsidR="001F30AD" w:rsidRPr="00531C6F" w:rsidTr="00867975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5050083110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61 000,00</w:t>
            </w:r>
          </w:p>
        </w:tc>
      </w:tr>
      <w:tr w:rsidR="001F30AD" w:rsidRPr="00531C6F" w:rsidTr="0086797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61 000,00</w:t>
            </w:r>
          </w:p>
        </w:tc>
      </w:tr>
      <w:tr w:rsidR="001F30AD" w:rsidRPr="00531C6F" w:rsidTr="0086797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1 560 976,00</w:t>
            </w:r>
          </w:p>
        </w:tc>
      </w:tr>
      <w:tr w:rsidR="001F30AD" w:rsidRPr="00531C6F" w:rsidTr="00867975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i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i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i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iCs/>
                <w:color w:val="000000"/>
                <w:kern w:val="0"/>
                <w:sz w:val="22"/>
                <w:szCs w:val="22"/>
                <w:lang w:eastAsia="ru-RU"/>
              </w:rPr>
              <w:t>1 560 976,00</w:t>
            </w:r>
          </w:p>
        </w:tc>
      </w:tr>
      <w:tr w:rsidR="001F30AD" w:rsidRPr="00531C6F" w:rsidTr="0086797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 xml:space="preserve">Расходы на обеспечение деятельности (оказание услуг) подведомственных учреждений  </w:t>
            </w:r>
            <w:proofErr w:type="gramStart"/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МКУ  "СЦ  им. А.И. Шелюхина ")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4820000590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1 560 976,00</w:t>
            </w:r>
          </w:p>
        </w:tc>
      </w:tr>
      <w:tr w:rsidR="001F30AD" w:rsidRPr="00531C6F" w:rsidTr="0086797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1 336 500,00</w:t>
            </w:r>
          </w:p>
        </w:tc>
      </w:tr>
      <w:tr w:rsidR="001F30AD" w:rsidRPr="00531C6F" w:rsidTr="0086797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166 500,00</w:t>
            </w:r>
          </w:p>
        </w:tc>
      </w:tr>
      <w:tr w:rsidR="001F30AD" w:rsidRPr="00531C6F" w:rsidTr="0086797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50 000,00</w:t>
            </w:r>
          </w:p>
        </w:tc>
      </w:tr>
      <w:tr w:rsidR="001F30AD" w:rsidRPr="00531C6F" w:rsidTr="0086797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7 976,00</w:t>
            </w:r>
          </w:p>
        </w:tc>
      </w:tr>
      <w:tr w:rsidR="001F30AD" w:rsidRPr="00531C6F" w:rsidTr="0086797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ИТОГО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0AD" w:rsidRPr="00531C6F" w:rsidRDefault="001F30AD" w:rsidP="00867975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lang w:eastAsia="ru-RU"/>
              </w:rPr>
            </w:pPr>
            <w:r w:rsidRPr="00531C6F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15 150 005,00</w:t>
            </w:r>
          </w:p>
        </w:tc>
      </w:tr>
    </w:tbl>
    <w:p w:rsidR="00C664B6" w:rsidRDefault="00C664B6"/>
    <w:sectPr w:rsidR="00C664B6" w:rsidSect="00C66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Narrow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72" w:hanging="504"/>
      </w:pPr>
      <w:rPr>
        <w:rFonts w:ascii="Times New Roman" w:hAnsi="Times New Roman" w:cs="Courier New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3">
    <w:nsid w:val="0AFA4324"/>
    <w:multiLevelType w:val="hybridMultilevel"/>
    <w:tmpl w:val="B240D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8E05BA"/>
    <w:multiLevelType w:val="hybridMultilevel"/>
    <w:tmpl w:val="E314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74542"/>
    <w:multiLevelType w:val="hybridMultilevel"/>
    <w:tmpl w:val="40E03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83C26"/>
    <w:multiLevelType w:val="hybridMultilevel"/>
    <w:tmpl w:val="EA6E22C8"/>
    <w:lvl w:ilvl="0" w:tplc="E48C4F6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0AD"/>
    <w:rsid w:val="001F30AD"/>
    <w:rsid w:val="002815D3"/>
    <w:rsid w:val="002A7D46"/>
    <w:rsid w:val="00625B8D"/>
    <w:rsid w:val="009A5EF5"/>
    <w:rsid w:val="00AB264D"/>
    <w:rsid w:val="00C664B6"/>
    <w:rsid w:val="00D2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AD"/>
    <w:pPr>
      <w:widowControl w:val="0"/>
      <w:suppressAutoHyphens/>
    </w:pPr>
    <w:rPr>
      <w:rFonts w:eastAsia="Arial Unicode MS"/>
      <w:kern w:val="2"/>
      <w:szCs w:val="24"/>
      <w:lang w:eastAsia="en-US"/>
    </w:rPr>
  </w:style>
  <w:style w:type="paragraph" w:styleId="1">
    <w:name w:val="heading 1"/>
    <w:basedOn w:val="a"/>
    <w:next w:val="a0"/>
    <w:link w:val="10"/>
    <w:qFormat/>
    <w:rsid w:val="00AB264D"/>
    <w:pPr>
      <w:autoSpaceDN w:val="0"/>
      <w:spacing w:before="108" w:after="108"/>
      <w:jc w:val="center"/>
      <w:textAlignment w:val="baseline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0"/>
    <w:link w:val="20"/>
    <w:qFormat/>
    <w:rsid w:val="001F30AD"/>
    <w:pPr>
      <w:keepNext/>
      <w:numPr>
        <w:ilvl w:val="1"/>
        <w:numId w:val="2"/>
      </w:numPr>
      <w:spacing w:before="240" w:after="120"/>
      <w:outlineLvl w:val="1"/>
    </w:pPr>
    <w:rPr>
      <w:rFonts w:eastAsia="SimSun" w:cs="Mangal"/>
      <w:b/>
      <w:bCs/>
      <w:kern w:val="1"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B264D"/>
    <w:rPr>
      <w:rFonts w:ascii="Arial" w:hAnsi="Arial" w:cs="Arial"/>
      <w:b/>
      <w:bCs/>
      <w:color w:val="26282F"/>
      <w:sz w:val="24"/>
      <w:szCs w:val="24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D242F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242FF"/>
    <w:rPr>
      <w:sz w:val="24"/>
      <w:szCs w:val="24"/>
      <w:lang w:eastAsia="ar-SA"/>
    </w:rPr>
  </w:style>
  <w:style w:type="character" w:styleId="a5">
    <w:name w:val="Hyperlink"/>
    <w:uiPriority w:val="99"/>
    <w:qFormat/>
    <w:rsid w:val="00AB264D"/>
    <w:rPr>
      <w:color w:val="0000FF"/>
      <w:u w:val="single"/>
    </w:rPr>
  </w:style>
  <w:style w:type="character" w:styleId="a6">
    <w:name w:val="FollowedHyperlink"/>
    <w:basedOn w:val="a1"/>
    <w:uiPriority w:val="99"/>
    <w:qFormat/>
    <w:rsid w:val="00AB264D"/>
    <w:rPr>
      <w:rFonts w:cs="Times New Roman"/>
      <w:color w:val="800080"/>
      <w:u w:val="single"/>
    </w:rPr>
  </w:style>
  <w:style w:type="paragraph" w:customStyle="1" w:styleId="a7">
    <w:name w:val="Содержимое таблицы"/>
    <w:basedOn w:val="a"/>
    <w:qFormat/>
    <w:rsid w:val="00AB264D"/>
    <w:pPr>
      <w:suppressLineNumbers/>
      <w:autoSpaceDN w:val="0"/>
      <w:textAlignment w:val="baseline"/>
    </w:pPr>
    <w:rPr>
      <w:rFonts w:ascii="Arial" w:eastAsia="Andale Sans UI" w:hAnsi="Arial" w:cs="Tahoma"/>
      <w:kern w:val="1"/>
      <w:sz w:val="21"/>
      <w:lang w:eastAsia="ru-RU"/>
    </w:rPr>
  </w:style>
  <w:style w:type="paragraph" w:customStyle="1" w:styleId="xl66">
    <w:name w:val="xl66"/>
    <w:basedOn w:val="a"/>
    <w:qFormat/>
    <w:rsid w:val="00AB264D"/>
    <w:pPr>
      <w:keepNext/>
      <w:shd w:val="clear" w:color="auto" w:fill="FFFFFF"/>
      <w:autoSpaceDN w:val="0"/>
      <w:spacing w:before="100" w:after="100"/>
      <w:textAlignment w:val="center"/>
    </w:pPr>
    <w:rPr>
      <w:rFonts w:ascii="Arial" w:hAnsi="Arial" w:cs="Tahoma"/>
      <w:kern w:val="3"/>
      <w:sz w:val="18"/>
      <w:szCs w:val="18"/>
      <w:lang w:eastAsia="ru-RU"/>
    </w:rPr>
  </w:style>
  <w:style w:type="paragraph" w:customStyle="1" w:styleId="xl67">
    <w:name w:val="xl67"/>
    <w:basedOn w:val="a"/>
    <w:qFormat/>
    <w:rsid w:val="00AB264D"/>
    <w:pPr>
      <w:keepNext/>
      <w:shd w:val="clear" w:color="auto" w:fill="FFFFFF"/>
      <w:autoSpaceDN w:val="0"/>
      <w:spacing w:before="100" w:after="100"/>
      <w:textAlignment w:val="baseline"/>
    </w:pPr>
    <w:rPr>
      <w:rFonts w:ascii="Arial" w:hAnsi="Arial" w:cs="Tahoma"/>
      <w:kern w:val="3"/>
      <w:sz w:val="18"/>
      <w:szCs w:val="18"/>
      <w:lang w:eastAsia="ru-RU"/>
    </w:rPr>
  </w:style>
  <w:style w:type="paragraph" w:customStyle="1" w:styleId="xl68">
    <w:name w:val="xl68"/>
    <w:basedOn w:val="a"/>
    <w:qFormat/>
    <w:rsid w:val="00AB264D"/>
    <w:pPr>
      <w:keepNext/>
      <w:shd w:val="clear" w:color="auto" w:fill="FFFFFF"/>
      <w:autoSpaceDN w:val="0"/>
      <w:spacing w:before="100" w:after="100"/>
      <w:textAlignment w:val="baseline"/>
    </w:pPr>
    <w:rPr>
      <w:rFonts w:ascii="Arial" w:hAnsi="Arial" w:cs="Tahoma"/>
      <w:kern w:val="3"/>
      <w:sz w:val="18"/>
      <w:szCs w:val="18"/>
      <w:lang w:eastAsia="ru-RU"/>
    </w:rPr>
  </w:style>
  <w:style w:type="paragraph" w:customStyle="1" w:styleId="xl69">
    <w:name w:val="xl69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70">
    <w:name w:val="xl70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71">
    <w:name w:val="xl71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72">
    <w:name w:val="xl72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b/>
      <w:bCs/>
      <w:kern w:val="3"/>
      <w:szCs w:val="20"/>
      <w:lang w:eastAsia="ru-RU"/>
    </w:rPr>
  </w:style>
  <w:style w:type="paragraph" w:customStyle="1" w:styleId="xl73">
    <w:name w:val="xl73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74">
    <w:name w:val="xl74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75">
    <w:name w:val="xl75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76">
    <w:name w:val="xl76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baseline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77">
    <w:name w:val="xl77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i/>
      <w:iCs/>
      <w:kern w:val="3"/>
      <w:szCs w:val="20"/>
      <w:lang w:eastAsia="ru-RU"/>
    </w:rPr>
  </w:style>
  <w:style w:type="paragraph" w:customStyle="1" w:styleId="xl78">
    <w:name w:val="xl78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b/>
      <w:bCs/>
      <w:i/>
      <w:iCs/>
      <w:kern w:val="3"/>
      <w:szCs w:val="20"/>
      <w:lang w:eastAsia="ru-RU"/>
    </w:rPr>
  </w:style>
  <w:style w:type="paragraph" w:customStyle="1" w:styleId="xl79">
    <w:name w:val="xl79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80">
    <w:name w:val="xl80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b/>
      <w:bCs/>
      <w:i/>
      <w:iCs/>
      <w:kern w:val="3"/>
      <w:szCs w:val="20"/>
      <w:lang w:eastAsia="ru-RU"/>
    </w:rPr>
  </w:style>
  <w:style w:type="paragraph" w:customStyle="1" w:styleId="xl81">
    <w:name w:val="xl81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both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82">
    <w:name w:val="xl82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 w:cs="Tahoma"/>
      <w:b/>
      <w:bCs/>
      <w:kern w:val="3"/>
      <w:szCs w:val="20"/>
      <w:lang w:eastAsia="ru-RU"/>
    </w:rPr>
  </w:style>
  <w:style w:type="paragraph" w:customStyle="1" w:styleId="xl83">
    <w:name w:val="xl83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b/>
      <w:bCs/>
      <w:kern w:val="3"/>
      <w:szCs w:val="20"/>
      <w:lang w:eastAsia="ru-RU"/>
    </w:rPr>
  </w:style>
  <w:style w:type="paragraph" w:customStyle="1" w:styleId="xl84">
    <w:name w:val="xl84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85">
    <w:name w:val="xl85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 w:cs="Tahoma"/>
      <w:b/>
      <w:bCs/>
      <w:i/>
      <w:iCs/>
      <w:kern w:val="3"/>
      <w:szCs w:val="20"/>
      <w:lang w:eastAsia="ru-RU"/>
    </w:rPr>
  </w:style>
  <w:style w:type="paragraph" w:customStyle="1" w:styleId="xl86">
    <w:name w:val="xl86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 w:cs="Tahoma"/>
      <w:i/>
      <w:iCs/>
      <w:kern w:val="3"/>
      <w:szCs w:val="20"/>
      <w:lang w:eastAsia="ru-RU"/>
    </w:rPr>
  </w:style>
  <w:style w:type="paragraph" w:customStyle="1" w:styleId="xl87">
    <w:name w:val="xl87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b/>
      <w:bCs/>
      <w:i/>
      <w:iCs/>
      <w:kern w:val="3"/>
      <w:szCs w:val="20"/>
      <w:lang w:eastAsia="ru-RU"/>
    </w:rPr>
  </w:style>
  <w:style w:type="paragraph" w:customStyle="1" w:styleId="xl88">
    <w:name w:val="xl88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89">
    <w:name w:val="xl89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90">
    <w:name w:val="xl90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 w:cs="Tahoma"/>
      <w:b/>
      <w:bCs/>
      <w:kern w:val="3"/>
      <w:szCs w:val="20"/>
      <w:lang w:eastAsia="ru-RU"/>
    </w:rPr>
  </w:style>
  <w:style w:type="paragraph" w:customStyle="1" w:styleId="xl91">
    <w:name w:val="xl91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b/>
      <w:bCs/>
      <w:kern w:val="3"/>
      <w:szCs w:val="20"/>
      <w:lang w:eastAsia="ru-RU"/>
    </w:rPr>
  </w:style>
  <w:style w:type="paragraph" w:customStyle="1" w:styleId="xl92">
    <w:name w:val="xl92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b/>
      <w:bCs/>
      <w:kern w:val="3"/>
      <w:szCs w:val="20"/>
      <w:lang w:eastAsia="ru-RU"/>
    </w:rPr>
  </w:style>
  <w:style w:type="paragraph" w:customStyle="1" w:styleId="xl93">
    <w:name w:val="xl93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both"/>
      <w:textAlignment w:val="center"/>
    </w:pPr>
    <w:rPr>
      <w:rFonts w:ascii="Arial Narrow" w:hAnsi="Arial Narrow" w:cs="Tahoma"/>
      <w:i/>
      <w:iCs/>
      <w:kern w:val="3"/>
      <w:szCs w:val="20"/>
      <w:lang w:eastAsia="ru-RU"/>
    </w:rPr>
  </w:style>
  <w:style w:type="paragraph" w:customStyle="1" w:styleId="xl94">
    <w:name w:val="xl94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baseline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95">
    <w:name w:val="xl95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baseline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96">
    <w:name w:val="xl96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baseline"/>
    </w:pPr>
    <w:rPr>
      <w:rFonts w:ascii="Arial Narrow" w:hAnsi="Arial Narrow" w:cs="Tahoma"/>
      <w:b/>
      <w:bCs/>
      <w:kern w:val="3"/>
      <w:szCs w:val="20"/>
      <w:lang w:eastAsia="ru-RU"/>
    </w:rPr>
  </w:style>
  <w:style w:type="paragraph" w:customStyle="1" w:styleId="xl97">
    <w:name w:val="xl97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98">
    <w:name w:val="xl98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 w:cs="Tahoma"/>
      <w:b/>
      <w:bCs/>
      <w:kern w:val="3"/>
      <w:szCs w:val="20"/>
      <w:lang w:eastAsia="ru-RU"/>
    </w:rPr>
  </w:style>
  <w:style w:type="paragraph" w:customStyle="1" w:styleId="xl99">
    <w:name w:val="xl99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b/>
      <w:bCs/>
      <w:kern w:val="3"/>
      <w:szCs w:val="20"/>
      <w:lang w:eastAsia="ru-RU"/>
    </w:rPr>
  </w:style>
  <w:style w:type="paragraph" w:customStyle="1" w:styleId="xl100">
    <w:name w:val="xl100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b/>
      <w:bCs/>
      <w:i/>
      <w:iCs/>
      <w:kern w:val="3"/>
      <w:szCs w:val="20"/>
      <w:lang w:eastAsia="ru-RU"/>
    </w:rPr>
  </w:style>
  <w:style w:type="paragraph" w:customStyle="1" w:styleId="xl101">
    <w:name w:val="xl101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102">
    <w:name w:val="xl102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103">
    <w:name w:val="xl103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jc w:val="center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104">
    <w:name w:val="xl104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jc w:val="center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105">
    <w:name w:val="xl105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jc w:val="center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106">
    <w:name w:val="xl106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107">
    <w:name w:val="xl107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jc w:val="center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108">
    <w:name w:val="xl108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a8">
    <w:name w:val="Заголовок таблицы"/>
    <w:basedOn w:val="a7"/>
    <w:qFormat/>
    <w:rsid w:val="00AB264D"/>
    <w:pPr>
      <w:keepNext/>
      <w:widowControl/>
      <w:shd w:val="clear" w:color="auto" w:fill="FFFFFF"/>
      <w:spacing w:after="200" w:line="276" w:lineRule="auto"/>
      <w:jc w:val="center"/>
    </w:pPr>
    <w:rPr>
      <w:rFonts w:ascii="Calibri" w:eastAsia="Times New Roman" w:hAnsi="Calibri"/>
      <w:b/>
      <w:bCs/>
      <w:kern w:val="0"/>
      <w:sz w:val="22"/>
      <w:szCs w:val="22"/>
      <w:lang w:eastAsia="en-US"/>
    </w:rPr>
  </w:style>
  <w:style w:type="paragraph" w:styleId="a9">
    <w:name w:val="No Spacing"/>
    <w:basedOn w:val="a"/>
    <w:uiPriority w:val="1"/>
    <w:qFormat/>
    <w:rsid w:val="00AB264D"/>
    <w:pPr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AB264D"/>
    <w:pPr>
      <w:suppressAutoHyphens w:val="0"/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0">
    <w:name w:val="Заголовок 2 Знак"/>
    <w:basedOn w:val="a1"/>
    <w:link w:val="2"/>
    <w:rsid w:val="001F30AD"/>
    <w:rPr>
      <w:rFonts w:eastAsia="SimSun" w:cs="Mangal"/>
      <w:b/>
      <w:bCs/>
      <w:kern w:val="1"/>
      <w:sz w:val="36"/>
      <w:szCs w:val="36"/>
      <w:lang w:eastAsia="ar-SA"/>
    </w:rPr>
  </w:style>
  <w:style w:type="character" w:customStyle="1" w:styleId="11">
    <w:name w:val="Основной шрифт абзаца1"/>
    <w:rsid w:val="001F30AD"/>
  </w:style>
  <w:style w:type="numbering" w:customStyle="1" w:styleId="12">
    <w:name w:val="Нет списка1"/>
    <w:next w:val="a3"/>
    <w:uiPriority w:val="99"/>
    <w:semiHidden/>
    <w:unhideWhenUsed/>
    <w:rsid w:val="001F30AD"/>
  </w:style>
  <w:style w:type="table" w:styleId="ab">
    <w:name w:val="Table Grid"/>
    <w:basedOn w:val="a2"/>
    <w:uiPriority w:val="59"/>
    <w:rsid w:val="001F30A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F30AD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1F30AD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font5">
    <w:name w:val="font5"/>
    <w:basedOn w:val="a"/>
    <w:rsid w:val="001F30AD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color w:val="000000"/>
      <w:kern w:val="0"/>
      <w:szCs w:val="20"/>
      <w:lang w:eastAsia="ru-RU"/>
    </w:rPr>
  </w:style>
  <w:style w:type="paragraph" w:customStyle="1" w:styleId="font6">
    <w:name w:val="font6"/>
    <w:basedOn w:val="a"/>
    <w:rsid w:val="001F30AD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color w:val="000000"/>
      <w:kern w:val="0"/>
      <w:szCs w:val="20"/>
      <w:lang w:eastAsia="ru-RU"/>
    </w:rPr>
  </w:style>
  <w:style w:type="paragraph" w:customStyle="1" w:styleId="xl109">
    <w:name w:val="xl109"/>
    <w:basedOn w:val="a"/>
    <w:rsid w:val="001F30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0">
    <w:name w:val="xl110"/>
    <w:basedOn w:val="a"/>
    <w:rsid w:val="001F30A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1">
    <w:name w:val="xl111"/>
    <w:basedOn w:val="a"/>
    <w:rsid w:val="001F30A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2">
    <w:name w:val="xl112"/>
    <w:basedOn w:val="a"/>
    <w:rsid w:val="001F30AD"/>
    <w:pPr>
      <w:widowControl/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3">
    <w:name w:val="xl113"/>
    <w:basedOn w:val="a"/>
    <w:rsid w:val="001F30A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4">
    <w:name w:val="xl114"/>
    <w:basedOn w:val="a"/>
    <w:rsid w:val="001F30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5">
    <w:name w:val="xl115"/>
    <w:basedOn w:val="a"/>
    <w:rsid w:val="001F30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6">
    <w:name w:val="xl116"/>
    <w:basedOn w:val="a"/>
    <w:rsid w:val="001F30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17">
    <w:name w:val="xl117"/>
    <w:basedOn w:val="a"/>
    <w:rsid w:val="001F30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8">
    <w:name w:val="xl118"/>
    <w:basedOn w:val="a"/>
    <w:rsid w:val="001F30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9">
    <w:name w:val="xl119"/>
    <w:basedOn w:val="a"/>
    <w:rsid w:val="001F30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0">
    <w:name w:val="xl120"/>
    <w:basedOn w:val="a"/>
    <w:rsid w:val="001F30AD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21">
    <w:name w:val="xl121"/>
    <w:basedOn w:val="a"/>
    <w:rsid w:val="001F30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2">
    <w:name w:val="xl122"/>
    <w:basedOn w:val="a"/>
    <w:rsid w:val="001F30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3">
    <w:name w:val="xl123"/>
    <w:basedOn w:val="a"/>
    <w:rsid w:val="001F30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24">
    <w:name w:val="xl124"/>
    <w:basedOn w:val="a"/>
    <w:rsid w:val="001F30AD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5">
    <w:name w:val="xl125"/>
    <w:basedOn w:val="a"/>
    <w:rsid w:val="001F30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6">
    <w:name w:val="xl126"/>
    <w:basedOn w:val="a"/>
    <w:rsid w:val="001F30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7">
    <w:name w:val="xl127"/>
    <w:basedOn w:val="a"/>
    <w:rsid w:val="001F30AD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128">
    <w:name w:val="xl128"/>
    <w:basedOn w:val="a"/>
    <w:rsid w:val="001F30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9">
    <w:name w:val="xl129"/>
    <w:basedOn w:val="a"/>
    <w:rsid w:val="001F30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0">
    <w:name w:val="xl130"/>
    <w:basedOn w:val="a"/>
    <w:rsid w:val="001F30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1">
    <w:name w:val="xl131"/>
    <w:basedOn w:val="a"/>
    <w:rsid w:val="001F30AD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32">
    <w:name w:val="xl132"/>
    <w:basedOn w:val="a"/>
    <w:rsid w:val="001F30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33">
    <w:name w:val="xl133"/>
    <w:basedOn w:val="a"/>
    <w:rsid w:val="001F30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34">
    <w:name w:val="xl134"/>
    <w:basedOn w:val="a"/>
    <w:rsid w:val="001F30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35">
    <w:name w:val="xl135"/>
    <w:basedOn w:val="a"/>
    <w:rsid w:val="001F30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6">
    <w:name w:val="xl136"/>
    <w:basedOn w:val="a"/>
    <w:rsid w:val="001F30AD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37">
    <w:name w:val="xl137"/>
    <w:basedOn w:val="a"/>
    <w:rsid w:val="001F30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38">
    <w:name w:val="xl138"/>
    <w:basedOn w:val="a"/>
    <w:rsid w:val="001F30A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9">
    <w:name w:val="xl139"/>
    <w:basedOn w:val="a"/>
    <w:rsid w:val="001F30A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0">
    <w:name w:val="xl140"/>
    <w:basedOn w:val="a"/>
    <w:rsid w:val="001F30AD"/>
    <w:pPr>
      <w:widowControl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1">
    <w:name w:val="xl141"/>
    <w:basedOn w:val="a"/>
    <w:rsid w:val="001F30AD"/>
    <w:pPr>
      <w:widowControl/>
      <w:suppressAutoHyphens w:val="0"/>
      <w:spacing w:before="100" w:beforeAutospacing="1" w:after="100" w:afterAutospacing="1"/>
      <w:jc w:val="center"/>
    </w:pPr>
    <w:rPr>
      <w:rFonts w:ascii="Arial1" w:eastAsia="Times New Roman" w:hAnsi="Arial1"/>
      <w:kern w:val="0"/>
      <w:sz w:val="18"/>
      <w:szCs w:val="18"/>
      <w:lang w:eastAsia="ru-RU"/>
    </w:rPr>
  </w:style>
  <w:style w:type="paragraph" w:customStyle="1" w:styleId="Standard">
    <w:name w:val="Standard"/>
    <w:rsid w:val="001F30A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1F30AD"/>
    <w:pPr>
      <w:widowControl w:val="0"/>
      <w:suppressAutoHyphens/>
      <w:autoSpaceDE w:val="0"/>
      <w:autoSpaceDN w:val="0"/>
      <w:textAlignment w:val="baseline"/>
    </w:pPr>
    <w:rPr>
      <w:rFonts w:ascii="Calibri" w:hAnsi="Calibri"/>
      <w:kern w:val="3"/>
      <w:sz w:val="22"/>
      <w:szCs w:val="22"/>
      <w:lang w:eastAsia="zh-CN"/>
    </w:rPr>
  </w:style>
  <w:style w:type="paragraph" w:customStyle="1" w:styleId="ConsPlusTitle">
    <w:name w:val="ConsPlusTitle"/>
    <w:rsid w:val="001F30AD"/>
    <w:pPr>
      <w:widowControl w:val="0"/>
      <w:suppressAutoHyphens/>
      <w:autoSpaceDE w:val="0"/>
      <w:autoSpaceDN w:val="0"/>
      <w:spacing w:line="100" w:lineRule="atLeast"/>
      <w:textAlignment w:val="baseline"/>
    </w:pPr>
    <w:rPr>
      <w:rFonts w:ascii="Calibri" w:eastAsia="Arial" w:hAnsi="Calibri" w:cs="Calibri"/>
      <w:b/>
      <w:bCs/>
      <w:kern w:val="3"/>
      <w:sz w:val="24"/>
      <w:szCs w:val="24"/>
    </w:rPr>
  </w:style>
  <w:style w:type="paragraph" w:customStyle="1" w:styleId="TableContents">
    <w:name w:val="Table Contents"/>
    <w:basedOn w:val="Standard"/>
    <w:rsid w:val="001F30AD"/>
    <w:pPr>
      <w:suppressLineNumbers/>
    </w:pPr>
  </w:style>
  <w:style w:type="paragraph" w:customStyle="1" w:styleId="ConsPlusNonformat">
    <w:name w:val="ConsPlusNonformat"/>
    <w:rsid w:val="001F30AD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paragraph" w:styleId="ae">
    <w:name w:val="Body Text Indent"/>
    <w:basedOn w:val="a"/>
    <w:link w:val="af"/>
    <w:uiPriority w:val="99"/>
    <w:semiHidden/>
    <w:unhideWhenUsed/>
    <w:rsid w:val="001F30AD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1F30AD"/>
    <w:rPr>
      <w:rFonts w:eastAsia="Arial Unicode MS"/>
      <w:kern w:val="2"/>
      <w:szCs w:val="24"/>
      <w:lang w:eastAsia="en-US"/>
    </w:rPr>
  </w:style>
  <w:style w:type="paragraph" w:styleId="af0">
    <w:name w:val="footer"/>
    <w:basedOn w:val="a"/>
    <w:link w:val="af1"/>
    <w:uiPriority w:val="99"/>
    <w:unhideWhenUsed/>
    <w:rsid w:val="001F30A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1F30AD"/>
    <w:rPr>
      <w:rFonts w:eastAsia="Arial Unicode MS"/>
      <w:kern w:val="2"/>
      <w:szCs w:val="24"/>
      <w:lang w:eastAsia="en-US"/>
    </w:rPr>
  </w:style>
  <w:style w:type="paragraph" w:styleId="af2">
    <w:name w:val="header"/>
    <w:basedOn w:val="a"/>
    <w:link w:val="af3"/>
    <w:uiPriority w:val="99"/>
    <w:unhideWhenUsed/>
    <w:rsid w:val="001F30A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1F30AD"/>
    <w:rPr>
      <w:rFonts w:eastAsia="Arial Unicode MS"/>
      <w:kern w:val="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3420</Words>
  <Characters>19497</Characters>
  <Application>Microsoft Office Word</Application>
  <DocSecurity>0</DocSecurity>
  <Lines>162</Lines>
  <Paragraphs>45</Paragraphs>
  <ScaleCrop>false</ScaleCrop>
  <Company/>
  <LinksUpToDate>false</LinksUpToDate>
  <CharactersWithSpaces>22872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2018-04-20T05:38:00Z</dcterms:created>
  <dcterms:modified xsi:type="dcterms:W3CDTF">2018-04-20T05:39:00Z</dcterms:modified>
</cp:coreProperties>
</file>