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25" w:rsidRPr="0098711D" w:rsidRDefault="00231825" w:rsidP="00231825">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76B5D74" wp14:editId="0CECE91C">
            <wp:simplePos x="0" y="0"/>
            <wp:positionH relativeFrom="column">
              <wp:posOffset>2765425</wp:posOffset>
            </wp:positionH>
            <wp:positionV relativeFrom="paragraph">
              <wp:posOffset>-680085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231825" w:rsidRDefault="00231825" w:rsidP="00231825">
      <w:pPr>
        <w:tabs>
          <w:tab w:val="left" w:pos="105"/>
        </w:tabs>
        <w:jc w:val="center"/>
        <w:rPr>
          <w:rFonts w:ascii="Arial" w:hAnsi="Arial"/>
          <w:sz w:val="24"/>
        </w:rPr>
      </w:pPr>
    </w:p>
    <w:p w:rsidR="00231825" w:rsidRDefault="00231825" w:rsidP="00231825">
      <w:pPr>
        <w:tabs>
          <w:tab w:val="left" w:pos="105"/>
        </w:tabs>
        <w:jc w:val="center"/>
        <w:rPr>
          <w:rFonts w:ascii="Arial" w:hAnsi="Arial"/>
          <w:i/>
          <w:iCs/>
          <w:sz w:val="24"/>
        </w:rPr>
      </w:pPr>
      <w:r>
        <w:rPr>
          <w:rFonts w:ascii="Arial" w:hAnsi="Arial"/>
          <w:i/>
          <w:iCs/>
          <w:sz w:val="24"/>
        </w:rPr>
        <w:t xml:space="preserve">Информационный бюллетень </w:t>
      </w:r>
    </w:p>
    <w:p w:rsidR="00231825" w:rsidRDefault="00231825" w:rsidP="00231825">
      <w:pPr>
        <w:tabs>
          <w:tab w:val="left" w:pos="105"/>
        </w:tabs>
        <w:jc w:val="center"/>
        <w:rPr>
          <w:rFonts w:ascii="Arial" w:hAnsi="Arial"/>
          <w:i/>
          <w:iCs/>
          <w:sz w:val="24"/>
        </w:rPr>
      </w:pPr>
    </w:p>
    <w:p w:rsidR="00231825" w:rsidRDefault="00231825" w:rsidP="00231825">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231825" w:rsidRDefault="00231825" w:rsidP="00231825">
      <w:pPr>
        <w:tabs>
          <w:tab w:val="left" w:pos="105"/>
        </w:tabs>
        <w:jc w:val="center"/>
        <w:rPr>
          <w:rFonts w:ascii="Arial" w:hAnsi="Arial"/>
          <w:i/>
          <w:iCs/>
          <w:sz w:val="24"/>
        </w:rPr>
      </w:pPr>
      <w:r>
        <w:rPr>
          <w:rFonts w:ascii="Arial" w:hAnsi="Arial"/>
          <w:i/>
          <w:iCs/>
          <w:sz w:val="24"/>
        </w:rPr>
        <w:t>Костромского муниципального района</w:t>
      </w:r>
    </w:p>
    <w:p w:rsidR="00231825" w:rsidRDefault="00231825" w:rsidP="00231825">
      <w:pPr>
        <w:tabs>
          <w:tab w:val="left" w:pos="105"/>
        </w:tabs>
        <w:jc w:val="center"/>
        <w:rPr>
          <w:rFonts w:ascii="Arial" w:hAnsi="Arial"/>
          <w:i/>
          <w:iCs/>
          <w:sz w:val="24"/>
        </w:rPr>
      </w:pPr>
      <w:r>
        <w:rPr>
          <w:rFonts w:ascii="Arial" w:hAnsi="Arial"/>
          <w:i/>
          <w:iCs/>
          <w:sz w:val="24"/>
        </w:rPr>
        <w:t>Костромской области</w:t>
      </w:r>
    </w:p>
    <w:p w:rsidR="00231825" w:rsidRDefault="00231825" w:rsidP="00231825">
      <w:pPr>
        <w:tabs>
          <w:tab w:val="left" w:pos="105"/>
        </w:tabs>
        <w:jc w:val="center"/>
        <w:rPr>
          <w:rFonts w:ascii="Arial" w:hAnsi="Arial"/>
          <w:i/>
          <w:iCs/>
          <w:sz w:val="24"/>
        </w:rPr>
      </w:pPr>
    </w:p>
    <w:p w:rsidR="00231825" w:rsidRDefault="00231825" w:rsidP="00231825">
      <w:pPr>
        <w:tabs>
          <w:tab w:val="left" w:pos="105"/>
        </w:tabs>
        <w:jc w:val="both"/>
        <w:rPr>
          <w:rFonts w:ascii="Arial" w:hAnsi="Arial"/>
          <w:i/>
          <w:iCs/>
          <w:sz w:val="24"/>
        </w:rPr>
      </w:pPr>
      <w:r>
        <w:rPr>
          <w:rFonts w:ascii="Arial" w:hAnsi="Arial"/>
          <w:i/>
          <w:iCs/>
          <w:sz w:val="24"/>
        </w:rPr>
        <w:t>Информационный бюллетень</w:t>
      </w:r>
    </w:p>
    <w:p w:rsidR="00231825" w:rsidRDefault="00231825" w:rsidP="00231825">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3</w:t>
      </w:r>
      <w:r>
        <w:rPr>
          <w:rFonts w:ascii="Arial" w:hAnsi="Arial"/>
          <w:i/>
          <w:iCs/>
          <w:sz w:val="24"/>
        </w:rPr>
        <w:t xml:space="preserve">             четверг 07 февраля 2019 года </w:t>
      </w:r>
    </w:p>
    <w:p w:rsidR="00231825" w:rsidRDefault="00231825" w:rsidP="00231825">
      <w:pPr>
        <w:tabs>
          <w:tab w:val="left" w:pos="105"/>
        </w:tabs>
        <w:jc w:val="both"/>
        <w:rPr>
          <w:rFonts w:ascii="Arial" w:hAnsi="Arial"/>
          <w:i/>
          <w:iCs/>
          <w:sz w:val="24"/>
        </w:rPr>
      </w:pPr>
    </w:p>
    <w:p w:rsidR="00231825" w:rsidRDefault="00231825" w:rsidP="00231825">
      <w:pPr>
        <w:tabs>
          <w:tab w:val="left" w:pos="105"/>
        </w:tabs>
        <w:jc w:val="both"/>
        <w:rPr>
          <w:rFonts w:ascii="Arial" w:hAnsi="Arial"/>
          <w:i/>
          <w:iCs/>
          <w:sz w:val="24"/>
          <w:u w:val="single"/>
        </w:rPr>
      </w:pPr>
      <w:r>
        <w:rPr>
          <w:rFonts w:ascii="Arial" w:hAnsi="Arial"/>
          <w:i/>
          <w:iCs/>
          <w:sz w:val="24"/>
          <w:u w:val="single"/>
        </w:rPr>
        <w:t>Сегодня в номере:</w:t>
      </w:r>
    </w:p>
    <w:p w:rsidR="00231825" w:rsidRDefault="00231825" w:rsidP="00231825">
      <w:pPr>
        <w:tabs>
          <w:tab w:val="left" w:pos="105"/>
        </w:tabs>
        <w:jc w:val="both"/>
        <w:rPr>
          <w:rFonts w:ascii="Arial" w:hAnsi="Arial"/>
          <w:i/>
          <w:iCs/>
          <w:sz w:val="24"/>
          <w:u w:val="single"/>
        </w:rPr>
      </w:pPr>
    </w:p>
    <w:p w:rsidR="00231825" w:rsidRDefault="00231825" w:rsidP="00231825">
      <w:pPr>
        <w:pStyle w:val="1"/>
        <w:numPr>
          <w:ilvl w:val="0"/>
          <w:numId w:val="1"/>
        </w:numPr>
        <w:ind w:left="0" w:hanging="11"/>
        <w:rPr>
          <w:rFonts w:ascii="Times New Roman" w:hAnsi="Times New Roman"/>
          <w:b w:val="0"/>
          <w:i/>
          <w:sz w:val="28"/>
          <w:szCs w:val="28"/>
        </w:rPr>
      </w:pPr>
      <w:r w:rsidRPr="00231825">
        <w:rPr>
          <w:rFonts w:ascii="Times New Roman" w:hAnsi="Times New Roman" w:cs="Times New Roman"/>
          <w:b w:val="0"/>
          <w:i/>
          <w:sz w:val="28"/>
          <w:szCs w:val="28"/>
        </w:rPr>
        <w:t>Извещение о проведении открытого конкурса на право заключения договора управления многоквартирными домами, расположенными по адресу:  Костромская область, Костромской район, п</w:t>
      </w:r>
      <w:proofErr w:type="gramStart"/>
      <w:r w:rsidRPr="00231825">
        <w:rPr>
          <w:rFonts w:ascii="Times New Roman" w:hAnsi="Times New Roman" w:cs="Times New Roman"/>
          <w:b w:val="0"/>
          <w:i/>
          <w:sz w:val="28"/>
          <w:szCs w:val="28"/>
        </w:rPr>
        <w:t>.С</w:t>
      </w:r>
      <w:proofErr w:type="gramEnd"/>
      <w:r w:rsidRPr="00231825">
        <w:rPr>
          <w:rFonts w:ascii="Times New Roman" w:hAnsi="Times New Roman" w:cs="Times New Roman"/>
          <w:b w:val="0"/>
          <w:i/>
          <w:sz w:val="28"/>
          <w:szCs w:val="28"/>
        </w:rPr>
        <w:t xml:space="preserve">ухоногово, проезд Парковый, д.  № 2,  Костромская область, Костромской район, п.Сухоногово, улица 70 лет Октября, д.  № </w:t>
      </w:r>
      <w:r w:rsidRPr="00231825">
        <w:rPr>
          <w:rFonts w:ascii="Times New Roman" w:hAnsi="Times New Roman" w:cs="Times New Roman"/>
          <w:b w:val="0"/>
          <w:i/>
          <w:sz w:val="28"/>
          <w:szCs w:val="28"/>
          <w:lang w:val="en-US"/>
        </w:rPr>
        <w:t>7</w:t>
      </w:r>
      <w:r w:rsidRPr="00231825">
        <w:rPr>
          <w:rFonts w:ascii="Times New Roman" w:hAnsi="Times New Roman"/>
          <w:b w:val="0"/>
          <w:i/>
          <w:sz w:val="28"/>
          <w:szCs w:val="28"/>
        </w:rPr>
        <w:t xml:space="preserve">)…стр. </w:t>
      </w:r>
      <w:r w:rsidR="00344C38">
        <w:rPr>
          <w:rFonts w:ascii="Times New Roman" w:hAnsi="Times New Roman"/>
          <w:b w:val="0"/>
          <w:i/>
          <w:sz w:val="28"/>
          <w:szCs w:val="28"/>
        </w:rPr>
        <w:t>1</w:t>
      </w:r>
    </w:p>
    <w:p w:rsidR="00344C38" w:rsidRPr="00344C38" w:rsidRDefault="00344C38" w:rsidP="00344C38">
      <w:pPr>
        <w:rPr>
          <w:lang w:eastAsia="ar-SA"/>
        </w:rPr>
      </w:pPr>
    </w:p>
    <w:p w:rsidR="00344C38" w:rsidRPr="00344C38" w:rsidRDefault="00344C38" w:rsidP="00344C38">
      <w:pPr>
        <w:pStyle w:val="a4"/>
        <w:numPr>
          <w:ilvl w:val="0"/>
          <w:numId w:val="1"/>
        </w:numPr>
        <w:ind w:left="0" w:hanging="11"/>
        <w:rPr>
          <w:rFonts w:ascii="Times New Roman" w:hAnsi="Times New Roman"/>
          <w:i/>
          <w:sz w:val="28"/>
          <w:szCs w:val="28"/>
        </w:rPr>
      </w:pPr>
      <w:r w:rsidRPr="00344C38">
        <w:rPr>
          <w:rFonts w:ascii="Times New Roman" w:hAnsi="Times New Roman"/>
          <w:i/>
          <w:sz w:val="28"/>
          <w:szCs w:val="28"/>
        </w:rPr>
        <w:t xml:space="preserve">КОНКУРСНАЯ ДОКУМЕНТАЦИЯ ПО ПРОВЕДЕНИЮ </w:t>
      </w:r>
      <w:proofErr w:type="gramStart"/>
      <w:r w:rsidRPr="00344C38">
        <w:rPr>
          <w:rFonts w:ascii="Times New Roman" w:hAnsi="Times New Roman"/>
          <w:i/>
          <w:sz w:val="28"/>
          <w:szCs w:val="28"/>
        </w:rPr>
        <w:t>ОТКРЫТОГО</w:t>
      </w:r>
      <w:proofErr w:type="gramEnd"/>
      <w:r w:rsidRPr="00344C38">
        <w:rPr>
          <w:rFonts w:ascii="Times New Roman" w:hAnsi="Times New Roman"/>
          <w:i/>
          <w:sz w:val="28"/>
          <w:szCs w:val="28"/>
        </w:rPr>
        <w:t xml:space="preserve"> КОНКУРСА </w:t>
      </w:r>
      <w:r w:rsidRPr="00344C38">
        <w:rPr>
          <w:rFonts w:ascii="Times New Roman" w:hAnsi="Times New Roman"/>
          <w:bCs/>
          <w:i/>
          <w:sz w:val="28"/>
          <w:szCs w:val="28"/>
        </w:rPr>
        <w:t>ПО ОТБОРУ УПРАВЛЯЮЩЕЙ ОРГАНИЗАЦИИ</w:t>
      </w:r>
      <w:proofErr w:type="gramStart"/>
      <w:r w:rsidRPr="00344C38">
        <w:rPr>
          <w:rFonts w:ascii="Times New Roman" w:hAnsi="Times New Roman"/>
          <w:bCs/>
          <w:i/>
          <w:sz w:val="28"/>
          <w:szCs w:val="28"/>
        </w:rPr>
        <w:t>………………....</w:t>
      </w:r>
      <w:proofErr w:type="gramEnd"/>
      <w:r w:rsidRPr="00344C38">
        <w:rPr>
          <w:rFonts w:ascii="Times New Roman" w:hAnsi="Times New Roman"/>
          <w:bCs/>
          <w:i/>
          <w:sz w:val="28"/>
          <w:szCs w:val="28"/>
        </w:rPr>
        <w:t>стр. 5</w:t>
      </w:r>
    </w:p>
    <w:p w:rsidR="00344C38" w:rsidRPr="00344C38" w:rsidRDefault="00344C38" w:rsidP="00344C38">
      <w:pPr>
        <w:ind w:left="360"/>
      </w:pPr>
    </w:p>
    <w:p w:rsidR="00231825" w:rsidRDefault="00231825" w:rsidP="00231825">
      <w:pPr>
        <w:pStyle w:val="1"/>
      </w:pPr>
    </w:p>
    <w:tbl>
      <w:tblPr>
        <w:tblW w:w="10348" w:type="dxa"/>
        <w:tblInd w:w="250" w:type="dxa"/>
        <w:tblLayout w:type="fixed"/>
        <w:tblCellMar>
          <w:left w:w="10" w:type="dxa"/>
          <w:right w:w="10" w:type="dxa"/>
        </w:tblCellMar>
        <w:tblLook w:val="0000" w:firstRow="0" w:lastRow="0" w:firstColumn="0" w:lastColumn="0" w:noHBand="0" w:noVBand="0"/>
      </w:tblPr>
      <w:tblGrid>
        <w:gridCol w:w="3402"/>
        <w:gridCol w:w="6946"/>
      </w:tblGrid>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1. Основание проведения конкурса, нормативные правовые акты, на основании которых проводится конкурс</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2. Наименование, место нахождения, почтовый адрес и адрес электронной почты, номер телефона организатора конкурса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Администрация Чернопенского сельского поселения Костромского муниципального района Костромской области</w:t>
            </w:r>
          </w:p>
          <w:p w:rsidR="00231825" w:rsidRPr="00344C38" w:rsidRDefault="00231825" w:rsidP="00231825">
            <w:pPr>
              <w:pStyle w:val="Standard"/>
              <w:tabs>
                <w:tab w:val="left" w:pos="7710"/>
              </w:tabs>
              <w:rPr>
                <w:rFonts w:cs="Times New Roman"/>
                <w:sz w:val="28"/>
                <w:szCs w:val="28"/>
              </w:rPr>
            </w:pPr>
            <w:r w:rsidRPr="00344C38">
              <w:rPr>
                <w:rFonts w:eastAsia="Calibri" w:cs="Times New Roman"/>
                <w:sz w:val="28"/>
                <w:szCs w:val="28"/>
              </w:rPr>
              <w:t>156539, Костромская область, Костромской район, п.Сухоногово, пл.Советская, д.3,</w:t>
            </w:r>
          </w:p>
          <w:p w:rsidR="00231825" w:rsidRPr="00344C38" w:rsidRDefault="00231825" w:rsidP="00231825">
            <w:pPr>
              <w:pStyle w:val="Standard"/>
              <w:tabs>
                <w:tab w:val="left" w:pos="7710"/>
              </w:tabs>
              <w:rPr>
                <w:rFonts w:cs="Times New Roman"/>
                <w:sz w:val="28"/>
                <w:szCs w:val="28"/>
              </w:rPr>
            </w:pPr>
            <w:r w:rsidRPr="00344C38">
              <w:rPr>
                <w:rFonts w:eastAsia="Calibri" w:cs="Times New Roman"/>
                <w:sz w:val="28"/>
                <w:szCs w:val="28"/>
                <w:lang w:val="ru-RU"/>
              </w:rPr>
              <w:t xml:space="preserve">электронная почта: </w:t>
            </w:r>
            <w:r w:rsidRPr="00344C38">
              <w:rPr>
                <w:rFonts w:eastAsia="Calibri" w:cs="Times New Roman"/>
                <w:sz w:val="28"/>
                <w:szCs w:val="28"/>
                <w:lang w:val="en-US"/>
              </w:rPr>
              <w:t>a</w:t>
            </w:r>
            <w:r w:rsidRPr="00344C38">
              <w:rPr>
                <w:rFonts w:eastAsia="Calibri" w:cs="Times New Roman"/>
                <w:sz w:val="28"/>
                <w:szCs w:val="28"/>
                <w:lang w:val="ru-RU"/>
              </w:rPr>
              <w:t>-</w:t>
            </w:r>
            <w:r w:rsidRPr="00344C38">
              <w:rPr>
                <w:rFonts w:eastAsia="Calibri" w:cs="Times New Roman"/>
                <w:sz w:val="28"/>
                <w:szCs w:val="28"/>
                <w:lang w:val="en-US"/>
              </w:rPr>
              <w:t>chernopenskogo</w:t>
            </w:r>
            <w:r w:rsidRPr="00344C38">
              <w:rPr>
                <w:rFonts w:eastAsia="Calibri" w:cs="Times New Roman"/>
                <w:sz w:val="28"/>
                <w:szCs w:val="28"/>
                <w:lang w:val="ru-RU"/>
              </w:rPr>
              <w:t>@</w:t>
            </w:r>
            <w:r w:rsidRPr="00344C38">
              <w:rPr>
                <w:rFonts w:eastAsia="Calibri" w:cs="Times New Roman"/>
                <w:sz w:val="28"/>
                <w:szCs w:val="28"/>
                <w:lang w:val="en-US"/>
              </w:rPr>
              <w:t>mail</w:t>
            </w:r>
            <w:r w:rsidRPr="00344C38">
              <w:rPr>
                <w:rFonts w:eastAsia="Calibri" w:cs="Times New Roman"/>
                <w:sz w:val="28"/>
                <w:szCs w:val="28"/>
                <w:lang w:val="ru-RU"/>
              </w:rPr>
              <w:t>.</w:t>
            </w:r>
            <w:r w:rsidRPr="00344C38">
              <w:rPr>
                <w:rFonts w:eastAsia="Calibri" w:cs="Times New Roman"/>
                <w:sz w:val="28"/>
                <w:szCs w:val="28"/>
                <w:lang w:val="en-US"/>
              </w:rPr>
              <w:t>ru</w:t>
            </w:r>
          </w:p>
          <w:p w:rsidR="00231825" w:rsidRPr="00344C38" w:rsidRDefault="00231825" w:rsidP="00231825">
            <w:pPr>
              <w:pStyle w:val="Standard"/>
              <w:tabs>
                <w:tab w:val="left" w:pos="7710"/>
              </w:tabs>
              <w:rPr>
                <w:rFonts w:cs="Times New Roman"/>
                <w:sz w:val="28"/>
                <w:szCs w:val="28"/>
              </w:rPr>
            </w:pPr>
            <w:r w:rsidRPr="00344C38">
              <w:rPr>
                <w:rFonts w:eastAsia="Calibri" w:cs="Times New Roman"/>
                <w:sz w:val="28"/>
                <w:szCs w:val="28"/>
              </w:rPr>
              <w:t xml:space="preserve">телефон (4942) </w:t>
            </w:r>
            <w:r w:rsidRPr="00344C38">
              <w:rPr>
                <w:rFonts w:eastAsia="Calibri" w:cs="Times New Roman"/>
                <w:sz w:val="28"/>
                <w:szCs w:val="28"/>
                <w:lang w:val="en-US"/>
              </w:rPr>
              <w:t>664-625</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 xml:space="preserve">3. Характеристика объекта конкурса, включая адрес многоквартирного дома, год постройки, этажность, количество квартир, </w:t>
            </w:r>
            <w:r w:rsidRPr="00344C38">
              <w:rPr>
                <w:rFonts w:eastAsia="Calibri" w:cs="Times New Roman"/>
                <w:sz w:val="28"/>
                <w:szCs w:val="28"/>
              </w:rPr>
              <w:lastRenderedPageBreak/>
              <w:t>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jc w:val="both"/>
              <w:rPr>
                <w:rFonts w:cs="Times New Roman"/>
                <w:sz w:val="28"/>
                <w:szCs w:val="28"/>
              </w:rPr>
            </w:pPr>
            <w:r w:rsidRPr="00344C38">
              <w:rPr>
                <w:rFonts w:cs="Times New Roman"/>
                <w:sz w:val="28"/>
                <w:szCs w:val="28"/>
              </w:rPr>
              <w:lastRenderedPageBreak/>
              <w:t xml:space="preserve">1 ЛОТ. Многоквартирный </w:t>
            </w:r>
            <w:r w:rsidRPr="00344C38">
              <w:rPr>
                <w:rFonts w:cs="Times New Roman"/>
                <w:sz w:val="28"/>
                <w:szCs w:val="28"/>
                <w:lang w:eastAsia="ru-RU"/>
              </w:rPr>
              <w:t xml:space="preserve">дом по адресу: Костромская область, Костромской район, п.Сухоногово, проезд Парковый, д.  </w:t>
            </w:r>
            <w:r w:rsidRPr="00344C38">
              <w:rPr>
                <w:rFonts w:cs="Times New Roman"/>
                <w:bCs/>
                <w:sz w:val="28"/>
                <w:szCs w:val="28"/>
              </w:rPr>
              <w:t xml:space="preserve">№ </w:t>
            </w:r>
            <w:r w:rsidRPr="00344C38">
              <w:rPr>
                <w:rFonts w:cs="Times New Roman"/>
                <w:bCs/>
                <w:sz w:val="28"/>
                <w:szCs w:val="28"/>
                <w:lang w:val="ru-RU"/>
              </w:rPr>
              <w:t>2</w:t>
            </w:r>
            <w:r w:rsidRPr="00344C38">
              <w:rPr>
                <w:rFonts w:cs="Times New Roman"/>
                <w:bCs/>
                <w:sz w:val="28"/>
                <w:szCs w:val="28"/>
              </w:rPr>
              <w:t xml:space="preserve"> </w:t>
            </w:r>
            <w:r w:rsidRPr="00344C38">
              <w:rPr>
                <w:rFonts w:cs="Times New Roman"/>
                <w:bCs/>
                <w:sz w:val="28"/>
                <w:szCs w:val="28"/>
                <w:lang w:eastAsia="ru-RU"/>
              </w:rPr>
              <w:t xml:space="preserve"> </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Год постройки:  1990</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Количество этажей: 2</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Количество квартир: 12</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lastRenderedPageBreak/>
              <w:t>Площадь жилых помещений: 594,3 кв. м.</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Площадь нежилых помещений и помещений общего пользования 72,9 кв. м.</w:t>
            </w:r>
          </w:p>
          <w:p w:rsidR="00231825" w:rsidRPr="00344C38" w:rsidRDefault="00231825" w:rsidP="00231825">
            <w:pPr>
              <w:pStyle w:val="Standard"/>
              <w:suppressLineNumbers/>
              <w:jc w:val="both"/>
              <w:rPr>
                <w:rFonts w:cs="Times New Roman"/>
                <w:sz w:val="28"/>
                <w:szCs w:val="28"/>
              </w:rPr>
            </w:pPr>
          </w:p>
          <w:p w:rsidR="00231825" w:rsidRPr="00344C38" w:rsidRDefault="00231825" w:rsidP="00231825">
            <w:pPr>
              <w:pStyle w:val="Standard"/>
              <w:suppressLineNumbers/>
              <w:jc w:val="both"/>
              <w:rPr>
                <w:rFonts w:cs="Times New Roman"/>
                <w:sz w:val="28"/>
                <w:szCs w:val="28"/>
              </w:rPr>
            </w:pPr>
            <w:r w:rsidRPr="00344C38">
              <w:rPr>
                <w:rFonts w:cs="Times New Roman"/>
                <w:sz w:val="28"/>
                <w:szCs w:val="28"/>
              </w:rPr>
              <w:t>Виды благоустройства: централизованное ХВС, ГВС, водоотведение, теплоснабжение, электроснабжение, газоснабжение</w:t>
            </w:r>
          </w:p>
          <w:p w:rsidR="00231825" w:rsidRPr="00344C38" w:rsidRDefault="00231825" w:rsidP="00231825">
            <w:pPr>
              <w:pStyle w:val="Standard"/>
              <w:keepNext/>
              <w:keepLines/>
              <w:suppressLineNumbers/>
              <w:jc w:val="both"/>
              <w:rPr>
                <w:rFonts w:cs="Times New Roman"/>
                <w:sz w:val="28"/>
                <w:szCs w:val="28"/>
              </w:rPr>
            </w:pPr>
          </w:p>
          <w:p w:rsidR="00231825" w:rsidRPr="00344C38" w:rsidRDefault="00231825" w:rsidP="00231825">
            <w:pPr>
              <w:pStyle w:val="Standard"/>
              <w:suppressLineNumbers/>
              <w:jc w:val="both"/>
              <w:rPr>
                <w:rFonts w:cs="Times New Roman"/>
                <w:sz w:val="28"/>
                <w:szCs w:val="28"/>
              </w:rPr>
            </w:pPr>
            <w:r w:rsidRPr="00344C38">
              <w:rPr>
                <w:rFonts w:cs="Times New Roman"/>
                <w:sz w:val="28"/>
                <w:szCs w:val="28"/>
              </w:rPr>
              <w:t>Серия и тип постройки: данные отсутствуют</w:t>
            </w:r>
          </w:p>
          <w:p w:rsidR="00231825" w:rsidRPr="00344C38" w:rsidRDefault="00231825" w:rsidP="00231825">
            <w:pPr>
              <w:pStyle w:val="Standard"/>
              <w:suppressLineNumbers/>
              <w:tabs>
                <w:tab w:val="left" w:pos="7710"/>
              </w:tabs>
              <w:jc w:val="both"/>
              <w:rPr>
                <w:rFonts w:cs="Times New Roman"/>
                <w:sz w:val="28"/>
                <w:szCs w:val="28"/>
              </w:rPr>
            </w:pPr>
          </w:p>
          <w:p w:rsidR="00231825" w:rsidRPr="00344C38" w:rsidRDefault="00231825" w:rsidP="00231825">
            <w:pPr>
              <w:pStyle w:val="Standard"/>
              <w:suppressLineNumbers/>
              <w:tabs>
                <w:tab w:val="left" w:pos="7710"/>
              </w:tabs>
              <w:jc w:val="both"/>
              <w:rPr>
                <w:rFonts w:cs="Times New Roman"/>
                <w:sz w:val="28"/>
                <w:szCs w:val="28"/>
              </w:rPr>
            </w:pPr>
            <w:r w:rsidRPr="00344C38">
              <w:rPr>
                <w:rFonts w:cs="Times New Roman"/>
                <w:sz w:val="28"/>
                <w:szCs w:val="28"/>
              </w:rPr>
              <w:t>Кадастровый номер земельного участка: данные отсутствуют</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Площадь земельного участка: данные отсутствуют</w:t>
            </w:r>
          </w:p>
          <w:p w:rsidR="00231825" w:rsidRPr="00344C38" w:rsidRDefault="00231825" w:rsidP="00231825">
            <w:pPr>
              <w:pStyle w:val="Standard"/>
              <w:suppressLineNumbers/>
              <w:jc w:val="both"/>
              <w:rPr>
                <w:rFonts w:cs="Times New Roman"/>
                <w:sz w:val="28"/>
                <w:szCs w:val="28"/>
              </w:rPr>
            </w:pPr>
          </w:p>
          <w:p w:rsidR="00231825" w:rsidRPr="00344C38" w:rsidRDefault="00231825" w:rsidP="00231825">
            <w:pPr>
              <w:pStyle w:val="Standard"/>
              <w:jc w:val="both"/>
              <w:rPr>
                <w:rFonts w:cs="Times New Roman"/>
                <w:sz w:val="28"/>
                <w:szCs w:val="28"/>
              </w:rPr>
            </w:pPr>
            <w:r w:rsidRPr="00344C38">
              <w:rPr>
                <w:rFonts w:cs="Times New Roman"/>
                <w:sz w:val="28"/>
                <w:szCs w:val="28"/>
              </w:rPr>
              <w:t xml:space="preserve">2 ЛОТ. Многоквартирный </w:t>
            </w:r>
            <w:r w:rsidRPr="00344C38">
              <w:rPr>
                <w:rFonts w:cs="Times New Roman"/>
                <w:sz w:val="28"/>
                <w:szCs w:val="28"/>
                <w:lang w:eastAsia="ru-RU"/>
              </w:rPr>
              <w:t xml:space="preserve">дом по адресу: Костромская область, Костромской район, п.Сухоногово, улица 70 лет Октября, д.  </w:t>
            </w:r>
            <w:r w:rsidRPr="00344C38">
              <w:rPr>
                <w:rFonts w:cs="Times New Roman"/>
                <w:bCs/>
                <w:sz w:val="28"/>
                <w:szCs w:val="28"/>
              </w:rPr>
              <w:t xml:space="preserve">№ </w:t>
            </w:r>
            <w:r w:rsidRPr="00344C38">
              <w:rPr>
                <w:rFonts w:cs="Times New Roman"/>
                <w:bCs/>
                <w:sz w:val="28"/>
                <w:szCs w:val="28"/>
                <w:lang w:val="ru-RU"/>
              </w:rPr>
              <w:t>7</w:t>
            </w:r>
            <w:r w:rsidRPr="00344C38">
              <w:rPr>
                <w:rFonts w:cs="Times New Roman"/>
                <w:bCs/>
                <w:sz w:val="28"/>
                <w:szCs w:val="28"/>
              </w:rPr>
              <w:t xml:space="preserve"> </w:t>
            </w:r>
            <w:r w:rsidRPr="00344C38">
              <w:rPr>
                <w:rFonts w:cs="Times New Roman"/>
                <w:bCs/>
                <w:sz w:val="28"/>
                <w:szCs w:val="28"/>
                <w:lang w:eastAsia="ru-RU"/>
              </w:rPr>
              <w:t xml:space="preserve"> </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Год постройки:  1983</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Количество этажей: 2</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Количество квартир: 12</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Площадь жилых помещений: 596,1 кв. м.</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Площадь нежилых помещений и помещений общего пользования 72,1 кв. м.</w:t>
            </w:r>
          </w:p>
          <w:p w:rsidR="00231825" w:rsidRPr="00344C38" w:rsidRDefault="00231825" w:rsidP="00231825">
            <w:pPr>
              <w:pStyle w:val="Standard"/>
              <w:suppressLineNumbers/>
              <w:jc w:val="both"/>
              <w:rPr>
                <w:rFonts w:cs="Times New Roman"/>
                <w:sz w:val="28"/>
                <w:szCs w:val="28"/>
              </w:rPr>
            </w:pPr>
          </w:p>
          <w:p w:rsidR="00231825" w:rsidRPr="00344C38" w:rsidRDefault="00231825" w:rsidP="00231825">
            <w:pPr>
              <w:pStyle w:val="Standard"/>
              <w:suppressLineNumbers/>
              <w:jc w:val="both"/>
              <w:rPr>
                <w:rFonts w:cs="Times New Roman"/>
                <w:sz w:val="28"/>
                <w:szCs w:val="28"/>
              </w:rPr>
            </w:pPr>
            <w:r w:rsidRPr="00344C38">
              <w:rPr>
                <w:rFonts w:cs="Times New Roman"/>
                <w:sz w:val="28"/>
                <w:szCs w:val="28"/>
              </w:rPr>
              <w:t>Виды благоустройства: централизованное ХВС, ГВС, водоотведение, теплоснабжение, электроснабжение, газоснабжение</w:t>
            </w:r>
          </w:p>
          <w:p w:rsidR="00231825" w:rsidRPr="00344C38" w:rsidRDefault="00231825" w:rsidP="00231825">
            <w:pPr>
              <w:pStyle w:val="Standard"/>
              <w:keepNext/>
              <w:keepLines/>
              <w:suppressLineNumbers/>
              <w:jc w:val="both"/>
              <w:rPr>
                <w:rFonts w:cs="Times New Roman"/>
                <w:sz w:val="28"/>
                <w:szCs w:val="28"/>
              </w:rPr>
            </w:pPr>
          </w:p>
          <w:p w:rsidR="00231825" w:rsidRPr="00344C38" w:rsidRDefault="00231825" w:rsidP="00231825">
            <w:pPr>
              <w:pStyle w:val="Standard"/>
              <w:suppressLineNumbers/>
              <w:jc w:val="both"/>
              <w:rPr>
                <w:rFonts w:cs="Times New Roman"/>
                <w:sz w:val="28"/>
                <w:szCs w:val="28"/>
              </w:rPr>
            </w:pPr>
            <w:r w:rsidRPr="00344C38">
              <w:rPr>
                <w:rFonts w:cs="Times New Roman"/>
                <w:sz w:val="28"/>
                <w:szCs w:val="28"/>
              </w:rPr>
              <w:t>Серия и тип постройки: данные отсутствуют</w:t>
            </w:r>
          </w:p>
          <w:p w:rsidR="00231825" w:rsidRPr="00344C38" w:rsidRDefault="00231825" w:rsidP="00231825">
            <w:pPr>
              <w:pStyle w:val="Standard"/>
              <w:suppressLineNumbers/>
              <w:tabs>
                <w:tab w:val="left" w:pos="7710"/>
              </w:tabs>
              <w:jc w:val="both"/>
              <w:rPr>
                <w:rFonts w:cs="Times New Roman"/>
                <w:sz w:val="28"/>
                <w:szCs w:val="28"/>
              </w:rPr>
            </w:pPr>
          </w:p>
          <w:p w:rsidR="00231825" w:rsidRPr="00344C38" w:rsidRDefault="00231825" w:rsidP="00231825">
            <w:pPr>
              <w:pStyle w:val="Standard"/>
              <w:suppressLineNumbers/>
              <w:tabs>
                <w:tab w:val="left" w:pos="7710"/>
              </w:tabs>
              <w:jc w:val="both"/>
              <w:rPr>
                <w:rFonts w:cs="Times New Roman"/>
                <w:sz w:val="28"/>
                <w:szCs w:val="28"/>
              </w:rPr>
            </w:pPr>
            <w:r w:rsidRPr="00344C38">
              <w:rPr>
                <w:rFonts w:cs="Times New Roman"/>
                <w:sz w:val="28"/>
                <w:szCs w:val="28"/>
              </w:rPr>
              <w:t>Кадастровый номер земельного участка: данные отсутствуют</w:t>
            </w:r>
          </w:p>
          <w:p w:rsidR="00231825" w:rsidRPr="00344C38" w:rsidRDefault="00231825" w:rsidP="00231825">
            <w:pPr>
              <w:pStyle w:val="Standard"/>
              <w:keepNext/>
              <w:keepLines/>
              <w:suppressLineNumbers/>
              <w:jc w:val="both"/>
              <w:rPr>
                <w:rFonts w:cs="Times New Roman"/>
                <w:sz w:val="28"/>
                <w:szCs w:val="28"/>
              </w:rPr>
            </w:pPr>
            <w:r w:rsidRPr="00344C38">
              <w:rPr>
                <w:rFonts w:cs="Times New Roman"/>
                <w:sz w:val="28"/>
                <w:szCs w:val="28"/>
              </w:rPr>
              <w:t>Площадь земельного участка: данные отсутствуют</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cs="Times New Roman"/>
                <w:sz w:val="28"/>
                <w:szCs w:val="28"/>
              </w:rPr>
            </w:pPr>
            <w:r w:rsidRPr="00344C38">
              <w:rPr>
                <w:rFonts w:eastAsia="Calibri" w:cs="Times New Roman"/>
                <w:sz w:val="28"/>
                <w:szCs w:val="28"/>
              </w:rPr>
              <w:lastRenderedPageBreak/>
              <w:t xml:space="preserve">4. </w:t>
            </w:r>
            <w:r w:rsidRPr="00344C38">
              <w:rPr>
                <w:rFonts w:eastAsia="Calibri" w:cs="Times New Roman"/>
                <w:bCs/>
                <w:color w:val="000000"/>
                <w:sz w:val="28"/>
                <w:szCs w:val="28"/>
              </w:rPr>
              <w:t xml:space="preserve"> наименование работ и услуг по содержанию и ремонту объекта конкурса, выполняемых (оказываемых) по договору управления многоквартирным домом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rPr>
                <w:rFonts w:cs="Times New Roman"/>
                <w:bCs/>
                <w:color w:val="000000"/>
                <w:sz w:val="28"/>
                <w:szCs w:val="28"/>
              </w:rPr>
            </w:pPr>
            <w:r w:rsidRPr="00344C38">
              <w:rPr>
                <w:rFonts w:cs="Times New Roman"/>
                <w:bCs/>
                <w:color w:val="000000"/>
                <w:sz w:val="28"/>
                <w:szCs w:val="28"/>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231825" w:rsidRPr="00344C38" w:rsidRDefault="00231825" w:rsidP="00231825">
            <w:pPr>
              <w:pStyle w:val="Standard"/>
              <w:rPr>
                <w:rFonts w:cs="Times New Roman"/>
                <w:bCs/>
                <w:color w:val="000000"/>
                <w:sz w:val="28"/>
                <w:szCs w:val="28"/>
              </w:rPr>
            </w:pPr>
            <w:r w:rsidRPr="00344C38">
              <w:rPr>
                <w:rFonts w:cs="Times New Roman"/>
                <w:bCs/>
                <w:color w:val="000000"/>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231825" w:rsidRPr="00344C38" w:rsidRDefault="00231825" w:rsidP="00231825">
            <w:pPr>
              <w:pStyle w:val="Standard"/>
              <w:rPr>
                <w:rFonts w:cs="Times New Roman"/>
                <w:bCs/>
                <w:color w:val="000000"/>
                <w:sz w:val="28"/>
                <w:szCs w:val="28"/>
              </w:rPr>
            </w:pPr>
            <w:r w:rsidRPr="00344C38">
              <w:rPr>
                <w:rFonts w:cs="Times New Roman"/>
                <w:bCs/>
                <w:color w:val="000000"/>
                <w:sz w:val="28"/>
                <w:szCs w:val="28"/>
              </w:rPr>
              <w:lastRenderedPageBreak/>
              <w:t>Работы по содержанию помещений, входящих в состав общего имущества в многоквартирном доме;</w:t>
            </w:r>
          </w:p>
          <w:p w:rsidR="00231825" w:rsidRPr="00344C38" w:rsidRDefault="00231825" w:rsidP="00231825">
            <w:pPr>
              <w:pStyle w:val="Standard"/>
              <w:rPr>
                <w:rFonts w:cs="Times New Roman"/>
                <w:sz w:val="28"/>
                <w:szCs w:val="28"/>
              </w:rPr>
            </w:pPr>
            <w:r w:rsidRPr="00344C38">
              <w:rPr>
                <w:rFonts w:cs="Times New Roman"/>
                <w:bCs/>
                <w:color w:val="000000"/>
                <w:sz w:val="28"/>
                <w:szCs w:val="28"/>
              </w:rPr>
              <w:t>Работы по содержанию придомовой территории;</w:t>
            </w:r>
          </w:p>
          <w:p w:rsidR="00231825" w:rsidRPr="00344C38" w:rsidRDefault="00231825" w:rsidP="00231825">
            <w:pPr>
              <w:pStyle w:val="Standard"/>
              <w:tabs>
                <w:tab w:val="left" w:pos="7710"/>
              </w:tabs>
              <w:rPr>
                <w:rFonts w:cs="Times New Roman"/>
                <w:bCs/>
                <w:color w:val="000000"/>
                <w:sz w:val="28"/>
                <w:szCs w:val="28"/>
              </w:rPr>
            </w:pPr>
            <w:r w:rsidRPr="00344C38">
              <w:rPr>
                <w:rFonts w:cs="Times New Roman"/>
                <w:bCs/>
                <w:color w:val="000000"/>
                <w:sz w:val="28"/>
                <w:szCs w:val="28"/>
              </w:rPr>
              <w:t>Работы по обеспечению требований пожарной безопасности.</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lastRenderedPageBreak/>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rPr>
                <w:rFonts w:eastAsia="Calibri" w:cs="Times New Roman"/>
                <w:b/>
                <w:sz w:val="28"/>
                <w:szCs w:val="28"/>
              </w:rPr>
            </w:pPr>
            <w:r w:rsidRPr="00344C38">
              <w:rPr>
                <w:rFonts w:eastAsia="Calibri" w:cs="Times New Roman"/>
                <w:b/>
                <w:sz w:val="28"/>
                <w:szCs w:val="28"/>
              </w:rPr>
              <w:t>15,80 руб./м2 в месяц</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1. Электроснабжение.</w:t>
            </w:r>
          </w:p>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2. Газоснабжение.</w:t>
            </w:r>
          </w:p>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3. Холодное водоснабжение.</w:t>
            </w:r>
          </w:p>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4. Водоотведение.</w:t>
            </w:r>
          </w:p>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5. Теплоснабжение</w:t>
            </w:r>
          </w:p>
          <w:p w:rsidR="00231825" w:rsidRPr="00344C38" w:rsidRDefault="00231825" w:rsidP="00231825">
            <w:pPr>
              <w:pStyle w:val="Standard"/>
              <w:tabs>
                <w:tab w:val="left" w:pos="7710"/>
              </w:tabs>
              <w:rPr>
                <w:rFonts w:eastAsia="Calibri" w:cs="Times New Roman"/>
                <w:sz w:val="28"/>
                <w:szCs w:val="28"/>
              </w:rPr>
            </w:pPr>
            <w:r w:rsidRPr="00344C38">
              <w:rPr>
                <w:rFonts w:eastAsia="Calibri" w:cs="Times New Roman"/>
                <w:sz w:val="28"/>
                <w:szCs w:val="28"/>
              </w:rPr>
              <w:t>6. Горячее водоснабжение</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 xml:space="preserve">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w:t>
            </w:r>
            <w:r w:rsidRPr="00344C38">
              <w:rPr>
                <w:rFonts w:eastAsia="Calibri" w:cs="Times New Roman"/>
                <w:sz w:val="28"/>
                <w:szCs w:val="28"/>
              </w:rPr>
              <w:lastRenderedPageBreak/>
              <w:t>организатором конкурса за предоставление конкурсной документации, если такая плата установлена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823627" w:rsidP="00231825">
            <w:pPr>
              <w:pStyle w:val="Standard"/>
              <w:tabs>
                <w:tab w:val="left" w:pos="7710"/>
              </w:tabs>
              <w:rPr>
                <w:rFonts w:cs="Times New Roman"/>
                <w:sz w:val="28"/>
                <w:szCs w:val="28"/>
              </w:rPr>
            </w:pPr>
            <w:hyperlink r:id="rId10" w:history="1">
              <w:r w:rsidR="00231825" w:rsidRPr="00344C38">
                <w:rPr>
                  <w:rStyle w:val="Internetlink"/>
                  <w:rFonts w:cs="Times New Roman"/>
                  <w:sz w:val="28"/>
                  <w:szCs w:val="28"/>
                  <w:lang w:val="en-US"/>
                </w:rPr>
                <w:t>www</w:t>
              </w:r>
            </w:hyperlink>
            <w:hyperlink r:id="rId11" w:history="1">
              <w:r w:rsidR="00231825" w:rsidRPr="00344C38">
                <w:rPr>
                  <w:rStyle w:val="Internetlink"/>
                  <w:rFonts w:cs="Times New Roman"/>
                  <w:sz w:val="28"/>
                  <w:szCs w:val="28"/>
                </w:rPr>
                <w:t>.</w:t>
              </w:r>
            </w:hyperlink>
            <w:hyperlink r:id="rId12" w:history="1">
              <w:r w:rsidR="00231825" w:rsidRPr="00344C38">
                <w:rPr>
                  <w:rStyle w:val="Internetlink"/>
                  <w:rFonts w:cs="Times New Roman"/>
                  <w:sz w:val="28"/>
                  <w:szCs w:val="28"/>
                  <w:lang w:val="en-US"/>
                </w:rPr>
                <w:t>torgi</w:t>
              </w:r>
            </w:hyperlink>
            <w:hyperlink r:id="rId13" w:history="1">
              <w:r w:rsidR="00231825" w:rsidRPr="00344C38">
                <w:rPr>
                  <w:rStyle w:val="Internetlink"/>
                  <w:rFonts w:cs="Times New Roman"/>
                  <w:sz w:val="28"/>
                  <w:szCs w:val="28"/>
                </w:rPr>
                <w:t>.</w:t>
              </w:r>
            </w:hyperlink>
            <w:hyperlink r:id="rId14" w:history="1">
              <w:r w:rsidR="00231825" w:rsidRPr="00344C38">
                <w:rPr>
                  <w:rStyle w:val="Internetlink"/>
                  <w:rFonts w:cs="Times New Roman"/>
                  <w:sz w:val="28"/>
                  <w:szCs w:val="28"/>
                  <w:lang w:val="en-US"/>
                </w:rPr>
                <w:t>gov</w:t>
              </w:r>
            </w:hyperlink>
          </w:p>
          <w:p w:rsidR="00231825" w:rsidRPr="00344C38" w:rsidRDefault="00231825" w:rsidP="00231825">
            <w:pPr>
              <w:pStyle w:val="a6"/>
              <w:jc w:val="both"/>
              <w:rPr>
                <w:rFonts w:ascii="Times New Roman" w:hAnsi="Times New Roman" w:cs="Times New Roman"/>
                <w:sz w:val="28"/>
                <w:szCs w:val="28"/>
              </w:rPr>
            </w:pPr>
            <w:r w:rsidRPr="00344C38">
              <w:rPr>
                <w:rFonts w:ascii="Times New Roman" w:hAnsi="Times New Roman" w:cs="Times New Roman"/>
                <w:sz w:val="28"/>
                <w:szCs w:val="28"/>
              </w:rPr>
              <w:t xml:space="preserve">Конкурсную документацию можно получить по адресу: </w:t>
            </w:r>
            <w:r w:rsidRPr="00344C38">
              <w:rPr>
                <w:rFonts w:ascii="Times New Roman" w:eastAsia="Calibri" w:hAnsi="Times New Roman" w:cs="Times New Roman"/>
                <w:sz w:val="28"/>
                <w:szCs w:val="28"/>
              </w:rPr>
              <w:t>Костромская область, Костромской район, п</w:t>
            </w:r>
            <w:proofErr w:type="gramStart"/>
            <w:r w:rsidRPr="00344C38">
              <w:rPr>
                <w:rFonts w:ascii="Times New Roman" w:eastAsia="Calibri" w:hAnsi="Times New Roman" w:cs="Times New Roman"/>
                <w:sz w:val="28"/>
                <w:szCs w:val="28"/>
              </w:rPr>
              <w:t>.С</w:t>
            </w:r>
            <w:proofErr w:type="gramEnd"/>
            <w:r w:rsidRPr="00344C38">
              <w:rPr>
                <w:rFonts w:ascii="Times New Roman" w:eastAsia="Calibri" w:hAnsi="Times New Roman" w:cs="Times New Roman"/>
                <w:sz w:val="28"/>
                <w:szCs w:val="28"/>
              </w:rPr>
              <w:t>ухоногово, пл.Советская, д.3</w:t>
            </w:r>
            <w:r w:rsidRPr="00344C38">
              <w:rPr>
                <w:rFonts w:ascii="Times New Roman" w:hAnsi="Times New Roman" w:cs="Times New Roman"/>
                <w:sz w:val="28"/>
                <w:szCs w:val="28"/>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lastRenderedPageBreak/>
              <w:t>8. Место, порядок и срок подачи заявок на участие в конкурсе</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a6"/>
              <w:ind w:firstLine="34"/>
              <w:jc w:val="both"/>
              <w:rPr>
                <w:rFonts w:ascii="Times New Roman" w:hAnsi="Times New Roman" w:cs="Times New Roman"/>
                <w:sz w:val="28"/>
                <w:szCs w:val="28"/>
              </w:rPr>
            </w:pPr>
            <w:r w:rsidRPr="00344C38">
              <w:rPr>
                <w:rFonts w:ascii="Times New Roman" w:hAnsi="Times New Roman" w:cs="Times New Roman"/>
                <w:sz w:val="28"/>
                <w:szCs w:val="28"/>
              </w:rPr>
              <w:t xml:space="preserve">Заявки на участие в конкурсе принимаются с  7 марта 2019 года до 10.00 ч  8 апреля 2019 года по адресу: </w:t>
            </w:r>
            <w:r w:rsidRPr="00344C38">
              <w:rPr>
                <w:rFonts w:ascii="Times New Roman" w:eastAsia="Calibri" w:hAnsi="Times New Roman" w:cs="Times New Roman"/>
                <w:sz w:val="28"/>
                <w:szCs w:val="28"/>
              </w:rPr>
              <w:t>Костромская область, Костромской район, п</w:t>
            </w:r>
            <w:proofErr w:type="gramStart"/>
            <w:r w:rsidRPr="00344C38">
              <w:rPr>
                <w:rFonts w:ascii="Times New Roman" w:eastAsia="Calibri" w:hAnsi="Times New Roman" w:cs="Times New Roman"/>
                <w:sz w:val="28"/>
                <w:szCs w:val="28"/>
              </w:rPr>
              <w:t>.С</w:t>
            </w:r>
            <w:proofErr w:type="gramEnd"/>
            <w:r w:rsidRPr="00344C38">
              <w:rPr>
                <w:rFonts w:ascii="Times New Roman" w:eastAsia="Calibri" w:hAnsi="Times New Roman" w:cs="Times New Roman"/>
                <w:sz w:val="28"/>
                <w:szCs w:val="28"/>
              </w:rPr>
              <w:t>ухоногово, пл.Советская, д.3</w:t>
            </w:r>
            <w:r w:rsidRPr="00344C38">
              <w:rPr>
                <w:rFonts w:ascii="Times New Roman" w:hAnsi="Times New Roman" w:cs="Times New Roman"/>
                <w:sz w:val="28"/>
                <w:szCs w:val="28"/>
              </w:rPr>
              <w:t>, каб. 2 -  с момента публикации данного извещения и прекращается непосредственно перед началом процедуры</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cs="Times New Roman"/>
                <w:sz w:val="28"/>
                <w:szCs w:val="28"/>
              </w:rPr>
            </w:pPr>
            <w:r w:rsidRPr="00344C38">
              <w:rPr>
                <w:rFonts w:eastAsia="Calibri" w:cs="Times New Roman"/>
                <w:sz w:val="28"/>
                <w:szCs w:val="28"/>
              </w:rPr>
              <w:t>Костромская область, Костромской район, п.Сухоногово, пл.Советская, д.3</w:t>
            </w:r>
            <w:r w:rsidRPr="00344C38">
              <w:rPr>
                <w:rFonts w:cs="Times New Roman"/>
                <w:sz w:val="28"/>
                <w:szCs w:val="28"/>
              </w:rPr>
              <w:t>, каб.1, в 10-00 (время местное) 8 апреля 2019 года.</w:t>
            </w:r>
          </w:p>
          <w:p w:rsidR="00231825" w:rsidRPr="00344C38" w:rsidRDefault="00231825" w:rsidP="00231825">
            <w:pPr>
              <w:pStyle w:val="Standard"/>
              <w:tabs>
                <w:tab w:val="left" w:pos="7710"/>
              </w:tabs>
              <w:jc w:val="both"/>
              <w:rPr>
                <w:rFonts w:cs="Times New Roman"/>
                <w:sz w:val="28"/>
                <w:szCs w:val="28"/>
              </w:rPr>
            </w:pPr>
          </w:p>
          <w:p w:rsidR="00231825" w:rsidRPr="00344C38" w:rsidRDefault="00231825" w:rsidP="00231825">
            <w:pPr>
              <w:pStyle w:val="Standard"/>
              <w:tabs>
                <w:tab w:val="left" w:pos="7710"/>
              </w:tabs>
              <w:jc w:val="both"/>
              <w:rPr>
                <w:rFonts w:cs="Times New Roman"/>
                <w:sz w:val="28"/>
                <w:szCs w:val="28"/>
              </w:rPr>
            </w:pPr>
            <w:r w:rsidRPr="00344C38">
              <w:rPr>
                <w:rFonts w:eastAsia="Calibri" w:cs="Times New Roman"/>
                <w:sz w:val="28"/>
                <w:szCs w:val="28"/>
              </w:rPr>
              <w:t>Костромская область, Костромской район, п.Сухоногово, пл.Советская, д.3</w:t>
            </w:r>
            <w:r w:rsidRPr="00344C38">
              <w:rPr>
                <w:rFonts w:cs="Times New Roman"/>
                <w:sz w:val="28"/>
                <w:szCs w:val="28"/>
              </w:rPr>
              <w:t>, каб.1,  в 10-00 (время местное) 9 апреля 2019 года</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eastAsia="Calibri" w:cs="Times New Roman"/>
                <w:sz w:val="28"/>
                <w:szCs w:val="28"/>
              </w:rPr>
            </w:pPr>
            <w:r w:rsidRPr="00344C38">
              <w:rPr>
                <w:rFonts w:eastAsia="Calibri" w:cs="Times New Roman"/>
                <w:sz w:val="28"/>
                <w:szCs w:val="28"/>
              </w:rPr>
              <w:t>10. Место, дата и время проведения конкурса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cs="Times New Roman"/>
                <w:sz w:val="28"/>
                <w:szCs w:val="28"/>
              </w:rPr>
            </w:pPr>
            <w:r w:rsidRPr="00344C38">
              <w:rPr>
                <w:rFonts w:eastAsia="Calibri" w:cs="Times New Roman"/>
                <w:sz w:val="28"/>
                <w:szCs w:val="28"/>
              </w:rPr>
              <w:t>Костромская область, Костромской район, п.Сухоногово, пл.Советская, д.3</w:t>
            </w:r>
            <w:r w:rsidRPr="00344C38">
              <w:rPr>
                <w:rFonts w:cs="Times New Roman"/>
                <w:sz w:val="28"/>
                <w:szCs w:val="28"/>
              </w:rPr>
              <w:t>, каб.1 в 10-00 (время местное) 10 апреля 2019</w:t>
            </w:r>
          </w:p>
        </w:tc>
      </w:tr>
      <w:tr w:rsidR="00231825" w:rsidTr="00541F17">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231825" w:rsidRPr="00344C38" w:rsidRDefault="00231825" w:rsidP="00231825">
            <w:pPr>
              <w:pStyle w:val="Standard"/>
              <w:tabs>
                <w:tab w:val="left" w:pos="7710"/>
              </w:tabs>
              <w:jc w:val="both"/>
              <w:rPr>
                <w:rFonts w:cs="Times New Roman"/>
                <w:sz w:val="28"/>
                <w:szCs w:val="28"/>
              </w:rPr>
            </w:pPr>
            <w:r w:rsidRPr="00344C38">
              <w:rPr>
                <w:rFonts w:eastAsia="Calibri" w:cs="Times New Roman"/>
                <w:sz w:val="28"/>
                <w:szCs w:val="28"/>
              </w:rPr>
              <w:t>12. Размер обеспечения заявки на участие в конкурсе</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825" w:rsidRPr="00344C38" w:rsidRDefault="00231825" w:rsidP="00231825">
            <w:pPr>
              <w:pStyle w:val="Standard"/>
              <w:jc w:val="both"/>
              <w:rPr>
                <w:rFonts w:cs="Times New Roman"/>
                <w:sz w:val="28"/>
                <w:szCs w:val="28"/>
              </w:rPr>
            </w:pPr>
            <w:r w:rsidRPr="00344C38">
              <w:rPr>
                <w:rFonts w:cs="Times New Roman"/>
                <w:sz w:val="28"/>
                <w:szCs w:val="28"/>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231825" w:rsidRPr="00344C38" w:rsidRDefault="00231825" w:rsidP="00231825">
            <w:pPr>
              <w:pStyle w:val="Standard"/>
              <w:jc w:val="both"/>
              <w:rPr>
                <w:rFonts w:cs="Times New Roman"/>
                <w:b/>
                <w:bCs/>
                <w:color w:val="000000"/>
                <w:sz w:val="28"/>
                <w:szCs w:val="28"/>
              </w:rPr>
            </w:pPr>
            <w:r w:rsidRPr="00344C38">
              <w:rPr>
                <w:rFonts w:cs="Times New Roman"/>
                <w:b/>
                <w:bCs/>
                <w:color w:val="000000"/>
                <w:sz w:val="28"/>
                <w:szCs w:val="28"/>
              </w:rPr>
              <w:t>1 лот  -  469,5 руб.</w:t>
            </w:r>
          </w:p>
          <w:p w:rsidR="00231825" w:rsidRPr="00344C38" w:rsidRDefault="00231825" w:rsidP="00231825">
            <w:pPr>
              <w:pStyle w:val="Standard"/>
              <w:jc w:val="both"/>
              <w:rPr>
                <w:rFonts w:cs="Times New Roman"/>
                <w:b/>
                <w:bCs/>
                <w:color w:val="000000"/>
                <w:sz w:val="28"/>
                <w:szCs w:val="28"/>
              </w:rPr>
            </w:pPr>
            <w:r w:rsidRPr="00344C38">
              <w:rPr>
                <w:rFonts w:cs="Times New Roman"/>
                <w:b/>
                <w:bCs/>
                <w:color w:val="000000"/>
                <w:sz w:val="28"/>
                <w:szCs w:val="28"/>
              </w:rPr>
              <w:t>2 лот — 470,9 руб.</w:t>
            </w:r>
          </w:p>
        </w:tc>
      </w:tr>
    </w:tbl>
    <w:p w:rsidR="00231825" w:rsidRDefault="00231825" w:rsidP="00231825">
      <w:pPr>
        <w:widowControl/>
        <w:tabs>
          <w:tab w:val="left" w:pos="7797"/>
        </w:tabs>
        <w:spacing w:line="100" w:lineRule="atLeast"/>
        <w:jc w:val="right"/>
        <w:rPr>
          <w:rFonts w:eastAsia="Times New Roman"/>
          <w:kern w:val="0"/>
          <w:sz w:val="26"/>
          <w:szCs w:val="26"/>
          <w:lang w:eastAsia="ar-SA"/>
        </w:rPr>
      </w:pPr>
    </w:p>
    <w:p w:rsidR="00231825" w:rsidRDefault="00231825">
      <w:pPr>
        <w:widowControl/>
        <w:suppressAutoHyphens w:val="0"/>
        <w:spacing w:after="200" w:line="276" w:lineRule="auto"/>
        <w:rPr>
          <w:rFonts w:eastAsia="Times New Roman"/>
          <w:kern w:val="0"/>
          <w:sz w:val="26"/>
          <w:szCs w:val="26"/>
          <w:lang w:eastAsia="ar-SA"/>
        </w:rPr>
      </w:pPr>
      <w:r>
        <w:rPr>
          <w:rFonts w:eastAsia="Times New Roman"/>
          <w:kern w:val="0"/>
          <w:sz w:val="26"/>
          <w:szCs w:val="26"/>
          <w:lang w:eastAsia="ar-SA"/>
        </w:rPr>
        <w:br w:type="page"/>
      </w:r>
    </w:p>
    <w:p w:rsidR="00231825" w:rsidRDefault="00231825" w:rsidP="00231825">
      <w:pPr>
        <w:widowControl/>
        <w:tabs>
          <w:tab w:val="left" w:pos="7797"/>
        </w:tabs>
        <w:spacing w:line="100" w:lineRule="atLeast"/>
        <w:jc w:val="right"/>
        <w:rPr>
          <w:rFonts w:eastAsia="Times New Roman"/>
          <w:kern w:val="0"/>
          <w:sz w:val="26"/>
          <w:szCs w:val="26"/>
          <w:lang w:eastAsia="ar-SA"/>
        </w:rPr>
      </w:pPr>
      <w:r w:rsidRPr="00231825">
        <w:rPr>
          <w:rFonts w:eastAsia="Times New Roman"/>
          <w:kern w:val="0"/>
          <w:sz w:val="26"/>
          <w:szCs w:val="26"/>
          <w:lang w:eastAsia="ar-SA"/>
        </w:rPr>
        <w:lastRenderedPageBreak/>
        <w:t xml:space="preserve">                      </w:t>
      </w:r>
    </w:p>
    <w:p w:rsidR="00231825" w:rsidRPr="00231825" w:rsidRDefault="00231825" w:rsidP="00231825">
      <w:pPr>
        <w:widowControl/>
        <w:tabs>
          <w:tab w:val="left" w:pos="7797"/>
        </w:tabs>
        <w:spacing w:line="100" w:lineRule="atLeast"/>
        <w:jc w:val="right"/>
        <w:rPr>
          <w:rFonts w:eastAsia="Times New Roman"/>
          <w:kern w:val="0"/>
          <w:sz w:val="26"/>
          <w:szCs w:val="26"/>
          <w:lang w:eastAsia="ar-SA"/>
        </w:rPr>
      </w:pPr>
      <w:r w:rsidRPr="00231825">
        <w:rPr>
          <w:rFonts w:eastAsia="Times New Roman"/>
          <w:kern w:val="0"/>
          <w:sz w:val="26"/>
          <w:szCs w:val="26"/>
          <w:lang w:eastAsia="ar-SA"/>
        </w:rPr>
        <w:t xml:space="preserve">    Приложение  </w:t>
      </w:r>
    </w:p>
    <w:p w:rsidR="00231825" w:rsidRPr="00231825" w:rsidRDefault="00231825" w:rsidP="00231825">
      <w:pPr>
        <w:widowControl/>
        <w:jc w:val="right"/>
        <w:rPr>
          <w:rFonts w:eastAsia="Times New Roman"/>
          <w:kern w:val="0"/>
          <w:sz w:val="26"/>
          <w:szCs w:val="26"/>
          <w:lang w:eastAsia="ar-SA"/>
        </w:rPr>
      </w:pPr>
    </w:p>
    <w:p w:rsidR="00231825" w:rsidRPr="00231825" w:rsidRDefault="00231825" w:rsidP="00231825">
      <w:pPr>
        <w:widowControl/>
        <w:jc w:val="right"/>
        <w:rPr>
          <w:rFonts w:eastAsia="Times New Roman"/>
          <w:kern w:val="0"/>
          <w:sz w:val="26"/>
          <w:szCs w:val="26"/>
          <w:lang w:eastAsia="ar-SA"/>
        </w:rPr>
      </w:pPr>
      <w:r w:rsidRPr="00231825">
        <w:rPr>
          <w:rFonts w:eastAsia="Times New Roman"/>
          <w:kern w:val="0"/>
          <w:sz w:val="26"/>
          <w:szCs w:val="26"/>
          <w:lang w:eastAsia="ar-SA"/>
        </w:rPr>
        <w:t xml:space="preserve">                                                                                                   УТВЕРЖДЕНА </w:t>
      </w:r>
    </w:p>
    <w:p w:rsidR="00231825" w:rsidRPr="00231825" w:rsidRDefault="00231825" w:rsidP="00231825">
      <w:pPr>
        <w:widowControl/>
        <w:jc w:val="right"/>
        <w:rPr>
          <w:rFonts w:eastAsia="Times New Roman"/>
          <w:kern w:val="0"/>
          <w:sz w:val="26"/>
          <w:szCs w:val="26"/>
          <w:lang w:eastAsia="ar-SA"/>
        </w:rPr>
      </w:pPr>
      <w:r w:rsidRPr="00231825">
        <w:rPr>
          <w:rFonts w:eastAsia="Times New Roman"/>
          <w:kern w:val="0"/>
          <w:sz w:val="26"/>
          <w:szCs w:val="26"/>
          <w:lang w:eastAsia="ar-SA"/>
        </w:rPr>
        <w:t xml:space="preserve">                                                                                  постановлением администрации                                                     </w:t>
      </w:r>
    </w:p>
    <w:p w:rsidR="00231825" w:rsidRPr="00231825" w:rsidRDefault="00231825" w:rsidP="00231825">
      <w:pPr>
        <w:widowControl/>
        <w:jc w:val="right"/>
        <w:rPr>
          <w:rFonts w:eastAsia="Times New Roman"/>
          <w:kern w:val="0"/>
          <w:sz w:val="26"/>
          <w:szCs w:val="26"/>
          <w:lang w:eastAsia="ar-SA"/>
        </w:rPr>
      </w:pPr>
      <w:r w:rsidRPr="00231825">
        <w:rPr>
          <w:rFonts w:eastAsia="Times New Roman"/>
          <w:kern w:val="0"/>
          <w:sz w:val="26"/>
          <w:szCs w:val="26"/>
          <w:lang w:eastAsia="ar-SA"/>
        </w:rPr>
        <w:t xml:space="preserve">                                                                               Чернопенского сельского поселения</w:t>
      </w:r>
    </w:p>
    <w:p w:rsidR="00231825" w:rsidRPr="00231825" w:rsidRDefault="00231825" w:rsidP="00231825">
      <w:pPr>
        <w:widowControl/>
        <w:tabs>
          <w:tab w:val="left" w:pos="7797"/>
        </w:tabs>
        <w:spacing w:line="100" w:lineRule="atLeast"/>
        <w:jc w:val="right"/>
        <w:rPr>
          <w:rFonts w:eastAsia="Times New Roman"/>
          <w:b/>
          <w:kern w:val="0"/>
          <w:sz w:val="26"/>
          <w:szCs w:val="26"/>
          <w:lang w:eastAsia="ar-SA"/>
        </w:rPr>
      </w:pPr>
      <w:r w:rsidRPr="00231825">
        <w:rPr>
          <w:rFonts w:eastAsia="Times New Roman"/>
          <w:kern w:val="0"/>
          <w:sz w:val="26"/>
          <w:szCs w:val="26"/>
          <w:lang w:eastAsia="ar-SA"/>
        </w:rPr>
        <w:t xml:space="preserve">                                                                                                от 01.03.2019 №  23</w:t>
      </w:r>
    </w:p>
    <w:p w:rsidR="00231825" w:rsidRPr="00231825" w:rsidRDefault="00231825" w:rsidP="00231825">
      <w:pPr>
        <w:widowControl/>
        <w:autoSpaceDE w:val="0"/>
        <w:ind w:left="4536"/>
        <w:rPr>
          <w:rFonts w:eastAsia="Times New Roman"/>
          <w:b/>
          <w:kern w:val="0"/>
          <w:sz w:val="26"/>
          <w:szCs w:val="26"/>
          <w:lang w:eastAsia="ar-SA"/>
        </w:rPr>
      </w:pPr>
    </w:p>
    <w:p w:rsidR="00231825" w:rsidRPr="00231825" w:rsidRDefault="00231825" w:rsidP="00231825">
      <w:pPr>
        <w:widowControl/>
        <w:autoSpaceDE w:val="0"/>
        <w:ind w:left="4536" w:firstLine="6663"/>
        <w:jc w:val="right"/>
        <w:rPr>
          <w:rFonts w:eastAsia="Times New Roman"/>
          <w:color w:val="FF0000"/>
          <w:kern w:val="0"/>
          <w:sz w:val="26"/>
          <w:szCs w:val="26"/>
          <w:lang w:eastAsia="ar-SA"/>
        </w:rPr>
      </w:pPr>
    </w:p>
    <w:p w:rsidR="00231825" w:rsidRPr="00231825" w:rsidRDefault="00231825" w:rsidP="00231825">
      <w:pPr>
        <w:widowControl/>
        <w:autoSpaceDE w:val="0"/>
        <w:ind w:left="4536"/>
        <w:jc w:val="center"/>
        <w:rPr>
          <w:rFonts w:eastAsia="Times New Roman"/>
          <w:b/>
          <w:bCs/>
          <w:kern w:val="0"/>
          <w:sz w:val="26"/>
          <w:szCs w:val="26"/>
          <w:lang w:eastAsia="ar-SA"/>
        </w:rPr>
      </w:pPr>
    </w:p>
    <w:p w:rsidR="00231825" w:rsidRPr="00231825" w:rsidRDefault="00231825" w:rsidP="00231825">
      <w:pPr>
        <w:widowControl/>
        <w:autoSpaceDE w:val="0"/>
        <w:jc w:val="right"/>
        <w:rPr>
          <w:rFonts w:eastAsia="Times New Roman"/>
          <w:kern w:val="0"/>
          <w:sz w:val="26"/>
          <w:szCs w:val="26"/>
          <w:lang w:eastAsia="ar-SA"/>
        </w:rPr>
      </w:pPr>
    </w:p>
    <w:p w:rsidR="00231825" w:rsidRPr="00231825" w:rsidRDefault="00231825" w:rsidP="00231825">
      <w:pPr>
        <w:widowControl/>
        <w:autoSpaceDE w:val="0"/>
        <w:jc w:val="right"/>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right" w:pos="10348"/>
        </w:tabs>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6"/>
          <w:szCs w:val="26"/>
          <w:lang w:eastAsia="ar-SA"/>
        </w:rPr>
        <w:tab/>
      </w:r>
    </w:p>
    <w:p w:rsidR="00231825" w:rsidRPr="00231825" w:rsidRDefault="00231825" w:rsidP="00231825">
      <w:pPr>
        <w:widowControl/>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jc w:val="center"/>
        <w:rPr>
          <w:rFonts w:eastAsia="Times New Roman"/>
          <w:b/>
          <w:kern w:val="0"/>
          <w:sz w:val="26"/>
          <w:szCs w:val="26"/>
          <w:lang w:eastAsia="ar-SA"/>
        </w:rPr>
      </w:pPr>
      <w:r w:rsidRPr="00231825">
        <w:rPr>
          <w:rFonts w:eastAsia="Times New Roman"/>
          <w:b/>
          <w:kern w:val="0"/>
          <w:sz w:val="26"/>
          <w:szCs w:val="26"/>
          <w:lang w:eastAsia="ar-SA"/>
        </w:rPr>
        <w:t>КОНКУРСНАЯ ДОКУМЕНТАЦИЯ</w:t>
      </w:r>
    </w:p>
    <w:p w:rsidR="00231825" w:rsidRPr="00231825" w:rsidRDefault="00231825" w:rsidP="00231825">
      <w:pPr>
        <w:widowControl/>
        <w:jc w:val="center"/>
        <w:rPr>
          <w:rFonts w:eastAsia="Times New Roman"/>
          <w:b/>
          <w:kern w:val="0"/>
          <w:sz w:val="26"/>
          <w:szCs w:val="26"/>
          <w:lang w:eastAsia="ar-SA"/>
        </w:rPr>
      </w:pPr>
      <w:r w:rsidRPr="00231825">
        <w:rPr>
          <w:rFonts w:eastAsia="Times New Roman"/>
          <w:b/>
          <w:kern w:val="0"/>
          <w:sz w:val="26"/>
          <w:szCs w:val="26"/>
          <w:lang w:eastAsia="ar-SA"/>
        </w:rPr>
        <w:t xml:space="preserve">ПО ПРОВЕДЕНИЮ ОТКРЫТОГО КОНКУРСА </w:t>
      </w:r>
      <w:r w:rsidRPr="00231825">
        <w:rPr>
          <w:rFonts w:eastAsia="Times New Roman"/>
          <w:b/>
          <w:bCs/>
          <w:kern w:val="0"/>
          <w:sz w:val="26"/>
          <w:szCs w:val="26"/>
          <w:lang w:eastAsia="ar-SA"/>
        </w:rPr>
        <w:t>ПО ОТБОРУ УПРАВЛЯЮЩЕЙ ОРГАНИЗАЦИИ</w:t>
      </w:r>
    </w:p>
    <w:p w:rsidR="00231825" w:rsidRPr="00231825" w:rsidRDefault="00231825" w:rsidP="00231825">
      <w:pPr>
        <w:widowControl/>
        <w:jc w:val="center"/>
        <w:rPr>
          <w:rFonts w:eastAsia="Times New Roman"/>
          <w:b/>
          <w:kern w:val="0"/>
          <w:sz w:val="26"/>
          <w:szCs w:val="26"/>
          <w:lang w:eastAsia="ar-SA"/>
        </w:rPr>
      </w:pPr>
    </w:p>
    <w:p w:rsidR="00231825" w:rsidRPr="00231825" w:rsidRDefault="00231825" w:rsidP="00231825">
      <w:pPr>
        <w:widowControl/>
        <w:tabs>
          <w:tab w:val="right" w:pos="9355"/>
        </w:tabs>
        <w:jc w:val="center"/>
        <w:rPr>
          <w:rFonts w:eastAsia="Times New Roman"/>
          <w:b/>
          <w:kern w:val="0"/>
          <w:sz w:val="26"/>
          <w:szCs w:val="26"/>
          <w:lang w:eastAsia="ar-SA"/>
        </w:rPr>
      </w:pPr>
      <w:r w:rsidRPr="00231825">
        <w:rPr>
          <w:rFonts w:eastAsia="Times New Roman"/>
          <w:b/>
          <w:kern w:val="0"/>
          <w:sz w:val="26"/>
          <w:szCs w:val="26"/>
          <w:lang w:eastAsia="ar-SA"/>
        </w:rPr>
        <w:t xml:space="preserve">на право заключения договора управления </w:t>
      </w:r>
      <w:proofErr w:type="gramStart"/>
      <w:r w:rsidRPr="00231825">
        <w:rPr>
          <w:rFonts w:eastAsia="Times New Roman"/>
          <w:b/>
          <w:kern w:val="0"/>
          <w:sz w:val="26"/>
          <w:szCs w:val="26"/>
          <w:lang w:eastAsia="ar-SA"/>
        </w:rPr>
        <w:t>многоквартирными</w:t>
      </w:r>
      <w:proofErr w:type="gramEnd"/>
    </w:p>
    <w:p w:rsidR="00231825" w:rsidRPr="00231825" w:rsidRDefault="00231825" w:rsidP="00231825">
      <w:pPr>
        <w:widowControl/>
        <w:tabs>
          <w:tab w:val="right" w:pos="9355"/>
        </w:tabs>
        <w:jc w:val="center"/>
        <w:rPr>
          <w:rFonts w:eastAsia="Times New Roman"/>
          <w:b/>
          <w:kern w:val="0"/>
          <w:sz w:val="26"/>
          <w:szCs w:val="26"/>
          <w:lang w:eastAsia="ar-SA"/>
        </w:rPr>
      </w:pPr>
      <w:r w:rsidRPr="00231825">
        <w:rPr>
          <w:rFonts w:eastAsia="Times New Roman"/>
          <w:b/>
          <w:kern w:val="0"/>
          <w:sz w:val="26"/>
          <w:szCs w:val="26"/>
          <w:lang w:eastAsia="ar-SA"/>
        </w:rPr>
        <w:t xml:space="preserve"> домами  </w:t>
      </w:r>
      <w:r w:rsidRPr="00231825">
        <w:rPr>
          <w:rFonts w:eastAsia="Times New Roman"/>
          <w:b/>
          <w:bCs/>
          <w:kern w:val="0"/>
          <w:sz w:val="26"/>
          <w:szCs w:val="26"/>
          <w:lang w:eastAsia="ar-SA"/>
        </w:rPr>
        <w:t>по адресу: Костромская область, Костромской район, п</w:t>
      </w:r>
      <w:proofErr w:type="gramStart"/>
      <w:r w:rsidRPr="00231825">
        <w:rPr>
          <w:rFonts w:eastAsia="Times New Roman"/>
          <w:b/>
          <w:bCs/>
          <w:kern w:val="0"/>
          <w:sz w:val="26"/>
          <w:szCs w:val="26"/>
          <w:lang w:eastAsia="ar-SA"/>
        </w:rPr>
        <w:t>.С</w:t>
      </w:r>
      <w:proofErr w:type="gramEnd"/>
      <w:r w:rsidRPr="00231825">
        <w:rPr>
          <w:rFonts w:eastAsia="Times New Roman"/>
          <w:b/>
          <w:bCs/>
          <w:kern w:val="0"/>
          <w:sz w:val="26"/>
          <w:szCs w:val="26"/>
          <w:lang w:eastAsia="ar-SA"/>
        </w:rPr>
        <w:t>ухоногово, проезд  Парковый, дом № 2, Костромская область, Костромской район, п.Сухоногово, улица 70 лет Октября, дом № 7.</w:t>
      </w:r>
    </w:p>
    <w:p w:rsidR="00231825" w:rsidRPr="00231825" w:rsidRDefault="00231825" w:rsidP="00231825">
      <w:pPr>
        <w:widowControl/>
        <w:jc w:val="center"/>
        <w:rPr>
          <w:rFonts w:eastAsia="Times New Roman"/>
          <w:b/>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p>
    <w:p w:rsidR="00231825" w:rsidRPr="00231825" w:rsidRDefault="00231825" w:rsidP="00231825">
      <w:pPr>
        <w:autoSpaceDE w:val="0"/>
        <w:spacing w:line="480" w:lineRule="exact"/>
        <w:ind w:left="340" w:right="400"/>
        <w:jc w:val="center"/>
        <w:rPr>
          <w:rFonts w:eastAsia="Times New Roman"/>
          <w:kern w:val="0"/>
          <w:sz w:val="26"/>
          <w:szCs w:val="26"/>
          <w:lang w:eastAsia="ar-SA"/>
        </w:rPr>
      </w:pPr>
    </w:p>
    <w:p w:rsidR="00231825" w:rsidRPr="00231825" w:rsidRDefault="00231825" w:rsidP="00231825">
      <w:pPr>
        <w:autoSpaceDE w:val="0"/>
        <w:spacing w:line="480" w:lineRule="exact"/>
        <w:ind w:left="340" w:right="400"/>
        <w:jc w:val="center"/>
        <w:rPr>
          <w:rFonts w:eastAsia="Times New Roman"/>
          <w:kern w:val="0"/>
          <w:sz w:val="26"/>
          <w:szCs w:val="26"/>
          <w:lang w:eastAsia="ar-SA"/>
        </w:rPr>
      </w:pPr>
    </w:p>
    <w:p w:rsidR="00231825" w:rsidRPr="00231825" w:rsidRDefault="00231825" w:rsidP="00541F17">
      <w:pPr>
        <w:autoSpaceDE w:val="0"/>
        <w:spacing w:line="480" w:lineRule="exact"/>
        <w:ind w:right="400"/>
        <w:rPr>
          <w:rFonts w:eastAsia="Times New Roman"/>
          <w:kern w:val="0"/>
          <w:sz w:val="26"/>
          <w:szCs w:val="26"/>
          <w:lang w:eastAsia="ar-SA"/>
        </w:rPr>
      </w:pPr>
    </w:p>
    <w:p w:rsidR="00231825" w:rsidRPr="00231825" w:rsidRDefault="00231825" w:rsidP="00231825">
      <w:pPr>
        <w:autoSpaceDE w:val="0"/>
        <w:spacing w:line="480" w:lineRule="exact"/>
        <w:ind w:left="340" w:right="400"/>
        <w:jc w:val="center"/>
        <w:rPr>
          <w:rFonts w:eastAsia="Times New Roman"/>
          <w:kern w:val="0"/>
          <w:sz w:val="26"/>
          <w:szCs w:val="26"/>
          <w:lang w:eastAsia="ar-SA"/>
        </w:rPr>
      </w:pPr>
    </w:p>
    <w:p w:rsidR="00231825" w:rsidRPr="00231825" w:rsidRDefault="00231825" w:rsidP="00231825">
      <w:pPr>
        <w:autoSpaceDE w:val="0"/>
        <w:spacing w:line="480" w:lineRule="exact"/>
        <w:ind w:left="340" w:right="400"/>
        <w:jc w:val="center"/>
        <w:rPr>
          <w:rFonts w:eastAsia="Times New Roman"/>
          <w:kern w:val="0"/>
          <w:sz w:val="28"/>
          <w:szCs w:val="28"/>
          <w:lang w:eastAsia="ar-SA"/>
        </w:rPr>
      </w:pPr>
    </w:p>
    <w:p w:rsidR="00231825" w:rsidRPr="00231825" w:rsidRDefault="00231825" w:rsidP="00231825">
      <w:pPr>
        <w:keepNext/>
        <w:widowControl/>
        <w:spacing w:before="240" w:after="120"/>
        <w:jc w:val="center"/>
        <w:rPr>
          <w:rFonts w:ascii="Arial" w:eastAsia="Lucida Sans Unicode" w:hAnsi="Arial"/>
          <w:i/>
          <w:iCs/>
          <w:kern w:val="0"/>
          <w:sz w:val="28"/>
          <w:szCs w:val="28"/>
          <w:lang w:eastAsia="ar-SA"/>
        </w:rPr>
      </w:pPr>
    </w:p>
    <w:p w:rsidR="00231825" w:rsidRPr="00231825" w:rsidRDefault="00231825" w:rsidP="00231825">
      <w:pPr>
        <w:widowControl/>
        <w:spacing w:after="120"/>
        <w:rPr>
          <w:rFonts w:eastAsia="Times New Roman"/>
          <w:kern w:val="0"/>
          <w:sz w:val="24"/>
          <w:lang w:eastAsia="ar-SA"/>
        </w:rPr>
      </w:pPr>
    </w:p>
    <w:p w:rsidR="00231825" w:rsidRPr="00231825" w:rsidRDefault="00231825" w:rsidP="00231825">
      <w:pPr>
        <w:autoSpaceDE w:val="0"/>
        <w:ind w:left="340" w:right="400"/>
        <w:jc w:val="center"/>
        <w:rPr>
          <w:rFonts w:eastAsia="Times New Roman"/>
          <w:kern w:val="0"/>
          <w:sz w:val="26"/>
          <w:szCs w:val="26"/>
          <w:lang w:eastAsia="ar-SA"/>
        </w:rPr>
      </w:pPr>
      <w:r w:rsidRPr="00231825">
        <w:rPr>
          <w:rFonts w:eastAsia="Times New Roman"/>
          <w:kern w:val="0"/>
          <w:sz w:val="26"/>
          <w:szCs w:val="26"/>
          <w:lang w:eastAsia="ar-SA"/>
        </w:rPr>
        <w:t>п. Сухоногово</w:t>
      </w:r>
    </w:p>
    <w:p w:rsidR="00231825" w:rsidRPr="00231825" w:rsidRDefault="00231825" w:rsidP="00231825">
      <w:pPr>
        <w:keepNext/>
        <w:widowControl/>
        <w:jc w:val="center"/>
        <w:rPr>
          <w:rFonts w:ascii="Arial" w:eastAsia="Lucida Sans Unicode" w:hAnsi="Arial"/>
          <w:i/>
          <w:iCs/>
          <w:kern w:val="0"/>
          <w:sz w:val="26"/>
          <w:szCs w:val="26"/>
          <w:lang w:val="x-none" w:eastAsia="ar-SA"/>
        </w:rPr>
      </w:pPr>
      <w:r w:rsidRPr="00231825">
        <w:rPr>
          <w:rFonts w:eastAsia="Lucida Sans Unicode"/>
          <w:iCs/>
          <w:kern w:val="0"/>
          <w:sz w:val="26"/>
          <w:szCs w:val="26"/>
          <w:lang w:val="x-none" w:eastAsia="ar-SA"/>
        </w:rPr>
        <w:t>201</w:t>
      </w:r>
      <w:r w:rsidRPr="00231825">
        <w:rPr>
          <w:rFonts w:eastAsia="Lucida Sans Unicode"/>
          <w:iCs/>
          <w:kern w:val="0"/>
          <w:sz w:val="26"/>
          <w:szCs w:val="26"/>
          <w:lang w:eastAsia="ar-SA"/>
        </w:rPr>
        <w:t>9</w:t>
      </w:r>
      <w:r w:rsidRPr="00231825">
        <w:rPr>
          <w:rFonts w:eastAsia="Lucida Sans Unicode"/>
          <w:iCs/>
          <w:kern w:val="0"/>
          <w:sz w:val="26"/>
          <w:szCs w:val="26"/>
          <w:lang w:val="x-none" w:eastAsia="ar-SA"/>
        </w:rPr>
        <w:t xml:space="preserve"> год</w:t>
      </w:r>
    </w:p>
    <w:p w:rsidR="00231825" w:rsidRPr="00231825" w:rsidRDefault="00231825" w:rsidP="00231825">
      <w:pPr>
        <w:widowControl/>
        <w:spacing w:after="120"/>
        <w:rPr>
          <w:rFonts w:eastAsia="Times New Roman"/>
          <w:i/>
          <w:kern w:val="0"/>
          <w:sz w:val="26"/>
          <w:szCs w:val="26"/>
          <w:lang w:val="x-none" w:eastAsia="ar-SA"/>
        </w:rPr>
      </w:pPr>
    </w:p>
    <w:p w:rsidR="00231825" w:rsidRPr="00231825" w:rsidRDefault="00231825" w:rsidP="00231825">
      <w:pPr>
        <w:widowControl/>
        <w:rPr>
          <w:rFonts w:eastAsia="Times New Roman"/>
          <w:kern w:val="0"/>
          <w:sz w:val="28"/>
          <w:lang w:eastAsia="ar-SA"/>
        </w:rPr>
        <w:sectPr w:rsidR="00231825" w:rsidRPr="00231825" w:rsidSect="00541F17">
          <w:footerReference w:type="default" r:id="rId15"/>
          <w:pgSz w:w="11906" w:h="16838"/>
          <w:pgMar w:top="1418" w:right="567" w:bottom="719" w:left="1134" w:header="720" w:footer="720" w:gutter="0"/>
          <w:cols w:space="720"/>
          <w:docGrid w:linePitch="600" w:charSpace="24576"/>
        </w:sectPr>
      </w:pPr>
    </w:p>
    <w:p w:rsidR="00231825" w:rsidRPr="00231825" w:rsidRDefault="00231825" w:rsidP="00231825">
      <w:pPr>
        <w:autoSpaceDE w:val="0"/>
        <w:spacing w:line="300" w:lineRule="exact"/>
        <w:jc w:val="center"/>
        <w:rPr>
          <w:rFonts w:eastAsia="Times New Roman"/>
          <w:kern w:val="0"/>
          <w:sz w:val="26"/>
          <w:szCs w:val="26"/>
          <w:lang w:eastAsia="ar-SA"/>
        </w:rPr>
      </w:pPr>
      <w:r w:rsidRPr="00231825">
        <w:rPr>
          <w:rFonts w:eastAsia="Times New Roman"/>
          <w:b/>
          <w:bCs/>
          <w:kern w:val="0"/>
          <w:sz w:val="26"/>
          <w:szCs w:val="26"/>
          <w:lang w:eastAsia="ar-SA"/>
        </w:rPr>
        <w:lastRenderedPageBreak/>
        <w:t>1. Общие положения</w:t>
      </w: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numPr>
          <w:ilvl w:val="1"/>
          <w:numId w:val="5"/>
        </w:numPr>
        <w:tabs>
          <w:tab w:val="clear" w:pos="1080"/>
          <w:tab w:val="num" w:pos="709"/>
        </w:tabs>
        <w:ind w:left="0" w:firstLine="0"/>
        <w:jc w:val="both"/>
        <w:rPr>
          <w:rFonts w:eastAsia="Times New Roman"/>
          <w:bCs/>
          <w:kern w:val="0"/>
          <w:sz w:val="26"/>
          <w:szCs w:val="26"/>
          <w:lang w:eastAsia="ar-SA"/>
        </w:rPr>
      </w:pPr>
      <w:proofErr w:type="gramStart"/>
      <w:r w:rsidRPr="00231825">
        <w:rPr>
          <w:rFonts w:eastAsia="Times New Roman"/>
          <w:bCs/>
          <w:kern w:val="0"/>
          <w:sz w:val="26"/>
          <w:lang w:eastAsia="ar-SA"/>
        </w:rPr>
        <w:t xml:space="preserve">Настоящая </w:t>
      </w:r>
      <w:r w:rsidRPr="00231825">
        <w:rPr>
          <w:rFonts w:eastAsia="Times New Roman"/>
          <w:bCs/>
          <w:kern w:val="0"/>
          <w:sz w:val="26"/>
          <w:szCs w:val="26"/>
          <w:lang w:eastAsia="ar-SA"/>
        </w:rPr>
        <w:t>конкурсная документация</w:t>
      </w:r>
      <w:r w:rsidRPr="00231825">
        <w:rPr>
          <w:rFonts w:eastAsia="Times New Roman"/>
          <w:b/>
          <w:bCs/>
          <w:kern w:val="0"/>
          <w:sz w:val="26"/>
          <w:szCs w:val="26"/>
          <w:lang w:eastAsia="ar-SA"/>
        </w:rPr>
        <w:t xml:space="preserve"> </w:t>
      </w:r>
      <w:r w:rsidRPr="00231825">
        <w:rPr>
          <w:rFonts w:eastAsia="Times New Roman"/>
          <w:kern w:val="0"/>
          <w:sz w:val="26"/>
          <w:szCs w:val="26"/>
          <w:lang w:eastAsia="ar-SA"/>
        </w:rPr>
        <w:t>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Чернопенского сельского поселения Костромского муниципального</w:t>
      </w:r>
      <w:proofErr w:type="gramEnd"/>
      <w:r w:rsidRPr="00231825">
        <w:rPr>
          <w:rFonts w:eastAsia="Times New Roman"/>
          <w:kern w:val="0"/>
          <w:sz w:val="26"/>
          <w:szCs w:val="26"/>
          <w:lang w:eastAsia="ar-SA"/>
        </w:rPr>
        <w:t xml:space="preserve"> района Костромской области (далее – конкурс).</w:t>
      </w:r>
    </w:p>
    <w:p w:rsidR="00231825" w:rsidRPr="00231825" w:rsidRDefault="00231825" w:rsidP="00231825">
      <w:pPr>
        <w:widowControl/>
        <w:tabs>
          <w:tab w:val="num" w:pos="709"/>
        </w:tabs>
        <w:jc w:val="both"/>
        <w:rPr>
          <w:rFonts w:eastAsia="Times New Roman"/>
          <w:bCs/>
          <w:kern w:val="0"/>
          <w:sz w:val="26"/>
          <w:lang w:eastAsia="ar-SA"/>
        </w:rPr>
      </w:pPr>
      <w:r w:rsidRPr="00231825">
        <w:rPr>
          <w:rFonts w:eastAsia="Times New Roman"/>
          <w:bCs/>
          <w:kern w:val="0"/>
          <w:sz w:val="26"/>
          <w:szCs w:val="26"/>
          <w:lang w:eastAsia="ar-SA"/>
        </w:rPr>
        <w:t xml:space="preserve">     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231825">
        <w:rPr>
          <w:rFonts w:eastAsia="Times New Roman"/>
          <w:bCs/>
          <w:kern w:val="0"/>
          <w:sz w:val="26"/>
          <w:szCs w:val="26"/>
          <w:lang w:eastAsia="ar-SA"/>
        </w:rPr>
        <w:t>управления</w:t>
      </w:r>
      <w:proofErr w:type="gramEnd"/>
      <w:r w:rsidRPr="00231825">
        <w:rPr>
          <w:rFonts w:eastAsia="Times New Roman"/>
          <w:bCs/>
          <w:kern w:val="0"/>
          <w:sz w:val="26"/>
          <w:szCs w:val="26"/>
          <w:lang w:eastAsia="ar-SA"/>
        </w:rPr>
        <w:t xml:space="preserve"> которым проводится конкурс, за наименьший размер платы за содержание и ремонт жилого помещения в течение установленного срока.</w:t>
      </w:r>
    </w:p>
    <w:p w:rsidR="00231825" w:rsidRPr="00231825" w:rsidRDefault="00231825" w:rsidP="00231825">
      <w:pPr>
        <w:widowControl/>
        <w:ind w:firstLine="720"/>
        <w:jc w:val="both"/>
        <w:rPr>
          <w:rFonts w:eastAsia="Times New Roman"/>
          <w:b/>
          <w:kern w:val="0"/>
          <w:sz w:val="26"/>
          <w:szCs w:val="26"/>
          <w:lang w:eastAsia="ar-SA"/>
        </w:rPr>
      </w:pPr>
      <w:r w:rsidRPr="00231825">
        <w:rPr>
          <w:rFonts w:eastAsia="Times New Roman"/>
          <w:bCs/>
          <w:kern w:val="0"/>
          <w:sz w:val="26"/>
          <w:lang w:eastAsia="ar-SA"/>
        </w:rPr>
        <w:t>1.2. Организатором конкурса является администрация Чернопенского сельского поселения Костромского муниципального района Костромской области</w:t>
      </w:r>
      <w:r w:rsidRPr="00231825">
        <w:rPr>
          <w:rFonts w:eastAsia="Times New Roman"/>
          <w:kern w:val="0"/>
          <w:sz w:val="26"/>
          <w:lang w:eastAsia="ar-SA"/>
        </w:rPr>
        <w:t>.</w:t>
      </w:r>
    </w:p>
    <w:p w:rsidR="00231825" w:rsidRPr="00231825" w:rsidRDefault="00231825" w:rsidP="00231825">
      <w:pPr>
        <w:widowControl/>
        <w:ind w:right="8"/>
        <w:jc w:val="both"/>
        <w:rPr>
          <w:rFonts w:eastAsia="Times New Roman"/>
          <w:kern w:val="0"/>
          <w:sz w:val="26"/>
          <w:szCs w:val="26"/>
          <w:lang w:eastAsia="ar-SA"/>
        </w:rPr>
      </w:pPr>
      <w:r w:rsidRPr="00231825">
        <w:rPr>
          <w:rFonts w:eastAsia="Times New Roman"/>
          <w:b/>
          <w:kern w:val="0"/>
          <w:sz w:val="26"/>
          <w:szCs w:val="26"/>
          <w:lang w:eastAsia="ar-SA"/>
        </w:rPr>
        <w:tab/>
      </w:r>
      <w:r w:rsidRPr="00231825">
        <w:rPr>
          <w:rFonts w:eastAsia="Times New Roman"/>
          <w:kern w:val="0"/>
          <w:sz w:val="26"/>
          <w:szCs w:val="26"/>
          <w:lang w:eastAsia="ar-SA"/>
        </w:rPr>
        <w:t>1.3.</w:t>
      </w:r>
      <w:r w:rsidRPr="00231825">
        <w:rPr>
          <w:rFonts w:eastAsia="Times New Roman"/>
          <w:kern w:val="0"/>
          <w:sz w:val="26"/>
          <w:szCs w:val="26"/>
          <w:lang w:eastAsia="ar-SA"/>
        </w:rPr>
        <w:tab/>
        <w:t>Предметом конкурса</w:t>
      </w: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является право заключения договора управления многоквартирными домами (далее – многоквартирные дома), расположенными по адресу:    </w:t>
      </w:r>
    </w:p>
    <w:p w:rsidR="00231825" w:rsidRPr="00231825" w:rsidRDefault="00231825" w:rsidP="00231825">
      <w:pPr>
        <w:widowControl/>
        <w:ind w:right="8"/>
        <w:jc w:val="both"/>
        <w:rPr>
          <w:rFonts w:eastAsia="Times New Roman"/>
          <w:kern w:val="0"/>
          <w:sz w:val="26"/>
          <w:szCs w:val="26"/>
          <w:lang w:eastAsia="ar-SA"/>
        </w:rPr>
      </w:pPr>
      <w:r w:rsidRPr="00231825">
        <w:rPr>
          <w:rFonts w:eastAsia="Times New Roman"/>
          <w:kern w:val="0"/>
          <w:sz w:val="26"/>
          <w:szCs w:val="26"/>
          <w:lang w:eastAsia="ar-SA"/>
        </w:rPr>
        <w:t xml:space="preserve">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ухоногово, проезд Парковый, д.2,</w:t>
      </w:r>
    </w:p>
    <w:p w:rsidR="00231825" w:rsidRPr="00231825" w:rsidRDefault="00231825" w:rsidP="00231825">
      <w:pPr>
        <w:widowControl/>
        <w:ind w:right="8"/>
        <w:jc w:val="both"/>
        <w:rPr>
          <w:rFonts w:eastAsia="Times New Roman"/>
          <w:kern w:val="0"/>
          <w:sz w:val="26"/>
          <w:szCs w:val="26"/>
          <w:lang w:eastAsia="ar-SA"/>
        </w:rPr>
      </w:pPr>
      <w:r w:rsidRPr="00231825">
        <w:rPr>
          <w:rFonts w:eastAsia="Times New Roman"/>
          <w:kern w:val="0"/>
          <w:sz w:val="26"/>
          <w:szCs w:val="26"/>
          <w:lang w:eastAsia="ar-SA"/>
        </w:rPr>
        <w:t xml:space="preserve">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ухоногово, ул. 70 лет Октября, д.5.</w:t>
      </w:r>
    </w:p>
    <w:p w:rsidR="00231825" w:rsidRPr="00231825" w:rsidRDefault="00231825" w:rsidP="00231825">
      <w:pPr>
        <w:widowControl/>
        <w:ind w:right="8"/>
        <w:jc w:val="both"/>
        <w:rPr>
          <w:rFonts w:eastAsia="Times New Roman"/>
          <w:b/>
          <w:bCs/>
          <w:kern w:val="0"/>
          <w:sz w:val="26"/>
          <w:szCs w:val="26"/>
          <w:lang w:eastAsia="ar-SA"/>
        </w:rPr>
      </w:pPr>
      <w:r w:rsidRPr="00231825">
        <w:rPr>
          <w:rFonts w:eastAsia="Times New Roman"/>
          <w:kern w:val="0"/>
          <w:sz w:val="26"/>
          <w:szCs w:val="26"/>
          <w:lang w:eastAsia="ar-SA"/>
        </w:rPr>
        <w:tab/>
        <w:t>1.4.</w:t>
      </w:r>
      <w:r w:rsidRPr="00231825">
        <w:rPr>
          <w:rFonts w:eastAsia="Times New Roman"/>
          <w:kern w:val="0"/>
          <w:sz w:val="26"/>
          <w:szCs w:val="26"/>
          <w:lang w:eastAsia="ar-SA"/>
        </w:rPr>
        <w:tab/>
        <w:t>Объект конкурса</w:t>
      </w: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 общее имущество собственников помещений в многоквартирном доме, на право управления которыми, проводится конкурс.</w:t>
      </w:r>
    </w:p>
    <w:p w:rsidR="00231825" w:rsidRPr="00231825" w:rsidRDefault="00231825" w:rsidP="00231825">
      <w:pPr>
        <w:jc w:val="both"/>
        <w:rPr>
          <w:rFonts w:eastAsia="Times New Roman"/>
          <w:b/>
          <w:kern w:val="0"/>
          <w:sz w:val="26"/>
          <w:szCs w:val="26"/>
          <w:lang w:eastAsia="ar-SA"/>
        </w:rPr>
      </w:pPr>
      <w:r w:rsidRPr="00231825">
        <w:rPr>
          <w:rFonts w:eastAsia="Times New Roman"/>
          <w:b/>
          <w:bCs/>
          <w:kern w:val="0"/>
          <w:sz w:val="26"/>
          <w:szCs w:val="26"/>
          <w:lang w:eastAsia="ar-SA"/>
        </w:rPr>
        <w:tab/>
      </w:r>
      <w:r w:rsidRPr="00231825">
        <w:rPr>
          <w:rFonts w:eastAsia="Times New Roman"/>
          <w:bCs/>
          <w:kern w:val="0"/>
          <w:sz w:val="26"/>
          <w:szCs w:val="26"/>
          <w:lang w:eastAsia="ar-SA"/>
        </w:rPr>
        <w:t>1.5.</w:t>
      </w:r>
      <w:r w:rsidRPr="00231825">
        <w:rPr>
          <w:rFonts w:eastAsia="Times New Roman"/>
          <w:bCs/>
          <w:kern w:val="0"/>
          <w:sz w:val="26"/>
          <w:szCs w:val="26"/>
          <w:lang w:eastAsia="ar-SA"/>
        </w:rPr>
        <w:tab/>
        <w:t>Участник конкурса - претендент, допущенный комиссией к</w:t>
      </w:r>
      <w:r w:rsidRPr="00231825">
        <w:rPr>
          <w:rFonts w:eastAsia="Times New Roman"/>
          <w:b/>
          <w:bCs/>
          <w:kern w:val="0"/>
          <w:sz w:val="26"/>
          <w:szCs w:val="26"/>
          <w:lang w:eastAsia="ar-SA"/>
        </w:rPr>
        <w:t xml:space="preserve"> </w:t>
      </w:r>
      <w:r w:rsidRPr="00231825">
        <w:rPr>
          <w:rFonts w:eastAsia="Times New Roman"/>
          <w:bCs/>
          <w:kern w:val="0"/>
          <w:sz w:val="26"/>
          <w:szCs w:val="26"/>
          <w:lang w:eastAsia="ar-SA"/>
        </w:rPr>
        <w:t>участию в конкурсе</w:t>
      </w:r>
      <w:r w:rsidRPr="00231825">
        <w:rPr>
          <w:rFonts w:eastAsia="Times New Roman"/>
          <w:b/>
          <w:bCs/>
          <w:kern w:val="0"/>
          <w:sz w:val="26"/>
          <w:szCs w:val="26"/>
          <w:lang w:eastAsia="ar-SA"/>
        </w:rPr>
        <w:t>.</w:t>
      </w:r>
      <w:bookmarkStart w:id="0" w:name="_Ref119427085"/>
    </w:p>
    <w:bookmarkEnd w:id="0"/>
    <w:p w:rsidR="00231825" w:rsidRPr="00231825" w:rsidRDefault="00231825" w:rsidP="00231825">
      <w:pPr>
        <w:tabs>
          <w:tab w:val="left" w:pos="0"/>
        </w:tabs>
        <w:jc w:val="both"/>
        <w:rPr>
          <w:rFonts w:eastAsia="Times New Roman"/>
          <w:kern w:val="0"/>
          <w:sz w:val="26"/>
          <w:szCs w:val="26"/>
          <w:lang w:eastAsia="ar-SA"/>
        </w:rPr>
      </w:pPr>
      <w:r w:rsidRPr="00231825">
        <w:rPr>
          <w:rFonts w:eastAsia="Times New Roman"/>
          <w:b/>
          <w:kern w:val="0"/>
          <w:sz w:val="26"/>
          <w:szCs w:val="26"/>
          <w:lang w:eastAsia="ar-SA"/>
        </w:rPr>
        <w:tab/>
      </w:r>
      <w:r w:rsidRPr="00231825">
        <w:rPr>
          <w:rFonts w:eastAsia="Times New Roman"/>
          <w:kern w:val="0"/>
          <w:sz w:val="26"/>
          <w:szCs w:val="26"/>
          <w:lang w:eastAsia="ar-SA"/>
        </w:rPr>
        <w:t xml:space="preserve">1.6. </w:t>
      </w:r>
      <w:proofErr w:type="gramStart"/>
      <w:r w:rsidRPr="00231825">
        <w:rPr>
          <w:rFonts w:eastAsia="Times New Roman"/>
          <w:kern w:val="0"/>
          <w:sz w:val="26"/>
          <w:szCs w:val="26"/>
          <w:lang w:eastAsia="ar-SA"/>
        </w:rPr>
        <w:t>Претендент</w:t>
      </w:r>
      <w:r w:rsidRPr="00231825">
        <w:rPr>
          <w:rFonts w:eastAsia="Times New Roman"/>
          <w:b/>
          <w:kern w:val="0"/>
          <w:sz w:val="26"/>
          <w:szCs w:val="26"/>
          <w:lang w:eastAsia="ar-SA"/>
        </w:rPr>
        <w:t xml:space="preserve"> - </w:t>
      </w:r>
      <w:r w:rsidRPr="00231825">
        <w:rPr>
          <w:rFonts w:eastAsia="Times New Roman"/>
          <w:kern w:val="0"/>
          <w:sz w:val="26"/>
          <w:szCs w:val="26"/>
          <w:lang w:eastAsia="ar-SA"/>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231825" w:rsidRPr="00231825" w:rsidRDefault="00231825" w:rsidP="00231825">
      <w:pPr>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31825" w:rsidRPr="00231825" w:rsidRDefault="00231825" w:rsidP="00231825">
      <w:pPr>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31825" w:rsidRPr="00231825" w:rsidRDefault="00231825" w:rsidP="00231825">
      <w:pPr>
        <w:autoSpaceDE w:val="0"/>
        <w:jc w:val="both"/>
        <w:rPr>
          <w:rFonts w:ascii="Courier New" w:eastAsia="Times New Roman" w:hAnsi="Courier New" w:cs="Courier New"/>
          <w:kern w:val="0"/>
          <w:sz w:val="26"/>
          <w:szCs w:val="26"/>
          <w:lang w:eastAsia="ar-SA"/>
        </w:rPr>
      </w:pPr>
      <w:r w:rsidRPr="00231825">
        <w:rPr>
          <w:rFonts w:eastAsia="Times New Roman"/>
          <w:b/>
          <w:kern w:val="0"/>
          <w:sz w:val="26"/>
          <w:szCs w:val="26"/>
          <w:lang w:eastAsia="ar-SA"/>
        </w:rPr>
        <w:tab/>
      </w:r>
      <w:r w:rsidRPr="00231825">
        <w:rPr>
          <w:rFonts w:eastAsia="Times New Roman"/>
          <w:kern w:val="0"/>
          <w:sz w:val="26"/>
          <w:szCs w:val="26"/>
          <w:lang w:eastAsia="ar-SA"/>
        </w:rPr>
        <w:t>1.9.</w:t>
      </w:r>
      <w:r w:rsidRPr="00231825">
        <w:rPr>
          <w:rFonts w:eastAsia="Times New Roman"/>
          <w:b/>
          <w:kern w:val="0"/>
          <w:sz w:val="26"/>
          <w:szCs w:val="26"/>
          <w:lang w:eastAsia="ar-SA"/>
        </w:rPr>
        <w:tab/>
      </w:r>
      <w:r w:rsidRPr="00231825">
        <w:rPr>
          <w:rFonts w:eastAsia="Times New Roman"/>
          <w:kern w:val="0"/>
          <w:sz w:val="26"/>
          <w:szCs w:val="26"/>
          <w:lang w:eastAsia="ar-SA"/>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231825">
        <w:rPr>
          <w:rFonts w:eastAsia="Times New Roman"/>
          <w:kern w:val="0"/>
          <w:sz w:val="26"/>
          <w:szCs w:val="26"/>
          <w:lang w:eastAsia="ar-SA"/>
        </w:rPr>
        <w:t>с даты получения</w:t>
      </w:r>
      <w:proofErr w:type="gramEnd"/>
      <w:r w:rsidRPr="00231825">
        <w:rPr>
          <w:rFonts w:eastAsia="Times New Roman"/>
          <w:kern w:val="0"/>
          <w:sz w:val="26"/>
          <w:szCs w:val="26"/>
          <w:lang w:eastAsia="ar-SA"/>
        </w:rPr>
        <w:t xml:space="preserve"> заявления в порядке, указанном в извещении о проведении конкурса, размещенном на сайте </w:t>
      </w:r>
      <w:hyperlink r:id="rId16" w:history="1">
        <w:r w:rsidRPr="00231825">
          <w:rPr>
            <w:rFonts w:eastAsia="Times New Roman"/>
            <w:color w:val="0000FF"/>
            <w:kern w:val="0"/>
            <w:sz w:val="26"/>
            <w:szCs w:val="26"/>
            <w:u w:val="single"/>
            <w:lang w:val="en-US" w:eastAsia="ar-SA"/>
          </w:rPr>
          <w:t>www</w:t>
        </w:r>
        <w:r w:rsidRPr="00231825">
          <w:rPr>
            <w:rFonts w:eastAsia="Times New Roman"/>
            <w:color w:val="0000FF"/>
            <w:kern w:val="0"/>
            <w:sz w:val="26"/>
            <w:szCs w:val="26"/>
            <w:u w:val="single"/>
            <w:lang w:eastAsia="ar-SA"/>
          </w:rPr>
          <w:t>.</w:t>
        </w:r>
        <w:r w:rsidRPr="00231825">
          <w:rPr>
            <w:rFonts w:eastAsia="Times New Roman"/>
            <w:color w:val="0000FF"/>
            <w:kern w:val="0"/>
            <w:sz w:val="26"/>
            <w:szCs w:val="26"/>
            <w:u w:val="single"/>
            <w:lang w:val="en-US" w:eastAsia="ar-SA"/>
          </w:rPr>
          <w:t>torgi</w:t>
        </w:r>
        <w:r w:rsidRPr="00231825">
          <w:rPr>
            <w:rFonts w:eastAsia="Times New Roman"/>
            <w:color w:val="0000FF"/>
            <w:kern w:val="0"/>
            <w:sz w:val="26"/>
            <w:szCs w:val="26"/>
            <w:u w:val="single"/>
            <w:lang w:eastAsia="ar-SA"/>
          </w:rPr>
          <w:t>.</w:t>
        </w:r>
        <w:r w:rsidRPr="00231825">
          <w:rPr>
            <w:rFonts w:eastAsia="Times New Roman"/>
            <w:color w:val="0000FF"/>
            <w:kern w:val="0"/>
            <w:sz w:val="26"/>
            <w:szCs w:val="26"/>
            <w:u w:val="single"/>
            <w:lang w:val="en-US" w:eastAsia="ar-SA"/>
          </w:rPr>
          <w:t>gov</w:t>
        </w:r>
        <w:r w:rsidRPr="00231825">
          <w:rPr>
            <w:rFonts w:eastAsia="Times New Roman"/>
            <w:color w:val="0000FF"/>
            <w:kern w:val="0"/>
            <w:sz w:val="26"/>
            <w:szCs w:val="26"/>
            <w:u w:val="single"/>
            <w:lang w:eastAsia="ar-SA"/>
          </w:rPr>
          <w:t>.</w:t>
        </w:r>
        <w:r w:rsidRPr="00231825">
          <w:rPr>
            <w:rFonts w:eastAsia="Times New Roman"/>
            <w:color w:val="0000FF"/>
            <w:kern w:val="0"/>
            <w:sz w:val="26"/>
            <w:szCs w:val="26"/>
            <w:u w:val="single"/>
            <w:lang w:val="en-US" w:eastAsia="ar-SA"/>
          </w:rPr>
          <w:t>ru</w:t>
        </w:r>
      </w:hyperlink>
      <w:r w:rsidRPr="00231825">
        <w:rPr>
          <w:rFonts w:eastAsia="Times New Roman"/>
          <w:kern w:val="0"/>
          <w:sz w:val="26"/>
          <w:szCs w:val="26"/>
          <w:lang w:eastAsia="ar-SA"/>
        </w:rPr>
        <w:t xml:space="preserve"> (далее – </w:t>
      </w:r>
      <w:r w:rsidRPr="00231825">
        <w:rPr>
          <w:rFonts w:eastAsia="Times New Roman"/>
          <w:kern w:val="0"/>
          <w:sz w:val="26"/>
          <w:szCs w:val="26"/>
          <w:lang w:eastAsia="ar-SA"/>
        </w:rPr>
        <w:lastRenderedPageBreak/>
        <w:t>официальный сайт).</w:t>
      </w:r>
    </w:p>
    <w:p w:rsidR="00231825" w:rsidRPr="00231825" w:rsidRDefault="00231825" w:rsidP="00231825">
      <w:pPr>
        <w:tabs>
          <w:tab w:val="left" w:pos="0"/>
        </w:tabs>
        <w:jc w:val="both"/>
        <w:rPr>
          <w:rFonts w:eastAsia="Times New Roman"/>
          <w:kern w:val="0"/>
          <w:sz w:val="26"/>
          <w:szCs w:val="26"/>
          <w:lang w:eastAsia="ar-SA"/>
        </w:rPr>
      </w:pPr>
      <w:r w:rsidRPr="00231825">
        <w:rPr>
          <w:rFonts w:eastAsia="Times New Roman"/>
          <w:kern w:val="0"/>
          <w:sz w:val="26"/>
          <w:szCs w:val="26"/>
          <w:lang w:eastAsia="ar-SA"/>
        </w:rPr>
        <w:tab/>
      </w:r>
      <w:r w:rsidRPr="00231825">
        <w:rPr>
          <w:rFonts w:eastAsia="Times New Roman"/>
          <w:color w:val="000000"/>
          <w:kern w:val="0"/>
          <w:sz w:val="26"/>
          <w:szCs w:val="26"/>
          <w:lang w:eastAsia="ar-SA"/>
        </w:rPr>
        <w:t>1.10. В</w:t>
      </w:r>
      <w:r w:rsidRPr="00231825">
        <w:rPr>
          <w:rFonts w:eastAsia="Times New Roman"/>
          <w:kern w:val="0"/>
          <w:sz w:val="26"/>
          <w:szCs w:val="26"/>
          <w:lang w:eastAsia="ar-SA"/>
        </w:rPr>
        <w:t xml:space="preserve"> качестве обеспечения заявки на участие в конкурсе претендент вносит средства на расчетный счет Администрации чернопенского сельского поселения Костромского муниципального района Костромской области. Реквизиты: ИНН 4414010709, КПП 441401001, ОКТМО 34614440, ОКПО 79181074, УФК по Костромской области (Администрация Чернопенского сельского поселения) л/счет 05413001360, </w:t>
      </w:r>
      <w:proofErr w:type="gramStart"/>
      <w:r w:rsidRPr="00231825">
        <w:rPr>
          <w:rFonts w:eastAsia="Times New Roman"/>
          <w:kern w:val="0"/>
          <w:sz w:val="26"/>
          <w:szCs w:val="26"/>
          <w:lang w:eastAsia="ar-SA"/>
        </w:rPr>
        <w:t>р</w:t>
      </w:r>
      <w:proofErr w:type="gramEnd"/>
      <w:r w:rsidRPr="00231825">
        <w:rPr>
          <w:rFonts w:eastAsia="Times New Roman"/>
          <w:kern w:val="0"/>
          <w:sz w:val="26"/>
          <w:szCs w:val="26"/>
          <w:lang w:eastAsia="ar-SA"/>
        </w:rPr>
        <w:t>/сч. 4030281043463000035 в Банке Отделение Кострома г. Кострома БИК 043469001.</w:t>
      </w:r>
    </w:p>
    <w:p w:rsidR="00231825" w:rsidRPr="00231825" w:rsidRDefault="00231825" w:rsidP="00231825">
      <w:pPr>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kern w:val="0"/>
          <w:sz w:val="26"/>
          <w:szCs w:val="26"/>
          <w:lang w:eastAsia="ar-SA"/>
        </w:rPr>
        <w:t xml:space="preserve">            </w:t>
      </w:r>
      <w:r w:rsidRPr="00231825">
        <w:rPr>
          <w:rFonts w:eastAsia="Times New Roman"/>
          <w:color w:val="000000"/>
          <w:kern w:val="0"/>
          <w:sz w:val="26"/>
          <w:szCs w:val="26"/>
          <w:lang w:eastAsia="ar-SA"/>
        </w:rPr>
        <w:t>1.11. Обеспечение исполнения обязательств.</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231825" w:rsidRPr="00231825" w:rsidRDefault="00231825" w:rsidP="00231825">
      <w:pPr>
        <w:tabs>
          <w:tab w:val="left" w:pos="0"/>
        </w:tabs>
        <w:jc w:val="center"/>
        <w:rPr>
          <w:rFonts w:eastAsia="Times New Roman"/>
          <w:color w:val="000000"/>
          <w:kern w:val="0"/>
          <w:sz w:val="26"/>
          <w:szCs w:val="26"/>
          <w:lang w:eastAsia="ar-SA"/>
        </w:rPr>
      </w:pPr>
      <w:r w:rsidRPr="00231825">
        <w:rPr>
          <w:rFonts w:eastAsia="Times New Roman"/>
          <w:color w:val="000000"/>
          <w:kern w:val="0"/>
          <w:sz w:val="26"/>
          <w:szCs w:val="26"/>
          <w:lang w:eastAsia="ar-SA"/>
        </w:rPr>
        <w:t>О</w:t>
      </w:r>
      <w:r w:rsidRPr="00231825">
        <w:rPr>
          <w:rFonts w:eastAsia="Times New Roman"/>
          <w:color w:val="000000"/>
          <w:kern w:val="0"/>
          <w:sz w:val="26"/>
          <w:szCs w:val="26"/>
          <w:vertAlign w:val="subscript"/>
          <w:lang w:eastAsia="ar-SA"/>
        </w:rPr>
        <w:t>оу</w:t>
      </w:r>
      <w:r w:rsidRPr="00231825">
        <w:rPr>
          <w:rFonts w:eastAsia="Times New Roman"/>
          <w:color w:val="000000"/>
          <w:kern w:val="0"/>
          <w:sz w:val="26"/>
          <w:szCs w:val="26"/>
          <w:lang w:eastAsia="ar-SA"/>
        </w:rPr>
        <w:t xml:space="preserve">  =К х (Р</w:t>
      </w:r>
      <w:r w:rsidRPr="00231825">
        <w:rPr>
          <w:rFonts w:eastAsia="Times New Roman"/>
          <w:color w:val="000000"/>
          <w:kern w:val="0"/>
          <w:sz w:val="26"/>
          <w:szCs w:val="26"/>
          <w:vertAlign w:val="subscript"/>
          <w:lang w:eastAsia="ar-SA"/>
        </w:rPr>
        <w:t>ои</w:t>
      </w:r>
      <w:r w:rsidRPr="00231825">
        <w:rPr>
          <w:rFonts w:eastAsia="Times New Roman"/>
          <w:color w:val="000000"/>
          <w:kern w:val="0"/>
          <w:sz w:val="26"/>
          <w:szCs w:val="26"/>
          <w:lang w:eastAsia="ar-SA"/>
        </w:rPr>
        <w:t xml:space="preserve">  + </w:t>
      </w:r>
      <w:proofErr w:type="gramStart"/>
      <w:r w:rsidRPr="00231825">
        <w:rPr>
          <w:rFonts w:eastAsia="Times New Roman"/>
          <w:color w:val="000000"/>
          <w:kern w:val="0"/>
          <w:sz w:val="26"/>
          <w:szCs w:val="26"/>
          <w:lang w:eastAsia="ar-SA"/>
        </w:rPr>
        <w:t>Р</w:t>
      </w:r>
      <w:proofErr w:type="gramEnd"/>
      <w:r w:rsidRPr="00231825">
        <w:rPr>
          <w:rFonts w:eastAsia="Times New Roman"/>
          <w:color w:val="000000"/>
          <w:kern w:val="0"/>
          <w:sz w:val="26"/>
          <w:szCs w:val="26"/>
          <w:lang w:eastAsia="ar-SA"/>
        </w:rPr>
        <w:t xml:space="preserve"> </w:t>
      </w:r>
      <w:r w:rsidRPr="00231825">
        <w:rPr>
          <w:rFonts w:eastAsia="Times New Roman"/>
          <w:color w:val="000000"/>
          <w:kern w:val="0"/>
          <w:sz w:val="26"/>
          <w:szCs w:val="26"/>
          <w:vertAlign w:val="subscript"/>
          <w:lang w:eastAsia="ar-SA"/>
        </w:rPr>
        <w:t>ку</w:t>
      </w:r>
      <w:r w:rsidRPr="00231825">
        <w:rPr>
          <w:rFonts w:eastAsia="Times New Roman"/>
          <w:color w:val="000000"/>
          <w:kern w:val="0"/>
          <w:sz w:val="26"/>
          <w:szCs w:val="26"/>
          <w:lang w:eastAsia="ar-SA"/>
        </w:rPr>
        <w:t>),</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где: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О</w:t>
      </w:r>
      <w:r w:rsidRPr="00231825">
        <w:rPr>
          <w:rFonts w:eastAsia="Times New Roman"/>
          <w:color w:val="000000"/>
          <w:kern w:val="0"/>
          <w:sz w:val="26"/>
          <w:szCs w:val="26"/>
          <w:vertAlign w:val="subscript"/>
          <w:lang w:eastAsia="ar-SA"/>
        </w:rPr>
        <w:t>о</w:t>
      </w:r>
      <w:proofErr w:type="gramStart"/>
      <w:r w:rsidRPr="00231825">
        <w:rPr>
          <w:rFonts w:eastAsia="Times New Roman"/>
          <w:color w:val="000000"/>
          <w:kern w:val="0"/>
          <w:sz w:val="26"/>
          <w:szCs w:val="26"/>
          <w:vertAlign w:val="subscript"/>
          <w:lang w:eastAsia="ar-SA"/>
        </w:rPr>
        <w:t>у</w:t>
      </w:r>
      <w:r w:rsidRPr="00231825">
        <w:rPr>
          <w:rFonts w:eastAsia="Times New Roman"/>
          <w:color w:val="000000"/>
          <w:kern w:val="0"/>
          <w:sz w:val="26"/>
          <w:szCs w:val="26"/>
          <w:lang w:eastAsia="ar-SA"/>
        </w:rPr>
        <w:t>-</w:t>
      </w:r>
      <w:proofErr w:type="gramEnd"/>
      <w:r w:rsidRPr="00231825">
        <w:rPr>
          <w:rFonts w:eastAsia="Times New Roman"/>
          <w:color w:val="000000"/>
          <w:kern w:val="0"/>
          <w:sz w:val="26"/>
          <w:szCs w:val="26"/>
          <w:lang w:eastAsia="ar-SA"/>
        </w:rPr>
        <w:t xml:space="preserve"> размер обеспечения исполнения обязательств;</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К</w:t>
      </w:r>
      <w:proofErr w:type="gramEnd"/>
      <w:r w:rsidRPr="00231825">
        <w:rPr>
          <w:rFonts w:eastAsia="Times New Roman"/>
          <w:color w:val="000000"/>
          <w:kern w:val="0"/>
          <w:sz w:val="26"/>
          <w:szCs w:val="26"/>
          <w:lang w:eastAsia="ar-SA"/>
        </w:rPr>
        <w:t xml:space="preserve">  - коэффициент,  установленный  организатором  конкурса  в  пределах  от 0,5 до 0,75;</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w:t>
      </w:r>
      <w:r w:rsidRPr="00231825">
        <w:rPr>
          <w:rFonts w:eastAsia="Times New Roman"/>
          <w:color w:val="000000"/>
          <w:kern w:val="0"/>
          <w:sz w:val="26"/>
          <w:szCs w:val="26"/>
          <w:vertAlign w:val="subscript"/>
          <w:lang w:eastAsia="ar-SA"/>
        </w:rPr>
        <w:t xml:space="preserve">он </w:t>
      </w:r>
      <w:r w:rsidRPr="00231825">
        <w:rPr>
          <w:rFonts w:eastAsia="Times New Roman"/>
          <w:color w:val="000000"/>
          <w:kern w:val="0"/>
          <w:sz w:val="26"/>
          <w:szCs w:val="26"/>
          <w:lang w:eastAsia="ar-SA"/>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Р</w:t>
      </w:r>
      <w:r w:rsidRPr="00231825">
        <w:rPr>
          <w:rFonts w:eastAsia="Times New Roman"/>
          <w:color w:val="000000"/>
          <w:kern w:val="0"/>
          <w:sz w:val="26"/>
          <w:szCs w:val="26"/>
          <w:vertAlign w:val="subscript"/>
          <w:lang w:eastAsia="ar-SA"/>
        </w:rPr>
        <w:t>ку</w:t>
      </w:r>
      <w:r w:rsidRPr="00231825">
        <w:rPr>
          <w:rFonts w:eastAsia="Times New Roman"/>
          <w:color w:val="000000"/>
          <w:kern w:val="0"/>
          <w:sz w:val="26"/>
          <w:szCs w:val="26"/>
          <w:lang w:eastAsia="ar-SA"/>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231825">
        <w:rPr>
          <w:rFonts w:eastAsia="Times New Roman"/>
          <w:color w:val="000000"/>
          <w:kern w:val="0"/>
          <w:sz w:val="26"/>
          <w:szCs w:val="26"/>
          <w:lang w:eastAsia="ar-SA"/>
        </w:rPr>
        <w:t xml:space="preserve"> комплекса, </w:t>
      </w:r>
      <w:proofErr w:type="gramStart"/>
      <w:r w:rsidRPr="00231825">
        <w:rPr>
          <w:rFonts w:eastAsia="Times New Roman"/>
          <w:color w:val="000000"/>
          <w:kern w:val="0"/>
          <w:sz w:val="26"/>
          <w:szCs w:val="26"/>
          <w:lang w:eastAsia="ar-SA"/>
        </w:rPr>
        <w:t>утвержденных</w:t>
      </w:r>
      <w:proofErr w:type="gramEnd"/>
      <w:r w:rsidRPr="00231825">
        <w:rPr>
          <w:rFonts w:eastAsia="Times New Roman"/>
          <w:color w:val="000000"/>
          <w:kern w:val="0"/>
          <w:sz w:val="26"/>
          <w:szCs w:val="26"/>
          <w:lang w:eastAsia="ar-SA"/>
        </w:rPr>
        <w:t xml:space="preserve"> в соответствии с законодательством Российской Федерации.</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Сумма размера обеспечения исполнения обязательств указана в приложении № 9 к настоящей конкурсной документации.</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31825" w:rsidRPr="00231825" w:rsidRDefault="00231825" w:rsidP="00231825">
      <w:pPr>
        <w:tabs>
          <w:tab w:val="left" w:pos="0"/>
        </w:tabs>
        <w:jc w:val="both"/>
        <w:rPr>
          <w:rFonts w:eastAsia="Times New Roman"/>
          <w:b/>
          <w:bCs/>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w:t>
      </w:r>
      <w:r w:rsidRPr="00231825">
        <w:rPr>
          <w:rFonts w:eastAsia="Times New Roman"/>
          <w:color w:val="000000"/>
          <w:kern w:val="0"/>
          <w:sz w:val="26"/>
          <w:szCs w:val="26"/>
          <w:lang w:eastAsia="ar-SA"/>
        </w:rPr>
        <w:lastRenderedPageBreak/>
        <w:t>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231825">
        <w:rPr>
          <w:rFonts w:eastAsia="Times New Roman"/>
          <w:color w:val="000000"/>
          <w:kern w:val="0"/>
          <w:sz w:val="26"/>
          <w:szCs w:val="26"/>
          <w:lang w:eastAsia="ar-SA"/>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231825" w:rsidRPr="00231825" w:rsidRDefault="00231825" w:rsidP="00231825">
      <w:pPr>
        <w:tabs>
          <w:tab w:val="left" w:pos="-360"/>
        </w:tabs>
        <w:autoSpaceDE w:val="0"/>
        <w:spacing w:line="300" w:lineRule="exact"/>
        <w:jc w:val="both"/>
        <w:rPr>
          <w:rFonts w:eastAsia="Times New Roman"/>
          <w:bCs/>
          <w:kern w:val="0"/>
          <w:sz w:val="26"/>
          <w:szCs w:val="26"/>
          <w:lang w:eastAsia="ar-SA"/>
        </w:rPr>
      </w:pPr>
      <w:r w:rsidRPr="00231825">
        <w:rPr>
          <w:rFonts w:eastAsia="Times New Roman"/>
          <w:b/>
          <w:bCs/>
          <w:kern w:val="0"/>
          <w:sz w:val="26"/>
          <w:szCs w:val="26"/>
          <w:lang w:eastAsia="ar-SA"/>
        </w:rPr>
        <w:t xml:space="preserve">      </w:t>
      </w:r>
      <w:r w:rsidRPr="00231825">
        <w:rPr>
          <w:rFonts w:eastAsia="Times New Roman"/>
          <w:bCs/>
          <w:kern w:val="0"/>
          <w:sz w:val="26"/>
          <w:szCs w:val="26"/>
          <w:lang w:eastAsia="ar-SA"/>
        </w:rPr>
        <w:t>1.12.   Извещение  о  проведении  конкурса  (приложение № 8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231825" w:rsidRPr="00231825" w:rsidRDefault="00231825" w:rsidP="00231825">
      <w:pPr>
        <w:tabs>
          <w:tab w:val="left" w:pos="-360"/>
        </w:tabs>
        <w:autoSpaceDE w:val="0"/>
        <w:spacing w:line="300" w:lineRule="exact"/>
        <w:jc w:val="both"/>
        <w:rPr>
          <w:rFonts w:eastAsia="Times New Roman"/>
          <w:bCs/>
          <w:kern w:val="0"/>
          <w:sz w:val="26"/>
          <w:szCs w:val="26"/>
          <w:lang w:eastAsia="ar-SA"/>
        </w:rPr>
      </w:pPr>
      <w:r w:rsidRPr="00231825">
        <w:rPr>
          <w:rFonts w:eastAsia="Times New Roman"/>
          <w:bCs/>
          <w:kern w:val="0"/>
          <w:sz w:val="26"/>
          <w:szCs w:val="26"/>
          <w:lang w:eastAsia="ar-SA"/>
        </w:rPr>
        <w:t xml:space="preserve">       1.13.</w:t>
      </w:r>
      <w:r w:rsidRPr="00231825">
        <w:rPr>
          <w:rFonts w:eastAsia="Times New Roman"/>
          <w:kern w:val="0"/>
          <w:sz w:val="28"/>
          <w:lang w:eastAsia="ar-SA"/>
        </w:rPr>
        <w:t xml:space="preserve"> </w:t>
      </w:r>
      <w:r w:rsidRPr="00231825">
        <w:rPr>
          <w:rFonts w:eastAsia="Times New Roman"/>
          <w:bCs/>
          <w:kern w:val="0"/>
          <w:sz w:val="26"/>
          <w:szCs w:val="26"/>
          <w:lang w:eastAsia="ar-SA"/>
        </w:rPr>
        <w:t xml:space="preserve">Не </w:t>
      </w:r>
      <w:proofErr w:type="gramStart"/>
      <w:r w:rsidRPr="00231825">
        <w:rPr>
          <w:rFonts w:eastAsia="Times New Roman"/>
          <w:bCs/>
          <w:kern w:val="0"/>
          <w:sz w:val="26"/>
          <w:szCs w:val="26"/>
          <w:lang w:eastAsia="ar-SA"/>
        </w:rPr>
        <w:t>позднее</w:t>
      </w:r>
      <w:proofErr w:type="gramEnd"/>
      <w:r w:rsidRPr="00231825">
        <w:rPr>
          <w:rFonts w:eastAsia="Times New Roman"/>
          <w:bCs/>
          <w:kern w:val="0"/>
          <w:sz w:val="26"/>
          <w:szCs w:val="26"/>
          <w:lang w:eastAsia="ar-SA"/>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231825" w:rsidRPr="00231825" w:rsidRDefault="00231825" w:rsidP="00231825">
      <w:pPr>
        <w:tabs>
          <w:tab w:val="left" w:pos="-360"/>
        </w:tabs>
        <w:autoSpaceDE w:val="0"/>
        <w:spacing w:line="300" w:lineRule="exact"/>
        <w:jc w:val="both"/>
        <w:rPr>
          <w:rFonts w:eastAsia="Times New Roman"/>
          <w:bCs/>
          <w:kern w:val="0"/>
          <w:sz w:val="26"/>
          <w:szCs w:val="26"/>
          <w:lang w:eastAsia="ar-SA"/>
        </w:rPr>
      </w:pPr>
      <w:r w:rsidRPr="00231825">
        <w:rPr>
          <w:rFonts w:eastAsia="Times New Roman"/>
          <w:bCs/>
          <w:kern w:val="0"/>
          <w:sz w:val="26"/>
          <w:szCs w:val="26"/>
          <w:lang w:eastAsia="ar-SA"/>
        </w:rPr>
        <w:t xml:space="preserve">        </w:t>
      </w:r>
      <w:proofErr w:type="gramStart"/>
      <w:r w:rsidRPr="00231825">
        <w:rPr>
          <w:rFonts w:eastAsia="Times New Roman"/>
          <w:bCs/>
          <w:kern w:val="0"/>
          <w:sz w:val="26"/>
          <w:szCs w:val="26"/>
          <w:lang w:eastAsia="ar-SA"/>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231825" w:rsidRPr="00231825" w:rsidRDefault="00231825" w:rsidP="00231825">
      <w:pPr>
        <w:tabs>
          <w:tab w:val="left" w:pos="-360"/>
        </w:tabs>
        <w:autoSpaceDE w:val="0"/>
        <w:spacing w:line="300" w:lineRule="exact"/>
        <w:jc w:val="both"/>
        <w:rPr>
          <w:rFonts w:eastAsia="Times New Roman"/>
          <w:b/>
          <w:bCs/>
          <w:kern w:val="0"/>
          <w:sz w:val="26"/>
          <w:szCs w:val="26"/>
          <w:lang w:eastAsia="ar-SA"/>
        </w:rPr>
      </w:pPr>
      <w:r w:rsidRPr="00231825">
        <w:rPr>
          <w:rFonts w:eastAsia="Times New Roman"/>
          <w:bCs/>
          <w:kern w:val="0"/>
          <w:sz w:val="26"/>
          <w:szCs w:val="26"/>
          <w:lang w:eastAsia="ar-SA"/>
        </w:rPr>
        <w:t xml:space="preserve">        </w:t>
      </w:r>
      <w:proofErr w:type="gramStart"/>
      <w:r w:rsidRPr="00231825">
        <w:rPr>
          <w:rFonts w:eastAsia="Times New Roman"/>
          <w:bCs/>
          <w:kern w:val="0"/>
          <w:sz w:val="26"/>
          <w:szCs w:val="26"/>
          <w:lang w:eastAsia="ar-SA"/>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231825">
        <w:rPr>
          <w:rFonts w:eastAsia="Times New Roman"/>
          <w:bCs/>
          <w:kern w:val="0"/>
          <w:sz w:val="26"/>
          <w:szCs w:val="26"/>
          <w:lang w:eastAsia="ar-SA"/>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231825" w:rsidRPr="00231825" w:rsidRDefault="00231825" w:rsidP="00231825">
      <w:pPr>
        <w:tabs>
          <w:tab w:val="left" w:pos="-360"/>
        </w:tabs>
        <w:autoSpaceDE w:val="0"/>
        <w:spacing w:line="300" w:lineRule="exact"/>
        <w:jc w:val="center"/>
        <w:rPr>
          <w:rFonts w:eastAsia="Times New Roman"/>
          <w:b/>
          <w:bCs/>
          <w:kern w:val="0"/>
          <w:sz w:val="26"/>
          <w:szCs w:val="26"/>
          <w:lang w:eastAsia="ar-SA"/>
        </w:rPr>
      </w:pPr>
    </w:p>
    <w:p w:rsidR="00231825" w:rsidRPr="00231825" w:rsidRDefault="00231825" w:rsidP="00231825">
      <w:pPr>
        <w:tabs>
          <w:tab w:val="left" w:pos="-360"/>
        </w:tabs>
        <w:autoSpaceDE w:val="0"/>
        <w:spacing w:line="300" w:lineRule="exact"/>
        <w:jc w:val="center"/>
        <w:rPr>
          <w:rFonts w:eastAsia="Times New Roman"/>
          <w:b/>
          <w:bCs/>
          <w:kern w:val="0"/>
          <w:sz w:val="26"/>
          <w:szCs w:val="26"/>
          <w:lang w:eastAsia="ar-SA"/>
        </w:rPr>
      </w:pPr>
      <w:r w:rsidRPr="00231825">
        <w:rPr>
          <w:rFonts w:eastAsia="Times New Roman"/>
          <w:b/>
          <w:bCs/>
          <w:kern w:val="0"/>
          <w:sz w:val="26"/>
          <w:szCs w:val="26"/>
          <w:lang w:eastAsia="ar-SA"/>
        </w:rPr>
        <w:t>2. Требования к участникам конкурса</w:t>
      </w:r>
    </w:p>
    <w:p w:rsidR="00231825" w:rsidRPr="00231825" w:rsidRDefault="00231825" w:rsidP="00231825">
      <w:pPr>
        <w:tabs>
          <w:tab w:val="left" w:pos="-360"/>
        </w:tabs>
        <w:autoSpaceDE w:val="0"/>
        <w:spacing w:line="300" w:lineRule="exact"/>
        <w:jc w:val="center"/>
        <w:rPr>
          <w:rFonts w:eastAsia="Times New Roman"/>
          <w:b/>
          <w:bCs/>
          <w:kern w:val="0"/>
          <w:sz w:val="26"/>
          <w:szCs w:val="26"/>
          <w:lang w:eastAsia="ar-SA"/>
        </w:rPr>
      </w:pPr>
    </w:p>
    <w:p w:rsidR="00231825" w:rsidRPr="00231825" w:rsidRDefault="00231825" w:rsidP="00231825">
      <w:pPr>
        <w:tabs>
          <w:tab w:val="left" w:pos="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2.1. При проведении конкурса устанавливаются следующие требования ко всем претендентам:</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2.1.2. в отношении претендента не проводится процедура банкротства либо в отношении претендента - юридического лица не проводится процедура </w:t>
      </w:r>
      <w:r w:rsidRPr="00231825">
        <w:rPr>
          <w:rFonts w:eastAsia="Times New Roman"/>
          <w:kern w:val="0"/>
          <w:sz w:val="26"/>
          <w:szCs w:val="26"/>
          <w:lang w:eastAsia="ar-SA"/>
        </w:rPr>
        <w:lastRenderedPageBreak/>
        <w:t>ликвидации;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231825">
        <w:rPr>
          <w:rFonts w:eastAsia="Times New Roman"/>
          <w:kern w:val="0"/>
          <w:sz w:val="26"/>
          <w:szCs w:val="26"/>
          <w:lang w:eastAsia="ar-SA"/>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231825">
        <w:rPr>
          <w:rFonts w:eastAsia="Times New Roman"/>
          <w:kern w:val="0"/>
          <w:sz w:val="26"/>
          <w:szCs w:val="26"/>
          <w:lang w:eastAsia="ar-SA"/>
        </w:rPr>
        <w:t>ств пр</w:t>
      </w:r>
      <w:proofErr w:type="gramEnd"/>
      <w:r w:rsidRPr="00231825">
        <w:rPr>
          <w:rFonts w:eastAsia="Times New Roman"/>
          <w:kern w:val="0"/>
          <w:sz w:val="26"/>
          <w:szCs w:val="26"/>
          <w:lang w:eastAsia="ar-SA"/>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2.1.6. внесение претендентом на счет, указанный в конкурсной документации, сре</w:t>
      </w:r>
      <w:proofErr w:type="gramStart"/>
      <w:r w:rsidRPr="00231825">
        <w:rPr>
          <w:rFonts w:eastAsia="Times New Roman"/>
          <w:kern w:val="0"/>
          <w:sz w:val="26"/>
          <w:szCs w:val="26"/>
          <w:lang w:eastAsia="ar-SA"/>
        </w:rPr>
        <w:t>дств в к</w:t>
      </w:r>
      <w:proofErr w:type="gramEnd"/>
      <w:r w:rsidRPr="00231825">
        <w:rPr>
          <w:rFonts w:eastAsia="Times New Roman"/>
          <w:kern w:val="0"/>
          <w:sz w:val="26"/>
          <w:szCs w:val="26"/>
          <w:lang w:eastAsia="ar-SA"/>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2.1.7. отсутствие у претендента задолженности перед ресурсоснабжающей организацией за 2 и более </w:t>
      </w:r>
      <w:proofErr w:type="gramStart"/>
      <w:r w:rsidRPr="00231825">
        <w:rPr>
          <w:rFonts w:eastAsia="Times New Roman"/>
          <w:kern w:val="0"/>
          <w:sz w:val="26"/>
          <w:szCs w:val="26"/>
          <w:lang w:eastAsia="ar-SA"/>
        </w:rPr>
        <w:t>расчетных</w:t>
      </w:r>
      <w:proofErr w:type="gramEnd"/>
      <w:r w:rsidRPr="00231825">
        <w:rPr>
          <w:rFonts w:eastAsia="Times New Roman"/>
          <w:kern w:val="0"/>
          <w:sz w:val="26"/>
          <w:szCs w:val="26"/>
          <w:lang w:eastAsia="ar-SA"/>
        </w:rPr>
        <w:t xml:space="preserve"> периода, подтвержденное актами сверки либо решением суда, вступившим в законную силу;</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2.2. Основаниями для отказа допуска к участию в конкурсе являются:</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2.2.1.  непредставление   определенных </w:t>
      </w:r>
      <w:r w:rsidRPr="00231825">
        <w:rPr>
          <w:rFonts w:eastAsia="Times New Roman"/>
          <w:color w:val="000000"/>
          <w:kern w:val="0"/>
          <w:sz w:val="26"/>
          <w:szCs w:val="26"/>
          <w:lang w:eastAsia="ar-SA"/>
        </w:rPr>
        <w:t>разделом 6</w:t>
      </w:r>
      <w:r w:rsidRPr="00231825">
        <w:rPr>
          <w:rFonts w:eastAsia="Times New Roman"/>
          <w:kern w:val="0"/>
          <w:sz w:val="26"/>
          <w:szCs w:val="26"/>
          <w:lang w:eastAsia="ar-SA"/>
        </w:rPr>
        <w:t xml:space="preserve"> настоящей конкурсной документации документов либо наличие в таких документах недостоверных сведений;</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2.2.2. несоответствие претендента требованиям, установленным пунктом 2.1</w:t>
      </w:r>
      <w:r w:rsidRPr="00231825">
        <w:rPr>
          <w:rFonts w:eastAsia="Times New Roman"/>
          <w:kern w:val="0"/>
          <w:sz w:val="28"/>
          <w:lang w:eastAsia="ar-SA"/>
        </w:rPr>
        <w:t xml:space="preserve"> </w:t>
      </w:r>
      <w:r w:rsidRPr="00231825">
        <w:rPr>
          <w:rFonts w:eastAsia="Times New Roman"/>
          <w:kern w:val="0"/>
          <w:sz w:val="26"/>
          <w:szCs w:val="26"/>
          <w:lang w:eastAsia="ar-SA"/>
        </w:rPr>
        <w:t>настоящей конкурсной документации;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2.2.3. несоответствие заявки на участие в конкурсе требованиям, установленным </w:t>
      </w:r>
      <w:r w:rsidRPr="00231825">
        <w:rPr>
          <w:rFonts w:eastAsia="Times New Roman"/>
          <w:color w:val="000000"/>
          <w:kern w:val="0"/>
          <w:sz w:val="26"/>
          <w:szCs w:val="26"/>
          <w:lang w:eastAsia="ar-SA"/>
        </w:rPr>
        <w:t>разделом 6</w:t>
      </w:r>
      <w:r w:rsidRPr="00231825">
        <w:rPr>
          <w:rFonts w:eastAsia="Times New Roman"/>
          <w:kern w:val="0"/>
          <w:sz w:val="26"/>
          <w:szCs w:val="26"/>
          <w:lang w:eastAsia="ar-SA"/>
        </w:rPr>
        <w:t xml:space="preserve"> настоящей конкурсной документации.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center"/>
        <w:rPr>
          <w:rFonts w:eastAsia="Times New Roman"/>
          <w:kern w:val="0"/>
          <w:sz w:val="26"/>
          <w:szCs w:val="26"/>
          <w:lang w:eastAsia="ar-SA"/>
        </w:rPr>
      </w:pPr>
      <w:r w:rsidRPr="00231825">
        <w:rPr>
          <w:rFonts w:eastAsia="Times New Roman"/>
          <w:b/>
          <w:kern w:val="0"/>
          <w:sz w:val="26"/>
          <w:szCs w:val="26"/>
          <w:lang w:eastAsia="ar-SA"/>
        </w:rPr>
        <w:t>3.</w:t>
      </w:r>
      <w:r w:rsidRPr="00231825">
        <w:rPr>
          <w:rFonts w:eastAsia="Times New Roman"/>
          <w:b/>
          <w:kern w:val="0"/>
          <w:sz w:val="26"/>
          <w:szCs w:val="26"/>
          <w:lang w:eastAsia="ar-SA"/>
        </w:rPr>
        <w:tab/>
        <w:t>Разъяснение положений конкурсной документации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231825">
        <w:rPr>
          <w:rFonts w:eastAsia="Times New Roman"/>
          <w:kern w:val="0"/>
          <w:sz w:val="26"/>
          <w:szCs w:val="26"/>
          <w:lang w:eastAsia="ar-SA"/>
        </w:rPr>
        <w:t>с даты поступления</w:t>
      </w:r>
      <w:proofErr w:type="gramEnd"/>
      <w:r w:rsidRPr="00231825">
        <w:rPr>
          <w:rFonts w:eastAsia="Times New Roman"/>
          <w:kern w:val="0"/>
          <w:sz w:val="26"/>
          <w:szCs w:val="26"/>
          <w:lang w:eastAsia="ar-SA"/>
        </w:rPr>
        <w:t xml:space="preserve">  запроса организатор конкурса направляет разъяснения в письменной форме, если </w:t>
      </w:r>
      <w:r w:rsidRPr="00231825">
        <w:rPr>
          <w:rFonts w:eastAsia="Times New Roman"/>
          <w:kern w:val="0"/>
          <w:sz w:val="26"/>
          <w:szCs w:val="26"/>
          <w:lang w:eastAsia="ar-SA"/>
        </w:rPr>
        <w:lastRenderedPageBreak/>
        <w:t>указанный запрос поступил к организатору конкурса не позднее, чем за два рабочих дня до даты окончания подачи заявок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3.2.</w:t>
      </w:r>
      <w:r w:rsidRPr="00231825">
        <w:rPr>
          <w:rFonts w:eastAsia="Times New Roman"/>
          <w:kern w:val="0"/>
          <w:sz w:val="26"/>
          <w:szCs w:val="26"/>
          <w:lang w:eastAsia="ar-SA"/>
        </w:rPr>
        <w:tab/>
        <w:t>В течение одного рабочего дня со дня направления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keepNext/>
        <w:keepLines/>
        <w:widowControl/>
        <w:numPr>
          <w:ilvl w:val="0"/>
          <w:numId w:val="3"/>
        </w:numPr>
        <w:suppressLineNumbers/>
        <w:tabs>
          <w:tab w:val="left" w:pos="0"/>
        </w:tabs>
        <w:spacing w:line="300" w:lineRule="exact"/>
        <w:jc w:val="center"/>
        <w:rPr>
          <w:rFonts w:eastAsia="Times New Roman"/>
          <w:b/>
          <w:kern w:val="0"/>
          <w:sz w:val="26"/>
          <w:szCs w:val="26"/>
          <w:lang w:eastAsia="ar-SA"/>
        </w:rPr>
      </w:pPr>
      <w:bookmarkStart w:id="1" w:name="_Ref119429410"/>
      <w:r w:rsidRPr="00231825">
        <w:rPr>
          <w:rFonts w:eastAsia="Times New Roman"/>
          <w:b/>
          <w:kern w:val="0"/>
          <w:sz w:val="26"/>
          <w:szCs w:val="26"/>
          <w:lang w:eastAsia="ar-SA"/>
        </w:rPr>
        <w:t>Внесение изменений в конкурсную документацию</w:t>
      </w:r>
      <w:bookmarkEnd w:id="1"/>
    </w:p>
    <w:p w:rsidR="00231825" w:rsidRPr="00231825" w:rsidRDefault="00231825" w:rsidP="00231825">
      <w:pPr>
        <w:keepNext/>
        <w:keepLines/>
        <w:suppressLineNumbers/>
        <w:tabs>
          <w:tab w:val="left" w:pos="0"/>
        </w:tabs>
        <w:spacing w:line="300" w:lineRule="exact"/>
        <w:ind w:left="709"/>
        <w:jc w:val="both"/>
        <w:rPr>
          <w:rFonts w:eastAsia="Times New Roman"/>
          <w:b/>
          <w:kern w:val="0"/>
          <w:sz w:val="26"/>
          <w:szCs w:val="26"/>
          <w:lang w:eastAsia="ar-SA"/>
        </w:rPr>
      </w:pPr>
    </w:p>
    <w:p w:rsidR="00231825" w:rsidRPr="00231825" w:rsidRDefault="00231825" w:rsidP="00231825">
      <w:pPr>
        <w:tabs>
          <w:tab w:val="left" w:pos="0"/>
          <w:tab w:val="left" w:pos="980"/>
          <w:tab w:val="left" w:pos="1080"/>
        </w:tabs>
        <w:spacing w:line="300" w:lineRule="exact"/>
        <w:ind w:left="25"/>
        <w:jc w:val="both"/>
        <w:textAlignment w:val="baseline"/>
        <w:rPr>
          <w:rFonts w:eastAsia="Times New Roman"/>
          <w:i/>
          <w:kern w:val="0"/>
          <w:sz w:val="26"/>
          <w:szCs w:val="26"/>
          <w:lang w:eastAsia="ar-SA"/>
        </w:rPr>
      </w:pPr>
      <w:r w:rsidRPr="00231825">
        <w:rPr>
          <w:rFonts w:eastAsia="Times New Roman"/>
          <w:kern w:val="0"/>
          <w:sz w:val="26"/>
          <w:szCs w:val="26"/>
          <w:lang w:eastAsia="ar-SA"/>
        </w:rPr>
        <w:t xml:space="preserve">      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231825">
        <w:rPr>
          <w:rFonts w:eastAsia="Times New Roman"/>
          <w:kern w:val="0"/>
          <w:sz w:val="26"/>
          <w:szCs w:val="26"/>
          <w:lang w:eastAsia="ar-SA"/>
        </w:rPr>
        <w:t>позднее</w:t>
      </w:r>
      <w:proofErr w:type="gramEnd"/>
      <w:r w:rsidRPr="00231825">
        <w:rPr>
          <w:rFonts w:eastAsia="Times New Roman"/>
          <w:kern w:val="0"/>
          <w:sz w:val="26"/>
          <w:szCs w:val="26"/>
          <w:lang w:eastAsia="ar-SA"/>
        </w:rPr>
        <w:t xml:space="preserve"> чем за 15 дней до даты окончания срока подачи заявок на участие в конкурсе. В течение 2 рабочих дней </w:t>
      </w:r>
      <w:proofErr w:type="gramStart"/>
      <w:r w:rsidRPr="00231825">
        <w:rPr>
          <w:rFonts w:eastAsia="Times New Roman"/>
          <w:kern w:val="0"/>
          <w:sz w:val="26"/>
          <w:szCs w:val="26"/>
          <w:lang w:eastAsia="ar-SA"/>
        </w:rPr>
        <w:t>с даты принятия</w:t>
      </w:r>
      <w:proofErr w:type="gramEnd"/>
      <w:r w:rsidRPr="00231825">
        <w:rPr>
          <w:rFonts w:eastAsia="Times New Roman"/>
          <w:kern w:val="0"/>
          <w:sz w:val="26"/>
          <w:szCs w:val="26"/>
          <w:lang w:eastAsia="ar-SA"/>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31825" w:rsidRPr="00231825" w:rsidRDefault="00231825" w:rsidP="00231825">
      <w:pPr>
        <w:tabs>
          <w:tab w:val="left" w:pos="0"/>
          <w:tab w:val="left" w:pos="980"/>
          <w:tab w:val="left" w:pos="1080"/>
        </w:tabs>
        <w:spacing w:line="300" w:lineRule="exact"/>
        <w:ind w:left="25"/>
        <w:jc w:val="both"/>
        <w:textAlignment w:val="baseline"/>
        <w:rPr>
          <w:rFonts w:eastAsia="Times New Roman"/>
          <w:i/>
          <w:kern w:val="0"/>
          <w:sz w:val="26"/>
          <w:szCs w:val="26"/>
          <w:lang w:eastAsia="ar-SA"/>
        </w:rPr>
      </w:pPr>
      <w:r w:rsidRPr="00231825">
        <w:rPr>
          <w:rFonts w:eastAsia="Times New Roman"/>
          <w:i/>
          <w:kern w:val="0"/>
          <w:sz w:val="26"/>
          <w:szCs w:val="26"/>
          <w:lang w:eastAsia="ar-SA"/>
        </w:rPr>
        <w:t xml:space="preserve">     </w:t>
      </w:r>
      <w:r w:rsidRPr="00231825">
        <w:rPr>
          <w:rFonts w:eastAsia="Times New Roman"/>
          <w:kern w:val="0"/>
          <w:sz w:val="26"/>
          <w:szCs w:val="26"/>
          <w:lang w:eastAsia="ar-SA"/>
        </w:rPr>
        <w:t xml:space="preserve">4.2.  Претенденты,  руководствующиеся  конкурсной  документацией  на официальном сайте, самостоятельно отслеживают возможные изменения, внесенные в  </w:t>
      </w:r>
      <w:proofErr w:type="gramStart"/>
      <w:r w:rsidRPr="00231825">
        <w:rPr>
          <w:rFonts w:eastAsia="Times New Roman"/>
          <w:kern w:val="0"/>
          <w:sz w:val="26"/>
          <w:szCs w:val="26"/>
          <w:lang w:eastAsia="ar-SA"/>
        </w:rPr>
        <w:t>в</w:t>
      </w:r>
      <w:proofErr w:type="gramEnd"/>
      <w:r w:rsidRPr="00231825">
        <w:rPr>
          <w:rFonts w:eastAsia="Times New Roman"/>
          <w:kern w:val="0"/>
          <w:sz w:val="26"/>
          <w:szCs w:val="26"/>
          <w:lang w:eastAsia="ar-SA"/>
        </w:rPr>
        <w:t xml:space="preserve"> конкурсную документацию, размещенную на официальном сайте.</w:t>
      </w:r>
    </w:p>
    <w:p w:rsidR="00231825" w:rsidRPr="00231825" w:rsidRDefault="00231825" w:rsidP="00231825">
      <w:pPr>
        <w:tabs>
          <w:tab w:val="left" w:pos="0"/>
          <w:tab w:val="left" w:pos="980"/>
          <w:tab w:val="left" w:pos="1080"/>
        </w:tabs>
        <w:spacing w:line="300" w:lineRule="exact"/>
        <w:ind w:left="709"/>
        <w:jc w:val="both"/>
        <w:textAlignment w:val="baseline"/>
        <w:rPr>
          <w:rFonts w:eastAsia="Times New Roman"/>
          <w:i/>
          <w:kern w:val="0"/>
          <w:sz w:val="26"/>
          <w:szCs w:val="26"/>
          <w:lang w:eastAsia="ar-SA"/>
        </w:rPr>
      </w:pPr>
    </w:p>
    <w:p w:rsidR="00231825" w:rsidRPr="00231825" w:rsidRDefault="00231825" w:rsidP="00231825">
      <w:pPr>
        <w:keepNext/>
        <w:keepLines/>
        <w:widowControl/>
        <w:numPr>
          <w:ilvl w:val="0"/>
          <w:numId w:val="3"/>
        </w:numPr>
        <w:suppressLineNumbers/>
        <w:tabs>
          <w:tab w:val="left" w:pos="0"/>
        </w:tabs>
        <w:spacing w:line="300" w:lineRule="exact"/>
        <w:ind w:firstLine="709"/>
        <w:jc w:val="center"/>
        <w:rPr>
          <w:rFonts w:eastAsia="Times New Roman"/>
          <w:b/>
          <w:kern w:val="0"/>
          <w:sz w:val="26"/>
          <w:szCs w:val="26"/>
          <w:lang w:eastAsia="ar-SA"/>
        </w:rPr>
      </w:pPr>
      <w:r w:rsidRPr="00231825">
        <w:rPr>
          <w:rFonts w:eastAsia="Times New Roman"/>
          <w:b/>
          <w:kern w:val="0"/>
          <w:sz w:val="26"/>
          <w:szCs w:val="26"/>
          <w:lang w:eastAsia="ar-SA"/>
        </w:rPr>
        <w:t>Основания отказа от проведения конкурса</w:t>
      </w:r>
    </w:p>
    <w:p w:rsidR="00231825" w:rsidRPr="00231825" w:rsidRDefault="00231825" w:rsidP="00231825">
      <w:pPr>
        <w:keepNext/>
        <w:keepLines/>
        <w:suppressLineNumbers/>
        <w:tabs>
          <w:tab w:val="left" w:pos="0"/>
        </w:tabs>
        <w:spacing w:line="300" w:lineRule="exact"/>
        <w:ind w:left="709"/>
        <w:jc w:val="both"/>
        <w:rPr>
          <w:rFonts w:eastAsia="Times New Roman"/>
          <w:b/>
          <w:kern w:val="0"/>
          <w:sz w:val="26"/>
          <w:szCs w:val="26"/>
          <w:lang w:eastAsia="ar-SA"/>
        </w:rPr>
      </w:pPr>
    </w:p>
    <w:p w:rsidR="00231825" w:rsidRPr="00231825" w:rsidRDefault="00231825" w:rsidP="00231825">
      <w:pPr>
        <w:widowControl/>
        <w:numPr>
          <w:ilvl w:val="1"/>
          <w:numId w:val="3"/>
        </w:numPr>
        <w:tabs>
          <w:tab w:val="left" w:pos="0"/>
          <w:tab w:val="left" w:pos="920"/>
        </w:tabs>
        <w:spacing w:line="300" w:lineRule="exact"/>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31825" w:rsidRPr="00231825" w:rsidRDefault="00231825" w:rsidP="00231825">
      <w:pPr>
        <w:tabs>
          <w:tab w:val="left" w:pos="0"/>
          <w:tab w:val="left" w:pos="920"/>
        </w:tabs>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          5.2.  Если организатор конкурса отказался от проведения конкурса, то организатор конкурса в течение 2 рабочих дней </w:t>
      </w:r>
      <w:proofErr w:type="gramStart"/>
      <w:r w:rsidRPr="00231825">
        <w:rPr>
          <w:rFonts w:eastAsia="Times New Roman"/>
          <w:kern w:val="0"/>
          <w:sz w:val="26"/>
          <w:szCs w:val="26"/>
          <w:lang w:eastAsia="ar-SA"/>
        </w:rPr>
        <w:t>с даты принятия</w:t>
      </w:r>
      <w:proofErr w:type="gramEnd"/>
      <w:r w:rsidRPr="00231825">
        <w:rPr>
          <w:rFonts w:eastAsia="Times New Roman"/>
          <w:kern w:val="0"/>
          <w:sz w:val="26"/>
          <w:szCs w:val="26"/>
          <w:lang w:eastAsia="ar-SA"/>
        </w:rPr>
        <w:t xml:space="preserve"> такого решения обязан разместить извещение об отказе от проведения конкурса на официальном сайте. В течение 2 рабочих дней </w:t>
      </w:r>
      <w:proofErr w:type="gramStart"/>
      <w:r w:rsidRPr="00231825">
        <w:rPr>
          <w:rFonts w:eastAsia="Times New Roman"/>
          <w:kern w:val="0"/>
          <w:sz w:val="26"/>
          <w:szCs w:val="26"/>
          <w:lang w:eastAsia="ar-SA"/>
        </w:rPr>
        <w:t>с даты принятия</w:t>
      </w:r>
      <w:proofErr w:type="gramEnd"/>
      <w:r w:rsidRPr="00231825">
        <w:rPr>
          <w:rFonts w:eastAsia="Times New Roman"/>
          <w:kern w:val="0"/>
          <w:sz w:val="26"/>
          <w:szCs w:val="26"/>
          <w:lang w:eastAsia="ar-SA"/>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231825">
        <w:rPr>
          <w:rFonts w:eastAsia="Times New Roman"/>
          <w:kern w:val="0"/>
          <w:sz w:val="26"/>
          <w:szCs w:val="26"/>
          <w:lang w:eastAsia="ar-SA"/>
        </w:rPr>
        <w:t>с даты принятия</w:t>
      </w:r>
      <w:proofErr w:type="gramEnd"/>
      <w:r w:rsidRPr="00231825">
        <w:rPr>
          <w:rFonts w:eastAsia="Times New Roman"/>
          <w:kern w:val="0"/>
          <w:sz w:val="26"/>
          <w:szCs w:val="26"/>
          <w:lang w:eastAsia="ar-SA"/>
        </w:rPr>
        <w:t xml:space="preserve"> решения об отказе от проведения конкурса.</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center"/>
        <w:rPr>
          <w:rFonts w:eastAsia="Times New Roman"/>
          <w:kern w:val="0"/>
          <w:sz w:val="26"/>
          <w:szCs w:val="26"/>
          <w:lang w:eastAsia="ar-SA"/>
        </w:rPr>
      </w:pPr>
      <w:r w:rsidRPr="00231825">
        <w:rPr>
          <w:rFonts w:eastAsia="Times New Roman"/>
          <w:b/>
          <w:kern w:val="0"/>
          <w:sz w:val="26"/>
          <w:szCs w:val="26"/>
          <w:lang w:eastAsia="ar-SA"/>
        </w:rPr>
        <w:t>6. Требования к содержанию и форме заявки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6.1.</w:t>
      </w:r>
      <w:r w:rsidRPr="00231825">
        <w:rPr>
          <w:rFonts w:eastAsia="Times New Roman"/>
          <w:kern w:val="0"/>
          <w:sz w:val="28"/>
          <w:lang w:eastAsia="ar-SA"/>
        </w:rPr>
        <w:t xml:space="preserve"> </w:t>
      </w:r>
      <w:r w:rsidRPr="00231825">
        <w:rPr>
          <w:rFonts w:eastAsia="Times New Roman"/>
          <w:kern w:val="0"/>
          <w:sz w:val="26"/>
          <w:szCs w:val="26"/>
          <w:lang w:eastAsia="ar-SA"/>
        </w:rPr>
        <w:t xml:space="preserve">Для участия в конкурсе претендент подает заявку, составленную по форме согласно приложению </w:t>
      </w:r>
      <w:r w:rsidRPr="00231825">
        <w:rPr>
          <w:rFonts w:eastAsia="Times New Roman"/>
          <w:color w:val="000000"/>
          <w:kern w:val="0"/>
          <w:sz w:val="26"/>
          <w:szCs w:val="26"/>
          <w:lang w:eastAsia="ar-SA"/>
        </w:rPr>
        <w:t>№ 1</w:t>
      </w:r>
      <w:r w:rsidRPr="00231825">
        <w:rPr>
          <w:rFonts w:eastAsia="Times New Roman"/>
          <w:kern w:val="0"/>
          <w:sz w:val="26"/>
          <w:szCs w:val="26"/>
          <w:lang w:eastAsia="ar-SA"/>
        </w:rPr>
        <w:t xml:space="preserve"> к настоящей конкурсной документации с приложением следующих документов:</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6.1.1.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6.1.2.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6.1.3.  документы, подтверждающие внесение денежных сре</w:t>
      </w:r>
      <w:proofErr w:type="gramStart"/>
      <w:r w:rsidRPr="00231825">
        <w:rPr>
          <w:rFonts w:eastAsia="Times New Roman"/>
          <w:kern w:val="0"/>
          <w:sz w:val="26"/>
          <w:szCs w:val="26"/>
          <w:lang w:eastAsia="ar-SA"/>
        </w:rPr>
        <w:t>дств в к</w:t>
      </w:r>
      <w:proofErr w:type="gramEnd"/>
      <w:r w:rsidRPr="00231825">
        <w:rPr>
          <w:rFonts w:eastAsia="Times New Roman"/>
          <w:kern w:val="0"/>
          <w:sz w:val="26"/>
          <w:szCs w:val="26"/>
          <w:lang w:eastAsia="ar-SA"/>
        </w:rPr>
        <w:t>ачестве обеспечения заявки на участие в конкурсе. Допускается предоставление заверенных в установленном порядке копий таких документов.</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6.1.4. копии документов,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6.1.5.  копия утвержденного бухгалтерского баланса за последний год.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center"/>
        <w:rPr>
          <w:rFonts w:eastAsia="Times New Roman"/>
          <w:kern w:val="0"/>
          <w:sz w:val="26"/>
          <w:szCs w:val="26"/>
          <w:lang w:eastAsia="ar-SA"/>
        </w:rPr>
      </w:pPr>
      <w:r w:rsidRPr="00231825">
        <w:rPr>
          <w:rFonts w:eastAsia="Times New Roman"/>
          <w:b/>
          <w:kern w:val="0"/>
          <w:sz w:val="26"/>
          <w:szCs w:val="26"/>
          <w:lang w:eastAsia="ar-SA"/>
        </w:rPr>
        <w:t>7. Порядок подачи заявок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7.1.</w:t>
      </w:r>
      <w:r w:rsidRPr="00231825">
        <w:rPr>
          <w:rFonts w:eastAsia="Times New Roman"/>
          <w:kern w:val="0"/>
          <w:sz w:val="26"/>
          <w:szCs w:val="26"/>
          <w:lang w:eastAsia="ar-SA"/>
        </w:rPr>
        <w:tab/>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7.2.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231825">
        <w:rPr>
          <w:rFonts w:eastAsia="Times New Roman"/>
          <w:kern w:val="0"/>
          <w:sz w:val="26"/>
          <w:szCs w:val="26"/>
          <w:lang w:eastAsia="ar-SA"/>
        </w:rPr>
        <w:tab/>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7.3.   </w:t>
      </w:r>
      <w:proofErr w:type="gramStart"/>
      <w:r w:rsidRPr="00231825">
        <w:rPr>
          <w:rFonts w:eastAsia="Times New Roman"/>
          <w:kern w:val="0"/>
          <w:sz w:val="26"/>
          <w:szCs w:val="26"/>
          <w:lang w:eastAsia="ar-SA"/>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7.4.   Заявка   доставляется с помощью почты, курьером или лично, по адресу: 156539,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ухоногово, пл.Советская, д.3, кабинет 2.</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7.5.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многоквартирными домами, расположенными по адресу:  Костромская область, Костромской район, поселок Сухоногово, проезд Парковый, дом №2, Костромская область, Костромской район, поселок Сухоногово, улица 70 лет Октября, дом №7», а также наименование (для юридического лица) или фамилия, имя, отчество (для индивидуального предпринимателя) и юридический адрес.</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7.6. Каждая заявка на участие в конкурсе, поступившая в установленный в соответствии с</w:t>
      </w:r>
      <w:r w:rsidRPr="00231825">
        <w:rPr>
          <w:rFonts w:eastAsia="Times New Roman"/>
          <w:color w:val="000000"/>
          <w:kern w:val="0"/>
          <w:sz w:val="26"/>
          <w:szCs w:val="26"/>
          <w:lang w:eastAsia="ar-SA"/>
        </w:rPr>
        <w:t xml:space="preserve"> извещением и конкурсной документацией срок</w:t>
      </w:r>
      <w:r w:rsidRPr="00231825">
        <w:rPr>
          <w:rFonts w:eastAsia="Times New Roman"/>
          <w:kern w:val="0"/>
          <w:sz w:val="26"/>
          <w:szCs w:val="26"/>
          <w:lang w:eastAsia="ar-SA"/>
        </w:rPr>
        <w:t xml:space="preserve">,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w:t>
      </w:r>
      <w:r w:rsidRPr="00231825">
        <w:rPr>
          <w:rFonts w:eastAsia="Times New Roman"/>
          <w:kern w:val="0"/>
          <w:sz w:val="26"/>
          <w:szCs w:val="26"/>
          <w:lang w:eastAsia="ar-SA"/>
        </w:rPr>
        <w:lastRenderedPageBreak/>
        <w:t>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2.</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7.7.  Претендент вправе изменить или отозвать заявку </w:t>
      </w:r>
      <w:proofErr w:type="gramStart"/>
      <w:r w:rsidRPr="00231825">
        <w:rPr>
          <w:rFonts w:eastAsia="Times New Roman"/>
          <w:kern w:val="0"/>
          <w:sz w:val="26"/>
          <w:szCs w:val="26"/>
          <w:lang w:eastAsia="ar-SA"/>
        </w:rPr>
        <w:t>на участие в конкурсе в любое время непосредственно до начала процедуры вскрытия конвертов с заявками</w:t>
      </w:r>
      <w:proofErr w:type="gramEnd"/>
      <w:r w:rsidRPr="00231825">
        <w:rPr>
          <w:rFonts w:eastAsia="Times New Roman"/>
          <w:kern w:val="0"/>
          <w:sz w:val="26"/>
          <w:szCs w:val="26"/>
          <w:lang w:eastAsia="ar-SA"/>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231825">
        <w:rPr>
          <w:rFonts w:eastAsia="Times New Roman"/>
          <w:kern w:val="0"/>
          <w:sz w:val="26"/>
          <w:szCs w:val="26"/>
          <w:lang w:eastAsia="ar-SA"/>
        </w:rPr>
        <w:t>с даты получения</w:t>
      </w:r>
      <w:proofErr w:type="gramEnd"/>
      <w:r w:rsidRPr="00231825">
        <w:rPr>
          <w:rFonts w:eastAsia="Times New Roman"/>
          <w:kern w:val="0"/>
          <w:sz w:val="26"/>
          <w:szCs w:val="26"/>
          <w:lang w:eastAsia="ar-SA"/>
        </w:rPr>
        <w:t xml:space="preserve"> организатором конкурса уведомления об отзыве заявки.</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7.8.  В  случае  если  по окончании срока подачи заявок на участие в конкурсе подана только одна заявка, она рассматривается в порядке, установленном </w:t>
      </w:r>
      <w:r w:rsidRPr="00231825">
        <w:rPr>
          <w:rFonts w:eastAsia="Times New Roman"/>
          <w:color w:val="262626"/>
          <w:kern w:val="0"/>
          <w:sz w:val="26"/>
          <w:szCs w:val="26"/>
          <w:lang w:eastAsia="ar-SA"/>
        </w:rPr>
        <w:t>разделом 8 настоящей конкурсной документации.</w:t>
      </w:r>
    </w:p>
    <w:p w:rsidR="00231825" w:rsidRPr="00231825" w:rsidRDefault="00231825" w:rsidP="00231825">
      <w:pPr>
        <w:tabs>
          <w:tab w:val="left" w:pos="709"/>
        </w:tabs>
        <w:autoSpaceDE w:val="0"/>
        <w:spacing w:line="300" w:lineRule="exact"/>
        <w:jc w:val="both"/>
        <w:rPr>
          <w:rFonts w:eastAsia="Times New Roman"/>
          <w:kern w:val="0"/>
          <w:sz w:val="28"/>
          <w:lang w:eastAsia="ar-SA"/>
        </w:rPr>
      </w:pPr>
      <w:r w:rsidRPr="00231825">
        <w:rPr>
          <w:rFonts w:eastAsia="Times New Roman"/>
          <w:kern w:val="0"/>
          <w:sz w:val="26"/>
          <w:szCs w:val="26"/>
          <w:lang w:eastAsia="ar-SA"/>
        </w:rPr>
        <w:t xml:space="preserve">        7.9.    </w:t>
      </w:r>
      <w:proofErr w:type="gramStart"/>
      <w:r w:rsidRPr="00231825">
        <w:rPr>
          <w:rFonts w:eastAsia="Times New Roman"/>
          <w:kern w:val="0"/>
          <w:sz w:val="26"/>
          <w:szCs w:val="26"/>
          <w:lang w:eastAsia="ar-SA"/>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частью 3 статьи</w:t>
      </w:r>
      <w:proofErr w:type="gramEnd"/>
      <w:r w:rsidRPr="00231825">
        <w:rPr>
          <w:rFonts w:eastAsia="Times New Roman"/>
          <w:kern w:val="0"/>
          <w:sz w:val="26"/>
          <w:szCs w:val="26"/>
          <w:lang w:eastAsia="ar-SA"/>
        </w:rPr>
        <w:t xml:space="preserve"> 156 Жилищного кодекса Российской Федерации, более чем в 1,5 раза.</w:t>
      </w:r>
    </w:p>
    <w:p w:rsidR="00231825" w:rsidRPr="00231825" w:rsidRDefault="00231825" w:rsidP="00231825">
      <w:pPr>
        <w:tabs>
          <w:tab w:val="left" w:pos="709"/>
        </w:tabs>
        <w:autoSpaceDE w:val="0"/>
        <w:spacing w:line="300" w:lineRule="exact"/>
        <w:jc w:val="both"/>
        <w:rPr>
          <w:rFonts w:eastAsia="Times New Roman"/>
          <w:kern w:val="0"/>
          <w:sz w:val="28"/>
          <w:lang w:eastAsia="ar-SA"/>
        </w:rPr>
      </w:pPr>
    </w:p>
    <w:p w:rsidR="00231825" w:rsidRPr="00231825" w:rsidRDefault="00231825" w:rsidP="00231825">
      <w:pPr>
        <w:tabs>
          <w:tab w:val="left" w:pos="709"/>
        </w:tabs>
        <w:autoSpaceDE w:val="0"/>
        <w:spacing w:line="300" w:lineRule="exact"/>
        <w:jc w:val="center"/>
        <w:rPr>
          <w:rFonts w:eastAsia="Times New Roman"/>
          <w:b/>
          <w:kern w:val="0"/>
          <w:sz w:val="26"/>
          <w:szCs w:val="26"/>
          <w:lang w:eastAsia="ar-SA"/>
        </w:rPr>
      </w:pPr>
    </w:p>
    <w:p w:rsidR="00231825" w:rsidRPr="00231825" w:rsidRDefault="00231825" w:rsidP="00231825">
      <w:pPr>
        <w:tabs>
          <w:tab w:val="left" w:pos="709"/>
        </w:tabs>
        <w:autoSpaceDE w:val="0"/>
        <w:spacing w:line="300" w:lineRule="exact"/>
        <w:jc w:val="center"/>
        <w:rPr>
          <w:rFonts w:eastAsia="Times New Roman"/>
          <w:kern w:val="0"/>
          <w:sz w:val="26"/>
          <w:szCs w:val="26"/>
          <w:lang w:eastAsia="ar-SA"/>
        </w:rPr>
      </w:pPr>
      <w:r w:rsidRPr="00231825">
        <w:rPr>
          <w:rFonts w:eastAsia="Times New Roman"/>
          <w:b/>
          <w:kern w:val="0"/>
          <w:sz w:val="26"/>
          <w:szCs w:val="26"/>
          <w:lang w:eastAsia="ar-SA"/>
        </w:rPr>
        <w:t>8.  Порядок рассмотрения заявок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8.1. Претенденты или их представители вправе присутствовать при вскрытии конвертов с заявками на участие в конкурсе. </w:t>
      </w:r>
      <w:proofErr w:type="gramStart"/>
      <w:r w:rsidRPr="00231825">
        <w:rPr>
          <w:rFonts w:eastAsia="Times New Roman"/>
          <w:kern w:val="0"/>
          <w:sz w:val="26"/>
          <w:szCs w:val="26"/>
          <w:lang w:eastAsia="ar-SA"/>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roofErr w:type="gramEnd"/>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8.2. Конкурсная комиссия вскрывает все конверты с заявками на участие в конкурсе, которые поступили организатору конкурса.</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8.3.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231825">
        <w:rPr>
          <w:rFonts w:eastAsia="Times New Roman"/>
          <w:kern w:val="0"/>
          <w:sz w:val="26"/>
          <w:szCs w:val="26"/>
          <w:lang w:eastAsia="ar-SA"/>
        </w:rPr>
        <w:t>участие</w:t>
      </w:r>
      <w:proofErr w:type="gramEnd"/>
      <w:r w:rsidRPr="00231825">
        <w:rPr>
          <w:rFonts w:eastAsia="Times New Roman"/>
          <w:kern w:val="0"/>
          <w:sz w:val="26"/>
          <w:szCs w:val="26"/>
          <w:lang w:eastAsia="ar-SA"/>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w:t>
      </w:r>
      <w:r w:rsidRPr="00231825">
        <w:rPr>
          <w:rFonts w:eastAsia="Times New Roman"/>
          <w:kern w:val="0"/>
          <w:sz w:val="26"/>
          <w:szCs w:val="26"/>
          <w:lang w:eastAsia="ar-SA"/>
        </w:rPr>
        <w:lastRenderedPageBreak/>
        <w:t xml:space="preserve">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по форме согласно приложению </w:t>
      </w:r>
      <w:r w:rsidRPr="00231825">
        <w:rPr>
          <w:rFonts w:eastAsia="Times New Roman"/>
          <w:color w:val="1D1B11"/>
          <w:kern w:val="0"/>
          <w:sz w:val="26"/>
          <w:szCs w:val="26"/>
          <w:lang w:eastAsia="ar-SA"/>
        </w:rPr>
        <w:t>№ 5</w:t>
      </w:r>
      <w:r w:rsidRPr="00231825">
        <w:rPr>
          <w:rFonts w:eastAsia="Times New Roman"/>
          <w:kern w:val="0"/>
          <w:sz w:val="26"/>
          <w:szCs w:val="26"/>
          <w:lang w:eastAsia="ar-SA"/>
        </w:rPr>
        <w:t xml:space="preserve"> к конкурсной документации.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8.6.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31825">
        <w:rPr>
          <w:rFonts w:eastAsia="Times New Roman"/>
          <w:kern w:val="0"/>
          <w:sz w:val="26"/>
          <w:szCs w:val="26"/>
          <w:lang w:eastAsia="ar-SA"/>
        </w:rPr>
        <w:t>с даты подписания</w:t>
      </w:r>
      <w:proofErr w:type="gramEnd"/>
      <w:r w:rsidRPr="00231825">
        <w:rPr>
          <w:rFonts w:eastAsia="Times New Roman"/>
          <w:kern w:val="0"/>
          <w:sz w:val="26"/>
          <w:szCs w:val="26"/>
          <w:lang w:eastAsia="ar-SA"/>
        </w:rPr>
        <w:t xml:space="preserve"> протокола вскрытия конвертов.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231825">
        <w:rPr>
          <w:rFonts w:eastAsia="Times New Roman"/>
          <w:color w:val="1D1B11"/>
          <w:kern w:val="0"/>
          <w:sz w:val="26"/>
          <w:szCs w:val="26"/>
          <w:lang w:eastAsia="ar-SA"/>
        </w:rPr>
        <w:t xml:space="preserve">2 настоящей конкурсной документации.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8.9. Срок рассмотрения заявок на участие в конкурсе не может превышать 7 рабочих дней </w:t>
      </w:r>
      <w:proofErr w:type="gramStart"/>
      <w:r w:rsidRPr="00231825">
        <w:rPr>
          <w:rFonts w:eastAsia="Times New Roman"/>
          <w:kern w:val="0"/>
          <w:sz w:val="26"/>
          <w:szCs w:val="26"/>
          <w:lang w:eastAsia="ar-SA"/>
        </w:rPr>
        <w:t>с даты начала</w:t>
      </w:r>
      <w:proofErr w:type="gramEnd"/>
      <w:r w:rsidRPr="00231825">
        <w:rPr>
          <w:rFonts w:eastAsia="Times New Roman"/>
          <w:kern w:val="0"/>
          <w:sz w:val="26"/>
          <w:szCs w:val="26"/>
          <w:lang w:eastAsia="ar-SA"/>
        </w:rPr>
        <w:t xml:space="preserve"> процедуры вскрытия конвертов с заявками на участие в конкурсе.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ab/>
        <w:t xml:space="preserve">8.10.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231825">
        <w:rPr>
          <w:rFonts w:eastAsia="Times New Roman"/>
          <w:kern w:val="0"/>
          <w:sz w:val="26"/>
          <w:szCs w:val="26"/>
          <w:lang w:eastAsia="ar-SA"/>
        </w:rPr>
        <w:t>об отказе в допуске претендента к участию в конкурсе по основаниям</w:t>
      </w:r>
      <w:proofErr w:type="gramEnd"/>
      <w:r w:rsidRPr="00231825">
        <w:rPr>
          <w:rFonts w:eastAsia="Times New Roman"/>
          <w:kern w:val="0"/>
          <w:sz w:val="26"/>
          <w:szCs w:val="26"/>
          <w:lang w:eastAsia="ar-SA"/>
        </w:rPr>
        <w:t xml:space="preserve">, предусмотренным пунктом </w:t>
      </w:r>
      <w:r w:rsidRPr="00231825">
        <w:rPr>
          <w:rFonts w:eastAsia="Times New Roman"/>
          <w:color w:val="1D1B11"/>
          <w:kern w:val="0"/>
          <w:sz w:val="26"/>
          <w:szCs w:val="26"/>
          <w:lang w:eastAsia="ar-SA"/>
        </w:rPr>
        <w:t>2.2 настоящей конкурсной документацией.</w:t>
      </w:r>
      <w:r w:rsidRPr="00231825">
        <w:rPr>
          <w:rFonts w:eastAsia="Times New Roman"/>
          <w:kern w:val="0"/>
          <w:sz w:val="26"/>
          <w:szCs w:val="26"/>
          <w:lang w:eastAsia="ar-SA"/>
        </w:rPr>
        <w:t xml:space="preserve"> Конкурсная комиссия оформляет протокол рассмотрения заявок на участие в конкурсе по форме согласно приложению </w:t>
      </w:r>
      <w:r w:rsidRPr="00231825">
        <w:rPr>
          <w:rFonts w:eastAsia="Times New Roman"/>
          <w:color w:val="1D1B11"/>
          <w:kern w:val="0"/>
          <w:sz w:val="26"/>
          <w:szCs w:val="26"/>
          <w:lang w:eastAsia="ar-SA"/>
        </w:rPr>
        <w:t>№ 6 к настоящей конкурсной документации,</w:t>
      </w:r>
      <w:r w:rsidRPr="00231825">
        <w:rPr>
          <w:rFonts w:eastAsia="Times New Roman"/>
          <w:kern w:val="0"/>
          <w:sz w:val="26"/>
          <w:szCs w:val="26"/>
          <w:lang w:eastAsia="ar-SA"/>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8.11. В случае если только один претендент признан участником конкурса, организатор конкурса в течение 3 рабочих дней </w:t>
      </w:r>
      <w:proofErr w:type="gramStart"/>
      <w:r w:rsidRPr="00231825">
        <w:rPr>
          <w:rFonts w:eastAsia="Times New Roman"/>
          <w:kern w:val="0"/>
          <w:sz w:val="26"/>
          <w:szCs w:val="26"/>
          <w:lang w:eastAsia="ar-SA"/>
        </w:rPr>
        <w:t>с даты подписания</w:t>
      </w:r>
      <w:proofErr w:type="gramEnd"/>
      <w:r w:rsidRPr="00231825">
        <w:rPr>
          <w:rFonts w:eastAsia="Times New Roman"/>
          <w:kern w:val="0"/>
          <w:sz w:val="26"/>
          <w:szCs w:val="26"/>
          <w:lang w:eastAsia="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w:t>
      </w:r>
      <w:r w:rsidRPr="00231825">
        <w:rPr>
          <w:rFonts w:eastAsia="Times New Roman"/>
          <w:kern w:val="0"/>
          <w:sz w:val="26"/>
          <w:szCs w:val="26"/>
          <w:lang w:eastAsia="ar-SA"/>
        </w:rPr>
        <w:lastRenderedPageBreak/>
        <w:t>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8.12.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231825">
        <w:rPr>
          <w:rFonts w:eastAsia="Times New Roman"/>
          <w:kern w:val="0"/>
          <w:sz w:val="26"/>
          <w:szCs w:val="26"/>
          <w:lang w:eastAsia="ar-SA"/>
        </w:rPr>
        <w:t>с даты представления</w:t>
      </w:r>
      <w:proofErr w:type="gramEnd"/>
      <w:r w:rsidRPr="00231825">
        <w:rPr>
          <w:rFonts w:eastAsia="Times New Roman"/>
          <w:kern w:val="0"/>
          <w:sz w:val="26"/>
          <w:szCs w:val="26"/>
          <w:lang w:eastAsia="ar-SA"/>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8.13. </w:t>
      </w:r>
      <w:proofErr w:type="gramStart"/>
      <w:r w:rsidRPr="00231825">
        <w:rPr>
          <w:rFonts w:eastAsia="Times New Roman"/>
          <w:kern w:val="0"/>
          <w:sz w:val="26"/>
          <w:szCs w:val="26"/>
          <w:lang w:eastAsia="ar-SA"/>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r w:rsidRPr="00231825">
        <w:rPr>
          <w:rFonts w:eastAsia="Times New Roman"/>
          <w:kern w:val="0"/>
          <w:sz w:val="26"/>
          <w:szCs w:val="26"/>
          <w:lang w:eastAsia="ar-SA"/>
        </w:rPr>
        <w:t xml:space="preserve"> При этом организатор конкурса вправе изменить условия проведения конкурса.</w:t>
      </w:r>
    </w:p>
    <w:p w:rsidR="00231825" w:rsidRPr="00231825" w:rsidRDefault="00231825" w:rsidP="00231825">
      <w:pPr>
        <w:tabs>
          <w:tab w:val="left" w:pos="709"/>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231825" w:rsidRPr="00231825" w:rsidRDefault="00231825" w:rsidP="00231825">
      <w:pPr>
        <w:keepNext/>
        <w:keepLines/>
        <w:suppressLineNumbers/>
        <w:tabs>
          <w:tab w:val="left" w:pos="0"/>
          <w:tab w:val="left" w:pos="1440"/>
        </w:tabs>
        <w:spacing w:line="300" w:lineRule="exact"/>
        <w:ind w:firstLine="709"/>
        <w:jc w:val="center"/>
        <w:rPr>
          <w:rFonts w:eastAsia="Times New Roman"/>
          <w:b/>
          <w:kern w:val="0"/>
          <w:sz w:val="26"/>
          <w:szCs w:val="26"/>
          <w:lang w:eastAsia="ar-SA"/>
        </w:rPr>
      </w:pPr>
    </w:p>
    <w:p w:rsidR="00231825" w:rsidRPr="00231825" w:rsidRDefault="00231825" w:rsidP="00231825">
      <w:pPr>
        <w:keepNext/>
        <w:keepLines/>
        <w:suppressLineNumbers/>
        <w:tabs>
          <w:tab w:val="left" w:pos="0"/>
          <w:tab w:val="left" w:pos="920"/>
        </w:tabs>
        <w:spacing w:line="300" w:lineRule="exact"/>
        <w:ind w:left="709"/>
        <w:jc w:val="center"/>
        <w:rPr>
          <w:rFonts w:eastAsia="Times New Roman"/>
          <w:b/>
          <w:kern w:val="0"/>
          <w:sz w:val="26"/>
          <w:szCs w:val="26"/>
          <w:lang w:eastAsia="ar-SA"/>
        </w:rPr>
      </w:pPr>
      <w:r w:rsidRPr="00231825">
        <w:rPr>
          <w:rFonts w:eastAsia="Times New Roman"/>
          <w:b/>
          <w:kern w:val="0"/>
          <w:sz w:val="26"/>
          <w:szCs w:val="26"/>
          <w:lang w:eastAsia="ar-SA"/>
        </w:rPr>
        <w:t>9. Порядок проведения конкурса</w:t>
      </w:r>
    </w:p>
    <w:p w:rsidR="00231825" w:rsidRPr="00231825" w:rsidRDefault="00231825" w:rsidP="00231825">
      <w:pPr>
        <w:keepNext/>
        <w:keepLines/>
        <w:suppressLineNumbers/>
        <w:tabs>
          <w:tab w:val="left" w:pos="0"/>
          <w:tab w:val="left" w:pos="920"/>
        </w:tabs>
        <w:spacing w:line="300" w:lineRule="exact"/>
        <w:rPr>
          <w:rFonts w:eastAsia="Times New Roman"/>
          <w:b/>
          <w:kern w:val="0"/>
          <w:sz w:val="26"/>
          <w:szCs w:val="26"/>
          <w:lang w:eastAsia="ar-SA"/>
        </w:rPr>
      </w:pPr>
    </w:p>
    <w:p w:rsidR="00231825" w:rsidRPr="00231825" w:rsidRDefault="00231825" w:rsidP="00231825">
      <w:pPr>
        <w:tabs>
          <w:tab w:val="left" w:pos="0"/>
          <w:tab w:val="left" w:pos="920"/>
          <w:tab w:val="left" w:pos="1120"/>
        </w:tabs>
        <w:spacing w:line="300" w:lineRule="exact"/>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        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231825" w:rsidRPr="00231825" w:rsidRDefault="00231825" w:rsidP="00231825">
      <w:pPr>
        <w:tabs>
          <w:tab w:val="left" w:pos="0"/>
          <w:tab w:val="left" w:pos="920"/>
          <w:tab w:val="left" w:pos="1120"/>
        </w:tabs>
        <w:spacing w:line="300" w:lineRule="exact"/>
        <w:jc w:val="both"/>
        <w:textAlignment w:val="baseline"/>
        <w:rPr>
          <w:rFonts w:eastAsia="Times New Roman"/>
          <w:color w:val="262626"/>
          <w:kern w:val="0"/>
          <w:sz w:val="26"/>
          <w:szCs w:val="26"/>
          <w:lang w:eastAsia="ar-SA"/>
        </w:rPr>
      </w:pPr>
      <w:r w:rsidRPr="00231825">
        <w:rPr>
          <w:rFonts w:eastAsia="Times New Roman"/>
          <w:kern w:val="0"/>
          <w:sz w:val="26"/>
          <w:szCs w:val="26"/>
          <w:lang w:eastAsia="ar-SA"/>
        </w:rPr>
        <w:t xml:space="preserve">    9.2. Конкурс начинается с объявления конкурсной комиссией наименования участника конкурса, заявка на </w:t>
      </w:r>
      <w:proofErr w:type="gramStart"/>
      <w:r w:rsidRPr="00231825">
        <w:rPr>
          <w:rFonts w:eastAsia="Times New Roman"/>
          <w:kern w:val="0"/>
          <w:sz w:val="26"/>
          <w:szCs w:val="26"/>
          <w:lang w:eastAsia="ar-SA"/>
        </w:rPr>
        <w:t>участие</w:t>
      </w:r>
      <w:proofErr w:type="gramEnd"/>
      <w:r w:rsidRPr="00231825">
        <w:rPr>
          <w:rFonts w:eastAsia="Times New Roman"/>
          <w:kern w:val="0"/>
          <w:sz w:val="26"/>
          <w:szCs w:val="26"/>
          <w:lang w:eastAsia="ar-SA"/>
        </w:rPr>
        <w:t xml:space="preserve"> в конкурсе которого поступила к организатору конкурса первой, и размера платы за содержание и ремонт жилого помещения.</w:t>
      </w:r>
    </w:p>
    <w:p w:rsidR="00231825" w:rsidRPr="00231825" w:rsidRDefault="00231825" w:rsidP="00231825">
      <w:pPr>
        <w:tabs>
          <w:tab w:val="left" w:pos="0"/>
          <w:tab w:val="left" w:pos="920"/>
          <w:tab w:val="left" w:pos="1120"/>
        </w:tabs>
        <w:spacing w:line="300" w:lineRule="exact"/>
        <w:jc w:val="both"/>
        <w:textAlignment w:val="baseline"/>
        <w:rPr>
          <w:rFonts w:eastAsia="Times New Roman"/>
          <w:color w:val="262626"/>
          <w:kern w:val="0"/>
          <w:sz w:val="26"/>
          <w:szCs w:val="26"/>
          <w:lang w:eastAsia="ar-SA"/>
        </w:rPr>
      </w:pPr>
      <w:r w:rsidRPr="00231825">
        <w:rPr>
          <w:rFonts w:eastAsia="Times New Roman"/>
          <w:color w:val="262626"/>
          <w:kern w:val="0"/>
          <w:sz w:val="26"/>
          <w:szCs w:val="26"/>
          <w:lang w:eastAsia="ar-SA"/>
        </w:rPr>
        <w:t xml:space="preserve">   9.3.  </w:t>
      </w:r>
      <w:proofErr w:type="gramStart"/>
      <w:r w:rsidRPr="00231825">
        <w:rPr>
          <w:rFonts w:eastAsia="Times New Roman"/>
          <w:color w:val="262626"/>
          <w:kern w:val="0"/>
          <w:sz w:val="26"/>
          <w:szCs w:val="26"/>
          <w:lang w:eastAsia="ar-SA"/>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меньший, чем размер платы за содержание и ремонт жилого помещения, указанный в извещении о проведении конкурса, с </w:t>
      </w:r>
      <w:r w:rsidRPr="00231825">
        <w:rPr>
          <w:rFonts w:eastAsia="Times New Roman"/>
          <w:color w:val="262626"/>
          <w:kern w:val="0"/>
          <w:sz w:val="26"/>
          <w:szCs w:val="26"/>
          <w:lang w:eastAsia="ar-SA"/>
        </w:rPr>
        <w:lastRenderedPageBreak/>
        <w:t>пошаговым снижением размера платы за</w:t>
      </w:r>
      <w:proofErr w:type="gramEnd"/>
      <w:r w:rsidRPr="00231825">
        <w:rPr>
          <w:rFonts w:eastAsia="Times New Roman"/>
          <w:color w:val="262626"/>
          <w:kern w:val="0"/>
          <w:sz w:val="26"/>
          <w:szCs w:val="26"/>
          <w:lang w:eastAsia="ar-SA"/>
        </w:rPr>
        <w:t xml:space="preserve"> содержание и ремонт жилого помещения на 0,1 процента (далее - предложение).</w:t>
      </w:r>
    </w:p>
    <w:p w:rsidR="00231825" w:rsidRPr="00231825" w:rsidRDefault="00231825" w:rsidP="00231825">
      <w:pPr>
        <w:tabs>
          <w:tab w:val="left" w:pos="0"/>
          <w:tab w:val="left" w:pos="920"/>
          <w:tab w:val="left" w:pos="1120"/>
        </w:tabs>
        <w:spacing w:line="300" w:lineRule="exact"/>
        <w:jc w:val="both"/>
        <w:textAlignment w:val="baseline"/>
        <w:rPr>
          <w:rFonts w:eastAsia="Times New Roman"/>
          <w:color w:val="262626"/>
          <w:kern w:val="0"/>
          <w:sz w:val="26"/>
          <w:szCs w:val="26"/>
          <w:lang w:eastAsia="ar-SA"/>
        </w:rPr>
      </w:pPr>
      <w:r w:rsidRPr="00231825">
        <w:rPr>
          <w:rFonts w:eastAsia="Times New Roman"/>
          <w:color w:val="262626"/>
          <w:kern w:val="0"/>
          <w:sz w:val="26"/>
          <w:szCs w:val="26"/>
          <w:lang w:eastAsia="ar-SA"/>
        </w:rPr>
        <w:t xml:space="preserve">    </w:t>
      </w:r>
      <w:proofErr w:type="gramStart"/>
      <w:r w:rsidRPr="00231825">
        <w:rPr>
          <w:rFonts w:eastAsia="Times New Roman"/>
          <w:color w:val="262626"/>
          <w:kern w:val="0"/>
          <w:sz w:val="26"/>
          <w:szCs w:val="26"/>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sidRPr="00231825">
        <w:rPr>
          <w:rFonts w:eastAsia="Times New Roman"/>
          <w:kern w:val="0"/>
          <w:sz w:val="26"/>
          <w:szCs w:val="26"/>
          <w:lang w:eastAsia="ar-SA"/>
        </w:rPr>
        <w:t>.</w:t>
      </w:r>
      <w:proofErr w:type="gramEnd"/>
    </w:p>
    <w:p w:rsidR="00231825" w:rsidRPr="00231825" w:rsidRDefault="00231825" w:rsidP="00231825">
      <w:pPr>
        <w:tabs>
          <w:tab w:val="left" w:pos="0"/>
          <w:tab w:val="left" w:pos="920"/>
          <w:tab w:val="left" w:pos="1120"/>
        </w:tabs>
        <w:spacing w:line="300" w:lineRule="exact"/>
        <w:jc w:val="both"/>
        <w:textAlignment w:val="baseline"/>
        <w:rPr>
          <w:rFonts w:eastAsia="Times New Roman"/>
          <w:kern w:val="0"/>
          <w:sz w:val="26"/>
          <w:szCs w:val="26"/>
          <w:lang w:eastAsia="ar-SA"/>
        </w:rPr>
      </w:pPr>
      <w:r w:rsidRPr="00231825">
        <w:rPr>
          <w:rFonts w:eastAsia="Times New Roman"/>
          <w:color w:val="262626"/>
          <w:kern w:val="0"/>
          <w:sz w:val="26"/>
          <w:szCs w:val="26"/>
          <w:lang w:eastAsia="ar-SA"/>
        </w:rPr>
        <w:t xml:space="preserve">        9.4.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231825" w:rsidRPr="00231825" w:rsidRDefault="00231825" w:rsidP="00231825">
      <w:pPr>
        <w:tabs>
          <w:tab w:val="left" w:pos="0"/>
          <w:tab w:val="left" w:pos="920"/>
          <w:tab w:val="left" w:pos="1120"/>
        </w:tabs>
        <w:spacing w:line="300" w:lineRule="exact"/>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        9.5.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231825" w:rsidRPr="00231825" w:rsidRDefault="00231825" w:rsidP="00231825">
      <w:pPr>
        <w:tabs>
          <w:tab w:val="left" w:pos="0"/>
          <w:tab w:val="left" w:pos="920"/>
          <w:tab w:val="left" w:pos="1120"/>
        </w:tabs>
        <w:spacing w:line="300" w:lineRule="exact"/>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     9.6.  Конкурсная комиссия ведет протокол конкурса по отбору управляющей организации для управления многоквартирным домом (далее – протокол конкурса) по форме согласно приложению </w:t>
      </w:r>
      <w:r w:rsidRPr="00231825">
        <w:rPr>
          <w:rFonts w:eastAsia="Times New Roman"/>
          <w:color w:val="000000"/>
          <w:kern w:val="0"/>
          <w:sz w:val="26"/>
          <w:szCs w:val="26"/>
          <w:lang w:eastAsia="ar-SA"/>
        </w:rPr>
        <w:t xml:space="preserve">№ 7 </w:t>
      </w:r>
      <w:r w:rsidRPr="00231825">
        <w:rPr>
          <w:rFonts w:eastAsia="Times New Roman"/>
          <w:kern w:val="0"/>
          <w:sz w:val="26"/>
          <w:szCs w:val="26"/>
          <w:lang w:eastAsia="ar-SA"/>
        </w:rPr>
        <w:t>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231825" w:rsidRPr="00231825" w:rsidRDefault="00231825" w:rsidP="00231825">
      <w:pPr>
        <w:tabs>
          <w:tab w:val="left" w:pos="0"/>
          <w:tab w:val="left" w:pos="920"/>
          <w:tab w:val="left" w:pos="1120"/>
        </w:tabs>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9.10. Организатор конкурса в течение 3 рабочих дней </w:t>
      </w:r>
      <w:proofErr w:type="gramStart"/>
      <w:r w:rsidRPr="00231825">
        <w:rPr>
          <w:rFonts w:eastAsia="Times New Roman"/>
          <w:kern w:val="0"/>
          <w:sz w:val="26"/>
          <w:szCs w:val="26"/>
          <w:lang w:eastAsia="ar-SA"/>
        </w:rPr>
        <w:t>с даты утверждения</w:t>
      </w:r>
      <w:proofErr w:type="gramEnd"/>
      <w:r w:rsidRPr="00231825">
        <w:rPr>
          <w:rFonts w:eastAsia="Times New Roman"/>
          <w:kern w:val="0"/>
          <w:sz w:val="26"/>
          <w:szCs w:val="26"/>
          <w:lang w:eastAsia="ar-SA"/>
        </w:rPr>
        <w:t xml:space="preserve"> протокола конкурса передает победителю конкурса один экземпляр протокола и проект договора управления многоквартирным домом.</w:t>
      </w:r>
    </w:p>
    <w:p w:rsidR="00231825" w:rsidRPr="00231825" w:rsidRDefault="00231825" w:rsidP="00231825">
      <w:pPr>
        <w:tabs>
          <w:tab w:val="left" w:pos="0"/>
          <w:tab w:val="left" w:pos="920"/>
          <w:tab w:val="left" w:pos="1120"/>
        </w:tabs>
        <w:ind w:firstLine="709"/>
        <w:jc w:val="both"/>
        <w:textAlignment w:val="baseline"/>
        <w:rPr>
          <w:rFonts w:eastAsia="Times New Roman"/>
          <w:kern w:val="0"/>
          <w:sz w:val="26"/>
          <w:szCs w:val="26"/>
          <w:lang w:eastAsia="ar-SA"/>
        </w:rPr>
      </w:pPr>
      <w:proofErr w:type="gramStart"/>
      <w:r w:rsidRPr="00231825">
        <w:rPr>
          <w:rFonts w:eastAsia="Times New Roman"/>
          <w:kern w:val="0"/>
          <w:sz w:val="26"/>
          <w:szCs w:val="26"/>
          <w:lang w:eastAsia="ar-SA"/>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Pr="00231825">
        <w:rPr>
          <w:rFonts w:eastAsia="Times New Roman"/>
          <w:color w:val="262626"/>
          <w:kern w:val="0"/>
          <w:sz w:val="26"/>
          <w:szCs w:val="26"/>
          <w:lang w:eastAsia="ar-SA"/>
        </w:rPr>
        <w:t>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w:t>
      </w:r>
      <w:r w:rsidRPr="00231825">
        <w:rPr>
          <w:rFonts w:eastAsia="Times New Roman"/>
          <w:kern w:val="0"/>
          <w:sz w:val="26"/>
          <w:szCs w:val="26"/>
          <w:lang w:eastAsia="ar-SA"/>
        </w:rPr>
        <w:t>, подлежит пересчету исходя из того, что общая стоимость работ и услуг должна быть равна плате за содержание и ремонт жилого помещения</w:t>
      </w:r>
      <w:proofErr w:type="gramEnd"/>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размер</w:t>
      </w:r>
      <w:proofErr w:type="gramEnd"/>
      <w:r w:rsidRPr="00231825">
        <w:rPr>
          <w:rFonts w:eastAsia="Times New Roman"/>
          <w:kern w:val="0"/>
          <w:sz w:val="26"/>
          <w:szCs w:val="26"/>
          <w:lang w:eastAsia="ar-SA"/>
        </w:rPr>
        <w:t xml:space="preserve"> которой определен по итогам конкурса, в случаях признания участника конкурса победителем в соответствии с пунктами 9.3 и 9.5 настоящей конкурсной документации.</w:t>
      </w:r>
    </w:p>
    <w:p w:rsidR="00231825" w:rsidRPr="00231825" w:rsidRDefault="00231825" w:rsidP="00231825">
      <w:pPr>
        <w:tabs>
          <w:tab w:val="left" w:pos="0"/>
        </w:tabs>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9.11. Те</w:t>
      </w:r>
      <w:proofErr w:type="gramStart"/>
      <w:r w:rsidRPr="00231825">
        <w:rPr>
          <w:rFonts w:eastAsia="Times New Roman"/>
          <w:kern w:val="0"/>
          <w:sz w:val="26"/>
          <w:szCs w:val="26"/>
          <w:lang w:eastAsia="ar-SA"/>
        </w:rPr>
        <w:t>кст пр</w:t>
      </w:r>
      <w:proofErr w:type="gramEnd"/>
      <w:r w:rsidRPr="00231825">
        <w:rPr>
          <w:rFonts w:eastAsia="Times New Roman"/>
          <w:kern w:val="0"/>
          <w:sz w:val="26"/>
          <w:szCs w:val="26"/>
          <w:lang w:eastAsia="ar-SA"/>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231825" w:rsidRPr="00231825" w:rsidRDefault="00231825" w:rsidP="00231825">
      <w:pPr>
        <w:tabs>
          <w:tab w:val="left" w:pos="0"/>
        </w:tabs>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9.12. </w:t>
      </w:r>
      <w:proofErr w:type="gramStart"/>
      <w:r w:rsidRPr="00231825">
        <w:rPr>
          <w:rFonts w:eastAsia="Times New Roman"/>
          <w:kern w:val="0"/>
          <w:sz w:val="26"/>
          <w:szCs w:val="26"/>
          <w:lang w:eastAsia="ar-SA"/>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w:t>
      </w:r>
      <w:r w:rsidRPr="00231825">
        <w:rPr>
          <w:rFonts w:eastAsia="Times New Roman"/>
          <w:kern w:val="0"/>
          <w:sz w:val="26"/>
          <w:szCs w:val="26"/>
          <w:lang w:eastAsia="ar-SA"/>
        </w:rPr>
        <w:lastRenderedPageBreak/>
        <w:t>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10.6 настоящей конкурсной документации.</w:t>
      </w:r>
      <w:proofErr w:type="gramEnd"/>
    </w:p>
    <w:p w:rsidR="00231825" w:rsidRPr="00231825" w:rsidRDefault="00231825" w:rsidP="00231825">
      <w:pPr>
        <w:tabs>
          <w:tab w:val="left" w:pos="0"/>
        </w:tabs>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231825">
        <w:rPr>
          <w:rFonts w:eastAsia="Times New Roman"/>
          <w:kern w:val="0"/>
          <w:sz w:val="26"/>
          <w:szCs w:val="26"/>
          <w:lang w:eastAsia="ar-SA"/>
        </w:rPr>
        <w:t>с даты поступления</w:t>
      </w:r>
      <w:proofErr w:type="gramEnd"/>
      <w:r w:rsidRPr="00231825">
        <w:rPr>
          <w:rFonts w:eastAsia="Times New Roman"/>
          <w:kern w:val="0"/>
          <w:sz w:val="26"/>
          <w:szCs w:val="26"/>
          <w:lang w:eastAsia="ar-SA"/>
        </w:rPr>
        <w:t xml:space="preserve"> запроса обязан представить такому участнику конкурса соответствующие разъяснения в письменной форме.</w:t>
      </w:r>
    </w:p>
    <w:p w:rsidR="00231825" w:rsidRPr="00231825" w:rsidRDefault="00231825" w:rsidP="00231825">
      <w:pPr>
        <w:tabs>
          <w:tab w:val="left" w:pos="0"/>
        </w:tabs>
        <w:spacing w:line="300" w:lineRule="exact"/>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9.14. Участник конкурса вправе обжаловать результаты конкурса в порядке, предусмотренном законодательством Российской Федерации.</w:t>
      </w:r>
    </w:p>
    <w:p w:rsidR="00231825" w:rsidRPr="00231825" w:rsidRDefault="00231825" w:rsidP="00231825">
      <w:pPr>
        <w:tabs>
          <w:tab w:val="left" w:pos="0"/>
        </w:tabs>
        <w:spacing w:line="300" w:lineRule="exact"/>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9.15.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231825" w:rsidRPr="00231825" w:rsidRDefault="00231825" w:rsidP="00231825">
      <w:pPr>
        <w:tabs>
          <w:tab w:val="left" w:pos="0"/>
        </w:tabs>
        <w:spacing w:line="300" w:lineRule="exact"/>
        <w:ind w:firstLine="709"/>
        <w:jc w:val="both"/>
        <w:textAlignment w:val="baseline"/>
        <w:rPr>
          <w:rFonts w:eastAsia="Times New Roman"/>
          <w:kern w:val="0"/>
          <w:sz w:val="26"/>
          <w:szCs w:val="26"/>
          <w:lang w:eastAsia="ar-SA"/>
        </w:rPr>
      </w:pPr>
      <w:r w:rsidRPr="00231825">
        <w:rPr>
          <w:rFonts w:eastAsia="Times New Roman"/>
          <w:kern w:val="0"/>
          <w:sz w:val="26"/>
          <w:szCs w:val="26"/>
          <w:lang w:eastAsia="ar-SA"/>
        </w:rPr>
        <w:t xml:space="preserve">9.16. </w:t>
      </w:r>
      <w:proofErr w:type="gramStart"/>
      <w:r w:rsidRPr="00231825">
        <w:rPr>
          <w:rFonts w:eastAsia="Times New Roman"/>
          <w:kern w:val="0"/>
          <w:sz w:val="26"/>
          <w:szCs w:val="26"/>
          <w:lang w:eastAsia="ar-SA"/>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40  Правил </w:t>
      </w:r>
      <w:r w:rsidRPr="00231825">
        <w:rPr>
          <w:rFonts w:eastAsia="Times New Roman"/>
          <w:color w:val="262626"/>
          <w:kern w:val="0"/>
          <w:sz w:val="26"/>
          <w:szCs w:val="26"/>
          <w:lang w:eastAsia="ar-SA"/>
        </w:rPr>
        <w:t>проведения органом местного самоуправления открытого конкурса по отбору управляющей организации для управления многоквартирным домом</w:t>
      </w:r>
      <w:r w:rsidRPr="00231825">
        <w:rPr>
          <w:rFonts w:eastAsia="Times New Roman"/>
          <w:kern w:val="0"/>
          <w:sz w:val="26"/>
          <w:szCs w:val="26"/>
          <w:lang w:eastAsia="ar-SA"/>
        </w:rPr>
        <w:t>.</w:t>
      </w:r>
      <w:proofErr w:type="gramEnd"/>
    </w:p>
    <w:p w:rsidR="00231825" w:rsidRPr="00231825" w:rsidRDefault="00231825" w:rsidP="00231825">
      <w:pPr>
        <w:tabs>
          <w:tab w:val="left" w:pos="0"/>
          <w:tab w:val="left" w:pos="920"/>
          <w:tab w:val="left" w:pos="1120"/>
        </w:tabs>
        <w:spacing w:line="300" w:lineRule="exact"/>
        <w:jc w:val="both"/>
        <w:textAlignment w:val="baseline"/>
        <w:rPr>
          <w:rFonts w:eastAsia="Times New Roman"/>
          <w:kern w:val="0"/>
          <w:sz w:val="26"/>
          <w:szCs w:val="26"/>
          <w:lang w:eastAsia="ar-SA"/>
        </w:rPr>
      </w:pP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b/>
          <w:kern w:val="0"/>
          <w:sz w:val="26"/>
          <w:szCs w:val="26"/>
          <w:lang w:eastAsia="ar-SA"/>
        </w:rPr>
      </w:pPr>
      <w:r w:rsidRPr="00231825">
        <w:rPr>
          <w:rFonts w:eastAsia="Times New Roman"/>
          <w:b/>
          <w:kern w:val="0"/>
          <w:sz w:val="26"/>
          <w:szCs w:val="26"/>
          <w:lang w:eastAsia="ar-SA"/>
        </w:rPr>
        <w:t>10. Заключение договора управления многоквартирным домом по результатам проведения конкурса</w:t>
      </w: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b/>
          <w:kern w:val="0"/>
          <w:sz w:val="26"/>
          <w:szCs w:val="26"/>
          <w:lang w:eastAsia="ar-SA"/>
        </w:rPr>
      </w:pPr>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r w:rsidRPr="00231825">
        <w:rPr>
          <w:rFonts w:eastAsia="Times New Roman"/>
          <w:kern w:val="0"/>
          <w:sz w:val="26"/>
          <w:szCs w:val="26"/>
          <w:lang w:eastAsia="ar-SA"/>
        </w:rPr>
        <w:t xml:space="preserve">10.1.  Победитель конкурса, участник конкурса в случаях, предусмотренных  пунктами 8.11 и 10.4 настоящей конкурсной документации, в течение 10 рабочих дней </w:t>
      </w:r>
      <w:proofErr w:type="gramStart"/>
      <w:r w:rsidRPr="00231825">
        <w:rPr>
          <w:rFonts w:eastAsia="Times New Roman"/>
          <w:kern w:val="0"/>
          <w:sz w:val="26"/>
          <w:szCs w:val="26"/>
          <w:lang w:eastAsia="ar-SA"/>
        </w:rPr>
        <w:t>с даты утверждения</w:t>
      </w:r>
      <w:proofErr w:type="gramEnd"/>
      <w:r w:rsidRPr="00231825">
        <w:rPr>
          <w:rFonts w:eastAsia="Times New Roman"/>
          <w:kern w:val="0"/>
          <w:sz w:val="26"/>
          <w:szCs w:val="26"/>
          <w:lang w:eastAsia="ar-SA"/>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r w:rsidRPr="00231825">
        <w:rPr>
          <w:rFonts w:eastAsia="Times New Roman"/>
          <w:kern w:val="0"/>
          <w:sz w:val="26"/>
          <w:szCs w:val="26"/>
          <w:lang w:eastAsia="ar-SA"/>
        </w:rPr>
        <w:t xml:space="preserve"> 10.2. </w:t>
      </w:r>
      <w:proofErr w:type="gramStart"/>
      <w:r w:rsidRPr="00231825">
        <w:rPr>
          <w:rFonts w:eastAsia="Times New Roman"/>
          <w:kern w:val="0"/>
          <w:sz w:val="26"/>
          <w:szCs w:val="26"/>
          <w:lang w:eastAsia="ar-SA"/>
        </w:rPr>
        <w:t>Победитель конкурса, участник конкурса в случаях, предусмотренных пунктами 8.11 и 10.4 настоящей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w:t>
      </w:r>
      <w:proofErr w:type="gramEnd"/>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порядке</w:t>
      </w:r>
      <w:proofErr w:type="gramEnd"/>
      <w:r w:rsidRPr="00231825">
        <w:rPr>
          <w:rFonts w:eastAsia="Times New Roman"/>
          <w:kern w:val="0"/>
          <w:sz w:val="26"/>
          <w:szCs w:val="26"/>
          <w:lang w:eastAsia="ar-SA"/>
        </w:rPr>
        <w:t>, установленном статьей 445 Гражданского кодекса Российской Федерации.</w:t>
      </w:r>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r w:rsidRPr="00231825">
        <w:rPr>
          <w:rFonts w:eastAsia="Times New Roman"/>
          <w:kern w:val="0"/>
          <w:sz w:val="26"/>
          <w:szCs w:val="26"/>
          <w:lang w:eastAsia="ar-SA"/>
        </w:rPr>
        <w:t xml:space="preserve">10.3. </w:t>
      </w:r>
      <w:proofErr w:type="gramStart"/>
      <w:r w:rsidRPr="00231825">
        <w:rPr>
          <w:rFonts w:eastAsia="Times New Roman"/>
          <w:kern w:val="0"/>
          <w:sz w:val="26"/>
          <w:szCs w:val="26"/>
          <w:lang w:eastAsia="ar-SA"/>
        </w:rPr>
        <w:t>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r w:rsidRPr="00231825">
        <w:rPr>
          <w:rFonts w:eastAsia="Times New Roman"/>
          <w:kern w:val="0"/>
          <w:sz w:val="26"/>
          <w:szCs w:val="26"/>
          <w:lang w:eastAsia="ar-SA"/>
        </w:rPr>
        <w:t xml:space="preserve">10.4. В случае признания победителя конкурса, признанного победителем в </w:t>
      </w:r>
      <w:r w:rsidRPr="00231825">
        <w:rPr>
          <w:rFonts w:eastAsia="Times New Roman"/>
          <w:kern w:val="0"/>
          <w:sz w:val="26"/>
          <w:szCs w:val="26"/>
          <w:lang w:eastAsia="ar-SA"/>
        </w:rPr>
        <w:lastRenderedPageBreak/>
        <w:t>соответствии с пунктом 9.3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proofErr w:type="gramStart"/>
      <w:r w:rsidRPr="00231825">
        <w:rPr>
          <w:rFonts w:eastAsia="Times New Roman"/>
          <w:kern w:val="0"/>
          <w:sz w:val="26"/>
          <w:szCs w:val="26"/>
          <w:lang w:eastAsia="ar-SA"/>
        </w:rPr>
        <w:t>В случае признания победителя конкурса, признанного победителем в соответствии с пунктом 9.5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r w:rsidRPr="00231825">
        <w:rPr>
          <w:rFonts w:eastAsia="Times New Roman"/>
          <w:kern w:val="0"/>
          <w:sz w:val="26"/>
          <w:szCs w:val="26"/>
          <w:lang w:eastAsia="ar-SA"/>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231825" w:rsidRPr="00231825" w:rsidRDefault="00231825" w:rsidP="00231825">
      <w:pPr>
        <w:widowControl/>
        <w:numPr>
          <w:ilvl w:val="1"/>
          <w:numId w:val="6"/>
        </w:num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proofErr w:type="gramStart"/>
      <w:r w:rsidRPr="00231825">
        <w:rPr>
          <w:rFonts w:eastAsia="Times New Roman"/>
          <w:kern w:val="0"/>
          <w:sz w:val="26"/>
          <w:szCs w:val="26"/>
          <w:lang w:eastAsia="ar-SA"/>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231825" w:rsidRPr="00231825" w:rsidRDefault="00231825" w:rsidP="00231825">
      <w:pPr>
        <w:widowControl/>
        <w:numPr>
          <w:ilvl w:val="1"/>
          <w:numId w:val="6"/>
        </w:num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proofErr w:type="gramStart"/>
      <w:r w:rsidRPr="00231825">
        <w:rPr>
          <w:rFonts w:eastAsia="Times New Roman"/>
          <w:kern w:val="0"/>
          <w:sz w:val="26"/>
          <w:szCs w:val="26"/>
          <w:lang w:eastAsia="ar-SA"/>
        </w:rPr>
        <w:t xml:space="preserve">Победитель конкурса в случаях, предусмотренных пунктами 9.3 и 9.5 настоящей конкурсной документации (участник конкурса в случаях, предусмотренных пунктами 8.11 и 10.4 настоящей конкурсной документации), принимает на себя обязательства выполнять работы и услуги, входящие в перечень работ и услуг, предусмотренный </w:t>
      </w:r>
      <w:r w:rsidRPr="00231825">
        <w:rPr>
          <w:rFonts w:eastAsia="Times New Roman"/>
          <w:color w:val="262626"/>
          <w:kern w:val="0"/>
          <w:sz w:val="26"/>
          <w:szCs w:val="26"/>
          <w:lang w:eastAsia="ar-SA"/>
        </w:rPr>
        <w:t>подпунктом 4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w:t>
      </w:r>
      <w:r w:rsidRPr="00231825">
        <w:rPr>
          <w:rFonts w:eastAsia="Times New Roman"/>
          <w:kern w:val="0"/>
          <w:sz w:val="26"/>
          <w:szCs w:val="26"/>
          <w:lang w:eastAsia="ar-SA"/>
        </w:rPr>
        <w:t>, за плату</w:t>
      </w:r>
      <w:proofErr w:type="gramEnd"/>
      <w:r w:rsidRPr="00231825">
        <w:rPr>
          <w:rFonts w:eastAsia="Times New Roman"/>
          <w:kern w:val="0"/>
          <w:sz w:val="26"/>
          <w:szCs w:val="26"/>
          <w:lang w:eastAsia="ar-SA"/>
        </w:rPr>
        <w:t xml:space="preserve"> за содержание и ремонт жилого помещения в размере, предложенном таким победителем (таким участником) конкурса.</w:t>
      </w:r>
    </w:p>
    <w:p w:rsidR="00231825" w:rsidRPr="00231825" w:rsidRDefault="00231825" w:rsidP="00231825">
      <w:pPr>
        <w:tabs>
          <w:tab w:val="left" w:pos="0"/>
          <w:tab w:val="left" w:pos="360"/>
          <w:tab w:val="left" w:pos="900"/>
          <w:tab w:val="left" w:pos="1080"/>
        </w:tabs>
        <w:autoSpaceDE w:val="0"/>
        <w:spacing w:line="300" w:lineRule="exact"/>
        <w:ind w:firstLine="709"/>
        <w:jc w:val="both"/>
        <w:rPr>
          <w:rFonts w:eastAsia="Times New Roman"/>
          <w:kern w:val="0"/>
          <w:sz w:val="26"/>
          <w:szCs w:val="26"/>
          <w:lang w:eastAsia="ar-SA"/>
        </w:rPr>
      </w:pP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kern w:val="0"/>
          <w:sz w:val="26"/>
          <w:szCs w:val="26"/>
          <w:lang w:eastAsia="ar-SA"/>
        </w:rPr>
      </w:pPr>
      <w:r w:rsidRPr="00231825">
        <w:rPr>
          <w:rFonts w:eastAsia="Times New Roman"/>
          <w:b/>
          <w:kern w:val="0"/>
          <w:sz w:val="26"/>
          <w:szCs w:val="26"/>
          <w:lang w:eastAsia="ar-SA"/>
        </w:rPr>
        <w:t>11. Требования к порядку изменения обязатель</w:t>
      </w:r>
      <w:proofErr w:type="gramStart"/>
      <w:r w:rsidRPr="00231825">
        <w:rPr>
          <w:rFonts w:eastAsia="Times New Roman"/>
          <w:b/>
          <w:kern w:val="0"/>
          <w:sz w:val="26"/>
          <w:szCs w:val="26"/>
          <w:lang w:eastAsia="ar-SA"/>
        </w:rPr>
        <w:t>ств ст</w:t>
      </w:r>
      <w:proofErr w:type="gramEnd"/>
      <w:r w:rsidRPr="00231825">
        <w:rPr>
          <w:rFonts w:eastAsia="Times New Roman"/>
          <w:b/>
          <w:kern w:val="0"/>
          <w:sz w:val="26"/>
          <w:szCs w:val="26"/>
          <w:lang w:eastAsia="ar-SA"/>
        </w:rPr>
        <w:t>орон по договору управления многоквартирным домом</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Обязательства сторон по договору управления многоквартирным домом могут быть изменены в следующих случаях: </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  наступления  обстоятельств  непреодолимой  силы.  </w:t>
      </w:r>
      <w:proofErr w:type="gramStart"/>
      <w:r w:rsidRPr="00231825">
        <w:rPr>
          <w:rFonts w:eastAsia="Times New Roman"/>
          <w:kern w:val="0"/>
          <w:sz w:val="26"/>
          <w:szCs w:val="26"/>
          <w:lang w:eastAsia="ar-SA"/>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2) либо на основании решения общего собрания собственников помещений в многоквартирном доме.</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b/>
          <w:kern w:val="0"/>
          <w:sz w:val="26"/>
          <w:szCs w:val="26"/>
          <w:lang w:eastAsia="ar-SA"/>
        </w:rPr>
      </w:pPr>
      <w:r w:rsidRPr="00231825">
        <w:rPr>
          <w:rFonts w:eastAsia="Times New Roman"/>
          <w:kern w:val="0"/>
          <w:sz w:val="26"/>
          <w:szCs w:val="26"/>
          <w:lang w:eastAsia="ar-SA"/>
        </w:rPr>
        <w:lastRenderedPageBreak/>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b/>
          <w:kern w:val="0"/>
          <w:sz w:val="26"/>
          <w:szCs w:val="26"/>
          <w:lang w:eastAsia="ar-SA"/>
        </w:rPr>
      </w:pP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b/>
          <w:kern w:val="0"/>
          <w:sz w:val="26"/>
          <w:szCs w:val="26"/>
          <w:lang w:eastAsia="ar-SA"/>
        </w:rPr>
      </w:pPr>
      <w:r w:rsidRPr="00231825">
        <w:rPr>
          <w:rFonts w:eastAsia="Times New Roman"/>
          <w:b/>
          <w:kern w:val="0"/>
          <w:sz w:val="26"/>
          <w:szCs w:val="26"/>
          <w:lang w:eastAsia="ar-SA"/>
        </w:rPr>
        <w:t xml:space="preserve">12. Порядок </w:t>
      </w:r>
      <w:proofErr w:type="gramStart"/>
      <w:r w:rsidRPr="00231825">
        <w:rPr>
          <w:rFonts w:eastAsia="Times New Roman"/>
          <w:b/>
          <w:kern w:val="0"/>
          <w:sz w:val="26"/>
          <w:szCs w:val="26"/>
          <w:lang w:eastAsia="ar-SA"/>
        </w:rPr>
        <w:t>проведения осмотров общего имущества собственников помещений многоквартирного дома</w:t>
      </w:r>
      <w:proofErr w:type="gramEnd"/>
      <w:r w:rsidRPr="00231825">
        <w:rPr>
          <w:rFonts w:eastAsia="Times New Roman"/>
          <w:b/>
          <w:kern w:val="0"/>
          <w:sz w:val="26"/>
          <w:szCs w:val="26"/>
          <w:lang w:eastAsia="ar-SA"/>
        </w:rPr>
        <w:t xml:space="preserve"> претендентами и заинтересованными лицами</w:t>
      </w: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b/>
          <w:kern w:val="0"/>
          <w:sz w:val="26"/>
          <w:szCs w:val="26"/>
          <w:lang w:eastAsia="ar-SA"/>
        </w:rPr>
      </w:pP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12.1.</w:t>
      </w:r>
      <w:r w:rsidRPr="00231825">
        <w:rPr>
          <w:rFonts w:eastAsia="Times New Roman"/>
          <w:kern w:val="0"/>
          <w:sz w:val="26"/>
          <w:szCs w:val="26"/>
          <w:lang w:eastAsia="ar-SA"/>
        </w:rPr>
        <w:tab/>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w:t>
      </w:r>
      <w:proofErr w:type="gramStart"/>
      <w:r w:rsidRPr="00231825">
        <w:rPr>
          <w:rFonts w:eastAsia="Times New Roman"/>
          <w:kern w:val="0"/>
          <w:sz w:val="26"/>
          <w:szCs w:val="26"/>
          <w:lang w:eastAsia="ar-SA"/>
        </w:rPr>
        <w:t>позднее</w:t>
      </w:r>
      <w:proofErr w:type="gramEnd"/>
      <w:r w:rsidRPr="00231825">
        <w:rPr>
          <w:rFonts w:eastAsia="Times New Roman"/>
          <w:kern w:val="0"/>
          <w:sz w:val="26"/>
          <w:szCs w:val="26"/>
          <w:lang w:eastAsia="ar-SA"/>
        </w:rPr>
        <w:t xml:space="preserve"> чем за 2 рабочих дня до даты окончания срока подачи заявок на участие в конкурсе.</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12.2.</w:t>
      </w:r>
      <w:r w:rsidRPr="00231825">
        <w:rPr>
          <w:rFonts w:eastAsia="Times New Roman"/>
          <w:kern w:val="0"/>
          <w:sz w:val="26"/>
          <w:szCs w:val="26"/>
          <w:lang w:eastAsia="ar-SA"/>
        </w:rPr>
        <w:tab/>
        <w:t xml:space="preserve">Осмотры объектов конкурса проводятся в соответствии с графиком </w:t>
      </w:r>
      <w:proofErr w:type="gramStart"/>
      <w:r w:rsidRPr="00231825">
        <w:rPr>
          <w:rFonts w:eastAsia="Times New Roman"/>
          <w:kern w:val="0"/>
          <w:sz w:val="26"/>
          <w:szCs w:val="26"/>
          <w:lang w:eastAsia="ar-SA"/>
        </w:rPr>
        <w:t>проведения осмотров общего имущества собственников помещений многоквартирного дома</w:t>
      </w:r>
      <w:proofErr w:type="gramEnd"/>
      <w:r w:rsidRPr="00231825">
        <w:rPr>
          <w:rFonts w:eastAsia="Times New Roman"/>
          <w:kern w:val="0"/>
          <w:sz w:val="26"/>
          <w:szCs w:val="26"/>
          <w:lang w:eastAsia="ar-SA"/>
        </w:rPr>
        <w:t xml:space="preserve"> претендентами и заинтересованными лицами (далее – график проведения осмотров), утвержденным организатором конкурса (приложение № 10 к настоящей конкурсной документации).</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6"/>
          <w:szCs w:val="26"/>
          <w:lang w:eastAsia="ar-SA"/>
        </w:rPr>
        <w:tab/>
        <w:t xml:space="preserve">       12.3. Руководство осмотром осуществляется лицом, назначенным организатором конкурса. Сведения о лице, </w:t>
      </w:r>
      <w:proofErr w:type="gramStart"/>
      <w:r w:rsidRPr="00231825">
        <w:rPr>
          <w:rFonts w:eastAsia="Times New Roman"/>
          <w:kern w:val="0"/>
          <w:sz w:val="26"/>
          <w:szCs w:val="26"/>
          <w:lang w:eastAsia="ar-SA"/>
        </w:rPr>
        <w:t>осуществляющим</w:t>
      </w:r>
      <w:proofErr w:type="gramEnd"/>
      <w:r w:rsidRPr="00231825">
        <w:rPr>
          <w:rFonts w:eastAsia="Times New Roman"/>
          <w:kern w:val="0"/>
          <w:sz w:val="26"/>
          <w:szCs w:val="26"/>
          <w:lang w:eastAsia="ar-SA"/>
        </w:rPr>
        <w:t xml:space="preserve"> руководство и организацию осмотра, указываются в графике проведения осмотров.</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231825">
        <w:rPr>
          <w:rFonts w:eastAsia="Times New Roman"/>
          <w:kern w:val="0"/>
          <w:sz w:val="26"/>
          <w:szCs w:val="26"/>
          <w:lang w:eastAsia="ar-SA"/>
        </w:rPr>
        <w:t>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roofErr w:type="gramEnd"/>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12.5.</w:t>
      </w:r>
      <w:r w:rsidRPr="00231825">
        <w:rPr>
          <w:rFonts w:eastAsia="Times New Roman"/>
          <w:kern w:val="0"/>
          <w:sz w:val="26"/>
          <w:szCs w:val="26"/>
          <w:lang w:eastAsia="ar-SA"/>
        </w:rPr>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6"/>
          <w:szCs w:val="26"/>
          <w:lang w:eastAsia="ar-SA"/>
        </w:rPr>
        <w:tab/>
        <w:t>дата и время проведения осмотра;</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6"/>
          <w:szCs w:val="26"/>
          <w:lang w:eastAsia="ar-SA"/>
        </w:rPr>
        <w:tab/>
        <w:t>объекты конкурса, в отношении которых проведен осмотр;</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6"/>
          <w:szCs w:val="26"/>
          <w:lang w:eastAsia="ar-SA"/>
        </w:rPr>
        <w:tab/>
        <w:t>сведения о представителях заинтересованных лиц и претендентов, принимавших участие в осмотре.</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Протокол осмотра составляется на каждый объект конкурса.</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12.6. </w:t>
      </w:r>
      <w:r w:rsidRPr="00231825">
        <w:rPr>
          <w:rFonts w:eastAsia="Times New Roman"/>
          <w:kern w:val="0"/>
          <w:sz w:val="26"/>
          <w:szCs w:val="26"/>
          <w:lang w:eastAsia="ar-SA"/>
        </w:rPr>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kern w:val="0"/>
          <w:sz w:val="26"/>
          <w:szCs w:val="26"/>
          <w:lang w:eastAsia="ar-SA"/>
        </w:rPr>
      </w:pPr>
    </w:p>
    <w:p w:rsidR="00231825" w:rsidRPr="00231825" w:rsidRDefault="00231825" w:rsidP="00231825">
      <w:pPr>
        <w:tabs>
          <w:tab w:val="left" w:pos="0"/>
          <w:tab w:val="left" w:pos="360"/>
          <w:tab w:val="left" w:pos="900"/>
          <w:tab w:val="left" w:pos="1080"/>
        </w:tabs>
        <w:autoSpaceDE w:val="0"/>
        <w:spacing w:line="300" w:lineRule="exact"/>
        <w:jc w:val="center"/>
        <w:rPr>
          <w:rFonts w:eastAsia="Times New Roman"/>
          <w:b/>
          <w:kern w:val="0"/>
          <w:sz w:val="26"/>
          <w:szCs w:val="26"/>
          <w:lang w:eastAsia="ar-SA"/>
        </w:rPr>
      </w:pPr>
      <w:r w:rsidRPr="00231825">
        <w:rPr>
          <w:rFonts w:eastAsia="Times New Roman"/>
          <w:b/>
          <w:kern w:val="0"/>
          <w:sz w:val="26"/>
          <w:szCs w:val="26"/>
          <w:lang w:eastAsia="ar-SA"/>
        </w:rPr>
        <w:t xml:space="preserve">13. Порядок оплаты собственниками помещений работ и услуг по содержанию </w:t>
      </w:r>
      <w:r w:rsidRPr="00231825">
        <w:rPr>
          <w:rFonts w:eastAsia="Times New Roman"/>
          <w:b/>
          <w:kern w:val="0"/>
          <w:sz w:val="26"/>
          <w:szCs w:val="26"/>
          <w:lang w:eastAsia="ar-SA"/>
        </w:rPr>
        <w:lastRenderedPageBreak/>
        <w:t>и ремонту общего имущества в случае неисполнения либо ненадлежащего исполнения управляющей организацией обязательств по договорам</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b/>
          <w:kern w:val="0"/>
          <w:sz w:val="26"/>
          <w:szCs w:val="26"/>
          <w:lang w:eastAsia="ar-SA"/>
        </w:rPr>
      </w:pPr>
      <w:r w:rsidRPr="00231825">
        <w:rPr>
          <w:rFonts w:eastAsia="Times New Roman"/>
          <w:b/>
          <w:kern w:val="0"/>
          <w:sz w:val="26"/>
          <w:szCs w:val="26"/>
          <w:lang w:eastAsia="ar-SA"/>
        </w:rPr>
        <w:t xml:space="preserve"> </w:t>
      </w:r>
    </w:p>
    <w:p w:rsidR="00231825" w:rsidRPr="00231825" w:rsidRDefault="00231825" w:rsidP="00231825">
      <w:pPr>
        <w:widowControl/>
        <w:suppressAutoHyphens w:val="0"/>
        <w:autoSpaceDE w:val="0"/>
        <w:ind w:firstLine="540"/>
        <w:jc w:val="both"/>
        <w:rPr>
          <w:rFonts w:eastAsia="Times New Roman"/>
          <w:kern w:val="0"/>
          <w:sz w:val="26"/>
          <w:szCs w:val="26"/>
          <w:lang w:eastAsia="ar-SA"/>
        </w:rPr>
      </w:pP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13.1. Собственники помещений и лица, принявшие помещения в многоквартирном доме вносят плату за  содержание и ремонт общего имущества до двадцать пятого числа месяца, следующего за истекшим месяцем. </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i/>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13.2. </w:t>
      </w:r>
      <w:proofErr w:type="gramStart"/>
      <w:r w:rsidRPr="00231825">
        <w:rPr>
          <w:rFonts w:eastAsia="Times New Roman"/>
          <w:kern w:val="0"/>
          <w:sz w:val="26"/>
          <w:szCs w:val="26"/>
          <w:lang w:eastAsia="ar-SA"/>
        </w:rPr>
        <w:t>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w:t>
      </w:r>
      <w:proofErr w:type="gramEnd"/>
      <w:r w:rsidRPr="00231825">
        <w:rPr>
          <w:rFonts w:eastAsia="Times New Roman"/>
          <w:kern w:val="0"/>
          <w:sz w:val="26"/>
          <w:szCs w:val="26"/>
          <w:lang w:eastAsia="ar-SA"/>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231825" w:rsidRPr="00231825" w:rsidRDefault="00231825" w:rsidP="00231825">
      <w:pPr>
        <w:tabs>
          <w:tab w:val="left" w:pos="0"/>
          <w:tab w:val="left" w:pos="360"/>
          <w:tab w:val="left" w:pos="900"/>
          <w:tab w:val="left" w:pos="1080"/>
        </w:tabs>
        <w:autoSpaceDE w:val="0"/>
        <w:spacing w:line="300" w:lineRule="exact"/>
        <w:jc w:val="both"/>
        <w:rPr>
          <w:rFonts w:eastAsia="Times New Roman"/>
          <w:i/>
          <w:kern w:val="0"/>
          <w:sz w:val="26"/>
          <w:szCs w:val="26"/>
          <w:lang w:eastAsia="ar-SA"/>
        </w:rPr>
      </w:pPr>
    </w:p>
    <w:p w:rsidR="00231825" w:rsidRPr="00231825" w:rsidRDefault="00231825" w:rsidP="00231825">
      <w:pPr>
        <w:widowControl/>
        <w:spacing w:line="300" w:lineRule="exact"/>
        <w:jc w:val="center"/>
        <w:rPr>
          <w:rFonts w:eastAsia="Times New Roman"/>
          <w:b/>
          <w:kern w:val="0"/>
          <w:sz w:val="26"/>
          <w:szCs w:val="26"/>
          <w:lang w:eastAsia="ar-SA"/>
        </w:rPr>
      </w:pPr>
      <w:r w:rsidRPr="00231825">
        <w:rPr>
          <w:rFonts w:eastAsia="Times New Roman"/>
          <w:b/>
          <w:kern w:val="0"/>
          <w:sz w:val="26"/>
          <w:szCs w:val="26"/>
          <w:lang w:eastAsia="ar-SA"/>
        </w:rPr>
        <w:t>14. Формы и способы осуществления собственниками помещений</w:t>
      </w:r>
    </w:p>
    <w:p w:rsidR="00231825" w:rsidRPr="00231825" w:rsidRDefault="00231825" w:rsidP="00231825">
      <w:pPr>
        <w:widowControl/>
        <w:spacing w:line="300" w:lineRule="exact"/>
        <w:jc w:val="center"/>
        <w:rPr>
          <w:rFonts w:eastAsia="Times New Roman"/>
          <w:kern w:val="0"/>
          <w:sz w:val="26"/>
          <w:szCs w:val="26"/>
          <w:lang w:eastAsia="ar-SA"/>
        </w:rPr>
      </w:pPr>
      <w:proofErr w:type="gramStart"/>
      <w:r w:rsidRPr="00231825">
        <w:rPr>
          <w:rFonts w:eastAsia="Times New Roman"/>
          <w:b/>
          <w:kern w:val="0"/>
          <w:sz w:val="26"/>
          <w:szCs w:val="26"/>
          <w:lang w:eastAsia="ar-SA"/>
        </w:rPr>
        <w:t>контроля за</w:t>
      </w:r>
      <w:proofErr w:type="gramEnd"/>
      <w:r w:rsidRPr="00231825">
        <w:rPr>
          <w:rFonts w:eastAsia="Times New Roman"/>
          <w:b/>
          <w:kern w:val="0"/>
          <w:sz w:val="26"/>
          <w:szCs w:val="26"/>
          <w:lang w:eastAsia="ar-SA"/>
        </w:rPr>
        <w:t xml:space="preserve"> выполнением обязательств управляющей организацией</w:t>
      </w:r>
    </w:p>
    <w:p w:rsidR="00231825" w:rsidRPr="00231825" w:rsidRDefault="00231825" w:rsidP="00231825">
      <w:pPr>
        <w:widowControl/>
        <w:spacing w:line="300" w:lineRule="exact"/>
        <w:jc w:val="both"/>
        <w:rPr>
          <w:rFonts w:eastAsia="Times New Roman"/>
          <w:kern w:val="0"/>
          <w:sz w:val="26"/>
          <w:szCs w:val="26"/>
          <w:lang w:eastAsia="ar-SA"/>
        </w:rPr>
      </w:pP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14.1.</w:t>
      </w:r>
      <w:r w:rsidRPr="00231825">
        <w:rPr>
          <w:rFonts w:eastAsia="Times New Roman"/>
          <w:kern w:val="0"/>
          <w:sz w:val="26"/>
          <w:szCs w:val="26"/>
          <w:lang w:eastAsia="ar-SA"/>
        </w:rPr>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31825" w:rsidRPr="00231825" w:rsidRDefault="00231825" w:rsidP="00231825">
      <w:pPr>
        <w:widowControl/>
        <w:spacing w:line="300" w:lineRule="exact"/>
        <w:jc w:val="both"/>
        <w:rPr>
          <w:rFonts w:eastAsia="Times New Roman"/>
          <w:b/>
          <w:kern w:val="0"/>
          <w:sz w:val="26"/>
          <w:szCs w:val="26"/>
          <w:lang w:eastAsia="ar-SA"/>
        </w:rPr>
      </w:pPr>
      <w:r w:rsidRPr="00231825">
        <w:rPr>
          <w:rFonts w:eastAsia="Times New Roman"/>
          <w:kern w:val="0"/>
          <w:sz w:val="26"/>
          <w:szCs w:val="26"/>
          <w:lang w:eastAsia="ar-SA"/>
        </w:rPr>
        <w:t xml:space="preserve">    14.2. </w:t>
      </w:r>
      <w:proofErr w:type="gramStart"/>
      <w:r w:rsidRPr="00231825">
        <w:rPr>
          <w:rFonts w:eastAsia="Times New Roman"/>
          <w:kern w:val="0"/>
          <w:sz w:val="26"/>
          <w:szCs w:val="26"/>
          <w:lang w:eastAsia="ar-SA"/>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231825">
        <w:rPr>
          <w:rFonts w:eastAsia="Times New Roman"/>
          <w:kern w:val="0"/>
          <w:sz w:val="26"/>
          <w:szCs w:val="26"/>
          <w:lang w:eastAsia="ar-SA"/>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1825" w:rsidRPr="00231825" w:rsidRDefault="00231825" w:rsidP="00231825">
      <w:pPr>
        <w:widowControl/>
        <w:spacing w:line="300" w:lineRule="exact"/>
        <w:jc w:val="center"/>
        <w:rPr>
          <w:rFonts w:eastAsia="Times New Roman"/>
          <w:b/>
          <w:kern w:val="0"/>
          <w:sz w:val="26"/>
          <w:szCs w:val="26"/>
          <w:lang w:eastAsia="ar-SA"/>
        </w:rPr>
      </w:pPr>
    </w:p>
    <w:p w:rsidR="00231825" w:rsidRPr="00231825" w:rsidRDefault="00231825" w:rsidP="00231825">
      <w:pPr>
        <w:widowControl/>
        <w:spacing w:line="300" w:lineRule="exact"/>
        <w:jc w:val="center"/>
        <w:rPr>
          <w:rFonts w:eastAsia="Times New Roman"/>
          <w:b/>
          <w:kern w:val="0"/>
          <w:sz w:val="26"/>
          <w:szCs w:val="26"/>
          <w:lang w:eastAsia="ar-SA"/>
        </w:rPr>
      </w:pPr>
      <w:r w:rsidRPr="00231825">
        <w:rPr>
          <w:rFonts w:eastAsia="Times New Roman"/>
          <w:b/>
          <w:kern w:val="0"/>
          <w:sz w:val="26"/>
          <w:szCs w:val="26"/>
          <w:lang w:eastAsia="ar-SA"/>
        </w:rPr>
        <w:t>15. Срок действия договора управления многоквартирным домом</w:t>
      </w:r>
    </w:p>
    <w:p w:rsidR="00231825" w:rsidRPr="00231825" w:rsidRDefault="00231825" w:rsidP="00231825">
      <w:pPr>
        <w:widowControl/>
        <w:spacing w:line="300" w:lineRule="exact"/>
        <w:jc w:val="center"/>
        <w:rPr>
          <w:rFonts w:eastAsia="Times New Roman"/>
          <w:b/>
          <w:kern w:val="0"/>
          <w:sz w:val="26"/>
          <w:szCs w:val="26"/>
          <w:lang w:eastAsia="ar-SA"/>
        </w:rPr>
      </w:pP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ab/>
        <w:t>15.1. Срок действия договора управления многоквартирным домом составляет 3 года.</w:t>
      </w: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15.2. Договор управления многоквартирным домом продляется на 3 месяца при следующих условиях:</w:t>
      </w: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w:t>
      </w:r>
      <w:r w:rsidRPr="00231825">
        <w:rPr>
          <w:rFonts w:eastAsia="Times New Roman"/>
          <w:kern w:val="0"/>
          <w:sz w:val="26"/>
          <w:szCs w:val="26"/>
          <w:lang w:eastAsia="ar-SA"/>
        </w:rPr>
        <w:lastRenderedPageBreak/>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231825" w:rsidRPr="00231825" w:rsidRDefault="00231825" w:rsidP="00231825">
      <w:pPr>
        <w:widowControl/>
        <w:spacing w:line="300" w:lineRule="exact"/>
        <w:jc w:val="both"/>
        <w:rPr>
          <w:rFonts w:eastAsia="Times New Roman"/>
          <w:kern w:val="0"/>
          <w:sz w:val="26"/>
          <w:szCs w:val="26"/>
          <w:lang w:eastAsia="ar-SA"/>
        </w:rPr>
      </w:pPr>
      <w:r w:rsidRPr="00231825">
        <w:rPr>
          <w:rFonts w:eastAsia="Times New Roman"/>
          <w:kern w:val="0"/>
          <w:sz w:val="26"/>
          <w:szCs w:val="26"/>
          <w:lang w:eastAsia="ar-SA"/>
        </w:rPr>
        <w:t xml:space="preserve">       15.3.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w:t>
      </w:r>
    </w:p>
    <w:p w:rsidR="00231825" w:rsidRPr="00231825" w:rsidRDefault="00231825" w:rsidP="00231825">
      <w:pPr>
        <w:widowControl/>
        <w:spacing w:line="300" w:lineRule="exact"/>
        <w:jc w:val="both"/>
        <w:rPr>
          <w:rFonts w:eastAsia="Times New Roman"/>
          <w:kern w:val="0"/>
          <w:sz w:val="26"/>
          <w:szCs w:val="26"/>
          <w:lang w:eastAsia="ar-SA"/>
        </w:rPr>
      </w:pPr>
    </w:p>
    <w:p w:rsidR="00231825" w:rsidRPr="00231825" w:rsidRDefault="00231825" w:rsidP="00231825">
      <w:pPr>
        <w:widowControl/>
        <w:spacing w:line="300" w:lineRule="exact"/>
        <w:jc w:val="center"/>
        <w:rPr>
          <w:rFonts w:eastAsia="Times New Roman"/>
          <w:kern w:val="0"/>
          <w:sz w:val="26"/>
          <w:szCs w:val="26"/>
          <w:lang w:eastAsia="ar-SA"/>
        </w:rPr>
      </w:pPr>
      <w:r w:rsidRPr="00231825">
        <w:rPr>
          <w:rFonts w:eastAsia="Times New Roman"/>
          <w:b/>
          <w:kern w:val="0"/>
          <w:sz w:val="26"/>
          <w:szCs w:val="26"/>
          <w:lang w:eastAsia="ar-SA"/>
        </w:rPr>
        <w:t>16. Срок начала выполнения управляющей организацией возникших по результатам конкурса обязательств</w:t>
      </w:r>
    </w:p>
    <w:p w:rsidR="00231825" w:rsidRPr="00231825" w:rsidRDefault="00231825" w:rsidP="00231825">
      <w:pPr>
        <w:widowControl/>
        <w:spacing w:line="300" w:lineRule="exact"/>
        <w:jc w:val="both"/>
        <w:rPr>
          <w:rFonts w:eastAsia="Times New Roman"/>
          <w:kern w:val="0"/>
          <w:sz w:val="26"/>
          <w:szCs w:val="26"/>
          <w:lang w:eastAsia="ar-SA"/>
        </w:rPr>
      </w:pPr>
    </w:p>
    <w:p w:rsidR="00231825" w:rsidRPr="00231825" w:rsidRDefault="00231825" w:rsidP="00231825">
      <w:pPr>
        <w:widowControl/>
        <w:spacing w:line="300" w:lineRule="exact"/>
        <w:jc w:val="both"/>
        <w:rPr>
          <w:rFonts w:eastAsia="Times New Roman"/>
          <w:b/>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roofErr w:type="gramEnd"/>
    </w:p>
    <w:p w:rsidR="00231825" w:rsidRPr="00231825" w:rsidRDefault="00231825" w:rsidP="00231825">
      <w:pPr>
        <w:widowControl/>
        <w:jc w:val="right"/>
        <w:rPr>
          <w:rFonts w:eastAsia="Times New Roman"/>
          <w:kern w:val="0"/>
          <w:sz w:val="26"/>
          <w:szCs w:val="26"/>
          <w:lang w:eastAsia="ar-SA"/>
        </w:rPr>
      </w:pPr>
      <w:r w:rsidRPr="00231825">
        <w:rPr>
          <w:rFonts w:eastAsia="Times New Roman"/>
          <w:b/>
          <w:kern w:val="0"/>
          <w:sz w:val="26"/>
          <w:szCs w:val="26"/>
          <w:lang w:eastAsia="ar-SA"/>
        </w:rPr>
        <w:t>Приложение №1</w:t>
      </w:r>
    </w:p>
    <w:p w:rsidR="00231825" w:rsidRPr="00231825" w:rsidRDefault="00231825" w:rsidP="00231825">
      <w:pPr>
        <w:widowControl/>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jc w:val="center"/>
        <w:rPr>
          <w:rFonts w:eastAsia="Times New Roman"/>
          <w:b/>
          <w:bCs/>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jc w:val="center"/>
        <w:rPr>
          <w:rFonts w:eastAsia="Times New Roman"/>
          <w:b/>
          <w:bCs/>
          <w:kern w:val="0"/>
          <w:sz w:val="26"/>
          <w:szCs w:val="26"/>
          <w:lang w:eastAsia="ar-SA"/>
        </w:rPr>
      </w:pPr>
    </w:p>
    <w:p w:rsidR="00231825" w:rsidRPr="00231825" w:rsidRDefault="00231825" w:rsidP="00231825">
      <w:pPr>
        <w:widowControl/>
        <w:autoSpaceDE w:val="0"/>
        <w:jc w:val="center"/>
        <w:rPr>
          <w:rFonts w:eastAsia="Times New Roman"/>
          <w:b/>
          <w:bCs/>
          <w:kern w:val="0"/>
          <w:sz w:val="26"/>
          <w:szCs w:val="26"/>
          <w:lang w:eastAsia="ar-SA"/>
        </w:rPr>
      </w:pPr>
      <w:r w:rsidRPr="00231825">
        <w:rPr>
          <w:rFonts w:eastAsia="Times New Roman"/>
          <w:b/>
          <w:bCs/>
          <w:kern w:val="0"/>
          <w:sz w:val="26"/>
          <w:szCs w:val="26"/>
          <w:lang w:eastAsia="ar-SA"/>
        </w:rPr>
        <w:t>Заявка</w:t>
      </w:r>
    </w:p>
    <w:p w:rsidR="00231825" w:rsidRPr="00231825" w:rsidRDefault="00231825" w:rsidP="00231825">
      <w:pPr>
        <w:widowControl/>
        <w:autoSpaceDE w:val="0"/>
        <w:jc w:val="center"/>
        <w:rPr>
          <w:rFonts w:eastAsia="Times New Roman"/>
          <w:b/>
          <w:bCs/>
          <w:kern w:val="0"/>
          <w:sz w:val="26"/>
          <w:szCs w:val="26"/>
          <w:lang w:eastAsia="ar-SA"/>
        </w:rPr>
      </w:pPr>
      <w:r w:rsidRPr="00231825">
        <w:rPr>
          <w:rFonts w:eastAsia="Times New Roman"/>
          <w:b/>
          <w:bCs/>
          <w:kern w:val="0"/>
          <w:sz w:val="26"/>
          <w:szCs w:val="26"/>
          <w:lang w:eastAsia="ar-SA"/>
        </w:rPr>
        <w:t xml:space="preserve">на участие в конкурсе по отбору управляющей организации </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b/>
          <w:bCs/>
          <w:kern w:val="0"/>
          <w:sz w:val="26"/>
          <w:szCs w:val="26"/>
          <w:lang w:eastAsia="ar-SA"/>
        </w:rPr>
        <w:t>для управления</w:t>
      </w:r>
      <w:r w:rsidRPr="00231825">
        <w:rPr>
          <w:rFonts w:eastAsia="Times New Roman"/>
          <w:kern w:val="0"/>
          <w:sz w:val="26"/>
          <w:szCs w:val="26"/>
          <w:lang w:eastAsia="ar-SA"/>
        </w:rPr>
        <w:t xml:space="preserve"> </w:t>
      </w:r>
      <w:r w:rsidRPr="00231825">
        <w:rPr>
          <w:rFonts w:eastAsia="Times New Roman"/>
          <w:b/>
          <w:bCs/>
          <w:kern w:val="0"/>
          <w:sz w:val="26"/>
          <w:szCs w:val="26"/>
          <w:lang w:eastAsia="ar-SA"/>
        </w:rPr>
        <w:t>многоквартирным домом</w:t>
      </w:r>
    </w:p>
    <w:p w:rsidR="00231825" w:rsidRPr="00231825" w:rsidRDefault="00231825" w:rsidP="00231825">
      <w:pPr>
        <w:widowControl/>
        <w:autoSpaceDE w:val="0"/>
        <w:ind w:firstLine="720"/>
        <w:jc w:val="center"/>
        <w:rPr>
          <w:rFonts w:eastAsia="Times New Roman"/>
          <w:kern w:val="0"/>
          <w:sz w:val="26"/>
          <w:szCs w:val="26"/>
          <w:lang w:eastAsia="ar-SA"/>
        </w:rPr>
      </w:pPr>
    </w:p>
    <w:p w:rsidR="00231825" w:rsidRPr="00231825" w:rsidRDefault="00231825" w:rsidP="00231825">
      <w:pPr>
        <w:widowControl/>
        <w:autoSpaceDE w:val="0"/>
        <w:jc w:val="center"/>
        <w:rPr>
          <w:rFonts w:eastAsia="Times New Roman"/>
          <w:kern w:val="0"/>
          <w:sz w:val="26"/>
          <w:szCs w:val="26"/>
          <w:lang w:eastAsia="ar-SA"/>
        </w:rPr>
      </w:pPr>
      <w:bookmarkStart w:id="2" w:name="sub_14100"/>
      <w:r w:rsidRPr="00231825">
        <w:rPr>
          <w:rFonts w:eastAsia="Times New Roman"/>
          <w:b/>
          <w:bCs/>
          <w:kern w:val="0"/>
          <w:sz w:val="26"/>
          <w:szCs w:val="26"/>
          <w:lang w:eastAsia="ar-SA"/>
        </w:rPr>
        <w:t>1. Заявление об участии в конкурсе</w:t>
      </w:r>
      <w:bookmarkEnd w:id="2"/>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proofErr w:type="gramStart"/>
      <w:r w:rsidRPr="00231825">
        <w:rPr>
          <w:rFonts w:eastAsia="Times New Roman"/>
          <w:kern w:val="0"/>
          <w:sz w:val="26"/>
          <w:szCs w:val="26"/>
          <w:lang w:eastAsia="ar-SA"/>
        </w:rPr>
        <w:t>(организационно-правовая форма, наименование/фирменное наименование</w:t>
      </w:r>
      <w:proofErr w:type="gramEnd"/>
    </w:p>
    <w:p w:rsidR="00231825" w:rsidRPr="00231825" w:rsidRDefault="00231825" w:rsidP="00231825">
      <w:pPr>
        <w:widowControl/>
        <w:autoSpaceDE w:val="0"/>
        <w:jc w:val="center"/>
        <w:rPr>
          <w:rFonts w:eastAsia="Times New Roman"/>
          <w:kern w:val="0"/>
          <w:sz w:val="26"/>
          <w:szCs w:val="26"/>
          <w:lang w:eastAsia="ar-SA"/>
        </w:rPr>
      </w:pPr>
      <w:proofErr w:type="gramStart"/>
      <w:r w:rsidRPr="00231825">
        <w:rPr>
          <w:rFonts w:eastAsia="Times New Roman"/>
          <w:kern w:val="0"/>
          <w:sz w:val="26"/>
          <w:szCs w:val="26"/>
          <w:lang w:eastAsia="ar-SA"/>
        </w:rPr>
        <w:t xml:space="preserve">организации или ф.и.о. физического лица, </w:t>
      </w:r>
      <w:proofErr w:type="gramEnd"/>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данные документа, удостоверяющего личность)</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proofErr w:type="gramStart"/>
      <w:r w:rsidRPr="00231825">
        <w:rPr>
          <w:rFonts w:eastAsia="Times New Roman"/>
          <w:kern w:val="0"/>
          <w:sz w:val="26"/>
          <w:szCs w:val="26"/>
          <w:lang w:eastAsia="ar-SA"/>
        </w:rPr>
        <w:t>(место нахождения, почтовый адрес организации или место жительства</w:t>
      </w:r>
      <w:proofErr w:type="gramEnd"/>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lastRenderedPageBreak/>
        <w:t>индивидуального предпринимателя)</w:t>
      </w:r>
    </w:p>
    <w:p w:rsidR="00231825" w:rsidRPr="00231825" w:rsidRDefault="00231825" w:rsidP="00231825">
      <w:pPr>
        <w:widowControl/>
        <w:autoSpaceDE w:val="0"/>
        <w:ind w:firstLine="720"/>
        <w:jc w:val="center"/>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(номер телефона)</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31825">
        <w:rPr>
          <w:rFonts w:eastAsia="Times New Roman"/>
          <w:kern w:val="0"/>
          <w:sz w:val="26"/>
          <w:szCs w:val="26"/>
          <w:lang w:eastAsia="ar-SA"/>
        </w:rPr>
        <w:t>м(</w:t>
      </w:r>
      <w:proofErr w:type="gramEnd"/>
      <w:r w:rsidRPr="00231825">
        <w:rPr>
          <w:rFonts w:eastAsia="Times New Roman"/>
          <w:kern w:val="0"/>
          <w:sz w:val="26"/>
          <w:szCs w:val="26"/>
          <w:lang w:eastAsia="ar-SA"/>
        </w:rPr>
        <w:t>и) по адресу:________________________________________________________________________________________________________________________________________________ .</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(адрес многоквартирного дома)</w:t>
      </w:r>
    </w:p>
    <w:p w:rsidR="00231825" w:rsidRPr="00231825" w:rsidRDefault="00231825" w:rsidP="00231825">
      <w:pPr>
        <w:widowControl/>
        <w:jc w:val="both"/>
        <w:rPr>
          <w:rFonts w:eastAsia="Times New Roman"/>
          <w:kern w:val="0"/>
          <w:sz w:val="26"/>
          <w:szCs w:val="26"/>
          <w:lang w:eastAsia="ar-SA"/>
        </w:rPr>
      </w:pPr>
      <w:r w:rsidRPr="00231825">
        <w:rPr>
          <w:rFonts w:eastAsia="Times New Roman"/>
          <w:kern w:val="0"/>
          <w:sz w:val="26"/>
          <w:szCs w:val="26"/>
          <w:lang w:eastAsia="ar-SA"/>
        </w:rPr>
        <w:t xml:space="preserve"> Средства, внесенные в качестве обеспечения заявки на участие в конкурсе, просим возвратить на счет: ___________________________________________________________</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                                                                </w:t>
      </w:r>
      <w:proofErr w:type="gramStart"/>
      <w:r w:rsidRPr="00231825">
        <w:rPr>
          <w:rFonts w:eastAsia="Courier New"/>
          <w:kern w:val="0"/>
          <w:sz w:val="26"/>
          <w:szCs w:val="26"/>
          <w:lang w:eastAsia="hi-IN" w:bidi="hi-IN"/>
        </w:rPr>
        <w:t>(реквизиты банковского</w:t>
      </w:r>
      <w:proofErr w:type="gramEnd"/>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___________________________________________________________________________.</w:t>
      </w:r>
    </w:p>
    <w:p w:rsidR="00231825" w:rsidRPr="00231825" w:rsidRDefault="00231825" w:rsidP="00231825">
      <w:pPr>
        <w:widowControl/>
        <w:jc w:val="both"/>
        <w:rPr>
          <w:rFonts w:eastAsia="Times New Roman"/>
          <w:kern w:val="0"/>
          <w:sz w:val="26"/>
          <w:szCs w:val="26"/>
          <w:lang w:eastAsia="ar-SA"/>
        </w:rPr>
      </w:pPr>
      <w:r w:rsidRPr="00231825">
        <w:rPr>
          <w:rFonts w:eastAsia="Times New Roman"/>
          <w:kern w:val="0"/>
          <w:sz w:val="26"/>
          <w:szCs w:val="26"/>
          <w:lang w:eastAsia="ar-SA"/>
        </w:rPr>
        <w:t xml:space="preserve">                                                                   счета)</w:t>
      </w:r>
    </w:p>
    <w:p w:rsidR="00231825" w:rsidRPr="00231825" w:rsidRDefault="00231825" w:rsidP="00231825">
      <w:pPr>
        <w:widowControl/>
        <w:autoSpaceDE w:val="0"/>
        <w:jc w:val="both"/>
        <w:rPr>
          <w:rFonts w:eastAsia="Times New Roman"/>
          <w:b/>
          <w:bCs/>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autoSpaceDE w:val="0"/>
        <w:jc w:val="center"/>
        <w:rPr>
          <w:rFonts w:eastAsia="Times New Roman"/>
          <w:b/>
          <w:bCs/>
          <w:kern w:val="0"/>
          <w:sz w:val="26"/>
          <w:szCs w:val="26"/>
          <w:lang w:eastAsia="ar-SA"/>
        </w:rPr>
      </w:pPr>
      <w:bookmarkStart w:id="3" w:name="sub_14200"/>
      <w:r w:rsidRPr="00231825">
        <w:rPr>
          <w:rFonts w:eastAsia="Times New Roman"/>
          <w:b/>
          <w:bCs/>
          <w:kern w:val="0"/>
          <w:sz w:val="26"/>
          <w:szCs w:val="26"/>
          <w:lang w:eastAsia="ar-SA"/>
        </w:rPr>
        <w:t>2. Предложения претендента</w:t>
      </w:r>
    </w:p>
    <w:bookmarkEnd w:id="3"/>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b/>
          <w:bCs/>
          <w:kern w:val="0"/>
          <w:sz w:val="26"/>
          <w:szCs w:val="26"/>
          <w:lang w:eastAsia="ar-SA"/>
        </w:rPr>
        <w:t>по условиям договора управления многоквартирным домом</w:t>
      </w:r>
    </w:p>
    <w:p w:rsidR="00231825" w:rsidRPr="00231825" w:rsidRDefault="00231825" w:rsidP="00231825">
      <w:pPr>
        <w:widowControl/>
        <w:autoSpaceDE w:val="0"/>
        <w:ind w:firstLine="720"/>
        <w:jc w:val="center"/>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proofErr w:type="gramStart"/>
      <w:r w:rsidRPr="00231825">
        <w:rPr>
          <w:rFonts w:eastAsia="Times New Roman"/>
          <w:kern w:val="0"/>
          <w:sz w:val="26"/>
          <w:szCs w:val="26"/>
          <w:lang w:eastAsia="ar-SA"/>
        </w:rPr>
        <w:t>(описание предлагаемого претендентом в качестве условия договора</w:t>
      </w:r>
      <w:proofErr w:type="gramEnd"/>
    </w:p>
    <w:p w:rsidR="00231825" w:rsidRPr="00231825" w:rsidRDefault="00231825" w:rsidP="00231825">
      <w:pPr>
        <w:widowControl/>
        <w:autoSpaceDE w:val="0"/>
        <w:ind w:firstLine="720"/>
        <w:jc w:val="center"/>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both"/>
        <w:rPr>
          <w:rFonts w:eastAsia="Times New Roman"/>
          <w:b/>
          <w:kern w:val="0"/>
          <w:sz w:val="26"/>
          <w:szCs w:val="26"/>
          <w:lang w:eastAsia="ar-SA"/>
        </w:rPr>
      </w:pPr>
      <w:r w:rsidRPr="00231825">
        <w:rPr>
          <w:rFonts w:eastAsia="Times New Roman"/>
          <w:kern w:val="0"/>
          <w:sz w:val="26"/>
          <w:szCs w:val="26"/>
          <w:lang w:eastAsia="ar-SA"/>
        </w:rPr>
        <w:t xml:space="preserve">            управления многоквартирным домом способа внесения</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b/>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231825">
        <w:rPr>
          <w:rFonts w:eastAsia="Times New Roman"/>
          <w:kern w:val="0"/>
          <w:sz w:val="26"/>
          <w:szCs w:val="26"/>
          <w:lang w:eastAsia="ar-SA"/>
        </w:rPr>
        <w:t>помещения</w:t>
      </w:r>
      <w:proofErr w:type="gramEnd"/>
      <w:r w:rsidRPr="00231825">
        <w:rPr>
          <w:rFonts w:eastAsia="Times New Roman"/>
          <w:kern w:val="0"/>
          <w:sz w:val="26"/>
          <w:szCs w:val="26"/>
          <w:lang w:eastAsia="ar-SA"/>
        </w:rPr>
        <w:t xml:space="preserve"> и коммунальные услуги)</w:t>
      </w: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(реквизиты банковского счета претендента)</w:t>
      </w:r>
    </w:p>
    <w:p w:rsidR="00231825" w:rsidRPr="00231825" w:rsidRDefault="00231825" w:rsidP="00231825">
      <w:pPr>
        <w:widowControl/>
        <w:autoSpaceDE w:val="0"/>
        <w:ind w:firstLine="720"/>
        <w:jc w:val="center"/>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К заявке прилагаются следующие документы:</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и реквизиты документов, количество листов)</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 ;</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и реквизиты документов, количество листов)</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 ;</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3)  документы,  подтверждающие  внесение  денежных  сре</w:t>
      </w:r>
      <w:proofErr w:type="gramStart"/>
      <w:r w:rsidRPr="00231825">
        <w:rPr>
          <w:rFonts w:eastAsia="Times New Roman"/>
          <w:kern w:val="0"/>
          <w:sz w:val="26"/>
          <w:szCs w:val="26"/>
          <w:lang w:eastAsia="ar-SA"/>
        </w:rPr>
        <w:t>дств в  к</w:t>
      </w:r>
      <w:proofErr w:type="gramEnd"/>
      <w:r w:rsidRPr="00231825">
        <w:rPr>
          <w:rFonts w:eastAsia="Times New Roman"/>
          <w:kern w:val="0"/>
          <w:sz w:val="26"/>
          <w:szCs w:val="26"/>
          <w:lang w:eastAsia="ar-SA"/>
        </w:rPr>
        <w:t>ачестве обеспечения заявки на участие в конкурсе:</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и реквизиты документов, количество листов)</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 ;</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и реквизиты документов, количество листов)</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 ;</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5)  утвержденный бухгалтерский баланс за последний год:</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и реквизиты документов, количество листов)</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 .</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proofErr w:type="gramStart"/>
      <w:r w:rsidRPr="00231825">
        <w:rPr>
          <w:rFonts w:eastAsia="Times New Roman"/>
          <w:kern w:val="0"/>
          <w:sz w:val="26"/>
          <w:szCs w:val="26"/>
          <w:lang w:eastAsia="ar-SA"/>
        </w:rPr>
        <w:t>(должность, ф.и.о. руководителя организации или</w:t>
      </w:r>
      <w:proofErr w:type="gramEnd"/>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ф.и.о. индивидуального предпринимателя)</w:t>
      </w: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________________________                       ____________________________________</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(подпись)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w:t>
      </w: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lastRenderedPageBreak/>
        <w:t>"_____"______________________20___г.</w:t>
      </w:r>
    </w:p>
    <w:p w:rsidR="00231825" w:rsidRPr="00231825" w:rsidRDefault="00231825" w:rsidP="00231825">
      <w:pPr>
        <w:widowControl/>
        <w:autoSpaceDE w:val="0"/>
        <w:jc w:val="both"/>
        <w:rPr>
          <w:rFonts w:eastAsia="Times New Roman"/>
          <w:kern w:val="0"/>
          <w:sz w:val="26"/>
          <w:szCs w:val="26"/>
          <w:lang w:eastAsia="ar-SA"/>
        </w:rPr>
      </w:pP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М. П.</w:t>
      </w: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jc w:val="center"/>
        <w:rPr>
          <w:rFonts w:eastAsia="Times New Roman"/>
          <w:b/>
          <w:kern w:val="0"/>
          <w:sz w:val="26"/>
          <w:szCs w:val="26"/>
          <w:lang w:eastAsia="ar-SA"/>
        </w:rPr>
      </w:pPr>
    </w:p>
    <w:p w:rsidR="00231825" w:rsidRPr="00231825" w:rsidRDefault="00231825" w:rsidP="00231825">
      <w:pPr>
        <w:widowControl/>
        <w:jc w:val="center"/>
        <w:rPr>
          <w:rFonts w:eastAsia="Times New Roman"/>
          <w:b/>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r w:rsidRPr="00231825">
        <w:rPr>
          <w:rFonts w:eastAsia="Times New Roman"/>
          <w:b/>
          <w:kern w:val="0"/>
          <w:sz w:val="26"/>
          <w:szCs w:val="26"/>
          <w:lang w:eastAsia="ar-SA"/>
        </w:rPr>
        <w:t>Инструкция по заполнению заявки на участие в конкурсе</w:t>
      </w:r>
    </w:p>
    <w:p w:rsidR="00231825" w:rsidRPr="00231825" w:rsidRDefault="00231825" w:rsidP="00231825">
      <w:pPr>
        <w:widowControl/>
        <w:jc w:val="both"/>
        <w:rPr>
          <w:rFonts w:eastAsia="Times New Roman"/>
          <w:kern w:val="0"/>
          <w:sz w:val="26"/>
          <w:szCs w:val="26"/>
          <w:lang w:eastAsia="ar-SA"/>
        </w:rPr>
      </w:pP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 xml:space="preserve"> 1. Заявка на участие в конкурсе по отбору управляющей организации для управления многоквартирным домом включает в себя:</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1.1. сведения и документы о претенденте:</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наименование, организационно-правовую форму, место нахождения, почтовый адрес - для юридического лица;</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фамилию, имя, отчество, данные документа, удостоверяющего личность, место жительства - для индивидуального предпринимателя;</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номер телефона;</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выписку из Единого государственного реестра юридических лиц - для юридического лица;</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выписку из Единого государственного реестра индивидуальных предпринимателей - для индивидуального предпринимателя;</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реквизиты банковского счета для возврата средств, внесенных в качестве обеспечения заявки на участие в конкурсе;</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документы, подтверждающие внесение сре</w:t>
      </w:r>
      <w:proofErr w:type="gramStart"/>
      <w:r w:rsidRPr="00231825">
        <w:rPr>
          <w:rFonts w:eastAsia="Times New Roman"/>
          <w:kern w:val="0"/>
          <w:sz w:val="26"/>
          <w:szCs w:val="26"/>
          <w:lang w:eastAsia="ar-SA"/>
        </w:rPr>
        <w:t>дств в к</w:t>
      </w:r>
      <w:proofErr w:type="gramEnd"/>
      <w:r w:rsidRPr="00231825">
        <w:rPr>
          <w:rFonts w:eastAsia="Times New Roman"/>
          <w:kern w:val="0"/>
          <w:sz w:val="26"/>
          <w:szCs w:val="26"/>
          <w:lang w:eastAsia="ar-SA"/>
        </w:rPr>
        <w:t>ачестве обеспечения заявки на участие в конкурсе;</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копии утвержденного бухгалтерского баланса за последний отчетный период;</w:t>
      </w:r>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proofErr w:type="gramStart"/>
      <w:r w:rsidRPr="00231825">
        <w:rPr>
          <w:rFonts w:eastAsia="Times New Roman"/>
          <w:kern w:val="0"/>
          <w:sz w:val="26"/>
          <w:szCs w:val="26"/>
          <w:lang w:eastAsia="ar-SA"/>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231825" w:rsidRPr="00231825" w:rsidRDefault="00231825" w:rsidP="00231825">
      <w:pPr>
        <w:widowControl/>
        <w:tabs>
          <w:tab w:val="left" w:pos="88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 xml:space="preserve">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w:t>
      </w:r>
      <w:r w:rsidRPr="00231825">
        <w:rPr>
          <w:rFonts w:eastAsia="Times New Roman"/>
          <w:kern w:val="0"/>
          <w:sz w:val="26"/>
          <w:szCs w:val="26"/>
          <w:lang w:eastAsia="ar-SA"/>
        </w:rPr>
        <w:lastRenderedPageBreak/>
        <w:t>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231825" w:rsidRPr="00231825" w:rsidRDefault="00231825" w:rsidP="00231825">
      <w:pPr>
        <w:widowControl/>
        <w:tabs>
          <w:tab w:val="left" w:pos="885"/>
        </w:tabs>
        <w:autoSpaceDE w:val="0"/>
        <w:jc w:val="both"/>
        <w:rPr>
          <w:rFonts w:eastAsia="Times New Roman"/>
          <w:kern w:val="0"/>
          <w:sz w:val="26"/>
          <w:szCs w:val="26"/>
          <w:lang w:eastAsia="ar-SA"/>
        </w:rPr>
      </w:pPr>
      <w:r w:rsidRPr="00231825">
        <w:rPr>
          <w:rFonts w:eastAsia="Times New Roman"/>
          <w:kern w:val="0"/>
          <w:sz w:val="26"/>
          <w:szCs w:val="26"/>
          <w:lang w:eastAsia="ar-SA"/>
        </w:rPr>
        <w:t xml:space="preserve">        Заявка  на  участие  в  открытом конкурсе должна быть представлена на русском языке.</w:t>
      </w:r>
    </w:p>
    <w:p w:rsidR="00231825" w:rsidRPr="00231825" w:rsidRDefault="00231825" w:rsidP="00231825">
      <w:pPr>
        <w:widowControl/>
        <w:tabs>
          <w:tab w:val="left" w:pos="885"/>
        </w:tabs>
        <w:autoSpaceDE w:val="0"/>
        <w:jc w:val="both"/>
        <w:rPr>
          <w:rFonts w:eastAsia="Times New Roman"/>
          <w:kern w:val="0"/>
          <w:sz w:val="26"/>
          <w:szCs w:val="26"/>
          <w:lang w:eastAsia="ar-SA"/>
        </w:rPr>
      </w:pPr>
      <w:r w:rsidRPr="00231825">
        <w:rPr>
          <w:rFonts w:eastAsia="Times New Roman"/>
          <w:kern w:val="0"/>
          <w:sz w:val="26"/>
          <w:szCs w:val="26"/>
          <w:lang w:eastAsia="ar-SA"/>
        </w:rPr>
        <w:t xml:space="preserve">      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231825" w:rsidRPr="00231825" w:rsidRDefault="00231825" w:rsidP="00231825">
      <w:pPr>
        <w:widowControl/>
        <w:tabs>
          <w:tab w:val="left" w:pos="885"/>
        </w:tabs>
        <w:autoSpaceDE w:val="0"/>
        <w:jc w:val="both"/>
        <w:rPr>
          <w:rFonts w:eastAsia="Times New Roman"/>
          <w:kern w:val="0"/>
          <w:sz w:val="26"/>
          <w:szCs w:val="26"/>
          <w:lang w:eastAsia="ar-SA"/>
        </w:rPr>
      </w:pPr>
      <w:r w:rsidRPr="00231825">
        <w:rPr>
          <w:rFonts w:eastAsia="Times New Roman"/>
          <w:kern w:val="0"/>
          <w:sz w:val="26"/>
          <w:szCs w:val="26"/>
          <w:lang w:eastAsia="ar-SA"/>
        </w:rPr>
        <w:t xml:space="preserve">           4. К заявке может быть приложена следующая информация:</w:t>
      </w:r>
    </w:p>
    <w:p w:rsidR="00231825" w:rsidRPr="00231825" w:rsidRDefault="00231825" w:rsidP="00231825">
      <w:pPr>
        <w:widowControl/>
        <w:tabs>
          <w:tab w:val="left" w:pos="1265"/>
        </w:tabs>
        <w:autoSpaceDE w:val="0"/>
        <w:jc w:val="both"/>
        <w:rPr>
          <w:rFonts w:eastAsia="Times New Roman"/>
          <w:kern w:val="0"/>
          <w:sz w:val="26"/>
          <w:szCs w:val="26"/>
          <w:lang w:eastAsia="ar-SA"/>
        </w:rPr>
      </w:pPr>
      <w:r w:rsidRPr="00231825">
        <w:rPr>
          <w:rFonts w:eastAsia="Times New Roman"/>
          <w:kern w:val="0"/>
          <w:sz w:val="26"/>
          <w:szCs w:val="26"/>
          <w:lang w:eastAsia="ar-SA"/>
        </w:rPr>
        <w:t xml:space="preserve">           4.1. Опыт работы в сфере управления многоквартирными домами:</w:t>
      </w:r>
    </w:p>
    <w:p w:rsidR="00231825" w:rsidRPr="00231825" w:rsidRDefault="00231825" w:rsidP="00231825">
      <w:pPr>
        <w:widowControl/>
        <w:autoSpaceDE w:val="0"/>
        <w:ind w:firstLine="540"/>
        <w:jc w:val="both"/>
        <w:rPr>
          <w:rFonts w:eastAsia="Times New Roman"/>
          <w:kern w:val="0"/>
          <w:sz w:val="26"/>
          <w:szCs w:val="26"/>
          <w:lang w:eastAsia="ar-SA"/>
        </w:rPr>
      </w:pPr>
      <w:r w:rsidRPr="00231825">
        <w:rPr>
          <w:rFonts w:eastAsia="Times New Roman"/>
          <w:kern w:val="0"/>
          <w:sz w:val="26"/>
          <w:szCs w:val="26"/>
          <w:lang w:eastAsia="ar-SA"/>
        </w:rPr>
        <w:t xml:space="preserve">   - сведения о предшествующей деятельности;</w:t>
      </w:r>
    </w:p>
    <w:p w:rsidR="00231825" w:rsidRPr="00231825" w:rsidRDefault="00231825" w:rsidP="00231825">
      <w:pPr>
        <w:widowControl/>
        <w:autoSpaceDE w:val="0"/>
        <w:ind w:firstLine="540"/>
        <w:jc w:val="both"/>
        <w:rPr>
          <w:rFonts w:eastAsia="Times New Roman"/>
          <w:kern w:val="0"/>
          <w:sz w:val="26"/>
          <w:szCs w:val="26"/>
          <w:lang w:eastAsia="ar-SA"/>
        </w:rPr>
      </w:pPr>
      <w:r w:rsidRPr="00231825">
        <w:rPr>
          <w:rFonts w:eastAsia="Times New Roman"/>
          <w:kern w:val="0"/>
          <w:sz w:val="26"/>
          <w:szCs w:val="26"/>
          <w:lang w:eastAsia="ar-SA"/>
        </w:rPr>
        <w:t xml:space="preserve">  -  перечень  организаций  и  предприятий, которым  ранее были предоставлены жилищно-коммунальные услуги (с указанием телефонов);</w:t>
      </w:r>
    </w:p>
    <w:p w:rsidR="00231825" w:rsidRPr="00231825" w:rsidRDefault="00231825" w:rsidP="00231825">
      <w:pPr>
        <w:widowControl/>
        <w:autoSpaceDE w:val="0"/>
        <w:ind w:firstLine="540"/>
        <w:jc w:val="both"/>
        <w:rPr>
          <w:rFonts w:eastAsia="Times New Roman"/>
          <w:kern w:val="0"/>
          <w:sz w:val="26"/>
          <w:szCs w:val="26"/>
          <w:lang w:eastAsia="ar-SA"/>
        </w:rPr>
      </w:pPr>
      <w:r w:rsidRPr="00231825">
        <w:rPr>
          <w:rFonts w:eastAsia="Times New Roman"/>
          <w:kern w:val="0"/>
          <w:sz w:val="26"/>
          <w:szCs w:val="26"/>
          <w:lang w:eastAsia="ar-SA"/>
        </w:rPr>
        <w:t xml:space="preserve"> -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231825" w:rsidRPr="00231825" w:rsidRDefault="00231825" w:rsidP="00231825">
      <w:pPr>
        <w:widowControl/>
        <w:tabs>
          <w:tab w:val="left" w:pos="126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231825" w:rsidRPr="00231825" w:rsidRDefault="00231825" w:rsidP="00231825">
      <w:pPr>
        <w:widowControl/>
        <w:tabs>
          <w:tab w:val="left" w:pos="1265"/>
        </w:tabs>
        <w:autoSpaceDE w:val="0"/>
        <w:ind w:firstLine="720"/>
        <w:jc w:val="both"/>
        <w:rPr>
          <w:rFonts w:eastAsia="Times New Roman"/>
          <w:kern w:val="0"/>
          <w:sz w:val="26"/>
          <w:szCs w:val="26"/>
          <w:lang w:eastAsia="ar-SA"/>
        </w:rPr>
      </w:pPr>
      <w:r w:rsidRPr="00231825">
        <w:rPr>
          <w:rFonts w:eastAsia="Times New Roman"/>
          <w:kern w:val="0"/>
          <w:sz w:val="26"/>
          <w:szCs w:val="26"/>
          <w:lang w:eastAsia="ar-SA"/>
        </w:rPr>
        <w:t>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231825" w:rsidRPr="00231825" w:rsidRDefault="00231825" w:rsidP="00231825">
      <w:pPr>
        <w:widowControl/>
        <w:tabs>
          <w:tab w:val="left" w:pos="1265"/>
        </w:tabs>
        <w:autoSpaceDE w:val="0"/>
        <w:jc w:val="both"/>
        <w:rPr>
          <w:rFonts w:eastAsia="Times New Roman"/>
          <w:kern w:val="0"/>
          <w:sz w:val="26"/>
          <w:szCs w:val="26"/>
          <w:lang w:eastAsia="ar-SA"/>
        </w:rPr>
      </w:pPr>
      <w:r w:rsidRPr="00231825">
        <w:rPr>
          <w:rFonts w:eastAsia="Times New Roman"/>
          <w:kern w:val="0"/>
          <w:sz w:val="26"/>
          <w:szCs w:val="26"/>
          <w:lang w:eastAsia="ar-SA"/>
        </w:rPr>
        <w:t xml:space="preserve">     4.4. Предлагаемые методы и формы организации работы с органом местного самоуправления, подрядчиками, населением.</w:t>
      </w:r>
    </w:p>
    <w:p w:rsidR="00231825" w:rsidRPr="00231825" w:rsidRDefault="00231825" w:rsidP="00231825">
      <w:pPr>
        <w:widowControl/>
        <w:autoSpaceDE w:val="0"/>
        <w:ind w:firstLine="540"/>
        <w:jc w:val="both"/>
        <w:rPr>
          <w:rFonts w:eastAsia="Times New Roman"/>
          <w:kern w:val="0"/>
          <w:sz w:val="26"/>
          <w:szCs w:val="26"/>
          <w:lang w:eastAsia="ar-SA"/>
        </w:rPr>
      </w:pPr>
    </w:p>
    <w:p w:rsidR="00231825" w:rsidRPr="00231825" w:rsidRDefault="00231825" w:rsidP="00231825">
      <w:pPr>
        <w:widowControl/>
        <w:autoSpaceDE w:val="0"/>
        <w:ind w:firstLine="720"/>
        <w:jc w:val="both"/>
        <w:rPr>
          <w:rFonts w:eastAsia="Times New Roman"/>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autoSpaceDE w:val="0"/>
        <w:ind w:firstLine="720"/>
        <w:jc w:val="both"/>
        <w:rPr>
          <w:rFonts w:eastAsia="Times New Roman"/>
          <w:b/>
          <w:kern w:val="0"/>
          <w:sz w:val="26"/>
          <w:szCs w:val="26"/>
          <w:lang w:eastAsia="ar-SA"/>
        </w:rPr>
      </w:pPr>
    </w:p>
    <w:p w:rsidR="00231825" w:rsidRPr="00231825" w:rsidRDefault="00231825" w:rsidP="00231825">
      <w:pPr>
        <w:widowControl/>
        <w:jc w:val="right"/>
        <w:rPr>
          <w:rFonts w:eastAsia="Times New Roman"/>
          <w:kern w:val="0"/>
          <w:sz w:val="26"/>
          <w:szCs w:val="26"/>
          <w:lang w:eastAsia="ar-SA"/>
        </w:rPr>
      </w:pPr>
      <w:r w:rsidRPr="00231825">
        <w:rPr>
          <w:rFonts w:eastAsia="Times New Roman"/>
          <w:b/>
          <w:kern w:val="0"/>
          <w:sz w:val="26"/>
          <w:szCs w:val="26"/>
          <w:lang w:eastAsia="ar-SA"/>
        </w:rPr>
        <w:t>Приложение №2</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autoSpaceDE w:val="0"/>
        <w:jc w:val="center"/>
        <w:rPr>
          <w:rFonts w:eastAsia="Times New Roman"/>
          <w:kern w:val="0"/>
          <w:sz w:val="26"/>
          <w:szCs w:val="26"/>
          <w:lang w:eastAsia="ar-SA"/>
        </w:rPr>
      </w:pPr>
    </w:p>
    <w:p w:rsidR="00231825" w:rsidRPr="00231825" w:rsidRDefault="00231825" w:rsidP="00231825">
      <w:pPr>
        <w:widowControl/>
        <w:autoSpaceDE w:val="0"/>
        <w:jc w:val="center"/>
        <w:rPr>
          <w:rFonts w:eastAsia="Times New Roman"/>
          <w:kern w:val="0"/>
          <w:sz w:val="26"/>
          <w:szCs w:val="26"/>
          <w:lang w:eastAsia="ar-SA"/>
        </w:rPr>
      </w:pPr>
    </w:p>
    <w:p w:rsidR="00231825" w:rsidRPr="00231825" w:rsidRDefault="00231825" w:rsidP="00231825">
      <w:pPr>
        <w:widowControl/>
        <w:autoSpaceDE w:val="0"/>
        <w:jc w:val="center"/>
        <w:rPr>
          <w:rFonts w:eastAsia="Times New Roman"/>
          <w:kern w:val="0"/>
          <w:sz w:val="26"/>
          <w:szCs w:val="26"/>
          <w:lang w:eastAsia="ar-SA"/>
        </w:rPr>
      </w:pPr>
    </w:p>
    <w:p w:rsidR="00231825" w:rsidRPr="00231825" w:rsidRDefault="00231825" w:rsidP="00231825">
      <w:pPr>
        <w:widowControl/>
        <w:autoSpaceDE w:val="0"/>
        <w:jc w:val="center"/>
        <w:rPr>
          <w:rFonts w:eastAsia="Times New Roman"/>
          <w:b/>
          <w:bCs/>
          <w:kern w:val="0"/>
          <w:sz w:val="26"/>
          <w:szCs w:val="26"/>
          <w:lang w:eastAsia="ar-SA"/>
        </w:rPr>
      </w:pPr>
      <w:r w:rsidRPr="00231825">
        <w:rPr>
          <w:rFonts w:eastAsia="Times New Roman"/>
          <w:b/>
          <w:bCs/>
          <w:kern w:val="0"/>
          <w:sz w:val="26"/>
          <w:szCs w:val="26"/>
          <w:lang w:eastAsia="ar-SA"/>
        </w:rPr>
        <w:t>Расписка</w:t>
      </w:r>
    </w:p>
    <w:p w:rsidR="00231825" w:rsidRPr="00231825" w:rsidRDefault="00231825" w:rsidP="00231825">
      <w:pPr>
        <w:widowControl/>
        <w:autoSpaceDE w:val="0"/>
        <w:jc w:val="center"/>
        <w:rPr>
          <w:rFonts w:eastAsia="Times New Roman"/>
          <w:b/>
          <w:bCs/>
          <w:kern w:val="0"/>
          <w:sz w:val="26"/>
          <w:szCs w:val="26"/>
          <w:lang w:eastAsia="ar-SA"/>
        </w:rPr>
      </w:pPr>
      <w:r w:rsidRPr="00231825">
        <w:rPr>
          <w:rFonts w:eastAsia="Times New Roman"/>
          <w:b/>
          <w:bCs/>
          <w:kern w:val="0"/>
          <w:sz w:val="26"/>
          <w:szCs w:val="26"/>
          <w:lang w:eastAsia="ar-SA"/>
        </w:rPr>
        <w:t>о получении заявки на участие в конкурсе по отбору управляющей</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b/>
          <w:bCs/>
          <w:kern w:val="0"/>
          <w:sz w:val="26"/>
          <w:szCs w:val="26"/>
          <w:lang w:eastAsia="ar-SA"/>
        </w:rPr>
        <w:t>организации для управления многоквартирным домом</w:t>
      </w:r>
    </w:p>
    <w:p w:rsidR="00231825" w:rsidRPr="00231825" w:rsidRDefault="00231825" w:rsidP="00231825">
      <w:pPr>
        <w:widowControl/>
        <w:autoSpaceDE w:val="0"/>
        <w:ind w:firstLine="720"/>
        <w:jc w:val="center"/>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Настоящая расписка выдана претенденту 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организации или ф.и.о. индивидуального предпринимателя)</w:t>
      </w: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w:t>
      </w: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(наименование организатора конкурса)</w:t>
      </w: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приня</w:t>
      </w:r>
      <w:proofErr w:type="gramStart"/>
      <w:r w:rsidRPr="00231825">
        <w:rPr>
          <w:rFonts w:eastAsia="Times New Roman"/>
          <w:kern w:val="0"/>
          <w:sz w:val="26"/>
          <w:szCs w:val="26"/>
          <w:lang w:eastAsia="ar-SA"/>
        </w:rPr>
        <w:t>л(</w:t>
      </w:r>
      <w:proofErr w:type="gramEnd"/>
      <w:r w:rsidRPr="00231825">
        <w:rPr>
          <w:rFonts w:eastAsia="Times New Roman"/>
          <w:kern w:val="0"/>
          <w:sz w:val="26"/>
          <w:szCs w:val="26"/>
          <w:lang w:eastAsia="ar-SA"/>
        </w:rPr>
        <w:t>а) от него (нее) запечатанный конверт с заявкой для участия в</w:t>
      </w: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 xml:space="preserve">открытом </w:t>
      </w:r>
      <w:proofErr w:type="gramStart"/>
      <w:r w:rsidRPr="00231825">
        <w:rPr>
          <w:rFonts w:eastAsia="Times New Roman"/>
          <w:kern w:val="0"/>
          <w:sz w:val="26"/>
          <w:szCs w:val="26"/>
          <w:lang w:eastAsia="ar-SA"/>
        </w:rPr>
        <w:t>конкурсе</w:t>
      </w:r>
      <w:proofErr w:type="gramEnd"/>
      <w:r w:rsidRPr="00231825">
        <w:rPr>
          <w:rFonts w:eastAsia="Times New Roman"/>
          <w:kern w:val="0"/>
          <w:sz w:val="26"/>
          <w:szCs w:val="26"/>
          <w:lang w:eastAsia="ar-SA"/>
        </w:rPr>
        <w:t xml:space="preserve"> по  отбору  управляющей  организации  для  управления</w:t>
      </w: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многоквартирным домом (многоквартирными домами) ________________________</w:t>
      </w: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(адрес многоквартирного дома)</w:t>
      </w: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Заявка зарегистрирована "____" ____________ 20__ г. в журнале регистрации котировочных заявок Управления жилищно-коммунального хозяйства Администрации г. Костромы под номером ____________________________________________________.</w:t>
      </w: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 xml:space="preserve">Лицо, уполномоченное организатором конкурса принимать заявки на участие </w:t>
      </w:r>
      <w:proofErr w:type="gramStart"/>
      <w:r w:rsidRPr="00231825">
        <w:rPr>
          <w:rFonts w:eastAsia="Times New Roman"/>
          <w:kern w:val="0"/>
          <w:sz w:val="26"/>
          <w:szCs w:val="26"/>
          <w:lang w:eastAsia="ar-SA"/>
        </w:rPr>
        <w:t>в</w:t>
      </w:r>
      <w:proofErr w:type="gramEnd"/>
    </w:p>
    <w:p w:rsidR="00231825" w:rsidRPr="00231825" w:rsidRDefault="00231825" w:rsidP="00231825">
      <w:pPr>
        <w:widowControl/>
        <w:autoSpaceDE w:val="0"/>
        <w:rPr>
          <w:rFonts w:eastAsia="Times New Roman"/>
          <w:kern w:val="0"/>
          <w:sz w:val="26"/>
          <w:szCs w:val="26"/>
          <w:lang w:eastAsia="ar-SA"/>
        </w:rPr>
      </w:pPr>
      <w:proofErr w:type="gramStart"/>
      <w:r w:rsidRPr="00231825">
        <w:rPr>
          <w:rFonts w:eastAsia="Times New Roman"/>
          <w:kern w:val="0"/>
          <w:sz w:val="26"/>
          <w:szCs w:val="26"/>
          <w:lang w:eastAsia="ar-SA"/>
        </w:rPr>
        <w:t>Конкурсе</w:t>
      </w:r>
      <w:proofErr w:type="gramEnd"/>
      <w:r w:rsidRPr="00231825">
        <w:rPr>
          <w:rFonts w:eastAsia="Times New Roman"/>
          <w:kern w:val="0"/>
          <w:sz w:val="26"/>
          <w:szCs w:val="26"/>
          <w:lang w:eastAsia="ar-SA"/>
        </w:rPr>
        <w:t xml:space="preserve"> ______________________________________________________________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(должность)</w:t>
      </w: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______________________  _________________________________________</w:t>
      </w:r>
    </w:p>
    <w:p w:rsidR="00231825" w:rsidRPr="00231825" w:rsidRDefault="00231825" w:rsidP="00231825">
      <w:pPr>
        <w:widowControl/>
        <w:autoSpaceDE w:val="0"/>
        <w:jc w:val="center"/>
        <w:rPr>
          <w:rFonts w:eastAsia="Times New Roman"/>
          <w:kern w:val="0"/>
          <w:sz w:val="26"/>
          <w:szCs w:val="26"/>
          <w:lang w:eastAsia="ar-SA"/>
        </w:rPr>
      </w:pPr>
      <w:r w:rsidRPr="00231825">
        <w:rPr>
          <w:rFonts w:eastAsia="Times New Roman"/>
          <w:kern w:val="0"/>
          <w:sz w:val="26"/>
          <w:szCs w:val="26"/>
          <w:lang w:eastAsia="ar-SA"/>
        </w:rPr>
        <w:t>(подпись)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w:t>
      </w: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"____" ______________ 20___ г.</w:t>
      </w: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r w:rsidRPr="00231825">
        <w:rPr>
          <w:rFonts w:eastAsia="Times New Roman"/>
          <w:kern w:val="0"/>
          <w:sz w:val="26"/>
          <w:szCs w:val="26"/>
          <w:lang w:eastAsia="ar-SA"/>
        </w:rPr>
        <w:t>М.П.</w:t>
      </w:r>
    </w:p>
    <w:p w:rsidR="00231825" w:rsidRPr="00231825" w:rsidRDefault="00231825" w:rsidP="00231825">
      <w:pPr>
        <w:widowControl/>
        <w:autoSpaceDE w:val="0"/>
        <w:ind w:firstLine="720"/>
        <w:rPr>
          <w:rFonts w:eastAsia="Times New Roman"/>
          <w:kern w:val="0"/>
          <w:sz w:val="26"/>
          <w:szCs w:val="26"/>
          <w:lang w:eastAsia="ar-SA"/>
        </w:rPr>
      </w:pPr>
    </w:p>
    <w:p w:rsidR="00231825" w:rsidRPr="00231825" w:rsidRDefault="00231825" w:rsidP="00231825">
      <w:pPr>
        <w:widowControl/>
        <w:spacing w:before="400"/>
        <w:jc w:val="right"/>
        <w:rPr>
          <w:rFonts w:eastAsia="Times New Roman"/>
          <w:kern w:val="0"/>
          <w:sz w:val="26"/>
          <w:szCs w:val="26"/>
          <w:lang w:eastAsia="ar-SA"/>
        </w:rPr>
      </w:pPr>
    </w:p>
    <w:p w:rsidR="00231825" w:rsidRPr="00231825" w:rsidRDefault="00231825" w:rsidP="00231825">
      <w:pPr>
        <w:widowControl/>
        <w:spacing w:before="400"/>
        <w:jc w:val="right"/>
        <w:rPr>
          <w:rFonts w:eastAsia="Times New Roman"/>
          <w:kern w:val="0"/>
          <w:sz w:val="26"/>
          <w:szCs w:val="26"/>
          <w:lang w:eastAsia="ar-SA"/>
        </w:rPr>
      </w:pPr>
    </w:p>
    <w:p w:rsidR="00231825" w:rsidRPr="00231825" w:rsidRDefault="00231825" w:rsidP="00231825">
      <w:pPr>
        <w:widowControl/>
        <w:spacing w:before="400"/>
        <w:rPr>
          <w:rFonts w:eastAsia="Times New Roman"/>
          <w:b/>
          <w:kern w:val="0"/>
          <w:sz w:val="26"/>
          <w:szCs w:val="26"/>
          <w:lang w:eastAsia="ar-SA"/>
        </w:rPr>
      </w:pPr>
      <w:r w:rsidRPr="00231825">
        <w:rPr>
          <w:rFonts w:eastAsia="Times New Roman"/>
          <w:b/>
          <w:kern w:val="0"/>
          <w:sz w:val="26"/>
          <w:szCs w:val="26"/>
          <w:lang w:eastAsia="ar-SA"/>
        </w:rPr>
        <w:t xml:space="preserve">                                                                                                               </w:t>
      </w:r>
    </w:p>
    <w:p w:rsidR="00231825" w:rsidRPr="00231825" w:rsidRDefault="00231825" w:rsidP="00231825">
      <w:pPr>
        <w:widowControl/>
        <w:spacing w:before="400"/>
        <w:jc w:val="right"/>
        <w:rPr>
          <w:rFonts w:eastAsia="Times New Roman"/>
          <w:b/>
          <w:kern w:val="0"/>
          <w:sz w:val="26"/>
          <w:szCs w:val="26"/>
          <w:lang w:eastAsia="ar-SA"/>
        </w:rPr>
      </w:pPr>
      <w:r w:rsidRPr="00231825">
        <w:rPr>
          <w:rFonts w:eastAsia="Times New Roman"/>
          <w:b/>
          <w:kern w:val="0"/>
          <w:sz w:val="26"/>
          <w:szCs w:val="26"/>
          <w:lang w:eastAsia="ar-SA"/>
        </w:rPr>
        <w:t xml:space="preserve">    Приложение №3</w:t>
      </w: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к конкурсной документации по проведению открытого конкурса </w:t>
      </w:r>
    </w:p>
    <w:p w:rsidR="00231825" w:rsidRPr="00231825" w:rsidRDefault="00231825" w:rsidP="00231825">
      <w:pPr>
        <w:widowControl/>
        <w:tabs>
          <w:tab w:val="left" w:pos="0"/>
        </w:tabs>
        <w:jc w:val="center"/>
        <w:rPr>
          <w:rFonts w:eastAsia="Times New Roman"/>
          <w:b/>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center"/>
        <w:rPr>
          <w:rFonts w:eastAsia="Times New Roman"/>
          <w:b/>
          <w:kern w:val="0"/>
          <w:sz w:val="26"/>
          <w:szCs w:val="26"/>
          <w:lang w:eastAsia="ar-SA"/>
        </w:rPr>
      </w:pPr>
      <w:r w:rsidRPr="00231825">
        <w:rPr>
          <w:rFonts w:eastAsia="Times New Roman"/>
          <w:b/>
          <w:kern w:val="0"/>
          <w:sz w:val="26"/>
          <w:szCs w:val="26"/>
          <w:lang w:eastAsia="ar-SA"/>
        </w:rPr>
        <w:t>Проект договора</w:t>
      </w: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b/>
          <w:kern w:val="0"/>
          <w:sz w:val="26"/>
          <w:szCs w:val="26"/>
          <w:lang w:eastAsia="ar-SA"/>
        </w:rPr>
        <w:t>управления многоквартирным домом</w:t>
      </w:r>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ухоногово           </w:t>
      </w:r>
      <w:r w:rsidRPr="00231825">
        <w:rPr>
          <w:rFonts w:eastAsia="Times New Roman"/>
          <w:kern w:val="0"/>
          <w:sz w:val="26"/>
          <w:szCs w:val="26"/>
          <w:lang w:eastAsia="ar-SA"/>
        </w:rPr>
        <w:tab/>
      </w:r>
      <w:r w:rsidRPr="00231825">
        <w:rPr>
          <w:rFonts w:eastAsia="Times New Roman"/>
          <w:kern w:val="0"/>
          <w:sz w:val="26"/>
          <w:szCs w:val="26"/>
          <w:lang w:eastAsia="ar-SA"/>
        </w:rPr>
        <w:tab/>
      </w:r>
      <w:r w:rsidRPr="00231825">
        <w:rPr>
          <w:rFonts w:eastAsia="Times New Roman"/>
          <w:kern w:val="0"/>
          <w:sz w:val="26"/>
          <w:szCs w:val="26"/>
          <w:lang w:eastAsia="ar-SA"/>
        </w:rPr>
        <w:tab/>
        <w:t xml:space="preserve">                                     «____»____________20__  г.</w:t>
      </w:r>
    </w:p>
    <w:p w:rsidR="00231825" w:rsidRPr="00231825" w:rsidRDefault="00231825" w:rsidP="00231825">
      <w:pPr>
        <w:widowControl/>
        <w:tabs>
          <w:tab w:val="left" w:pos="0"/>
        </w:tabs>
        <w:jc w:val="both"/>
        <w:rPr>
          <w:rFonts w:eastAsia="Times New Roman"/>
          <w:kern w:val="0"/>
          <w:sz w:val="24"/>
          <w:lang w:eastAsia="ar-SA"/>
        </w:rPr>
      </w:pPr>
      <w:r w:rsidRPr="00231825">
        <w:rPr>
          <w:rFonts w:eastAsia="Times New Roman"/>
          <w:kern w:val="0"/>
          <w:sz w:val="26"/>
          <w:szCs w:val="26"/>
          <w:lang w:eastAsia="ar-SA"/>
        </w:rPr>
        <w:t>___________________________________________</w:t>
      </w:r>
      <w:r>
        <w:rPr>
          <w:rFonts w:eastAsia="Times New Roman"/>
          <w:kern w:val="0"/>
          <w:sz w:val="26"/>
          <w:szCs w:val="26"/>
          <w:lang w:eastAsia="ar-SA"/>
        </w:rPr>
        <w:t>____________________________</w:t>
      </w:r>
      <w:r w:rsidRPr="00231825">
        <w:rPr>
          <w:rFonts w:eastAsia="Times New Roman"/>
          <w:kern w:val="0"/>
          <w:sz w:val="26"/>
          <w:szCs w:val="26"/>
          <w:lang w:eastAsia="ar-SA"/>
        </w:rPr>
        <w:t>,</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4"/>
          <w:lang w:eastAsia="ar-SA"/>
        </w:rPr>
        <w:t xml:space="preserve">                  (наименование юридического лица, индивидуальный предприниматель)</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именуем_____  в  дальнейшем  «Управляющая   организация»,  в  лице</w:t>
      </w:r>
    </w:p>
    <w:p w:rsidR="00231825" w:rsidRPr="00231825" w:rsidRDefault="00231825" w:rsidP="00231825">
      <w:pPr>
        <w:widowControl/>
        <w:tabs>
          <w:tab w:val="left" w:pos="0"/>
        </w:tabs>
        <w:jc w:val="both"/>
        <w:rPr>
          <w:rFonts w:eastAsia="Times New Roman"/>
          <w:kern w:val="0"/>
          <w:sz w:val="24"/>
          <w:lang w:eastAsia="ar-SA"/>
        </w:rPr>
      </w:pPr>
      <w:r w:rsidRPr="00231825">
        <w:rPr>
          <w:rFonts w:eastAsia="Times New Roman"/>
          <w:kern w:val="0"/>
          <w:sz w:val="26"/>
          <w:szCs w:val="26"/>
          <w:lang w:eastAsia="ar-SA"/>
        </w:rPr>
        <w:t>___________________________________________</w:t>
      </w:r>
      <w:r>
        <w:rPr>
          <w:rFonts w:eastAsia="Times New Roman"/>
          <w:kern w:val="0"/>
          <w:sz w:val="26"/>
          <w:szCs w:val="26"/>
          <w:lang w:eastAsia="ar-SA"/>
        </w:rPr>
        <w:t>____________________________</w:t>
      </w:r>
      <w:r w:rsidRPr="00231825">
        <w:rPr>
          <w:rFonts w:eastAsia="Times New Roman"/>
          <w:kern w:val="0"/>
          <w:sz w:val="26"/>
          <w:szCs w:val="26"/>
          <w:lang w:eastAsia="ar-SA"/>
        </w:rPr>
        <w:t>,</w:t>
      </w: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kern w:val="0"/>
          <w:sz w:val="24"/>
          <w:lang w:eastAsia="ar-SA"/>
        </w:rPr>
        <w:t>(должность, фамилия, имя, отчество руководителя, представителя, индивидуального предпринимателя)</w:t>
      </w:r>
    </w:p>
    <w:p w:rsidR="00231825" w:rsidRPr="00231825" w:rsidRDefault="00231825" w:rsidP="00231825">
      <w:pPr>
        <w:widowControl/>
        <w:tabs>
          <w:tab w:val="left" w:pos="0"/>
        </w:tabs>
        <w:jc w:val="both"/>
        <w:rPr>
          <w:rFonts w:eastAsia="Times New Roman"/>
          <w:kern w:val="0"/>
          <w:sz w:val="26"/>
          <w:szCs w:val="26"/>
          <w:lang w:eastAsia="ar-SA"/>
        </w:rPr>
      </w:pPr>
      <w:proofErr w:type="gramStart"/>
      <w:r w:rsidRPr="00231825">
        <w:rPr>
          <w:rFonts w:eastAsia="Times New Roman"/>
          <w:kern w:val="0"/>
          <w:sz w:val="26"/>
          <w:szCs w:val="26"/>
          <w:lang w:eastAsia="ar-SA"/>
        </w:rPr>
        <w:t>действующего</w:t>
      </w:r>
      <w:proofErr w:type="gramEnd"/>
      <w:r w:rsidRPr="00231825">
        <w:rPr>
          <w:rFonts w:eastAsia="Times New Roman"/>
          <w:kern w:val="0"/>
          <w:sz w:val="26"/>
          <w:szCs w:val="26"/>
          <w:lang w:eastAsia="ar-SA"/>
        </w:rPr>
        <w:t xml:space="preserve"> на основании __________________________________________________,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4"/>
          <w:lang w:eastAsia="ar-SA"/>
        </w:rPr>
        <w:t>(Устава, доверенности и т.п.)</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с одной стороны, и собственник или наниматель   ________________________________________________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w:t>
      </w:r>
      <w:r>
        <w:rPr>
          <w:rFonts w:eastAsia="Times New Roman"/>
          <w:kern w:val="0"/>
          <w:sz w:val="26"/>
          <w:szCs w:val="26"/>
          <w:lang w:eastAsia="ar-SA"/>
        </w:rPr>
        <w:t>___________ помещения № 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в многоквартирном доме, расположенном по адресу: </w:t>
      </w:r>
      <w:r w:rsidRPr="00231825">
        <w:rPr>
          <w:rFonts w:eastAsia="Times New Roman"/>
          <w:b/>
          <w:bCs/>
          <w:kern w:val="0"/>
          <w:sz w:val="26"/>
          <w:szCs w:val="26"/>
          <w:lang w:eastAsia="ar-SA"/>
        </w:rPr>
        <w:t>Костромская область, Костромской район, п</w:t>
      </w:r>
      <w:proofErr w:type="gramStart"/>
      <w:r w:rsidRPr="00231825">
        <w:rPr>
          <w:rFonts w:eastAsia="Times New Roman"/>
          <w:b/>
          <w:bCs/>
          <w:kern w:val="0"/>
          <w:sz w:val="26"/>
          <w:szCs w:val="26"/>
          <w:lang w:eastAsia="ar-SA"/>
        </w:rPr>
        <w:t>.С</w:t>
      </w:r>
      <w:proofErr w:type="gramEnd"/>
      <w:r w:rsidRPr="00231825">
        <w:rPr>
          <w:rFonts w:eastAsia="Times New Roman"/>
          <w:b/>
          <w:bCs/>
          <w:kern w:val="0"/>
          <w:sz w:val="26"/>
          <w:szCs w:val="26"/>
          <w:lang w:eastAsia="ar-SA"/>
        </w:rPr>
        <w:t>ухоногово, ______________________________________________</w:t>
      </w:r>
      <w:r w:rsidRPr="00231825">
        <w:rPr>
          <w:rFonts w:eastAsia="Times New Roman"/>
          <w:kern w:val="0"/>
          <w:sz w:val="26"/>
          <w:szCs w:val="26"/>
          <w:lang w:eastAsia="ar-SA"/>
        </w:rPr>
        <w:t>, действующий на основании ___________________________________________</w:t>
      </w:r>
      <w:r>
        <w:rPr>
          <w:rFonts w:eastAsia="Times New Roman"/>
          <w:kern w:val="0"/>
          <w:sz w:val="26"/>
          <w:szCs w:val="26"/>
          <w:lang w:eastAsia="ar-SA"/>
        </w:rPr>
        <w:t>____________________________</w:t>
      </w:r>
      <w:r w:rsidRPr="00231825">
        <w:rPr>
          <w:rFonts w:eastAsia="Times New Roman"/>
          <w:kern w:val="0"/>
          <w:sz w:val="26"/>
          <w:szCs w:val="26"/>
          <w:lang w:eastAsia="ar-SA"/>
        </w:rPr>
        <w:t>,</w:t>
      </w:r>
    </w:p>
    <w:p w:rsidR="00231825" w:rsidRPr="00231825" w:rsidRDefault="00231825" w:rsidP="00231825">
      <w:pPr>
        <w:widowControl/>
        <w:tabs>
          <w:tab w:val="left" w:pos="0"/>
        </w:tabs>
        <w:jc w:val="both"/>
        <w:rPr>
          <w:rFonts w:eastAsia="Times New Roman"/>
          <w:kern w:val="0"/>
          <w:sz w:val="26"/>
          <w:szCs w:val="26"/>
          <w:lang w:eastAsia="ar-SA"/>
        </w:rPr>
      </w:pPr>
      <w:proofErr w:type="gramStart"/>
      <w:r w:rsidRPr="00231825">
        <w:rPr>
          <w:rFonts w:eastAsia="Times New Roman"/>
          <w:kern w:val="0"/>
          <w:sz w:val="26"/>
          <w:szCs w:val="26"/>
          <w:lang w:eastAsia="ar-SA"/>
        </w:rPr>
        <w:t>именуемый в дальнейшем «Собственник» или «Наниматель», с другой стороны, совместно именуемые в дальнейшем «Стороны», заключили настоящий договор управления (далее - Договор) о нижеследующем.</w:t>
      </w:r>
      <w:proofErr w:type="gramEnd"/>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b/>
          <w:kern w:val="0"/>
          <w:sz w:val="26"/>
          <w:szCs w:val="26"/>
          <w:lang w:eastAsia="ar-SA"/>
        </w:rPr>
        <w:t>1. Общие положения</w:t>
      </w:r>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 xml:space="preserve">        1.1. Многоквартирный дом</w:t>
      </w:r>
      <w:r w:rsidRPr="00231825">
        <w:rPr>
          <w:rFonts w:eastAsia="Times New Roman"/>
          <w:kern w:val="0"/>
          <w:sz w:val="26"/>
          <w:szCs w:val="26"/>
          <w:lang w:eastAsia="ar-SA"/>
        </w:rPr>
        <w:t xml:space="preserve"> –  дом, расположенный по адресу: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ухоногово, проезд Парковый д.2,  -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1.2. </w:t>
      </w:r>
      <w:proofErr w:type="gramStart"/>
      <w:r w:rsidRPr="00231825">
        <w:rPr>
          <w:rFonts w:eastAsia="Times New Roman"/>
          <w:b/>
          <w:kern w:val="0"/>
          <w:sz w:val="26"/>
          <w:szCs w:val="26"/>
          <w:lang w:eastAsia="ar-SA"/>
        </w:rPr>
        <w:t>Собственник</w:t>
      </w:r>
      <w:r w:rsidRPr="00231825">
        <w:rPr>
          <w:rFonts w:eastAsia="Times New Roman"/>
          <w:kern w:val="0"/>
          <w:sz w:val="26"/>
          <w:szCs w:val="26"/>
          <w:lang w:eastAsia="ar-SA"/>
        </w:rPr>
        <w:t xml:space="preserve"> – лицо, обладающее правом собственности на помещение в многоквартирном доме, реализующее в процессе эксплуатации многоквартирного дома права владения, пользования, содержания и распоряжения этим помещением в соответствии с его назначением и пределами его использования, а также части общего имущества квартиры, если такое помещение является комнатой в коммунальной квартире, которому также принадлежит на праве общей долевой собственности общее имущество в многоквартирном доме</w:t>
      </w:r>
      <w:proofErr w:type="gramEnd"/>
      <w:r w:rsidRPr="00231825">
        <w:rPr>
          <w:rFonts w:eastAsia="Times New Roman"/>
          <w:kern w:val="0"/>
          <w:sz w:val="26"/>
          <w:szCs w:val="26"/>
          <w:lang w:eastAsia="ar-SA"/>
        </w:rPr>
        <w:t>.</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bCs/>
          <w:kern w:val="0"/>
          <w:sz w:val="26"/>
          <w:szCs w:val="26"/>
          <w:lang w:eastAsia="ar-SA"/>
        </w:rPr>
        <w:t>Наниматель</w:t>
      </w:r>
      <w:r w:rsidRPr="00231825">
        <w:rPr>
          <w:rFonts w:eastAsia="Times New Roman"/>
          <w:kern w:val="0"/>
          <w:sz w:val="26"/>
          <w:szCs w:val="26"/>
          <w:lang w:eastAsia="ar-SA"/>
        </w:rPr>
        <w:t xml:space="preserve"> -  гражданин, пользующийся жилым помещением на основании договора социального найма жилого помещения,  </w:t>
      </w:r>
      <w:r w:rsidRPr="00231825">
        <w:rPr>
          <w:rFonts w:eastAsia="Courier New"/>
          <w:kern w:val="0"/>
          <w:sz w:val="26"/>
          <w:szCs w:val="26"/>
          <w:lang w:eastAsia="ar-SA"/>
        </w:rPr>
        <w:t>находящегося   в муниципальной собственности.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Члены семьи Собственника, Нанимателя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Иное лицо, пользующееся жилым помещением на основании соглашения с Собственником данного помещения, имеет права, </w:t>
      </w:r>
      <w:proofErr w:type="gramStart"/>
      <w:r w:rsidRPr="00231825">
        <w:rPr>
          <w:rFonts w:eastAsia="Times New Roman"/>
          <w:kern w:val="0"/>
          <w:sz w:val="26"/>
          <w:szCs w:val="26"/>
          <w:lang w:eastAsia="ar-SA"/>
        </w:rPr>
        <w:t>несет обязанности</w:t>
      </w:r>
      <w:proofErr w:type="gramEnd"/>
      <w:r w:rsidRPr="00231825">
        <w:rPr>
          <w:rFonts w:eastAsia="Times New Roman"/>
          <w:kern w:val="0"/>
          <w:sz w:val="26"/>
          <w:szCs w:val="26"/>
          <w:lang w:eastAsia="ar-SA"/>
        </w:rPr>
        <w:t xml:space="preserve"> и ответственность в соответствии с условиями такого соглашения.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Лицо, пользующееся нежилыми помещениями на основании разрешения Собственника данного помещения, имеет права, </w:t>
      </w:r>
      <w:proofErr w:type="gramStart"/>
      <w:r w:rsidRPr="00231825">
        <w:rPr>
          <w:rFonts w:eastAsia="Times New Roman"/>
          <w:kern w:val="0"/>
          <w:sz w:val="26"/>
          <w:szCs w:val="26"/>
          <w:lang w:eastAsia="ar-SA"/>
        </w:rPr>
        <w:t>несет обязанности</w:t>
      </w:r>
      <w:proofErr w:type="gramEnd"/>
      <w:r w:rsidRPr="00231825">
        <w:rPr>
          <w:rFonts w:eastAsia="Times New Roman"/>
          <w:kern w:val="0"/>
          <w:sz w:val="26"/>
          <w:szCs w:val="26"/>
          <w:lang w:eastAsia="ar-SA"/>
        </w:rPr>
        <w:t xml:space="preserve"> и ответственность в соответствии с условиями такого разрешения.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Также в данном договоре под понятием «Собственник» подразумевается лицо, принявшее от застройщика (лица, обеспечивающего строительство многоквартирного дома) после выдачи разрешения на ввод многоквартирного дома в эксплуатацию помещения в этом доме по передаточному акту или иному документу о передаче.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1.3. Помещение</w:t>
      </w:r>
      <w:r w:rsidRPr="00231825">
        <w:rPr>
          <w:rFonts w:eastAsia="Times New Roman"/>
          <w:kern w:val="0"/>
          <w:sz w:val="26"/>
          <w:szCs w:val="26"/>
          <w:lang w:eastAsia="ar-SA"/>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w:t>
      </w:r>
      <w:r w:rsidRPr="00231825">
        <w:rPr>
          <w:rFonts w:eastAsia="Times New Roman"/>
          <w:kern w:val="0"/>
          <w:sz w:val="26"/>
          <w:szCs w:val="26"/>
          <w:lang w:eastAsia="ar-SA"/>
        </w:rPr>
        <w:lastRenderedPageBreak/>
        <w:t>Федерации, субъекта Российской Федерации (Костромская область), муниципального образования (город Кострома).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1.4. </w:t>
      </w:r>
      <w:proofErr w:type="gramStart"/>
      <w:r w:rsidRPr="00231825">
        <w:rPr>
          <w:rFonts w:eastAsia="Times New Roman"/>
          <w:b/>
          <w:kern w:val="0"/>
          <w:sz w:val="26"/>
          <w:szCs w:val="26"/>
          <w:lang w:eastAsia="ar-SA"/>
        </w:rPr>
        <w:t>Общее имущество</w:t>
      </w:r>
      <w:r w:rsidRPr="00231825">
        <w:rPr>
          <w:rFonts w:eastAsia="Times New Roman"/>
          <w:kern w:val="0"/>
          <w:sz w:val="26"/>
          <w:szCs w:val="26"/>
          <w:lang w:eastAsia="ar-SA"/>
        </w:rPr>
        <w:t xml:space="preserve">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Состав общего имущества указан в Приложении № 2 к настоящему Договору.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1.5.  Управляющая организация</w:t>
      </w:r>
      <w:r w:rsidRPr="00231825">
        <w:rPr>
          <w:rFonts w:eastAsia="Times New Roman"/>
          <w:kern w:val="0"/>
          <w:sz w:val="26"/>
          <w:szCs w:val="26"/>
          <w:lang w:eastAsia="ar-SA"/>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обеспечению надлежащего содержания общего имущества многоквартирного дома и предоставлению коммунальных услуг и осуществляющие свою деятельность на основании лицензии, выданной в порядке, установленном законодательством Российской Федерации.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1.6.   Деятельность  по  управлению  многоквартирным домом</w:t>
      </w:r>
      <w:r w:rsidRPr="00231825">
        <w:rPr>
          <w:rFonts w:eastAsia="Times New Roman"/>
          <w:kern w:val="0"/>
          <w:sz w:val="26"/>
          <w:szCs w:val="26"/>
          <w:lang w:eastAsia="ar-SA"/>
        </w:rPr>
        <w:t xml:space="preserve"> – выполнение работ и (или) оказание услуг по управлению многоквартирным домом на основании договора управления многоквартирным домом.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1.7.  </w:t>
      </w:r>
      <w:proofErr w:type="gramStart"/>
      <w:r w:rsidRPr="00231825">
        <w:rPr>
          <w:rFonts w:eastAsia="Times New Roman"/>
          <w:b/>
          <w:kern w:val="0"/>
          <w:sz w:val="26"/>
          <w:szCs w:val="26"/>
          <w:lang w:eastAsia="ar-SA"/>
        </w:rPr>
        <w:t>Коммунальные  услуги</w:t>
      </w:r>
      <w:r w:rsidRPr="00231825">
        <w:rPr>
          <w:rFonts w:eastAsia="Times New Roman"/>
          <w:kern w:val="0"/>
          <w:sz w:val="26"/>
          <w:szCs w:val="26"/>
          <w:lang w:eastAsia="ar-SA"/>
        </w:rPr>
        <w:t xml:space="preserve"> – осуществление  деятельности по подаче Собственникам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proofErr w:type="gramEnd"/>
      <w:r w:rsidRPr="00231825">
        <w:rPr>
          <w:rFonts w:eastAsia="Times New Roman"/>
          <w:kern w:val="0"/>
          <w:sz w:val="26"/>
          <w:szCs w:val="26"/>
          <w:lang w:eastAsia="ar-SA"/>
        </w:rPr>
        <w:t xml:space="preserve"> от 6 мая 2011 года № 354 (далее Правила № 354).</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1.8.  Содержание общего имущества</w:t>
      </w:r>
      <w:r w:rsidRPr="00231825">
        <w:rPr>
          <w:rFonts w:eastAsia="Times New Roman"/>
          <w:kern w:val="0"/>
          <w:sz w:val="26"/>
          <w:szCs w:val="26"/>
          <w:lang w:eastAsia="ar-SA"/>
        </w:rPr>
        <w:t xml:space="preserve">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1.9. Текущий ремонт </w:t>
      </w:r>
      <w:r w:rsidRPr="00231825">
        <w:rPr>
          <w:rFonts w:eastAsia="Times New Roman"/>
          <w:kern w:val="0"/>
          <w:sz w:val="26"/>
          <w:szCs w:val="26"/>
          <w:lang w:eastAsia="ar-SA"/>
        </w:rPr>
        <w:t xml:space="preserve">–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1.10.  Капитальный  ремонт </w:t>
      </w:r>
      <w:r w:rsidRPr="00231825">
        <w:rPr>
          <w:rFonts w:eastAsia="Times New Roman"/>
          <w:kern w:val="0"/>
          <w:sz w:val="26"/>
          <w:szCs w:val="26"/>
          <w:lang w:eastAsia="ar-SA"/>
        </w:rPr>
        <w:t xml:space="preserve"> общего  имущества  многоквартирного дома </w:t>
      </w:r>
      <w:proofErr w:type="gramStart"/>
      <w:r w:rsidRPr="00231825">
        <w:rPr>
          <w:rFonts w:eastAsia="Times New Roman"/>
          <w:kern w:val="0"/>
          <w:sz w:val="26"/>
          <w:szCs w:val="26"/>
          <w:lang w:eastAsia="ar-SA"/>
        </w:rPr>
        <w:t>–к</w:t>
      </w:r>
      <w:proofErr w:type="gramEnd"/>
      <w:r w:rsidRPr="00231825">
        <w:rPr>
          <w:rFonts w:eastAsia="Times New Roman"/>
          <w:kern w:val="0"/>
          <w:sz w:val="26"/>
          <w:szCs w:val="26"/>
          <w:lang w:eastAsia="ar-SA"/>
        </w:rPr>
        <w:t>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инженерно-технического обеспечения, отдельных элементов несущих конструкций многоквартирного дома на аналогичные или иные улучшающие показатели до их нормативного состояния, когда объем таких работ превышает текущий ремонт.</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ab/>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w:t>
      </w:r>
      <w:r w:rsidRPr="00231825">
        <w:rPr>
          <w:rFonts w:eastAsia="Times New Roman"/>
          <w:kern w:val="0"/>
          <w:sz w:val="26"/>
          <w:szCs w:val="26"/>
          <w:lang w:eastAsia="ar-SA"/>
        </w:rPr>
        <w:lastRenderedPageBreak/>
        <w:t xml:space="preserve">принятии решения о проведении работ по капитальному ремонту утверждается перечень таких работ и сроки их проведения. </w:t>
      </w:r>
    </w:p>
    <w:p w:rsidR="00231825" w:rsidRPr="00231825" w:rsidRDefault="00231825" w:rsidP="00231825">
      <w:pPr>
        <w:widowControl/>
        <w:autoSpaceDE w:val="0"/>
        <w:ind w:firstLine="540"/>
        <w:jc w:val="both"/>
        <w:rPr>
          <w:rFonts w:eastAsia="Times New Roman"/>
          <w:kern w:val="0"/>
          <w:sz w:val="26"/>
          <w:szCs w:val="26"/>
          <w:lang w:eastAsia="ar-SA"/>
        </w:rPr>
      </w:pPr>
      <w:r w:rsidRPr="00231825">
        <w:rPr>
          <w:rFonts w:eastAsia="Times New Roman"/>
          <w:b/>
          <w:kern w:val="0"/>
          <w:sz w:val="26"/>
          <w:szCs w:val="26"/>
          <w:lang w:eastAsia="ar-SA"/>
        </w:rPr>
        <w:t xml:space="preserve"> 1.11. </w:t>
      </w:r>
      <w:proofErr w:type="gramStart"/>
      <w:r w:rsidRPr="00231825">
        <w:rPr>
          <w:rFonts w:eastAsia="Times New Roman"/>
          <w:b/>
          <w:kern w:val="0"/>
          <w:sz w:val="26"/>
          <w:szCs w:val="26"/>
          <w:lang w:eastAsia="ar-SA"/>
        </w:rPr>
        <w:t>Плата за содержание жилого помещения</w:t>
      </w:r>
      <w:r w:rsidRPr="00231825">
        <w:rPr>
          <w:rFonts w:eastAsia="Times New Roman"/>
          <w:kern w:val="0"/>
          <w:sz w:val="26"/>
          <w:szCs w:val="26"/>
          <w:lang w:eastAsia="ar-SA"/>
        </w:rPr>
        <w:t xml:space="preserve"> – обязательный платеж, включающий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1.12.  </w:t>
      </w:r>
      <w:proofErr w:type="gramStart"/>
      <w:r w:rsidRPr="00231825">
        <w:rPr>
          <w:rFonts w:eastAsia="Times New Roman"/>
          <w:b/>
          <w:kern w:val="0"/>
          <w:sz w:val="26"/>
          <w:szCs w:val="26"/>
          <w:lang w:eastAsia="ar-SA"/>
        </w:rPr>
        <w:t>Ресурсоснабжающая организация</w:t>
      </w:r>
      <w:r w:rsidRPr="00231825">
        <w:rPr>
          <w:rFonts w:eastAsia="Times New Roman"/>
          <w:kern w:val="0"/>
          <w:sz w:val="26"/>
          <w:szCs w:val="26"/>
          <w:lang w:eastAsia="ar-SA"/>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(а также отведение сточных вод).</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ab/>
        <w:t>1.13. Коммунальные ресурсы</w:t>
      </w:r>
      <w:r w:rsidRPr="00231825">
        <w:rPr>
          <w:rFonts w:eastAsia="Times New Roman"/>
          <w:kern w:val="0"/>
          <w:sz w:val="26"/>
          <w:szCs w:val="26"/>
          <w:lang w:eastAsia="ar-SA"/>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r>
      <w:r w:rsidRPr="00231825">
        <w:rPr>
          <w:rFonts w:eastAsia="Times New Roman"/>
          <w:b/>
          <w:kern w:val="0"/>
          <w:sz w:val="26"/>
          <w:szCs w:val="26"/>
          <w:lang w:eastAsia="ar-SA"/>
        </w:rPr>
        <w:t>1.14. Технические параметры коммунального ресурса</w:t>
      </w:r>
      <w:r w:rsidRPr="00231825">
        <w:rPr>
          <w:rFonts w:eastAsia="Times New Roman"/>
          <w:kern w:val="0"/>
          <w:sz w:val="26"/>
          <w:szCs w:val="26"/>
          <w:lang w:eastAsia="ar-SA"/>
        </w:rPr>
        <w:t xml:space="preserve"> – параметры коммунального ресурса, поставляемого ресурсоснабжающей организацией в точку поставки коммунального ресурса, соответствующие по объему и техническим характеристикам, которые были определены для многоквартирного дома при его подключении (технологическом присоединении) к соответствующей сети инженерно-технического обеспечения.</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1.15. Норматив потребления коммунальных услуг </w:t>
      </w:r>
      <w:r w:rsidRPr="00231825">
        <w:rPr>
          <w:rFonts w:eastAsia="Times New Roman"/>
          <w:kern w:val="0"/>
          <w:sz w:val="26"/>
          <w:szCs w:val="26"/>
          <w:lang w:eastAsia="ar-SA"/>
        </w:rPr>
        <w:t>(норматив потребления)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Правилами № 354.</w:t>
      </w:r>
    </w:p>
    <w:p w:rsidR="00231825" w:rsidRPr="00231825" w:rsidRDefault="00231825" w:rsidP="00231825">
      <w:pPr>
        <w:widowControl/>
        <w:autoSpaceDE w:val="0"/>
        <w:ind w:firstLine="540"/>
        <w:jc w:val="both"/>
        <w:rPr>
          <w:rFonts w:eastAsia="Times New Roman"/>
          <w:kern w:val="0"/>
          <w:sz w:val="26"/>
          <w:szCs w:val="26"/>
          <w:lang w:eastAsia="ar-SA"/>
        </w:rPr>
      </w:pPr>
      <w:r w:rsidRPr="00231825">
        <w:rPr>
          <w:rFonts w:eastAsia="Times New Roman"/>
          <w:b/>
          <w:kern w:val="0"/>
          <w:sz w:val="26"/>
          <w:szCs w:val="26"/>
          <w:lang w:eastAsia="ar-SA"/>
        </w:rPr>
        <w:t xml:space="preserve">  1.16. Общее собрание собственников</w:t>
      </w:r>
      <w:r w:rsidRPr="00231825">
        <w:rPr>
          <w:rFonts w:eastAsia="Times New Roman"/>
          <w:kern w:val="0"/>
          <w:sz w:val="26"/>
          <w:szCs w:val="26"/>
          <w:lang w:eastAsia="ar-SA"/>
        </w:rPr>
        <w:t xml:space="preserve"> </w:t>
      </w:r>
      <w:r w:rsidRPr="00231825">
        <w:rPr>
          <w:rFonts w:eastAsia="Times New Roman"/>
          <w:b/>
          <w:kern w:val="0"/>
          <w:sz w:val="26"/>
          <w:szCs w:val="26"/>
          <w:lang w:eastAsia="ar-SA"/>
        </w:rPr>
        <w:t>помещений в многоквартирном доме</w:t>
      </w:r>
      <w:r w:rsidRPr="00231825">
        <w:rPr>
          <w:rFonts w:eastAsia="Times New Roman"/>
          <w:kern w:val="0"/>
          <w:sz w:val="26"/>
          <w:szCs w:val="26"/>
          <w:lang w:eastAsia="ar-SA"/>
        </w:rPr>
        <w:t xml:space="preserve"> – орган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rsidRPr="00231825">
        <w:rPr>
          <w:rFonts w:eastAsia="Times New Roman"/>
          <w:kern w:val="0"/>
          <w:szCs w:val="20"/>
          <w:lang w:eastAsia="ar-SA"/>
        </w:rPr>
        <w:t xml:space="preserve"> </w:t>
      </w:r>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b/>
          <w:kern w:val="0"/>
          <w:sz w:val="26"/>
          <w:szCs w:val="26"/>
          <w:lang w:eastAsia="ar-SA"/>
        </w:rPr>
        <w:t>2. Предмет Договора</w:t>
      </w:r>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both"/>
        <w:rPr>
          <w:rFonts w:eastAsia="Times New Roman"/>
          <w:kern w:val="0"/>
          <w:sz w:val="24"/>
          <w:lang w:eastAsia="ar-SA"/>
        </w:rPr>
      </w:pPr>
      <w:r w:rsidRPr="00231825">
        <w:rPr>
          <w:rFonts w:eastAsia="Times New Roman"/>
          <w:kern w:val="0"/>
          <w:sz w:val="26"/>
          <w:szCs w:val="26"/>
          <w:lang w:eastAsia="ar-SA"/>
        </w:rPr>
        <w:tab/>
        <w:t xml:space="preserve"> 2.1.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6 февраля 2006 года № 75 и протоколом конкурса № ____ от «___» _________ 201_ года и хранящегося ____________________________________________________________________________</w:t>
      </w: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kern w:val="0"/>
          <w:sz w:val="24"/>
          <w:lang w:eastAsia="ar-SA"/>
        </w:rPr>
        <w:t>(указать место хранения протокола, в котором с ним можно ознакомиться)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2.2.  Условия  настоящего  Договора  являются   одинаковыми   для   всех собственников помещений в Многоквартирном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постановлениями Правительства Российской Федерации, регламентирующими порядок оказания коммунальных услуг и услуг по управлению многоквартирным домом.</w:t>
      </w:r>
    </w:p>
    <w:p w:rsidR="00231825" w:rsidRPr="00231825" w:rsidRDefault="00231825" w:rsidP="00231825">
      <w:pPr>
        <w:widowControl/>
        <w:autoSpaceDE w:val="0"/>
        <w:ind w:firstLine="540"/>
        <w:jc w:val="both"/>
        <w:rPr>
          <w:rFonts w:eastAsia="Times New Roman"/>
          <w:b/>
          <w:kern w:val="0"/>
          <w:sz w:val="26"/>
          <w:szCs w:val="26"/>
          <w:lang w:eastAsia="ar-SA"/>
        </w:rPr>
      </w:pPr>
      <w:r w:rsidRPr="00231825">
        <w:rPr>
          <w:rFonts w:eastAsia="Times New Roman"/>
          <w:kern w:val="0"/>
          <w:sz w:val="26"/>
          <w:szCs w:val="26"/>
          <w:lang w:eastAsia="ar-SA"/>
        </w:rPr>
        <w:t xml:space="preserve"> 2.4. </w:t>
      </w:r>
      <w:proofErr w:type="gramStart"/>
      <w:r w:rsidRPr="00231825">
        <w:rPr>
          <w:rFonts w:eastAsia="Times New Roman"/>
          <w:kern w:val="0"/>
          <w:sz w:val="26"/>
          <w:szCs w:val="26"/>
          <w:lang w:eastAsia="ar-SA"/>
        </w:rPr>
        <w:t>По настоящему Договору Управляющая организация по заданию Собственника,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Жилищного Кодекса Российской Федерации (далее – Жилищный Кодекс), либо в случае, предусмотренном частью 14 статьи 161 Жилищного Кодекса, в течение согласованного срока за плату обязуется выполнять работы и</w:t>
      </w:r>
      <w:proofErr w:type="gramEnd"/>
      <w:r w:rsidRPr="00231825">
        <w:rPr>
          <w:rFonts w:eastAsia="Times New Roman"/>
          <w:kern w:val="0"/>
          <w:sz w:val="26"/>
          <w:szCs w:val="26"/>
          <w:lang w:eastAsia="ar-SA"/>
        </w:rPr>
        <w:t xml:space="preserve">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center"/>
        <w:rPr>
          <w:rFonts w:eastAsia="Times New Roman"/>
          <w:b/>
          <w:kern w:val="0"/>
          <w:sz w:val="26"/>
          <w:szCs w:val="26"/>
          <w:lang w:eastAsia="ar-SA"/>
        </w:rPr>
      </w:pPr>
      <w:r w:rsidRPr="00231825">
        <w:rPr>
          <w:rFonts w:eastAsia="Times New Roman"/>
          <w:b/>
          <w:kern w:val="0"/>
          <w:sz w:val="26"/>
          <w:szCs w:val="26"/>
          <w:lang w:eastAsia="ar-SA"/>
        </w:rPr>
        <w:t>3. Права и обязанности сторон</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3.1.  Управляющая организация обязана: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3.1.1.  В течение срока действия настоящего договора осуществлять деятельность по управлению многоквартирным домом в соответствии с Постановлением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(далее – Правила № 416).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3.1.2.  В   течение  срока   действия   настоящего   договора    предоставлять Собственникам, Нанимателям и пользователям помещений коммунальные услуги, отвечающие требованиям, установленными Правилами № 354.</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Параметры качества предоставляемых коммунальных услуг, а также обязанности управляющей организации при их предоставлении должны соответствовать требованиям, установленными Правилами № 354.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Перечень коммунальных услуг, предоставляемых в соответствии с настоящим договором, размеры тарифов на коммунальные ресурсы, надбавки к тарифам, реквизиты нормативных правовых актов, которыми они установлены, приведен в Приложении № 6 к настоящему договору.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Изменения в данный перечень услуг вносятся путем заключения Сторонами договора дополнительного соглашения.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Если в результате действия обстоятельств непреодолимой силы исполнение Управляющей организацией указанных в Приложении № 3 обязатель</w:t>
      </w:r>
      <w:proofErr w:type="gramStart"/>
      <w:r w:rsidRPr="00231825">
        <w:rPr>
          <w:rFonts w:eastAsia="Times New Roman"/>
          <w:kern w:val="0"/>
          <w:sz w:val="26"/>
          <w:szCs w:val="26"/>
          <w:lang w:eastAsia="ar-SA"/>
        </w:rPr>
        <w:t>ств ст</w:t>
      </w:r>
      <w:proofErr w:type="gramEnd"/>
      <w:r w:rsidRPr="00231825">
        <w:rPr>
          <w:rFonts w:eastAsia="Times New Roman"/>
          <w:kern w:val="0"/>
          <w:sz w:val="26"/>
          <w:szCs w:val="26"/>
          <w:lang w:eastAsia="ar-SA"/>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обеспечивать надлежащее санитарное и техническое состояние общего имущества в многоквартирном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обеспечивать выполнение всеми Собственниками помещений в многоквартирном доме обязанностей по внесению платы за жилое помещение и коммунальные услуги;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представлять законные интересы Собственников помещений в многоквартирном доме, в том числе в отношениях с третьими лицами;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контролировать  своевременное внесение Собственниками помещений установленных обязательных платежей и взносов;</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предоставлять  собственникам  ежегодно  в течение первого квартала, а также по их письменным запросам отчет по выполнению условий договора управления многоквартирным домом по форме, утвержденной приказом Минстроя России от 31 июля 2014 года № 411/</w:t>
      </w:r>
      <w:proofErr w:type="gramStart"/>
      <w:r w:rsidRPr="00231825">
        <w:rPr>
          <w:rFonts w:eastAsia="Times New Roman"/>
          <w:kern w:val="0"/>
          <w:sz w:val="26"/>
          <w:szCs w:val="26"/>
          <w:lang w:eastAsia="ar-SA"/>
        </w:rPr>
        <w:t>пр</w:t>
      </w:r>
      <w:proofErr w:type="gramEnd"/>
      <w:r w:rsidRPr="00231825">
        <w:rPr>
          <w:rFonts w:eastAsia="Times New Roman"/>
          <w:kern w:val="0"/>
          <w:sz w:val="26"/>
          <w:szCs w:val="26"/>
          <w:lang w:eastAsia="ar-SA"/>
        </w:rPr>
        <w:t>;</w:t>
      </w:r>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 xml:space="preserve">- осуществлять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w:t>
      </w:r>
      <w:r w:rsidRPr="00231825">
        <w:rPr>
          <w:rFonts w:eastAsia="Times New Roman"/>
          <w:kern w:val="0"/>
          <w:sz w:val="26"/>
          <w:szCs w:val="26"/>
          <w:lang w:eastAsia="ar-SA"/>
        </w:rPr>
        <w:lastRenderedPageBreak/>
        <w:t>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231825" w:rsidRPr="00231825" w:rsidRDefault="00231825" w:rsidP="00231825">
      <w:pPr>
        <w:widowControl/>
        <w:autoSpaceDE w:val="0"/>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 осуществлять прием, хранение и передачу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далее – Правила № 491), в порядке, установленном данными Правилами, а также их актуализацию и восстановление (при необходимости);</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3.1.5. Информировать Собственника о дате начала проведения планового перерыва в предоставлении коммунальных услуг не </w:t>
      </w:r>
      <w:proofErr w:type="gramStart"/>
      <w:r w:rsidRPr="00231825">
        <w:rPr>
          <w:rFonts w:eastAsia="Times New Roman"/>
          <w:kern w:val="0"/>
          <w:sz w:val="26"/>
          <w:szCs w:val="26"/>
          <w:lang w:eastAsia="ar-SA"/>
        </w:rPr>
        <w:t>позднее</w:t>
      </w:r>
      <w:proofErr w:type="gramEnd"/>
      <w:r w:rsidRPr="00231825">
        <w:rPr>
          <w:rFonts w:eastAsia="Times New Roman"/>
          <w:kern w:val="0"/>
          <w:sz w:val="26"/>
          <w:szCs w:val="26"/>
          <w:lang w:eastAsia="ar-SA"/>
        </w:rPr>
        <w:t xml:space="preserve"> чем за 10 рабочих дней до начала перерыва, путем размещения соответствующей информации на информационных стендах дома, кроме случаев аварийного прекращения подачи соответствующих услуг.</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3.1.6.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Постановлением Госстроя Российской Федерации от 27 сентября 2003 года № 170 (далее – Правила № 170).</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3.1.7. </w:t>
      </w:r>
      <w:proofErr w:type="gramStart"/>
      <w:r w:rsidRPr="00231825">
        <w:rPr>
          <w:rFonts w:eastAsia="Times New Roman"/>
          <w:kern w:val="0"/>
          <w:sz w:val="26"/>
          <w:szCs w:val="26"/>
          <w:lang w:eastAsia="ar-SA"/>
        </w:rPr>
        <w:t>Изменять размер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определяемым в соответствии Правилами № 354, размер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231825">
        <w:rPr>
          <w:rFonts w:eastAsia="Times New Roman"/>
          <w:kern w:val="0"/>
          <w:sz w:val="26"/>
          <w:szCs w:val="26"/>
          <w:lang w:eastAsia="ar-SA"/>
        </w:rPr>
        <w:t xml:space="preserve"> в многоквартирном доме ненадлежащего качества и (или) с перерывами, превышающими установленную продолжительность в соответствии с Правилами № 491.</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3.1.8.  Рассматривать  в  установленные  законодательством  сроки   жалобы (заявления, требования, претензии) Собственников на режим и качество предоставления коммунальных услуг и обслуживания жилого дома, вести их учет, в том числе учет их исполнения.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3.1.9.  Представлять  требуемые  сведения  органам,  наделенными функциями контроля (надзора), в рамках проводимых мероприятий по контролю (надзору).</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3.1.10. </w:t>
      </w:r>
      <w:proofErr w:type="gramStart"/>
      <w:r w:rsidRPr="00231825">
        <w:rPr>
          <w:rFonts w:eastAsia="Times New Roman"/>
          <w:kern w:val="0"/>
          <w:sz w:val="26"/>
          <w:szCs w:val="26"/>
          <w:lang w:eastAsia="ar-SA"/>
        </w:rPr>
        <w:t>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w:t>
      </w:r>
      <w:proofErr w:type="gramEnd"/>
      <w:r w:rsidRPr="00231825">
        <w:rPr>
          <w:rFonts w:eastAsia="Times New Roman"/>
          <w:kern w:val="0"/>
          <w:sz w:val="26"/>
          <w:szCs w:val="26"/>
          <w:lang w:eastAsia="ar-SA"/>
        </w:rPr>
        <w:t xml:space="preserve">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Передача документов сопровождается составлением в письменной форме соответствующего акта передачи.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w:t>
      </w:r>
      <w:r w:rsidRPr="00231825">
        <w:rPr>
          <w:rFonts w:eastAsia="Times New Roman"/>
          <w:b/>
          <w:kern w:val="0"/>
          <w:sz w:val="26"/>
          <w:szCs w:val="26"/>
          <w:lang w:eastAsia="ar-SA"/>
        </w:rPr>
        <w:t>3.2. Управляющая организация имеет право:</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3.2.2. Принимать от Собственника плату за жилое помещение и коммунальные услуги.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3.2.3.  </w:t>
      </w:r>
      <w:proofErr w:type="gramStart"/>
      <w:r w:rsidRPr="00231825">
        <w:rPr>
          <w:rFonts w:eastAsia="Times New Roman"/>
          <w:kern w:val="0"/>
          <w:sz w:val="26"/>
          <w:szCs w:val="26"/>
          <w:lang w:eastAsia="ar-SA"/>
        </w:rPr>
        <w:t>Требовать  допуска  в  заранее согласованное с потребителем время, но не чаще 1 раза в 3месяца,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3.2.4.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3.2.5.  </w:t>
      </w:r>
      <w:proofErr w:type="gramStart"/>
      <w:r w:rsidRPr="00231825">
        <w:rPr>
          <w:rFonts w:eastAsia="Times New Roman"/>
          <w:kern w:val="0"/>
          <w:sz w:val="26"/>
          <w:szCs w:val="26"/>
          <w:lang w:eastAsia="ar-SA"/>
        </w:rPr>
        <w:t>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w:t>
      </w:r>
      <w:proofErr w:type="gramEnd"/>
      <w:r w:rsidRPr="00231825">
        <w:rPr>
          <w:rFonts w:eastAsia="Times New Roman"/>
          <w:kern w:val="0"/>
          <w:sz w:val="26"/>
          <w:szCs w:val="26"/>
          <w:lang w:eastAsia="ar-SA"/>
        </w:rPr>
        <w:t xml:space="preserve">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 xml:space="preserve">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231825">
        <w:rPr>
          <w:rFonts w:eastAsia="Times New Roman"/>
          <w:kern w:val="0"/>
          <w:sz w:val="26"/>
          <w:szCs w:val="26"/>
          <w:lang w:eastAsia="ar-SA"/>
        </w:rPr>
        <w:t>достоверности</w:t>
      </w:r>
      <w:proofErr w:type="gramEnd"/>
      <w:r w:rsidRPr="00231825">
        <w:rPr>
          <w:rFonts w:eastAsia="Times New Roman"/>
          <w:kern w:val="0"/>
          <w:sz w:val="26"/>
          <w:szCs w:val="26"/>
          <w:lang w:eastAsia="ar-SA"/>
        </w:rPr>
        <w:t xml:space="preserve"> предоставленных потребителями сведений об их показаниях.</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r>
      <w:proofErr w:type="gramStart"/>
      <w:r w:rsidRPr="00231825">
        <w:rPr>
          <w:rFonts w:eastAsia="Times New Roman"/>
          <w:kern w:val="0"/>
          <w:sz w:val="26"/>
          <w:szCs w:val="26"/>
          <w:lang w:eastAsia="ar-SA"/>
        </w:rPr>
        <w:t>В случаях, установленных Правилами № 354,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231825">
        <w:rPr>
          <w:rFonts w:eastAsia="Times New Roman"/>
          <w:kern w:val="0"/>
          <w:sz w:val="26"/>
          <w:szCs w:val="26"/>
          <w:lang w:eastAsia="ar-SA"/>
        </w:rPr>
        <w:t xml:space="preserve"> период, за который были сняты показания.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3.2.6. Приостанавливать или ограничивать в порядке и случаях, установленных Правилами № 354, подачу потребителю коммунальных ресурсов;</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lastRenderedPageBreak/>
        <w:t xml:space="preserve">          3.2.8. Предъявлять требования Собственнику по своевременному внесению платы за жилое помещение и коммунальные услуги, а также уплаты неустоек (штрафов, пеней). Производить взыскание задолженности за жилое помещение и коммунальные услуги и требовать возмещения ущерба, причиненного виновными действиями Собственника Управляющей организации или общему имуществу дома в связи с нарушением договорных обязательств. </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b/>
          <w:kern w:val="0"/>
          <w:sz w:val="26"/>
          <w:szCs w:val="26"/>
          <w:lang w:eastAsia="ar-SA"/>
        </w:rPr>
        <w:tab/>
      </w:r>
      <w:r w:rsidRPr="00231825">
        <w:rPr>
          <w:rFonts w:eastAsia="Times New Roman"/>
          <w:kern w:val="0"/>
          <w:sz w:val="26"/>
          <w:szCs w:val="26"/>
          <w:lang w:eastAsia="ar-SA"/>
        </w:rPr>
        <w:t xml:space="preserve">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231825">
        <w:rPr>
          <w:rFonts w:eastAsia="Times New Roman"/>
          <w:kern w:val="0"/>
          <w:sz w:val="26"/>
          <w:szCs w:val="26"/>
          <w:lang w:eastAsia="ar-SA"/>
        </w:rPr>
        <w:t>расчетным</w:t>
      </w:r>
      <w:proofErr w:type="gramEnd"/>
      <w:r w:rsidRPr="00231825">
        <w:rPr>
          <w:rFonts w:eastAsia="Times New Roman"/>
          <w:kern w:val="0"/>
          <w:sz w:val="26"/>
          <w:szCs w:val="26"/>
          <w:lang w:eastAsia="ar-SA"/>
        </w:rPr>
        <w:t>, данные о показаниях прибора учета в помещениях, принадлежащих собственнику</w:t>
      </w:r>
      <w:r w:rsidRPr="00231825">
        <w:rPr>
          <w:rFonts w:eastAsia="Times New Roman"/>
          <w:b/>
          <w:kern w:val="0"/>
          <w:sz w:val="26"/>
          <w:szCs w:val="26"/>
          <w:lang w:eastAsia="ar-SA"/>
        </w:rPr>
        <w:t xml:space="preserve">.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ab/>
      </w:r>
      <w:r w:rsidRPr="00231825">
        <w:rPr>
          <w:rFonts w:eastAsia="Times New Roman"/>
          <w:kern w:val="0"/>
          <w:sz w:val="26"/>
          <w:szCs w:val="26"/>
          <w:lang w:eastAsia="ar-SA"/>
        </w:rPr>
        <w:t>Плата за коммунальную услугу, предоставленную потребителю в жилом или нежилом помещении за расчетный период, определяется в соответствии с Правилами № 354 и в случаях, определенных Правилами № 354.</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3.2.10. Быть инициатором общего собрания собственников помещений в многоквартирном доме; </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3.2.11. Осуществлять  другие права, предусмотренные действующим законодательством Российской Федерации,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 xml:space="preserve">          3.3. Собственники обязаны:</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 491.</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3.3.3.  Участвовать  </w:t>
      </w:r>
      <w:proofErr w:type="gramStart"/>
      <w:r w:rsidRPr="00231825">
        <w:rPr>
          <w:rFonts w:eastAsia="Times New Roman"/>
          <w:kern w:val="0"/>
          <w:sz w:val="26"/>
          <w:szCs w:val="26"/>
          <w:lang w:eastAsia="ar-SA"/>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231825">
        <w:rPr>
          <w:rFonts w:eastAsia="Times New Roman"/>
          <w:kern w:val="0"/>
          <w:sz w:val="26"/>
          <w:szCs w:val="26"/>
          <w:lang w:eastAsia="ar-SA"/>
        </w:rPr>
        <w:t xml:space="preserve"> путем внесения платы за содержание и ремонт жилого помещения. Своевременно вносить плату за </w:t>
      </w:r>
      <w:proofErr w:type="gramStart"/>
      <w:r w:rsidRPr="00231825">
        <w:rPr>
          <w:rFonts w:eastAsia="Times New Roman"/>
          <w:kern w:val="0"/>
          <w:sz w:val="26"/>
          <w:szCs w:val="26"/>
          <w:lang w:eastAsia="ar-SA"/>
        </w:rPr>
        <w:t>жилое</w:t>
      </w:r>
      <w:proofErr w:type="gramEnd"/>
      <w:r w:rsidRPr="00231825">
        <w:rPr>
          <w:rFonts w:eastAsia="Times New Roman"/>
          <w:kern w:val="0"/>
          <w:sz w:val="26"/>
          <w:szCs w:val="26"/>
          <w:lang w:eastAsia="ar-SA"/>
        </w:rPr>
        <w:t xml:space="preserve">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 152-ФЗ от 27 июля 2006 года «О персональных данных».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3.3.4. При наличии индивидуального прибора учета ежемесячно снимать его показания в период с 22-го по 24-е число текущего месяца и передавать полученные показания исполнителю или уполномоченному им лицу не позднее 25-го числа текущего месяца.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3.3.5.  </w:t>
      </w:r>
      <w:proofErr w:type="gramStart"/>
      <w:r w:rsidRPr="00231825">
        <w:rPr>
          <w:rFonts w:eastAsia="Times New Roman"/>
          <w:kern w:val="0"/>
          <w:sz w:val="26"/>
          <w:szCs w:val="26"/>
          <w:lang w:eastAsia="ar-SA"/>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r w:rsidRPr="00231825">
        <w:rPr>
          <w:rFonts w:eastAsia="Times New Roman"/>
          <w:kern w:val="0"/>
          <w:sz w:val="26"/>
          <w:szCs w:val="26"/>
          <w:lang w:eastAsia="ar-SA"/>
        </w:rPr>
        <w:lastRenderedPageBreak/>
        <w:t>Правилах № 354, время, но не чаще 1 раза в 3 месяца, для проверки устранения недостатков предоставления коммунальных услуг и</w:t>
      </w:r>
      <w:proofErr w:type="gramEnd"/>
      <w:r w:rsidRPr="00231825">
        <w:rPr>
          <w:rFonts w:eastAsia="Times New Roman"/>
          <w:kern w:val="0"/>
          <w:sz w:val="26"/>
          <w:szCs w:val="26"/>
          <w:lang w:eastAsia="ar-SA"/>
        </w:rPr>
        <w:t xml:space="preserve"> выполнения необходимых ремонтных рабо</w:t>
      </w:r>
      <w:proofErr w:type="gramStart"/>
      <w:r w:rsidRPr="00231825">
        <w:rPr>
          <w:rFonts w:eastAsia="Times New Roman"/>
          <w:kern w:val="0"/>
          <w:sz w:val="26"/>
          <w:szCs w:val="26"/>
          <w:lang w:eastAsia="ar-SA"/>
        </w:rPr>
        <w:t>т-</w:t>
      </w:r>
      <w:proofErr w:type="gramEnd"/>
      <w:r w:rsidRPr="00231825">
        <w:rPr>
          <w:rFonts w:eastAsia="Times New Roman"/>
          <w:kern w:val="0"/>
          <w:sz w:val="26"/>
          <w:szCs w:val="26"/>
          <w:lang w:eastAsia="ar-SA"/>
        </w:rPr>
        <w:t xml:space="preserve"> по мере необходимости, а для ликвидации аварий - в любое время.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3.3.6. </w:t>
      </w:r>
      <w:proofErr w:type="gramStart"/>
      <w:r w:rsidRPr="00231825">
        <w:rPr>
          <w:rFonts w:eastAsia="Times New Roman"/>
          <w:kern w:val="0"/>
          <w:sz w:val="26"/>
          <w:szCs w:val="26"/>
          <w:lang w:eastAsia="ar-SA"/>
        </w:rPr>
        <w:t>Допускать (указывается периодичность)  ______________________________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Правилах № 354, время.</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3.3.7.  Нести  ответственность  за  сохранность  приборов  учета,  пломб  и достоверность снятия показаний.</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3.3.8.  Производить за свой счет техническое обслуживание, ремонт, поверку и замену приборов учета.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3.3.10.   Использовать   максимально   допустимую   мощность   приборов, оборудования и бытовых машин для удовлетворения бытовых нужд не более 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Адрес и номера телефонов диспетчерской, аварийно-диспетчерской службы Управляющей организации</w:t>
      </w:r>
      <w:proofErr w:type="gramStart"/>
      <w:r w:rsidRPr="00231825">
        <w:rPr>
          <w:rFonts w:eastAsia="Times New Roman"/>
          <w:kern w:val="0"/>
          <w:sz w:val="26"/>
          <w:szCs w:val="26"/>
          <w:lang w:eastAsia="ar-SA"/>
        </w:rPr>
        <w:t>: ___________________________________________________</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3.3.12. Информировать Управляющую организацию:</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kern w:val="0"/>
          <w:sz w:val="28"/>
          <w:lang w:eastAsia="ar-SA"/>
        </w:rPr>
        <w:t xml:space="preserve"> </w:t>
      </w:r>
      <w:r w:rsidRPr="00231825">
        <w:rPr>
          <w:rFonts w:eastAsia="Times New Roman"/>
          <w:kern w:val="0"/>
          <w:sz w:val="26"/>
          <w:szCs w:val="26"/>
          <w:lang w:eastAsia="ar-SA"/>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-о предстоящем переустройстве или перепланировке помещений.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3.3.13. Переустройство и перепланировку помещения производить в соответствии с установленным действующим законодательством порядком.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3.3.14. Не производить без письменного разрешения Управляющей организации: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3.3.14.1.  </w:t>
      </w:r>
      <w:proofErr w:type="gramStart"/>
      <w:r w:rsidRPr="00231825">
        <w:rPr>
          <w:rFonts w:eastAsia="Times New Roman"/>
          <w:kern w:val="0"/>
          <w:sz w:val="26"/>
          <w:szCs w:val="26"/>
          <w:lang w:eastAsia="ar-SA"/>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3.3.14.2.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3.3.14.3. Нарушение существующей схемы учета потребления коммунальных ресурсов (холодной или горячей воды, тепловой и электрической энергии, газа).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 xml:space="preserve">            3.4. Собственники имеют право:</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3.4.2. Производить переустройство и перепланировку помещений в соответствии с установленным действующим законодательством порядком.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3.4.4. Контролировать выполнение Управляющей организации обязательств по Договору управления в соответствии с Жилищным кодексом путем предоставления </w:t>
      </w:r>
      <w:proofErr w:type="gramStart"/>
      <w:r w:rsidRPr="00231825">
        <w:rPr>
          <w:rFonts w:eastAsia="Times New Roman"/>
          <w:kern w:val="0"/>
          <w:sz w:val="26"/>
          <w:szCs w:val="26"/>
          <w:lang w:eastAsia="ar-SA"/>
        </w:rPr>
        <w:t>права подписи актов приема-передачи выполненных работ</w:t>
      </w:r>
      <w:proofErr w:type="gramEnd"/>
      <w:r w:rsidRPr="00231825">
        <w:rPr>
          <w:rFonts w:eastAsia="Times New Roman"/>
          <w:kern w:val="0"/>
          <w:sz w:val="26"/>
          <w:szCs w:val="26"/>
          <w:lang w:eastAsia="ar-SA"/>
        </w:rPr>
        <w:t xml:space="preserve"> председателю совета многоквартирного дома или уполномоченному представителю Собственников;</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3.4.5.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3.4.6. </w:t>
      </w:r>
      <w:proofErr w:type="gramStart"/>
      <w:r w:rsidRPr="00231825">
        <w:rPr>
          <w:rFonts w:eastAsia="Times New Roman"/>
          <w:kern w:val="0"/>
          <w:sz w:val="26"/>
          <w:szCs w:val="26"/>
          <w:lang w:eastAsia="ar-SA"/>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w:t>
      </w:r>
      <w:proofErr w:type="gramEnd"/>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Правилах</w:t>
      </w:r>
      <w:proofErr w:type="gramEnd"/>
      <w:r w:rsidRPr="00231825">
        <w:rPr>
          <w:rFonts w:eastAsia="Times New Roman"/>
          <w:kern w:val="0"/>
          <w:sz w:val="26"/>
          <w:szCs w:val="26"/>
          <w:lang w:eastAsia="ar-SA"/>
        </w:rPr>
        <w:t xml:space="preserve"> №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3.4.8.  </w:t>
      </w:r>
      <w:proofErr w:type="gramStart"/>
      <w:r w:rsidRPr="00231825">
        <w:rPr>
          <w:rFonts w:eastAsia="Times New Roman"/>
          <w:kern w:val="0"/>
          <w:sz w:val="26"/>
          <w:szCs w:val="26"/>
          <w:lang w:eastAsia="ar-SA"/>
        </w:rPr>
        <w:t>Обращаться  с  жалобой на действия или бездействие Управляющей организации в государственные и муниципальные органы, осуществляющие контроль в сфере жилищных отношений (Управление Федеральной службы по надзору в сфере защиты прав потребителей и благополучия человека по Костромской области (г. Кострома, б-р Петрковского, д.5, тел.: (4942) 42-69-49;</w:t>
      </w:r>
      <w:proofErr w:type="gramEnd"/>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государственная жилищная инспекция Костромской области (г. Кострома, ул. Маршала Новикова, д. 37, тел./факс: (4942) 45-54-92); прокуратура Костромского района (г. Кострома, ул. Симановского, д.105, тел.: (4942) 45-47-32);  департамент государственного регулирования цен и тарифов Костромской области (г. Кострома, ул. Свердлова, д. 82А, тел.: (4942)  31-52-13);</w:t>
      </w:r>
      <w:proofErr w:type="gramEnd"/>
      <w:r w:rsidRPr="00231825">
        <w:rPr>
          <w:rFonts w:eastAsia="Times New Roman"/>
          <w:kern w:val="0"/>
          <w:sz w:val="26"/>
          <w:szCs w:val="26"/>
          <w:lang w:eastAsia="ar-SA"/>
        </w:rPr>
        <w:t xml:space="preserve"> Департамент строительства, </w:t>
      </w:r>
      <w:r w:rsidRPr="00231825">
        <w:rPr>
          <w:rFonts w:eastAsia="Times New Roman"/>
          <w:kern w:val="0"/>
          <w:sz w:val="26"/>
          <w:szCs w:val="26"/>
          <w:lang w:eastAsia="ar-SA"/>
        </w:rPr>
        <w:lastRenderedPageBreak/>
        <w:t xml:space="preserve">жилищно-коммунального хозяйства и топливно-энергетического комплекса Костромской области </w:t>
      </w:r>
      <w:r w:rsidRPr="00231825">
        <w:rPr>
          <w:rFonts w:eastAsia="Times New Roman"/>
          <w:b/>
          <w:bCs/>
          <w:kern w:val="0"/>
          <w:sz w:val="26"/>
          <w:szCs w:val="26"/>
          <w:lang w:eastAsia="ar-SA"/>
        </w:rPr>
        <w:t xml:space="preserve"> </w:t>
      </w:r>
      <w:r w:rsidRPr="00231825">
        <w:rPr>
          <w:rFonts w:eastAsia="Times New Roman"/>
          <w:kern w:val="0"/>
          <w:sz w:val="26"/>
          <w:szCs w:val="26"/>
          <w:lang w:eastAsia="ar-SA"/>
        </w:rPr>
        <w:t xml:space="preserve"> (г. Кострома, ул. Сенная, д. 17, тел.: (4942) </w:t>
      </w:r>
      <w:r w:rsidRPr="00231825">
        <w:rPr>
          <w:rFonts w:eastAsia="Times New Roman"/>
          <w:color w:val="000000"/>
          <w:kern w:val="0"/>
          <w:sz w:val="26"/>
          <w:szCs w:val="26"/>
          <w:lang w:eastAsia="ar-SA"/>
        </w:rPr>
        <w:t>31-28-12</w:t>
      </w:r>
      <w:r w:rsidRPr="00231825">
        <w:rPr>
          <w:rFonts w:eastAsia="Times New Roman"/>
          <w:kern w:val="0"/>
          <w:sz w:val="26"/>
          <w:szCs w:val="26"/>
          <w:lang w:eastAsia="ar-SA"/>
        </w:rPr>
        <w:t xml:space="preserve"> ); администрация Чернопенского сельского поселения Костромского муниципального района Костромской области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ухоногово, пл.Советская, д.3, тел.: (4942) 664-625).</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Обращаться непосредственно в ресурсоснабжающую организацию, поставляющую соответствующий коммунальный ресурс для заключения договора, регулирующего условия установки, замены и (или) эксплуатации коллективных приборов учета используемых энергетических ресурсов, снабжение которыми или передачу которых такие организации осуществляют (контактные телефоны ресурсоснабжающих организаций указаны на платежных документах, направляемых собственникам для оплаты жилищно-коммунальных услуг).</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3.5.  </w:t>
      </w:r>
      <w:proofErr w:type="gramStart"/>
      <w:r w:rsidRPr="00231825">
        <w:rPr>
          <w:rFonts w:eastAsia="Times New Roman"/>
          <w:kern w:val="0"/>
          <w:sz w:val="26"/>
          <w:szCs w:val="26"/>
          <w:lang w:eastAsia="ar-SA"/>
        </w:rPr>
        <w:t>Обратиться  за  установкой приборов учета в организацию, которая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коммунальных ресурсов в установке приборов учета и обязана предоставить рассрочку в оплате услуг по установке приборов учета.</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3.6.  Получать информацию о деятельности управляющей организации на сайте _________, а также сайтах </w:t>
      </w:r>
      <w:hyperlink r:id="rId17" w:history="1">
        <w:r w:rsidRPr="00231825">
          <w:rPr>
            <w:rFonts w:eastAsia="Times New Roman"/>
            <w:color w:val="0000FF"/>
            <w:kern w:val="0"/>
            <w:sz w:val="26"/>
            <w:szCs w:val="26"/>
            <w:u w:val="single"/>
            <w:lang w:eastAsia="ar-SA"/>
          </w:rPr>
          <w:t>https://www.reformagkh.ru</w:t>
        </w:r>
      </w:hyperlink>
      <w:r w:rsidRPr="00231825">
        <w:rPr>
          <w:rFonts w:eastAsia="Times New Roman"/>
          <w:kern w:val="0"/>
          <w:sz w:val="26"/>
          <w:szCs w:val="26"/>
          <w:lang w:eastAsia="ar-SA"/>
        </w:rPr>
        <w:t xml:space="preserve"> и других, на которых управляющая организация обязана размещать информацию в соответствии с требованиями законодательства.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3.7.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Российской Федерации.</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3.8.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rsidR="00231825" w:rsidRPr="00231825" w:rsidRDefault="00231825" w:rsidP="00231825">
      <w:pPr>
        <w:widowControl/>
        <w:tabs>
          <w:tab w:val="left" w:pos="0"/>
        </w:tabs>
        <w:jc w:val="center"/>
        <w:rPr>
          <w:rFonts w:eastAsia="Times New Roman"/>
          <w:b/>
          <w:kern w:val="0"/>
          <w:sz w:val="26"/>
          <w:szCs w:val="26"/>
          <w:lang w:eastAsia="ar-SA"/>
        </w:rPr>
      </w:pPr>
      <w:r w:rsidRPr="00231825">
        <w:rPr>
          <w:rFonts w:eastAsia="Times New Roman"/>
          <w:b/>
          <w:kern w:val="0"/>
          <w:sz w:val="26"/>
          <w:szCs w:val="26"/>
          <w:lang w:eastAsia="ar-SA"/>
        </w:rPr>
        <w:t>4. Расчеты по договору</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  Обязанность  по  внесению на расчетный счет Управляющей организации платы за содержание и ремонт жилого </w:t>
      </w:r>
      <w:proofErr w:type="gramStart"/>
      <w:r w:rsidRPr="00231825">
        <w:rPr>
          <w:rFonts w:eastAsia="Times New Roman"/>
          <w:kern w:val="0"/>
          <w:sz w:val="26"/>
          <w:szCs w:val="26"/>
          <w:lang w:eastAsia="ar-SA"/>
        </w:rPr>
        <w:t>помещения</w:t>
      </w:r>
      <w:proofErr w:type="gramEnd"/>
      <w:r w:rsidRPr="00231825">
        <w:rPr>
          <w:rFonts w:eastAsia="Times New Roman"/>
          <w:kern w:val="0"/>
          <w:sz w:val="26"/>
          <w:szCs w:val="26"/>
          <w:lang w:eastAsia="ar-SA"/>
        </w:rPr>
        <w:t xml:space="preserve"> и коммунальные услуги возникает у Собственников, Нанимателей с момента начала срока действия настоящего договора.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 xml:space="preserve">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231825">
        <w:rPr>
          <w:rFonts w:eastAsia="Times New Roman"/>
          <w:kern w:val="0"/>
          <w:sz w:val="26"/>
          <w:szCs w:val="26"/>
          <w:lang w:eastAsia="ar-SA"/>
        </w:rPr>
        <w:t>помещения</w:t>
      </w:r>
      <w:proofErr w:type="gramEnd"/>
      <w:r w:rsidRPr="00231825">
        <w:rPr>
          <w:rFonts w:eastAsia="Times New Roman"/>
          <w:kern w:val="0"/>
          <w:sz w:val="26"/>
          <w:szCs w:val="26"/>
          <w:lang w:eastAsia="ar-SA"/>
        </w:rPr>
        <w:t xml:space="preserve"> и коммунальные услуги. </w:t>
      </w:r>
      <w:proofErr w:type="gramStart"/>
      <w:r w:rsidRPr="00231825">
        <w:rPr>
          <w:rFonts w:eastAsia="Times New Roman"/>
          <w:kern w:val="0"/>
          <w:sz w:val="26"/>
          <w:szCs w:val="26"/>
          <w:lang w:eastAsia="ar-SA"/>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4.2.   Плата  за  жилое  помещение и коммунальные услуги для Собственников включает в себя: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 xml:space="preserve">- плату за содержание жилого помещения, включающую в себя плату за услуги, работы по управлению многоквартирным домом, за содержание и текущий </w:t>
      </w:r>
      <w:r w:rsidRPr="00231825">
        <w:rPr>
          <w:rFonts w:eastAsia="Times New Roman"/>
          <w:kern w:val="0"/>
          <w:sz w:val="26"/>
          <w:szCs w:val="26"/>
          <w:lang w:eastAsia="ar-SA"/>
        </w:rPr>
        <w:lastRenderedPageBreak/>
        <w:t>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взнос на капитальный ремонт;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плату за коммунальные услуги.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4.3.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4.4. 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4.5.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231825">
        <w:rPr>
          <w:rFonts w:eastAsia="Times New Roman"/>
          <w:kern w:val="0"/>
          <w:sz w:val="26"/>
          <w:szCs w:val="26"/>
          <w:lang w:eastAsia="ar-SA"/>
        </w:rPr>
        <w:t>на</w:t>
      </w:r>
      <w:proofErr w:type="gramEnd"/>
      <w:r w:rsidRPr="00231825">
        <w:rPr>
          <w:rFonts w:eastAsia="Times New Roman"/>
          <w:kern w:val="0"/>
          <w:sz w:val="26"/>
          <w:szCs w:val="26"/>
          <w:lang w:eastAsia="ar-SA"/>
        </w:rPr>
        <w:t xml:space="preserve"> отличных от предложенных ею условий.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4.6.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231825">
        <w:rPr>
          <w:rFonts w:eastAsia="Times New Roman"/>
          <w:kern w:val="0"/>
          <w:sz w:val="26"/>
          <w:szCs w:val="26"/>
          <w:lang w:eastAsia="ar-SA"/>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231825">
        <w:rPr>
          <w:rFonts w:eastAsia="Times New Roman"/>
          <w:kern w:val="0"/>
          <w:sz w:val="26"/>
          <w:szCs w:val="26"/>
          <w:lang w:eastAsia="ar-SA"/>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231825">
        <w:rPr>
          <w:rFonts w:eastAsia="Times New Roman"/>
          <w:kern w:val="0"/>
          <w:sz w:val="26"/>
          <w:szCs w:val="26"/>
          <w:lang w:eastAsia="ar-SA"/>
        </w:rPr>
        <w:t>,</w:t>
      </w:r>
      <w:proofErr w:type="gramEnd"/>
      <w:r w:rsidRPr="00231825">
        <w:rPr>
          <w:rFonts w:eastAsia="Times New Roman"/>
          <w:kern w:val="0"/>
          <w:sz w:val="26"/>
          <w:szCs w:val="26"/>
          <w:lang w:eastAsia="ar-SA"/>
        </w:rPr>
        <w:t xml:space="preserve"> если в течение 5 дней со дня получения акта представитель собственников </w:t>
      </w:r>
      <w:r w:rsidRPr="00231825">
        <w:rPr>
          <w:rFonts w:eastAsia="Times New Roman"/>
          <w:kern w:val="0"/>
          <w:sz w:val="26"/>
          <w:szCs w:val="26"/>
          <w:lang w:eastAsia="ar-SA"/>
        </w:rPr>
        <w:lastRenderedPageBreak/>
        <w:t>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4.7.</w:t>
      </w:r>
      <w:r w:rsidRPr="00231825">
        <w:rPr>
          <w:rFonts w:eastAsia="Times New Roman"/>
          <w:kern w:val="0"/>
          <w:sz w:val="26"/>
          <w:szCs w:val="26"/>
          <w:lang w:eastAsia="ar-SA"/>
        </w:rPr>
        <w:tab/>
        <w:t xml:space="preserve">В случаях прекращения предоставления коммунальных услуг или предоставления коммунальных услуг ненадлежащего качества Собственник обращается в диспетчерскую службу Управляющей организации. Факт не предоставления или предоставления коммунальных услуг ненадлежащего качества в случаях </w:t>
      </w:r>
      <w:proofErr w:type="gramStart"/>
      <w:r w:rsidRPr="00231825">
        <w:rPr>
          <w:rFonts w:eastAsia="Times New Roman"/>
          <w:kern w:val="0"/>
          <w:sz w:val="26"/>
          <w:szCs w:val="26"/>
          <w:lang w:eastAsia="ar-SA"/>
        </w:rPr>
        <w:t>превышения допустимой продолжительности перерывов предоставления коммунальной услуги</w:t>
      </w:r>
      <w:proofErr w:type="gramEnd"/>
      <w:r w:rsidRPr="00231825">
        <w:rPr>
          <w:rFonts w:eastAsia="Times New Roman"/>
          <w:kern w:val="0"/>
          <w:sz w:val="26"/>
          <w:szCs w:val="26"/>
          <w:lang w:eastAsia="ar-SA"/>
        </w:rPr>
        <w:t xml:space="preserve"> и (или) допустимых отклонений качества коммунальной услуги оформляется актом и подписывается Собственником и уполномоченным представителем Управляющей организации.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4.8.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4.9. 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от 6 мая 2011 года № 354.</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4.10.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Костромской области, а также распоряжениями и постановлениями органов местного самоуправления города Костромы, принятыми ими в пределах своей компетенции.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4.11.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Правилами № 354.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4.12.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4.13.</w:t>
      </w:r>
      <w:r w:rsidRPr="00231825">
        <w:rPr>
          <w:rFonts w:eastAsia="Times New Roman"/>
          <w:b/>
          <w:kern w:val="0"/>
          <w:sz w:val="26"/>
          <w:szCs w:val="26"/>
          <w:lang w:eastAsia="ar-SA"/>
        </w:rPr>
        <w:t xml:space="preserve"> </w:t>
      </w:r>
      <w:r w:rsidRPr="00231825">
        <w:rPr>
          <w:rFonts w:eastAsia="Times New Roman"/>
          <w:kern w:val="0"/>
          <w:sz w:val="26"/>
          <w:szCs w:val="26"/>
          <w:lang w:eastAsia="ar-SA"/>
        </w:rPr>
        <w:t>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r w:rsidRPr="00231825">
        <w:rPr>
          <w:rFonts w:eastAsia="Times New Roman"/>
          <w:b/>
          <w:kern w:val="0"/>
          <w:sz w:val="26"/>
          <w:szCs w:val="26"/>
          <w:lang w:eastAsia="ar-SA"/>
        </w:rPr>
        <w:t xml:space="preserve">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 xml:space="preserve">          4.14. Порядок внесения платы за жилое помещение и коммунальные услуги: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4.14.1. Плату за жилое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 __________________________________________________________________________.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4.14.2. Плата за жилое помещение и коммунальные услуги вносится на основании платежных документов ежемесячно не позднее 25 числа месяца, следующего за </w:t>
      </w:r>
      <w:proofErr w:type="gramStart"/>
      <w:r w:rsidRPr="00231825">
        <w:rPr>
          <w:rFonts w:eastAsia="Times New Roman"/>
          <w:kern w:val="0"/>
          <w:sz w:val="26"/>
          <w:szCs w:val="26"/>
          <w:lang w:eastAsia="ar-SA"/>
        </w:rPr>
        <w:t>расчетным</w:t>
      </w:r>
      <w:proofErr w:type="gramEnd"/>
      <w:r w:rsidRPr="00231825">
        <w:rPr>
          <w:rFonts w:eastAsia="Times New Roman"/>
          <w:kern w:val="0"/>
          <w:sz w:val="26"/>
          <w:szCs w:val="26"/>
          <w:lang w:eastAsia="ar-SA"/>
        </w:rPr>
        <w:t>.</w:t>
      </w:r>
    </w:p>
    <w:p w:rsidR="00231825" w:rsidRPr="00231825" w:rsidRDefault="00231825" w:rsidP="00231825">
      <w:pPr>
        <w:widowControl/>
        <w:tabs>
          <w:tab w:val="left" w:pos="0"/>
        </w:tabs>
        <w:jc w:val="both"/>
        <w:rPr>
          <w:rFonts w:eastAsia="Times New Roman"/>
          <w:i/>
          <w:kern w:val="0"/>
          <w:szCs w:val="20"/>
          <w:lang w:eastAsia="ar-SA"/>
        </w:rPr>
      </w:pPr>
      <w:r w:rsidRPr="00231825">
        <w:rPr>
          <w:rFonts w:eastAsia="Times New Roman"/>
          <w:kern w:val="0"/>
          <w:sz w:val="26"/>
          <w:szCs w:val="26"/>
          <w:lang w:eastAsia="ar-SA"/>
        </w:rPr>
        <w:t xml:space="preserve">        Основанием для внесения платы является счет (квитанция и т.п.), выставляемый Управляющей организацией, либо действующему по ее поручению платежному агенту или банковскому платежному агенту ___________________________________________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i/>
          <w:kern w:val="0"/>
          <w:szCs w:val="20"/>
          <w:lang w:eastAsia="ar-SA"/>
        </w:rPr>
        <w:t xml:space="preserve">                                                                                                                                                (указать)</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ежемесячно.                                                                          </w:t>
      </w:r>
      <w:r w:rsidRPr="00231825">
        <w:rPr>
          <w:rFonts w:eastAsia="Times New Roman"/>
          <w:i/>
          <w:kern w:val="0"/>
          <w:szCs w:val="20"/>
          <w:lang w:eastAsia="ar-SA"/>
        </w:rPr>
        <w:t xml:space="preserve">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4.14.3. Счет для оплаты предоставляется </w:t>
      </w:r>
      <w:proofErr w:type="gramStart"/>
      <w:r w:rsidRPr="00231825">
        <w:rPr>
          <w:rFonts w:eastAsia="Times New Roman"/>
          <w:kern w:val="0"/>
          <w:sz w:val="26"/>
          <w:szCs w:val="26"/>
          <w:lang w:eastAsia="ar-SA"/>
        </w:rPr>
        <w:t>на</w:t>
      </w:r>
      <w:proofErr w:type="gramEnd"/>
      <w:r w:rsidRPr="00231825">
        <w:rPr>
          <w:rFonts w:eastAsia="Times New Roman"/>
          <w:kern w:val="0"/>
          <w:sz w:val="26"/>
          <w:szCs w:val="26"/>
          <w:lang w:eastAsia="ar-SA"/>
        </w:rPr>
        <w:t xml:space="preserve"> 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по адресу:__________________________________________________________________.</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4.14.4.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Правилами № 354.</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4.14.5. Собственники помещений несут ответственность за своевременность и полноту платежей пользователей помещений.</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4.15.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одной трехсотой ставки рефинансирования, установленной Центральным Банком Российской Федерации за каждый день просрочки платежа.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4.16. Меры социальной поддержки по оплате коммунальных услуг предоставляются в соответствии с действующим законодательством.</w:t>
      </w:r>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ab/>
        <w:t xml:space="preserve"> </w:t>
      </w: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b/>
          <w:kern w:val="0"/>
          <w:sz w:val="26"/>
          <w:szCs w:val="26"/>
          <w:lang w:eastAsia="ar-SA"/>
        </w:rPr>
        <w:t>5. Ответственность сторон</w:t>
      </w:r>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5.1.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5.2.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5.3.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231825">
        <w:rPr>
          <w:rFonts w:eastAsia="Times New Roman"/>
          <w:kern w:val="0"/>
          <w:sz w:val="26"/>
          <w:szCs w:val="26"/>
          <w:lang w:eastAsia="ar-SA"/>
        </w:rPr>
        <w:t>помещения</w:t>
      </w:r>
      <w:proofErr w:type="gramEnd"/>
      <w:r w:rsidRPr="00231825">
        <w:rPr>
          <w:rFonts w:eastAsia="Times New Roman"/>
          <w:kern w:val="0"/>
          <w:sz w:val="26"/>
          <w:szCs w:val="26"/>
          <w:lang w:eastAsia="ar-SA"/>
        </w:rPr>
        <w:t xml:space="preserve"> и коммунальные услуги суммарной </w:t>
      </w:r>
      <w:r w:rsidRPr="00231825">
        <w:rPr>
          <w:rFonts w:eastAsia="Times New Roman"/>
          <w:kern w:val="0"/>
          <w:sz w:val="26"/>
          <w:szCs w:val="26"/>
          <w:lang w:eastAsia="ar-SA"/>
        </w:rPr>
        <w:lastRenderedPageBreak/>
        <w:t xml:space="preserve">продолжительностью более 6 (шести) месяцев, с учетом требования законодательства о сохранении персональных данных.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5.4. Обеспечение исполнения обязательств Управляющей организацией</w:t>
      </w:r>
    </w:p>
    <w:p w:rsidR="00231825" w:rsidRPr="00231825" w:rsidRDefault="00231825" w:rsidP="00231825">
      <w:pPr>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5.4.1. </w:t>
      </w:r>
      <w:proofErr w:type="gramStart"/>
      <w:r w:rsidRPr="00231825">
        <w:rPr>
          <w:rFonts w:eastAsia="Times New Roman"/>
          <w:kern w:val="0"/>
          <w:sz w:val="26"/>
          <w:szCs w:val="26"/>
          <w:lang w:eastAsia="ar-SA"/>
        </w:rPr>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__________________________________________. Размер обеспечения исполнения Управляющей организацией обязательств составляет </w:t>
      </w:r>
      <w:r w:rsidRPr="00231825">
        <w:rPr>
          <w:rFonts w:eastAsia="Times New Roman"/>
          <w:b/>
          <w:color w:val="000000"/>
          <w:kern w:val="0"/>
          <w:sz w:val="26"/>
          <w:szCs w:val="26"/>
          <w:lang w:eastAsia="ar-SA"/>
        </w:rPr>
        <w:t>_______________</w:t>
      </w:r>
      <w:r w:rsidRPr="00231825">
        <w:rPr>
          <w:rFonts w:eastAsia="Times New Roman"/>
          <w:color w:val="000000"/>
          <w:kern w:val="0"/>
          <w:sz w:val="26"/>
          <w:szCs w:val="26"/>
          <w:lang w:eastAsia="ar-SA"/>
        </w:rPr>
        <w:t xml:space="preserve"> </w:t>
      </w:r>
      <w:r w:rsidRPr="00231825">
        <w:rPr>
          <w:rFonts w:eastAsia="Times New Roman"/>
          <w:kern w:val="0"/>
          <w:sz w:val="26"/>
          <w:szCs w:val="26"/>
          <w:lang w:eastAsia="ar-SA"/>
        </w:rPr>
        <w:t>рублей.</w:t>
      </w:r>
      <w:proofErr w:type="gramEnd"/>
    </w:p>
    <w:p w:rsidR="00231825" w:rsidRPr="00231825" w:rsidRDefault="00231825" w:rsidP="00231825">
      <w:pPr>
        <w:widowControl/>
        <w:tabs>
          <w:tab w:val="left" w:pos="0"/>
        </w:tabs>
        <w:jc w:val="both"/>
        <w:rPr>
          <w:rFonts w:eastAsia="Times New Roman"/>
          <w:b/>
          <w:kern w:val="0"/>
          <w:sz w:val="26"/>
          <w:szCs w:val="26"/>
          <w:lang w:eastAsia="ar-SA"/>
        </w:rPr>
      </w:pPr>
      <w:r w:rsidRPr="00231825">
        <w:rPr>
          <w:rFonts w:eastAsia="Times New Roman"/>
          <w:kern w:val="0"/>
          <w:sz w:val="26"/>
          <w:szCs w:val="26"/>
          <w:lang w:eastAsia="ar-SA"/>
        </w:rPr>
        <w:t xml:space="preserve">         5.4.2.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31825" w:rsidRPr="00231825" w:rsidRDefault="00231825" w:rsidP="00231825">
      <w:pPr>
        <w:widowControl/>
        <w:tabs>
          <w:tab w:val="left" w:pos="0"/>
        </w:tabs>
        <w:rPr>
          <w:rFonts w:eastAsia="Times New Roman"/>
          <w:b/>
          <w:kern w:val="0"/>
          <w:sz w:val="26"/>
          <w:szCs w:val="26"/>
          <w:lang w:eastAsia="ar-SA"/>
        </w:rPr>
      </w:pPr>
    </w:p>
    <w:p w:rsidR="00231825" w:rsidRPr="00231825" w:rsidRDefault="00231825" w:rsidP="00231825">
      <w:pPr>
        <w:widowControl/>
        <w:tabs>
          <w:tab w:val="left" w:pos="0"/>
        </w:tabs>
        <w:jc w:val="center"/>
        <w:rPr>
          <w:rFonts w:eastAsia="Times New Roman"/>
          <w:b/>
          <w:kern w:val="0"/>
          <w:sz w:val="26"/>
          <w:szCs w:val="26"/>
          <w:lang w:eastAsia="ar-SA"/>
        </w:rPr>
      </w:pPr>
      <w:r w:rsidRPr="00231825">
        <w:rPr>
          <w:rFonts w:eastAsia="Times New Roman"/>
          <w:b/>
          <w:kern w:val="0"/>
          <w:sz w:val="26"/>
          <w:szCs w:val="26"/>
          <w:lang w:eastAsia="ar-SA"/>
        </w:rPr>
        <w:t>6. Организация проведения общего собрания собственников помещений в многоквартирном доме</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b/>
          <w:kern w:val="0"/>
          <w:sz w:val="26"/>
          <w:szCs w:val="26"/>
          <w:lang w:eastAsia="ar-SA"/>
        </w:rPr>
        <w:tab/>
      </w:r>
      <w:r w:rsidRPr="00231825">
        <w:rPr>
          <w:rFonts w:eastAsia="Times New Roman"/>
          <w:kern w:val="0"/>
          <w:sz w:val="26"/>
          <w:szCs w:val="26"/>
          <w:lang w:eastAsia="ar-SA"/>
        </w:rPr>
        <w:t>6.1. Порядок, формы проведения общего собрания собственников, сроки уведомления о проведении общего собрания собственников, порядок голосования, подсчета голосов, оформления решений общего собрания собственников по вопросам повестки общего собрания собственников, а также порядок и сроки обжалования решений, принятых общим собранием собственников, определяются в соответствии с главой 6 Жилищного кодекса Российской Федерации.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6.2.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статьей 45 Жилищного Кодекса.</w:t>
      </w:r>
      <w:r w:rsidRPr="00231825">
        <w:rPr>
          <w:rFonts w:eastAsia="Times New Roman"/>
          <w:kern w:val="0"/>
          <w:sz w:val="26"/>
          <w:szCs w:val="26"/>
          <w:lang w:eastAsia="ar-SA"/>
        </w:rPr>
        <w:tab/>
        <w:t>Управляющая организация оказывает содействие собственникам помещений в многоквартирном доме в проведении общего собрания собственников, а также вносит свои предложения по вопросам повестки дня общего собрания собственников в многоквартирном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6.3. Решения общего собрания собственников в многоквартирном доме, принятые в порядке, установленном Жилищным Кодексом,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 xml:space="preserve">6.4. </w:t>
      </w:r>
      <w:proofErr w:type="gramStart"/>
      <w:r w:rsidRPr="00231825">
        <w:rPr>
          <w:rFonts w:eastAsia="Times New Roman"/>
          <w:kern w:val="0"/>
          <w:sz w:val="26"/>
          <w:szCs w:val="26"/>
          <w:lang w:eastAsia="ar-SA"/>
        </w:rPr>
        <w:t xml:space="preserve">Документация, касающаяся организации и проведения общего собрания собственников помещений в многоквартирном доме, в том числе результаты голосования по вопросам повестки дня годового и (или) внеочередного общего собрания собственников помещений в доме хранится в Управляющей организации и может быть предоставлена для ознакомления любому собственнику помещения в многоквартирном доме или его представителю на основании надлежащим образом </w:t>
      </w:r>
      <w:r w:rsidRPr="00231825">
        <w:rPr>
          <w:rFonts w:eastAsia="Times New Roman"/>
          <w:kern w:val="0"/>
          <w:sz w:val="26"/>
          <w:szCs w:val="26"/>
          <w:lang w:eastAsia="ar-SA"/>
        </w:rPr>
        <w:lastRenderedPageBreak/>
        <w:t>оформленной доверенности по заявлению собственника  или</w:t>
      </w:r>
      <w:proofErr w:type="gramEnd"/>
      <w:r w:rsidRPr="00231825">
        <w:rPr>
          <w:rFonts w:eastAsia="Times New Roman"/>
          <w:kern w:val="0"/>
          <w:sz w:val="26"/>
          <w:szCs w:val="26"/>
          <w:lang w:eastAsia="ar-SA"/>
        </w:rPr>
        <w:t xml:space="preserve"> его представителя, а также в уполномоченные органы по соответствующему запросу. </w:t>
      </w:r>
    </w:p>
    <w:p w:rsidR="00231825" w:rsidRPr="00231825" w:rsidRDefault="00231825" w:rsidP="00231825">
      <w:pPr>
        <w:widowControl/>
        <w:autoSpaceDE w:val="0"/>
        <w:ind w:firstLine="540"/>
        <w:jc w:val="both"/>
        <w:rPr>
          <w:rFonts w:eastAsia="Times New Roman"/>
          <w:b/>
          <w:kern w:val="0"/>
          <w:sz w:val="26"/>
          <w:szCs w:val="26"/>
          <w:lang w:eastAsia="ar-SA"/>
        </w:rPr>
      </w:pPr>
      <w:r w:rsidRPr="00231825">
        <w:rPr>
          <w:rFonts w:eastAsia="Times New Roman"/>
          <w:kern w:val="0"/>
          <w:sz w:val="26"/>
          <w:szCs w:val="26"/>
          <w:lang w:eastAsia="ar-SA"/>
        </w:rPr>
        <w:t xml:space="preserve">   6.5.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не позднее чем через десять дней после проведения общего собрания собственников помещений в многоквартирном доме.</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center"/>
        <w:rPr>
          <w:rFonts w:eastAsia="Times New Roman"/>
          <w:kern w:val="0"/>
          <w:sz w:val="26"/>
          <w:szCs w:val="26"/>
          <w:lang w:eastAsia="ar-SA"/>
        </w:rPr>
      </w:pPr>
      <w:r w:rsidRPr="00231825">
        <w:rPr>
          <w:rFonts w:eastAsia="Times New Roman"/>
          <w:b/>
          <w:kern w:val="0"/>
          <w:sz w:val="26"/>
          <w:szCs w:val="26"/>
          <w:lang w:eastAsia="ar-SA"/>
        </w:rPr>
        <w:t>7. Срок действия договора. Изменение и расторжение Договора</w:t>
      </w:r>
    </w:p>
    <w:p w:rsidR="00231825" w:rsidRPr="00231825" w:rsidRDefault="00231825" w:rsidP="00231825">
      <w:pPr>
        <w:widowControl/>
        <w:tabs>
          <w:tab w:val="left" w:pos="0"/>
        </w:tabs>
        <w:jc w:val="both"/>
        <w:rPr>
          <w:rFonts w:eastAsia="Times New Roman"/>
          <w:kern w:val="0"/>
          <w:sz w:val="26"/>
          <w:szCs w:val="26"/>
          <w:lang w:eastAsia="ar-SA"/>
        </w:rPr>
      </w:pP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7.1. Договор заключен сроком на 3 (три) года.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7.2. Договор пролонгируется на 3 (три) месяца, если: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статьей 164 Жилищного Кодекса;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7.3. </w:t>
      </w:r>
      <w:proofErr w:type="gramStart"/>
      <w:r w:rsidRPr="00231825">
        <w:rPr>
          <w:rFonts w:eastAsia="Times New Roman"/>
          <w:kern w:val="0"/>
          <w:sz w:val="26"/>
          <w:szCs w:val="26"/>
          <w:lang w:eastAsia="ar-SA"/>
        </w:rPr>
        <w:t>В случае расторжения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w:t>
      </w:r>
      <w:proofErr w:type="gramEnd"/>
      <w:r w:rsidRPr="00231825">
        <w:rPr>
          <w:rFonts w:eastAsia="Times New Roman"/>
          <w:kern w:val="0"/>
          <w:sz w:val="26"/>
          <w:szCs w:val="26"/>
          <w:lang w:eastAsia="ar-SA"/>
        </w:rPr>
        <w:t xml:space="preserve">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7.4. Договор считается расторгнутым </w:t>
      </w:r>
      <w:proofErr w:type="gramStart"/>
      <w:r w:rsidRPr="00231825">
        <w:rPr>
          <w:rFonts w:eastAsia="Times New Roman"/>
          <w:kern w:val="0"/>
          <w:sz w:val="26"/>
          <w:szCs w:val="26"/>
          <w:lang w:eastAsia="ar-SA"/>
        </w:rPr>
        <w:t>с одним из собственников с момента прекращения у данного собственника права собственности на помещение</w:t>
      </w:r>
      <w:proofErr w:type="gramEnd"/>
      <w:r w:rsidRPr="00231825">
        <w:rPr>
          <w:rFonts w:eastAsia="Times New Roman"/>
          <w:kern w:val="0"/>
          <w:sz w:val="26"/>
          <w:szCs w:val="26"/>
          <w:lang w:eastAsia="ar-SA"/>
        </w:rPr>
        <w:t xml:space="preserve"> в многоквартирном доме и представлении подтверждающих документов.</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7.5.  Изменение и расторжение настоящего договора управления осуществляется в порядке, предусмотренном законодательством.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7.6.  Договор может быть прекращен до истечения срока его действия: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w:t>
      </w:r>
      <w:proofErr w:type="gramStart"/>
      <w:r w:rsidRPr="00231825">
        <w:rPr>
          <w:rFonts w:eastAsia="Times New Roman"/>
          <w:kern w:val="0"/>
          <w:sz w:val="26"/>
          <w:szCs w:val="26"/>
          <w:lang w:eastAsia="ar-SA"/>
        </w:rPr>
        <w:t>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w:t>
      </w:r>
      <w:proofErr w:type="gramEnd"/>
      <w:r w:rsidRPr="00231825">
        <w:rPr>
          <w:rFonts w:eastAsia="Times New Roman"/>
          <w:kern w:val="0"/>
          <w:sz w:val="26"/>
          <w:szCs w:val="26"/>
          <w:lang w:eastAsia="ar-SA"/>
        </w:rPr>
        <w:t xml:space="preserve"> расторжения;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 на основании решения суда о признании </w:t>
      </w:r>
      <w:proofErr w:type="gramStart"/>
      <w:r w:rsidRPr="00231825">
        <w:rPr>
          <w:rFonts w:eastAsia="Times New Roman"/>
          <w:kern w:val="0"/>
          <w:sz w:val="26"/>
          <w:szCs w:val="26"/>
          <w:lang w:eastAsia="ar-SA"/>
        </w:rPr>
        <w:t>недействительными</w:t>
      </w:r>
      <w:proofErr w:type="gramEnd"/>
      <w:r w:rsidRPr="00231825">
        <w:rPr>
          <w:rFonts w:eastAsia="Times New Roman"/>
          <w:kern w:val="0"/>
          <w:sz w:val="26"/>
          <w:szCs w:val="26"/>
          <w:lang w:eastAsia="ar-SA"/>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31825" w:rsidRPr="00231825" w:rsidRDefault="00231825" w:rsidP="00231825">
      <w:pPr>
        <w:widowControl/>
        <w:tabs>
          <w:tab w:val="left" w:pos="0"/>
        </w:tabs>
        <w:jc w:val="both"/>
        <w:rPr>
          <w:rFonts w:eastAsia="Times New Roman"/>
          <w:kern w:val="0"/>
          <w:sz w:val="28"/>
          <w:lang w:eastAsia="ar-SA"/>
        </w:rPr>
      </w:pPr>
      <w:r w:rsidRPr="00231825">
        <w:rPr>
          <w:rFonts w:eastAsia="Times New Roman"/>
          <w:kern w:val="0"/>
          <w:sz w:val="26"/>
          <w:szCs w:val="26"/>
          <w:lang w:eastAsia="ar-SA"/>
        </w:rPr>
        <w:t xml:space="preserve">          7.7. По требованию Собственников </w:t>
      </w:r>
      <w:proofErr w:type="gramStart"/>
      <w:r w:rsidRPr="00231825">
        <w:rPr>
          <w:rFonts w:eastAsia="Times New Roman"/>
          <w:kern w:val="0"/>
          <w:sz w:val="26"/>
          <w:szCs w:val="26"/>
          <w:lang w:eastAsia="ar-SA"/>
        </w:rPr>
        <w:t>договор</w:t>
      </w:r>
      <w:proofErr w:type="gramEnd"/>
      <w:r w:rsidRPr="00231825">
        <w:rPr>
          <w:rFonts w:eastAsia="Times New Roman"/>
          <w:kern w:val="0"/>
          <w:sz w:val="26"/>
          <w:szCs w:val="26"/>
          <w:lang w:eastAsia="ar-SA"/>
        </w:rPr>
        <w:t xml:space="preserve"> может быть расторгнут в судебном порядке в случае, если Управляющей организацией в нарушение пункта 5.4.2 настоящего договора в 30-дневный срок не возобновлено обеспечение исполнения обязательств в установленном настоящим договором размере.</w:t>
      </w:r>
    </w:p>
    <w:p w:rsidR="00231825" w:rsidRPr="00231825" w:rsidRDefault="00231825" w:rsidP="00231825">
      <w:pPr>
        <w:widowControl/>
        <w:tabs>
          <w:tab w:val="left" w:pos="0"/>
        </w:tabs>
        <w:jc w:val="both"/>
        <w:rPr>
          <w:rFonts w:eastAsia="Times New Roman"/>
          <w:kern w:val="0"/>
          <w:sz w:val="28"/>
          <w:lang w:eastAsia="ar-SA"/>
        </w:rPr>
      </w:pPr>
    </w:p>
    <w:p w:rsidR="00231825" w:rsidRPr="00231825" w:rsidRDefault="00231825" w:rsidP="00231825">
      <w:pPr>
        <w:widowControl/>
        <w:numPr>
          <w:ilvl w:val="0"/>
          <w:numId w:val="4"/>
        </w:numPr>
        <w:tabs>
          <w:tab w:val="left" w:pos="0"/>
        </w:tabs>
        <w:jc w:val="center"/>
        <w:rPr>
          <w:rFonts w:eastAsia="Times New Roman"/>
          <w:b/>
          <w:kern w:val="0"/>
          <w:sz w:val="26"/>
          <w:szCs w:val="26"/>
          <w:lang w:eastAsia="ar-SA"/>
        </w:rPr>
      </w:pPr>
      <w:r w:rsidRPr="00231825">
        <w:rPr>
          <w:rFonts w:eastAsia="Times New Roman"/>
          <w:b/>
          <w:kern w:val="0"/>
          <w:sz w:val="26"/>
          <w:szCs w:val="26"/>
          <w:lang w:eastAsia="ar-SA"/>
        </w:rPr>
        <w:t xml:space="preserve">Порядок и формы осуществления </w:t>
      </w:r>
      <w:proofErr w:type="gramStart"/>
      <w:r w:rsidRPr="00231825">
        <w:rPr>
          <w:rFonts w:eastAsia="Times New Roman"/>
          <w:b/>
          <w:kern w:val="0"/>
          <w:sz w:val="26"/>
          <w:szCs w:val="26"/>
          <w:lang w:eastAsia="ar-SA"/>
        </w:rPr>
        <w:t>контроля за</w:t>
      </w:r>
      <w:proofErr w:type="gramEnd"/>
      <w:r w:rsidRPr="00231825">
        <w:rPr>
          <w:rFonts w:eastAsia="Times New Roman"/>
          <w:b/>
          <w:kern w:val="0"/>
          <w:sz w:val="26"/>
          <w:szCs w:val="26"/>
          <w:lang w:eastAsia="ar-SA"/>
        </w:rPr>
        <w:t xml:space="preserve"> исполнением</w:t>
      </w:r>
    </w:p>
    <w:p w:rsidR="00231825" w:rsidRPr="00231825" w:rsidRDefault="00231825" w:rsidP="00231825">
      <w:pPr>
        <w:widowControl/>
        <w:tabs>
          <w:tab w:val="left" w:pos="0"/>
        </w:tabs>
        <w:ind w:left="360"/>
        <w:jc w:val="center"/>
        <w:rPr>
          <w:rFonts w:eastAsia="Times New Roman"/>
          <w:b/>
          <w:kern w:val="0"/>
          <w:sz w:val="26"/>
          <w:szCs w:val="26"/>
          <w:lang w:eastAsia="ar-SA"/>
        </w:rPr>
      </w:pPr>
      <w:r w:rsidRPr="00231825">
        <w:rPr>
          <w:rFonts w:eastAsia="Times New Roman"/>
          <w:b/>
          <w:kern w:val="0"/>
          <w:sz w:val="26"/>
          <w:szCs w:val="26"/>
          <w:lang w:eastAsia="ar-SA"/>
        </w:rPr>
        <w:t>обязательств управляющей организацией</w:t>
      </w:r>
    </w:p>
    <w:p w:rsidR="00231825" w:rsidRPr="00231825" w:rsidRDefault="00231825" w:rsidP="00231825">
      <w:pPr>
        <w:widowControl/>
        <w:tabs>
          <w:tab w:val="left" w:pos="0"/>
        </w:tabs>
        <w:jc w:val="center"/>
        <w:rPr>
          <w:rFonts w:eastAsia="Times New Roman"/>
          <w:b/>
          <w:kern w:val="0"/>
          <w:sz w:val="26"/>
          <w:szCs w:val="26"/>
          <w:lang w:eastAsia="ar-SA"/>
        </w:rPr>
      </w:pP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8.1.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-справки об объемах фактически выполненных работ и оказанных услуг;</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-справки о сумме собранных с собственников помещений денежных сре</w:t>
      </w:r>
      <w:proofErr w:type="gramStart"/>
      <w:r w:rsidRPr="00231825">
        <w:rPr>
          <w:rFonts w:eastAsia="Times New Roman"/>
          <w:kern w:val="0"/>
          <w:sz w:val="26"/>
          <w:szCs w:val="26"/>
          <w:lang w:eastAsia="ar-SA"/>
        </w:rPr>
        <w:t>дств в сч</w:t>
      </w:r>
      <w:proofErr w:type="gramEnd"/>
      <w:r w:rsidRPr="00231825">
        <w:rPr>
          <w:rFonts w:eastAsia="Times New Roman"/>
          <w:kern w:val="0"/>
          <w:sz w:val="26"/>
          <w:szCs w:val="26"/>
          <w:lang w:eastAsia="ar-SA"/>
        </w:rPr>
        <w:t>ет оплаты работ и услуг по содержанию и ремонту жилого помещения;</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-справки о наличии и размере задолженности Управляющей организации перед ресурсоснабжающими организациями;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-справки о сроках выполнения отдельных видов работ и услуг, предусмотренных договором управления многоквартирным домом;</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ab/>
        <w:t xml:space="preserve">8.2. </w:t>
      </w:r>
      <w:proofErr w:type="gramStart"/>
      <w:r w:rsidRPr="00231825">
        <w:rPr>
          <w:rFonts w:eastAsia="Times New Roman"/>
          <w:kern w:val="0"/>
          <w:sz w:val="26"/>
          <w:szCs w:val="26"/>
          <w:lang w:eastAsia="ar-SA"/>
        </w:rPr>
        <w:t>Управляющая организация обязана ежегодно в первом квартале предоставлять письменный отчет об исполнении обязательств по настоящему договору за прошедший год, включающий информацию о выполненных работах, оказанных услугах по содержанию и ремонту общего имущества многоквартирного дома,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r w:rsidRPr="00231825">
        <w:rPr>
          <w:rFonts w:eastAsia="Times New Roman"/>
          <w:kern w:val="0"/>
          <w:sz w:val="26"/>
          <w:szCs w:val="26"/>
          <w:lang w:eastAsia="ar-SA"/>
        </w:rPr>
        <w:t xml:space="preserve"> Отчет размещается на официальном сайте Управляющей организации в информационно-коммуникационной сети Интернет, в государственной информационной системе жилищно-коммунального хозяйства (ГИС ЖКХ), а также вручается председателю совета многоквартирного дома.</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8.3. </w:t>
      </w:r>
      <w:proofErr w:type="gramStart"/>
      <w:r w:rsidRPr="00231825">
        <w:rPr>
          <w:rFonts w:eastAsia="Times New Roman"/>
          <w:kern w:val="0"/>
          <w:sz w:val="26"/>
          <w:szCs w:val="26"/>
          <w:lang w:eastAsia="ar-SA"/>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231825">
        <w:rPr>
          <w:rFonts w:eastAsia="Times New Roman"/>
          <w:kern w:val="0"/>
          <w:sz w:val="26"/>
          <w:szCs w:val="26"/>
          <w:lang w:eastAsia="ar-SA"/>
        </w:rPr>
        <w:t xml:space="preserve"> 23 сентября 2010 года № 731.</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8.4. Возражения Собственников в отношении отчета, указанного в пункте 8.2 настоящего Договора, или отдельных его положений рассматриваются Управляющей организацией в течение 10 календарных дней </w:t>
      </w:r>
      <w:proofErr w:type="gramStart"/>
      <w:r w:rsidRPr="00231825">
        <w:rPr>
          <w:rFonts w:eastAsia="Times New Roman"/>
          <w:kern w:val="0"/>
          <w:sz w:val="26"/>
          <w:szCs w:val="26"/>
          <w:lang w:eastAsia="ar-SA"/>
        </w:rPr>
        <w:t>с даты поступления</w:t>
      </w:r>
      <w:proofErr w:type="gramEnd"/>
      <w:r w:rsidRPr="00231825">
        <w:rPr>
          <w:rFonts w:eastAsia="Times New Roman"/>
          <w:kern w:val="0"/>
          <w:sz w:val="26"/>
          <w:szCs w:val="26"/>
          <w:lang w:eastAsia="ar-SA"/>
        </w:rPr>
        <w:t xml:space="preserve"> таких возражений.</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8.5.  </w:t>
      </w:r>
      <w:proofErr w:type="gramStart"/>
      <w:r w:rsidRPr="00231825">
        <w:rPr>
          <w:rFonts w:eastAsia="Times New Roman"/>
          <w:kern w:val="0"/>
          <w:sz w:val="26"/>
          <w:szCs w:val="26"/>
          <w:lang w:eastAsia="ar-SA"/>
        </w:rPr>
        <w:t>Управляющая  организация  несет  ответственность за достоверность содержащихся в представляемых в годовом отчете сведений и за нарушение сроков предоставления отчета.</w:t>
      </w:r>
      <w:proofErr w:type="gramEnd"/>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8.6.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8.7.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231825" w:rsidRPr="00231825" w:rsidRDefault="00231825" w:rsidP="00231825">
      <w:pPr>
        <w:widowControl/>
        <w:tabs>
          <w:tab w:val="left" w:pos="0"/>
        </w:tabs>
        <w:jc w:val="both"/>
        <w:rPr>
          <w:rFonts w:eastAsia="Times New Roman"/>
          <w:kern w:val="0"/>
          <w:sz w:val="26"/>
          <w:szCs w:val="26"/>
          <w:lang w:eastAsia="ar-SA"/>
        </w:rPr>
      </w:pPr>
      <w:r w:rsidRPr="00231825">
        <w:rPr>
          <w:rFonts w:eastAsia="Times New Roman"/>
          <w:kern w:val="0"/>
          <w:sz w:val="26"/>
          <w:szCs w:val="26"/>
          <w:lang w:eastAsia="ar-SA"/>
        </w:rPr>
        <w:t xml:space="preserve">     Новый Собственник становится Стороной настоящего договора путем его подписания.</w:t>
      </w:r>
    </w:p>
    <w:p w:rsidR="00231825" w:rsidRPr="00231825" w:rsidRDefault="00231825" w:rsidP="00231825">
      <w:pPr>
        <w:widowControl/>
        <w:numPr>
          <w:ilvl w:val="1"/>
          <w:numId w:val="7"/>
        </w:numPr>
        <w:tabs>
          <w:tab w:val="left" w:pos="0"/>
        </w:tabs>
        <w:jc w:val="both"/>
        <w:rPr>
          <w:rFonts w:eastAsia="Times New Roman"/>
          <w:b/>
          <w:kern w:val="0"/>
          <w:sz w:val="26"/>
          <w:lang w:eastAsia="ar-SA"/>
        </w:rPr>
      </w:pPr>
      <w:r w:rsidRPr="00231825">
        <w:rPr>
          <w:rFonts w:eastAsia="Times New Roman"/>
          <w:kern w:val="0"/>
          <w:sz w:val="26"/>
          <w:szCs w:val="26"/>
          <w:lang w:eastAsia="ar-SA"/>
        </w:rPr>
        <w:t>Настоящий договор подписывается в установленном порядке и хранится по одному экземпляру у каждой из Сторон.</w:t>
      </w:r>
    </w:p>
    <w:p w:rsidR="00231825" w:rsidRPr="00231825" w:rsidRDefault="00231825" w:rsidP="00231825">
      <w:pPr>
        <w:widowControl/>
        <w:tabs>
          <w:tab w:val="left" w:pos="0"/>
        </w:tabs>
        <w:jc w:val="center"/>
        <w:rPr>
          <w:rFonts w:eastAsia="Times New Roman"/>
          <w:b/>
          <w:kern w:val="0"/>
          <w:sz w:val="26"/>
          <w:lang w:eastAsia="ar-SA"/>
        </w:rPr>
      </w:pPr>
    </w:p>
    <w:p w:rsidR="00231825" w:rsidRPr="00231825" w:rsidRDefault="00231825" w:rsidP="00231825">
      <w:pPr>
        <w:widowControl/>
        <w:numPr>
          <w:ilvl w:val="0"/>
          <w:numId w:val="4"/>
        </w:numPr>
        <w:tabs>
          <w:tab w:val="left" w:pos="0"/>
        </w:tabs>
        <w:jc w:val="center"/>
        <w:rPr>
          <w:rFonts w:eastAsia="Times New Roman"/>
          <w:kern w:val="0"/>
          <w:sz w:val="24"/>
          <w:lang w:eastAsia="ar-SA"/>
        </w:rPr>
      </w:pPr>
      <w:r w:rsidRPr="00231825">
        <w:rPr>
          <w:rFonts w:eastAsia="Times New Roman"/>
          <w:b/>
          <w:kern w:val="0"/>
          <w:sz w:val="26"/>
          <w:szCs w:val="26"/>
          <w:lang w:eastAsia="ar-SA"/>
        </w:rPr>
        <w:t>Реквизиты сторон</w:t>
      </w:r>
    </w:p>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Собственник:                                                                              Управляющая организация:</w:t>
      </w:r>
    </w:p>
    <w:p w:rsidR="00231825" w:rsidRPr="00231825" w:rsidRDefault="00231825" w:rsidP="00231825">
      <w:pPr>
        <w:widowControl/>
        <w:jc w:val="both"/>
        <w:rPr>
          <w:rFonts w:eastAsia="Times New Roman"/>
          <w:b/>
          <w:kern w:val="0"/>
          <w:sz w:val="24"/>
          <w:lang w:eastAsia="ar-SA"/>
        </w:rPr>
      </w:pPr>
      <w:r w:rsidRPr="00231825">
        <w:rPr>
          <w:rFonts w:eastAsia="Times New Roman"/>
          <w:kern w:val="0"/>
          <w:sz w:val="24"/>
          <w:lang w:eastAsia="ar-SA"/>
        </w:rPr>
        <w:t>Ф.И.О. ____________________________                                 ______________________________</w:t>
      </w:r>
    </w:p>
    <w:p w:rsidR="00231825" w:rsidRPr="00231825" w:rsidRDefault="00231825" w:rsidP="00231825">
      <w:pPr>
        <w:widowControl/>
        <w:rPr>
          <w:rFonts w:eastAsia="Times New Roman"/>
          <w:kern w:val="0"/>
          <w:sz w:val="24"/>
          <w:lang w:eastAsia="ar-SA"/>
        </w:rPr>
      </w:pPr>
      <w:r w:rsidRPr="00231825">
        <w:rPr>
          <w:rFonts w:eastAsia="Times New Roman"/>
          <w:b/>
          <w:kern w:val="0"/>
          <w:sz w:val="24"/>
          <w:lang w:eastAsia="ar-SA"/>
        </w:rPr>
        <w:t xml:space="preserve">__________________________________                                  </w:t>
      </w:r>
      <w:r w:rsidRPr="00231825">
        <w:rPr>
          <w:rFonts w:eastAsia="Times New Roman"/>
          <w:kern w:val="0"/>
          <w:sz w:val="24"/>
          <w:lang w:eastAsia="ar-SA"/>
        </w:rPr>
        <w:t xml:space="preserve">Адрес:________________________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Дата рождения:_____________________                                 ______________________________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Реквизиты документа, удостоверяющего                                </w:t>
      </w:r>
      <w:proofErr w:type="gramStart"/>
      <w:r w:rsidRPr="00231825">
        <w:rPr>
          <w:rFonts w:eastAsia="Times New Roman"/>
          <w:kern w:val="0"/>
          <w:sz w:val="24"/>
          <w:lang w:eastAsia="ar-SA"/>
        </w:rPr>
        <w:t>Р</w:t>
      </w:r>
      <w:proofErr w:type="gramEnd"/>
      <w:r w:rsidRPr="00231825">
        <w:rPr>
          <w:rFonts w:eastAsia="Times New Roman"/>
          <w:kern w:val="0"/>
          <w:sz w:val="24"/>
          <w:lang w:eastAsia="ar-SA"/>
        </w:rPr>
        <w:t>/счет_________________________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личность: __________________________                                ______________________________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lastRenderedPageBreak/>
        <w:t xml:space="preserve">Адрес:_____________________________                                ______________________________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___________________________________                                ИНН/КПП_____________________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Контактный телефон: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___________________________________                               Тел./факс______________________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Адрес официального сайта </w:t>
      </w:r>
      <w:proofErr w:type="gramStart"/>
      <w:r w:rsidRPr="00231825">
        <w:rPr>
          <w:rFonts w:eastAsia="Times New Roman"/>
          <w:kern w:val="0"/>
          <w:sz w:val="24"/>
          <w:lang w:eastAsia="ar-SA"/>
        </w:rPr>
        <w:t>в</w:t>
      </w:r>
      <w:proofErr w:type="gramEnd"/>
      <w:r w:rsidRPr="00231825">
        <w:rPr>
          <w:rFonts w:eastAsia="Times New Roman"/>
          <w:kern w:val="0"/>
          <w:sz w:val="24"/>
          <w:lang w:eastAsia="ar-SA"/>
        </w:rPr>
        <w:t xml:space="preserve">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информационно-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телекоммуникационной сети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Интернет:_____________________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Сведения о </w:t>
      </w:r>
      <w:proofErr w:type="gramStart"/>
      <w:r w:rsidRPr="00231825">
        <w:rPr>
          <w:rFonts w:eastAsia="Times New Roman"/>
          <w:kern w:val="0"/>
          <w:sz w:val="24"/>
          <w:lang w:eastAsia="ar-SA"/>
        </w:rPr>
        <w:t>государственной</w:t>
      </w:r>
      <w:proofErr w:type="gramEnd"/>
      <w:r w:rsidRPr="00231825">
        <w:rPr>
          <w:rFonts w:eastAsia="Times New Roman"/>
          <w:kern w:val="0"/>
          <w:sz w:val="24"/>
          <w:lang w:eastAsia="ar-SA"/>
        </w:rPr>
        <w:t xml:space="preserve">                 </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регистрации: ___________________</w:t>
      </w:r>
    </w:p>
    <w:p w:rsidR="00231825" w:rsidRPr="00231825" w:rsidRDefault="00231825" w:rsidP="00231825">
      <w:pPr>
        <w:widowControl/>
        <w:rPr>
          <w:rFonts w:eastAsia="Times New Roman"/>
          <w:kern w:val="0"/>
          <w:sz w:val="24"/>
          <w:lang w:eastAsia="ar-SA"/>
        </w:rPr>
      </w:pPr>
      <w:r w:rsidRPr="00231825">
        <w:rPr>
          <w:rFonts w:eastAsia="Times New Roman"/>
          <w:kern w:val="0"/>
          <w:sz w:val="24"/>
          <w:lang w:eastAsia="ar-SA"/>
        </w:rPr>
        <w:t xml:space="preserve">                                                                                                      _______________________________</w:t>
      </w:r>
    </w:p>
    <w:p w:rsidR="00231825" w:rsidRPr="00231825" w:rsidRDefault="00231825" w:rsidP="00231825">
      <w:pPr>
        <w:widowControl/>
        <w:rPr>
          <w:rFonts w:eastAsia="Times New Roman"/>
          <w:kern w:val="0"/>
          <w:sz w:val="26"/>
          <w:szCs w:val="26"/>
          <w:lang w:eastAsia="ar-SA"/>
        </w:rPr>
      </w:pPr>
      <w:r w:rsidRPr="00231825">
        <w:rPr>
          <w:rFonts w:eastAsia="Times New Roman"/>
          <w:kern w:val="0"/>
          <w:sz w:val="24"/>
          <w:lang w:eastAsia="ar-SA"/>
        </w:rPr>
        <w:t>Подпись:___________________________                                Подпись:_______________________</w:t>
      </w:r>
    </w:p>
    <w:p w:rsidR="00231825" w:rsidRPr="00231825" w:rsidRDefault="00231825" w:rsidP="00231825">
      <w:pPr>
        <w:widowControl/>
        <w:ind w:left="426"/>
        <w:rPr>
          <w:rFonts w:eastAsia="Times New Roman"/>
          <w:kern w:val="0"/>
          <w:sz w:val="26"/>
          <w:szCs w:val="26"/>
          <w:lang w:eastAsia="ar-SA"/>
        </w:rPr>
      </w:pPr>
    </w:p>
    <w:p w:rsidR="00231825" w:rsidRPr="00231825" w:rsidRDefault="00231825" w:rsidP="00231825">
      <w:pPr>
        <w:widowControl/>
        <w:ind w:left="426"/>
        <w:jc w:val="right"/>
        <w:rPr>
          <w:rFonts w:eastAsia="Times New Roman"/>
          <w:bCs/>
          <w:kern w:val="0"/>
          <w:sz w:val="26"/>
          <w:szCs w:val="26"/>
          <w:lang w:eastAsia="ar-SA"/>
        </w:rPr>
      </w:pPr>
      <w:r w:rsidRPr="00231825">
        <w:rPr>
          <w:rFonts w:eastAsia="Times New Roman"/>
          <w:b/>
          <w:kern w:val="0"/>
          <w:sz w:val="26"/>
          <w:szCs w:val="26"/>
          <w:lang w:eastAsia="ar-SA"/>
        </w:rPr>
        <w:t xml:space="preserve">Приложение </w:t>
      </w:r>
      <w:r w:rsidRPr="00231825">
        <w:rPr>
          <w:rFonts w:eastAsia="Times New Roman"/>
          <w:b/>
          <w:bCs/>
          <w:kern w:val="0"/>
          <w:sz w:val="26"/>
          <w:szCs w:val="26"/>
          <w:lang w:eastAsia="ar-SA"/>
        </w:rPr>
        <w:t xml:space="preserve">№1 </w:t>
      </w:r>
    </w:p>
    <w:p w:rsidR="00231825" w:rsidRPr="00231825" w:rsidRDefault="00231825" w:rsidP="00231825">
      <w:pPr>
        <w:widowControl/>
        <w:ind w:left="540" w:hanging="114"/>
        <w:jc w:val="right"/>
        <w:rPr>
          <w:rFonts w:eastAsia="Times New Roman"/>
          <w:bCs/>
          <w:kern w:val="0"/>
          <w:sz w:val="26"/>
          <w:szCs w:val="26"/>
          <w:lang w:eastAsia="ar-SA"/>
        </w:rPr>
      </w:pPr>
      <w:r w:rsidRPr="00231825">
        <w:rPr>
          <w:rFonts w:eastAsia="Times New Roman"/>
          <w:bCs/>
          <w:kern w:val="0"/>
          <w:sz w:val="26"/>
          <w:szCs w:val="26"/>
          <w:lang w:eastAsia="ar-SA"/>
        </w:rPr>
        <w:t>к проекту договора на управление многоквартирным домом</w:t>
      </w:r>
    </w:p>
    <w:p w:rsidR="00231825" w:rsidRPr="00231825" w:rsidRDefault="00231825" w:rsidP="00231825">
      <w:pPr>
        <w:widowControl/>
        <w:ind w:left="540" w:hanging="114"/>
        <w:jc w:val="right"/>
        <w:rPr>
          <w:rFonts w:eastAsia="Times New Roman"/>
          <w:bCs/>
          <w:kern w:val="0"/>
          <w:sz w:val="26"/>
          <w:szCs w:val="26"/>
          <w:lang w:eastAsia="ar-SA"/>
        </w:rPr>
      </w:pPr>
      <w:r w:rsidRPr="00231825">
        <w:rPr>
          <w:rFonts w:eastAsia="Times New Roman"/>
          <w:bCs/>
          <w:kern w:val="0"/>
          <w:sz w:val="26"/>
          <w:szCs w:val="26"/>
          <w:lang w:eastAsia="ar-SA"/>
        </w:rPr>
        <w:t xml:space="preserve">(заполняется Собственником) </w:t>
      </w:r>
    </w:p>
    <w:p w:rsidR="00231825" w:rsidRPr="00231825" w:rsidRDefault="00231825" w:rsidP="00231825">
      <w:pPr>
        <w:widowControl/>
        <w:ind w:left="540" w:hanging="114"/>
        <w:jc w:val="center"/>
        <w:rPr>
          <w:rFonts w:eastAsia="Times New Roman"/>
          <w:bCs/>
          <w:kern w:val="0"/>
          <w:sz w:val="26"/>
          <w:szCs w:val="26"/>
          <w:lang w:eastAsia="ar-SA"/>
        </w:rPr>
      </w:pPr>
    </w:p>
    <w:p w:rsidR="00231825" w:rsidRPr="00231825" w:rsidRDefault="00231825" w:rsidP="00231825">
      <w:pPr>
        <w:widowControl/>
        <w:ind w:left="540" w:hanging="114"/>
        <w:jc w:val="center"/>
        <w:rPr>
          <w:rFonts w:eastAsia="Times New Roman"/>
          <w:bCs/>
          <w:kern w:val="0"/>
          <w:sz w:val="26"/>
          <w:szCs w:val="26"/>
          <w:lang w:eastAsia="ar-SA"/>
        </w:rPr>
      </w:pPr>
      <w:r w:rsidRPr="00231825">
        <w:rPr>
          <w:rFonts w:eastAsia="Times New Roman"/>
          <w:bCs/>
          <w:kern w:val="0"/>
          <w:sz w:val="26"/>
          <w:szCs w:val="26"/>
          <w:lang w:eastAsia="ar-SA"/>
        </w:rPr>
        <w:t xml:space="preserve">Сведения об установленных индивидуальных, общих (квартирных), комнатных приборах учета, установленных в жилом (нежилом) помещении №____ дома </w:t>
      </w:r>
      <w:bookmarkStart w:id="4" w:name="OLE_LINK1"/>
      <w:bookmarkStart w:id="5" w:name="OLE_LINK2"/>
      <w:r w:rsidRPr="00231825">
        <w:rPr>
          <w:rFonts w:eastAsia="Times New Roman"/>
          <w:bCs/>
          <w:kern w:val="0"/>
          <w:sz w:val="26"/>
          <w:szCs w:val="26"/>
          <w:lang w:eastAsia="ar-SA"/>
        </w:rPr>
        <w:t xml:space="preserve">№ </w:t>
      </w:r>
      <w:bookmarkEnd w:id="4"/>
      <w:bookmarkEnd w:id="5"/>
      <w:r w:rsidRPr="00231825">
        <w:rPr>
          <w:rFonts w:eastAsia="Times New Roman"/>
          <w:bCs/>
          <w:kern w:val="0"/>
          <w:sz w:val="26"/>
          <w:szCs w:val="26"/>
          <w:lang w:eastAsia="ar-SA"/>
        </w:rPr>
        <w:t>___</w:t>
      </w:r>
      <w:r w:rsidRPr="00231825">
        <w:rPr>
          <w:rFonts w:eastAsia="Times New Roman"/>
          <w:kern w:val="0"/>
          <w:sz w:val="26"/>
          <w:szCs w:val="26"/>
          <w:lang w:eastAsia="ar-SA"/>
        </w:rPr>
        <w:t xml:space="preserve"> _________________________________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ухоногово </w:t>
      </w:r>
      <w:r w:rsidRPr="00231825">
        <w:rPr>
          <w:rFonts w:eastAsia="Times New Roman"/>
          <w:bCs/>
          <w:kern w:val="0"/>
          <w:sz w:val="26"/>
          <w:szCs w:val="26"/>
          <w:lang w:eastAsia="ar-SA"/>
        </w:rPr>
        <w:t xml:space="preserve"> с отапливаемой площадью (объемом)__________, в котором проживает _____ человек либо осуществляется вид деятельности_________________________________</w:t>
      </w:r>
    </w:p>
    <w:p w:rsidR="00231825" w:rsidRPr="00231825" w:rsidRDefault="00231825" w:rsidP="00231825">
      <w:pPr>
        <w:widowControl/>
        <w:ind w:left="540" w:hanging="114"/>
        <w:jc w:val="center"/>
        <w:rPr>
          <w:rFonts w:eastAsia="Times New Roman"/>
          <w:bCs/>
          <w:kern w:val="0"/>
          <w:sz w:val="26"/>
          <w:szCs w:val="26"/>
          <w:lang w:eastAsia="ar-SA"/>
        </w:rPr>
      </w:pPr>
    </w:p>
    <w:p w:rsidR="00231825" w:rsidRPr="00231825" w:rsidRDefault="00231825" w:rsidP="00231825">
      <w:pPr>
        <w:widowControl/>
        <w:ind w:left="540" w:hanging="114"/>
        <w:jc w:val="center"/>
        <w:rPr>
          <w:rFonts w:eastAsia="Times New Roman"/>
          <w:bCs/>
          <w:kern w:val="0"/>
          <w:sz w:val="26"/>
          <w:szCs w:val="26"/>
          <w:lang w:eastAsia="ar-SA"/>
        </w:rPr>
      </w:pPr>
    </w:p>
    <w:tbl>
      <w:tblPr>
        <w:tblW w:w="0" w:type="auto"/>
        <w:tblInd w:w="67" w:type="dxa"/>
        <w:tblLayout w:type="fixed"/>
        <w:tblLook w:val="0000" w:firstRow="0" w:lastRow="0" w:firstColumn="0" w:lastColumn="0" w:noHBand="0" w:noVBand="0"/>
      </w:tblPr>
      <w:tblGrid>
        <w:gridCol w:w="850"/>
        <w:gridCol w:w="2013"/>
        <w:gridCol w:w="2200"/>
        <w:gridCol w:w="2262"/>
        <w:gridCol w:w="2719"/>
      </w:tblGrid>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kern w:val="0"/>
                <w:sz w:val="24"/>
                <w:lang w:eastAsia="ar-SA"/>
              </w:rPr>
            </w:pPr>
            <w:r w:rsidRPr="00231825">
              <w:rPr>
                <w:rFonts w:eastAsia="Calibri"/>
                <w:kern w:val="0"/>
                <w:sz w:val="24"/>
                <w:lang w:eastAsia="ar-SA"/>
              </w:rPr>
              <w:t xml:space="preserve">№ </w:t>
            </w:r>
            <w:proofErr w:type="gramStart"/>
            <w:r w:rsidRPr="00231825">
              <w:rPr>
                <w:rFonts w:eastAsia="Calibri"/>
                <w:kern w:val="0"/>
                <w:sz w:val="24"/>
                <w:lang w:eastAsia="ar-SA"/>
              </w:rPr>
              <w:t>п</w:t>
            </w:r>
            <w:proofErr w:type="gramEnd"/>
            <w:r w:rsidRPr="00231825">
              <w:rPr>
                <w:rFonts w:eastAsia="Calibri"/>
                <w:kern w:val="0"/>
                <w:sz w:val="24"/>
                <w:lang w:eastAsia="ar-SA"/>
              </w:rPr>
              <w:t>/п</w:t>
            </w: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kern w:val="0"/>
                <w:sz w:val="24"/>
                <w:lang w:eastAsia="ar-SA"/>
              </w:rPr>
            </w:pPr>
            <w:r w:rsidRPr="00231825">
              <w:rPr>
                <w:rFonts w:eastAsia="Calibri"/>
                <w:kern w:val="0"/>
                <w:sz w:val="24"/>
                <w:lang w:eastAsia="ar-SA"/>
              </w:rPr>
              <w:t>Тип прибора</w:t>
            </w: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kern w:val="0"/>
                <w:sz w:val="24"/>
                <w:lang w:eastAsia="ar-SA"/>
              </w:rPr>
            </w:pPr>
            <w:r w:rsidRPr="00231825">
              <w:rPr>
                <w:rFonts w:eastAsia="Calibri"/>
                <w:kern w:val="0"/>
                <w:sz w:val="24"/>
                <w:lang w:eastAsia="ar-SA"/>
              </w:rPr>
              <w:t>Дата и место установки (введения в эксплуатацию)</w:t>
            </w: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kern w:val="0"/>
                <w:sz w:val="24"/>
                <w:lang w:eastAsia="ar-SA"/>
              </w:rPr>
            </w:pPr>
            <w:r w:rsidRPr="00231825">
              <w:rPr>
                <w:rFonts w:eastAsia="Calibri"/>
                <w:kern w:val="0"/>
                <w:sz w:val="24"/>
                <w:lang w:eastAsia="ar-SA"/>
              </w:rPr>
              <w:t>Дата опломбирования прибора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4"/>
                <w:lang w:eastAsia="ar-SA"/>
              </w:rPr>
              <w:t>Дата очередной проверки</w:t>
            </w:r>
          </w:p>
        </w:tc>
      </w:tr>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r>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r>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r>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r>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r>
      <w:tr w:rsidR="00231825" w:rsidRPr="00231825" w:rsidTr="00231825">
        <w:tc>
          <w:tcPr>
            <w:tcW w:w="8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0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0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262"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ascii="Calibri" w:eastAsia="Calibri" w:hAnsi="Calibri" w:cs="Calibri"/>
                <w:kern w:val="0"/>
                <w:sz w:val="26"/>
                <w:szCs w:val="26"/>
                <w:lang w:eastAsia="ar-SA"/>
              </w:rPr>
            </w:pPr>
          </w:p>
        </w:tc>
      </w:tr>
    </w:tbl>
    <w:p w:rsidR="00231825" w:rsidRPr="00231825" w:rsidRDefault="00231825" w:rsidP="00231825">
      <w:pPr>
        <w:widowControl/>
        <w:ind w:left="540" w:hanging="114"/>
        <w:jc w:val="center"/>
        <w:rPr>
          <w:rFonts w:eastAsia="Times New Roman"/>
          <w:kern w:val="0"/>
          <w:sz w:val="26"/>
          <w:szCs w:val="26"/>
          <w:lang w:eastAsia="ar-SA"/>
        </w:rPr>
      </w:pPr>
    </w:p>
    <w:p w:rsidR="00231825" w:rsidRPr="00231825" w:rsidRDefault="00231825" w:rsidP="00231825">
      <w:pPr>
        <w:widowControl/>
        <w:autoSpaceDE w:val="0"/>
        <w:ind w:left="4678"/>
        <w:rPr>
          <w:rFonts w:eastAsia="Times New Roman"/>
          <w:kern w:val="0"/>
          <w:sz w:val="26"/>
          <w:szCs w:val="26"/>
          <w:lang w:eastAsia="ar-SA"/>
        </w:rPr>
      </w:pPr>
    </w:p>
    <w:p w:rsidR="00231825" w:rsidRPr="00231825" w:rsidRDefault="00231825" w:rsidP="00231825">
      <w:pPr>
        <w:widowControl/>
        <w:autoSpaceDE w:val="0"/>
        <w:rPr>
          <w:rFonts w:eastAsia="Times New Roman"/>
          <w:kern w:val="0"/>
          <w:sz w:val="26"/>
          <w:szCs w:val="26"/>
          <w:lang w:eastAsia="ar-SA"/>
        </w:rPr>
      </w:pPr>
    </w:p>
    <w:p w:rsidR="00231825" w:rsidRPr="00231825" w:rsidRDefault="00231825" w:rsidP="00231825">
      <w:pPr>
        <w:widowControl/>
        <w:jc w:val="right"/>
        <w:rPr>
          <w:rFonts w:eastAsia="Times New Roman"/>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b/>
          <w:kern w:val="0"/>
          <w:sz w:val="26"/>
          <w:szCs w:val="26"/>
          <w:lang w:eastAsia="ar-SA"/>
        </w:rPr>
      </w:pPr>
    </w:p>
    <w:p w:rsidR="00231825" w:rsidRPr="00231825" w:rsidRDefault="00231825" w:rsidP="00231825">
      <w:pPr>
        <w:widowControl/>
        <w:jc w:val="right"/>
        <w:rPr>
          <w:rFonts w:eastAsia="Times New Roman"/>
          <w:kern w:val="0"/>
          <w:sz w:val="26"/>
          <w:szCs w:val="26"/>
          <w:lang w:eastAsia="ar-SA"/>
        </w:rPr>
      </w:pPr>
      <w:r w:rsidRPr="00231825">
        <w:rPr>
          <w:rFonts w:eastAsia="Times New Roman"/>
          <w:b/>
          <w:kern w:val="0"/>
          <w:sz w:val="26"/>
          <w:szCs w:val="26"/>
          <w:lang w:eastAsia="ar-SA"/>
        </w:rPr>
        <w:t xml:space="preserve">Приложение </w:t>
      </w:r>
      <w:r w:rsidRPr="00231825">
        <w:rPr>
          <w:rFonts w:eastAsia="Times New Roman"/>
          <w:b/>
          <w:bCs/>
          <w:kern w:val="0"/>
          <w:sz w:val="26"/>
          <w:szCs w:val="26"/>
          <w:lang w:eastAsia="ar-SA"/>
        </w:rPr>
        <w:t>№</w:t>
      </w:r>
      <w:r w:rsidRPr="00231825">
        <w:rPr>
          <w:rFonts w:eastAsia="Times New Roman"/>
          <w:b/>
          <w:kern w:val="0"/>
          <w:sz w:val="26"/>
          <w:szCs w:val="26"/>
          <w:lang w:eastAsia="ar-SA"/>
        </w:rPr>
        <w:t xml:space="preserve"> 2</w:t>
      </w:r>
    </w:p>
    <w:p w:rsidR="00231825" w:rsidRPr="00231825" w:rsidRDefault="00231825" w:rsidP="00231825">
      <w:pPr>
        <w:widowControl/>
        <w:autoSpaceDE w:val="0"/>
        <w:ind w:firstLine="720"/>
        <w:rPr>
          <w:rFonts w:eastAsia="Times New Roman"/>
          <w:kern w:val="0"/>
          <w:sz w:val="26"/>
          <w:szCs w:val="26"/>
          <w:lang w:eastAsia="ar-SA"/>
        </w:rPr>
      </w:pPr>
      <w:r w:rsidRPr="00231825">
        <w:rPr>
          <w:rFonts w:eastAsia="Times New Roman"/>
          <w:kern w:val="0"/>
          <w:sz w:val="26"/>
          <w:szCs w:val="26"/>
          <w:lang w:eastAsia="ar-SA"/>
        </w:rPr>
        <w:t xml:space="preserve">                                           к проекту договора управления многоквартирным домом        </w:t>
      </w: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jc w:val="center"/>
        <w:rPr>
          <w:rFonts w:eastAsia="Times New Roman"/>
          <w:b/>
          <w:kern w:val="0"/>
          <w:sz w:val="22"/>
          <w:szCs w:val="22"/>
          <w:lang w:eastAsia="ar-SA"/>
        </w:rPr>
      </w:pPr>
      <w:r w:rsidRPr="00231825">
        <w:rPr>
          <w:rFonts w:eastAsia="Times New Roman"/>
          <w:kern w:val="0"/>
          <w:sz w:val="26"/>
          <w:szCs w:val="26"/>
          <w:lang w:eastAsia="ar-SA"/>
        </w:rPr>
        <w:t xml:space="preserve">Состав общего имущества многоквартирного  </w:t>
      </w:r>
      <w:r w:rsidRPr="00231825">
        <w:rPr>
          <w:rFonts w:eastAsia="Times New Roman"/>
          <w:b/>
          <w:bCs/>
          <w:kern w:val="0"/>
          <w:sz w:val="26"/>
          <w:szCs w:val="26"/>
          <w:lang w:eastAsia="ar-SA"/>
        </w:rPr>
        <w:t>дома №____  ____________________________________________</w:t>
      </w:r>
      <w:r w:rsidRPr="00231825">
        <w:rPr>
          <w:rFonts w:eastAsia="Times New Roman"/>
          <w:b/>
          <w:kern w:val="0"/>
          <w:sz w:val="26"/>
          <w:szCs w:val="26"/>
          <w:lang w:eastAsia="ar-SA"/>
        </w:rPr>
        <w:t>п</w:t>
      </w:r>
      <w:proofErr w:type="gramStart"/>
      <w:r w:rsidRPr="00231825">
        <w:rPr>
          <w:rFonts w:eastAsia="Times New Roman"/>
          <w:b/>
          <w:kern w:val="0"/>
          <w:sz w:val="26"/>
          <w:szCs w:val="26"/>
          <w:lang w:eastAsia="ar-SA"/>
        </w:rPr>
        <w:t>.С</w:t>
      </w:r>
      <w:proofErr w:type="gramEnd"/>
      <w:r w:rsidRPr="00231825">
        <w:rPr>
          <w:rFonts w:eastAsia="Times New Roman"/>
          <w:b/>
          <w:kern w:val="0"/>
          <w:sz w:val="26"/>
          <w:szCs w:val="26"/>
          <w:lang w:eastAsia="ar-SA"/>
        </w:rPr>
        <w:t xml:space="preserve">ухоногово </w:t>
      </w:r>
    </w:p>
    <w:tbl>
      <w:tblPr>
        <w:tblW w:w="0" w:type="auto"/>
        <w:tblInd w:w="170" w:type="dxa"/>
        <w:tblLayout w:type="fixed"/>
        <w:tblLook w:val="0000" w:firstRow="0" w:lastRow="0" w:firstColumn="0" w:lastColumn="0" w:noHBand="0" w:noVBand="0"/>
      </w:tblPr>
      <w:tblGrid>
        <w:gridCol w:w="567"/>
        <w:gridCol w:w="4678"/>
        <w:gridCol w:w="4838"/>
      </w:tblGrid>
      <w:tr w:rsidR="00231825" w:rsidRPr="00231825" w:rsidTr="00231825">
        <w:tc>
          <w:tcPr>
            <w:tcW w:w="567"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kern w:val="0"/>
                <w:sz w:val="22"/>
                <w:szCs w:val="22"/>
                <w:lang w:eastAsia="ar-SA"/>
              </w:rPr>
            </w:pPr>
            <w:r w:rsidRPr="00231825">
              <w:rPr>
                <w:rFonts w:eastAsia="Times New Roman"/>
                <w:b/>
                <w:kern w:val="0"/>
                <w:sz w:val="22"/>
                <w:szCs w:val="22"/>
                <w:lang w:eastAsia="ar-SA"/>
              </w:rPr>
              <w:t xml:space="preserve">№ </w:t>
            </w:r>
            <w:proofErr w:type="gramStart"/>
            <w:r w:rsidRPr="00231825">
              <w:rPr>
                <w:rFonts w:eastAsia="Times New Roman"/>
                <w:b/>
                <w:kern w:val="0"/>
                <w:sz w:val="22"/>
                <w:szCs w:val="22"/>
                <w:lang w:eastAsia="ar-SA"/>
              </w:rPr>
              <w:t>п</w:t>
            </w:r>
            <w:proofErr w:type="gramEnd"/>
            <w:r w:rsidRPr="00231825">
              <w:rPr>
                <w:rFonts w:eastAsia="Times New Roman"/>
                <w:b/>
                <w:kern w:val="0"/>
                <w:sz w:val="22"/>
                <w:szCs w:val="22"/>
                <w:lang w:eastAsia="ar-SA"/>
              </w:rPr>
              <w:t>/п</w:t>
            </w:r>
          </w:p>
        </w:tc>
        <w:tc>
          <w:tcPr>
            <w:tcW w:w="4678"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kern w:val="0"/>
                <w:sz w:val="22"/>
                <w:szCs w:val="22"/>
                <w:lang w:eastAsia="ar-SA"/>
              </w:rPr>
            </w:pPr>
            <w:r w:rsidRPr="00231825">
              <w:rPr>
                <w:rFonts w:eastAsia="Times New Roman"/>
                <w:b/>
                <w:kern w:val="0"/>
                <w:sz w:val="22"/>
                <w:szCs w:val="22"/>
                <w:lang w:eastAsia="ar-SA"/>
              </w:rPr>
              <w:t>Наименование объекта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center"/>
              <w:rPr>
                <w:rFonts w:eastAsia="Times New Roman"/>
                <w:kern w:val="0"/>
                <w:sz w:val="28"/>
                <w:lang w:eastAsia="ar-SA"/>
              </w:rPr>
            </w:pPr>
            <w:r w:rsidRPr="00231825">
              <w:rPr>
                <w:rFonts w:eastAsia="Times New Roman"/>
                <w:b/>
                <w:kern w:val="0"/>
                <w:sz w:val="22"/>
                <w:szCs w:val="22"/>
                <w:lang w:eastAsia="ar-SA"/>
              </w:rPr>
              <w:t>Параметры объекта</w:t>
            </w:r>
          </w:p>
        </w:tc>
      </w:tr>
      <w:tr w:rsidR="00231825" w:rsidRPr="00231825" w:rsidTr="00231825">
        <w:tc>
          <w:tcPr>
            <w:tcW w:w="567"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2"/>
                <w:szCs w:val="22"/>
                <w:lang w:eastAsia="ar-SA"/>
              </w:rPr>
            </w:pPr>
            <w:r w:rsidRPr="00231825">
              <w:rPr>
                <w:rFonts w:eastAsia="Times New Roman"/>
                <w:kern w:val="0"/>
                <w:sz w:val="22"/>
                <w:szCs w:val="22"/>
                <w:lang w:eastAsia="ar-SA"/>
              </w:rPr>
              <w:t>1.</w:t>
            </w:r>
          </w:p>
        </w:tc>
        <w:tc>
          <w:tcPr>
            <w:tcW w:w="467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Земельный участок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both"/>
              <w:rPr>
                <w:rFonts w:eastAsia="Times New Roman"/>
                <w:kern w:val="0"/>
                <w:sz w:val="28"/>
                <w:lang w:eastAsia="ar-SA"/>
              </w:rPr>
            </w:pPr>
            <w:r w:rsidRPr="00231825">
              <w:rPr>
                <w:rFonts w:eastAsia="Times New Roman"/>
                <w:kern w:val="0"/>
                <w:sz w:val="22"/>
                <w:szCs w:val="22"/>
                <w:lang w:eastAsia="ar-SA"/>
              </w:rPr>
              <w:t>площадь______ кв.м., кадастровый номер _______________</w:t>
            </w:r>
          </w:p>
        </w:tc>
      </w:tr>
      <w:tr w:rsidR="00231825" w:rsidRPr="00231825" w:rsidTr="00231825">
        <w:tc>
          <w:tcPr>
            <w:tcW w:w="567"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2"/>
                <w:szCs w:val="22"/>
                <w:lang w:eastAsia="ar-SA"/>
              </w:rPr>
            </w:pPr>
            <w:r w:rsidRPr="00231825">
              <w:rPr>
                <w:rFonts w:eastAsia="Times New Roman"/>
                <w:kern w:val="0"/>
                <w:sz w:val="22"/>
                <w:szCs w:val="22"/>
                <w:lang w:eastAsia="ar-SA"/>
              </w:rPr>
              <w:t xml:space="preserve">2. </w:t>
            </w:r>
          </w:p>
        </w:tc>
        <w:tc>
          <w:tcPr>
            <w:tcW w:w="467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Фундамент,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ограждающие, несущие и ненесущие конструкции многоквартирного дома:</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кровля</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наружные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и внутренние стены,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чердачные, межэтажные и надподвальные перекрытия,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объем______ куб. м.</w:t>
            </w: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площадь ____ кв. м.</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площадь ____ кв. м.</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площадь ____ кв. м.</w:t>
            </w: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площадь ____ кв. м.</w:t>
            </w: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8"/>
                <w:lang w:eastAsia="ar-SA"/>
              </w:rPr>
            </w:pPr>
            <w:r w:rsidRPr="00231825">
              <w:rPr>
                <w:rFonts w:eastAsia="Times New Roman"/>
                <w:kern w:val="0"/>
                <w:sz w:val="22"/>
                <w:szCs w:val="22"/>
                <w:lang w:eastAsia="ar-SA"/>
              </w:rPr>
              <w:t>площадь ____ кв. м.</w:t>
            </w:r>
          </w:p>
        </w:tc>
      </w:tr>
      <w:tr w:rsidR="00231825" w:rsidRPr="00231825" w:rsidTr="00231825">
        <w:tc>
          <w:tcPr>
            <w:tcW w:w="567"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2"/>
                <w:szCs w:val="22"/>
                <w:lang w:eastAsia="ar-SA"/>
              </w:rPr>
            </w:pPr>
            <w:r w:rsidRPr="00231825">
              <w:rPr>
                <w:rFonts w:eastAsia="Times New Roman"/>
                <w:kern w:val="0"/>
                <w:sz w:val="22"/>
                <w:szCs w:val="22"/>
                <w:lang w:eastAsia="ar-SA"/>
              </w:rPr>
              <w:t>3.</w:t>
            </w:r>
          </w:p>
        </w:tc>
        <w:tc>
          <w:tcPr>
            <w:tcW w:w="467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Помещения, не являющиеся частями квартир и предназначенные для обслуживания более одного помещения в данном доме: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подъезды,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входы (в т.ч. запасные),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тамбуры,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проходы, эвакуационные пути;</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межэтажные и межквартирные лестничные клетки,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lastRenderedPageBreak/>
              <w:t xml:space="preserve">лестницы (в т.ч. наружные),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помещения технических и подвальных этажей, балконы, лоджии, террасы,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чердачные помещения </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w:t>
            </w: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 общая площадь ___ кв. м.</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lastRenderedPageBreak/>
              <w:t>количество ___ шт., общая площадь ___ кв. м.</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 общая площадь ___ кв. м.</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 общая площадь ___ кв. м.</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количество ___ шт., общая площадь ___ кв. м.</w:t>
            </w: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8"/>
                <w:lang w:eastAsia="ar-SA"/>
              </w:rPr>
            </w:pPr>
            <w:r w:rsidRPr="00231825">
              <w:rPr>
                <w:rFonts w:eastAsia="Times New Roman"/>
                <w:kern w:val="0"/>
                <w:sz w:val="22"/>
                <w:szCs w:val="22"/>
                <w:lang w:eastAsia="ar-SA"/>
              </w:rPr>
              <w:t>количество ___ шт., общая площадь ___ кв. м.</w:t>
            </w:r>
          </w:p>
        </w:tc>
      </w:tr>
      <w:tr w:rsidR="00231825" w:rsidRPr="00231825" w:rsidTr="00231825">
        <w:tc>
          <w:tcPr>
            <w:tcW w:w="567"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2"/>
                <w:szCs w:val="22"/>
                <w:lang w:eastAsia="ar-SA"/>
              </w:rPr>
            </w:pPr>
            <w:r w:rsidRPr="00231825">
              <w:rPr>
                <w:rFonts w:eastAsia="Times New Roman"/>
                <w:kern w:val="0"/>
                <w:sz w:val="22"/>
                <w:szCs w:val="22"/>
                <w:lang w:eastAsia="ar-SA"/>
              </w:rPr>
              <w:lastRenderedPageBreak/>
              <w:t>4.</w:t>
            </w:r>
          </w:p>
        </w:tc>
        <w:tc>
          <w:tcPr>
            <w:tcW w:w="467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система холодного водоснабжения,</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в том числе:</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розлив</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стояки;</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система газоснабжения</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система водоотведения</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система электроснабжения</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длина ____ п.</w:t>
            </w:r>
            <w:proofErr w:type="gramStart"/>
            <w:r w:rsidRPr="00231825">
              <w:rPr>
                <w:rFonts w:eastAsia="Times New Roman"/>
                <w:kern w:val="0"/>
                <w:sz w:val="22"/>
                <w:szCs w:val="22"/>
                <w:lang w:eastAsia="ar-SA"/>
              </w:rPr>
              <w:t>м</w:t>
            </w:r>
            <w:proofErr w:type="gramEnd"/>
            <w:r w:rsidRPr="00231825">
              <w:rPr>
                <w:rFonts w:eastAsia="Times New Roman"/>
                <w:kern w:val="0"/>
                <w:sz w:val="22"/>
                <w:szCs w:val="22"/>
                <w:lang w:eastAsia="ar-SA"/>
              </w:rPr>
              <w:t>.</w:t>
            </w:r>
          </w:p>
          <w:p w:rsidR="00231825" w:rsidRPr="00231825" w:rsidRDefault="00231825" w:rsidP="00231825">
            <w:pPr>
              <w:widowControl/>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длина ____ п.</w:t>
            </w:r>
            <w:proofErr w:type="gramStart"/>
            <w:r w:rsidRPr="00231825">
              <w:rPr>
                <w:rFonts w:eastAsia="Times New Roman"/>
                <w:kern w:val="0"/>
                <w:sz w:val="22"/>
                <w:szCs w:val="22"/>
                <w:lang w:eastAsia="ar-SA"/>
              </w:rPr>
              <w:t>м</w:t>
            </w:r>
            <w:proofErr w:type="gramEnd"/>
            <w:r w:rsidRPr="00231825">
              <w:rPr>
                <w:rFonts w:eastAsia="Times New Roman"/>
                <w:kern w:val="0"/>
                <w:sz w:val="22"/>
                <w:szCs w:val="22"/>
                <w:lang w:eastAsia="ar-SA"/>
              </w:rPr>
              <w:t>.</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длина ____ п.</w:t>
            </w:r>
            <w:proofErr w:type="gramStart"/>
            <w:r w:rsidRPr="00231825">
              <w:rPr>
                <w:rFonts w:eastAsia="Times New Roman"/>
                <w:kern w:val="0"/>
                <w:sz w:val="22"/>
                <w:szCs w:val="22"/>
                <w:lang w:eastAsia="ar-SA"/>
              </w:rPr>
              <w:t>м</w:t>
            </w:r>
            <w:proofErr w:type="gramEnd"/>
            <w:r w:rsidRPr="00231825">
              <w:rPr>
                <w:rFonts w:eastAsia="Times New Roman"/>
                <w:kern w:val="0"/>
                <w:sz w:val="22"/>
                <w:szCs w:val="22"/>
                <w:lang w:eastAsia="ar-SA"/>
              </w:rPr>
              <w:t>.</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длина ____ п.</w:t>
            </w:r>
            <w:proofErr w:type="gramStart"/>
            <w:r w:rsidRPr="00231825">
              <w:rPr>
                <w:rFonts w:eastAsia="Times New Roman"/>
                <w:kern w:val="0"/>
                <w:sz w:val="22"/>
                <w:szCs w:val="22"/>
                <w:lang w:eastAsia="ar-SA"/>
              </w:rPr>
              <w:t>м</w:t>
            </w:r>
            <w:proofErr w:type="gramEnd"/>
            <w:r w:rsidRPr="00231825">
              <w:rPr>
                <w:rFonts w:eastAsia="Times New Roman"/>
                <w:kern w:val="0"/>
                <w:sz w:val="22"/>
                <w:szCs w:val="22"/>
                <w:lang w:eastAsia="ar-SA"/>
              </w:rPr>
              <w:t>.</w:t>
            </w: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длина ____ п.</w:t>
            </w:r>
            <w:proofErr w:type="gramStart"/>
            <w:r w:rsidRPr="00231825">
              <w:rPr>
                <w:rFonts w:eastAsia="Times New Roman"/>
                <w:kern w:val="0"/>
                <w:sz w:val="22"/>
                <w:szCs w:val="22"/>
                <w:lang w:eastAsia="ar-SA"/>
              </w:rPr>
              <w:t>м</w:t>
            </w:r>
            <w:proofErr w:type="gramEnd"/>
            <w:r w:rsidRPr="00231825">
              <w:rPr>
                <w:rFonts w:eastAsia="Times New Roman"/>
                <w:kern w:val="0"/>
                <w:sz w:val="22"/>
                <w:szCs w:val="22"/>
                <w:lang w:eastAsia="ar-SA"/>
              </w:rPr>
              <w:t>.</w:t>
            </w:r>
          </w:p>
          <w:p w:rsidR="00231825" w:rsidRPr="00231825" w:rsidRDefault="00231825" w:rsidP="00231825">
            <w:pPr>
              <w:widowControl/>
              <w:jc w:val="both"/>
              <w:rPr>
                <w:rFonts w:eastAsia="Times New Roman"/>
                <w:kern w:val="0"/>
                <w:sz w:val="28"/>
                <w:lang w:eastAsia="ar-SA"/>
              </w:rPr>
            </w:pPr>
            <w:r w:rsidRPr="00231825">
              <w:rPr>
                <w:rFonts w:eastAsia="Times New Roman"/>
                <w:kern w:val="0"/>
                <w:sz w:val="22"/>
                <w:szCs w:val="22"/>
                <w:lang w:eastAsia="ar-SA"/>
              </w:rPr>
              <w:t>длина ____ п.</w:t>
            </w:r>
            <w:proofErr w:type="gramStart"/>
            <w:r w:rsidRPr="00231825">
              <w:rPr>
                <w:rFonts w:eastAsia="Times New Roman"/>
                <w:kern w:val="0"/>
                <w:sz w:val="22"/>
                <w:szCs w:val="22"/>
                <w:lang w:eastAsia="ar-SA"/>
              </w:rPr>
              <w:t>м</w:t>
            </w:r>
            <w:proofErr w:type="gramEnd"/>
            <w:r w:rsidRPr="00231825">
              <w:rPr>
                <w:rFonts w:eastAsia="Times New Roman"/>
                <w:kern w:val="0"/>
                <w:sz w:val="22"/>
                <w:szCs w:val="22"/>
                <w:lang w:eastAsia="ar-SA"/>
              </w:rPr>
              <w:t>.</w:t>
            </w:r>
          </w:p>
        </w:tc>
      </w:tr>
      <w:tr w:rsidR="00231825" w:rsidRPr="00231825" w:rsidTr="00231825">
        <w:tc>
          <w:tcPr>
            <w:tcW w:w="567"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2"/>
                <w:szCs w:val="22"/>
                <w:lang w:eastAsia="ar-SA"/>
              </w:rPr>
            </w:pPr>
            <w:r w:rsidRPr="00231825">
              <w:rPr>
                <w:rFonts w:eastAsia="Times New Roman"/>
                <w:kern w:val="0"/>
                <w:sz w:val="22"/>
                <w:szCs w:val="22"/>
                <w:lang w:eastAsia="ar-SA"/>
              </w:rPr>
              <w:t xml:space="preserve">5. </w:t>
            </w:r>
          </w:p>
        </w:tc>
        <w:tc>
          <w:tcPr>
            <w:tcW w:w="467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Контейнерные площадки, иные объекты, предназначенные для обслуживания и благоустройства данного дома, расположенные на земельном участке -  по границе площади, занимаемой  элементом.</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both"/>
              <w:rPr>
                <w:rFonts w:eastAsia="Times New Roman"/>
                <w:kern w:val="0"/>
                <w:sz w:val="22"/>
                <w:szCs w:val="22"/>
                <w:lang w:eastAsia="ar-SA"/>
              </w:rPr>
            </w:pPr>
          </w:p>
        </w:tc>
      </w:tr>
    </w:tbl>
    <w:p w:rsidR="00231825" w:rsidRPr="00231825" w:rsidRDefault="00231825" w:rsidP="00231825">
      <w:pPr>
        <w:widowControl/>
        <w:jc w:val="right"/>
        <w:rPr>
          <w:rFonts w:eastAsia="Times New Roman"/>
          <w:kern w:val="0"/>
          <w:sz w:val="26"/>
          <w:szCs w:val="26"/>
          <w:lang w:eastAsia="ar-SA"/>
        </w:rPr>
      </w:pPr>
      <w:r w:rsidRPr="00231825">
        <w:rPr>
          <w:rFonts w:eastAsia="Times New Roman"/>
          <w:b/>
          <w:kern w:val="0"/>
          <w:sz w:val="26"/>
          <w:szCs w:val="26"/>
          <w:lang w:eastAsia="ar-SA"/>
        </w:rPr>
        <w:t>Приложение № 3</w:t>
      </w:r>
    </w:p>
    <w:p w:rsidR="00231825" w:rsidRPr="00231825" w:rsidRDefault="00231825" w:rsidP="00231825">
      <w:pPr>
        <w:widowControl/>
        <w:jc w:val="right"/>
        <w:rPr>
          <w:rFonts w:eastAsia="Times New Roman"/>
          <w:kern w:val="0"/>
          <w:sz w:val="26"/>
          <w:szCs w:val="26"/>
          <w:lang w:eastAsia="ar-SA"/>
        </w:rPr>
      </w:pPr>
      <w:r w:rsidRPr="00231825">
        <w:rPr>
          <w:rFonts w:eastAsia="Times New Roman"/>
          <w:kern w:val="0"/>
          <w:sz w:val="26"/>
          <w:szCs w:val="26"/>
          <w:lang w:eastAsia="ar-SA"/>
        </w:rPr>
        <w:t>к проекту договора управления многоквартирного дома</w:t>
      </w: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jc w:val="center"/>
        <w:rPr>
          <w:rFonts w:eastAsia="Times New Roman"/>
          <w:kern w:val="0"/>
          <w:sz w:val="26"/>
          <w:szCs w:val="26"/>
          <w:lang w:eastAsia="ar-SA"/>
        </w:rPr>
      </w:pPr>
      <w:r w:rsidRPr="00231825">
        <w:rPr>
          <w:rFonts w:eastAsia="Times New Roman"/>
          <w:b/>
          <w:kern w:val="0"/>
          <w:sz w:val="26"/>
          <w:szCs w:val="26"/>
          <w:lang w:eastAsia="ar-SA"/>
        </w:rPr>
        <w:t xml:space="preserve">Перечень  работ и услуг  по содержанию и ремонту общего имущества, предоставляемых собственникам помещений в многоквартирном доме </w:t>
      </w:r>
      <w:r w:rsidRPr="00231825">
        <w:rPr>
          <w:rFonts w:eastAsia="Times New Roman"/>
          <w:b/>
          <w:bCs/>
          <w:kern w:val="0"/>
          <w:sz w:val="26"/>
          <w:szCs w:val="26"/>
          <w:lang w:eastAsia="ar-SA"/>
        </w:rPr>
        <w:t xml:space="preserve">№____ </w:t>
      </w:r>
      <w:r w:rsidRPr="00231825">
        <w:rPr>
          <w:rFonts w:eastAsia="Times New Roman"/>
          <w:b/>
          <w:kern w:val="0"/>
          <w:sz w:val="26"/>
          <w:szCs w:val="26"/>
          <w:lang w:eastAsia="ar-SA"/>
        </w:rPr>
        <w:t xml:space="preserve"> _________________________________</w:t>
      </w:r>
      <w:r w:rsidRPr="00231825">
        <w:rPr>
          <w:rFonts w:eastAsia="Times New Roman"/>
          <w:b/>
          <w:bCs/>
          <w:kern w:val="0"/>
          <w:sz w:val="26"/>
          <w:szCs w:val="26"/>
          <w:lang w:eastAsia="ar-SA"/>
        </w:rPr>
        <w:t xml:space="preserve"> п</w:t>
      </w:r>
      <w:proofErr w:type="gramStart"/>
      <w:r w:rsidRPr="00231825">
        <w:rPr>
          <w:rFonts w:eastAsia="Times New Roman"/>
          <w:b/>
          <w:bCs/>
          <w:kern w:val="0"/>
          <w:sz w:val="26"/>
          <w:szCs w:val="26"/>
          <w:lang w:eastAsia="ar-SA"/>
        </w:rPr>
        <w:t>.С</w:t>
      </w:r>
      <w:proofErr w:type="gramEnd"/>
      <w:r w:rsidRPr="00231825">
        <w:rPr>
          <w:rFonts w:eastAsia="Times New Roman"/>
          <w:b/>
          <w:bCs/>
          <w:kern w:val="0"/>
          <w:sz w:val="26"/>
          <w:szCs w:val="26"/>
          <w:lang w:eastAsia="ar-SA"/>
        </w:rPr>
        <w:t xml:space="preserve">ухоногово </w:t>
      </w:r>
    </w:p>
    <w:p w:rsidR="00231825" w:rsidRPr="00231825" w:rsidRDefault="00231825" w:rsidP="00231825">
      <w:pPr>
        <w:widowControl/>
        <w:tabs>
          <w:tab w:val="left" w:pos="7710"/>
        </w:tabs>
        <w:jc w:val="center"/>
        <w:rPr>
          <w:rFonts w:eastAsia="Times New Roman"/>
          <w:kern w:val="0"/>
          <w:sz w:val="26"/>
          <w:szCs w:val="26"/>
          <w:lang w:eastAsia="ar-SA"/>
        </w:rPr>
      </w:pPr>
    </w:p>
    <w:tbl>
      <w:tblPr>
        <w:tblW w:w="9451" w:type="dxa"/>
        <w:tblInd w:w="13" w:type="dxa"/>
        <w:tblLayout w:type="fixed"/>
        <w:tblLook w:val="0000" w:firstRow="0" w:lastRow="0" w:firstColumn="0" w:lastColumn="0" w:noHBand="0" w:noVBand="0"/>
      </w:tblPr>
      <w:tblGrid>
        <w:gridCol w:w="4693"/>
        <w:gridCol w:w="1639"/>
        <w:gridCol w:w="1214"/>
        <w:gridCol w:w="1905"/>
      </w:tblGrid>
      <w:tr w:rsidR="00231825" w:rsidRPr="00231825" w:rsidTr="00231825">
        <w:trPr>
          <w:trHeight w:val="1276"/>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Наименование работ и услуг</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Периодичность выполнения работ и услуг</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Годовая плата</w:t>
            </w:r>
          </w:p>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(рублей)</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8"/>
                <w:lang w:eastAsia="ar-SA"/>
              </w:rPr>
            </w:pPr>
            <w:r w:rsidRPr="00231825">
              <w:rPr>
                <w:rFonts w:eastAsia="Times New Roman"/>
                <w:b/>
                <w:bCs/>
                <w:kern w:val="0"/>
                <w:sz w:val="24"/>
                <w:lang w:eastAsia="ar-SA"/>
              </w:rPr>
              <w:t>Стоимость на 1 кв. м общей площади (рублей в месяц)</w:t>
            </w:r>
          </w:p>
        </w:tc>
      </w:tr>
      <w:tr w:rsidR="00231825" w:rsidRPr="00231825" w:rsidTr="00231825">
        <w:trPr>
          <w:trHeight w:val="985"/>
        </w:trPr>
        <w:tc>
          <w:tcPr>
            <w:tcW w:w="945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8"/>
                <w:lang w:eastAsia="ar-SA"/>
              </w:rPr>
            </w:pPr>
            <w:r w:rsidRPr="00231825">
              <w:rPr>
                <w:rFonts w:eastAsia="Times New Roman"/>
                <w:b/>
                <w:bCs/>
                <w:kern w:val="0"/>
                <w:sz w:val="24"/>
                <w:lang w:eastAsia="ar-SA"/>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w:t>
            </w:r>
            <w:proofErr w:type="gramStart"/>
            <w:r w:rsidRPr="00231825">
              <w:rPr>
                <w:rFonts w:eastAsia="Times New Roman"/>
                <w:b/>
                <w:bCs/>
                <w:kern w:val="0"/>
                <w:sz w:val="24"/>
                <w:lang w:eastAsia="ar-SA"/>
              </w:rPr>
              <w:t xml:space="preserve"> )</w:t>
            </w:r>
            <w:proofErr w:type="gramEnd"/>
            <w:r w:rsidRPr="00231825">
              <w:rPr>
                <w:rFonts w:eastAsia="Times New Roman"/>
                <w:b/>
                <w:bCs/>
                <w:kern w:val="0"/>
                <w:sz w:val="24"/>
                <w:lang w:eastAsia="ar-SA"/>
              </w:rPr>
              <w:t xml:space="preserve"> МКД</w:t>
            </w:r>
          </w:p>
        </w:tc>
      </w:tr>
      <w:tr w:rsidR="00231825" w:rsidRPr="00231825" w:rsidTr="00231825">
        <w:trPr>
          <w:trHeight w:val="363"/>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1. Работы, выполняемые в отношении всех видов фундаментов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 xml:space="preserve">Проверка технического состояния видимых частей конструкций с </w:t>
            </w:r>
            <w:r w:rsidRPr="00231825">
              <w:rPr>
                <w:rFonts w:eastAsia="Times New Roman"/>
                <w:kern w:val="0"/>
                <w:sz w:val="24"/>
                <w:lang w:eastAsia="ar-SA"/>
              </w:rPr>
              <w:lastRenderedPageBreak/>
              <w:t>выявлением:</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4"/>
                <w:lang w:eastAsia="ar-SA"/>
              </w:rPr>
            </w:pPr>
            <w:r w:rsidRPr="00231825">
              <w:rPr>
                <w:rFonts w:eastAsia="Times New Roman"/>
                <w:kern w:val="0"/>
                <w:sz w:val="24"/>
                <w:lang w:eastAsia="ar-SA"/>
              </w:rPr>
              <w:lastRenderedPageBreak/>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7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lastRenderedPageBreak/>
              <w:t>признаков неравномерных осадок фундаментов всех типов;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381"/>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 xml:space="preserve">коррозии арматуры, расслаивания. Трещин, выпучивания, отклонения по вертикали в домах с бетонными, </w:t>
            </w:r>
            <w:proofErr w:type="gramStart"/>
            <w:r w:rsidRPr="00231825">
              <w:rPr>
                <w:rFonts w:eastAsia="Times New Roman"/>
                <w:kern w:val="0"/>
                <w:sz w:val="24"/>
                <w:lang w:eastAsia="ar-SA"/>
              </w:rPr>
              <w:t>ж/б</w:t>
            </w:r>
            <w:proofErr w:type="gramEnd"/>
            <w:r w:rsidRPr="00231825">
              <w:rPr>
                <w:rFonts w:eastAsia="Times New Roman"/>
                <w:kern w:val="0"/>
                <w:sz w:val="24"/>
                <w:lang w:eastAsia="ar-SA"/>
              </w:rPr>
              <w:t xml:space="preserve"> и каменными фундаментами;</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1691"/>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606"/>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 xml:space="preserve">Проверка состояния гидроизоляции фундаментов и систем  водоотвода фундамента. При выявлении восстановление водоотвода. При выявлении нарушений </w:t>
            </w:r>
            <w:proofErr w:type="gramStart"/>
            <w:r w:rsidRPr="00231825">
              <w:rPr>
                <w:rFonts w:eastAsia="Times New Roman"/>
                <w:kern w:val="0"/>
                <w:sz w:val="24"/>
                <w:lang w:eastAsia="ar-SA"/>
              </w:rPr>
              <w:t>—в</w:t>
            </w:r>
            <w:proofErr w:type="gramEnd"/>
            <w:r w:rsidRPr="00231825">
              <w:rPr>
                <w:rFonts w:eastAsia="Times New Roman"/>
                <w:kern w:val="0"/>
                <w:sz w:val="24"/>
                <w:lang w:eastAsia="ar-SA"/>
              </w:rPr>
              <w:t>осстановление их работоспособности.</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4"/>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итого по пункту 1</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0,02</w:t>
            </w:r>
          </w:p>
        </w:tc>
      </w:tr>
      <w:tr w:rsidR="00231825" w:rsidRPr="00231825" w:rsidTr="00231825">
        <w:trPr>
          <w:trHeight w:val="57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kern w:val="0"/>
                <w:sz w:val="24"/>
                <w:lang w:eastAsia="ar-SA"/>
              </w:rPr>
            </w:pPr>
            <w:r w:rsidRPr="00231825">
              <w:rPr>
                <w:rFonts w:eastAsia="Times New Roman"/>
                <w:b/>
                <w:bCs/>
                <w:kern w:val="0"/>
                <w:sz w:val="24"/>
                <w:lang w:eastAsia="ar-SA"/>
              </w:rPr>
              <w:t xml:space="preserve"> 2. Работы, выполняемые в зданиях с подвалами:</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58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 xml:space="preserve">2 раза в </w:t>
            </w:r>
            <w:r w:rsidRPr="00231825">
              <w:rPr>
                <w:rFonts w:eastAsia="Times New Roman"/>
                <w:color w:val="000000"/>
                <w:kern w:val="0"/>
                <w:sz w:val="24"/>
                <w:lang w:eastAsia="ar-SA"/>
              </w:rPr>
              <w:t>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3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proofErr w:type="gramStart"/>
            <w:r w:rsidRPr="00231825">
              <w:rPr>
                <w:rFonts w:eastAsia="Times New Roman"/>
                <w:kern w:val="0"/>
                <w:sz w:val="24"/>
                <w:lang w:eastAsia="ar-SA"/>
              </w:rPr>
              <w:t>контроль за</w:t>
            </w:r>
            <w:proofErr w:type="gramEnd"/>
            <w:r w:rsidRPr="00231825">
              <w:rPr>
                <w:rFonts w:eastAsia="Times New Roman"/>
                <w:kern w:val="0"/>
                <w:sz w:val="24"/>
                <w:lang w:eastAsia="ar-SA"/>
              </w:rPr>
              <w:t xml:space="preserve"> состоянием дверей подвалов и технических подполий, запорных устройств на них. Устранение выявленных неисправностей.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7"/>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итого по пункту 2</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0,2</w:t>
            </w:r>
          </w:p>
        </w:tc>
      </w:tr>
      <w:tr w:rsidR="00231825" w:rsidRPr="00231825" w:rsidTr="00231825">
        <w:trPr>
          <w:trHeight w:val="206"/>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3. Работы, выполняемые в целях надлежащего содержания перекрытий и покрытий многоквартирных домов: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69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69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99"/>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проверка состояния утеплителя, гидроизоляции и звукоизоляции, адгезии отделочных слоев к конструкциям перекрытия (покрытия);</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78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итого по пункту 3</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0,06</w:t>
            </w:r>
          </w:p>
        </w:tc>
      </w:tr>
      <w:tr w:rsidR="00231825" w:rsidRPr="00231825" w:rsidTr="00231825">
        <w:trPr>
          <w:trHeight w:val="41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4. Работы, выполняемые в целях надлежащего содержания балок (ригелей) перекрытий и покрытий многоквартирных домов: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4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69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26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94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итого по пункту  4</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0,01</w:t>
            </w: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5. Работы, выполняемые в целях надлежащего содержания крыш многоквартирных домов: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кровли на отсутствие протечек;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2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молниезащитных устройств, заземления мачт и другого оборудования, расположенного на крыше;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3343"/>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rPr>
                <w:rFonts w:eastAsia="Times New Roman"/>
                <w:kern w:val="0"/>
                <w:sz w:val="24"/>
                <w:lang w:eastAsia="ar-SA"/>
              </w:rPr>
            </w:pPr>
            <w:r w:rsidRPr="00231825">
              <w:rPr>
                <w:rFonts w:eastAsia="Times New Roman"/>
                <w:kern w:val="0"/>
                <w:sz w:val="24"/>
                <w:lang w:eastAsia="ar-SA"/>
              </w:rPr>
              <w:t>проверка температурно-влажностного режима и воздухообмена на чердаке;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454"/>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000000"/>
                <w:kern w:val="0"/>
                <w:sz w:val="26"/>
                <w:szCs w:val="26"/>
                <w:lang w:eastAsia="ar-SA"/>
              </w:rPr>
            </w:pPr>
            <w:r w:rsidRPr="00231825">
              <w:rPr>
                <w:rFonts w:eastAsia="Times New Roman"/>
                <w:kern w:val="0"/>
                <w:sz w:val="24"/>
                <w:lang w:eastAsia="ar-SA"/>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color w:val="000000"/>
                <w:kern w:val="0"/>
                <w:sz w:val="26"/>
                <w:szCs w:val="26"/>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и при необходимости очистка кровли от скопления снега и наледи;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91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000000"/>
                <w:kern w:val="0"/>
                <w:sz w:val="26"/>
                <w:szCs w:val="26"/>
                <w:lang w:eastAsia="ar-SA"/>
              </w:rPr>
            </w:pPr>
            <w:r w:rsidRPr="00231825">
              <w:rPr>
                <w:rFonts w:eastAsia="Times New Roman"/>
                <w:kern w:val="0"/>
                <w:sz w:val="24"/>
                <w:lang w:eastAsia="ar-SA"/>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color w:val="000000"/>
                <w:kern w:val="0"/>
                <w:sz w:val="26"/>
                <w:szCs w:val="26"/>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6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6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при выявлении нарушений, приводящих к </w:t>
            </w:r>
            <w:r w:rsidRPr="00231825">
              <w:rPr>
                <w:rFonts w:eastAsia="Times New Roman"/>
                <w:kern w:val="0"/>
                <w:sz w:val="24"/>
                <w:lang w:eastAsia="ar-SA"/>
              </w:rPr>
              <w:lastRenderedPageBreak/>
              <w:t>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lastRenderedPageBreak/>
              <w:t xml:space="preserve">При </w:t>
            </w:r>
            <w:r w:rsidRPr="00231825">
              <w:rPr>
                <w:rFonts w:eastAsia="Times New Roman"/>
                <w:kern w:val="0"/>
                <w:sz w:val="24"/>
                <w:lang w:eastAsia="ar-SA"/>
              </w:rPr>
              <w:lastRenderedPageBreak/>
              <w:t>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lastRenderedPageBreak/>
              <w:t>Итого по пункту  5</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0,31</w:t>
            </w: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6. Работы, выполняемые в целях надлежащего содержания лестниц многоквартирных домов: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113"/>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деформации и повреждений в несущих конструкциях, надежности крепления ограждений, выбоин и сколов в ступенях;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3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proofErr w:type="gramStart"/>
            <w:r w:rsidRPr="00231825">
              <w:rPr>
                <w:rFonts w:eastAsia="Times New Roman"/>
                <w:kern w:val="0"/>
                <w:sz w:val="24"/>
                <w:lang w:eastAsia="ar-SA"/>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73"/>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6</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0,15</w:t>
            </w:r>
          </w:p>
        </w:tc>
      </w:tr>
      <w:tr w:rsidR="00231825" w:rsidRPr="00231825" w:rsidTr="00231825">
        <w:trPr>
          <w:trHeight w:val="396"/>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7. Работы, выполняемые в целях надлежащего содержания фасадов и стен многоквартирных домов: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контроль состояния информационных знаков, входов в подъезды (домовые знаки и т.д.);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 xml:space="preserve">1 раз в </w:t>
            </w:r>
            <w:r w:rsidRPr="00231825">
              <w:rPr>
                <w:rFonts w:eastAsia="Times New Roman"/>
                <w:color w:val="000000"/>
                <w:kern w:val="0"/>
                <w:sz w:val="24"/>
                <w:lang w:eastAsia="ar-SA"/>
              </w:rPr>
              <w:t>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7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восстановление плотности притворов входных дверей, самозакрывающихся устройств (доводчики, пружины);</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620"/>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 xml:space="preserve">1 раз в </w:t>
            </w:r>
            <w:r w:rsidRPr="00231825">
              <w:rPr>
                <w:rFonts w:eastAsia="Times New Roman"/>
                <w:color w:val="000000"/>
                <w:kern w:val="0"/>
                <w:sz w:val="24"/>
                <w:lang w:eastAsia="ar-SA"/>
              </w:rPr>
              <w:t>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8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Cs w:val="20"/>
                <w:lang w:eastAsia="ar-SA"/>
              </w:rPr>
            </w:pPr>
            <w:r w:rsidRPr="00231825">
              <w:rPr>
                <w:rFonts w:eastAsia="Times New Roman"/>
                <w:b/>
                <w:bCs/>
                <w:kern w:val="0"/>
                <w:sz w:val="24"/>
                <w:lang w:eastAsia="ar-SA"/>
              </w:rPr>
              <w:t>итого по пункту 7</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Cs w:val="20"/>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0,84</w:t>
            </w: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8.Работы, выполняемые в целях надлежащего содержания перегородок в многоквартирных домах:</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проверка звукоизоляции и огнезащиты;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b/>
                <w:bCs/>
                <w:kern w:val="0"/>
                <w:sz w:val="24"/>
                <w:lang w:eastAsia="ar-SA"/>
              </w:rPr>
            </w:pPr>
            <w:r w:rsidRPr="00231825">
              <w:rPr>
                <w:rFonts w:eastAsia="Times New Roman"/>
                <w:b/>
                <w:bCs/>
                <w:kern w:val="0"/>
                <w:sz w:val="24"/>
                <w:lang w:eastAsia="ar-SA"/>
              </w:rPr>
              <w:t>итого по пункту 8</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0,02</w:t>
            </w:r>
          </w:p>
        </w:tc>
      </w:tr>
      <w:tr w:rsidR="00231825" w:rsidRPr="00231825" w:rsidTr="00231825">
        <w:trPr>
          <w:trHeight w:val="273"/>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numPr>
                <w:ilvl w:val="0"/>
                <w:numId w:val="4"/>
              </w:numPr>
              <w:suppressAutoHyphens w:val="0"/>
              <w:ind w:left="-93"/>
              <w:jc w:val="both"/>
              <w:rPr>
                <w:rFonts w:ascii="Arial CYR" w:eastAsia="Times New Roman" w:hAnsi="Arial CYR" w:cs="Arial CYR"/>
                <w:b/>
                <w:bCs/>
                <w:kern w:val="0"/>
                <w:sz w:val="24"/>
                <w:lang w:eastAsia="ar-SA"/>
              </w:rPr>
            </w:pPr>
            <w:r w:rsidRPr="00231825">
              <w:rPr>
                <w:rFonts w:eastAsia="Times New Roman"/>
                <w:b/>
                <w:bCs/>
                <w:kern w:val="0"/>
                <w:sz w:val="24"/>
                <w:lang w:eastAsia="ar-SA"/>
              </w:rPr>
              <w:t xml:space="preserve">9. Работы, выполняемые в целях надлежащего содержания внутренней отделки многоквартирных домов, - проверка состояния внутренней отделки.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444"/>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9</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0,01</w:t>
            </w:r>
          </w:p>
        </w:tc>
      </w:tr>
      <w:tr w:rsidR="00231825" w:rsidRPr="00231825" w:rsidTr="00231825">
        <w:trPr>
          <w:trHeight w:val="99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lastRenderedPageBreak/>
              <w:t>10. Работы, выполняемые в целях надлежащего содержания полов помещений, относящихся к общему имуществу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466"/>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kern w:val="0"/>
                <w:sz w:val="24"/>
                <w:lang w:eastAsia="ar-SA"/>
              </w:rPr>
            </w:pPr>
            <w:r w:rsidRPr="00231825">
              <w:rPr>
                <w:rFonts w:eastAsia="Times New Roman"/>
                <w:kern w:val="0"/>
                <w:sz w:val="24"/>
                <w:lang w:eastAsia="ar-SA"/>
              </w:rPr>
              <w:t>1 раз  в год</w:t>
            </w:r>
          </w:p>
          <w:p w:rsidR="00231825" w:rsidRPr="00231825" w:rsidRDefault="00231825" w:rsidP="00231825">
            <w:pPr>
              <w:widowControl/>
              <w:suppressAutoHyphens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b/>
                <w:bCs/>
                <w:kern w:val="0"/>
                <w:sz w:val="24"/>
                <w:lang w:eastAsia="ar-SA"/>
              </w:rPr>
            </w:pPr>
            <w:r w:rsidRPr="00231825">
              <w:rPr>
                <w:rFonts w:eastAsia="Times New Roman"/>
                <w:b/>
                <w:bCs/>
                <w:kern w:val="0"/>
                <w:sz w:val="24"/>
                <w:lang w:eastAsia="ar-SA"/>
              </w:rPr>
              <w:t>итого по пункту 10</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0,08</w:t>
            </w:r>
          </w:p>
        </w:tc>
      </w:tr>
      <w:tr w:rsidR="00231825" w:rsidRPr="00231825" w:rsidTr="00231825">
        <w:trPr>
          <w:trHeight w:val="859"/>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b/>
                <w:bCs/>
                <w:kern w:val="0"/>
                <w:sz w:val="24"/>
                <w:lang w:eastAsia="ar-SA"/>
              </w:rPr>
            </w:pPr>
            <w:r w:rsidRPr="00231825">
              <w:rPr>
                <w:rFonts w:eastAsia="Times New Roman"/>
                <w:b/>
                <w:bCs/>
                <w:kern w:val="0"/>
                <w:sz w:val="24"/>
                <w:lang w:eastAsia="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22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000000"/>
                <w:kern w:val="0"/>
                <w:sz w:val="24"/>
                <w:lang w:eastAsia="ar-SA"/>
              </w:rPr>
            </w:pPr>
            <w:r w:rsidRPr="00231825">
              <w:rPr>
                <w:rFonts w:eastAsia="Times New Roman"/>
                <w:kern w:val="0"/>
                <w:sz w:val="24"/>
                <w:lang w:eastAsia="ar-SA"/>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color w:val="000000"/>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11</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0,15</w:t>
            </w: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Всего по   разделу I (конструктивные элементы)</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1,85</w:t>
            </w:r>
          </w:p>
        </w:tc>
      </w:tr>
      <w:tr w:rsidR="00231825" w:rsidRPr="00231825" w:rsidTr="00231825">
        <w:trPr>
          <w:trHeight w:val="698"/>
        </w:trPr>
        <w:tc>
          <w:tcPr>
            <w:tcW w:w="9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rPr>
                <w:rFonts w:eastAsia="Times New Roman"/>
                <w:kern w:val="0"/>
                <w:sz w:val="28"/>
                <w:lang w:eastAsia="ar-SA"/>
              </w:rPr>
            </w:pPr>
            <w:r w:rsidRPr="00231825">
              <w:rPr>
                <w:rFonts w:eastAsia="Times New Roman"/>
                <w:b/>
                <w:bCs/>
                <w:kern w:val="0"/>
                <w:sz w:val="24"/>
                <w:lang w:eastAsia="ar-SA"/>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31825" w:rsidRPr="00231825" w:rsidTr="00231825">
        <w:trPr>
          <w:trHeight w:val="30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12. Работы, выполняемые в целях надлежащего содержания систем вентиляции и дымоудаления многоквартирных домов: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9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Cs/>
                <w:kern w:val="0"/>
                <w:sz w:val="24"/>
                <w:lang w:eastAsia="ar-SA"/>
              </w:rPr>
              <w:t>Проверка утепления теплых чердаков, плотности закрытия входов на них;</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24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устранение неплотностей в вентиляционных каналах и шахтах, устранение засоров в каналах, устранение неисправностей шиберов и </w:t>
            </w:r>
            <w:proofErr w:type="gramStart"/>
            <w:r w:rsidRPr="00231825">
              <w:rPr>
                <w:rFonts w:eastAsia="Times New Roman"/>
                <w:kern w:val="0"/>
                <w:sz w:val="24"/>
                <w:lang w:eastAsia="ar-SA"/>
              </w:rPr>
              <w:t>дроссель-клапанов</w:t>
            </w:r>
            <w:proofErr w:type="gramEnd"/>
            <w:r w:rsidRPr="00231825">
              <w:rPr>
                <w:rFonts w:eastAsia="Times New Roman"/>
                <w:kern w:val="0"/>
                <w:sz w:val="24"/>
                <w:lang w:eastAsia="ar-SA"/>
              </w:rPr>
              <w:t xml:space="preserve"> в вытяжных шахтах, зонтов над шахтами и дефлекторов, замена дефективных вытяжных решеток и их креплений;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FF0000"/>
                <w:kern w:val="0"/>
                <w:sz w:val="24"/>
                <w:lang w:eastAsia="ar-SA"/>
              </w:rPr>
            </w:pPr>
            <w:r w:rsidRPr="00231825">
              <w:rPr>
                <w:rFonts w:eastAsia="Times New Roman"/>
                <w:b/>
                <w:bCs/>
                <w:kern w:val="0"/>
                <w:sz w:val="24"/>
                <w:lang w:eastAsia="ar-SA"/>
              </w:rPr>
              <w:lastRenderedPageBreak/>
              <w:t>Итого по пункту 12</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0,82</w:t>
            </w:r>
          </w:p>
        </w:tc>
      </w:tr>
      <w:tr w:rsidR="00231825" w:rsidRPr="00231825" w:rsidTr="00231825">
        <w:trPr>
          <w:trHeight w:val="556"/>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color w:val="FF0000"/>
                <w:kern w:val="0"/>
                <w:sz w:val="24"/>
                <w:lang w:eastAsia="ar-SA"/>
              </w:rPr>
            </w:pPr>
            <w:r w:rsidRPr="00231825">
              <w:rPr>
                <w:rFonts w:eastAsia="Times New Roman"/>
                <w:b/>
                <w:bCs/>
                <w:kern w:val="0"/>
                <w:sz w:val="24"/>
                <w:lang w:eastAsia="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color w:val="FF0000"/>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2568"/>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434"/>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57"/>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контроль состояния и замена неисправных контрольно-измерительных приборов (манометров, термометров и т.п.)</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593"/>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3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по мере необходимости, но не реже 1 раз в месяц</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548"/>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восстановление исправности элементов внутренней канализации, канализационных вытяжек;</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по мере необходимости, но не реже 1 раз в месяц</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98"/>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Промывка участков водопровода после выполнения ремонтно-строительных работ на водопроводе;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88"/>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промывка систем водоснабжения для удаления накипно-коррозионных отложений.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13</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2,57</w:t>
            </w: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lastRenderedPageBreak/>
              <w:t xml:space="preserve"> 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129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4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и обеспечение работоспособности устройств защитного отключения;</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4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1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4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14</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0,7</w:t>
            </w:r>
          </w:p>
        </w:tc>
      </w:tr>
      <w:tr w:rsidR="00231825" w:rsidRPr="00231825" w:rsidTr="00231825">
        <w:trPr>
          <w:trHeight w:val="65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15. Работы, выполняемые в целях надлежащего содержания систем внутридомового газового оборудования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31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организация проверки состояния системы внутридомового газового оборудования и ее отдельных элементов;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В соответствии с договором</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879"/>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организация технического обслуживания и ремонта систем контроля загазованности помещений;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в соответствии с договором</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В соответствии с договором</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31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15</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0,22</w:t>
            </w:r>
          </w:p>
        </w:tc>
      </w:tr>
      <w:tr w:rsidR="00231825" w:rsidRPr="00231825" w:rsidTr="00231825">
        <w:trPr>
          <w:trHeight w:val="315"/>
        </w:trPr>
        <w:tc>
          <w:tcPr>
            <w:tcW w:w="4693"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16</w:t>
            </w:r>
            <w:r w:rsidRPr="00231825">
              <w:rPr>
                <w:rFonts w:eastAsia="Times New Roman"/>
                <w:kern w:val="0"/>
                <w:sz w:val="24"/>
                <w:lang w:eastAsia="ar-SA"/>
              </w:rPr>
              <w:t xml:space="preserve">. </w:t>
            </w:r>
            <w:r w:rsidRPr="00231825">
              <w:rPr>
                <w:rFonts w:eastAsia="Times New Roman"/>
                <w:b/>
                <w:bCs/>
                <w:kern w:val="0"/>
                <w:sz w:val="24"/>
                <w:lang w:eastAsia="ar-SA"/>
              </w:rPr>
              <w:t>Работы, выполняемые в целях надлежащего содержания систем теплоснабжения (отопление, горячее водоснабжение) в многоквартирных домах:</w:t>
            </w:r>
            <w:r w:rsidRPr="00231825">
              <w:rPr>
                <w:rFonts w:eastAsia="Times New Roman"/>
                <w:kern w:val="0"/>
                <w:sz w:val="24"/>
                <w:lang w:eastAsia="ar-SA"/>
              </w:rPr>
              <w:t xml:space="preserve"> </w:t>
            </w:r>
          </w:p>
        </w:tc>
        <w:tc>
          <w:tcPr>
            <w:tcW w:w="163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315"/>
        </w:trPr>
        <w:tc>
          <w:tcPr>
            <w:tcW w:w="4693"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испытания на прочность и плотность (гидравлические испытания) узлов ввода и </w:t>
            </w:r>
            <w:r w:rsidRPr="00231825">
              <w:rPr>
                <w:rFonts w:eastAsia="Times New Roman"/>
                <w:kern w:val="0"/>
                <w:sz w:val="24"/>
                <w:lang w:eastAsia="ar-SA"/>
              </w:rPr>
              <w:lastRenderedPageBreak/>
              <w:t xml:space="preserve">систем отопления, промывка и регулировка систем отопления; </w:t>
            </w:r>
          </w:p>
        </w:tc>
        <w:tc>
          <w:tcPr>
            <w:tcW w:w="163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lastRenderedPageBreak/>
              <w:t>1 раз в год</w:t>
            </w:r>
          </w:p>
        </w:tc>
        <w:tc>
          <w:tcPr>
            <w:tcW w:w="1214"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315"/>
        </w:trPr>
        <w:tc>
          <w:tcPr>
            <w:tcW w:w="4693"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 xml:space="preserve">проведение пробных пусконаладочных работ (пробные топки) </w:t>
            </w:r>
          </w:p>
        </w:tc>
        <w:tc>
          <w:tcPr>
            <w:tcW w:w="163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315"/>
        </w:trPr>
        <w:tc>
          <w:tcPr>
            <w:tcW w:w="4693"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удаление воздуха из системы отопления; </w:t>
            </w:r>
          </w:p>
        </w:tc>
        <w:tc>
          <w:tcPr>
            <w:tcW w:w="163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14"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315"/>
        </w:trPr>
        <w:tc>
          <w:tcPr>
            <w:tcW w:w="4693"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промывка централизованных систем теплоснабжения для удаления накипно-коррозионных отложений </w:t>
            </w:r>
          </w:p>
        </w:tc>
        <w:tc>
          <w:tcPr>
            <w:tcW w:w="163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315"/>
        </w:trPr>
        <w:tc>
          <w:tcPr>
            <w:tcW w:w="4693"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16</w:t>
            </w:r>
          </w:p>
        </w:tc>
        <w:tc>
          <w:tcPr>
            <w:tcW w:w="163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2,00</w:t>
            </w:r>
          </w:p>
          <w:p w:rsidR="00231825" w:rsidRPr="00231825" w:rsidRDefault="00231825" w:rsidP="00231825">
            <w:pPr>
              <w:widowControl/>
              <w:jc w:val="right"/>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Всего по разделу   II</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6,31</w:t>
            </w:r>
          </w:p>
        </w:tc>
      </w:tr>
      <w:tr w:rsidR="00231825" w:rsidRPr="00231825" w:rsidTr="00231825">
        <w:trPr>
          <w:trHeight w:val="630"/>
        </w:trPr>
        <w:tc>
          <w:tcPr>
            <w:tcW w:w="9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rPr>
                <w:rFonts w:eastAsia="Times New Roman"/>
                <w:kern w:val="0"/>
                <w:sz w:val="28"/>
                <w:lang w:eastAsia="ar-SA"/>
              </w:rPr>
            </w:pPr>
            <w:r w:rsidRPr="00231825">
              <w:rPr>
                <w:rFonts w:eastAsia="Times New Roman"/>
                <w:b/>
                <w:bCs/>
                <w:kern w:val="0"/>
                <w:sz w:val="24"/>
                <w:lang w:eastAsia="ar-SA"/>
              </w:rPr>
              <w:t xml:space="preserve"> III. Работы по содержанию иного общего имущества  в многоквартирном доме:</w:t>
            </w: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 xml:space="preserve"> 17.  Работы по содержанию помещений, входящих в состав общего имущества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779"/>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 сухая и влажная уборка тамбуров, коридоров,  лестничных площадок и маршей;</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подметание - 4 раза в месяц; мытье пола - 1 раз в месяц</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1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месяц</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3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мытье окон;</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32"/>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очистка систем защиты от грязи (приямков);</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55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проведение дератизации и дезинсекции помещений, входящих в состав общего имущества в многоквартирном доме.</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Cs w:val="20"/>
                <w:lang w:eastAsia="ar-SA"/>
              </w:rPr>
            </w:pPr>
            <w:r w:rsidRPr="00231825">
              <w:rPr>
                <w:rFonts w:eastAsia="Times New Roman"/>
                <w:b/>
                <w:bCs/>
                <w:kern w:val="0"/>
                <w:sz w:val="24"/>
                <w:lang w:eastAsia="ar-SA"/>
              </w:rPr>
              <w:t>итого по пункту 17</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Cs w:val="20"/>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1,09</w:t>
            </w:r>
          </w:p>
        </w:tc>
      </w:tr>
      <w:tr w:rsidR="00231825" w:rsidRPr="00231825" w:rsidTr="00231825">
        <w:trPr>
          <w:trHeight w:val="2173"/>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color w:val="FF0000"/>
                <w:kern w:val="0"/>
                <w:sz w:val="24"/>
                <w:lang w:eastAsia="ar-SA"/>
              </w:rPr>
            </w:pPr>
            <w:r w:rsidRPr="00231825">
              <w:rPr>
                <w:rFonts w:eastAsia="Times New Roman"/>
                <w:b/>
                <w:bCs/>
                <w:kern w:val="0"/>
                <w:sz w:val="24"/>
                <w:lang w:eastAsia="ar-SA"/>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сдвигание свежевыпавшего снега и очистка придомовой территории от снега и льда при наличии колейности свыше 5 см;</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по мере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 xml:space="preserve">очистка придомовой территории от снега наносного происхождения (или подметание такой территории, свободной </w:t>
            </w:r>
            <w:r w:rsidRPr="00231825">
              <w:rPr>
                <w:rFonts w:eastAsia="Times New Roman"/>
                <w:kern w:val="0"/>
                <w:sz w:val="24"/>
                <w:lang w:eastAsia="ar-SA"/>
              </w:rPr>
              <w:lastRenderedPageBreak/>
              <w:t>от снежного покрова);</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lastRenderedPageBreak/>
              <w:t>по мере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lastRenderedPageBreak/>
              <w:t>очистка придомовой территории от наледи и льда;</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по мере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31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уборка крыльца и площадки перед входом в подъезд.</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1 раз в 3 суток</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315"/>
        </w:trPr>
        <w:tc>
          <w:tcPr>
            <w:tcW w:w="4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color w:val="000000"/>
                <w:kern w:val="0"/>
                <w:sz w:val="24"/>
                <w:lang w:eastAsia="ar-SA"/>
              </w:rPr>
            </w:pPr>
            <w:r w:rsidRPr="00231825">
              <w:rPr>
                <w:rFonts w:eastAsia="Times New Roman"/>
                <w:color w:val="000000"/>
                <w:kern w:val="0"/>
                <w:sz w:val="24"/>
                <w:lang w:eastAsia="ar-SA"/>
              </w:rPr>
              <w:t xml:space="preserve">Посыпка территории песком или смесью песка с хлоридами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color w:val="000000"/>
                <w:kern w:val="0"/>
                <w:sz w:val="24"/>
                <w:lang w:eastAsia="ar-SA"/>
              </w:rPr>
              <w:t>По мере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490"/>
        </w:trPr>
        <w:tc>
          <w:tcPr>
            <w:tcW w:w="4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color w:val="000000"/>
                <w:kern w:val="0"/>
                <w:sz w:val="24"/>
                <w:lang w:eastAsia="ar-SA"/>
              </w:rPr>
            </w:pPr>
            <w:r w:rsidRPr="00231825">
              <w:rPr>
                <w:rFonts w:eastAsia="Times New Roman"/>
                <w:color w:val="000000"/>
                <w:kern w:val="0"/>
                <w:sz w:val="24"/>
                <w:lang w:eastAsia="ar-SA"/>
              </w:rPr>
              <w:t xml:space="preserve">Очистка от наледи и льда крылец и пешеходных дорожек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color w:val="000000"/>
                <w:kern w:val="0"/>
                <w:sz w:val="24"/>
                <w:lang w:eastAsia="ar-SA"/>
              </w:rPr>
              <w:t>По мере необходимости</w:t>
            </w:r>
            <w:r w:rsidRPr="00231825">
              <w:rPr>
                <w:rFonts w:eastAsia="Times New Roman"/>
                <w:b/>
                <w:bCs/>
                <w:color w:val="000000"/>
                <w:kern w:val="0"/>
                <w:sz w:val="26"/>
                <w:szCs w:val="26"/>
                <w:lang w:eastAsia="ar-SA"/>
              </w:rPr>
              <w:t xml:space="preserve"> </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FF0000"/>
                <w:kern w:val="0"/>
                <w:sz w:val="24"/>
                <w:lang w:eastAsia="ar-SA"/>
              </w:rPr>
            </w:pPr>
            <w:r w:rsidRPr="00231825">
              <w:rPr>
                <w:rFonts w:eastAsia="Times New Roman"/>
                <w:b/>
                <w:bCs/>
                <w:kern w:val="0"/>
                <w:sz w:val="24"/>
                <w:lang w:eastAsia="ar-SA"/>
              </w:rPr>
              <w:t>итого по пункту 18</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0,5</w:t>
            </w:r>
          </w:p>
        </w:tc>
      </w:tr>
      <w:tr w:rsidR="00231825" w:rsidRPr="00231825" w:rsidTr="00231825">
        <w:trPr>
          <w:trHeight w:val="45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color w:val="FF0000"/>
                <w:kern w:val="0"/>
                <w:sz w:val="24"/>
                <w:lang w:eastAsia="ar-SA"/>
              </w:rPr>
            </w:pPr>
            <w:r w:rsidRPr="00231825">
              <w:rPr>
                <w:rFonts w:eastAsia="Times New Roman"/>
                <w:b/>
                <w:bCs/>
                <w:kern w:val="0"/>
                <w:sz w:val="24"/>
                <w:lang w:eastAsia="ar-SA"/>
              </w:rPr>
              <w:t xml:space="preserve"> 19. Работы по содержанию придомовой территории в теплый период года:</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313"/>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подметание и уборка придомовой территории;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3 суток</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1157"/>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очистка от мусора и промывка урн (при наличии), установленных возле подъездов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3 суток</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15"/>
        </w:trPr>
        <w:tc>
          <w:tcPr>
            <w:tcW w:w="4693" w:type="dxa"/>
            <w:tcBorders>
              <w:top w:val="single" w:sz="4" w:space="0" w:color="000000"/>
              <w:left w:val="single" w:sz="4" w:space="0" w:color="000000"/>
              <w:bottom w:val="single" w:sz="4" w:space="0" w:color="000000"/>
            </w:tcBorders>
            <w:shd w:val="clear" w:color="auto" w:fill="FFFFFF"/>
            <w:vAlign w:val="center"/>
          </w:tcPr>
          <w:p w:rsidR="00231825" w:rsidRPr="00231825" w:rsidRDefault="00231825" w:rsidP="00231825">
            <w:pPr>
              <w:widowControl/>
              <w:suppressAutoHyphens w:val="0"/>
              <w:rPr>
                <w:rFonts w:eastAsia="Times New Roman"/>
                <w:b/>
                <w:bCs/>
                <w:color w:val="000000"/>
                <w:kern w:val="0"/>
                <w:sz w:val="26"/>
                <w:szCs w:val="26"/>
                <w:lang w:eastAsia="ar-SA"/>
              </w:rPr>
            </w:pPr>
            <w:r w:rsidRPr="00231825">
              <w:rPr>
                <w:rFonts w:eastAsia="Times New Roman"/>
                <w:color w:val="000000"/>
                <w:kern w:val="0"/>
                <w:sz w:val="24"/>
                <w:lang w:eastAsia="ar-SA"/>
              </w:rPr>
              <w:t xml:space="preserve">Уборка   и  выкашивание газонов  </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3 раза в сезон</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73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уборка крыльца и площадки перед входом в подъезд.</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3 суток</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19</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1,45</w:t>
            </w:r>
          </w:p>
        </w:tc>
      </w:tr>
      <w:tr w:rsidR="00231825" w:rsidRPr="00231825" w:rsidTr="00231825">
        <w:trPr>
          <w:trHeight w:val="2291"/>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31825">
              <w:rPr>
                <w:rFonts w:eastAsia="Times New Roman"/>
                <w:b/>
                <w:bCs/>
                <w:kern w:val="0"/>
                <w:sz w:val="24"/>
                <w:lang w:eastAsia="ar-SA"/>
              </w:rPr>
              <w:t>дств пр</w:t>
            </w:r>
            <w:proofErr w:type="gramEnd"/>
            <w:r w:rsidRPr="00231825">
              <w:rPr>
                <w:rFonts w:eastAsia="Times New Roman"/>
                <w:b/>
                <w:bCs/>
                <w:kern w:val="0"/>
                <w:sz w:val="24"/>
                <w:lang w:eastAsia="ar-SA"/>
              </w:rPr>
              <w:t>отивопожарной защиты, противодымной защиты.</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200"/>
        </w:trPr>
        <w:tc>
          <w:tcPr>
            <w:tcW w:w="469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По мере необходимости</w:t>
            </w: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kern w:val="0"/>
                <w:sz w:val="28"/>
                <w:lang w:eastAsia="ar-SA"/>
              </w:rPr>
            </w:pPr>
            <w:r w:rsidRPr="00231825">
              <w:rPr>
                <w:rFonts w:eastAsia="Times New Roman"/>
                <w:b/>
                <w:bCs/>
                <w:color w:val="000000"/>
                <w:kern w:val="0"/>
                <w:sz w:val="26"/>
                <w:szCs w:val="26"/>
                <w:lang w:eastAsia="ar-SA"/>
              </w:rPr>
              <w:t>0,5</w:t>
            </w: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b/>
                <w:bCs/>
                <w:kern w:val="0"/>
                <w:sz w:val="24"/>
                <w:lang w:eastAsia="ar-SA"/>
              </w:rPr>
              <w:t>Итого по разделу III</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right"/>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3,54</w:t>
            </w: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val="en-US" w:eastAsia="ar-SA"/>
              </w:rPr>
              <w:t>IV</w:t>
            </w:r>
            <w:r w:rsidRPr="00231825">
              <w:rPr>
                <w:rFonts w:eastAsia="Times New Roman"/>
                <w:b/>
                <w:bCs/>
                <w:kern w:val="0"/>
                <w:sz w:val="24"/>
                <w:lang w:eastAsia="ar-SA"/>
              </w:rPr>
              <w:t>. Расходы на оплату коммунальных ресурсов, потребляемых в целях содержания общего имущества (электроснабжение, ХВС, ГВС)</w:t>
            </w:r>
          </w:p>
          <w:p w:rsidR="00231825" w:rsidRPr="00231825" w:rsidRDefault="00231825" w:rsidP="00231825">
            <w:pPr>
              <w:widowControl/>
              <w:suppressAutoHyphens w:val="0"/>
              <w:rPr>
                <w:rFonts w:eastAsia="Times New Roman"/>
                <w:kern w:val="0"/>
                <w:sz w:val="24"/>
                <w:lang w:eastAsia="ar-SA"/>
              </w:rPr>
            </w:pPr>
            <w:r w:rsidRPr="00231825">
              <w:rPr>
                <w:rFonts w:eastAsia="Times New Roman"/>
                <w:b/>
                <w:bCs/>
                <w:kern w:val="0"/>
                <w:sz w:val="24"/>
                <w:lang w:eastAsia="ar-SA"/>
              </w:rPr>
              <w:lastRenderedPageBreak/>
              <w:t xml:space="preserve"> Затраты на управление МКД (в т.ч. услуги РКЦ)</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kern w:val="0"/>
                <w:sz w:val="28"/>
                <w:lang w:eastAsia="ar-SA"/>
              </w:rPr>
            </w:pPr>
            <w:r w:rsidRPr="00231825">
              <w:rPr>
                <w:rFonts w:eastAsia="Times New Roman"/>
                <w:b/>
                <w:bCs/>
                <w:color w:val="000000"/>
                <w:kern w:val="0"/>
                <w:sz w:val="26"/>
                <w:szCs w:val="26"/>
                <w:lang w:eastAsia="ar-SA"/>
              </w:rPr>
              <w:lastRenderedPageBreak/>
              <w:t>4,1</w:t>
            </w:r>
          </w:p>
        </w:tc>
      </w:tr>
      <w:tr w:rsidR="00231825" w:rsidRPr="00231825" w:rsidTr="00231825">
        <w:trPr>
          <w:trHeight w:val="65"/>
        </w:trPr>
        <w:tc>
          <w:tcPr>
            <w:tcW w:w="4693"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color w:val="FF0000"/>
                <w:kern w:val="0"/>
                <w:sz w:val="24"/>
                <w:lang w:eastAsia="ar-SA"/>
              </w:rPr>
            </w:pPr>
            <w:r w:rsidRPr="00231825">
              <w:rPr>
                <w:rFonts w:eastAsia="Times New Roman"/>
                <w:b/>
                <w:bCs/>
                <w:kern w:val="0"/>
                <w:sz w:val="24"/>
                <w:lang w:eastAsia="ar-SA"/>
              </w:rPr>
              <w:lastRenderedPageBreak/>
              <w:t>Всего размер платы</w:t>
            </w:r>
          </w:p>
        </w:tc>
        <w:tc>
          <w:tcPr>
            <w:tcW w:w="16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21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15,80</w:t>
            </w:r>
          </w:p>
        </w:tc>
      </w:tr>
    </w:tbl>
    <w:p w:rsidR="00231825" w:rsidRPr="00231825" w:rsidRDefault="00231825" w:rsidP="00231825">
      <w:pPr>
        <w:widowControl/>
        <w:tabs>
          <w:tab w:val="left" w:pos="7710"/>
        </w:tabs>
        <w:jc w:val="both"/>
        <w:rPr>
          <w:rFonts w:eastAsia="Times New Roman"/>
          <w:b/>
          <w:kern w:val="0"/>
          <w:sz w:val="26"/>
          <w:szCs w:val="26"/>
          <w:lang w:eastAsia="ar-SA"/>
        </w:rPr>
      </w:pPr>
      <w:r w:rsidRPr="00231825">
        <w:rPr>
          <w:rFonts w:eastAsia="Times New Roman"/>
          <w:kern w:val="0"/>
          <w:sz w:val="26"/>
          <w:szCs w:val="26"/>
          <w:lang w:eastAsia="ar-SA"/>
        </w:rPr>
        <w:t>*</w:t>
      </w: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 работы   и услуги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231825" w:rsidRPr="00231825" w:rsidRDefault="00231825" w:rsidP="00231825">
      <w:pPr>
        <w:widowControl/>
        <w:rPr>
          <w:rFonts w:eastAsia="Times New Roman"/>
          <w:b/>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b/>
          <w:kern w:val="0"/>
          <w:sz w:val="26"/>
          <w:szCs w:val="26"/>
          <w:lang w:eastAsia="ar-SA"/>
        </w:rPr>
      </w:pPr>
    </w:p>
    <w:p w:rsidR="00231825" w:rsidRPr="00231825" w:rsidRDefault="00231825" w:rsidP="00231825">
      <w:pPr>
        <w:widowControl/>
        <w:jc w:val="right"/>
        <w:rPr>
          <w:rFonts w:eastAsia="Times New Roman"/>
          <w:kern w:val="0"/>
          <w:sz w:val="26"/>
          <w:szCs w:val="26"/>
          <w:lang w:eastAsia="ar-SA"/>
        </w:rPr>
      </w:pPr>
      <w:r w:rsidRPr="00231825">
        <w:rPr>
          <w:rFonts w:eastAsia="Times New Roman"/>
          <w:b/>
          <w:kern w:val="0"/>
          <w:sz w:val="26"/>
          <w:szCs w:val="26"/>
          <w:lang w:eastAsia="ar-SA"/>
        </w:rPr>
        <w:t>Приложение № 4</w:t>
      </w:r>
    </w:p>
    <w:p w:rsidR="00231825" w:rsidRPr="00231825" w:rsidRDefault="00231825" w:rsidP="00231825">
      <w:pPr>
        <w:widowControl/>
        <w:jc w:val="right"/>
        <w:rPr>
          <w:rFonts w:eastAsia="Times New Roman"/>
          <w:b/>
          <w:kern w:val="0"/>
          <w:sz w:val="26"/>
          <w:szCs w:val="26"/>
          <w:lang w:eastAsia="ar-SA"/>
        </w:rPr>
      </w:pPr>
      <w:r w:rsidRPr="00231825">
        <w:rPr>
          <w:rFonts w:eastAsia="Times New Roman"/>
          <w:kern w:val="0"/>
          <w:sz w:val="26"/>
          <w:szCs w:val="26"/>
          <w:lang w:eastAsia="ar-SA"/>
        </w:rPr>
        <w:t xml:space="preserve">к проекту договора управления многоквартирным домом        </w:t>
      </w:r>
    </w:p>
    <w:p w:rsidR="00231825" w:rsidRPr="00231825" w:rsidRDefault="00231825" w:rsidP="00231825">
      <w:pPr>
        <w:widowControl/>
        <w:ind w:firstLine="454"/>
        <w:jc w:val="center"/>
        <w:rPr>
          <w:rFonts w:eastAsia="Times New Roman"/>
          <w:b/>
          <w:kern w:val="0"/>
          <w:sz w:val="26"/>
          <w:szCs w:val="26"/>
          <w:lang w:eastAsia="ar-SA"/>
        </w:rPr>
      </w:pPr>
    </w:p>
    <w:p w:rsidR="00231825" w:rsidRPr="00231825" w:rsidRDefault="00231825" w:rsidP="00231825">
      <w:pPr>
        <w:widowControl/>
        <w:ind w:firstLine="454"/>
        <w:jc w:val="center"/>
        <w:rPr>
          <w:rFonts w:eastAsia="Times New Roman"/>
          <w:b/>
          <w:kern w:val="0"/>
          <w:sz w:val="26"/>
          <w:szCs w:val="26"/>
          <w:lang w:eastAsia="ar-SA"/>
        </w:rPr>
      </w:pPr>
      <w:r w:rsidRPr="00231825">
        <w:rPr>
          <w:rFonts w:eastAsia="Times New Roman"/>
          <w:b/>
          <w:kern w:val="0"/>
          <w:sz w:val="26"/>
          <w:szCs w:val="26"/>
          <w:lang w:eastAsia="ar-SA"/>
        </w:rPr>
        <w:t xml:space="preserve">Акт </w:t>
      </w:r>
    </w:p>
    <w:p w:rsidR="00231825" w:rsidRPr="00231825" w:rsidRDefault="00231825" w:rsidP="00231825">
      <w:pPr>
        <w:widowControl/>
        <w:jc w:val="center"/>
        <w:rPr>
          <w:rFonts w:eastAsia="Times New Roman"/>
          <w:b/>
          <w:kern w:val="0"/>
          <w:sz w:val="26"/>
          <w:szCs w:val="26"/>
          <w:lang w:eastAsia="ar-SA"/>
        </w:rPr>
      </w:pPr>
      <w:r w:rsidRPr="00231825">
        <w:rPr>
          <w:rFonts w:eastAsia="Times New Roman"/>
          <w:b/>
          <w:kern w:val="0"/>
          <w:sz w:val="26"/>
          <w:szCs w:val="26"/>
          <w:lang w:eastAsia="ar-SA"/>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w:t>
      </w:r>
      <w:r w:rsidRPr="00231825">
        <w:rPr>
          <w:rFonts w:eastAsia="Times New Roman"/>
          <w:b/>
          <w:bCs/>
          <w:kern w:val="0"/>
          <w:sz w:val="26"/>
          <w:szCs w:val="26"/>
          <w:lang w:eastAsia="ar-SA"/>
        </w:rPr>
        <w:t xml:space="preserve"> дома </w:t>
      </w:r>
      <w:bookmarkStart w:id="6" w:name="OLE_LINK11"/>
      <w:bookmarkStart w:id="7" w:name="OLE_LINK21"/>
      <w:r w:rsidRPr="00231825">
        <w:rPr>
          <w:rFonts w:eastAsia="Times New Roman"/>
          <w:b/>
          <w:bCs/>
          <w:kern w:val="0"/>
          <w:sz w:val="26"/>
          <w:szCs w:val="26"/>
          <w:lang w:eastAsia="ar-SA"/>
        </w:rPr>
        <w:t xml:space="preserve">№ </w:t>
      </w:r>
      <w:bookmarkEnd w:id="6"/>
      <w:bookmarkEnd w:id="7"/>
      <w:r w:rsidRPr="00231825">
        <w:rPr>
          <w:rFonts w:eastAsia="Times New Roman"/>
          <w:b/>
          <w:bCs/>
          <w:kern w:val="0"/>
          <w:sz w:val="26"/>
          <w:szCs w:val="26"/>
          <w:lang w:eastAsia="ar-SA"/>
        </w:rPr>
        <w:t>___</w:t>
      </w:r>
      <w:r w:rsidRPr="00231825">
        <w:rPr>
          <w:rFonts w:eastAsia="Times New Roman"/>
          <w:b/>
          <w:kern w:val="0"/>
          <w:sz w:val="26"/>
          <w:szCs w:val="26"/>
          <w:lang w:eastAsia="ar-SA"/>
        </w:rPr>
        <w:t xml:space="preserve"> _________________________________п</w:t>
      </w:r>
      <w:proofErr w:type="gramStart"/>
      <w:r w:rsidRPr="00231825">
        <w:rPr>
          <w:rFonts w:eastAsia="Times New Roman"/>
          <w:b/>
          <w:kern w:val="0"/>
          <w:sz w:val="26"/>
          <w:szCs w:val="26"/>
          <w:lang w:eastAsia="ar-SA"/>
        </w:rPr>
        <w:t>.С</w:t>
      </w:r>
      <w:proofErr w:type="gramEnd"/>
      <w:r w:rsidRPr="00231825">
        <w:rPr>
          <w:rFonts w:eastAsia="Times New Roman"/>
          <w:b/>
          <w:kern w:val="0"/>
          <w:sz w:val="26"/>
          <w:szCs w:val="26"/>
          <w:lang w:eastAsia="ar-SA"/>
        </w:rPr>
        <w:t xml:space="preserve">ухоногово </w:t>
      </w:r>
    </w:p>
    <w:p w:rsidR="00231825" w:rsidRPr="00231825" w:rsidRDefault="00231825" w:rsidP="00231825">
      <w:pPr>
        <w:widowControl/>
        <w:ind w:firstLine="454"/>
        <w:jc w:val="center"/>
        <w:rPr>
          <w:rFonts w:eastAsia="Times New Roman"/>
          <w:b/>
          <w:kern w:val="0"/>
          <w:sz w:val="26"/>
          <w:szCs w:val="26"/>
          <w:lang w:eastAsia="ar-SA"/>
        </w:rPr>
      </w:pPr>
    </w:p>
    <w:p w:rsidR="00231825" w:rsidRPr="00231825" w:rsidRDefault="00231825" w:rsidP="00231825">
      <w:pPr>
        <w:widowControl/>
        <w:ind w:right="113" w:firstLine="567"/>
        <w:jc w:val="both"/>
        <w:rPr>
          <w:rFonts w:eastAsia="Times New Roman"/>
          <w:kern w:val="0"/>
          <w:sz w:val="26"/>
          <w:szCs w:val="26"/>
          <w:lang w:eastAsia="ar-SA"/>
        </w:rPr>
      </w:pPr>
      <w:r w:rsidRPr="00231825">
        <w:rPr>
          <w:rFonts w:eastAsia="Times New Roman"/>
          <w:kern w:val="0"/>
          <w:sz w:val="26"/>
          <w:szCs w:val="26"/>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p w:rsidR="00231825" w:rsidRPr="00231825" w:rsidRDefault="00231825" w:rsidP="00231825">
      <w:pPr>
        <w:widowControl/>
        <w:ind w:right="113" w:firstLine="567"/>
        <w:jc w:val="both"/>
        <w:rPr>
          <w:rFonts w:eastAsia="Times New Roman"/>
          <w:kern w:val="0"/>
          <w:sz w:val="26"/>
          <w:szCs w:val="26"/>
          <w:lang w:eastAsia="ar-SA"/>
        </w:rPr>
      </w:pPr>
    </w:p>
    <w:tbl>
      <w:tblPr>
        <w:tblW w:w="0" w:type="auto"/>
        <w:tblInd w:w="-130" w:type="dxa"/>
        <w:tblLayout w:type="fixed"/>
        <w:tblLook w:val="0000" w:firstRow="0" w:lastRow="0" w:firstColumn="0" w:lastColumn="0" w:noHBand="0" w:noVBand="0"/>
      </w:tblPr>
      <w:tblGrid>
        <w:gridCol w:w="4978"/>
        <w:gridCol w:w="5121"/>
      </w:tblGrid>
      <w:tr w:rsidR="00231825" w:rsidRPr="00231825" w:rsidTr="00231825">
        <w:trPr>
          <w:trHeight w:val="523"/>
        </w:trPr>
        <w:tc>
          <w:tcPr>
            <w:tcW w:w="497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snapToGrid w:val="0"/>
              <w:ind w:right="113"/>
              <w:jc w:val="center"/>
              <w:rPr>
                <w:rFonts w:eastAsia="Times New Roman"/>
                <w:b/>
                <w:kern w:val="0"/>
                <w:sz w:val="26"/>
                <w:szCs w:val="26"/>
                <w:lang w:eastAsia="ar-SA"/>
              </w:rPr>
            </w:pPr>
            <w:r w:rsidRPr="00231825">
              <w:rPr>
                <w:rFonts w:eastAsia="Times New Roman"/>
                <w:b/>
                <w:kern w:val="0"/>
                <w:sz w:val="26"/>
                <w:szCs w:val="26"/>
                <w:lang w:eastAsia="ar-SA"/>
              </w:rPr>
              <w:t>Границы ответственности Управляющей организации</w:t>
            </w: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snapToGrid w:val="0"/>
              <w:ind w:right="113"/>
              <w:jc w:val="center"/>
              <w:rPr>
                <w:rFonts w:eastAsia="Times New Roman"/>
                <w:kern w:val="0"/>
                <w:sz w:val="28"/>
                <w:lang w:eastAsia="ar-SA"/>
              </w:rPr>
            </w:pPr>
            <w:r w:rsidRPr="00231825">
              <w:rPr>
                <w:rFonts w:eastAsia="Times New Roman"/>
                <w:b/>
                <w:kern w:val="0"/>
                <w:sz w:val="26"/>
                <w:szCs w:val="26"/>
                <w:lang w:eastAsia="ar-SA"/>
              </w:rPr>
              <w:t>Границы ответственности собственников</w:t>
            </w:r>
          </w:p>
        </w:tc>
      </w:tr>
      <w:tr w:rsidR="00231825" w:rsidRPr="00231825" w:rsidTr="00231825">
        <w:trPr>
          <w:trHeight w:val="976"/>
        </w:trPr>
        <w:tc>
          <w:tcPr>
            <w:tcW w:w="4978" w:type="dxa"/>
            <w:tcBorders>
              <w:left w:val="single" w:sz="4" w:space="0" w:color="000000"/>
              <w:bottom w:val="single" w:sz="4" w:space="0" w:color="000000"/>
            </w:tcBorders>
            <w:shd w:val="clear" w:color="auto" w:fill="auto"/>
          </w:tcPr>
          <w:p w:rsidR="00231825" w:rsidRPr="00231825" w:rsidRDefault="00231825" w:rsidP="00231825">
            <w:pPr>
              <w:snapToGrid w:val="0"/>
              <w:ind w:right="113"/>
              <w:jc w:val="both"/>
              <w:rPr>
                <w:rFonts w:eastAsia="Times New Roman"/>
                <w:kern w:val="0"/>
                <w:sz w:val="26"/>
                <w:szCs w:val="26"/>
                <w:lang w:eastAsia="ar-SA"/>
              </w:rPr>
            </w:pPr>
            <w:r w:rsidRPr="00231825">
              <w:rPr>
                <w:rFonts w:eastAsia="Times New Roman"/>
                <w:kern w:val="0"/>
                <w:sz w:val="26"/>
                <w:szCs w:val="26"/>
                <w:lang w:eastAsia="ar-SA"/>
              </w:rPr>
              <w:t>1. Стояки горячего и холодного водоснабжения, отопления, отключающие устройства, расположенные на ответвлениях от стояков.</w:t>
            </w:r>
          </w:p>
        </w:tc>
        <w:tc>
          <w:tcPr>
            <w:tcW w:w="5121" w:type="dxa"/>
            <w:tcBorders>
              <w:left w:val="single" w:sz="4" w:space="0" w:color="000000"/>
              <w:bottom w:val="single" w:sz="4" w:space="0" w:color="000000"/>
              <w:right w:val="single" w:sz="4" w:space="0" w:color="000000"/>
            </w:tcBorders>
            <w:shd w:val="clear" w:color="auto" w:fill="auto"/>
          </w:tcPr>
          <w:p w:rsidR="00231825" w:rsidRPr="00231825" w:rsidRDefault="00231825" w:rsidP="00231825">
            <w:pPr>
              <w:snapToGrid w:val="0"/>
              <w:ind w:right="113"/>
              <w:jc w:val="both"/>
              <w:rPr>
                <w:rFonts w:eastAsia="Times New Roman"/>
                <w:kern w:val="0"/>
                <w:sz w:val="28"/>
                <w:lang w:eastAsia="ar-SA"/>
              </w:rPr>
            </w:pPr>
            <w:r w:rsidRPr="00231825">
              <w:rPr>
                <w:rFonts w:eastAsia="Times New Roman"/>
                <w:kern w:val="0"/>
                <w:sz w:val="26"/>
                <w:szCs w:val="26"/>
                <w:lang w:eastAsia="ar-SA"/>
              </w:rPr>
              <w:t>1.Ответвления стояков горячего и холодного водоснабжения, отопления, после запорно-регулирующей арматуры, включая запорно-регулирующую арматуру в квартире и сантехническое оборудование.</w:t>
            </w:r>
          </w:p>
        </w:tc>
      </w:tr>
      <w:tr w:rsidR="00231825" w:rsidRPr="00231825" w:rsidTr="00231825">
        <w:trPr>
          <w:trHeight w:val="1090"/>
        </w:trPr>
        <w:tc>
          <w:tcPr>
            <w:tcW w:w="4978" w:type="dxa"/>
            <w:tcBorders>
              <w:left w:val="single" w:sz="4" w:space="0" w:color="000000"/>
              <w:bottom w:val="single" w:sz="4" w:space="0" w:color="000000"/>
            </w:tcBorders>
            <w:shd w:val="clear" w:color="auto" w:fill="auto"/>
          </w:tcPr>
          <w:p w:rsidR="00231825" w:rsidRPr="00231825" w:rsidRDefault="00231825" w:rsidP="00231825">
            <w:pPr>
              <w:snapToGrid w:val="0"/>
              <w:ind w:right="113"/>
              <w:jc w:val="both"/>
              <w:rPr>
                <w:rFonts w:eastAsia="Times New Roman"/>
                <w:kern w:val="0"/>
                <w:sz w:val="26"/>
                <w:szCs w:val="26"/>
                <w:lang w:eastAsia="ar-SA"/>
              </w:rPr>
            </w:pPr>
            <w:r w:rsidRPr="00231825">
              <w:rPr>
                <w:rFonts w:eastAsia="Times New Roman"/>
                <w:kern w:val="0"/>
                <w:sz w:val="26"/>
                <w:szCs w:val="26"/>
                <w:lang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5121" w:type="dxa"/>
            <w:tcBorders>
              <w:left w:val="single" w:sz="4" w:space="0" w:color="000000"/>
              <w:bottom w:val="single" w:sz="4" w:space="0" w:color="000000"/>
              <w:right w:val="single" w:sz="4" w:space="0" w:color="000000"/>
            </w:tcBorders>
            <w:shd w:val="clear" w:color="auto" w:fill="auto"/>
          </w:tcPr>
          <w:p w:rsidR="00231825" w:rsidRPr="00231825" w:rsidRDefault="00231825" w:rsidP="00231825">
            <w:pPr>
              <w:snapToGrid w:val="0"/>
              <w:ind w:right="113"/>
              <w:jc w:val="both"/>
              <w:rPr>
                <w:rFonts w:eastAsia="Times New Roman"/>
                <w:kern w:val="0"/>
                <w:sz w:val="28"/>
                <w:lang w:eastAsia="ar-SA"/>
              </w:rPr>
            </w:pPr>
            <w:r w:rsidRPr="00231825">
              <w:rPr>
                <w:rFonts w:eastAsia="Times New Roman"/>
                <w:kern w:val="0"/>
                <w:sz w:val="26"/>
                <w:szCs w:val="26"/>
                <w:lang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231825" w:rsidRPr="00231825" w:rsidTr="00231825">
        <w:trPr>
          <w:trHeight w:val="708"/>
        </w:trPr>
        <w:tc>
          <w:tcPr>
            <w:tcW w:w="4978" w:type="dxa"/>
            <w:tcBorders>
              <w:left w:val="single" w:sz="4" w:space="0" w:color="000000"/>
              <w:bottom w:val="single" w:sz="4" w:space="0" w:color="000000"/>
            </w:tcBorders>
            <w:shd w:val="clear" w:color="auto" w:fill="auto"/>
          </w:tcPr>
          <w:p w:rsidR="00231825" w:rsidRPr="00231825" w:rsidRDefault="00231825" w:rsidP="00231825">
            <w:pPr>
              <w:snapToGrid w:val="0"/>
              <w:ind w:right="113"/>
              <w:jc w:val="both"/>
              <w:rPr>
                <w:rFonts w:eastAsia="Times New Roman"/>
                <w:kern w:val="0"/>
                <w:sz w:val="26"/>
                <w:szCs w:val="26"/>
                <w:lang w:eastAsia="ar-SA"/>
              </w:rPr>
            </w:pPr>
            <w:r w:rsidRPr="00231825">
              <w:rPr>
                <w:rFonts w:eastAsia="Times New Roman"/>
                <w:kern w:val="0"/>
                <w:sz w:val="26"/>
                <w:szCs w:val="26"/>
                <w:lang w:eastAsia="ar-SA"/>
              </w:rPr>
              <w:t>3.Внутридомовая система канализации, общий канализационный стояк вместе с крестовинами и тройниками.</w:t>
            </w:r>
          </w:p>
        </w:tc>
        <w:tc>
          <w:tcPr>
            <w:tcW w:w="5121" w:type="dxa"/>
            <w:tcBorders>
              <w:left w:val="single" w:sz="4" w:space="0" w:color="000000"/>
              <w:bottom w:val="single" w:sz="4" w:space="0" w:color="000000"/>
              <w:right w:val="single" w:sz="4" w:space="0" w:color="000000"/>
            </w:tcBorders>
            <w:shd w:val="clear" w:color="auto" w:fill="auto"/>
          </w:tcPr>
          <w:p w:rsidR="00231825" w:rsidRPr="00231825" w:rsidRDefault="00231825" w:rsidP="00231825">
            <w:pPr>
              <w:snapToGrid w:val="0"/>
              <w:jc w:val="both"/>
              <w:rPr>
                <w:rFonts w:eastAsia="Times New Roman"/>
                <w:kern w:val="0"/>
                <w:sz w:val="28"/>
                <w:lang w:eastAsia="ar-SA"/>
              </w:rPr>
            </w:pPr>
            <w:r w:rsidRPr="00231825">
              <w:rPr>
                <w:rFonts w:eastAsia="Times New Roman"/>
                <w:kern w:val="0"/>
                <w:sz w:val="26"/>
                <w:szCs w:val="26"/>
                <w:lang w:eastAsia="ar-SA"/>
              </w:rPr>
              <w:t>3.Внутриквартирные трубопроводы канализации от раструба или тройника общего стояка</w:t>
            </w:r>
          </w:p>
        </w:tc>
      </w:tr>
    </w:tbl>
    <w:p w:rsidR="00231825" w:rsidRPr="00231825" w:rsidRDefault="00231825" w:rsidP="00231825">
      <w:pPr>
        <w:widowControl/>
        <w:ind w:right="113" w:firstLine="567"/>
        <w:jc w:val="both"/>
        <w:rPr>
          <w:rFonts w:eastAsia="Times New Roman"/>
          <w:kern w:val="0"/>
          <w:sz w:val="26"/>
          <w:szCs w:val="26"/>
          <w:lang w:eastAsia="ar-SA"/>
        </w:rPr>
      </w:pPr>
    </w:p>
    <w:p w:rsidR="00231825" w:rsidRPr="00231825" w:rsidRDefault="00231825" w:rsidP="00231825">
      <w:pPr>
        <w:widowControl/>
        <w:ind w:right="113" w:firstLine="567"/>
        <w:jc w:val="both"/>
        <w:rPr>
          <w:rFonts w:eastAsia="Times New Roman"/>
          <w:kern w:val="0"/>
          <w:sz w:val="26"/>
          <w:szCs w:val="26"/>
          <w:lang w:eastAsia="ar-SA"/>
        </w:rPr>
      </w:pPr>
      <w:r w:rsidRPr="00231825">
        <w:rPr>
          <w:rFonts w:eastAsia="Times New Roman"/>
          <w:kern w:val="0"/>
          <w:sz w:val="26"/>
          <w:szCs w:val="26"/>
          <w:lang w:eastAsia="ar-SA"/>
        </w:rPr>
        <w:t xml:space="preserve"> Если общедомовые инженерные коммуникации и оборудование находятся в помещении пользователей помещений, наниматели обязуются:</w:t>
      </w:r>
    </w:p>
    <w:p w:rsidR="00231825" w:rsidRPr="00231825" w:rsidRDefault="00231825" w:rsidP="00231825">
      <w:pPr>
        <w:widowControl/>
        <w:ind w:left="113" w:right="113" w:firstLine="567"/>
        <w:jc w:val="both"/>
        <w:rPr>
          <w:rFonts w:eastAsia="Times New Roman"/>
          <w:kern w:val="0"/>
          <w:sz w:val="26"/>
          <w:szCs w:val="26"/>
          <w:lang w:eastAsia="ar-SA"/>
        </w:rPr>
      </w:pPr>
      <w:r w:rsidRPr="00231825">
        <w:rPr>
          <w:rFonts w:eastAsia="Times New Roman"/>
          <w:kern w:val="0"/>
          <w:sz w:val="26"/>
          <w:szCs w:val="26"/>
          <w:lang w:eastAsia="ar-SA"/>
        </w:rPr>
        <w:lastRenderedPageBreak/>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231825" w:rsidRPr="00231825" w:rsidRDefault="00231825" w:rsidP="00231825">
      <w:pPr>
        <w:widowControl/>
        <w:ind w:left="113" w:right="113" w:firstLine="567"/>
        <w:jc w:val="both"/>
        <w:rPr>
          <w:rFonts w:eastAsia="Times New Roman"/>
          <w:kern w:val="0"/>
          <w:sz w:val="26"/>
          <w:szCs w:val="26"/>
          <w:lang w:eastAsia="ar-SA"/>
        </w:rPr>
      </w:pPr>
      <w:r w:rsidRPr="00231825">
        <w:rPr>
          <w:rFonts w:eastAsia="Times New Roman"/>
          <w:kern w:val="0"/>
          <w:sz w:val="26"/>
          <w:szCs w:val="26"/>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231825" w:rsidRPr="00231825" w:rsidRDefault="00231825" w:rsidP="00231825">
      <w:pPr>
        <w:widowControl/>
        <w:ind w:left="113" w:right="113" w:firstLine="567"/>
        <w:jc w:val="both"/>
        <w:rPr>
          <w:rFonts w:eastAsia="Times New Roman"/>
          <w:kern w:val="0"/>
          <w:sz w:val="26"/>
          <w:szCs w:val="26"/>
          <w:lang w:eastAsia="ar-SA"/>
        </w:rPr>
      </w:pPr>
      <w:r w:rsidRPr="00231825">
        <w:rPr>
          <w:rFonts w:eastAsia="Times New Roman"/>
          <w:kern w:val="0"/>
          <w:sz w:val="26"/>
          <w:szCs w:val="26"/>
          <w:lang w:eastAsia="ar-SA"/>
        </w:rPr>
        <w:t>-обеспечивать беспрепятственный допуск работников Управляющей организации к общедомовым инженерным коммуникациям и оборудованию;</w:t>
      </w:r>
    </w:p>
    <w:p w:rsidR="00231825" w:rsidRPr="00231825" w:rsidRDefault="00231825" w:rsidP="00231825">
      <w:pPr>
        <w:widowControl/>
        <w:ind w:left="113" w:right="113" w:firstLine="567"/>
        <w:jc w:val="both"/>
        <w:rPr>
          <w:rFonts w:eastAsia="Times New Roman"/>
          <w:kern w:val="0"/>
          <w:sz w:val="26"/>
          <w:szCs w:val="26"/>
          <w:lang w:eastAsia="ar-SA"/>
        </w:rPr>
      </w:pPr>
      <w:r w:rsidRPr="00231825">
        <w:rPr>
          <w:rFonts w:eastAsia="Times New Roman"/>
          <w:kern w:val="0"/>
          <w:sz w:val="26"/>
          <w:szCs w:val="26"/>
          <w:lang w:eastAsia="ar-SA"/>
        </w:rPr>
        <w:t xml:space="preserve">- не производить переоборудования систем отопления без согласования с Управляющей организацией.    </w:t>
      </w:r>
    </w:p>
    <w:p w:rsidR="00231825" w:rsidRPr="00231825" w:rsidRDefault="00231825" w:rsidP="00231825">
      <w:pPr>
        <w:widowControl/>
        <w:rPr>
          <w:rFonts w:eastAsia="Times New Roman"/>
          <w:b/>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Приложение № 5</w:t>
      </w:r>
    </w:p>
    <w:p w:rsidR="00231825" w:rsidRPr="00231825" w:rsidRDefault="00231825" w:rsidP="00231825">
      <w:pPr>
        <w:widowControl/>
        <w:tabs>
          <w:tab w:val="left" w:pos="7710"/>
        </w:tabs>
        <w:jc w:val="right"/>
        <w:rPr>
          <w:rFonts w:eastAsia="Times New Roman"/>
          <w:b/>
          <w:kern w:val="0"/>
          <w:sz w:val="26"/>
          <w:szCs w:val="26"/>
          <w:lang w:eastAsia="ar-SA"/>
        </w:rPr>
      </w:pPr>
      <w:r w:rsidRPr="00231825">
        <w:rPr>
          <w:rFonts w:eastAsia="Times New Roman"/>
          <w:kern w:val="0"/>
          <w:sz w:val="26"/>
          <w:szCs w:val="26"/>
          <w:lang w:eastAsia="ar-SA"/>
        </w:rPr>
        <w:t xml:space="preserve"> к</w:t>
      </w:r>
      <w:r w:rsidRPr="00231825">
        <w:rPr>
          <w:rFonts w:eastAsia="Times New Roman"/>
          <w:kern w:val="0"/>
          <w:sz w:val="28"/>
          <w:lang w:eastAsia="ar-SA"/>
        </w:rPr>
        <w:t xml:space="preserve"> </w:t>
      </w:r>
      <w:r w:rsidRPr="00231825">
        <w:rPr>
          <w:rFonts w:eastAsia="Times New Roman"/>
          <w:kern w:val="0"/>
          <w:sz w:val="26"/>
          <w:szCs w:val="26"/>
          <w:lang w:eastAsia="ar-SA"/>
        </w:rPr>
        <w:t xml:space="preserve">проекту договора на управление многоквартирным домом        </w:t>
      </w:r>
    </w:p>
    <w:p w:rsidR="00231825" w:rsidRPr="00231825" w:rsidRDefault="00231825" w:rsidP="00231825">
      <w:pPr>
        <w:widowControl/>
        <w:ind w:left="6372" w:hanging="6372"/>
        <w:jc w:val="center"/>
        <w:rPr>
          <w:rFonts w:eastAsia="Times New Roman"/>
          <w:b/>
          <w:kern w:val="0"/>
          <w:sz w:val="26"/>
          <w:szCs w:val="26"/>
          <w:lang w:eastAsia="ar-SA"/>
        </w:rPr>
      </w:pPr>
    </w:p>
    <w:p w:rsidR="00231825" w:rsidRPr="00231825" w:rsidRDefault="00231825" w:rsidP="00231825">
      <w:pPr>
        <w:widowControl/>
        <w:ind w:left="6372" w:hanging="6372"/>
        <w:jc w:val="center"/>
        <w:rPr>
          <w:rFonts w:eastAsia="Times New Roman"/>
          <w:b/>
          <w:kern w:val="0"/>
          <w:sz w:val="26"/>
          <w:szCs w:val="26"/>
          <w:lang w:eastAsia="ar-SA"/>
        </w:rPr>
      </w:pPr>
      <w:r w:rsidRPr="00231825">
        <w:rPr>
          <w:rFonts w:eastAsia="Times New Roman"/>
          <w:b/>
          <w:kern w:val="0"/>
          <w:sz w:val="26"/>
          <w:szCs w:val="26"/>
          <w:lang w:eastAsia="ar-SA"/>
        </w:rPr>
        <w:t>Сроки устранения неисправностей элементов зданий и объектов</w:t>
      </w:r>
    </w:p>
    <w:p w:rsidR="00231825" w:rsidRPr="00231825" w:rsidRDefault="00231825" w:rsidP="00231825">
      <w:pPr>
        <w:widowControl/>
        <w:ind w:left="6372" w:hanging="6372"/>
        <w:jc w:val="center"/>
        <w:rPr>
          <w:rFonts w:eastAsia="Times New Roman"/>
          <w:b/>
          <w:kern w:val="0"/>
          <w:sz w:val="26"/>
          <w:szCs w:val="26"/>
          <w:lang w:eastAsia="ar-SA"/>
        </w:rPr>
      </w:pPr>
      <w:r w:rsidRPr="00231825">
        <w:rPr>
          <w:rFonts w:eastAsia="Times New Roman"/>
          <w:b/>
          <w:kern w:val="0"/>
          <w:sz w:val="26"/>
          <w:szCs w:val="26"/>
          <w:lang w:eastAsia="ar-SA"/>
        </w:rPr>
        <w:t xml:space="preserve">в многоквартирном </w:t>
      </w:r>
      <w:r w:rsidRPr="00231825">
        <w:rPr>
          <w:rFonts w:eastAsia="Times New Roman"/>
          <w:b/>
          <w:bCs/>
          <w:kern w:val="0"/>
          <w:sz w:val="26"/>
          <w:szCs w:val="26"/>
          <w:lang w:eastAsia="ar-SA"/>
        </w:rPr>
        <w:t>доме №____  _________________________________</w:t>
      </w:r>
      <w:r w:rsidRPr="00231825">
        <w:rPr>
          <w:rFonts w:eastAsia="Times New Roman"/>
          <w:b/>
          <w:kern w:val="0"/>
          <w:sz w:val="26"/>
          <w:szCs w:val="26"/>
          <w:lang w:eastAsia="ar-SA"/>
        </w:rPr>
        <w:t xml:space="preserve"> п</w:t>
      </w:r>
      <w:proofErr w:type="gramStart"/>
      <w:r w:rsidRPr="00231825">
        <w:rPr>
          <w:rFonts w:eastAsia="Times New Roman"/>
          <w:b/>
          <w:kern w:val="0"/>
          <w:sz w:val="26"/>
          <w:szCs w:val="26"/>
          <w:lang w:eastAsia="ar-SA"/>
        </w:rPr>
        <w:t>.С</w:t>
      </w:r>
      <w:proofErr w:type="gramEnd"/>
      <w:r w:rsidRPr="00231825">
        <w:rPr>
          <w:rFonts w:eastAsia="Times New Roman"/>
          <w:b/>
          <w:kern w:val="0"/>
          <w:sz w:val="26"/>
          <w:szCs w:val="26"/>
          <w:lang w:eastAsia="ar-SA"/>
        </w:rPr>
        <w:t xml:space="preserve">ухоногово </w:t>
      </w:r>
    </w:p>
    <w:p w:rsidR="00231825" w:rsidRPr="00231825" w:rsidRDefault="00231825" w:rsidP="00231825">
      <w:pPr>
        <w:widowControl/>
        <w:ind w:left="6372" w:hanging="6372"/>
        <w:jc w:val="right"/>
        <w:rPr>
          <w:rFonts w:eastAsia="Times New Roman"/>
          <w:b/>
          <w:kern w:val="0"/>
          <w:sz w:val="26"/>
          <w:szCs w:val="26"/>
          <w:lang w:eastAsia="ar-SA"/>
        </w:rPr>
      </w:pPr>
    </w:p>
    <w:tbl>
      <w:tblPr>
        <w:tblW w:w="0" w:type="auto"/>
        <w:tblInd w:w="-40" w:type="dxa"/>
        <w:tblLayout w:type="fixed"/>
        <w:tblLook w:val="0000" w:firstRow="0" w:lastRow="0" w:firstColumn="0" w:lastColumn="0" w:noHBand="0" w:noVBand="0"/>
      </w:tblPr>
      <w:tblGrid>
        <w:gridCol w:w="606"/>
        <w:gridCol w:w="6174"/>
        <w:gridCol w:w="3438"/>
      </w:tblGrid>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kern w:val="0"/>
                <w:sz w:val="26"/>
                <w:szCs w:val="26"/>
                <w:lang w:eastAsia="ar-SA"/>
              </w:rPr>
            </w:pPr>
            <w:r w:rsidRPr="00231825">
              <w:rPr>
                <w:rFonts w:eastAsia="Calibri"/>
                <w:kern w:val="0"/>
                <w:sz w:val="26"/>
                <w:szCs w:val="26"/>
                <w:lang w:eastAsia="ar-SA"/>
              </w:rPr>
              <w:t xml:space="preserve">№ </w:t>
            </w:r>
            <w:proofErr w:type="gramStart"/>
            <w:r w:rsidRPr="00231825">
              <w:rPr>
                <w:rFonts w:eastAsia="Calibri"/>
                <w:kern w:val="0"/>
                <w:sz w:val="26"/>
                <w:szCs w:val="26"/>
                <w:lang w:eastAsia="ar-SA"/>
              </w:rPr>
              <w:t>п</w:t>
            </w:r>
            <w:proofErr w:type="gramEnd"/>
            <w:r w:rsidRPr="00231825">
              <w:rPr>
                <w:rFonts w:eastAsia="Calibri"/>
                <w:kern w:val="0"/>
                <w:sz w:val="26"/>
                <w:szCs w:val="26"/>
                <w:lang w:eastAsia="ar-SA"/>
              </w:rPr>
              <w:t>/п</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kern w:val="0"/>
                <w:sz w:val="26"/>
                <w:szCs w:val="26"/>
                <w:lang w:eastAsia="ar-SA"/>
              </w:rPr>
            </w:pPr>
            <w:r w:rsidRPr="00231825">
              <w:rPr>
                <w:rFonts w:eastAsia="Calibri"/>
                <w:kern w:val="0"/>
                <w:sz w:val="26"/>
                <w:szCs w:val="26"/>
                <w:lang w:eastAsia="ar-SA"/>
              </w:rPr>
              <w:t>Элементы здания и их неисправности</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 xml:space="preserve">Предельный срок устранения неисправности (с момента их обнаружения или заявки собственника) </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Кровля</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both"/>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1.1.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Протечки, в отдельных местах кровли</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1 сутки</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1.2.</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 xml:space="preserve">Повреждения системы организованного </w:t>
            </w:r>
            <w:proofErr w:type="gramStart"/>
            <w:r w:rsidRPr="00231825">
              <w:rPr>
                <w:rFonts w:eastAsia="Calibri"/>
                <w:kern w:val="0"/>
                <w:sz w:val="26"/>
                <w:szCs w:val="26"/>
                <w:lang w:eastAsia="ar-SA"/>
              </w:rPr>
              <w:t>организованного</w:t>
            </w:r>
            <w:proofErr w:type="gramEnd"/>
            <w:r w:rsidRPr="00231825">
              <w:rPr>
                <w:rFonts w:eastAsia="Calibri"/>
                <w:kern w:val="0"/>
                <w:sz w:val="26"/>
                <w:szCs w:val="26"/>
                <w:lang w:eastAsia="ar-SA"/>
              </w:rPr>
              <w:t xml:space="preserve"> водоотвода (водосточных труб, воронок, колен, отметов и пр., расстройство их креплений)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5 суток</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2.</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Стены</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2.1.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Утрата связи отдельных кирпичей с кладкой наружных стен, угрожающая их выпадением</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1 сутки (с немедленным ограждением опасной зоны)</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2.2.</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Неплотность в дымоходах и газоходах и сопряжения их с печами</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1 сутки</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3.</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Оконные и дверные заполнения</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3.1.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 xml:space="preserve">Разбитые стекла и сорванные створки оконных переплетов, форточек, балконных дверных полотен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Calibri"/>
                <w:kern w:val="0"/>
                <w:sz w:val="26"/>
                <w:szCs w:val="26"/>
                <w:lang w:eastAsia="ar-SA"/>
              </w:rPr>
            </w:pPr>
            <w:r w:rsidRPr="00231825">
              <w:rPr>
                <w:rFonts w:eastAsia="Calibri"/>
                <w:kern w:val="0"/>
                <w:sz w:val="26"/>
                <w:szCs w:val="26"/>
                <w:lang w:eastAsia="ar-SA"/>
              </w:rPr>
              <w:t>в зимнее время – 1 сутки</w:t>
            </w:r>
          </w:p>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в летнее время – 3 суток</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lastRenderedPageBreak/>
              <w:t>3.2.</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Дверные заполнения (входные двери в подъездах)</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1 сутки</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4.</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Внутренняя и наружная отделка</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4.1.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Отслоение штукатурки потолка и верхней части стен, угрожающее ее обрушению</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Calibri"/>
                <w:kern w:val="0"/>
                <w:sz w:val="26"/>
                <w:szCs w:val="26"/>
                <w:lang w:eastAsia="ar-SA"/>
              </w:rPr>
            </w:pPr>
            <w:r w:rsidRPr="00231825">
              <w:rPr>
                <w:rFonts w:eastAsia="Calibri"/>
                <w:kern w:val="0"/>
                <w:sz w:val="26"/>
                <w:szCs w:val="26"/>
                <w:lang w:eastAsia="ar-SA"/>
              </w:rPr>
              <w:t xml:space="preserve">5 суток </w:t>
            </w:r>
          </w:p>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(с немедленным принятием мер безопасности)</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4.2.</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 xml:space="preserve">Нарушение связи наружной облицовки, а также лепных изделий, установленных на фасадах, со стенами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Немедленное принятие мер безопасности</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5.</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Полы</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5.1.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Протечки в перекрытиях, вызванные нарушением водонепроницаемости гидроизоляции полов в санузлах</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3 суток</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6.</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Санитарно-техническое оборудование</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6.1.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p w:rsidR="00231825" w:rsidRPr="00231825" w:rsidRDefault="00231825" w:rsidP="00231825">
            <w:pPr>
              <w:widowControl/>
              <w:jc w:val="center"/>
              <w:rPr>
                <w:rFonts w:eastAsia="Calibri"/>
                <w:kern w:val="0"/>
                <w:sz w:val="26"/>
                <w:szCs w:val="26"/>
                <w:lang w:eastAsia="ar-SA"/>
              </w:rPr>
            </w:pPr>
          </w:p>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Немедленно</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b/>
                <w:kern w:val="0"/>
                <w:sz w:val="26"/>
                <w:szCs w:val="26"/>
                <w:lang w:eastAsia="ar-SA"/>
              </w:rPr>
            </w:pPr>
            <w:r w:rsidRPr="00231825">
              <w:rPr>
                <w:rFonts w:eastAsia="Calibri"/>
                <w:kern w:val="0"/>
                <w:sz w:val="26"/>
                <w:szCs w:val="26"/>
                <w:lang w:eastAsia="ar-SA"/>
              </w:rPr>
              <w:t>7.</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center"/>
              <w:rPr>
                <w:rFonts w:eastAsia="Calibri"/>
                <w:b/>
                <w:kern w:val="0"/>
                <w:sz w:val="26"/>
                <w:szCs w:val="26"/>
                <w:lang w:eastAsia="ar-SA"/>
              </w:rPr>
            </w:pPr>
            <w:r w:rsidRPr="00231825">
              <w:rPr>
                <w:rFonts w:eastAsia="Calibri"/>
                <w:b/>
                <w:kern w:val="0"/>
                <w:sz w:val="26"/>
                <w:szCs w:val="26"/>
                <w:lang w:eastAsia="ar-SA"/>
              </w:rPr>
              <w:t>Электрооборудование</w:t>
            </w:r>
          </w:p>
          <w:p w:rsidR="00231825" w:rsidRPr="00231825" w:rsidRDefault="00231825" w:rsidP="00231825">
            <w:pPr>
              <w:widowControl/>
              <w:jc w:val="center"/>
              <w:rPr>
                <w:rFonts w:eastAsia="Calibri"/>
                <w:b/>
                <w:kern w:val="0"/>
                <w:sz w:val="26"/>
                <w:szCs w:val="26"/>
                <w:lang w:eastAsia="ar-SA"/>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7.1.</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Повреждение одного из кабелей, питающих жилой дом. Отключение системы питания жилых домов или силового электроборудования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both"/>
              <w:rPr>
                <w:rFonts w:eastAsia="Times New Roman"/>
                <w:kern w:val="0"/>
                <w:sz w:val="28"/>
                <w:lang w:eastAsia="ar-SA"/>
              </w:rPr>
            </w:pPr>
            <w:r w:rsidRPr="00231825">
              <w:rPr>
                <w:rFonts w:eastAsia="Calibri"/>
                <w:kern w:val="0"/>
                <w:sz w:val="26"/>
                <w:szCs w:val="26"/>
                <w:lang w:eastAsia="ar-SA"/>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7.2.</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3 часа</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7.3.</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 xml:space="preserve">Неисправности автоматов защиты стояков и питающих линий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3 часа</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7.4.</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 xml:space="preserve">Неисправности аварийного порядка (короткое замыкание в элементах внутридомовой электрической сети и т.п.)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Немедленно</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7.5.</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Неисправности в электроплите, с выходом из строя одной конфорки и жарочного шкафа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3 суток</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7.6.</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Неисправности в электроплите, с отключением всей электроплиты</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center"/>
              <w:rPr>
                <w:rFonts w:eastAsia="Times New Roman"/>
                <w:kern w:val="0"/>
                <w:sz w:val="28"/>
                <w:lang w:eastAsia="ar-SA"/>
              </w:rPr>
            </w:pPr>
            <w:r w:rsidRPr="00231825">
              <w:rPr>
                <w:rFonts w:eastAsia="Calibri"/>
                <w:kern w:val="0"/>
                <w:sz w:val="26"/>
                <w:szCs w:val="26"/>
                <w:lang w:eastAsia="ar-SA"/>
              </w:rPr>
              <w:t>3 часа</w:t>
            </w:r>
          </w:p>
        </w:tc>
      </w:tr>
      <w:tr w:rsidR="00231825" w:rsidRPr="00231825" w:rsidTr="00231825">
        <w:tc>
          <w:tcPr>
            <w:tcW w:w="606"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7.7.</w:t>
            </w:r>
          </w:p>
        </w:tc>
        <w:tc>
          <w:tcPr>
            <w:tcW w:w="617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jc w:val="both"/>
              <w:rPr>
                <w:rFonts w:eastAsia="Calibri"/>
                <w:kern w:val="0"/>
                <w:sz w:val="26"/>
                <w:szCs w:val="26"/>
                <w:lang w:eastAsia="ar-SA"/>
              </w:rPr>
            </w:pPr>
            <w:r w:rsidRPr="00231825">
              <w:rPr>
                <w:rFonts w:eastAsia="Calibri"/>
                <w:kern w:val="0"/>
                <w:sz w:val="26"/>
                <w:szCs w:val="26"/>
                <w:lang w:eastAsia="ar-SA"/>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jc w:val="center"/>
              <w:rPr>
                <w:rFonts w:eastAsia="Calibri"/>
                <w:kern w:val="0"/>
                <w:sz w:val="26"/>
                <w:szCs w:val="26"/>
                <w:lang w:eastAsia="ar-SA"/>
              </w:rPr>
            </w:pPr>
          </w:p>
          <w:p w:rsidR="00231825" w:rsidRPr="00231825" w:rsidRDefault="00231825" w:rsidP="00231825">
            <w:pPr>
              <w:widowControl/>
              <w:jc w:val="center"/>
              <w:rPr>
                <w:rFonts w:eastAsia="Calibri"/>
                <w:kern w:val="0"/>
                <w:sz w:val="26"/>
                <w:szCs w:val="26"/>
                <w:lang w:eastAsia="ar-SA"/>
              </w:rPr>
            </w:pPr>
            <w:r w:rsidRPr="00231825">
              <w:rPr>
                <w:rFonts w:eastAsia="Calibri"/>
                <w:kern w:val="0"/>
                <w:sz w:val="26"/>
                <w:szCs w:val="26"/>
                <w:lang w:eastAsia="ar-SA"/>
              </w:rPr>
              <w:t>7 суток</w:t>
            </w:r>
          </w:p>
          <w:p w:rsidR="00231825" w:rsidRPr="00231825" w:rsidRDefault="00231825" w:rsidP="00231825">
            <w:pPr>
              <w:widowControl/>
              <w:jc w:val="center"/>
              <w:rPr>
                <w:rFonts w:eastAsia="Calibri"/>
                <w:kern w:val="0"/>
                <w:sz w:val="26"/>
                <w:szCs w:val="26"/>
                <w:lang w:eastAsia="ar-SA"/>
              </w:rPr>
            </w:pPr>
          </w:p>
        </w:tc>
      </w:tr>
    </w:tbl>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Приложение № 6</w:t>
      </w: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kern w:val="0"/>
          <w:sz w:val="26"/>
          <w:szCs w:val="26"/>
          <w:lang w:eastAsia="ar-SA"/>
        </w:rPr>
        <w:t xml:space="preserve"> к проекту договора управления многоквартирным домом        </w:t>
      </w:r>
    </w:p>
    <w:p w:rsidR="00231825" w:rsidRPr="00231825" w:rsidRDefault="00231825" w:rsidP="00231825">
      <w:pPr>
        <w:widowControl/>
        <w:rPr>
          <w:rFonts w:eastAsia="Times New Roman"/>
          <w:b/>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b/>
          <w:kern w:val="0"/>
          <w:sz w:val="26"/>
          <w:szCs w:val="26"/>
          <w:lang w:eastAsia="ar-SA"/>
        </w:rPr>
        <w:t xml:space="preserve">Перечень коммунальных услуг, размеры тарифов на коммунальные ресурсы, надбавки к тарифам, реквизиты нормативных правовых актов, которыми они установлены, предоставляемых Управляющей организацией собственникам помещений в многоквартирном доме </w:t>
      </w:r>
      <w:r w:rsidRPr="00231825">
        <w:rPr>
          <w:rFonts w:eastAsia="Times New Roman"/>
          <w:b/>
          <w:bCs/>
          <w:kern w:val="0"/>
          <w:sz w:val="26"/>
          <w:szCs w:val="26"/>
          <w:lang w:eastAsia="ar-SA"/>
        </w:rPr>
        <w:t xml:space="preserve">№____ </w:t>
      </w:r>
      <w:r w:rsidRPr="00231825">
        <w:rPr>
          <w:rFonts w:eastAsia="Times New Roman"/>
          <w:b/>
          <w:kern w:val="0"/>
          <w:sz w:val="26"/>
          <w:szCs w:val="26"/>
          <w:lang w:eastAsia="ar-SA"/>
        </w:rPr>
        <w:t xml:space="preserve"> _________________________________</w:t>
      </w:r>
      <w:r w:rsidRPr="00231825">
        <w:rPr>
          <w:rFonts w:eastAsia="Times New Roman"/>
          <w:b/>
          <w:bCs/>
          <w:kern w:val="0"/>
          <w:sz w:val="26"/>
          <w:szCs w:val="26"/>
          <w:lang w:eastAsia="ar-SA"/>
        </w:rPr>
        <w:t xml:space="preserve"> п</w:t>
      </w:r>
      <w:proofErr w:type="gramStart"/>
      <w:r w:rsidRPr="00231825">
        <w:rPr>
          <w:rFonts w:eastAsia="Times New Roman"/>
          <w:b/>
          <w:bCs/>
          <w:kern w:val="0"/>
          <w:sz w:val="26"/>
          <w:szCs w:val="26"/>
          <w:lang w:eastAsia="ar-SA"/>
        </w:rPr>
        <w:t>.С</w:t>
      </w:r>
      <w:proofErr w:type="gramEnd"/>
      <w:r w:rsidRPr="00231825">
        <w:rPr>
          <w:rFonts w:eastAsia="Times New Roman"/>
          <w:b/>
          <w:bCs/>
          <w:kern w:val="0"/>
          <w:sz w:val="26"/>
          <w:szCs w:val="26"/>
          <w:lang w:eastAsia="ar-SA"/>
        </w:rPr>
        <w:t>ухоногово</w:t>
      </w:r>
    </w:p>
    <w:p w:rsidR="00231825" w:rsidRPr="00231825" w:rsidRDefault="00231825" w:rsidP="00231825">
      <w:pPr>
        <w:widowControl/>
        <w:tabs>
          <w:tab w:val="left" w:pos="7710"/>
        </w:tabs>
        <w:jc w:val="both"/>
        <w:rPr>
          <w:rFonts w:eastAsia="Times New Roman"/>
          <w:b/>
          <w:kern w:val="0"/>
          <w:sz w:val="26"/>
          <w:szCs w:val="26"/>
          <w:lang w:eastAsia="ar-SA"/>
        </w:rPr>
      </w:pPr>
    </w:p>
    <w:tbl>
      <w:tblPr>
        <w:tblW w:w="0" w:type="auto"/>
        <w:tblInd w:w="72" w:type="dxa"/>
        <w:tblLayout w:type="fixed"/>
        <w:tblLook w:val="0000" w:firstRow="0" w:lastRow="0" w:firstColumn="0" w:lastColumn="0" w:noHBand="0" w:noVBand="0"/>
      </w:tblPr>
      <w:tblGrid>
        <w:gridCol w:w="1811"/>
        <w:gridCol w:w="2139"/>
        <w:gridCol w:w="1413"/>
        <w:gridCol w:w="4610"/>
      </w:tblGrid>
      <w:tr w:rsidR="00231825" w:rsidRPr="00231825" w:rsidTr="00231825">
        <w:tc>
          <w:tcPr>
            <w:tcW w:w="1811"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Наименование коммунальной услуги</w:t>
            </w:r>
          </w:p>
        </w:tc>
        <w:tc>
          <w:tcPr>
            <w:tcW w:w="2139"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 xml:space="preserve">Норматив потребления </w:t>
            </w:r>
          </w:p>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(в месяц)</w:t>
            </w:r>
          </w:p>
        </w:tc>
        <w:tc>
          <w:tcPr>
            <w:tcW w:w="141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Тариф</w:t>
            </w:r>
          </w:p>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(в рублях)</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Нормативный</w:t>
            </w:r>
          </w:p>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правовой акт</w:t>
            </w:r>
          </w:p>
        </w:tc>
      </w:tr>
      <w:tr w:rsidR="00231825" w:rsidRPr="00231825" w:rsidTr="00231825">
        <w:trPr>
          <w:trHeight w:val="1417"/>
        </w:trPr>
        <w:tc>
          <w:tcPr>
            <w:tcW w:w="1811"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Холодное водоснабжение</w:t>
            </w:r>
          </w:p>
          <w:p w:rsidR="00231825" w:rsidRPr="00231825" w:rsidRDefault="00231825" w:rsidP="00231825">
            <w:pPr>
              <w:widowControl/>
              <w:tabs>
                <w:tab w:val="left" w:pos="7710"/>
              </w:tabs>
              <w:jc w:val="center"/>
              <w:rPr>
                <w:rFonts w:eastAsia="Calibri"/>
                <w:kern w:val="0"/>
                <w:sz w:val="24"/>
                <w:lang w:eastAsia="ar-SA"/>
              </w:rPr>
            </w:pPr>
          </w:p>
        </w:tc>
        <w:tc>
          <w:tcPr>
            <w:tcW w:w="21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4,66 куб. м/чел в месяц</w:t>
            </w:r>
          </w:p>
        </w:tc>
        <w:tc>
          <w:tcPr>
            <w:tcW w:w="141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44,2</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Постановление департамента ТЭК и ЖКХ КО от 28.05.2013 г. № 4-нп,</w:t>
            </w:r>
          </w:p>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 xml:space="preserve">Постановление департамента государственного регулирования цен и тарифов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w:t>
            </w:r>
            <w:r w:rsidRPr="00231825">
              <w:rPr>
                <w:rFonts w:eastAsia="Times New Roman"/>
                <w:kern w:val="0"/>
                <w:sz w:val="24"/>
                <w:lang w:eastAsia="ar-SA"/>
              </w:rPr>
              <w:t>от 14.12.2017 № 17/450 (с изм. в редакции от 13.11.2018 № 18/327)</w:t>
            </w:r>
          </w:p>
        </w:tc>
      </w:tr>
      <w:tr w:rsidR="00231825" w:rsidRPr="00231825" w:rsidTr="00231825">
        <w:trPr>
          <w:trHeight w:val="710"/>
        </w:trPr>
        <w:tc>
          <w:tcPr>
            <w:tcW w:w="1811"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Водоотведение</w:t>
            </w:r>
          </w:p>
        </w:tc>
        <w:tc>
          <w:tcPr>
            <w:tcW w:w="21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8,31 куб. м/чел в месяц</w:t>
            </w:r>
          </w:p>
        </w:tc>
        <w:tc>
          <w:tcPr>
            <w:tcW w:w="141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40,85</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Постановление департамента ТЭК и ЖКХ КО от 28.05.2013 г. № 4-нп,</w:t>
            </w:r>
          </w:p>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 xml:space="preserve">Постановление департамента государственного регулирования цен и тарифов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w:t>
            </w:r>
            <w:r w:rsidRPr="00231825">
              <w:rPr>
                <w:rFonts w:eastAsia="Times New Roman"/>
                <w:kern w:val="0"/>
                <w:sz w:val="24"/>
                <w:lang w:eastAsia="ar-SA"/>
              </w:rPr>
              <w:t xml:space="preserve">от 18.12.2015 № 15/551 (с изм. в редакции от 20.12.2016 №16/441, от </w:t>
            </w:r>
            <w:r w:rsidRPr="00231825">
              <w:rPr>
                <w:rFonts w:eastAsia="Times New Roman"/>
                <w:kern w:val="0"/>
                <w:sz w:val="24"/>
                <w:lang w:eastAsia="ar-SA"/>
              </w:rPr>
              <w:lastRenderedPageBreak/>
              <w:t>14.12.2017 № 17/447)</w:t>
            </w:r>
          </w:p>
        </w:tc>
      </w:tr>
      <w:tr w:rsidR="00231825" w:rsidRPr="00231825" w:rsidTr="00231825">
        <w:trPr>
          <w:trHeight w:val="968"/>
        </w:trPr>
        <w:tc>
          <w:tcPr>
            <w:tcW w:w="1811"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Times New Roman"/>
                <w:kern w:val="0"/>
                <w:sz w:val="24"/>
                <w:lang w:eastAsia="ar-SA"/>
              </w:rPr>
            </w:pPr>
            <w:r w:rsidRPr="00231825">
              <w:rPr>
                <w:rFonts w:eastAsia="Calibri"/>
                <w:kern w:val="0"/>
                <w:sz w:val="24"/>
                <w:lang w:eastAsia="ar-SA"/>
              </w:rPr>
              <w:lastRenderedPageBreak/>
              <w:t>Газоснабжение</w:t>
            </w:r>
          </w:p>
        </w:tc>
        <w:tc>
          <w:tcPr>
            <w:tcW w:w="21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Times New Roman"/>
                <w:kern w:val="0"/>
                <w:sz w:val="24"/>
                <w:lang w:eastAsia="ar-SA"/>
              </w:rPr>
              <w:t xml:space="preserve">Для газовой плиты при наличии центрального отопления и  </w:t>
            </w:r>
          </w:p>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центрального горячего водоснабжения</w:t>
            </w:r>
            <w:r w:rsidRPr="00231825">
              <w:rPr>
                <w:rFonts w:eastAsia="Calibri"/>
                <w:kern w:val="0"/>
                <w:sz w:val="28"/>
                <w:szCs w:val="28"/>
                <w:lang w:eastAsia="ar-SA"/>
              </w:rPr>
              <w:t xml:space="preserve"> </w:t>
            </w:r>
            <w:r w:rsidRPr="00231825">
              <w:rPr>
                <w:rFonts w:eastAsia="Calibri"/>
                <w:kern w:val="0"/>
                <w:sz w:val="24"/>
                <w:szCs w:val="28"/>
                <w:lang w:eastAsia="ar-SA"/>
              </w:rPr>
              <w:t xml:space="preserve">-  </w:t>
            </w:r>
            <w:r w:rsidRPr="00231825">
              <w:rPr>
                <w:rFonts w:eastAsia="Calibri"/>
                <w:kern w:val="0"/>
                <w:sz w:val="24"/>
                <w:lang w:eastAsia="ar-SA"/>
              </w:rPr>
              <w:t xml:space="preserve">11,1 </w:t>
            </w:r>
            <w:r w:rsidRPr="00231825">
              <w:rPr>
                <w:rFonts w:eastAsia="Calibri"/>
                <w:kern w:val="0"/>
                <w:sz w:val="24"/>
                <w:szCs w:val="28"/>
                <w:lang w:eastAsia="ar-SA"/>
              </w:rPr>
              <w:t xml:space="preserve">  м/чел в месяц</w:t>
            </w:r>
          </w:p>
        </w:tc>
        <w:tc>
          <w:tcPr>
            <w:tcW w:w="141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snapToGrid w:val="0"/>
              <w:jc w:val="center"/>
              <w:rPr>
                <w:rFonts w:eastAsia="Calibri"/>
                <w:kern w:val="0"/>
                <w:sz w:val="24"/>
                <w:lang w:eastAsia="ar-SA"/>
              </w:rPr>
            </w:pPr>
          </w:p>
          <w:p w:rsidR="00231825" w:rsidRPr="00231825" w:rsidRDefault="00231825" w:rsidP="00231825">
            <w:pPr>
              <w:widowControl/>
              <w:tabs>
                <w:tab w:val="left" w:pos="7710"/>
              </w:tabs>
              <w:jc w:val="center"/>
              <w:rPr>
                <w:rFonts w:eastAsia="Calibri"/>
                <w:kern w:val="0"/>
                <w:sz w:val="24"/>
                <w:lang w:eastAsia="ar-SA"/>
              </w:rPr>
            </w:pPr>
          </w:p>
          <w:p w:rsidR="00231825" w:rsidRPr="00231825" w:rsidRDefault="00231825" w:rsidP="00231825">
            <w:pPr>
              <w:widowControl/>
              <w:tabs>
                <w:tab w:val="left" w:pos="7710"/>
              </w:tabs>
              <w:jc w:val="center"/>
              <w:rPr>
                <w:rFonts w:eastAsia="Calibri"/>
                <w:kern w:val="0"/>
                <w:sz w:val="24"/>
                <w:lang w:eastAsia="ar-SA"/>
              </w:rPr>
            </w:pPr>
          </w:p>
          <w:p w:rsidR="00231825" w:rsidRPr="00231825" w:rsidRDefault="00231825" w:rsidP="00231825">
            <w:pPr>
              <w:widowControl/>
              <w:tabs>
                <w:tab w:val="left" w:pos="7710"/>
              </w:tabs>
              <w:jc w:val="center"/>
              <w:rPr>
                <w:rFonts w:eastAsia="Calibri"/>
                <w:kern w:val="0"/>
                <w:sz w:val="24"/>
                <w:lang w:eastAsia="ar-SA"/>
              </w:rPr>
            </w:pPr>
          </w:p>
          <w:p w:rsidR="00231825" w:rsidRPr="00231825" w:rsidRDefault="00231825" w:rsidP="00231825">
            <w:pPr>
              <w:widowControl/>
              <w:tabs>
                <w:tab w:val="left" w:pos="7710"/>
              </w:tabs>
              <w:jc w:val="center"/>
              <w:rPr>
                <w:rFonts w:eastAsia="Calibri"/>
                <w:kern w:val="0"/>
                <w:sz w:val="24"/>
                <w:lang w:eastAsia="ar-SA"/>
              </w:rPr>
            </w:pPr>
          </w:p>
          <w:p w:rsidR="00231825" w:rsidRPr="00231825" w:rsidRDefault="00231825" w:rsidP="00231825">
            <w:pPr>
              <w:widowControl/>
              <w:tabs>
                <w:tab w:val="left" w:pos="7710"/>
              </w:tabs>
              <w:jc w:val="center"/>
              <w:rPr>
                <w:rFonts w:eastAsia="Calibri"/>
                <w:kern w:val="0"/>
                <w:sz w:val="24"/>
                <w:lang w:eastAsia="ar-SA"/>
              </w:rPr>
            </w:pPr>
          </w:p>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6,59</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Постановление региональной службы по тарифам Администрации КО, от 09.11.2006 г. № 06/68,</w:t>
            </w:r>
          </w:p>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 xml:space="preserve">Постановление департамента государственного регулирования цен и тарифов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от </w:t>
            </w:r>
            <w:r w:rsidRPr="00231825">
              <w:rPr>
                <w:rFonts w:eastAsia="Times New Roman" w:cs="Arial"/>
                <w:kern w:val="0"/>
                <w:sz w:val="24"/>
                <w:lang w:eastAsia="ar-SA"/>
              </w:rPr>
              <w:t>27.12.2017 №17/555</w:t>
            </w:r>
          </w:p>
        </w:tc>
      </w:tr>
      <w:tr w:rsidR="00231825" w:rsidRPr="00231825" w:rsidTr="00231825">
        <w:trPr>
          <w:trHeight w:val="1337"/>
        </w:trPr>
        <w:tc>
          <w:tcPr>
            <w:tcW w:w="1811"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Электроснабжение</w:t>
            </w:r>
          </w:p>
        </w:tc>
        <w:tc>
          <w:tcPr>
            <w:tcW w:w="2139"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В зависимости от количества лиц, проживающих в жилом помещении</w:t>
            </w:r>
          </w:p>
        </w:tc>
        <w:tc>
          <w:tcPr>
            <w:tcW w:w="1413"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143</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Постановление департамента ТЭК и ЖКХ КО от 16.10.2012 г. № 2-нп,</w:t>
            </w:r>
          </w:p>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 xml:space="preserve">Постановление департамента государственного регулирования цен и тарифов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w:t>
            </w:r>
            <w:r w:rsidRPr="00231825">
              <w:rPr>
                <w:rFonts w:eastAsia="Times New Roman"/>
                <w:kern w:val="0"/>
                <w:sz w:val="24"/>
                <w:lang w:eastAsia="ar-SA"/>
              </w:rPr>
              <w:t>от 27.12.2017 № 17/548</w:t>
            </w:r>
          </w:p>
        </w:tc>
      </w:tr>
      <w:tr w:rsidR="00231825" w:rsidRPr="00231825" w:rsidTr="00231825">
        <w:trPr>
          <w:trHeight w:val="1337"/>
        </w:trPr>
        <w:tc>
          <w:tcPr>
            <w:tcW w:w="1811" w:type="dxa"/>
            <w:tcBorders>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 xml:space="preserve">Горячее водоснабжение </w:t>
            </w:r>
          </w:p>
        </w:tc>
        <w:tc>
          <w:tcPr>
            <w:tcW w:w="2139" w:type="dxa"/>
            <w:tcBorders>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 xml:space="preserve">3,65 куб. м/чел в месяц </w:t>
            </w:r>
          </w:p>
        </w:tc>
        <w:tc>
          <w:tcPr>
            <w:tcW w:w="1413" w:type="dxa"/>
            <w:tcBorders>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Компонент на тепловую энергию – 2679,6</w:t>
            </w:r>
          </w:p>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компонент на холодную воду — 44,2</w:t>
            </w:r>
          </w:p>
        </w:tc>
        <w:tc>
          <w:tcPr>
            <w:tcW w:w="4610"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 xml:space="preserve">Постановление департамента ТЭК и ЖКХ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от 28.05.2013  № 4-нп,</w:t>
            </w:r>
          </w:p>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 xml:space="preserve">Постановление департамента государственного регулирования цен и тарифов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от 10.11.2017  № 17/256 (с изменениями в ред. от 13.11.2018 №18/316)</w:t>
            </w:r>
          </w:p>
        </w:tc>
      </w:tr>
      <w:tr w:rsidR="00231825" w:rsidRPr="00231825" w:rsidTr="00231825">
        <w:trPr>
          <w:trHeight w:val="1337"/>
        </w:trPr>
        <w:tc>
          <w:tcPr>
            <w:tcW w:w="1811" w:type="dxa"/>
            <w:tcBorders>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 xml:space="preserve">Теплоснабжение  </w:t>
            </w:r>
          </w:p>
        </w:tc>
        <w:tc>
          <w:tcPr>
            <w:tcW w:w="2139" w:type="dxa"/>
            <w:tcBorders>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0,0466 Гкал на 1 кв. м. в месяц (из расчета платы в течение отопительного сезона)</w:t>
            </w:r>
          </w:p>
        </w:tc>
        <w:tc>
          <w:tcPr>
            <w:tcW w:w="1413" w:type="dxa"/>
            <w:tcBorders>
              <w:left w:val="single" w:sz="4" w:space="0" w:color="000000"/>
              <w:bottom w:val="single" w:sz="4" w:space="0" w:color="000000"/>
            </w:tcBorders>
            <w:shd w:val="clear" w:color="auto" w:fill="auto"/>
            <w:vAlign w:val="center"/>
          </w:tcPr>
          <w:p w:rsidR="00231825" w:rsidRPr="00231825" w:rsidRDefault="00231825" w:rsidP="00231825">
            <w:pPr>
              <w:widowControl/>
              <w:tabs>
                <w:tab w:val="left" w:pos="7710"/>
              </w:tabs>
              <w:jc w:val="center"/>
              <w:rPr>
                <w:rFonts w:eastAsia="Calibri"/>
                <w:kern w:val="0"/>
                <w:sz w:val="24"/>
                <w:lang w:eastAsia="ar-SA"/>
              </w:rPr>
            </w:pPr>
            <w:r w:rsidRPr="00231825">
              <w:rPr>
                <w:rFonts w:eastAsia="Calibri"/>
                <w:kern w:val="0"/>
                <w:sz w:val="24"/>
                <w:lang w:eastAsia="ar-SA"/>
              </w:rPr>
              <w:t>2679,6</w:t>
            </w:r>
          </w:p>
        </w:tc>
        <w:tc>
          <w:tcPr>
            <w:tcW w:w="4610"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4"/>
                <w:lang w:eastAsia="ar-SA"/>
              </w:rPr>
              <w:t xml:space="preserve">Постановление департамента ТЭК и ЖКХ  </w:t>
            </w:r>
            <w:proofErr w:type="gramStart"/>
            <w:r w:rsidRPr="00231825">
              <w:rPr>
                <w:rFonts w:eastAsia="Calibri"/>
                <w:kern w:val="0"/>
                <w:sz w:val="24"/>
                <w:lang w:eastAsia="ar-SA"/>
              </w:rPr>
              <w:t>КО</w:t>
            </w:r>
            <w:proofErr w:type="gramEnd"/>
            <w:r w:rsidRPr="00231825">
              <w:rPr>
                <w:rFonts w:eastAsia="Calibri"/>
                <w:kern w:val="0"/>
                <w:sz w:val="24"/>
                <w:lang w:eastAsia="ar-SA"/>
              </w:rPr>
              <w:t xml:space="preserve"> от 27.02.2017 № 2-НП (с изменениями от 01.03.2018 № 4-нп), Постановление департамента государственного регулирования цен и тарифов КО от 10.11.2017  № 17/256 (с изменениями в ред. от 13.11.2018 №18/316)</w:t>
            </w:r>
          </w:p>
        </w:tc>
      </w:tr>
    </w:tbl>
    <w:p w:rsidR="00231825" w:rsidRPr="00231825" w:rsidRDefault="00231825" w:rsidP="00231825">
      <w:pPr>
        <w:widowControl/>
        <w:tabs>
          <w:tab w:val="left" w:pos="7710"/>
        </w:tabs>
        <w:jc w:val="both"/>
        <w:rPr>
          <w:rFonts w:eastAsia="Times New Roman"/>
          <w:b/>
          <w:kern w:val="0"/>
          <w:sz w:val="26"/>
          <w:szCs w:val="26"/>
          <w:lang w:eastAsia="ar-SA"/>
        </w:rPr>
      </w:pPr>
    </w:p>
    <w:p w:rsidR="00231825" w:rsidRPr="00231825" w:rsidRDefault="00231825" w:rsidP="00231825">
      <w:pPr>
        <w:widowControl/>
        <w:tabs>
          <w:tab w:val="left" w:pos="7710"/>
        </w:tabs>
        <w:jc w:val="both"/>
        <w:rPr>
          <w:rFonts w:eastAsia="Times New Roman"/>
          <w:b/>
          <w:kern w:val="0"/>
          <w:sz w:val="26"/>
          <w:szCs w:val="26"/>
          <w:lang w:eastAsia="ar-SA"/>
        </w:rPr>
      </w:pPr>
    </w:p>
    <w:p w:rsidR="00231825" w:rsidRPr="00231825" w:rsidRDefault="00231825" w:rsidP="00231825">
      <w:pPr>
        <w:widowControl/>
        <w:tabs>
          <w:tab w:val="left" w:pos="7710"/>
        </w:tabs>
        <w:jc w:val="both"/>
        <w:rPr>
          <w:rFonts w:eastAsia="Times New Roman"/>
          <w:b/>
          <w:kern w:val="0"/>
          <w:sz w:val="22"/>
          <w:szCs w:val="22"/>
          <w:lang w:eastAsia="ar-SA"/>
        </w:rPr>
      </w:pPr>
    </w:p>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Times New Roman"/>
          <w:b/>
          <w:kern w:val="0"/>
          <w:sz w:val="22"/>
          <w:szCs w:val="22"/>
          <w:lang w:eastAsia="ar-SA"/>
        </w:rPr>
        <w:t xml:space="preserve">Примечание: </w:t>
      </w:r>
      <w:r w:rsidRPr="00231825">
        <w:rPr>
          <w:rFonts w:eastAsia="Times New Roman"/>
          <w:kern w:val="0"/>
          <w:sz w:val="22"/>
          <w:szCs w:val="22"/>
          <w:lang w:eastAsia="ar-SA"/>
        </w:rPr>
        <w:t>Управляющая организация – победитель открытого конкурса:</w:t>
      </w:r>
    </w:p>
    <w:p w:rsidR="00231825" w:rsidRPr="00231825" w:rsidRDefault="00231825" w:rsidP="00231825">
      <w:pPr>
        <w:widowControl/>
        <w:tabs>
          <w:tab w:val="left" w:pos="7710"/>
        </w:tabs>
        <w:jc w:val="both"/>
        <w:rPr>
          <w:rFonts w:eastAsia="Times New Roman"/>
          <w:b/>
          <w:kern w:val="0"/>
          <w:sz w:val="22"/>
          <w:szCs w:val="22"/>
          <w:lang w:eastAsia="ar-SA"/>
        </w:rPr>
      </w:pPr>
      <w:r w:rsidRPr="00231825">
        <w:rPr>
          <w:rFonts w:eastAsia="Times New Roman"/>
          <w:kern w:val="0"/>
          <w:sz w:val="22"/>
          <w:szCs w:val="22"/>
          <w:lang w:eastAsia="ar-SA"/>
        </w:rPr>
        <w:t xml:space="preserve">           1. Заполняет следующие позиции настоящего договора:</w:t>
      </w:r>
      <w:r w:rsidRPr="00231825">
        <w:rPr>
          <w:rFonts w:eastAsia="Times New Roman"/>
          <w:kern w:val="0"/>
          <w:sz w:val="22"/>
          <w:szCs w:val="22"/>
          <w:lang w:eastAsia="ar-SA"/>
        </w:rPr>
        <w:tab/>
      </w:r>
    </w:p>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Times New Roman"/>
          <w:b/>
          <w:kern w:val="0"/>
          <w:sz w:val="22"/>
          <w:szCs w:val="22"/>
          <w:lang w:eastAsia="ar-SA"/>
        </w:rPr>
        <w:t xml:space="preserve">           -</w:t>
      </w:r>
      <w:r w:rsidRPr="00231825">
        <w:rPr>
          <w:rFonts w:eastAsia="Times New Roman"/>
          <w:kern w:val="0"/>
          <w:sz w:val="22"/>
          <w:szCs w:val="22"/>
          <w:lang w:eastAsia="ar-SA"/>
        </w:rPr>
        <w:t xml:space="preserve"> пункты 3.3.6,  3.6,  3.3.10,  3.3.11, 4.14.2,  5.4.1;</w:t>
      </w:r>
    </w:p>
    <w:p w:rsidR="00231825" w:rsidRPr="00231825" w:rsidRDefault="00231825" w:rsidP="00231825">
      <w:pPr>
        <w:widowControl/>
        <w:tabs>
          <w:tab w:val="left" w:pos="7710"/>
        </w:tabs>
        <w:jc w:val="both"/>
        <w:rPr>
          <w:rFonts w:eastAsia="Times New Roman"/>
          <w:b/>
          <w:kern w:val="0"/>
          <w:sz w:val="22"/>
          <w:szCs w:val="22"/>
          <w:lang w:eastAsia="ar-SA"/>
        </w:rPr>
      </w:pPr>
      <w:r w:rsidRPr="00231825">
        <w:rPr>
          <w:rFonts w:eastAsia="Times New Roman"/>
          <w:kern w:val="0"/>
          <w:sz w:val="22"/>
          <w:szCs w:val="22"/>
          <w:lang w:eastAsia="ar-SA"/>
        </w:rPr>
        <w:t xml:space="preserve">           </w:t>
      </w:r>
      <w:r w:rsidRPr="00231825">
        <w:rPr>
          <w:rFonts w:eastAsia="Times New Roman"/>
          <w:b/>
          <w:kern w:val="0"/>
          <w:sz w:val="22"/>
          <w:szCs w:val="22"/>
          <w:lang w:eastAsia="ar-SA"/>
        </w:rPr>
        <w:t xml:space="preserve">- </w:t>
      </w:r>
      <w:r w:rsidRPr="00231825">
        <w:rPr>
          <w:rFonts w:eastAsia="Times New Roman"/>
          <w:kern w:val="0"/>
          <w:sz w:val="22"/>
          <w:szCs w:val="22"/>
          <w:lang w:eastAsia="ar-SA"/>
        </w:rPr>
        <w:t>Приложение № 2 столбец 2 (Параметры объектов);</w:t>
      </w:r>
    </w:p>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Times New Roman"/>
          <w:b/>
          <w:kern w:val="0"/>
          <w:sz w:val="22"/>
          <w:szCs w:val="22"/>
          <w:lang w:eastAsia="ar-SA"/>
        </w:rPr>
        <w:t xml:space="preserve">           -</w:t>
      </w:r>
      <w:r w:rsidRPr="00231825">
        <w:rPr>
          <w:rFonts w:eastAsia="Times New Roman"/>
          <w:kern w:val="0"/>
          <w:sz w:val="22"/>
          <w:szCs w:val="22"/>
          <w:lang w:eastAsia="ar-SA"/>
        </w:rPr>
        <w:t xml:space="preserve"> Приложение № 3 столбец 5 (Объем работ и услуг);</w:t>
      </w:r>
    </w:p>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Times New Roman"/>
          <w:kern w:val="0"/>
          <w:sz w:val="22"/>
          <w:szCs w:val="22"/>
          <w:lang w:eastAsia="ar-SA"/>
        </w:rPr>
        <w:t xml:space="preserve">         </w:t>
      </w:r>
      <w:r w:rsidRPr="00231825">
        <w:rPr>
          <w:rFonts w:eastAsia="Times New Roman"/>
          <w:b/>
          <w:kern w:val="0"/>
          <w:sz w:val="22"/>
          <w:szCs w:val="22"/>
          <w:lang w:eastAsia="ar-SA"/>
        </w:rPr>
        <w:t xml:space="preserve">  </w:t>
      </w:r>
      <w:r w:rsidRPr="00231825">
        <w:rPr>
          <w:rFonts w:eastAsia="Times New Roman"/>
          <w:kern w:val="0"/>
          <w:sz w:val="22"/>
          <w:szCs w:val="22"/>
          <w:lang w:eastAsia="ar-SA"/>
        </w:rPr>
        <w:t>Пункт 4.14.3 заполняется со слов Собственника.</w:t>
      </w:r>
    </w:p>
    <w:p w:rsidR="00231825" w:rsidRPr="00231825" w:rsidRDefault="00231825" w:rsidP="00231825">
      <w:pPr>
        <w:widowControl/>
        <w:tabs>
          <w:tab w:val="left" w:pos="7710"/>
        </w:tabs>
        <w:jc w:val="both"/>
        <w:rPr>
          <w:rFonts w:eastAsia="Times New Roman"/>
          <w:b/>
          <w:kern w:val="0"/>
          <w:sz w:val="26"/>
          <w:szCs w:val="26"/>
          <w:lang w:eastAsia="ar-SA"/>
        </w:rPr>
      </w:pPr>
      <w:r w:rsidRPr="00231825">
        <w:rPr>
          <w:rFonts w:eastAsia="Times New Roman"/>
          <w:kern w:val="0"/>
          <w:sz w:val="22"/>
          <w:szCs w:val="22"/>
          <w:lang w:eastAsia="ar-SA"/>
        </w:rPr>
        <w:t xml:space="preserve">           2. Заполненный Договор и Приложения направляет для подписания собственникам помещений. </w:t>
      </w: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Приложение № 4</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Утверждаю</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Глава администрации Чернопенского сельского поселения Костромского муниципального района Костромской области</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______________________Е.Н. Зубова,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156539,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ухоногово, пл.Советская, д.3,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тел. (4942) 664-536, факс (4942) 664-625,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val="en-US" w:eastAsia="ar-SA"/>
        </w:rPr>
        <w:t>E</w:t>
      </w:r>
      <w:r w:rsidRPr="00231825">
        <w:rPr>
          <w:rFonts w:eastAsia="Times New Roman"/>
          <w:kern w:val="0"/>
          <w:sz w:val="26"/>
          <w:szCs w:val="26"/>
          <w:lang w:eastAsia="ar-SA"/>
        </w:rPr>
        <w:t>-</w:t>
      </w:r>
      <w:r w:rsidRPr="00231825">
        <w:rPr>
          <w:rFonts w:eastAsia="Times New Roman"/>
          <w:kern w:val="0"/>
          <w:sz w:val="26"/>
          <w:szCs w:val="26"/>
          <w:lang w:val="en-US" w:eastAsia="ar-SA"/>
        </w:rPr>
        <w:t>mail</w:t>
      </w:r>
      <w:r w:rsidRPr="00231825">
        <w:rPr>
          <w:rFonts w:eastAsia="Times New Roman"/>
          <w:color w:val="000000"/>
          <w:kern w:val="0"/>
          <w:sz w:val="26"/>
          <w:szCs w:val="26"/>
          <w:lang w:eastAsia="ar-SA"/>
        </w:rPr>
        <w:t xml:space="preserve">: </w:t>
      </w:r>
      <w:r w:rsidRPr="00231825">
        <w:rPr>
          <w:rFonts w:eastAsia="Times New Roman"/>
          <w:color w:val="000000"/>
          <w:kern w:val="0"/>
          <w:sz w:val="26"/>
          <w:szCs w:val="26"/>
          <w:lang w:val="en-US" w:eastAsia="ar-SA"/>
        </w:rPr>
        <w:t>a</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chernopenskogo</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mail</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ru</w:t>
      </w:r>
      <w:r w:rsidRPr="00231825">
        <w:rPr>
          <w:rFonts w:eastAsia="Times New Roman"/>
          <w:color w:val="000000"/>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«__»  ____________ 2019 г.</w:t>
      </w: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jc w:val="center"/>
        <w:rPr>
          <w:rFonts w:eastAsia="Times New Roman"/>
          <w:b/>
          <w:kern w:val="0"/>
          <w:sz w:val="26"/>
          <w:szCs w:val="26"/>
          <w:lang w:eastAsia="ar-SA"/>
        </w:rPr>
      </w:pPr>
      <w:r w:rsidRPr="00231825">
        <w:rPr>
          <w:rFonts w:eastAsia="Times New Roman"/>
          <w:b/>
          <w:kern w:val="0"/>
          <w:sz w:val="26"/>
          <w:szCs w:val="26"/>
          <w:lang w:eastAsia="ar-SA"/>
        </w:rPr>
        <w:t xml:space="preserve">Перечень  работ и услуг  по содержанию и ремонту общего имущества, предоставляемых собственникам помещений </w:t>
      </w:r>
    </w:p>
    <w:p w:rsidR="00231825" w:rsidRPr="00231825" w:rsidRDefault="00231825" w:rsidP="00231825">
      <w:pPr>
        <w:widowControl/>
        <w:jc w:val="center"/>
        <w:rPr>
          <w:rFonts w:eastAsia="Times New Roman"/>
          <w:b/>
          <w:bCs/>
          <w:kern w:val="0"/>
          <w:sz w:val="26"/>
          <w:szCs w:val="26"/>
          <w:lang w:eastAsia="ar-SA"/>
        </w:rPr>
      </w:pPr>
      <w:r w:rsidRPr="00231825">
        <w:rPr>
          <w:rFonts w:eastAsia="Times New Roman"/>
          <w:b/>
          <w:kern w:val="0"/>
          <w:sz w:val="26"/>
          <w:szCs w:val="26"/>
          <w:lang w:eastAsia="ar-SA"/>
        </w:rPr>
        <w:t xml:space="preserve">в многоквартирном доме </w:t>
      </w:r>
      <w:r w:rsidRPr="00231825">
        <w:rPr>
          <w:rFonts w:eastAsia="Times New Roman"/>
          <w:b/>
          <w:bCs/>
          <w:kern w:val="0"/>
          <w:sz w:val="26"/>
          <w:szCs w:val="26"/>
          <w:lang w:eastAsia="ar-SA"/>
        </w:rPr>
        <w:t>№  2 проезда Парковый п</w:t>
      </w:r>
      <w:proofErr w:type="gramStart"/>
      <w:r w:rsidRPr="00231825">
        <w:rPr>
          <w:rFonts w:eastAsia="Times New Roman"/>
          <w:b/>
          <w:bCs/>
          <w:kern w:val="0"/>
          <w:sz w:val="26"/>
          <w:szCs w:val="26"/>
          <w:lang w:eastAsia="ar-SA"/>
        </w:rPr>
        <w:t>.С</w:t>
      </w:r>
      <w:proofErr w:type="gramEnd"/>
      <w:r w:rsidRPr="00231825">
        <w:rPr>
          <w:rFonts w:eastAsia="Times New Roman"/>
          <w:b/>
          <w:bCs/>
          <w:kern w:val="0"/>
          <w:sz w:val="26"/>
          <w:szCs w:val="26"/>
          <w:lang w:eastAsia="ar-SA"/>
        </w:rPr>
        <w:t xml:space="preserve">ухоногово — ЛОТ 1, </w:t>
      </w:r>
    </w:p>
    <w:p w:rsidR="00231825" w:rsidRPr="00231825" w:rsidRDefault="00231825" w:rsidP="00231825">
      <w:pPr>
        <w:widowControl/>
        <w:jc w:val="center"/>
        <w:rPr>
          <w:rFonts w:eastAsia="Times New Roman"/>
          <w:kern w:val="0"/>
          <w:sz w:val="26"/>
          <w:szCs w:val="26"/>
          <w:lang w:eastAsia="ar-SA"/>
        </w:rPr>
      </w:pPr>
      <w:r w:rsidRPr="00231825">
        <w:rPr>
          <w:rFonts w:eastAsia="Times New Roman"/>
          <w:b/>
          <w:bCs/>
          <w:kern w:val="0"/>
          <w:sz w:val="26"/>
          <w:szCs w:val="26"/>
          <w:lang w:eastAsia="ar-SA"/>
        </w:rPr>
        <w:lastRenderedPageBreak/>
        <w:t>в многоквартирном доме № 7 улицы 70 лет Октября п</w:t>
      </w:r>
      <w:proofErr w:type="gramStart"/>
      <w:r w:rsidRPr="00231825">
        <w:rPr>
          <w:rFonts w:eastAsia="Times New Roman"/>
          <w:b/>
          <w:bCs/>
          <w:kern w:val="0"/>
          <w:sz w:val="26"/>
          <w:szCs w:val="26"/>
          <w:lang w:eastAsia="ar-SA"/>
        </w:rPr>
        <w:t>.С</w:t>
      </w:r>
      <w:proofErr w:type="gramEnd"/>
      <w:r w:rsidRPr="00231825">
        <w:rPr>
          <w:rFonts w:eastAsia="Times New Roman"/>
          <w:b/>
          <w:bCs/>
          <w:kern w:val="0"/>
          <w:sz w:val="26"/>
          <w:szCs w:val="26"/>
          <w:lang w:eastAsia="ar-SA"/>
        </w:rPr>
        <w:t xml:space="preserve">ухоногово — ЛОТ 2 </w:t>
      </w:r>
    </w:p>
    <w:p w:rsidR="00231825" w:rsidRPr="00231825" w:rsidRDefault="00231825" w:rsidP="00231825">
      <w:pPr>
        <w:widowControl/>
        <w:tabs>
          <w:tab w:val="left" w:pos="7710"/>
        </w:tabs>
        <w:jc w:val="center"/>
        <w:rPr>
          <w:rFonts w:eastAsia="Times New Roman"/>
          <w:kern w:val="0"/>
          <w:sz w:val="26"/>
          <w:szCs w:val="26"/>
          <w:lang w:eastAsia="ar-SA"/>
        </w:rPr>
      </w:pPr>
    </w:p>
    <w:tbl>
      <w:tblPr>
        <w:tblW w:w="9876" w:type="dxa"/>
        <w:tblInd w:w="13" w:type="dxa"/>
        <w:tblLayout w:type="fixed"/>
        <w:tblLook w:val="0000" w:firstRow="0" w:lastRow="0" w:firstColumn="0" w:lastColumn="0" w:noHBand="0" w:noVBand="0"/>
      </w:tblPr>
      <w:tblGrid>
        <w:gridCol w:w="4064"/>
        <w:gridCol w:w="321"/>
        <w:gridCol w:w="1097"/>
        <w:gridCol w:w="283"/>
        <w:gridCol w:w="73"/>
        <w:gridCol w:w="1061"/>
        <w:gridCol w:w="142"/>
        <w:gridCol w:w="113"/>
        <w:gridCol w:w="879"/>
        <w:gridCol w:w="142"/>
        <w:gridCol w:w="142"/>
        <w:gridCol w:w="850"/>
        <w:gridCol w:w="709"/>
      </w:tblGrid>
      <w:tr w:rsidR="00231825" w:rsidRPr="00231825" w:rsidTr="00231825">
        <w:trPr>
          <w:trHeight w:val="764"/>
        </w:trPr>
        <w:tc>
          <w:tcPr>
            <w:tcW w:w="4385" w:type="dxa"/>
            <w:gridSpan w:val="2"/>
            <w:vMerge w:val="restart"/>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Наименование работ и услуг</w:t>
            </w:r>
          </w:p>
        </w:tc>
        <w:tc>
          <w:tcPr>
            <w:tcW w:w="1453" w:type="dxa"/>
            <w:gridSpan w:val="3"/>
            <w:vMerge w:val="restart"/>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Периодичность выполнения работ и услуг</w:t>
            </w:r>
          </w:p>
        </w:tc>
        <w:tc>
          <w:tcPr>
            <w:tcW w:w="2195"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Годовая плата</w:t>
            </w:r>
          </w:p>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(рублей)</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8"/>
                <w:lang w:eastAsia="ar-SA"/>
              </w:rPr>
            </w:pPr>
            <w:r w:rsidRPr="00231825">
              <w:rPr>
                <w:rFonts w:eastAsia="Times New Roman"/>
                <w:b/>
                <w:bCs/>
                <w:kern w:val="0"/>
                <w:sz w:val="24"/>
                <w:lang w:eastAsia="ar-SA"/>
              </w:rPr>
              <w:t>Стоимость на 1 кв. м общей площади (рублей в месяц)</w:t>
            </w:r>
          </w:p>
        </w:tc>
      </w:tr>
      <w:tr w:rsidR="00231825" w:rsidRPr="00231825" w:rsidTr="00231825">
        <w:trPr>
          <w:trHeight w:val="695"/>
        </w:trPr>
        <w:tc>
          <w:tcPr>
            <w:tcW w:w="4385" w:type="dxa"/>
            <w:gridSpan w:val="2"/>
            <w:vMerge/>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453" w:type="dxa"/>
            <w:gridSpan w:val="3"/>
            <w:vMerge/>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316" w:type="dxa"/>
            <w:gridSpan w:val="3"/>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ЛОТ 1</w:t>
            </w:r>
          </w:p>
        </w:tc>
        <w:tc>
          <w:tcPr>
            <w:tcW w:w="879"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ЛОТ 2</w:t>
            </w:r>
          </w:p>
        </w:tc>
        <w:tc>
          <w:tcPr>
            <w:tcW w:w="1134" w:type="dxa"/>
            <w:gridSpan w:val="3"/>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kern w:val="0"/>
                <w:sz w:val="24"/>
                <w:lang w:eastAsia="ar-SA"/>
              </w:rPr>
            </w:pPr>
            <w:r w:rsidRPr="00231825">
              <w:rPr>
                <w:rFonts w:eastAsia="Times New Roman"/>
                <w:b/>
                <w:bCs/>
                <w:kern w:val="0"/>
                <w:sz w:val="24"/>
                <w:lang w:eastAsia="ar-SA"/>
              </w:rPr>
              <w:t>ЛОТ 1</w:t>
            </w: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8"/>
                <w:lang w:eastAsia="ar-SA"/>
              </w:rPr>
            </w:pPr>
            <w:r w:rsidRPr="00231825">
              <w:rPr>
                <w:rFonts w:eastAsia="Times New Roman"/>
                <w:b/>
                <w:bCs/>
                <w:kern w:val="0"/>
                <w:sz w:val="24"/>
                <w:lang w:eastAsia="ar-SA"/>
              </w:rPr>
              <w:t>ЛОТ 2</w:t>
            </w:r>
          </w:p>
        </w:tc>
      </w:tr>
      <w:tr w:rsidR="00231825" w:rsidRPr="00231825" w:rsidTr="00231825">
        <w:trPr>
          <w:trHeight w:val="985"/>
        </w:trPr>
        <w:tc>
          <w:tcPr>
            <w:tcW w:w="9876"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8"/>
                <w:lang w:eastAsia="ar-SA"/>
              </w:rPr>
            </w:pPr>
            <w:r w:rsidRPr="00231825">
              <w:rPr>
                <w:rFonts w:eastAsia="Times New Roman"/>
                <w:b/>
                <w:bCs/>
                <w:kern w:val="0"/>
                <w:sz w:val="24"/>
                <w:lang w:eastAsia="ar-SA"/>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w:t>
            </w:r>
            <w:proofErr w:type="gramStart"/>
            <w:r w:rsidRPr="00231825">
              <w:rPr>
                <w:rFonts w:eastAsia="Times New Roman"/>
                <w:b/>
                <w:bCs/>
                <w:kern w:val="0"/>
                <w:sz w:val="24"/>
                <w:lang w:eastAsia="ar-SA"/>
              </w:rPr>
              <w:t xml:space="preserve"> )</w:t>
            </w:r>
            <w:proofErr w:type="gramEnd"/>
            <w:r w:rsidRPr="00231825">
              <w:rPr>
                <w:rFonts w:eastAsia="Times New Roman"/>
                <w:b/>
                <w:bCs/>
                <w:kern w:val="0"/>
                <w:sz w:val="24"/>
                <w:lang w:eastAsia="ar-SA"/>
              </w:rPr>
              <w:t xml:space="preserve"> МКД</w:t>
            </w:r>
          </w:p>
        </w:tc>
      </w:tr>
      <w:tr w:rsidR="00231825" w:rsidRPr="00231825" w:rsidTr="00231825">
        <w:trPr>
          <w:trHeight w:val="363"/>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1. Работы, выполняемые в отношении всех видов фундаментов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Проверка технического состояния видимых частей конструкций с выявлением:</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4"/>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75"/>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признаков неравномерных осадок фундаментов всех типов;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381"/>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 xml:space="preserve">коррозии арматуры, расслаивания. Трещин, выпучивания, отклонения по вертикали в домах с бетонными, </w:t>
            </w:r>
            <w:proofErr w:type="gramStart"/>
            <w:r w:rsidRPr="00231825">
              <w:rPr>
                <w:rFonts w:eastAsia="Times New Roman"/>
                <w:kern w:val="0"/>
                <w:sz w:val="24"/>
                <w:lang w:eastAsia="ar-SA"/>
              </w:rPr>
              <w:t>ж/б</w:t>
            </w:r>
            <w:proofErr w:type="gramEnd"/>
            <w:r w:rsidRPr="00231825">
              <w:rPr>
                <w:rFonts w:eastAsia="Times New Roman"/>
                <w:kern w:val="0"/>
                <w:sz w:val="24"/>
                <w:lang w:eastAsia="ar-SA"/>
              </w:rPr>
              <w:t xml:space="preserve"> и каменными фундаментами;</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1691"/>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606"/>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kern w:val="0"/>
                <w:sz w:val="24"/>
                <w:lang w:eastAsia="ar-SA"/>
              </w:rPr>
              <w:t xml:space="preserve">Проверка состояния гидроизоляции фундаментов и систем  водоотвода фундамента. При выявлении восстановление водоотвода. При выявлении нарушений </w:t>
            </w:r>
            <w:proofErr w:type="gramStart"/>
            <w:r w:rsidRPr="00231825">
              <w:rPr>
                <w:rFonts w:eastAsia="Times New Roman"/>
                <w:kern w:val="0"/>
                <w:sz w:val="24"/>
                <w:lang w:eastAsia="ar-SA"/>
              </w:rPr>
              <w:t>—в</w:t>
            </w:r>
            <w:proofErr w:type="gramEnd"/>
            <w:r w:rsidRPr="00231825">
              <w:rPr>
                <w:rFonts w:eastAsia="Times New Roman"/>
                <w:kern w:val="0"/>
                <w:sz w:val="24"/>
                <w:lang w:eastAsia="ar-SA"/>
              </w:rPr>
              <w:t>осстановление их работоспособности.</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kern w:val="0"/>
                <w:sz w:val="24"/>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итого по пункту 1</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142,63</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143,06</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0,02</w:t>
            </w:r>
          </w:p>
        </w:tc>
      </w:tr>
      <w:tr w:rsidR="00231825" w:rsidRPr="00231825" w:rsidTr="00231825">
        <w:trPr>
          <w:trHeight w:val="57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kern w:val="0"/>
                <w:sz w:val="24"/>
                <w:lang w:eastAsia="ar-SA"/>
              </w:rPr>
            </w:pPr>
            <w:r w:rsidRPr="00231825">
              <w:rPr>
                <w:rFonts w:eastAsia="Times New Roman"/>
                <w:b/>
                <w:bCs/>
                <w:kern w:val="0"/>
                <w:sz w:val="24"/>
                <w:lang w:eastAsia="ar-SA"/>
              </w:rPr>
              <w:t xml:space="preserve"> 2. Работы, выполняемые в зданиях с подвалами:</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58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 xml:space="preserve">2 раза в </w:t>
            </w:r>
            <w:r w:rsidRPr="00231825">
              <w:rPr>
                <w:rFonts w:eastAsia="Times New Roman"/>
                <w:color w:val="000000"/>
                <w:kern w:val="0"/>
                <w:sz w:val="24"/>
                <w:lang w:eastAsia="ar-SA"/>
              </w:rPr>
              <w:t>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3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proofErr w:type="gramStart"/>
            <w:r w:rsidRPr="00231825">
              <w:rPr>
                <w:rFonts w:eastAsia="Times New Roman"/>
                <w:kern w:val="0"/>
                <w:sz w:val="24"/>
                <w:lang w:eastAsia="ar-SA"/>
              </w:rPr>
              <w:t>контроль за</w:t>
            </w:r>
            <w:proofErr w:type="gramEnd"/>
            <w:r w:rsidRPr="00231825">
              <w:rPr>
                <w:rFonts w:eastAsia="Times New Roman"/>
                <w:kern w:val="0"/>
                <w:sz w:val="24"/>
                <w:lang w:eastAsia="ar-SA"/>
              </w:rPr>
              <w:t xml:space="preserve"> состоянием дверей подвалов и технических подполий, запорных устройств на них. Устранение выявленных неисправностей.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7"/>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итого по пункту 2</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1426,32</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1430,64</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0,2</w:t>
            </w:r>
          </w:p>
        </w:tc>
      </w:tr>
      <w:tr w:rsidR="00231825" w:rsidRPr="00231825" w:rsidTr="00231825">
        <w:trPr>
          <w:trHeight w:val="206"/>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3. Работы, выполняемые в целях надлежащего содержания перекрытий и покрытий многоквартирных домов: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69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69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99"/>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проверка состояния утеплителя, гидроизоляции и звукоизоляции, адгезии отделочных слоев к конструкциям перекрытия (покрытия);</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78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итого по пункту 3</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427,89</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429,2</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0,06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0,06</w:t>
            </w:r>
          </w:p>
        </w:tc>
      </w:tr>
      <w:tr w:rsidR="00231825" w:rsidRPr="00231825" w:rsidTr="00231825">
        <w:trPr>
          <w:trHeight w:val="41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lastRenderedPageBreak/>
              <w:t>4. Работы, выполняемые в целях надлежащего содержания балок (ригелей) перекрытий и покрытий многоквартирных домов: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4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69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26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94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итого по пункту  4</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71,32</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71,53</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0,01</w:t>
            </w: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5. Работы, выполняемые в целях надлежащего содержания крыш многоквартирных домов: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кровли на отсутствие протечек;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22"/>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молниезащитных устройств, заземления мачт и другого оборудования, расположенного на крыше;</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3343"/>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lastRenderedPageBreak/>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rPr>
                <w:rFonts w:eastAsia="Times New Roman"/>
                <w:kern w:val="0"/>
                <w:sz w:val="24"/>
                <w:lang w:eastAsia="ar-SA"/>
              </w:rPr>
            </w:pPr>
            <w:r w:rsidRPr="00231825">
              <w:rPr>
                <w:rFonts w:eastAsia="Times New Roman"/>
                <w:kern w:val="0"/>
                <w:sz w:val="24"/>
                <w:lang w:eastAsia="ar-SA"/>
              </w:rPr>
              <w:t>проверка температурно-влажностного режима и воздухообмена на чердаке;</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454"/>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000000"/>
                <w:kern w:val="0"/>
                <w:sz w:val="26"/>
                <w:szCs w:val="26"/>
                <w:lang w:eastAsia="ar-SA"/>
              </w:rPr>
            </w:pPr>
            <w:r w:rsidRPr="00231825">
              <w:rPr>
                <w:rFonts w:eastAsia="Times New Roman"/>
                <w:kern w:val="0"/>
                <w:sz w:val="24"/>
                <w:lang w:eastAsia="ar-SA"/>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color w:val="000000"/>
                <w:kern w:val="0"/>
                <w:sz w:val="26"/>
                <w:szCs w:val="26"/>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и при необходимости очистка кровли от скопления снега и наледи;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91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000000"/>
                <w:kern w:val="0"/>
                <w:sz w:val="26"/>
                <w:szCs w:val="26"/>
                <w:lang w:eastAsia="ar-SA"/>
              </w:rPr>
            </w:pPr>
            <w:r w:rsidRPr="00231825">
              <w:rPr>
                <w:rFonts w:eastAsia="Times New Roman"/>
                <w:kern w:val="0"/>
                <w:sz w:val="24"/>
                <w:lang w:eastAsia="ar-SA"/>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color w:val="000000"/>
                <w:kern w:val="0"/>
                <w:sz w:val="26"/>
                <w:szCs w:val="26"/>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62"/>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и при необходимости восстановление антикоррозинного покрытия стальных связей, размещенных на крыше и в технических помещениях металлических деталей.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62"/>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5</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2210,8</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2217,5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0,31</w:t>
            </w: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6. Работы, выполняемые в целях надлежащего содержания лестниц многоквартирных домов: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113"/>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деформации и повреждений в несущих конструкциях, надежности </w:t>
            </w:r>
            <w:r w:rsidRPr="00231825">
              <w:rPr>
                <w:rFonts w:eastAsia="Times New Roman"/>
                <w:kern w:val="0"/>
                <w:sz w:val="24"/>
                <w:lang w:eastAsia="ar-SA"/>
              </w:rPr>
              <w:lastRenderedPageBreak/>
              <w:t xml:space="preserve">крепления ограждений, выбоин и сколов в ступенях;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lastRenderedPageBreak/>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32"/>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proofErr w:type="gramStart"/>
            <w:r w:rsidRPr="00231825">
              <w:rPr>
                <w:rFonts w:eastAsia="Times New Roman"/>
                <w:kern w:val="0"/>
                <w:sz w:val="24"/>
                <w:lang w:eastAsia="ar-SA"/>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roofErr w:type="gramEnd"/>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73"/>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6</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1069,74</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1072,98</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0,15</w:t>
            </w:r>
          </w:p>
        </w:tc>
      </w:tr>
      <w:tr w:rsidR="00231825" w:rsidRPr="00231825" w:rsidTr="00231825">
        <w:trPr>
          <w:trHeight w:val="396"/>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7. Работы, выполняемые в целях надлежащего содержания фасадов и стен многоквартирных домов: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контроль состояния информационных знаков, входов в подъезды (домовые знаки и т.д.);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 xml:space="preserve">1 раз в </w:t>
            </w:r>
            <w:r w:rsidRPr="00231825">
              <w:rPr>
                <w:rFonts w:eastAsia="Times New Roman"/>
                <w:color w:val="000000"/>
                <w:kern w:val="0"/>
                <w:sz w:val="24"/>
                <w:lang w:eastAsia="ar-SA"/>
              </w:rPr>
              <w:t>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17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восстановление плотности притворов входных дверей, самозакрывающихся устройств (доводчики, пружины);</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2620"/>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 xml:space="preserve">1 раз в </w:t>
            </w:r>
            <w:r w:rsidRPr="00231825">
              <w:rPr>
                <w:rFonts w:eastAsia="Times New Roman"/>
                <w:color w:val="000000"/>
                <w:kern w:val="0"/>
                <w:sz w:val="24"/>
                <w:lang w:eastAsia="ar-SA"/>
              </w:rPr>
              <w:t>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385" w:type="dxa"/>
            <w:gridSpan w:val="2"/>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94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8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Cs w:val="20"/>
                <w:lang w:eastAsia="ar-SA"/>
              </w:rPr>
            </w:pPr>
            <w:r w:rsidRPr="00231825">
              <w:rPr>
                <w:rFonts w:eastAsia="Times New Roman"/>
                <w:b/>
                <w:bCs/>
                <w:kern w:val="0"/>
                <w:sz w:val="24"/>
                <w:lang w:eastAsia="ar-SA"/>
              </w:rPr>
              <w:t>итого по пункту 7</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Cs w:val="20"/>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5990,54</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6008,69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0,84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0,84</w:t>
            </w: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8.Работы, выполняемые в целях надлежащего содержания перегородок в многоквартирных домах:</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проверка звукоизоляции и огнезащиты;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b/>
                <w:bCs/>
                <w:kern w:val="0"/>
                <w:sz w:val="24"/>
                <w:lang w:eastAsia="ar-SA"/>
              </w:rPr>
            </w:pPr>
            <w:r w:rsidRPr="00231825">
              <w:rPr>
                <w:rFonts w:eastAsia="Times New Roman"/>
                <w:b/>
                <w:bCs/>
                <w:kern w:val="0"/>
                <w:sz w:val="24"/>
                <w:lang w:eastAsia="ar-SA"/>
              </w:rPr>
              <w:t>итого по пункту 8</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142,63</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143,06</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0,02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0,02</w:t>
            </w:r>
          </w:p>
        </w:tc>
      </w:tr>
      <w:tr w:rsidR="00231825" w:rsidRPr="00231825" w:rsidTr="00231825">
        <w:trPr>
          <w:trHeight w:val="273"/>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numPr>
                <w:ilvl w:val="0"/>
                <w:numId w:val="4"/>
              </w:numPr>
              <w:suppressAutoHyphens w:val="0"/>
              <w:ind w:left="-93"/>
              <w:jc w:val="both"/>
              <w:rPr>
                <w:rFonts w:ascii="Arial CYR" w:eastAsia="Times New Roman" w:hAnsi="Arial CYR" w:cs="Arial CYR"/>
                <w:b/>
                <w:bCs/>
                <w:kern w:val="0"/>
                <w:sz w:val="24"/>
                <w:lang w:eastAsia="ar-SA"/>
              </w:rPr>
            </w:pPr>
            <w:r w:rsidRPr="00231825">
              <w:rPr>
                <w:rFonts w:eastAsia="Times New Roman"/>
                <w:b/>
                <w:bCs/>
                <w:kern w:val="0"/>
                <w:sz w:val="24"/>
                <w:lang w:eastAsia="ar-SA"/>
              </w:rPr>
              <w:t xml:space="preserve">9. Работы, выполняемые в целях надлежащего содержания внутренней отделки многоквартирных домов, - проверка состояния внутренней отделки.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444"/>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9</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71,32</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71,53</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0,01</w:t>
            </w:r>
          </w:p>
        </w:tc>
      </w:tr>
      <w:tr w:rsidR="00231825" w:rsidRPr="00231825" w:rsidTr="00231825">
        <w:trPr>
          <w:trHeight w:val="99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10. Работы, выполняемые в целях надлежащего содержания полов помещений, относящихся к общему имуществу в многоквартирном доме:</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466"/>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kern w:val="0"/>
                <w:sz w:val="24"/>
                <w:lang w:eastAsia="ar-SA"/>
              </w:rPr>
            </w:pPr>
            <w:r w:rsidRPr="00231825">
              <w:rPr>
                <w:rFonts w:eastAsia="Times New Roman"/>
                <w:kern w:val="0"/>
                <w:sz w:val="24"/>
                <w:lang w:eastAsia="ar-SA"/>
              </w:rPr>
              <w:t>1 раз  в год</w:t>
            </w:r>
          </w:p>
          <w:p w:rsidR="00231825" w:rsidRPr="00231825" w:rsidRDefault="00231825" w:rsidP="00231825">
            <w:pPr>
              <w:widowControl/>
              <w:suppressAutoHyphens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b/>
                <w:bCs/>
                <w:kern w:val="0"/>
                <w:sz w:val="24"/>
                <w:lang w:eastAsia="ar-SA"/>
              </w:rPr>
            </w:pPr>
            <w:r w:rsidRPr="00231825">
              <w:rPr>
                <w:rFonts w:eastAsia="Times New Roman"/>
                <w:b/>
                <w:bCs/>
                <w:kern w:val="0"/>
                <w:sz w:val="24"/>
                <w:lang w:eastAsia="ar-SA"/>
              </w:rPr>
              <w:t>итого по пункту 10</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570,53</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572,25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0,08</w:t>
            </w:r>
          </w:p>
        </w:tc>
      </w:tr>
      <w:tr w:rsidR="00231825" w:rsidRPr="00231825" w:rsidTr="00231825">
        <w:trPr>
          <w:trHeight w:val="859"/>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b/>
                <w:bCs/>
                <w:kern w:val="0"/>
                <w:sz w:val="24"/>
                <w:lang w:eastAsia="ar-SA"/>
              </w:rPr>
            </w:pPr>
            <w:r w:rsidRPr="00231825">
              <w:rPr>
                <w:rFonts w:eastAsia="Times New Roman"/>
                <w:b/>
                <w:bCs/>
                <w:kern w:val="0"/>
                <w:sz w:val="24"/>
                <w:lang w:eastAsia="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630"/>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231825">
        <w:trPr>
          <w:trHeight w:val="1221"/>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000000"/>
                <w:kern w:val="0"/>
                <w:sz w:val="24"/>
                <w:lang w:eastAsia="ar-SA"/>
              </w:rPr>
            </w:pPr>
            <w:r w:rsidRPr="00231825">
              <w:rPr>
                <w:rFonts w:eastAsia="Times New Roman"/>
                <w:kern w:val="0"/>
                <w:sz w:val="24"/>
                <w:lang w:eastAsia="ar-SA"/>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color w:val="000000"/>
                <w:kern w:val="0"/>
                <w:sz w:val="24"/>
                <w:lang w:eastAsia="ar-SA"/>
              </w:rPr>
              <w:t>При необходимости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11</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1069,74</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1072,98</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0,15</w:t>
            </w:r>
          </w:p>
        </w:tc>
      </w:tr>
      <w:tr w:rsidR="00231825" w:rsidRPr="00231825" w:rsidTr="00231825">
        <w:trPr>
          <w:trHeight w:val="65"/>
        </w:trPr>
        <w:tc>
          <w:tcPr>
            <w:tcW w:w="4385"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
                <w:bCs/>
                <w:kern w:val="0"/>
                <w:sz w:val="24"/>
                <w:lang w:eastAsia="ar-SA"/>
              </w:rPr>
            </w:pPr>
            <w:r w:rsidRPr="00231825">
              <w:rPr>
                <w:rFonts w:eastAsia="Times New Roman"/>
                <w:b/>
                <w:bCs/>
                <w:kern w:val="0"/>
                <w:sz w:val="24"/>
                <w:lang w:eastAsia="ar-SA"/>
              </w:rPr>
              <w:t>Всего по   разделу I (конструктивные элементы)</w:t>
            </w:r>
          </w:p>
        </w:tc>
        <w:tc>
          <w:tcPr>
            <w:tcW w:w="1380"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13193,46</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13233,42</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1,85</w:t>
            </w:r>
          </w:p>
        </w:tc>
      </w:tr>
      <w:tr w:rsidR="00231825" w:rsidRPr="00231825" w:rsidTr="00231825">
        <w:trPr>
          <w:trHeight w:val="698"/>
        </w:trPr>
        <w:tc>
          <w:tcPr>
            <w:tcW w:w="987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rPr>
                <w:rFonts w:eastAsia="Times New Roman"/>
                <w:kern w:val="0"/>
                <w:sz w:val="28"/>
                <w:lang w:eastAsia="ar-SA"/>
              </w:rPr>
            </w:pPr>
            <w:r w:rsidRPr="00231825">
              <w:rPr>
                <w:rFonts w:eastAsia="Times New Roman"/>
                <w:b/>
                <w:bCs/>
                <w:kern w:val="0"/>
                <w:sz w:val="24"/>
                <w:lang w:eastAsia="ar-SA"/>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31825" w:rsidRPr="00231825" w:rsidTr="00344C38">
        <w:trPr>
          <w:trHeight w:val="30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12. Работы, выполняемые в целях надлежащего содержания систем вентиляции и дымоудаления многоквартирных домов:</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92"/>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Cs/>
                <w:kern w:val="0"/>
                <w:sz w:val="24"/>
                <w:lang w:eastAsia="ar-SA"/>
              </w:rPr>
              <w:t>Проверка утепления теплых чердаков, плотности закрытия входов на них;</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24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устранение неплотностей в вентиляционных каналах и шахтах, устранение засоров в каналах, устранение неисправностей шиберов и </w:t>
            </w:r>
            <w:proofErr w:type="gramStart"/>
            <w:r w:rsidRPr="00231825">
              <w:rPr>
                <w:rFonts w:eastAsia="Times New Roman"/>
                <w:kern w:val="0"/>
                <w:sz w:val="24"/>
                <w:lang w:eastAsia="ar-SA"/>
              </w:rPr>
              <w:t>дроссель-клапанов</w:t>
            </w:r>
            <w:proofErr w:type="gramEnd"/>
            <w:r w:rsidRPr="00231825">
              <w:rPr>
                <w:rFonts w:eastAsia="Times New Roman"/>
                <w:kern w:val="0"/>
                <w:sz w:val="24"/>
                <w:lang w:eastAsia="ar-SA"/>
              </w:rPr>
              <w:t xml:space="preserve"> в вытяжных шахтах, зонтов над шахтами и дефлекторов, замена дефективных вытяжных решеток и их креплений;</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94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при выявлении повреждений и нарушений - разработка плана восстановительных работ (при необходимости), проведение </w:t>
            </w:r>
            <w:r w:rsidRPr="00231825">
              <w:rPr>
                <w:rFonts w:eastAsia="Times New Roman"/>
                <w:kern w:val="0"/>
                <w:sz w:val="24"/>
                <w:lang w:eastAsia="ar-SA"/>
              </w:rPr>
              <w:lastRenderedPageBreak/>
              <w:t>восстановительных работ.</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lastRenderedPageBreak/>
              <w:t>При необходимости</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FF0000"/>
                <w:kern w:val="0"/>
                <w:sz w:val="24"/>
                <w:lang w:eastAsia="ar-SA"/>
              </w:rPr>
            </w:pPr>
            <w:r w:rsidRPr="00231825">
              <w:rPr>
                <w:rFonts w:eastAsia="Times New Roman"/>
                <w:b/>
                <w:bCs/>
                <w:kern w:val="0"/>
                <w:sz w:val="24"/>
                <w:lang w:eastAsia="ar-SA"/>
              </w:rPr>
              <w:lastRenderedPageBreak/>
              <w:t>Итого по пункту 12</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5847,91</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5865,62</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0,82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0,82</w:t>
            </w:r>
          </w:p>
        </w:tc>
      </w:tr>
      <w:tr w:rsidR="00231825" w:rsidRPr="00231825" w:rsidTr="00344C38">
        <w:trPr>
          <w:trHeight w:val="556"/>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color w:val="FF0000"/>
                <w:kern w:val="0"/>
                <w:sz w:val="24"/>
                <w:lang w:eastAsia="ar-SA"/>
              </w:rPr>
            </w:pPr>
            <w:r w:rsidRPr="00231825">
              <w:rPr>
                <w:rFonts w:eastAsia="Times New Roman"/>
                <w:b/>
                <w:bCs/>
                <w:kern w:val="0"/>
                <w:sz w:val="24"/>
                <w:lang w:eastAsia="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color w:val="FF0000"/>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2568"/>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434"/>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957"/>
        </w:trPr>
        <w:tc>
          <w:tcPr>
            <w:tcW w:w="4064"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контроль состояния и замена неисправных контрольно-измерительных приборов (манометров, термометров и т.п.)</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593"/>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93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по мере необходимости, но не реже 1 раз в месяц</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548"/>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контроль состояния и восстановление исправности элементов внутренней канализации, </w:t>
            </w:r>
            <w:r w:rsidRPr="00231825">
              <w:rPr>
                <w:rFonts w:eastAsia="Times New Roman"/>
                <w:kern w:val="0"/>
                <w:sz w:val="24"/>
                <w:lang w:eastAsia="ar-SA"/>
              </w:rPr>
              <w:lastRenderedPageBreak/>
              <w:t>канализационных вытяжек;</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lastRenderedPageBreak/>
              <w:t xml:space="preserve">по мере необходимости, но не реже 1 </w:t>
            </w:r>
            <w:r w:rsidRPr="00231825">
              <w:rPr>
                <w:rFonts w:eastAsia="Times New Roman"/>
                <w:kern w:val="0"/>
                <w:sz w:val="24"/>
                <w:lang w:eastAsia="ar-SA"/>
              </w:rPr>
              <w:lastRenderedPageBreak/>
              <w:t>раз в месяц</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98"/>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Промывка участков водопровода после выполнения ремонтно-строительных работ на водопроводе;</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288"/>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промывка систем водоснабжения для удаления накипно-коррозионных отложений.</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13</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18328,21</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18383,72</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2,57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2,57</w:t>
            </w:r>
          </w:p>
        </w:tc>
      </w:tr>
      <w:tr w:rsidR="00231825" w:rsidRPr="00231825" w:rsidTr="00344C38">
        <w:trPr>
          <w:trHeight w:val="63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 xml:space="preserve"> 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129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4 раза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63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проверка и обеспечение работоспособности устройств защитного отключения;</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4 раза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213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4 раза в год</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14</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4992,12</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5007,24</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0,7</w:t>
            </w:r>
          </w:p>
        </w:tc>
      </w:tr>
      <w:tr w:rsidR="00231825" w:rsidRPr="00231825" w:rsidTr="00344C38">
        <w:trPr>
          <w:trHeight w:val="65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15. Работы, выполняемые в целях надлежащего содержания систем внутридомового газового оборудования в многоквартирном доме:</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31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организация проверки состояния системы внутридомового газового оборудования и ее отдельных элементов;</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В соответствии с договором</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879"/>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организация технического обслуживания и ремонта систем контроля загазованности помещений;</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в соответствии с договором</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94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В соответствии с договором</w:t>
            </w: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31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15</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1568,95</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1573,7</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0,22</w:t>
            </w:r>
          </w:p>
        </w:tc>
      </w:tr>
      <w:tr w:rsidR="00231825" w:rsidRPr="00231825" w:rsidTr="00344C38">
        <w:trPr>
          <w:trHeight w:val="315"/>
        </w:trPr>
        <w:tc>
          <w:tcPr>
            <w:tcW w:w="4064"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16</w:t>
            </w:r>
            <w:r w:rsidRPr="00231825">
              <w:rPr>
                <w:rFonts w:eastAsia="Times New Roman"/>
                <w:kern w:val="0"/>
                <w:sz w:val="24"/>
                <w:lang w:eastAsia="ar-SA"/>
              </w:rPr>
              <w:t xml:space="preserve">. </w:t>
            </w:r>
            <w:r w:rsidRPr="00231825">
              <w:rPr>
                <w:rFonts w:eastAsia="Times New Roman"/>
                <w:b/>
                <w:bCs/>
                <w:kern w:val="0"/>
                <w:sz w:val="24"/>
                <w:lang w:eastAsia="ar-SA"/>
              </w:rPr>
              <w:t>Работы, выполняемые в целях надлежащего содержания систем теплоснабжения (отопление, горячее водоснабжение) в многоквартирных домах:</w:t>
            </w:r>
            <w:r w:rsidRPr="00231825">
              <w:rPr>
                <w:rFonts w:eastAsia="Times New Roman"/>
                <w:kern w:val="0"/>
                <w:sz w:val="24"/>
                <w:lang w:eastAsia="ar-SA"/>
              </w:rPr>
              <w:t xml:space="preserve"> </w:t>
            </w:r>
          </w:p>
        </w:tc>
        <w:tc>
          <w:tcPr>
            <w:tcW w:w="1774"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315"/>
        </w:trPr>
        <w:tc>
          <w:tcPr>
            <w:tcW w:w="4064"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tc>
        <w:tc>
          <w:tcPr>
            <w:tcW w:w="1774"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03" w:type="dxa"/>
            <w:gridSpan w:val="2"/>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315"/>
        </w:trPr>
        <w:tc>
          <w:tcPr>
            <w:tcW w:w="4064"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проведение пробных пусконаладочных работ (пробные топки) </w:t>
            </w:r>
          </w:p>
        </w:tc>
        <w:tc>
          <w:tcPr>
            <w:tcW w:w="1774"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03" w:type="dxa"/>
            <w:gridSpan w:val="2"/>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315"/>
        </w:trPr>
        <w:tc>
          <w:tcPr>
            <w:tcW w:w="4064"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удаление воздуха из системы отопления; </w:t>
            </w:r>
          </w:p>
        </w:tc>
        <w:tc>
          <w:tcPr>
            <w:tcW w:w="1774"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При необходимости</w:t>
            </w:r>
          </w:p>
        </w:tc>
        <w:tc>
          <w:tcPr>
            <w:tcW w:w="1203" w:type="dxa"/>
            <w:gridSpan w:val="2"/>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315"/>
        </w:trPr>
        <w:tc>
          <w:tcPr>
            <w:tcW w:w="4064"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промывка централизованных систем теплоснабжения для удаления накипно-коррозионных отложений </w:t>
            </w:r>
          </w:p>
        </w:tc>
        <w:tc>
          <w:tcPr>
            <w:tcW w:w="1774"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203" w:type="dxa"/>
            <w:gridSpan w:val="2"/>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276"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315"/>
        </w:trPr>
        <w:tc>
          <w:tcPr>
            <w:tcW w:w="4064" w:type="dxa"/>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Итого по  пункту 16</w:t>
            </w:r>
          </w:p>
        </w:tc>
        <w:tc>
          <w:tcPr>
            <w:tcW w:w="1774"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14263,2</w:t>
            </w:r>
          </w:p>
        </w:tc>
        <w:tc>
          <w:tcPr>
            <w:tcW w:w="1276" w:type="dxa"/>
            <w:gridSpan w:val="4"/>
            <w:tcBorders>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14306,41</w:t>
            </w:r>
          </w:p>
        </w:tc>
        <w:tc>
          <w:tcPr>
            <w:tcW w:w="850" w:type="dxa"/>
            <w:tcBorders>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2,00</w:t>
            </w:r>
          </w:p>
          <w:p w:rsidR="00231825" w:rsidRPr="00231825" w:rsidRDefault="00231825" w:rsidP="00231825">
            <w:pPr>
              <w:widowControl/>
              <w:jc w:val="right"/>
              <w:rPr>
                <w:rFonts w:eastAsia="Times New Roman"/>
                <w:b/>
                <w:bCs/>
                <w:color w:val="000000"/>
                <w:kern w:val="0"/>
                <w:sz w:val="26"/>
                <w:szCs w:val="26"/>
                <w:lang w:eastAsia="ar-SA"/>
              </w:rPr>
            </w:pPr>
          </w:p>
        </w:tc>
        <w:tc>
          <w:tcPr>
            <w:tcW w:w="709" w:type="dxa"/>
            <w:tcBorders>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2,00</w:t>
            </w: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 w:val="24"/>
                <w:lang w:eastAsia="ar-SA"/>
              </w:rPr>
            </w:pPr>
            <w:r w:rsidRPr="00231825">
              <w:rPr>
                <w:rFonts w:eastAsia="Times New Roman"/>
                <w:b/>
                <w:bCs/>
                <w:kern w:val="0"/>
                <w:sz w:val="24"/>
                <w:lang w:eastAsia="ar-SA"/>
              </w:rPr>
              <w:t>Всего по разделу   II</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 w:val="24"/>
                <w:lang w:eastAsia="ar-SA"/>
              </w:rPr>
            </w:pPr>
          </w:p>
        </w:tc>
        <w:tc>
          <w:tcPr>
            <w:tcW w:w="1203"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45000,39</w:t>
            </w: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45136,69</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6,31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6,31</w:t>
            </w:r>
          </w:p>
        </w:tc>
      </w:tr>
      <w:tr w:rsidR="00231825" w:rsidRPr="00231825" w:rsidTr="00231825">
        <w:trPr>
          <w:trHeight w:val="630"/>
        </w:trPr>
        <w:tc>
          <w:tcPr>
            <w:tcW w:w="987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uppressAutoHyphens w:val="0"/>
              <w:rPr>
                <w:rFonts w:eastAsia="Times New Roman"/>
                <w:kern w:val="0"/>
                <w:sz w:val="28"/>
                <w:lang w:eastAsia="ar-SA"/>
              </w:rPr>
            </w:pPr>
            <w:r w:rsidRPr="00231825">
              <w:rPr>
                <w:rFonts w:eastAsia="Times New Roman"/>
                <w:b/>
                <w:bCs/>
                <w:kern w:val="0"/>
                <w:sz w:val="24"/>
                <w:lang w:eastAsia="ar-SA"/>
              </w:rPr>
              <w:t xml:space="preserve"> III. Работы по содержанию иного общего имущества  в многоквартирном доме:</w:t>
            </w:r>
          </w:p>
        </w:tc>
      </w:tr>
      <w:tr w:rsidR="00231825" w:rsidRPr="00231825" w:rsidTr="00344C38">
        <w:trPr>
          <w:trHeight w:val="63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eastAsia="ar-SA"/>
              </w:rPr>
              <w:t xml:space="preserve"> 17.  Работы по содержанию помещений, входящих в состав общего имущества в многоквартирном доме:</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779"/>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 сухая и влажная уборка тамбуров, коридоров,  лестничных площадок и маршей;</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подметание - 4 раза в месяц; мытье пола - 1 раз в месяц</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15"/>
        </w:trPr>
        <w:tc>
          <w:tcPr>
            <w:tcW w:w="4064"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autoSpaceDE w:val="0"/>
              <w:jc w:val="both"/>
              <w:rPr>
                <w:rFonts w:eastAsia="Times New Roman"/>
                <w:kern w:val="0"/>
                <w:sz w:val="24"/>
                <w:lang w:eastAsia="ar-SA"/>
              </w:rPr>
            </w:pPr>
            <w:r w:rsidRPr="00231825">
              <w:rPr>
                <w:rFonts w:eastAsia="Times New Roman"/>
                <w:kern w:val="0"/>
                <w:sz w:val="24"/>
                <w:lang w:eastAsia="ar-SA"/>
              </w:rPr>
              <w:t xml:space="preserve">влажная протирка подоконников, оконных решеток, перил лестниц, шкафов для электросчетчиков слаботочных устройств, почтовых </w:t>
            </w:r>
            <w:r w:rsidRPr="00231825">
              <w:rPr>
                <w:rFonts w:eastAsia="Times New Roman"/>
                <w:kern w:val="0"/>
                <w:sz w:val="24"/>
                <w:lang w:eastAsia="ar-SA"/>
              </w:rPr>
              <w:lastRenderedPageBreak/>
              <w:t>ящиков, дверных коробок, полотен дверей, доводчиков, дверных ручек;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lastRenderedPageBreak/>
              <w:t>1 раз в месяц</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32"/>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lastRenderedPageBreak/>
              <w:t>мытье окон;</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год</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32"/>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очистка систем защиты от грязи (приямков);</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55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проведение дератизации и дезинсекции помещений, входящих в состав общего имущества в многоквартирном доме.</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2 раза в год</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ascii="Arial CYR" w:eastAsia="Times New Roman" w:hAnsi="Arial CYR" w:cs="Arial CYR"/>
                <w:kern w:val="0"/>
                <w:szCs w:val="20"/>
                <w:lang w:eastAsia="ar-SA"/>
              </w:rPr>
            </w:pPr>
            <w:r w:rsidRPr="00231825">
              <w:rPr>
                <w:rFonts w:eastAsia="Times New Roman"/>
                <w:b/>
                <w:bCs/>
                <w:kern w:val="0"/>
                <w:sz w:val="24"/>
                <w:lang w:eastAsia="ar-SA"/>
              </w:rPr>
              <w:t>итого по пункту 17</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ascii="Arial CYR" w:eastAsia="Times New Roman" w:hAnsi="Arial CYR" w:cs="Arial CYR"/>
                <w:kern w:val="0"/>
                <w:szCs w:val="20"/>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7773,44</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7796,98</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1,09</w:t>
            </w:r>
          </w:p>
        </w:tc>
      </w:tr>
      <w:tr w:rsidR="00231825" w:rsidRPr="00231825" w:rsidTr="00344C38">
        <w:trPr>
          <w:trHeight w:val="2173"/>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color w:val="FF0000"/>
                <w:kern w:val="0"/>
                <w:sz w:val="24"/>
                <w:lang w:eastAsia="ar-SA"/>
              </w:rPr>
            </w:pPr>
            <w:r w:rsidRPr="00231825">
              <w:rPr>
                <w:rFonts w:eastAsia="Times New Roman"/>
                <w:b/>
                <w:bCs/>
                <w:kern w:val="0"/>
                <w:sz w:val="24"/>
                <w:lang w:eastAsia="ar-SA"/>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3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сдвигание свежевыпавшего снега и очистка придомовой территории от снега и льда при наличии колейности свыше 5 см;</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по мере необходимости</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3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по мере необходимости</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очистка придомовой территории от наледи и льда;</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по мере необходимости</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31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bCs/>
                <w:kern w:val="0"/>
                <w:sz w:val="24"/>
                <w:lang w:eastAsia="ar-SA"/>
              </w:rPr>
            </w:pPr>
            <w:r w:rsidRPr="00231825">
              <w:rPr>
                <w:rFonts w:eastAsia="Times New Roman"/>
                <w:kern w:val="0"/>
                <w:sz w:val="24"/>
                <w:lang w:eastAsia="ar-SA"/>
              </w:rPr>
              <w:t>уборка крыльца и площадки перед входом в подъезд.</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Cs/>
                <w:kern w:val="0"/>
                <w:sz w:val="24"/>
                <w:lang w:eastAsia="ar-SA"/>
              </w:rPr>
              <w:t>1 раз в 3 суток</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315"/>
        </w:trPr>
        <w:tc>
          <w:tcPr>
            <w:tcW w:w="406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color w:val="000000"/>
                <w:kern w:val="0"/>
                <w:sz w:val="24"/>
                <w:lang w:eastAsia="ar-SA"/>
              </w:rPr>
            </w:pPr>
            <w:r w:rsidRPr="00231825">
              <w:rPr>
                <w:rFonts w:eastAsia="Times New Roman"/>
                <w:color w:val="000000"/>
                <w:kern w:val="0"/>
                <w:sz w:val="24"/>
                <w:lang w:eastAsia="ar-SA"/>
              </w:rPr>
              <w:t xml:space="preserve">Посыпка территории песком или смесью песка с хлоридами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color w:val="000000"/>
                <w:kern w:val="0"/>
                <w:sz w:val="24"/>
                <w:lang w:eastAsia="ar-SA"/>
              </w:rPr>
              <w:t>По мере необходимости</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490"/>
        </w:trPr>
        <w:tc>
          <w:tcPr>
            <w:tcW w:w="406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color w:val="000000"/>
                <w:kern w:val="0"/>
                <w:sz w:val="24"/>
                <w:lang w:eastAsia="ar-SA"/>
              </w:rPr>
            </w:pPr>
            <w:r w:rsidRPr="00231825">
              <w:rPr>
                <w:rFonts w:eastAsia="Times New Roman"/>
                <w:color w:val="000000"/>
                <w:kern w:val="0"/>
                <w:sz w:val="24"/>
                <w:lang w:eastAsia="ar-SA"/>
              </w:rPr>
              <w:t xml:space="preserve">Очистка от наледи и льда крылец и пешеходных дорожек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color w:val="000000"/>
                <w:kern w:val="0"/>
                <w:sz w:val="24"/>
                <w:lang w:eastAsia="ar-SA"/>
              </w:rPr>
              <w:t>По мере необходимости</w:t>
            </w:r>
            <w:r w:rsidRPr="00231825">
              <w:rPr>
                <w:rFonts w:eastAsia="Times New Roman"/>
                <w:b/>
                <w:bCs/>
                <w:color w:val="000000"/>
                <w:kern w:val="0"/>
                <w:sz w:val="26"/>
                <w:szCs w:val="26"/>
                <w:lang w:eastAsia="ar-SA"/>
              </w:rPr>
              <w:t xml:space="preserve"> </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color w:val="FF0000"/>
                <w:kern w:val="0"/>
                <w:sz w:val="24"/>
                <w:lang w:eastAsia="ar-SA"/>
              </w:rPr>
            </w:pPr>
            <w:r w:rsidRPr="00231825">
              <w:rPr>
                <w:rFonts w:eastAsia="Times New Roman"/>
                <w:b/>
                <w:bCs/>
                <w:kern w:val="0"/>
                <w:sz w:val="24"/>
                <w:lang w:eastAsia="ar-SA"/>
              </w:rPr>
              <w:t>итого по пункту 18</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3565,8</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3576,6</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0,5</w:t>
            </w:r>
          </w:p>
        </w:tc>
      </w:tr>
      <w:tr w:rsidR="00231825" w:rsidRPr="00231825" w:rsidTr="00344C38">
        <w:trPr>
          <w:trHeight w:val="45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rPr>
                <w:rFonts w:eastAsia="Times New Roman"/>
                <w:color w:val="FF0000"/>
                <w:kern w:val="0"/>
                <w:sz w:val="24"/>
                <w:lang w:eastAsia="ar-SA"/>
              </w:rPr>
            </w:pPr>
            <w:r w:rsidRPr="00231825">
              <w:rPr>
                <w:rFonts w:eastAsia="Times New Roman"/>
                <w:b/>
                <w:bCs/>
                <w:kern w:val="0"/>
                <w:sz w:val="24"/>
                <w:lang w:eastAsia="ar-SA"/>
              </w:rPr>
              <w:t xml:space="preserve"> 19. Работы по содержанию придомовой территории в теплый период года:</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center"/>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313"/>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подметание и уборка придомовой территории;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3 суток</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tc>
      </w:tr>
      <w:tr w:rsidR="00231825" w:rsidRPr="00231825" w:rsidTr="00344C38">
        <w:trPr>
          <w:trHeight w:val="1157"/>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 xml:space="preserve">очистка от мусора и промывка урн (при наличии), установленных возле подъездов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3 суток</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915"/>
        </w:trPr>
        <w:tc>
          <w:tcPr>
            <w:tcW w:w="4064" w:type="dxa"/>
            <w:tcBorders>
              <w:top w:val="single" w:sz="4" w:space="0" w:color="000000"/>
              <w:left w:val="single" w:sz="4" w:space="0" w:color="000000"/>
              <w:bottom w:val="single" w:sz="4" w:space="0" w:color="000000"/>
            </w:tcBorders>
            <w:shd w:val="clear" w:color="auto" w:fill="FFFFFF"/>
            <w:vAlign w:val="center"/>
          </w:tcPr>
          <w:p w:rsidR="00231825" w:rsidRPr="00231825" w:rsidRDefault="00231825" w:rsidP="00231825">
            <w:pPr>
              <w:widowControl/>
              <w:suppressAutoHyphens w:val="0"/>
              <w:rPr>
                <w:rFonts w:eastAsia="Times New Roman"/>
                <w:b/>
                <w:bCs/>
                <w:color w:val="000000"/>
                <w:kern w:val="0"/>
                <w:sz w:val="26"/>
                <w:szCs w:val="26"/>
                <w:lang w:eastAsia="ar-SA"/>
              </w:rPr>
            </w:pPr>
            <w:r w:rsidRPr="00231825">
              <w:rPr>
                <w:rFonts w:eastAsia="Times New Roman"/>
                <w:color w:val="000000"/>
                <w:kern w:val="0"/>
                <w:sz w:val="24"/>
                <w:lang w:eastAsia="ar-SA"/>
              </w:rPr>
              <w:lastRenderedPageBreak/>
              <w:t xml:space="preserve">Уборка   и  выкашивание газонов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3 раза в сезон</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73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kern w:val="0"/>
                <w:sz w:val="24"/>
                <w:lang w:eastAsia="ar-SA"/>
              </w:rPr>
              <w:t>уборка крыльца и площадки перед входом в подъезд.</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center"/>
              <w:rPr>
                <w:rFonts w:eastAsia="Times New Roman"/>
                <w:b/>
                <w:bCs/>
                <w:color w:val="000000"/>
                <w:kern w:val="0"/>
                <w:sz w:val="26"/>
                <w:szCs w:val="26"/>
                <w:lang w:eastAsia="ar-SA"/>
              </w:rPr>
            </w:pPr>
            <w:r w:rsidRPr="00231825">
              <w:rPr>
                <w:rFonts w:eastAsia="Times New Roman"/>
                <w:kern w:val="0"/>
                <w:sz w:val="24"/>
                <w:lang w:eastAsia="ar-SA"/>
              </w:rPr>
              <w:t>1 раз в 3 суток</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итого по пункту 19</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10340,82</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10372,14</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1,45</w:t>
            </w:r>
          </w:p>
        </w:tc>
      </w:tr>
      <w:tr w:rsidR="00231825" w:rsidRPr="00231825" w:rsidTr="00344C38">
        <w:trPr>
          <w:trHeight w:val="2291"/>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31825">
              <w:rPr>
                <w:rFonts w:eastAsia="Times New Roman"/>
                <w:b/>
                <w:bCs/>
                <w:kern w:val="0"/>
                <w:sz w:val="24"/>
                <w:lang w:eastAsia="ar-SA"/>
              </w:rPr>
              <w:t>дств пр</w:t>
            </w:r>
            <w:proofErr w:type="gramEnd"/>
            <w:r w:rsidRPr="00231825">
              <w:rPr>
                <w:rFonts w:eastAsia="Times New Roman"/>
                <w:b/>
                <w:bCs/>
                <w:kern w:val="0"/>
                <w:sz w:val="24"/>
                <w:lang w:eastAsia="ar-SA"/>
              </w:rPr>
              <w:t>отивопожарной защиты, противодымной защиты.</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rPr>
                <w:rFonts w:eastAsia="Times New Roman"/>
                <w:b/>
                <w:bCs/>
                <w:color w:val="000000"/>
                <w:kern w:val="0"/>
                <w:sz w:val="26"/>
                <w:szCs w:val="26"/>
                <w:lang w:eastAsia="ar-SA"/>
              </w:rPr>
            </w:pPr>
          </w:p>
        </w:tc>
      </w:tr>
      <w:tr w:rsidR="00231825" w:rsidRPr="00231825" w:rsidTr="00344C38">
        <w:trPr>
          <w:trHeight w:val="1200"/>
        </w:trPr>
        <w:tc>
          <w:tcPr>
            <w:tcW w:w="4064"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both"/>
              <w:rPr>
                <w:rFonts w:eastAsia="Times New Roman"/>
                <w:kern w:val="0"/>
                <w:sz w:val="24"/>
                <w:lang w:eastAsia="ar-SA"/>
              </w:rPr>
            </w:pPr>
            <w:r w:rsidRPr="00231825">
              <w:rPr>
                <w:rFonts w:eastAsia="Times New Roman"/>
                <w:b/>
                <w:bCs/>
                <w:kern w:val="0"/>
                <w:sz w:val="24"/>
                <w:lang w:eastAsia="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b/>
                <w:bCs/>
                <w:color w:val="000000"/>
                <w:kern w:val="0"/>
                <w:sz w:val="26"/>
                <w:szCs w:val="26"/>
                <w:lang w:eastAsia="ar-SA"/>
              </w:rPr>
            </w:pPr>
            <w:r w:rsidRPr="00231825">
              <w:rPr>
                <w:rFonts w:eastAsia="Times New Roman"/>
                <w:kern w:val="0"/>
                <w:sz w:val="24"/>
                <w:lang w:eastAsia="ar-SA"/>
              </w:rPr>
              <w:t>По мере необходимости</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3565,8</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3576,6</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kern w:val="0"/>
                <w:sz w:val="28"/>
                <w:lang w:eastAsia="ar-SA"/>
              </w:rPr>
            </w:pPr>
            <w:r w:rsidRPr="00231825">
              <w:rPr>
                <w:rFonts w:eastAsia="Times New Roman"/>
                <w:b/>
                <w:bCs/>
                <w:color w:val="000000"/>
                <w:kern w:val="0"/>
                <w:sz w:val="26"/>
                <w:szCs w:val="26"/>
                <w:lang w:eastAsia="ar-SA"/>
              </w:rPr>
              <w:t>0,5</w:t>
            </w: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kern w:val="0"/>
                <w:sz w:val="24"/>
                <w:lang w:eastAsia="ar-SA"/>
              </w:rPr>
            </w:pPr>
            <w:r w:rsidRPr="00231825">
              <w:rPr>
                <w:rFonts w:eastAsia="Times New Roman"/>
                <w:b/>
                <w:bCs/>
                <w:kern w:val="0"/>
                <w:sz w:val="24"/>
                <w:lang w:eastAsia="ar-SA"/>
              </w:rPr>
              <w:t>Итого по разделу III</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25245,86</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25322,32</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3,54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3,54</w:t>
            </w: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b/>
                <w:bCs/>
                <w:kern w:val="0"/>
                <w:sz w:val="24"/>
                <w:lang w:eastAsia="ar-SA"/>
              </w:rPr>
            </w:pPr>
            <w:r w:rsidRPr="00231825">
              <w:rPr>
                <w:rFonts w:eastAsia="Times New Roman"/>
                <w:b/>
                <w:bCs/>
                <w:kern w:val="0"/>
                <w:sz w:val="24"/>
                <w:lang w:val="en-US" w:eastAsia="ar-SA"/>
              </w:rPr>
              <w:t>IV</w:t>
            </w:r>
            <w:r w:rsidRPr="00231825">
              <w:rPr>
                <w:rFonts w:eastAsia="Times New Roman"/>
                <w:b/>
                <w:bCs/>
                <w:kern w:val="0"/>
                <w:sz w:val="24"/>
                <w:lang w:eastAsia="ar-SA"/>
              </w:rPr>
              <w:t>. Расходы на оплату коммунальных ресурсов, потребляемых в целях содержания общего имущества (электроснабжение, ХВС, ГВС)</w:t>
            </w:r>
          </w:p>
          <w:p w:rsidR="00231825" w:rsidRPr="00231825" w:rsidRDefault="00231825" w:rsidP="00231825">
            <w:pPr>
              <w:widowControl/>
              <w:suppressAutoHyphens w:val="0"/>
              <w:rPr>
                <w:rFonts w:eastAsia="Times New Roman"/>
                <w:kern w:val="0"/>
                <w:sz w:val="24"/>
                <w:lang w:eastAsia="ar-SA"/>
              </w:rPr>
            </w:pPr>
            <w:r w:rsidRPr="00231825">
              <w:rPr>
                <w:rFonts w:eastAsia="Times New Roman"/>
                <w:b/>
                <w:bCs/>
                <w:kern w:val="0"/>
                <w:sz w:val="24"/>
                <w:lang w:eastAsia="ar-SA"/>
              </w:rPr>
              <w:t xml:space="preserve"> Затраты на управление МКД (в т.ч. услуги РКЦ)</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29239,57</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29328,12</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b/>
                <w:bCs/>
                <w:color w:val="000000"/>
                <w:kern w:val="0"/>
                <w:sz w:val="26"/>
                <w:szCs w:val="26"/>
                <w:lang w:eastAsia="ar-SA"/>
              </w:rPr>
            </w:pPr>
          </w:p>
          <w:p w:rsidR="00231825" w:rsidRPr="00231825" w:rsidRDefault="00231825" w:rsidP="00231825">
            <w:pPr>
              <w:widowControl/>
              <w:snapToGrid w:val="0"/>
              <w:jc w:val="right"/>
              <w:rPr>
                <w:rFonts w:eastAsia="Times New Roman"/>
                <w:kern w:val="0"/>
                <w:sz w:val="28"/>
                <w:lang w:eastAsia="ar-SA"/>
              </w:rPr>
            </w:pPr>
            <w:r w:rsidRPr="00231825">
              <w:rPr>
                <w:rFonts w:eastAsia="Times New Roman"/>
                <w:b/>
                <w:bCs/>
                <w:color w:val="000000"/>
                <w:kern w:val="0"/>
                <w:sz w:val="26"/>
                <w:szCs w:val="26"/>
                <w:lang w:eastAsia="ar-SA"/>
              </w:rPr>
              <w:t>4,1</w:t>
            </w:r>
          </w:p>
        </w:tc>
      </w:tr>
      <w:tr w:rsidR="00231825" w:rsidRPr="00231825" w:rsidTr="00344C38">
        <w:trPr>
          <w:trHeight w:val="65"/>
        </w:trPr>
        <w:tc>
          <w:tcPr>
            <w:tcW w:w="4064" w:type="dxa"/>
            <w:tcBorders>
              <w:top w:val="single" w:sz="4" w:space="0" w:color="000000"/>
              <w:left w:val="single" w:sz="4" w:space="0" w:color="000000"/>
              <w:bottom w:val="single" w:sz="4" w:space="0" w:color="000000"/>
            </w:tcBorders>
            <w:shd w:val="clear" w:color="auto" w:fill="auto"/>
            <w:vAlign w:val="bottom"/>
          </w:tcPr>
          <w:p w:rsidR="00231825" w:rsidRPr="00231825" w:rsidRDefault="00231825" w:rsidP="00231825">
            <w:pPr>
              <w:widowControl/>
              <w:suppressAutoHyphens w:val="0"/>
              <w:rPr>
                <w:rFonts w:eastAsia="Times New Roman"/>
                <w:color w:val="FF0000"/>
                <w:kern w:val="0"/>
                <w:sz w:val="24"/>
                <w:lang w:eastAsia="ar-SA"/>
              </w:rPr>
            </w:pPr>
            <w:r w:rsidRPr="00231825">
              <w:rPr>
                <w:rFonts w:eastAsia="Times New Roman"/>
                <w:b/>
                <w:bCs/>
                <w:kern w:val="0"/>
                <w:sz w:val="24"/>
                <w:lang w:eastAsia="ar-SA"/>
              </w:rPr>
              <w:t>Всего размер платы</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suppressAutoHyphens w:val="0"/>
              <w:snapToGrid w:val="0"/>
              <w:jc w:val="center"/>
              <w:rPr>
                <w:rFonts w:eastAsia="Times New Roman"/>
                <w:color w:val="FF0000"/>
                <w:kern w:val="0"/>
                <w:sz w:val="24"/>
                <w:lang w:eastAsia="ar-SA"/>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112679,28</w:t>
            </w: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center"/>
              <w:rPr>
                <w:rFonts w:eastAsia="Times New Roman"/>
                <w:b/>
                <w:bCs/>
                <w:color w:val="000000"/>
                <w:kern w:val="0"/>
                <w:sz w:val="26"/>
                <w:szCs w:val="26"/>
                <w:lang w:eastAsia="ar-SA"/>
              </w:rPr>
            </w:pPr>
            <w:r w:rsidRPr="00231825">
              <w:rPr>
                <w:rFonts w:eastAsia="Times New Roman"/>
                <w:b/>
                <w:bCs/>
                <w:color w:val="000000"/>
                <w:kern w:val="0"/>
                <w:sz w:val="26"/>
                <w:szCs w:val="26"/>
                <w:lang w:eastAsia="ar-SA"/>
              </w:rPr>
              <w:t>113020,56</w:t>
            </w:r>
          </w:p>
        </w:tc>
        <w:tc>
          <w:tcPr>
            <w:tcW w:w="850" w:type="dxa"/>
            <w:tcBorders>
              <w:top w:val="single" w:sz="4" w:space="0" w:color="000000"/>
              <w:left w:val="single" w:sz="4" w:space="0" w:color="000000"/>
              <w:bottom w:val="single" w:sz="4" w:space="0" w:color="000000"/>
            </w:tcBorders>
            <w:shd w:val="clear" w:color="auto" w:fill="auto"/>
            <w:vAlign w:val="center"/>
          </w:tcPr>
          <w:p w:rsidR="00231825" w:rsidRPr="00231825" w:rsidRDefault="00231825" w:rsidP="00231825">
            <w:pPr>
              <w:widowControl/>
              <w:jc w:val="right"/>
              <w:rPr>
                <w:rFonts w:eastAsia="Times New Roman"/>
                <w:b/>
                <w:bCs/>
                <w:color w:val="000000"/>
                <w:kern w:val="0"/>
                <w:sz w:val="26"/>
                <w:szCs w:val="26"/>
                <w:lang w:eastAsia="ar-SA"/>
              </w:rPr>
            </w:pPr>
            <w:r w:rsidRPr="00231825">
              <w:rPr>
                <w:rFonts w:eastAsia="Times New Roman"/>
                <w:b/>
                <w:bCs/>
                <w:color w:val="000000"/>
                <w:kern w:val="0"/>
                <w:sz w:val="26"/>
                <w:szCs w:val="26"/>
                <w:lang w:eastAsia="ar-SA"/>
              </w:rPr>
              <w:t>15,80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825" w:rsidRPr="00231825" w:rsidRDefault="00231825" w:rsidP="00231825">
            <w:pPr>
              <w:widowControl/>
              <w:jc w:val="right"/>
              <w:rPr>
                <w:rFonts w:eastAsia="Times New Roman"/>
                <w:kern w:val="0"/>
                <w:sz w:val="28"/>
                <w:lang w:eastAsia="ar-SA"/>
              </w:rPr>
            </w:pPr>
            <w:r w:rsidRPr="00231825">
              <w:rPr>
                <w:rFonts w:eastAsia="Times New Roman"/>
                <w:b/>
                <w:bCs/>
                <w:color w:val="000000"/>
                <w:kern w:val="0"/>
                <w:sz w:val="26"/>
                <w:szCs w:val="26"/>
                <w:lang w:eastAsia="ar-SA"/>
              </w:rPr>
              <w:t>15,8</w:t>
            </w:r>
          </w:p>
        </w:tc>
      </w:tr>
    </w:tbl>
    <w:p w:rsidR="00231825" w:rsidRPr="00231825" w:rsidRDefault="00231825" w:rsidP="00231825">
      <w:pPr>
        <w:widowControl/>
        <w:tabs>
          <w:tab w:val="left" w:pos="7710"/>
        </w:tabs>
        <w:jc w:val="both"/>
        <w:rPr>
          <w:rFonts w:eastAsia="Times New Roman"/>
          <w:b/>
          <w:kern w:val="0"/>
          <w:sz w:val="26"/>
          <w:szCs w:val="26"/>
          <w:lang w:eastAsia="ar-SA"/>
        </w:rPr>
      </w:pPr>
      <w:r w:rsidRPr="00231825">
        <w:rPr>
          <w:rFonts w:eastAsia="Times New Roman"/>
          <w:kern w:val="0"/>
          <w:sz w:val="26"/>
          <w:szCs w:val="26"/>
          <w:lang w:eastAsia="ar-SA"/>
        </w:rPr>
        <w:t>*</w:t>
      </w:r>
      <w:r w:rsidRPr="00231825">
        <w:rPr>
          <w:rFonts w:eastAsia="Times New Roman"/>
          <w:b/>
          <w:kern w:val="0"/>
          <w:sz w:val="26"/>
          <w:szCs w:val="26"/>
          <w:lang w:eastAsia="ar-SA"/>
        </w:rPr>
        <w:t xml:space="preserve"> </w:t>
      </w:r>
      <w:r w:rsidRPr="00231825">
        <w:rPr>
          <w:rFonts w:eastAsia="Times New Roman"/>
          <w:kern w:val="0"/>
          <w:sz w:val="26"/>
          <w:szCs w:val="26"/>
          <w:lang w:eastAsia="ar-SA"/>
        </w:rPr>
        <w:t xml:space="preserve"> работы   и услуги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231825" w:rsidRPr="00231825" w:rsidRDefault="00231825" w:rsidP="00231825">
      <w:pPr>
        <w:widowControl/>
        <w:rPr>
          <w:rFonts w:eastAsia="Times New Roman"/>
          <w:b/>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rPr>
          <w:rFonts w:eastAsia="Times New Roman"/>
          <w:kern w:val="0"/>
          <w:sz w:val="26"/>
          <w:szCs w:val="26"/>
          <w:lang w:eastAsia="ar-SA"/>
        </w:rPr>
      </w:pPr>
    </w:p>
    <w:p w:rsidR="00231825" w:rsidRPr="00231825" w:rsidRDefault="00231825" w:rsidP="00231825">
      <w:pPr>
        <w:widowControl/>
        <w:jc w:val="center"/>
        <w:rPr>
          <w:rFonts w:eastAsia="Times New Roman"/>
          <w:kern w:val="0"/>
          <w:sz w:val="28"/>
          <w:lang w:eastAsia="ar-SA"/>
        </w:rPr>
      </w:pPr>
    </w:p>
    <w:p w:rsidR="00231825" w:rsidRPr="00231825" w:rsidRDefault="00231825" w:rsidP="00231825">
      <w:pPr>
        <w:widowControl/>
        <w:rPr>
          <w:rFonts w:eastAsia="Times New Roman"/>
          <w:b/>
          <w:kern w:val="0"/>
          <w:sz w:val="26"/>
          <w:szCs w:val="26"/>
          <w:lang w:eastAsia="ar-SA"/>
        </w:rPr>
      </w:pPr>
    </w:p>
    <w:p w:rsidR="00231825" w:rsidRPr="00231825" w:rsidRDefault="00231825" w:rsidP="00231825">
      <w:pPr>
        <w:widowControl/>
        <w:jc w:val="center"/>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Приложение № 5</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ПРОТОКОЛ</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вскрытия конвертов с заявками на участие в конкурсе</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 для управления</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многоквартирным домом</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Мы, члены конкурсной комиссии по проведению открытого конкурса</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по  отбору  управляющей организации для управления </w:t>
      </w:r>
      <w:proofErr w:type="gramStart"/>
      <w:r w:rsidRPr="00231825">
        <w:rPr>
          <w:rFonts w:eastAsia="Times New Roman"/>
          <w:kern w:val="0"/>
          <w:sz w:val="26"/>
          <w:szCs w:val="26"/>
          <w:lang w:eastAsia="ar-SA"/>
        </w:rPr>
        <w:t>многоквартирным</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домом, расположенным по адресу 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председатель комиссии: 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члены комиссии: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__________________________________________________________ ,</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 членов комиссии)</w:t>
      </w:r>
    </w:p>
    <w:p w:rsidR="00231825" w:rsidRPr="00231825" w:rsidRDefault="00231825" w:rsidP="00231825">
      <w:pPr>
        <w:widowControl/>
        <w:pBdr>
          <w:bottom w:val="single" w:sz="8" w:space="2" w:color="000000"/>
        </w:pBdr>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в присутствии претендентов:</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(наименование организаций, должность, ф.и.о. их представителей</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или ф.и.о. индивидуальных предпринимателей)</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lastRenderedPageBreak/>
        <w:t>составили   настоящий   протокол   о   том, что на момент вскрытия</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конвертов  с  заявками  на  участие в конкурсе поступили </w:t>
      </w:r>
      <w:proofErr w:type="gramStart"/>
      <w:r w:rsidRPr="00231825">
        <w:rPr>
          <w:rFonts w:eastAsia="Times New Roman"/>
          <w:kern w:val="0"/>
          <w:sz w:val="26"/>
          <w:szCs w:val="26"/>
          <w:lang w:eastAsia="ar-SA"/>
        </w:rPr>
        <w:t>следующие</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заявки: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1.________________________________________________________________________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2.________________________________________________________________________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3.________________________________________________________________________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(наименование претендентов, количество страниц в заявке)</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Разъяснение     сведений,     содержащихся    в    документах,</w:t>
      </w:r>
    </w:p>
    <w:p w:rsidR="00231825" w:rsidRPr="00231825" w:rsidRDefault="00231825" w:rsidP="00231825">
      <w:pPr>
        <w:widowControl/>
        <w:tabs>
          <w:tab w:val="left" w:pos="7710"/>
        </w:tabs>
        <w:jc w:val="both"/>
        <w:rPr>
          <w:rFonts w:eastAsia="Times New Roman"/>
          <w:kern w:val="0"/>
          <w:sz w:val="26"/>
          <w:szCs w:val="26"/>
          <w:lang w:eastAsia="ar-SA"/>
        </w:rPr>
      </w:pPr>
      <w:proofErr w:type="gramStart"/>
      <w:r w:rsidRPr="00231825">
        <w:rPr>
          <w:rFonts w:eastAsia="Times New Roman"/>
          <w:kern w:val="0"/>
          <w:sz w:val="26"/>
          <w:szCs w:val="26"/>
          <w:lang w:eastAsia="ar-SA"/>
        </w:rPr>
        <w:t>представленных</w:t>
      </w:r>
      <w:proofErr w:type="gramEnd"/>
      <w:r w:rsidRPr="00231825">
        <w:rPr>
          <w:rFonts w:eastAsia="Times New Roman"/>
          <w:kern w:val="0"/>
          <w:sz w:val="26"/>
          <w:szCs w:val="26"/>
          <w:lang w:eastAsia="ar-SA"/>
        </w:rPr>
        <w:t xml:space="preserve"> претендентами:  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Настоящий протокол составлен в двух экземплярах на ___ листах.</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Председатель комиссии: 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 подпись)</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Члены комиссии: 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 подписи)</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 ______________ 20___ г.</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М.П.</w:t>
      </w: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right"/>
        <w:rPr>
          <w:rFonts w:eastAsia="Times New Roman"/>
          <w:b/>
          <w:kern w:val="0"/>
          <w:sz w:val="26"/>
          <w:szCs w:val="26"/>
          <w:lang w:eastAsia="ar-SA"/>
        </w:rPr>
      </w:pPr>
      <w:r w:rsidRPr="00231825">
        <w:rPr>
          <w:rFonts w:eastAsia="Times New Roman"/>
          <w:b/>
          <w:kern w:val="0"/>
          <w:sz w:val="26"/>
          <w:szCs w:val="26"/>
          <w:lang w:eastAsia="ar-SA"/>
        </w:rPr>
        <w:t xml:space="preserve">   </w:t>
      </w: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 xml:space="preserve"> Приложение № 6</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ПРОТОКОЛ</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рассмотрения заявок на участие в конкурсе по отбору</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управляющей организации для управления многоквартирным домом</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Мы, члены конкурсной комиссии по проведению открытого конкурса</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по  отбору  управляющей организации для управления </w:t>
      </w:r>
      <w:proofErr w:type="gramStart"/>
      <w:r w:rsidRPr="00231825">
        <w:rPr>
          <w:rFonts w:eastAsia="Times New Roman"/>
          <w:kern w:val="0"/>
          <w:sz w:val="26"/>
          <w:szCs w:val="26"/>
          <w:lang w:eastAsia="ar-SA"/>
        </w:rPr>
        <w:t>многоквартирным</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домом, расположенным по адресу 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председатель комиссии:    _______________________________________</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(ф.и.о.)</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члены комиссии: 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 членов комиссии)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в присутствии претендентов:</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(наименование организаций, должность, ф.и.о. их представителей</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или ф.и.о. индивидуальных предпринимателей)</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составили   настоящий   протокол   о   том,  что  в соответствии </w:t>
      </w:r>
      <w:proofErr w:type="gramStart"/>
      <w:r w:rsidRPr="00231825">
        <w:rPr>
          <w:rFonts w:eastAsia="Times New Roman"/>
          <w:kern w:val="0"/>
          <w:sz w:val="26"/>
          <w:szCs w:val="26"/>
          <w:lang w:eastAsia="ar-SA"/>
        </w:rPr>
        <w:t>с</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протоколом  вскрытия  конвертов  с  заявками на участие в конкурсе</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поступили  заявки на участие в конкурсе от следующих организаций 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индивидуальных предпринимателей:</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1.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2. 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(наименование претендентов, количество страниц в заявке)</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На  основании решения конкурсной комиссии признаны участниками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конкурса следующие претенденты:</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1.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2. 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(наименование организаций или ф.и.о. индивидуальных</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предпринимателей, обоснование принятого решения)</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На основании решения конкурсной комиссии не допущены к участию</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в конкурсе следующие претенденты:</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1.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(наименование организаций или ф.и.о. индивидуального</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предпринимателя)</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в связи </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 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(причина отказа)</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2.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(наименование организаций или ф.и.о. индивидуальных</w:t>
      </w:r>
      <w:proofErr w:type="gramEnd"/>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предпринимателей)</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в связи </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 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(причина отказа)</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Настоящий протокол составлен в двух экземплярах на ___ листах.</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Председатель комиссии: 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 подпись)</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Члены комиссии: 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(ф.и.о., подписи)</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 ______________ 20___ г.</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М.П.</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Приложение № 7</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lastRenderedPageBreak/>
        <w:t>Утверждаю</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Глава администрации Чернопенского сельского поселения Костромского муниципального района Костромской области</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______________________Е.Н. Зубова,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156539,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ухоногово, пл.Советская, д.3,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тел. (4942) 664-536, факс (4942) 664-625,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val="en-US" w:eastAsia="ar-SA"/>
        </w:rPr>
        <w:t>E</w:t>
      </w:r>
      <w:r w:rsidRPr="00231825">
        <w:rPr>
          <w:rFonts w:eastAsia="Times New Roman"/>
          <w:kern w:val="0"/>
          <w:sz w:val="26"/>
          <w:szCs w:val="26"/>
          <w:lang w:eastAsia="ar-SA"/>
        </w:rPr>
        <w:t>-</w:t>
      </w:r>
      <w:r w:rsidRPr="00231825">
        <w:rPr>
          <w:rFonts w:eastAsia="Times New Roman"/>
          <w:kern w:val="0"/>
          <w:sz w:val="26"/>
          <w:szCs w:val="26"/>
          <w:lang w:val="en-US" w:eastAsia="ar-SA"/>
        </w:rPr>
        <w:t>mail</w:t>
      </w:r>
      <w:r w:rsidRPr="00231825">
        <w:rPr>
          <w:rFonts w:eastAsia="Times New Roman"/>
          <w:color w:val="000000"/>
          <w:kern w:val="0"/>
          <w:sz w:val="26"/>
          <w:szCs w:val="26"/>
          <w:lang w:eastAsia="ar-SA"/>
        </w:rPr>
        <w:t xml:space="preserve">: </w:t>
      </w:r>
      <w:r w:rsidRPr="00231825">
        <w:rPr>
          <w:rFonts w:eastAsia="Times New Roman"/>
          <w:color w:val="000000"/>
          <w:kern w:val="0"/>
          <w:sz w:val="26"/>
          <w:szCs w:val="26"/>
          <w:lang w:val="en-US" w:eastAsia="ar-SA"/>
        </w:rPr>
        <w:t>a</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chernopenskogo</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mail</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ru</w:t>
      </w:r>
      <w:r w:rsidRPr="00231825">
        <w:rPr>
          <w:rFonts w:eastAsia="Times New Roman"/>
          <w:color w:val="000000"/>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«__»  ___________2019 г.</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ПРОТОКОЛ № ___</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конкурса по отбору управляющей организации</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для управления многоквартирным домом</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1. Место проведения конкурса 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2. Дата проведения конкурса 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3. Время проведения конкурса 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4. Адрес многоквартирного дома (многоквартирных домов)      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5. Члены конкурсной комиссии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 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 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 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(подпись)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6. Лица, признанные участниками конкурса:</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1)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2) 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3) 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roofErr w:type="gramStart"/>
      <w:r w:rsidRPr="00231825">
        <w:rPr>
          <w:rFonts w:eastAsia="Times New Roman"/>
          <w:kern w:val="0"/>
          <w:sz w:val="26"/>
          <w:szCs w:val="26"/>
          <w:lang w:eastAsia="ar-SA"/>
        </w:rPr>
        <w:t>(наименование организаций или ф.и.о. индивидуальных</w:t>
      </w:r>
      <w:proofErr w:type="gramEnd"/>
    </w:p>
    <w:p w:rsidR="00231825" w:rsidRPr="00231825" w:rsidRDefault="00231825" w:rsidP="00231825">
      <w:pPr>
        <w:widowControl/>
        <w:tabs>
          <w:tab w:val="left" w:pos="7710"/>
        </w:tabs>
        <w:jc w:val="both"/>
        <w:rPr>
          <w:rFonts w:eastAsia="Times New Roman"/>
          <w:kern w:val="0"/>
          <w:sz w:val="28"/>
          <w:lang w:eastAsia="ar-SA"/>
        </w:rPr>
      </w:pPr>
      <w:r w:rsidRPr="00231825">
        <w:rPr>
          <w:rFonts w:eastAsia="Times New Roman"/>
          <w:kern w:val="0"/>
          <w:sz w:val="26"/>
          <w:szCs w:val="26"/>
          <w:lang w:eastAsia="ar-SA"/>
        </w:rPr>
        <w:t xml:space="preserve">                            предпринимателей)</w:t>
      </w:r>
    </w:p>
    <w:p w:rsidR="00231825" w:rsidRPr="00231825" w:rsidRDefault="00231825" w:rsidP="00231825">
      <w:pPr>
        <w:widowControl/>
        <w:tabs>
          <w:tab w:val="left" w:pos="7710"/>
        </w:tabs>
        <w:jc w:val="both"/>
        <w:rPr>
          <w:rFonts w:eastAsia="Times New Roman"/>
          <w:kern w:val="0"/>
          <w:sz w:val="28"/>
          <w:lang w:eastAsia="ar-SA"/>
        </w:rPr>
      </w:pPr>
    </w:p>
    <w:p w:rsidR="00231825" w:rsidRPr="00231825" w:rsidRDefault="00231825" w:rsidP="00231825">
      <w:pPr>
        <w:widowControl/>
        <w:tabs>
          <w:tab w:val="left" w:pos="7710"/>
        </w:tabs>
        <w:jc w:val="both"/>
        <w:rPr>
          <w:rFonts w:eastAsia="Times New Roman"/>
          <w:kern w:val="0"/>
          <w:sz w:val="28"/>
          <w:lang w:eastAsia="ar-SA"/>
        </w:rPr>
      </w:pPr>
      <w:r w:rsidRPr="00231825">
        <w:rPr>
          <w:rFonts w:eastAsia="Times New Roman"/>
          <w:kern w:val="0"/>
          <w:sz w:val="26"/>
          <w:szCs w:val="26"/>
          <w:lang w:eastAsia="ar-SA"/>
        </w:rPr>
        <w:t>7. Перечень участников конкурса, присутствовавших при проведении конкурса.</w:t>
      </w:r>
    </w:p>
    <w:p w:rsidR="00231825" w:rsidRPr="00231825" w:rsidRDefault="00231825" w:rsidP="00231825">
      <w:pPr>
        <w:autoSpaceDE w:val="0"/>
        <w:jc w:val="both"/>
        <w:rPr>
          <w:rFonts w:eastAsia="Times New Roman"/>
          <w:kern w:val="0"/>
          <w:sz w:val="24"/>
          <w:lang w:eastAsia="hi-IN" w:bidi="hi-I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518"/>
      </w:tblGrid>
      <w:tr w:rsidR="00231825" w:rsidRPr="00231825" w:rsidTr="00231825">
        <w:tc>
          <w:tcPr>
            <w:tcW w:w="124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Номер по порядку</w:t>
            </w:r>
          </w:p>
        </w:tc>
        <w:tc>
          <w:tcPr>
            <w:tcW w:w="141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Наименование организации</w:t>
            </w:r>
          </w:p>
        </w:tc>
        <w:tc>
          <w:tcPr>
            <w:tcW w:w="3912"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Размер платы за содержание и ремонт жилого помещения (рублей за кв. метр)</w:t>
            </w:r>
          </w:p>
        </w:tc>
        <w:tc>
          <w:tcPr>
            <w:tcW w:w="2518" w:type="dxa"/>
            <w:tcBorders>
              <w:top w:val="single" w:sz="1" w:space="0" w:color="000000"/>
              <w:left w:val="single" w:sz="1" w:space="0" w:color="000000"/>
              <w:bottom w:val="single" w:sz="1" w:space="0" w:color="000000"/>
              <w:right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Дата и время подачи заявки на участие в конкурсе</w:t>
            </w:r>
          </w:p>
        </w:tc>
      </w:tr>
      <w:tr w:rsidR="00231825" w:rsidRPr="00231825" w:rsidTr="00231825">
        <w:tc>
          <w:tcPr>
            <w:tcW w:w="124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1.</w:t>
            </w:r>
          </w:p>
        </w:tc>
        <w:tc>
          <w:tcPr>
            <w:tcW w:w="141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c>
          <w:tcPr>
            <w:tcW w:w="3912"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c>
          <w:tcPr>
            <w:tcW w:w="2518" w:type="dxa"/>
            <w:tcBorders>
              <w:top w:val="single" w:sz="1" w:space="0" w:color="000000"/>
              <w:left w:val="single" w:sz="1" w:space="0" w:color="000000"/>
              <w:bottom w:val="single" w:sz="1" w:space="0" w:color="000000"/>
              <w:right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r>
      <w:tr w:rsidR="00231825" w:rsidRPr="00231825" w:rsidTr="00231825">
        <w:tc>
          <w:tcPr>
            <w:tcW w:w="124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2.</w:t>
            </w:r>
          </w:p>
        </w:tc>
        <w:tc>
          <w:tcPr>
            <w:tcW w:w="141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c>
          <w:tcPr>
            <w:tcW w:w="3912"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c>
          <w:tcPr>
            <w:tcW w:w="2518" w:type="dxa"/>
            <w:tcBorders>
              <w:top w:val="single" w:sz="1" w:space="0" w:color="000000"/>
              <w:left w:val="single" w:sz="1" w:space="0" w:color="000000"/>
              <w:bottom w:val="single" w:sz="1" w:space="0" w:color="000000"/>
              <w:right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r>
      <w:tr w:rsidR="00231825" w:rsidRPr="00231825" w:rsidTr="00231825">
        <w:tc>
          <w:tcPr>
            <w:tcW w:w="124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jc w:val="center"/>
              <w:rPr>
                <w:rFonts w:eastAsia="Times New Roman"/>
                <w:kern w:val="0"/>
                <w:sz w:val="24"/>
                <w:lang w:eastAsia="hi-IN" w:bidi="hi-IN"/>
              </w:rPr>
            </w:pPr>
            <w:r w:rsidRPr="00231825">
              <w:rPr>
                <w:rFonts w:eastAsia="Times New Roman"/>
                <w:kern w:val="0"/>
                <w:sz w:val="24"/>
                <w:lang w:eastAsia="hi-IN" w:bidi="hi-IN"/>
              </w:rPr>
              <w:t>3.</w:t>
            </w:r>
          </w:p>
        </w:tc>
        <w:tc>
          <w:tcPr>
            <w:tcW w:w="1417"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c>
          <w:tcPr>
            <w:tcW w:w="3912" w:type="dxa"/>
            <w:tcBorders>
              <w:top w:val="single" w:sz="1" w:space="0" w:color="000000"/>
              <w:left w:val="single" w:sz="1" w:space="0" w:color="000000"/>
              <w:bottom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c>
          <w:tcPr>
            <w:tcW w:w="2518" w:type="dxa"/>
            <w:tcBorders>
              <w:top w:val="single" w:sz="1" w:space="0" w:color="000000"/>
              <w:left w:val="single" w:sz="1" w:space="0" w:color="000000"/>
              <w:bottom w:val="single" w:sz="1" w:space="0" w:color="000000"/>
              <w:right w:val="single" w:sz="1" w:space="0" w:color="000000"/>
            </w:tcBorders>
            <w:shd w:val="clear" w:color="auto" w:fill="auto"/>
          </w:tcPr>
          <w:p w:rsidR="00231825" w:rsidRPr="00231825" w:rsidRDefault="00231825" w:rsidP="00231825">
            <w:pPr>
              <w:autoSpaceDE w:val="0"/>
              <w:snapToGrid w:val="0"/>
              <w:jc w:val="center"/>
              <w:rPr>
                <w:rFonts w:eastAsia="Times New Roman"/>
                <w:kern w:val="0"/>
                <w:sz w:val="24"/>
                <w:lang w:eastAsia="hi-IN" w:bidi="hi-IN"/>
              </w:rPr>
            </w:pPr>
          </w:p>
        </w:tc>
      </w:tr>
    </w:tbl>
    <w:p w:rsidR="00231825" w:rsidRPr="00231825" w:rsidRDefault="00231825" w:rsidP="00231825">
      <w:pPr>
        <w:widowControl/>
        <w:tabs>
          <w:tab w:val="left" w:pos="7710"/>
        </w:tabs>
        <w:jc w:val="both"/>
        <w:rPr>
          <w:rFonts w:eastAsia="Times New Roman"/>
          <w:kern w:val="0"/>
          <w:sz w:val="28"/>
          <w:lang w:eastAsia="ar-SA"/>
        </w:rPr>
      </w:pP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8.  Размер  платы за содержание и ремонт жилого помещения в </w:t>
      </w:r>
      <w:proofErr w:type="gramStart"/>
      <w:r w:rsidRPr="00231825">
        <w:rPr>
          <w:rFonts w:eastAsia="Courier New"/>
          <w:kern w:val="0"/>
          <w:sz w:val="26"/>
          <w:szCs w:val="26"/>
          <w:lang w:eastAsia="hi-IN" w:bidi="hi-IN"/>
        </w:rPr>
        <w:t>многоквартирном</w:t>
      </w:r>
      <w:proofErr w:type="gramEnd"/>
    </w:p>
    <w:p w:rsidR="00231825" w:rsidRPr="00231825" w:rsidRDefault="00231825" w:rsidP="00231825">
      <w:pPr>
        <w:autoSpaceDE w:val="0"/>
        <w:jc w:val="both"/>
        <w:rPr>
          <w:rFonts w:eastAsia="Courier New"/>
          <w:kern w:val="0"/>
          <w:sz w:val="26"/>
          <w:szCs w:val="26"/>
          <w:lang w:eastAsia="hi-IN" w:bidi="hi-IN"/>
        </w:rPr>
      </w:pPr>
      <w:proofErr w:type="gramStart"/>
      <w:r w:rsidRPr="00231825">
        <w:rPr>
          <w:rFonts w:eastAsia="Courier New"/>
          <w:kern w:val="0"/>
          <w:sz w:val="26"/>
          <w:szCs w:val="26"/>
          <w:lang w:eastAsia="hi-IN" w:bidi="hi-IN"/>
        </w:rPr>
        <w:t>доме</w:t>
      </w:r>
      <w:proofErr w:type="gramEnd"/>
      <w:r w:rsidRPr="00231825">
        <w:rPr>
          <w:rFonts w:eastAsia="Courier New"/>
          <w:kern w:val="0"/>
          <w:sz w:val="26"/>
          <w:szCs w:val="26"/>
          <w:lang w:eastAsia="hi-IN" w:bidi="hi-IN"/>
        </w:rPr>
        <w:t>: _____________________________________________________________________</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_______________________________________________________ рублей за кв. метр.</w:t>
      </w:r>
    </w:p>
    <w:p w:rsidR="00231825" w:rsidRPr="00231825" w:rsidRDefault="00231825" w:rsidP="00231825">
      <w:pPr>
        <w:tabs>
          <w:tab w:val="left" w:pos="7710"/>
        </w:tabs>
        <w:autoSpaceDE w:val="0"/>
        <w:jc w:val="both"/>
        <w:rPr>
          <w:rFonts w:ascii="Courier New" w:eastAsia="Courier New" w:hAnsi="Courier New" w:cs="Courier New"/>
          <w:kern w:val="0"/>
          <w:sz w:val="26"/>
          <w:szCs w:val="26"/>
          <w:lang w:eastAsia="hi-IN" w:bidi="hi-IN"/>
        </w:rPr>
      </w:pPr>
      <w:r w:rsidRPr="00231825">
        <w:rPr>
          <w:rFonts w:eastAsia="Courier New"/>
          <w:kern w:val="0"/>
          <w:sz w:val="26"/>
          <w:szCs w:val="26"/>
          <w:lang w:eastAsia="hi-IN" w:bidi="hi-IN"/>
        </w:rPr>
        <w:t xml:space="preserve">                  (цифрами и прописью)</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lastRenderedPageBreak/>
        <w:t xml:space="preserve">                </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9. Участник конкурса, признанный победителем конкурса</w:t>
      </w:r>
      <w:proofErr w:type="gramStart"/>
      <w:r w:rsidRPr="00231825">
        <w:rPr>
          <w:rFonts w:eastAsia="Courier New"/>
          <w:kern w:val="0"/>
          <w:sz w:val="26"/>
          <w:szCs w:val="26"/>
          <w:lang w:eastAsia="hi-IN" w:bidi="hi-IN"/>
        </w:rPr>
        <w:t>, ____________________</w:t>
      </w:r>
      <w:proofErr w:type="gramEnd"/>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__________________________________________________________________________.</w:t>
      </w:r>
    </w:p>
    <w:p w:rsidR="00231825" w:rsidRPr="00231825" w:rsidRDefault="00231825" w:rsidP="00231825">
      <w:pPr>
        <w:tabs>
          <w:tab w:val="left" w:pos="7710"/>
        </w:tabs>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   (наименование организации или ф.и.о. индивидуального предпринимателя).</w:t>
      </w:r>
    </w:p>
    <w:p w:rsidR="00231825" w:rsidRPr="00231825" w:rsidRDefault="00231825" w:rsidP="00231825">
      <w:pPr>
        <w:autoSpaceDE w:val="0"/>
        <w:jc w:val="both"/>
        <w:rPr>
          <w:rFonts w:eastAsia="Courier New"/>
          <w:kern w:val="0"/>
          <w:sz w:val="26"/>
          <w:szCs w:val="26"/>
          <w:lang w:eastAsia="hi-IN" w:bidi="hi-IN"/>
        </w:rPr>
      </w:pP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10. Участник конкурса, сделавший предыдущее предложение по размеру платы </w:t>
      </w:r>
      <w:proofErr w:type="gramStart"/>
      <w:r w:rsidRPr="00231825">
        <w:rPr>
          <w:rFonts w:eastAsia="Courier New"/>
          <w:kern w:val="0"/>
          <w:sz w:val="26"/>
          <w:szCs w:val="26"/>
          <w:lang w:eastAsia="hi-IN" w:bidi="hi-IN"/>
        </w:rPr>
        <w:t>за</w:t>
      </w:r>
      <w:proofErr w:type="gramEnd"/>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содержание и ремонт жилого помещения: _____________________________________</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__________________________________________________________________________.</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   (наименование организации или ф.и.о. индивидуального предпринимателя)</w:t>
      </w:r>
    </w:p>
    <w:p w:rsidR="00231825" w:rsidRPr="00231825" w:rsidRDefault="00231825" w:rsidP="00231825">
      <w:pPr>
        <w:autoSpaceDE w:val="0"/>
        <w:jc w:val="both"/>
        <w:rPr>
          <w:rFonts w:eastAsia="Courier New"/>
          <w:kern w:val="0"/>
          <w:sz w:val="26"/>
          <w:szCs w:val="26"/>
          <w:lang w:eastAsia="hi-IN" w:bidi="hi-IN"/>
        </w:rPr>
      </w:pP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11.  Участник  конкурса,  предложивший  одинаковый  с  победителем конкурса</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размер  платы  за содержание и ремонт жилого помещения и подавший заявку </w:t>
      </w:r>
      <w:proofErr w:type="gramStart"/>
      <w:r w:rsidRPr="00231825">
        <w:rPr>
          <w:rFonts w:eastAsia="Courier New"/>
          <w:kern w:val="0"/>
          <w:sz w:val="26"/>
          <w:szCs w:val="26"/>
          <w:lang w:eastAsia="hi-IN" w:bidi="hi-IN"/>
        </w:rPr>
        <w:t>на</w:t>
      </w:r>
      <w:proofErr w:type="gramEnd"/>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участие в конкурсе следующим после победителя конкурса:</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___________________________________________________________________________</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__________________________________________________________________________.</w:t>
      </w:r>
    </w:p>
    <w:p w:rsidR="00231825" w:rsidRPr="00231825" w:rsidRDefault="00231825" w:rsidP="00231825">
      <w:pPr>
        <w:autoSpaceDE w:val="0"/>
        <w:jc w:val="both"/>
        <w:rPr>
          <w:rFonts w:eastAsia="Courier New"/>
          <w:kern w:val="0"/>
          <w:sz w:val="26"/>
          <w:szCs w:val="26"/>
          <w:lang w:eastAsia="hi-IN" w:bidi="hi-IN"/>
        </w:rPr>
      </w:pPr>
      <w:r w:rsidRPr="00231825">
        <w:rPr>
          <w:rFonts w:eastAsia="Courier New"/>
          <w:kern w:val="0"/>
          <w:sz w:val="26"/>
          <w:szCs w:val="26"/>
          <w:lang w:eastAsia="hi-IN" w:bidi="hi-IN"/>
        </w:rPr>
        <w:t xml:space="preserve">   (наименование организации или ф.и.о. индивидуального предпринимателя)</w:t>
      </w:r>
    </w:p>
    <w:p w:rsidR="00231825" w:rsidRPr="00231825" w:rsidRDefault="00231825" w:rsidP="00231825">
      <w:pPr>
        <w:tabs>
          <w:tab w:val="left" w:pos="7710"/>
        </w:tabs>
        <w:autoSpaceDE w:val="0"/>
        <w:jc w:val="both"/>
        <w:rPr>
          <w:rFonts w:eastAsia="Courier New"/>
          <w:kern w:val="0"/>
          <w:sz w:val="26"/>
          <w:szCs w:val="26"/>
          <w:lang w:eastAsia="hi-IN" w:bidi="hi-IN"/>
        </w:rPr>
      </w:pPr>
    </w:p>
    <w:p w:rsidR="00231825" w:rsidRPr="00231825" w:rsidRDefault="00231825" w:rsidP="00231825">
      <w:pPr>
        <w:tabs>
          <w:tab w:val="left" w:pos="7710"/>
        </w:tabs>
        <w:autoSpaceDE w:val="0"/>
        <w:jc w:val="both"/>
        <w:rPr>
          <w:rFonts w:eastAsia="Courier New"/>
          <w:kern w:val="0"/>
          <w:sz w:val="26"/>
          <w:szCs w:val="26"/>
          <w:lang w:eastAsia="hi-IN" w:bidi="hi-IN"/>
        </w:rPr>
      </w:pPr>
      <w:r w:rsidRPr="00231825">
        <w:rPr>
          <w:rFonts w:eastAsia="Courier New"/>
          <w:kern w:val="0"/>
          <w:sz w:val="26"/>
          <w:szCs w:val="26"/>
          <w:lang w:eastAsia="hi-IN" w:bidi="hi-IN"/>
        </w:rPr>
        <w:t>Настоящий протокол составлен в 3 экземплярах на ____ листах.</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Председатель конкурсной комиссии:</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                                   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(подпись)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Члены комиссии: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(подпись)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 _____________ 20___ г.</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М.П.</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Победитель конкурса:</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__________________________________________________________________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(должность,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 xml:space="preserve"> руководителя организации</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или ф.и.о. индивидуального предпринимателя)</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____________________                         ____________________</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(подпись)                                                        (ф.и.</w:t>
      </w:r>
      <w:proofErr w:type="gramStart"/>
      <w:r w:rsidRPr="00231825">
        <w:rPr>
          <w:rFonts w:eastAsia="Times New Roman"/>
          <w:kern w:val="0"/>
          <w:sz w:val="26"/>
          <w:szCs w:val="26"/>
          <w:lang w:eastAsia="ar-SA"/>
        </w:rPr>
        <w:t>о</w:t>
      </w:r>
      <w:proofErr w:type="gramEnd"/>
      <w:r w:rsidRPr="00231825">
        <w:rPr>
          <w:rFonts w:eastAsia="Times New Roman"/>
          <w:kern w:val="0"/>
          <w:sz w:val="26"/>
          <w:szCs w:val="26"/>
          <w:lang w:eastAsia="ar-SA"/>
        </w:rPr>
        <w:t>.)</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"__" _____________ 20__ г.</w:t>
      </w:r>
    </w:p>
    <w:p w:rsidR="00231825" w:rsidRPr="00231825" w:rsidRDefault="00231825" w:rsidP="00231825">
      <w:pPr>
        <w:widowControl/>
        <w:tabs>
          <w:tab w:val="left" w:pos="7710"/>
        </w:tabs>
        <w:jc w:val="both"/>
        <w:rPr>
          <w:rFonts w:eastAsia="Times New Roman"/>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М.П.</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right"/>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8"/>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8"/>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w:t>
      </w:r>
      <w:r w:rsidRPr="00231825">
        <w:rPr>
          <w:rFonts w:eastAsia="Times New Roman"/>
          <w:b/>
          <w:kern w:val="0"/>
          <w:sz w:val="26"/>
          <w:szCs w:val="26"/>
          <w:lang w:eastAsia="ar-SA"/>
        </w:rPr>
        <w:t xml:space="preserve">Приложение № 8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b/>
          <w:kern w:val="0"/>
          <w:sz w:val="26"/>
          <w:szCs w:val="26"/>
          <w:lang w:eastAsia="ar-SA"/>
        </w:rPr>
        <w:t xml:space="preserve">Извещение о проведении открытого конкурса </w:t>
      </w: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b/>
          <w:kern w:val="0"/>
          <w:sz w:val="26"/>
          <w:szCs w:val="26"/>
          <w:lang w:eastAsia="ar-SA"/>
        </w:rPr>
        <w:t xml:space="preserve">на право заключения договора управления </w:t>
      </w:r>
      <w:proofErr w:type="gramStart"/>
      <w:r w:rsidRPr="00231825">
        <w:rPr>
          <w:rFonts w:eastAsia="Times New Roman"/>
          <w:b/>
          <w:kern w:val="0"/>
          <w:sz w:val="26"/>
          <w:szCs w:val="26"/>
          <w:lang w:eastAsia="ar-SA"/>
        </w:rPr>
        <w:t>многоквартирными</w:t>
      </w:r>
      <w:proofErr w:type="gramEnd"/>
    </w:p>
    <w:p w:rsidR="00231825" w:rsidRPr="00231825" w:rsidRDefault="00231825" w:rsidP="00231825">
      <w:pPr>
        <w:widowControl/>
        <w:jc w:val="center"/>
        <w:rPr>
          <w:rFonts w:eastAsia="Times New Roman"/>
          <w:kern w:val="0"/>
          <w:sz w:val="26"/>
          <w:szCs w:val="26"/>
          <w:lang w:eastAsia="ar-SA"/>
        </w:rPr>
      </w:pPr>
      <w:r w:rsidRPr="00231825">
        <w:rPr>
          <w:rFonts w:eastAsia="Times New Roman"/>
          <w:b/>
          <w:kern w:val="0"/>
          <w:sz w:val="26"/>
          <w:szCs w:val="26"/>
          <w:lang w:eastAsia="ar-SA"/>
        </w:rPr>
        <w:t xml:space="preserve"> домами, расположенными по адресу:  Костромская область, Костромской район, п</w:t>
      </w:r>
      <w:proofErr w:type="gramStart"/>
      <w:r w:rsidRPr="00231825">
        <w:rPr>
          <w:rFonts w:eastAsia="Times New Roman"/>
          <w:b/>
          <w:kern w:val="0"/>
          <w:sz w:val="26"/>
          <w:szCs w:val="26"/>
          <w:lang w:eastAsia="ar-SA"/>
        </w:rPr>
        <w:t>.С</w:t>
      </w:r>
      <w:proofErr w:type="gramEnd"/>
      <w:r w:rsidRPr="00231825">
        <w:rPr>
          <w:rFonts w:eastAsia="Times New Roman"/>
          <w:b/>
          <w:kern w:val="0"/>
          <w:sz w:val="26"/>
          <w:szCs w:val="26"/>
          <w:lang w:eastAsia="ar-SA"/>
        </w:rPr>
        <w:t xml:space="preserve">ухоногово, проезд Парковый, д.  </w:t>
      </w:r>
      <w:r w:rsidRPr="00231825">
        <w:rPr>
          <w:rFonts w:eastAsia="Times New Roman"/>
          <w:b/>
          <w:bCs/>
          <w:kern w:val="0"/>
          <w:sz w:val="26"/>
          <w:szCs w:val="26"/>
          <w:lang w:eastAsia="ar-SA"/>
        </w:rPr>
        <w:t xml:space="preserve">№ 2,  Костромская область, Костромской район, п.Сухоногово, улица 70 лет Октября, д.  № </w:t>
      </w:r>
      <w:r w:rsidRPr="00231825">
        <w:rPr>
          <w:rFonts w:eastAsia="Times New Roman"/>
          <w:b/>
          <w:bCs/>
          <w:kern w:val="0"/>
          <w:sz w:val="26"/>
          <w:szCs w:val="26"/>
          <w:lang w:val="en-US" w:eastAsia="ar-SA"/>
        </w:rPr>
        <w:t>7</w:t>
      </w:r>
    </w:p>
    <w:p w:rsidR="00231825" w:rsidRPr="00231825" w:rsidRDefault="00231825" w:rsidP="00231825">
      <w:pPr>
        <w:widowControl/>
        <w:jc w:val="center"/>
        <w:rPr>
          <w:rFonts w:eastAsia="Times New Roman"/>
          <w:kern w:val="0"/>
          <w:sz w:val="26"/>
          <w:szCs w:val="26"/>
          <w:lang w:eastAsia="ar-SA"/>
        </w:rPr>
      </w:pPr>
    </w:p>
    <w:tbl>
      <w:tblPr>
        <w:tblW w:w="0" w:type="auto"/>
        <w:tblInd w:w="-80" w:type="dxa"/>
        <w:tblLayout w:type="fixed"/>
        <w:tblLook w:val="0000" w:firstRow="0" w:lastRow="0" w:firstColumn="0" w:lastColumn="0" w:noHBand="0" w:noVBand="0"/>
      </w:tblPr>
      <w:tblGrid>
        <w:gridCol w:w="2735"/>
        <w:gridCol w:w="7394"/>
      </w:tblGrid>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Calibri"/>
                <w:kern w:val="0"/>
                <w:sz w:val="22"/>
                <w:szCs w:val="22"/>
                <w:lang w:eastAsia="ar-SA"/>
              </w:rPr>
            </w:pPr>
            <w:r w:rsidRPr="00231825">
              <w:rPr>
                <w:rFonts w:eastAsia="Calibri"/>
                <w:kern w:val="0"/>
                <w:sz w:val="22"/>
                <w:szCs w:val="22"/>
                <w:lang w:eastAsia="ar-SA"/>
              </w:rPr>
              <w:t>1. Основание проведения конкурса, нормативные правовые акты, на основании которых проводится конкурс</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8"/>
                <w:lang w:eastAsia="ar-SA"/>
              </w:rPr>
            </w:pPr>
            <w:r w:rsidRPr="00231825">
              <w:rPr>
                <w:rFonts w:eastAsia="Calibri"/>
                <w:kern w:val="0"/>
                <w:sz w:val="22"/>
                <w:szCs w:val="22"/>
                <w:lang w:eastAsia="ar-SA"/>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Calibri"/>
                <w:kern w:val="0"/>
                <w:sz w:val="22"/>
                <w:szCs w:val="22"/>
                <w:lang w:eastAsia="ar-SA"/>
              </w:rPr>
            </w:pPr>
            <w:r w:rsidRPr="00231825">
              <w:rPr>
                <w:rFonts w:eastAsia="Calibri"/>
                <w:kern w:val="0"/>
                <w:sz w:val="22"/>
                <w:szCs w:val="22"/>
                <w:lang w:eastAsia="ar-SA"/>
              </w:rPr>
              <w:t>2. Наименование, место нахождения, почтовый адрес и адрес электронной почты, номер телефона организатора конкурса</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Администрация Чернопенского сельского поселения Костромского муниципального района Костромской области</w:t>
            </w:r>
          </w:p>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156539, Костромская область, Костромской район, п</w:t>
            </w:r>
            <w:proofErr w:type="gramStart"/>
            <w:r w:rsidRPr="00231825">
              <w:rPr>
                <w:rFonts w:eastAsia="Calibri"/>
                <w:kern w:val="0"/>
                <w:sz w:val="22"/>
                <w:szCs w:val="22"/>
                <w:lang w:eastAsia="ar-SA"/>
              </w:rPr>
              <w:t>.С</w:t>
            </w:r>
            <w:proofErr w:type="gramEnd"/>
            <w:r w:rsidRPr="00231825">
              <w:rPr>
                <w:rFonts w:eastAsia="Calibri"/>
                <w:kern w:val="0"/>
                <w:sz w:val="22"/>
                <w:szCs w:val="22"/>
                <w:lang w:eastAsia="ar-SA"/>
              </w:rPr>
              <w:t xml:space="preserve">ухоногово, пл.Советская, д.3, </w:t>
            </w:r>
          </w:p>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 xml:space="preserve">электронная почта: </w:t>
            </w:r>
            <w:r w:rsidRPr="00231825">
              <w:rPr>
                <w:rFonts w:eastAsia="Calibri"/>
                <w:kern w:val="0"/>
                <w:sz w:val="22"/>
                <w:szCs w:val="22"/>
                <w:lang w:val="en-US" w:eastAsia="ar-SA"/>
              </w:rPr>
              <w:t>a</w:t>
            </w:r>
            <w:r w:rsidRPr="00231825">
              <w:rPr>
                <w:rFonts w:eastAsia="Calibri"/>
                <w:kern w:val="0"/>
                <w:sz w:val="22"/>
                <w:szCs w:val="22"/>
                <w:lang w:eastAsia="ar-SA"/>
              </w:rPr>
              <w:t>-</w:t>
            </w:r>
            <w:r w:rsidRPr="00231825">
              <w:rPr>
                <w:rFonts w:eastAsia="Calibri"/>
                <w:kern w:val="0"/>
                <w:sz w:val="22"/>
                <w:szCs w:val="22"/>
                <w:lang w:val="en-US" w:eastAsia="ar-SA"/>
              </w:rPr>
              <w:t>chernopenskogo</w:t>
            </w:r>
            <w:r w:rsidRPr="00231825">
              <w:rPr>
                <w:rFonts w:eastAsia="Calibri"/>
                <w:kern w:val="0"/>
                <w:sz w:val="22"/>
                <w:szCs w:val="22"/>
                <w:lang w:eastAsia="ar-SA"/>
              </w:rPr>
              <w:t>@</w:t>
            </w:r>
            <w:r w:rsidRPr="00231825">
              <w:rPr>
                <w:rFonts w:eastAsia="Calibri"/>
                <w:kern w:val="0"/>
                <w:sz w:val="22"/>
                <w:szCs w:val="22"/>
                <w:lang w:val="en-US" w:eastAsia="ar-SA"/>
              </w:rPr>
              <w:t>mail</w:t>
            </w:r>
            <w:r w:rsidRPr="00231825">
              <w:rPr>
                <w:rFonts w:eastAsia="Calibri"/>
                <w:kern w:val="0"/>
                <w:sz w:val="22"/>
                <w:szCs w:val="22"/>
                <w:lang w:eastAsia="ar-SA"/>
              </w:rPr>
              <w:t>.</w:t>
            </w:r>
            <w:r w:rsidRPr="00231825">
              <w:rPr>
                <w:rFonts w:eastAsia="Calibri"/>
                <w:kern w:val="0"/>
                <w:sz w:val="22"/>
                <w:szCs w:val="22"/>
                <w:lang w:val="en-US" w:eastAsia="ar-SA"/>
              </w:rPr>
              <w:t>ru</w:t>
            </w:r>
          </w:p>
          <w:p w:rsidR="00231825" w:rsidRPr="00231825" w:rsidRDefault="00231825" w:rsidP="00231825">
            <w:pPr>
              <w:widowControl/>
              <w:tabs>
                <w:tab w:val="left" w:pos="7710"/>
              </w:tabs>
              <w:rPr>
                <w:rFonts w:eastAsia="Times New Roman"/>
                <w:kern w:val="0"/>
                <w:sz w:val="28"/>
                <w:lang w:eastAsia="ar-SA"/>
              </w:rPr>
            </w:pPr>
            <w:r w:rsidRPr="00231825">
              <w:rPr>
                <w:rFonts w:eastAsia="Calibri"/>
                <w:kern w:val="0"/>
                <w:sz w:val="22"/>
                <w:szCs w:val="22"/>
                <w:lang w:eastAsia="ar-SA"/>
              </w:rPr>
              <w:t xml:space="preserve">телефон (4942) </w:t>
            </w:r>
            <w:r w:rsidRPr="00231825">
              <w:rPr>
                <w:rFonts w:eastAsia="Calibri"/>
                <w:kern w:val="0"/>
                <w:sz w:val="22"/>
                <w:szCs w:val="22"/>
                <w:lang w:val="en-US" w:eastAsia="ar-SA"/>
              </w:rPr>
              <w:t>664-625</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Calibri"/>
                <w:kern w:val="0"/>
                <w:sz w:val="22"/>
                <w:szCs w:val="22"/>
                <w:lang w:eastAsia="ar-SA"/>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1 ЛОТ. Многоквартирный дом по адресу: Костромская область, Костромской район, п</w:t>
            </w:r>
            <w:proofErr w:type="gramStart"/>
            <w:r w:rsidRPr="00231825">
              <w:rPr>
                <w:rFonts w:eastAsia="Times New Roman"/>
                <w:kern w:val="0"/>
                <w:sz w:val="22"/>
                <w:szCs w:val="22"/>
                <w:lang w:eastAsia="ar-SA"/>
              </w:rPr>
              <w:t>.С</w:t>
            </w:r>
            <w:proofErr w:type="gramEnd"/>
            <w:r w:rsidRPr="00231825">
              <w:rPr>
                <w:rFonts w:eastAsia="Times New Roman"/>
                <w:kern w:val="0"/>
                <w:sz w:val="22"/>
                <w:szCs w:val="22"/>
                <w:lang w:eastAsia="ar-SA"/>
              </w:rPr>
              <w:t xml:space="preserve">ухоногово, проезд Парковый, д.  </w:t>
            </w:r>
            <w:r w:rsidRPr="00231825">
              <w:rPr>
                <w:rFonts w:eastAsia="Times New Roman"/>
                <w:bCs/>
                <w:kern w:val="0"/>
                <w:sz w:val="22"/>
                <w:szCs w:val="22"/>
                <w:lang w:eastAsia="ar-SA"/>
              </w:rPr>
              <w:t xml:space="preserve">№ 2  </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Год постройки:  1990</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Количество этажей: 2</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Количество квартир: 12</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Площадь жилых помещений: 594,3 кв. м.</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Площадь нежилых помещений и помещений общего пользования 72,9 кв. м.</w:t>
            </w:r>
          </w:p>
          <w:p w:rsidR="00231825" w:rsidRPr="00231825" w:rsidRDefault="00231825" w:rsidP="00231825">
            <w:pPr>
              <w:suppressLineNumbers/>
              <w:jc w:val="both"/>
              <w:rPr>
                <w:rFonts w:eastAsia="Times New Roman"/>
                <w:kern w:val="0"/>
                <w:sz w:val="22"/>
                <w:szCs w:val="22"/>
                <w:lang w:eastAsia="ar-SA"/>
              </w:rPr>
            </w:pPr>
          </w:p>
          <w:p w:rsidR="00231825" w:rsidRPr="00231825" w:rsidRDefault="00231825" w:rsidP="00231825">
            <w:pPr>
              <w:suppressLineNumbers/>
              <w:jc w:val="both"/>
              <w:rPr>
                <w:rFonts w:eastAsia="Times New Roman"/>
                <w:kern w:val="0"/>
                <w:sz w:val="22"/>
                <w:szCs w:val="22"/>
                <w:lang w:eastAsia="ar-SA"/>
              </w:rPr>
            </w:pPr>
            <w:r w:rsidRPr="00231825">
              <w:rPr>
                <w:rFonts w:eastAsia="Times New Roman"/>
                <w:kern w:val="0"/>
                <w:sz w:val="22"/>
                <w:szCs w:val="22"/>
                <w:lang w:eastAsia="ar-SA"/>
              </w:rPr>
              <w:t>Виды благоустройства: централизованное ХВС, ГВС, водоотведение, теплоснабжение, электроснабжение, газоснабжение</w:t>
            </w:r>
          </w:p>
          <w:p w:rsidR="00231825" w:rsidRPr="00231825" w:rsidRDefault="00231825" w:rsidP="00231825">
            <w:pPr>
              <w:keepNext/>
              <w:keepLines/>
              <w:suppressLineNumbers/>
              <w:jc w:val="both"/>
              <w:rPr>
                <w:rFonts w:eastAsia="Times New Roman"/>
                <w:kern w:val="0"/>
                <w:sz w:val="22"/>
                <w:szCs w:val="22"/>
                <w:lang w:eastAsia="ar-SA"/>
              </w:rPr>
            </w:pPr>
          </w:p>
          <w:p w:rsidR="00231825" w:rsidRPr="00231825" w:rsidRDefault="00231825" w:rsidP="00231825">
            <w:pPr>
              <w:suppressLineNumbers/>
              <w:jc w:val="both"/>
              <w:rPr>
                <w:rFonts w:eastAsia="Times New Roman"/>
                <w:kern w:val="0"/>
                <w:sz w:val="22"/>
                <w:szCs w:val="22"/>
                <w:lang w:eastAsia="ar-SA"/>
              </w:rPr>
            </w:pPr>
            <w:r w:rsidRPr="00231825">
              <w:rPr>
                <w:rFonts w:eastAsia="Times New Roman"/>
                <w:kern w:val="0"/>
                <w:sz w:val="22"/>
                <w:szCs w:val="22"/>
                <w:lang w:eastAsia="ar-SA"/>
              </w:rPr>
              <w:t>Серия и тип постройки: данные отсутствуют</w:t>
            </w:r>
          </w:p>
          <w:p w:rsidR="00231825" w:rsidRPr="00231825" w:rsidRDefault="00231825" w:rsidP="00231825">
            <w:pPr>
              <w:suppressLineNumbers/>
              <w:tabs>
                <w:tab w:val="left" w:pos="7710"/>
              </w:tabs>
              <w:jc w:val="both"/>
              <w:rPr>
                <w:rFonts w:eastAsia="Times New Roman"/>
                <w:kern w:val="0"/>
                <w:sz w:val="22"/>
                <w:szCs w:val="22"/>
                <w:lang w:eastAsia="ar-SA"/>
              </w:rPr>
            </w:pPr>
          </w:p>
          <w:p w:rsidR="00231825" w:rsidRPr="00231825" w:rsidRDefault="00231825" w:rsidP="00231825">
            <w:pPr>
              <w:suppressLineNumbers/>
              <w:tabs>
                <w:tab w:val="left" w:pos="7710"/>
              </w:tabs>
              <w:jc w:val="both"/>
              <w:rPr>
                <w:rFonts w:eastAsia="Times New Roman"/>
                <w:kern w:val="0"/>
                <w:sz w:val="22"/>
                <w:szCs w:val="22"/>
                <w:lang w:eastAsia="ar-SA"/>
              </w:rPr>
            </w:pPr>
            <w:r w:rsidRPr="00231825">
              <w:rPr>
                <w:rFonts w:eastAsia="Times New Roman"/>
                <w:kern w:val="0"/>
                <w:sz w:val="22"/>
                <w:szCs w:val="22"/>
                <w:lang w:eastAsia="ar-SA"/>
              </w:rPr>
              <w:t>Кадастровый номер земельного участка: данные отсутствуют</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Площадь земельного участка: данные отсутствуют</w:t>
            </w:r>
          </w:p>
          <w:p w:rsidR="00231825" w:rsidRPr="00231825" w:rsidRDefault="00231825" w:rsidP="00231825">
            <w:pPr>
              <w:suppressLineNumbers/>
              <w:jc w:val="both"/>
              <w:rPr>
                <w:rFonts w:eastAsia="Times New Roman"/>
                <w:kern w:val="0"/>
                <w:sz w:val="22"/>
                <w:szCs w:val="22"/>
                <w:lang w:eastAsia="ar-SA"/>
              </w:rPr>
            </w:pPr>
          </w:p>
          <w:p w:rsidR="00231825" w:rsidRPr="00231825" w:rsidRDefault="00231825" w:rsidP="00231825">
            <w:pPr>
              <w:widowControl/>
              <w:jc w:val="both"/>
              <w:rPr>
                <w:rFonts w:eastAsia="Times New Roman"/>
                <w:kern w:val="0"/>
                <w:sz w:val="22"/>
                <w:szCs w:val="22"/>
                <w:lang w:eastAsia="ar-SA"/>
              </w:rPr>
            </w:pPr>
            <w:r w:rsidRPr="00231825">
              <w:rPr>
                <w:rFonts w:eastAsia="Times New Roman"/>
                <w:kern w:val="0"/>
                <w:sz w:val="22"/>
                <w:szCs w:val="22"/>
                <w:lang w:eastAsia="ar-SA"/>
              </w:rPr>
              <w:t xml:space="preserve">2 ЛОТ. Многоквартирный дом по адресу: Костромская область, </w:t>
            </w:r>
            <w:r w:rsidRPr="00231825">
              <w:rPr>
                <w:rFonts w:eastAsia="Times New Roman"/>
                <w:kern w:val="0"/>
                <w:sz w:val="22"/>
                <w:szCs w:val="22"/>
                <w:lang w:eastAsia="ar-SA"/>
              </w:rPr>
              <w:lastRenderedPageBreak/>
              <w:t>Костромской район, п</w:t>
            </w:r>
            <w:proofErr w:type="gramStart"/>
            <w:r w:rsidRPr="00231825">
              <w:rPr>
                <w:rFonts w:eastAsia="Times New Roman"/>
                <w:kern w:val="0"/>
                <w:sz w:val="22"/>
                <w:szCs w:val="22"/>
                <w:lang w:eastAsia="ar-SA"/>
              </w:rPr>
              <w:t>.С</w:t>
            </w:r>
            <w:proofErr w:type="gramEnd"/>
            <w:r w:rsidRPr="00231825">
              <w:rPr>
                <w:rFonts w:eastAsia="Times New Roman"/>
                <w:kern w:val="0"/>
                <w:sz w:val="22"/>
                <w:szCs w:val="22"/>
                <w:lang w:eastAsia="ar-SA"/>
              </w:rPr>
              <w:t xml:space="preserve">ухоногово, улица 70 лет Октября, д.  </w:t>
            </w:r>
            <w:r w:rsidRPr="00231825">
              <w:rPr>
                <w:rFonts w:eastAsia="Times New Roman"/>
                <w:bCs/>
                <w:kern w:val="0"/>
                <w:sz w:val="22"/>
                <w:szCs w:val="22"/>
                <w:lang w:eastAsia="ar-SA"/>
              </w:rPr>
              <w:t xml:space="preserve">№ 7  </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Год постройки:  1983</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Количество этажей: 2</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Количество квартир: 12</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Площадь жилых помещений: 596,1 кв. м.</w:t>
            </w:r>
          </w:p>
          <w:p w:rsidR="00231825" w:rsidRPr="00231825" w:rsidRDefault="00231825" w:rsidP="00231825">
            <w:pPr>
              <w:keepNext/>
              <w:keepLines/>
              <w:suppressLineNumbers/>
              <w:jc w:val="both"/>
              <w:rPr>
                <w:rFonts w:eastAsia="Times New Roman"/>
                <w:kern w:val="0"/>
                <w:sz w:val="22"/>
                <w:szCs w:val="22"/>
                <w:lang w:eastAsia="ar-SA"/>
              </w:rPr>
            </w:pPr>
            <w:r w:rsidRPr="00231825">
              <w:rPr>
                <w:rFonts w:eastAsia="Times New Roman"/>
                <w:kern w:val="0"/>
                <w:sz w:val="22"/>
                <w:szCs w:val="22"/>
                <w:lang w:eastAsia="ar-SA"/>
              </w:rPr>
              <w:t>Площадь нежилых помещений и помещений общего пользования 72,1 кв. м.</w:t>
            </w:r>
          </w:p>
          <w:p w:rsidR="00231825" w:rsidRPr="00231825" w:rsidRDefault="00231825" w:rsidP="00231825">
            <w:pPr>
              <w:suppressLineNumbers/>
              <w:jc w:val="both"/>
              <w:rPr>
                <w:rFonts w:eastAsia="Times New Roman"/>
                <w:kern w:val="0"/>
                <w:sz w:val="22"/>
                <w:szCs w:val="22"/>
                <w:lang w:eastAsia="ar-SA"/>
              </w:rPr>
            </w:pPr>
          </w:p>
          <w:p w:rsidR="00231825" w:rsidRPr="00231825" w:rsidRDefault="00231825" w:rsidP="00231825">
            <w:pPr>
              <w:suppressLineNumbers/>
              <w:jc w:val="both"/>
              <w:rPr>
                <w:rFonts w:eastAsia="Times New Roman"/>
                <w:kern w:val="0"/>
                <w:sz w:val="22"/>
                <w:szCs w:val="22"/>
                <w:lang w:eastAsia="ar-SA"/>
              </w:rPr>
            </w:pPr>
            <w:r w:rsidRPr="00231825">
              <w:rPr>
                <w:rFonts w:eastAsia="Times New Roman"/>
                <w:kern w:val="0"/>
                <w:sz w:val="22"/>
                <w:szCs w:val="22"/>
                <w:lang w:eastAsia="ar-SA"/>
              </w:rPr>
              <w:t>Виды благоустройства: централизованное ХВС, ГВС, водоотведение, теплоснабжение, электроснабжение, газоснабжение</w:t>
            </w:r>
          </w:p>
          <w:p w:rsidR="00231825" w:rsidRPr="00231825" w:rsidRDefault="00231825" w:rsidP="00231825">
            <w:pPr>
              <w:keepNext/>
              <w:keepLines/>
              <w:suppressLineNumbers/>
              <w:jc w:val="both"/>
              <w:rPr>
                <w:rFonts w:eastAsia="Times New Roman"/>
                <w:kern w:val="0"/>
                <w:sz w:val="22"/>
                <w:szCs w:val="22"/>
                <w:lang w:eastAsia="ar-SA"/>
              </w:rPr>
            </w:pPr>
          </w:p>
          <w:p w:rsidR="00231825" w:rsidRPr="00231825" w:rsidRDefault="00231825" w:rsidP="00231825">
            <w:pPr>
              <w:suppressLineNumbers/>
              <w:jc w:val="both"/>
              <w:rPr>
                <w:rFonts w:eastAsia="Times New Roman"/>
                <w:kern w:val="0"/>
                <w:sz w:val="22"/>
                <w:szCs w:val="22"/>
                <w:lang w:eastAsia="ar-SA"/>
              </w:rPr>
            </w:pPr>
            <w:r w:rsidRPr="00231825">
              <w:rPr>
                <w:rFonts w:eastAsia="Times New Roman"/>
                <w:kern w:val="0"/>
                <w:sz w:val="22"/>
                <w:szCs w:val="22"/>
                <w:lang w:eastAsia="ar-SA"/>
              </w:rPr>
              <w:t>Серия и тип постройки: данные отсутствуют</w:t>
            </w:r>
          </w:p>
          <w:p w:rsidR="00231825" w:rsidRPr="00231825" w:rsidRDefault="00231825" w:rsidP="00231825">
            <w:pPr>
              <w:suppressLineNumbers/>
              <w:tabs>
                <w:tab w:val="left" w:pos="7710"/>
              </w:tabs>
              <w:jc w:val="both"/>
              <w:rPr>
                <w:rFonts w:eastAsia="Times New Roman"/>
                <w:kern w:val="0"/>
                <w:sz w:val="22"/>
                <w:szCs w:val="22"/>
                <w:lang w:eastAsia="ar-SA"/>
              </w:rPr>
            </w:pPr>
          </w:p>
          <w:p w:rsidR="00231825" w:rsidRPr="00231825" w:rsidRDefault="00231825" w:rsidP="00231825">
            <w:pPr>
              <w:suppressLineNumbers/>
              <w:tabs>
                <w:tab w:val="left" w:pos="7710"/>
              </w:tabs>
              <w:jc w:val="both"/>
              <w:rPr>
                <w:rFonts w:eastAsia="Times New Roman"/>
                <w:kern w:val="0"/>
                <w:sz w:val="22"/>
                <w:szCs w:val="22"/>
                <w:lang w:eastAsia="ar-SA"/>
              </w:rPr>
            </w:pPr>
            <w:r w:rsidRPr="00231825">
              <w:rPr>
                <w:rFonts w:eastAsia="Times New Roman"/>
                <w:kern w:val="0"/>
                <w:sz w:val="22"/>
                <w:szCs w:val="22"/>
                <w:lang w:eastAsia="ar-SA"/>
              </w:rPr>
              <w:t>Кадастровый номер земельного участка: данные отсутствуют</w:t>
            </w:r>
          </w:p>
          <w:p w:rsidR="00231825" w:rsidRPr="00231825" w:rsidRDefault="00231825" w:rsidP="00231825">
            <w:pPr>
              <w:keepNext/>
              <w:keepLines/>
              <w:suppressLineNumbers/>
              <w:jc w:val="both"/>
              <w:rPr>
                <w:rFonts w:eastAsia="Times New Roman"/>
                <w:kern w:val="0"/>
                <w:sz w:val="28"/>
                <w:lang w:eastAsia="ar-SA"/>
              </w:rPr>
            </w:pPr>
            <w:r w:rsidRPr="00231825">
              <w:rPr>
                <w:rFonts w:eastAsia="Times New Roman"/>
                <w:kern w:val="0"/>
                <w:sz w:val="22"/>
                <w:szCs w:val="22"/>
                <w:lang w:eastAsia="ar-SA"/>
              </w:rPr>
              <w:t>Площадь земельного участка: данные отсутствуют</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Times New Roman"/>
                <w:bCs/>
                <w:color w:val="000000"/>
                <w:kern w:val="0"/>
                <w:sz w:val="22"/>
                <w:szCs w:val="22"/>
                <w:lang w:eastAsia="ar-SA"/>
              </w:rPr>
            </w:pPr>
            <w:r w:rsidRPr="00231825">
              <w:rPr>
                <w:rFonts w:eastAsia="Calibri"/>
                <w:kern w:val="0"/>
                <w:sz w:val="22"/>
                <w:szCs w:val="22"/>
                <w:lang w:eastAsia="ar-SA"/>
              </w:rPr>
              <w:lastRenderedPageBreak/>
              <w:t xml:space="preserve">4. </w:t>
            </w:r>
            <w:r w:rsidRPr="00231825">
              <w:rPr>
                <w:rFonts w:eastAsia="Calibri"/>
                <w:bCs/>
                <w:color w:val="000000"/>
                <w:kern w:val="0"/>
                <w:sz w:val="22"/>
                <w:szCs w:val="22"/>
                <w:lang w:eastAsia="ar-SA"/>
              </w:rPr>
              <w:t xml:space="preserve"> наименование работ и услуг по содержанию и ремонту объекта конкурса, выполняемых (оказываемых) по договору управления многоквартирным домом</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bCs/>
                <w:color w:val="000000"/>
                <w:kern w:val="0"/>
                <w:sz w:val="22"/>
                <w:szCs w:val="22"/>
                <w:lang w:eastAsia="ar-SA"/>
              </w:rPr>
            </w:pPr>
            <w:r w:rsidRPr="00231825">
              <w:rPr>
                <w:rFonts w:eastAsia="Times New Roman"/>
                <w:bCs/>
                <w:color w:val="000000"/>
                <w:kern w:val="0"/>
                <w:sz w:val="22"/>
                <w:szCs w:val="22"/>
                <w:lang w:eastAsia="ar-SA"/>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231825" w:rsidRPr="00231825" w:rsidRDefault="00231825" w:rsidP="00231825">
            <w:pPr>
              <w:widowControl/>
              <w:rPr>
                <w:rFonts w:eastAsia="Times New Roman"/>
                <w:bCs/>
                <w:color w:val="000000"/>
                <w:kern w:val="0"/>
                <w:sz w:val="22"/>
                <w:szCs w:val="22"/>
                <w:lang w:eastAsia="ar-SA"/>
              </w:rPr>
            </w:pPr>
            <w:r w:rsidRPr="00231825">
              <w:rPr>
                <w:rFonts w:eastAsia="Times New Roman"/>
                <w:bCs/>
                <w:color w:val="000000"/>
                <w:kern w:val="0"/>
                <w:sz w:val="22"/>
                <w:szCs w:val="22"/>
                <w:lang w:eastAsia="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231825" w:rsidRPr="00231825" w:rsidRDefault="00231825" w:rsidP="00231825">
            <w:pPr>
              <w:widowControl/>
              <w:rPr>
                <w:rFonts w:eastAsia="Times New Roman"/>
                <w:bCs/>
                <w:color w:val="000000"/>
                <w:kern w:val="0"/>
                <w:sz w:val="22"/>
                <w:szCs w:val="22"/>
                <w:lang w:eastAsia="ar-SA"/>
              </w:rPr>
            </w:pPr>
            <w:r w:rsidRPr="00231825">
              <w:rPr>
                <w:rFonts w:eastAsia="Times New Roman"/>
                <w:bCs/>
                <w:color w:val="000000"/>
                <w:kern w:val="0"/>
                <w:sz w:val="22"/>
                <w:szCs w:val="22"/>
                <w:lang w:eastAsia="ar-SA"/>
              </w:rPr>
              <w:t>Работы по содержанию помещений, входящих в состав общего имущества в многоквартирном доме;</w:t>
            </w:r>
          </w:p>
          <w:p w:rsidR="00231825" w:rsidRPr="00231825" w:rsidRDefault="00231825" w:rsidP="00231825">
            <w:pPr>
              <w:widowControl/>
              <w:rPr>
                <w:rFonts w:eastAsia="Times New Roman"/>
                <w:bCs/>
                <w:color w:val="000000"/>
                <w:kern w:val="0"/>
                <w:sz w:val="22"/>
                <w:szCs w:val="22"/>
                <w:lang w:eastAsia="ar-SA"/>
              </w:rPr>
            </w:pPr>
            <w:r w:rsidRPr="00231825">
              <w:rPr>
                <w:rFonts w:eastAsia="Times New Roman"/>
                <w:bCs/>
                <w:color w:val="000000"/>
                <w:kern w:val="0"/>
                <w:sz w:val="22"/>
                <w:szCs w:val="22"/>
                <w:lang w:eastAsia="ar-SA"/>
              </w:rPr>
              <w:t>Работы по содержанию придомовой территории;</w:t>
            </w:r>
            <w:r w:rsidRPr="00231825">
              <w:rPr>
                <w:rFonts w:eastAsia="Times New Roman"/>
                <w:color w:val="000000"/>
                <w:kern w:val="0"/>
                <w:sz w:val="22"/>
                <w:szCs w:val="22"/>
                <w:lang w:eastAsia="ar-SA"/>
              </w:rPr>
              <w:t xml:space="preserve"> </w:t>
            </w:r>
          </w:p>
          <w:p w:rsidR="00231825" w:rsidRPr="00231825" w:rsidRDefault="00231825" w:rsidP="00231825">
            <w:pPr>
              <w:widowControl/>
              <w:tabs>
                <w:tab w:val="left" w:pos="7710"/>
              </w:tabs>
              <w:rPr>
                <w:rFonts w:eastAsia="Times New Roman"/>
                <w:kern w:val="0"/>
                <w:sz w:val="28"/>
                <w:lang w:eastAsia="ar-SA"/>
              </w:rPr>
            </w:pPr>
            <w:r w:rsidRPr="00231825">
              <w:rPr>
                <w:rFonts w:eastAsia="Times New Roman"/>
                <w:bCs/>
                <w:color w:val="000000"/>
                <w:kern w:val="0"/>
                <w:sz w:val="22"/>
                <w:szCs w:val="22"/>
                <w:lang w:eastAsia="ar-SA"/>
              </w:rPr>
              <w:t>Работы по обеспечению требований пожарной безопасности.</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Calibri"/>
                <w:b/>
                <w:kern w:val="0"/>
                <w:sz w:val="22"/>
                <w:szCs w:val="22"/>
                <w:lang w:eastAsia="ar-SA"/>
              </w:rPr>
            </w:pPr>
            <w:r w:rsidRPr="00231825">
              <w:rPr>
                <w:rFonts w:eastAsia="Calibri"/>
                <w:kern w:val="0"/>
                <w:sz w:val="22"/>
                <w:szCs w:val="22"/>
                <w:lang w:eastAsia="ar-SA"/>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rPr>
                <w:rFonts w:eastAsia="Times New Roman"/>
                <w:kern w:val="0"/>
                <w:sz w:val="28"/>
                <w:lang w:eastAsia="ar-SA"/>
              </w:rPr>
            </w:pPr>
            <w:r w:rsidRPr="00231825">
              <w:rPr>
                <w:rFonts w:eastAsia="Calibri"/>
                <w:b/>
                <w:kern w:val="0"/>
                <w:sz w:val="22"/>
                <w:szCs w:val="22"/>
                <w:lang w:eastAsia="ar-SA"/>
              </w:rPr>
              <w:t>15,80 руб./м</w:t>
            </w:r>
            <w:proofErr w:type="gramStart"/>
            <w:r w:rsidRPr="00231825">
              <w:rPr>
                <w:rFonts w:eastAsia="Calibri"/>
                <w:b/>
                <w:kern w:val="0"/>
                <w:sz w:val="22"/>
                <w:szCs w:val="22"/>
                <w:lang w:eastAsia="ar-SA"/>
              </w:rPr>
              <w:t>2</w:t>
            </w:r>
            <w:proofErr w:type="gramEnd"/>
            <w:r w:rsidRPr="00231825">
              <w:rPr>
                <w:rFonts w:eastAsia="Calibri"/>
                <w:b/>
                <w:kern w:val="0"/>
                <w:sz w:val="22"/>
                <w:szCs w:val="22"/>
                <w:lang w:eastAsia="ar-SA"/>
              </w:rPr>
              <w:t xml:space="preserve"> в месяц</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Calibri"/>
                <w:kern w:val="0"/>
                <w:sz w:val="22"/>
                <w:szCs w:val="22"/>
                <w:lang w:eastAsia="ar-SA"/>
              </w:rPr>
            </w:pPr>
            <w:r w:rsidRPr="00231825">
              <w:rPr>
                <w:rFonts w:eastAsia="Calibri"/>
                <w:kern w:val="0"/>
                <w:sz w:val="22"/>
                <w:szCs w:val="22"/>
                <w:lang w:eastAsia="ar-SA"/>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1. Электроснабжение.</w:t>
            </w:r>
          </w:p>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2. Газоснабжение.</w:t>
            </w:r>
          </w:p>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3. Холодное водоснабжение.</w:t>
            </w:r>
          </w:p>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4. Водоотведение.</w:t>
            </w:r>
          </w:p>
          <w:p w:rsidR="00231825" w:rsidRPr="00231825" w:rsidRDefault="00231825" w:rsidP="00231825">
            <w:pPr>
              <w:widowControl/>
              <w:tabs>
                <w:tab w:val="left" w:pos="7710"/>
              </w:tabs>
              <w:rPr>
                <w:rFonts w:eastAsia="Calibri"/>
                <w:kern w:val="0"/>
                <w:sz w:val="22"/>
                <w:szCs w:val="22"/>
                <w:lang w:eastAsia="ar-SA"/>
              </w:rPr>
            </w:pPr>
            <w:r w:rsidRPr="00231825">
              <w:rPr>
                <w:rFonts w:eastAsia="Calibri"/>
                <w:kern w:val="0"/>
                <w:sz w:val="22"/>
                <w:szCs w:val="22"/>
                <w:lang w:eastAsia="ar-SA"/>
              </w:rPr>
              <w:t>5. Теплоснабжение</w:t>
            </w:r>
          </w:p>
          <w:p w:rsidR="00231825" w:rsidRPr="00231825" w:rsidRDefault="00231825" w:rsidP="00231825">
            <w:pPr>
              <w:widowControl/>
              <w:tabs>
                <w:tab w:val="left" w:pos="7710"/>
              </w:tabs>
              <w:rPr>
                <w:rFonts w:eastAsia="Times New Roman"/>
                <w:kern w:val="0"/>
                <w:sz w:val="28"/>
                <w:lang w:eastAsia="ar-SA"/>
              </w:rPr>
            </w:pPr>
            <w:r w:rsidRPr="00231825">
              <w:rPr>
                <w:rFonts w:eastAsia="Calibri"/>
                <w:kern w:val="0"/>
                <w:sz w:val="22"/>
                <w:szCs w:val="22"/>
                <w:lang w:eastAsia="ar-SA"/>
              </w:rPr>
              <w:t>6. Горячее водоснабжение</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8"/>
                <w:lang w:eastAsia="ar-SA"/>
              </w:rPr>
            </w:pPr>
            <w:r w:rsidRPr="00231825">
              <w:rPr>
                <w:rFonts w:eastAsia="Calibri"/>
                <w:kern w:val="0"/>
                <w:sz w:val="22"/>
                <w:szCs w:val="22"/>
                <w:lang w:eastAsia="ar-SA"/>
              </w:rPr>
              <w:t xml:space="preserve">7. Адрес официального сайта, на котором </w:t>
            </w:r>
            <w:r w:rsidRPr="00231825">
              <w:rPr>
                <w:rFonts w:eastAsia="Calibri"/>
                <w:kern w:val="0"/>
                <w:sz w:val="22"/>
                <w:szCs w:val="22"/>
                <w:lang w:eastAsia="ar-SA"/>
              </w:rPr>
              <w:lastRenderedPageBreak/>
              <w:t>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823627" w:rsidP="00231825">
            <w:pPr>
              <w:widowControl/>
              <w:tabs>
                <w:tab w:val="left" w:pos="7710"/>
              </w:tabs>
              <w:rPr>
                <w:rFonts w:eastAsia="Times New Roman"/>
                <w:kern w:val="0"/>
                <w:sz w:val="22"/>
                <w:szCs w:val="22"/>
                <w:lang w:eastAsia="ar-SA"/>
              </w:rPr>
            </w:pPr>
            <w:hyperlink r:id="rId18" w:history="1">
              <w:r w:rsidR="00231825" w:rsidRPr="00231825">
                <w:rPr>
                  <w:rFonts w:eastAsia="Times New Roman"/>
                  <w:kern w:val="0"/>
                  <w:sz w:val="22"/>
                  <w:szCs w:val="22"/>
                  <w:lang w:val="en-US" w:eastAsia="ar-SA"/>
                </w:rPr>
                <w:t>www</w:t>
              </w:r>
              <w:r w:rsidR="00231825" w:rsidRPr="00231825">
                <w:rPr>
                  <w:rFonts w:eastAsia="Times New Roman"/>
                  <w:kern w:val="0"/>
                  <w:sz w:val="22"/>
                  <w:szCs w:val="22"/>
                  <w:lang w:eastAsia="ar-SA"/>
                </w:rPr>
                <w:t>.</w:t>
              </w:r>
              <w:r w:rsidR="00231825" w:rsidRPr="00231825">
                <w:rPr>
                  <w:rFonts w:eastAsia="Times New Roman"/>
                  <w:kern w:val="0"/>
                  <w:sz w:val="22"/>
                  <w:szCs w:val="22"/>
                  <w:lang w:val="en-US" w:eastAsia="ar-SA"/>
                </w:rPr>
                <w:t>torgi</w:t>
              </w:r>
              <w:r w:rsidR="00231825" w:rsidRPr="00231825">
                <w:rPr>
                  <w:rFonts w:eastAsia="Times New Roman"/>
                  <w:kern w:val="0"/>
                  <w:sz w:val="22"/>
                  <w:szCs w:val="22"/>
                  <w:lang w:eastAsia="ar-SA"/>
                </w:rPr>
                <w:t>.</w:t>
              </w:r>
              <w:r w:rsidR="00231825" w:rsidRPr="00231825">
                <w:rPr>
                  <w:rFonts w:eastAsia="Times New Roman"/>
                  <w:kern w:val="0"/>
                  <w:sz w:val="22"/>
                  <w:szCs w:val="22"/>
                  <w:lang w:val="en-US" w:eastAsia="ar-SA"/>
                </w:rPr>
                <w:t>gov</w:t>
              </w:r>
            </w:hyperlink>
          </w:p>
          <w:p w:rsidR="00231825" w:rsidRPr="00231825" w:rsidRDefault="00231825" w:rsidP="00231825">
            <w:pPr>
              <w:widowControl/>
              <w:jc w:val="both"/>
              <w:rPr>
                <w:rFonts w:ascii="Calibri" w:eastAsia="Times New Roman" w:hAnsi="Calibri" w:cs="Calibri"/>
                <w:kern w:val="0"/>
                <w:sz w:val="22"/>
                <w:szCs w:val="22"/>
                <w:lang w:eastAsia="ar-SA"/>
              </w:rPr>
            </w:pPr>
            <w:r w:rsidRPr="00231825">
              <w:rPr>
                <w:rFonts w:eastAsia="Times New Roman"/>
                <w:kern w:val="0"/>
                <w:sz w:val="22"/>
                <w:szCs w:val="22"/>
                <w:lang w:eastAsia="ar-SA"/>
              </w:rPr>
              <w:t xml:space="preserve">Конкурсную документацию можно получить по адресу: </w:t>
            </w:r>
            <w:r w:rsidRPr="00231825">
              <w:rPr>
                <w:rFonts w:eastAsia="Calibri"/>
                <w:kern w:val="0"/>
                <w:sz w:val="22"/>
                <w:szCs w:val="22"/>
                <w:lang w:eastAsia="ar-SA"/>
              </w:rPr>
              <w:t xml:space="preserve">Костромская </w:t>
            </w:r>
            <w:r w:rsidRPr="00231825">
              <w:rPr>
                <w:rFonts w:eastAsia="Calibri"/>
                <w:kern w:val="0"/>
                <w:sz w:val="22"/>
                <w:szCs w:val="22"/>
                <w:lang w:eastAsia="ar-SA"/>
              </w:rPr>
              <w:lastRenderedPageBreak/>
              <w:t>область, Костромской район, п</w:t>
            </w:r>
            <w:proofErr w:type="gramStart"/>
            <w:r w:rsidRPr="00231825">
              <w:rPr>
                <w:rFonts w:eastAsia="Calibri"/>
                <w:kern w:val="0"/>
                <w:sz w:val="22"/>
                <w:szCs w:val="22"/>
                <w:lang w:eastAsia="ar-SA"/>
              </w:rPr>
              <w:t>.С</w:t>
            </w:r>
            <w:proofErr w:type="gramEnd"/>
            <w:r w:rsidRPr="00231825">
              <w:rPr>
                <w:rFonts w:eastAsia="Calibri"/>
                <w:kern w:val="0"/>
                <w:sz w:val="22"/>
                <w:szCs w:val="22"/>
                <w:lang w:eastAsia="ar-SA"/>
              </w:rPr>
              <w:t>ухоногово, пл.Советская, д.3</w:t>
            </w:r>
            <w:r w:rsidRPr="00231825">
              <w:rPr>
                <w:rFonts w:eastAsia="Times New Roman"/>
                <w:kern w:val="0"/>
                <w:sz w:val="22"/>
                <w:szCs w:val="22"/>
                <w:lang w:eastAsia="ar-SA"/>
              </w:rPr>
              <w:t>, каб. 2,  на основании заявления любого заинтересованного лица, поданного в письменной форме, в течение 2 рабочих дней с даты получения заявления.</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8"/>
                <w:lang w:eastAsia="ar-SA"/>
              </w:rPr>
            </w:pPr>
            <w:r w:rsidRPr="00231825">
              <w:rPr>
                <w:rFonts w:eastAsia="Calibri"/>
                <w:kern w:val="0"/>
                <w:sz w:val="22"/>
                <w:szCs w:val="22"/>
                <w:lang w:eastAsia="ar-SA"/>
              </w:rPr>
              <w:lastRenderedPageBreak/>
              <w:t>8. Место, порядок и срок подачи заявок на участие в конкурсе</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ind w:firstLine="34"/>
              <w:jc w:val="both"/>
              <w:rPr>
                <w:rFonts w:ascii="Calibri" w:eastAsia="Times New Roman" w:hAnsi="Calibri" w:cs="Calibri"/>
                <w:kern w:val="0"/>
                <w:sz w:val="22"/>
                <w:szCs w:val="22"/>
                <w:lang w:eastAsia="ar-SA"/>
              </w:rPr>
            </w:pPr>
            <w:r w:rsidRPr="00231825">
              <w:rPr>
                <w:rFonts w:eastAsia="Times New Roman"/>
                <w:kern w:val="0"/>
                <w:sz w:val="22"/>
                <w:szCs w:val="22"/>
                <w:lang w:eastAsia="ar-SA"/>
              </w:rPr>
              <w:t xml:space="preserve">Заявки на участие в конкурсе принимаются с  7 марта 2019 года до 10.00 ч  8 апреля 2019 года по адресу: </w:t>
            </w:r>
            <w:r w:rsidRPr="00231825">
              <w:rPr>
                <w:rFonts w:eastAsia="Calibri"/>
                <w:kern w:val="0"/>
                <w:sz w:val="22"/>
                <w:szCs w:val="22"/>
                <w:lang w:eastAsia="ar-SA"/>
              </w:rPr>
              <w:t>Костромская область, Костромской район, п</w:t>
            </w:r>
            <w:proofErr w:type="gramStart"/>
            <w:r w:rsidRPr="00231825">
              <w:rPr>
                <w:rFonts w:eastAsia="Calibri"/>
                <w:kern w:val="0"/>
                <w:sz w:val="22"/>
                <w:szCs w:val="22"/>
                <w:lang w:eastAsia="ar-SA"/>
              </w:rPr>
              <w:t>.С</w:t>
            </w:r>
            <w:proofErr w:type="gramEnd"/>
            <w:r w:rsidRPr="00231825">
              <w:rPr>
                <w:rFonts w:eastAsia="Calibri"/>
                <w:kern w:val="0"/>
                <w:sz w:val="22"/>
                <w:szCs w:val="22"/>
                <w:lang w:eastAsia="ar-SA"/>
              </w:rPr>
              <w:t>ухоногово, пл.Советская, д.3</w:t>
            </w:r>
            <w:r w:rsidRPr="00231825">
              <w:rPr>
                <w:rFonts w:eastAsia="Times New Roman"/>
                <w:kern w:val="0"/>
                <w:sz w:val="22"/>
                <w:szCs w:val="22"/>
                <w:lang w:eastAsia="ar-SA"/>
              </w:rPr>
              <w:t>, каб. 2 -  с момента публикации данного извещения и прекращается непосредственно перед началом процедуры</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Calibri"/>
                <w:kern w:val="0"/>
                <w:sz w:val="22"/>
                <w:szCs w:val="22"/>
                <w:lang w:eastAsia="ar-SA"/>
              </w:rPr>
            </w:pPr>
            <w:r w:rsidRPr="00231825">
              <w:rPr>
                <w:rFonts w:eastAsia="Calibri"/>
                <w:kern w:val="0"/>
                <w:sz w:val="22"/>
                <w:szCs w:val="22"/>
                <w:lang w:eastAsia="ar-SA"/>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Calibri"/>
                <w:kern w:val="0"/>
                <w:sz w:val="22"/>
                <w:szCs w:val="22"/>
                <w:lang w:eastAsia="ar-SA"/>
              </w:rPr>
              <w:t>Костромская область, Костромской район, п</w:t>
            </w:r>
            <w:proofErr w:type="gramStart"/>
            <w:r w:rsidRPr="00231825">
              <w:rPr>
                <w:rFonts w:eastAsia="Calibri"/>
                <w:kern w:val="0"/>
                <w:sz w:val="22"/>
                <w:szCs w:val="22"/>
                <w:lang w:eastAsia="ar-SA"/>
              </w:rPr>
              <w:t>.С</w:t>
            </w:r>
            <w:proofErr w:type="gramEnd"/>
            <w:r w:rsidRPr="00231825">
              <w:rPr>
                <w:rFonts w:eastAsia="Calibri"/>
                <w:kern w:val="0"/>
                <w:sz w:val="22"/>
                <w:szCs w:val="22"/>
                <w:lang w:eastAsia="ar-SA"/>
              </w:rPr>
              <w:t>ухоногово, пл.Советская, д.3</w:t>
            </w:r>
            <w:r w:rsidRPr="00231825">
              <w:rPr>
                <w:rFonts w:eastAsia="Times New Roman"/>
                <w:kern w:val="0"/>
                <w:sz w:val="22"/>
                <w:szCs w:val="22"/>
                <w:lang w:eastAsia="ar-SA"/>
              </w:rPr>
              <w:t>, каб.1, в 10-00 (время местное) 8 апреля 2019 года.</w:t>
            </w:r>
          </w:p>
          <w:p w:rsidR="00231825" w:rsidRPr="00231825" w:rsidRDefault="00231825" w:rsidP="00231825">
            <w:pPr>
              <w:widowControl/>
              <w:tabs>
                <w:tab w:val="left" w:pos="7710"/>
              </w:tabs>
              <w:jc w:val="both"/>
              <w:rPr>
                <w:rFonts w:eastAsia="Times New Roman"/>
                <w:kern w:val="0"/>
                <w:sz w:val="22"/>
                <w:szCs w:val="22"/>
                <w:lang w:eastAsia="ar-SA"/>
              </w:rPr>
            </w:pPr>
          </w:p>
          <w:p w:rsidR="00231825" w:rsidRPr="00231825" w:rsidRDefault="00231825" w:rsidP="00231825">
            <w:pPr>
              <w:widowControl/>
              <w:tabs>
                <w:tab w:val="left" w:pos="7710"/>
              </w:tabs>
              <w:jc w:val="both"/>
              <w:rPr>
                <w:rFonts w:eastAsia="Times New Roman"/>
                <w:kern w:val="0"/>
                <w:sz w:val="28"/>
                <w:lang w:eastAsia="ar-SA"/>
              </w:rPr>
            </w:pPr>
            <w:r w:rsidRPr="00231825">
              <w:rPr>
                <w:rFonts w:eastAsia="Calibri"/>
                <w:kern w:val="0"/>
                <w:sz w:val="22"/>
                <w:szCs w:val="22"/>
                <w:lang w:eastAsia="ar-SA"/>
              </w:rPr>
              <w:t>Костромская область, Костромской район, п</w:t>
            </w:r>
            <w:proofErr w:type="gramStart"/>
            <w:r w:rsidRPr="00231825">
              <w:rPr>
                <w:rFonts w:eastAsia="Calibri"/>
                <w:kern w:val="0"/>
                <w:sz w:val="22"/>
                <w:szCs w:val="22"/>
                <w:lang w:eastAsia="ar-SA"/>
              </w:rPr>
              <w:t>.С</w:t>
            </w:r>
            <w:proofErr w:type="gramEnd"/>
            <w:r w:rsidRPr="00231825">
              <w:rPr>
                <w:rFonts w:eastAsia="Calibri"/>
                <w:kern w:val="0"/>
                <w:sz w:val="22"/>
                <w:szCs w:val="22"/>
                <w:lang w:eastAsia="ar-SA"/>
              </w:rPr>
              <w:t>ухоногово, пл.Советская, д.3</w:t>
            </w:r>
            <w:r w:rsidRPr="00231825">
              <w:rPr>
                <w:rFonts w:eastAsia="Times New Roman"/>
                <w:kern w:val="0"/>
                <w:sz w:val="22"/>
                <w:szCs w:val="22"/>
                <w:lang w:eastAsia="ar-SA"/>
              </w:rPr>
              <w:t>, каб.1,  в 10-00 (время местное) 9 апреля 2019 года</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Calibri"/>
                <w:kern w:val="0"/>
                <w:sz w:val="22"/>
                <w:szCs w:val="22"/>
                <w:lang w:eastAsia="ar-SA"/>
              </w:rPr>
            </w:pPr>
            <w:r w:rsidRPr="00231825">
              <w:rPr>
                <w:rFonts w:eastAsia="Calibri"/>
                <w:kern w:val="0"/>
                <w:sz w:val="22"/>
                <w:szCs w:val="22"/>
                <w:lang w:eastAsia="ar-SA"/>
              </w:rPr>
              <w:t>10. Место, дата и время проведения конкурса</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8"/>
                <w:lang w:eastAsia="ar-SA"/>
              </w:rPr>
            </w:pPr>
            <w:r w:rsidRPr="00231825">
              <w:rPr>
                <w:rFonts w:eastAsia="Calibri"/>
                <w:kern w:val="0"/>
                <w:sz w:val="22"/>
                <w:szCs w:val="22"/>
                <w:lang w:eastAsia="ar-SA"/>
              </w:rPr>
              <w:t>Костромская область, Костромской район, п</w:t>
            </w:r>
            <w:proofErr w:type="gramStart"/>
            <w:r w:rsidRPr="00231825">
              <w:rPr>
                <w:rFonts w:eastAsia="Calibri"/>
                <w:kern w:val="0"/>
                <w:sz w:val="22"/>
                <w:szCs w:val="22"/>
                <w:lang w:eastAsia="ar-SA"/>
              </w:rPr>
              <w:t>.С</w:t>
            </w:r>
            <w:proofErr w:type="gramEnd"/>
            <w:r w:rsidRPr="00231825">
              <w:rPr>
                <w:rFonts w:eastAsia="Calibri"/>
                <w:kern w:val="0"/>
                <w:sz w:val="22"/>
                <w:szCs w:val="22"/>
                <w:lang w:eastAsia="ar-SA"/>
              </w:rPr>
              <w:t>ухоногово, пл.Советская, д.3</w:t>
            </w:r>
            <w:r w:rsidRPr="00231825">
              <w:rPr>
                <w:rFonts w:eastAsia="Times New Roman"/>
                <w:kern w:val="0"/>
                <w:sz w:val="22"/>
                <w:szCs w:val="22"/>
                <w:lang w:eastAsia="ar-SA"/>
              </w:rPr>
              <w:t xml:space="preserve">, каб.1 в 10-00 (время местное) 10 апреля 2019 </w:t>
            </w:r>
          </w:p>
        </w:tc>
      </w:tr>
      <w:tr w:rsidR="00231825" w:rsidRPr="00231825" w:rsidTr="00231825">
        <w:tc>
          <w:tcPr>
            <w:tcW w:w="273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both"/>
              <w:rPr>
                <w:rFonts w:eastAsia="Times New Roman"/>
                <w:kern w:val="0"/>
                <w:sz w:val="22"/>
                <w:szCs w:val="22"/>
                <w:lang w:eastAsia="ar-SA"/>
              </w:rPr>
            </w:pPr>
            <w:r w:rsidRPr="00231825">
              <w:rPr>
                <w:rFonts w:eastAsia="Calibri"/>
                <w:kern w:val="0"/>
                <w:sz w:val="22"/>
                <w:szCs w:val="22"/>
                <w:lang w:eastAsia="ar-SA"/>
              </w:rPr>
              <w:t>12. Размер обеспечения заявки на участие в конкурсе</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jc w:val="both"/>
              <w:rPr>
                <w:rFonts w:eastAsia="Times New Roman"/>
                <w:b/>
                <w:bCs/>
                <w:color w:val="000000"/>
                <w:kern w:val="0"/>
                <w:sz w:val="22"/>
                <w:szCs w:val="22"/>
                <w:lang w:eastAsia="ar-SA"/>
              </w:rPr>
            </w:pPr>
            <w:r w:rsidRPr="00231825">
              <w:rPr>
                <w:rFonts w:eastAsia="Times New Roman"/>
                <w:kern w:val="0"/>
                <w:sz w:val="22"/>
                <w:szCs w:val="22"/>
                <w:lang w:eastAsia="ar-SA"/>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p>
          <w:p w:rsidR="00231825" w:rsidRPr="00231825" w:rsidRDefault="00231825" w:rsidP="00231825">
            <w:pPr>
              <w:widowControl/>
              <w:jc w:val="both"/>
              <w:rPr>
                <w:rFonts w:eastAsia="Times New Roman"/>
                <w:b/>
                <w:bCs/>
                <w:color w:val="000000"/>
                <w:kern w:val="0"/>
                <w:sz w:val="22"/>
                <w:szCs w:val="22"/>
                <w:lang w:eastAsia="ar-SA"/>
              </w:rPr>
            </w:pPr>
            <w:r w:rsidRPr="00231825">
              <w:rPr>
                <w:rFonts w:eastAsia="Times New Roman"/>
                <w:b/>
                <w:bCs/>
                <w:color w:val="000000"/>
                <w:kern w:val="0"/>
                <w:sz w:val="22"/>
                <w:szCs w:val="22"/>
                <w:lang w:eastAsia="ar-SA"/>
              </w:rPr>
              <w:t>1 лот  -  469,5 руб.</w:t>
            </w:r>
          </w:p>
          <w:p w:rsidR="00231825" w:rsidRPr="00231825" w:rsidRDefault="00231825" w:rsidP="00231825">
            <w:pPr>
              <w:widowControl/>
              <w:jc w:val="both"/>
              <w:rPr>
                <w:rFonts w:eastAsia="Times New Roman"/>
                <w:kern w:val="0"/>
                <w:sz w:val="28"/>
                <w:lang w:eastAsia="ar-SA"/>
              </w:rPr>
            </w:pPr>
            <w:r w:rsidRPr="00231825">
              <w:rPr>
                <w:rFonts w:eastAsia="Times New Roman"/>
                <w:b/>
                <w:bCs/>
                <w:color w:val="000000"/>
                <w:kern w:val="0"/>
                <w:sz w:val="22"/>
                <w:szCs w:val="22"/>
                <w:lang w:eastAsia="ar-SA"/>
              </w:rPr>
              <w:t>2 лот — 470,9 руб.</w:t>
            </w:r>
          </w:p>
        </w:tc>
      </w:tr>
    </w:tbl>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8"/>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 xml:space="preserve">Приложение № 9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r w:rsidRPr="00231825">
        <w:rPr>
          <w:rFonts w:eastAsia="Times New Roman"/>
          <w:b/>
          <w:kern w:val="0"/>
          <w:sz w:val="26"/>
          <w:szCs w:val="26"/>
          <w:lang w:eastAsia="ar-SA"/>
        </w:rPr>
        <w:t xml:space="preserve">Расчет </w:t>
      </w:r>
      <w:proofErr w:type="gramStart"/>
      <w:r w:rsidRPr="00231825">
        <w:rPr>
          <w:rFonts w:eastAsia="Times New Roman"/>
          <w:b/>
          <w:kern w:val="0"/>
          <w:sz w:val="26"/>
          <w:szCs w:val="26"/>
          <w:lang w:eastAsia="ar-SA"/>
        </w:rPr>
        <w:t>суммы размера обеспечения исполнения обязательств</w:t>
      </w:r>
      <w:proofErr w:type="gramEnd"/>
    </w:p>
    <w:p w:rsidR="00231825" w:rsidRPr="00231825" w:rsidRDefault="00231825" w:rsidP="00231825">
      <w:pPr>
        <w:widowControl/>
        <w:tabs>
          <w:tab w:val="left" w:pos="7710"/>
        </w:tabs>
        <w:rPr>
          <w:rFonts w:eastAsia="Times New Roman"/>
          <w:b/>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Размер обеспечения исполнения обязательств рассчитывается по формуле: </w:t>
      </w:r>
    </w:p>
    <w:p w:rsidR="00231825" w:rsidRPr="00231825" w:rsidRDefault="00231825" w:rsidP="00231825">
      <w:pPr>
        <w:tabs>
          <w:tab w:val="left" w:pos="0"/>
        </w:tabs>
        <w:jc w:val="center"/>
        <w:rPr>
          <w:rFonts w:eastAsia="Times New Roman"/>
          <w:color w:val="000000"/>
          <w:kern w:val="0"/>
          <w:sz w:val="26"/>
          <w:szCs w:val="26"/>
          <w:lang w:eastAsia="ar-SA"/>
        </w:rPr>
      </w:pPr>
      <w:r w:rsidRPr="00231825">
        <w:rPr>
          <w:rFonts w:eastAsia="Times New Roman"/>
          <w:color w:val="000000"/>
          <w:kern w:val="0"/>
          <w:sz w:val="26"/>
          <w:szCs w:val="26"/>
          <w:lang w:eastAsia="ar-SA"/>
        </w:rPr>
        <w:t>О</w:t>
      </w:r>
      <w:r w:rsidRPr="00231825">
        <w:rPr>
          <w:rFonts w:eastAsia="Times New Roman"/>
          <w:color w:val="000000"/>
          <w:kern w:val="0"/>
          <w:sz w:val="26"/>
          <w:szCs w:val="26"/>
          <w:vertAlign w:val="subscript"/>
          <w:lang w:eastAsia="ar-SA"/>
        </w:rPr>
        <w:t>оу</w:t>
      </w:r>
      <w:r w:rsidRPr="00231825">
        <w:rPr>
          <w:rFonts w:eastAsia="Times New Roman"/>
          <w:color w:val="000000"/>
          <w:kern w:val="0"/>
          <w:sz w:val="26"/>
          <w:szCs w:val="26"/>
          <w:lang w:eastAsia="ar-SA"/>
        </w:rPr>
        <w:t xml:space="preserve">  =К х (Р</w:t>
      </w:r>
      <w:r w:rsidRPr="00231825">
        <w:rPr>
          <w:rFonts w:eastAsia="Times New Roman"/>
          <w:color w:val="000000"/>
          <w:kern w:val="0"/>
          <w:sz w:val="26"/>
          <w:szCs w:val="26"/>
          <w:vertAlign w:val="subscript"/>
          <w:lang w:eastAsia="ar-SA"/>
        </w:rPr>
        <w:t>ои</w:t>
      </w:r>
      <w:r w:rsidRPr="00231825">
        <w:rPr>
          <w:rFonts w:eastAsia="Times New Roman"/>
          <w:color w:val="000000"/>
          <w:kern w:val="0"/>
          <w:sz w:val="26"/>
          <w:szCs w:val="26"/>
          <w:lang w:eastAsia="ar-SA"/>
        </w:rPr>
        <w:t xml:space="preserve">  + </w:t>
      </w:r>
      <w:proofErr w:type="gramStart"/>
      <w:r w:rsidRPr="00231825">
        <w:rPr>
          <w:rFonts w:eastAsia="Times New Roman"/>
          <w:color w:val="000000"/>
          <w:kern w:val="0"/>
          <w:sz w:val="26"/>
          <w:szCs w:val="26"/>
          <w:lang w:eastAsia="ar-SA"/>
        </w:rPr>
        <w:t>Р</w:t>
      </w:r>
      <w:proofErr w:type="gramEnd"/>
      <w:r w:rsidRPr="00231825">
        <w:rPr>
          <w:rFonts w:eastAsia="Times New Roman"/>
          <w:color w:val="000000"/>
          <w:kern w:val="0"/>
          <w:sz w:val="26"/>
          <w:szCs w:val="26"/>
          <w:lang w:eastAsia="ar-SA"/>
        </w:rPr>
        <w:t xml:space="preserve"> </w:t>
      </w:r>
      <w:r w:rsidRPr="00231825">
        <w:rPr>
          <w:rFonts w:eastAsia="Times New Roman"/>
          <w:color w:val="000000"/>
          <w:kern w:val="0"/>
          <w:sz w:val="26"/>
          <w:szCs w:val="26"/>
          <w:vertAlign w:val="subscript"/>
          <w:lang w:eastAsia="ar-SA"/>
        </w:rPr>
        <w:t>ку</w:t>
      </w:r>
      <w:r w:rsidRPr="00231825">
        <w:rPr>
          <w:rFonts w:eastAsia="Times New Roman"/>
          <w:color w:val="000000"/>
          <w:kern w:val="0"/>
          <w:sz w:val="26"/>
          <w:szCs w:val="26"/>
          <w:lang w:eastAsia="ar-SA"/>
        </w:rPr>
        <w:t>),</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где: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О</w:t>
      </w:r>
      <w:r w:rsidRPr="00231825">
        <w:rPr>
          <w:rFonts w:eastAsia="Times New Roman"/>
          <w:color w:val="000000"/>
          <w:kern w:val="0"/>
          <w:sz w:val="26"/>
          <w:szCs w:val="26"/>
          <w:vertAlign w:val="subscript"/>
          <w:lang w:eastAsia="ar-SA"/>
        </w:rPr>
        <w:t>о</w:t>
      </w:r>
      <w:proofErr w:type="gramStart"/>
      <w:r w:rsidRPr="00231825">
        <w:rPr>
          <w:rFonts w:eastAsia="Times New Roman"/>
          <w:color w:val="000000"/>
          <w:kern w:val="0"/>
          <w:sz w:val="26"/>
          <w:szCs w:val="26"/>
          <w:vertAlign w:val="subscript"/>
          <w:lang w:eastAsia="ar-SA"/>
        </w:rPr>
        <w:t>у</w:t>
      </w:r>
      <w:r w:rsidRPr="00231825">
        <w:rPr>
          <w:rFonts w:eastAsia="Times New Roman"/>
          <w:color w:val="000000"/>
          <w:kern w:val="0"/>
          <w:sz w:val="26"/>
          <w:szCs w:val="26"/>
          <w:lang w:eastAsia="ar-SA"/>
        </w:rPr>
        <w:t>-</w:t>
      </w:r>
      <w:proofErr w:type="gramEnd"/>
      <w:r w:rsidRPr="00231825">
        <w:rPr>
          <w:rFonts w:eastAsia="Times New Roman"/>
          <w:color w:val="000000"/>
          <w:kern w:val="0"/>
          <w:sz w:val="26"/>
          <w:szCs w:val="26"/>
          <w:lang w:eastAsia="ar-SA"/>
        </w:rPr>
        <w:t xml:space="preserve"> размер обеспечения исполнения обязательств;</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К</w:t>
      </w:r>
      <w:proofErr w:type="gramEnd"/>
      <w:r w:rsidRPr="00231825">
        <w:rPr>
          <w:rFonts w:eastAsia="Times New Roman"/>
          <w:color w:val="000000"/>
          <w:kern w:val="0"/>
          <w:sz w:val="26"/>
          <w:szCs w:val="26"/>
          <w:lang w:eastAsia="ar-SA"/>
        </w:rPr>
        <w:t xml:space="preserve">  -  коэффициент,  установленный  организатором конкурса в пределах от 0,5 до 0,75;</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w:t>
      </w:r>
      <w:r w:rsidRPr="00231825">
        <w:rPr>
          <w:rFonts w:eastAsia="Times New Roman"/>
          <w:color w:val="000000"/>
          <w:kern w:val="0"/>
          <w:sz w:val="26"/>
          <w:szCs w:val="26"/>
          <w:vertAlign w:val="subscript"/>
          <w:lang w:eastAsia="ar-SA"/>
        </w:rPr>
        <w:t xml:space="preserve">он </w:t>
      </w:r>
      <w:r w:rsidRPr="00231825">
        <w:rPr>
          <w:rFonts w:eastAsia="Times New Roman"/>
          <w:color w:val="000000"/>
          <w:kern w:val="0"/>
          <w:sz w:val="26"/>
          <w:szCs w:val="26"/>
          <w:lang w:eastAsia="ar-SA"/>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31825" w:rsidRPr="00231825" w:rsidRDefault="00231825" w:rsidP="00231825">
      <w:pPr>
        <w:tabs>
          <w:tab w:val="left" w:pos="0"/>
        </w:tabs>
        <w:jc w:val="both"/>
        <w:rPr>
          <w:rFonts w:eastAsia="Times New Roman"/>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Р</w:t>
      </w:r>
      <w:r w:rsidRPr="00231825">
        <w:rPr>
          <w:rFonts w:eastAsia="Times New Roman"/>
          <w:color w:val="000000"/>
          <w:kern w:val="0"/>
          <w:sz w:val="26"/>
          <w:szCs w:val="26"/>
          <w:vertAlign w:val="subscript"/>
          <w:lang w:eastAsia="ar-SA"/>
        </w:rPr>
        <w:t>ку</w:t>
      </w:r>
      <w:r w:rsidRPr="00231825">
        <w:rPr>
          <w:rFonts w:eastAsia="Times New Roman"/>
          <w:color w:val="000000"/>
          <w:kern w:val="0"/>
          <w:sz w:val="26"/>
          <w:szCs w:val="26"/>
          <w:lang w:eastAsia="ar-SA"/>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231825">
        <w:rPr>
          <w:rFonts w:eastAsia="Times New Roman"/>
          <w:color w:val="000000"/>
          <w:kern w:val="0"/>
          <w:sz w:val="26"/>
          <w:szCs w:val="26"/>
          <w:lang w:eastAsia="ar-SA"/>
        </w:rPr>
        <w:t xml:space="preserve"> комплекса, </w:t>
      </w:r>
      <w:proofErr w:type="gramStart"/>
      <w:r w:rsidRPr="00231825">
        <w:rPr>
          <w:rFonts w:eastAsia="Times New Roman"/>
          <w:color w:val="000000"/>
          <w:kern w:val="0"/>
          <w:sz w:val="26"/>
          <w:szCs w:val="26"/>
          <w:lang w:eastAsia="ar-SA"/>
        </w:rPr>
        <w:t>утвержденных</w:t>
      </w:r>
      <w:proofErr w:type="gramEnd"/>
      <w:r w:rsidRPr="00231825">
        <w:rPr>
          <w:rFonts w:eastAsia="Times New Roman"/>
          <w:color w:val="000000"/>
          <w:kern w:val="0"/>
          <w:sz w:val="26"/>
          <w:szCs w:val="26"/>
          <w:lang w:eastAsia="ar-SA"/>
        </w:rPr>
        <w:t xml:space="preserve"> в соответствии с </w:t>
      </w:r>
      <w:r w:rsidRPr="00231825">
        <w:rPr>
          <w:rFonts w:eastAsia="Times New Roman"/>
          <w:kern w:val="0"/>
          <w:sz w:val="26"/>
          <w:szCs w:val="26"/>
          <w:lang w:eastAsia="ar-SA"/>
        </w:rPr>
        <w:t>законодательством Российской Федерации.</w:t>
      </w:r>
    </w:p>
    <w:p w:rsidR="00231825" w:rsidRPr="00231825" w:rsidRDefault="00231825" w:rsidP="00231825">
      <w:pPr>
        <w:widowControl/>
        <w:tabs>
          <w:tab w:val="left" w:pos="7710"/>
        </w:tabs>
        <w:rPr>
          <w:rFonts w:eastAsia="Times New Roman"/>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К =</w:t>
      </w:r>
      <w:r w:rsidRPr="00231825">
        <w:rPr>
          <w:rFonts w:eastAsia="Times New Roman"/>
          <w:b/>
          <w:bCs/>
          <w:color w:val="000000"/>
          <w:kern w:val="0"/>
          <w:sz w:val="26"/>
          <w:szCs w:val="26"/>
          <w:lang w:eastAsia="ar-SA"/>
        </w:rPr>
        <w:t xml:space="preserve"> 0,5</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r w:rsidRPr="00231825">
        <w:rPr>
          <w:rFonts w:eastAsia="Times New Roman"/>
          <w:b/>
          <w:bCs/>
          <w:color w:val="000000"/>
          <w:kern w:val="0"/>
          <w:sz w:val="26"/>
          <w:szCs w:val="26"/>
          <w:lang w:eastAsia="ar-SA"/>
        </w:rPr>
        <w:t>ЛОТ 1.</w:t>
      </w:r>
      <w:r w:rsidRPr="00231825">
        <w:rPr>
          <w:rFonts w:eastAsia="Times New Roman"/>
          <w:color w:val="000000"/>
          <w:kern w:val="0"/>
          <w:sz w:val="26"/>
          <w:szCs w:val="26"/>
          <w:lang w:eastAsia="ar-SA"/>
        </w:rPr>
        <w:t xml:space="preserve"> </w:t>
      </w:r>
      <w:r w:rsidRPr="00231825">
        <w:rPr>
          <w:rFonts w:eastAsia="Times New Roman"/>
          <w:b/>
          <w:bCs/>
          <w:color w:val="000000"/>
          <w:kern w:val="0"/>
          <w:sz w:val="26"/>
          <w:szCs w:val="26"/>
          <w:lang w:eastAsia="ar-SA"/>
        </w:rPr>
        <w:t>Размер обеспечения исполнения обязательств —</w:t>
      </w:r>
      <w:r w:rsidRPr="00231825">
        <w:rPr>
          <w:rFonts w:eastAsia="Times New Roman"/>
          <w:color w:val="000000"/>
          <w:kern w:val="0"/>
          <w:sz w:val="26"/>
          <w:szCs w:val="26"/>
          <w:lang w:eastAsia="ar-SA"/>
        </w:rPr>
        <w:t xml:space="preserve"> </w:t>
      </w:r>
      <w:r w:rsidRPr="00231825">
        <w:rPr>
          <w:rFonts w:eastAsia="Times New Roman"/>
          <w:b/>
          <w:bCs/>
          <w:color w:val="000000"/>
          <w:kern w:val="0"/>
          <w:sz w:val="26"/>
          <w:szCs w:val="26"/>
          <w:lang w:eastAsia="ar-SA"/>
        </w:rPr>
        <w:t>61556,64 рублей.</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Рон = 15,80*594,3 = </w:t>
      </w:r>
      <w:r w:rsidRPr="00231825">
        <w:rPr>
          <w:rFonts w:eastAsia="Times New Roman"/>
          <w:b/>
          <w:bCs/>
          <w:color w:val="000000"/>
          <w:kern w:val="0"/>
          <w:sz w:val="26"/>
          <w:szCs w:val="26"/>
          <w:lang w:eastAsia="ar-SA"/>
        </w:rPr>
        <w:t>9389,94</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Рку = Рхвс+ Ргвс+ Ргп + Ртс + Рэл = </w:t>
      </w:r>
      <w:r w:rsidRPr="00231825">
        <w:rPr>
          <w:rFonts w:eastAsia="Times New Roman"/>
          <w:b/>
          <w:bCs/>
          <w:color w:val="000000"/>
          <w:kern w:val="0"/>
          <w:sz w:val="26"/>
          <w:szCs w:val="26"/>
          <w:lang w:eastAsia="ar-SA"/>
        </w:rPr>
        <w:t>113723,33</w:t>
      </w:r>
      <w:r w:rsidRPr="00231825">
        <w:rPr>
          <w:rFonts w:eastAsia="Times New Roman"/>
          <w:color w:val="000000"/>
          <w:kern w:val="0"/>
          <w:sz w:val="26"/>
          <w:szCs w:val="26"/>
          <w:lang w:eastAsia="ar-SA"/>
        </w:rPr>
        <w:t xml:space="preserve">  </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 где: Рхвс – ежемесячная плата за холодное водоснабжение;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Ргвс  -  ежемесячная  плата  за  горячее  водоснабжение  (ХВС  для ГВС + подогрев ХВС);</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        Ргп – ежемесячная плата за газ для приготовления пищи;</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Ртс – ежемесячная плата за теплоснабжение;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Рэл – ежемесячная плата за электроэнергию.</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r>
      <w:r w:rsidRPr="00231825">
        <w:rPr>
          <w:rFonts w:eastAsia="Times New Roman"/>
          <w:color w:val="000000"/>
          <w:kern w:val="0"/>
          <w:sz w:val="26"/>
          <w:szCs w:val="26"/>
          <w:lang w:eastAsia="ar-SA"/>
        </w:rPr>
        <w:tab/>
      </w:r>
      <w:r w:rsidRPr="00231825">
        <w:rPr>
          <w:rFonts w:eastAsia="Times New Roman"/>
          <w:color w:val="000000"/>
          <w:kern w:val="0"/>
          <w:sz w:val="26"/>
          <w:szCs w:val="26"/>
          <w:lang w:eastAsia="ar-SA"/>
        </w:rPr>
        <w:tab/>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Рхвс = 4,66х44,2х30 = </w:t>
      </w:r>
      <w:r w:rsidRPr="00231825">
        <w:rPr>
          <w:rFonts w:eastAsia="Times New Roman"/>
          <w:b/>
          <w:bCs/>
          <w:color w:val="000000"/>
          <w:kern w:val="0"/>
          <w:sz w:val="26"/>
          <w:szCs w:val="26"/>
          <w:lang w:eastAsia="ar-SA"/>
        </w:rPr>
        <w:t>6 179,16</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 xml:space="preserve">Ргвс  = </w:t>
      </w:r>
      <w:r w:rsidRPr="00231825">
        <w:rPr>
          <w:rFonts w:eastAsia="Times New Roman"/>
          <w:b/>
          <w:bCs/>
          <w:color w:val="000000"/>
          <w:kern w:val="0"/>
          <w:sz w:val="26"/>
          <w:szCs w:val="26"/>
          <w:lang w:eastAsia="ar-SA"/>
        </w:rPr>
        <w:t xml:space="preserve">24 403,9 </w:t>
      </w:r>
      <w:r w:rsidRPr="00231825">
        <w:rPr>
          <w:rFonts w:eastAsia="Times New Roman"/>
          <w:color w:val="000000"/>
          <w:kern w:val="0"/>
          <w:sz w:val="26"/>
          <w:szCs w:val="26"/>
          <w:lang w:eastAsia="ar-SA"/>
        </w:rPr>
        <w:t xml:space="preserve">  (ХВС для ГВС: 44,2х3,65х30 = 4839,9</w:t>
      </w:r>
      <w:proofErr w:type="gramEnd"/>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подогрев ХВС: 2634,94х</w:t>
      </w:r>
      <w:proofErr w:type="gramStart"/>
      <w:r w:rsidRPr="00231825">
        <w:rPr>
          <w:rFonts w:eastAsia="Times New Roman"/>
          <w:color w:val="000000"/>
          <w:kern w:val="0"/>
          <w:sz w:val="26"/>
          <w:szCs w:val="26"/>
          <w:lang w:eastAsia="ar-SA"/>
        </w:rPr>
        <w:t>0</w:t>
      </w:r>
      <w:proofErr w:type="gramEnd"/>
      <w:r w:rsidRPr="00231825">
        <w:rPr>
          <w:rFonts w:eastAsia="Times New Roman"/>
          <w:color w:val="000000"/>
          <w:kern w:val="0"/>
          <w:sz w:val="26"/>
          <w:szCs w:val="26"/>
          <w:lang w:eastAsia="ar-SA"/>
        </w:rPr>
        <w:t>,246229х30 = 19464)</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        Ргп = 6,59х11,1х30 = </w:t>
      </w:r>
      <w:r w:rsidRPr="00231825">
        <w:rPr>
          <w:rFonts w:eastAsia="Times New Roman"/>
          <w:b/>
          <w:bCs/>
          <w:color w:val="000000"/>
          <w:kern w:val="0"/>
          <w:sz w:val="26"/>
          <w:szCs w:val="26"/>
          <w:lang w:eastAsia="ar-SA"/>
        </w:rPr>
        <w:t>2 194,47</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Ртс = 2634,94х</w:t>
      </w:r>
      <w:proofErr w:type="gramStart"/>
      <w:r w:rsidRPr="00231825">
        <w:rPr>
          <w:rFonts w:eastAsia="Times New Roman"/>
          <w:color w:val="000000"/>
          <w:kern w:val="0"/>
          <w:sz w:val="26"/>
          <w:szCs w:val="26"/>
          <w:lang w:eastAsia="ar-SA"/>
        </w:rPr>
        <w:t>0</w:t>
      </w:r>
      <w:proofErr w:type="gramEnd"/>
      <w:r w:rsidRPr="00231825">
        <w:rPr>
          <w:rFonts w:eastAsia="Times New Roman"/>
          <w:color w:val="000000"/>
          <w:kern w:val="0"/>
          <w:sz w:val="26"/>
          <w:szCs w:val="26"/>
          <w:lang w:eastAsia="ar-SA"/>
        </w:rPr>
        <w:t xml:space="preserve">,0466х594,3 = </w:t>
      </w:r>
      <w:r w:rsidRPr="00231825">
        <w:rPr>
          <w:rFonts w:eastAsia="Times New Roman"/>
          <w:b/>
          <w:bCs/>
          <w:color w:val="000000"/>
          <w:kern w:val="0"/>
          <w:sz w:val="26"/>
          <w:szCs w:val="26"/>
          <w:lang w:eastAsia="ar-SA"/>
        </w:rPr>
        <w:t>72 973</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Рэл =  3,02х30х88 = </w:t>
      </w:r>
      <w:r w:rsidRPr="00231825">
        <w:rPr>
          <w:rFonts w:eastAsia="Times New Roman"/>
          <w:b/>
          <w:bCs/>
          <w:color w:val="000000"/>
          <w:kern w:val="0"/>
          <w:sz w:val="26"/>
          <w:szCs w:val="26"/>
          <w:lang w:eastAsia="ar-SA"/>
        </w:rPr>
        <w:t xml:space="preserve">7 972,8  </w:t>
      </w:r>
      <w:r w:rsidRPr="00231825">
        <w:rPr>
          <w:rFonts w:eastAsia="Times New Roman"/>
          <w:color w:val="000000"/>
          <w:kern w:val="0"/>
          <w:sz w:val="26"/>
          <w:szCs w:val="26"/>
          <w:lang w:eastAsia="ar-SA"/>
        </w:rPr>
        <w:t xml:space="preserve">            </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(количество лиц, проживающих в жилых помещениях,  -  30  — по данным похозяйственного учета).</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kern w:val="0"/>
          <w:sz w:val="28"/>
          <w:lang w:eastAsia="ar-SA"/>
        </w:rPr>
      </w:pPr>
      <w:r w:rsidRPr="00231825">
        <w:rPr>
          <w:rFonts w:eastAsia="Times New Roman"/>
          <w:color w:val="000000"/>
          <w:kern w:val="0"/>
          <w:sz w:val="26"/>
          <w:szCs w:val="26"/>
          <w:lang w:eastAsia="ar-SA"/>
        </w:rPr>
        <w:tab/>
        <w:t>Ооу = 0,5*</w:t>
      </w:r>
      <w:proofErr w:type="gramStart"/>
      <w:r w:rsidRPr="00231825">
        <w:rPr>
          <w:rFonts w:eastAsia="Times New Roman"/>
          <w:color w:val="000000"/>
          <w:kern w:val="0"/>
          <w:sz w:val="26"/>
          <w:szCs w:val="26"/>
          <w:lang w:eastAsia="ar-SA"/>
        </w:rPr>
        <w:t xml:space="preserve">( </w:t>
      </w:r>
      <w:proofErr w:type="gramEnd"/>
      <w:r w:rsidRPr="00231825">
        <w:rPr>
          <w:rFonts w:eastAsia="Times New Roman"/>
          <w:color w:val="000000"/>
          <w:kern w:val="0"/>
          <w:sz w:val="26"/>
          <w:szCs w:val="26"/>
          <w:lang w:eastAsia="ar-SA"/>
        </w:rPr>
        <w:t xml:space="preserve">9389,94 + 113723,33) = </w:t>
      </w:r>
      <w:r w:rsidRPr="00231825">
        <w:rPr>
          <w:rFonts w:eastAsia="Times New Roman"/>
          <w:b/>
          <w:bCs/>
          <w:color w:val="000000"/>
          <w:kern w:val="0"/>
          <w:sz w:val="26"/>
          <w:szCs w:val="26"/>
          <w:lang w:eastAsia="ar-SA"/>
        </w:rPr>
        <w:t>61556,64</w:t>
      </w:r>
    </w:p>
    <w:p w:rsidR="00231825" w:rsidRPr="00231825" w:rsidRDefault="00231825" w:rsidP="00231825">
      <w:pPr>
        <w:tabs>
          <w:tab w:val="left" w:pos="0"/>
        </w:tabs>
        <w:jc w:val="both"/>
        <w:rPr>
          <w:rFonts w:eastAsia="Times New Roman"/>
          <w:kern w:val="0"/>
          <w:sz w:val="28"/>
          <w:lang w:eastAsia="ar-SA"/>
        </w:rPr>
      </w:pPr>
      <w:r w:rsidRPr="00231825">
        <w:rPr>
          <w:rFonts w:eastAsia="Times New Roman"/>
          <w:kern w:val="0"/>
          <w:sz w:val="28"/>
          <w:lang w:eastAsia="ar-SA"/>
        </w:rPr>
        <w:t xml:space="preserve"> </w:t>
      </w:r>
    </w:p>
    <w:p w:rsidR="00231825" w:rsidRPr="00231825" w:rsidRDefault="00231825" w:rsidP="00231825">
      <w:pPr>
        <w:tabs>
          <w:tab w:val="left" w:pos="0"/>
        </w:tabs>
        <w:jc w:val="both"/>
        <w:rPr>
          <w:rFonts w:eastAsia="Times New Roman"/>
          <w:kern w:val="0"/>
          <w:sz w:val="28"/>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r w:rsidRPr="00231825">
        <w:rPr>
          <w:rFonts w:eastAsia="Times New Roman"/>
          <w:b/>
          <w:bCs/>
          <w:color w:val="000000"/>
          <w:kern w:val="0"/>
          <w:sz w:val="26"/>
          <w:szCs w:val="26"/>
          <w:lang w:eastAsia="ar-SA"/>
        </w:rPr>
        <w:t xml:space="preserve">  ЛОТ 2.  Размер обеспечения исполнения обязательств —54178,80 рублей.</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Рон = 15,80*596,1 = </w:t>
      </w:r>
      <w:r w:rsidRPr="00231825">
        <w:rPr>
          <w:rFonts w:eastAsia="Times New Roman"/>
          <w:b/>
          <w:bCs/>
          <w:color w:val="000000"/>
          <w:kern w:val="0"/>
          <w:sz w:val="26"/>
          <w:szCs w:val="26"/>
          <w:lang w:eastAsia="ar-SA"/>
        </w:rPr>
        <w:t>9418,38</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Рку = Рхвс+ Ргвс+ Ргп + Ртс + Рэл =</w:t>
      </w:r>
      <w:r w:rsidRPr="00231825">
        <w:rPr>
          <w:rFonts w:eastAsia="Times New Roman"/>
          <w:b/>
          <w:bCs/>
          <w:color w:val="000000"/>
          <w:kern w:val="0"/>
          <w:sz w:val="26"/>
          <w:szCs w:val="26"/>
          <w:lang w:eastAsia="ar-SA"/>
        </w:rPr>
        <w:t xml:space="preserve">98939,23 </w:t>
      </w:r>
      <w:r w:rsidRPr="00231825">
        <w:rPr>
          <w:rFonts w:eastAsia="Times New Roman"/>
          <w:color w:val="000000"/>
          <w:kern w:val="0"/>
          <w:sz w:val="26"/>
          <w:szCs w:val="26"/>
          <w:lang w:eastAsia="ar-SA"/>
        </w:rPr>
        <w:t xml:space="preserve"> </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 где: Рхвс – ежемесячная плата за холодное водоснабжение;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Ргвс  -  ежемесячная  плата  за  горячее  водоснабжение  (ХВС  для ГВС + подогрев ХВС);</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        Ргп – ежемесячная плата за газ для приготовления пищи;</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Ртс – ежемесячная плата за теплоснабжение;</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Рэл – ежемесячная плата за электроэнергию.</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r>
      <w:r w:rsidRPr="00231825">
        <w:rPr>
          <w:rFonts w:eastAsia="Times New Roman"/>
          <w:color w:val="000000"/>
          <w:kern w:val="0"/>
          <w:sz w:val="26"/>
          <w:szCs w:val="26"/>
          <w:lang w:eastAsia="ar-SA"/>
        </w:rPr>
        <w:tab/>
      </w:r>
      <w:r w:rsidRPr="00231825">
        <w:rPr>
          <w:rFonts w:eastAsia="Times New Roman"/>
          <w:color w:val="000000"/>
          <w:kern w:val="0"/>
          <w:sz w:val="26"/>
          <w:szCs w:val="26"/>
          <w:lang w:eastAsia="ar-SA"/>
        </w:rPr>
        <w:tab/>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Рхвс = 4,66х44,2х19 = </w:t>
      </w:r>
      <w:r w:rsidRPr="00231825">
        <w:rPr>
          <w:rFonts w:eastAsia="Times New Roman"/>
          <w:b/>
          <w:bCs/>
          <w:color w:val="000000"/>
          <w:kern w:val="0"/>
          <w:sz w:val="26"/>
          <w:szCs w:val="26"/>
          <w:lang w:eastAsia="ar-SA"/>
        </w:rPr>
        <w:t>3913,47</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w:t>
      </w:r>
      <w:proofErr w:type="gramStart"/>
      <w:r w:rsidRPr="00231825">
        <w:rPr>
          <w:rFonts w:eastAsia="Times New Roman"/>
          <w:color w:val="000000"/>
          <w:kern w:val="0"/>
          <w:sz w:val="26"/>
          <w:szCs w:val="26"/>
          <w:lang w:eastAsia="ar-SA"/>
        </w:rPr>
        <w:t xml:space="preserve">Ргвс  = </w:t>
      </w:r>
      <w:r w:rsidRPr="00231825">
        <w:rPr>
          <w:rFonts w:eastAsia="Times New Roman"/>
          <w:b/>
          <w:bCs/>
          <w:color w:val="000000"/>
          <w:kern w:val="0"/>
          <w:sz w:val="26"/>
          <w:szCs w:val="26"/>
          <w:lang w:eastAsia="ar-SA"/>
        </w:rPr>
        <w:t xml:space="preserve"> 15392,44</w:t>
      </w:r>
      <w:r w:rsidRPr="00231825">
        <w:rPr>
          <w:rFonts w:eastAsia="Times New Roman"/>
          <w:color w:val="000000"/>
          <w:kern w:val="0"/>
          <w:sz w:val="26"/>
          <w:szCs w:val="26"/>
          <w:lang w:eastAsia="ar-SA"/>
        </w:rPr>
        <w:t xml:space="preserve">  (ХВС для ГВС: 44,2х3,65х19 = 3065,27</w:t>
      </w:r>
      <w:proofErr w:type="gramEnd"/>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подогрев ХВС: 2634,94х</w:t>
      </w:r>
      <w:proofErr w:type="gramStart"/>
      <w:r w:rsidRPr="00231825">
        <w:rPr>
          <w:rFonts w:eastAsia="Times New Roman"/>
          <w:color w:val="000000"/>
          <w:kern w:val="0"/>
          <w:sz w:val="26"/>
          <w:szCs w:val="26"/>
          <w:lang w:eastAsia="ar-SA"/>
        </w:rPr>
        <w:t>0</w:t>
      </w:r>
      <w:proofErr w:type="gramEnd"/>
      <w:r w:rsidRPr="00231825">
        <w:rPr>
          <w:rFonts w:eastAsia="Times New Roman"/>
          <w:color w:val="000000"/>
          <w:kern w:val="0"/>
          <w:sz w:val="26"/>
          <w:szCs w:val="26"/>
          <w:lang w:eastAsia="ar-SA"/>
        </w:rPr>
        <w:t>,246229х19 = 12327,17)</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ab/>
        <w:t xml:space="preserve">        Ргп = 6,59х11,1х19 = </w:t>
      </w:r>
      <w:r w:rsidRPr="00231825">
        <w:rPr>
          <w:rFonts w:eastAsia="Times New Roman"/>
          <w:b/>
          <w:bCs/>
          <w:color w:val="000000"/>
          <w:kern w:val="0"/>
          <w:sz w:val="26"/>
          <w:szCs w:val="26"/>
          <w:lang w:eastAsia="ar-SA"/>
        </w:rPr>
        <w:t>1389,83</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lastRenderedPageBreak/>
        <w:t xml:space="preserve">                   Ртс = 2634,94х</w:t>
      </w:r>
      <w:proofErr w:type="gramStart"/>
      <w:r w:rsidRPr="00231825">
        <w:rPr>
          <w:rFonts w:eastAsia="Times New Roman"/>
          <w:color w:val="000000"/>
          <w:kern w:val="0"/>
          <w:sz w:val="26"/>
          <w:szCs w:val="26"/>
          <w:lang w:eastAsia="ar-SA"/>
        </w:rPr>
        <w:t>0</w:t>
      </w:r>
      <w:proofErr w:type="gramEnd"/>
      <w:r w:rsidRPr="00231825">
        <w:rPr>
          <w:rFonts w:eastAsia="Times New Roman"/>
          <w:color w:val="000000"/>
          <w:kern w:val="0"/>
          <w:sz w:val="26"/>
          <w:szCs w:val="26"/>
          <w:lang w:eastAsia="ar-SA"/>
        </w:rPr>
        <w:t xml:space="preserve">,0466х596,1 = </w:t>
      </w:r>
      <w:r w:rsidRPr="00231825">
        <w:rPr>
          <w:rFonts w:eastAsia="Times New Roman"/>
          <w:b/>
          <w:bCs/>
          <w:color w:val="000000"/>
          <w:kern w:val="0"/>
          <w:sz w:val="26"/>
          <w:szCs w:val="26"/>
          <w:lang w:eastAsia="ar-SA"/>
        </w:rPr>
        <w:t>73194,05</w:t>
      </w: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 xml:space="preserve">                   Рэл =  3,02х19х88 =   </w:t>
      </w:r>
      <w:r w:rsidRPr="00231825">
        <w:rPr>
          <w:rFonts w:eastAsia="Times New Roman"/>
          <w:b/>
          <w:bCs/>
          <w:color w:val="000000"/>
          <w:kern w:val="0"/>
          <w:sz w:val="26"/>
          <w:szCs w:val="26"/>
          <w:lang w:eastAsia="ar-SA"/>
        </w:rPr>
        <w:t xml:space="preserve"> 5049,44  </w:t>
      </w:r>
      <w:r w:rsidRPr="00231825">
        <w:rPr>
          <w:rFonts w:eastAsia="Times New Roman"/>
          <w:color w:val="000000"/>
          <w:kern w:val="0"/>
          <w:sz w:val="26"/>
          <w:szCs w:val="26"/>
          <w:lang w:eastAsia="ar-SA"/>
        </w:rPr>
        <w:t xml:space="preserve">     </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color w:val="000000"/>
          <w:kern w:val="0"/>
          <w:sz w:val="26"/>
          <w:szCs w:val="26"/>
          <w:lang w:eastAsia="ar-SA"/>
        </w:rPr>
      </w:pPr>
      <w:r w:rsidRPr="00231825">
        <w:rPr>
          <w:rFonts w:eastAsia="Times New Roman"/>
          <w:color w:val="000000"/>
          <w:kern w:val="0"/>
          <w:sz w:val="26"/>
          <w:szCs w:val="26"/>
          <w:lang w:eastAsia="ar-SA"/>
        </w:rPr>
        <w:t>(количество лиц, проживающих в жилых помещениях,  -  19  — по данным похозяйственного учета).</w:t>
      </w:r>
    </w:p>
    <w:p w:rsidR="00231825" w:rsidRPr="00231825" w:rsidRDefault="00231825" w:rsidP="00231825">
      <w:pPr>
        <w:tabs>
          <w:tab w:val="left" w:pos="0"/>
        </w:tabs>
        <w:jc w:val="both"/>
        <w:rPr>
          <w:rFonts w:eastAsia="Times New Roman"/>
          <w:color w:val="000000"/>
          <w:kern w:val="0"/>
          <w:sz w:val="26"/>
          <w:szCs w:val="26"/>
          <w:lang w:eastAsia="ar-SA"/>
        </w:rPr>
      </w:pPr>
    </w:p>
    <w:p w:rsidR="00231825" w:rsidRPr="00231825" w:rsidRDefault="00231825" w:rsidP="00231825">
      <w:pPr>
        <w:tabs>
          <w:tab w:val="left" w:pos="0"/>
        </w:tabs>
        <w:jc w:val="both"/>
        <w:rPr>
          <w:rFonts w:eastAsia="Times New Roman"/>
          <w:b/>
          <w:kern w:val="0"/>
          <w:sz w:val="26"/>
          <w:szCs w:val="26"/>
          <w:lang w:eastAsia="ar-SA"/>
        </w:rPr>
      </w:pPr>
      <w:r w:rsidRPr="00231825">
        <w:rPr>
          <w:rFonts w:eastAsia="Times New Roman"/>
          <w:b/>
          <w:bCs/>
          <w:color w:val="000000"/>
          <w:kern w:val="0"/>
          <w:sz w:val="26"/>
          <w:szCs w:val="26"/>
          <w:lang w:eastAsia="ar-SA"/>
        </w:rPr>
        <w:tab/>
        <w:t>Ооу = 0,5*</w:t>
      </w:r>
      <w:proofErr w:type="gramStart"/>
      <w:r w:rsidRPr="00231825">
        <w:rPr>
          <w:rFonts w:eastAsia="Times New Roman"/>
          <w:b/>
          <w:bCs/>
          <w:color w:val="000000"/>
          <w:kern w:val="0"/>
          <w:sz w:val="26"/>
          <w:szCs w:val="26"/>
          <w:lang w:eastAsia="ar-SA"/>
        </w:rPr>
        <w:t xml:space="preserve">( </w:t>
      </w:r>
      <w:proofErr w:type="gramEnd"/>
      <w:r w:rsidRPr="00231825">
        <w:rPr>
          <w:rFonts w:eastAsia="Times New Roman"/>
          <w:b/>
          <w:bCs/>
          <w:color w:val="000000"/>
          <w:kern w:val="0"/>
          <w:sz w:val="26"/>
          <w:szCs w:val="26"/>
          <w:lang w:eastAsia="ar-SA"/>
        </w:rPr>
        <w:t>9418,38 + 98939,23) = 54178,80</w:t>
      </w: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Приложение № 10</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w:t>
      </w: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kern w:val="0"/>
          <w:sz w:val="26"/>
          <w:szCs w:val="26"/>
          <w:lang w:eastAsia="ar-SA"/>
        </w:rPr>
        <w:t xml:space="preserve">                                                                                                                      открытого конкурса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jc w:val="center"/>
        <w:rPr>
          <w:rFonts w:eastAsia="Times New Roman"/>
          <w:b/>
          <w:kern w:val="0"/>
          <w:sz w:val="26"/>
          <w:szCs w:val="26"/>
          <w:lang w:eastAsia="ar-SA"/>
        </w:rPr>
      </w:pPr>
      <w:r w:rsidRPr="00231825">
        <w:rPr>
          <w:rFonts w:eastAsia="Times New Roman"/>
          <w:b/>
          <w:kern w:val="0"/>
          <w:sz w:val="26"/>
          <w:szCs w:val="26"/>
          <w:lang w:eastAsia="ar-SA"/>
        </w:rPr>
        <w:t xml:space="preserve">График </w:t>
      </w:r>
      <w:proofErr w:type="gramStart"/>
      <w:r w:rsidRPr="00231825">
        <w:rPr>
          <w:rFonts w:eastAsia="Times New Roman"/>
          <w:b/>
          <w:kern w:val="0"/>
          <w:sz w:val="26"/>
          <w:szCs w:val="26"/>
          <w:lang w:eastAsia="ar-SA"/>
        </w:rPr>
        <w:t>проведения осмотров общего имущества собственников помещений многоквартирного дома</w:t>
      </w:r>
      <w:proofErr w:type="gramEnd"/>
      <w:r w:rsidRPr="00231825">
        <w:rPr>
          <w:rFonts w:eastAsia="Times New Roman"/>
          <w:b/>
          <w:kern w:val="0"/>
          <w:sz w:val="26"/>
          <w:szCs w:val="26"/>
          <w:lang w:eastAsia="ar-SA"/>
        </w:rPr>
        <w:t xml:space="preserve"> претендентами и заинтересованными лицами</w:t>
      </w:r>
    </w:p>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center"/>
        <w:rPr>
          <w:rFonts w:eastAsia="Times New Roman"/>
          <w:b/>
          <w:kern w:val="0"/>
          <w:sz w:val="26"/>
          <w:szCs w:val="26"/>
          <w:lang w:eastAsia="ar-SA"/>
        </w:rPr>
      </w:pPr>
    </w:p>
    <w:tbl>
      <w:tblPr>
        <w:tblW w:w="0" w:type="auto"/>
        <w:tblInd w:w="92" w:type="dxa"/>
        <w:tblLayout w:type="fixed"/>
        <w:tblLook w:val="0000" w:firstRow="0" w:lastRow="0" w:firstColumn="0" w:lastColumn="0" w:noHBand="0" w:noVBand="0"/>
      </w:tblPr>
      <w:tblGrid>
        <w:gridCol w:w="2750"/>
        <w:gridCol w:w="2925"/>
        <w:gridCol w:w="2488"/>
        <w:gridCol w:w="1856"/>
      </w:tblGrid>
      <w:tr w:rsidR="00231825" w:rsidRPr="00231825" w:rsidTr="00231825">
        <w:tc>
          <w:tcPr>
            <w:tcW w:w="275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6"/>
                <w:szCs w:val="26"/>
                <w:lang w:eastAsia="ar-SA"/>
              </w:rPr>
            </w:pPr>
            <w:r w:rsidRPr="00231825">
              <w:rPr>
                <w:rFonts w:eastAsia="Calibri"/>
                <w:kern w:val="0"/>
                <w:sz w:val="26"/>
                <w:szCs w:val="26"/>
                <w:lang w:eastAsia="ar-SA"/>
              </w:rPr>
              <w:t>Объект осмотра</w:t>
            </w:r>
          </w:p>
        </w:tc>
        <w:tc>
          <w:tcPr>
            <w:tcW w:w="292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6"/>
                <w:szCs w:val="26"/>
                <w:lang w:eastAsia="ar-SA"/>
              </w:rPr>
            </w:pPr>
            <w:r w:rsidRPr="00231825">
              <w:rPr>
                <w:rFonts w:eastAsia="Calibri"/>
                <w:kern w:val="0"/>
                <w:sz w:val="26"/>
                <w:szCs w:val="26"/>
                <w:lang w:eastAsia="ar-SA"/>
              </w:rPr>
              <w:t>Место осмотра</w:t>
            </w:r>
          </w:p>
        </w:tc>
        <w:tc>
          <w:tcPr>
            <w:tcW w:w="248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6"/>
                <w:szCs w:val="26"/>
                <w:lang w:eastAsia="ar-SA"/>
              </w:rPr>
            </w:pPr>
            <w:r w:rsidRPr="00231825">
              <w:rPr>
                <w:rFonts w:eastAsia="Calibri"/>
                <w:kern w:val="0"/>
                <w:sz w:val="26"/>
                <w:szCs w:val="26"/>
                <w:lang w:eastAsia="ar-SA"/>
              </w:rPr>
              <w:t>Дата осмотра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6"/>
                <w:szCs w:val="26"/>
                <w:lang w:eastAsia="ar-SA"/>
              </w:rPr>
              <w:t>Время осмотра</w:t>
            </w:r>
          </w:p>
        </w:tc>
      </w:tr>
      <w:tr w:rsidR="00231825" w:rsidRPr="00231825" w:rsidTr="00231825">
        <w:trPr>
          <w:trHeight w:val="205"/>
        </w:trPr>
        <w:tc>
          <w:tcPr>
            <w:tcW w:w="2750" w:type="dxa"/>
            <w:vMerge w:val="restart"/>
            <w:tcBorders>
              <w:top w:val="single" w:sz="4" w:space="0" w:color="000000"/>
              <w:left w:val="single" w:sz="4" w:space="0" w:color="000000"/>
              <w:bottom w:val="single" w:sz="4" w:space="0" w:color="000000"/>
            </w:tcBorders>
            <w:shd w:val="clear" w:color="auto" w:fill="auto"/>
          </w:tcPr>
          <w:p w:rsidR="00231825" w:rsidRPr="00231825" w:rsidRDefault="00231825" w:rsidP="00231825">
            <w:pPr>
              <w:tabs>
                <w:tab w:val="left" w:pos="7710"/>
              </w:tabs>
              <w:autoSpaceDE w:val="0"/>
              <w:jc w:val="both"/>
              <w:rPr>
                <w:rFonts w:eastAsia="Calibri"/>
                <w:kern w:val="0"/>
                <w:sz w:val="26"/>
                <w:szCs w:val="26"/>
                <w:lang w:eastAsia="hi-IN" w:bidi="hi-IN"/>
              </w:rPr>
            </w:pPr>
            <w:r w:rsidRPr="00231825">
              <w:rPr>
                <w:rFonts w:eastAsia="Calibri"/>
                <w:kern w:val="0"/>
                <w:sz w:val="26"/>
                <w:szCs w:val="26"/>
                <w:lang w:eastAsia="hi-IN" w:bidi="hi-IN"/>
              </w:rPr>
              <w:t xml:space="preserve">Костромская область, </w:t>
            </w:r>
            <w:r w:rsidRPr="00231825">
              <w:rPr>
                <w:rFonts w:eastAsia="Calibri"/>
                <w:kern w:val="0"/>
                <w:sz w:val="26"/>
                <w:szCs w:val="26"/>
                <w:lang w:eastAsia="hi-IN" w:bidi="hi-IN"/>
              </w:rPr>
              <w:lastRenderedPageBreak/>
              <w:t>Костромской район, п</w:t>
            </w:r>
            <w:proofErr w:type="gramStart"/>
            <w:r w:rsidRPr="00231825">
              <w:rPr>
                <w:rFonts w:eastAsia="Calibri"/>
                <w:kern w:val="0"/>
                <w:sz w:val="26"/>
                <w:szCs w:val="26"/>
                <w:lang w:eastAsia="hi-IN" w:bidi="hi-IN"/>
              </w:rPr>
              <w:t>.С</w:t>
            </w:r>
            <w:proofErr w:type="gramEnd"/>
            <w:r w:rsidRPr="00231825">
              <w:rPr>
                <w:rFonts w:eastAsia="Calibri"/>
                <w:kern w:val="0"/>
                <w:sz w:val="26"/>
                <w:szCs w:val="26"/>
                <w:lang w:eastAsia="hi-IN" w:bidi="hi-IN"/>
              </w:rPr>
              <w:t xml:space="preserve">ухоногово, проезд Парковый, дом № 2, улица 70 лет Октября, д.7 </w:t>
            </w:r>
          </w:p>
        </w:tc>
        <w:tc>
          <w:tcPr>
            <w:tcW w:w="2925" w:type="dxa"/>
            <w:vMerge w:val="restart"/>
            <w:tcBorders>
              <w:top w:val="single" w:sz="4" w:space="0" w:color="000000"/>
              <w:left w:val="single" w:sz="4" w:space="0" w:color="000000"/>
              <w:bottom w:val="single" w:sz="4" w:space="0" w:color="000000"/>
            </w:tcBorders>
            <w:shd w:val="clear" w:color="auto" w:fill="auto"/>
          </w:tcPr>
          <w:p w:rsidR="00231825" w:rsidRPr="00231825" w:rsidRDefault="00231825" w:rsidP="00231825">
            <w:pPr>
              <w:tabs>
                <w:tab w:val="left" w:pos="7710"/>
              </w:tabs>
              <w:autoSpaceDE w:val="0"/>
              <w:jc w:val="both"/>
              <w:rPr>
                <w:rFonts w:ascii="Courier New" w:eastAsia="Calibri" w:hAnsi="Courier New" w:cs="Courier New"/>
                <w:kern w:val="0"/>
                <w:sz w:val="26"/>
                <w:szCs w:val="26"/>
                <w:lang w:eastAsia="hi-IN" w:bidi="hi-IN"/>
              </w:rPr>
            </w:pPr>
            <w:r w:rsidRPr="00231825">
              <w:rPr>
                <w:rFonts w:eastAsia="Calibri"/>
                <w:kern w:val="0"/>
                <w:sz w:val="26"/>
                <w:szCs w:val="26"/>
                <w:lang w:eastAsia="hi-IN" w:bidi="hi-IN"/>
              </w:rPr>
              <w:lastRenderedPageBreak/>
              <w:t xml:space="preserve">Костромская область, </w:t>
            </w:r>
            <w:r w:rsidRPr="00231825">
              <w:rPr>
                <w:rFonts w:eastAsia="Calibri"/>
                <w:kern w:val="0"/>
                <w:sz w:val="26"/>
                <w:szCs w:val="26"/>
                <w:lang w:eastAsia="hi-IN" w:bidi="hi-IN"/>
              </w:rPr>
              <w:lastRenderedPageBreak/>
              <w:t>Костромской район, п</w:t>
            </w:r>
            <w:proofErr w:type="gramStart"/>
            <w:r w:rsidRPr="00231825">
              <w:rPr>
                <w:rFonts w:eastAsia="Calibri"/>
                <w:kern w:val="0"/>
                <w:sz w:val="26"/>
                <w:szCs w:val="26"/>
                <w:lang w:eastAsia="hi-IN" w:bidi="hi-IN"/>
              </w:rPr>
              <w:t>.С</w:t>
            </w:r>
            <w:proofErr w:type="gramEnd"/>
            <w:r w:rsidRPr="00231825">
              <w:rPr>
                <w:rFonts w:eastAsia="Calibri"/>
                <w:kern w:val="0"/>
                <w:sz w:val="26"/>
                <w:szCs w:val="26"/>
                <w:lang w:eastAsia="hi-IN" w:bidi="hi-IN"/>
              </w:rPr>
              <w:t xml:space="preserve">ухоногово, проезд Парковый, дом № 2, улица 70 лет Октября, д.7 </w:t>
            </w:r>
          </w:p>
        </w:tc>
        <w:tc>
          <w:tcPr>
            <w:tcW w:w="248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6"/>
                <w:szCs w:val="26"/>
                <w:lang w:eastAsia="ar-SA"/>
              </w:rPr>
            </w:pPr>
            <w:r w:rsidRPr="00231825">
              <w:rPr>
                <w:rFonts w:eastAsia="Calibri"/>
                <w:kern w:val="0"/>
                <w:sz w:val="26"/>
                <w:szCs w:val="26"/>
                <w:lang w:eastAsia="ar-SA"/>
              </w:rPr>
              <w:lastRenderedPageBreak/>
              <w:t>14.03.2019 г.</w:t>
            </w:r>
          </w:p>
        </w:tc>
        <w:tc>
          <w:tcPr>
            <w:tcW w:w="18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jc w:val="center"/>
              <w:rPr>
                <w:rFonts w:eastAsia="Times New Roman"/>
                <w:kern w:val="0"/>
                <w:sz w:val="28"/>
                <w:lang w:eastAsia="ar-SA"/>
              </w:rPr>
            </w:pPr>
            <w:r w:rsidRPr="00231825">
              <w:rPr>
                <w:rFonts w:eastAsia="Calibri"/>
                <w:kern w:val="0"/>
                <w:sz w:val="26"/>
                <w:szCs w:val="26"/>
                <w:lang w:eastAsia="ar-SA"/>
              </w:rPr>
              <w:t>С 10.00 час</w:t>
            </w:r>
            <w:proofErr w:type="gramStart"/>
            <w:r w:rsidRPr="00231825">
              <w:rPr>
                <w:rFonts w:eastAsia="Calibri"/>
                <w:kern w:val="0"/>
                <w:sz w:val="26"/>
                <w:szCs w:val="26"/>
                <w:lang w:eastAsia="ar-SA"/>
              </w:rPr>
              <w:t>.</w:t>
            </w:r>
            <w:proofErr w:type="gramEnd"/>
            <w:r w:rsidRPr="00231825">
              <w:rPr>
                <w:rFonts w:eastAsia="Calibri"/>
                <w:kern w:val="0"/>
                <w:sz w:val="26"/>
                <w:szCs w:val="26"/>
                <w:lang w:eastAsia="ar-SA"/>
              </w:rPr>
              <w:t xml:space="preserve"> </w:t>
            </w:r>
            <w:proofErr w:type="gramStart"/>
            <w:r w:rsidRPr="00231825">
              <w:rPr>
                <w:rFonts w:eastAsia="Calibri"/>
                <w:kern w:val="0"/>
                <w:sz w:val="26"/>
                <w:szCs w:val="26"/>
                <w:lang w:eastAsia="ar-SA"/>
              </w:rPr>
              <w:lastRenderedPageBreak/>
              <w:t>д</w:t>
            </w:r>
            <w:proofErr w:type="gramEnd"/>
            <w:r w:rsidRPr="00231825">
              <w:rPr>
                <w:rFonts w:eastAsia="Calibri"/>
                <w:kern w:val="0"/>
                <w:sz w:val="26"/>
                <w:szCs w:val="26"/>
                <w:lang w:eastAsia="ar-SA"/>
              </w:rPr>
              <w:t>о 11.00 час.</w:t>
            </w:r>
          </w:p>
        </w:tc>
      </w:tr>
      <w:tr w:rsidR="00231825" w:rsidRPr="00231825" w:rsidTr="00231825">
        <w:trPr>
          <w:trHeight w:val="165"/>
        </w:trPr>
        <w:tc>
          <w:tcPr>
            <w:tcW w:w="2750" w:type="dxa"/>
            <w:vMerge/>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p>
        </w:tc>
        <w:tc>
          <w:tcPr>
            <w:tcW w:w="2925" w:type="dxa"/>
            <w:vMerge/>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p>
        </w:tc>
        <w:tc>
          <w:tcPr>
            <w:tcW w:w="248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jc w:val="center"/>
              <w:rPr>
                <w:rFonts w:eastAsia="Calibri"/>
                <w:kern w:val="0"/>
                <w:sz w:val="22"/>
                <w:szCs w:val="22"/>
                <w:lang w:eastAsia="ar-SA"/>
              </w:rPr>
            </w:pPr>
            <w:r w:rsidRPr="00231825">
              <w:rPr>
                <w:rFonts w:eastAsia="Calibri"/>
                <w:kern w:val="0"/>
                <w:sz w:val="26"/>
                <w:szCs w:val="26"/>
                <w:lang w:eastAsia="ar-SA"/>
              </w:rPr>
              <w:t>21.03.2019 г.</w:t>
            </w:r>
          </w:p>
        </w:tc>
        <w:tc>
          <w:tcPr>
            <w:tcW w:w="1856" w:type="dxa"/>
            <w:vMerge/>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p>
        </w:tc>
      </w:tr>
      <w:tr w:rsidR="00231825" w:rsidRPr="00231825" w:rsidTr="00231825">
        <w:trPr>
          <w:trHeight w:val="165"/>
        </w:trPr>
        <w:tc>
          <w:tcPr>
            <w:tcW w:w="2750" w:type="dxa"/>
            <w:vMerge/>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p>
        </w:tc>
        <w:tc>
          <w:tcPr>
            <w:tcW w:w="2925" w:type="dxa"/>
            <w:vMerge/>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p>
        </w:tc>
        <w:tc>
          <w:tcPr>
            <w:tcW w:w="2488"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r w:rsidRPr="00231825">
              <w:rPr>
                <w:rFonts w:eastAsia="Calibri"/>
                <w:kern w:val="0"/>
                <w:sz w:val="26"/>
                <w:szCs w:val="26"/>
                <w:lang w:eastAsia="ar-SA"/>
              </w:rPr>
              <w:t>28.03.2019 г.</w:t>
            </w:r>
          </w:p>
        </w:tc>
        <w:tc>
          <w:tcPr>
            <w:tcW w:w="1856" w:type="dxa"/>
            <w:vMerge/>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tabs>
                <w:tab w:val="left" w:pos="7710"/>
              </w:tabs>
              <w:snapToGrid w:val="0"/>
              <w:jc w:val="center"/>
              <w:rPr>
                <w:rFonts w:eastAsia="Calibri"/>
                <w:kern w:val="0"/>
                <w:sz w:val="22"/>
                <w:szCs w:val="22"/>
                <w:lang w:eastAsia="ar-SA"/>
              </w:rPr>
            </w:pPr>
          </w:p>
        </w:tc>
      </w:tr>
    </w:tbl>
    <w:p w:rsidR="00231825" w:rsidRPr="00231825" w:rsidRDefault="00231825" w:rsidP="00231825">
      <w:pPr>
        <w:widowControl/>
        <w:tabs>
          <w:tab w:val="left" w:pos="7710"/>
        </w:tabs>
        <w:jc w:val="center"/>
        <w:rPr>
          <w:rFonts w:eastAsia="Times New Roman"/>
          <w:b/>
          <w:kern w:val="0"/>
          <w:sz w:val="26"/>
          <w:szCs w:val="26"/>
          <w:lang w:eastAsia="ar-SA"/>
        </w:rPr>
      </w:pPr>
    </w:p>
    <w:p w:rsidR="00231825" w:rsidRPr="00231825" w:rsidRDefault="00231825" w:rsidP="00231825">
      <w:pPr>
        <w:widowControl/>
        <w:tabs>
          <w:tab w:val="left" w:pos="7710"/>
        </w:tabs>
        <w:jc w:val="both"/>
        <w:rPr>
          <w:rFonts w:eastAsia="Times New Roman"/>
          <w:kern w:val="0"/>
          <w:sz w:val="26"/>
          <w:szCs w:val="26"/>
          <w:lang w:eastAsia="ar-SA"/>
        </w:rPr>
      </w:pPr>
      <w:r w:rsidRPr="00231825">
        <w:rPr>
          <w:rFonts w:eastAsia="Times New Roman"/>
          <w:b/>
          <w:kern w:val="0"/>
          <w:sz w:val="26"/>
          <w:szCs w:val="26"/>
          <w:lang w:eastAsia="ar-SA"/>
        </w:rPr>
        <w:t>Примечание:</w:t>
      </w:r>
      <w:r w:rsidRPr="00231825">
        <w:rPr>
          <w:rFonts w:eastAsia="Times New Roman"/>
          <w:kern w:val="0"/>
          <w:sz w:val="26"/>
          <w:szCs w:val="26"/>
          <w:lang w:eastAsia="ar-SA"/>
        </w:rPr>
        <w:t xml:space="preserve"> претенденты и другие заинтересованные лица заблаговременно (не позднее 16-00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b/>
          <w:kern w:val="0"/>
          <w:sz w:val="26"/>
          <w:szCs w:val="26"/>
          <w:lang w:eastAsia="ar-SA"/>
        </w:rPr>
      </w:pPr>
    </w:p>
    <w:p w:rsidR="00231825" w:rsidRPr="00231825" w:rsidRDefault="00231825" w:rsidP="00231825">
      <w:pPr>
        <w:widowControl/>
        <w:tabs>
          <w:tab w:val="left" w:pos="7710"/>
        </w:tabs>
        <w:jc w:val="right"/>
        <w:rPr>
          <w:rFonts w:eastAsia="Times New Roman"/>
          <w:kern w:val="0"/>
          <w:sz w:val="26"/>
          <w:szCs w:val="26"/>
          <w:lang w:eastAsia="ar-SA"/>
        </w:rPr>
      </w:pPr>
      <w:r w:rsidRPr="00231825">
        <w:rPr>
          <w:rFonts w:eastAsia="Times New Roman"/>
          <w:b/>
          <w:kern w:val="0"/>
          <w:sz w:val="26"/>
          <w:szCs w:val="26"/>
          <w:lang w:eastAsia="ar-SA"/>
        </w:rPr>
        <w:t>Приложение № 11</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к конкурсной документации по проведению открытого конкурса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                                                                                        по отбору управляющей организации</w:t>
      </w:r>
    </w:p>
    <w:p w:rsidR="00231825" w:rsidRPr="00231825" w:rsidRDefault="00231825" w:rsidP="00231825">
      <w:pPr>
        <w:widowControl/>
        <w:tabs>
          <w:tab w:val="left" w:pos="7710"/>
        </w:tabs>
        <w:rPr>
          <w:rFonts w:eastAsia="Times New Roman"/>
          <w:kern w:val="0"/>
          <w:sz w:val="26"/>
          <w:szCs w:val="26"/>
          <w:lang w:eastAsia="ar-SA"/>
        </w:rPr>
      </w:pPr>
      <w:r w:rsidRPr="00231825">
        <w:rPr>
          <w:rFonts w:eastAsia="Times New Roman"/>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rPr>
          <w:rFonts w:eastAsia="Times New Roman"/>
          <w:kern w:val="0"/>
          <w:sz w:val="26"/>
          <w:szCs w:val="26"/>
          <w:lang w:eastAsia="ar-SA"/>
        </w:rPr>
      </w:pPr>
      <w:r w:rsidRPr="00231825">
        <w:rPr>
          <w:rFonts w:eastAsia="Times New Roman"/>
          <w:kern w:val="0"/>
          <w:sz w:val="26"/>
          <w:szCs w:val="26"/>
          <w:lang w:eastAsia="ar-SA"/>
        </w:rPr>
        <w:t xml:space="preserve">                                                                     Утверждаю</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Глава администрации Чернопенского сельского поселения Костромского муниципального района Костромской области</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______________________Е.Н. Зубова,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156539,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ухоногово, пл.Советская, д.3,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lastRenderedPageBreak/>
        <w:t xml:space="preserve">тел. (4942) 664-536, факс (4942) 664-625,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val="en-US" w:eastAsia="ar-SA"/>
        </w:rPr>
        <w:t>E</w:t>
      </w:r>
      <w:r w:rsidRPr="00231825">
        <w:rPr>
          <w:rFonts w:eastAsia="Times New Roman"/>
          <w:kern w:val="0"/>
          <w:sz w:val="26"/>
          <w:szCs w:val="26"/>
          <w:lang w:eastAsia="ar-SA"/>
        </w:rPr>
        <w:t>-</w:t>
      </w:r>
      <w:r w:rsidRPr="00231825">
        <w:rPr>
          <w:rFonts w:eastAsia="Times New Roman"/>
          <w:kern w:val="0"/>
          <w:sz w:val="26"/>
          <w:szCs w:val="26"/>
          <w:lang w:val="en-US" w:eastAsia="ar-SA"/>
        </w:rPr>
        <w:t>mail</w:t>
      </w:r>
      <w:r w:rsidRPr="00231825">
        <w:rPr>
          <w:rFonts w:eastAsia="Times New Roman"/>
          <w:color w:val="000000"/>
          <w:kern w:val="0"/>
          <w:sz w:val="26"/>
          <w:szCs w:val="26"/>
          <w:lang w:eastAsia="ar-SA"/>
        </w:rPr>
        <w:t xml:space="preserve">: </w:t>
      </w:r>
      <w:r w:rsidRPr="00231825">
        <w:rPr>
          <w:rFonts w:eastAsia="Times New Roman"/>
          <w:color w:val="000000"/>
          <w:kern w:val="0"/>
          <w:sz w:val="26"/>
          <w:szCs w:val="26"/>
          <w:lang w:val="en-US" w:eastAsia="ar-SA"/>
        </w:rPr>
        <w:t>a</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chernopenskogo</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mail</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ru</w:t>
      </w:r>
      <w:r w:rsidRPr="00231825">
        <w:rPr>
          <w:rFonts w:eastAsia="Times New Roman"/>
          <w:color w:val="000000"/>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«__»  _____________ 2019 г.</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АКТ</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О СОСТОЯНИИ ОБЩЕГО ИМУЩЕСТВА В МНОГОКВАРТИРНЫХ ДОМАХ,</w:t>
      </w:r>
    </w:p>
    <w:p w:rsidR="00231825" w:rsidRPr="00231825" w:rsidRDefault="00231825" w:rsidP="00231825">
      <w:pPr>
        <w:widowControl/>
        <w:tabs>
          <w:tab w:val="left" w:pos="7710"/>
        </w:tabs>
        <w:jc w:val="center"/>
        <w:rPr>
          <w:rFonts w:eastAsia="Times New Roman"/>
          <w:kern w:val="0"/>
          <w:sz w:val="24"/>
          <w:lang w:eastAsia="ar-SA"/>
        </w:rPr>
      </w:pPr>
      <w:proofErr w:type="gramStart"/>
      <w:r w:rsidRPr="00231825">
        <w:rPr>
          <w:rFonts w:eastAsia="Times New Roman"/>
          <w:kern w:val="0"/>
          <w:sz w:val="26"/>
          <w:szCs w:val="26"/>
          <w:lang w:eastAsia="ar-SA"/>
        </w:rPr>
        <w:t>ЯВЛЯЮЩИХСЯ</w:t>
      </w:r>
      <w:proofErr w:type="gramEnd"/>
      <w:r w:rsidRPr="00231825">
        <w:rPr>
          <w:rFonts w:eastAsia="Times New Roman"/>
          <w:kern w:val="0"/>
          <w:sz w:val="26"/>
          <w:szCs w:val="26"/>
          <w:lang w:eastAsia="ar-SA"/>
        </w:rPr>
        <w:t xml:space="preserve"> ОБЪЕКТОМ КОНКУРСА</w:t>
      </w:r>
    </w:p>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  I. Общие сведения о многоквартирном доме</w:t>
      </w:r>
    </w:p>
    <w:p w:rsidR="00231825" w:rsidRPr="00231825" w:rsidRDefault="00231825" w:rsidP="00231825">
      <w:pPr>
        <w:autoSpaceDE w:val="0"/>
        <w:jc w:val="both"/>
        <w:rPr>
          <w:rFonts w:eastAsia="Courier New"/>
          <w:kern w:val="0"/>
          <w:sz w:val="24"/>
          <w:lang w:eastAsia="hi-IN" w:bidi="hi-IN"/>
        </w:rPr>
      </w:pP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 Адрес многоквартирного дома: </w:t>
      </w:r>
      <w:r w:rsidRPr="00231825">
        <w:rPr>
          <w:rFonts w:eastAsia="Courier New"/>
          <w:b/>
          <w:bCs/>
          <w:kern w:val="0"/>
          <w:sz w:val="24"/>
          <w:u w:val="single"/>
          <w:lang w:eastAsia="hi-IN" w:bidi="hi-IN"/>
        </w:rPr>
        <w:t>Костромская область, Костромской район, п</w:t>
      </w:r>
      <w:proofErr w:type="gramStart"/>
      <w:r w:rsidRPr="00231825">
        <w:rPr>
          <w:rFonts w:eastAsia="Courier New"/>
          <w:b/>
          <w:bCs/>
          <w:kern w:val="0"/>
          <w:sz w:val="24"/>
          <w:u w:val="single"/>
          <w:lang w:eastAsia="hi-IN" w:bidi="hi-IN"/>
        </w:rPr>
        <w:t>.С</w:t>
      </w:r>
      <w:proofErr w:type="gramEnd"/>
      <w:r w:rsidRPr="00231825">
        <w:rPr>
          <w:rFonts w:eastAsia="Courier New"/>
          <w:b/>
          <w:bCs/>
          <w:kern w:val="0"/>
          <w:sz w:val="24"/>
          <w:u w:val="single"/>
          <w:lang w:eastAsia="hi-IN" w:bidi="hi-IN"/>
        </w:rPr>
        <w:t>ухоногово, проезд Парковый, дом 2</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 Кадастровый номер многоквартирного дома (при его наличии) </w:t>
      </w:r>
      <w:r w:rsidRPr="00231825">
        <w:rPr>
          <w:rFonts w:eastAsia="Courier New"/>
          <w:kern w:val="0"/>
          <w:sz w:val="24"/>
          <w:u w:val="single"/>
          <w:lang w:eastAsia="hi-IN" w:bidi="hi-IN"/>
        </w:rPr>
        <w:t xml:space="preserve">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3. Серия, тип постройки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4. Год постройки  </w:t>
      </w:r>
      <w:r w:rsidRPr="00231825">
        <w:rPr>
          <w:rFonts w:eastAsia="Courier New"/>
          <w:b/>
          <w:bCs/>
          <w:kern w:val="0"/>
          <w:sz w:val="24"/>
          <w:u w:val="single"/>
          <w:lang w:eastAsia="hi-IN" w:bidi="hi-IN"/>
        </w:rPr>
        <w:t xml:space="preserve">1990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5. Степень износа   по  данным  государственного  технического учета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6. Степень фактического износа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7. Год последнего капитального ремонта  </w:t>
      </w:r>
      <w:r w:rsidRPr="00231825">
        <w:rPr>
          <w:rFonts w:eastAsia="Courier New"/>
          <w:b/>
          <w:bCs/>
          <w:kern w:val="0"/>
          <w:sz w:val="24"/>
          <w:u w:val="single"/>
          <w:lang w:eastAsia="hi-IN" w:bidi="hi-IN"/>
        </w:rPr>
        <w:t>не проводился</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8. Реквизиты правового акта о признании многоквартирного  дома аварийным и подлежащим сносу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9. Количество этажей </w:t>
      </w:r>
      <w:r w:rsidRPr="00231825">
        <w:rPr>
          <w:rFonts w:eastAsia="Courier New"/>
          <w:b/>
          <w:bCs/>
          <w:kern w:val="0"/>
          <w:sz w:val="24"/>
          <w:u w:val="single"/>
          <w:lang w:eastAsia="hi-IN" w:bidi="hi-IN"/>
        </w:rPr>
        <w:t>2</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10. Наличие подвала  </w:t>
      </w:r>
      <w:r w:rsidRPr="00231825">
        <w:rPr>
          <w:rFonts w:eastAsia="Courier New"/>
          <w:b/>
          <w:bCs/>
          <w:kern w:val="0"/>
          <w:sz w:val="24"/>
          <w:u w:val="single"/>
          <w:lang w:eastAsia="hi-IN" w:bidi="hi-IN"/>
        </w:rPr>
        <w:t>имеется</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11. Наличие цокольного этажа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12. Наличие мансарды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13. Наличие мезонина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14. Количество квартир </w:t>
      </w:r>
      <w:r w:rsidRPr="00231825">
        <w:rPr>
          <w:rFonts w:eastAsia="Courier New"/>
          <w:b/>
          <w:bCs/>
          <w:kern w:val="0"/>
          <w:sz w:val="24"/>
          <w:u w:val="single"/>
          <w:lang w:eastAsia="hi-IN" w:bidi="hi-IN"/>
        </w:rPr>
        <w:t>12</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15. Количество нежилых помещений, не входящих в состав  общего имущества </w:t>
      </w:r>
      <w:r w:rsidRPr="00231825">
        <w:rPr>
          <w:rFonts w:eastAsia="Courier New"/>
          <w:b/>
          <w:bCs/>
          <w:kern w:val="0"/>
          <w:sz w:val="24"/>
          <w:u w:val="single"/>
          <w:lang w:eastAsia="hi-IN" w:bidi="hi-IN"/>
        </w:rPr>
        <w:t>0</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16.  Реквизиты правового акта о признании всех жилых помещений в многоквартирном доме непригодными для проживания </w:t>
      </w:r>
      <w:r w:rsidRPr="00231825">
        <w:rPr>
          <w:rFonts w:eastAsia="Courier New"/>
          <w:b/>
          <w:bCs/>
          <w:kern w:val="0"/>
          <w:sz w:val="24"/>
          <w:u w:val="single"/>
          <w:lang w:eastAsia="hi-IN" w:bidi="hi-IN"/>
        </w:rPr>
        <w:t>не признавался</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18. Строительный объем </w:t>
      </w:r>
      <w:r w:rsidRPr="00231825">
        <w:rPr>
          <w:rFonts w:eastAsia="Courier New"/>
          <w:b/>
          <w:bCs/>
          <w:kern w:val="0"/>
          <w:sz w:val="24"/>
          <w:u w:val="single"/>
          <w:lang w:eastAsia="hi-IN" w:bidi="hi-IN"/>
        </w:rPr>
        <w:t>2193 куб.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19. Площадь:</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а)  многоквартирного  дома  с  лоджиями,  балконами,  шкафами, коридорами и лестничными клетками</w:t>
      </w:r>
      <w:r w:rsidRPr="00231825">
        <w:rPr>
          <w:rFonts w:eastAsia="Courier New"/>
          <w:b/>
          <w:bCs/>
          <w:kern w:val="0"/>
          <w:sz w:val="24"/>
          <w:lang w:eastAsia="hi-IN" w:bidi="hi-IN"/>
        </w:rPr>
        <w:t xml:space="preserve"> </w:t>
      </w:r>
      <w:r w:rsidRPr="00231825">
        <w:rPr>
          <w:rFonts w:eastAsia="Courier New"/>
          <w:b/>
          <w:bCs/>
          <w:kern w:val="0"/>
          <w:sz w:val="24"/>
          <w:u w:val="single"/>
          <w:lang w:eastAsia="hi-IN" w:bidi="hi-IN"/>
        </w:rPr>
        <w:t>667,2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б) жилых помещений (общая площадь квартир) </w:t>
      </w:r>
      <w:r w:rsidRPr="00231825">
        <w:rPr>
          <w:rFonts w:eastAsia="Courier New"/>
          <w:b/>
          <w:bCs/>
          <w:kern w:val="0"/>
          <w:sz w:val="24"/>
          <w:u w:val="single"/>
          <w:lang w:eastAsia="hi-IN" w:bidi="hi-IN"/>
        </w:rPr>
        <w:t>594,3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в)  нежилых  помещений  (общая  площадь  нежилых помещений, не входящих   в  состав  общего  имущества  в  многоквартирном  доме) </w:t>
      </w:r>
      <w:r w:rsidRPr="00231825">
        <w:rPr>
          <w:rFonts w:eastAsia="Courier New"/>
          <w:kern w:val="0"/>
          <w:sz w:val="24"/>
          <w:u w:val="single"/>
          <w:lang w:eastAsia="hi-IN" w:bidi="hi-IN"/>
        </w:rPr>
        <w:t>0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г)   помещений   общего  пользования  (общая  площадь  нежилых помещений,  входящих  в  состав общего имущества в многоквартирном доме) </w:t>
      </w:r>
      <w:r w:rsidRPr="00231825">
        <w:rPr>
          <w:rFonts w:eastAsia="Courier New"/>
          <w:b/>
          <w:bCs/>
          <w:kern w:val="0"/>
          <w:sz w:val="24"/>
          <w:u w:val="single"/>
          <w:lang w:eastAsia="hi-IN" w:bidi="hi-IN"/>
        </w:rPr>
        <w:t>72,9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20. Количество лестниц </w:t>
      </w:r>
      <w:r w:rsidRPr="00231825">
        <w:rPr>
          <w:rFonts w:eastAsia="Courier New"/>
          <w:b/>
          <w:bCs/>
          <w:kern w:val="0"/>
          <w:sz w:val="24"/>
          <w:u w:val="single"/>
          <w:lang w:eastAsia="hi-IN" w:bidi="hi-IN"/>
        </w:rPr>
        <w:t>2 шт</w:t>
      </w:r>
      <w:r w:rsidRPr="00231825">
        <w:rPr>
          <w:rFonts w:eastAsia="Courier New"/>
          <w:b/>
          <w:bCs/>
          <w:kern w:val="0"/>
          <w:sz w:val="24"/>
          <w:lang w:eastAsia="hi-IN" w:bidi="hi-IN"/>
        </w:rPr>
        <w:t>.</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21.   </w:t>
      </w:r>
      <w:proofErr w:type="gramStart"/>
      <w:r w:rsidRPr="00231825">
        <w:rPr>
          <w:rFonts w:eastAsia="Courier New"/>
          <w:kern w:val="0"/>
          <w:sz w:val="24"/>
          <w:lang w:eastAsia="hi-IN" w:bidi="hi-IN"/>
        </w:rPr>
        <w:t>Уборочная   площадь   лестниц   (включая   межквартирные</w:t>
      </w:r>
      <w:proofErr w:type="gramEnd"/>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лестничные площадки) </w:t>
      </w:r>
      <w:r w:rsidRPr="00231825">
        <w:rPr>
          <w:rFonts w:eastAsia="Courier New"/>
          <w:b/>
          <w:bCs/>
          <w:kern w:val="0"/>
          <w:sz w:val="24"/>
          <w:u w:val="single"/>
          <w:lang w:eastAsia="hi-IN" w:bidi="hi-IN"/>
        </w:rPr>
        <w:t>72,9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22. Уборочная площадь общих коридоров </w:t>
      </w:r>
      <w:r w:rsidRPr="00231825">
        <w:rPr>
          <w:rFonts w:eastAsia="Courier New"/>
          <w:kern w:val="0"/>
          <w:sz w:val="24"/>
          <w:u w:val="single"/>
          <w:lang w:eastAsia="hi-IN" w:bidi="hi-IN"/>
        </w:rPr>
        <w:t>0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23.  Уборочная  площадь  других  помещений  общего пользования (включая технические этажи, чердаки, технические подвалы) </w:t>
      </w:r>
      <w:r w:rsidRPr="00231825">
        <w:rPr>
          <w:rFonts w:eastAsia="Courier New"/>
          <w:kern w:val="0"/>
          <w:sz w:val="24"/>
          <w:u w:val="single"/>
          <w:lang w:eastAsia="hi-IN" w:bidi="hi-IN"/>
        </w:rPr>
        <w:t>0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24.  Площадь  земельного  участка,  входящего  в состав общего имущества многоквартирного дома __________________________________</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25.  Кадастровый  номер  земельного  участка (при его наличии)</w:t>
      </w:r>
    </w:p>
    <w:p w:rsidR="00231825" w:rsidRPr="00231825" w:rsidRDefault="00231825" w:rsidP="00231825">
      <w:pPr>
        <w:autoSpaceDE w:val="0"/>
        <w:jc w:val="both"/>
        <w:rPr>
          <w:rFonts w:eastAsia="Courier New"/>
          <w:kern w:val="0"/>
          <w:sz w:val="24"/>
          <w:lang w:eastAsia="hi-IN" w:bidi="hi-IN"/>
        </w:rPr>
      </w:pPr>
    </w:p>
    <w:p w:rsidR="00231825" w:rsidRPr="00231825" w:rsidRDefault="00231825" w:rsidP="00231825">
      <w:pPr>
        <w:autoSpaceDE w:val="0"/>
        <w:jc w:val="both"/>
        <w:rPr>
          <w:rFonts w:eastAsia="Times New Roman"/>
          <w:kern w:val="0"/>
          <w:sz w:val="24"/>
          <w:lang w:eastAsia="hi-IN" w:bidi="hi-IN"/>
        </w:rPr>
      </w:pPr>
    </w:p>
    <w:p w:rsidR="00231825" w:rsidRPr="00231825" w:rsidRDefault="00231825" w:rsidP="00231825">
      <w:pPr>
        <w:widowControl/>
        <w:jc w:val="center"/>
        <w:rPr>
          <w:rFonts w:eastAsia="Times New Roman"/>
          <w:kern w:val="0"/>
          <w:sz w:val="28"/>
          <w:lang w:eastAsia="ar-SA"/>
        </w:rPr>
      </w:pPr>
      <w:r w:rsidRPr="00231825">
        <w:rPr>
          <w:rFonts w:eastAsia="Times New Roman"/>
          <w:kern w:val="0"/>
          <w:sz w:val="28"/>
          <w:lang w:eastAsia="ar-SA"/>
        </w:rPr>
        <w:lastRenderedPageBreak/>
        <w:t>II. Техническое состояние многоквартирного дома, включая пристройки</w:t>
      </w:r>
    </w:p>
    <w:p w:rsidR="00231825" w:rsidRPr="00231825" w:rsidRDefault="00231825" w:rsidP="00231825">
      <w:pPr>
        <w:widowControl/>
        <w:jc w:val="center"/>
        <w:rPr>
          <w:rFonts w:eastAsia="Times New Roman"/>
          <w:kern w:val="0"/>
          <w:sz w:val="28"/>
          <w:lang w:eastAsia="ar-SA"/>
        </w:rPr>
      </w:pPr>
    </w:p>
    <w:tbl>
      <w:tblPr>
        <w:tblW w:w="9367" w:type="dxa"/>
        <w:tblInd w:w="-45" w:type="dxa"/>
        <w:tblLayout w:type="fixed"/>
        <w:tblLook w:val="0000" w:firstRow="0" w:lastRow="0" w:firstColumn="0" w:lastColumn="0" w:noHBand="0" w:noVBand="0"/>
      </w:tblPr>
      <w:tblGrid>
        <w:gridCol w:w="3555"/>
        <w:gridCol w:w="2840"/>
        <w:gridCol w:w="2972"/>
      </w:tblGrid>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Наименование конструктивных элементов</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Описание элементов (материал, конструкция или система, отделка и прочее)</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Техническое состояние элементов общего имущества многоквартирного дома</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1. Фундамент</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Ленточный сборный железобетонный</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2. Наружные и внутренние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капитальные стены</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панели</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панели</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3.   Перегородки</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панели</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удовлетворительное </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4.   Перекрытия</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чердачные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междуэтажные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подвальные</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Железобетонные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железобетонные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железобетонные</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5.   Крыша</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Стропила деревянные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кровля шифер</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6.   Полы</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дощатые</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Удовлетворительное</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7.   Проемы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окна</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двери</w:t>
            </w:r>
          </w:p>
          <w:p w:rsidR="00231825" w:rsidRPr="00231825" w:rsidRDefault="00231825" w:rsidP="00231825">
            <w:pPr>
              <w:widowControl/>
              <w:rPr>
                <w:rFonts w:eastAsia="Times New Roman"/>
                <w:kern w:val="0"/>
                <w:sz w:val="28"/>
                <w:lang w:eastAsia="ar-SA"/>
              </w:rPr>
            </w:pP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Двойные створные глухие/деревянные</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удовлетворительное </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8.   Отделка</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Внутренняя</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наружная</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Штукатурка стен, потолка, окраска окон, дверей</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 (панели)</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9.   Механическое, электрическое,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санитарно-техническое и иное оборудование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ванны напольные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электроплиты</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телефонные сети и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оборудование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сети проводного радиовещания</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сигнализация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мусоропровод</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лифт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вентиляция</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lastRenderedPageBreak/>
              <w:t xml:space="preserve">        (другое)</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lastRenderedPageBreak/>
              <w:t xml:space="preserve"> </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да</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да</w:t>
            </w:r>
          </w:p>
          <w:p w:rsidR="00231825" w:rsidRPr="00231825" w:rsidRDefault="00231825" w:rsidP="00231825">
            <w:pPr>
              <w:widowControl/>
              <w:rPr>
                <w:rFonts w:eastAsia="Times New Roman"/>
                <w:kern w:val="0"/>
                <w:sz w:val="28"/>
                <w:lang w:eastAsia="ar-SA"/>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lastRenderedPageBreak/>
              <w:t>10.  Внутридомовые инженерные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коммуникации и оборудование для предоставления коммунальных услуг</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электроснабжение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холодное водоснабжение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горячее водоотведение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газоснабжение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отопление (от внешних котельных)</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отопление (от домовой котельной)</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печи</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калориферы</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АГВ</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(другое)</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tc>
      </w:tr>
      <w:tr w:rsidR="00231825" w:rsidRPr="00231825" w:rsidTr="00231825">
        <w:tc>
          <w:tcPr>
            <w:tcW w:w="3555"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11. Крыльца</w:t>
            </w:r>
          </w:p>
        </w:tc>
        <w:tc>
          <w:tcPr>
            <w:tcW w:w="2840"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2</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bl>
    <w:p w:rsidR="00231825" w:rsidRPr="00231825" w:rsidRDefault="00231825" w:rsidP="00231825">
      <w:pPr>
        <w:autoSpaceDE w:val="0"/>
        <w:jc w:val="both"/>
        <w:rPr>
          <w:rFonts w:ascii="Courier New" w:eastAsia="Courier New" w:hAnsi="Courier New" w:cs="Courier New"/>
          <w:kern w:val="0"/>
          <w:szCs w:val="20"/>
          <w:lang w:eastAsia="hi-IN" w:bidi="hi-IN"/>
        </w:rPr>
      </w:pPr>
    </w:p>
    <w:p w:rsidR="00231825" w:rsidRPr="00231825" w:rsidRDefault="00231825" w:rsidP="00231825">
      <w:pPr>
        <w:autoSpaceDE w:val="0"/>
        <w:jc w:val="both"/>
        <w:rPr>
          <w:rFonts w:ascii="Courier New" w:eastAsia="Courier New" w:hAnsi="Courier New" w:cs="Courier New"/>
          <w:kern w:val="0"/>
          <w:szCs w:val="20"/>
          <w:lang w:eastAsia="hi-IN" w:bidi="hi-IN"/>
        </w:rPr>
      </w:pP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Глава администрации Чернопенского сельского поселения  </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_____________________________________________________________</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w:t>
      </w:r>
      <w:proofErr w:type="gramStart"/>
      <w:r w:rsidRPr="00231825">
        <w:rPr>
          <w:rFonts w:eastAsia="Courier New" w:cs="Courier New"/>
          <w:kern w:val="0"/>
          <w:sz w:val="24"/>
          <w:lang w:eastAsia="hi-IN" w:bidi="hi-IN"/>
        </w:rPr>
        <w:t>(должность, ф.и.о. руководителя органа местного самоуправления,</w:t>
      </w:r>
      <w:proofErr w:type="gramEnd"/>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__________________________________________________________________</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уполномоченного устанавливать техническое состояние</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__________________________________________________________________</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многоквартирного дома, являющегося объектом конкурса)</w:t>
      </w:r>
    </w:p>
    <w:p w:rsidR="00231825" w:rsidRPr="00231825" w:rsidRDefault="00231825" w:rsidP="00231825">
      <w:pPr>
        <w:autoSpaceDE w:val="0"/>
        <w:jc w:val="both"/>
        <w:rPr>
          <w:rFonts w:eastAsia="Courier New" w:cs="Courier New"/>
          <w:kern w:val="0"/>
          <w:sz w:val="24"/>
          <w:lang w:eastAsia="hi-IN" w:bidi="hi-IN"/>
        </w:rPr>
      </w:pP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_____________       </w:t>
      </w:r>
      <w:r w:rsidRPr="00231825">
        <w:rPr>
          <w:rFonts w:eastAsia="Courier New" w:cs="Courier New"/>
          <w:kern w:val="0"/>
          <w:sz w:val="24"/>
          <w:u w:val="single"/>
          <w:lang w:eastAsia="hi-IN" w:bidi="hi-IN"/>
        </w:rPr>
        <w:t>Зубова Е.Н.</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(подпись)          (ф.и.</w:t>
      </w:r>
      <w:proofErr w:type="gramStart"/>
      <w:r w:rsidRPr="00231825">
        <w:rPr>
          <w:rFonts w:eastAsia="Courier New" w:cs="Courier New"/>
          <w:kern w:val="0"/>
          <w:sz w:val="24"/>
          <w:lang w:eastAsia="hi-IN" w:bidi="hi-IN"/>
        </w:rPr>
        <w:t>о</w:t>
      </w:r>
      <w:proofErr w:type="gramEnd"/>
      <w:r w:rsidRPr="00231825">
        <w:rPr>
          <w:rFonts w:eastAsia="Courier New" w:cs="Courier New"/>
          <w:kern w:val="0"/>
          <w:sz w:val="24"/>
          <w:lang w:eastAsia="hi-IN" w:bidi="hi-IN"/>
        </w:rPr>
        <w:t>.)</w:t>
      </w:r>
    </w:p>
    <w:p w:rsidR="00231825" w:rsidRPr="00231825" w:rsidRDefault="00231825" w:rsidP="00231825">
      <w:pPr>
        <w:autoSpaceDE w:val="0"/>
        <w:jc w:val="both"/>
        <w:rPr>
          <w:rFonts w:eastAsia="Courier New" w:cs="Courier New"/>
          <w:kern w:val="0"/>
          <w:sz w:val="24"/>
          <w:lang w:eastAsia="hi-IN" w:bidi="hi-IN"/>
        </w:rPr>
      </w:pP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 _____________ 20_ г.</w:t>
      </w:r>
    </w:p>
    <w:p w:rsidR="00231825" w:rsidRPr="00231825" w:rsidRDefault="00231825" w:rsidP="00231825">
      <w:pPr>
        <w:autoSpaceDE w:val="0"/>
        <w:jc w:val="both"/>
        <w:rPr>
          <w:rFonts w:eastAsia="Courier New" w:cs="Courier New"/>
          <w:kern w:val="0"/>
          <w:sz w:val="24"/>
          <w:lang w:eastAsia="hi-IN" w:bidi="hi-IN"/>
        </w:rPr>
      </w:pPr>
    </w:p>
    <w:p w:rsidR="00231825" w:rsidRPr="00231825" w:rsidRDefault="00231825" w:rsidP="00231825">
      <w:pPr>
        <w:tabs>
          <w:tab w:val="left" w:pos="7710"/>
        </w:tabs>
        <w:autoSpaceDE w:val="0"/>
        <w:jc w:val="both"/>
        <w:rPr>
          <w:rFonts w:ascii="Courier New" w:eastAsia="Courier New" w:hAnsi="Courier New" w:cs="Courier New"/>
          <w:kern w:val="0"/>
          <w:sz w:val="26"/>
          <w:szCs w:val="26"/>
          <w:lang w:eastAsia="hi-IN" w:bidi="hi-IN"/>
        </w:rPr>
      </w:pPr>
      <w:r w:rsidRPr="00231825">
        <w:rPr>
          <w:rFonts w:eastAsia="Courier New" w:cs="Courier New"/>
          <w:kern w:val="0"/>
          <w:sz w:val="24"/>
          <w:lang w:eastAsia="hi-IN" w:bidi="hi-IN"/>
        </w:rPr>
        <w:t>М.П.</w:t>
      </w: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rPr>
          <w:rFonts w:eastAsia="Times New Roman"/>
          <w:kern w:val="0"/>
          <w:sz w:val="26"/>
          <w:szCs w:val="26"/>
          <w:lang w:eastAsia="ar-SA"/>
        </w:rPr>
      </w:pPr>
      <w:r w:rsidRPr="00231825">
        <w:rPr>
          <w:rFonts w:eastAsia="Times New Roman"/>
          <w:kern w:val="0"/>
          <w:sz w:val="26"/>
          <w:szCs w:val="26"/>
          <w:lang w:eastAsia="ar-SA"/>
        </w:rPr>
        <w:lastRenderedPageBreak/>
        <w:t xml:space="preserve">                                                                     Утверждаю</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Глава администрации Чернопенского сельского поселения Костромского муниципального района Костромской области</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______________________Е.Н. Зубова,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156539, Костромская область, Костромской район, п</w:t>
      </w:r>
      <w:proofErr w:type="gramStart"/>
      <w:r w:rsidRPr="00231825">
        <w:rPr>
          <w:rFonts w:eastAsia="Times New Roman"/>
          <w:kern w:val="0"/>
          <w:sz w:val="26"/>
          <w:szCs w:val="26"/>
          <w:lang w:eastAsia="ar-SA"/>
        </w:rPr>
        <w:t>.С</w:t>
      </w:r>
      <w:proofErr w:type="gramEnd"/>
      <w:r w:rsidRPr="00231825">
        <w:rPr>
          <w:rFonts w:eastAsia="Times New Roman"/>
          <w:kern w:val="0"/>
          <w:sz w:val="26"/>
          <w:szCs w:val="26"/>
          <w:lang w:eastAsia="ar-SA"/>
        </w:rPr>
        <w:t xml:space="preserve">ухоногово, пл.Советская, д.3,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тел. (4942) 664-536, факс (4942) 664-625,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val="en-US" w:eastAsia="ar-SA"/>
        </w:rPr>
        <w:t>E</w:t>
      </w:r>
      <w:r w:rsidRPr="00231825">
        <w:rPr>
          <w:rFonts w:eastAsia="Times New Roman"/>
          <w:kern w:val="0"/>
          <w:sz w:val="26"/>
          <w:szCs w:val="26"/>
          <w:lang w:eastAsia="ar-SA"/>
        </w:rPr>
        <w:t>-</w:t>
      </w:r>
      <w:r w:rsidRPr="00231825">
        <w:rPr>
          <w:rFonts w:eastAsia="Times New Roman"/>
          <w:kern w:val="0"/>
          <w:sz w:val="26"/>
          <w:szCs w:val="26"/>
          <w:lang w:val="en-US" w:eastAsia="ar-SA"/>
        </w:rPr>
        <w:t>mail</w:t>
      </w:r>
      <w:r w:rsidRPr="00231825">
        <w:rPr>
          <w:rFonts w:eastAsia="Times New Roman"/>
          <w:color w:val="000000"/>
          <w:kern w:val="0"/>
          <w:sz w:val="26"/>
          <w:szCs w:val="26"/>
          <w:lang w:eastAsia="ar-SA"/>
        </w:rPr>
        <w:t xml:space="preserve">: </w:t>
      </w:r>
      <w:r w:rsidRPr="00231825">
        <w:rPr>
          <w:rFonts w:eastAsia="Times New Roman"/>
          <w:color w:val="000000"/>
          <w:kern w:val="0"/>
          <w:sz w:val="26"/>
          <w:szCs w:val="26"/>
          <w:lang w:val="en-US" w:eastAsia="ar-SA"/>
        </w:rPr>
        <w:t>a</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chernopenskogo</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mail</w:t>
      </w:r>
      <w:r w:rsidRPr="00231825">
        <w:rPr>
          <w:rFonts w:eastAsia="Times New Roman"/>
          <w:color w:val="000000"/>
          <w:kern w:val="0"/>
          <w:sz w:val="26"/>
          <w:szCs w:val="26"/>
          <w:lang w:eastAsia="ar-SA"/>
        </w:rPr>
        <w:t>.</w:t>
      </w:r>
      <w:r w:rsidRPr="00231825">
        <w:rPr>
          <w:rFonts w:eastAsia="Times New Roman"/>
          <w:color w:val="000000"/>
          <w:kern w:val="0"/>
          <w:sz w:val="26"/>
          <w:szCs w:val="26"/>
          <w:lang w:val="en-US" w:eastAsia="ar-SA"/>
        </w:rPr>
        <w:t>ru</w:t>
      </w:r>
      <w:r w:rsidRPr="00231825">
        <w:rPr>
          <w:rFonts w:eastAsia="Times New Roman"/>
          <w:color w:val="000000"/>
          <w:kern w:val="0"/>
          <w:sz w:val="26"/>
          <w:szCs w:val="26"/>
          <w:lang w:eastAsia="ar-SA"/>
        </w:rPr>
        <w:t xml:space="preserve"> </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 xml:space="preserve">«__»  _____________ 2019 г. </w:t>
      </w:r>
    </w:p>
    <w:p w:rsidR="00231825" w:rsidRPr="00231825" w:rsidRDefault="00231825" w:rsidP="00231825">
      <w:pPr>
        <w:widowControl/>
        <w:tabs>
          <w:tab w:val="left" w:pos="7710"/>
        </w:tabs>
        <w:jc w:val="center"/>
        <w:rPr>
          <w:rFonts w:eastAsia="Times New Roman"/>
          <w:kern w:val="0"/>
          <w:sz w:val="26"/>
          <w:szCs w:val="26"/>
          <w:lang w:eastAsia="ar-SA"/>
        </w:rPr>
      </w:pP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АКТ</w:t>
      </w:r>
    </w:p>
    <w:p w:rsidR="00231825" w:rsidRPr="00231825" w:rsidRDefault="00231825" w:rsidP="00231825">
      <w:pPr>
        <w:widowControl/>
        <w:tabs>
          <w:tab w:val="left" w:pos="7710"/>
        </w:tabs>
        <w:jc w:val="center"/>
        <w:rPr>
          <w:rFonts w:eastAsia="Times New Roman"/>
          <w:kern w:val="0"/>
          <w:sz w:val="26"/>
          <w:szCs w:val="26"/>
          <w:lang w:eastAsia="ar-SA"/>
        </w:rPr>
      </w:pPr>
      <w:r w:rsidRPr="00231825">
        <w:rPr>
          <w:rFonts w:eastAsia="Times New Roman"/>
          <w:kern w:val="0"/>
          <w:sz w:val="26"/>
          <w:szCs w:val="26"/>
          <w:lang w:eastAsia="ar-SA"/>
        </w:rPr>
        <w:t>О СОСТОЯНИИ ОБЩЕГО ИМУЩЕСТВА В МНОГОКВАРТИРНЫХ ДОМАХ,</w:t>
      </w:r>
    </w:p>
    <w:p w:rsidR="00231825" w:rsidRPr="00231825" w:rsidRDefault="00231825" w:rsidP="00231825">
      <w:pPr>
        <w:widowControl/>
        <w:tabs>
          <w:tab w:val="left" w:pos="7710"/>
        </w:tabs>
        <w:jc w:val="center"/>
        <w:rPr>
          <w:rFonts w:eastAsia="Times New Roman"/>
          <w:kern w:val="0"/>
          <w:sz w:val="24"/>
          <w:lang w:eastAsia="ar-SA"/>
        </w:rPr>
      </w:pPr>
      <w:proofErr w:type="gramStart"/>
      <w:r w:rsidRPr="00231825">
        <w:rPr>
          <w:rFonts w:eastAsia="Times New Roman"/>
          <w:kern w:val="0"/>
          <w:sz w:val="26"/>
          <w:szCs w:val="26"/>
          <w:lang w:eastAsia="ar-SA"/>
        </w:rPr>
        <w:t>ЯВЛЯЮЩИХСЯ</w:t>
      </w:r>
      <w:proofErr w:type="gramEnd"/>
      <w:r w:rsidRPr="00231825">
        <w:rPr>
          <w:rFonts w:eastAsia="Times New Roman"/>
          <w:kern w:val="0"/>
          <w:sz w:val="26"/>
          <w:szCs w:val="26"/>
          <w:lang w:eastAsia="ar-SA"/>
        </w:rPr>
        <w:t xml:space="preserve"> ОБЪЕКТОМ КОНКУРСА</w:t>
      </w:r>
    </w:p>
    <w:p w:rsidR="00231825" w:rsidRPr="00231825" w:rsidRDefault="00231825" w:rsidP="00231825">
      <w:pPr>
        <w:widowControl/>
        <w:jc w:val="both"/>
        <w:rPr>
          <w:rFonts w:eastAsia="Times New Roman"/>
          <w:kern w:val="0"/>
          <w:sz w:val="24"/>
          <w:lang w:eastAsia="ar-SA"/>
        </w:rPr>
      </w:pPr>
      <w:r w:rsidRPr="00231825">
        <w:rPr>
          <w:rFonts w:eastAsia="Times New Roman"/>
          <w:kern w:val="0"/>
          <w:sz w:val="24"/>
          <w:lang w:eastAsia="ar-SA"/>
        </w:rPr>
        <w:t xml:space="preserve">  I. Общие сведения о многоквартирном доме</w:t>
      </w:r>
    </w:p>
    <w:p w:rsidR="00231825" w:rsidRPr="00231825" w:rsidRDefault="00231825" w:rsidP="00231825">
      <w:pPr>
        <w:autoSpaceDE w:val="0"/>
        <w:jc w:val="both"/>
        <w:rPr>
          <w:rFonts w:eastAsia="Courier New"/>
          <w:kern w:val="0"/>
          <w:sz w:val="24"/>
          <w:lang w:eastAsia="hi-IN" w:bidi="hi-IN"/>
        </w:rPr>
      </w:pP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 Адрес многоквартирного дома: </w:t>
      </w:r>
      <w:r w:rsidRPr="00231825">
        <w:rPr>
          <w:rFonts w:eastAsia="Courier New"/>
          <w:b/>
          <w:bCs/>
          <w:kern w:val="0"/>
          <w:sz w:val="24"/>
          <w:u w:val="single"/>
          <w:lang w:eastAsia="hi-IN" w:bidi="hi-IN"/>
        </w:rPr>
        <w:t>Костромская область, Костромской район, п</w:t>
      </w:r>
      <w:proofErr w:type="gramStart"/>
      <w:r w:rsidRPr="00231825">
        <w:rPr>
          <w:rFonts w:eastAsia="Courier New"/>
          <w:b/>
          <w:bCs/>
          <w:kern w:val="0"/>
          <w:sz w:val="24"/>
          <w:u w:val="single"/>
          <w:lang w:eastAsia="hi-IN" w:bidi="hi-IN"/>
        </w:rPr>
        <w:t>.С</w:t>
      </w:r>
      <w:proofErr w:type="gramEnd"/>
      <w:r w:rsidRPr="00231825">
        <w:rPr>
          <w:rFonts w:eastAsia="Courier New"/>
          <w:b/>
          <w:bCs/>
          <w:kern w:val="0"/>
          <w:sz w:val="24"/>
          <w:u w:val="single"/>
          <w:lang w:eastAsia="hi-IN" w:bidi="hi-IN"/>
        </w:rPr>
        <w:t>ухоногово, улица 70 лет Октября, дом 7</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 Кадастровый номер многоквартирного дома (при его наличии) </w:t>
      </w:r>
      <w:r w:rsidRPr="00231825">
        <w:rPr>
          <w:rFonts w:eastAsia="Courier New"/>
          <w:kern w:val="0"/>
          <w:sz w:val="24"/>
          <w:u w:val="single"/>
          <w:lang w:eastAsia="hi-IN" w:bidi="hi-IN"/>
        </w:rPr>
        <w:t xml:space="preserve">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3. Серия, тип постройки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4. Год постройки  </w:t>
      </w:r>
      <w:r w:rsidRPr="00231825">
        <w:rPr>
          <w:rFonts w:eastAsia="Courier New"/>
          <w:b/>
          <w:bCs/>
          <w:kern w:val="0"/>
          <w:sz w:val="24"/>
          <w:u w:val="single"/>
          <w:lang w:eastAsia="hi-IN" w:bidi="hi-IN"/>
        </w:rPr>
        <w:t>1983</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5. Степень износа   по  данным  государственного  технического учета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6. Степень фактического износа  -</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7. Год последнего капитального ремонта  </w:t>
      </w:r>
      <w:r w:rsidRPr="00231825">
        <w:rPr>
          <w:rFonts w:eastAsia="Courier New"/>
          <w:b/>
          <w:bCs/>
          <w:kern w:val="0"/>
          <w:sz w:val="24"/>
          <w:u w:val="single"/>
          <w:lang w:eastAsia="hi-IN" w:bidi="hi-IN"/>
        </w:rPr>
        <w:t>не проводился</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8. Реквизиты правового акта о признании многоквартирного  дома аварийным и подлежащим сносу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9. Количество этажей </w:t>
      </w:r>
      <w:r w:rsidRPr="00231825">
        <w:rPr>
          <w:rFonts w:eastAsia="Courier New"/>
          <w:b/>
          <w:bCs/>
          <w:kern w:val="0"/>
          <w:sz w:val="24"/>
          <w:u w:val="single"/>
          <w:lang w:eastAsia="hi-IN" w:bidi="hi-IN"/>
        </w:rPr>
        <w:t>2</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10. Наличие подвала  </w:t>
      </w:r>
      <w:r w:rsidRPr="00231825">
        <w:rPr>
          <w:rFonts w:eastAsia="Courier New"/>
          <w:b/>
          <w:bCs/>
          <w:kern w:val="0"/>
          <w:sz w:val="24"/>
          <w:u w:val="single"/>
          <w:lang w:eastAsia="hi-IN" w:bidi="hi-IN"/>
        </w:rPr>
        <w:t>имеется</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11. Наличие цокольного этажа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12. Наличие мансарды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13. Наличие мезонина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14. Количество квартир </w:t>
      </w:r>
      <w:r w:rsidRPr="00231825">
        <w:rPr>
          <w:rFonts w:eastAsia="Courier New"/>
          <w:b/>
          <w:bCs/>
          <w:kern w:val="0"/>
          <w:sz w:val="24"/>
          <w:u w:val="single"/>
          <w:lang w:eastAsia="hi-IN" w:bidi="hi-IN"/>
        </w:rPr>
        <w:t>12</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15. Количество нежилых помещений, не входящих в состав  общего имущества </w:t>
      </w:r>
      <w:r w:rsidRPr="00231825">
        <w:rPr>
          <w:rFonts w:eastAsia="Courier New"/>
          <w:b/>
          <w:bCs/>
          <w:kern w:val="0"/>
          <w:sz w:val="24"/>
          <w:u w:val="single"/>
          <w:lang w:eastAsia="hi-IN" w:bidi="hi-IN"/>
        </w:rPr>
        <w:t>0</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16.  Реквизиты правового акта о признании всех жилых помещений в многоквартирном доме непригодными для проживания </w:t>
      </w:r>
      <w:r w:rsidRPr="00231825">
        <w:rPr>
          <w:rFonts w:eastAsia="Courier New"/>
          <w:b/>
          <w:bCs/>
          <w:kern w:val="0"/>
          <w:sz w:val="24"/>
          <w:u w:val="single"/>
          <w:lang w:eastAsia="hi-IN" w:bidi="hi-IN"/>
        </w:rPr>
        <w:t>не признавался</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31825">
        <w:rPr>
          <w:rFonts w:eastAsia="Courier New"/>
          <w:b/>
          <w:bCs/>
          <w:kern w:val="0"/>
          <w:sz w:val="24"/>
          <w:u w:val="single"/>
          <w:lang w:eastAsia="hi-IN" w:bidi="hi-IN"/>
        </w:rPr>
        <w:t>нет</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18. Строительный объем </w:t>
      </w:r>
      <w:r w:rsidRPr="00231825">
        <w:rPr>
          <w:rFonts w:eastAsia="Courier New"/>
          <w:b/>
          <w:bCs/>
          <w:kern w:val="0"/>
          <w:sz w:val="24"/>
          <w:u w:val="single"/>
          <w:lang w:eastAsia="hi-IN" w:bidi="hi-IN"/>
        </w:rPr>
        <w:t>2201 куб.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19. Площадь:</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а)  многоквартирного  дома  с  лоджиями,  балконами,  шкафами, коридорами и лестничными клетками</w:t>
      </w:r>
      <w:r w:rsidRPr="00231825">
        <w:rPr>
          <w:rFonts w:eastAsia="Courier New"/>
          <w:b/>
          <w:bCs/>
          <w:kern w:val="0"/>
          <w:sz w:val="24"/>
          <w:lang w:eastAsia="hi-IN" w:bidi="hi-IN"/>
        </w:rPr>
        <w:t xml:space="preserve"> </w:t>
      </w:r>
      <w:r w:rsidRPr="00231825">
        <w:rPr>
          <w:rFonts w:eastAsia="Courier New"/>
          <w:b/>
          <w:bCs/>
          <w:kern w:val="0"/>
          <w:sz w:val="24"/>
          <w:u w:val="single"/>
          <w:lang w:eastAsia="hi-IN" w:bidi="hi-IN"/>
        </w:rPr>
        <w:t>668,2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б) жилых помещений (общая площадь квартир) </w:t>
      </w:r>
      <w:r w:rsidRPr="00231825">
        <w:rPr>
          <w:rFonts w:eastAsia="Courier New"/>
          <w:b/>
          <w:bCs/>
          <w:kern w:val="0"/>
          <w:sz w:val="24"/>
          <w:u w:val="single"/>
          <w:lang w:eastAsia="hi-IN" w:bidi="hi-IN"/>
        </w:rPr>
        <w:t>596,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в)  нежилых  помещений  (общая  площадь  нежилых помещений, не входящих   в  состав  общего  имущества  в  многоквартирном  доме) </w:t>
      </w:r>
      <w:r w:rsidRPr="00231825">
        <w:rPr>
          <w:rFonts w:eastAsia="Courier New"/>
          <w:kern w:val="0"/>
          <w:sz w:val="24"/>
          <w:u w:val="single"/>
          <w:lang w:eastAsia="hi-IN" w:bidi="hi-IN"/>
        </w:rPr>
        <w:t>0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г)   помещений   общего  пользования  (общая  площадь  нежилых помещений,  входящих  в  состав общего имущества в многоквартирном доме) </w:t>
      </w:r>
      <w:r w:rsidRPr="00231825">
        <w:rPr>
          <w:rFonts w:eastAsia="Courier New"/>
          <w:b/>
          <w:bCs/>
          <w:kern w:val="0"/>
          <w:sz w:val="24"/>
          <w:u w:val="single"/>
          <w:lang w:eastAsia="hi-IN" w:bidi="hi-IN"/>
        </w:rPr>
        <w:t>72,1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20. Количество лестниц </w:t>
      </w:r>
      <w:r w:rsidRPr="00231825">
        <w:rPr>
          <w:rFonts w:eastAsia="Courier New"/>
          <w:b/>
          <w:bCs/>
          <w:kern w:val="0"/>
          <w:sz w:val="24"/>
          <w:u w:val="single"/>
          <w:lang w:eastAsia="hi-IN" w:bidi="hi-IN"/>
        </w:rPr>
        <w:t>2 шт</w:t>
      </w:r>
      <w:r w:rsidRPr="00231825">
        <w:rPr>
          <w:rFonts w:eastAsia="Courier New"/>
          <w:b/>
          <w:bCs/>
          <w:kern w:val="0"/>
          <w:sz w:val="24"/>
          <w:lang w:eastAsia="hi-IN" w:bidi="hi-IN"/>
        </w:rPr>
        <w:t>.</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21.   </w:t>
      </w:r>
      <w:proofErr w:type="gramStart"/>
      <w:r w:rsidRPr="00231825">
        <w:rPr>
          <w:rFonts w:eastAsia="Courier New"/>
          <w:kern w:val="0"/>
          <w:sz w:val="24"/>
          <w:lang w:eastAsia="hi-IN" w:bidi="hi-IN"/>
        </w:rPr>
        <w:t>Уборочная   площадь   лестниц   (включая   межквартирные</w:t>
      </w:r>
      <w:proofErr w:type="gramEnd"/>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лестничные площадки) </w:t>
      </w:r>
      <w:r w:rsidRPr="00231825">
        <w:rPr>
          <w:rFonts w:eastAsia="Courier New"/>
          <w:b/>
          <w:bCs/>
          <w:kern w:val="0"/>
          <w:sz w:val="24"/>
          <w:u w:val="single"/>
          <w:lang w:eastAsia="hi-IN" w:bidi="hi-IN"/>
        </w:rPr>
        <w:t>72,1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22. Уборочная площадь общих коридоров </w:t>
      </w:r>
      <w:r w:rsidRPr="00231825">
        <w:rPr>
          <w:rFonts w:eastAsia="Courier New"/>
          <w:kern w:val="0"/>
          <w:sz w:val="24"/>
          <w:u w:val="single"/>
          <w:lang w:eastAsia="hi-IN" w:bidi="hi-IN"/>
        </w:rPr>
        <w:t>0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 xml:space="preserve">23.  Уборочная  площадь  других  помещений  общего пользования (включая технические этажи, чердаки, технические подвалы) </w:t>
      </w:r>
      <w:r w:rsidRPr="00231825">
        <w:rPr>
          <w:rFonts w:eastAsia="Courier New"/>
          <w:kern w:val="0"/>
          <w:sz w:val="24"/>
          <w:u w:val="single"/>
          <w:lang w:eastAsia="hi-IN" w:bidi="hi-IN"/>
        </w:rPr>
        <w:t>0 кв. м</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lastRenderedPageBreak/>
        <w:t>24.  Площадь  земельного  участка,  входящего  в состав общего имущества многоквартирного дома __________________________________</w:t>
      </w:r>
    </w:p>
    <w:p w:rsidR="00231825" w:rsidRPr="00231825" w:rsidRDefault="00231825" w:rsidP="00231825">
      <w:pPr>
        <w:autoSpaceDE w:val="0"/>
        <w:jc w:val="both"/>
        <w:rPr>
          <w:rFonts w:eastAsia="Courier New"/>
          <w:kern w:val="0"/>
          <w:sz w:val="24"/>
          <w:lang w:eastAsia="hi-IN" w:bidi="hi-IN"/>
        </w:rPr>
      </w:pPr>
      <w:r w:rsidRPr="00231825">
        <w:rPr>
          <w:rFonts w:eastAsia="Courier New"/>
          <w:kern w:val="0"/>
          <w:sz w:val="24"/>
          <w:lang w:eastAsia="hi-IN" w:bidi="hi-IN"/>
        </w:rPr>
        <w:t>25.  Кадастровый  номер  земельного  участка (при его наличии)</w:t>
      </w:r>
    </w:p>
    <w:p w:rsidR="00231825" w:rsidRPr="00231825" w:rsidRDefault="00231825" w:rsidP="00231825">
      <w:pPr>
        <w:autoSpaceDE w:val="0"/>
        <w:jc w:val="both"/>
        <w:rPr>
          <w:rFonts w:eastAsia="Courier New"/>
          <w:kern w:val="0"/>
          <w:sz w:val="24"/>
          <w:lang w:eastAsia="hi-IN" w:bidi="hi-IN"/>
        </w:rPr>
      </w:pPr>
    </w:p>
    <w:p w:rsidR="00231825" w:rsidRPr="00231825" w:rsidRDefault="00231825" w:rsidP="00231825">
      <w:pPr>
        <w:autoSpaceDE w:val="0"/>
        <w:jc w:val="both"/>
        <w:rPr>
          <w:rFonts w:eastAsia="Times New Roman"/>
          <w:kern w:val="0"/>
          <w:sz w:val="24"/>
          <w:lang w:eastAsia="hi-IN" w:bidi="hi-IN"/>
        </w:rPr>
      </w:pPr>
    </w:p>
    <w:p w:rsidR="00231825" w:rsidRPr="00231825" w:rsidRDefault="00231825" w:rsidP="00231825">
      <w:pPr>
        <w:widowControl/>
        <w:jc w:val="center"/>
        <w:rPr>
          <w:rFonts w:eastAsia="Times New Roman"/>
          <w:kern w:val="0"/>
          <w:sz w:val="28"/>
          <w:lang w:eastAsia="ar-SA"/>
        </w:rPr>
      </w:pPr>
      <w:r w:rsidRPr="00231825">
        <w:rPr>
          <w:rFonts w:eastAsia="Times New Roman"/>
          <w:kern w:val="0"/>
          <w:sz w:val="28"/>
          <w:lang w:eastAsia="ar-SA"/>
        </w:rPr>
        <w:t>II. Техническое состояние многоквартирного дома, включая пристройки</w:t>
      </w:r>
    </w:p>
    <w:p w:rsidR="00231825" w:rsidRPr="00231825" w:rsidRDefault="00231825" w:rsidP="00231825">
      <w:pPr>
        <w:widowControl/>
        <w:jc w:val="center"/>
        <w:rPr>
          <w:rFonts w:eastAsia="Times New Roman"/>
          <w:kern w:val="0"/>
          <w:sz w:val="28"/>
          <w:lang w:eastAsia="ar-SA"/>
        </w:rPr>
      </w:pPr>
    </w:p>
    <w:tbl>
      <w:tblPr>
        <w:tblW w:w="9367" w:type="dxa"/>
        <w:tblInd w:w="-45" w:type="dxa"/>
        <w:tblLayout w:type="fixed"/>
        <w:tblLook w:val="0000" w:firstRow="0" w:lastRow="0" w:firstColumn="0" w:lastColumn="0" w:noHBand="0" w:noVBand="0"/>
      </w:tblPr>
      <w:tblGrid>
        <w:gridCol w:w="3414"/>
        <w:gridCol w:w="2693"/>
        <w:gridCol w:w="6"/>
        <w:gridCol w:w="3254"/>
      </w:tblGrid>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Наименование конструктивных элементов</w:t>
            </w:r>
          </w:p>
        </w:tc>
        <w:tc>
          <w:tcPr>
            <w:tcW w:w="2699" w:type="dxa"/>
            <w:gridSpan w:val="2"/>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Описание элементов (материал, конструкция или система, отделка и прочее)</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Техническое состояние элементов общего имущества многоквартирного дома</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1. Фундамент</w:t>
            </w:r>
          </w:p>
        </w:tc>
        <w:tc>
          <w:tcPr>
            <w:tcW w:w="2699" w:type="dxa"/>
            <w:gridSpan w:val="2"/>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Ленточный сборный железобетонный</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2. Наружные и внутренние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капитальные стены</w:t>
            </w:r>
          </w:p>
        </w:tc>
        <w:tc>
          <w:tcPr>
            <w:tcW w:w="2699" w:type="dxa"/>
            <w:gridSpan w:val="2"/>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панели</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панели</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3.   Перегородки</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панели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удовлетворительное </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4.   Перекрытия</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чердачные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междуэтажные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подвальные</w:t>
            </w:r>
          </w:p>
        </w:tc>
        <w:tc>
          <w:tcPr>
            <w:tcW w:w="2693" w:type="dxa"/>
            <w:tcBorders>
              <w:top w:val="single" w:sz="4" w:space="0" w:color="000000"/>
              <w:left w:val="single" w:sz="4" w:space="0" w:color="000000"/>
              <w:bottom w:val="single" w:sz="4" w:space="0" w:color="000000"/>
            </w:tcBorders>
            <w:shd w:val="clear" w:color="auto" w:fill="auto"/>
          </w:tcPr>
          <w:p w:rsidR="00344C38" w:rsidRDefault="00344C38"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Железобетонные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железобетонные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железобетонные</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344C38" w:rsidRDefault="00344C38"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5.   Крыша</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Стропила деревянные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кровля шифер</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6.   Полы</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дощатые</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Удовлетворительное</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7.   Проемы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окна</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двери</w:t>
            </w:r>
          </w:p>
          <w:p w:rsidR="00231825" w:rsidRPr="00231825" w:rsidRDefault="00231825" w:rsidP="00231825">
            <w:pPr>
              <w:widowControl/>
              <w:rPr>
                <w:rFonts w:eastAsia="Times New Roman"/>
                <w:kern w:val="0"/>
                <w:sz w:val="28"/>
                <w:lang w:eastAsia="ar-SA"/>
              </w:rPr>
            </w:pP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Двойные створные глухие/деревянные</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удовлетворительное </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8.   Отделка</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Внутренняя</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наружная</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Штукатурка стен, потолка, окраска окон, дверей</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 (панели)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9.   Механическое, электрическое,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санитарно-техническое и иное оборудование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ванны напольные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электроплиты</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телефонные сети и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оборудование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lastRenderedPageBreak/>
              <w:t xml:space="preserve">        сети проводного радиовещания</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сигнализация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мусоропровод</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лифт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вентиляция</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(другое)</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lastRenderedPageBreak/>
              <w:t xml:space="preserve"> </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да</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да</w:t>
            </w:r>
          </w:p>
          <w:p w:rsidR="00231825" w:rsidRPr="00231825" w:rsidRDefault="00231825" w:rsidP="00231825">
            <w:pPr>
              <w:widowControl/>
              <w:rPr>
                <w:rFonts w:eastAsia="Times New Roman"/>
                <w:kern w:val="0"/>
                <w:sz w:val="28"/>
                <w:lang w:eastAsia="ar-SA"/>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удовлетворительное</w:t>
            </w: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lastRenderedPageBreak/>
              <w:t>10.  Внутридомовые инженерные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коммуникации и оборудование для предоставления коммунальных услуг</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электроснабжение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холодное водоснабжение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горячее водоотведение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газоснабжение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отопление (от внешних котельных)</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отопление (от домовой котельной)</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печи</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калориферы</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АГВ</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(другое)</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централизованное</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нет</w:t>
            </w:r>
          </w:p>
          <w:p w:rsidR="00231825" w:rsidRPr="00231825" w:rsidRDefault="00231825" w:rsidP="00231825">
            <w:pPr>
              <w:widowControl/>
              <w:rPr>
                <w:rFonts w:eastAsia="Times New Roman"/>
                <w:kern w:val="0"/>
                <w:sz w:val="28"/>
                <w:lang w:eastAsia="ar-SA"/>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snapToGrid w:val="0"/>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p w:rsidR="00231825" w:rsidRPr="00231825" w:rsidRDefault="00231825" w:rsidP="00231825">
            <w:pPr>
              <w:widowControl/>
              <w:rPr>
                <w:rFonts w:eastAsia="Times New Roman"/>
                <w:kern w:val="0"/>
                <w:sz w:val="28"/>
                <w:lang w:eastAsia="ar-SA"/>
              </w:rPr>
            </w:pPr>
          </w:p>
        </w:tc>
      </w:tr>
      <w:tr w:rsidR="00231825" w:rsidRPr="00231825" w:rsidTr="00231825">
        <w:tc>
          <w:tcPr>
            <w:tcW w:w="3414"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11. Крыльца</w:t>
            </w:r>
          </w:p>
        </w:tc>
        <w:tc>
          <w:tcPr>
            <w:tcW w:w="2693" w:type="dxa"/>
            <w:tcBorders>
              <w:top w:val="single" w:sz="4" w:space="0" w:color="000000"/>
              <w:left w:val="single" w:sz="4" w:space="0" w:color="000000"/>
              <w:bottom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2</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231825" w:rsidRPr="00231825" w:rsidRDefault="00231825" w:rsidP="00231825">
            <w:pPr>
              <w:widowControl/>
              <w:rPr>
                <w:rFonts w:eastAsia="Times New Roman"/>
                <w:kern w:val="0"/>
                <w:sz w:val="28"/>
                <w:lang w:eastAsia="ar-SA"/>
              </w:rPr>
            </w:pPr>
            <w:r w:rsidRPr="00231825">
              <w:rPr>
                <w:rFonts w:eastAsia="Times New Roman"/>
                <w:kern w:val="0"/>
                <w:sz w:val="28"/>
                <w:lang w:eastAsia="ar-SA"/>
              </w:rPr>
              <w:t xml:space="preserve">удовлетворительное </w:t>
            </w:r>
          </w:p>
        </w:tc>
      </w:tr>
    </w:tbl>
    <w:p w:rsidR="00231825" w:rsidRPr="00231825" w:rsidRDefault="00231825" w:rsidP="00231825">
      <w:pPr>
        <w:autoSpaceDE w:val="0"/>
        <w:jc w:val="both"/>
        <w:rPr>
          <w:rFonts w:eastAsia="Courier New" w:cs="Courier New"/>
          <w:kern w:val="0"/>
          <w:sz w:val="24"/>
          <w:lang w:eastAsia="hi-IN" w:bidi="hi-IN"/>
        </w:rPr>
      </w:pP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Глава администрации Чернопенского сельского поселения  </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_____________________________________________________________</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w:t>
      </w:r>
      <w:proofErr w:type="gramStart"/>
      <w:r w:rsidRPr="00231825">
        <w:rPr>
          <w:rFonts w:eastAsia="Courier New" w:cs="Courier New"/>
          <w:kern w:val="0"/>
          <w:sz w:val="24"/>
          <w:lang w:eastAsia="hi-IN" w:bidi="hi-IN"/>
        </w:rPr>
        <w:t>(должность, ф.и.о. руководителя органа местного самоуправления,</w:t>
      </w:r>
      <w:proofErr w:type="gramEnd"/>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__________________________________________________________________</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уполномоченного устанавливать техническое состояние</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__________________________________________________________________</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многоквартирного дома, являющегося объектом конкурса)</w:t>
      </w:r>
    </w:p>
    <w:p w:rsidR="00231825" w:rsidRPr="00231825" w:rsidRDefault="00231825" w:rsidP="00231825">
      <w:pPr>
        <w:autoSpaceDE w:val="0"/>
        <w:jc w:val="both"/>
        <w:rPr>
          <w:rFonts w:eastAsia="Courier New" w:cs="Courier New"/>
          <w:kern w:val="0"/>
          <w:sz w:val="24"/>
          <w:lang w:eastAsia="hi-IN" w:bidi="hi-IN"/>
        </w:rPr>
      </w:pP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_____________       </w:t>
      </w:r>
      <w:r w:rsidRPr="00231825">
        <w:rPr>
          <w:rFonts w:eastAsia="Courier New" w:cs="Courier New"/>
          <w:kern w:val="0"/>
          <w:sz w:val="24"/>
          <w:u w:val="single"/>
          <w:lang w:eastAsia="hi-IN" w:bidi="hi-IN"/>
        </w:rPr>
        <w:t>Зубова Е.Н.</w:t>
      </w: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 xml:space="preserve">      (подпись)          (ф.и.</w:t>
      </w:r>
      <w:proofErr w:type="gramStart"/>
      <w:r w:rsidRPr="00231825">
        <w:rPr>
          <w:rFonts w:eastAsia="Courier New" w:cs="Courier New"/>
          <w:kern w:val="0"/>
          <w:sz w:val="24"/>
          <w:lang w:eastAsia="hi-IN" w:bidi="hi-IN"/>
        </w:rPr>
        <w:t>о</w:t>
      </w:r>
      <w:proofErr w:type="gramEnd"/>
      <w:r w:rsidRPr="00231825">
        <w:rPr>
          <w:rFonts w:eastAsia="Courier New" w:cs="Courier New"/>
          <w:kern w:val="0"/>
          <w:sz w:val="24"/>
          <w:lang w:eastAsia="hi-IN" w:bidi="hi-IN"/>
        </w:rPr>
        <w:t>.)</w:t>
      </w:r>
    </w:p>
    <w:p w:rsidR="00231825" w:rsidRPr="00231825" w:rsidRDefault="00231825" w:rsidP="00231825">
      <w:pPr>
        <w:autoSpaceDE w:val="0"/>
        <w:jc w:val="both"/>
        <w:rPr>
          <w:rFonts w:eastAsia="Courier New" w:cs="Courier New"/>
          <w:kern w:val="0"/>
          <w:sz w:val="24"/>
          <w:lang w:eastAsia="hi-IN" w:bidi="hi-IN"/>
        </w:rPr>
      </w:pPr>
    </w:p>
    <w:p w:rsidR="00231825" w:rsidRPr="00231825" w:rsidRDefault="00231825" w:rsidP="00231825">
      <w:pPr>
        <w:autoSpaceDE w:val="0"/>
        <w:jc w:val="both"/>
        <w:rPr>
          <w:rFonts w:eastAsia="Courier New" w:cs="Courier New"/>
          <w:kern w:val="0"/>
          <w:sz w:val="24"/>
          <w:lang w:eastAsia="hi-IN" w:bidi="hi-IN"/>
        </w:rPr>
      </w:pPr>
      <w:r w:rsidRPr="00231825">
        <w:rPr>
          <w:rFonts w:eastAsia="Courier New" w:cs="Courier New"/>
          <w:kern w:val="0"/>
          <w:sz w:val="24"/>
          <w:lang w:eastAsia="hi-IN" w:bidi="hi-IN"/>
        </w:rPr>
        <w:t>"__" _____________ 20_ г.</w:t>
      </w:r>
    </w:p>
    <w:p w:rsidR="00231825" w:rsidRPr="00231825" w:rsidRDefault="00231825" w:rsidP="00231825">
      <w:pPr>
        <w:autoSpaceDE w:val="0"/>
        <w:jc w:val="both"/>
        <w:rPr>
          <w:rFonts w:eastAsia="Courier New" w:cs="Courier New"/>
          <w:kern w:val="0"/>
          <w:sz w:val="24"/>
          <w:lang w:eastAsia="hi-IN" w:bidi="hi-IN"/>
        </w:rPr>
      </w:pPr>
    </w:p>
    <w:p w:rsidR="00231825" w:rsidRDefault="00231825" w:rsidP="00231825">
      <w:pPr>
        <w:tabs>
          <w:tab w:val="left" w:pos="7710"/>
        </w:tabs>
        <w:autoSpaceDE w:val="0"/>
        <w:jc w:val="both"/>
        <w:rPr>
          <w:rFonts w:eastAsia="Courier New" w:cs="Courier New"/>
          <w:kern w:val="0"/>
          <w:sz w:val="24"/>
          <w:lang w:eastAsia="hi-IN" w:bidi="hi-IN"/>
        </w:rPr>
      </w:pPr>
      <w:r w:rsidRPr="00231825">
        <w:rPr>
          <w:rFonts w:eastAsia="Courier New" w:cs="Courier New"/>
          <w:kern w:val="0"/>
          <w:sz w:val="24"/>
          <w:lang w:eastAsia="hi-IN" w:bidi="hi-IN"/>
        </w:rPr>
        <w:t>М.П.</w:t>
      </w:r>
    </w:p>
    <w:p w:rsidR="002D7FDF" w:rsidRPr="00231825" w:rsidRDefault="002D7FDF" w:rsidP="00231825">
      <w:pPr>
        <w:tabs>
          <w:tab w:val="left" w:pos="7710"/>
        </w:tabs>
        <w:autoSpaceDE w:val="0"/>
        <w:jc w:val="both"/>
        <w:rPr>
          <w:rFonts w:ascii="Courier New" w:eastAsia="Courier New" w:hAnsi="Courier New" w:cs="Courier New"/>
          <w:kern w:val="0"/>
          <w:sz w:val="26"/>
          <w:szCs w:val="26"/>
          <w:lang w:eastAsia="hi-IN" w:bidi="hi-IN"/>
        </w:rPr>
      </w:pPr>
    </w:p>
    <w:p w:rsidR="002D7FDF" w:rsidRPr="002D7FDF" w:rsidRDefault="002D7FDF" w:rsidP="002D7FDF">
      <w:pPr>
        <w:rPr>
          <w:kern w:val="1"/>
          <w:sz w:val="12"/>
          <w:szCs w:val="12"/>
        </w:rPr>
      </w:pPr>
      <w:bookmarkStart w:id="8" w:name="_GoBack"/>
      <w:r w:rsidRPr="002D7FDF">
        <w:rPr>
          <w:kern w:val="1"/>
          <w:sz w:val="12"/>
          <w:szCs w:val="12"/>
        </w:rPr>
        <w:t>Информационный бюллетень учрежден Советом депутатов Чернопенского сельского поселения.</w:t>
      </w:r>
    </w:p>
    <w:p w:rsidR="002D7FDF" w:rsidRPr="002D7FDF" w:rsidRDefault="002D7FDF" w:rsidP="002D7FDF">
      <w:pPr>
        <w:rPr>
          <w:i/>
          <w:kern w:val="1"/>
          <w:sz w:val="12"/>
          <w:szCs w:val="12"/>
        </w:rPr>
      </w:pPr>
      <w:r w:rsidRPr="002D7FDF">
        <w:rPr>
          <w:i/>
          <w:kern w:val="1"/>
          <w:sz w:val="12"/>
          <w:szCs w:val="12"/>
        </w:rPr>
        <w:t>Выходит</w:t>
      </w:r>
      <w:r w:rsidRPr="002D7FDF">
        <w:rPr>
          <w:kern w:val="1"/>
          <w:sz w:val="12"/>
          <w:szCs w:val="12"/>
        </w:rPr>
        <w:t xml:space="preserve"> </w:t>
      </w:r>
      <w:r w:rsidRPr="002D7FDF">
        <w:rPr>
          <w:i/>
          <w:kern w:val="1"/>
          <w:sz w:val="12"/>
          <w:szCs w:val="12"/>
        </w:rPr>
        <w:t>по</w:t>
      </w:r>
      <w:r w:rsidRPr="002D7FDF">
        <w:rPr>
          <w:kern w:val="1"/>
          <w:sz w:val="12"/>
          <w:szCs w:val="12"/>
        </w:rPr>
        <w:t xml:space="preserve"> </w:t>
      </w:r>
      <w:r w:rsidRPr="002D7FDF">
        <w:rPr>
          <w:i/>
          <w:kern w:val="1"/>
          <w:sz w:val="12"/>
          <w:szCs w:val="12"/>
        </w:rPr>
        <w:t>мере</w:t>
      </w:r>
      <w:r w:rsidRPr="002D7FDF">
        <w:rPr>
          <w:kern w:val="1"/>
          <w:sz w:val="12"/>
          <w:szCs w:val="12"/>
        </w:rPr>
        <w:t xml:space="preserve"> </w:t>
      </w:r>
      <w:r w:rsidRPr="002D7FDF">
        <w:rPr>
          <w:i/>
          <w:kern w:val="1"/>
          <w:sz w:val="12"/>
          <w:szCs w:val="12"/>
        </w:rPr>
        <w:t>необходимости,</w:t>
      </w:r>
      <w:r w:rsidRPr="002D7FDF">
        <w:rPr>
          <w:kern w:val="1"/>
          <w:sz w:val="12"/>
          <w:szCs w:val="12"/>
        </w:rPr>
        <w:t xml:space="preserve"> </w:t>
      </w:r>
      <w:r w:rsidRPr="002D7FDF">
        <w:rPr>
          <w:i/>
          <w:kern w:val="1"/>
          <w:sz w:val="12"/>
          <w:szCs w:val="12"/>
        </w:rPr>
        <w:t>но</w:t>
      </w:r>
      <w:r w:rsidRPr="002D7FDF">
        <w:rPr>
          <w:kern w:val="1"/>
          <w:sz w:val="12"/>
          <w:szCs w:val="12"/>
        </w:rPr>
        <w:t xml:space="preserve"> </w:t>
      </w:r>
      <w:r w:rsidRPr="002D7FDF">
        <w:rPr>
          <w:i/>
          <w:kern w:val="1"/>
          <w:sz w:val="12"/>
          <w:szCs w:val="12"/>
        </w:rPr>
        <w:t>не</w:t>
      </w:r>
      <w:r w:rsidRPr="002D7FDF">
        <w:rPr>
          <w:kern w:val="1"/>
          <w:sz w:val="12"/>
          <w:szCs w:val="12"/>
        </w:rPr>
        <w:t xml:space="preserve"> </w:t>
      </w:r>
      <w:r w:rsidRPr="002D7FDF">
        <w:rPr>
          <w:i/>
          <w:kern w:val="1"/>
          <w:sz w:val="12"/>
          <w:szCs w:val="12"/>
        </w:rPr>
        <w:t>реже</w:t>
      </w:r>
      <w:r w:rsidRPr="002D7FDF">
        <w:rPr>
          <w:kern w:val="1"/>
          <w:sz w:val="12"/>
          <w:szCs w:val="12"/>
        </w:rPr>
        <w:t xml:space="preserve"> </w:t>
      </w:r>
      <w:r w:rsidRPr="002D7FDF">
        <w:rPr>
          <w:i/>
          <w:kern w:val="1"/>
          <w:sz w:val="12"/>
          <w:szCs w:val="12"/>
        </w:rPr>
        <w:t>1</w:t>
      </w:r>
      <w:r w:rsidRPr="002D7FDF">
        <w:rPr>
          <w:kern w:val="1"/>
          <w:sz w:val="12"/>
          <w:szCs w:val="12"/>
        </w:rPr>
        <w:t xml:space="preserve"> </w:t>
      </w:r>
      <w:r w:rsidRPr="002D7FDF">
        <w:rPr>
          <w:i/>
          <w:kern w:val="1"/>
          <w:sz w:val="12"/>
          <w:szCs w:val="12"/>
        </w:rPr>
        <w:t>раза</w:t>
      </w:r>
      <w:r w:rsidRPr="002D7FDF">
        <w:rPr>
          <w:kern w:val="1"/>
          <w:sz w:val="12"/>
          <w:szCs w:val="12"/>
        </w:rPr>
        <w:t xml:space="preserve"> </w:t>
      </w:r>
      <w:r w:rsidRPr="002D7FDF">
        <w:rPr>
          <w:i/>
          <w:kern w:val="1"/>
          <w:sz w:val="12"/>
          <w:szCs w:val="12"/>
        </w:rPr>
        <w:t>в</w:t>
      </w:r>
      <w:r w:rsidRPr="002D7FDF">
        <w:rPr>
          <w:kern w:val="1"/>
          <w:sz w:val="12"/>
          <w:szCs w:val="12"/>
        </w:rPr>
        <w:t xml:space="preserve"> </w:t>
      </w:r>
      <w:r w:rsidRPr="002D7FDF">
        <w:rPr>
          <w:i/>
          <w:kern w:val="1"/>
          <w:sz w:val="12"/>
          <w:szCs w:val="12"/>
        </w:rPr>
        <w:t>месяц,</w:t>
      </w:r>
      <w:proofErr w:type="gramStart"/>
      <w:r w:rsidRPr="002D7FDF">
        <w:rPr>
          <w:kern w:val="1"/>
          <w:sz w:val="12"/>
          <w:szCs w:val="12"/>
        </w:rPr>
        <w:t xml:space="preserve"> </w:t>
      </w:r>
      <w:r w:rsidRPr="002D7FDF">
        <w:rPr>
          <w:i/>
          <w:kern w:val="1"/>
          <w:sz w:val="12"/>
          <w:szCs w:val="12"/>
        </w:rPr>
        <w:t>.</w:t>
      </w:r>
      <w:proofErr w:type="gramEnd"/>
    </w:p>
    <w:p w:rsidR="002D7FDF" w:rsidRPr="002D7FDF" w:rsidRDefault="002D7FDF" w:rsidP="002D7FDF">
      <w:pPr>
        <w:rPr>
          <w:i/>
          <w:kern w:val="1"/>
          <w:sz w:val="12"/>
          <w:szCs w:val="12"/>
        </w:rPr>
      </w:pPr>
      <w:r w:rsidRPr="002D7FDF">
        <w:rPr>
          <w:i/>
          <w:kern w:val="1"/>
          <w:sz w:val="12"/>
          <w:szCs w:val="12"/>
        </w:rPr>
        <w:t>Адрес</w:t>
      </w:r>
      <w:r w:rsidRPr="002D7FDF">
        <w:rPr>
          <w:kern w:val="1"/>
          <w:sz w:val="12"/>
          <w:szCs w:val="12"/>
        </w:rPr>
        <w:t xml:space="preserve"> </w:t>
      </w:r>
      <w:r w:rsidRPr="002D7FDF">
        <w:rPr>
          <w:i/>
          <w:kern w:val="1"/>
          <w:sz w:val="12"/>
          <w:szCs w:val="12"/>
        </w:rPr>
        <w:t>издательства:</w:t>
      </w:r>
      <w:r w:rsidRPr="002D7FDF">
        <w:rPr>
          <w:kern w:val="1"/>
          <w:sz w:val="12"/>
          <w:szCs w:val="12"/>
        </w:rPr>
        <w:t xml:space="preserve"> </w:t>
      </w:r>
      <w:r w:rsidRPr="002D7FDF">
        <w:rPr>
          <w:i/>
          <w:kern w:val="1"/>
          <w:sz w:val="12"/>
          <w:szCs w:val="12"/>
        </w:rPr>
        <w:t>п</w:t>
      </w:r>
      <w:proofErr w:type="gramStart"/>
      <w:r w:rsidRPr="002D7FDF">
        <w:rPr>
          <w:i/>
          <w:kern w:val="1"/>
          <w:sz w:val="12"/>
          <w:szCs w:val="12"/>
        </w:rPr>
        <w:t>.С</w:t>
      </w:r>
      <w:proofErr w:type="gramEnd"/>
      <w:r w:rsidRPr="002D7FDF">
        <w:rPr>
          <w:i/>
          <w:kern w:val="1"/>
          <w:sz w:val="12"/>
          <w:szCs w:val="12"/>
        </w:rPr>
        <w:t>ухоногово,</w:t>
      </w:r>
      <w:r w:rsidRPr="002D7FDF">
        <w:rPr>
          <w:kern w:val="1"/>
          <w:sz w:val="12"/>
          <w:szCs w:val="12"/>
        </w:rPr>
        <w:t xml:space="preserve"> </w:t>
      </w:r>
      <w:r w:rsidRPr="002D7FDF">
        <w:rPr>
          <w:i/>
          <w:kern w:val="1"/>
          <w:sz w:val="12"/>
          <w:szCs w:val="12"/>
        </w:rPr>
        <w:t>пл.Советская,</w:t>
      </w:r>
      <w:r w:rsidRPr="002D7FDF">
        <w:rPr>
          <w:kern w:val="1"/>
          <w:sz w:val="12"/>
          <w:szCs w:val="12"/>
        </w:rPr>
        <w:t xml:space="preserve"> </w:t>
      </w:r>
      <w:r w:rsidRPr="002D7FDF">
        <w:rPr>
          <w:i/>
          <w:kern w:val="1"/>
          <w:sz w:val="12"/>
          <w:szCs w:val="12"/>
        </w:rPr>
        <w:t>3</w:t>
      </w:r>
    </w:p>
    <w:p w:rsidR="002D7FDF" w:rsidRPr="002D7FDF" w:rsidRDefault="002D7FDF" w:rsidP="002D7FDF">
      <w:pPr>
        <w:rPr>
          <w:i/>
          <w:kern w:val="1"/>
          <w:sz w:val="12"/>
          <w:szCs w:val="12"/>
        </w:rPr>
      </w:pPr>
      <w:r w:rsidRPr="002D7FDF">
        <w:rPr>
          <w:i/>
          <w:kern w:val="1"/>
          <w:sz w:val="12"/>
          <w:szCs w:val="12"/>
        </w:rPr>
        <w:t>Контактный</w:t>
      </w:r>
      <w:r w:rsidRPr="002D7FDF">
        <w:rPr>
          <w:kern w:val="1"/>
          <w:sz w:val="12"/>
          <w:szCs w:val="12"/>
        </w:rPr>
        <w:t xml:space="preserve"> </w:t>
      </w:r>
      <w:r w:rsidRPr="002D7FDF">
        <w:rPr>
          <w:i/>
          <w:kern w:val="1"/>
          <w:sz w:val="12"/>
          <w:szCs w:val="12"/>
        </w:rPr>
        <w:t>телефон:</w:t>
      </w:r>
      <w:r w:rsidRPr="002D7FDF">
        <w:rPr>
          <w:kern w:val="1"/>
          <w:sz w:val="12"/>
          <w:szCs w:val="12"/>
        </w:rPr>
        <w:t xml:space="preserve"> </w:t>
      </w:r>
      <w:r w:rsidRPr="002D7FDF">
        <w:rPr>
          <w:i/>
          <w:kern w:val="1"/>
          <w:sz w:val="12"/>
          <w:szCs w:val="12"/>
        </w:rPr>
        <w:t>664-963</w:t>
      </w:r>
    </w:p>
    <w:p w:rsidR="002D7FDF" w:rsidRPr="002D7FDF" w:rsidRDefault="002D7FDF" w:rsidP="002D7FDF">
      <w:proofErr w:type="gramStart"/>
      <w:r w:rsidRPr="002D7FDF">
        <w:rPr>
          <w:rFonts w:eastAsia="Arial"/>
          <w:i/>
          <w:iCs/>
          <w:kern w:val="1"/>
          <w:sz w:val="12"/>
          <w:szCs w:val="12"/>
        </w:rPr>
        <w:t>Ответственный за выпуск:</w:t>
      </w:r>
      <w:proofErr w:type="gramEnd"/>
      <w:r w:rsidRPr="002D7FDF">
        <w:rPr>
          <w:rFonts w:eastAsia="Arial"/>
          <w:i/>
          <w:iCs/>
          <w:kern w:val="1"/>
          <w:sz w:val="12"/>
          <w:szCs w:val="12"/>
        </w:rPr>
        <w:t xml:space="preserve"> Савина Г.</w:t>
      </w:r>
      <w:proofErr w:type="gramStart"/>
      <w:r w:rsidRPr="002D7FDF">
        <w:rPr>
          <w:rFonts w:eastAsia="Arial"/>
          <w:i/>
          <w:iCs/>
          <w:kern w:val="1"/>
          <w:sz w:val="12"/>
          <w:szCs w:val="12"/>
        </w:rPr>
        <w:t>В</w:t>
      </w:r>
      <w:proofErr w:type="gramEnd"/>
    </w:p>
    <w:bookmarkEnd w:id="8"/>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231825" w:rsidRPr="00231825" w:rsidRDefault="00231825" w:rsidP="00231825">
      <w:pPr>
        <w:tabs>
          <w:tab w:val="left" w:pos="7710"/>
        </w:tabs>
        <w:autoSpaceDE w:val="0"/>
        <w:jc w:val="both"/>
        <w:rPr>
          <w:rFonts w:eastAsia="Times New Roman"/>
          <w:kern w:val="0"/>
          <w:sz w:val="26"/>
          <w:szCs w:val="26"/>
          <w:lang w:eastAsia="hi-IN" w:bidi="hi-IN"/>
        </w:rPr>
      </w:pPr>
    </w:p>
    <w:p w:rsidR="009F3A96" w:rsidRPr="00231825" w:rsidRDefault="009F3A96" w:rsidP="00231825"/>
    <w:sectPr w:rsidR="009F3A96" w:rsidRPr="00231825" w:rsidSect="002D7FDF">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27" w:rsidRDefault="00823627" w:rsidP="00344C38">
      <w:r>
        <w:separator/>
      </w:r>
    </w:p>
  </w:endnote>
  <w:endnote w:type="continuationSeparator" w:id="0">
    <w:p w:rsidR="00823627" w:rsidRDefault="00823627" w:rsidP="0034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charset w:val="80"/>
    <w:family w:val="auto"/>
    <w:pitch w:val="default"/>
  </w:font>
  <w:font w:name="Microsoft YaHei">
    <w:charset w:val="CC"/>
    <w:family w:val="auto"/>
    <w:pitch w:val="variable"/>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20999"/>
      <w:docPartObj>
        <w:docPartGallery w:val="Page Numbers (Bottom of Page)"/>
        <w:docPartUnique/>
      </w:docPartObj>
    </w:sdtPr>
    <w:sdtEndPr/>
    <w:sdtContent>
      <w:p w:rsidR="00541F17" w:rsidRDefault="00541F17">
        <w:pPr>
          <w:pStyle w:val="aff"/>
          <w:jc w:val="right"/>
        </w:pPr>
        <w:r>
          <w:fldChar w:fldCharType="begin"/>
        </w:r>
        <w:r>
          <w:instrText>PAGE   \* MERGEFORMAT</w:instrText>
        </w:r>
        <w:r>
          <w:fldChar w:fldCharType="separate"/>
        </w:r>
        <w:r w:rsidR="002D7FDF" w:rsidRPr="002D7FDF">
          <w:rPr>
            <w:noProof/>
            <w:lang w:val="ru-RU"/>
          </w:rPr>
          <w:t>95</w:t>
        </w:r>
        <w:r>
          <w:fldChar w:fldCharType="end"/>
        </w:r>
      </w:p>
    </w:sdtContent>
  </w:sdt>
  <w:p w:rsidR="00344C38" w:rsidRDefault="00344C3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27" w:rsidRDefault="00823627" w:rsidP="00344C38">
      <w:r>
        <w:separator/>
      </w:r>
    </w:p>
  </w:footnote>
  <w:footnote w:type="continuationSeparator" w:id="0">
    <w:p w:rsidR="00823627" w:rsidRDefault="00823627" w:rsidP="0034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6"/>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0"/>
        </w:tabs>
        <w:ind w:left="720" w:hanging="360"/>
      </w:pPr>
      <w:rPr>
        <w:sz w:val="26"/>
        <w:szCs w:val="26"/>
      </w:rPr>
    </w:lvl>
    <w:lvl w:ilvl="1">
      <w:start w:val="6"/>
      <w:numFmt w:val="decimal"/>
      <w:lvlText w:val="%1.%2."/>
      <w:lvlJc w:val="left"/>
      <w:pPr>
        <w:tabs>
          <w:tab w:val="num" w:pos="0"/>
        </w:tabs>
        <w:ind w:left="1065" w:hanging="36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92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sz w:val="26"/>
        <w:szCs w:val="26"/>
      </w:rPr>
    </w:lvl>
    <w:lvl w:ilvl="1">
      <w:start w:val="1"/>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57C77AA"/>
    <w:multiLevelType w:val="hybridMultilevel"/>
    <w:tmpl w:val="20A47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074542"/>
    <w:multiLevelType w:val="hybridMultilevel"/>
    <w:tmpl w:val="525ABBAC"/>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25"/>
    <w:rsid w:val="00231825"/>
    <w:rsid w:val="002D7FDF"/>
    <w:rsid w:val="00344C38"/>
    <w:rsid w:val="003C465D"/>
    <w:rsid w:val="00541F17"/>
    <w:rsid w:val="0064192C"/>
    <w:rsid w:val="00823627"/>
    <w:rsid w:val="00840F54"/>
    <w:rsid w:val="009B2541"/>
    <w:rsid w:val="009F3A96"/>
    <w:rsid w:val="00CA49D1"/>
    <w:rsid w:val="00FF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2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231825"/>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231825"/>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231825"/>
    <w:pPr>
      <w:widowControl/>
      <w:numPr>
        <w:ilvl w:val="2"/>
        <w:numId w:val="1"/>
      </w:numPr>
      <w:spacing w:before="280" w:after="280"/>
      <w:outlineLvl w:val="2"/>
    </w:pPr>
    <w:rPr>
      <w:rFonts w:eastAsia="Times New Roman"/>
      <w:b/>
      <w:bCs/>
      <w:kern w:val="0"/>
      <w:sz w:val="27"/>
      <w:szCs w:val="27"/>
      <w:lang w:eastAsia="ar-SA"/>
    </w:rPr>
  </w:style>
  <w:style w:type="paragraph" w:styleId="4">
    <w:name w:val="heading 4"/>
    <w:basedOn w:val="a"/>
    <w:next w:val="a"/>
    <w:link w:val="40"/>
    <w:qFormat/>
    <w:rsid w:val="00231825"/>
    <w:pPr>
      <w:keepNext/>
      <w:widowControl/>
      <w:numPr>
        <w:ilvl w:val="3"/>
        <w:numId w:val="1"/>
      </w:numPr>
      <w:suppressAutoHyphens w:val="0"/>
      <w:spacing w:before="240" w:after="60"/>
      <w:outlineLvl w:val="3"/>
    </w:pPr>
    <w:rPr>
      <w:rFonts w:eastAsia="Times New Roman"/>
      <w:b/>
      <w:bCs/>
      <w:kern w:val="0"/>
      <w:sz w:val="28"/>
      <w:szCs w:val="28"/>
      <w:lang w:val="x-none" w:eastAsia="ar-SA"/>
    </w:rPr>
  </w:style>
  <w:style w:type="paragraph" w:styleId="5">
    <w:name w:val="heading 5"/>
    <w:basedOn w:val="a"/>
    <w:next w:val="a"/>
    <w:link w:val="50"/>
    <w:qFormat/>
    <w:rsid w:val="00231825"/>
    <w:pPr>
      <w:widowControl/>
      <w:numPr>
        <w:ilvl w:val="4"/>
        <w:numId w:val="1"/>
      </w:numPr>
      <w:suppressAutoHyphens w:val="0"/>
      <w:spacing w:before="240" w:after="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1825"/>
    <w:rPr>
      <w:rFonts w:ascii="Arial" w:eastAsia="Times New Roman" w:hAnsi="Arial" w:cs="Arial"/>
      <w:b/>
      <w:bCs/>
      <w:kern w:val="1"/>
      <w:sz w:val="32"/>
      <w:szCs w:val="32"/>
      <w:lang w:eastAsia="ar-SA"/>
    </w:rPr>
  </w:style>
  <w:style w:type="character" w:customStyle="1" w:styleId="20">
    <w:name w:val="Заголовок 2 Знак"/>
    <w:basedOn w:val="a1"/>
    <w:link w:val="2"/>
    <w:rsid w:val="00231825"/>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231825"/>
    <w:rPr>
      <w:rFonts w:ascii="Times New Roman" w:eastAsia="Times New Roman" w:hAnsi="Times New Roman" w:cs="Times New Roman"/>
      <w:b/>
      <w:bCs/>
      <w:sz w:val="27"/>
      <w:szCs w:val="27"/>
      <w:lang w:eastAsia="ar-SA"/>
    </w:rPr>
  </w:style>
  <w:style w:type="paragraph" w:styleId="a4">
    <w:name w:val="List Paragraph"/>
    <w:basedOn w:val="a"/>
    <w:qFormat/>
    <w:rsid w:val="00231825"/>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231825"/>
    <w:pPr>
      <w:spacing w:after="120"/>
    </w:pPr>
  </w:style>
  <w:style w:type="character" w:customStyle="1" w:styleId="a5">
    <w:name w:val="Основной текст Знак"/>
    <w:basedOn w:val="a1"/>
    <w:link w:val="a0"/>
    <w:rsid w:val="00231825"/>
    <w:rPr>
      <w:rFonts w:ascii="Times New Roman" w:eastAsia="Arial Unicode MS" w:hAnsi="Times New Roman" w:cs="Times New Roman"/>
      <w:kern w:val="2"/>
      <w:sz w:val="20"/>
      <w:szCs w:val="24"/>
    </w:rPr>
  </w:style>
  <w:style w:type="paragraph" w:customStyle="1" w:styleId="Standard">
    <w:name w:val="Standard"/>
    <w:rsid w:val="002318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 Spacing"/>
    <w:qFormat/>
    <w:rsid w:val="00231825"/>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Internetlink">
    <w:name w:val="Internet link"/>
    <w:rsid w:val="00231825"/>
    <w:rPr>
      <w:color w:val="000080"/>
      <w:u w:val="single"/>
    </w:rPr>
  </w:style>
  <w:style w:type="character" w:customStyle="1" w:styleId="40">
    <w:name w:val="Заголовок 4 Знак"/>
    <w:basedOn w:val="a1"/>
    <w:link w:val="4"/>
    <w:rsid w:val="00231825"/>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231825"/>
    <w:rPr>
      <w:rFonts w:ascii="Times New Roman" w:eastAsia="Times New Roman" w:hAnsi="Times New Roman" w:cs="Times New Roman"/>
      <w:b/>
      <w:bCs/>
      <w:i/>
      <w:iCs/>
      <w:sz w:val="26"/>
      <w:szCs w:val="26"/>
      <w:lang w:eastAsia="ar-SA"/>
    </w:rPr>
  </w:style>
  <w:style w:type="numbering" w:customStyle="1" w:styleId="11">
    <w:name w:val="Нет списка1"/>
    <w:next w:val="a3"/>
    <w:uiPriority w:val="99"/>
    <w:semiHidden/>
    <w:unhideWhenUsed/>
    <w:rsid w:val="00231825"/>
  </w:style>
  <w:style w:type="character" w:customStyle="1" w:styleId="WW8Num1z0">
    <w:name w:val="WW8Num1z0"/>
    <w:rsid w:val="00231825"/>
  </w:style>
  <w:style w:type="character" w:customStyle="1" w:styleId="WW8Num1z1">
    <w:name w:val="WW8Num1z1"/>
    <w:rsid w:val="00231825"/>
  </w:style>
  <w:style w:type="character" w:customStyle="1" w:styleId="WW8Num1z2">
    <w:name w:val="WW8Num1z2"/>
    <w:rsid w:val="00231825"/>
  </w:style>
  <w:style w:type="character" w:customStyle="1" w:styleId="WW8Num1z3">
    <w:name w:val="WW8Num1z3"/>
    <w:rsid w:val="00231825"/>
  </w:style>
  <w:style w:type="character" w:customStyle="1" w:styleId="WW8Num1z4">
    <w:name w:val="WW8Num1z4"/>
    <w:rsid w:val="00231825"/>
  </w:style>
  <w:style w:type="character" w:customStyle="1" w:styleId="WW8Num1z5">
    <w:name w:val="WW8Num1z5"/>
    <w:rsid w:val="00231825"/>
  </w:style>
  <w:style w:type="character" w:customStyle="1" w:styleId="WW8Num1z6">
    <w:name w:val="WW8Num1z6"/>
    <w:rsid w:val="00231825"/>
  </w:style>
  <w:style w:type="character" w:customStyle="1" w:styleId="WW8Num1z7">
    <w:name w:val="WW8Num1z7"/>
    <w:rsid w:val="00231825"/>
  </w:style>
  <w:style w:type="character" w:customStyle="1" w:styleId="WW8Num1z8">
    <w:name w:val="WW8Num1z8"/>
    <w:rsid w:val="00231825"/>
  </w:style>
  <w:style w:type="character" w:customStyle="1" w:styleId="WW8Num2z0">
    <w:name w:val="WW8Num2z0"/>
    <w:rsid w:val="00231825"/>
  </w:style>
  <w:style w:type="character" w:customStyle="1" w:styleId="WW8Num2z1">
    <w:name w:val="WW8Num2z1"/>
    <w:rsid w:val="00231825"/>
    <w:rPr>
      <w:sz w:val="26"/>
      <w:szCs w:val="26"/>
    </w:rPr>
  </w:style>
  <w:style w:type="character" w:customStyle="1" w:styleId="WW8Num2z2">
    <w:name w:val="WW8Num2z2"/>
    <w:rsid w:val="00231825"/>
  </w:style>
  <w:style w:type="character" w:customStyle="1" w:styleId="WW8Num2z3">
    <w:name w:val="WW8Num2z3"/>
    <w:rsid w:val="00231825"/>
  </w:style>
  <w:style w:type="character" w:customStyle="1" w:styleId="WW8Num2z4">
    <w:name w:val="WW8Num2z4"/>
    <w:rsid w:val="00231825"/>
  </w:style>
  <w:style w:type="character" w:customStyle="1" w:styleId="WW8Num2z5">
    <w:name w:val="WW8Num2z5"/>
    <w:rsid w:val="00231825"/>
  </w:style>
  <w:style w:type="character" w:customStyle="1" w:styleId="WW8Num2z6">
    <w:name w:val="WW8Num2z6"/>
    <w:rsid w:val="00231825"/>
  </w:style>
  <w:style w:type="character" w:customStyle="1" w:styleId="WW8Num2z7">
    <w:name w:val="WW8Num2z7"/>
    <w:rsid w:val="00231825"/>
  </w:style>
  <w:style w:type="character" w:customStyle="1" w:styleId="WW8Num2z8">
    <w:name w:val="WW8Num2z8"/>
    <w:rsid w:val="00231825"/>
  </w:style>
  <w:style w:type="character" w:customStyle="1" w:styleId="WW8Num3z0">
    <w:name w:val="WW8Num3z0"/>
    <w:rsid w:val="00231825"/>
    <w:rPr>
      <w:sz w:val="26"/>
      <w:szCs w:val="26"/>
    </w:rPr>
  </w:style>
  <w:style w:type="character" w:customStyle="1" w:styleId="WW8Num3z1">
    <w:name w:val="WW8Num3z1"/>
    <w:rsid w:val="00231825"/>
  </w:style>
  <w:style w:type="character" w:customStyle="1" w:styleId="WW8Num3z2">
    <w:name w:val="WW8Num3z2"/>
    <w:rsid w:val="00231825"/>
  </w:style>
  <w:style w:type="character" w:customStyle="1" w:styleId="WW8Num3z3">
    <w:name w:val="WW8Num3z3"/>
    <w:rsid w:val="00231825"/>
  </w:style>
  <w:style w:type="character" w:customStyle="1" w:styleId="WW8Num3z4">
    <w:name w:val="WW8Num3z4"/>
    <w:rsid w:val="00231825"/>
  </w:style>
  <w:style w:type="character" w:customStyle="1" w:styleId="WW8Num3z5">
    <w:name w:val="WW8Num3z5"/>
    <w:rsid w:val="00231825"/>
  </w:style>
  <w:style w:type="character" w:customStyle="1" w:styleId="WW8Num3z6">
    <w:name w:val="WW8Num3z6"/>
    <w:rsid w:val="00231825"/>
  </w:style>
  <w:style w:type="character" w:customStyle="1" w:styleId="WW8Num3z7">
    <w:name w:val="WW8Num3z7"/>
    <w:rsid w:val="00231825"/>
  </w:style>
  <w:style w:type="character" w:customStyle="1" w:styleId="WW8Num3z8">
    <w:name w:val="WW8Num3z8"/>
    <w:rsid w:val="00231825"/>
  </w:style>
  <w:style w:type="character" w:customStyle="1" w:styleId="WW8Num4z0">
    <w:name w:val="WW8Num4z0"/>
    <w:rsid w:val="00231825"/>
    <w:rPr>
      <w:sz w:val="26"/>
      <w:szCs w:val="26"/>
    </w:rPr>
  </w:style>
  <w:style w:type="character" w:customStyle="1" w:styleId="WW8Num4z2">
    <w:name w:val="WW8Num4z2"/>
    <w:rsid w:val="00231825"/>
  </w:style>
  <w:style w:type="character" w:customStyle="1" w:styleId="WW8Num4z3">
    <w:name w:val="WW8Num4z3"/>
    <w:rsid w:val="00231825"/>
  </w:style>
  <w:style w:type="character" w:customStyle="1" w:styleId="WW8Num4z4">
    <w:name w:val="WW8Num4z4"/>
    <w:rsid w:val="00231825"/>
  </w:style>
  <w:style w:type="character" w:customStyle="1" w:styleId="WW8Num4z5">
    <w:name w:val="WW8Num4z5"/>
    <w:rsid w:val="00231825"/>
  </w:style>
  <w:style w:type="character" w:customStyle="1" w:styleId="WW8Num4z6">
    <w:name w:val="WW8Num4z6"/>
    <w:rsid w:val="00231825"/>
  </w:style>
  <w:style w:type="character" w:customStyle="1" w:styleId="WW8Num4z7">
    <w:name w:val="WW8Num4z7"/>
    <w:rsid w:val="00231825"/>
  </w:style>
  <w:style w:type="character" w:customStyle="1" w:styleId="WW8Num4z8">
    <w:name w:val="WW8Num4z8"/>
    <w:rsid w:val="00231825"/>
  </w:style>
  <w:style w:type="character" w:customStyle="1" w:styleId="WW8Num5z0">
    <w:name w:val="WW8Num5z0"/>
    <w:rsid w:val="00231825"/>
    <w:rPr>
      <w:sz w:val="26"/>
      <w:szCs w:val="26"/>
    </w:rPr>
  </w:style>
  <w:style w:type="character" w:customStyle="1" w:styleId="WW8Num5z2">
    <w:name w:val="WW8Num5z2"/>
    <w:rsid w:val="00231825"/>
  </w:style>
  <w:style w:type="character" w:customStyle="1" w:styleId="WW8Num5z3">
    <w:name w:val="WW8Num5z3"/>
    <w:rsid w:val="00231825"/>
  </w:style>
  <w:style w:type="character" w:customStyle="1" w:styleId="WW8Num5z4">
    <w:name w:val="WW8Num5z4"/>
    <w:rsid w:val="00231825"/>
  </w:style>
  <w:style w:type="character" w:customStyle="1" w:styleId="WW8Num5z5">
    <w:name w:val="WW8Num5z5"/>
    <w:rsid w:val="00231825"/>
  </w:style>
  <w:style w:type="character" w:customStyle="1" w:styleId="WW8Num5z6">
    <w:name w:val="WW8Num5z6"/>
    <w:rsid w:val="00231825"/>
  </w:style>
  <w:style w:type="character" w:customStyle="1" w:styleId="WW8Num5z7">
    <w:name w:val="WW8Num5z7"/>
    <w:rsid w:val="00231825"/>
  </w:style>
  <w:style w:type="character" w:customStyle="1" w:styleId="WW8Num5z8">
    <w:name w:val="WW8Num5z8"/>
    <w:rsid w:val="00231825"/>
  </w:style>
  <w:style w:type="character" w:customStyle="1" w:styleId="WW8Num6z0">
    <w:name w:val="WW8Num6z0"/>
    <w:rsid w:val="00231825"/>
    <w:rPr>
      <w:rFonts w:ascii="Times New Roman" w:eastAsia="Times New Roman" w:hAnsi="Times New Roman" w:cs="Times New Roman"/>
      <w:sz w:val="26"/>
      <w:szCs w:val="26"/>
    </w:rPr>
  </w:style>
  <w:style w:type="character" w:customStyle="1" w:styleId="WW8Num5z1">
    <w:name w:val="WW8Num5z1"/>
    <w:rsid w:val="00231825"/>
    <w:rPr>
      <w:sz w:val="26"/>
      <w:szCs w:val="26"/>
    </w:rPr>
  </w:style>
  <w:style w:type="character" w:customStyle="1" w:styleId="WW8Num6z1">
    <w:name w:val="WW8Num6z1"/>
    <w:rsid w:val="00231825"/>
    <w:rPr>
      <w:sz w:val="26"/>
      <w:szCs w:val="26"/>
    </w:rPr>
  </w:style>
  <w:style w:type="character" w:customStyle="1" w:styleId="WW8Num6z2">
    <w:name w:val="WW8Num6z2"/>
    <w:rsid w:val="00231825"/>
  </w:style>
  <w:style w:type="character" w:customStyle="1" w:styleId="WW8Num6z3">
    <w:name w:val="WW8Num6z3"/>
    <w:rsid w:val="00231825"/>
  </w:style>
  <w:style w:type="character" w:customStyle="1" w:styleId="WW8Num6z4">
    <w:name w:val="WW8Num6z4"/>
    <w:rsid w:val="00231825"/>
  </w:style>
  <w:style w:type="character" w:customStyle="1" w:styleId="WW8Num6z5">
    <w:name w:val="WW8Num6z5"/>
    <w:rsid w:val="00231825"/>
  </w:style>
  <w:style w:type="character" w:customStyle="1" w:styleId="WW8Num6z6">
    <w:name w:val="WW8Num6z6"/>
    <w:rsid w:val="00231825"/>
  </w:style>
  <w:style w:type="character" w:customStyle="1" w:styleId="WW8Num6z7">
    <w:name w:val="WW8Num6z7"/>
    <w:rsid w:val="00231825"/>
  </w:style>
  <w:style w:type="character" w:customStyle="1" w:styleId="WW8Num6z8">
    <w:name w:val="WW8Num6z8"/>
    <w:rsid w:val="00231825"/>
  </w:style>
  <w:style w:type="character" w:customStyle="1" w:styleId="WW8Num4z1">
    <w:name w:val="WW8Num4z1"/>
    <w:rsid w:val="00231825"/>
  </w:style>
  <w:style w:type="character" w:customStyle="1" w:styleId="WW8Num7z0">
    <w:name w:val="WW8Num7z0"/>
    <w:rsid w:val="00231825"/>
  </w:style>
  <w:style w:type="character" w:customStyle="1" w:styleId="WW8Num7z1">
    <w:name w:val="WW8Num7z1"/>
    <w:rsid w:val="00231825"/>
    <w:rPr>
      <w:sz w:val="26"/>
      <w:szCs w:val="26"/>
    </w:rPr>
  </w:style>
  <w:style w:type="character" w:customStyle="1" w:styleId="WW8Num7z2">
    <w:name w:val="WW8Num7z2"/>
    <w:rsid w:val="00231825"/>
  </w:style>
  <w:style w:type="character" w:customStyle="1" w:styleId="WW8Num7z3">
    <w:name w:val="WW8Num7z3"/>
    <w:rsid w:val="00231825"/>
  </w:style>
  <w:style w:type="character" w:customStyle="1" w:styleId="WW8Num7z4">
    <w:name w:val="WW8Num7z4"/>
    <w:rsid w:val="00231825"/>
  </w:style>
  <w:style w:type="character" w:customStyle="1" w:styleId="WW8Num7z5">
    <w:name w:val="WW8Num7z5"/>
    <w:rsid w:val="00231825"/>
  </w:style>
  <w:style w:type="character" w:customStyle="1" w:styleId="WW8Num7z6">
    <w:name w:val="WW8Num7z6"/>
    <w:rsid w:val="00231825"/>
  </w:style>
  <w:style w:type="character" w:customStyle="1" w:styleId="WW8Num7z7">
    <w:name w:val="WW8Num7z7"/>
    <w:rsid w:val="00231825"/>
  </w:style>
  <w:style w:type="character" w:customStyle="1" w:styleId="WW8Num7z8">
    <w:name w:val="WW8Num7z8"/>
    <w:rsid w:val="00231825"/>
  </w:style>
  <w:style w:type="character" w:customStyle="1" w:styleId="WW8Num8z0">
    <w:name w:val="WW8Num8z0"/>
    <w:rsid w:val="00231825"/>
  </w:style>
  <w:style w:type="character" w:customStyle="1" w:styleId="WW8Num8z1">
    <w:name w:val="WW8Num8z1"/>
    <w:rsid w:val="00231825"/>
  </w:style>
  <w:style w:type="character" w:customStyle="1" w:styleId="WW8Num8z2">
    <w:name w:val="WW8Num8z2"/>
    <w:rsid w:val="00231825"/>
    <w:rPr>
      <w:b w:val="0"/>
    </w:rPr>
  </w:style>
  <w:style w:type="character" w:customStyle="1" w:styleId="WW8Num8z3">
    <w:name w:val="WW8Num8z3"/>
    <w:rsid w:val="00231825"/>
  </w:style>
  <w:style w:type="character" w:customStyle="1" w:styleId="WW8Num8z4">
    <w:name w:val="WW8Num8z4"/>
    <w:rsid w:val="00231825"/>
  </w:style>
  <w:style w:type="character" w:customStyle="1" w:styleId="WW8Num8z5">
    <w:name w:val="WW8Num8z5"/>
    <w:rsid w:val="00231825"/>
  </w:style>
  <w:style w:type="character" w:customStyle="1" w:styleId="WW8Num8z6">
    <w:name w:val="WW8Num8z6"/>
    <w:rsid w:val="00231825"/>
  </w:style>
  <w:style w:type="character" w:customStyle="1" w:styleId="WW8Num8z7">
    <w:name w:val="WW8Num8z7"/>
    <w:rsid w:val="00231825"/>
  </w:style>
  <w:style w:type="character" w:customStyle="1" w:styleId="WW8Num8z8">
    <w:name w:val="WW8Num8z8"/>
    <w:rsid w:val="00231825"/>
  </w:style>
  <w:style w:type="character" w:customStyle="1" w:styleId="WW8Num9z0">
    <w:name w:val="WW8Num9z0"/>
    <w:rsid w:val="00231825"/>
    <w:rPr>
      <w:rFonts w:ascii="Symbol" w:hAnsi="Symbol" w:cs="Symbol"/>
    </w:rPr>
  </w:style>
  <w:style w:type="character" w:customStyle="1" w:styleId="WW8Num9z1">
    <w:name w:val="WW8Num9z1"/>
    <w:rsid w:val="00231825"/>
    <w:rPr>
      <w:rFonts w:ascii="Wingdings" w:hAnsi="Wingdings" w:cs="Wingdings"/>
    </w:rPr>
  </w:style>
  <w:style w:type="character" w:customStyle="1" w:styleId="WW8Num9z2">
    <w:name w:val="WW8Num9z2"/>
    <w:rsid w:val="00231825"/>
    <w:rPr>
      <w:rFonts w:ascii="Times New Roman" w:hAnsi="Times New Roman" w:cs="Times New Roman"/>
    </w:rPr>
  </w:style>
  <w:style w:type="character" w:customStyle="1" w:styleId="WW8Num9z4">
    <w:name w:val="WW8Num9z4"/>
    <w:rsid w:val="00231825"/>
    <w:rPr>
      <w:rFonts w:ascii="Courier New" w:hAnsi="Courier New" w:cs="Courier New"/>
    </w:rPr>
  </w:style>
  <w:style w:type="character" w:customStyle="1" w:styleId="WW8Num10z0">
    <w:name w:val="WW8Num10z0"/>
    <w:rsid w:val="00231825"/>
  </w:style>
  <w:style w:type="character" w:customStyle="1" w:styleId="WW8Num10z1">
    <w:name w:val="WW8Num10z1"/>
    <w:rsid w:val="00231825"/>
  </w:style>
  <w:style w:type="character" w:customStyle="1" w:styleId="WW8Num10z2">
    <w:name w:val="WW8Num10z2"/>
    <w:rsid w:val="00231825"/>
  </w:style>
  <w:style w:type="character" w:customStyle="1" w:styleId="WW8Num10z3">
    <w:name w:val="WW8Num10z3"/>
    <w:rsid w:val="00231825"/>
  </w:style>
  <w:style w:type="character" w:customStyle="1" w:styleId="WW8Num10z4">
    <w:name w:val="WW8Num10z4"/>
    <w:rsid w:val="00231825"/>
  </w:style>
  <w:style w:type="character" w:customStyle="1" w:styleId="WW8Num10z5">
    <w:name w:val="WW8Num10z5"/>
    <w:rsid w:val="00231825"/>
  </w:style>
  <w:style w:type="character" w:customStyle="1" w:styleId="WW8Num10z6">
    <w:name w:val="WW8Num10z6"/>
    <w:rsid w:val="00231825"/>
  </w:style>
  <w:style w:type="character" w:customStyle="1" w:styleId="WW8Num10z7">
    <w:name w:val="WW8Num10z7"/>
    <w:rsid w:val="00231825"/>
  </w:style>
  <w:style w:type="character" w:customStyle="1" w:styleId="WW8Num10z8">
    <w:name w:val="WW8Num10z8"/>
    <w:rsid w:val="00231825"/>
  </w:style>
  <w:style w:type="character" w:customStyle="1" w:styleId="WW8Num11z0">
    <w:name w:val="WW8Num11z0"/>
    <w:rsid w:val="00231825"/>
    <w:rPr>
      <w:rFonts w:ascii="Courier New" w:hAnsi="Courier New" w:cs="Courier New"/>
    </w:rPr>
  </w:style>
  <w:style w:type="character" w:customStyle="1" w:styleId="WW8Num12z0">
    <w:name w:val="WW8Num12z0"/>
    <w:rsid w:val="00231825"/>
    <w:rPr>
      <w:rFonts w:ascii="Symbol" w:hAnsi="Symbol" w:cs="Symbol"/>
      <w:b w:val="0"/>
    </w:rPr>
  </w:style>
  <w:style w:type="character" w:customStyle="1" w:styleId="WW8Num12z1">
    <w:name w:val="WW8Num12z1"/>
    <w:rsid w:val="00231825"/>
    <w:rPr>
      <w:rFonts w:ascii="Courier New" w:hAnsi="Courier New" w:cs="Courier New"/>
    </w:rPr>
  </w:style>
  <w:style w:type="character" w:customStyle="1" w:styleId="WW8Num12z2">
    <w:name w:val="WW8Num12z2"/>
    <w:rsid w:val="00231825"/>
    <w:rPr>
      <w:rFonts w:ascii="Wingdings" w:hAnsi="Wingdings" w:cs="Wingdings"/>
    </w:rPr>
  </w:style>
  <w:style w:type="character" w:customStyle="1" w:styleId="WW8Num13z0">
    <w:name w:val="WW8Num13z0"/>
    <w:rsid w:val="00231825"/>
  </w:style>
  <w:style w:type="character" w:customStyle="1" w:styleId="WW8Num13z1">
    <w:name w:val="WW8Num13z1"/>
    <w:rsid w:val="00231825"/>
  </w:style>
  <w:style w:type="character" w:customStyle="1" w:styleId="WW8Num13z2">
    <w:name w:val="WW8Num13z2"/>
    <w:rsid w:val="00231825"/>
  </w:style>
  <w:style w:type="character" w:customStyle="1" w:styleId="WW8Num13z3">
    <w:name w:val="WW8Num13z3"/>
    <w:rsid w:val="00231825"/>
  </w:style>
  <w:style w:type="character" w:customStyle="1" w:styleId="WW8Num13z4">
    <w:name w:val="WW8Num13z4"/>
    <w:rsid w:val="00231825"/>
  </w:style>
  <w:style w:type="character" w:customStyle="1" w:styleId="WW8Num13z5">
    <w:name w:val="WW8Num13z5"/>
    <w:rsid w:val="00231825"/>
  </w:style>
  <w:style w:type="character" w:customStyle="1" w:styleId="WW8Num13z6">
    <w:name w:val="WW8Num13z6"/>
    <w:rsid w:val="00231825"/>
  </w:style>
  <w:style w:type="character" w:customStyle="1" w:styleId="WW8Num13z7">
    <w:name w:val="WW8Num13z7"/>
    <w:rsid w:val="00231825"/>
  </w:style>
  <w:style w:type="character" w:customStyle="1" w:styleId="WW8Num13z8">
    <w:name w:val="WW8Num13z8"/>
    <w:rsid w:val="00231825"/>
  </w:style>
  <w:style w:type="character" w:customStyle="1" w:styleId="WW8Num14z0">
    <w:name w:val="WW8Num14z0"/>
    <w:rsid w:val="00231825"/>
  </w:style>
  <w:style w:type="character" w:customStyle="1" w:styleId="WW8Num14z1">
    <w:name w:val="WW8Num14z1"/>
    <w:rsid w:val="00231825"/>
  </w:style>
  <w:style w:type="character" w:customStyle="1" w:styleId="WW8Num14z2">
    <w:name w:val="WW8Num14z2"/>
    <w:rsid w:val="00231825"/>
  </w:style>
  <w:style w:type="character" w:customStyle="1" w:styleId="WW8Num14z3">
    <w:name w:val="WW8Num14z3"/>
    <w:rsid w:val="00231825"/>
  </w:style>
  <w:style w:type="character" w:customStyle="1" w:styleId="WW8Num14z4">
    <w:name w:val="WW8Num14z4"/>
    <w:rsid w:val="00231825"/>
  </w:style>
  <w:style w:type="character" w:customStyle="1" w:styleId="WW8Num14z5">
    <w:name w:val="WW8Num14z5"/>
    <w:rsid w:val="00231825"/>
  </w:style>
  <w:style w:type="character" w:customStyle="1" w:styleId="WW8Num14z6">
    <w:name w:val="WW8Num14z6"/>
    <w:rsid w:val="00231825"/>
  </w:style>
  <w:style w:type="character" w:customStyle="1" w:styleId="WW8Num14z7">
    <w:name w:val="WW8Num14z7"/>
    <w:rsid w:val="00231825"/>
  </w:style>
  <w:style w:type="character" w:customStyle="1" w:styleId="WW8Num14z8">
    <w:name w:val="WW8Num14z8"/>
    <w:rsid w:val="00231825"/>
  </w:style>
  <w:style w:type="character" w:customStyle="1" w:styleId="WW8Num15z0">
    <w:name w:val="WW8Num15z0"/>
    <w:rsid w:val="00231825"/>
    <w:rPr>
      <w:rFonts w:ascii="Wingdings" w:hAnsi="Wingdings" w:cs="Wingdings"/>
    </w:rPr>
  </w:style>
  <w:style w:type="character" w:customStyle="1" w:styleId="WW8Num16z0">
    <w:name w:val="WW8Num16z0"/>
    <w:rsid w:val="00231825"/>
  </w:style>
  <w:style w:type="character" w:customStyle="1" w:styleId="WW8Num16z1">
    <w:name w:val="WW8Num16z1"/>
    <w:rsid w:val="00231825"/>
  </w:style>
  <w:style w:type="character" w:customStyle="1" w:styleId="WW8Num16z2">
    <w:name w:val="WW8Num16z2"/>
    <w:rsid w:val="00231825"/>
    <w:rPr>
      <w:color w:val="auto"/>
    </w:rPr>
  </w:style>
  <w:style w:type="character" w:customStyle="1" w:styleId="WW8Num16z3">
    <w:name w:val="WW8Num16z3"/>
    <w:rsid w:val="00231825"/>
  </w:style>
  <w:style w:type="character" w:customStyle="1" w:styleId="WW8Num16z4">
    <w:name w:val="WW8Num16z4"/>
    <w:rsid w:val="00231825"/>
  </w:style>
  <w:style w:type="character" w:customStyle="1" w:styleId="WW8Num16z5">
    <w:name w:val="WW8Num16z5"/>
    <w:rsid w:val="00231825"/>
  </w:style>
  <w:style w:type="character" w:customStyle="1" w:styleId="WW8Num16z6">
    <w:name w:val="WW8Num16z6"/>
    <w:rsid w:val="00231825"/>
  </w:style>
  <w:style w:type="character" w:customStyle="1" w:styleId="WW8Num16z7">
    <w:name w:val="WW8Num16z7"/>
    <w:rsid w:val="00231825"/>
  </w:style>
  <w:style w:type="character" w:customStyle="1" w:styleId="WW8Num16z8">
    <w:name w:val="WW8Num16z8"/>
    <w:rsid w:val="00231825"/>
  </w:style>
  <w:style w:type="character" w:customStyle="1" w:styleId="WW8Num17z0">
    <w:name w:val="WW8Num17z0"/>
    <w:rsid w:val="00231825"/>
  </w:style>
  <w:style w:type="character" w:customStyle="1" w:styleId="WW8Num17z1">
    <w:name w:val="WW8Num17z1"/>
    <w:rsid w:val="00231825"/>
  </w:style>
  <w:style w:type="character" w:customStyle="1" w:styleId="WW8Num17z2">
    <w:name w:val="WW8Num17z2"/>
    <w:rsid w:val="00231825"/>
  </w:style>
  <w:style w:type="character" w:customStyle="1" w:styleId="WW8Num17z3">
    <w:name w:val="WW8Num17z3"/>
    <w:rsid w:val="00231825"/>
  </w:style>
  <w:style w:type="character" w:customStyle="1" w:styleId="WW8Num17z4">
    <w:name w:val="WW8Num17z4"/>
    <w:rsid w:val="00231825"/>
  </w:style>
  <w:style w:type="character" w:customStyle="1" w:styleId="WW8Num17z5">
    <w:name w:val="WW8Num17z5"/>
    <w:rsid w:val="00231825"/>
  </w:style>
  <w:style w:type="character" w:customStyle="1" w:styleId="WW8Num17z6">
    <w:name w:val="WW8Num17z6"/>
    <w:rsid w:val="00231825"/>
  </w:style>
  <w:style w:type="character" w:customStyle="1" w:styleId="WW8Num17z7">
    <w:name w:val="WW8Num17z7"/>
    <w:rsid w:val="00231825"/>
  </w:style>
  <w:style w:type="character" w:customStyle="1" w:styleId="WW8Num17z8">
    <w:name w:val="WW8Num17z8"/>
    <w:rsid w:val="00231825"/>
  </w:style>
  <w:style w:type="character" w:customStyle="1" w:styleId="WW8Num18z0">
    <w:name w:val="WW8Num18z0"/>
    <w:rsid w:val="00231825"/>
  </w:style>
  <w:style w:type="character" w:customStyle="1" w:styleId="WW8Num18z1">
    <w:name w:val="WW8Num18z1"/>
    <w:rsid w:val="00231825"/>
  </w:style>
  <w:style w:type="character" w:customStyle="1" w:styleId="WW8Num18z2">
    <w:name w:val="WW8Num18z2"/>
    <w:rsid w:val="00231825"/>
  </w:style>
  <w:style w:type="character" w:customStyle="1" w:styleId="WW8Num18z3">
    <w:name w:val="WW8Num18z3"/>
    <w:rsid w:val="00231825"/>
  </w:style>
  <w:style w:type="character" w:customStyle="1" w:styleId="WW8Num18z4">
    <w:name w:val="WW8Num18z4"/>
    <w:rsid w:val="00231825"/>
  </w:style>
  <w:style w:type="character" w:customStyle="1" w:styleId="WW8Num18z5">
    <w:name w:val="WW8Num18z5"/>
    <w:rsid w:val="00231825"/>
  </w:style>
  <w:style w:type="character" w:customStyle="1" w:styleId="WW8Num18z6">
    <w:name w:val="WW8Num18z6"/>
    <w:rsid w:val="00231825"/>
  </w:style>
  <w:style w:type="character" w:customStyle="1" w:styleId="WW8Num18z7">
    <w:name w:val="WW8Num18z7"/>
    <w:rsid w:val="00231825"/>
  </w:style>
  <w:style w:type="character" w:customStyle="1" w:styleId="WW8Num18z8">
    <w:name w:val="WW8Num18z8"/>
    <w:rsid w:val="00231825"/>
  </w:style>
  <w:style w:type="character" w:customStyle="1" w:styleId="WW8Num19z0">
    <w:name w:val="WW8Num19z0"/>
    <w:rsid w:val="00231825"/>
    <w:rPr>
      <w:rFonts w:ascii="Wingdings" w:hAnsi="Wingdings" w:cs="Wingdings"/>
      <w:b w:val="0"/>
    </w:rPr>
  </w:style>
  <w:style w:type="character" w:customStyle="1" w:styleId="WW8Num19z1">
    <w:name w:val="WW8Num19z1"/>
    <w:rsid w:val="00231825"/>
    <w:rPr>
      <w:rFonts w:ascii="Courier New" w:hAnsi="Courier New" w:cs="Courier New"/>
    </w:rPr>
  </w:style>
  <w:style w:type="character" w:customStyle="1" w:styleId="WW8Num19z3">
    <w:name w:val="WW8Num19z3"/>
    <w:rsid w:val="00231825"/>
    <w:rPr>
      <w:rFonts w:ascii="Symbol" w:hAnsi="Symbol" w:cs="Symbol"/>
    </w:rPr>
  </w:style>
  <w:style w:type="character" w:customStyle="1" w:styleId="WW8Num20z0">
    <w:name w:val="WW8Num20z0"/>
    <w:rsid w:val="00231825"/>
  </w:style>
  <w:style w:type="character" w:customStyle="1" w:styleId="WW8Num20z1">
    <w:name w:val="WW8Num20z1"/>
    <w:rsid w:val="00231825"/>
  </w:style>
  <w:style w:type="character" w:customStyle="1" w:styleId="WW8Num20z2">
    <w:name w:val="WW8Num20z2"/>
    <w:rsid w:val="00231825"/>
  </w:style>
  <w:style w:type="character" w:customStyle="1" w:styleId="WW8Num20z3">
    <w:name w:val="WW8Num20z3"/>
    <w:rsid w:val="00231825"/>
  </w:style>
  <w:style w:type="character" w:customStyle="1" w:styleId="WW8Num20z4">
    <w:name w:val="WW8Num20z4"/>
    <w:rsid w:val="00231825"/>
  </w:style>
  <w:style w:type="character" w:customStyle="1" w:styleId="WW8Num20z5">
    <w:name w:val="WW8Num20z5"/>
    <w:rsid w:val="00231825"/>
  </w:style>
  <w:style w:type="character" w:customStyle="1" w:styleId="WW8Num20z6">
    <w:name w:val="WW8Num20z6"/>
    <w:rsid w:val="00231825"/>
  </w:style>
  <w:style w:type="character" w:customStyle="1" w:styleId="WW8Num20z7">
    <w:name w:val="WW8Num20z7"/>
    <w:rsid w:val="00231825"/>
  </w:style>
  <w:style w:type="character" w:customStyle="1" w:styleId="WW8Num20z8">
    <w:name w:val="WW8Num20z8"/>
    <w:rsid w:val="00231825"/>
  </w:style>
  <w:style w:type="character" w:customStyle="1" w:styleId="WW8Num21z0">
    <w:name w:val="WW8Num21z0"/>
    <w:rsid w:val="00231825"/>
    <w:rPr>
      <w:rFonts w:ascii="Wingdings" w:hAnsi="Wingdings" w:cs="Wingdings"/>
    </w:rPr>
  </w:style>
  <w:style w:type="character" w:customStyle="1" w:styleId="WW8Num21z1">
    <w:name w:val="WW8Num21z1"/>
    <w:rsid w:val="00231825"/>
    <w:rPr>
      <w:rFonts w:ascii="Courier New" w:hAnsi="Courier New" w:cs="Courier New"/>
    </w:rPr>
  </w:style>
  <w:style w:type="character" w:customStyle="1" w:styleId="WW8Num21z2">
    <w:name w:val="WW8Num21z2"/>
    <w:rsid w:val="00231825"/>
  </w:style>
  <w:style w:type="character" w:customStyle="1" w:styleId="WW8Num21z3">
    <w:name w:val="WW8Num21z3"/>
    <w:rsid w:val="00231825"/>
    <w:rPr>
      <w:rFonts w:ascii="Symbol" w:hAnsi="Symbol" w:cs="Symbol"/>
    </w:rPr>
  </w:style>
  <w:style w:type="character" w:customStyle="1" w:styleId="WW8Num21z4">
    <w:name w:val="WW8Num21z4"/>
    <w:rsid w:val="00231825"/>
  </w:style>
  <w:style w:type="character" w:customStyle="1" w:styleId="WW8Num21z5">
    <w:name w:val="WW8Num21z5"/>
    <w:rsid w:val="00231825"/>
  </w:style>
  <w:style w:type="character" w:customStyle="1" w:styleId="WW8Num21z6">
    <w:name w:val="WW8Num21z6"/>
    <w:rsid w:val="00231825"/>
  </w:style>
  <w:style w:type="character" w:customStyle="1" w:styleId="WW8Num21z7">
    <w:name w:val="WW8Num21z7"/>
    <w:rsid w:val="00231825"/>
  </w:style>
  <w:style w:type="character" w:customStyle="1" w:styleId="WW8Num21z8">
    <w:name w:val="WW8Num21z8"/>
    <w:rsid w:val="00231825"/>
  </w:style>
  <w:style w:type="character" w:customStyle="1" w:styleId="WW8Num22z0">
    <w:name w:val="WW8Num22z0"/>
    <w:rsid w:val="00231825"/>
    <w:rPr>
      <w:sz w:val="20"/>
      <w:szCs w:val="20"/>
    </w:rPr>
  </w:style>
  <w:style w:type="character" w:customStyle="1" w:styleId="WW8Num22z1">
    <w:name w:val="WW8Num22z1"/>
    <w:rsid w:val="00231825"/>
  </w:style>
  <w:style w:type="character" w:customStyle="1" w:styleId="WW8Num22z2">
    <w:name w:val="WW8Num22z2"/>
    <w:rsid w:val="00231825"/>
  </w:style>
  <w:style w:type="character" w:customStyle="1" w:styleId="WW8Num22z3">
    <w:name w:val="WW8Num22z3"/>
    <w:rsid w:val="00231825"/>
  </w:style>
  <w:style w:type="character" w:customStyle="1" w:styleId="WW8Num22z4">
    <w:name w:val="WW8Num22z4"/>
    <w:rsid w:val="00231825"/>
  </w:style>
  <w:style w:type="character" w:customStyle="1" w:styleId="WW8Num22z5">
    <w:name w:val="WW8Num22z5"/>
    <w:rsid w:val="00231825"/>
  </w:style>
  <w:style w:type="character" w:customStyle="1" w:styleId="WW8Num22z6">
    <w:name w:val="WW8Num22z6"/>
    <w:rsid w:val="00231825"/>
  </w:style>
  <w:style w:type="character" w:customStyle="1" w:styleId="WW8Num22z7">
    <w:name w:val="WW8Num22z7"/>
    <w:rsid w:val="00231825"/>
  </w:style>
  <w:style w:type="character" w:customStyle="1" w:styleId="WW8Num22z8">
    <w:name w:val="WW8Num22z8"/>
    <w:rsid w:val="00231825"/>
  </w:style>
  <w:style w:type="character" w:customStyle="1" w:styleId="WW8Num23z0">
    <w:name w:val="WW8Num23z0"/>
    <w:rsid w:val="00231825"/>
    <w:rPr>
      <w:rFonts w:hint="default"/>
    </w:rPr>
  </w:style>
  <w:style w:type="character" w:customStyle="1" w:styleId="WW8Num23z2">
    <w:name w:val="WW8Num23z2"/>
    <w:rsid w:val="00231825"/>
    <w:rPr>
      <w:rFonts w:hint="default"/>
      <w:b w:val="0"/>
    </w:rPr>
  </w:style>
  <w:style w:type="character" w:customStyle="1" w:styleId="WW8Num24z0">
    <w:name w:val="WW8Num24z0"/>
    <w:rsid w:val="00231825"/>
    <w:rPr>
      <w:rFonts w:hint="default"/>
      <w:sz w:val="26"/>
      <w:szCs w:val="26"/>
    </w:rPr>
  </w:style>
  <w:style w:type="character" w:customStyle="1" w:styleId="WW8Num24z1">
    <w:name w:val="WW8Num24z1"/>
    <w:rsid w:val="00231825"/>
  </w:style>
  <w:style w:type="character" w:customStyle="1" w:styleId="WW8Num24z2">
    <w:name w:val="WW8Num24z2"/>
    <w:rsid w:val="00231825"/>
  </w:style>
  <w:style w:type="character" w:customStyle="1" w:styleId="WW8Num24z3">
    <w:name w:val="WW8Num24z3"/>
    <w:rsid w:val="00231825"/>
  </w:style>
  <w:style w:type="character" w:customStyle="1" w:styleId="WW8Num24z4">
    <w:name w:val="WW8Num24z4"/>
    <w:rsid w:val="00231825"/>
  </w:style>
  <w:style w:type="character" w:customStyle="1" w:styleId="WW8Num24z5">
    <w:name w:val="WW8Num24z5"/>
    <w:rsid w:val="00231825"/>
  </w:style>
  <w:style w:type="character" w:customStyle="1" w:styleId="WW8Num24z6">
    <w:name w:val="WW8Num24z6"/>
    <w:rsid w:val="00231825"/>
  </w:style>
  <w:style w:type="character" w:customStyle="1" w:styleId="WW8Num24z7">
    <w:name w:val="WW8Num24z7"/>
    <w:rsid w:val="00231825"/>
  </w:style>
  <w:style w:type="character" w:customStyle="1" w:styleId="WW8Num24z8">
    <w:name w:val="WW8Num24z8"/>
    <w:rsid w:val="00231825"/>
  </w:style>
  <w:style w:type="character" w:customStyle="1" w:styleId="WW8Num25z0">
    <w:name w:val="WW8Num25z0"/>
    <w:rsid w:val="00231825"/>
    <w:rPr>
      <w:rFonts w:ascii="Times New Roman" w:eastAsia="Times New Roman" w:hAnsi="Times New Roman" w:cs="Times New Roman"/>
    </w:rPr>
  </w:style>
  <w:style w:type="character" w:customStyle="1" w:styleId="WW8Num25z1">
    <w:name w:val="WW8Num25z1"/>
    <w:rsid w:val="00231825"/>
  </w:style>
  <w:style w:type="character" w:customStyle="1" w:styleId="WW8Num25z2">
    <w:name w:val="WW8Num25z2"/>
    <w:rsid w:val="00231825"/>
    <w:rPr>
      <w:rFonts w:ascii="Wingdings" w:hAnsi="Wingdings" w:cs="Wingdings"/>
    </w:rPr>
  </w:style>
  <w:style w:type="character" w:customStyle="1" w:styleId="WW8Num25z3">
    <w:name w:val="WW8Num25z3"/>
    <w:rsid w:val="00231825"/>
    <w:rPr>
      <w:rFonts w:ascii="Symbol" w:hAnsi="Symbol" w:cs="Symbol"/>
    </w:rPr>
  </w:style>
  <w:style w:type="character" w:customStyle="1" w:styleId="WW8Num25z4">
    <w:name w:val="WW8Num25z4"/>
    <w:rsid w:val="00231825"/>
    <w:rPr>
      <w:rFonts w:ascii="Courier New" w:hAnsi="Courier New" w:cs="Courier New"/>
    </w:rPr>
  </w:style>
  <w:style w:type="character" w:customStyle="1" w:styleId="WW8Num25z5">
    <w:name w:val="WW8Num25z5"/>
    <w:rsid w:val="00231825"/>
  </w:style>
  <w:style w:type="character" w:customStyle="1" w:styleId="WW8Num25z6">
    <w:name w:val="WW8Num25z6"/>
    <w:rsid w:val="00231825"/>
  </w:style>
  <w:style w:type="character" w:customStyle="1" w:styleId="WW8Num25z7">
    <w:name w:val="WW8Num25z7"/>
    <w:rsid w:val="00231825"/>
  </w:style>
  <w:style w:type="character" w:customStyle="1" w:styleId="WW8Num25z8">
    <w:name w:val="WW8Num25z8"/>
    <w:rsid w:val="00231825"/>
  </w:style>
  <w:style w:type="character" w:customStyle="1" w:styleId="WW8Num26z0">
    <w:name w:val="WW8Num26z0"/>
    <w:rsid w:val="00231825"/>
    <w:rPr>
      <w:rFonts w:ascii="Symbol" w:hAnsi="Symbol" w:cs="Symbol"/>
    </w:rPr>
  </w:style>
  <w:style w:type="character" w:customStyle="1" w:styleId="WW8Num27z0">
    <w:name w:val="WW8Num27z0"/>
    <w:rsid w:val="00231825"/>
    <w:rPr>
      <w:rFonts w:hint="default"/>
    </w:rPr>
  </w:style>
  <w:style w:type="character" w:customStyle="1" w:styleId="WW8Num28z0">
    <w:name w:val="WW8Num28z0"/>
    <w:rsid w:val="00231825"/>
    <w:rPr>
      <w:rFonts w:hint="default"/>
    </w:rPr>
  </w:style>
  <w:style w:type="character" w:customStyle="1" w:styleId="WW8Num28z1">
    <w:name w:val="WW8Num28z1"/>
    <w:rsid w:val="00231825"/>
  </w:style>
  <w:style w:type="character" w:customStyle="1" w:styleId="WW8Num28z2">
    <w:name w:val="WW8Num28z2"/>
    <w:rsid w:val="00231825"/>
  </w:style>
  <w:style w:type="character" w:customStyle="1" w:styleId="WW8Num28z3">
    <w:name w:val="WW8Num28z3"/>
    <w:rsid w:val="00231825"/>
  </w:style>
  <w:style w:type="character" w:customStyle="1" w:styleId="WW8Num28z4">
    <w:name w:val="WW8Num28z4"/>
    <w:rsid w:val="00231825"/>
  </w:style>
  <w:style w:type="character" w:customStyle="1" w:styleId="WW8Num28z5">
    <w:name w:val="WW8Num28z5"/>
    <w:rsid w:val="00231825"/>
  </w:style>
  <w:style w:type="character" w:customStyle="1" w:styleId="WW8Num28z6">
    <w:name w:val="WW8Num28z6"/>
    <w:rsid w:val="00231825"/>
  </w:style>
  <w:style w:type="character" w:customStyle="1" w:styleId="WW8Num28z7">
    <w:name w:val="WW8Num28z7"/>
    <w:rsid w:val="00231825"/>
  </w:style>
  <w:style w:type="character" w:customStyle="1" w:styleId="WW8Num28z8">
    <w:name w:val="WW8Num28z8"/>
    <w:rsid w:val="00231825"/>
  </w:style>
  <w:style w:type="character" w:customStyle="1" w:styleId="WW8Num29z0">
    <w:name w:val="WW8Num29z0"/>
    <w:rsid w:val="00231825"/>
    <w:rPr>
      <w:rFonts w:ascii="Times New Roman" w:eastAsia="Times New Roman" w:hAnsi="Times New Roman" w:cs="Times New Roman"/>
    </w:rPr>
  </w:style>
  <w:style w:type="character" w:customStyle="1" w:styleId="WW8Num30z0">
    <w:name w:val="WW8Num30z0"/>
    <w:rsid w:val="00231825"/>
    <w:rPr>
      <w:rFonts w:hint="default"/>
    </w:rPr>
  </w:style>
  <w:style w:type="character" w:customStyle="1" w:styleId="WW8Num30z1">
    <w:name w:val="WW8Num30z1"/>
    <w:rsid w:val="00231825"/>
  </w:style>
  <w:style w:type="character" w:customStyle="1" w:styleId="WW8Num30z2">
    <w:name w:val="WW8Num30z2"/>
    <w:rsid w:val="00231825"/>
  </w:style>
  <w:style w:type="character" w:customStyle="1" w:styleId="WW8Num30z3">
    <w:name w:val="WW8Num30z3"/>
    <w:rsid w:val="00231825"/>
  </w:style>
  <w:style w:type="character" w:customStyle="1" w:styleId="WW8Num30z4">
    <w:name w:val="WW8Num30z4"/>
    <w:rsid w:val="00231825"/>
  </w:style>
  <w:style w:type="character" w:customStyle="1" w:styleId="WW8Num30z5">
    <w:name w:val="WW8Num30z5"/>
    <w:rsid w:val="00231825"/>
  </w:style>
  <w:style w:type="character" w:customStyle="1" w:styleId="WW8Num30z6">
    <w:name w:val="WW8Num30z6"/>
    <w:rsid w:val="00231825"/>
  </w:style>
  <w:style w:type="character" w:customStyle="1" w:styleId="WW8Num30z7">
    <w:name w:val="WW8Num30z7"/>
    <w:rsid w:val="00231825"/>
  </w:style>
  <w:style w:type="character" w:customStyle="1" w:styleId="WW8Num30z8">
    <w:name w:val="WW8Num30z8"/>
    <w:rsid w:val="00231825"/>
  </w:style>
  <w:style w:type="character" w:customStyle="1" w:styleId="WW8Num31z0">
    <w:name w:val="WW8Num31z0"/>
    <w:rsid w:val="00231825"/>
    <w:rPr>
      <w:rFonts w:ascii="Symbol" w:hAnsi="Symbol" w:cs="Symbol" w:hint="default"/>
    </w:rPr>
  </w:style>
  <w:style w:type="character" w:customStyle="1" w:styleId="WW8Num31z1">
    <w:name w:val="WW8Num31z1"/>
    <w:rsid w:val="00231825"/>
    <w:rPr>
      <w:rFonts w:ascii="Courier New" w:hAnsi="Courier New" w:cs="Courier New" w:hint="default"/>
    </w:rPr>
  </w:style>
  <w:style w:type="character" w:customStyle="1" w:styleId="WW8Num31z2">
    <w:name w:val="WW8Num31z2"/>
    <w:rsid w:val="00231825"/>
    <w:rPr>
      <w:rFonts w:ascii="Wingdings" w:hAnsi="Wingdings" w:cs="Wingdings" w:hint="default"/>
    </w:rPr>
  </w:style>
  <w:style w:type="character" w:customStyle="1" w:styleId="WW8Num32z0">
    <w:name w:val="WW8Num32z0"/>
    <w:rsid w:val="00231825"/>
    <w:rPr>
      <w:rFonts w:ascii="Times New Roman" w:eastAsia="Times New Roman" w:hAnsi="Times New Roman" w:cs="Times New Roman"/>
    </w:rPr>
  </w:style>
  <w:style w:type="character" w:customStyle="1" w:styleId="WW8Num32z1">
    <w:name w:val="WW8Num32z1"/>
    <w:rsid w:val="00231825"/>
    <w:rPr>
      <w:rFonts w:ascii="Wingdings" w:hAnsi="Wingdings" w:cs="Wingdings"/>
    </w:rPr>
  </w:style>
  <w:style w:type="character" w:customStyle="1" w:styleId="WW8Num32z2">
    <w:name w:val="WW8Num32z2"/>
    <w:rsid w:val="00231825"/>
    <w:rPr>
      <w:rFonts w:ascii="Times New Roman" w:hAnsi="Times New Roman" w:cs="Times New Roman"/>
    </w:rPr>
  </w:style>
  <w:style w:type="character" w:customStyle="1" w:styleId="WW8Num32z3">
    <w:name w:val="WW8Num32z3"/>
    <w:rsid w:val="00231825"/>
    <w:rPr>
      <w:rFonts w:ascii="Symbol" w:hAnsi="Symbol" w:cs="Symbol"/>
    </w:rPr>
  </w:style>
  <w:style w:type="character" w:customStyle="1" w:styleId="WW8Num32z4">
    <w:name w:val="WW8Num32z4"/>
    <w:rsid w:val="00231825"/>
    <w:rPr>
      <w:rFonts w:ascii="Courier New" w:hAnsi="Courier New" w:cs="Courier New"/>
    </w:rPr>
  </w:style>
  <w:style w:type="character" w:customStyle="1" w:styleId="WW8Num32z5">
    <w:name w:val="WW8Num32z5"/>
    <w:rsid w:val="00231825"/>
  </w:style>
  <w:style w:type="character" w:customStyle="1" w:styleId="WW8Num32z6">
    <w:name w:val="WW8Num32z6"/>
    <w:rsid w:val="00231825"/>
  </w:style>
  <w:style w:type="character" w:customStyle="1" w:styleId="WW8Num32z7">
    <w:name w:val="WW8Num32z7"/>
    <w:rsid w:val="00231825"/>
  </w:style>
  <w:style w:type="character" w:customStyle="1" w:styleId="WW8Num32z8">
    <w:name w:val="WW8Num32z8"/>
    <w:rsid w:val="00231825"/>
  </w:style>
  <w:style w:type="character" w:customStyle="1" w:styleId="WW8Num33z0">
    <w:name w:val="WW8Num33z0"/>
    <w:rsid w:val="00231825"/>
    <w:rPr>
      <w:rFonts w:ascii="Symbol" w:hAnsi="Symbol" w:cs="Symbol" w:hint="default"/>
    </w:rPr>
  </w:style>
  <w:style w:type="character" w:customStyle="1" w:styleId="WW8Num33z1">
    <w:name w:val="WW8Num33z1"/>
    <w:rsid w:val="00231825"/>
    <w:rPr>
      <w:b w:val="0"/>
    </w:rPr>
  </w:style>
  <w:style w:type="character" w:customStyle="1" w:styleId="WW8Num33z2">
    <w:name w:val="WW8Num33z2"/>
    <w:rsid w:val="00231825"/>
    <w:rPr>
      <w:rFonts w:ascii="Wingdings" w:hAnsi="Wingdings" w:cs="Wingdings" w:hint="default"/>
    </w:rPr>
  </w:style>
  <w:style w:type="character" w:customStyle="1" w:styleId="WW8Num34z0">
    <w:name w:val="WW8Num34z0"/>
    <w:rsid w:val="00231825"/>
    <w:rPr>
      <w:rFonts w:hint="default"/>
    </w:rPr>
  </w:style>
  <w:style w:type="character" w:customStyle="1" w:styleId="WW8Num34z1">
    <w:name w:val="WW8Num34z1"/>
    <w:rsid w:val="00231825"/>
    <w:rPr>
      <w:rFonts w:ascii="Courier New" w:hAnsi="Courier New" w:cs="Courier New" w:hint="default"/>
    </w:rPr>
  </w:style>
  <w:style w:type="character" w:customStyle="1" w:styleId="WW8Num34z2">
    <w:name w:val="WW8Num34z2"/>
    <w:rsid w:val="00231825"/>
    <w:rPr>
      <w:rFonts w:ascii="Wingdings" w:hAnsi="Wingdings" w:cs="Wingdings" w:hint="default"/>
    </w:rPr>
  </w:style>
  <w:style w:type="character" w:customStyle="1" w:styleId="WW8Num34z3">
    <w:name w:val="WW8Num34z3"/>
    <w:rsid w:val="00231825"/>
    <w:rPr>
      <w:rFonts w:ascii="Symbol" w:hAnsi="Symbol" w:cs="Symbol" w:hint="default"/>
    </w:rPr>
  </w:style>
  <w:style w:type="character" w:customStyle="1" w:styleId="WW8Num35z0">
    <w:name w:val="WW8Num35z0"/>
    <w:rsid w:val="00231825"/>
    <w:rPr>
      <w:rFonts w:hint="default"/>
    </w:rPr>
  </w:style>
  <w:style w:type="character" w:customStyle="1" w:styleId="WW8Num35z1">
    <w:name w:val="WW8Num35z1"/>
    <w:rsid w:val="00231825"/>
  </w:style>
  <w:style w:type="character" w:customStyle="1" w:styleId="WW8Num35z2">
    <w:name w:val="WW8Num35z2"/>
    <w:rsid w:val="00231825"/>
  </w:style>
  <w:style w:type="character" w:customStyle="1" w:styleId="WW8Num35z3">
    <w:name w:val="WW8Num35z3"/>
    <w:rsid w:val="00231825"/>
  </w:style>
  <w:style w:type="character" w:customStyle="1" w:styleId="WW8Num35z4">
    <w:name w:val="WW8Num35z4"/>
    <w:rsid w:val="00231825"/>
  </w:style>
  <w:style w:type="character" w:customStyle="1" w:styleId="WW8Num35z5">
    <w:name w:val="WW8Num35z5"/>
    <w:rsid w:val="00231825"/>
  </w:style>
  <w:style w:type="character" w:customStyle="1" w:styleId="WW8Num35z6">
    <w:name w:val="WW8Num35z6"/>
    <w:rsid w:val="00231825"/>
  </w:style>
  <w:style w:type="character" w:customStyle="1" w:styleId="WW8Num35z7">
    <w:name w:val="WW8Num35z7"/>
    <w:rsid w:val="00231825"/>
  </w:style>
  <w:style w:type="character" w:customStyle="1" w:styleId="WW8Num35z8">
    <w:name w:val="WW8Num35z8"/>
    <w:rsid w:val="00231825"/>
  </w:style>
  <w:style w:type="character" w:customStyle="1" w:styleId="WW8Num36z0">
    <w:name w:val="WW8Num36z0"/>
    <w:rsid w:val="00231825"/>
    <w:rPr>
      <w:rFonts w:hint="default"/>
      <w:b/>
      <w:sz w:val="26"/>
      <w:szCs w:val="26"/>
    </w:rPr>
  </w:style>
  <w:style w:type="character" w:customStyle="1" w:styleId="WW8Num37z0">
    <w:name w:val="WW8Num37z0"/>
    <w:rsid w:val="00231825"/>
    <w:rPr>
      <w:rFonts w:hint="default"/>
    </w:rPr>
  </w:style>
  <w:style w:type="character" w:customStyle="1" w:styleId="WW8Num38z0">
    <w:name w:val="WW8Num38z0"/>
    <w:rsid w:val="00231825"/>
    <w:rPr>
      <w:rFonts w:hint="default"/>
    </w:rPr>
  </w:style>
  <w:style w:type="character" w:customStyle="1" w:styleId="WW8Num39z0">
    <w:name w:val="WW8Num39z0"/>
    <w:rsid w:val="00231825"/>
    <w:rPr>
      <w:rFonts w:hint="default"/>
    </w:rPr>
  </w:style>
  <w:style w:type="character" w:customStyle="1" w:styleId="WW8Num39z1">
    <w:name w:val="WW8Num39z1"/>
    <w:rsid w:val="00231825"/>
  </w:style>
  <w:style w:type="character" w:customStyle="1" w:styleId="WW8Num39z2">
    <w:name w:val="WW8Num39z2"/>
    <w:rsid w:val="00231825"/>
  </w:style>
  <w:style w:type="character" w:customStyle="1" w:styleId="WW8Num39z3">
    <w:name w:val="WW8Num39z3"/>
    <w:rsid w:val="00231825"/>
  </w:style>
  <w:style w:type="character" w:customStyle="1" w:styleId="WW8Num39z4">
    <w:name w:val="WW8Num39z4"/>
    <w:rsid w:val="00231825"/>
  </w:style>
  <w:style w:type="character" w:customStyle="1" w:styleId="WW8Num39z5">
    <w:name w:val="WW8Num39z5"/>
    <w:rsid w:val="00231825"/>
  </w:style>
  <w:style w:type="character" w:customStyle="1" w:styleId="WW8Num39z6">
    <w:name w:val="WW8Num39z6"/>
    <w:rsid w:val="00231825"/>
  </w:style>
  <w:style w:type="character" w:customStyle="1" w:styleId="WW8Num39z7">
    <w:name w:val="WW8Num39z7"/>
    <w:rsid w:val="00231825"/>
  </w:style>
  <w:style w:type="character" w:customStyle="1" w:styleId="WW8Num39z8">
    <w:name w:val="WW8Num39z8"/>
    <w:rsid w:val="00231825"/>
  </w:style>
  <w:style w:type="character" w:customStyle="1" w:styleId="WW8Num40z0">
    <w:name w:val="WW8Num40z0"/>
    <w:rsid w:val="00231825"/>
    <w:rPr>
      <w:rFonts w:hint="default"/>
    </w:rPr>
  </w:style>
  <w:style w:type="character" w:customStyle="1" w:styleId="WW8Num41z0">
    <w:name w:val="WW8Num41z0"/>
    <w:rsid w:val="00231825"/>
    <w:rPr>
      <w:rFonts w:hint="default"/>
    </w:rPr>
  </w:style>
  <w:style w:type="character" w:customStyle="1" w:styleId="21">
    <w:name w:val="Основной шрифт абзаца2"/>
    <w:rsid w:val="00231825"/>
  </w:style>
  <w:style w:type="character" w:styleId="a7">
    <w:name w:val="page number"/>
    <w:basedOn w:val="21"/>
    <w:rsid w:val="00231825"/>
  </w:style>
  <w:style w:type="character" w:styleId="a8">
    <w:name w:val="Hyperlink"/>
    <w:rsid w:val="00231825"/>
    <w:rPr>
      <w:color w:val="0000FF"/>
      <w:u w:val="single"/>
    </w:rPr>
  </w:style>
  <w:style w:type="character" w:styleId="a9">
    <w:name w:val="FollowedHyperlink"/>
    <w:rsid w:val="00231825"/>
    <w:rPr>
      <w:color w:val="800080"/>
      <w:u w:val="single"/>
    </w:rPr>
  </w:style>
  <w:style w:type="character" w:customStyle="1" w:styleId="ConsPlusNormal">
    <w:name w:val="ConsPlusNormal Знак Знак"/>
    <w:rsid w:val="00231825"/>
    <w:rPr>
      <w:rFonts w:ascii="Arial" w:eastAsia="SimSun" w:hAnsi="Arial" w:cs="Arial"/>
      <w:sz w:val="24"/>
      <w:lang w:val="ru-RU" w:eastAsia="ar-SA" w:bidi="ar-SA"/>
    </w:rPr>
  </w:style>
  <w:style w:type="character" w:customStyle="1" w:styleId="aa">
    <w:name w:val="Название Знак"/>
    <w:rsid w:val="00231825"/>
    <w:rPr>
      <w:sz w:val="28"/>
      <w:szCs w:val="28"/>
      <w:lang w:val="ru-RU" w:eastAsia="ar-SA" w:bidi="ar-SA"/>
    </w:rPr>
  </w:style>
  <w:style w:type="character" w:customStyle="1" w:styleId="ab">
    <w:name w:val="Нижний колонтитул Знак"/>
    <w:uiPriority w:val="99"/>
    <w:rsid w:val="00231825"/>
    <w:rPr>
      <w:sz w:val="28"/>
      <w:szCs w:val="24"/>
    </w:rPr>
  </w:style>
  <w:style w:type="character" w:customStyle="1" w:styleId="ac">
    <w:name w:val="Верхний колонтитул Знак"/>
    <w:rsid w:val="00231825"/>
    <w:rPr>
      <w:sz w:val="28"/>
      <w:szCs w:val="24"/>
    </w:rPr>
  </w:style>
  <w:style w:type="character" w:customStyle="1" w:styleId="12">
    <w:name w:val="Верхний колонтитул Знак1"/>
    <w:rsid w:val="00231825"/>
    <w:rPr>
      <w:rFonts w:ascii="Calibri" w:eastAsia="Times New Roman" w:hAnsi="Calibri" w:cs="Times New Roman"/>
    </w:rPr>
  </w:style>
  <w:style w:type="character" w:customStyle="1" w:styleId="13">
    <w:name w:val="Нижний колонтитул Знак1"/>
    <w:rsid w:val="00231825"/>
    <w:rPr>
      <w:rFonts w:ascii="Calibri" w:eastAsia="Times New Roman" w:hAnsi="Calibri" w:cs="Times New Roman"/>
    </w:rPr>
  </w:style>
  <w:style w:type="character" w:customStyle="1" w:styleId="ad">
    <w:name w:val="Текст сноски Знак"/>
    <w:rsid w:val="00231825"/>
  </w:style>
  <w:style w:type="character" w:customStyle="1" w:styleId="14">
    <w:name w:val="Текст сноски Знак1"/>
    <w:rsid w:val="00231825"/>
  </w:style>
  <w:style w:type="character" w:customStyle="1" w:styleId="ae">
    <w:name w:val="Текст выноски Знак"/>
    <w:rsid w:val="00231825"/>
    <w:rPr>
      <w:rFonts w:ascii="Tahoma" w:hAnsi="Tahoma" w:cs="Tahoma"/>
      <w:sz w:val="16"/>
      <w:szCs w:val="16"/>
    </w:rPr>
  </w:style>
  <w:style w:type="character" w:customStyle="1" w:styleId="15">
    <w:name w:val="Текст выноски Знак1"/>
    <w:rsid w:val="00231825"/>
    <w:rPr>
      <w:rFonts w:ascii="Tahoma" w:eastAsia="Times New Roman" w:hAnsi="Tahoma" w:cs="Tahoma"/>
      <w:sz w:val="16"/>
      <w:szCs w:val="16"/>
    </w:rPr>
  </w:style>
  <w:style w:type="character" w:customStyle="1" w:styleId="22">
    <w:name w:val="Основной текст с отступом 2 Знак"/>
    <w:rsid w:val="00231825"/>
    <w:rPr>
      <w:sz w:val="24"/>
      <w:szCs w:val="24"/>
    </w:rPr>
  </w:style>
  <w:style w:type="character" w:customStyle="1" w:styleId="af">
    <w:name w:val="Подзаголовок Знак"/>
    <w:rsid w:val="00231825"/>
    <w:rPr>
      <w:rFonts w:ascii="Arial" w:eastAsia="Lucida Sans Unicode" w:hAnsi="Arial" w:cs="Tahoma"/>
      <w:i/>
      <w:iCs/>
      <w:sz w:val="28"/>
      <w:szCs w:val="28"/>
    </w:rPr>
  </w:style>
  <w:style w:type="character" w:customStyle="1" w:styleId="31">
    <w:name w:val="Основной текст с отступом 3 Знак"/>
    <w:rsid w:val="00231825"/>
    <w:rPr>
      <w:sz w:val="16"/>
      <w:szCs w:val="16"/>
    </w:rPr>
  </w:style>
  <w:style w:type="character" w:customStyle="1" w:styleId="af0">
    <w:name w:val="Символ сноски"/>
    <w:rsid w:val="00231825"/>
    <w:rPr>
      <w:vertAlign w:val="superscript"/>
    </w:rPr>
  </w:style>
  <w:style w:type="character" w:styleId="af1">
    <w:name w:val="Strong"/>
    <w:qFormat/>
    <w:rsid w:val="00231825"/>
    <w:rPr>
      <w:b/>
      <w:bCs/>
    </w:rPr>
  </w:style>
  <w:style w:type="character" w:customStyle="1" w:styleId="23">
    <w:name w:val="Основной текст 2 Знак"/>
    <w:rsid w:val="00231825"/>
    <w:rPr>
      <w:sz w:val="24"/>
      <w:szCs w:val="24"/>
    </w:rPr>
  </w:style>
  <w:style w:type="character" w:customStyle="1" w:styleId="af2">
    <w:name w:val="Без интервала Знак"/>
    <w:rsid w:val="00231825"/>
    <w:rPr>
      <w:rFonts w:ascii="Calibri" w:hAnsi="Calibri" w:cs="Calibri"/>
      <w:sz w:val="22"/>
      <w:szCs w:val="22"/>
      <w:lang w:eastAsia="ar-SA" w:bidi="ar-SA"/>
    </w:rPr>
  </w:style>
  <w:style w:type="character" w:customStyle="1" w:styleId="16">
    <w:name w:val="Знак сноски1"/>
    <w:rsid w:val="00231825"/>
    <w:rPr>
      <w:vertAlign w:val="superscript"/>
    </w:rPr>
  </w:style>
  <w:style w:type="character" w:customStyle="1" w:styleId="WW8Num11z2">
    <w:name w:val="WW8Num11z2"/>
    <w:rsid w:val="00231825"/>
    <w:rPr>
      <w:rFonts w:ascii="Wingdings" w:hAnsi="Wingdings" w:cs="Wingdings"/>
    </w:rPr>
  </w:style>
  <w:style w:type="character" w:customStyle="1" w:styleId="WW8Num11z3">
    <w:name w:val="WW8Num11z3"/>
    <w:rsid w:val="00231825"/>
    <w:rPr>
      <w:rFonts w:ascii="Symbol" w:hAnsi="Symbol" w:cs="Symbol"/>
    </w:rPr>
  </w:style>
  <w:style w:type="character" w:customStyle="1" w:styleId="WW8Num26z1">
    <w:name w:val="WW8Num26z1"/>
    <w:rsid w:val="00231825"/>
    <w:rPr>
      <w:rFonts w:ascii="Wingdings" w:hAnsi="Wingdings" w:cs="Wingdings"/>
    </w:rPr>
  </w:style>
  <w:style w:type="character" w:customStyle="1" w:styleId="WW8Num26z2">
    <w:name w:val="WW8Num26z2"/>
    <w:rsid w:val="00231825"/>
    <w:rPr>
      <w:rFonts w:ascii="Times New Roman" w:eastAsia="Times New Roman" w:hAnsi="Times New Roman" w:cs="Times New Roman"/>
    </w:rPr>
  </w:style>
  <w:style w:type="character" w:customStyle="1" w:styleId="WW8Num26z4">
    <w:name w:val="WW8Num26z4"/>
    <w:rsid w:val="00231825"/>
    <w:rPr>
      <w:rFonts w:ascii="Courier New" w:hAnsi="Courier New" w:cs="Courier New"/>
    </w:rPr>
  </w:style>
  <w:style w:type="character" w:customStyle="1" w:styleId="WW8Num29z1">
    <w:name w:val="WW8Num29z1"/>
    <w:rsid w:val="00231825"/>
    <w:rPr>
      <w:rFonts w:ascii="Courier New" w:hAnsi="Courier New" w:cs="Courier New"/>
    </w:rPr>
  </w:style>
  <w:style w:type="character" w:customStyle="1" w:styleId="WW8Num29z2">
    <w:name w:val="WW8Num29z2"/>
    <w:rsid w:val="00231825"/>
    <w:rPr>
      <w:rFonts w:ascii="Wingdings" w:hAnsi="Wingdings" w:cs="Wingdings"/>
    </w:rPr>
  </w:style>
  <w:style w:type="character" w:customStyle="1" w:styleId="WW8Num29z3">
    <w:name w:val="WW8Num29z3"/>
    <w:rsid w:val="00231825"/>
    <w:rPr>
      <w:rFonts w:ascii="Symbol" w:hAnsi="Symbol" w:cs="Symbol"/>
    </w:rPr>
  </w:style>
  <w:style w:type="character" w:customStyle="1" w:styleId="WW8Num42z0">
    <w:name w:val="WW8Num42z0"/>
    <w:rsid w:val="00231825"/>
    <w:rPr>
      <w:b/>
      <w:i w:val="0"/>
    </w:rPr>
  </w:style>
  <w:style w:type="character" w:customStyle="1" w:styleId="WW8Num46z0">
    <w:name w:val="WW8Num46z0"/>
    <w:rsid w:val="00231825"/>
    <w:rPr>
      <w:sz w:val="20"/>
      <w:szCs w:val="20"/>
    </w:rPr>
  </w:style>
  <w:style w:type="character" w:customStyle="1" w:styleId="17">
    <w:name w:val="Основной шрифт абзаца1"/>
    <w:rsid w:val="00231825"/>
  </w:style>
  <w:style w:type="character" w:customStyle="1" w:styleId="af3">
    <w:name w:val="Цветовое выделение"/>
    <w:rsid w:val="00231825"/>
    <w:rPr>
      <w:b/>
      <w:bCs/>
      <w:color w:val="000080"/>
      <w:sz w:val="22"/>
      <w:szCs w:val="22"/>
    </w:rPr>
  </w:style>
  <w:style w:type="character" w:customStyle="1" w:styleId="af4">
    <w:name w:val="Символы концевой сноски"/>
    <w:rsid w:val="00231825"/>
    <w:rPr>
      <w:vertAlign w:val="superscript"/>
    </w:rPr>
  </w:style>
  <w:style w:type="character" w:customStyle="1" w:styleId="WW-">
    <w:name w:val="WW-Символы концевой сноски"/>
    <w:rsid w:val="00231825"/>
  </w:style>
  <w:style w:type="character" w:customStyle="1" w:styleId="af5">
    <w:name w:val="Основной текст с отступом Знак"/>
    <w:rsid w:val="00231825"/>
    <w:rPr>
      <w:sz w:val="24"/>
      <w:szCs w:val="24"/>
    </w:rPr>
  </w:style>
  <w:style w:type="character" w:customStyle="1" w:styleId="18">
    <w:name w:val="Знак примечания1"/>
    <w:rsid w:val="00231825"/>
    <w:rPr>
      <w:sz w:val="16"/>
      <w:szCs w:val="16"/>
    </w:rPr>
  </w:style>
  <w:style w:type="character" w:customStyle="1" w:styleId="af6">
    <w:name w:val="Текст примечания Знак"/>
    <w:rsid w:val="00231825"/>
    <w:rPr>
      <w:rFonts w:ascii="Calibri" w:hAnsi="Calibri" w:cs="Calibri"/>
    </w:rPr>
  </w:style>
  <w:style w:type="character" w:customStyle="1" w:styleId="af7">
    <w:name w:val="Тема примечания Знак"/>
    <w:rsid w:val="00231825"/>
    <w:rPr>
      <w:rFonts w:ascii="Calibri" w:hAnsi="Calibri" w:cs="Calibri"/>
      <w:b/>
      <w:bCs/>
    </w:rPr>
  </w:style>
  <w:style w:type="character" w:customStyle="1" w:styleId="b-serp-urlitem1">
    <w:name w:val="b-serp-url__item1"/>
    <w:rsid w:val="00231825"/>
    <w:rPr>
      <w:vanish w:val="0"/>
    </w:rPr>
  </w:style>
  <w:style w:type="character" w:customStyle="1" w:styleId="af8">
    <w:name w:val="Символ нумерации"/>
    <w:rsid w:val="00231825"/>
  </w:style>
  <w:style w:type="character" w:customStyle="1" w:styleId="af9">
    <w:name w:val="Маркеры списка"/>
    <w:rsid w:val="00231825"/>
    <w:rPr>
      <w:rFonts w:ascii="OpenSymbol" w:eastAsia="OpenSymbol" w:hAnsi="OpenSymbol" w:cs="OpenSymbol"/>
    </w:rPr>
  </w:style>
  <w:style w:type="paragraph" w:customStyle="1" w:styleId="afa">
    <w:name w:val="Заголовок"/>
    <w:basedOn w:val="a"/>
    <w:next w:val="a0"/>
    <w:rsid w:val="00231825"/>
    <w:pPr>
      <w:keepNext/>
      <w:widowControl/>
      <w:spacing w:before="240" w:after="120"/>
    </w:pPr>
    <w:rPr>
      <w:rFonts w:ascii="Arial" w:eastAsia="Microsoft YaHei" w:hAnsi="Arial" w:cs="Mangal"/>
      <w:kern w:val="0"/>
      <w:sz w:val="28"/>
      <w:szCs w:val="28"/>
      <w:lang w:eastAsia="ar-SA"/>
    </w:rPr>
  </w:style>
  <w:style w:type="paragraph" w:styleId="afb">
    <w:name w:val="List"/>
    <w:basedOn w:val="a0"/>
    <w:rsid w:val="00231825"/>
    <w:pPr>
      <w:widowControl/>
    </w:pPr>
    <w:rPr>
      <w:rFonts w:eastAsia="Times New Roman"/>
      <w:kern w:val="0"/>
      <w:sz w:val="24"/>
      <w:lang w:val="x-none" w:eastAsia="ar-SA"/>
    </w:rPr>
  </w:style>
  <w:style w:type="paragraph" w:customStyle="1" w:styleId="24">
    <w:name w:val="Название2"/>
    <w:basedOn w:val="a"/>
    <w:next w:val="afc"/>
    <w:rsid w:val="00231825"/>
    <w:pPr>
      <w:autoSpaceDE w:val="0"/>
      <w:spacing w:line="480" w:lineRule="exact"/>
      <w:ind w:left="340" w:right="400"/>
      <w:jc w:val="center"/>
    </w:pPr>
    <w:rPr>
      <w:rFonts w:eastAsia="Times New Roman"/>
      <w:kern w:val="0"/>
      <w:sz w:val="28"/>
      <w:szCs w:val="28"/>
      <w:lang w:eastAsia="ar-SA"/>
    </w:rPr>
  </w:style>
  <w:style w:type="paragraph" w:customStyle="1" w:styleId="25">
    <w:name w:val="Указатель2"/>
    <w:basedOn w:val="a"/>
    <w:rsid w:val="00231825"/>
    <w:pPr>
      <w:widowControl/>
      <w:suppressLineNumbers/>
    </w:pPr>
    <w:rPr>
      <w:rFonts w:eastAsia="Times New Roman" w:cs="Mangal"/>
      <w:kern w:val="0"/>
      <w:sz w:val="28"/>
      <w:lang w:eastAsia="ar-SA"/>
    </w:rPr>
  </w:style>
  <w:style w:type="paragraph" w:customStyle="1" w:styleId="afd">
    <w:name w:val="Знак Знак Знак Знак Знак Знак Знак"/>
    <w:basedOn w:val="a"/>
    <w:rsid w:val="00231825"/>
    <w:pPr>
      <w:widowControl/>
      <w:suppressAutoHyphens w:val="0"/>
      <w:spacing w:before="280" w:after="280"/>
    </w:pPr>
    <w:rPr>
      <w:rFonts w:ascii="Tahoma" w:eastAsia="Times New Roman" w:hAnsi="Tahoma" w:cs="Tahoma"/>
      <w:kern w:val="0"/>
      <w:szCs w:val="20"/>
      <w:lang w:val="en-US" w:eastAsia="ar-SA"/>
    </w:rPr>
  </w:style>
  <w:style w:type="paragraph" w:styleId="afe">
    <w:name w:val="Title"/>
    <w:basedOn w:val="a"/>
    <w:next w:val="a0"/>
    <w:link w:val="19"/>
    <w:qFormat/>
    <w:rsid w:val="00231825"/>
    <w:pPr>
      <w:keepNext/>
      <w:widowControl/>
      <w:spacing w:before="240" w:after="120"/>
    </w:pPr>
    <w:rPr>
      <w:rFonts w:ascii="Arial" w:eastAsia="Lucida Sans Unicode" w:hAnsi="Arial" w:cs="Tahoma"/>
      <w:kern w:val="0"/>
      <w:sz w:val="28"/>
      <w:szCs w:val="28"/>
      <w:lang w:eastAsia="ar-SA"/>
    </w:rPr>
  </w:style>
  <w:style w:type="character" w:customStyle="1" w:styleId="19">
    <w:name w:val="Название Знак1"/>
    <w:basedOn w:val="a1"/>
    <w:link w:val="afe"/>
    <w:rsid w:val="00231825"/>
    <w:rPr>
      <w:rFonts w:ascii="Arial" w:eastAsia="Lucida Sans Unicode" w:hAnsi="Arial" w:cs="Tahoma"/>
      <w:sz w:val="28"/>
      <w:szCs w:val="28"/>
      <w:lang w:eastAsia="ar-SA"/>
    </w:rPr>
  </w:style>
  <w:style w:type="paragraph" w:styleId="afc">
    <w:name w:val="Subtitle"/>
    <w:basedOn w:val="afe"/>
    <w:next w:val="a0"/>
    <w:link w:val="1a"/>
    <w:qFormat/>
    <w:rsid w:val="00231825"/>
    <w:pPr>
      <w:jc w:val="center"/>
    </w:pPr>
    <w:rPr>
      <w:rFonts w:cs="Times New Roman"/>
      <w:i/>
      <w:iCs/>
      <w:lang w:val="x-none"/>
    </w:rPr>
  </w:style>
  <w:style w:type="character" w:customStyle="1" w:styleId="1a">
    <w:name w:val="Подзаголовок Знак1"/>
    <w:basedOn w:val="a1"/>
    <w:link w:val="afc"/>
    <w:rsid w:val="00231825"/>
    <w:rPr>
      <w:rFonts w:ascii="Arial" w:eastAsia="Lucida Sans Unicode" w:hAnsi="Arial" w:cs="Times New Roman"/>
      <w:i/>
      <w:iCs/>
      <w:sz w:val="28"/>
      <w:szCs w:val="28"/>
      <w:lang w:val="x-none" w:eastAsia="ar-SA"/>
    </w:rPr>
  </w:style>
  <w:style w:type="paragraph" w:customStyle="1" w:styleId="1b">
    <w:name w:val="Стиль1"/>
    <w:basedOn w:val="a"/>
    <w:rsid w:val="00231825"/>
    <w:pPr>
      <w:keepNext/>
      <w:keepLines/>
      <w:suppressLineNumbers/>
      <w:spacing w:after="60"/>
    </w:pPr>
    <w:rPr>
      <w:rFonts w:eastAsia="Times New Roman"/>
      <w:b/>
      <w:kern w:val="0"/>
      <w:sz w:val="28"/>
      <w:lang w:eastAsia="ar-SA"/>
    </w:rPr>
  </w:style>
  <w:style w:type="paragraph" w:customStyle="1" w:styleId="26">
    <w:name w:val="Стиль2"/>
    <w:basedOn w:val="a"/>
    <w:rsid w:val="00231825"/>
    <w:pPr>
      <w:keepNext/>
      <w:keepLines/>
      <w:suppressLineNumbers/>
      <w:spacing w:after="60"/>
      <w:jc w:val="both"/>
    </w:pPr>
    <w:rPr>
      <w:rFonts w:eastAsia="Times New Roman"/>
      <w:b/>
      <w:kern w:val="0"/>
      <w:sz w:val="24"/>
      <w:szCs w:val="20"/>
      <w:lang w:eastAsia="ar-SA"/>
    </w:rPr>
  </w:style>
  <w:style w:type="paragraph" w:customStyle="1" w:styleId="210">
    <w:name w:val="Основной текст с отступом 21"/>
    <w:basedOn w:val="a"/>
    <w:rsid w:val="00231825"/>
    <w:pPr>
      <w:widowControl/>
      <w:ind w:left="140"/>
      <w:jc w:val="both"/>
    </w:pPr>
    <w:rPr>
      <w:rFonts w:eastAsia="Times New Roman"/>
      <w:kern w:val="0"/>
      <w:sz w:val="28"/>
      <w:szCs w:val="20"/>
      <w:lang w:eastAsia="ar-SA"/>
    </w:rPr>
  </w:style>
  <w:style w:type="paragraph" w:customStyle="1" w:styleId="32">
    <w:name w:val="Стиль3"/>
    <w:basedOn w:val="210"/>
    <w:rsid w:val="00231825"/>
    <w:pPr>
      <w:widowControl w:val="0"/>
      <w:ind w:left="1080"/>
      <w:textAlignment w:val="baseline"/>
    </w:pPr>
    <w:rPr>
      <w:sz w:val="24"/>
    </w:rPr>
  </w:style>
  <w:style w:type="paragraph" w:customStyle="1" w:styleId="211">
    <w:name w:val="Основной текст 21"/>
    <w:basedOn w:val="a"/>
    <w:rsid w:val="00231825"/>
    <w:pPr>
      <w:widowControl/>
      <w:jc w:val="both"/>
    </w:pPr>
    <w:rPr>
      <w:rFonts w:eastAsia="Times New Roman"/>
      <w:kern w:val="0"/>
      <w:sz w:val="28"/>
      <w:szCs w:val="26"/>
      <w:lang w:eastAsia="ar-SA"/>
    </w:rPr>
  </w:style>
  <w:style w:type="paragraph" w:styleId="aff">
    <w:name w:val="footer"/>
    <w:basedOn w:val="a"/>
    <w:link w:val="27"/>
    <w:uiPriority w:val="99"/>
    <w:rsid w:val="00231825"/>
    <w:pPr>
      <w:widowControl/>
    </w:pPr>
    <w:rPr>
      <w:rFonts w:eastAsia="Times New Roman"/>
      <w:kern w:val="0"/>
      <w:sz w:val="28"/>
      <w:lang w:val="x-none" w:eastAsia="ar-SA"/>
    </w:rPr>
  </w:style>
  <w:style w:type="character" w:customStyle="1" w:styleId="27">
    <w:name w:val="Нижний колонтитул Знак2"/>
    <w:basedOn w:val="a1"/>
    <w:link w:val="aff"/>
    <w:rsid w:val="00231825"/>
    <w:rPr>
      <w:rFonts w:ascii="Times New Roman" w:eastAsia="Times New Roman" w:hAnsi="Times New Roman" w:cs="Times New Roman"/>
      <w:sz w:val="28"/>
      <w:szCs w:val="24"/>
      <w:lang w:val="x-none" w:eastAsia="ar-SA"/>
    </w:rPr>
  </w:style>
  <w:style w:type="paragraph" w:customStyle="1" w:styleId="2-11">
    <w:name w:val="содержание2-11"/>
    <w:basedOn w:val="a"/>
    <w:rsid w:val="00231825"/>
    <w:pPr>
      <w:widowControl/>
      <w:spacing w:after="60"/>
      <w:jc w:val="both"/>
    </w:pPr>
    <w:rPr>
      <w:rFonts w:eastAsia="Times New Roman"/>
      <w:kern w:val="0"/>
      <w:sz w:val="24"/>
      <w:lang w:eastAsia="ar-SA"/>
    </w:rPr>
  </w:style>
  <w:style w:type="paragraph" w:customStyle="1" w:styleId="1c">
    <w:name w:val="Маркированный список1"/>
    <w:basedOn w:val="a"/>
    <w:rsid w:val="00231825"/>
    <w:pPr>
      <w:spacing w:after="60"/>
      <w:jc w:val="both"/>
    </w:pPr>
    <w:rPr>
      <w:rFonts w:eastAsia="Times New Roman"/>
      <w:kern w:val="0"/>
      <w:sz w:val="24"/>
      <w:lang w:eastAsia="ar-SA"/>
    </w:rPr>
  </w:style>
  <w:style w:type="paragraph" w:customStyle="1" w:styleId="ConsPlusNormal0">
    <w:name w:val="ConsPlusNormal"/>
    <w:rsid w:val="00231825"/>
    <w:pPr>
      <w:suppressAutoHyphens/>
      <w:autoSpaceDE w:val="0"/>
      <w:spacing w:after="0" w:line="240" w:lineRule="auto"/>
      <w:ind w:firstLine="720"/>
    </w:pPr>
    <w:rPr>
      <w:rFonts w:ascii="Times New Roman" w:eastAsia="Times New Roman" w:hAnsi="Times New Roman" w:cs="Times New Roman"/>
      <w:sz w:val="20"/>
      <w:szCs w:val="20"/>
      <w:lang w:eastAsia="ar-SA"/>
    </w:rPr>
  </w:style>
  <w:style w:type="paragraph" w:customStyle="1" w:styleId="aff0">
    <w:name w:val="Таблицы (моноширинный)"/>
    <w:basedOn w:val="a"/>
    <w:next w:val="a"/>
    <w:rsid w:val="00231825"/>
    <w:pPr>
      <w:autoSpaceDE w:val="0"/>
      <w:jc w:val="both"/>
    </w:pPr>
    <w:rPr>
      <w:rFonts w:ascii="Courier New" w:eastAsia="Times New Roman" w:hAnsi="Courier New" w:cs="Courier New"/>
      <w:kern w:val="0"/>
      <w:szCs w:val="20"/>
      <w:lang w:eastAsia="ar-SA"/>
    </w:rPr>
  </w:style>
  <w:style w:type="paragraph" w:customStyle="1" w:styleId="ConsPlusNonformat">
    <w:name w:val="ConsPlusNonformat"/>
    <w:rsid w:val="002318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
    <w:rsid w:val="00231825"/>
    <w:pPr>
      <w:widowControl/>
      <w:ind w:right="8"/>
      <w:jc w:val="both"/>
    </w:pPr>
    <w:rPr>
      <w:rFonts w:eastAsia="Times New Roman"/>
      <w:kern w:val="0"/>
      <w:sz w:val="24"/>
      <w:lang w:val="x-none" w:eastAsia="ar-SA"/>
    </w:rPr>
  </w:style>
  <w:style w:type="paragraph" w:styleId="aff1">
    <w:name w:val="Normal (Web)"/>
    <w:basedOn w:val="a"/>
    <w:rsid w:val="00231825"/>
    <w:pPr>
      <w:widowControl/>
      <w:suppressAutoHyphens w:val="0"/>
      <w:spacing w:before="280" w:after="280"/>
    </w:pPr>
    <w:rPr>
      <w:rFonts w:eastAsia="Times New Roman"/>
      <w:kern w:val="0"/>
      <w:sz w:val="24"/>
      <w:lang w:eastAsia="ar-SA"/>
    </w:rPr>
  </w:style>
  <w:style w:type="paragraph" w:customStyle="1" w:styleId="230">
    <w:name w:val="Основной текст с отступом 23"/>
    <w:basedOn w:val="a"/>
    <w:rsid w:val="00231825"/>
    <w:pPr>
      <w:widowControl/>
      <w:suppressAutoHyphens w:val="0"/>
      <w:spacing w:after="120" w:line="480" w:lineRule="auto"/>
      <w:ind w:left="283"/>
    </w:pPr>
    <w:rPr>
      <w:rFonts w:eastAsia="Times New Roman"/>
      <w:kern w:val="0"/>
      <w:sz w:val="24"/>
      <w:lang w:val="x-none" w:eastAsia="ar-SA"/>
    </w:rPr>
  </w:style>
  <w:style w:type="paragraph" w:customStyle="1" w:styleId="33">
    <w:name w:val="Стиль3 Знак Знак"/>
    <w:basedOn w:val="230"/>
    <w:rsid w:val="00231825"/>
    <w:pPr>
      <w:widowControl w:val="0"/>
      <w:spacing w:after="0" w:line="240" w:lineRule="auto"/>
      <w:ind w:left="1600" w:hanging="720"/>
      <w:jc w:val="both"/>
      <w:textAlignment w:val="baseline"/>
    </w:pPr>
  </w:style>
  <w:style w:type="paragraph" w:styleId="aff2">
    <w:name w:val="Body Text Indent"/>
    <w:basedOn w:val="a"/>
    <w:link w:val="1d"/>
    <w:rsid w:val="00231825"/>
    <w:pPr>
      <w:widowControl/>
      <w:suppressAutoHyphens w:val="0"/>
      <w:spacing w:after="120"/>
      <w:ind w:left="283"/>
    </w:pPr>
    <w:rPr>
      <w:rFonts w:eastAsia="Times New Roman"/>
      <w:kern w:val="0"/>
      <w:sz w:val="24"/>
      <w:lang w:val="x-none" w:eastAsia="ar-SA"/>
    </w:rPr>
  </w:style>
  <w:style w:type="character" w:customStyle="1" w:styleId="1d">
    <w:name w:val="Основной текст с отступом Знак1"/>
    <w:basedOn w:val="a1"/>
    <w:link w:val="aff2"/>
    <w:rsid w:val="00231825"/>
    <w:rPr>
      <w:rFonts w:ascii="Times New Roman" w:eastAsia="Times New Roman" w:hAnsi="Times New Roman" w:cs="Times New Roman"/>
      <w:sz w:val="24"/>
      <w:szCs w:val="24"/>
      <w:lang w:val="x-none" w:eastAsia="ar-SA"/>
    </w:rPr>
  </w:style>
  <w:style w:type="paragraph" w:customStyle="1" w:styleId="ConsNormal">
    <w:name w:val="ConsNormal"/>
    <w:rsid w:val="002318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3">
    <w:name w:val="header"/>
    <w:basedOn w:val="a"/>
    <w:link w:val="28"/>
    <w:rsid w:val="00231825"/>
    <w:pPr>
      <w:widowControl/>
    </w:pPr>
    <w:rPr>
      <w:rFonts w:eastAsia="Times New Roman"/>
      <w:kern w:val="0"/>
      <w:sz w:val="28"/>
      <w:lang w:val="x-none" w:eastAsia="ar-SA"/>
    </w:rPr>
  </w:style>
  <w:style w:type="character" w:customStyle="1" w:styleId="28">
    <w:name w:val="Верхний колонтитул Знак2"/>
    <w:basedOn w:val="a1"/>
    <w:link w:val="aff3"/>
    <w:rsid w:val="00231825"/>
    <w:rPr>
      <w:rFonts w:ascii="Times New Roman" w:eastAsia="Times New Roman" w:hAnsi="Times New Roman" w:cs="Times New Roman"/>
      <w:sz w:val="28"/>
      <w:szCs w:val="24"/>
      <w:lang w:val="x-none" w:eastAsia="ar-SA"/>
    </w:rPr>
  </w:style>
  <w:style w:type="paragraph" w:customStyle="1" w:styleId="1e">
    <w:name w:val="Название объекта1"/>
    <w:basedOn w:val="a"/>
    <w:rsid w:val="00231825"/>
    <w:pPr>
      <w:widowControl/>
      <w:suppressAutoHyphens w:val="0"/>
      <w:jc w:val="center"/>
    </w:pPr>
    <w:rPr>
      <w:rFonts w:eastAsia="Times New Roman"/>
      <w:b/>
      <w:kern w:val="0"/>
      <w:sz w:val="28"/>
      <w:szCs w:val="20"/>
      <w:lang w:eastAsia="ar-SA"/>
    </w:rPr>
  </w:style>
  <w:style w:type="paragraph" w:customStyle="1" w:styleId="ConsPlusTitle">
    <w:name w:val="ConsPlusTitle"/>
    <w:rsid w:val="0023182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1">
    <w:name w:val="ConsPlusNormal Знак"/>
    <w:rsid w:val="00231825"/>
    <w:pPr>
      <w:widowControl w:val="0"/>
      <w:suppressAutoHyphens/>
      <w:autoSpaceDE w:val="0"/>
      <w:spacing w:after="0" w:line="240" w:lineRule="auto"/>
      <w:ind w:firstLine="720"/>
    </w:pPr>
    <w:rPr>
      <w:rFonts w:ascii="Arial" w:eastAsia="SimSun" w:hAnsi="Arial" w:cs="Arial"/>
      <w:sz w:val="24"/>
      <w:szCs w:val="20"/>
      <w:lang w:eastAsia="ar-SA"/>
    </w:rPr>
  </w:style>
  <w:style w:type="paragraph" w:styleId="aff4">
    <w:name w:val="Balloon Text"/>
    <w:basedOn w:val="a"/>
    <w:link w:val="29"/>
    <w:rsid w:val="00231825"/>
    <w:pPr>
      <w:widowControl/>
    </w:pPr>
    <w:rPr>
      <w:rFonts w:ascii="Tahoma" w:eastAsia="Times New Roman" w:hAnsi="Tahoma" w:cs="Tahoma"/>
      <w:kern w:val="0"/>
      <w:sz w:val="16"/>
      <w:szCs w:val="16"/>
      <w:lang w:val="x-none" w:eastAsia="ar-SA"/>
    </w:rPr>
  </w:style>
  <w:style w:type="character" w:customStyle="1" w:styleId="29">
    <w:name w:val="Текст выноски Знак2"/>
    <w:basedOn w:val="a1"/>
    <w:link w:val="aff4"/>
    <w:rsid w:val="00231825"/>
    <w:rPr>
      <w:rFonts w:ascii="Tahoma" w:eastAsia="Times New Roman" w:hAnsi="Tahoma" w:cs="Tahoma"/>
      <w:sz w:val="16"/>
      <w:szCs w:val="16"/>
      <w:lang w:val="x-none" w:eastAsia="ar-SA"/>
    </w:rPr>
  </w:style>
  <w:style w:type="paragraph" w:customStyle="1" w:styleId="320">
    <w:name w:val="Основной текст 32"/>
    <w:basedOn w:val="a"/>
    <w:rsid w:val="00231825"/>
    <w:pPr>
      <w:widowControl/>
      <w:spacing w:after="120"/>
    </w:pPr>
    <w:rPr>
      <w:rFonts w:eastAsia="Times New Roman"/>
      <w:kern w:val="0"/>
      <w:sz w:val="16"/>
      <w:szCs w:val="16"/>
      <w:lang w:eastAsia="ar-SA"/>
    </w:rPr>
  </w:style>
  <w:style w:type="paragraph" w:customStyle="1" w:styleId="ConsPlusCell">
    <w:name w:val="ConsPlusCell"/>
    <w:rsid w:val="0023182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2318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Title">
    <w:name w:val="ConsTitle"/>
    <w:rsid w:val="00231825"/>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5">
    <w:name w:val="Абзац_пост"/>
    <w:basedOn w:val="a"/>
    <w:rsid w:val="00231825"/>
    <w:pPr>
      <w:widowControl/>
      <w:suppressAutoHyphens w:val="0"/>
      <w:spacing w:before="120"/>
      <w:ind w:firstLine="720"/>
      <w:jc w:val="both"/>
    </w:pPr>
    <w:rPr>
      <w:rFonts w:eastAsia="Times New Roman"/>
      <w:kern w:val="0"/>
      <w:sz w:val="26"/>
      <w:lang w:eastAsia="ar-SA"/>
    </w:rPr>
  </w:style>
  <w:style w:type="paragraph" w:customStyle="1" w:styleId="ConsNonformat">
    <w:name w:val="ConsNonformat"/>
    <w:rsid w:val="002318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231825"/>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aff6">
    <w:name w:val="Дата и номер"/>
    <w:basedOn w:val="a"/>
    <w:next w:val="a"/>
    <w:rsid w:val="00231825"/>
    <w:pPr>
      <w:widowControl/>
      <w:suppressAutoHyphens w:val="0"/>
      <w:ind w:firstLine="720"/>
      <w:jc w:val="both"/>
    </w:pPr>
    <w:rPr>
      <w:rFonts w:eastAsia="Times New Roman"/>
      <w:bCs/>
      <w:kern w:val="0"/>
      <w:sz w:val="26"/>
      <w:lang w:eastAsia="ar-SA"/>
    </w:rPr>
  </w:style>
  <w:style w:type="paragraph" w:styleId="aff7">
    <w:name w:val="footnote text"/>
    <w:basedOn w:val="a"/>
    <w:link w:val="2a"/>
    <w:rsid w:val="00231825"/>
    <w:pPr>
      <w:widowControl/>
      <w:suppressAutoHyphens w:val="0"/>
    </w:pPr>
    <w:rPr>
      <w:rFonts w:eastAsia="Times New Roman"/>
      <w:kern w:val="0"/>
      <w:szCs w:val="20"/>
      <w:lang w:eastAsia="ar-SA"/>
    </w:rPr>
  </w:style>
  <w:style w:type="character" w:customStyle="1" w:styleId="2a">
    <w:name w:val="Текст сноски Знак2"/>
    <w:basedOn w:val="a1"/>
    <w:link w:val="aff7"/>
    <w:rsid w:val="00231825"/>
    <w:rPr>
      <w:rFonts w:ascii="Times New Roman" w:eastAsia="Times New Roman" w:hAnsi="Times New Roman" w:cs="Times New Roman"/>
      <w:sz w:val="20"/>
      <w:szCs w:val="20"/>
      <w:lang w:eastAsia="ar-SA"/>
    </w:rPr>
  </w:style>
  <w:style w:type="paragraph" w:customStyle="1" w:styleId="aff8">
    <w:name w:val="Исполнитель"/>
    <w:basedOn w:val="aff5"/>
    <w:rsid w:val="00231825"/>
    <w:pPr>
      <w:spacing w:before="0"/>
      <w:ind w:left="2880" w:hanging="2160"/>
    </w:pPr>
  </w:style>
  <w:style w:type="paragraph" w:customStyle="1" w:styleId="aff9">
    <w:name w:val="Рассылка"/>
    <w:basedOn w:val="aff5"/>
    <w:rsid w:val="00231825"/>
    <w:pPr>
      <w:spacing w:before="0"/>
      <w:ind w:left="2160" w:hanging="1440"/>
    </w:pPr>
  </w:style>
  <w:style w:type="paragraph" w:customStyle="1" w:styleId="3---">
    <w:name w:val="3---"/>
    <w:basedOn w:val="a"/>
    <w:rsid w:val="00231825"/>
    <w:pPr>
      <w:widowControl/>
      <w:suppressAutoHyphens w:val="0"/>
      <w:spacing w:before="120" w:after="120"/>
      <w:jc w:val="both"/>
    </w:pPr>
    <w:rPr>
      <w:rFonts w:eastAsia="Times New Roman"/>
      <w:kern w:val="0"/>
      <w:sz w:val="24"/>
      <w:szCs w:val="20"/>
      <w:lang w:eastAsia="ar-SA"/>
    </w:rPr>
  </w:style>
  <w:style w:type="paragraph" w:customStyle="1" w:styleId="321">
    <w:name w:val="Основной текст с отступом 32"/>
    <w:basedOn w:val="a"/>
    <w:rsid w:val="00231825"/>
    <w:pPr>
      <w:widowControl/>
      <w:suppressAutoHyphens w:val="0"/>
      <w:spacing w:after="120"/>
      <w:ind w:left="283"/>
    </w:pPr>
    <w:rPr>
      <w:rFonts w:eastAsia="Times New Roman"/>
      <w:kern w:val="0"/>
      <w:sz w:val="16"/>
      <w:szCs w:val="16"/>
      <w:lang w:val="x-none" w:eastAsia="ar-SA"/>
    </w:rPr>
  </w:style>
  <w:style w:type="paragraph" w:customStyle="1" w:styleId="Aacaoiino">
    <w:name w:val="Aacao_iino"/>
    <w:basedOn w:val="a"/>
    <w:rsid w:val="00231825"/>
    <w:pPr>
      <w:widowControl/>
      <w:suppressAutoHyphens w:val="0"/>
      <w:overflowPunct w:val="0"/>
      <w:autoSpaceDE w:val="0"/>
      <w:spacing w:before="120"/>
      <w:ind w:firstLine="720"/>
      <w:jc w:val="both"/>
      <w:textAlignment w:val="baseline"/>
    </w:pPr>
    <w:rPr>
      <w:rFonts w:eastAsia="Times New Roman"/>
      <w:kern w:val="0"/>
      <w:sz w:val="26"/>
      <w:szCs w:val="26"/>
      <w:lang w:eastAsia="ar-SA"/>
    </w:rPr>
  </w:style>
  <w:style w:type="paragraph" w:customStyle="1" w:styleId="1f">
    <w:name w:val="Обычный1"/>
    <w:rsid w:val="00231825"/>
    <w:pPr>
      <w:widowControl w:val="0"/>
      <w:suppressAutoHyphens/>
      <w:spacing w:after="0" w:line="240" w:lineRule="auto"/>
      <w:ind w:left="120" w:firstLine="560"/>
    </w:pPr>
    <w:rPr>
      <w:rFonts w:ascii="Arial" w:eastAsia="Times New Roman" w:hAnsi="Arial" w:cs="Arial"/>
      <w:szCs w:val="20"/>
      <w:lang w:eastAsia="ar-SA"/>
    </w:rPr>
  </w:style>
  <w:style w:type="paragraph" w:customStyle="1" w:styleId="FR1">
    <w:name w:val="FR1"/>
    <w:rsid w:val="00231825"/>
    <w:pPr>
      <w:widowControl w:val="0"/>
      <w:suppressAutoHyphens/>
      <w:autoSpaceDE w:val="0"/>
      <w:spacing w:before="3100" w:after="0" w:line="240" w:lineRule="auto"/>
      <w:jc w:val="center"/>
    </w:pPr>
    <w:rPr>
      <w:rFonts w:ascii="Times New Roman" w:eastAsia="Times New Roman" w:hAnsi="Times New Roman" w:cs="Times New Roman"/>
      <w:sz w:val="64"/>
      <w:szCs w:val="20"/>
      <w:lang w:eastAsia="ar-SA"/>
    </w:rPr>
  </w:style>
  <w:style w:type="paragraph" w:customStyle="1" w:styleId="1f0">
    <w:name w:val="Текст1"/>
    <w:basedOn w:val="a"/>
    <w:rsid w:val="00231825"/>
    <w:rPr>
      <w:rFonts w:ascii="Courier New" w:eastAsia="Lucida Sans Unicode" w:hAnsi="Courier New" w:cs="Courier New"/>
      <w:kern w:val="0"/>
      <w:szCs w:val="20"/>
      <w:lang w:eastAsia="ar-SA"/>
    </w:rPr>
  </w:style>
  <w:style w:type="paragraph" w:customStyle="1" w:styleId="1f1">
    <w:name w:val="Цитата1"/>
    <w:basedOn w:val="a"/>
    <w:rsid w:val="00231825"/>
    <w:pPr>
      <w:ind w:left="113" w:right="113" w:firstLine="709"/>
      <w:jc w:val="both"/>
    </w:pPr>
    <w:rPr>
      <w:rFonts w:ascii="Arial" w:eastAsia="Lucida Sans Unicode" w:hAnsi="Arial" w:cs="Arial"/>
      <w:kern w:val="0"/>
      <w:sz w:val="24"/>
      <w:lang w:eastAsia="ar-SA"/>
    </w:rPr>
  </w:style>
  <w:style w:type="paragraph" w:customStyle="1" w:styleId="center1">
    <w:name w:val="center1"/>
    <w:basedOn w:val="a"/>
    <w:rsid w:val="00231825"/>
    <w:pPr>
      <w:spacing w:before="60" w:after="60"/>
      <w:jc w:val="center"/>
    </w:pPr>
    <w:rPr>
      <w:rFonts w:ascii="Verdana" w:eastAsia="Lucida Sans Unicode" w:hAnsi="Verdana" w:cs="Verdana"/>
      <w:kern w:val="0"/>
      <w:sz w:val="18"/>
      <w:szCs w:val="18"/>
      <w:lang w:eastAsia="ar-SA"/>
    </w:rPr>
  </w:style>
  <w:style w:type="paragraph" w:customStyle="1" w:styleId="Heading">
    <w:name w:val="Heading"/>
    <w:rsid w:val="00231825"/>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rsid w:val="00231825"/>
    <w:pPr>
      <w:spacing w:after="120"/>
    </w:pPr>
    <w:rPr>
      <w:rFonts w:ascii="Arial" w:eastAsia="Lucida Sans Unicode" w:hAnsi="Arial" w:cs="Arial"/>
      <w:kern w:val="0"/>
      <w:sz w:val="16"/>
      <w:szCs w:val="16"/>
      <w:lang w:eastAsia="ar-SA"/>
    </w:rPr>
  </w:style>
  <w:style w:type="paragraph" w:customStyle="1" w:styleId="Char">
    <w:name w:val="Char Знак Знак"/>
    <w:basedOn w:val="a"/>
    <w:rsid w:val="00231825"/>
    <w:pPr>
      <w:suppressAutoHyphens w:val="0"/>
      <w:spacing w:after="160" w:line="240" w:lineRule="exact"/>
      <w:jc w:val="right"/>
    </w:pPr>
    <w:rPr>
      <w:rFonts w:ascii="Arial" w:eastAsia="Times New Roman" w:hAnsi="Arial" w:cs="Arial"/>
      <w:kern w:val="0"/>
      <w:szCs w:val="20"/>
      <w:lang w:val="en-GB" w:eastAsia="ar-SA"/>
    </w:rPr>
  </w:style>
  <w:style w:type="paragraph" w:customStyle="1" w:styleId="affa">
    <w:name w:val="Знак Знак Знак"/>
    <w:basedOn w:val="a"/>
    <w:rsid w:val="00231825"/>
    <w:pPr>
      <w:widowControl/>
      <w:suppressAutoHyphens w:val="0"/>
      <w:spacing w:before="280" w:after="280"/>
    </w:pPr>
    <w:rPr>
      <w:rFonts w:ascii="Tahoma" w:eastAsia="Times New Roman" w:hAnsi="Tahoma" w:cs="Tahoma"/>
      <w:kern w:val="0"/>
      <w:szCs w:val="20"/>
      <w:lang w:val="en-US" w:eastAsia="ar-SA"/>
    </w:rPr>
  </w:style>
  <w:style w:type="paragraph" w:customStyle="1" w:styleId="consnormal0">
    <w:name w:val="consnormal"/>
    <w:basedOn w:val="a"/>
    <w:rsid w:val="00231825"/>
    <w:pPr>
      <w:widowControl/>
      <w:suppressAutoHyphens w:val="0"/>
      <w:autoSpaceDE w:val="0"/>
      <w:ind w:right="19772" w:firstLine="720"/>
    </w:pPr>
    <w:rPr>
      <w:rFonts w:ascii="Arial" w:eastAsia="Calibri" w:hAnsi="Arial" w:cs="Arial"/>
      <w:kern w:val="0"/>
      <w:szCs w:val="20"/>
      <w:lang w:eastAsia="ar-SA"/>
    </w:rPr>
  </w:style>
  <w:style w:type="paragraph" w:customStyle="1" w:styleId="affb">
    <w:name w:val="Знак Знак Знак Знак Знак Знак Знак Знак Знак Знак"/>
    <w:basedOn w:val="a"/>
    <w:rsid w:val="00231825"/>
    <w:pPr>
      <w:widowControl/>
      <w:suppressAutoHyphens w:val="0"/>
      <w:spacing w:before="280" w:after="280"/>
    </w:pPr>
    <w:rPr>
      <w:rFonts w:ascii="Tahoma" w:eastAsia="Times New Roman" w:hAnsi="Tahoma" w:cs="Tahoma"/>
      <w:kern w:val="0"/>
      <w:szCs w:val="20"/>
      <w:lang w:val="en-US" w:eastAsia="ar-SA"/>
    </w:rPr>
  </w:style>
  <w:style w:type="paragraph" w:customStyle="1" w:styleId="311">
    <w:name w:val="Основной текст с отступом 31"/>
    <w:basedOn w:val="a"/>
    <w:rsid w:val="00231825"/>
    <w:pPr>
      <w:spacing w:line="100" w:lineRule="atLeast"/>
      <w:ind w:firstLine="708"/>
      <w:jc w:val="both"/>
    </w:pPr>
    <w:rPr>
      <w:rFonts w:ascii="Arial" w:eastAsia="Times New Roman" w:hAnsi="Arial" w:cs="Arial"/>
      <w:color w:val="FF0000"/>
      <w:kern w:val="0"/>
      <w:sz w:val="24"/>
      <w:lang w:eastAsia="ar-SA"/>
    </w:rPr>
  </w:style>
  <w:style w:type="paragraph" w:customStyle="1" w:styleId="1f2">
    <w:name w:val="Название1"/>
    <w:basedOn w:val="a"/>
    <w:rsid w:val="00231825"/>
    <w:pPr>
      <w:widowControl/>
      <w:suppressLineNumbers/>
      <w:spacing w:before="120" w:after="120"/>
    </w:pPr>
    <w:rPr>
      <w:rFonts w:eastAsia="Times New Roman"/>
      <w:i/>
      <w:iCs/>
      <w:kern w:val="0"/>
      <w:sz w:val="24"/>
      <w:lang w:eastAsia="ar-SA"/>
    </w:rPr>
  </w:style>
  <w:style w:type="paragraph" w:customStyle="1" w:styleId="1f3">
    <w:name w:val="Указатель1"/>
    <w:basedOn w:val="a"/>
    <w:rsid w:val="00231825"/>
    <w:pPr>
      <w:widowControl/>
      <w:suppressLineNumbers/>
    </w:pPr>
    <w:rPr>
      <w:rFonts w:eastAsia="Times New Roman"/>
      <w:kern w:val="0"/>
      <w:sz w:val="24"/>
      <w:lang w:eastAsia="ar-SA"/>
    </w:rPr>
  </w:style>
  <w:style w:type="paragraph" w:customStyle="1" w:styleId="Preformat">
    <w:name w:val="Preformat"/>
    <w:rsid w:val="0023182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1">
    <w:name w:val="Основной текст с отступом 22"/>
    <w:basedOn w:val="a"/>
    <w:rsid w:val="00231825"/>
    <w:pPr>
      <w:widowControl/>
      <w:ind w:left="705"/>
      <w:jc w:val="both"/>
    </w:pPr>
    <w:rPr>
      <w:rFonts w:eastAsia="Times New Roman"/>
      <w:kern w:val="0"/>
      <w:sz w:val="22"/>
      <w:lang w:eastAsia="ar-SA"/>
    </w:rPr>
  </w:style>
  <w:style w:type="paragraph" w:customStyle="1" w:styleId="affc">
    <w:name w:val="Содержимое таблицы"/>
    <w:basedOn w:val="a"/>
    <w:rsid w:val="00231825"/>
    <w:pPr>
      <w:widowControl/>
      <w:suppressLineNumbers/>
    </w:pPr>
    <w:rPr>
      <w:rFonts w:eastAsia="Times New Roman"/>
      <w:kern w:val="0"/>
      <w:sz w:val="24"/>
      <w:lang w:eastAsia="ar-SA"/>
    </w:rPr>
  </w:style>
  <w:style w:type="paragraph" w:customStyle="1" w:styleId="affd">
    <w:name w:val="Заголовок таблицы"/>
    <w:basedOn w:val="affc"/>
    <w:rsid w:val="00231825"/>
    <w:pPr>
      <w:jc w:val="center"/>
    </w:pPr>
    <w:rPr>
      <w:b/>
      <w:bCs/>
    </w:rPr>
  </w:style>
  <w:style w:type="paragraph" w:customStyle="1" w:styleId="offset251">
    <w:name w:val="offset251"/>
    <w:basedOn w:val="a"/>
    <w:rsid w:val="00231825"/>
    <w:pPr>
      <w:widowControl/>
      <w:suppressAutoHyphens w:val="0"/>
      <w:spacing w:before="280" w:after="280"/>
      <w:ind w:left="375"/>
    </w:pPr>
    <w:rPr>
      <w:rFonts w:eastAsia="Times New Roman"/>
      <w:kern w:val="0"/>
      <w:sz w:val="24"/>
      <w:lang w:eastAsia="ar-SA"/>
    </w:rPr>
  </w:style>
  <w:style w:type="paragraph" w:styleId="affe">
    <w:name w:val="Revision"/>
    <w:rsid w:val="00231825"/>
    <w:pPr>
      <w:suppressAutoHyphens/>
      <w:spacing w:after="0" w:line="240" w:lineRule="auto"/>
    </w:pPr>
    <w:rPr>
      <w:rFonts w:ascii="Calibri" w:eastAsia="Times New Roman" w:hAnsi="Calibri" w:cs="Calibri"/>
      <w:lang w:eastAsia="ar-SA"/>
    </w:rPr>
  </w:style>
  <w:style w:type="paragraph" w:customStyle="1" w:styleId="1f4">
    <w:name w:val="Текст примечания1"/>
    <w:basedOn w:val="a"/>
    <w:rsid w:val="00231825"/>
    <w:pPr>
      <w:widowControl/>
      <w:suppressAutoHyphens w:val="0"/>
      <w:spacing w:after="200" w:line="276" w:lineRule="auto"/>
    </w:pPr>
    <w:rPr>
      <w:rFonts w:ascii="Calibri" w:eastAsia="Times New Roman" w:hAnsi="Calibri" w:cs="Calibri"/>
      <w:kern w:val="0"/>
      <w:szCs w:val="20"/>
      <w:lang w:val="x-none" w:eastAsia="ar-SA"/>
    </w:rPr>
  </w:style>
  <w:style w:type="paragraph" w:styleId="afff">
    <w:name w:val="annotation text"/>
    <w:basedOn w:val="a"/>
    <w:link w:val="1f5"/>
    <w:uiPriority w:val="99"/>
    <w:semiHidden/>
    <w:unhideWhenUsed/>
    <w:rsid w:val="00231825"/>
    <w:rPr>
      <w:szCs w:val="20"/>
    </w:rPr>
  </w:style>
  <w:style w:type="character" w:customStyle="1" w:styleId="1f5">
    <w:name w:val="Текст примечания Знак1"/>
    <w:basedOn w:val="a1"/>
    <w:link w:val="afff"/>
    <w:uiPriority w:val="99"/>
    <w:semiHidden/>
    <w:rsid w:val="00231825"/>
    <w:rPr>
      <w:rFonts w:ascii="Times New Roman" w:eastAsia="Arial Unicode MS" w:hAnsi="Times New Roman" w:cs="Times New Roman"/>
      <w:kern w:val="2"/>
      <w:sz w:val="20"/>
      <w:szCs w:val="20"/>
    </w:rPr>
  </w:style>
  <w:style w:type="paragraph" w:styleId="afff0">
    <w:name w:val="annotation subject"/>
    <w:basedOn w:val="1f4"/>
    <w:next w:val="1f4"/>
    <w:link w:val="1f6"/>
    <w:rsid w:val="00231825"/>
    <w:rPr>
      <w:b/>
      <w:bCs/>
    </w:rPr>
  </w:style>
  <w:style w:type="character" w:customStyle="1" w:styleId="1f6">
    <w:name w:val="Тема примечания Знак1"/>
    <w:basedOn w:val="1f5"/>
    <w:link w:val="afff0"/>
    <w:rsid w:val="00231825"/>
    <w:rPr>
      <w:rFonts w:ascii="Calibri" w:eastAsia="Times New Roman" w:hAnsi="Calibri" w:cs="Calibri"/>
      <w:b/>
      <w:bCs/>
      <w:kern w:val="2"/>
      <w:sz w:val="20"/>
      <w:szCs w:val="20"/>
      <w:lang w:val="x-none" w:eastAsia="ar-SA"/>
    </w:rPr>
  </w:style>
  <w:style w:type="paragraph" w:customStyle="1" w:styleId="afff1">
    <w:name w:val="Содержимое врезки"/>
    <w:basedOn w:val="a0"/>
    <w:rsid w:val="00231825"/>
    <w:pPr>
      <w:widowControl/>
    </w:pPr>
    <w:rPr>
      <w:rFonts w:eastAsia="Times New Roman"/>
      <w:kern w:val="0"/>
      <w:sz w:val="24"/>
      <w:lang w:val="x-none" w:eastAsia="ar-SA"/>
    </w:rPr>
  </w:style>
  <w:style w:type="paragraph" w:customStyle="1" w:styleId="ConsPlusNonformat0">
    <w:name w:val="ConsPlusNonformat"/>
    <w:next w:val="ConsPlusNormal2"/>
    <w:rsid w:val="0023182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rmal2">
    <w:name w:val="ConsPlusNormal"/>
    <w:rsid w:val="00231825"/>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2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231825"/>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231825"/>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231825"/>
    <w:pPr>
      <w:widowControl/>
      <w:numPr>
        <w:ilvl w:val="2"/>
        <w:numId w:val="1"/>
      </w:numPr>
      <w:spacing w:before="280" w:after="280"/>
      <w:outlineLvl w:val="2"/>
    </w:pPr>
    <w:rPr>
      <w:rFonts w:eastAsia="Times New Roman"/>
      <w:b/>
      <w:bCs/>
      <w:kern w:val="0"/>
      <w:sz w:val="27"/>
      <w:szCs w:val="27"/>
      <w:lang w:eastAsia="ar-SA"/>
    </w:rPr>
  </w:style>
  <w:style w:type="paragraph" w:styleId="4">
    <w:name w:val="heading 4"/>
    <w:basedOn w:val="a"/>
    <w:next w:val="a"/>
    <w:link w:val="40"/>
    <w:qFormat/>
    <w:rsid w:val="00231825"/>
    <w:pPr>
      <w:keepNext/>
      <w:widowControl/>
      <w:numPr>
        <w:ilvl w:val="3"/>
        <w:numId w:val="1"/>
      </w:numPr>
      <w:suppressAutoHyphens w:val="0"/>
      <w:spacing w:before="240" w:after="60"/>
      <w:outlineLvl w:val="3"/>
    </w:pPr>
    <w:rPr>
      <w:rFonts w:eastAsia="Times New Roman"/>
      <w:b/>
      <w:bCs/>
      <w:kern w:val="0"/>
      <w:sz w:val="28"/>
      <w:szCs w:val="28"/>
      <w:lang w:val="x-none" w:eastAsia="ar-SA"/>
    </w:rPr>
  </w:style>
  <w:style w:type="paragraph" w:styleId="5">
    <w:name w:val="heading 5"/>
    <w:basedOn w:val="a"/>
    <w:next w:val="a"/>
    <w:link w:val="50"/>
    <w:qFormat/>
    <w:rsid w:val="00231825"/>
    <w:pPr>
      <w:widowControl/>
      <w:numPr>
        <w:ilvl w:val="4"/>
        <w:numId w:val="1"/>
      </w:numPr>
      <w:suppressAutoHyphens w:val="0"/>
      <w:spacing w:before="240" w:after="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1825"/>
    <w:rPr>
      <w:rFonts w:ascii="Arial" w:eastAsia="Times New Roman" w:hAnsi="Arial" w:cs="Arial"/>
      <w:b/>
      <w:bCs/>
      <w:kern w:val="1"/>
      <w:sz w:val="32"/>
      <w:szCs w:val="32"/>
      <w:lang w:eastAsia="ar-SA"/>
    </w:rPr>
  </w:style>
  <w:style w:type="character" w:customStyle="1" w:styleId="20">
    <w:name w:val="Заголовок 2 Знак"/>
    <w:basedOn w:val="a1"/>
    <w:link w:val="2"/>
    <w:rsid w:val="00231825"/>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231825"/>
    <w:rPr>
      <w:rFonts w:ascii="Times New Roman" w:eastAsia="Times New Roman" w:hAnsi="Times New Roman" w:cs="Times New Roman"/>
      <w:b/>
      <w:bCs/>
      <w:sz w:val="27"/>
      <w:szCs w:val="27"/>
      <w:lang w:eastAsia="ar-SA"/>
    </w:rPr>
  </w:style>
  <w:style w:type="paragraph" w:styleId="a4">
    <w:name w:val="List Paragraph"/>
    <w:basedOn w:val="a"/>
    <w:qFormat/>
    <w:rsid w:val="00231825"/>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231825"/>
    <w:pPr>
      <w:spacing w:after="120"/>
    </w:pPr>
  </w:style>
  <w:style w:type="character" w:customStyle="1" w:styleId="a5">
    <w:name w:val="Основной текст Знак"/>
    <w:basedOn w:val="a1"/>
    <w:link w:val="a0"/>
    <w:rsid w:val="00231825"/>
    <w:rPr>
      <w:rFonts w:ascii="Times New Roman" w:eastAsia="Arial Unicode MS" w:hAnsi="Times New Roman" w:cs="Times New Roman"/>
      <w:kern w:val="2"/>
      <w:sz w:val="20"/>
      <w:szCs w:val="24"/>
    </w:rPr>
  </w:style>
  <w:style w:type="paragraph" w:customStyle="1" w:styleId="Standard">
    <w:name w:val="Standard"/>
    <w:rsid w:val="002318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 Spacing"/>
    <w:qFormat/>
    <w:rsid w:val="00231825"/>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Internetlink">
    <w:name w:val="Internet link"/>
    <w:rsid w:val="00231825"/>
    <w:rPr>
      <w:color w:val="000080"/>
      <w:u w:val="single"/>
    </w:rPr>
  </w:style>
  <w:style w:type="character" w:customStyle="1" w:styleId="40">
    <w:name w:val="Заголовок 4 Знак"/>
    <w:basedOn w:val="a1"/>
    <w:link w:val="4"/>
    <w:rsid w:val="00231825"/>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231825"/>
    <w:rPr>
      <w:rFonts w:ascii="Times New Roman" w:eastAsia="Times New Roman" w:hAnsi="Times New Roman" w:cs="Times New Roman"/>
      <w:b/>
      <w:bCs/>
      <w:i/>
      <w:iCs/>
      <w:sz w:val="26"/>
      <w:szCs w:val="26"/>
      <w:lang w:eastAsia="ar-SA"/>
    </w:rPr>
  </w:style>
  <w:style w:type="numbering" w:customStyle="1" w:styleId="11">
    <w:name w:val="Нет списка1"/>
    <w:next w:val="a3"/>
    <w:uiPriority w:val="99"/>
    <w:semiHidden/>
    <w:unhideWhenUsed/>
    <w:rsid w:val="00231825"/>
  </w:style>
  <w:style w:type="character" w:customStyle="1" w:styleId="WW8Num1z0">
    <w:name w:val="WW8Num1z0"/>
    <w:rsid w:val="00231825"/>
  </w:style>
  <w:style w:type="character" w:customStyle="1" w:styleId="WW8Num1z1">
    <w:name w:val="WW8Num1z1"/>
    <w:rsid w:val="00231825"/>
  </w:style>
  <w:style w:type="character" w:customStyle="1" w:styleId="WW8Num1z2">
    <w:name w:val="WW8Num1z2"/>
    <w:rsid w:val="00231825"/>
  </w:style>
  <w:style w:type="character" w:customStyle="1" w:styleId="WW8Num1z3">
    <w:name w:val="WW8Num1z3"/>
    <w:rsid w:val="00231825"/>
  </w:style>
  <w:style w:type="character" w:customStyle="1" w:styleId="WW8Num1z4">
    <w:name w:val="WW8Num1z4"/>
    <w:rsid w:val="00231825"/>
  </w:style>
  <w:style w:type="character" w:customStyle="1" w:styleId="WW8Num1z5">
    <w:name w:val="WW8Num1z5"/>
    <w:rsid w:val="00231825"/>
  </w:style>
  <w:style w:type="character" w:customStyle="1" w:styleId="WW8Num1z6">
    <w:name w:val="WW8Num1z6"/>
    <w:rsid w:val="00231825"/>
  </w:style>
  <w:style w:type="character" w:customStyle="1" w:styleId="WW8Num1z7">
    <w:name w:val="WW8Num1z7"/>
    <w:rsid w:val="00231825"/>
  </w:style>
  <w:style w:type="character" w:customStyle="1" w:styleId="WW8Num1z8">
    <w:name w:val="WW8Num1z8"/>
    <w:rsid w:val="00231825"/>
  </w:style>
  <w:style w:type="character" w:customStyle="1" w:styleId="WW8Num2z0">
    <w:name w:val="WW8Num2z0"/>
    <w:rsid w:val="00231825"/>
  </w:style>
  <w:style w:type="character" w:customStyle="1" w:styleId="WW8Num2z1">
    <w:name w:val="WW8Num2z1"/>
    <w:rsid w:val="00231825"/>
    <w:rPr>
      <w:sz w:val="26"/>
      <w:szCs w:val="26"/>
    </w:rPr>
  </w:style>
  <w:style w:type="character" w:customStyle="1" w:styleId="WW8Num2z2">
    <w:name w:val="WW8Num2z2"/>
    <w:rsid w:val="00231825"/>
  </w:style>
  <w:style w:type="character" w:customStyle="1" w:styleId="WW8Num2z3">
    <w:name w:val="WW8Num2z3"/>
    <w:rsid w:val="00231825"/>
  </w:style>
  <w:style w:type="character" w:customStyle="1" w:styleId="WW8Num2z4">
    <w:name w:val="WW8Num2z4"/>
    <w:rsid w:val="00231825"/>
  </w:style>
  <w:style w:type="character" w:customStyle="1" w:styleId="WW8Num2z5">
    <w:name w:val="WW8Num2z5"/>
    <w:rsid w:val="00231825"/>
  </w:style>
  <w:style w:type="character" w:customStyle="1" w:styleId="WW8Num2z6">
    <w:name w:val="WW8Num2z6"/>
    <w:rsid w:val="00231825"/>
  </w:style>
  <w:style w:type="character" w:customStyle="1" w:styleId="WW8Num2z7">
    <w:name w:val="WW8Num2z7"/>
    <w:rsid w:val="00231825"/>
  </w:style>
  <w:style w:type="character" w:customStyle="1" w:styleId="WW8Num2z8">
    <w:name w:val="WW8Num2z8"/>
    <w:rsid w:val="00231825"/>
  </w:style>
  <w:style w:type="character" w:customStyle="1" w:styleId="WW8Num3z0">
    <w:name w:val="WW8Num3z0"/>
    <w:rsid w:val="00231825"/>
    <w:rPr>
      <w:sz w:val="26"/>
      <w:szCs w:val="26"/>
    </w:rPr>
  </w:style>
  <w:style w:type="character" w:customStyle="1" w:styleId="WW8Num3z1">
    <w:name w:val="WW8Num3z1"/>
    <w:rsid w:val="00231825"/>
  </w:style>
  <w:style w:type="character" w:customStyle="1" w:styleId="WW8Num3z2">
    <w:name w:val="WW8Num3z2"/>
    <w:rsid w:val="00231825"/>
  </w:style>
  <w:style w:type="character" w:customStyle="1" w:styleId="WW8Num3z3">
    <w:name w:val="WW8Num3z3"/>
    <w:rsid w:val="00231825"/>
  </w:style>
  <w:style w:type="character" w:customStyle="1" w:styleId="WW8Num3z4">
    <w:name w:val="WW8Num3z4"/>
    <w:rsid w:val="00231825"/>
  </w:style>
  <w:style w:type="character" w:customStyle="1" w:styleId="WW8Num3z5">
    <w:name w:val="WW8Num3z5"/>
    <w:rsid w:val="00231825"/>
  </w:style>
  <w:style w:type="character" w:customStyle="1" w:styleId="WW8Num3z6">
    <w:name w:val="WW8Num3z6"/>
    <w:rsid w:val="00231825"/>
  </w:style>
  <w:style w:type="character" w:customStyle="1" w:styleId="WW8Num3z7">
    <w:name w:val="WW8Num3z7"/>
    <w:rsid w:val="00231825"/>
  </w:style>
  <w:style w:type="character" w:customStyle="1" w:styleId="WW8Num3z8">
    <w:name w:val="WW8Num3z8"/>
    <w:rsid w:val="00231825"/>
  </w:style>
  <w:style w:type="character" w:customStyle="1" w:styleId="WW8Num4z0">
    <w:name w:val="WW8Num4z0"/>
    <w:rsid w:val="00231825"/>
    <w:rPr>
      <w:sz w:val="26"/>
      <w:szCs w:val="26"/>
    </w:rPr>
  </w:style>
  <w:style w:type="character" w:customStyle="1" w:styleId="WW8Num4z2">
    <w:name w:val="WW8Num4z2"/>
    <w:rsid w:val="00231825"/>
  </w:style>
  <w:style w:type="character" w:customStyle="1" w:styleId="WW8Num4z3">
    <w:name w:val="WW8Num4z3"/>
    <w:rsid w:val="00231825"/>
  </w:style>
  <w:style w:type="character" w:customStyle="1" w:styleId="WW8Num4z4">
    <w:name w:val="WW8Num4z4"/>
    <w:rsid w:val="00231825"/>
  </w:style>
  <w:style w:type="character" w:customStyle="1" w:styleId="WW8Num4z5">
    <w:name w:val="WW8Num4z5"/>
    <w:rsid w:val="00231825"/>
  </w:style>
  <w:style w:type="character" w:customStyle="1" w:styleId="WW8Num4z6">
    <w:name w:val="WW8Num4z6"/>
    <w:rsid w:val="00231825"/>
  </w:style>
  <w:style w:type="character" w:customStyle="1" w:styleId="WW8Num4z7">
    <w:name w:val="WW8Num4z7"/>
    <w:rsid w:val="00231825"/>
  </w:style>
  <w:style w:type="character" w:customStyle="1" w:styleId="WW8Num4z8">
    <w:name w:val="WW8Num4z8"/>
    <w:rsid w:val="00231825"/>
  </w:style>
  <w:style w:type="character" w:customStyle="1" w:styleId="WW8Num5z0">
    <w:name w:val="WW8Num5z0"/>
    <w:rsid w:val="00231825"/>
    <w:rPr>
      <w:sz w:val="26"/>
      <w:szCs w:val="26"/>
    </w:rPr>
  </w:style>
  <w:style w:type="character" w:customStyle="1" w:styleId="WW8Num5z2">
    <w:name w:val="WW8Num5z2"/>
    <w:rsid w:val="00231825"/>
  </w:style>
  <w:style w:type="character" w:customStyle="1" w:styleId="WW8Num5z3">
    <w:name w:val="WW8Num5z3"/>
    <w:rsid w:val="00231825"/>
  </w:style>
  <w:style w:type="character" w:customStyle="1" w:styleId="WW8Num5z4">
    <w:name w:val="WW8Num5z4"/>
    <w:rsid w:val="00231825"/>
  </w:style>
  <w:style w:type="character" w:customStyle="1" w:styleId="WW8Num5z5">
    <w:name w:val="WW8Num5z5"/>
    <w:rsid w:val="00231825"/>
  </w:style>
  <w:style w:type="character" w:customStyle="1" w:styleId="WW8Num5z6">
    <w:name w:val="WW8Num5z6"/>
    <w:rsid w:val="00231825"/>
  </w:style>
  <w:style w:type="character" w:customStyle="1" w:styleId="WW8Num5z7">
    <w:name w:val="WW8Num5z7"/>
    <w:rsid w:val="00231825"/>
  </w:style>
  <w:style w:type="character" w:customStyle="1" w:styleId="WW8Num5z8">
    <w:name w:val="WW8Num5z8"/>
    <w:rsid w:val="00231825"/>
  </w:style>
  <w:style w:type="character" w:customStyle="1" w:styleId="WW8Num6z0">
    <w:name w:val="WW8Num6z0"/>
    <w:rsid w:val="00231825"/>
    <w:rPr>
      <w:rFonts w:ascii="Times New Roman" w:eastAsia="Times New Roman" w:hAnsi="Times New Roman" w:cs="Times New Roman"/>
      <w:sz w:val="26"/>
      <w:szCs w:val="26"/>
    </w:rPr>
  </w:style>
  <w:style w:type="character" w:customStyle="1" w:styleId="WW8Num5z1">
    <w:name w:val="WW8Num5z1"/>
    <w:rsid w:val="00231825"/>
    <w:rPr>
      <w:sz w:val="26"/>
      <w:szCs w:val="26"/>
    </w:rPr>
  </w:style>
  <w:style w:type="character" w:customStyle="1" w:styleId="WW8Num6z1">
    <w:name w:val="WW8Num6z1"/>
    <w:rsid w:val="00231825"/>
    <w:rPr>
      <w:sz w:val="26"/>
      <w:szCs w:val="26"/>
    </w:rPr>
  </w:style>
  <w:style w:type="character" w:customStyle="1" w:styleId="WW8Num6z2">
    <w:name w:val="WW8Num6z2"/>
    <w:rsid w:val="00231825"/>
  </w:style>
  <w:style w:type="character" w:customStyle="1" w:styleId="WW8Num6z3">
    <w:name w:val="WW8Num6z3"/>
    <w:rsid w:val="00231825"/>
  </w:style>
  <w:style w:type="character" w:customStyle="1" w:styleId="WW8Num6z4">
    <w:name w:val="WW8Num6z4"/>
    <w:rsid w:val="00231825"/>
  </w:style>
  <w:style w:type="character" w:customStyle="1" w:styleId="WW8Num6z5">
    <w:name w:val="WW8Num6z5"/>
    <w:rsid w:val="00231825"/>
  </w:style>
  <w:style w:type="character" w:customStyle="1" w:styleId="WW8Num6z6">
    <w:name w:val="WW8Num6z6"/>
    <w:rsid w:val="00231825"/>
  </w:style>
  <w:style w:type="character" w:customStyle="1" w:styleId="WW8Num6z7">
    <w:name w:val="WW8Num6z7"/>
    <w:rsid w:val="00231825"/>
  </w:style>
  <w:style w:type="character" w:customStyle="1" w:styleId="WW8Num6z8">
    <w:name w:val="WW8Num6z8"/>
    <w:rsid w:val="00231825"/>
  </w:style>
  <w:style w:type="character" w:customStyle="1" w:styleId="WW8Num4z1">
    <w:name w:val="WW8Num4z1"/>
    <w:rsid w:val="00231825"/>
  </w:style>
  <w:style w:type="character" w:customStyle="1" w:styleId="WW8Num7z0">
    <w:name w:val="WW8Num7z0"/>
    <w:rsid w:val="00231825"/>
  </w:style>
  <w:style w:type="character" w:customStyle="1" w:styleId="WW8Num7z1">
    <w:name w:val="WW8Num7z1"/>
    <w:rsid w:val="00231825"/>
    <w:rPr>
      <w:sz w:val="26"/>
      <w:szCs w:val="26"/>
    </w:rPr>
  </w:style>
  <w:style w:type="character" w:customStyle="1" w:styleId="WW8Num7z2">
    <w:name w:val="WW8Num7z2"/>
    <w:rsid w:val="00231825"/>
  </w:style>
  <w:style w:type="character" w:customStyle="1" w:styleId="WW8Num7z3">
    <w:name w:val="WW8Num7z3"/>
    <w:rsid w:val="00231825"/>
  </w:style>
  <w:style w:type="character" w:customStyle="1" w:styleId="WW8Num7z4">
    <w:name w:val="WW8Num7z4"/>
    <w:rsid w:val="00231825"/>
  </w:style>
  <w:style w:type="character" w:customStyle="1" w:styleId="WW8Num7z5">
    <w:name w:val="WW8Num7z5"/>
    <w:rsid w:val="00231825"/>
  </w:style>
  <w:style w:type="character" w:customStyle="1" w:styleId="WW8Num7z6">
    <w:name w:val="WW8Num7z6"/>
    <w:rsid w:val="00231825"/>
  </w:style>
  <w:style w:type="character" w:customStyle="1" w:styleId="WW8Num7z7">
    <w:name w:val="WW8Num7z7"/>
    <w:rsid w:val="00231825"/>
  </w:style>
  <w:style w:type="character" w:customStyle="1" w:styleId="WW8Num7z8">
    <w:name w:val="WW8Num7z8"/>
    <w:rsid w:val="00231825"/>
  </w:style>
  <w:style w:type="character" w:customStyle="1" w:styleId="WW8Num8z0">
    <w:name w:val="WW8Num8z0"/>
    <w:rsid w:val="00231825"/>
  </w:style>
  <w:style w:type="character" w:customStyle="1" w:styleId="WW8Num8z1">
    <w:name w:val="WW8Num8z1"/>
    <w:rsid w:val="00231825"/>
  </w:style>
  <w:style w:type="character" w:customStyle="1" w:styleId="WW8Num8z2">
    <w:name w:val="WW8Num8z2"/>
    <w:rsid w:val="00231825"/>
    <w:rPr>
      <w:b w:val="0"/>
    </w:rPr>
  </w:style>
  <w:style w:type="character" w:customStyle="1" w:styleId="WW8Num8z3">
    <w:name w:val="WW8Num8z3"/>
    <w:rsid w:val="00231825"/>
  </w:style>
  <w:style w:type="character" w:customStyle="1" w:styleId="WW8Num8z4">
    <w:name w:val="WW8Num8z4"/>
    <w:rsid w:val="00231825"/>
  </w:style>
  <w:style w:type="character" w:customStyle="1" w:styleId="WW8Num8z5">
    <w:name w:val="WW8Num8z5"/>
    <w:rsid w:val="00231825"/>
  </w:style>
  <w:style w:type="character" w:customStyle="1" w:styleId="WW8Num8z6">
    <w:name w:val="WW8Num8z6"/>
    <w:rsid w:val="00231825"/>
  </w:style>
  <w:style w:type="character" w:customStyle="1" w:styleId="WW8Num8z7">
    <w:name w:val="WW8Num8z7"/>
    <w:rsid w:val="00231825"/>
  </w:style>
  <w:style w:type="character" w:customStyle="1" w:styleId="WW8Num8z8">
    <w:name w:val="WW8Num8z8"/>
    <w:rsid w:val="00231825"/>
  </w:style>
  <w:style w:type="character" w:customStyle="1" w:styleId="WW8Num9z0">
    <w:name w:val="WW8Num9z0"/>
    <w:rsid w:val="00231825"/>
    <w:rPr>
      <w:rFonts w:ascii="Symbol" w:hAnsi="Symbol" w:cs="Symbol"/>
    </w:rPr>
  </w:style>
  <w:style w:type="character" w:customStyle="1" w:styleId="WW8Num9z1">
    <w:name w:val="WW8Num9z1"/>
    <w:rsid w:val="00231825"/>
    <w:rPr>
      <w:rFonts w:ascii="Wingdings" w:hAnsi="Wingdings" w:cs="Wingdings"/>
    </w:rPr>
  </w:style>
  <w:style w:type="character" w:customStyle="1" w:styleId="WW8Num9z2">
    <w:name w:val="WW8Num9z2"/>
    <w:rsid w:val="00231825"/>
    <w:rPr>
      <w:rFonts w:ascii="Times New Roman" w:hAnsi="Times New Roman" w:cs="Times New Roman"/>
    </w:rPr>
  </w:style>
  <w:style w:type="character" w:customStyle="1" w:styleId="WW8Num9z4">
    <w:name w:val="WW8Num9z4"/>
    <w:rsid w:val="00231825"/>
    <w:rPr>
      <w:rFonts w:ascii="Courier New" w:hAnsi="Courier New" w:cs="Courier New"/>
    </w:rPr>
  </w:style>
  <w:style w:type="character" w:customStyle="1" w:styleId="WW8Num10z0">
    <w:name w:val="WW8Num10z0"/>
    <w:rsid w:val="00231825"/>
  </w:style>
  <w:style w:type="character" w:customStyle="1" w:styleId="WW8Num10z1">
    <w:name w:val="WW8Num10z1"/>
    <w:rsid w:val="00231825"/>
  </w:style>
  <w:style w:type="character" w:customStyle="1" w:styleId="WW8Num10z2">
    <w:name w:val="WW8Num10z2"/>
    <w:rsid w:val="00231825"/>
  </w:style>
  <w:style w:type="character" w:customStyle="1" w:styleId="WW8Num10z3">
    <w:name w:val="WW8Num10z3"/>
    <w:rsid w:val="00231825"/>
  </w:style>
  <w:style w:type="character" w:customStyle="1" w:styleId="WW8Num10z4">
    <w:name w:val="WW8Num10z4"/>
    <w:rsid w:val="00231825"/>
  </w:style>
  <w:style w:type="character" w:customStyle="1" w:styleId="WW8Num10z5">
    <w:name w:val="WW8Num10z5"/>
    <w:rsid w:val="00231825"/>
  </w:style>
  <w:style w:type="character" w:customStyle="1" w:styleId="WW8Num10z6">
    <w:name w:val="WW8Num10z6"/>
    <w:rsid w:val="00231825"/>
  </w:style>
  <w:style w:type="character" w:customStyle="1" w:styleId="WW8Num10z7">
    <w:name w:val="WW8Num10z7"/>
    <w:rsid w:val="00231825"/>
  </w:style>
  <w:style w:type="character" w:customStyle="1" w:styleId="WW8Num10z8">
    <w:name w:val="WW8Num10z8"/>
    <w:rsid w:val="00231825"/>
  </w:style>
  <w:style w:type="character" w:customStyle="1" w:styleId="WW8Num11z0">
    <w:name w:val="WW8Num11z0"/>
    <w:rsid w:val="00231825"/>
    <w:rPr>
      <w:rFonts w:ascii="Courier New" w:hAnsi="Courier New" w:cs="Courier New"/>
    </w:rPr>
  </w:style>
  <w:style w:type="character" w:customStyle="1" w:styleId="WW8Num12z0">
    <w:name w:val="WW8Num12z0"/>
    <w:rsid w:val="00231825"/>
    <w:rPr>
      <w:rFonts w:ascii="Symbol" w:hAnsi="Symbol" w:cs="Symbol"/>
      <w:b w:val="0"/>
    </w:rPr>
  </w:style>
  <w:style w:type="character" w:customStyle="1" w:styleId="WW8Num12z1">
    <w:name w:val="WW8Num12z1"/>
    <w:rsid w:val="00231825"/>
    <w:rPr>
      <w:rFonts w:ascii="Courier New" w:hAnsi="Courier New" w:cs="Courier New"/>
    </w:rPr>
  </w:style>
  <w:style w:type="character" w:customStyle="1" w:styleId="WW8Num12z2">
    <w:name w:val="WW8Num12z2"/>
    <w:rsid w:val="00231825"/>
    <w:rPr>
      <w:rFonts w:ascii="Wingdings" w:hAnsi="Wingdings" w:cs="Wingdings"/>
    </w:rPr>
  </w:style>
  <w:style w:type="character" w:customStyle="1" w:styleId="WW8Num13z0">
    <w:name w:val="WW8Num13z0"/>
    <w:rsid w:val="00231825"/>
  </w:style>
  <w:style w:type="character" w:customStyle="1" w:styleId="WW8Num13z1">
    <w:name w:val="WW8Num13z1"/>
    <w:rsid w:val="00231825"/>
  </w:style>
  <w:style w:type="character" w:customStyle="1" w:styleId="WW8Num13z2">
    <w:name w:val="WW8Num13z2"/>
    <w:rsid w:val="00231825"/>
  </w:style>
  <w:style w:type="character" w:customStyle="1" w:styleId="WW8Num13z3">
    <w:name w:val="WW8Num13z3"/>
    <w:rsid w:val="00231825"/>
  </w:style>
  <w:style w:type="character" w:customStyle="1" w:styleId="WW8Num13z4">
    <w:name w:val="WW8Num13z4"/>
    <w:rsid w:val="00231825"/>
  </w:style>
  <w:style w:type="character" w:customStyle="1" w:styleId="WW8Num13z5">
    <w:name w:val="WW8Num13z5"/>
    <w:rsid w:val="00231825"/>
  </w:style>
  <w:style w:type="character" w:customStyle="1" w:styleId="WW8Num13z6">
    <w:name w:val="WW8Num13z6"/>
    <w:rsid w:val="00231825"/>
  </w:style>
  <w:style w:type="character" w:customStyle="1" w:styleId="WW8Num13z7">
    <w:name w:val="WW8Num13z7"/>
    <w:rsid w:val="00231825"/>
  </w:style>
  <w:style w:type="character" w:customStyle="1" w:styleId="WW8Num13z8">
    <w:name w:val="WW8Num13z8"/>
    <w:rsid w:val="00231825"/>
  </w:style>
  <w:style w:type="character" w:customStyle="1" w:styleId="WW8Num14z0">
    <w:name w:val="WW8Num14z0"/>
    <w:rsid w:val="00231825"/>
  </w:style>
  <w:style w:type="character" w:customStyle="1" w:styleId="WW8Num14z1">
    <w:name w:val="WW8Num14z1"/>
    <w:rsid w:val="00231825"/>
  </w:style>
  <w:style w:type="character" w:customStyle="1" w:styleId="WW8Num14z2">
    <w:name w:val="WW8Num14z2"/>
    <w:rsid w:val="00231825"/>
  </w:style>
  <w:style w:type="character" w:customStyle="1" w:styleId="WW8Num14z3">
    <w:name w:val="WW8Num14z3"/>
    <w:rsid w:val="00231825"/>
  </w:style>
  <w:style w:type="character" w:customStyle="1" w:styleId="WW8Num14z4">
    <w:name w:val="WW8Num14z4"/>
    <w:rsid w:val="00231825"/>
  </w:style>
  <w:style w:type="character" w:customStyle="1" w:styleId="WW8Num14z5">
    <w:name w:val="WW8Num14z5"/>
    <w:rsid w:val="00231825"/>
  </w:style>
  <w:style w:type="character" w:customStyle="1" w:styleId="WW8Num14z6">
    <w:name w:val="WW8Num14z6"/>
    <w:rsid w:val="00231825"/>
  </w:style>
  <w:style w:type="character" w:customStyle="1" w:styleId="WW8Num14z7">
    <w:name w:val="WW8Num14z7"/>
    <w:rsid w:val="00231825"/>
  </w:style>
  <w:style w:type="character" w:customStyle="1" w:styleId="WW8Num14z8">
    <w:name w:val="WW8Num14z8"/>
    <w:rsid w:val="00231825"/>
  </w:style>
  <w:style w:type="character" w:customStyle="1" w:styleId="WW8Num15z0">
    <w:name w:val="WW8Num15z0"/>
    <w:rsid w:val="00231825"/>
    <w:rPr>
      <w:rFonts w:ascii="Wingdings" w:hAnsi="Wingdings" w:cs="Wingdings"/>
    </w:rPr>
  </w:style>
  <w:style w:type="character" w:customStyle="1" w:styleId="WW8Num16z0">
    <w:name w:val="WW8Num16z0"/>
    <w:rsid w:val="00231825"/>
  </w:style>
  <w:style w:type="character" w:customStyle="1" w:styleId="WW8Num16z1">
    <w:name w:val="WW8Num16z1"/>
    <w:rsid w:val="00231825"/>
  </w:style>
  <w:style w:type="character" w:customStyle="1" w:styleId="WW8Num16z2">
    <w:name w:val="WW8Num16z2"/>
    <w:rsid w:val="00231825"/>
    <w:rPr>
      <w:color w:val="auto"/>
    </w:rPr>
  </w:style>
  <w:style w:type="character" w:customStyle="1" w:styleId="WW8Num16z3">
    <w:name w:val="WW8Num16z3"/>
    <w:rsid w:val="00231825"/>
  </w:style>
  <w:style w:type="character" w:customStyle="1" w:styleId="WW8Num16z4">
    <w:name w:val="WW8Num16z4"/>
    <w:rsid w:val="00231825"/>
  </w:style>
  <w:style w:type="character" w:customStyle="1" w:styleId="WW8Num16z5">
    <w:name w:val="WW8Num16z5"/>
    <w:rsid w:val="00231825"/>
  </w:style>
  <w:style w:type="character" w:customStyle="1" w:styleId="WW8Num16z6">
    <w:name w:val="WW8Num16z6"/>
    <w:rsid w:val="00231825"/>
  </w:style>
  <w:style w:type="character" w:customStyle="1" w:styleId="WW8Num16z7">
    <w:name w:val="WW8Num16z7"/>
    <w:rsid w:val="00231825"/>
  </w:style>
  <w:style w:type="character" w:customStyle="1" w:styleId="WW8Num16z8">
    <w:name w:val="WW8Num16z8"/>
    <w:rsid w:val="00231825"/>
  </w:style>
  <w:style w:type="character" w:customStyle="1" w:styleId="WW8Num17z0">
    <w:name w:val="WW8Num17z0"/>
    <w:rsid w:val="00231825"/>
  </w:style>
  <w:style w:type="character" w:customStyle="1" w:styleId="WW8Num17z1">
    <w:name w:val="WW8Num17z1"/>
    <w:rsid w:val="00231825"/>
  </w:style>
  <w:style w:type="character" w:customStyle="1" w:styleId="WW8Num17z2">
    <w:name w:val="WW8Num17z2"/>
    <w:rsid w:val="00231825"/>
  </w:style>
  <w:style w:type="character" w:customStyle="1" w:styleId="WW8Num17z3">
    <w:name w:val="WW8Num17z3"/>
    <w:rsid w:val="00231825"/>
  </w:style>
  <w:style w:type="character" w:customStyle="1" w:styleId="WW8Num17z4">
    <w:name w:val="WW8Num17z4"/>
    <w:rsid w:val="00231825"/>
  </w:style>
  <w:style w:type="character" w:customStyle="1" w:styleId="WW8Num17z5">
    <w:name w:val="WW8Num17z5"/>
    <w:rsid w:val="00231825"/>
  </w:style>
  <w:style w:type="character" w:customStyle="1" w:styleId="WW8Num17z6">
    <w:name w:val="WW8Num17z6"/>
    <w:rsid w:val="00231825"/>
  </w:style>
  <w:style w:type="character" w:customStyle="1" w:styleId="WW8Num17z7">
    <w:name w:val="WW8Num17z7"/>
    <w:rsid w:val="00231825"/>
  </w:style>
  <w:style w:type="character" w:customStyle="1" w:styleId="WW8Num17z8">
    <w:name w:val="WW8Num17z8"/>
    <w:rsid w:val="00231825"/>
  </w:style>
  <w:style w:type="character" w:customStyle="1" w:styleId="WW8Num18z0">
    <w:name w:val="WW8Num18z0"/>
    <w:rsid w:val="00231825"/>
  </w:style>
  <w:style w:type="character" w:customStyle="1" w:styleId="WW8Num18z1">
    <w:name w:val="WW8Num18z1"/>
    <w:rsid w:val="00231825"/>
  </w:style>
  <w:style w:type="character" w:customStyle="1" w:styleId="WW8Num18z2">
    <w:name w:val="WW8Num18z2"/>
    <w:rsid w:val="00231825"/>
  </w:style>
  <w:style w:type="character" w:customStyle="1" w:styleId="WW8Num18z3">
    <w:name w:val="WW8Num18z3"/>
    <w:rsid w:val="00231825"/>
  </w:style>
  <w:style w:type="character" w:customStyle="1" w:styleId="WW8Num18z4">
    <w:name w:val="WW8Num18z4"/>
    <w:rsid w:val="00231825"/>
  </w:style>
  <w:style w:type="character" w:customStyle="1" w:styleId="WW8Num18z5">
    <w:name w:val="WW8Num18z5"/>
    <w:rsid w:val="00231825"/>
  </w:style>
  <w:style w:type="character" w:customStyle="1" w:styleId="WW8Num18z6">
    <w:name w:val="WW8Num18z6"/>
    <w:rsid w:val="00231825"/>
  </w:style>
  <w:style w:type="character" w:customStyle="1" w:styleId="WW8Num18z7">
    <w:name w:val="WW8Num18z7"/>
    <w:rsid w:val="00231825"/>
  </w:style>
  <w:style w:type="character" w:customStyle="1" w:styleId="WW8Num18z8">
    <w:name w:val="WW8Num18z8"/>
    <w:rsid w:val="00231825"/>
  </w:style>
  <w:style w:type="character" w:customStyle="1" w:styleId="WW8Num19z0">
    <w:name w:val="WW8Num19z0"/>
    <w:rsid w:val="00231825"/>
    <w:rPr>
      <w:rFonts w:ascii="Wingdings" w:hAnsi="Wingdings" w:cs="Wingdings"/>
      <w:b w:val="0"/>
    </w:rPr>
  </w:style>
  <w:style w:type="character" w:customStyle="1" w:styleId="WW8Num19z1">
    <w:name w:val="WW8Num19z1"/>
    <w:rsid w:val="00231825"/>
    <w:rPr>
      <w:rFonts w:ascii="Courier New" w:hAnsi="Courier New" w:cs="Courier New"/>
    </w:rPr>
  </w:style>
  <w:style w:type="character" w:customStyle="1" w:styleId="WW8Num19z3">
    <w:name w:val="WW8Num19z3"/>
    <w:rsid w:val="00231825"/>
    <w:rPr>
      <w:rFonts w:ascii="Symbol" w:hAnsi="Symbol" w:cs="Symbol"/>
    </w:rPr>
  </w:style>
  <w:style w:type="character" w:customStyle="1" w:styleId="WW8Num20z0">
    <w:name w:val="WW8Num20z0"/>
    <w:rsid w:val="00231825"/>
  </w:style>
  <w:style w:type="character" w:customStyle="1" w:styleId="WW8Num20z1">
    <w:name w:val="WW8Num20z1"/>
    <w:rsid w:val="00231825"/>
  </w:style>
  <w:style w:type="character" w:customStyle="1" w:styleId="WW8Num20z2">
    <w:name w:val="WW8Num20z2"/>
    <w:rsid w:val="00231825"/>
  </w:style>
  <w:style w:type="character" w:customStyle="1" w:styleId="WW8Num20z3">
    <w:name w:val="WW8Num20z3"/>
    <w:rsid w:val="00231825"/>
  </w:style>
  <w:style w:type="character" w:customStyle="1" w:styleId="WW8Num20z4">
    <w:name w:val="WW8Num20z4"/>
    <w:rsid w:val="00231825"/>
  </w:style>
  <w:style w:type="character" w:customStyle="1" w:styleId="WW8Num20z5">
    <w:name w:val="WW8Num20z5"/>
    <w:rsid w:val="00231825"/>
  </w:style>
  <w:style w:type="character" w:customStyle="1" w:styleId="WW8Num20z6">
    <w:name w:val="WW8Num20z6"/>
    <w:rsid w:val="00231825"/>
  </w:style>
  <w:style w:type="character" w:customStyle="1" w:styleId="WW8Num20z7">
    <w:name w:val="WW8Num20z7"/>
    <w:rsid w:val="00231825"/>
  </w:style>
  <w:style w:type="character" w:customStyle="1" w:styleId="WW8Num20z8">
    <w:name w:val="WW8Num20z8"/>
    <w:rsid w:val="00231825"/>
  </w:style>
  <w:style w:type="character" w:customStyle="1" w:styleId="WW8Num21z0">
    <w:name w:val="WW8Num21z0"/>
    <w:rsid w:val="00231825"/>
    <w:rPr>
      <w:rFonts w:ascii="Wingdings" w:hAnsi="Wingdings" w:cs="Wingdings"/>
    </w:rPr>
  </w:style>
  <w:style w:type="character" w:customStyle="1" w:styleId="WW8Num21z1">
    <w:name w:val="WW8Num21z1"/>
    <w:rsid w:val="00231825"/>
    <w:rPr>
      <w:rFonts w:ascii="Courier New" w:hAnsi="Courier New" w:cs="Courier New"/>
    </w:rPr>
  </w:style>
  <w:style w:type="character" w:customStyle="1" w:styleId="WW8Num21z2">
    <w:name w:val="WW8Num21z2"/>
    <w:rsid w:val="00231825"/>
  </w:style>
  <w:style w:type="character" w:customStyle="1" w:styleId="WW8Num21z3">
    <w:name w:val="WW8Num21z3"/>
    <w:rsid w:val="00231825"/>
    <w:rPr>
      <w:rFonts w:ascii="Symbol" w:hAnsi="Symbol" w:cs="Symbol"/>
    </w:rPr>
  </w:style>
  <w:style w:type="character" w:customStyle="1" w:styleId="WW8Num21z4">
    <w:name w:val="WW8Num21z4"/>
    <w:rsid w:val="00231825"/>
  </w:style>
  <w:style w:type="character" w:customStyle="1" w:styleId="WW8Num21z5">
    <w:name w:val="WW8Num21z5"/>
    <w:rsid w:val="00231825"/>
  </w:style>
  <w:style w:type="character" w:customStyle="1" w:styleId="WW8Num21z6">
    <w:name w:val="WW8Num21z6"/>
    <w:rsid w:val="00231825"/>
  </w:style>
  <w:style w:type="character" w:customStyle="1" w:styleId="WW8Num21z7">
    <w:name w:val="WW8Num21z7"/>
    <w:rsid w:val="00231825"/>
  </w:style>
  <w:style w:type="character" w:customStyle="1" w:styleId="WW8Num21z8">
    <w:name w:val="WW8Num21z8"/>
    <w:rsid w:val="00231825"/>
  </w:style>
  <w:style w:type="character" w:customStyle="1" w:styleId="WW8Num22z0">
    <w:name w:val="WW8Num22z0"/>
    <w:rsid w:val="00231825"/>
    <w:rPr>
      <w:sz w:val="20"/>
      <w:szCs w:val="20"/>
    </w:rPr>
  </w:style>
  <w:style w:type="character" w:customStyle="1" w:styleId="WW8Num22z1">
    <w:name w:val="WW8Num22z1"/>
    <w:rsid w:val="00231825"/>
  </w:style>
  <w:style w:type="character" w:customStyle="1" w:styleId="WW8Num22z2">
    <w:name w:val="WW8Num22z2"/>
    <w:rsid w:val="00231825"/>
  </w:style>
  <w:style w:type="character" w:customStyle="1" w:styleId="WW8Num22z3">
    <w:name w:val="WW8Num22z3"/>
    <w:rsid w:val="00231825"/>
  </w:style>
  <w:style w:type="character" w:customStyle="1" w:styleId="WW8Num22z4">
    <w:name w:val="WW8Num22z4"/>
    <w:rsid w:val="00231825"/>
  </w:style>
  <w:style w:type="character" w:customStyle="1" w:styleId="WW8Num22z5">
    <w:name w:val="WW8Num22z5"/>
    <w:rsid w:val="00231825"/>
  </w:style>
  <w:style w:type="character" w:customStyle="1" w:styleId="WW8Num22z6">
    <w:name w:val="WW8Num22z6"/>
    <w:rsid w:val="00231825"/>
  </w:style>
  <w:style w:type="character" w:customStyle="1" w:styleId="WW8Num22z7">
    <w:name w:val="WW8Num22z7"/>
    <w:rsid w:val="00231825"/>
  </w:style>
  <w:style w:type="character" w:customStyle="1" w:styleId="WW8Num22z8">
    <w:name w:val="WW8Num22z8"/>
    <w:rsid w:val="00231825"/>
  </w:style>
  <w:style w:type="character" w:customStyle="1" w:styleId="WW8Num23z0">
    <w:name w:val="WW8Num23z0"/>
    <w:rsid w:val="00231825"/>
    <w:rPr>
      <w:rFonts w:hint="default"/>
    </w:rPr>
  </w:style>
  <w:style w:type="character" w:customStyle="1" w:styleId="WW8Num23z2">
    <w:name w:val="WW8Num23z2"/>
    <w:rsid w:val="00231825"/>
    <w:rPr>
      <w:rFonts w:hint="default"/>
      <w:b w:val="0"/>
    </w:rPr>
  </w:style>
  <w:style w:type="character" w:customStyle="1" w:styleId="WW8Num24z0">
    <w:name w:val="WW8Num24z0"/>
    <w:rsid w:val="00231825"/>
    <w:rPr>
      <w:rFonts w:hint="default"/>
      <w:sz w:val="26"/>
      <w:szCs w:val="26"/>
    </w:rPr>
  </w:style>
  <w:style w:type="character" w:customStyle="1" w:styleId="WW8Num24z1">
    <w:name w:val="WW8Num24z1"/>
    <w:rsid w:val="00231825"/>
  </w:style>
  <w:style w:type="character" w:customStyle="1" w:styleId="WW8Num24z2">
    <w:name w:val="WW8Num24z2"/>
    <w:rsid w:val="00231825"/>
  </w:style>
  <w:style w:type="character" w:customStyle="1" w:styleId="WW8Num24z3">
    <w:name w:val="WW8Num24z3"/>
    <w:rsid w:val="00231825"/>
  </w:style>
  <w:style w:type="character" w:customStyle="1" w:styleId="WW8Num24z4">
    <w:name w:val="WW8Num24z4"/>
    <w:rsid w:val="00231825"/>
  </w:style>
  <w:style w:type="character" w:customStyle="1" w:styleId="WW8Num24z5">
    <w:name w:val="WW8Num24z5"/>
    <w:rsid w:val="00231825"/>
  </w:style>
  <w:style w:type="character" w:customStyle="1" w:styleId="WW8Num24z6">
    <w:name w:val="WW8Num24z6"/>
    <w:rsid w:val="00231825"/>
  </w:style>
  <w:style w:type="character" w:customStyle="1" w:styleId="WW8Num24z7">
    <w:name w:val="WW8Num24z7"/>
    <w:rsid w:val="00231825"/>
  </w:style>
  <w:style w:type="character" w:customStyle="1" w:styleId="WW8Num24z8">
    <w:name w:val="WW8Num24z8"/>
    <w:rsid w:val="00231825"/>
  </w:style>
  <w:style w:type="character" w:customStyle="1" w:styleId="WW8Num25z0">
    <w:name w:val="WW8Num25z0"/>
    <w:rsid w:val="00231825"/>
    <w:rPr>
      <w:rFonts w:ascii="Times New Roman" w:eastAsia="Times New Roman" w:hAnsi="Times New Roman" w:cs="Times New Roman"/>
    </w:rPr>
  </w:style>
  <w:style w:type="character" w:customStyle="1" w:styleId="WW8Num25z1">
    <w:name w:val="WW8Num25z1"/>
    <w:rsid w:val="00231825"/>
  </w:style>
  <w:style w:type="character" w:customStyle="1" w:styleId="WW8Num25z2">
    <w:name w:val="WW8Num25z2"/>
    <w:rsid w:val="00231825"/>
    <w:rPr>
      <w:rFonts w:ascii="Wingdings" w:hAnsi="Wingdings" w:cs="Wingdings"/>
    </w:rPr>
  </w:style>
  <w:style w:type="character" w:customStyle="1" w:styleId="WW8Num25z3">
    <w:name w:val="WW8Num25z3"/>
    <w:rsid w:val="00231825"/>
    <w:rPr>
      <w:rFonts w:ascii="Symbol" w:hAnsi="Symbol" w:cs="Symbol"/>
    </w:rPr>
  </w:style>
  <w:style w:type="character" w:customStyle="1" w:styleId="WW8Num25z4">
    <w:name w:val="WW8Num25z4"/>
    <w:rsid w:val="00231825"/>
    <w:rPr>
      <w:rFonts w:ascii="Courier New" w:hAnsi="Courier New" w:cs="Courier New"/>
    </w:rPr>
  </w:style>
  <w:style w:type="character" w:customStyle="1" w:styleId="WW8Num25z5">
    <w:name w:val="WW8Num25z5"/>
    <w:rsid w:val="00231825"/>
  </w:style>
  <w:style w:type="character" w:customStyle="1" w:styleId="WW8Num25z6">
    <w:name w:val="WW8Num25z6"/>
    <w:rsid w:val="00231825"/>
  </w:style>
  <w:style w:type="character" w:customStyle="1" w:styleId="WW8Num25z7">
    <w:name w:val="WW8Num25z7"/>
    <w:rsid w:val="00231825"/>
  </w:style>
  <w:style w:type="character" w:customStyle="1" w:styleId="WW8Num25z8">
    <w:name w:val="WW8Num25z8"/>
    <w:rsid w:val="00231825"/>
  </w:style>
  <w:style w:type="character" w:customStyle="1" w:styleId="WW8Num26z0">
    <w:name w:val="WW8Num26z0"/>
    <w:rsid w:val="00231825"/>
    <w:rPr>
      <w:rFonts w:ascii="Symbol" w:hAnsi="Symbol" w:cs="Symbol"/>
    </w:rPr>
  </w:style>
  <w:style w:type="character" w:customStyle="1" w:styleId="WW8Num27z0">
    <w:name w:val="WW8Num27z0"/>
    <w:rsid w:val="00231825"/>
    <w:rPr>
      <w:rFonts w:hint="default"/>
    </w:rPr>
  </w:style>
  <w:style w:type="character" w:customStyle="1" w:styleId="WW8Num28z0">
    <w:name w:val="WW8Num28z0"/>
    <w:rsid w:val="00231825"/>
    <w:rPr>
      <w:rFonts w:hint="default"/>
    </w:rPr>
  </w:style>
  <w:style w:type="character" w:customStyle="1" w:styleId="WW8Num28z1">
    <w:name w:val="WW8Num28z1"/>
    <w:rsid w:val="00231825"/>
  </w:style>
  <w:style w:type="character" w:customStyle="1" w:styleId="WW8Num28z2">
    <w:name w:val="WW8Num28z2"/>
    <w:rsid w:val="00231825"/>
  </w:style>
  <w:style w:type="character" w:customStyle="1" w:styleId="WW8Num28z3">
    <w:name w:val="WW8Num28z3"/>
    <w:rsid w:val="00231825"/>
  </w:style>
  <w:style w:type="character" w:customStyle="1" w:styleId="WW8Num28z4">
    <w:name w:val="WW8Num28z4"/>
    <w:rsid w:val="00231825"/>
  </w:style>
  <w:style w:type="character" w:customStyle="1" w:styleId="WW8Num28z5">
    <w:name w:val="WW8Num28z5"/>
    <w:rsid w:val="00231825"/>
  </w:style>
  <w:style w:type="character" w:customStyle="1" w:styleId="WW8Num28z6">
    <w:name w:val="WW8Num28z6"/>
    <w:rsid w:val="00231825"/>
  </w:style>
  <w:style w:type="character" w:customStyle="1" w:styleId="WW8Num28z7">
    <w:name w:val="WW8Num28z7"/>
    <w:rsid w:val="00231825"/>
  </w:style>
  <w:style w:type="character" w:customStyle="1" w:styleId="WW8Num28z8">
    <w:name w:val="WW8Num28z8"/>
    <w:rsid w:val="00231825"/>
  </w:style>
  <w:style w:type="character" w:customStyle="1" w:styleId="WW8Num29z0">
    <w:name w:val="WW8Num29z0"/>
    <w:rsid w:val="00231825"/>
    <w:rPr>
      <w:rFonts w:ascii="Times New Roman" w:eastAsia="Times New Roman" w:hAnsi="Times New Roman" w:cs="Times New Roman"/>
    </w:rPr>
  </w:style>
  <w:style w:type="character" w:customStyle="1" w:styleId="WW8Num30z0">
    <w:name w:val="WW8Num30z0"/>
    <w:rsid w:val="00231825"/>
    <w:rPr>
      <w:rFonts w:hint="default"/>
    </w:rPr>
  </w:style>
  <w:style w:type="character" w:customStyle="1" w:styleId="WW8Num30z1">
    <w:name w:val="WW8Num30z1"/>
    <w:rsid w:val="00231825"/>
  </w:style>
  <w:style w:type="character" w:customStyle="1" w:styleId="WW8Num30z2">
    <w:name w:val="WW8Num30z2"/>
    <w:rsid w:val="00231825"/>
  </w:style>
  <w:style w:type="character" w:customStyle="1" w:styleId="WW8Num30z3">
    <w:name w:val="WW8Num30z3"/>
    <w:rsid w:val="00231825"/>
  </w:style>
  <w:style w:type="character" w:customStyle="1" w:styleId="WW8Num30z4">
    <w:name w:val="WW8Num30z4"/>
    <w:rsid w:val="00231825"/>
  </w:style>
  <w:style w:type="character" w:customStyle="1" w:styleId="WW8Num30z5">
    <w:name w:val="WW8Num30z5"/>
    <w:rsid w:val="00231825"/>
  </w:style>
  <w:style w:type="character" w:customStyle="1" w:styleId="WW8Num30z6">
    <w:name w:val="WW8Num30z6"/>
    <w:rsid w:val="00231825"/>
  </w:style>
  <w:style w:type="character" w:customStyle="1" w:styleId="WW8Num30z7">
    <w:name w:val="WW8Num30z7"/>
    <w:rsid w:val="00231825"/>
  </w:style>
  <w:style w:type="character" w:customStyle="1" w:styleId="WW8Num30z8">
    <w:name w:val="WW8Num30z8"/>
    <w:rsid w:val="00231825"/>
  </w:style>
  <w:style w:type="character" w:customStyle="1" w:styleId="WW8Num31z0">
    <w:name w:val="WW8Num31z0"/>
    <w:rsid w:val="00231825"/>
    <w:rPr>
      <w:rFonts w:ascii="Symbol" w:hAnsi="Symbol" w:cs="Symbol" w:hint="default"/>
    </w:rPr>
  </w:style>
  <w:style w:type="character" w:customStyle="1" w:styleId="WW8Num31z1">
    <w:name w:val="WW8Num31z1"/>
    <w:rsid w:val="00231825"/>
    <w:rPr>
      <w:rFonts w:ascii="Courier New" w:hAnsi="Courier New" w:cs="Courier New" w:hint="default"/>
    </w:rPr>
  </w:style>
  <w:style w:type="character" w:customStyle="1" w:styleId="WW8Num31z2">
    <w:name w:val="WW8Num31z2"/>
    <w:rsid w:val="00231825"/>
    <w:rPr>
      <w:rFonts w:ascii="Wingdings" w:hAnsi="Wingdings" w:cs="Wingdings" w:hint="default"/>
    </w:rPr>
  </w:style>
  <w:style w:type="character" w:customStyle="1" w:styleId="WW8Num32z0">
    <w:name w:val="WW8Num32z0"/>
    <w:rsid w:val="00231825"/>
    <w:rPr>
      <w:rFonts w:ascii="Times New Roman" w:eastAsia="Times New Roman" w:hAnsi="Times New Roman" w:cs="Times New Roman"/>
    </w:rPr>
  </w:style>
  <w:style w:type="character" w:customStyle="1" w:styleId="WW8Num32z1">
    <w:name w:val="WW8Num32z1"/>
    <w:rsid w:val="00231825"/>
    <w:rPr>
      <w:rFonts w:ascii="Wingdings" w:hAnsi="Wingdings" w:cs="Wingdings"/>
    </w:rPr>
  </w:style>
  <w:style w:type="character" w:customStyle="1" w:styleId="WW8Num32z2">
    <w:name w:val="WW8Num32z2"/>
    <w:rsid w:val="00231825"/>
    <w:rPr>
      <w:rFonts w:ascii="Times New Roman" w:hAnsi="Times New Roman" w:cs="Times New Roman"/>
    </w:rPr>
  </w:style>
  <w:style w:type="character" w:customStyle="1" w:styleId="WW8Num32z3">
    <w:name w:val="WW8Num32z3"/>
    <w:rsid w:val="00231825"/>
    <w:rPr>
      <w:rFonts w:ascii="Symbol" w:hAnsi="Symbol" w:cs="Symbol"/>
    </w:rPr>
  </w:style>
  <w:style w:type="character" w:customStyle="1" w:styleId="WW8Num32z4">
    <w:name w:val="WW8Num32z4"/>
    <w:rsid w:val="00231825"/>
    <w:rPr>
      <w:rFonts w:ascii="Courier New" w:hAnsi="Courier New" w:cs="Courier New"/>
    </w:rPr>
  </w:style>
  <w:style w:type="character" w:customStyle="1" w:styleId="WW8Num32z5">
    <w:name w:val="WW8Num32z5"/>
    <w:rsid w:val="00231825"/>
  </w:style>
  <w:style w:type="character" w:customStyle="1" w:styleId="WW8Num32z6">
    <w:name w:val="WW8Num32z6"/>
    <w:rsid w:val="00231825"/>
  </w:style>
  <w:style w:type="character" w:customStyle="1" w:styleId="WW8Num32z7">
    <w:name w:val="WW8Num32z7"/>
    <w:rsid w:val="00231825"/>
  </w:style>
  <w:style w:type="character" w:customStyle="1" w:styleId="WW8Num32z8">
    <w:name w:val="WW8Num32z8"/>
    <w:rsid w:val="00231825"/>
  </w:style>
  <w:style w:type="character" w:customStyle="1" w:styleId="WW8Num33z0">
    <w:name w:val="WW8Num33z0"/>
    <w:rsid w:val="00231825"/>
    <w:rPr>
      <w:rFonts w:ascii="Symbol" w:hAnsi="Symbol" w:cs="Symbol" w:hint="default"/>
    </w:rPr>
  </w:style>
  <w:style w:type="character" w:customStyle="1" w:styleId="WW8Num33z1">
    <w:name w:val="WW8Num33z1"/>
    <w:rsid w:val="00231825"/>
    <w:rPr>
      <w:b w:val="0"/>
    </w:rPr>
  </w:style>
  <w:style w:type="character" w:customStyle="1" w:styleId="WW8Num33z2">
    <w:name w:val="WW8Num33z2"/>
    <w:rsid w:val="00231825"/>
    <w:rPr>
      <w:rFonts w:ascii="Wingdings" w:hAnsi="Wingdings" w:cs="Wingdings" w:hint="default"/>
    </w:rPr>
  </w:style>
  <w:style w:type="character" w:customStyle="1" w:styleId="WW8Num34z0">
    <w:name w:val="WW8Num34z0"/>
    <w:rsid w:val="00231825"/>
    <w:rPr>
      <w:rFonts w:hint="default"/>
    </w:rPr>
  </w:style>
  <w:style w:type="character" w:customStyle="1" w:styleId="WW8Num34z1">
    <w:name w:val="WW8Num34z1"/>
    <w:rsid w:val="00231825"/>
    <w:rPr>
      <w:rFonts w:ascii="Courier New" w:hAnsi="Courier New" w:cs="Courier New" w:hint="default"/>
    </w:rPr>
  </w:style>
  <w:style w:type="character" w:customStyle="1" w:styleId="WW8Num34z2">
    <w:name w:val="WW8Num34z2"/>
    <w:rsid w:val="00231825"/>
    <w:rPr>
      <w:rFonts w:ascii="Wingdings" w:hAnsi="Wingdings" w:cs="Wingdings" w:hint="default"/>
    </w:rPr>
  </w:style>
  <w:style w:type="character" w:customStyle="1" w:styleId="WW8Num34z3">
    <w:name w:val="WW8Num34z3"/>
    <w:rsid w:val="00231825"/>
    <w:rPr>
      <w:rFonts w:ascii="Symbol" w:hAnsi="Symbol" w:cs="Symbol" w:hint="default"/>
    </w:rPr>
  </w:style>
  <w:style w:type="character" w:customStyle="1" w:styleId="WW8Num35z0">
    <w:name w:val="WW8Num35z0"/>
    <w:rsid w:val="00231825"/>
    <w:rPr>
      <w:rFonts w:hint="default"/>
    </w:rPr>
  </w:style>
  <w:style w:type="character" w:customStyle="1" w:styleId="WW8Num35z1">
    <w:name w:val="WW8Num35z1"/>
    <w:rsid w:val="00231825"/>
  </w:style>
  <w:style w:type="character" w:customStyle="1" w:styleId="WW8Num35z2">
    <w:name w:val="WW8Num35z2"/>
    <w:rsid w:val="00231825"/>
  </w:style>
  <w:style w:type="character" w:customStyle="1" w:styleId="WW8Num35z3">
    <w:name w:val="WW8Num35z3"/>
    <w:rsid w:val="00231825"/>
  </w:style>
  <w:style w:type="character" w:customStyle="1" w:styleId="WW8Num35z4">
    <w:name w:val="WW8Num35z4"/>
    <w:rsid w:val="00231825"/>
  </w:style>
  <w:style w:type="character" w:customStyle="1" w:styleId="WW8Num35z5">
    <w:name w:val="WW8Num35z5"/>
    <w:rsid w:val="00231825"/>
  </w:style>
  <w:style w:type="character" w:customStyle="1" w:styleId="WW8Num35z6">
    <w:name w:val="WW8Num35z6"/>
    <w:rsid w:val="00231825"/>
  </w:style>
  <w:style w:type="character" w:customStyle="1" w:styleId="WW8Num35z7">
    <w:name w:val="WW8Num35z7"/>
    <w:rsid w:val="00231825"/>
  </w:style>
  <w:style w:type="character" w:customStyle="1" w:styleId="WW8Num35z8">
    <w:name w:val="WW8Num35z8"/>
    <w:rsid w:val="00231825"/>
  </w:style>
  <w:style w:type="character" w:customStyle="1" w:styleId="WW8Num36z0">
    <w:name w:val="WW8Num36z0"/>
    <w:rsid w:val="00231825"/>
    <w:rPr>
      <w:rFonts w:hint="default"/>
      <w:b/>
      <w:sz w:val="26"/>
      <w:szCs w:val="26"/>
    </w:rPr>
  </w:style>
  <w:style w:type="character" w:customStyle="1" w:styleId="WW8Num37z0">
    <w:name w:val="WW8Num37z0"/>
    <w:rsid w:val="00231825"/>
    <w:rPr>
      <w:rFonts w:hint="default"/>
    </w:rPr>
  </w:style>
  <w:style w:type="character" w:customStyle="1" w:styleId="WW8Num38z0">
    <w:name w:val="WW8Num38z0"/>
    <w:rsid w:val="00231825"/>
    <w:rPr>
      <w:rFonts w:hint="default"/>
    </w:rPr>
  </w:style>
  <w:style w:type="character" w:customStyle="1" w:styleId="WW8Num39z0">
    <w:name w:val="WW8Num39z0"/>
    <w:rsid w:val="00231825"/>
    <w:rPr>
      <w:rFonts w:hint="default"/>
    </w:rPr>
  </w:style>
  <w:style w:type="character" w:customStyle="1" w:styleId="WW8Num39z1">
    <w:name w:val="WW8Num39z1"/>
    <w:rsid w:val="00231825"/>
  </w:style>
  <w:style w:type="character" w:customStyle="1" w:styleId="WW8Num39z2">
    <w:name w:val="WW8Num39z2"/>
    <w:rsid w:val="00231825"/>
  </w:style>
  <w:style w:type="character" w:customStyle="1" w:styleId="WW8Num39z3">
    <w:name w:val="WW8Num39z3"/>
    <w:rsid w:val="00231825"/>
  </w:style>
  <w:style w:type="character" w:customStyle="1" w:styleId="WW8Num39z4">
    <w:name w:val="WW8Num39z4"/>
    <w:rsid w:val="00231825"/>
  </w:style>
  <w:style w:type="character" w:customStyle="1" w:styleId="WW8Num39z5">
    <w:name w:val="WW8Num39z5"/>
    <w:rsid w:val="00231825"/>
  </w:style>
  <w:style w:type="character" w:customStyle="1" w:styleId="WW8Num39z6">
    <w:name w:val="WW8Num39z6"/>
    <w:rsid w:val="00231825"/>
  </w:style>
  <w:style w:type="character" w:customStyle="1" w:styleId="WW8Num39z7">
    <w:name w:val="WW8Num39z7"/>
    <w:rsid w:val="00231825"/>
  </w:style>
  <w:style w:type="character" w:customStyle="1" w:styleId="WW8Num39z8">
    <w:name w:val="WW8Num39z8"/>
    <w:rsid w:val="00231825"/>
  </w:style>
  <w:style w:type="character" w:customStyle="1" w:styleId="WW8Num40z0">
    <w:name w:val="WW8Num40z0"/>
    <w:rsid w:val="00231825"/>
    <w:rPr>
      <w:rFonts w:hint="default"/>
    </w:rPr>
  </w:style>
  <w:style w:type="character" w:customStyle="1" w:styleId="WW8Num41z0">
    <w:name w:val="WW8Num41z0"/>
    <w:rsid w:val="00231825"/>
    <w:rPr>
      <w:rFonts w:hint="default"/>
    </w:rPr>
  </w:style>
  <w:style w:type="character" w:customStyle="1" w:styleId="21">
    <w:name w:val="Основной шрифт абзаца2"/>
    <w:rsid w:val="00231825"/>
  </w:style>
  <w:style w:type="character" w:styleId="a7">
    <w:name w:val="page number"/>
    <w:basedOn w:val="21"/>
    <w:rsid w:val="00231825"/>
  </w:style>
  <w:style w:type="character" w:styleId="a8">
    <w:name w:val="Hyperlink"/>
    <w:rsid w:val="00231825"/>
    <w:rPr>
      <w:color w:val="0000FF"/>
      <w:u w:val="single"/>
    </w:rPr>
  </w:style>
  <w:style w:type="character" w:styleId="a9">
    <w:name w:val="FollowedHyperlink"/>
    <w:rsid w:val="00231825"/>
    <w:rPr>
      <w:color w:val="800080"/>
      <w:u w:val="single"/>
    </w:rPr>
  </w:style>
  <w:style w:type="character" w:customStyle="1" w:styleId="ConsPlusNormal">
    <w:name w:val="ConsPlusNormal Знак Знак"/>
    <w:rsid w:val="00231825"/>
    <w:rPr>
      <w:rFonts w:ascii="Arial" w:eastAsia="SimSun" w:hAnsi="Arial" w:cs="Arial"/>
      <w:sz w:val="24"/>
      <w:lang w:val="ru-RU" w:eastAsia="ar-SA" w:bidi="ar-SA"/>
    </w:rPr>
  </w:style>
  <w:style w:type="character" w:customStyle="1" w:styleId="aa">
    <w:name w:val="Название Знак"/>
    <w:rsid w:val="00231825"/>
    <w:rPr>
      <w:sz w:val="28"/>
      <w:szCs w:val="28"/>
      <w:lang w:val="ru-RU" w:eastAsia="ar-SA" w:bidi="ar-SA"/>
    </w:rPr>
  </w:style>
  <w:style w:type="character" w:customStyle="1" w:styleId="ab">
    <w:name w:val="Нижний колонтитул Знак"/>
    <w:uiPriority w:val="99"/>
    <w:rsid w:val="00231825"/>
    <w:rPr>
      <w:sz w:val="28"/>
      <w:szCs w:val="24"/>
    </w:rPr>
  </w:style>
  <w:style w:type="character" w:customStyle="1" w:styleId="ac">
    <w:name w:val="Верхний колонтитул Знак"/>
    <w:rsid w:val="00231825"/>
    <w:rPr>
      <w:sz w:val="28"/>
      <w:szCs w:val="24"/>
    </w:rPr>
  </w:style>
  <w:style w:type="character" w:customStyle="1" w:styleId="12">
    <w:name w:val="Верхний колонтитул Знак1"/>
    <w:rsid w:val="00231825"/>
    <w:rPr>
      <w:rFonts w:ascii="Calibri" w:eastAsia="Times New Roman" w:hAnsi="Calibri" w:cs="Times New Roman"/>
    </w:rPr>
  </w:style>
  <w:style w:type="character" w:customStyle="1" w:styleId="13">
    <w:name w:val="Нижний колонтитул Знак1"/>
    <w:rsid w:val="00231825"/>
    <w:rPr>
      <w:rFonts w:ascii="Calibri" w:eastAsia="Times New Roman" w:hAnsi="Calibri" w:cs="Times New Roman"/>
    </w:rPr>
  </w:style>
  <w:style w:type="character" w:customStyle="1" w:styleId="ad">
    <w:name w:val="Текст сноски Знак"/>
    <w:rsid w:val="00231825"/>
  </w:style>
  <w:style w:type="character" w:customStyle="1" w:styleId="14">
    <w:name w:val="Текст сноски Знак1"/>
    <w:rsid w:val="00231825"/>
  </w:style>
  <w:style w:type="character" w:customStyle="1" w:styleId="ae">
    <w:name w:val="Текст выноски Знак"/>
    <w:rsid w:val="00231825"/>
    <w:rPr>
      <w:rFonts w:ascii="Tahoma" w:hAnsi="Tahoma" w:cs="Tahoma"/>
      <w:sz w:val="16"/>
      <w:szCs w:val="16"/>
    </w:rPr>
  </w:style>
  <w:style w:type="character" w:customStyle="1" w:styleId="15">
    <w:name w:val="Текст выноски Знак1"/>
    <w:rsid w:val="00231825"/>
    <w:rPr>
      <w:rFonts w:ascii="Tahoma" w:eastAsia="Times New Roman" w:hAnsi="Tahoma" w:cs="Tahoma"/>
      <w:sz w:val="16"/>
      <w:szCs w:val="16"/>
    </w:rPr>
  </w:style>
  <w:style w:type="character" w:customStyle="1" w:styleId="22">
    <w:name w:val="Основной текст с отступом 2 Знак"/>
    <w:rsid w:val="00231825"/>
    <w:rPr>
      <w:sz w:val="24"/>
      <w:szCs w:val="24"/>
    </w:rPr>
  </w:style>
  <w:style w:type="character" w:customStyle="1" w:styleId="af">
    <w:name w:val="Подзаголовок Знак"/>
    <w:rsid w:val="00231825"/>
    <w:rPr>
      <w:rFonts w:ascii="Arial" w:eastAsia="Lucida Sans Unicode" w:hAnsi="Arial" w:cs="Tahoma"/>
      <w:i/>
      <w:iCs/>
      <w:sz w:val="28"/>
      <w:szCs w:val="28"/>
    </w:rPr>
  </w:style>
  <w:style w:type="character" w:customStyle="1" w:styleId="31">
    <w:name w:val="Основной текст с отступом 3 Знак"/>
    <w:rsid w:val="00231825"/>
    <w:rPr>
      <w:sz w:val="16"/>
      <w:szCs w:val="16"/>
    </w:rPr>
  </w:style>
  <w:style w:type="character" w:customStyle="1" w:styleId="af0">
    <w:name w:val="Символ сноски"/>
    <w:rsid w:val="00231825"/>
    <w:rPr>
      <w:vertAlign w:val="superscript"/>
    </w:rPr>
  </w:style>
  <w:style w:type="character" w:styleId="af1">
    <w:name w:val="Strong"/>
    <w:qFormat/>
    <w:rsid w:val="00231825"/>
    <w:rPr>
      <w:b/>
      <w:bCs/>
    </w:rPr>
  </w:style>
  <w:style w:type="character" w:customStyle="1" w:styleId="23">
    <w:name w:val="Основной текст 2 Знак"/>
    <w:rsid w:val="00231825"/>
    <w:rPr>
      <w:sz w:val="24"/>
      <w:szCs w:val="24"/>
    </w:rPr>
  </w:style>
  <w:style w:type="character" w:customStyle="1" w:styleId="af2">
    <w:name w:val="Без интервала Знак"/>
    <w:rsid w:val="00231825"/>
    <w:rPr>
      <w:rFonts w:ascii="Calibri" w:hAnsi="Calibri" w:cs="Calibri"/>
      <w:sz w:val="22"/>
      <w:szCs w:val="22"/>
      <w:lang w:eastAsia="ar-SA" w:bidi="ar-SA"/>
    </w:rPr>
  </w:style>
  <w:style w:type="character" w:customStyle="1" w:styleId="16">
    <w:name w:val="Знак сноски1"/>
    <w:rsid w:val="00231825"/>
    <w:rPr>
      <w:vertAlign w:val="superscript"/>
    </w:rPr>
  </w:style>
  <w:style w:type="character" w:customStyle="1" w:styleId="WW8Num11z2">
    <w:name w:val="WW8Num11z2"/>
    <w:rsid w:val="00231825"/>
    <w:rPr>
      <w:rFonts w:ascii="Wingdings" w:hAnsi="Wingdings" w:cs="Wingdings"/>
    </w:rPr>
  </w:style>
  <w:style w:type="character" w:customStyle="1" w:styleId="WW8Num11z3">
    <w:name w:val="WW8Num11z3"/>
    <w:rsid w:val="00231825"/>
    <w:rPr>
      <w:rFonts w:ascii="Symbol" w:hAnsi="Symbol" w:cs="Symbol"/>
    </w:rPr>
  </w:style>
  <w:style w:type="character" w:customStyle="1" w:styleId="WW8Num26z1">
    <w:name w:val="WW8Num26z1"/>
    <w:rsid w:val="00231825"/>
    <w:rPr>
      <w:rFonts w:ascii="Wingdings" w:hAnsi="Wingdings" w:cs="Wingdings"/>
    </w:rPr>
  </w:style>
  <w:style w:type="character" w:customStyle="1" w:styleId="WW8Num26z2">
    <w:name w:val="WW8Num26z2"/>
    <w:rsid w:val="00231825"/>
    <w:rPr>
      <w:rFonts w:ascii="Times New Roman" w:eastAsia="Times New Roman" w:hAnsi="Times New Roman" w:cs="Times New Roman"/>
    </w:rPr>
  </w:style>
  <w:style w:type="character" w:customStyle="1" w:styleId="WW8Num26z4">
    <w:name w:val="WW8Num26z4"/>
    <w:rsid w:val="00231825"/>
    <w:rPr>
      <w:rFonts w:ascii="Courier New" w:hAnsi="Courier New" w:cs="Courier New"/>
    </w:rPr>
  </w:style>
  <w:style w:type="character" w:customStyle="1" w:styleId="WW8Num29z1">
    <w:name w:val="WW8Num29z1"/>
    <w:rsid w:val="00231825"/>
    <w:rPr>
      <w:rFonts w:ascii="Courier New" w:hAnsi="Courier New" w:cs="Courier New"/>
    </w:rPr>
  </w:style>
  <w:style w:type="character" w:customStyle="1" w:styleId="WW8Num29z2">
    <w:name w:val="WW8Num29z2"/>
    <w:rsid w:val="00231825"/>
    <w:rPr>
      <w:rFonts w:ascii="Wingdings" w:hAnsi="Wingdings" w:cs="Wingdings"/>
    </w:rPr>
  </w:style>
  <w:style w:type="character" w:customStyle="1" w:styleId="WW8Num29z3">
    <w:name w:val="WW8Num29z3"/>
    <w:rsid w:val="00231825"/>
    <w:rPr>
      <w:rFonts w:ascii="Symbol" w:hAnsi="Symbol" w:cs="Symbol"/>
    </w:rPr>
  </w:style>
  <w:style w:type="character" w:customStyle="1" w:styleId="WW8Num42z0">
    <w:name w:val="WW8Num42z0"/>
    <w:rsid w:val="00231825"/>
    <w:rPr>
      <w:b/>
      <w:i w:val="0"/>
    </w:rPr>
  </w:style>
  <w:style w:type="character" w:customStyle="1" w:styleId="WW8Num46z0">
    <w:name w:val="WW8Num46z0"/>
    <w:rsid w:val="00231825"/>
    <w:rPr>
      <w:sz w:val="20"/>
      <w:szCs w:val="20"/>
    </w:rPr>
  </w:style>
  <w:style w:type="character" w:customStyle="1" w:styleId="17">
    <w:name w:val="Основной шрифт абзаца1"/>
    <w:rsid w:val="00231825"/>
  </w:style>
  <w:style w:type="character" w:customStyle="1" w:styleId="af3">
    <w:name w:val="Цветовое выделение"/>
    <w:rsid w:val="00231825"/>
    <w:rPr>
      <w:b/>
      <w:bCs/>
      <w:color w:val="000080"/>
      <w:sz w:val="22"/>
      <w:szCs w:val="22"/>
    </w:rPr>
  </w:style>
  <w:style w:type="character" w:customStyle="1" w:styleId="af4">
    <w:name w:val="Символы концевой сноски"/>
    <w:rsid w:val="00231825"/>
    <w:rPr>
      <w:vertAlign w:val="superscript"/>
    </w:rPr>
  </w:style>
  <w:style w:type="character" w:customStyle="1" w:styleId="WW-">
    <w:name w:val="WW-Символы концевой сноски"/>
    <w:rsid w:val="00231825"/>
  </w:style>
  <w:style w:type="character" w:customStyle="1" w:styleId="af5">
    <w:name w:val="Основной текст с отступом Знак"/>
    <w:rsid w:val="00231825"/>
    <w:rPr>
      <w:sz w:val="24"/>
      <w:szCs w:val="24"/>
    </w:rPr>
  </w:style>
  <w:style w:type="character" w:customStyle="1" w:styleId="18">
    <w:name w:val="Знак примечания1"/>
    <w:rsid w:val="00231825"/>
    <w:rPr>
      <w:sz w:val="16"/>
      <w:szCs w:val="16"/>
    </w:rPr>
  </w:style>
  <w:style w:type="character" w:customStyle="1" w:styleId="af6">
    <w:name w:val="Текст примечания Знак"/>
    <w:rsid w:val="00231825"/>
    <w:rPr>
      <w:rFonts w:ascii="Calibri" w:hAnsi="Calibri" w:cs="Calibri"/>
    </w:rPr>
  </w:style>
  <w:style w:type="character" w:customStyle="1" w:styleId="af7">
    <w:name w:val="Тема примечания Знак"/>
    <w:rsid w:val="00231825"/>
    <w:rPr>
      <w:rFonts w:ascii="Calibri" w:hAnsi="Calibri" w:cs="Calibri"/>
      <w:b/>
      <w:bCs/>
    </w:rPr>
  </w:style>
  <w:style w:type="character" w:customStyle="1" w:styleId="b-serp-urlitem1">
    <w:name w:val="b-serp-url__item1"/>
    <w:rsid w:val="00231825"/>
    <w:rPr>
      <w:vanish w:val="0"/>
    </w:rPr>
  </w:style>
  <w:style w:type="character" w:customStyle="1" w:styleId="af8">
    <w:name w:val="Символ нумерации"/>
    <w:rsid w:val="00231825"/>
  </w:style>
  <w:style w:type="character" w:customStyle="1" w:styleId="af9">
    <w:name w:val="Маркеры списка"/>
    <w:rsid w:val="00231825"/>
    <w:rPr>
      <w:rFonts w:ascii="OpenSymbol" w:eastAsia="OpenSymbol" w:hAnsi="OpenSymbol" w:cs="OpenSymbol"/>
    </w:rPr>
  </w:style>
  <w:style w:type="paragraph" w:customStyle="1" w:styleId="afa">
    <w:name w:val="Заголовок"/>
    <w:basedOn w:val="a"/>
    <w:next w:val="a0"/>
    <w:rsid w:val="00231825"/>
    <w:pPr>
      <w:keepNext/>
      <w:widowControl/>
      <w:spacing w:before="240" w:after="120"/>
    </w:pPr>
    <w:rPr>
      <w:rFonts w:ascii="Arial" w:eastAsia="Microsoft YaHei" w:hAnsi="Arial" w:cs="Mangal"/>
      <w:kern w:val="0"/>
      <w:sz w:val="28"/>
      <w:szCs w:val="28"/>
      <w:lang w:eastAsia="ar-SA"/>
    </w:rPr>
  </w:style>
  <w:style w:type="paragraph" w:styleId="afb">
    <w:name w:val="List"/>
    <w:basedOn w:val="a0"/>
    <w:rsid w:val="00231825"/>
    <w:pPr>
      <w:widowControl/>
    </w:pPr>
    <w:rPr>
      <w:rFonts w:eastAsia="Times New Roman"/>
      <w:kern w:val="0"/>
      <w:sz w:val="24"/>
      <w:lang w:val="x-none" w:eastAsia="ar-SA"/>
    </w:rPr>
  </w:style>
  <w:style w:type="paragraph" w:customStyle="1" w:styleId="24">
    <w:name w:val="Название2"/>
    <w:basedOn w:val="a"/>
    <w:next w:val="afc"/>
    <w:rsid w:val="00231825"/>
    <w:pPr>
      <w:autoSpaceDE w:val="0"/>
      <w:spacing w:line="480" w:lineRule="exact"/>
      <w:ind w:left="340" w:right="400"/>
      <w:jc w:val="center"/>
    </w:pPr>
    <w:rPr>
      <w:rFonts w:eastAsia="Times New Roman"/>
      <w:kern w:val="0"/>
      <w:sz w:val="28"/>
      <w:szCs w:val="28"/>
      <w:lang w:eastAsia="ar-SA"/>
    </w:rPr>
  </w:style>
  <w:style w:type="paragraph" w:customStyle="1" w:styleId="25">
    <w:name w:val="Указатель2"/>
    <w:basedOn w:val="a"/>
    <w:rsid w:val="00231825"/>
    <w:pPr>
      <w:widowControl/>
      <w:suppressLineNumbers/>
    </w:pPr>
    <w:rPr>
      <w:rFonts w:eastAsia="Times New Roman" w:cs="Mangal"/>
      <w:kern w:val="0"/>
      <w:sz w:val="28"/>
      <w:lang w:eastAsia="ar-SA"/>
    </w:rPr>
  </w:style>
  <w:style w:type="paragraph" w:customStyle="1" w:styleId="afd">
    <w:name w:val="Знак Знак Знак Знак Знак Знак Знак"/>
    <w:basedOn w:val="a"/>
    <w:rsid w:val="00231825"/>
    <w:pPr>
      <w:widowControl/>
      <w:suppressAutoHyphens w:val="0"/>
      <w:spacing w:before="280" w:after="280"/>
    </w:pPr>
    <w:rPr>
      <w:rFonts w:ascii="Tahoma" w:eastAsia="Times New Roman" w:hAnsi="Tahoma" w:cs="Tahoma"/>
      <w:kern w:val="0"/>
      <w:szCs w:val="20"/>
      <w:lang w:val="en-US" w:eastAsia="ar-SA"/>
    </w:rPr>
  </w:style>
  <w:style w:type="paragraph" w:styleId="afe">
    <w:name w:val="Title"/>
    <w:basedOn w:val="a"/>
    <w:next w:val="a0"/>
    <w:link w:val="19"/>
    <w:qFormat/>
    <w:rsid w:val="00231825"/>
    <w:pPr>
      <w:keepNext/>
      <w:widowControl/>
      <w:spacing w:before="240" w:after="120"/>
    </w:pPr>
    <w:rPr>
      <w:rFonts w:ascii="Arial" w:eastAsia="Lucida Sans Unicode" w:hAnsi="Arial" w:cs="Tahoma"/>
      <w:kern w:val="0"/>
      <w:sz w:val="28"/>
      <w:szCs w:val="28"/>
      <w:lang w:eastAsia="ar-SA"/>
    </w:rPr>
  </w:style>
  <w:style w:type="character" w:customStyle="1" w:styleId="19">
    <w:name w:val="Название Знак1"/>
    <w:basedOn w:val="a1"/>
    <w:link w:val="afe"/>
    <w:rsid w:val="00231825"/>
    <w:rPr>
      <w:rFonts w:ascii="Arial" w:eastAsia="Lucida Sans Unicode" w:hAnsi="Arial" w:cs="Tahoma"/>
      <w:sz w:val="28"/>
      <w:szCs w:val="28"/>
      <w:lang w:eastAsia="ar-SA"/>
    </w:rPr>
  </w:style>
  <w:style w:type="paragraph" w:styleId="afc">
    <w:name w:val="Subtitle"/>
    <w:basedOn w:val="afe"/>
    <w:next w:val="a0"/>
    <w:link w:val="1a"/>
    <w:qFormat/>
    <w:rsid w:val="00231825"/>
    <w:pPr>
      <w:jc w:val="center"/>
    </w:pPr>
    <w:rPr>
      <w:rFonts w:cs="Times New Roman"/>
      <w:i/>
      <w:iCs/>
      <w:lang w:val="x-none"/>
    </w:rPr>
  </w:style>
  <w:style w:type="character" w:customStyle="1" w:styleId="1a">
    <w:name w:val="Подзаголовок Знак1"/>
    <w:basedOn w:val="a1"/>
    <w:link w:val="afc"/>
    <w:rsid w:val="00231825"/>
    <w:rPr>
      <w:rFonts w:ascii="Arial" w:eastAsia="Lucida Sans Unicode" w:hAnsi="Arial" w:cs="Times New Roman"/>
      <w:i/>
      <w:iCs/>
      <w:sz w:val="28"/>
      <w:szCs w:val="28"/>
      <w:lang w:val="x-none" w:eastAsia="ar-SA"/>
    </w:rPr>
  </w:style>
  <w:style w:type="paragraph" w:customStyle="1" w:styleId="1b">
    <w:name w:val="Стиль1"/>
    <w:basedOn w:val="a"/>
    <w:rsid w:val="00231825"/>
    <w:pPr>
      <w:keepNext/>
      <w:keepLines/>
      <w:suppressLineNumbers/>
      <w:spacing w:after="60"/>
    </w:pPr>
    <w:rPr>
      <w:rFonts w:eastAsia="Times New Roman"/>
      <w:b/>
      <w:kern w:val="0"/>
      <w:sz w:val="28"/>
      <w:lang w:eastAsia="ar-SA"/>
    </w:rPr>
  </w:style>
  <w:style w:type="paragraph" w:customStyle="1" w:styleId="26">
    <w:name w:val="Стиль2"/>
    <w:basedOn w:val="a"/>
    <w:rsid w:val="00231825"/>
    <w:pPr>
      <w:keepNext/>
      <w:keepLines/>
      <w:suppressLineNumbers/>
      <w:spacing w:after="60"/>
      <w:jc w:val="both"/>
    </w:pPr>
    <w:rPr>
      <w:rFonts w:eastAsia="Times New Roman"/>
      <w:b/>
      <w:kern w:val="0"/>
      <w:sz w:val="24"/>
      <w:szCs w:val="20"/>
      <w:lang w:eastAsia="ar-SA"/>
    </w:rPr>
  </w:style>
  <w:style w:type="paragraph" w:customStyle="1" w:styleId="210">
    <w:name w:val="Основной текст с отступом 21"/>
    <w:basedOn w:val="a"/>
    <w:rsid w:val="00231825"/>
    <w:pPr>
      <w:widowControl/>
      <w:ind w:left="140"/>
      <w:jc w:val="both"/>
    </w:pPr>
    <w:rPr>
      <w:rFonts w:eastAsia="Times New Roman"/>
      <w:kern w:val="0"/>
      <w:sz w:val="28"/>
      <w:szCs w:val="20"/>
      <w:lang w:eastAsia="ar-SA"/>
    </w:rPr>
  </w:style>
  <w:style w:type="paragraph" w:customStyle="1" w:styleId="32">
    <w:name w:val="Стиль3"/>
    <w:basedOn w:val="210"/>
    <w:rsid w:val="00231825"/>
    <w:pPr>
      <w:widowControl w:val="0"/>
      <w:ind w:left="1080"/>
      <w:textAlignment w:val="baseline"/>
    </w:pPr>
    <w:rPr>
      <w:sz w:val="24"/>
    </w:rPr>
  </w:style>
  <w:style w:type="paragraph" w:customStyle="1" w:styleId="211">
    <w:name w:val="Основной текст 21"/>
    <w:basedOn w:val="a"/>
    <w:rsid w:val="00231825"/>
    <w:pPr>
      <w:widowControl/>
      <w:jc w:val="both"/>
    </w:pPr>
    <w:rPr>
      <w:rFonts w:eastAsia="Times New Roman"/>
      <w:kern w:val="0"/>
      <w:sz w:val="28"/>
      <w:szCs w:val="26"/>
      <w:lang w:eastAsia="ar-SA"/>
    </w:rPr>
  </w:style>
  <w:style w:type="paragraph" w:styleId="aff">
    <w:name w:val="footer"/>
    <w:basedOn w:val="a"/>
    <w:link w:val="27"/>
    <w:uiPriority w:val="99"/>
    <w:rsid w:val="00231825"/>
    <w:pPr>
      <w:widowControl/>
    </w:pPr>
    <w:rPr>
      <w:rFonts w:eastAsia="Times New Roman"/>
      <w:kern w:val="0"/>
      <w:sz w:val="28"/>
      <w:lang w:val="x-none" w:eastAsia="ar-SA"/>
    </w:rPr>
  </w:style>
  <w:style w:type="character" w:customStyle="1" w:styleId="27">
    <w:name w:val="Нижний колонтитул Знак2"/>
    <w:basedOn w:val="a1"/>
    <w:link w:val="aff"/>
    <w:rsid w:val="00231825"/>
    <w:rPr>
      <w:rFonts w:ascii="Times New Roman" w:eastAsia="Times New Roman" w:hAnsi="Times New Roman" w:cs="Times New Roman"/>
      <w:sz w:val="28"/>
      <w:szCs w:val="24"/>
      <w:lang w:val="x-none" w:eastAsia="ar-SA"/>
    </w:rPr>
  </w:style>
  <w:style w:type="paragraph" w:customStyle="1" w:styleId="2-11">
    <w:name w:val="содержание2-11"/>
    <w:basedOn w:val="a"/>
    <w:rsid w:val="00231825"/>
    <w:pPr>
      <w:widowControl/>
      <w:spacing w:after="60"/>
      <w:jc w:val="both"/>
    </w:pPr>
    <w:rPr>
      <w:rFonts w:eastAsia="Times New Roman"/>
      <w:kern w:val="0"/>
      <w:sz w:val="24"/>
      <w:lang w:eastAsia="ar-SA"/>
    </w:rPr>
  </w:style>
  <w:style w:type="paragraph" w:customStyle="1" w:styleId="1c">
    <w:name w:val="Маркированный список1"/>
    <w:basedOn w:val="a"/>
    <w:rsid w:val="00231825"/>
    <w:pPr>
      <w:spacing w:after="60"/>
      <w:jc w:val="both"/>
    </w:pPr>
    <w:rPr>
      <w:rFonts w:eastAsia="Times New Roman"/>
      <w:kern w:val="0"/>
      <w:sz w:val="24"/>
      <w:lang w:eastAsia="ar-SA"/>
    </w:rPr>
  </w:style>
  <w:style w:type="paragraph" w:customStyle="1" w:styleId="ConsPlusNormal0">
    <w:name w:val="ConsPlusNormal"/>
    <w:rsid w:val="00231825"/>
    <w:pPr>
      <w:suppressAutoHyphens/>
      <w:autoSpaceDE w:val="0"/>
      <w:spacing w:after="0" w:line="240" w:lineRule="auto"/>
      <w:ind w:firstLine="720"/>
    </w:pPr>
    <w:rPr>
      <w:rFonts w:ascii="Times New Roman" w:eastAsia="Times New Roman" w:hAnsi="Times New Roman" w:cs="Times New Roman"/>
      <w:sz w:val="20"/>
      <w:szCs w:val="20"/>
      <w:lang w:eastAsia="ar-SA"/>
    </w:rPr>
  </w:style>
  <w:style w:type="paragraph" w:customStyle="1" w:styleId="aff0">
    <w:name w:val="Таблицы (моноширинный)"/>
    <w:basedOn w:val="a"/>
    <w:next w:val="a"/>
    <w:rsid w:val="00231825"/>
    <w:pPr>
      <w:autoSpaceDE w:val="0"/>
      <w:jc w:val="both"/>
    </w:pPr>
    <w:rPr>
      <w:rFonts w:ascii="Courier New" w:eastAsia="Times New Roman" w:hAnsi="Courier New" w:cs="Courier New"/>
      <w:kern w:val="0"/>
      <w:szCs w:val="20"/>
      <w:lang w:eastAsia="ar-SA"/>
    </w:rPr>
  </w:style>
  <w:style w:type="paragraph" w:customStyle="1" w:styleId="ConsPlusNonformat">
    <w:name w:val="ConsPlusNonformat"/>
    <w:rsid w:val="002318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
    <w:rsid w:val="00231825"/>
    <w:pPr>
      <w:widowControl/>
      <w:ind w:right="8"/>
      <w:jc w:val="both"/>
    </w:pPr>
    <w:rPr>
      <w:rFonts w:eastAsia="Times New Roman"/>
      <w:kern w:val="0"/>
      <w:sz w:val="24"/>
      <w:lang w:val="x-none" w:eastAsia="ar-SA"/>
    </w:rPr>
  </w:style>
  <w:style w:type="paragraph" w:styleId="aff1">
    <w:name w:val="Normal (Web)"/>
    <w:basedOn w:val="a"/>
    <w:rsid w:val="00231825"/>
    <w:pPr>
      <w:widowControl/>
      <w:suppressAutoHyphens w:val="0"/>
      <w:spacing w:before="280" w:after="280"/>
    </w:pPr>
    <w:rPr>
      <w:rFonts w:eastAsia="Times New Roman"/>
      <w:kern w:val="0"/>
      <w:sz w:val="24"/>
      <w:lang w:eastAsia="ar-SA"/>
    </w:rPr>
  </w:style>
  <w:style w:type="paragraph" w:customStyle="1" w:styleId="230">
    <w:name w:val="Основной текст с отступом 23"/>
    <w:basedOn w:val="a"/>
    <w:rsid w:val="00231825"/>
    <w:pPr>
      <w:widowControl/>
      <w:suppressAutoHyphens w:val="0"/>
      <w:spacing w:after="120" w:line="480" w:lineRule="auto"/>
      <w:ind w:left="283"/>
    </w:pPr>
    <w:rPr>
      <w:rFonts w:eastAsia="Times New Roman"/>
      <w:kern w:val="0"/>
      <w:sz w:val="24"/>
      <w:lang w:val="x-none" w:eastAsia="ar-SA"/>
    </w:rPr>
  </w:style>
  <w:style w:type="paragraph" w:customStyle="1" w:styleId="33">
    <w:name w:val="Стиль3 Знак Знак"/>
    <w:basedOn w:val="230"/>
    <w:rsid w:val="00231825"/>
    <w:pPr>
      <w:widowControl w:val="0"/>
      <w:spacing w:after="0" w:line="240" w:lineRule="auto"/>
      <w:ind w:left="1600" w:hanging="720"/>
      <w:jc w:val="both"/>
      <w:textAlignment w:val="baseline"/>
    </w:pPr>
  </w:style>
  <w:style w:type="paragraph" w:styleId="aff2">
    <w:name w:val="Body Text Indent"/>
    <w:basedOn w:val="a"/>
    <w:link w:val="1d"/>
    <w:rsid w:val="00231825"/>
    <w:pPr>
      <w:widowControl/>
      <w:suppressAutoHyphens w:val="0"/>
      <w:spacing w:after="120"/>
      <w:ind w:left="283"/>
    </w:pPr>
    <w:rPr>
      <w:rFonts w:eastAsia="Times New Roman"/>
      <w:kern w:val="0"/>
      <w:sz w:val="24"/>
      <w:lang w:val="x-none" w:eastAsia="ar-SA"/>
    </w:rPr>
  </w:style>
  <w:style w:type="character" w:customStyle="1" w:styleId="1d">
    <w:name w:val="Основной текст с отступом Знак1"/>
    <w:basedOn w:val="a1"/>
    <w:link w:val="aff2"/>
    <w:rsid w:val="00231825"/>
    <w:rPr>
      <w:rFonts w:ascii="Times New Roman" w:eastAsia="Times New Roman" w:hAnsi="Times New Roman" w:cs="Times New Roman"/>
      <w:sz w:val="24"/>
      <w:szCs w:val="24"/>
      <w:lang w:val="x-none" w:eastAsia="ar-SA"/>
    </w:rPr>
  </w:style>
  <w:style w:type="paragraph" w:customStyle="1" w:styleId="ConsNormal">
    <w:name w:val="ConsNormal"/>
    <w:rsid w:val="002318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3">
    <w:name w:val="header"/>
    <w:basedOn w:val="a"/>
    <w:link w:val="28"/>
    <w:rsid w:val="00231825"/>
    <w:pPr>
      <w:widowControl/>
    </w:pPr>
    <w:rPr>
      <w:rFonts w:eastAsia="Times New Roman"/>
      <w:kern w:val="0"/>
      <w:sz w:val="28"/>
      <w:lang w:val="x-none" w:eastAsia="ar-SA"/>
    </w:rPr>
  </w:style>
  <w:style w:type="character" w:customStyle="1" w:styleId="28">
    <w:name w:val="Верхний колонтитул Знак2"/>
    <w:basedOn w:val="a1"/>
    <w:link w:val="aff3"/>
    <w:rsid w:val="00231825"/>
    <w:rPr>
      <w:rFonts w:ascii="Times New Roman" w:eastAsia="Times New Roman" w:hAnsi="Times New Roman" w:cs="Times New Roman"/>
      <w:sz w:val="28"/>
      <w:szCs w:val="24"/>
      <w:lang w:val="x-none" w:eastAsia="ar-SA"/>
    </w:rPr>
  </w:style>
  <w:style w:type="paragraph" w:customStyle="1" w:styleId="1e">
    <w:name w:val="Название объекта1"/>
    <w:basedOn w:val="a"/>
    <w:rsid w:val="00231825"/>
    <w:pPr>
      <w:widowControl/>
      <w:suppressAutoHyphens w:val="0"/>
      <w:jc w:val="center"/>
    </w:pPr>
    <w:rPr>
      <w:rFonts w:eastAsia="Times New Roman"/>
      <w:b/>
      <w:kern w:val="0"/>
      <w:sz w:val="28"/>
      <w:szCs w:val="20"/>
      <w:lang w:eastAsia="ar-SA"/>
    </w:rPr>
  </w:style>
  <w:style w:type="paragraph" w:customStyle="1" w:styleId="ConsPlusTitle">
    <w:name w:val="ConsPlusTitle"/>
    <w:rsid w:val="0023182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1">
    <w:name w:val="ConsPlusNormal Знак"/>
    <w:rsid w:val="00231825"/>
    <w:pPr>
      <w:widowControl w:val="0"/>
      <w:suppressAutoHyphens/>
      <w:autoSpaceDE w:val="0"/>
      <w:spacing w:after="0" w:line="240" w:lineRule="auto"/>
      <w:ind w:firstLine="720"/>
    </w:pPr>
    <w:rPr>
      <w:rFonts w:ascii="Arial" w:eastAsia="SimSun" w:hAnsi="Arial" w:cs="Arial"/>
      <w:sz w:val="24"/>
      <w:szCs w:val="20"/>
      <w:lang w:eastAsia="ar-SA"/>
    </w:rPr>
  </w:style>
  <w:style w:type="paragraph" w:styleId="aff4">
    <w:name w:val="Balloon Text"/>
    <w:basedOn w:val="a"/>
    <w:link w:val="29"/>
    <w:rsid w:val="00231825"/>
    <w:pPr>
      <w:widowControl/>
    </w:pPr>
    <w:rPr>
      <w:rFonts w:ascii="Tahoma" w:eastAsia="Times New Roman" w:hAnsi="Tahoma" w:cs="Tahoma"/>
      <w:kern w:val="0"/>
      <w:sz w:val="16"/>
      <w:szCs w:val="16"/>
      <w:lang w:val="x-none" w:eastAsia="ar-SA"/>
    </w:rPr>
  </w:style>
  <w:style w:type="character" w:customStyle="1" w:styleId="29">
    <w:name w:val="Текст выноски Знак2"/>
    <w:basedOn w:val="a1"/>
    <w:link w:val="aff4"/>
    <w:rsid w:val="00231825"/>
    <w:rPr>
      <w:rFonts w:ascii="Tahoma" w:eastAsia="Times New Roman" w:hAnsi="Tahoma" w:cs="Tahoma"/>
      <w:sz w:val="16"/>
      <w:szCs w:val="16"/>
      <w:lang w:val="x-none" w:eastAsia="ar-SA"/>
    </w:rPr>
  </w:style>
  <w:style w:type="paragraph" w:customStyle="1" w:styleId="320">
    <w:name w:val="Основной текст 32"/>
    <w:basedOn w:val="a"/>
    <w:rsid w:val="00231825"/>
    <w:pPr>
      <w:widowControl/>
      <w:spacing w:after="120"/>
    </w:pPr>
    <w:rPr>
      <w:rFonts w:eastAsia="Times New Roman"/>
      <w:kern w:val="0"/>
      <w:sz w:val="16"/>
      <w:szCs w:val="16"/>
      <w:lang w:eastAsia="ar-SA"/>
    </w:rPr>
  </w:style>
  <w:style w:type="paragraph" w:customStyle="1" w:styleId="ConsPlusCell">
    <w:name w:val="ConsPlusCell"/>
    <w:rsid w:val="0023182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2318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Title">
    <w:name w:val="ConsTitle"/>
    <w:rsid w:val="00231825"/>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5">
    <w:name w:val="Абзац_пост"/>
    <w:basedOn w:val="a"/>
    <w:rsid w:val="00231825"/>
    <w:pPr>
      <w:widowControl/>
      <w:suppressAutoHyphens w:val="0"/>
      <w:spacing w:before="120"/>
      <w:ind w:firstLine="720"/>
      <w:jc w:val="both"/>
    </w:pPr>
    <w:rPr>
      <w:rFonts w:eastAsia="Times New Roman"/>
      <w:kern w:val="0"/>
      <w:sz w:val="26"/>
      <w:lang w:eastAsia="ar-SA"/>
    </w:rPr>
  </w:style>
  <w:style w:type="paragraph" w:customStyle="1" w:styleId="ConsNonformat">
    <w:name w:val="ConsNonformat"/>
    <w:rsid w:val="002318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231825"/>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aff6">
    <w:name w:val="Дата и номер"/>
    <w:basedOn w:val="a"/>
    <w:next w:val="a"/>
    <w:rsid w:val="00231825"/>
    <w:pPr>
      <w:widowControl/>
      <w:suppressAutoHyphens w:val="0"/>
      <w:ind w:firstLine="720"/>
      <w:jc w:val="both"/>
    </w:pPr>
    <w:rPr>
      <w:rFonts w:eastAsia="Times New Roman"/>
      <w:bCs/>
      <w:kern w:val="0"/>
      <w:sz w:val="26"/>
      <w:lang w:eastAsia="ar-SA"/>
    </w:rPr>
  </w:style>
  <w:style w:type="paragraph" w:styleId="aff7">
    <w:name w:val="footnote text"/>
    <w:basedOn w:val="a"/>
    <w:link w:val="2a"/>
    <w:rsid w:val="00231825"/>
    <w:pPr>
      <w:widowControl/>
      <w:suppressAutoHyphens w:val="0"/>
    </w:pPr>
    <w:rPr>
      <w:rFonts w:eastAsia="Times New Roman"/>
      <w:kern w:val="0"/>
      <w:szCs w:val="20"/>
      <w:lang w:eastAsia="ar-SA"/>
    </w:rPr>
  </w:style>
  <w:style w:type="character" w:customStyle="1" w:styleId="2a">
    <w:name w:val="Текст сноски Знак2"/>
    <w:basedOn w:val="a1"/>
    <w:link w:val="aff7"/>
    <w:rsid w:val="00231825"/>
    <w:rPr>
      <w:rFonts w:ascii="Times New Roman" w:eastAsia="Times New Roman" w:hAnsi="Times New Roman" w:cs="Times New Roman"/>
      <w:sz w:val="20"/>
      <w:szCs w:val="20"/>
      <w:lang w:eastAsia="ar-SA"/>
    </w:rPr>
  </w:style>
  <w:style w:type="paragraph" w:customStyle="1" w:styleId="aff8">
    <w:name w:val="Исполнитель"/>
    <w:basedOn w:val="aff5"/>
    <w:rsid w:val="00231825"/>
    <w:pPr>
      <w:spacing w:before="0"/>
      <w:ind w:left="2880" w:hanging="2160"/>
    </w:pPr>
  </w:style>
  <w:style w:type="paragraph" w:customStyle="1" w:styleId="aff9">
    <w:name w:val="Рассылка"/>
    <w:basedOn w:val="aff5"/>
    <w:rsid w:val="00231825"/>
    <w:pPr>
      <w:spacing w:before="0"/>
      <w:ind w:left="2160" w:hanging="1440"/>
    </w:pPr>
  </w:style>
  <w:style w:type="paragraph" w:customStyle="1" w:styleId="3---">
    <w:name w:val="3---"/>
    <w:basedOn w:val="a"/>
    <w:rsid w:val="00231825"/>
    <w:pPr>
      <w:widowControl/>
      <w:suppressAutoHyphens w:val="0"/>
      <w:spacing w:before="120" w:after="120"/>
      <w:jc w:val="both"/>
    </w:pPr>
    <w:rPr>
      <w:rFonts w:eastAsia="Times New Roman"/>
      <w:kern w:val="0"/>
      <w:sz w:val="24"/>
      <w:szCs w:val="20"/>
      <w:lang w:eastAsia="ar-SA"/>
    </w:rPr>
  </w:style>
  <w:style w:type="paragraph" w:customStyle="1" w:styleId="321">
    <w:name w:val="Основной текст с отступом 32"/>
    <w:basedOn w:val="a"/>
    <w:rsid w:val="00231825"/>
    <w:pPr>
      <w:widowControl/>
      <w:suppressAutoHyphens w:val="0"/>
      <w:spacing w:after="120"/>
      <w:ind w:left="283"/>
    </w:pPr>
    <w:rPr>
      <w:rFonts w:eastAsia="Times New Roman"/>
      <w:kern w:val="0"/>
      <w:sz w:val="16"/>
      <w:szCs w:val="16"/>
      <w:lang w:val="x-none" w:eastAsia="ar-SA"/>
    </w:rPr>
  </w:style>
  <w:style w:type="paragraph" w:customStyle="1" w:styleId="Aacaoiino">
    <w:name w:val="Aacao_iino"/>
    <w:basedOn w:val="a"/>
    <w:rsid w:val="00231825"/>
    <w:pPr>
      <w:widowControl/>
      <w:suppressAutoHyphens w:val="0"/>
      <w:overflowPunct w:val="0"/>
      <w:autoSpaceDE w:val="0"/>
      <w:spacing w:before="120"/>
      <w:ind w:firstLine="720"/>
      <w:jc w:val="both"/>
      <w:textAlignment w:val="baseline"/>
    </w:pPr>
    <w:rPr>
      <w:rFonts w:eastAsia="Times New Roman"/>
      <w:kern w:val="0"/>
      <w:sz w:val="26"/>
      <w:szCs w:val="26"/>
      <w:lang w:eastAsia="ar-SA"/>
    </w:rPr>
  </w:style>
  <w:style w:type="paragraph" w:customStyle="1" w:styleId="1f">
    <w:name w:val="Обычный1"/>
    <w:rsid w:val="00231825"/>
    <w:pPr>
      <w:widowControl w:val="0"/>
      <w:suppressAutoHyphens/>
      <w:spacing w:after="0" w:line="240" w:lineRule="auto"/>
      <w:ind w:left="120" w:firstLine="560"/>
    </w:pPr>
    <w:rPr>
      <w:rFonts w:ascii="Arial" w:eastAsia="Times New Roman" w:hAnsi="Arial" w:cs="Arial"/>
      <w:szCs w:val="20"/>
      <w:lang w:eastAsia="ar-SA"/>
    </w:rPr>
  </w:style>
  <w:style w:type="paragraph" w:customStyle="1" w:styleId="FR1">
    <w:name w:val="FR1"/>
    <w:rsid w:val="00231825"/>
    <w:pPr>
      <w:widowControl w:val="0"/>
      <w:suppressAutoHyphens/>
      <w:autoSpaceDE w:val="0"/>
      <w:spacing w:before="3100" w:after="0" w:line="240" w:lineRule="auto"/>
      <w:jc w:val="center"/>
    </w:pPr>
    <w:rPr>
      <w:rFonts w:ascii="Times New Roman" w:eastAsia="Times New Roman" w:hAnsi="Times New Roman" w:cs="Times New Roman"/>
      <w:sz w:val="64"/>
      <w:szCs w:val="20"/>
      <w:lang w:eastAsia="ar-SA"/>
    </w:rPr>
  </w:style>
  <w:style w:type="paragraph" w:customStyle="1" w:styleId="1f0">
    <w:name w:val="Текст1"/>
    <w:basedOn w:val="a"/>
    <w:rsid w:val="00231825"/>
    <w:rPr>
      <w:rFonts w:ascii="Courier New" w:eastAsia="Lucida Sans Unicode" w:hAnsi="Courier New" w:cs="Courier New"/>
      <w:kern w:val="0"/>
      <w:szCs w:val="20"/>
      <w:lang w:eastAsia="ar-SA"/>
    </w:rPr>
  </w:style>
  <w:style w:type="paragraph" w:customStyle="1" w:styleId="1f1">
    <w:name w:val="Цитата1"/>
    <w:basedOn w:val="a"/>
    <w:rsid w:val="00231825"/>
    <w:pPr>
      <w:ind w:left="113" w:right="113" w:firstLine="709"/>
      <w:jc w:val="both"/>
    </w:pPr>
    <w:rPr>
      <w:rFonts w:ascii="Arial" w:eastAsia="Lucida Sans Unicode" w:hAnsi="Arial" w:cs="Arial"/>
      <w:kern w:val="0"/>
      <w:sz w:val="24"/>
      <w:lang w:eastAsia="ar-SA"/>
    </w:rPr>
  </w:style>
  <w:style w:type="paragraph" w:customStyle="1" w:styleId="center1">
    <w:name w:val="center1"/>
    <w:basedOn w:val="a"/>
    <w:rsid w:val="00231825"/>
    <w:pPr>
      <w:spacing w:before="60" w:after="60"/>
      <w:jc w:val="center"/>
    </w:pPr>
    <w:rPr>
      <w:rFonts w:ascii="Verdana" w:eastAsia="Lucida Sans Unicode" w:hAnsi="Verdana" w:cs="Verdana"/>
      <w:kern w:val="0"/>
      <w:sz w:val="18"/>
      <w:szCs w:val="18"/>
      <w:lang w:eastAsia="ar-SA"/>
    </w:rPr>
  </w:style>
  <w:style w:type="paragraph" w:customStyle="1" w:styleId="Heading">
    <w:name w:val="Heading"/>
    <w:rsid w:val="00231825"/>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rsid w:val="00231825"/>
    <w:pPr>
      <w:spacing w:after="120"/>
    </w:pPr>
    <w:rPr>
      <w:rFonts w:ascii="Arial" w:eastAsia="Lucida Sans Unicode" w:hAnsi="Arial" w:cs="Arial"/>
      <w:kern w:val="0"/>
      <w:sz w:val="16"/>
      <w:szCs w:val="16"/>
      <w:lang w:eastAsia="ar-SA"/>
    </w:rPr>
  </w:style>
  <w:style w:type="paragraph" w:customStyle="1" w:styleId="Char">
    <w:name w:val="Char Знак Знак"/>
    <w:basedOn w:val="a"/>
    <w:rsid w:val="00231825"/>
    <w:pPr>
      <w:suppressAutoHyphens w:val="0"/>
      <w:spacing w:after="160" w:line="240" w:lineRule="exact"/>
      <w:jc w:val="right"/>
    </w:pPr>
    <w:rPr>
      <w:rFonts w:ascii="Arial" w:eastAsia="Times New Roman" w:hAnsi="Arial" w:cs="Arial"/>
      <w:kern w:val="0"/>
      <w:szCs w:val="20"/>
      <w:lang w:val="en-GB" w:eastAsia="ar-SA"/>
    </w:rPr>
  </w:style>
  <w:style w:type="paragraph" w:customStyle="1" w:styleId="affa">
    <w:name w:val="Знак Знак Знак"/>
    <w:basedOn w:val="a"/>
    <w:rsid w:val="00231825"/>
    <w:pPr>
      <w:widowControl/>
      <w:suppressAutoHyphens w:val="0"/>
      <w:spacing w:before="280" w:after="280"/>
    </w:pPr>
    <w:rPr>
      <w:rFonts w:ascii="Tahoma" w:eastAsia="Times New Roman" w:hAnsi="Tahoma" w:cs="Tahoma"/>
      <w:kern w:val="0"/>
      <w:szCs w:val="20"/>
      <w:lang w:val="en-US" w:eastAsia="ar-SA"/>
    </w:rPr>
  </w:style>
  <w:style w:type="paragraph" w:customStyle="1" w:styleId="consnormal0">
    <w:name w:val="consnormal"/>
    <w:basedOn w:val="a"/>
    <w:rsid w:val="00231825"/>
    <w:pPr>
      <w:widowControl/>
      <w:suppressAutoHyphens w:val="0"/>
      <w:autoSpaceDE w:val="0"/>
      <w:ind w:right="19772" w:firstLine="720"/>
    </w:pPr>
    <w:rPr>
      <w:rFonts w:ascii="Arial" w:eastAsia="Calibri" w:hAnsi="Arial" w:cs="Arial"/>
      <w:kern w:val="0"/>
      <w:szCs w:val="20"/>
      <w:lang w:eastAsia="ar-SA"/>
    </w:rPr>
  </w:style>
  <w:style w:type="paragraph" w:customStyle="1" w:styleId="affb">
    <w:name w:val="Знак Знак Знак Знак Знак Знак Знак Знак Знак Знак"/>
    <w:basedOn w:val="a"/>
    <w:rsid w:val="00231825"/>
    <w:pPr>
      <w:widowControl/>
      <w:suppressAutoHyphens w:val="0"/>
      <w:spacing w:before="280" w:after="280"/>
    </w:pPr>
    <w:rPr>
      <w:rFonts w:ascii="Tahoma" w:eastAsia="Times New Roman" w:hAnsi="Tahoma" w:cs="Tahoma"/>
      <w:kern w:val="0"/>
      <w:szCs w:val="20"/>
      <w:lang w:val="en-US" w:eastAsia="ar-SA"/>
    </w:rPr>
  </w:style>
  <w:style w:type="paragraph" w:customStyle="1" w:styleId="311">
    <w:name w:val="Основной текст с отступом 31"/>
    <w:basedOn w:val="a"/>
    <w:rsid w:val="00231825"/>
    <w:pPr>
      <w:spacing w:line="100" w:lineRule="atLeast"/>
      <w:ind w:firstLine="708"/>
      <w:jc w:val="both"/>
    </w:pPr>
    <w:rPr>
      <w:rFonts w:ascii="Arial" w:eastAsia="Times New Roman" w:hAnsi="Arial" w:cs="Arial"/>
      <w:color w:val="FF0000"/>
      <w:kern w:val="0"/>
      <w:sz w:val="24"/>
      <w:lang w:eastAsia="ar-SA"/>
    </w:rPr>
  </w:style>
  <w:style w:type="paragraph" w:customStyle="1" w:styleId="1f2">
    <w:name w:val="Название1"/>
    <w:basedOn w:val="a"/>
    <w:rsid w:val="00231825"/>
    <w:pPr>
      <w:widowControl/>
      <w:suppressLineNumbers/>
      <w:spacing w:before="120" w:after="120"/>
    </w:pPr>
    <w:rPr>
      <w:rFonts w:eastAsia="Times New Roman"/>
      <w:i/>
      <w:iCs/>
      <w:kern w:val="0"/>
      <w:sz w:val="24"/>
      <w:lang w:eastAsia="ar-SA"/>
    </w:rPr>
  </w:style>
  <w:style w:type="paragraph" w:customStyle="1" w:styleId="1f3">
    <w:name w:val="Указатель1"/>
    <w:basedOn w:val="a"/>
    <w:rsid w:val="00231825"/>
    <w:pPr>
      <w:widowControl/>
      <w:suppressLineNumbers/>
    </w:pPr>
    <w:rPr>
      <w:rFonts w:eastAsia="Times New Roman"/>
      <w:kern w:val="0"/>
      <w:sz w:val="24"/>
      <w:lang w:eastAsia="ar-SA"/>
    </w:rPr>
  </w:style>
  <w:style w:type="paragraph" w:customStyle="1" w:styleId="Preformat">
    <w:name w:val="Preformat"/>
    <w:rsid w:val="0023182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1">
    <w:name w:val="Основной текст с отступом 22"/>
    <w:basedOn w:val="a"/>
    <w:rsid w:val="00231825"/>
    <w:pPr>
      <w:widowControl/>
      <w:ind w:left="705"/>
      <w:jc w:val="both"/>
    </w:pPr>
    <w:rPr>
      <w:rFonts w:eastAsia="Times New Roman"/>
      <w:kern w:val="0"/>
      <w:sz w:val="22"/>
      <w:lang w:eastAsia="ar-SA"/>
    </w:rPr>
  </w:style>
  <w:style w:type="paragraph" w:customStyle="1" w:styleId="affc">
    <w:name w:val="Содержимое таблицы"/>
    <w:basedOn w:val="a"/>
    <w:rsid w:val="00231825"/>
    <w:pPr>
      <w:widowControl/>
      <w:suppressLineNumbers/>
    </w:pPr>
    <w:rPr>
      <w:rFonts w:eastAsia="Times New Roman"/>
      <w:kern w:val="0"/>
      <w:sz w:val="24"/>
      <w:lang w:eastAsia="ar-SA"/>
    </w:rPr>
  </w:style>
  <w:style w:type="paragraph" w:customStyle="1" w:styleId="affd">
    <w:name w:val="Заголовок таблицы"/>
    <w:basedOn w:val="affc"/>
    <w:rsid w:val="00231825"/>
    <w:pPr>
      <w:jc w:val="center"/>
    </w:pPr>
    <w:rPr>
      <w:b/>
      <w:bCs/>
    </w:rPr>
  </w:style>
  <w:style w:type="paragraph" w:customStyle="1" w:styleId="offset251">
    <w:name w:val="offset251"/>
    <w:basedOn w:val="a"/>
    <w:rsid w:val="00231825"/>
    <w:pPr>
      <w:widowControl/>
      <w:suppressAutoHyphens w:val="0"/>
      <w:spacing w:before="280" w:after="280"/>
      <w:ind w:left="375"/>
    </w:pPr>
    <w:rPr>
      <w:rFonts w:eastAsia="Times New Roman"/>
      <w:kern w:val="0"/>
      <w:sz w:val="24"/>
      <w:lang w:eastAsia="ar-SA"/>
    </w:rPr>
  </w:style>
  <w:style w:type="paragraph" w:styleId="affe">
    <w:name w:val="Revision"/>
    <w:rsid w:val="00231825"/>
    <w:pPr>
      <w:suppressAutoHyphens/>
      <w:spacing w:after="0" w:line="240" w:lineRule="auto"/>
    </w:pPr>
    <w:rPr>
      <w:rFonts w:ascii="Calibri" w:eastAsia="Times New Roman" w:hAnsi="Calibri" w:cs="Calibri"/>
      <w:lang w:eastAsia="ar-SA"/>
    </w:rPr>
  </w:style>
  <w:style w:type="paragraph" w:customStyle="1" w:styleId="1f4">
    <w:name w:val="Текст примечания1"/>
    <w:basedOn w:val="a"/>
    <w:rsid w:val="00231825"/>
    <w:pPr>
      <w:widowControl/>
      <w:suppressAutoHyphens w:val="0"/>
      <w:spacing w:after="200" w:line="276" w:lineRule="auto"/>
    </w:pPr>
    <w:rPr>
      <w:rFonts w:ascii="Calibri" w:eastAsia="Times New Roman" w:hAnsi="Calibri" w:cs="Calibri"/>
      <w:kern w:val="0"/>
      <w:szCs w:val="20"/>
      <w:lang w:val="x-none" w:eastAsia="ar-SA"/>
    </w:rPr>
  </w:style>
  <w:style w:type="paragraph" w:styleId="afff">
    <w:name w:val="annotation text"/>
    <w:basedOn w:val="a"/>
    <w:link w:val="1f5"/>
    <w:uiPriority w:val="99"/>
    <w:semiHidden/>
    <w:unhideWhenUsed/>
    <w:rsid w:val="00231825"/>
    <w:rPr>
      <w:szCs w:val="20"/>
    </w:rPr>
  </w:style>
  <w:style w:type="character" w:customStyle="1" w:styleId="1f5">
    <w:name w:val="Текст примечания Знак1"/>
    <w:basedOn w:val="a1"/>
    <w:link w:val="afff"/>
    <w:uiPriority w:val="99"/>
    <w:semiHidden/>
    <w:rsid w:val="00231825"/>
    <w:rPr>
      <w:rFonts w:ascii="Times New Roman" w:eastAsia="Arial Unicode MS" w:hAnsi="Times New Roman" w:cs="Times New Roman"/>
      <w:kern w:val="2"/>
      <w:sz w:val="20"/>
      <w:szCs w:val="20"/>
    </w:rPr>
  </w:style>
  <w:style w:type="paragraph" w:styleId="afff0">
    <w:name w:val="annotation subject"/>
    <w:basedOn w:val="1f4"/>
    <w:next w:val="1f4"/>
    <w:link w:val="1f6"/>
    <w:rsid w:val="00231825"/>
    <w:rPr>
      <w:b/>
      <w:bCs/>
    </w:rPr>
  </w:style>
  <w:style w:type="character" w:customStyle="1" w:styleId="1f6">
    <w:name w:val="Тема примечания Знак1"/>
    <w:basedOn w:val="1f5"/>
    <w:link w:val="afff0"/>
    <w:rsid w:val="00231825"/>
    <w:rPr>
      <w:rFonts w:ascii="Calibri" w:eastAsia="Times New Roman" w:hAnsi="Calibri" w:cs="Calibri"/>
      <w:b/>
      <w:bCs/>
      <w:kern w:val="2"/>
      <w:sz w:val="20"/>
      <w:szCs w:val="20"/>
      <w:lang w:val="x-none" w:eastAsia="ar-SA"/>
    </w:rPr>
  </w:style>
  <w:style w:type="paragraph" w:customStyle="1" w:styleId="afff1">
    <w:name w:val="Содержимое врезки"/>
    <w:basedOn w:val="a0"/>
    <w:rsid w:val="00231825"/>
    <w:pPr>
      <w:widowControl/>
    </w:pPr>
    <w:rPr>
      <w:rFonts w:eastAsia="Times New Roman"/>
      <w:kern w:val="0"/>
      <w:sz w:val="24"/>
      <w:lang w:val="x-none" w:eastAsia="ar-SA"/>
    </w:rPr>
  </w:style>
  <w:style w:type="paragraph" w:customStyle="1" w:styleId="ConsPlusNonformat0">
    <w:name w:val="ConsPlusNonformat"/>
    <w:next w:val="ConsPlusNormal2"/>
    <w:rsid w:val="0023182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Normal2">
    <w:name w:val="ConsPlusNormal"/>
    <w:rsid w:val="00231825"/>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 TargetMode="External"/><Relationship Id="rId18" Type="http://schemas.openxmlformats.org/officeDocument/2006/relationships/hyperlink" Target="http://www.torgi.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 TargetMode="External"/><Relationship Id="rId17" Type="http://schemas.openxmlformats.org/officeDocument/2006/relationships/hyperlink" Target="https://www.reformagkh.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rgi.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4342-839F-4EB7-9012-DACCB2B3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30028</Words>
  <Characters>171164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2019-03-12T14:18:00Z</dcterms:created>
  <dcterms:modified xsi:type="dcterms:W3CDTF">2019-03-12T14:20:00Z</dcterms:modified>
</cp:coreProperties>
</file>