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29" w:rsidRDefault="00844429" w:rsidP="00844429">
      <w:pPr>
        <w:pageBreakBefore/>
        <w:tabs>
          <w:tab w:val="left" w:pos="105"/>
        </w:tabs>
        <w:jc w:val="center"/>
        <w:rPr>
          <w:rFonts w:ascii="Monotype Corsiva" w:hAnsi="Monotype Corsiva"/>
          <w:b/>
          <w:bCs/>
          <w:i/>
          <w:iCs/>
          <w:sz w:val="44"/>
          <w:szCs w:val="44"/>
        </w:rPr>
      </w:pPr>
      <w:r>
        <w:rPr>
          <w:rFonts w:ascii="Monotype Corsiva" w:hAnsi="Monotype Corsiva"/>
          <w:b/>
          <w:bCs/>
          <w:i/>
          <w:iCs/>
          <w:sz w:val="44"/>
          <w:szCs w:val="44"/>
        </w:rPr>
        <w:t>ЧЕРНОПЕНСКИЙ  ВЕСТНИК</w:t>
      </w:r>
    </w:p>
    <w:p w:rsidR="00844429" w:rsidRDefault="00844429" w:rsidP="00844429">
      <w:pPr>
        <w:tabs>
          <w:tab w:val="left" w:pos="105"/>
        </w:tabs>
        <w:jc w:val="center"/>
        <w:rPr>
          <w:rFonts w:ascii="Arial" w:hAnsi="Arial"/>
          <w:sz w:val="24"/>
        </w:rPr>
      </w:pPr>
    </w:p>
    <w:p w:rsidR="00844429" w:rsidRDefault="00844429" w:rsidP="00844429">
      <w:pPr>
        <w:tabs>
          <w:tab w:val="left" w:pos="105"/>
        </w:tabs>
        <w:jc w:val="center"/>
        <w:rPr>
          <w:rFonts w:ascii="Arial" w:hAnsi="Arial"/>
          <w:i/>
          <w:iCs/>
          <w:sz w:val="24"/>
        </w:rPr>
      </w:pPr>
      <w:r>
        <w:rPr>
          <w:rFonts w:ascii="Arial" w:hAnsi="Arial"/>
          <w:i/>
          <w:iCs/>
          <w:sz w:val="24"/>
        </w:rPr>
        <w:t xml:space="preserve">Информационный бюллетень </w:t>
      </w:r>
    </w:p>
    <w:p w:rsidR="00844429" w:rsidRDefault="00844429" w:rsidP="00844429">
      <w:pPr>
        <w:tabs>
          <w:tab w:val="left" w:pos="105"/>
        </w:tabs>
        <w:jc w:val="center"/>
        <w:rPr>
          <w:rFonts w:ascii="Arial" w:hAnsi="Arial"/>
          <w:i/>
          <w:iCs/>
          <w:sz w:val="24"/>
        </w:rPr>
      </w:pPr>
    </w:p>
    <w:p w:rsidR="00844429" w:rsidRDefault="00844429" w:rsidP="00844429">
      <w:pPr>
        <w:tabs>
          <w:tab w:val="left" w:pos="105"/>
        </w:tabs>
        <w:jc w:val="center"/>
        <w:rPr>
          <w:rFonts w:ascii="Arial" w:hAnsi="Arial"/>
          <w:i/>
          <w:iCs/>
          <w:sz w:val="24"/>
        </w:rPr>
      </w:pPr>
      <w:r>
        <w:rPr>
          <w:rFonts w:ascii="Arial" w:hAnsi="Arial"/>
          <w:i/>
          <w:iCs/>
          <w:sz w:val="24"/>
        </w:rPr>
        <w:t xml:space="preserve">Учредитель: Совет депутатов Чернопенского сельского поселения </w:t>
      </w:r>
    </w:p>
    <w:p w:rsidR="00844429" w:rsidRDefault="00844429" w:rsidP="00844429">
      <w:pPr>
        <w:tabs>
          <w:tab w:val="left" w:pos="105"/>
        </w:tabs>
        <w:jc w:val="center"/>
        <w:rPr>
          <w:rFonts w:ascii="Arial" w:hAnsi="Arial"/>
          <w:i/>
          <w:iCs/>
          <w:sz w:val="24"/>
        </w:rPr>
      </w:pPr>
      <w:r>
        <w:rPr>
          <w:rFonts w:ascii="Arial" w:hAnsi="Arial"/>
          <w:i/>
          <w:iCs/>
          <w:sz w:val="24"/>
        </w:rPr>
        <w:t>Костромского муниципального района</w:t>
      </w:r>
    </w:p>
    <w:p w:rsidR="00844429" w:rsidRDefault="00844429" w:rsidP="00844429">
      <w:pPr>
        <w:tabs>
          <w:tab w:val="left" w:pos="105"/>
        </w:tabs>
        <w:jc w:val="center"/>
        <w:rPr>
          <w:rFonts w:ascii="Arial" w:hAnsi="Arial"/>
          <w:i/>
          <w:iCs/>
          <w:sz w:val="24"/>
        </w:rPr>
      </w:pPr>
      <w:r>
        <w:rPr>
          <w:rFonts w:ascii="Arial" w:hAnsi="Arial"/>
          <w:i/>
          <w:iCs/>
          <w:sz w:val="24"/>
        </w:rPr>
        <w:t>Костромской области</w:t>
      </w:r>
    </w:p>
    <w:p w:rsidR="00844429" w:rsidRDefault="00844429" w:rsidP="00844429">
      <w:pPr>
        <w:tabs>
          <w:tab w:val="left" w:pos="105"/>
        </w:tabs>
        <w:jc w:val="center"/>
        <w:rPr>
          <w:rFonts w:ascii="Arial" w:hAnsi="Arial"/>
          <w:i/>
          <w:iCs/>
          <w:sz w:val="24"/>
        </w:rPr>
      </w:pPr>
    </w:p>
    <w:p w:rsidR="00844429" w:rsidRDefault="00844429" w:rsidP="00844429">
      <w:pPr>
        <w:tabs>
          <w:tab w:val="left" w:pos="105"/>
        </w:tabs>
        <w:jc w:val="both"/>
        <w:rPr>
          <w:rFonts w:ascii="Arial" w:hAnsi="Arial"/>
          <w:i/>
          <w:iCs/>
          <w:sz w:val="24"/>
        </w:rPr>
      </w:pPr>
      <w:r>
        <w:rPr>
          <w:rFonts w:ascii="Arial" w:hAnsi="Arial"/>
          <w:i/>
          <w:iCs/>
          <w:sz w:val="24"/>
        </w:rPr>
        <w:t>Информационный бюллетень</w:t>
      </w:r>
    </w:p>
    <w:p w:rsidR="00844429" w:rsidRDefault="00844429" w:rsidP="00844429">
      <w:pPr>
        <w:tabs>
          <w:tab w:val="left" w:pos="105"/>
        </w:tabs>
        <w:rPr>
          <w:rFonts w:ascii="Arial" w:hAnsi="Arial"/>
          <w:i/>
          <w:iCs/>
          <w:sz w:val="24"/>
        </w:rPr>
      </w:pPr>
      <w:r>
        <w:rPr>
          <w:rFonts w:ascii="Arial" w:hAnsi="Arial"/>
          <w:i/>
          <w:iCs/>
          <w:sz w:val="24"/>
        </w:rPr>
        <w:t xml:space="preserve">выходит с 30 ноября 2006 года             </w:t>
      </w:r>
      <w:r>
        <w:rPr>
          <w:rFonts w:ascii="Arial" w:hAnsi="Arial"/>
          <w:b/>
          <w:bCs/>
          <w:i/>
          <w:iCs/>
          <w:sz w:val="24"/>
        </w:rPr>
        <w:t>№ 25</w:t>
      </w:r>
      <w:r>
        <w:rPr>
          <w:rFonts w:ascii="Arial" w:hAnsi="Arial"/>
          <w:i/>
          <w:iCs/>
          <w:sz w:val="24"/>
        </w:rPr>
        <w:t xml:space="preserve">        </w:t>
      </w:r>
      <w:r w:rsidR="003B6F00">
        <w:rPr>
          <w:rFonts w:ascii="Arial" w:hAnsi="Arial"/>
          <w:i/>
          <w:iCs/>
          <w:sz w:val="24"/>
        </w:rPr>
        <w:t>среда</w:t>
      </w:r>
      <w:r>
        <w:rPr>
          <w:rFonts w:ascii="Arial" w:hAnsi="Arial"/>
          <w:i/>
          <w:iCs/>
          <w:sz w:val="24"/>
        </w:rPr>
        <w:t xml:space="preserve"> </w:t>
      </w:r>
      <w:r w:rsidR="003B6F00">
        <w:rPr>
          <w:rFonts w:ascii="Arial" w:hAnsi="Arial"/>
          <w:i/>
          <w:iCs/>
          <w:sz w:val="24"/>
        </w:rPr>
        <w:t>30</w:t>
      </w:r>
      <w:r>
        <w:rPr>
          <w:rFonts w:ascii="Arial" w:hAnsi="Arial"/>
          <w:i/>
          <w:iCs/>
          <w:sz w:val="24"/>
        </w:rPr>
        <w:t xml:space="preserve"> декабря 2015 года </w:t>
      </w:r>
    </w:p>
    <w:p w:rsidR="00844429" w:rsidRDefault="00844429" w:rsidP="00844429">
      <w:pPr>
        <w:tabs>
          <w:tab w:val="left" w:pos="105"/>
        </w:tabs>
        <w:jc w:val="both"/>
        <w:rPr>
          <w:rFonts w:ascii="Arial" w:hAnsi="Arial"/>
          <w:i/>
          <w:iCs/>
          <w:sz w:val="24"/>
        </w:rPr>
      </w:pPr>
    </w:p>
    <w:p w:rsidR="00844429" w:rsidRDefault="00844429" w:rsidP="00844429">
      <w:pPr>
        <w:tabs>
          <w:tab w:val="left" w:pos="105"/>
        </w:tabs>
        <w:jc w:val="both"/>
        <w:rPr>
          <w:rFonts w:ascii="Arial" w:hAnsi="Arial"/>
          <w:i/>
          <w:iCs/>
          <w:sz w:val="24"/>
          <w:u w:val="single"/>
        </w:rPr>
      </w:pPr>
      <w:r>
        <w:rPr>
          <w:rFonts w:ascii="Arial" w:hAnsi="Arial"/>
          <w:i/>
          <w:iCs/>
          <w:sz w:val="24"/>
          <w:u w:val="single"/>
        </w:rPr>
        <w:t>Сегодня в номере:</w:t>
      </w:r>
    </w:p>
    <w:p w:rsidR="00844429" w:rsidRDefault="00844429" w:rsidP="00844429">
      <w:pPr>
        <w:tabs>
          <w:tab w:val="left" w:pos="105"/>
        </w:tabs>
        <w:jc w:val="both"/>
        <w:rPr>
          <w:rFonts w:ascii="Arial" w:hAnsi="Arial"/>
          <w:i/>
          <w:iCs/>
          <w:sz w:val="24"/>
          <w:u w:val="single"/>
        </w:rPr>
      </w:pPr>
    </w:p>
    <w:p w:rsidR="00844429" w:rsidRPr="00034794" w:rsidRDefault="00844429" w:rsidP="00844429">
      <w:pPr>
        <w:pStyle w:val="aff1"/>
        <w:numPr>
          <w:ilvl w:val="0"/>
          <w:numId w:val="9"/>
        </w:numPr>
        <w:tabs>
          <w:tab w:val="left" w:pos="105"/>
        </w:tabs>
        <w:jc w:val="both"/>
        <w:rPr>
          <w:rFonts w:ascii="Arial" w:hAnsi="Arial"/>
          <w:i/>
          <w:iCs/>
          <w:sz w:val="24"/>
          <w:u w:val="single"/>
        </w:rPr>
      </w:pPr>
      <w:r w:rsidRPr="00844429">
        <w:rPr>
          <w:rFonts w:ascii="Arial" w:hAnsi="Arial" w:cs="Arial"/>
          <w:i/>
          <w:sz w:val="24"/>
          <w:lang/>
        </w:rPr>
        <w:t xml:space="preserve">Об утверждении административного регламента  предоставления </w:t>
      </w:r>
      <w:r w:rsidRPr="00844429">
        <w:rPr>
          <w:rFonts w:ascii="Arial" w:hAnsi="Arial" w:cs="Arial"/>
          <w:bCs/>
          <w:i/>
          <w:sz w:val="24"/>
          <w:lang/>
        </w:rPr>
        <w:t xml:space="preserve">администрацией Чернопенского сельского поселения Костромского муниципального района Костромской области </w:t>
      </w:r>
      <w:r w:rsidRPr="00844429">
        <w:rPr>
          <w:rFonts w:ascii="Arial" w:hAnsi="Arial"/>
          <w:i/>
          <w:sz w:val="24"/>
          <w:lang/>
        </w:rPr>
        <w:t xml:space="preserve">муниципальной услуги </w:t>
      </w:r>
      <w:r w:rsidRPr="00844429">
        <w:rPr>
          <w:rFonts w:ascii="Arial" w:hAnsi="Arial" w:cs="Arial"/>
          <w:bCs/>
          <w:i/>
          <w:sz w:val="24"/>
          <w:lang/>
        </w:rPr>
        <w:t>по подготовке и выдаче градостроительного плана земельного участка</w:t>
      </w:r>
      <w:r w:rsidRPr="00844429">
        <w:rPr>
          <w:rFonts w:ascii="Arial" w:hAnsi="Arial"/>
          <w:i/>
          <w:sz w:val="24"/>
          <w:lang/>
        </w:rPr>
        <w:t>,</w:t>
      </w:r>
      <w:r w:rsidRPr="00844429">
        <w:rPr>
          <w:rFonts w:ascii="Arial" w:hAnsi="Arial" w:cs="Arial"/>
          <w:i/>
          <w:sz w:val="24"/>
        </w:rPr>
        <w:t xml:space="preserve">  в том числе в электронном виде</w:t>
      </w:r>
      <w:r>
        <w:rPr>
          <w:rFonts w:ascii="Arial" w:hAnsi="Arial" w:cs="Arial"/>
          <w:i/>
          <w:sz w:val="24"/>
        </w:rPr>
        <w:t>. (Постановление администрации от 09.12.2015 г. № 141)</w:t>
      </w:r>
    </w:p>
    <w:p w:rsidR="00034794" w:rsidRPr="00034794" w:rsidRDefault="00034794" w:rsidP="00034794">
      <w:pPr>
        <w:pStyle w:val="aff1"/>
        <w:numPr>
          <w:ilvl w:val="0"/>
          <w:numId w:val="9"/>
        </w:numPr>
        <w:tabs>
          <w:tab w:val="left" w:pos="105"/>
        </w:tabs>
        <w:jc w:val="both"/>
        <w:rPr>
          <w:rFonts w:ascii="Arial" w:hAnsi="Arial"/>
          <w:i/>
          <w:iCs/>
          <w:sz w:val="24"/>
          <w:u w:val="single"/>
        </w:rPr>
      </w:pPr>
      <w:r w:rsidRPr="00034794">
        <w:rPr>
          <w:rFonts w:ascii="Arial" w:eastAsia="Andale Sans UI" w:hAnsi="Arial" w:cs="Arial"/>
          <w:i/>
          <w:sz w:val="24"/>
        </w:rPr>
        <w:t>Об утверждении существующих названий улиц и нумерации домов в населенных пунктах Чернопенского сельского поселения Костромского муниципального района Костромской области.</w:t>
      </w:r>
      <w:r>
        <w:rPr>
          <w:rFonts w:ascii="Arial" w:eastAsia="Andale Sans UI" w:hAnsi="Arial" w:cs="Arial"/>
          <w:sz w:val="24"/>
        </w:rPr>
        <w:t xml:space="preserve"> </w:t>
      </w:r>
      <w:r w:rsidRPr="00034794">
        <w:rPr>
          <w:rFonts w:ascii="Arial" w:hAnsi="Arial" w:cs="Arial"/>
          <w:i/>
          <w:sz w:val="24"/>
        </w:rPr>
        <w:t>(Постановление администрации от10.12.2015 г. № 143)</w:t>
      </w:r>
    </w:p>
    <w:p w:rsidR="00034794" w:rsidRPr="00034794" w:rsidRDefault="00034794" w:rsidP="00034794">
      <w:pPr>
        <w:pStyle w:val="aff1"/>
        <w:numPr>
          <w:ilvl w:val="0"/>
          <w:numId w:val="9"/>
        </w:numPr>
        <w:jc w:val="both"/>
        <w:rPr>
          <w:rFonts w:ascii="Arial" w:hAnsi="Arial" w:cs="Arial"/>
          <w:i/>
          <w:sz w:val="24"/>
        </w:rPr>
      </w:pPr>
      <w:r w:rsidRPr="00034794">
        <w:rPr>
          <w:rFonts w:ascii="Arial" w:hAnsi="Arial" w:cs="Arial"/>
          <w:i/>
          <w:sz w:val="24"/>
        </w:rPr>
        <w:t>О бюджете  Чернопенского сельского поселения Костромского   муниципального  района Костромской области  на 2016 год. (Решение Совета депутатов № 77 от 18.12.2015 г.)</w:t>
      </w:r>
    </w:p>
    <w:p w:rsidR="00034794" w:rsidRPr="00034794" w:rsidRDefault="00034794" w:rsidP="00034794">
      <w:pPr>
        <w:pStyle w:val="aff1"/>
        <w:numPr>
          <w:ilvl w:val="0"/>
          <w:numId w:val="9"/>
        </w:numPr>
        <w:jc w:val="both"/>
        <w:rPr>
          <w:rFonts w:ascii="Arial" w:hAnsi="Arial" w:cs="Arial"/>
          <w:i/>
          <w:sz w:val="24"/>
        </w:rPr>
      </w:pPr>
      <w:r w:rsidRPr="00034794">
        <w:rPr>
          <w:rFonts w:ascii="Arial" w:hAnsi="Arial" w:cs="Tahoma"/>
          <w:i/>
          <w:sz w:val="24"/>
        </w:rPr>
        <w:t xml:space="preserve">О внесении изменений и дополнений </w:t>
      </w:r>
      <w:r w:rsidRPr="00034794">
        <w:rPr>
          <w:rFonts w:ascii="Arial" w:hAnsi="Arial"/>
          <w:i/>
          <w:sz w:val="24"/>
        </w:rPr>
        <w:t xml:space="preserve">в Решение Совета депутатов МО Чернопенское сельское поселение от 25.12.2014 г. № 71 (в ред. решения  от 29.01.2015 г. №1, от  26.02.2015 г № 9 30.04.2015 г. , № 24,  от 28.05.2015 г. № 29,  от 25.06.2015 г. № 33, от 27.08.2015 г. № 39,  от 24.09.20415 г. № 47, 29.10.2015 г. № 56, от 26.11.2015 г. № 68)  </w:t>
      </w:r>
      <w:r w:rsidRPr="00034794">
        <w:rPr>
          <w:rFonts w:ascii="Arial" w:hAnsi="Arial" w:cs="Arial"/>
          <w:i/>
          <w:sz w:val="24"/>
        </w:rPr>
        <w:t>(Решение Совета депутатов № 78 от 18.12.2015 г.)</w:t>
      </w:r>
    </w:p>
    <w:p w:rsidR="00034794" w:rsidRPr="00034794" w:rsidRDefault="00034794" w:rsidP="00034794">
      <w:pPr>
        <w:pStyle w:val="aff1"/>
        <w:numPr>
          <w:ilvl w:val="0"/>
          <w:numId w:val="9"/>
        </w:numPr>
        <w:jc w:val="both"/>
        <w:rPr>
          <w:rFonts w:ascii="Arial" w:hAnsi="Arial" w:cs="Arial"/>
          <w:i/>
          <w:sz w:val="24"/>
        </w:rPr>
      </w:pPr>
      <w:r w:rsidRPr="00034794">
        <w:rPr>
          <w:rFonts w:ascii="Arial" w:hAnsi="Arial" w:cs="Tahoma"/>
          <w:i/>
          <w:kern w:val="3"/>
          <w:sz w:val="24"/>
          <w:lang w:eastAsia="ru-RU"/>
        </w:rPr>
        <w:t>О продлении срока действия соглашений о передаче полномочий между органами самоуправления Костромского муниципального района и Чернопенским сельским поселением.</w:t>
      </w:r>
      <w:r w:rsidRPr="00034794">
        <w:rPr>
          <w:rFonts w:ascii="Arial" w:hAnsi="Arial"/>
          <w:i/>
          <w:sz w:val="24"/>
        </w:rPr>
        <w:t xml:space="preserve">  </w:t>
      </w:r>
      <w:r w:rsidRPr="00034794">
        <w:rPr>
          <w:rFonts w:ascii="Arial" w:hAnsi="Arial" w:cs="Arial"/>
          <w:i/>
          <w:sz w:val="24"/>
        </w:rPr>
        <w:t>(Решение Совета депутатов № 79 от 18.12.2015 г.)</w:t>
      </w:r>
    </w:p>
    <w:p w:rsidR="00034794" w:rsidRPr="00034794" w:rsidRDefault="00034794" w:rsidP="00034794">
      <w:pPr>
        <w:pStyle w:val="aff1"/>
        <w:numPr>
          <w:ilvl w:val="0"/>
          <w:numId w:val="9"/>
        </w:numPr>
        <w:jc w:val="both"/>
        <w:rPr>
          <w:rFonts w:ascii="Arial" w:hAnsi="Arial" w:cs="Arial"/>
          <w:i/>
          <w:sz w:val="24"/>
        </w:rPr>
      </w:pPr>
      <w:r w:rsidRPr="00034794">
        <w:rPr>
          <w:rFonts w:ascii="Arial" w:hAnsi="Arial" w:cs="Arial"/>
          <w:i/>
          <w:kern w:val="3"/>
          <w:sz w:val="24"/>
          <w:lang w:eastAsia="ru-RU"/>
        </w:rPr>
        <w:t xml:space="preserve">О внесении изменений в решение Совета депутатов от 25.12.2014 года № 75 «Об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w:t>
      </w:r>
      <w:r w:rsidRPr="00034794">
        <w:rPr>
          <w:rFonts w:ascii="Arial" w:hAnsi="Arial" w:cs="Arial"/>
          <w:i/>
          <w:kern w:val="3"/>
          <w:sz w:val="24"/>
          <w:lang w:val="en-US" w:eastAsia="ru-RU"/>
        </w:rPr>
        <w:t>II</w:t>
      </w:r>
      <w:r w:rsidRPr="00034794">
        <w:rPr>
          <w:rFonts w:ascii="Arial" w:hAnsi="Arial" w:cs="Arial"/>
          <w:i/>
          <w:kern w:val="3"/>
          <w:sz w:val="24"/>
          <w:lang w:eastAsia="ru-RU"/>
        </w:rPr>
        <w:t xml:space="preserve"> созыва.»</w:t>
      </w:r>
      <w:r w:rsidRPr="00034794">
        <w:rPr>
          <w:rFonts w:ascii="Arial" w:hAnsi="Arial" w:cs="Tahoma"/>
          <w:i/>
          <w:kern w:val="3"/>
          <w:sz w:val="24"/>
          <w:lang w:eastAsia="ru-RU"/>
        </w:rPr>
        <w:t>.</w:t>
      </w:r>
      <w:r w:rsidRPr="00034794">
        <w:rPr>
          <w:rFonts w:ascii="Arial" w:hAnsi="Arial"/>
          <w:i/>
          <w:sz w:val="24"/>
        </w:rPr>
        <w:t xml:space="preserve"> </w:t>
      </w:r>
      <w:r w:rsidRPr="00034794">
        <w:rPr>
          <w:rFonts w:ascii="Arial" w:hAnsi="Arial" w:cs="Arial"/>
          <w:i/>
          <w:sz w:val="24"/>
        </w:rPr>
        <w:t>(Решение Совета депутатов № 80 от 18.12.2015 г.)</w:t>
      </w:r>
    </w:p>
    <w:p w:rsidR="0095747A" w:rsidRPr="002B1409" w:rsidRDefault="0095747A" w:rsidP="0095747A">
      <w:pPr>
        <w:pStyle w:val="aff1"/>
        <w:numPr>
          <w:ilvl w:val="0"/>
          <w:numId w:val="9"/>
        </w:numPr>
        <w:tabs>
          <w:tab w:val="left" w:pos="105"/>
        </w:tabs>
        <w:jc w:val="both"/>
        <w:rPr>
          <w:rFonts w:ascii="Arial" w:hAnsi="Arial"/>
          <w:i/>
          <w:iCs/>
          <w:sz w:val="24"/>
          <w:u w:val="single"/>
        </w:rPr>
      </w:pPr>
      <w:r w:rsidRPr="002B1409">
        <w:rPr>
          <w:rFonts w:ascii="Arial" w:hAnsi="Arial" w:cs="Arial"/>
          <w:i/>
          <w:sz w:val="24"/>
        </w:rPr>
        <w:t xml:space="preserve">Об утверждении административного регламента  </w:t>
      </w:r>
      <w:r w:rsidRPr="002B1409">
        <w:rPr>
          <w:rFonts w:ascii="Arial" w:eastAsia="Arial Unicode MS" w:hAnsi="Arial" w:cs="Arial"/>
          <w:bCs/>
          <w:i/>
          <w:sz w:val="24"/>
        </w:rPr>
        <w:t xml:space="preserve">предоставления администрацией Чернопенского сельского поселения Костромского </w:t>
      </w:r>
      <w:r w:rsidRPr="002B1409">
        <w:rPr>
          <w:rFonts w:ascii="Arial" w:eastAsia="Arial Unicode MS" w:hAnsi="Arial" w:cs="Arial"/>
          <w:bCs/>
          <w:i/>
          <w:sz w:val="24"/>
        </w:rPr>
        <w:lastRenderedPageBreak/>
        <w:t>муниципального района Костромской области</w:t>
      </w:r>
      <w:r w:rsidRPr="002B1409">
        <w:rPr>
          <w:rFonts w:ascii="Arial" w:eastAsia="Arial Unicode MS" w:hAnsi="Arial" w:cs="Arial"/>
          <w:i/>
          <w:iCs/>
          <w:sz w:val="24"/>
        </w:rPr>
        <w:t xml:space="preserve"> </w:t>
      </w:r>
      <w:r w:rsidRPr="002B1409">
        <w:rPr>
          <w:rFonts w:ascii="Arial" w:eastAsia="Arial Unicode MS" w:hAnsi="Arial" w:cs="Arial"/>
          <w:bCs/>
          <w:i/>
          <w:sz w:val="24"/>
        </w:rPr>
        <w:t xml:space="preserve">муниципальной услуги по выдаче разрешения </w:t>
      </w:r>
      <w:r w:rsidRPr="002B1409">
        <w:rPr>
          <w:rFonts w:ascii="Arial" w:eastAsia="Arial Unicode MS" w:hAnsi="Arial" w:cs="Arial"/>
          <w:i/>
          <w:color w:val="000000"/>
          <w:sz w:val="24"/>
        </w:rPr>
        <w:t>на ввод объектов в эксплуатацию при осуществлении строительства и реконструкции объектов капитального строительства</w:t>
      </w:r>
      <w:r w:rsidRPr="002B1409">
        <w:rPr>
          <w:rFonts w:ascii="Arial" w:eastAsia="Arial Unicode MS" w:hAnsi="Arial" w:cs="Arial"/>
          <w:bCs/>
          <w:i/>
          <w:sz w:val="24"/>
        </w:rPr>
        <w:t>, в том числе в электронном виде. (Постановление администрации от 24.12.2015 г. № 152)</w:t>
      </w:r>
    </w:p>
    <w:p w:rsidR="0095747A" w:rsidRPr="002B1409" w:rsidRDefault="0095747A" w:rsidP="0095747A">
      <w:pPr>
        <w:pStyle w:val="aff1"/>
        <w:numPr>
          <w:ilvl w:val="0"/>
          <w:numId w:val="9"/>
        </w:numPr>
        <w:tabs>
          <w:tab w:val="left" w:pos="105"/>
        </w:tabs>
        <w:jc w:val="both"/>
        <w:rPr>
          <w:rFonts w:ascii="Arial" w:hAnsi="Arial"/>
          <w:i/>
          <w:iCs/>
          <w:sz w:val="24"/>
          <w:u w:val="single"/>
        </w:rPr>
      </w:pPr>
      <w:r w:rsidRPr="002B1409">
        <w:rPr>
          <w:rFonts w:ascii="Arial" w:eastAsia="Andale Sans UI" w:hAnsi="Arial"/>
          <w:i/>
          <w:sz w:val="24"/>
        </w:rPr>
        <w:t xml:space="preserve">Об   утверждении  плана      работы администрации Чернопенского сельского поселения Костромского муниципального района Костромской области на 2015 год </w:t>
      </w:r>
      <w:r w:rsidRPr="002B1409">
        <w:rPr>
          <w:rFonts w:ascii="Arial" w:eastAsia="Arial Unicode MS" w:hAnsi="Arial" w:cs="Arial"/>
          <w:bCs/>
          <w:i/>
          <w:sz w:val="24"/>
        </w:rPr>
        <w:t>(Распоряжение администрации от 18.12.2015 г. № 98)</w:t>
      </w:r>
    </w:p>
    <w:p w:rsidR="00581C5F" w:rsidRPr="002B1409" w:rsidRDefault="00581C5F" w:rsidP="00581C5F">
      <w:pPr>
        <w:pStyle w:val="aff1"/>
        <w:numPr>
          <w:ilvl w:val="0"/>
          <w:numId w:val="9"/>
        </w:numPr>
        <w:tabs>
          <w:tab w:val="left" w:pos="105"/>
        </w:tabs>
        <w:jc w:val="both"/>
        <w:rPr>
          <w:rFonts w:ascii="Arial" w:hAnsi="Arial"/>
          <w:i/>
          <w:iCs/>
          <w:sz w:val="24"/>
          <w:u w:val="single"/>
        </w:rPr>
      </w:pPr>
      <w:r w:rsidRPr="002B1409">
        <w:rPr>
          <w:rFonts w:ascii="Arial" w:hAnsi="Arial" w:cs="Arial"/>
          <w:i/>
          <w:sz w:val="24"/>
        </w:rPr>
        <w:t xml:space="preserve">Об утверждении административного регламента  </w:t>
      </w:r>
      <w:r w:rsidRPr="002B1409">
        <w:rPr>
          <w:rFonts w:ascii="Arial" w:hAnsi="Arial" w:cs="Arial"/>
          <w:bCs/>
          <w:i/>
          <w:sz w:val="24"/>
        </w:rPr>
        <w:t>предоставления  администрацией Чернопенского сельского поселения Чернопенского сельского поселения Костромского муниципального района</w:t>
      </w:r>
      <w:r w:rsidRPr="002B1409">
        <w:rPr>
          <w:rFonts w:ascii="Arial" w:hAnsi="Arial" w:cs="Arial"/>
          <w:i/>
          <w:iCs/>
          <w:sz w:val="24"/>
        </w:rPr>
        <w:t xml:space="preserve">  </w:t>
      </w:r>
      <w:r w:rsidRPr="002B1409">
        <w:rPr>
          <w:rFonts w:ascii="Arial" w:hAnsi="Arial" w:cs="Arial"/>
          <w:bCs/>
          <w:i/>
          <w:sz w:val="24"/>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2B1409">
        <w:rPr>
          <w:rFonts w:ascii="Arial" w:hAnsi="Arial" w:cs="Arial"/>
          <w:i/>
          <w:sz w:val="24"/>
        </w:rPr>
        <w:t xml:space="preserve">внесению изменений в разрешение на строительство, в том числе в электронном виде. </w:t>
      </w:r>
      <w:r w:rsidRPr="002B1409">
        <w:rPr>
          <w:rFonts w:ascii="Arial" w:eastAsia="Arial Unicode MS" w:hAnsi="Arial" w:cs="Arial"/>
          <w:bCs/>
          <w:i/>
          <w:sz w:val="24"/>
        </w:rPr>
        <w:t>(Постановление администрации от 18.12.2015 г. № 147)</w:t>
      </w:r>
    </w:p>
    <w:p w:rsidR="0095747A" w:rsidRPr="002B1409" w:rsidRDefault="002B1409" w:rsidP="0095747A">
      <w:pPr>
        <w:pStyle w:val="aff1"/>
        <w:numPr>
          <w:ilvl w:val="0"/>
          <w:numId w:val="9"/>
        </w:numPr>
        <w:tabs>
          <w:tab w:val="left" w:pos="105"/>
        </w:tabs>
        <w:jc w:val="both"/>
        <w:rPr>
          <w:rFonts w:ascii="Arial" w:hAnsi="Arial"/>
          <w:i/>
          <w:iCs/>
          <w:sz w:val="24"/>
          <w:u w:val="single"/>
        </w:rPr>
      </w:pPr>
      <w:r w:rsidRPr="002B1409">
        <w:rPr>
          <w:rFonts w:ascii="Arial" w:hAnsi="Arial" w:cs="Tahoma"/>
          <w:i/>
          <w:kern w:val="2"/>
          <w:sz w:val="24"/>
        </w:rPr>
        <w:t xml:space="preserve">О внесении изменений и дополнений </w:t>
      </w:r>
      <w:r w:rsidRPr="002B1409">
        <w:rPr>
          <w:rFonts w:ascii="Arial" w:hAnsi="Arial"/>
          <w:i/>
          <w:kern w:val="2"/>
          <w:sz w:val="24"/>
        </w:rPr>
        <w:t>в Решение Совета депутатов МО Чернопенское сельское поселение от 25.12.2014 г. № 71 (в ред. решения  от 29.01.2015 г. №1, от  26.02.2015 г № 9 30.04.2015 г. , № 24,  от 28.05.2015 г. № 29,  от 25.06.2015 г. № 33, от 27.08.2015 г. № 39,  от 24.09.20415 г. № 47, 29.10.2015 г. № 56, от 26.11.2015 г. № 68, от 18.12.2015 г. № 78).  ( Решение Совета депутатов от 30.12.2015 г. № 81).</w:t>
      </w:r>
    </w:p>
    <w:p w:rsidR="002B1409" w:rsidRPr="002B1409" w:rsidRDefault="002B1409" w:rsidP="002B1409">
      <w:pPr>
        <w:pStyle w:val="aff1"/>
        <w:numPr>
          <w:ilvl w:val="0"/>
          <w:numId w:val="9"/>
        </w:numPr>
        <w:tabs>
          <w:tab w:val="left" w:pos="105"/>
        </w:tabs>
        <w:jc w:val="both"/>
        <w:rPr>
          <w:rFonts w:ascii="Arial" w:hAnsi="Arial"/>
          <w:i/>
          <w:iCs/>
          <w:sz w:val="24"/>
          <w:u w:val="single"/>
        </w:rPr>
      </w:pPr>
      <w:r w:rsidRPr="002B1409">
        <w:rPr>
          <w:rFonts w:ascii="Arial" w:hAnsi="Arial" w:cs="Arial"/>
          <w:i/>
          <w:sz w:val="24"/>
        </w:rPr>
        <w:t>Об утверждении Схемы образования десятимандатного избирательного округа для проведения выборов депутатов Совета депутатов Чернопенского сельского  поселения Костромского муниципального района Костромской области.</w:t>
      </w:r>
      <w:r w:rsidRPr="002B1409">
        <w:rPr>
          <w:rFonts w:ascii="Arial" w:hAnsi="Arial"/>
          <w:i/>
          <w:kern w:val="2"/>
          <w:sz w:val="24"/>
        </w:rPr>
        <w:t>).  ( Решение Совета депутатов от 30.12.2015 г. № 82).</w:t>
      </w:r>
    </w:p>
    <w:p w:rsidR="002B1409" w:rsidRPr="002B1409" w:rsidRDefault="002B1409" w:rsidP="002B1409">
      <w:pPr>
        <w:pStyle w:val="aff1"/>
        <w:numPr>
          <w:ilvl w:val="0"/>
          <w:numId w:val="9"/>
        </w:numPr>
        <w:tabs>
          <w:tab w:val="left" w:pos="105"/>
        </w:tabs>
        <w:jc w:val="both"/>
        <w:rPr>
          <w:rFonts w:ascii="Arial" w:hAnsi="Arial"/>
          <w:i/>
          <w:iCs/>
          <w:sz w:val="24"/>
          <w:u w:val="single"/>
        </w:rPr>
      </w:pPr>
      <w:r w:rsidRPr="002B1409">
        <w:rPr>
          <w:rFonts w:ascii="Arial" w:hAnsi="Arial"/>
          <w:i/>
          <w:sz w:val="24"/>
          <w:lang w:eastAsia="en-US"/>
        </w:rPr>
        <w:t>Об утверждении плана работы Совета депутатов Чернопенского сельского поселения Костромского муниципального района Костромской области на 2016 год.</w:t>
      </w:r>
      <w:r w:rsidRPr="002B1409">
        <w:rPr>
          <w:rFonts w:ascii="Arial" w:hAnsi="Arial"/>
          <w:i/>
          <w:kern w:val="2"/>
          <w:sz w:val="24"/>
        </w:rPr>
        <w:t xml:space="preserve"> (</w:t>
      </w:r>
      <w:bookmarkStart w:id="0" w:name="_GoBack"/>
      <w:bookmarkEnd w:id="0"/>
      <w:r w:rsidRPr="002B1409">
        <w:rPr>
          <w:rFonts w:ascii="Arial" w:hAnsi="Arial"/>
          <w:i/>
          <w:kern w:val="2"/>
          <w:sz w:val="24"/>
        </w:rPr>
        <w:t>Решение Совета депутатов от 30.12.2015 г. № 83).</w:t>
      </w:r>
    </w:p>
    <w:p w:rsidR="002B1409" w:rsidRPr="002B1409" w:rsidRDefault="002B1409" w:rsidP="002B1409">
      <w:pPr>
        <w:pStyle w:val="aff1"/>
        <w:tabs>
          <w:tab w:val="left" w:pos="105"/>
        </w:tabs>
        <w:jc w:val="both"/>
        <w:rPr>
          <w:rFonts w:ascii="Arial" w:hAnsi="Arial"/>
          <w:i/>
          <w:iCs/>
          <w:sz w:val="24"/>
          <w:u w:val="single"/>
        </w:rPr>
      </w:pPr>
    </w:p>
    <w:p w:rsidR="00844429" w:rsidRDefault="00844429" w:rsidP="00844429">
      <w:pPr>
        <w:tabs>
          <w:tab w:val="left" w:pos="105"/>
        </w:tabs>
        <w:jc w:val="both"/>
        <w:rPr>
          <w:rFonts w:ascii="Arial" w:hAnsi="Arial"/>
          <w:i/>
          <w:iCs/>
          <w:sz w:val="24"/>
          <w:u w:val="single"/>
        </w:rPr>
      </w:pPr>
    </w:p>
    <w:p w:rsidR="00844429" w:rsidRDefault="00844429">
      <w:pPr>
        <w:widowControl/>
        <w:suppressAutoHyphens w:val="0"/>
        <w:spacing w:after="200" w:line="276" w:lineRule="auto"/>
      </w:pPr>
      <w:r>
        <w:br w:type="page"/>
      </w:r>
    </w:p>
    <w:p w:rsidR="00844429" w:rsidRPr="00844429" w:rsidRDefault="00844429" w:rsidP="00844429">
      <w:pPr>
        <w:autoSpaceDE w:val="0"/>
        <w:jc w:val="center"/>
        <w:rPr>
          <w:rFonts w:ascii="Arial" w:eastAsia="Times New Roman" w:hAnsi="Arial" w:cs="Courier New"/>
          <w:kern w:val="0"/>
          <w:sz w:val="24"/>
          <w:lang w:eastAsia="ar-SA"/>
        </w:rPr>
      </w:pPr>
      <w:r w:rsidRPr="00844429">
        <w:rPr>
          <w:rFonts w:ascii="Arial" w:eastAsia="Times New Roman" w:hAnsi="Arial" w:cs="Courier New"/>
          <w:kern w:val="0"/>
          <w:sz w:val="24"/>
          <w:lang w:eastAsia="ar-SA"/>
        </w:rPr>
        <w:lastRenderedPageBreak/>
        <w:t>АДМИНИСТРАЦИЯ ЧЕРНОПЕНСКОГО СЕЛЬСКОГО ПОСЕЛЕНИЯ</w:t>
      </w:r>
    </w:p>
    <w:p w:rsidR="00844429" w:rsidRPr="00844429" w:rsidRDefault="00844429" w:rsidP="00844429">
      <w:pPr>
        <w:autoSpaceDE w:val="0"/>
        <w:jc w:val="center"/>
        <w:rPr>
          <w:rFonts w:ascii="Arial" w:eastAsia="Times New Roman" w:hAnsi="Arial" w:cs="Courier New"/>
          <w:kern w:val="0"/>
          <w:sz w:val="24"/>
          <w:lang w:eastAsia="ar-SA"/>
        </w:rPr>
      </w:pPr>
      <w:r w:rsidRPr="00844429">
        <w:rPr>
          <w:rFonts w:ascii="Arial" w:eastAsia="Times New Roman" w:hAnsi="Arial" w:cs="Courier New"/>
          <w:kern w:val="0"/>
          <w:sz w:val="24"/>
          <w:lang w:eastAsia="ar-SA"/>
        </w:rPr>
        <w:t xml:space="preserve">  КОСТРОМСКОГО МУНИЦИПАЛЬНОГО РАЙОНА</w:t>
      </w:r>
    </w:p>
    <w:p w:rsidR="00844429" w:rsidRPr="00844429" w:rsidRDefault="00844429" w:rsidP="00844429">
      <w:pPr>
        <w:autoSpaceDE w:val="0"/>
        <w:jc w:val="center"/>
        <w:rPr>
          <w:rFonts w:ascii="Arial" w:eastAsia="Times New Roman" w:hAnsi="Arial" w:cs="Courier New"/>
          <w:kern w:val="0"/>
          <w:sz w:val="24"/>
          <w:lang w:eastAsia="ar-SA"/>
        </w:rPr>
      </w:pPr>
      <w:r w:rsidRPr="00844429">
        <w:rPr>
          <w:rFonts w:ascii="Arial" w:eastAsia="Times New Roman" w:hAnsi="Arial" w:cs="Courier New"/>
          <w:kern w:val="0"/>
          <w:sz w:val="24"/>
          <w:lang w:eastAsia="ar-SA"/>
        </w:rPr>
        <w:t xml:space="preserve"> КОСТРОМСКОЙ ОБЛАСТИ</w:t>
      </w:r>
    </w:p>
    <w:p w:rsidR="00844429" w:rsidRPr="00844429" w:rsidRDefault="00844429" w:rsidP="00844429">
      <w:pPr>
        <w:autoSpaceDE w:val="0"/>
        <w:jc w:val="center"/>
        <w:rPr>
          <w:rFonts w:ascii="Arial" w:eastAsia="Times New Roman" w:hAnsi="Arial" w:cs="Courier New"/>
          <w:kern w:val="0"/>
          <w:sz w:val="24"/>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Courier New"/>
          <w:kern w:val="0"/>
          <w:sz w:val="24"/>
          <w:lang w:eastAsia="ar-SA"/>
        </w:rPr>
        <w:t xml:space="preserve">               </w:t>
      </w:r>
    </w:p>
    <w:p w:rsidR="00844429" w:rsidRPr="00844429" w:rsidRDefault="00844429" w:rsidP="00844429">
      <w:pPr>
        <w:autoSpaceDE w:val="0"/>
        <w:jc w:val="center"/>
        <w:rPr>
          <w:rFonts w:ascii="Arial" w:eastAsia="Times New Roman" w:hAnsi="Arial" w:cs="Courier New"/>
          <w:kern w:val="0"/>
          <w:sz w:val="24"/>
          <w:lang w:eastAsia="ar-SA"/>
        </w:rPr>
      </w:pPr>
      <w:r w:rsidRPr="00844429">
        <w:rPr>
          <w:rFonts w:ascii="Arial" w:eastAsia="Times New Roman" w:hAnsi="Arial" w:cs="Arial"/>
          <w:kern w:val="0"/>
          <w:sz w:val="24"/>
          <w:lang w:eastAsia="ar-SA"/>
        </w:rPr>
        <w:t>ПОСТАНОВЛЕНИЕ</w:t>
      </w:r>
    </w:p>
    <w:p w:rsidR="00844429" w:rsidRPr="00844429" w:rsidRDefault="00844429" w:rsidP="00844429">
      <w:pPr>
        <w:autoSpaceDE w:val="0"/>
        <w:jc w:val="center"/>
        <w:rPr>
          <w:rFonts w:ascii="Arial" w:eastAsia="Times New Roman" w:hAnsi="Arial" w:cs="Courier New"/>
          <w:kern w:val="0"/>
          <w:sz w:val="24"/>
          <w:lang w:eastAsia="ar-SA"/>
        </w:rPr>
      </w:pPr>
    </w:p>
    <w:p w:rsidR="00844429" w:rsidRPr="00844429" w:rsidRDefault="00844429" w:rsidP="00844429">
      <w:pPr>
        <w:widowControl/>
        <w:spacing w:after="200" w:line="276" w:lineRule="auto"/>
        <w:ind w:left="-80" w:hanging="20"/>
        <w:rPr>
          <w:rFonts w:ascii="Arial" w:eastAsia="Times New Roman" w:hAnsi="Arial" w:cs="Arial"/>
          <w:kern w:val="0"/>
          <w:sz w:val="24"/>
          <w:lang w:eastAsia="ar-SA"/>
        </w:rPr>
      </w:pPr>
    </w:p>
    <w:p w:rsidR="00844429" w:rsidRPr="00844429" w:rsidRDefault="00844429" w:rsidP="00844429">
      <w:pPr>
        <w:widowControl/>
        <w:spacing w:after="200" w:line="276" w:lineRule="auto"/>
        <w:ind w:left="-80" w:hanging="20"/>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9 декабря 2015 года  №  141                                                                     п. Сухоногово                                              </w:t>
      </w:r>
    </w:p>
    <w:tbl>
      <w:tblPr>
        <w:tblW w:w="0" w:type="auto"/>
        <w:tblInd w:w="55" w:type="dxa"/>
        <w:tblLayout w:type="fixed"/>
        <w:tblCellMar>
          <w:top w:w="55" w:type="dxa"/>
          <w:left w:w="55" w:type="dxa"/>
          <w:bottom w:w="55" w:type="dxa"/>
          <w:right w:w="55" w:type="dxa"/>
        </w:tblCellMar>
        <w:tblLook w:val="0000"/>
      </w:tblPr>
      <w:tblGrid>
        <w:gridCol w:w="4350"/>
        <w:gridCol w:w="5287"/>
      </w:tblGrid>
      <w:tr w:rsidR="00844429" w:rsidRPr="00844429" w:rsidTr="00034794">
        <w:tc>
          <w:tcPr>
            <w:tcW w:w="4350" w:type="dxa"/>
            <w:shd w:val="clear" w:color="auto" w:fill="auto"/>
          </w:tcPr>
          <w:p w:rsidR="00844429" w:rsidRPr="00844429" w:rsidRDefault="00844429" w:rsidP="00844429">
            <w:pPr>
              <w:widowControl/>
              <w:spacing w:after="120" w:line="276" w:lineRule="auto"/>
              <w:jc w:val="both"/>
              <w:rPr>
                <w:rFonts w:ascii="Arial" w:eastAsia="Times New Roman" w:hAnsi="Arial" w:cs="Arial"/>
                <w:kern w:val="0"/>
                <w:szCs w:val="29"/>
                <w:lang w:eastAsia="ar-SA"/>
              </w:rPr>
            </w:pPr>
            <w:r w:rsidRPr="00844429">
              <w:rPr>
                <w:rFonts w:ascii="Arial" w:eastAsia="Times New Roman" w:hAnsi="Arial" w:cs="Arial"/>
                <w:kern w:val="0"/>
                <w:sz w:val="24"/>
                <w:lang w:eastAsia="ar-SA"/>
              </w:rPr>
              <w:t xml:space="preserve">Об утверждении административного регламента  предоставления </w:t>
            </w:r>
            <w:r w:rsidRPr="00844429">
              <w:rPr>
                <w:rFonts w:ascii="Arial" w:eastAsia="Times New Roman" w:hAnsi="Arial" w:cs="Arial"/>
                <w:bCs/>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844429">
              <w:rPr>
                <w:rFonts w:ascii="Arial" w:eastAsia="Times New Roman" w:hAnsi="Arial"/>
                <w:kern w:val="0"/>
                <w:sz w:val="24"/>
                <w:lang w:eastAsia="ar-SA"/>
              </w:rPr>
              <w:t xml:space="preserve">муниципальной услуги </w:t>
            </w:r>
            <w:r w:rsidRPr="00844429">
              <w:rPr>
                <w:rFonts w:ascii="Arial" w:eastAsia="Times New Roman" w:hAnsi="Arial" w:cs="Arial"/>
                <w:bCs/>
                <w:kern w:val="0"/>
                <w:sz w:val="24"/>
                <w:lang w:eastAsia="ar-SA"/>
              </w:rPr>
              <w:t>по подготовке и выдаче градостроительного плана земельного участка</w:t>
            </w:r>
            <w:r w:rsidRPr="00844429">
              <w:rPr>
                <w:rFonts w:ascii="Arial" w:eastAsia="Times New Roman" w:hAnsi="Arial"/>
                <w:kern w:val="0"/>
                <w:sz w:val="24"/>
                <w:lang w:eastAsia="ar-SA"/>
              </w:rPr>
              <w:t>,</w:t>
            </w:r>
            <w:r w:rsidRPr="00844429">
              <w:rPr>
                <w:rFonts w:ascii="Arial" w:eastAsia="Times New Roman" w:hAnsi="Arial" w:cs="Arial"/>
                <w:kern w:val="0"/>
                <w:sz w:val="24"/>
                <w:lang w:eastAsia="ar-SA"/>
              </w:rPr>
              <w:t xml:space="preserve">  в том числе в электронном виде</w:t>
            </w:r>
          </w:p>
        </w:tc>
        <w:tc>
          <w:tcPr>
            <w:tcW w:w="5287" w:type="dxa"/>
            <w:shd w:val="clear" w:color="auto" w:fill="auto"/>
          </w:tcPr>
          <w:p w:rsidR="00844429" w:rsidRPr="00844429" w:rsidRDefault="00844429" w:rsidP="00844429">
            <w:pPr>
              <w:widowControl/>
              <w:suppressLineNumbers/>
              <w:snapToGrid w:val="0"/>
              <w:spacing w:after="200" w:line="276" w:lineRule="auto"/>
              <w:rPr>
                <w:rFonts w:ascii="Arial" w:eastAsia="Times New Roman" w:hAnsi="Arial" w:cs="Arial"/>
                <w:kern w:val="0"/>
                <w:sz w:val="22"/>
                <w:szCs w:val="29"/>
                <w:lang w:eastAsia="ar-SA"/>
              </w:rPr>
            </w:pPr>
          </w:p>
        </w:tc>
      </w:tr>
    </w:tbl>
    <w:p w:rsidR="00844429" w:rsidRPr="00844429" w:rsidRDefault="00844429" w:rsidP="00844429">
      <w:pPr>
        <w:autoSpaceDE w:val="0"/>
        <w:spacing w:after="200" w:line="100" w:lineRule="atLeast"/>
        <w:jc w:val="both"/>
        <w:rPr>
          <w:rFonts w:ascii="Arial" w:eastAsia="Calibri" w:hAnsi="Arial" w:cs="Arial"/>
          <w:kern w:val="0"/>
          <w:sz w:val="24"/>
          <w:lang w:eastAsia="ar-SA"/>
        </w:rPr>
      </w:pPr>
    </w:p>
    <w:p w:rsidR="00844429" w:rsidRPr="00844429" w:rsidRDefault="00844429" w:rsidP="00844429">
      <w:pPr>
        <w:autoSpaceDE w:val="0"/>
        <w:spacing w:after="200" w:line="100" w:lineRule="atLeast"/>
        <w:ind w:firstLine="540"/>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Чернопенского сельского поселения Костромского муниципального района Костромской области от 26.06.2011 г.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от 20.11.2012 г. № 113, от 23.04.2013 г. № 38),  в целях установления порядка взаимодействия с заявителями при предоставлении администрацией Чернопенского сельского поселения муниципальной услуги </w:t>
      </w:r>
      <w:r w:rsidRPr="00844429">
        <w:rPr>
          <w:rFonts w:ascii="Arial" w:eastAsia="Calibri" w:hAnsi="Arial" w:cs="Arial"/>
          <w:bCs/>
          <w:color w:val="000000"/>
          <w:kern w:val="0"/>
          <w:sz w:val="24"/>
          <w:lang w:eastAsia="ar-SA"/>
        </w:rPr>
        <w:t>по подготовке и выдаче градостроительного плана земельного участка</w:t>
      </w:r>
      <w:r w:rsidRPr="00844429">
        <w:rPr>
          <w:rFonts w:ascii="Arial" w:eastAsia="Calibri" w:hAnsi="Arial"/>
          <w:kern w:val="0"/>
          <w:sz w:val="24"/>
          <w:shd w:val="clear" w:color="auto" w:fill="FFFFFF"/>
          <w:lang w:eastAsia="ar-SA"/>
        </w:rPr>
        <w:t xml:space="preserve">, </w:t>
      </w:r>
      <w:r w:rsidRPr="00844429">
        <w:rPr>
          <w:rFonts w:ascii="Arial" w:eastAsia="Calibri" w:hAnsi="Arial" w:cs="Arial"/>
          <w:kern w:val="0"/>
          <w:sz w:val="24"/>
          <w:shd w:val="clear" w:color="auto" w:fill="FFFFFF"/>
          <w:lang w:eastAsia="ar-SA"/>
        </w:rPr>
        <w:t>в том числе в электронном виде,</w:t>
      </w:r>
      <w:r w:rsidRPr="00844429">
        <w:rPr>
          <w:rFonts w:ascii="Arial" w:eastAsia="Calibri" w:hAnsi="Arial" w:cs="Arial"/>
          <w:kern w:val="0"/>
          <w:sz w:val="24"/>
          <w:lang w:eastAsia="ar-SA"/>
        </w:rPr>
        <w:t xml:space="preserve"> руководствуясь   Уставом муниципального образования Чернопенское сельское поселение,  администрация ПОСТАНОВЛЯЕТ:</w:t>
      </w:r>
    </w:p>
    <w:p w:rsidR="00844429" w:rsidRPr="00844429" w:rsidRDefault="00844429" w:rsidP="00844429">
      <w:pPr>
        <w:tabs>
          <w:tab w:val="left" w:pos="3510"/>
        </w:tabs>
        <w:autoSpaceDE w:val="0"/>
        <w:spacing w:line="100" w:lineRule="atLeast"/>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      1.   Утвердить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w:t>
      </w:r>
      <w:r w:rsidRPr="00844429">
        <w:rPr>
          <w:rFonts w:ascii="Arial" w:eastAsia="Calibri" w:hAnsi="Arial" w:cs="Arial"/>
          <w:bCs/>
          <w:kern w:val="0"/>
          <w:sz w:val="24"/>
          <w:lang w:eastAsia="ar-SA"/>
        </w:rPr>
        <w:t>по подготовке и выдаче градостроительного плана земельного участка</w:t>
      </w:r>
      <w:r w:rsidRPr="00844429">
        <w:rPr>
          <w:rFonts w:ascii="Arial" w:eastAsia="Calibri" w:hAnsi="Arial" w:cs="Arial"/>
          <w:kern w:val="0"/>
          <w:sz w:val="24"/>
          <w:lang w:eastAsia="ar-SA"/>
        </w:rPr>
        <w:t>,</w:t>
      </w:r>
      <w:r w:rsidRPr="00844429">
        <w:rPr>
          <w:rFonts w:ascii="Arial" w:eastAsia="Calibri" w:hAnsi="Arial" w:cs="Arial"/>
          <w:color w:val="000000"/>
          <w:kern w:val="0"/>
          <w:sz w:val="24"/>
          <w:lang w:eastAsia="ar-SA"/>
        </w:rPr>
        <w:t xml:space="preserve"> в том числе в электронном виде</w:t>
      </w:r>
      <w:r w:rsidRPr="00844429">
        <w:rPr>
          <w:rFonts w:ascii="Arial" w:eastAsia="Calibri" w:hAnsi="Arial" w:cs="Arial"/>
          <w:kern w:val="0"/>
          <w:sz w:val="24"/>
          <w:lang w:eastAsia="ar-SA"/>
        </w:rPr>
        <w:t xml:space="preserve">  (Приложение № 1).</w:t>
      </w:r>
    </w:p>
    <w:p w:rsidR="00844429" w:rsidRPr="00844429" w:rsidRDefault="00844429" w:rsidP="00844429">
      <w:pPr>
        <w:tabs>
          <w:tab w:val="left" w:pos="3510"/>
        </w:tabs>
        <w:autoSpaceDE w:val="0"/>
        <w:spacing w:line="100" w:lineRule="atLeast"/>
        <w:jc w:val="both"/>
        <w:rPr>
          <w:rFonts w:ascii="Arial" w:eastAsia="Times New Roman" w:hAnsi="Arial" w:cs="Arial"/>
          <w:kern w:val="0"/>
          <w:sz w:val="24"/>
          <w:lang w:eastAsia="ar-SA"/>
        </w:rPr>
      </w:pPr>
      <w:r w:rsidRPr="00844429">
        <w:rPr>
          <w:rFonts w:ascii="Arial" w:eastAsia="Calibri" w:hAnsi="Arial" w:cs="Arial"/>
          <w:kern w:val="0"/>
          <w:sz w:val="24"/>
          <w:lang w:eastAsia="ar-SA"/>
        </w:rPr>
        <w:t xml:space="preserve">   2. Постановлению администрации </w:t>
      </w:r>
      <w:r w:rsidRPr="00844429">
        <w:rPr>
          <w:rFonts w:ascii="Arial" w:eastAsia="Times New Roman" w:hAnsi="Arial" w:cs="Arial"/>
          <w:kern w:val="0"/>
          <w:sz w:val="24"/>
          <w:lang w:eastAsia="ar-SA"/>
        </w:rPr>
        <w:t xml:space="preserve">Чернопенского сельского поселения </w:t>
      </w:r>
      <w:r w:rsidRPr="00844429">
        <w:rPr>
          <w:rFonts w:ascii="Arial" w:eastAsia="Calibri" w:hAnsi="Arial" w:cs="Arial"/>
          <w:kern w:val="0"/>
          <w:sz w:val="24"/>
          <w:lang w:eastAsia="ar-SA"/>
        </w:rPr>
        <w:t xml:space="preserve">от 13.01.2015 г. № 2 (в редакции  постановления от  06.10.2015 № 105) «Об утверждении административного регламента  предоставления </w:t>
      </w:r>
      <w:r w:rsidRPr="00844429">
        <w:rPr>
          <w:rFonts w:ascii="Arial" w:eastAsia="Calibri" w:hAnsi="Arial" w:cs="Arial"/>
          <w:bCs/>
          <w:kern w:val="0"/>
          <w:sz w:val="24"/>
          <w:lang w:eastAsia="ar-SA"/>
        </w:rPr>
        <w:t xml:space="preserve">администрацией Чернопенского сельского поселения Костромского муниципального района </w:t>
      </w:r>
      <w:r w:rsidRPr="00844429">
        <w:rPr>
          <w:rFonts w:ascii="Arial" w:eastAsia="Calibri" w:hAnsi="Arial" w:cs="Arial"/>
          <w:bCs/>
          <w:kern w:val="0"/>
          <w:sz w:val="24"/>
          <w:lang w:eastAsia="ar-SA"/>
        </w:rPr>
        <w:lastRenderedPageBreak/>
        <w:t xml:space="preserve">Костромской области </w:t>
      </w:r>
      <w:r w:rsidRPr="00844429">
        <w:rPr>
          <w:rFonts w:ascii="Arial" w:eastAsia="Calibri" w:hAnsi="Arial" w:cs="Arial"/>
          <w:kern w:val="0"/>
          <w:sz w:val="24"/>
          <w:lang w:eastAsia="ar-SA"/>
        </w:rPr>
        <w:t xml:space="preserve">муниципальной услуги </w:t>
      </w:r>
      <w:r w:rsidRPr="00844429">
        <w:rPr>
          <w:rFonts w:ascii="Arial" w:eastAsia="Calibri" w:hAnsi="Arial" w:cs="Arial"/>
          <w:spacing w:val="-1"/>
          <w:kern w:val="0"/>
          <w:sz w:val="24"/>
          <w:lang w:eastAsia="ar-SA"/>
        </w:rPr>
        <w:t>«</w:t>
      </w:r>
      <w:r w:rsidRPr="00844429">
        <w:rPr>
          <w:rFonts w:ascii="Arial" w:eastAsia="Calibri" w:hAnsi="Arial" w:cs="Arial"/>
          <w:kern w:val="0"/>
          <w:sz w:val="24"/>
          <w:lang w:eastAsia="ar-SA"/>
        </w:rPr>
        <w:t>Подготовка и выдача градостроительного плана земельного участка на территории Чернопенского сельского поселения Костромского муниципального района Костромской области»,  в том числе в электронном виде» считать утратившим силу.</w:t>
      </w:r>
    </w:p>
    <w:p w:rsidR="00844429" w:rsidRPr="00844429" w:rsidRDefault="00844429" w:rsidP="00844429">
      <w:pPr>
        <w:widowControl/>
        <w:tabs>
          <w:tab w:val="left" w:pos="630"/>
        </w:tabs>
        <w:spacing w:after="200" w:line="276" w:lineRule="auto"/>
        <w:jc w:val="both"/>
        <w:rPr>
          <w:rFonts w:ascii="Arial" w:eastAsia="Calibri" w:hAnsi="Arial" w:cs="Arial"/>
          <w:kern w:val="0"/>
          <w:sz w:val="24"/>
          <w:lang w:eastAsia="ar-SA"/>
        </w:rPr>
      </w:pPr>
      <w:r w:rsidRPr="00844429">
        <w:rPr>
          <w:rFonts w:ascii="Arial" w:eastAsia="Times New Roman" w:hAnsi="Arial" w:cs="Arial"/>
          <w:kern w:val="0"/>
          <w:sz w:val="24"/>
          <w:lang w:eastAsia="ar-SA"/>
        </w:rPr>
        <w:t xml:space="preserve">   3. Настоящее постановление вступает в силу со дня его официального опубликования в информационном бюллетене «Чернопенский вестник».</w:t>
      </w:r>
    </w:p>
    <w:p w:rsidR="00844429" w:rsidRPr="00844429" w:rsidRDefault="00844429" w:rsidP="00844429">
      <w:pPr>
        <w:tabs>
          <w:tab w:val="left" w:pos="3510"/>
        </w:tabs>
        <w:autoSpaceDE w:val="0"/>
        <w:spacing w:line="100" w:lineRule="atLeast"/>
        <w:jc w:val="both"/>
        <w:rPr>
          <w:rFonts w:ascii="Arial" w:eastAsia="Calibri" w:hAnsi="Arial" w:cs="Arial"/>
          <w:kern w:val="0"/>
          <w:sz w:val="24"/>
          <w:lang w:eastAsia="ar-SA"/>
        </w:rPr>
      </w:pPr>
    </w:p>
    <w:p w:rsidR="00844429" w:rsidRPr="00844429" w:rsidRDefault="00844429" w:rsidP="00844429">
      <w:pPr>
        <w:widowControl/>
        <w:spacing w:after="200" w:line="276" w:lineRule="auto"/>
        <w:jc w:val="both"/>
        <w:rPr>
          <w:rFonts w:ascii="Calibri" w:eastAsia="Times New Roman" w:hAnsi="Calibri"/>
          <w:kern w:val="0"/>
          <w:sz w:val="24"/>
          <w:lang w:eastAsia="ar-SA"/>
        </w:rPr>
      </w:pPr>
    </w:p>
    <w:p w:rsidR="00844429" w:rsidRPr="00844429" w:rsidRDefault="00844429" w:rsidP="00844429">
      <w:pPr>
        <w:widowControl/>
        <w:spacing w:after="200" w:line="276" w:lineRule="auto"/>
        <w:jc w:val="both"/>
        <w:rPr>
          <w:rFonts w:ascii="Arial" w:eastAsia="Calibri" w:hAnsi="Arial" w:cs="Arial"/>
          <w:kern w:val="0"/>
          <w:sz w:val="24"/>
          <w:lang w:eastAsia="ar-SA"/>
        </w:rPr>
      </w:pPr>
      <w:r w:rsidRPr="00844429">
        <w:rPr>
          <w:rFonts w:ascii="Arial" w:eastAsia="Times New Roman" w:hAnsi="Arial"/>
          <w:kern w:val="0"/>
          <w:sz w:val="24"/>
          <w:lang w:eastAsia="ar-SA"/>
        </w:rPr>
        <w:t>Глава</w:t>
      </w:r>
      <w:r w:rsidRPr="00844429">
        <w:rPr>
          <w:rFonts w:ascii="Arial" w:eastAsia="Times New Roman" w:hAnsi="Arial"/>
          <w:kern w:val="0"/>
          <w:sz w:val="22"/>
          <w:szCs w:val="22"/>
          <w:lang w:eastAsia="ar-SA"/>
        </w:rPr>
        <w:t xml:space="preserve"> </w:t>
      </w:r>
    </w:p>
    <w:p w:rsidR="00844429" w:rsidRPr="00844429" w:rsidRDefault="00844429" w:rsidP="00844429">
      <w:pPr>
        <w:tabs>
          <w:tab w:val="left" w:pos="3510"/>
        </w:tabs>
        <w:autoSpaceDE w:val="0"/>
        <w:spacing w:line="100" w:lineRule="atLeast"/>
        <w:jc w:val="both"/>
        <w:rPr>
          <w:rFonts w:ascii="Arial" w:eastAsia="Arial" w:hAnsi="Arial" w:cs="Arial"/>
          <w:color w:val="000000"/>
          <w:kern w:val="0"/>
          <w:sz w:val="24"/>
          <w:lang w:eastAsia="ar-SA"/>
        </w:rPr>
      </w:pPr>
      <w:r w:rsidRPr="00844429">
        <w:rPr>
          <w:rFonts w:ascii="Arial" w:eastAsia="Calibri" w:hAnsi="Arial" w:cs="Arial"/>
          <w:kern w:val="0"/>
          <w:sz w:val="24"/>
          <w:lang w:eastAsia="ar-SA"/>
        </w:rPr>
        <w:t>Чернопенского сельского поселения                                                      В. Ф. Новиков</w:t>
      </w: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tabs>
          <w:tab w:val="left" w:pos="3510"/>
        </w:tabs>
        <w:autoSpaceDE w:val="0"/>
        <w:spacing w:line="100" w:lineRule="atLeast"/>
        <w:ind w:left="60"/>
        <w:jc w:val="center"/>
        <w:rPr>
          <w:rFonts w:ascii="Arial" w:eastAsia="Arial" w:hAnsi="Arial" w:cs="Arial"/>
          <w:color w:val="000000"/>
          <w:kern w:val="0"/>
          <w:sz w:val="24"/>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Приложение № 1</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постановлению администрации</w:t>
      </w:r>
    </w:p>
    <w:p w:rsidR="00844429" w:rsidRPr="00844429" w:rsidRDefault="00844429" w:rsidP="00844429">
      <w:pPr>
        <w:autoSpaceDE w:val="0"/>
        <w:jc w:val="right"/>
        <w:rPr>
          <w:rFonts w:ascii="Arial" w:eastAsia="Calibri" w:hAnsi="Arial" w:cs="Arial"/>
          <w:kern w:val="0"/>
          <w:szCs w:val="20"/>
          <w:lang w:eastAsia="ar-SA"/>
        </w:rPr>
      </w:pPr>
      <w:r w:rsidRPr="00844429">
        <w:rPr>
          <w:rFonts w:ascii="Arial" w:eastAsia="Times New Roman" w:hAnsi="Arial" w:cs="Arial"/>
          <w:kern w:val="0"/>
          <w:szCs w:val="20"/>
          <w:lang w:eastAsia="ar-SA"/>
        </w:rPr>
        <w:t>Чернопенского сельского поселения</w:t>
      </w:r>
    </w:p>
    <w:p w:rsidR="00844429" w:rsidRPr="00844429" w:rsidRDefault="00844429" w:rsidP="00844429">
      <w:pPr>
        <w:shd w:val="clear" w:color="auto" w:fill="FFFFFF"/>
        <w:autoSpaceDE w:val="0"/>
        <w:ind w:left="5670"/>
        <w:jc w:val="right"/>
        <w:rPr>
          <w:rFonts w:ascii="Arial" w:eastAsia="Times New Roman" w:hAnsi="Arial" w:cs="Arial"/>
          <w:bCs/>
          <w:kern w:val="0"/>
          <w:sz w:val="24"/>
          <w:lang w:eastAsia="ar-SA"/>
        </w:rPr>
      </w:pPr>
      <w:r w:rsidRPr="00844429">
        <w:rPr>
          <w:rFonts w:ascii="Arial" w:eastAsia="Calibri" w:hAnsi="Arial" w:cs="Arial"/>
          <w:kern w:val="0"/>
          <w:szCs w:val="20"/>
          <w:lang w:eastAsia="ar-SA"/>
        </w:rPr>
        <w:t>от 09.12.2015 г. № 141</w:t>
      </w:r>
    </w:p>
    <w:p w:rsidR="00844429" w:rsidRPr="00844429" w:rsidRDefault="00844429" w:rsidP="00844429">
      <w:pPr>
        <w:autoSpaceDE w:val="0"/>
        <w:jc w:val="center"/>
        <w:rPr>
          <w:rFonts w:ascii="Arial" w:eastAsia="Times New Roman" w:hAnsi="Arial" w:cs="Arial"/>
          <w:bCs/>
          <w:kern w:val="0"/>
          <w:sz w:val="24"/>
          <w:lang w:eastAsia="ar-SA"/>
        </w:rPr>
      </w:pPr>
    </w:p>
    <w:p w:rsidR="00844429" w:rsidRPr="00844429" w:rsidRDefault="00844429" w:rsidP="00844429">
      <w:pPr>
        <w:autoSpaceDE w:val="0"/>
        <w:jc w:val="center"/>
        <w:rPr>
          <w:rFonts w:ascii="Arial" w:eastAsia="Times New Roman" w:hAnsi="Arial" w:cs="Arial"/>
          <w:bCs/>
          <w:kern w:val="0"/>
          <w:sz w:val="24"/>
          <w:lang w:eastAsia="ar-SA"/>
        </w:rPr>
      </w:pPr>
      <w:r w:rsidRPr="00844429">
        <w:rPr>
          <w:rFonts w:ascii="Arial" w:eastAsia="Times New Roman" w:hAnsi="Arial" w:cs="Arial"/>
          <w:bCs/>
          <w:kern w:val="0"/>
          <w:sz w:val="24"/>
          <w:lang w:eastAsia="ar-SA"/>
        </w:rPr>
        <w:t>Административный регламент</w:t>
      </w:r>
    </w:p>
    <w:p w:rsidR="00844429" w:rsidRPr="00844429" w:rsidRDefault="00844429" w:rsidP="00844429">
      <w:pPr>
        <w:autoSpaceDE w:val="0"/>
        <w:jc w:val="center"/>
        <w:rPr>
          <w:rFonts w:eastAsia="Times New Roman"/>
          <w:kern w:val="0"/>
          <w:sz w:val="28"/>
          <w:szCs w:val="28"/>
          <w:lang w:eastAsia="ar-SA"/>
        </w:rPr>
      </w:pPr>
      <w:r w:rsidRPr="00844429">
        <w:rPr>
          <w:rFonts w:ascii="Arial" w:eastAsia="Times New Roman" w:hAnsi="Arial" w:cs="Arial"/>
          <w:bCs/>
          <w:kern w:val="0"/>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bCs/>
          <w:kern w:val="0"/>
          <w:sz w:val="24"/>
          <w:lang w:eastAsia="ar-SA"/>
        </w:rPr>
        <w:t>муниципальной услуги по подготовке и выдаче градостроительного плана земельного участка, в том числе в электронном виде.</w:t>
      </w:r>
    </w:p>
    <w:p w:rsidR="00844429" w:rsidRPr="00844429" w:rsidRDefault="00844429" w:rsidP="00844429">
      <w:pPr>
        <w:autoSpaceDE w:val="0"/>
        <w:jc w:val="center"/>
        <w:rPr>
          <w:rFonts w:eastAsia="Times New Roman"/>
          <w:kern w:val="0"/>
          <w:sz w:val="28"/>
          <w:szCs w:val="28"/>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Глава 1. Общие положения</w:t>
      </w:r>
    </w:p>
    <w:p w:rsidR="00844429" w:rsidRPr="00844429" w:rsidRDefault="00844429" w:rsidP="00844429">
      <w:pPr>
        <w:autoSpaceDE w:val="0"/>
        <w:jc w:val="center"/>
        <w:rPr>
          <w:rFonts w:ascii="Arial" w:eastAsia="Times New Roman" w:hAnsi="Arial" w:cs="Arial"/>
          <w:kern w:val="0"/>
          <w:sz w:val="24"/>
          <w:lang w:eastAsia="ar-SA"/>
        </w:rPr>
      </w:pPr>
    </w:p>
    <w:p w:rsidR="00844429" w:rsidRPr="00844429" w:rsidRDefault="00844429" w:rsidP="00844429">
      <w:pPr>
        <w:widowControl/>
        <w:spacing w:after="200" w:line="276" w:lineRule="auto"/>
        <w:jc w:val="center"/>
        <w:rPr>
          <w:rFonts w:ascii="Arial" w:eastAsia="Times New Roman" w:hAnsi="Arial" w:cs="Arial"/>
          <w:kern w:val="0"/>
          <w:sz w:val="24"/>
          <w:lang w:eastAsia="ar-SA"/>
        </w:rPr>
      </w:pPr>
      <w:bookmarkStart w:id="1" w:name="Par53"/>
      <w:bookmarkEnd w:id="1"/>
      <w:r w:rsidRPr="00844429">
        <w:rPr>
          <w:rFonts w:ascii="Arial" w:eastAsia="Times New Roman" w:hAnsi="Arial" w:cs="Arial"/>
          <w:kern w:val="0"/>
          <w:sz w:val="24"/>
          <w:lang w:eastAsia="ar-SA"/>
        </w:rPr>
        <w:lastRenderedPageBreak/>
        <w:t xml:space="preserve"> Предмет регулирования административного регламента</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1. Административный регламент предоставления </w:t>
      </w:r>
      <w:r w:rsidRPr="00844429">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bCs/>
          <w:i/>
          <w:iCs/>
          <w:kern w:val="0"/>
          <w:sz w:val="24"/>
          <w:lang w:eastAsia="ar-SA"/>
        </w:rPr>
        <w:t xml:space="preserve"> </w:t>
      </w:r>
      <w:r w:rsidRPr="00844429">
        <w:rPr>
          <w:rFonts w:ascii="Arial" w:eastAsia="Times New Roman" w:hAnsi="Arial" w:cs="Arial"/>
          <w:kern w:val="0"/>
          <w:sz w:val="24"/>
          <w:lang w:eastAsia="ar-SA"/>
        </w:rPr>
        <w:t xml:space="preserve">муниципальной услуги </w:t>
      </w:r>
      <w:r w:rsidRPr="00844429">
        <w:rPr>
          <w:rFonts w:ascii="Arial" w:eastAsia="Times New Roman" w:hAnsi="Arial" w:cs="Arial"/>
          <w:bCs/>
          <w:kern w:val="0"/>
          <w:sz w:val="24"/>
          <w:lang w:eastAsia="ar-SA"/>
        </w:rPr>
        <w:t xml:space="preserve">по подготовке и выдаче градостроительного плана земельного участка </w:t>
      </w:r>
      <w:r w:rsidRPr="00844429">
        <w:rPr>
          <w:rFonts w:ascii="Arial" w:eastAsia="Times New Roman" w:hAnsi="Arial" w:cs="Arial"/>
          <w:kern w:val="0"/>
          <w:sz w:val="24"/>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844429">
        <w:rPr>
          <w:rFonts w:ascii="Arial" w:eastAsia="Times New Roman" w:hAnsi="Arial" w:cs="Arial"/>
          <w:bCs/>
          <w:kern w:val="0"/>
          <w:sz w:val="24"/>
          <w:lang w:eastAsia="ar-SA"/>
        </w:rPr>
        <w:t>по подготовке и выдаче градостроительного плана земельного участка, в том числе в электронном виде (далее – муниципальная услуга)</w:t>
      </w:r>
      <w:r w:rsidRPr="00844429">
        <w:rPr>
          <w:rFonts w:ascii="Arial" w:eastAsia="Times New Roman" w:hAnsi="Arial" w:cs="Arial"/>
          <w:kern w:val="0"/>
          <w:sz w:val="24"/>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Круг заявителей</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2.</w:t>
      </w:r>
      <w:r w:rsidRPr="00844429">
        <w:rPr>
          <w:rFonts w:ascii="Arial" w:eastAsia="Times New Roman" w:hAnsi="Arial" w:cs="Arial"/>
          <w:color w:val="000000"/>
          <w:kern w:val="0"/>
          <w:sz w:val="24"/>
          <w:lang w:eastAsia="ar-SA"/>
        </w:rPr>
        <w:t xml:space="preserve"> Заявителем, </w:t>
      </w:r>
      <w:r w:rsidRPr="00844429">
        <w:rPr>
          <w:rFonts w:ascii="Arial" w:eastAsia="Times New Roman" w:hAnsi="Arial" w:cs="Arial"/>
          <w:kern w:val="0"/>
          <w:sz w:val="24"/>
          <w:lang w:eastAsia="ar-SA"/>
        </w:rPr>
        <w:t>в отношении которого</w:t>
      </w:r>
      <w:r w:rsidRPr="00844429">
        <w:rPr>
          <w:rFonts w:ascii="Arial" w:eastAsia="Times New Roman" w:hAnsi="Arial" w:cs="Arial"/>
          <w:color w:val="FF0000"/>
          <w:kern w:val="0"/>
          <w:sz w:val="24"/>
          <w:lang w:eastAsia="ar-SA"/>
        </w:rPr>
        <w:t xml:space="preserve"> </w:t>
      </w:r>
      <w:r w:rsidRPr="00844429">
        <w:rPr>
          <w:rFonts w:ascii="Arial" w:eastAsia="Times New Roman" w:hAnsi="Arial" w:cs="Arial"/>
          <w:color w:val="000000"/>
          <w:kern w:val="0"/>
          <w:sz w:val="24"/>
          <w:lang w:eastAsia="ar-SA"/>
        </w:rPr>
        <w:t>предоставляется</w:t>
      </w:r>
      <w:r w:rsidRPr="00844429">
        <w:rPr>
          <w:rFonts w:ascii="Arial" w:eastAsia="Times New Roman" w:hAnsi="Arial" w:cs="Arial"/>
          <w:color w:val="FF0000"/>
          <w:kern w:val="0"/>
          <w:sz w:val="24"/>
          <w:lang w:eastAsia="ar-SA"/>
        </w:rPr>
        <w:t xml:space="preserve"> </w:t>
      </w:r>
      <w:r w:rsidRPr="00844429">
        <w:rPr>
          <w:rFonts w:ascii="Arial" w:eastAsia="Times New Roman" w:hAnsi="Arial" w:cs="Arial"/>
          <w:kern w:val="0"/>
          <w:sz w:val="24"/>
          <w:lang w:eastAsia="ar-SA"/>
        </w:rPr>
        <w:t xml:space="preserve">муниципальная услуга, </w:t>
      </w:r>
      <w:r w:rsidRPr="00844429">
        <w:rPr>
          <w:rFonts w:ascii="Arial" w:eastAsia="TimesNewRoman" w:hAnsi="Arial" w:cs="Arial"/>
          <w:kern w:val="0"/>
          <w:sz w:val="24"/>
          <w:lang w:eastAsia="ar-SA"/>
        </w:rPr>
        <w:t xml:space="preserve">является физическое или юридическое лицо </w:t>
      </w:r>
      <w:r w:rsidRPr="00844429">
        <w:rPr>
          <w:rFonts w:ascii="Arial" w:eastAsia="Times New Roman" w:hAnsi="Arial" w:cs="Arial"/>
          <w:kern w:val="0"/>
          <w:sz w:val="24"/>
          <w:lang w:eastAsia="ar-SA"/>
        </w:rPr>
        <w:t>(</w:t>
      </w:r>
      <w:r w:rsidRPr="00844429">
        <w:rPr>
          <w:rFonts w:ascii="Arial" w:eastAsia="TimesNewRoman" w:hAnsi="Arial" w:cs="Arial"/>
          <w:kern w:val="0"/>
          <w:sz w:val="24"/>
          <w:lang w:eastAsia="ar-SA"/>
        </w:rPr>
        <w:t xml:space="preserve">далее </w:t>
      </w:r>
      <w:r w:rsidRPr="00844429">
        <w:rPr>
          <w:rFonts w:ascii="Arial" w:eastAsia="Times New Roman" w:hAnsi="Arial" w:cs="Arial"/>
          <w:kern w:val="0"/>
          <w:sz w:val="24"/>
          <w:lang w:eastAsia="ar-SA"/>
        </w:rPr>
        <w:t xml:space="preserve">- </w:t>
      </w:r>
      <w:r w:rsidRPr="00844429">
        <w:rPr>
          <w:rFonts w:ascii="Arial" w:eastAsia="TimesNewRoman" w:hAnsi="Arial" w:cs="Arial"/>
          <w:kern w:val="0"/>
          <w:sz w:val="24"/>
          <w:lang w:eastAsia="ar-SA"/>
        </w:rPr>
        <w:t>заявитель</w:t>
      </w:r>
      <w:r w:rsidRPr="00844429">
        <w:rPr>
          <w:rFonts w:ascii="Arial" w:eastAsia="Times New Roman" w:hAnsi="Arial" w:cs="Arial"/>
          <w:kern w:val="0"/>
          <w:sz w:val="24"/>
          <w:lang w:eastAsia="ar-SA"/>
        </w:rPr>
        <w:t>)</w:t>
      </w:r>
      <w:r w:rsidRPr="00844429">
        <w:rPr>
          <w:rFonts w:ascii="Arial" w:eastAsia="Times New Roman" w:hAnsi="Arial" w:cs="Arial"/>
          <w:bCs/>
          <w:kern w:val="0"/>
          <w:sz w:val="24"/>
          <w:lang w:eastAsia="ar-SA"/>
        </w:rPr>
        <w:t>.</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bCs/>
          <w:kern w:val="0"/>
          <w:sz w:val="24"/>
          <w:lang w:eastAsia="ar-SA"/>
        </w:rPr>
        <w:t xml:space="preserve">3. </w:t>
      </w:r>
      <w:r w:rsidRPr="00844429">
        <w:rPr>
          <w:rFonts w:ascii="Arial" w:eastAsia="Times New Roman" w:hAnsi="Arial" w:cs="Arial"/>
          <w:kern w:val="0"/>
          <w:sz w:val="24"/>
          <w:lang w:eastAsia="ar-SA"/>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От имени заявителя - физического лица с </w:t>
      </w:r>
      <w:r w:rsidRPr="00844429">
        <w:rPr>
          <w:rFonts w:ascii="Arial" w:eastAsia="Times New Roman" w:hAnsi="Arial" w:cs="Arial"/>
          <w:color w:val="000000"/>
          <w:kern w:val="0"/>
          <w:sz w:val="24"/>
          <w:lang w:eastAsia="ar-SA"/>
        </w:rPr>
        <w:t xml:space="preserve">заявлением </w:t>
      </w:r>
      <w:r w:rsidRPr="00844429">
        <w:rPr>
          <w:rFonts w:ascii="Arial" w:eastAsia="Times New Roman" w:hAnsi="Arial" w:cs="Arial"/>
          <w:kern w:val="0"/>
          <w:sz w:val="24"/>
          <w:lang w:eastAsia="ar-SA"/>
        </w:rPr>
        <w:t>о предоставлении муниципальной услуги может обратиться его представитель (далее соответственно – заявитель, представитель заявителя»</w:t>
      </w:r>
      <w:r w:rsidRPr="00844429">
        <w:rPr>
          <w:rFonts w:ascii="Arial" w:eastAsia="Times New Roman" w:hAnsi="Arial" w:cs="Arial"/>
          <w:color w:val="000000"/>
          <w:kern w:val="0"/>
          <w:sz w:val="24"/>
          <w:lang w:eastAsia="ar-SA"/>
        </w:rPr>
        <w:t>)</w:t>
      </w:r>
      <w:r w:rsidRPr="00844429">
        <w:rPr>
          <w:rFonts w:ascii="Arial" w:eastAsia="Times New Roman" w:hAnsi="Arial" w:cs="Arial"/>
          <w:kern w:val="0"/>
          <w:sz w:val="24"/>
          <w:lang w:eastAsia="ar-SA"/>
        </w:rPr>
        <w:t xml:space="preserve"> при наличии доверенности или иного документа, подтверждающего право обращаться от имени заявителя, удостоверенного надлежащим образом.</w:t>
      </w:r>
    </w:p>
    <w:p w:rsidR="00844429" w:rsidRPr="00844429" w:rsidRDefault="00844429" w:rsidP="00844429">
      <w:pPr>
        <w:widowControl/>
        <w:ind w:firstLine="709"/>
        <w:jc w:val="both"/>
        <w:rPr>
          <w:rFonts w:ascii="Arial" w:eastAsia="Times New Roman" w:hAnsi="Arial" w:cs="Arial"/>
          <w:kern w:val="0"/>
          <w:sz w:val="24"/>
          <w:lang w:eastAsia="ar-SA"/>
        </w:rPr>
      </w:pP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Информирование о предоставлении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w:t>
      </w:r>
      <w:r w:rsidRPr="00844429">
        <w:rPr>
          <w:rFonts w:ascii="Arial" w:eastAsia="Times New Roman" w:hAnsi="Arial" w:cs="Arial"/>
          <w:color w:val="000000"/>
          <w:kern w:val="0"/>
          <w:sz w:val="24"/>
          <w:lang w:eastAsia="ar-SA"/>
        </w:rPr>
        <w:t xml:space="preserve"> И</w:t>
      </w:r>
      <w:r w:rsidRPr="00844429">
        <w:rPr>
          <w:rFonts w:ascii="Arial" w:eastAsia="Times New Roman" w:hAnsi="Arial" w:cs="Arial"/>
          <w:kern w:val="0"/>
          <w:sz w:val="24"/>
          <w:lang w:eastAsia="ar-SA"/>
        </w:rPr>
        <w:t xml:space="preserve">нформация о месте нахождения, графике работы, справочных телефонах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5.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w:t>
      </w:r>
      <w:r w:rsidRPr="00844429">
        <w:rPr>
          <w:rFonts w:ascii="Arial" w:eastAsia="Times New Roman" w:hAnsi="Arial" w:cs="Arial"/>
          <w:kern w:val="0"/>
          <w:sz w:val="24"/>
          <w:lang w:eastAsia="ar-SA"/>
        </w:rPr>
        <w:lastRenderedPageBreak/>
        <w:t xml:space="preserve">обращение в которые необходимо для получения муниципальной услуги предоставляется по справочным телефонам, на официальном сайте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w:t>
      </w:r>
      <w:r w:rsidRPr="00844429">
        <w:rPr>
          <w:rFonts w:ascii="Arial" w:eastAsia="Times New Roman" w:hAnsi="Arial" w:cs="Arial"/>
          <w:kern w:val="0"/>
          <w:sz w:val="24"/>
          <w:lang w:val="en-US" w:eastAsia="ar-SA"/>
        </w:rPr>
        <w:t>www</w:t>
      </w:r>
      <w:r w:rsidRPr="00844429">
        <w:rPr>
          <w:rFonts w:ascii="Arial" w:eastAsia="Times New Roman" w:hAnsi="Arial" w:cs="Arial"/>
          <w:kern w:val="0"/>
          <w:sz w:val="24"/>
          <w:lang w:eastAsia="ar-SA"/>
        </w:rPr>
        <w:t>.</w:t>
      </w:r>
      <w:r w:rsidRPr="00844429">
        <w:rPr>
          <w:rFonts w:ascii="Arial" w:eastAsia="Times New Roman" w:hAnsi="Arial" w:cs="Arial"/>
          <w:kern w:val="0"/>
          <w:sz w:val="24"/>
          <w:lang w:val="en-US" w:eastAsia="ar-SA"/>
        </w:rPr>
        <w:t>chernopenskoe</w:t>
      </w:r>
      <w:r w:rsidRPr="00844429">
        <w:rPr>
          <w:rFonts w:ascii="Arial" w:eastAsia="Times New Roman" w:hAnsi="Arial" w:cs="Arial"/>
          <w:kern w:val="0"/>
          <w:sz w:val="24"/>
          <w:lang w:eastAsia="ar-SA"/>
        </w:rPr>
        <w:t>.</w:t>
      </w:r>
      <w:r w:rsidRPr="00844429">
        <w:rPr>
          <w:rFonts w:ascii="Arial" w:eastAsia="Times New Roman" w:hAnsi="Arial" w:cs="Arial"/>
          <w:kern w:val="0"/>
          <w:sz w:val="24"/>
          <w:lang w:val="en-US" w:eastAsia="ar-SA"/>
        </w:rPr>
        <w:t>ru</w:t>
      </w:r>
      <w:r w:rsidRPr="00844429">
        <w:rPr>
          <w:rFonts w:ascii="Arial" w:eastAsia="Times New Roman" w:hAnsi="Arial" w:cs="Arial"/>
          <w:kern w:val="0"/>
          <w:sz w:val="24"/>
          <w:lang w:eastAsia="ar-SA"/>
        </w:rPr>
        <w:t xml:space="preserve">) в сети Интернет, непосредственно в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844429">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Для получения сведений о ходе предоставления муниципальной услуги заявитель обращается в </w:t>
      </w:r>
      <w:r w:rsidRPr="00844429">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лично, письменно, по телефону, по электронной почте, или через региональную информационную систему «Единый </w:t>
      </w:r>
      <w:r w:rsidRPr="00844429">
        <w:rPr>
          <w:rFonts w:ascii="Arial" w:eastAsia="Times New Roman" w:hAnsi="Arial" w:cs="Arial"/>
          <w:color w:val="000000"/>
          <w:kern w:val="0"/>
          <w:sz w:val="24"/>
          <w:lang w:eastAsia="ar-SA"/>
        </w:rPr>
        <w:t>портал Костромской области»</w:t>
      </w:r>
      <w:r w:rsidRPr="00844429">
        <w:rPr>
          <w:rFonts w:ascii="Arial" w:eastAsia="Times New Roman" w:hAnsi="Arial" w:cs="Arial"/>
          <w:kern w:val="0"/>
          <w:sz w:val="24"/>
          <w:lang w:eastAsia="ar-SA"/>
        </w:rPr>
        <w:t>, после прохождения процедур авторизации.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с использованием электронной подписи.</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7. Информирование (консультирование) осуществляется специалистами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в том числе специально выделенными для предоставления консультаций по следующим вопросам:</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ход предоставления муниципальной услуги;</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график приема заявителей специалистами </w:t>
      </w:r>
      <w:r w:rsidRPr="00844429">
        <w:rPr>
          <w:rFonts w:ascii="Arial" w:eastAsia="Times New Roman" w:hAnsi="Arial" w:cs="Arial"/>
          <w:bCs/>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w:t>
      </w:r>
      <w:r w:rsidRPr="00844429">
        <w:rPr>
          <w:rFonts w:ascii="Arial" w:eastAsia="Times New Roman" w:hAnsi="Arial" w:cs="Arial"/>
          <w:color w:val="0033CC"/>
          <w:kern w:val="0"/>
          <w:sz w:val="24"/>
          <w:lang w:eastAsia="ar-SA"/>
        </w:rPr>
        <w:t xml:space="preserve"> </w:t>
      </w:r>
      <w:r w:rsidRPr="00844429">
        <w:rPr>
          <w:rFonts w:ascii="Arial" w:eastAsia="Times New Roman" w:hAnsi="Arial" w:cs="Arial"/>
          <w:bCs/>
          <w:color w:val="000000"/>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844429">
        <w:rPr>
          <w:rFonts w:ascii="Arial" w:eastAsia="Times New Roman" w:hAnsi="Arial" w:cs="Arial"/>
          <w:color w:val="000000"/>
          <w:kern w:val="0"/>
          <w:sz w:val="24"/>
          <w:lang w:eastAsia="ar-SA"/>
        </w:rPr>
        <w:t>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порядок обжалования действий (бездействий) и решений, осуществляемых и принимаемых </w:t>
      </w:r>
      <w:r w:rsidRPr="00844429">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color w:val="000000"/>
          <w:kern w:val="0"/>
          <w:sz w:val="24"/>
          <w:lang w:eastAsia="ar-SA"/>
        </w:rPr>
        <w:t xml:space="preserve"> в ходе предоставления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lastRenderedPageBreak/>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844429" w:rsidRPr="00844429" w:rsidRDefault="00844429" w:rsidP="00844429">
      <w:pPr>
        <w:tabs>
          <w:tab w:val="left" w:pos="0"/>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 Информация по вопросам предоставления муниципальной услуги размещается: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на информационных стендах </w:t>
      </w:r>
      <w:r w:rsidRPr="00844429">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color w:val="0033CC"/>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на официальном сайте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w:t>
      </w:r>
      <w:hyperlink r:id="rId7" w:history="1">
        <w:r w:rsidRPr="00844429">
          <w:rPr>
            <w:rFonts w:ascii="Arial" w:eastAsia="Times New Roman" w:hAnsi="Arial" w:cs="Arial"/>
            <w:color w:val="000080"/>
            <w:kern w:val="0"/>
            <w:sz w:val="24"/>
            <w:lang w:val="en-US"/>
          </w:rPr>
          <w:t>www</w:t>
        </w:r>
        <w:r w:rsidRPr="00844429">
          <w:rPr>
            <w:rFonts w:ascii="Arial" w:eastAsia="Times New Roman" w:hAnsi="Arial" w:cs="Arial"/>
            <w:color w:val="000080"/>
            <w:kern w:val="0"/>
            <w:sz w:val="24"/>
          </w:rPr>
          <w:t>.</w:t>
        </w:r>
        <w:r w:rsidRPr="00844429">
          <w:rPr>
            <w:rFonts w:ascii="Arial" w:eastAsia="Times New Roman" w:hAnsi="Arial" w:cs="Arial"/>
            <w:color w:val="000080"/>
            <w:kern w:val="0"/>
            <w:sz w:val="24"/>
            <w:lang w:val="en-US"/>
          </w:rPr>
          <w:t>chernopenskoe</w:t>
        </w:r>
        <w:r w:rsidRPr="00844429">
          <w:rPr>
            <w:rFonts w:ascii="Arial" w:eastAsia="Times New Roman" w:hAnsi="Arial" w:cs="Arial"/>
            <w:color w:val="000080"/>
            <w:kern w:val="0"/>
            <w:sz w:val="24"/>
          </w:rPr>
          <w:t>.</w:t>
        </w:r>
        <w:r w:rsidRPr="00844429">
          <w:rPr>
            <w:rFonts w:ascii="Arial" w:eastAsia="Times New Roman" w:hAnsi="Arial" w:cs="Arial"/>
            <w:color w:val="000080"/>
            <w:kern w:val="0"/>
            <w:sz w:val="24"/>
            <w:lang w:val="en-US"/>
          </w:rPr>
          <w:t>ru</w:t>
        </w:r>
      </w:hyperlink>
      <w:r w:rsidRPr="00844429">
        <w:rPr>
          <w:rFonts w:ascii="Arial" w:eastAsia="Times New Roman" w:hAnsi="Arial" w:cs="Arial"/>
          <w:kern w:val="0"/>
          <w:sz w:val="24"/>
          <w:lang w:eastAsia="ar-SA"/>
        </w:rPr>
        <w:t xml:space="preserve">  в сети Интернет;</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в федеральной государственной информационной системе «Единый портал государственных и муниципальных услуг (функций)» (</w:t>
      </w:r>
      <w:hyperlink r:id="rId8" w:history="1">
        <w:r w:rsidRPr="00844429">
          <w:rPr>
            <w:rFonts w:ascii="Arial" w:eastAsia="Times New Roman" w:hAnsi="Arial" w:cs="Arial"/>
            <w:color w:val="000080"/>
            <w:kern w:val="0"/>
            <w:sz w:val="24"/>
            <w:u w:val="single"/>
          </w:rPr>
          <w:t>44.gosuslugi.ru</w:t>
        </w:r>
      </w:hyperlink>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в региональной информационной системе «Единый портал Костромской области» (</w:t>
      </w:r>
      <w:r w:rsidRPr="00844429">
        <w:rPr>
          <w:rFonts w:ascii="Arial" w:eastAsia="Times New Roman" w:hAnsi="Arial" w:cs="Arial"/>
          <w:kern w:val="0"/>
          <w:sz w:val="24"/>
          <w:lang w:val="en-US" w:eastAsia="ar-SA"/>
        </w:rPr>
        <w:t>http</w:t>
      </w:r>
      <w:r w:rsidRPr="00844429">
        <w:rPr>
          <w:rFonts w:ascii="Arial" w:eastAsia="Times New Roman" w:hAnsi="Arial" w:cs="Arial"/>
          <w:kern w:val="0"/>
          <w:sz w:val="24"/>
          <w:lang w:eastAsia="ar-SA"/>
        </w:rPr>
        <w:t>://44</w:t>
      </w:r>
      <w:r w:rsidRPr="00844429">
        <w:rPr>
          <w:rFonts w:ascii="Arial" w:eastAsia="Times New Roman" w:hAnsi="Arial" w:cs="Arial"/>
          <w:kern w:val="0"/>
          <w:sz w:val="24"/>
          <w:lang w:val="en-US" w:eastAsia="ar-SA"/>
        </w:rPr>
        <w:t>gosuslugi</w:t>
      </w:r>
      <w:r w:rsidRPr="00844429">
        <w:rPr>
          <w:rFonts w:ascii="Arial" w:eastAsia="Times New Roman" w:hAnsi="Arial" w:cs="Arial"/>
          <w:kern w:val="0"/>
          <w:sz w:val="24"/>
          <w:lang w:eastAsia="ar-SA"/>
        </w:rPr>
        <w:t>.</w:t>
      </w:r>
      <w:r w:rsidRPr="00844429">
        <w:rPr>
          <w:rFonts w:ascii="Arial" w:eastAsia="Times New Roman" w:hAnsi="Arial" w:cs="Arial"/>
          <w:kern w:val="0"/>
          <w:sz w:val="24"/>
          <w:lang w:val="en-US" w:eastAsia="ar-SA"/>
        </w:rPr>
        <w:t>ru</w:t>
      </w:r>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в средствах массовой информации, в информационных материалах (брошюрах, буклетах и т.д.).</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Размещаемая информация содержит в том числе:</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перечень документов, необходимый для предоставления муниципальной услуги, и требования, предъявляемые к этим документам;</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порядок информирования о ходе предоставления муниципальной услуги;</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порядок обжалования действий (бездействия) и решений, осуществляемых и принимаемых в ходе предоставления муниципальной услуги.</w:t>
      </w:r>
    </w:p>
    <w:p w:rsidR="00844429" w:rsidRPr="00844429" w:rsidRDefault="00844429" w:rsidP="00844429">
      <w:pPr>
        <w:autoSpaceDE w:val="0"/>
        <w:spacing w:after="200"/>
        <w:ind w:firstLine="709"/>
        <w:jc w:val="center"/>
        <w:rPr>
          <w:rFonts w:ascii="Arial" w:eastAsia="Times New Roman" w:hAnsi="Arial" w:cs="Arial"/>
          <w:color w:val="000000"/>
          <w:kern w:val="0"/>
          <w:sz w:val="24"/>
          <w:lang w:eastAsia="ar-SA"/>
        </w:rPr>
      </w:pPr>
    </w:p>
    <w:p w:rsidR="00844429" w:rsidRPr="00844429" w:rsidRDefault="00844429" w:rsidP="00844429">
      <w:pPr>
        <w:autoSpaceDE w:val="0"/>
        <w:spacing w:after="200"/>
        <w:ind w:firstLine="709"/>
        <w:jc w:val="center"/>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Глава 2. Стандарт предоставления муниципальной услуги</w:t>
      </w:r>
    </w:p>
    <w:p w:rsidR="00844429" w:rsidRPr="00844429" w:rsidRDefault="00844429" w:rsidP="00844429">
      <w:pPr>
        <w:widowControl/>
        <w:ind w:firstLine="709"/>
        <w:jc w:val="center"/>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Наименование муниципальной услуги</w:t>
      </w:r>
    </w:p>
    <w:p w:rsidR="00844429" w:rsidRPr="00844429" w:rsidRDefault="00844429" w:rsidP="00844429">
      <w:pPr>
        <w:widowControl/>
        <w:ind w:firstLine="709"/>
        <w:jc w:val="center"/>
        <w:rPr>
          <w:rFonts w:ascii="Arial" w:eastAsia="Times New Roman" w:hAnsi="Arial" w:cs="Arial"/>
          <w:color w:val="000000"/>
          <w:kern w:val="0"/>
          <w:sz w:val="24"/>
          <w:lang w:eastAsia="ar-SA"/>
        </w:rPr>
      </w:pP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color w:val="000000"/>
          <w:kern w:val="0"/>
          <w:sz w:val="24"/>
          <w:lang w:eastAsia="ar-SA"/>
        </w:rPr>
        <w:t>9. Наименование муниципальной услуги –</w:t>
      </w:r>
      <w:r w:rsidRPr="00844429">
        <w:rPr>
          <w:rFonts w:ascii="Arial" w:eastAsia="Times New Roman" w:hAnsi="Arial" w:cs="Arial"/>
          <w:bCs/>
          <w:kern w:val="0"/>
          <w:sz w:val="24"/>
          <w:lang w:eastAsia="ar-SA"/>
        </w:rPr>
        <w:t xml:space="preserve"> подготовка и выдача градостроительного плана земельного участка.</w:t>
      </w:r>
    </w:p>
    <w:p w:rsidR="00844429" w:rsidRPr="00844429" w:rsidRDefault="00844429" w:rsidP="00844429">
      <w:pPr>
        <w:widowControl/>
        <w:ind w:firstLine="709"/>
        <w:jc w:val="both"/>
        <w:rPr>
          <w:rFonts w:ascii="Arial" w:eastAsia="Times New Roman" w:hAnsi="Arial" w:cs="Arial"/>
          <w:bCs/>
          <w:kern w:val="0"/>
          <w:sz w:val="24"/>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Наименование </w:t>
      </w:r>
      <w:r w:rsidRPr="00844429">
        <w:rPr>
          <w:rFonts w:ascii="Arial" w:eastAsia="Times New Roman" w:hAnsi="Arial" w:cs="Arial"/>
          <w:kern w:val="0"/>
          <w:sz w:val="24"/>
          <w:lang w:eastAsia="ar-SA"/>
        </w:rPr>
        <w:t>органа местного самоуправления, предоставляющего муниципальную услугу</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i/>
          <w:iCs/>
          <w:kern w:val="0"/>
          <w:sz w:val="24"/>
          <w:lang w:eastAsia="ar-SA"/>
        </w:rPr>
      </w:pPr>
      <w:r w:rsidRPr="00844429">
        <w:rPr>
          <w:rFonts w:ascii="Arial" w:eastAsia="Times New Roman" w:hAnsi="Arial" w:cs="Arial"/>
          <w:color w:val="000000"/>
          <w:kern w:val="0"/>
          <w:sz w:val="24"/>
          <w:lang w:eastAsia="ar-SA"/>
        </w:rPr>
        <w:t xml:space="preserve">10. Муниципальная услуга предоставляется </w:t>
      </w:r>
      <w:r w:rsidRPr="00844429">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w:t>
      </w:r>
    </w:p>
    <w:p w:rsidR="00844429" w:rsidRPr="00844429" w:rsidRDefault="00844429" w:rsidP="00844429">
      <w:pPr>
        <w:widowControl/>
        <w:ind w:firstLine="709"/>
        <w:jc w:val="both"/>
        <w:rPr>
          <w:rFonts w:ascii="Arial" w:eastAsia="Times New Roman" w:hAnsi="Arial" w:cs="Arial"/>
          <w:i/>
          <w:iCs/>
          <w:kern w:val="0"/>
          <w:sz w:val="24"/>
          <w:lang w:eastAsia="ar-SA"/>
        </w:rPr>
      </w:pPr>
    </w:p>
    <w:p w:rsidR="00844429" w:rsidRPr="00844429" w:rsidRDefault="00844429" w:rsidP="00844429">
      <w:pPr>
        <w:widowControl/>
        <w:ind w:firstLine="709"/>
        <w:jc w:val="center"/>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Результат предоставления муниципальной услуги</w:t>
      </w:r>
    </w:p>
    <w:p w:rsidR="00844429" w:rsidRPr="00844429" w:rsidRDefault="00844429" w:rsidP="00844429">
      <w:pPr>
        <w:widowControl/>
        <w:ind w:firstLine="709"/>
        <w:jc w:val="center"/>
        <w:rPr>
          <w:rFonts w:eastAsia="Times New Roman"/>
          <w:color w:val="000000"/>
          <w:kern w:val="0"/>
          <w:sz w:val="28"/>
          <w:szCs w:val="28"/>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11. Результатом предоставления муниципальной услуги</w:t>
      </w:r>
      <w:r w:rsidRPr="00844429">
        <w:rPr>
          <w:rFonts w:ascii="Arial" w:eastAsia="Times New Roman" w:hAnsi="Arial" w:cs="Arial"/>
          <w:kern w:val="0"/>
          <w:sz w:val="24"/>
          <w:lang w:eastAsia="ar-SA"/>
        </w:rPr>
        <w:t xml:space="preserve"> является принятие решения о предоставлении муниципальной услуги.</w:t>
      </w:r>
    </w:p>
    <w:p w:rsidR="00844429" w:rsidRPr="00844429" w:rsidRDefault="00844429" w:rsidP="00844429">
      <w:pPr>
        <w:widowControl/>
        <w:ind w:firstLine="709"/>
        <w:jc w:val="both"/>
        <w:rPr>
          <w:rFonts w:eastAsia="Times New Roman"/>
          <w:strike/>
          <w:kern w:val="0"/>
          <w:sz w:val="28"/>
          <w:szCs w:val="28"/>
          <w:lang w:eastAsia="ar-SA"/>
        </w:rPr>
      </w:pPr>
      <w:r w:rsidRPr="00844429">
        <w:rPr>
          <w:rFonts w:ascii="Arial" w:eastAsia="Times New Roman" w:hAnsi="Arial" w:cs="Arial"/>
          <w:kern w:val="0"/>
          <w:sz w:val="24"/>
          <w:lang w:eastAsia="ar-SA"/>
        </w:rPr>
        <w:t xml:space="preserve">Юридическим фактом, которым заканчивается предоставление муниципальной услуги, является выдача заявителю градостроительного плана земельного участка и акта </w:t>
      </w:r>
      <w:r w:rsidRPr="00844429">
        <w:rPr>
          <w:rFonts w:ascii="Arial" w:eastAsia="Times New Roman" w:hAnsi="Arial" w:cs="Arial"/>
          <w:bCs/>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eastAsia="Times New Roman"/>
          <w:iCs/>
          <w:kern w:val="0"/>
          <w:sz w:val="28"/>
          <w:szCs w:val="28"/>
          <w:lang w:eastAsia="ar-SA"/>
        </w:rPr>
        <w:t xml:space="preserve"> </w:t>
      </w:r>
      <w:r w:rsidRPr="00844429">
        <w:rPr>
          <w:rFonts w:ascii="Arial" w:eastAsia="Times New Roman" w:hAnsi="Arial" w:cs="Arial"/>
          <w:iCs/>
          <w:kern w:val="0"/>
          <w:sz w:val="24"/>
          <w:lang w:eastAsia="ar-SA"/>
        </w:rPr>
        <w:t xml:space="preserve">об утверждении </w:t>
      </w:r>
      <w:r w:rsidRPr="00844429">
        <w:rPr>
          <w:rFonts w:ascii="Arial" w:eastAsia="Times New Roman" w:hAnsi="Arial" w:cs="Arial"/>
          <w:kern w:val="0"/>
          <w:sz w:val="24"/>
          <w:lang w:eastAsia="ar-SA"/>
        </w:rPr>
        <w:t>градостроительного плана земельного участка.</w:t>
      </w:r>
    </w:p>
    <w:p w:rsidR="00844429" w:rsidRPr="00844429" w:rsidRDefault="00844429" w:rsidP="00844429">
      <w:pPr>
        <w:widowControl/>
        <w:ind w:firstLine="709"/>
        <w:jc w:val="both"/>
        <w:rPr>
          <w:rFonts w:eastAsia="Times New Roman"/>
          <w:strike/>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Срок предоставления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autoSpaceDE w:val="0"/>
        <w:ind w:firstLine="709"/>
        <w:jc w:val="both"/>
        <w:rPr>
          <w:rFonts w:ascii="Calibri" w:eastAsia="Times New Roman" w:hAnsi="Calibri"/>
          <w:kern w:val="0"/>
          <w:sz w:val="22"/>
          <w:szCs w:val="22"/>
          <w:lang w:eastAsia="ar-SA"/>
        </w:rPr>
      </w:pPr>
      <w:r w:rsidRPr="00844429">
        <w:rPr>
          <w:rFonts w:ascii="Arial" w:eastAsia="Times New Roman" w:hAnsi="Arial" w:cs="Arial"/>
          <w:color w:val="000000"/>
          <w:kern w:val="0"/>
          <w:sz w:val="24"/>
          <w:lang w:eastAsia="ar-SA"/>
        </w:rPr>
        <w:lastRenderedPageBreak/>
        <w:t xml:space="preserve">12. </w:t>
      </w:r>
      <w:r w:rsidRPr="00844429">
        <w:rPr>
          <w:rFonts w:ascii="Arial" w:eastAsia="Times New Roman" w:hAnsi="Arial" w:cs="Arial"/>
          <w:bCs/>
          <w:kern w:val="0"/>
          <w:sz w:val="24"/>
          <w:lang w:eastAsia="ar-SA"/>
        </w:rPr>
        <w:t xml:space="preserve">Муниципальная услуга предоставляется в срок, не превышающий  13 календарных дней, </w:t>
      </w:r>
      <w:r w:rsidRPr="00844429">
        <w:rPr>
          <w:rFonts w:ascii="Arial" w:eastAsia="Times New Roman" w:hAnsi="Arial" w:cs="Arial"/>
          <w:kern w:val="0"/>
          <w:sz w:val="24"/>
          <w:lang w:eastAsia="ar-SA"/>
        </w:rPr>
        <w:t>исчисляемых со дня регистрации в</w:t>
      </w:r>
      <w:r w:rsidRPr="00844429">
        <w:rPr>
          <w:rFonts w:ascii="Arial" w:eastAsia="Times New Roman" w:hAnsi="Arial" w:cs="Arial"/>
          <w:i/>
          <w:iCs/>
          <w:kern w:val="0"/>
          <w:sz w:val="24"/>
          <w:lang w:eastAsia="ar-SA"/>
        </w:rPr>
        <w:t xml:space="preserve">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w:t>
      </w:r>
      <w:r w:rsidRPr="00844429">
        <w:rPr>
          <w:rFonts w:ascii="Arial" w:eastAsia="Times New Roman" w:hAnsi="Arial" w:cs="Arial"/>
          <w:bCs/>
          <w:kern w:val="0"/>
          <w:sz w:val="24"/>
          <w:lang w:eastAsia="ar-SA"/>
        </w:rPr>
        <w:t>заявления заявителя.</w:t>
      </w:r>
    </w:p>
    <w:p w:rsidR="00844429" w:rsidRPr="00844429" w:rsidRDefault="00844429" w:rsidP="00844429">
      <w:pPr>
        <w:widowControl/>
        <w:spacing w:after="200" w:line="276" w:lineRule="auto"/>
        <w:ind w:firstLine="709"/>
        <w:jc w:val="both"/>
        <w:rPr>
          <w:rFonts w:ascii="Calibri" w:eastAsia="Times New Roman" w:hAnsi="Calibri"/>
          <w:kern w:val="0"/>
          <w:sz w:val="22"/>
          <w:szCs w:val="22"/>
          <w:lang w:eastAsia="ar-SA"/>
        </w:rPr>
      </w:pPr>
    </w:p>
    <w:p w:rsidR="00844429" w:rsidRPr="00844429" w:rsidRDefault="00844429" w:rsidP="00844429">
      <w:pPr>
        <w:widowControl/>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Перечень нормативных правовых актов, регулирующих предоставление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13. Муниципальная услуга предоставляется в соответствии со следующими нормативными правовыми актами: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1) Конституцией Российской Федерации («</w:t>
      </w:r>
      <w:r w:rsidRPr="00844429">
        <w:rPr>
          <w:rFonts w:ascii="Arial" w:eastAsia="Times New Roman" w:hAnsi="Arial" w:cs="Arial"/>
          <w:color w:val="000000"/>
          <w:kern w:val="0"/>
          <w:sz w:val="24"/>
          <w:shd w:val="clear" w:color="auto" w:fill="FFFFFF"/>
          <w:lang w:eastAsia="ar-SA"/>
        </w:rPr>
        <w:t>Собрание законодательства Российской Федерации», 04.08.2014, № 31, ст. 4398)</w:t>
      </w:r>
      <w:r w:rsidRPr="00844429">
        <w:rPr>
          <w:rFonts w:ascii="Arial" w:eastAsia="Times New Roman" w:hAnsi="Arial" w:cs="Arial"/>
          <w:color w:val="000000"/>
          <w:kern w:val="0"/>
          <w:sz w:val="24"/>
          <w:lang w:eastAsia="ar-SA"/>
        </w:rPr>
        <w:t>;</w:t>
      </w:r>
    </w:p>
    <w:p w:rsidR="00844429" w:rsidRPr="00844429" w:rsidRDefault="00844429" w:rsidP="00844429">
      <w:pPr>
        <w:widowControl/>
        <w:ind w:firstLine="709"/>
        <w:jc w:val="both"/>
        <w:rPr>
          <w:rFonts w:ascii="Arial" w:eastAsia="Calibri" w:hAnsi="Arial" w:cs="Arial"/>
          <w:color w:val="000000"/>
          <w:kern w:val="0"/>
          <w:sz w:val="24"/>
          <w:lang w:eastAsia="ar-SA"/>
        </w:rPr>
      </w:pPr>
      <w:r w:rsidRPr="00844429">
        <w:rPr>
          <w:rFonts w:ascii="Arial" w:eastAsia="Times New Roman" w:hAnsi="Arial" w:cs="Arial"/>
          <w:kern w:val="0"/>
          <w:sz w:val="24"/>
          <w:lang w:eastAsia="ar-SA"/>
        </w:rPr>
        <w:t>2) Градостроительным кодексом Российской Федерации от 29.12.2004 № 190-ФЗ («Российская газета», № 290, 30.12.2004);</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Calibri" w:hAnsi="Arial" w:cs="Arial"/>
          <w:color w:val="000000"/>
          <w:kern w:val="0"/>
          <w:sz w:val="24"/>
          <w:lang w:eastAsia="ar-SA"/>
        </w:rPr>
        <w:t xml:space="preserve">3) </w:t>
      </w:r>
      <w:r w:rsidRPr="00844429">
        <w:rPr>
          <w:rFonts w:ascii="Arial" w:eastAsia="Times New Roman" w:hAnsi="Arial" w:cs="Arial"/>
          <w:kern w:val="0"/>
          <w:sz w:val="24"/>
          <w:lang w:eastAsia="ar-SA"/>
        </w:rPr>
        <w:t>Федеральным законом</w:t>
      </w:r>
      <w:r w:rsidRPr="00844429">
        <w:rPr>
          <w:rFonts w:ascii="Arial" w:eastAsia="Calibri" w:hAnsi="Arial" w:cs="Arial"/>
          <w:color w:val="000000"/>
          <w:kern w:val="0"/>
          <w:sz w:val="24"/>
          <w:lang w:eastAsia="ar-SA"/>
        </w:rPr>
        <w:t xml:space="preserve"> от 06.10.2003 № 131-ФЗ «Об общих принципах организации местного самоуправления в Российской Федерации» (</w:t>
      </w:r>
      <w:r w:rsidRPr="00844429">
        <w:rPr>
          <w:rFonts w:ascii="Arial" w:eastAsia="Times New Roman" w:hAnsi="Arial" w:cs="Arial"/>
          <w:color w:val="000000"/>
          <w:kern w:val="0"/>
          <w:sz w:val="24"/>
          <w:shd w:val="clear" w:color="auto" w:fill="FFFFFF"/>
          <w:lang w:eastAsia="ar-SA"/>
        </w:rPr>
        <w:t>«Российская газета», 08.10.2003, № 202</w:t>
      </w:r>
      <w:r w:rsidRPr="00844429">
        <w:rPr>
          <w:rFonts w:ascii="Arial" w:eastAsia="Calibri" w:hAnsi="Arial" w:cs="Arial"/>
          <w:color w:val="000000"/>
          <w:kern w:val="0"/>
          <w:sz w:val="24"/>
          <w:lang w:eastAsia="ar-SA"/>
        </w:rPr>
        <w:t>);</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4) Федеральным законом от 27.07.2010 № 210-ФЗ «Об организации предоставления государственных и муниципальных услуг» </w:t>
      </w:r>
      <w:r w:rsidRPr="00844429">
        <w:rPr>
          <w:rFonts w:ascii="Arial" w:eastAsia="Times New Roman" w:hAnsi="Arial" w:cs="Arial"/>
          <w:color w:val="000000"/>
          <w:kern w:val="0"/>
          <w:sz w:val="24"/>
          <w:lang w:eastAsia="ar-SA"/>
        </w:rPr>
        <w:t>(</w:t>
      </w:r>
      <w:r w:rsidRPr="00844429">
        <w:rPr>
          <w:rFonts w:ascii="Arial" w:eastAsia="Times New Roman" w:hAnsi="Arial" w:cs="Arial"/>
          <w:kern w:val="0"/>
          <w:sz w:val="24"/>
          <w:lang w:eastAsia="ar-SA"/>
        </w:rPr>
        <w:t>«Российская газета», 30.07.2010, № 168</w:t>
      </w:r>
      <w:r w:rsidRPr="00844429">
        <w:rPr>
          <w:rFonts w:ascii="Arial" w:eastAsia="Times New Roman" w:hAnsi="Arial" w:cs="Arial"/>
          <w:color w:val="000000"/>
          <w:kern w:val="0"/>
          <w:sz w:val="24"/>
          <w:lang w:eastAsia="ar-SA"/>
        </w:rPr>
        <w:t>);</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color w:val="000000"/>
          <w:kern w:val="0"/>
          <w:sz w:val="24"/>
          <w:lang w:eastAsia="ar-SA"/>
        </w:rPr>
        <w:t>5) Федеральным законом от 06.04.2011 № 63-ФЗ «Об электронной подписи» (</w:t>
      </w:r>
      <w:r w:rsidRPr="00844429">
        <w:rPr>
          <w:rFonts w:ascii="Arial" w:eastAsia="Times New Roman" w:hAnsi="Arial" w:cs="Arial"/>
          <w:kern w:val="0"/>
          <w:sz w:val="24"/>
          <w:lang w:eastAsia="ar-SA"/>
        </w:rPr>
        <w:t>«Российская газета», 08.04.2011, № 75);</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iCs/>
          <w:kern w:val="0"/>
          <w:sz w:val="24"/>
          <w:lang w:eastAsia="ar-SA"/>
        </w:rPr>
        <w:t>6) Приказом Министерства регионального развития Российской Федерации от 10.05.2011 № 207 «</w:t>
      </w:r>
      <w:hyperlink r:id="rId9" w:history="1">
        <w:r w:rsidRPr="00844429">
          <w:rPr>
            <w:rFonts w:ascii="Arial" w:eastAsia="Times New Roman" w:hAnsi="Arial" w:cs="Arial"/>
            <w:iCs/>
            <w:color w:val="000080"/>
            <w:kern w:val="0"/>
            <w:sz w:val="24"/>
          </w:rPr>
          <w:t>Об утверждении формы градостроительного плана земельного участка</w:t>
        </w:r>
      </w:hyperlink>
      <w:r w:rsidRPr="00844429">
        <w:rPr>
          <w:rFonts w:ascii="Arial" w:eastAsia="Times New Roman" w:hAnsi="Arial" w:cs="Arial"/>
          <w:iCs/>
          <w:kern w:val="0"/>
          <w:sz w:val="24"/>
          <w:lang w:eastAsia="ar-SA"/>
        </w:rPr>
        <w:t>»</w:t>
      </w:r>
      <w:r w:rsidRPr="00844429">
        <w:rPr>
          <w:rFonts w:ascii="Arial" w:eastAsia="Times New Roman" w:hAnsi="Arial" w:cs="Arial"/>
          <w:kern w:val="0"/>
          <w:sz w:val="24"/>
          <w:lang w:eastAsia="ar-SA"/>
        </w:rPr>
        <w:t xml:space="preserve"> («Российская газета», 08.06.2011, № 122);</w:t>
      </w:r>
    </w:p>
    <w:p w:rsidR="00844429" w:rsidRPr="00844429" w:rsidRDefault="00844429" w:rsidP="00844429">
      <w:pPr>
        <w:keepNext/>
        <w:keepLines/>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7) распоряжением администрации Костромской области </w:t>
      </w:r>
      <w:r w:rsidRPr="00844429">
        <w:rPr>
          <w:rFonts w:ascii="Arial" w:eastAsia="Times New Roman" w:hAnsi="Arial" w:cs="Arial"/>
          <w:color w:val="000000"/>
          <w:kern w:val="0"/>
          <w:sz w:val="24"/>
          <w:lang w:eastAsia="ar-SA"/>
        </w:rPr>
        <w:t>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844429" w:rsidRPr="00844429" w:rsidRDefault="00844429" w:rsidP="00844429">
      <w:pPr>
        <w:widowControl/>
        <w:ind w:firstLine="709"/>
        <w:jc w:val="both"/>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8) Уставом муниципального образования</w:t>
      </w:r>
      <w:r w:rsidRPr="00844429">
        <w:rPr>
          <w:rFonts w:ascii="Arial" w:eastAsia="Times New Roman" w:hAnsi="Arial" w:cs="Arial"/>
          <w:bCs/>
          <w:color w:val="000000"/>
          <w:kern w:val="0"/>
          <w:sz w:val="24"/>
          <w:lang w:eastAsia="ar-SA"/>
        </w:rPr>
        <w:t xml:space="preserve"> Чернопенское сельское поселение Костромского муниципального района Костромской области</w:t>
      </w:r>
      <w:r w:rsidRPr="00844429">
        <w:rPr>
          <w:rFonts w:ascii="Arial" w:eastAsia="Times New Roman" w:hAnsi="Arial" w:cs="Arial"/>
          <w:bCs/>
          <w:iCs/>
          <w:color w:val="000000"/>
          <w:kern w:val="0"/>
          <w:sz w:val="24"/>
          <w:lang w:eastAsia="ar-SA"/>
        </w:rPr>
        <w:t>.</w:t>
      </w:r>
    </w:p>
    <w:p w:rsidR="00844429" w:rsidRPr="00844429" w:rsidRDefault="00844429" w:rsidP="00844429">
      <w:pPr>
        <w:widowControl/>
        <w:ind w:firstLine="709"/>
        <w:jc w:val="both"/>
        <w:rPr>
          <w:rFonts w:eastAsia="Times New Roman"/>
          <w:color w:val="000000"/>
          <w:kern w:val="0"/>
          <w:sz w:val="28"/>
          <w:szCs w:val="28"/>
          <w:lang w:eastAsia="ar-SA"/>
        </w:rPr>
      </w:pPr>
    </w:p>
    <w:p w:rsidR="00844429" w:rsidRPr="00844429" w:rsidRDefault="00844429" w:rsidP="00844429">
      <w:pPr>
        <w:widowControl/>
        <w:spacing w:after="200" w:line="276" w:lineRule="auto"/>
        <w:ind w:firstLine="709"/>
        <w:jc w:val="center"/>
        <w:rPr>
          <w:rFonts w:ascii="Arial" w:eastAsia="Times New Roman" w:hAnsi="Arial" w:cs="Arial"/>
          <w:iCs/>
          <w:kern w:val="0"/>
          <w:sz w:val="24"/>
          <w:lang w:eastAsia="ar-SA"/>
        </w:rPr>
      </w:pPr>
      <w:r w:rsidRPr="00844429">
        <w:rPr>
          <w:rFonts w:ascii="Arial" w:eastAsia="Times New Roman" w:hAnsi="Arial" w:cs="Arial"/>
          <w:color w:val="000000"/>
          <w:kern w:val="0"/>
          <w:sz w:val="24"/>
          <w:lang w:eastAsia="ar-SA"/>
        </w:rPr>
        <w:t>Перечень документов, необходимых для предоставления муниципальной услуги</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iCs/>
          <w:kern w:val="0"/>
          <w:sz w:val="24"/>
          <w:lang w:eastAsia="ar-SA"/>
        </w:rPr>
        <w:t xml:space="preserve">14. В перечень документов, необходимых для предоставления муниципальной услуги, входит </w:t>
      </w:r>
      <w:r w:rsidRPr="00844429">
        <w:rPr>
          <w:rFonts w:ascii="Arial" w:eastAsia="Times New Roman" w:hAnsi="Arial" w:cs="Arial"/>
          <w:kern w:val="0"/>
          <w:sz w:val="24"/>
          <w:lang w:eastAsia="ar-SA"/>
        </w:rPr>
        <w:t xml:space="preserve">заявление о выдаче градостроительного плана земельного участка </w:t>
      </w:r>
      <w:r w:rsidRPr="00844429">
        <w:rPr>
          <w:rFonts w:ascii="Arial" w:eastAsia="Times New Roman" w:hAnsi="Arial" w:cs="Arial"/>
          <w:bCs/>
          <w:kern w:val="0"/>
          <w:sz w:val="24"/>
          <w:lang w:eastAsia="ar-SA"/>
        </w:rPr>
        <w:t>согласно приложению № 2 к настоящему административному регламенту.</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bCs/>
          <w:kern w:val="0"/>
          <w:sz w:val="24"/>
          <w:lang w:eastAsia="ar-SA"/>
        </w:rPr>
        <w:t>Перечень указанных в настоящем пункте административного регламента документов является исчерпывающим и предоставляется заявителем самостоятельно.</w:t>
      </w:r>
    </w:p>
    <w:p w:rsidR="00844429" w:rsidRPr="00844429" w:rsidRDefault="00844429" w:rsidP="00844429">
      <w:pPr>
        <w:autoSpaceDE w:val="0"/>
        <w:ind w:left="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15. Запрещается требовать от заявителя:</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2) представления документов и информации, которые находятся в распоряжении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иных государственных органов, органов местного самоуправления либо подведомственных государственным </w:t>
      </w:r>
      <w:r w:rsidRPr="00844429">
        <w:rPr>
          <w:rFonts w:ascii="Arial" w:eastAsia="Times New Roman" w:hAnsi="Arial" w:cs="Arial"/>
          <w:kern w:val="0"/>
          <w:sz w:val="24"/>
          <w:lang w:eastAsia="ar-SA"/>
        </w:rPr>
        <w:lastRenderedPageBreak/>
        <w:t xml:space="preserve">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844429">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по собственной инициативе;</w:t>
      </w:r>
    </w:p>
    <w:p w:rsidR="00844429" w:rsidRPr="00844429" w:rsidRDefault="00844429" w:rsidP="00844429">
      <w:pPr>
        <w:widowControl/>
        <w:ind w:firstLine="709"/>
        <w:jc w:val="both"/>
        <w:rPr>
          <w:rFonts w:eastAsia="Times New Roman"/>
          <w:kern w:val="0"/>
          <w:sz w:val="28"/>
          <w:szCs w:val="28"/>
          <w:lang w:eastAsia="ar-SA"/>
        </w:rPr>
      </w:pPr>
      <w:r w:rsidRPr="00844429">
        <w:rPr>
          <w:rFonts w:ascii="Arial" w:eastAsia="Times New Roman" w:hAnsi="Arial" w:cs="Arial"/>
          <w:kern w:val="0"/>
          <w:sz w:val="24"/>
          <w:lang w:eastAsia="ar-SA"/>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844429" w:rsidRPr="00844429" w:rsidRDefault="00844429" w:rsidP="00844429">
      <w:pPr>
        <w:widowControl/>
        <w:ind w:firstLine="709"/>
        <w:jc w:val="center"/>
        <w:rPr>
          <w:rFonts w:eastAsia="Times New Roman"/>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Требования, предъявляемые к документам, необходимым для получения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tabs>
          <w:tab w:val="left" w:pos="928"/>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16. Документы, предоставляемые заявителем, должны соответствовать следующим требованиям:</w:t>
      </w:r>
    </w:p>
    <w:p w:rsidR="00844429" w:rsidRPr="00844429" w:rsidRDefault="00844429" w:rsidP="00844429">
      <w:pPr>
        <w:tabs>
          <w:tab w:val="left" w:pos="0"/>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тексты документов должны быть написаны разборчиво от руки или при помощи средств электронно-вычислительной техники;</w:t>
      </w:r>
    </w:p>
    <w:p w:rsidR="00844429" w:rsidRPr="00844429" w:rsidRDefault="00844429" w:rsidP="00844429">
      <w:pPr>
        <w:tabs>
          <w:tab w:val="left" w:pos="0"/>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фамилия, имя и отчество заявителя, его место жительства, телефон (при наличии) должны быть написаны полностью; </w:t>
      </w:r>
    </w:p>
    <w:p w:rsidR="00844429" w:rsidRPr="00844429" w:rsidRDefault="00844429" w:rsidP="00844429">
      <w:pPr>
        <w:tabs>
          <w:tab w:val="left" w:pos="0"/>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документы не должны содержать подчисток, приписок, зачеркнутых слов и иных неоговоренных исправлений;</w:t>
      </w:r>
    </w:p>
    <w:p w:rsidR="00844429" w:rsidRPr="00844429" w:rsidRDefault="00844429" w:rsidP="00844429">
      <w:pPr>
        <w:tabs>
          <w:tab w:val="left" w:pos="0"/>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документы не должны быть исполнены карандашом;</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документы не должны иметь серьезных повреждений, наличие которых допускает неоднозначность их толкования.</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на основании их подлинников.</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Заявитель может подать заявление о получении муниципальной услуги в электронном виде с использованием </w:t>
      </w:r>
      <w:r w:rsidRPr="00844429">
        <w:rPr>
          <w:rFonts w:ascii="Arial" w:eastAsia="Times New Roman" w:hAnsi="Arial" w:cs="Arial"/>
          <w:kern w:val="0"/>
          <w:sz w:val="24"/>
          <w:lang w:eastAsia="ar-SA"/>
        </w:rPr>
        <w:t xml:space="preserve">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18.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Заявление необходимое для получения муниципальной услуги, предусмотренное пунктом 14 настоящего административного регламента, предоставленное заявителем в электронном виде, удостоверяется </w:t>
      </w:r>
      <w:r w:rsidRPr="00844429">
        <w:rPr>
          <w:rFonts w:ascii="Arial" w:eastAsia="Times New Roman" w:hAnsi="Arial" w:cs="Arial"/>
          <w:iCs/>
          <w:kern w:val="0"/>
          <w:sz w:val="24"/>
          <w:lang w:eastAsia="ar-SA"/>
        </w:rPr>
        <w:t>простой электронной подписью</w:t>
      </w:r>
      <w:r w:rsidRPr="00844429">
        <w:rPr>
          <w:rFonts w:ascii="Arial" w:eastAsia="Times New Roman" w:hAnsi="Arial" w:cs="Arial"/>
          <w:kern w:val="0"/>
          <w:sz w:val="24"/>
          <w:lang w:eastAsia="ar-SA"/>
        </w:rPr>
        <w:t xml:space="preserve"> заявителя.</w:t>
      </w:r>
    </w:p>
    <w:p w:rsidR="00844429" w:rsidRPr="00844429" w:rsidRDefault="00844429" w:rsidP="00844429">
      <w:pPr>
        <w:widowControl/>
        <w:ind w:firstLine="709"/>
        <w:jc w:val="both"/>
        <w:rPr>
          <w:rFonts w:eastAsia="Times New Roman"/>
          <w:kern w:val="0"/>
          <w:sz w:val="28"/>
          <w:szCs w:val="28"/>
          <w:lang w:eastAsia="ar-SA"/>
        </w:rPr>
      </w:pPr>
      <w:r w:rsidRPr="00844429">
        <w:rPr>
          <w:rFonts w:ascii="Arial" w:eastAsia="Times New Roman" w:hAnsi="Arial" w:cs="Arial"/>
          <w:kern w:val="0"/>
          <w:sz w:val="24"/>
          <w:lang w:eastAsia="ar-SA"/>
        </w:rPr>
        <w:lastRenderedPageBreak/>
        <w:t xml:space="preserve">При личном обращении за муниципальной услугой и при обращении в электронном виде </w:t>
      </w:r>
      <w:r w:rsidRPr="00844429">
        <w:rPr>
          <w:rFonts w:ascii="Arial" w:eastAsia="Times New Roman" w:hAnsi="Arial" w:cs="Arial"/>
          <w:color w:val="000000"/>
          <w:kern w:val="0"/>
          <w:sz w:val="24"/>
          <w:lang w:eastAsia="ar-SA"/>
        </w:rPr>
        <w:t xml:space="preserve">с использованием </w:t>
      </w:r>
      <w:r w:rsidRPr="00844429">
        <w:rPr>
          <w:rFonts w:ascii="Arial" w:eastAsia="Times New Roman" w:hAnsi="Arial" w:cs="Arial"/>
          <w:kern w:val="0"/>
          <w:sz w:val="24"/>
          <w:lang w:eastAsia="ar-SA"/>
        </w:rPr>
        <w:t xml:space="preserve">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 з</w:t>
      </w:r>
      <w:r w:rsidRPr="00844429">
        <w:rPr>
          <w:rFonts w:ascii="Arial" w:eastAsia="Times New Roman" w:hAnsi="Arial" w:cs="Arial"/>
          <w:kern w:val="0"/>
          <w:sz w:val="24"/>
          <w:lang w:eastAsia="ar-SA"/>
        </w:rPr>
        <w:t>аявитель - физическое лицо имеет возможность получения муниципальной услуги с использованием универсальной электронной карты.</w:t>
      </w: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Перечень необходимых и обязательных услуг для предоставления муниципальной услуги</w:t>
      </w:r>
    </w:p>
    <w:p w:rsidR="00844429" w:rsidRPr="00844429" w:rsidRDefault="00844429" w:rsidP="00844429">
      <w:pPr>
        <w:widowControl/>
        <w:spacing w:after="200" w:line="276" w:lineRule="auto"/>
        <w:ind w:firstLine="709"/>
        <w:jc w:val="both"/>
        <w:rPr>
          <w:rFonts w:ascii="Arial" w:eastAsia="Times New Roman" w:hAnsi="Arial" w:cs="Arial"/>
          <w:kern w:val="0"/>
          <w:sz w:val="24"/>
          <w:lang w:eastAsia="ar-SA"/>
        </w:rPr>
      </w:pPr>
    </w:p>
    <w:p w:rsidR="00844429" w:rsidRPr="00844429" w:rsidRDefault="00844429" w:rsidP="00844429">
      <w:pPr>
        <w:widowControl/>
        <w:ind w:firstLine="709"/>
        <w:jc w:val="both"/>
        <w:rPr>
          <w:rFonts w:ascii="Calibri" w:eastAsia="Times New Roman" w:hAnsi="Calibri"/>
          <w:kern w:val="0"/>
          <w:sz w:val="22"/>
          <w:szCs w:val="22"/>
          <w:lang w:eastAsia="ar-SA"/>
        </w:rPr>
      </w:pPr>
      <w:r w:rsidRPr="00844429">
        <w:rPr>
          <w:rFonts w:ascii="Arial" w:eastAsia="Times New Roman" w:hAnsi="Arial" w:cs="Arial"/>
          <w:kern w:val="0"/>
          <w:sz w:val="24"/>
          <w:lang w:eastAsia="ar-SA"/>
        </w:rPr>
        <w:t>19.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844429" w:rsidRPr="00844429" w:rsidRDefault="00844429" w:rsidP="00844429">
      <w:pPr>
        <w:widowControl/>
        <w:spacing w:after="200" w:line="276" w:lineRule="auto"/>
        <w:ind w:firstLine="709"/>
        <w:jc w:val="both"/>
        <w:rPr>
          <w:rFonts w:ascii="Calibri" w:eastAsia="Times New Roman" w:hAnsi="Calibri"/>
          <w:kern w:val="0"/>
          <w:sz w:val="22"/>
          <w:szCs w:val="22"/>
          <w:lang w:eastAsia="ar-SA"/>
        </w:rPr>
      </w:pPr>
    </w:p>
    <w:p w:rsidR="00844429" w:rsidRPr="00844429" w:rsidRDefault="00844429" w:rsidP="00844429">
      <w:pPr>
        <w:widowControl/>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Перечень государственных органов, органов местного самоуправления  и иных органов, участвующих в предоставлении муниципальной услуги</w:t>
      </w:r>
    </w:p>
    <w:p w:rsidR="00844429" w:rsidRPr="00844429" w:rsidRDefault="00844429" w:rsidP="00844429">
      <w:pPr>
        <w:widowControl/>
        <w:spacing w:after="200" w:line="276" w:lineRule="auto"/>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20. При предоставлении муниципальной услуги</w:t>
      </w:r>
      <w:r w:rsidRPr="00844429">
        <w:rPr>
          <w:rFonts w:ascii="Arial" w:eastAsia="Times New Roman" w:hAnsi="Arial" w:cs="Arial"/>
          <w:i/>
          <w:iCs/>
          <w:kern w:val="0"/>
          <w:sz w:val="24"/>
          <w:lang w:eastAsia="ar-SA"/>
        </w:rPr>
        <w:t xml:space="preserve"> </w:t>
      </w:r>
      <w:r w:rsidRPr="00844429">
        <w:rPr>
          <w:rFonts w:ascii="Arial" w:eastAsia="Times New Roman" w:hAnsi="Arial" w:cs="Arial"/>
          <w:bCs/>
          <w:kern w:val="0"/>
          <w:sz w:val="24"/>
          <w:lang w:eastAsia="ar-SA"/>
        </w:rPr>
        <w:t>администрация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взаимодействует со следующими органами и организациями:</w:t>
      </w:r>
    </w:p>
    <w:p w:rsidR="00844429" w:rsidRPr="00844429" w:rsidRDefault="00844429" w:rsidP="00844429">
      <w:pPr>
        <w:widowControl/>
        <w:ind w:firstLine="709"/>
        <w:jc w:val="both"/>
        <w:rPr>
          <w:rFonts w:ascii="Arial" w:hAnsi="Arial" w:cs="Arial"/>
          <w:sz w:val="24"/>
          <w:lang w:eastAsia="ar-SA"/>
        </w:rPr>
      </w:pPr>
      <w:r w:rsidRPr="00844429">
        <w:rPr>
          <w:rFonts w:ascii="Arial" w:eastAsia="Times New Roman" w:hAnsi="Arial" w:cs="Arial"/>
          <w:kern w:val="0"/>
          <w:sz w:val="24"/>
          <w:lang w:eastAsia="ar-SA"/>
        </w:rPr>
        <w:t>Федеральной службой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844429" w:rsidRPr="00844429" w:rsidRDefault="00844429" w:rsidP="00844429">
      <w:pPr>
        <w:widowControl/>
        <w:ind w:firstLine="709"/>
        <w:jc w:val="both"/>
        <w:rPr>
          <w:rFonts w:ascii="Arial" w:hAnsi="Arial" w:cs="Arial"/>
          <w:sz w:val="24"/>
          <w:lang w:eastAsia="ar-SA"/>
        </w:rPr>
      </w:pPr>
      <w:r w:rsidRPr="00844429">
        <w:rPr>
          <w:rFonts w:ascii="Arial" w:hAnsi="Arial" w:cs="Arial"/>
          <w:sz w:val="24"/>
          <w:lang w:eastAsia="ar-SA"/>
        </w:rPr>
        <w:t>исполнительным органом государственной власти Костромской области, уполномоченным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выявленными объектами культурного наследия;</w:t>
      </w:r>
    </w:p>
    <w:p w:rsidR="00844429" w:rsidRPr="00844429" w:rsidRDefault="00844429" w:rsidP="00844429">
      <w:pPr>
        <w:widowControl/>
        <w:ind w:firstLine="709"/>
        <w:jc w:val="both"/>
        <w:rPr>
          <w:rFonts w:eastAsia="Times New Roman"/>
          <w:kern w:val="0"/>
          <w:sz w:val="28"/>
          <w:szCs w:val="28"/>
          <w:lang w:eastAsia="ar-SA"/>
        </w:rPr>
      </w:pPr>
      <w:r w:rsidRPr="00844429">
        <w:rPr>
          <w:rFonts w:ascii="Arial" w:hAnsi="Arial" w:cs="Arial"/>
          <w:sz w:val="24"/>
          <w:lang w:eastAsia="ar-SA"/>
        </w:rPr>
        <w:t>исполнительным органом государственной власти Костромской области, осуществляющего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документов (сведений) о правах на земельный участок, находящихся в распоряжении указанного органа.</w:t>
      </w:r>
    </w:p>
    <w:p w:rsidR="00844429" w:rsidRPr="00844429" w:rsidRDefault="00844429" w:rsidP="00844429">
      <w:pPr>
        <w:autoSpaceDE w:val="0"/>
        <w:jc w:val="center"/>
        <w:rPr>
          <w:rFonts w:eastAsia="Times New Roman"/>
          <w:kern w:val="0"/>
          <w:sz w:val="28"/>
          <w:szCs w:val="28"/>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Основания для отказа в приеме документов,</w:t>
      </w:r>
    </w:p>
    <w:p w:rsidR="00844429" w:rsidRPr="00844429" w:rsidRDefault="00844429" w:rsidP="00844429">
      <w:pPr>
        <w:widowControl/>
        <w:ind w:firstLine="851"/>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необходимых для предоставления муниципальной услуги</w:t>
      </w:r>
    </w:p>
    <w:p w:rsidR="00844429" w:rsidRPr="00844429" w:rsidRDefault="00844429" w:rsidP="00844429">
      <w:pPr>
        <w:widowControl/>
        <w:ind w:firstLine="851"/>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eastAsia="Times New Roman"/>
          <w:kern w:val="0"/>
          <w:sz w:val="28"/>
          <w:szCs w:val="28"/>
          <w:lang w:eastAsia="ar-SA"/>
        </w:rPr>
      </w:pPr>
      <w:r w:rsidRPr="00844429">
        <w:rPr>
          <w:rFonts w:ascii="Arial" w:eastAsia="Times New Roman" w:hAnsi="Arial" w:cs="Arial"/>
          <w:kern w:val="0"/>
          <w:sz w:val="24"/>
          <w:lang w:eastAsia="ar-SA"/>
        </w:rPr>
        <w:t>21.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Основания для отказа</w:t>
      </w: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в предоставлении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22. Основания для отказа в предоставлении муниципальной услуги нормативными правовыми актами не предусмотрены.</w:t>
      </w:r>
    </w:p>
    <w:p w:rsidR="00844429" w:rsidRPr="00844429" w:rsidRDefault="00844429" w:rsidP="00844429">
      <w:pPr>
        <w:widowControl/>
        <w:jc w:val="center"/>
        <w:rPr>
          <w:rFonts w:ascii="Arial" w:eastAsia="Times New Roman" w:hAnsi="Arial" w:cs="Arial"/>
          <w:color w:val="000000"/>
          <w:kern w:val="0"/>
          <w:sz w:val="24"/>
          <w:lang w:eastAsia="ar-SA"/>
        </w:rPr>
      </w:pPr>
    </w:p>
    <w:p w:rsidR="00844429" w:rsidRPr="00844429" w:rsidRDefault="00844429" w:rsidP="00844429">
      <w:pPr>
        <w:widowControl/>
        <w:jc w:val="center"/>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Порядок, размер и основания взимания государственной пошлины </w:t>
      </w:r>
      <w:r w:rsidRPr="00844429">
        <w:rPr>
          <w:rFonts w:ascii="Arial" w:eastAsia="Times New Roman" w:hAnsi="Arial" w:cs="Arial"/>
          <w:kern w:val="0"/>
          <w:sz w:val="24"/>
          <w:lang w:eastAsia="ar-SA"/>
        </w:rPr>
        <w:t>или иной платы, взимаемой за предоставление муниципальной услуги</w:t>
      </w:r>
    </w:p>
    <w:p w:rsidR="00844429" w:rsidRPr="00844429" w:rsidRDefault="00844429" w:rsidP="00844429">
      <w:pPr>
        <w:widowControl/>
        <w:ind w:firstLine="851"/>
        <w:jc w:val="both"/>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23. Муниципальная услуга предоставляется бесплатно.</w:t>
      </w:r>
    </w:p>
    <w:p w:rsidR="00844429" w:rsidRPr="00844429" w:rsidRDefault="00844429" w:rsidP="00844429">
      <w:pPr>
        <w:widowControl/>
        <w:ind w:firstLine="709"/>
        <w:jc w:val="both"/>
        <w:rPr>
          <w:rFonts w:ascii="Arial" w:eastAsia="Times New Roman" w:hAnsi="Arial" w:cs="Arial"/>
          <w:kern w:val="0"/>
          <w:sz w:val="24"/>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Требования к помещениям, в которых предоставляется муниципальная услуга </w:t>
      </w:r>
    </w:p>
    <w:p w:rsidR="00844429" w:rsidRPr="00844429" w:rsidRDefault="00844429" w:rsidP="00844429">
      <w:pPr>
        <w:widowControl/>
        <w:ind w:firstLine="709"/>
        <w:jc w:val="both"/>
        <w:rPr>
          <w:rFonts w:ascii="Arial" w:eastAsia="Times New Roman" w:hAnsi="Arial" w:cs="Arial"/>
          <w:kern w:val="0"/>
          <w:sz w:val="24"/>
          <w:lang w:eastAsia="ar-SA"/>
        </w:rPr>
      </w:pPr>
    </w:p>
    <w:p w:rsidR="00844429" w:rsidRPr="00844429" w:rsidRDefault="00844429" w:rsidP="00844429">
      <w:pPr>
        <w:widowControl/>
        <w:tabs>
          <w:tab w:val="left" w:pos="-2127"/>
        </w:tabs>
        <w:ind w:left="1" w:firstLine="708"/>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24.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844429" w:rsidRPr="00844429" w:rsidRDefault="00844429" w:rsidP="00844429">
      <w:pPr>
        <w:widowControl/>
        <w:tabs>
          <w:tab w:val="left" w:pos="12"/>
          <w:tab w:val="left" w:pos="1019"/>
        </w:tabs>
        <w:ind w:left="1" w:firstLine="708"/>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844429" w:rsidRPr="00844429" w:rsidRDefault="00844429" w:rsidP="00844429">
      <w:pPr>
        <w:autoSpaceDE w:val="0"/>
        <w:ind w:left="1" w:firstLine="708"/>
        <w:jc w:val="both"/>
        <w:rPr>
          <w:rFonts w:ascii="Arial" w:eastAsia="Calibri" w:hAnsi="Arial" w:cs="Arial"/>
          <w:kern w:val="0"/>
          <w:sz w:val="24"/>
          <w:lang w:eastAsia="ar-SA"/>
        </w:rPr>
      </w:pPr>
      <w:r w:rsidRPr="00844429">
        <w:rPr>
          <w:rFonts w:ascii="Arial" w:eastAsia="Times New Roman" w:hAnsi="Arial" w:cs="Arial"/>
          <w:kern w:val="0"/>
          <w:sz w:val="24"/>
          <w:lang w:eastAsia="ar-SA"/>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844429" w:rsidRPr="00844429" w:rsidRDefault="00844429" w:rsidP="00844429">
      <w:pPr>
        <w:widowControl/>
        <w:autoSpaceDE w:val="0"/>
        <w:ind w:left="1" w:firstLine="708"/>
        <w:jc w:val="both"/>
        <w:rPr>
          <w:rFonts w:ascii="Arial" w:eastAsia="Times New Roman" w:hAnsi="Arial" w:cs="Arial"/>
          <w:kern w:val="0"/>
          <w:sz w:val="24"/>
          <w:lang w:eastAsia="ar-SA"/>
        </w:rPr>
      </w:pPr>
      <w:r w:rsidRPr="00844429">
        <w:rPr>
          <w:rFonts w:ascii="Arial" w:eastAsia="Calibri" w:hAnsi="Arial" w:cs="Arial"/>
          <w:kern w:val="0"/>
          <w:sz w:val="24"/>
          <w:lang w:eastAsia="ar-SA"/>
        </w:rPr>
        <w:t xml:space="preserve">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Pr="00844429">
        <w:rPr>
          <w:rFonts w:ascii="Arial" w:eastAsia="Calibri" w:hAnsi="Arial" w:cs="Arial"/>
          <w:bCs/>
          <w:kern w:val="0"/>
          <w:sz w:val="24"/>
          <w:lang w:eastAsia="ar-SA"/>
        </w:rPr>
        <w:t xml:space="preserve">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844429" w:rsidRPr="00844429" w:rsidRDefault="00844429" w:rsidP="00844429">
      <w:pPr>
        <w:widowControl/>
        <w:ind w:left="1" w:firstLine="708"/>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25. На территории, прилегающей к месту расположения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w:t>
      </w:r>
      <w:r w:rsidRPr="00844429">
        <w:rPr>
          <w:rFonts w:ascii="Arial" w:eastAsia="Times New Roman" w:hAnsi="Arial" w:cs="Arial"/>
          <w:kern w:val="0"/>
          <w:sz w:val="24"/>
          <w:lang w:eastAsia="ar-SA"/>
        </w:rPr>
        <w:t xml:space="preserve"> предоставляющей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26. Помещения, в которых предоставляется муниципальная услуга, </w:t>
      </w:r>
      <w:r w:rsidRPr="00844429">
        <w:rPr>
          <w:rFonts w:ascii="Arial" w:eastAsia="Times New Roman" w:hAnsi="Arial" w:cs="Arial"/>
          <w:color w:val="000000"/>
          <w:kern w:val="0"/>
          <w:sz w:val="24"/>
          <w:lang w:eastAsia="ar-SA"/>
        </w:rPr>
        <w:t>включают в себя места для ожидания, для заполнения необходимых документов и</w:t>
      </w:r>
      <w:r w:rsidRPr="00844429">
        <w:rPr>
          <w:rFonts w:ascii="Arial" w:eastAsia="Times New Roman" w:hAnsi="Arial" w:cs="Arial"/>
          <w:b/>
          <w:color w:val="000000"/>
          <w:kern w:val="0"/>
          <w:sz w:val="24"/>
          <w:lang w:eastAsia="ar-SA"/>
        </w:rPr>
        <w:t xml:space="preserve"> </w:t>
      </w:r>
      <w:r w:rsidRPr="00844429">
        <w:rPr>
          <w:rFonts w:ascii="Arial" w:eastAsia="Times New Roman" w:hAnsi="Arial" w:cs="Arial"/>
          <w:color w:val="000000"/>
          <w:kern w:val="0"/>
          <w:sz w:val="24"/>
          <w:lang w:eastAsia="ar-SA"/>
        </w:rPr>
        <w:t>информирования граждан.</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27. </w:t>
      </w:r>
      <w:r w:rsidRPr="00844429">
        <w:rPr>
          <w:rFonts w:ascii="Arial" w:eastAsia="Times New Roman" w:hAnsi="Arial" w:cs="Arial"/>
          <w:kern w:val="0"/>
          <w:sz w:val="24"/>
          <w:lang w:eastAsia="ar-SA"/>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844429" w:rsidRPr="00844429" w:rsidRDefault="00844429" w:rsidP="00844429">
      <w:pPr>
        <w:widowControl/>
        <w:tabs>
          <w:tab w:val="left" w:pos="12"/>
          <w:tab w:val="left" w:pos="1019"/>
        </w:tabs>
        <w:ind w:left="1" w:firstLine="708"/>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На информационных стендах размещается следующая информация:</w:t>
      </w:r>
    </w:p>
    <w:p w:rsidR="00844429" w:rsidRPr="00844429" w:rsidRDefault="00844429" w:rsidP="00844429">
      <w:pPr>
        <w:widowControl/>
        <w:tabs>
          <w:tab w:val="left" w:pos="0"/>
          <w:tab w:val="left" w:pos="1134"/>
        </w:tabs>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844429" w:rsidRPr="00844429" w:rsidRDefault="00844429" w:rsidP="00844429">
      <w:pPr>
        <w:widowControl/>
        <w:tabs>
          <w:tab w:val="left" w:pos="0"/>
          <w:tab w:val="left" w:pos="9120"/>
        </w:tabs>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lastRenderedPageBreak/>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844429" w:rsidRPr="00844429" w:rsidRDefault="00844429" w:rsidP="00844429">
      <w:pPr>
        <w:widowControl/>
        <w:autoSpaceDE w:val="0"/>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ab/>
        <w:t>график приема граждан специалистами;</w:t>
      </w:r>
    </w:p>
    <w:p w:rsidR="00844429" w:rsidRPr="00844429" w:rsidRDefault="00844429" w:rsidP="00844429">
      <w:pPr>
        <w:widowControl/>
        <w:autoSpaceDE w:val="0"/>
        <w:ind w:firstLine="720"/>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сроки предоставления муниципальной услуги;</w:t>
      </w:r>
    </w:p>
    <w:p w:rsidR="00844429" w:rsidRPr="00844429" w:rsidRDefault="00844429" w:rsidP="00844429">
      <w:pPr>
        <w:widowControl/>
        <w:autoSpaceDE w:val="0"/>
        <w:ind w:firstLine="720"/>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порядок получения консультаций специалистов; </w:t>
      </w:r>
    </w:p>
    <w:p w:rsidR="00844429" w:rsidRPr="00844429" w:rsidRDefault="00844429" w:rsidP="00844429">
      <w:pPr>
        <w:widowControl/>
        <w:autoSpaceDE w:val="0"/>
        <w:ind w:firstLine="720"/>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порядок обращения за предоставлением муниципальной услуги;</w:t>
      </w:r>
    </w:p>
    <w:p w:rsidR="00844429" w:rsidRPr="00844429" w:rsidRDefault="00844429" w:rsidP="00844429">
      <w:pPr>
        <w:widowControl/>
        <w:autoSpaceDE w:val="0"/>
        <w:ind w:firstLine="720"/>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перечень документов, необходимых для получения муниципальной услуги с образцами их заполнения;</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порядок обжалования действий (бездействий) и решений, осуществляемых и принимаемых в ходе предоставления муниципальной услуги.</w:t>
      </w:r>
    </w:p>
    <w:p w:rsidR="00844429" w:rsidRPr="00844429" w:rsidRDefault="00844429" w:rsidP="00844429">
      <w:pPr>
        <w:autoSpaceDE w:val="0"/>
        <w:ind w:firstLine="708"/>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Размещаемая на стендах информация должна быть доступна инвалидам и лицам с ограниченными возможностями наравне с другими лицами.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28. </w:t>
      </w:r>
      <w:r w:rsidRPr="00844429">
        <w:rPr>
          <w:rFonts w:ascii="Arial" w:eastAsia="Times New Roman" w:hAnsi="Arial" w:cs="Arial"/>
          <w:kern w:val="0"/>
          <w:sz w:val="24"/>
          <w:lang w:eastAsia="ar-SA"/>
        </w:rPr>
        <w:t>Кабинеты приема заявителей должны быть оборудованы информационными табличками с указанием:</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номера кабинета;</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фамилии, имени, отчества и должности специалиста, ведущего прием;</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графика приема.</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Места для приема заявителей должны быть снабжены стулом, иметь места для письма и раскладки документов.</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844429" w:rsidRPr="00844429" w:rsidRDefault="00844429" w:rsidP="00844429">
      <w:pPr>
        <w:autoSpaceDE w:val="0"/>
        <w:ind w:firstLine="709"/>
        <w:jc w:val="both"/>
        <w:rPr>
          <w:rFonts w:eastAsia="Times New Roman"/>
          <w:kern w:val="0"/>
          <w:sz w:val="28"/>
          <w:szCs w:val="28"/>
          <w:lang w:eastAsia="ar-SA"/>
        </w:rPr>
      </w:pPr>
      <w:r w:rsidRPr="00844429">
        <w:rPr>
          <w:rFonts w:ascii="Arial" w:eastAsia="Times New Roman" w:hAnsi="Arial" w:cs="Arial"/>
          <w:kern w:val="0"/>
          <w:sz w:val="24"/>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widowControl/>
        <w:ind w:firstLine="709"/>
        <w:jc w:val="center"/>
        <w:rPr>
          <w:rFonts w:ascii="Arial" w:eastAsia="Times New Roman" w:hAnsi="Arial" w:cs="Arial"/>
          <w:iCs/>
          <w:kern w:val="0"/>
          <w:sz w:val="24"/>
          <w:lang w:eastAsia="ar-SA"/>
        </w:rPr>
      </w:pPr>
      <w:r w:rsidRPr="00844429">
        <w:rPr>
          <w:rFonts w:ascii="Arial" w:eastAsia="Times New Roman" w:hAnsi="Arial" w:cs="Arial"/>
          <w:kern w:val="0"/>
          <w:sz w:val="24"/>
          <w:lang w:eastAsia="ar-SA"/>
        </w:rPr>
        <w:t xml:space="preserve">Сроки ожидания в очереди при подаче </w:t>
      </w:r>
      <w:r w:rsidRPr="00844429">
        <w:rPr>
          <w:rFonts w:ascii="Arial" w:eastAsia="Times New Roman" w:hAnsi="Arial" w:cs="Arial"/>
          <w:iCs/>
          <w:kern w:val="0"/>
          <w:sz w:val="24"/>
          <w:lang w:eastAsia="ar-SA"/>
        </w:rPr>
        <w:t>заявления</w:t>
      </w:r>
      <w:r w:rsidRPr="00844429">
        <w:rPr>
          <w:rFonts w:ascii="Arial" w:eastAsia="Times New Roman" w:hAnsi="Arial" w:cs="Arial"/>
          <w:kern w:val="0"/>
          <w:sz w:val="24"/>
          <w:lang w:eastAsia="ar-SA"/>
        </w:rPr>
        <w:t xml:space="preserve"> о предоставлении муниципальной услуги, получения результата предоставления муниципальной услуги, регистрации </w:t>
      </w:r>
      <w:r w:rsidRPr="00844429">
        <w:rPr>
          <w:rFonts w:ascii="Arial" w:eastAsia="Times New Roman" w:hAnsi="Arial" w:cs="Arial"/>
          <w:iCs/>
          <w:kern w:val="0"/>
          <w:sz w:val="24"/>
          <w:lang w:eastAsia="ar-SA"/>
        </w:rPr>
        <w:t>заявления</w:t>
      </w:r>
    </w:p>
    <w:p w:rsidR="00844429" w:rsidRPr="00844429" w:rsidRDefault="00844429" w:rsidP="00844429">
      <w:pPr>
        <w:widowControl/>
        <w:ind w:firstLine="709"/>
        <w:jc w:val="center"/>
        <w:rPr>
          <w:rFonts w:ascii="Arial" w:eastAsia="Times New Roman" w:hAnsi="Arial" w:cs="Arial"/>
          <w:iCs/>
          <w:kern w:val="0"/>
          <w:sz w:val="24"/>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iCs/>
          <w:kern w:val="0"/>
          <w:sz w:val="24"/>
          <w:lang w:eastAsia="ar-SA"/>
        </w:rPr>
        <w:t xml:space="preserve">29. </w:t>
      </w:r>
      <w:r w:rsidRPr="00844429">
        <w:rPr>
          <w:rFonts w:ascii="Arial" w:eastAsia="Times New Roman" w:hAnsi="Arial" w:cs="Arial"/>
          <w:kern w:val="0"/>
          <w:sz w:val="24"/>
          <w:lang w:eastAsia="ar-SA"/>
        </w:rPr>
        <w:t>Максимальный срок ожидания в очереди при подаче заявления для предоставления муниципальной услуги, составляет 15 минут.</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30. Максимальный срок ожидания в очереди при получении результата предоставления муниципальной услуги составляет 15 минут.</w:t>
      </w:r>
    </w:p>
    <w:p w:rsidR="00844429" w:rsidRPr="00844429" w:rsidRDefault="00844429" w:rsidP="00844429">
      <w:pPr>
        <w:widowControl/>
        <w:ind w:firstLine="709"/>
        <w:jc w:val="both"/>
        <w:rPr>
          <w:rFonts w:eastAsia="Times New Roman"/>
          <w:kern w:val="0"/>
          <w:sz w:val="28"/>
          <w:szCs w:val="28"/>
          <w:lang w:eastAsia="ar-SA"/>
        </w:rPr>
      </w:pPr>
      <w:r w:rsidRPr="00844429">
        <w:rPr>
          <w:rFonts w:ascii="Arial" w:eastAsia="Times New Roman" w:hAnsi="Arial" w:cs="Arial"/>
          <w:kern w:val="0"/>
          <w:sz w:val="24"/>
          <w:lang w:eastAsia="ar-SA"/>
        </w:rPr>
        <w:t xml:space="preserve">31. Срок регистрации </w:t>
      </w:r>
      <w:r w:rsidRPr="00844429">
        <w:rPr>
          <w:rFonts w:ascii="Arial" w:eastAsia="Times New Roman" w:hAnsi="Arial" w:cs="Arial"/>
          <w:iCs/>
          <w:kern w:val="0"/>
          <w:sz w:val="24"/>
          <w:lang w:eastAsia="ar-SA"/>
        </w:rPr>
        <w:t>заявления</w:t>
      </w:r>
      <w:r w:rsidRPr="00844429">
        <w:rPr>
          <w:rFonts w:ascii="Arial" w:eastAsia="Times New Roman" w:hAnsi="Arial" w:cs="Arial"/>
          <w:kern w:val="0"/>
          <w:sz w:val="24"/>
          <w:lang w:eastAsia="ar-SA"/>
        </w:rPr>
        <w:t xml:space="preserve"> заявителя о предоставлении муниципальной услуги составляет 15 минут.</w:t>
      </w: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Возможность предварительной записи заявителей</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32.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(4942) 664-963, а также посредством записи </w:t>
      </w:r>
      <w:r w:rsidRPr="00844429">
        <w:rPr>
          <w:rFonts w:ascii="Arial" w:eastAsia="Times New Roman" w:hAnsi="Arial" w:cs="Arial"/>
          <w:color w:val="000000"/>
          <w:kern w:val="0"/>
          <w:sz w:val="24"/>
          <w:lang w:eastAsia="ar-SA"/>
        </w:rPr>
        <w:t xml:space="preserve">с использованием </w:t>
      </w:r>
      <w:r w:rsidRPr="00844429">
        <w:rPr>
          <w:rFonts w:ascii="Arial" w:eastAsia="Times New Roman" w:hAnsi="Arial" w:cs="Arial"/>
          <w:kern w:val="0"/>
          <w:sz w:val="24"/>
          <w:lang w:eastAsia="ar-SA"/>
        </w:rPr>
        <w:t xml:space="preserve">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w:t>
      </w:r>
    </w:p>
    <w:p w:rsidR="00844429" w:rsidRPr="00844429" w:rsidRDefault="00844429" w:rsidP="00844429">
      <w:pPr>
        <w:widowControl/>
        <w:ind w:firstLine="709"/>
        <w:jc w:val="both"/>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 xml:space="preserve">33. </w:t>
      </w:r>
      <w:r w:rsidRPr="00844429">
        <w:rPr>
          <w:rFonts w:ascii="Arial" w:eastAsia="Times New Roman" w:hAnsi="Arial" w:cs="Arial"/>
          <w:kern w:val="0"/>
          <w:sz w:val="24"/>
          <w:lang w:eastAsia="ar-SA"/>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w:t>
      </w:r>
      <w:r w:rsidRPr="00844429">
        <w:rPr>
          <w:rFonts w:ascii="Arial" w:eastAsia="Times New Roman" w:hAnsi="Arial" w:cs="Arial"/>
          <w:kern w:val="0"/>
          <w:sz w:val="24"/>
          <w:lang w:eastAsia="ar-SA"/>
        </w:rPr>
        <w:lastRenderedPageBreak/>
        <w:t xml:space="preserve">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w:t>
      </w:r>
      <w:r w:rsidRPr="00844429">
        <w:rPr>
          <w:rFonts w:ascii="Arial" w:eastAsia="Times New Roman" w:hAnsi="Arial" w:cs="Arial"/>
          <w:color w:val="000000"/>
          <w:kern w:val="0"/>
          <w:sz w:val="24"/>
          <w:lang w:eastAsia="ar-SA"/>
        </w:rPr>
        <w:t xml:space="preserve">с использованием </w:t>
      </w:r>
      <w:r w:rsidRPr="00844429">
        <w:rPr>
          <w:rFonts w:ascii="Arial" w:eastAsia="Times New Roman" w:hAnsi="Arial" w:cs="Arial"/>
          <w:kern w:val="0"/>
          <w:sz w:val="24"/>
          <w:lang w:eastAsia="ar-SA"/>
        </w:rPr>
        <w:t xml:space="preserve">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844429" w:rsidRPr="00844429" w:rsidRDefault="00844429" w:rsidP="00844429">
      <w:pPr>
        <w:widowControl/>
        <w:ind w:firstLine="709"/>
        <w:jc w:val="both"/>
        <w:rPr>
          <w:rFonts w:eastAsia="Times New Roman"/>
          <w:color w:val="000000"/>
          <w:kern w:val="0"/>
          <w:sz w:val="28"/>
          <w:szCs w:val="28"/>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Показатели доступности и качества предоставления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34. Показателями оценки доступности муниципальной услуги являются: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транспортная доступность к местам предоставления муниципальной услуги;</w:t>
      </w:r>
    </w:p>
    <w:p w:rsidR="00844429" w:rsidRPr="00844429" w:rsidRDefault="00844429" w:rsidP="00844429">
      <w:pPr>
        <w:tabs>
          <w:tab w:val="left" w:pos="142"/>
        </w:tabs>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2) </w:t>
      </w:r>
      <w:r w:rsidRPr="00844429">
        <w:rPr>
          <w:rFonts w:ascii="Arial" w:eastAsia="Times New Roman" w:hAnsi="Arial" w:cs="Arial"/>
          <w:color w:val="000000"/>
          <w:kern w:val="0"/>
          <w:sz w:val="24"/>
          <w:lang w:eastAsia="ar-SA"/>
        </w:rPr>
        <w:t>время</w:t>
      </w:r>
      <w:r w:rsidRPr="00844429">
        <w:rPr>
          <w:rFonts w:ascii="Arial" w:eastAsia="Times New Roman" w:hAnsi="Arial" w:cs="Arial"/>
          <w:kern w:val="0"/>
          <w:sz w:val="24"/>
          <w:lang w:eastAsia="ar-SA"/>
        </w:rPr>
        <w:t xml:space="preserve"> общения с должностными лицами при предоставлении муниципальной услуги не должно превышать 30  минут;</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3) количество необходимых и достаточных посещений заявителем </w:t>
      </w:r>
      <w:r w:rsidRPr="00844429">
        <w:rPr>
          <w:rFonts w:ascii="Arial" w:eastAsia="Times New Roman" w:hAnsi="Arial" w:cs="Arial"/>
          <w:bCs/>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color w:val="000000"/>
          <w:kern w:val="0"/>
          <w:sz w:val="24"/>
          <w:lang w:eastAsia="ar-SA"/>
        </w:rPr>
        <w:t xml:space="preserve"> для получения муниципальной услуги  2 раза</w:t>
      </w:r>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  предоставление муниципальной услуги может осуществляться в электронном виде с использованием 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w:t>
      </w:r>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5) размещение информации о порядке предоставления муниципальной услуги на официальном сайте </w:t>
      </w:r>
      <w:r w:rsidRPr="00844429">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35. Показателями оценки качества предоставления муниципальной услуги являются: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соблюдение стандарта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w:t>
      </w:r>
      <w:r w:rsidRPr="00844429">
        <w:rPr>
          <w:rFonts w:ascii="Arial" w:eastAsia="Times New Roman" w:hAnsi="Arial" w:cs="Arial"/>
          <w:kern w:val="0"/>
          <w:sz w:val="24"/>
          <w:lang w:eastAsia="ar-SA"/>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36.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lastRenderedPageBreak/>
        <w:t>- информирование и консультирование заявителей по вопросу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прием </w:t>
      </w:r>
      <w:r w:rsidRPr="00844429">
        <w:rPr>
          <w:rFonts w:ascii="Arial" w:eastAsia="Times New Roman" w:hAnsi="Arial" w:cs="Arial"/>
          <w:iCs/>
          <w:kern w:val="0"/>
          <w:sz w:val="24"/>
          <w:lang w:eastAsia="ar-SA"/>
        </w:rPr>
        <w:t>заявления</w:t>
      </w:r>
      <w:r w:rsidRPr="00844429">
        <w:rPr>
          <w:rFonts w:ascii="Arial" w:eastAsia="Times New Roman" w:hAnsi="Arial" w:cs="Arial"/>
          <w:kern w:val="0"/>
          <w:sz w:val="24"/>
          <w:lang w:eastAsia="ar-SA"/>
        </w:rPr>
        <w:t xml:space="preserve"> в соответствии с настоящим административным регламентом;</w:t>
      </w:r>
    </w:p>
    <w:p w:rsidR="00844429" w:rsidRPr="00844429" w:rsidRDefault="00844429" w:rsidP="00844429">
      <w:pPr>
        <w:widowControl/>
        <w:ind w:firstLine="709"/>
        <w:jc w:val="both"/>
        <w:rPr>
          <w:rFonts w:eastAsia="Times New Roman"/>
          <w:kern w:val="0"/>
          <w:sz w:val="28"/>
          <w:szCs w:val="28"/>
          <w:lang w:eastAsia="ar-SA"/>
        </w:rPr>
      </w:pPr>
      <w:r w:rsidRPr="00844429">
        <w:rPr>
          <w:rFonts w:ascii="Arial" w:eastAsia="Times New Roman" w:hAnsi="Arial" w:cs="Arial"/>
          <w:kern w:val="0"/>
          <w:sz w:val="24"/>
          <w:lang w:eastAsia="ar-SA"/>
        </w:rPr>
        <w:t>- выдача результатов предоставления муниципальной услуги в соответствии с настоящим административным регламентом.</w:t>
      </w:r>
    </w:p>
    <w:p w:rsidR="00844429" w:rsidRPr="00844429" w:rsidRDefault="00844429" w:rsidP="00844429">
      <w:pPr>
        <w:widowControl/>
        <w:ind w:firstLine="709"/>
        <w:jc w:val="both"/>
        <w:rPr>
          <w:rFonts w:eastAsia="Times New Roman"/>
          <w:kern w:val="0"/>
          <w:sz w:val="28"/>
          <w:szCs w:val="28"/>
          <w:lang w:eastAsia="ar-SA"/>
        </w:rPr>
      </w:pPr>
    </w:p>
    <w:p w:rsidR="00844429" w:rsidRPr="00844429" w:rsidRDefault="00844429" w:rsidP="00844429">
      <w:pPr>
        <w:widowControl/>
        <w:jc w:val="center"/>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4429" w:rsidRPr="00844429" w:rsidRDefault="00844429" w:rsidP="00844429">
      <w:pPr>
        <w:widowControl/>
        <w:jc w:val="center"/>
        <w:rPr>
          <w:rFonts w:eastAsia="Times New Roman"/>
          <w:color w:val="000000"/>
          <w:kern w:val="0"/>
          <w:sz w:val="28"/>
          <w:szCs w:val="28"/>
          <w:lang w:eastAsia="ar-SA"/>
        </w:rPr>
      </w:pP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37. Предоставление муниципальной услуги включает в себя следующие административные процедуры:</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1) приём и регистрация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3) экспертиза документов;</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4) принятие решения о предоставлении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5) выдача документов по результатам предоставления муниципальной услуги.</w:t>
      </w: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Прием и регистрация заявления заявителя</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38. </w:t>
      </w:r>
      <w:r w:rsidRPr="00844429">
        <w:rPr>
          <w:rFonts w:ascii="Arial" w:eastAsia="Times New Roman" w:hAnsi="Arial" w:cs="Arial"/>
          <w:color w:val="000000"/>
          <w:kern w:val="0"/>
          <w:sz w:val="24"/>
          <w:lang w:eastAsia="ar-SA"/>
        </w:rPr>
        <w:t xml:space="preserve">Основанием для начала административной процедуры приема и регистрации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является обращение заявителя в </w:t>
      </w:r>
      <w:r w:rsidRPr="00844429">
        <w:rPr>
          <w:rFonts w:ascii="Arial" w:eastAsia="Times New Roman" w:hAnsi="Arial" w:cs="Arial"/>
          <w:bCs/>
          <w:color w:val="000000"/>
          <w:kern w:val="0"/>
          <w:sz w:val="24"/>
          <w:lang w:eastAsia="ar-SA"/>
        </w:rPr>
        <w:t xml:space="preserve">администрацию Чернопенского сельского поселения Костромского муниципального района Костромской области </w:t>
      </w:r>
      <w:r w:rsidRPr="00844429">
        <w:rPr>
          <w:rFonts w:ascii="Arial" w:eastAsia="Times New Roman" w:hAnsi="Arial" w:cs="Arial"/>
          <w:color w:val="000000"/>
          <w:kern w:val="0"/>
          <w:sz w:val="24"/>
          <w:lang w:eastAsia="ar-SA"/>
        </w:rPr>
        <w:t xml:space="preserve">посредством: </w:t>
      </w:r>
    </w:p>
    <w:p w:rsidR="00844429" w:rsidRPr="00844429" w:rsidRDefault="00844429" w:rsidP="00844429">
      <w:pPr>
        <w:tabs>
          <w:tab w:val="left" w:pos="0"/>
        </w:tabs>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1) личного обращения заявителя с </w:t>
      </w:r>
      <w:r w:rsidRPr="00844429">
        <w:rPr>
          <w:rFonts w:ascii="Arial" w:eastAsia="Times New Roman" w:hAnsi="Arial" w:cs="Arial"/>
          <w:iCs/>
          <w:color w:val="000000"/>
          <w:kern w:val="0"/>
          <w:sz w:val="24"/>
          <w:lang w:eastAsia="ar-SA"/>
        </w:rPr>
        <w:t>заявлением</w:t>
      </w:r>
      <w:r w:rsidRPr="00844429">
        <w:rPr>
          <w:rFonts w:ascii="Arial" w:eastAsia="Times New Roman" w:hAnsi="Arial" w:cs="Arial"/>
          <w:color w:val="000000"/>
          <w:kern w:val="0"/>
          <w:sz w:val="24"/>
          <w:lang w:eastAsia="ar-SA"/>
        </w:rPr>
        <w:t xml:space="preserve"> в </w:t>
      </w:r>
      <w:r w:rsidRPr="00844429">
        <w:rPr>
          <w:rFonts w:ascii="Arial" w:eastAsia="Times New Roman" w:hAnsi="Arial" w:cs="Arial"/>
          <w:bCs/>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color w:val="000000"/>
          <w:kern w:val="0"/>
          <w:sz w:val="24"/>
          <w:lang w:eastAsia="ar-SA"/>
        </w:rPr>
        <w:t xml:space="preserve">; </w:t>
      </w:r>
    </w:p>
    <w:p w:rsidR="00844429" w:rsidRPr="00844429" w:rsidRDefault="00844429" w:rsidP="00844429">
      <w:pPr>
        <w:tabs>
          <w:tab w:val="left" w:pos="0"/>
        </w:tabs>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2) почтового отправления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b/>
          <w:bCs/>
          <w:color w:val="000000"/>
          <w:kern w:val="0"/>
          <w:sz w:val="24"/>
          <w:lang w:eastAsia="ar-SA"/>
        </w:rPr>
        <w:t xml:space="preserve">; </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3) направления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по информационно-телекоммуникационным сетям общего доступа, включая </w:t>
      </w:r>
      <w:r w:rsidRPr="00844429">
        <w:rPr>
          <w:rFonts w:ascii="Arial" w:eastAsia="Times New Roman" w:hAnsi="Arial" w:cs="Arial"/>
          <w:kern w:val="0"/>
          <w:sz w:val="24"/>
          <w:lang w:eastAsia="ar-SA"/>
        </w:rPr>
        <w:t xml:space="preserve">региональную информационную систему «Единый портал Костромской области» </w:t>
      </w:r>
      <w:r w:rsidRPr="00844429">
        <w:rPr>
          <w:rFonts w:ascii="Arial" w:eastAsia="Times New Roman" w:hAnsi="Arial" w:cs="Arial"/>
          <w:color w:val="000000"/>
          <w:kern w:val="0"/>
          <w:sz w:val="24"/>
          <w:lang w:eastAsia="ar-SA"/>
        </w:rPr>
        <w:t>в виде электронного документа, подписанного соответствующей электронной  подписью.</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color w:val="000000"/>
          <w:kern w:val="0"/>
          <w:sz w:val="24"/>
          <w:lang w:eastAsia="ar-SA"/>
        </w:rPr>
        <w:t xml:space="preserve">39. </w:t>
      </w:r>
      <w:r w:rsidRPr="00844429">
        <w:rPr>
          <w:rFonts w:ascii="Arial" w:eastAsia="Times New Roman" w:hAnsi="Arial" w:cs="Arial"/>
          <w:kern w:val="0"/>
          <w:sz w:val="24"/>
          <w:lang w:eastAsia="ar-SA"/>
        </w:rPr>
        <w:t xml:space="preserve">При личном обращении заявитель обращается в </w:t>
      </w:r>
      <w:r w:rsidRPr="00844429">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w:t>
      </w:r>
    </w:p>
    <w:p w:rsidR="00844429" w:rsidRPr="00844429" w:rsidRDefault="00844429" w:rsidP="00844429">
      <w:pPr>
        <w:widowControl/>
        <w:autoSpaceDE w:val="0"/>
        <w:ind w:firstLine="709"/>
        <w:jc w:val="both"/>
        <w:rPr>
          <w:rFonts w:ascii="Arial" w:hAnsi="Arial" w:cs="Arial"/>
          <w:sz w:val="24"/>
          <w:lang w:eastAsia="ar-SA"/>
        </w:rPr>
      </w:pPr>
      <w:r w:rsidRPr="00844429">
        <w:rPr>
          <w:rFonts w:ascii="Arial" w:eastAsia="Times New Roman" w:hAnsi="Arial" w:cs="Arial"/>
          <w:iCs/>
          <w:kern w:val="0"/>
          <w:sz w:val="24"/>
          <w:lang w:eastAsia="ar-SA"/>
        </w:rPr>
        <w:t>Специалист, ответственный за прием и регистрацию документов (сведений):</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hAnsi="Arial" w:cs="Arial"/>
          <w:sz w:val="24"/>
          <w:lang w:eastAsia="ar-SA"/>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при отсутствии у заявителя заполненного </w:t>
      </w:r>
      <w:r w:rsidRPr="00844429">
        <w:rPr>
          <w:rFonts w:ascii="Arial" w:eastAsia="Times New Roman" w:hAnsi="Arial" w:cs="Arial"/>
          <w:iCs/>
          <w:kern w:val="0"/>
          <w:sz w:val="24"/>
          <w:lang w:eastAsia="ar-SA"/>
        </w:rPr>
        <w:t>заявления</w:t>
      </w:r>
      <w:r w:rsidRPr="00844429">
        <w:rPr>
          <w:rFonts w:ascii="Arial" w:eastAsia="Times New Roman" w:hAnsi="Arial" w:cs="Arial"/>
          <w:kern w:val="0"/>
          <w:sz w:val="24"/>
          <w:lang w:eastAsia="ar-SA"/>
        </w:rPr>
        <w:t xml:space="preserve"> или неправильном его заполнении, помогает заявителю заполнить </w:t>
      </w:r>
      <w:r w:rsidRPr="00844429">
        <w:rPr>
          <w:rFonts w:ascii="Arial" w:eastAsia="Times New Roman" w:hAnsi="Arial" w:cs="Arial"/>
          <w:iCs/>
          <w:kern w:val="0"/>
          <w:sz w:val="24"/>
          <w:lang w:eastAsia="ar-SA"/>
        </w:rPr>
        <w:t>заявление</w:t>
      </w:r>
      <w:r w:rsidRPr="00844429">
        <w:rPr>
          <w:rFonts w:ascii="Arial" w:eastAsia="Times New Roman" w:hAnsi="Arial" w:cs="Arial"/>
          <w:kern w:val="0"/>
          <w:sz w:val="24"/>
          <w:lang w:eastAsia="ar-SA"/>
        </w:rPr>
        <w:t xml:space="preserve"> или заполняет его самостоятельно и представляет на подпись заявителю;</w:t>
      </w:r>
    </w:p>
    <w:p w:rsidR="00844429" w:rsidRPr="00844429" w:rsidRDefault="00844429" w:rsidP="00844429">
      <w:pPr>
        <w:widowControl/>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принимает и регистрирует </w:t>
      </w:r>
      <w:r w:rsidRPr="00844429">
        <w:rPr>
          <w:rFonts w:ascii="Arial" w:eastAsia="Times New Roman" w:hAnsi="Arial" w:cs="Arial"/>
          <w:iCs/>
          <w:kern w:val="0"/>
          <w:sz w:val="24"/>
          <w:lang w:eastAsia="ar-SA"/>
        </w:rPr>
        <w:t>поступившее</w:t>
      </w:r>
      <w:r w:rsidRPr="00844429">
        <w:rPr>
          <w:rFonts w:ascii="Arial" w:eastAsia="Times New Roman" w:hAnsi="Arial" w:cs="Arial"/>
          <w:kern w:val="0"/>
          <w:sz w:val="24"/>
          <w:lang w:eastAsia="ar-SA"/>
        </w:rPr>
        <w:t xml:space="preserve"> </w:t>
      </w:r>
      <w:r w:rsidRPr="00844429">
        <w:rPr>
          <w:rFonts w:ascii="Arial" w:eastAsia="Times New Roman" w:hAnsi="Arial" w:cs="Arial"/>
          <w:iCs/>
          <w:kern w:val="0"/>
          <w:sz w:val="24"/>
          <w:lang w:eastAsia="ar-SA"/>
        </w:rPr>
        <w:t>заявление</w:t>
      </w:r>
      <w:r w:rsidRPr="00844429">
        <w:rPr>
          <w:rFonts w:ascii="Arial" w:eastAsia="Times New Roman" w:hAnsi="Arial" w:cs="Arial"/>
          <w:kern w:val="0"/>
          <w:sz w:val="24"/>
          <w:lang w:eastAsia="ar-SA"/>
        </w:rPr>
        <w:t xml:space="preserve"> в «Журнал учета заявлений по градостроительству</w:t>
      </w:r>
      <w:r w:rsidRPr="00844429">
        <w:rPr>
          <w:rFonts w:ascii="Arial" w:eastAsia="Times New Roman" w:hAnsi="Arial" w:cs="Arial"/>
          <w:i/>
          <w:iCs/>
          <w:kern w:val="0"/>
          <w:sz w:val="24"/>
          <w:lang w:eastAsia="ar-SA"/>
        </w:rPr>
        <w:t>»</w:t>
      </w:r>
      <w:r w:rsidRPr="00844429">
        <w:rPr>
          <w:rFonts w:ascii="Arial" w:eastAsia="Times New Roman" w:hAnsi="Arial" w:cs="Arial"/>
          <w:iCs/>
          <w:kern w:val="0"/>
          <w:sz w:val="24"/>
          <w:lang w:eastAsia="ar-SA"/>
        </w:rPr>
        <w:t>;</w:t>
      </w:r>
      <w:r w:rsidRPr="00844429">
        <w:rPr>
          <w:rFonts w:ascii="Arial" w:eastAsia="Times New Roman" w:hAnsi="Arial" w:cs="Arial"/>
          <w:kern w:val="0"/>
          <w:sz w:val="24"/>
          <w:lang w:eastAsia="ar-SA"/>
        </w:rPr>
        <w:t xml:space="preserve"> </w:t>
      </w:r>
    </w:p>
    <w:p w:rsidR="00844429" w:rsidRPr="00844429" w:rsidRDefault="00844429" w:rsidP="00844429">
      <w:pPr>
        <w:widowControl/>
        <w:autoSpaceDE w:val="0"/>
        <w:ind w:firstLine="709"/>
        <w:jc w:val="both"/>
        <w:rPr>
          <w:rFonts w:ascii="Arial" w:hAnsi="Arial" w:cs="Arial"/>
          <w:sz w:val="24"/>
          <w:lang w:eastAsia="ar-SA"/>
        </w:rPr>
      </w:pPr>
      <w:r w:rsidRPr="00844429">
        <w:rPr>
          <w:rFonts w:ascii="Arial" w:eastAsia="Times New Roman" w:hAnsi="Arial" w:cs="Arial"/>
          <w:color w:val="000000"/>
          <w:kern w:val="0"/>
          <w:sz w:val="24"/>
          <w:lang w:eastAsia="ar-SA"/>
        </w:rPr>
        <w:t xml:space="preserve">сканирует предоставленное заявителем </w:t>
      </w:r>
      <w:r w:rsidRPr="00844429">
        <w:rPr>
          <w:rFonts w:ascii="Arial" w:eastAsia="Times New Roman" w:hAnsi="Arial" w:cs="Arial"/>
          <w:iCs/>
          <w:color w:val="000000"/>
          <w:kern w:val="0"/>
          <w:sz w:val="24"/>
          <w:lang w:eastAsia="ar-SA"/>
        </w:rPr>
        <w:t>заявление</w:t>
      </w:r>
      <w:r w:rsidRPr="00844429">
        <w:rPr>
          <w:rFonts w:ascii="Arial" w:eastAsia="Times New Roman" w:hAnsi="Arial" w:cs="Arial"/>
          <w:color w:val="000000"/>
          <w:kern w:val="0"/>
          <w:sz w:val="24"/>
          <w:lang w:eastAsia="ar-SA"/>
        </w:rPr>
        <w:t xml:space="preserve">,  заносит электронный образ документа в учетную карточку обращения электронного журнала регистрации обращений </w:t>
      </w:r>
      <w:r w:rsidRPr="00844429">
        <w:rPr>
          <w:rFonts w:ascii="Arial" w:eastAsia="Times New Roman" w:hAnsi="Arial" w:cs="Arial"/>
          <w:kern w:val="0"/>
          <w:sz w:val="24"/>
          <w:lang w:eastAsia="ar-SA"/>
        </w:rPr>
        <w:t>(при наличии технических возможностей)</w:t>
      </w:r>
      <w:r w:rsidRPr="00844429">
        <w:rPr>
          <w:rFonts w:ascii="Arial" w:eastAsia="Times New Roman" w:hAnsi="Arial" w:cs="Arial"/>
          <w:color w:val="000000"/>
          <w:kern w:val="0"/>
          <w:sz w:val="24"/>
          <w:lang w:eastAsia="ar-SA"/>
        </w:rPr>
        <w:t>;</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hAnsi="Arial" w:cs="Arial"/>
          <w:sz w:val="24"/>
          <w:lang w:eastAsia="ar-SA"/>
        </w:rPr>
        <w:lastRenderedPageBreak/>
        <w:t xml:space="preserve">оформляет расписку о приеме заявления по форме согласно приложению № 4 к настоящему административному регламенту. </w:t>
      </w:r>
      <w:r w:rsidRPr="00844429">
        <w:rPr>
          <w:rFonts w:ascii="Arial" w:eastAsia="Times New Roman" w:hAnsi="Arial" w:cs="Arial"/>
          <w:kern w:val="0"/>
          <w:sz w:val="24"/>
          <w:lang w:eastAsia="ar-SA"/>
        </w:rPr>
        <w:t xml:space="preserve">Расписка с отметкой о дате приема </w:t>
      </w:r>
      <w:r w:rsidRPr="00844429">
        <w:rPr>
          <w:rFonts w:ascii="Arial" w:hAnsi="Arial" w:cs="Arial"/>
          <w:sz w:val="24"/>
          <w:lang w:eastAsia="ar-SA"/>
        </w:rPr>
        <w:t>заявления</w:t>
      </w:r>
      <w:r w:rsidRPr="00844429">
        <w:rPr>
          <w:rFonts w:ascii="Arial" w:eastAsia="Times New Roman" w:hAnsi="Arial" w:cs="Arial"/>
          <w:kern w:val="0"/>
          <w:sz w:val="24"/>
          <w:lang w:eastAsia="ar-SA"/>
        </w:rPr>
        <w:t>, с указанием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kern w:val="0"/>
          <w:sz w:val="24"/>
          <w:lang w:eastAsia="ar-SA"/>
        </w:rPr>
        <w:t>информирует заявителя о сроках и способах получения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iCs/>
          <w:kern w:val="0"/>
          <w:sz w:val="24"/>
          <w:lang w:eastAsia="ar-SA"/>
        </w:rPr>
        <w:t>передает их специалисту, ответственному за истребование документов.</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40. При поступлении заявления по почте </w:t>
      </w:r>
      <w:r w:rsidRPr="00844429">
        <w:rPr>
          <w:rFonts w:ascii="Arial" w:eastAsia="Times New Roman" w:hAnsi="Arial" w:cs="Arial"/>
          <w:iCs/>
          <w:kern w:val="0"/>
          <w:sz w:val="24"/>
          <w:lang w:eastAsia="ar-SA"/>
        </w:rPr>
        <w:t>специалист, ответственный за прием и регистрацию документов (сведений):</w:t>
      </w:r>
    </w:p>
    <w:p w:rsidR="00844429" w:rsidRPr="00844429" w:rsidRDefault="00844429" w:rsidP="00844429">
      <w:pPr>
        <w:widowControl/>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регистрирует в «Журнал учета заявлений по градостроительству</w:t>
      </w:r>
      <w:r w:rsidRPr="00844429">
        <w:rPr>
          <w:rFonts w:ascii="Arial" w:eastAsia="Times New Roman" w:hAnsi="Arial" w:cs="Arial"/>
          <w:i/>
          <w:iCs/>
          <w:kern w:val="0"/>
          <w:sz w:val="24"/>
          <w:lang w:eastAsia="ar-SA"/>
        </w:rPr>
        <w:t>»</w:t>
      </w:r>
      <w:r w:rsidRPr="00844429">
        <w:rPr>
          <w:rFonts w:ascii="Arial" w:eastAsia="Times New Roman" w:hAnsi="Arial" w:cs="Arial"/>
          <w:kern w:val="0"/>
          <w:sz w:val="24"/>
          <w:lang w:eastAsia="ar-SA"/>
        </w:rPr>
        <w:t xml:space="preserve"> </w:t>
      </w:r>
      <w:r w:rsidRPr="00844429">
        <w:rPr>
          <w:rFonts w:ascii="Arial" w:eastAsia="Times New Roman" w:hAnsi="Arial" w:cs="Arial"/>
          <w:iCs/>
          <w:kern w:val="0"/>
          <w:sz w:val="24"/>
          <w:lang w:eastAsia="ar-SA"/>
        </w:rPr>
        <w:t>поступившее</w:t>
      </w:r>
      <w:r w:rsidRPr="00844429">
        <w:rPr>
          <w:rFonts w:ascii="Arial" w:eastAsia="Times New Roman" w:hAnsi="Arial" w:cs="Arial"/>
          <w:kern w:val="0"/>
          <w:sz w:val="24"/>
          <w:lang w:eastAsia="ar-SA"/>
        </w:rPr>
        <w:t xml:space="preserve"> </w:t>
      </w:r>
      <w:r w:rsidRPr="00844429">
        <w:rPr>
          <w:rFonts w:ascii="Arial" w:eastAsia="Times New Roman" w:hAnsi="Arial" w:cs="Arial"/>
          <w:iCs/>
          <w:kern w:val="0"/>
          <w:sz w:val="24"/>
          <w:lang w:eastAsia="ar-SA"/>
        </w:rPr>
        <w:t>заявление;</w:t>
      </w:r>
      <w:r w:rsidRPr="00844429">
        <w:rPr>
          <w:rFonts w:ascii="Arial" w:eastAsia="Times New Roman" w:hAnsi="Arial" w:cs="Arial"/>
          <w:kern w:val="0"/>
          <w:sz w:val="24"/>
          <w:lang w:eastAsia="ar-SA"/>
        </w:rPr>
        <w:t xml:space="preserve"> </w:t>
      </w:r>
    </w:p>
    <w:p w:rsidR="00844429" w:rsidRPr="00844429" w:rsidRDefault="00844429" w:rsidP="00844429">
      <w:pPr>
        <w:widowControl/>
        <w:autoSpaceDE w:val="0"/>
        <w:ind w:firstLine="709"/>
        <w:jc w:val="both"/>
        <w:rPr>
          <w:rFonts w:ascii="Arial" w:hAnsi="Arial" w:cs="Arial"/>
          <w:sz w:val="24"/>
          <w:lang w:eastAsia="ar-SA"/>
        </w:rPr>
      </w:pPr>
      <w:r w:rsidRPr="00844429">
        <w:rPr>
          <w:rFonts w:ascii="Arial" w:eastAsia="Times New Roman" w:hAnsi="Arial" w:cs="Arial"/>
          <w:color w:val="000000"/>
          <w:kern w:val="0"/>
          <w:sz w:val="24"/>
          <w:lang w:eastAsia="ar-SA"/>
        </w:rPr>
        <w:t xml:space="preserve">сканирует предоставленное заявителем </w:t>
      </w:r>
      <w:r w:rsidRPr="00844429">
        <w:rPr>
          <w:rFonts w:ascii="Arial" w:eastAsia="Times New Roman" w:hAnsi="Arial" w:cs="Arial"/>
          <w:iCs/>
          <w:color w:val="000000"/>
          <w:kern w:val="0"/>
          <w:sz w:val="24"/>
          <w:lang w:eastAsia="ar-SA"/>
        </w:rPr>
        <w:t>заявление</w:t>
      </w:r>
      <w:r w:rsidRPr="00844429">
        <w:rPr>
          <w:rFonts w:ascii="Arial" w:eastAsia="Times New Roman" w:hAnsi="Arial" w:cs="Arial"/>
          <w:color w:val="000000"/>
          <w:kern w:val="0"/>
          <w:sz w:val="24"/>
          <w:lang w:eastAsia="ar-SA"/>
        </w:rPr>
        <w:t xml:space="preserve">,  заносит электронный образ документа в учетную карточку обращения электронного журнала регистрации обращений </w:t>
      </w:r>
      <w:r w:rsidRPr="00844429">
        <w:rPr>
          <w:rFonts w:ascii="Arial" w:eastAsia="Times New Roman" w:hAnsi="Arial" w:cs="Arial"/>
          <w:kern w:val="0"/>
          <w:sz w:val="24"/>
          <w:lang w:eastAsia="ar-SA"/>
        </w:rPr>
        <w:t>(при наличии технических возможностей)</w:t>
      </w:r>
      <w:r w:rsidRPr="00844429">
        <w:rPr>
          <w:rFonts w:ascii="Arial" w:eastAsia="Times New Roman" w:hAnsi="Arial" w:cs="Arial"/>
          <w:color w:val="000000"/>
          <w:kern w:val="0"/>
          <w:sz w:val="24"/>
          <w:lang w:eastAsia="ar-SA"/>
        </w:rPr>
        <w:t>;</w:t>
      </w:r>
    </w:p>
    <w:p w:rsidR="00844429" w:rsidRPr="00844429" w:rsidRDefault="00844429" w:rsidP="00844429">
      <w:pPr>
        <w:widowControl/>
        <w:autoSpaceDE w:val="0"/>
        <w:ind w:firstLine="709"/>
        <w:jc w:val="both"/>
        <w:rPr>
          <w:rFonts w:ascii="Arial" w:eastAsia="Times New Roman" w:hAnsi="Arial" w:cs="Arial"/>
          <w:iCs/>
          <w:kern w:val="0"/>
          <w:sz w:val="24"/>
          <w:lang w:eastAsia="ar-SA"/>
        </w:rPr>
      </w:pPr>
      <w:r w:rsidRPr="00844429">
        <w:rPr>
          <w:rFonts w:ascii="Arial" w:hAnsi="Arial" w:cs="Arial"/>
          <w:sz w:val="24"/>
          <w:lang w:eastAsia="ar-SA"/>
        </w:rPr>
        <w:t xml:space="preserve">оформляет расписку о приеме заявления. </w:t>
      </w:r>
      <w:r w:rsidRPr="00844429">
        <w:rPr>
          <w:rFonts w:ascii="Arial" w:eastAsia="Times New Roman" w:hAnsi="Arial" w:cs="Arial"/>
          <w:kern w:val="0"/>
          <w:sz w:val="24"/>
          <w:lang w:eastAsia="ar-SA"/>
        </w:rPr>
        <w:t xml:space="preserve">Расписка с отметкой о дате приема </w:t>
      </w:r>
      <w:r w:rsidRPr="00844429">
        <w:rPr>
          <w:rFonts w:ascii="Arial" w:hAnsi="Arial" w:cs="Arial"/>
          <w:sz w:val="24"/>
          <w:lang w:eastAsia="ar-SA"/>
        </w:rPr>
        <w:t>заявления</w:t>
      </w:r>
      <w:r w:rsidRPr="00844429">
        <w:rPr>
          <w:rFonts w:ascii="Arial" w:eastAsia="Times New Roman" w:hAnsi="Arial" w:cs="Arial"/>
          <w:kern w:val="0"/>
          <w:sz w:val="24"/>
          <w:lang w:eastAsia="ar-SA"/>
        </w:rPr>
        <w:t>, с указанием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iCs/>
          <w:kern w:val="0"/>
          <w:sz w:val="24"/>
          <w:lang w:eastAsia="ar-SA"/>
        </w:rPr>
        <w:t>передает их специалисту, ответственному за истребование документов.</w:t>
      </w:r>
    </w:p>
    <w:p w:rsidR="00844429" w:rsidRPr="00844429" w:rsidRDefault="00844429" w:rsidP="00844429">
      <w:pPr>
        <w:widowControl/>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41.</w:t>
      </w:r>
      <w:r w:rsidRPr="00844429">
        <w:rPr>
          <w:rFonts w:ascii="Arial" w:eastAsia="Times New Roman" w:hAnsi="Arial" w:cs="Arial"/>
          <w:color w:val="000000"/>
          <w:kern w:val="0"/>
          <w:sz w:val="24"/>
          <w:lang w:eastAsia="ar-SA"/>
        </w:rPr>
        <w:t xml:space="preserve"> </w:t>
      </w:r>
      <w:r w:rsidRPr="00844429">
        <w:rPr>
          <w:rFonts w:ascii="Arial" w:eastAsia="Times New Roman" w:hAnsi="Arial" w:cs="Arial"/>
          <w:kern w:val="0"/>
          <w:sz w:val="24"/>
          <w:lang w:eastAsia="ar-SA"/>
        </w:rPr>
        <w:t>Особенности приема заявления от заявителя в форме электронного документа.</w:t>
      </w:r>
    </w:p>
    <w:p w:rsidR="00844429" w:rsidRPr="00844429" w:rsidRDefault="00844429" w:rsidP="00844429">
      <w:pPr>
        <w:widowControl/>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При поступлении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в электронной форме через </w:t>
      </w:r>
      <w:r w:rsidRPr="00844429">
        <w:rPr>
          <w:rFonts w:ascii="Arial" w:eastAsia="Times New Roman" w:hAnsi="Arial" w:cs="Arial"/>
          <w:kern w:val="0"/>
          <w:sz w:val="24"/>
          <w:lang w:eastAsia="ar-SA"/>
        </w:rPr>
        <w:t xml:space="preserve">региональную информационную систему «Единый </w:t>
      </w:r>
      <w:r w:rsidRPr="00844429">
        <w:rPr>
          <w:rFonts w:ascii="Arial" w:eastAsia="Times New Roman" w:hAnsi="Arial" w:cs="Arial"/>
          <w:color w:val="000000"/>
          <w:kern w:val="0"/>
          <w:sz w:val="24"/>
          <w:lang w:eastAsia="ar-SA"/>
        </w:rPr>
        <w:t xml:space="preserve">портал Костромской области» </w:t>
      </w:r>
      <w:r w:rsidRPr="00844429">
        <w:rPr>
          <w:rFonts w:ascii="Arial" w:eastAsia="Times New Roman" w:hAnsi="Arial" w:cs="Arial"/>
          <w:iCs/>
          <w:color w:val="000000"/>
          <w:kern w:val="0"/>
          <w:sz w:val="24"/>
          <w:lang w:eastAsia="ar-SA"/>
        </w:rPr>
        <w:t>специалист, ответственный за прием и регистрацию документов (сведений),</w:t>
      </w:r>
      <w:r w:rsidRPr="00844429">
        <w:rPr>
          <w:rFonts w:ascii="Arial" w:eastAsia="Times New Roman" w:hAnsi="Arial" w:cs="Arial"/>
          <w:i/>
          <w:iCs/>
          <w:color w:val="000000"/>
          <w:kern w:val="0"/>
          <w:sz w:val="24"/>
          <w:lang w:eastAsia="ar-SA"/>
        </w:rPr>
        <w:t xml:space="preserve"> </w:t>
      </w:r>
      <w:r w:rsidRPr="00844429">
        <w:rPr>
          <w:rFonts w:ascii="Arial" w:eastAsia="Times New Roman" w:hAnsi="Arial" w:cs="Arial"/>
          <w:iCs/>
          <w:color w:val="000000"/>
          <w:kern w:val="0"/>
          <w:sz w:val="24"/>
          <w:lang w:eastAsia="ar-SA"/>
        </w:rPr>
        <w:t xml:space="preserve">осуществляет </w:t>
      </w:r>
      <w:r w:rsidRPr="00844429">
        <w:rPr>
          <w:rFonts w:ascii="Arial" w:eastAsia="Times New Roman" w:hAnsi="Arial" w:cs="Arial"/>
          <w:color w:val="000000"/>
          <w:kern w:val="0"/>
          <w:sz w:val="24"/>
          <w:lang w:eastAsia="ar-SA"/>
        </w:rPr>
        <w:t xml:space="preserve">прием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с учетом следующих особенностей:</w:t>
      </w:r>
    </w:p>
    <w:p w:rsidR="00844429" w:rsidRPr="00844429" w:rsidRDefault="00844429" w:rsidP="00844429">
      <w:pPr>
        <w:widowControl/>
        <w:numPr>
          <w:ilvl w:val="1"/>
          <w:numId w:val="1"/>
        </w:numPr>
        <w:tabs>
          <w:tab w:val="left" w:pos="0"/>
          <w:tab w:val="left" w:pos="426"/>
        </w:tabs>
        <w:spacing w:after="200" w:line="276" w:lineRule="auto"/>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оформляет </w:t>
      </w:r>
      <w:r w:rsidRPr="00844429">
        <w:rPr>
          <w:rFonts w:ascii="Arial" w:eastAsia="Times New Roman" w:hAnsi="Arial" w:cs="Arial"/>
          <w:iCs/>
          <w:color w:val="000000"/>
          <w:kern w:val="0"/>
          <w:sz w:val="24"/>
          <w:lang w:eastAsia="ar-SA"/>
        </w:rPr>
        <w:t>заявление</w:t>
      </w:r>
      <w:r w:rsidRPr="00844429">
        <w:rPr>
          <w:rFonts w:ascii="Arial" w:eastAsia="Times New Roman" w:hAnsi="Arial" w:cs="Arial"/>
          <w:color w:val="000000"/>
          <w:kern w:val="0"/>
          <w:sz w:val="24"/>
          <w:lang w:eastAsia="ar-SA"/>
        </w:rPr>
        <w:t xml:space="preserve"> на бумажном носителе, заверяя его надписью «копия верна», датой,  подписью и печатью администрации Чернопенского сельского поселения Костромского муниципального района Костромской области. </w:t>
      </w:r>
    </w:p>
    <w:p w:rsidR="00844429" w:rsidRPr="00844429" w:rsidRDefault="00844429" w:rsidP="00844429">
      <w:pPr>
        <w:widowControl/>
        <w:numPr>
          <w:ilvl w:val="1"/>
          <w:numId w:val="1"/>
        </w:numPr>
        <w:tabs>
          <w:tab w:val="left" w:pos="0"/>
          <w:tab w:val="left" w:pos="426"/>
        </w:tabs>
        <w:spacing w:after="200" w:line="276" w:lineRule="auto"/>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регистрирует </w:t>
      </w:r>
      <w:r w:rsidRPr="00844429">
        <w:rPr>
          <w:rFonts w:ascii="Arial" w:eastAsia="Times New Roman" w:hAnsi="Arial" w:cs="Arial"/>
          <w:iCs/>
          <w:color w:val="000000"/>
          <w:kern w:val="0"/>
          <w:sz w:val="24"/>
          <w:lang w:eastAsia="ar-SA"/>
        </w:rPr>
        <w:t>заявление</w:t>
      </w:r>
      <w:r w:rsidRPr="00844429">
        <w:rPr>
          <w:rFonts w:ascii="Arial" w:eastAsia="Times New Roman" w:hAnsi="Arial" w:cs="Arial"/>
          <w:color w:val="000000"/>
          <w:kern w:val="0"/>
          <w:sz w:val="24"/>
          <w:lang w:eastAsia="ar-SA"/>
        </w:rPr>
        <w:t xml:space="preserve"> в «Журнале учета заявлений по градостроительству</w:t>
      </w:r>
      <w:r w:rsidRPr="00844429">
        <w:rPr>
          <w:rFonts w:ascii="Arial" w:eastAsia="Times New Roman" w:hAnsi="Arial" w:cs="Arial"/>
          <w:i/>
          <w:iCs/>
          <w:color w:val="000000"/>
          <w:kern w:val="0"/>
          <w:sz w:val="24"/>
          <w:lang w:eastAsia="ar-SA"/>
        </w:rPr>
        <w:t>».</w:t>
      </w:r>
      <w:r w:rsidRPr="00844429">
        <w:rPr>
          <w:rFonts w:ascii="Arial" w:eastAsia="Times New Roman" w:hAnsi="Arial" w:cs="Arial"/>
          <w:b/>
          <w:bCs/>
          <w:color w:val="000000"/>
          <w:kern w:val="0"/>
          <w:sz w:val="24"/>
          <w:lang w:eastAsia="ar-SA"/>
        </w:rPr>
        <w:t xml:space="preserve"> </w:t>
      </w:r>
      <w:r w:rsidRPr="00844429">
        <w:rPr>
          <w:rFonts w:ascii="Arial" w:eastAsia="Times New Roman" w:hAnsi="Arial" w:cs="Arial"/>
          <w:color w:val="000000"/>
          <w:kern w:val="0"/>
          <w:sz w:val="24"/>
          <w:lang w:eastAsia="ar-SA"/>
        </w:rPr>
        <w:t xml:space="preserve">Регистрация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сформированного и отправленного через </w:t>
      </w:r>
      <w:r w:rsidRPr="00844429">
        <w:rPr>
          <w:rFonts w:ascii="Arial" w:eastAsia="Times New Roman" w:hAnsi="Arial" w:cs="Arial"/>
          <w:kern w:val="0"/>
          <w:sz w:val="24"/>
          <w:lang w:eastAsia="ar-SA"/>
        </w:rPr>
        <w:t xml:space="preserve">региональную информационную систему «Единый </w:t>
      </w:r>
      <w:r w:rsidRPr="00844429">
        <w:rPr>
          <w:rFonts w:ascii="Arial" w:eastAsia="Times New Roman" w:hAnsi="Arial" w:cs="Arial"/>
          <w:color w:val="000000"/>
          <w:kern w:val="0"/>
          <w:sz w:val="24"/>
          <w:lang w:eastAsia="ar-SA"/>
        </w:rPr>
        <w:t>портал Костромской области»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w:t>
      </w:r>
    </w:p>
    <w:p w:rsidR="00844429" w:rsidRPr="00844429" w:rsidRDefault="00844429" w:rsidP="00844429">
      <w:pPr>
        <w:widowControl/>
        <w:numPr>
          <w:ilvl w:val="1"/>
          <w:numId w:val="1"/>
        </w:numPr>
        <w:tabs>
          <w:tab w:val="num" w:pos="0"/>
        </w:tabs>
        <w:autoSpaceDE w:val="0"/>
        <w:spacing w:after="200" w:line="276" w:lineRule="auto"/>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отказывает в регистрации </w:t>
      </w:r>
      <w:r w:rsidRPr="00844429">
        <w:rPr>
          <w:rFonts w:ascii="Arial" w:eastAsia="Times New Roman" w:hAnsi="Arial" w:cs="Arial"/>
          <w:iCs/>
          <w:color w:val="000000"/>
          <w:kern w:val="0"/>
          <w:sz w:val="24"/>
          <w:lang w:eastAsia="ar-SA"/>
        </w:rPr>
        <w:t xml:space="preserve">заявления (с последующим направлением уведомления в электронной форме) в случаях если: </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844429" w:rsidRPr="00844429" w:rsidRDefault="00844429" w:rsidP="00844429">
      <w:pPr>
        <w:widowControl/>
        <w:tabs>
          <w:tab w:val="left" w:pos="426"/>
        </w:tabs>
        <w:ind w:left="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если заявление поступило с пустыми полями;</w:t>
      </w:r>
    </w:p>
    <w:p w:rsidR="00844429" w:rsidRPr="00844429" w:rsidRDefault="00844429" w:rsidP="00844429">
      <w:pPr>
        <w:widowControl/>
        <w:tabs>
          <w:tab w:val="left" w:pos="426"/>
        </w:tabs>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844429">
        <w:rPr>
          <w:rFonts w:ascii="Arial" w:eastAsia="Times New Roman" w:hAnsi="Arial" w:cs="Arial"/>
          <w:iCs/>
          <w:color w:val="000000"/>
          <w:kern w:val="0"/>
          <w:sz w:val="24"/>
          <w:lang w:eastAsia="ar-SA"/>
        </w:rPr>
        <w:t>предусмотренному пунктом 14 настоящего административного регламента</w:t>
      </w:r>
      <w:r w:rsidRPr="00844429">
        <w:rPr>
          <w:rFonts w:ascii="Arial" w:eastAsia="Times New Roman" w:hAnsi="Arial" w:cs="Arial"/>
          <w:color w:val="000000"/>
          <w:kern w:val="0"/>
          <w:sz w:val="24"/>
          <w:lang w:eastAsia="ar-SA"/>
        </w:rPr>
        <w:t>.</w:t>
      </w:r>
    </w:p>
    <w:p w:rsidR="00844429" w:rsidRPr="00844429" w:rsidRDefault="00844429" w:rsidP="00844429">
      <w:pPr>
        <w:autoSpaceDE w:val="0"/>
        <w:ind w:firstLine="709"/>
        <w:jc w:val="both"/>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 xml:space="preserve">4) уведомляет заявителя путем направления электронной расписки в </w:t>
      </w:r>
      <w:r w:rsidRPr="00844429">
        <w:rPr>
          <w:rFonts w:ascii="Arial" w:eastAsia="Times New Roman" w:hAnsi="Arial" w:cs="Arial"/>
          <w:color w:val="000000"/>
          <w:kern w:val="0"/>
          <w:sz w:val="24"/>
          <w:lang w:eastAsia="ar-SA"/>
        </w:rPr>
        <w:lastRenderedPageBreak/>
        <w:t xml:space="preserve">получении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в форме электронного документа, подписанного электронной подписью </w:t>
      </w:r>
      <w:r w:rsidRPr="00844429">
        <w:rPr>
          <w:rFonts w:ascii="Arial" w:eastAsia="Times New Roman" w:hAnsi="Arial" w:cs="Arial"/>
          <w:iCs/>
          <w:color w:val="000000"/>
          <w:kern w:val="0"/>
          <w:sz w:val="24"/>
          <w:lang w:eastAsia="ar-SA"/>
        </w:rPr>
        <w:t>специалиста, ответственного за прием и регистрацию документов (сведений)</w:t>
      </w:r>
      <w:r w:rsidRPr="00844429">
        <w:rPr>
          <w:rFonts w:ascii="Arial" w:eastAsia="Times New Roman" w:hAnsi="Arial" w:cs="Arial"/>
          <w:color w:val="000000"/>
          <w:kern w:val="0"/>
          <w:sz w:val="24"/>
          <w:lang w:eastAsia="ar-SA"/>
        </w:rPr>
        <w:t xml:space="preserve"> (далее - электронная расписка). В электронной расписке указываются входящий регистрационный номер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xml:space="preserve">, дата получения </w:t>
      </w:r>
      <w:r w:rsidRPr="00844429">
        <w:rPr>
          <w:rFonts w:ascii="Arial" w:eastAsia="Times New Roman" w:hAnsi="Arial" w:cs="Arial"/>
          <w:iCs/>
          <w:color w:val="000000"/>
          <w:kern w:val="0"/>
          <w:sz w:val="24"/>
          <w:lang w:eastAsia="ar-SA"/>
        </w:rPr>
        <w:t>заявления</w:t>
      </w:r>
      <w:r w:rsidRPr="00844429">
        <w:rPr>
          <w:rFonts w:ascii="Arial" w:eastAsia="Times New Roman" w:hAnsi="Arial" w:cs="Arial"/>
          <w:color w:val="000000"/>
          <w:kern w:val="0"/>
          <w:sz w:val="24"/>
          <w:lang w:eastAsia="ar-SA"/>
        </w:rPr>
        <w:t>, представленного заявителем в форме электронного документа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844429" w:rsidRPr="00844429" w:rsidRDefault="00844429" w:rsidP="00844429">
      <w:pPr>
        <w:autoSpaceDE w:val="0"/>
        <w:jc w:val="both"/>
        <w:rPr>
          <w:rFonts w:ascii="Arial" w:eastAsia="Times New Roman" w:hAnsi="Arial" w:cs="Arial"/>
          <w:color w:val="000000"/>
          <w:kern w:val="0"/>
          <w:sz w:val="24"/>
          <w:lang w:eastAsia="ar-SA"/>
        </w:rPr>
      </w:pPr>
      <w:r w:rsidRPr="00844429">
        <w:rPr>
          <w:rFonts w:eastAsia="Times New Roman"/>
          <w:color w:val="000000"/>
          <w:kern w:val="0"/>
          <w:sz w:val="28"/>
          <w:szCs w:val="28"/>
          <w:lang w:eastAsia="ar-SA"/>
        </w:rPr>
        <w:t xml:space="preserve">        </w:t>
      </w:r>
      <w:r w:rsidRPr="00844429">
        <w:rPr>
          <w:rFonts w:ascii="Arial" w:eastAsia="Times New Roman" w:hAnsi="Arial" w:cs="Arial"/>
          <w:color w:val="000000"/>
          <w:kern w:val="0"/>
          <w:sz w:val="24"/>
          <w:lang w:eastAsia="ar-SA"/>
        </w:rPr>
        <w:t>Срок исполнения административной процедуры – не позднее 1 рабочего дня, следующего за днем получения заявления.</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        </w:t>
      </w:r>
      <w:r w:rsidRPr="00844429">
        <w:rPr>
          <w:rFonts w:ascii="Arial" w:eastAsia="Times New Roman" w:hAnsi="Arial" w:cs="Arial"/>
          <w:kern w:val="0"/>
          <w:sz w:val="24"/>
          <w:lang w:eastAsia="ar-SA"/>
        </w:rPr>
        <w:t>42. Результатом исполнения административной процедуры является прием и регистрация в «Журнале учета заявлений по градостроительству</w:t>
      </w:r>
      <w:r w:rsidRPr="00844429">
        <w:rPr>
          <w:rFonts w:ascii="Arial" w:eastAsia="Times New Roman" w:hAnsi="Arial" w:cs="Arial"/>
          <w:i/>
          <w:iCs/>
          <w:color w:val="000000"/>
          <w:kern w:val="0"/>
          <w:sz w:val="24"/>
          <w:lang w:eastAsia="ar-SA"/>
        </w:rPr>
        <w:t>»</w:t>
      </w:r>
      <w:r w:rsidRPr="00844429">
        <w:rPr>
          <w:rFonts w:ascii="Arial" w:eastAsia="Times New Roman" w:hAnsi="Arial" w:cs="Arial"/>
          <w:iCs/>
          <w:color w:val="000000"/>
          <w:kern w:val="0"/>
          <w:sz w:val="24"/>
          <w:lang w:eastAsia="ar-SA"/>
        </w:rPr>
        <w:t xml:space="preserve"> заявления</w:t>
      </w:r>
      <w:r w:rsidRPr="00844429">
        <w:rPr>
          <w:rFonts w:ascii="Arial" w:eastAsia="Times New Roman" w:hAnsi="Arial" w:cs="Arial"/>
          <w:kern w:val="0"/>
          <w:sz w:val="24"/>
          <w:lang w:eastAsia="ar-SA"/>
        </w:rPr>
        <w:t xml:space="preserve"> о предоставлении муниципальной услуги</w:t>
      </w:r>
      <w:r w:rsidRPr="00844429">
        <w:rPr>
          <w:rFonts w:ascii="Arial" w:eastAsia="Times New Roman" w:hAnsi="Arial" w:cs="Arial"/>
          <w:color w:val="000000"/>
          <w:kern w:val="0"/>
          <w:sz w:val="24"/>
          <w:lang w:eastAsia="ar-SA"/>
        </w:rPr>
        <w:t>, либо уведомление заявителя в электронной форме об отказе в регистрации заявления</w:t>
      </w:r>
      <w:r w:rsidRPr="00844429">
        <w:rPr>
          <w:rFonts w:ascii="Arial" w:eastAsia="Times New Roman" w:hAnsi="Arial" w:cs="Arial"/>
          <w:i/>
          <w:iCs/>
          <w:kern w:val="0"/>
          <w:sz w:val="24"/>
          <w:lang w:eastAsia="ar-SA"/>
        </w:rPr>
        <w:t xml:space="preserve">. </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43. Максимальный срок исполнения административных действий составляет 30</w:t>
      </w:r>
      <w:r w:rsidRPr="00844429">
        <w:rPr>
          <w:rFonts w:ascii="Arial" w:eastAsia="Times New Roman" w:hAnsi="Arial" w:cs="Arial"/>
          <w:iCs/>
          <w:kern w:val="0"/>
          <w:sz w:val="24"/>
          <w:lang w:eastAsia="ar-SA"/>
        </w:rPr>
        <w:t xml:space="preserve"> минут.</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Максимальный срок исполнения административной процедуры составляет</w:t>
      </w:r>
      <w:r w:rsidRPr="00844429">
        <w:rPr>
          <w:rFonts w:ascii="Arial" w:eastAsia="Times New Roman" w:hAnsi="Arial" w:cs="Arial"/>
          <w:iCs/>
          <w:kern w:val="0"/>
          <w:sz w:val="24"/>
          <w:lang w:eastAsia="ar-SA"/>
        </w:rPr>
        <w:t xml:space="preserve"> 1 день.</w:t>
      </w:r>
    </w:p>
    <w:p w:rsidR="00844429" w:rsidRPr="00844429" w:rsidRDefault="00844429" w:rsidP="00844429">
      <w:pPr>
        <w:autoSpaceDE w:val="0"/>
        <w:jc w:val="both"/>
        <w:rPr>
          <w:rFonts w:ascii="Arial" w:eastAsia="Times New Roman" w:hAnsi="Arial" w:cs="Arial"/>
          <w:kern w:val="0"/>
          <w:sz w:val="24"/>
          <w:lang w:eastAsia="ar-SA"/>
        </w:rPr>
      </w:pPr>
    </w:p>
    <w:p w:rsidR="00844429" w:rsidRPr="00844429" w:rsidRDefault="00844429" w:rsidP="00844429">
      <w:pPr>
        <w:widowControl/>
        <w:ind w:firstLine="709"/>
        <w:jc w:val="center"/>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844429" w:rsidRPr="00844429" w:rsidRDefault="00844429" w:rsidP="00844429">
      <w:pPr>
        <w:widowControl/>
        <w:ind w:firstLine="709"/>
        <w:jc w:val="both"/>
        <w:rPr>
          <w:rFonts w:ascii="Arial" w:eastAsia="Times New Roman" w:hAnsi="Arial" w:cs="Arial"/>
          <w:color w:val="000000"/>
          <w:kern w:val="0"/>
          <w:sz w:val="24"/>
          <w:lang w:eastAsia="ar-SA"/>
        </w:rPr>
      </w:pP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44.</w:t>
      </w:r>
      <w:r w:rsidRPr="00844429">
        <w:rPr>
          <w:rFonts w:ascii="Arial" w:eastAsia="Times New Roman" w:hAnsi="Arial" w:cs="Arial"/>
          <w:kern w:val="0"/>
          <w:sz w:val="24"/>
          <w:lang w:eastAsia="ar-SA"/>
        </w:rPr>
        <w:t xml:space="preserve"> Основанием для начала административной процедуры </w:t>
      </w:r>
      <w:r w:rsidRPr="00844429">
        <w:rPr>
          <w:rFonts w:ascii="Arial" w:eastAsia="Times New Roman" w:hAnsi="Arial" w:cs="Arial"/>
          <w:color w:val="000000"/>
          <w:kern w:val="0"/>
          <w:sz w:val="24"/>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844429">
        <w:rPr>
          <w:rFonts w:ascii="Arial" w:eastAsia="Times New Roman" w:hAnsi="Arial" w:cs="Arial"/>
          <w:kern w:val="0"/>
          <w:sz w:val="24"/>
          <w:lang w:eastAsia="ar-SA"/>
        </w:rPr>
        <w:t>прием и регистрация в «Журнале учета заявлений по градостроительству» заявления о предоставлении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45. </w:t>
      </w:r>
      <w:r w:rsidRPr="00844429">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844429">
        <w:rPr>
          <w:rFonts w:ascii="Arial" w:eastAsia="Times New Roman" w:hAnsi="Arial" w:cs="Arial"/>
          <w:iCs/>
          <w:kern w:val="0"/>
          <w:sz w:val="24"/>
          <w:lang w:eastAsia="ar-SA"/>
        </w:rPr>
        <w:t>пециалистом, ответственным за истребование документов, который уполномочен</w:t>
      </w:r>
      <w:r w:rsidRPr="00844429">
        <w:rPr>
          <w:rFonts w:ascii="Arial" w:eastAsia="Times New Roman" w:hAnsi="Arial" w:cs="Arial"/>
          <w:b/>
          <w:color w:val="FF0000"/>
          <w:kern w:val="0"/>
          <w:sz w:val="24"/>
          <w:lang w:eastAsia="ar-SA"/>
        </w:rPr>
        <w:t xml:space="preserve"> </w:t>
      </w:r>
      <w:r w:rsidRPr="00844429">
        <w:rPr>
          <w:rFonts w:ascii="Arial" w:eastAsia="Times New Roman" w:hAnsi="Arial" w:cs="Arial"/>
          <w:kern w:val="0"/>
          <w:sz w:val="24"/>
          <w:lang w:eastAsia="ar-SA"/>
        </w:rPr>
        <w:t>на выполнение данных административных действий распоряжением</w:t>
      </w:r>
      <w:r w:rsidRPr="00844429">
        <w:rPr>
          <w:rFonts w:ascii="Arial" w:eastAsia="Times New Roman" w:hAnsi="Arial" w:cs="Arial"/>
          <w:i/>
          <w:iCs/>
          <w:kern w:val="0"/>
          <w:sz w:val="24"/>
          <w:lang w:eastAsia="ar-SA"/>
        </w:rPr>
        <w:t xml:space="preserve">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kern w:val="0"/>
          <w:sz w:val="24"/>
          <w:lang w:eastAsia="ar-SA"/>
        </w:rPr>
        <w:t>.</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46. </w:t>
      </w:r>
      <w:r w:rsidRPr="00844429">
        <w:rPr>
          <w:rFonts w:ascii="Arial" w:eastAsia="Times New Roman" w:hAnsi="Arial" w:cs="Arial"/>
          <w:iCs/>
          <w:kern w:val="0"/>
          <w:sz w:val="24"/>
          <w:lang w:eastAsia="ar-SA"/>
        </w:rPr>
        <w:t>Специалист, ответственный за истребование документов,</w:t>
      </w:r>
      <w:r w:rsidRPr="00844429">
        <w:rPr>
          <w:rFonts w:ascii="Arial" w:eastAsia="Times New Roman" w:hAnsi="Arial" w:cs="Arial"/>
          <w:kern w:val="0"/>
          <w:sz w:val="24"/>
          <w:lang w:eastAsia="ar-SA"/>
        </w:rPr>
        <w:t xml:space="preserve"> оформляет и направляет в соответствии с установленным порядком межведомственного взаимодействия запросы в:</w:t>
      </w:r>
    </w:p>
    <w:p w:rsidR="00844429" w:rsidRPr="00844429" w:rsidRDefault="00844429" w:rsidP="00844429">
      <w:pPr>
        <w:widowControl/>
        <w:ind w:firstLine="709"/>
        <w:jc w:val="both"/>
        <w:rPr>
          <w:rFonts w:ascii="Arial" w:hAnsi="Arial" w:cs="Arial"/>
          <w:sz w:val="24"/>
          <w:lang w:eastAsia="ar-SA"/>
        </w:rPr>
      </w:pPr>
      <w:r w:rsidRPr="00844429">
        <w:rPr>
          <w:rFonts w:ascii="Arial" w:eastAsia="Times New Roman" w:hAnsi="Arial" w:cs="Arial"/>
          <w:kern w:val="0"/>
          <w:sz w:val="24"/>
          <w:lang w:eastAsia="ar-SA"/>
        </w:rPr>
        <w:t>Федеральную службу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 кадастрового паспорта объекта недвижимости, кадастровой выписки об объекте недвижимости;</w:t>
      </w:r>
    </w:p>
    <w:p w:rsidR="00844429" w:rsidRPr="00844429" w:rsidRDefault="00844429" w:rsidP="00844429">
      <w:pPr>
        <w:widowControl/>
        <w:ind w:firstLine="709"/>
        <w:jc w:val="both"/>
        <w:rPr>
          <w:rFonts w:ascii="Arial" w:hAnsi="Arial" w:cs="Arial"/>
          <w:sz w:val="24"/>
          <w:lang w:eastAsia="ar-SA"/>
        </w:rPr>
      </w:pPr>
      <w:r w:rsidRPr="00844429">
        <w:rPr>
          <w:rFonts w:ascii="Arial" w:hAnsi="Arial" w:cs="Arial"/>
          <w:sz w:val="24"/>
          <w:lang w:eastAsia="ar-SA"/>
        </w:rPr>
        <w:t>исполнительные органы государственной власти Костромской области, уполномоченные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с целью получения документов (сведений) об объектах культурного наследия;</w:t>
      </w:r>
    </w:p>
    <w:p w:rsidR="00844429" w:rsidRPr="00844429" w:rsidRDefault="00844429" w:rsidP="00844429">
      <w:pPr>
        <w:widowControl/>
        <w:ind w:firstLine="709"/>
        <w:jc w:val="both"/>
        <w:rPr>
          <w:rFonts w:ascii="Arial" w:hAnsi="Arial" w:cs="Arial"/>
          <w:sz w:val="24"/>
          <w:lang w:eastAsia="ar-SA"/>
        </w:rPr>
      </w:pPr>
      <w:r w:rsidRPr="00844429">
        <w:rPr>
          <w:rFonts w:ascii="Arial" w:hAnsi="Arial" w:cs="Arial"/>
          <w:sz w:val="24"/>
          <w:lang w:eastAsia="ar-SA"/>
        </w:rPr>
        <w:t xml:space="preserve">исполнительные органы государственной власти Костромской области, осуществляющие функции по управлению, координации и нормативно-правовому регулированию в сфере управления и распоряжения государственным имуществом и земельными участками Костромской области с целью получения </w:t>
      </w:r>
      <w:r w:rsidRPr="00844429">
        <w:rPr>
          <w:rFonts w:ascii="Arial" w:hAnsi="Arial" w:cs="Arial"/>
          <w:sz w:val="24"/>
          <w:lang w:eastAsia="ar-SA"/>
        </w:rPr>
        <w:lastRenderedPageBreak/>
        <w:t>документов (сведений) о правах на земельный участок, находящихся в распоряжении указанного органа.</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hAnsi="Arial" w:cs="Arial"/>
          <w:sz w:val="24"/>
          <w:lang w:eastAsia="ar-SA"/>
        </w:rPr>
        <w:t xml:space="preserve">Заявитель вправе самостоятельно представить в </w:t>
      </w:r>
      <w:r w:rsidRPr="00844429">
        <w:rPr>
          <w:rFonts w:ascii="Arial" w:hAnsi="Arial" w:cs="Arial"/>
          <w:color w:val="000000"/>
          <w:sz w:val="24"/>
          <w:lang w:eastAsia="ar-SA"/>
        </w:rPr>
        <w:t xml:space="preserve">администрацию Чернопенского сельского поселения Костромского муниципального района Костромской области </w:t>
      </w:r>
      <w:r w:rsidRPr="00844429">
        <w:rPr>
          <w:rFonts w:ascii="Arial" w:hAnsi="Arial" w:cs="Arial"/>
          <w:sz w:val="24"/>
          <w:lang w:eastAsia="ar-SA"/>
        </w:rPr>
        <w:t>документы, указанные в настоящем пункте настоящего административного регламента.</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47. Письменый межведомственный запрос должен содержать:</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наименование органа или организации, направляющих межведомственный запрос;</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наименование органа или организации, в адрес которых направляется межведомственный запрос;</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6) контактная информация для направления ответа на межведомственный запрос;</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7) дата направления межведомственного запроса;</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10" w:history="1">
        <w:r w:rsidRPr="00844429">
          <w:rPr>
            <w:rFonts w:ascii="Arial" w:eastAsia="Times New Roman" w:hAnsi="Arial" w:cs="Arial"/>
            <w:color w:val="000080"/>
            <w:kern w:val="0"/>
            <w:sz w:val="24"/>
            <w:u w:val="single"/>
          </w:rPr>
          <w:t>законами</w:t>
        </w:r>
      </w:hyperlink>
      <w:r w:rsidRPr="00844429">
        <w:rPr>
          <w:rFonts w:ascii="Arial" w:eastAsia="Times New Roman" w:hAnsi="Arial" w:cs="Arial"/>
          <w:kern w:val="0"/>
          <w:sz w:val="24"/>
          <w:lang w:eastAsia="ar-SA"/>
        </w:rPr>
        <w:t xml:space="preserve"> (при направлении межведомственного запроса о представлении информации, доступ к которой ограничен федеральными </w:t>
      </w:r>
      <w:hyperlink r:id="rId11" w:history="1">
        <w:r w:rsidRPr="00844429">
          <w:rPr>
            <w:rFonts w:ascii="Arial" w:eastAsia="Times New Roman" w:hAnsi="Arial" w:cs="Arial"/>
            <w:color w:val="000080"/>
            <w:kern w:val="0"/>
            <w:sz w:val="24"/>
            <w:u w:val="single"/>
          </w:rPr>
          <w:t>законами</w:t>
        </w:r>
      </w:hyperlink>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48.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844429" w:rsidRPr="00844429" w:rsidRDefault="00844429" w:rsidP="00844429">
      <w:pPr>
        <w:widowControl/>
        <w:autoSpaceDE w:val="0"/>
        <w:ind w:firstLine="709"/>
        <w:jc w:val="both"/>
        <w:rPr>
          <w:rFonts w:ascii="Arial" w:eastAsia="Times New Roman" w:hAnsi="Arial" w:cs="Arial"/>
          <w:bCs/>
          <w:kern w:val="0"/>
          <w:sz w:val="24"/>
          <w:lang w:eastAsia="ar-SA"/>
        </w:rPr>
      </w:pPr>
      <w:r w:rsidRPr="00844429">
        <w:rPr>
          <w:rFonts w:ascii="Arial" w:eastAsia="Times New Roman" w:hAnsi="Arial" w:cs="Arial"/>
          <w:bCs/>
          <w:kern w:val="0"/>
          <w:sz w:val="24"/>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844429" w:rsidRPr="00844429" w:rsidRDefault="00844429" w:rsidP="00844429">
      <w:pPr>
        <w:widowControl/>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bCs/>
          <w:kern w:val="0"/>
          <w:sz w:val="24"/>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В случае обращения заявителя за получением муниципальной услуги посредством </w:t>
      </w:r>
      <w:r w:rsidRPr="00844429">
        <w:rPr>
          <w:rFonts w:ascii="Arial" w:eastAsia="Times New Roman" w:hAnsi="Arial" w:cs="Arial"/>
          <w:kern w:val="0"/>
          <w:sz w:val="24"/>
          <w:lang w:eastAsia="ar-SA"/>
        </w:rPr>
        <w:t xml:space="preserve">региональной информационной системы «Единый </w:t>
      </w:r>
      <w:r w:rsidRPr="00844429">
        <w:rPr>
          <w:rFonts w:ascii="Arial" w:eastAsia="Times New Roman" w:hAnsi="Arial" w:cs="Arial"/>
          <w:color w:val="000000"/>
          <w:kern w:val="0"/>
          <w:sz w:val="24"/>
          <w:lang w:eastAsia="ar-SA"/>
        </w:rPr>
        <w:t>портал Костромской области» ему направляется уведомление о факте отправки межведомственных запросов.</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49. При поступлении ответов на запросы от органов и организаций </w:t>
      </w:r>
      <w:r w:rsidRPr="00844429">
        <w:rPr>
          <w:rFonts w:ascii="Arial" w:eastAsia="Times New Roman" w:hAnsi="Arial" w:cs="Arial"/>
          <w:iCs/>
          <w:kern w:val="0"/>
          <w:sz w:val="24"/>
          <w:lang w:eastAsia="ar-SA"/>
        </w:rPr>
        <w:t>специалист, ответственный за истребование документов</w:t>
      </w:r>
      <w:r w:rsidRPr="00844429">
        <w:rPr>
          <w:rFonts w:ascii="Arial" w:eastAsia="Times New Roman" w:hAnsi="Arial" w:cs="Arial"/>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lastRenderedPageBreak/>
        <w:t xml:space="preserve">1) дополняет комплект документов заявителя полученными ответами на запросы, оформленными на </w:t>
      </w:r>
      <w:r w:rsidRPr="00844429">
        <w:rPr>
          <w:rFonts w:ascii="Arial" w:eastAsia="Times New Roman" w:hAnsi="Arial" w:cs="Arial"/>
          <w:color w:val="000000"/>
          <w:kern w:val="0"/>
          <w:sz w:val="24"/>
          <w:lang w:eastAsia="ar-SA"/>
        </w:rPr>
        <w:t xml:space="preserve">бумажном носителе, а также в образе электронных документов </w:t>
      </w:r>
      <w:r w:rsidRPr="00844429">
        <w:rPr>
          <w:rFonts w:ascii="Arial" w:eastAsia="Times New Roman" w:hAnsi="Arial" w:cs="Arial"/>
          <w:kern w:val="0"/>
          <w:sz w:val="24"/>
          <w:lang w:eastAsia="ar-SA"/>
        </w:rPr>
        <w:t>(при наличии технических возможностей);</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2) передает комплект документов </w:t>
      </w:r>
      <w:r w:rsidRPr="00844429">
        <w:rPr>
          <w:rFonts w:ascii="Arial" w:eastAsia="Times New Roman" w:hAnsi="Arial" w:cs="Arial"/>
          <w:iCs/>
          <w:kern w:val="0"/>
          <w:sz w:val="24"/>
          <w:lang w:eastAsia="ar-SA"/>
        </w:rPr>
        <w:t>специалисту, ответственному за экспертизу документов (сведений)</w:t>
      </w:r>
      <w:r w:rsidRPr="00844429">
        <w:rPr>
          <w:rFonts w:ascii="Arial" w:eastAsia="Times New Roman" w:hAnsi="Arial" w:cs="Arial"/>
          <w:kern w:val="0"/>
          <w:sz w:val="24"/>
          <w:lang w:eastAsia="ar-SA"/>
        </w:rPr>
        <w:t>, необходимых для предоставления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3) в случае поступления ответа по межведомственному запросу об отсутствии запрашиваемых документов (сведений) </w:t>
      </w:r>
      <w:r w:rsidRPr="00844429">
        <w:rPr>
          <w:rFonts w:ascii="Arial" w:eastAsia="Times New Roman" w:hAnsi="Arial" w:cs="Arial"/>
          <w:iCs/>
          <w:kern w:val="0"/>
          <w:sz w:val="24"/>
          <w:lang w:eastAsia="ar-SA"/>
        </w:rPr>
        <w:t>специалист, ответственный за истребование документов</w:t>
      </w:r>
      <w:r w:rsidRPr="00844429">
        <w:rPr>
          <w:rFonts w:ascii="Arial" w:eastAsia="Times New Roman" w:hAnsi="Arial" w:cs="Arial"/>
          <w:kern w:val="0"/>
          <w:sz w:val="24"/>
          <w:lang w:eastAsia="ar-SA"/>
        </w:rPr>
        <w:t>,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50.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844429" w:rsidRPr="00844429" w:rsidRDefault="00844429" w:rsidP="00844429">
      <w:pPr>
        <w:autoSpaceDE w:val="0"/>
        <w:ind w:firstLine="709"/>
        <w:jc w:val="both"/>
        <w:rPr>
          <w:rFonts w:eastAsia="Times New Roman"/>
          <w:kern w:val="0"/>
          <w:sz w:val="28"/>
          <w:szCs w:val="28"/>
          <w:lang w:eastAsia="ar-SA"/>
        </w:rPr>
      </w:pPr>
      <w:r w:rsidRPr="00844429">
        <w:rPr>
          <w:rFonts w:ascii="Arial" w:eastAsia="Times New Roman" w:hAnsi="Arial" w:cs="Arial"/>
          <w:kern w:val="0"/>
          <w:sz w:val="24"/>
          <w:lang w:eastAsia="ar-SA"/>
        </w:rPr>
        <w:t>51. Максимальный срок выполнения административных действий составляет 7</w:t>
      </w:r>
      <w:r w:rsidRPr="00844429">
        <w:rPr>
          <w:rFonts w:ascii="Arial" w:eastAsia="Times New Roman" w:hAnsi="Arial" w:cs="Arial"/>
          <w:iCs/>
          <w:kern w:val="0"/>
          <w:sz w:val="24"/>
          <w:lang w:eastAsia="ar-SA"/>
        </w:rPr>
        <w:t xml:space="preserve"> часов</w:t>
      </w:r>
      <w:r w:rsidRPr="00844429">
        <w:rPr>
          <w:rFonts w:ascii="Arial" w:eastAsia="Times New Roman" w:hAnsi="Arial" w:cs="Arial"/>
          <w:kern w:val="0"/>
          <w:sz w:val="24"/>
          <w:lang w:eastAsia="ar-SA"/>
        </w:rPr>
        <w:t>.</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eastAsia="Times New Roman"/>
          <w:kern w:val="0"/>
          <w:sz w:val="28"/>
          <w:szCs w:val="28"/>
          <w:lang w:eastAsia="ar-SA"/>
        </w:rPr>
        <w:t xml:space="preserve">Максимальный срок выполнения административной процедуры составляет 2 </w:t>
      </w:r>
      <w:r w:rsidRPr="00844429">
        <w:rPr>
          <w:rFonts w:eastAsia="Times New Roman"/>
          <w:iCs/>
          <w:kern w:val="0"/>
          <w:sz w:val="28"/>
          <w:szCs w:val="28"/>
          <w:lang w:eastAsia="ar-SA"/>
        </w:rPr>
        <w:t>дня.</w:t>
      </w:r>
    </w:p>
    <w:p w:rsidR="00844429" w:rsidRPr="00844429" w:rsidRDefault="00844429" w:rsidP="00844429">
      <w:pPr>
        <w:widowControl/>
        <w:ind w:firstLine="709"/>
        <w:jc w:val="both"/>
        <w:rPr>
          <w:rFonts w:ascii="Arial" w:eastAsia="Times New Roman" w:hAnsi="Arial" w:cs="Arial"/>
          <w:iCs/>
          <w:kern w:val="0"/>
          <w:sz w:val="24"/>
          <w:lang w:eastAsia="ar-SA"/>
        </w:rPr>
      </w:pPr>
    </w:p>
    <w:p w:rsidR="00844429" w:rsidRPr="00844429" w:rsidRDefault="00844429" w:rsidP="00844429">
      <w:pPr>
        <w:widowControl/>
        <w:ind w:firstLine="709"/>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Экспертиза документов</w:t>
      </w:r>
    </w:p>
    <w:p w:rsidR="00844429" w:rsidRPr="00844429" w:rsidRDefault="00844429" w:rsidP="00844429">
      <w:pPr>
        <w:widowControl/>
        <w:ind w:firstLine="709"/>
        <w:jc w:val="center"/>
        <w:rPr>
          <w:rFonts w:ascii="Arial" w:eastAsia="Times New Roman" w:hAnsi="Arial" w:cs="Arial"/>
          <w:kern w:val="0"/>
          <w:sz w:val="24"/>
          <w:lang w:eastAsia="ar-SA"/>
        </w:rPr>
      </w:pP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kern w:val="0"/>
          <w:sz w:val="24"/>
          <w:lang w:eastAsia="ar-SA"/>
        </w:rPr>
        <w:t xml:space="preserve">52. </w:t>
      </w:r>
      <w:r w:rsidRPr="00844429">
        <w:rPr>
          <w:rFonts w:ascii="Arial" w:eastAsia="Times New Roman" w:hAnsi="Arial" w:cs="Arial"/>
          <w:color w:val="000000"/>
          <w:kern w:val="0"/>
          <w:sz w:val="24"/>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844429">
        <w:rPr>
          <w:rFonts w:ascii="Arial" w:eastAsia="Times New Roman" w:hAnsi="Arial" w:cs="Arial"/>
          <w:color w:val="000000"/>
          <w:kern w:val="0"/>
          <w:sz w:val="24"/>
          <w:vertAlign w:val="superscript"/>
          <w:lang w:eastAsia="ar-SA"/>
        </w:rPr>
        <w:footnoteReference w:id="1"/>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53. Специалист, ответственный за экспертизу документов:</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1) устанавливает предмет обращения заявителя;</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2) формирует личное дело заявителя, которое представляет собой сброшюрованный и подшитый в обложку личного дела комплект документов.</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54. Осуществляя рассмотрение документов заявителя, специалист, ответственный за экспертизу документов,  </w:t>
      </w:r>
      <w:r w:rsidRPr="00844429">
        <w:rPr>
          <w:rFonts w:ascii="Arial" w:hAnsi="Arial" w:cs="Arial"/>
          <w:sz w:val="24"/>
          <w:lang w:eastAsia="ar-SA"/>
        </w:rPr>
        <w:t>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r w:rsidRPr="00844429">
        <w:rPr>
          <w:rFonts w:ascii="Arial" w:eastAsia="Times New Roman" w:hAnsi="Arial" w:cs="Arial"/>
          <w:color w:val="000000"/>
          <w:kern w:val="0"/>
          <w:sz w:val="24"/>
          <w:lang w:eastAsia="ar-SA"/>
        </w:rPr>
        <w:t xml:space="preserve"> </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55.</w:t>
      </w:r>
      <w:r w:rsidRPr="00844429">
        <w:rPr>
          <w:rFonts w:ascii="Arial" w:eastAsia="Times New Roman" w:hAnsi="Arial" w:cs="Arial"/>
          <w:color w:val="000000"/>
          <w:kern w:val="0"/>
          <w:sz w:val="24"/>
          <w:lang w:eastAsia="ar-SA"/>
        </w:rPr>
        <w:t xml:space="preserve"> С</w:t>
      </w:r>
      <w:r w:rsidRPr="00844429">
        <w:rPr>
          <w:rFonts w:ascii="Arial" w:eastAsia="Times New Roman" w:hAnsi="Arial" w:cs="Arial"/>
          <w:iCs/>
          <w:color w:val="000000"/>
          <w:kern w:val="0"/>
          <w:sz w:val="24"/>
          <w:lang w:eastAsia="ar-SA"/>
        </w:rPr>
        <w:t xml:space="preserve">пециалист, ответственный за экспертизу документов, </w:t>
      </w:r>
      <w:r w:rsidRPr="00844429">
        <w:rPr>
          <w:rFonts w:ascii="Arial" w:eastAsia="Times New Roman" w:hAnsi="Arial" w:cs="Arial"/>
          <w:color w:val="000000"/>
          <w:kern w:val="0"/>
          <w:sz w:val="24"/>
          <w:lang w:eastAsia="ar-SA"/>
        </w:rPr>
        <w:t xml:space="preserve"> осуществляет подготовку проекта градостроительного плана земельного участка </w:t>
      </w:r>
      <w:r w:rsidRPr="00844429">
        <w:rPr>
          <w:rFonts w:ascii="Arial" w:eastAsia="Times New Roman" w:hAnsi="Arial" w:cs="Arial"/>
          <w:kern w:val="0"/>
          <w:sz w:val="24"/>
          <w:lang w:eastAsia="ar-SA"/>
        </w:rPr>
        <w:t xml:space="preserve">по форме, утвержденной </w:t>
      </w:r>
      <w:r w:rsidRPr="00844429">
        <w:rPr>
          <w:rFonts w:ascii="Arial" w:eastAsia="Times New Roman" w:hAnsi="Arial" w:cs="Arial"/>
          <w:iCs/>
          <w:kern w:val="0"/>
          <w:sz w:val="24"/>
          <w:lang w:eastAsia="ar-SA"/>
        </w:rPr>
        <w:t xml:space="preserve">Приказом Министерства регионального развития Российской Федерации от 10.05.2011 № 207 и проекта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bCs/>
          <w:kern w:val="0"/>
          <w:sz w:val="24"/>
          <w:lang w:eastAsia="ar-SA"/>
        </w:rPr>
        <w:t>56.</w:t>
      </w:r>
      <w:r w:rsidRPr="00844429">
        <w:rPr>
          <w:rFonts w:ascii="Arial" w:eastAsia="Times New Roman" w:hAnsi="Arial" w:cs="Arial"/>
          <w:kern w:val="0"/>
          <w:sz w:val="24"/>
          <w:lang w:eastAsia="ar-SA"/>
        </w:rPr>
        <w:t xml:space="preserve"> С</w:t>
      </w:r>
      <w:r w:rsidRPr="00844429">
        <w:rPr>
          <w:rFonts w:ascii="Arial" w:eastAsia="Times New Roman" w:hAnsi="Arial" w:cs="Arial"/>
          <w:iCs/>
          <w:color w:val="000000"/>
          <w:kern w:val="0"/>
          <w:sz w:val="24"/>
          <w:lang w:eastAsia="ar-SA"/>
        </w:rPr>
        <w:t>пециалист, ответственный за экспертизу документов</w:t>
      </w:r>
      <w:r w:rsidRPr="00844429">
        <w:rPr>
          <w:rFonts w:ascii="Arial" w:eastAsia="Times New Roman" w:hAnsi="Arial" w:cs="Arial"/>
          <w:color w:val="000000"/>
          <w:kern w:val="0"/>
          <w:sz w:val="24"/>
          <w:lang w:eastAsia="ar-SA"/>
        </w:rPr>
        <w:t>,</w:t>
      </w:r>
      <w:r w:rsidRPr="00844429">
        <w:rPr>
          <w:rFonts w:ascii="Arial" w:eastAsia="Times New Roman" w:hAnsi="Arial" w:cs="Arial"/>
          <w:kern w:val="0"/>
          <w:sz w:val="24"/>
          <w:lang w:eastAsia="ar-SA"/>
        </w:rPr>
        <w:t xml:space="preserve"> передает подготовленные в соответствии с пунктом 55 настоящего административного регламента документы с личным делом заявителя главе</w:t>
      </w:r>
      <w:r w:rsidRPr="00844429">
        <w:rPr>
          <w:rFonts w:ascii="Arial" w:eastAsia="Times New Roman" w:hAnsi="Arial" w:cs="Arial"/>
          <w:iCs/>
          <w:color w:val="000000"/>
          <w:kern w:val="0"/>
          <w:sz w:val="24"/>
          <w:lang w:eastAsia="ar-SA"/>
        </w:rPr>
        <w:t xml:space="preserve">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 xml:space="preserve">57. Результатом административной процедуры является подготовка </w:t>
      </w:r>
      <w:r w:rsidRPr="00844429">
        <w:rPr>
          <w:rFonts w:ascii="Arial" w:eastAsia="Times New Roman" w:hAnsi="Arial" w:cs="Arial"/>
          <w:color w:val="000000"/>
          <w:kern w:val="0"/>
          <w:sz w:val="24"/>
          <w:lang w:eastAsia="ar-SA"/>
        </w:rPr>
        <w:t>проекта градостроительного плана земельного участка</w:t>
      </w:r>
      <w:r w:rsidRPr="00844429">
        <w:rPr>
          <w:rFonts w:ascii="Arial" w:eastAsia="Times New Roman" w:hAnsi="Arial" w:cs="Arial"/>
          <w:kern w:val="0"/>
          <w:sz w:val="24"/>
          <w:lang w:eastAsia="ar-SA"/>
        </w:rPr>
        <w:t xml:space="preserve">, </w:t>
      </w:r>
      <w:r w:rsidRPr="00844429">
        <w:rPr>
          <w:rFonts w:ascii="Arial" w:eastAsia="Times New Roman" w:hAnsi="Arial" w:cs="Arial"/>
          <w:iCs/>
          <w:kern w:val="0"/>
          <w:sz w:val="24"/>
          <w:lang w:eastAsia="ar-SA"/>
        </w:rPr>
        <w:t xml:space="preserve">проекта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 xml:space="preserve">администрации Чернопенского сельского поселения Костромского </w:t>
      </w:r>
      <w:r w:rsidRPr="00844429">
        <w:rPr>
          <w:rFonts w:ascii="Arial" w:eastAsia="Times New Roman" w:hAnsi="Arial" w:cs="Arial"/>
          <w:color w:val="000000"/>
          <w:kern w:val="0"/>
          <w:sz w:val="24"/>
          <w:lang w:eastAsia="ar-SA"/>
        </w:rPr>
        <w:lastRenderedPageBreak/>
        <w:t>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 и передача главе</w:t>
      </w:r>
      <w:r w:rsidRPr="00844429">
        <w:rPr>
          <w:rFonts w:ascii="Arial" w:eastAsia="Times New Roman" w:hAnsi="Arial" w:cs="Arial"/>
          <w:i/>
          <w:iCs/>
          <w:kern w:val="0"/>
          <w:sz w:val="24"/>
          <w:lang w:eastAsia="ar-SA"/>
        </w:rPr>
        <w:t xml:space="preserve"> </w:t>
      </w:r>
      <w:r w:rsidRPr="00844429">
        <w:rPr>
          <w:rFonts w:ascii="Arial" w:eastAsia="Times New Roman" w:hAnsi="Arial" w:cs="Arial"/>
          <w:color w:val="000000"/>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844429">
        <w:rPr>
          <w:rFonts w:ascii="Arial" w:eastAsia="Times New Roman" w:hAnsi="Arial" w:cs="Arial"/>
          <w:iCs/>
          <w:kern w:val="0"/>
          <w:sz w:val="24"/>
          <w:lang w:eastAsia="ar-SA"/>
        </w:rPr>
        <w:t xml:space="preserve">личного дела заявителя и </w:t>
      </w:r>
      <w:r w:rsidRPr="00844429">
        <w:rPr>
          <w:rFonts w:ascii="Arial" w:eastAsia="Times New Roman" w:hAnsi="Arial" w:cs="Arial"/>
          <w:kern w:val="0"/>
          <w:sz w:val="24"/>
          <w:lang w:eastAsia="ar-SA"/>
        </w:rPr>
        <w:t>подготовленных документов.</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bCs/>
          <w:kern w:val="0"/>
          <w:sz w:val="24"/>
          <w:lang w:eastAsia="ar-SA"/>
        </w:rPr>
        <w:t>58</w:t>
      </w:r>
      <w:r w:rsidRPr="00844429">
        <w:rPr>
          <w:rFonts w:eastAsia="Times New Roman"/>
          <w:bCs/>
          <w:kern w:val="0"/>
          <w:sz w:val="28"/>
          <w:szCs w:val="28"/>
          <w:lang w:eastAsia="ar-SA"/>
        </w:rPr>
        <w:t xml:space="preserve">. </w:t>
      </w:r>
      <w:r w:rsidRPr="00844429">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844429" w:rsidRPr="00844429" w:rsidRDefault="00844429" w:rsidP="00844429">
      <w:pPr>
        <w:widowControl/>
        <w:ind w:firstLine="709"/>
        <w:jc w:val="both"/>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Максимальный срок выполнения административной процедуры составляет 7 дней.</w:t>
      </w:r>
    </w:p>
    <w:p w:rsidR="00844429" w:rsidRPr="00844429" w:rsidRDefault="00844429" w:rsidP="00844429">
      <w:pPr>
        <w:widowControl/>
        <w:ind w:firstLine="709"/>
        <w:jc w:val="both"/>
        <w:rPr>
          <w:rFonts w:eastAsia="Times New Roman"/>
          <w:color w:val="000000"/>
          <w:kern w:val="0"/>
          <w:sz w:val="28"/>
          <w:szCs w:val="28"/>
          <w:lang w:eastAsia="ar-SA"/>
        </w:rPr>
      </w:pPr>
    </w:p>
    <w:p w:rsidR="00844429" w:rsidRPr="00844429" w:rsidRDefault="00844429" w:rsidP="00844429">
      <w:pPr>
        <w:widowControl/>
        <w:ind w:firstLine="709"/>
        <w:jc w:val="center"/>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Принятие решения о предоставлении (об отказе в предоставлении) муниципальной услуги</w:t>
      </w:r>
    </w:p>
    <w:p w:rsidR="00844429" w:rsidRPr="00844429" w:rsidRDefault="00844429" w:rsidP="00844429">
      <w:pPr>
        <w:widowControl/>
        <w:ind w:firstLine="709"/>
        <w:jc w:val="center"/>
        <w:rPr>
          <w:rFonts w:ascii="Arial" w:eastAsia="Times New Roman" w:hAnsi="Arial" w:cs="Arial"/>
          <w:color w:val="000000"/>
          <w:kern w:val="0"/>
          <w:sz w:val="24"/>
          <w:lang w:eastAsia="ar-SA"/>
        </w:rPr>
      </w:pP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color w:val="000000"/>
          <w:kern w:val="0"/>
          <w:sz w:val="24"/>
          <w:lang w:eastAsia="ar-SA"/>
        </w:rPr>
        <w:t>59.</w:t>
      </w:r>
      <w:r w:rsidRPr="00844429">
        <w:rPr>
          <w:rFonts w:ascii="Arial" w:eastAsia="Times New Roman" w:hAnsi="Arial" w:cs="Arial"/>
          <w:kern w:val="0"/>
          <w:sz w:val="24"/>
          <w:lang w:eastAsia="ar-SA"/>
        </w:rPr>
        <w:t xml:space="preserve"> Основанием для начала административной процедуры принятия решения о предоставлении муниципальной услуги является получение главой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iCs/>
          <w:kern w:val="0"/>
          <w:sz w:val="24"/>
          <w:lang w:eastAsia="ar-SA"/>
        </w:rPr>
        <w:t>личного дела заявителя и</w:t>
      </w:r>
      <w:r w:rsidRPr="00844429">
        <w:rPr>
          <w:rFonts w:ascii="Arial" w:eastAsia="Times New Roman" w:hAnsi="Arial" w:cs="Arial"/>
          <w:b/>
          <w:bCs/>
          <w:color w:val="000000"/>
          <w:kern w:val="0"/>
          <w:sz w:val="24"/>
          <w:lang w:eastAsia="ar-SA"/>
        </w:rPr>
        <w:t xml:space="preserve"> </w:t>
      </w:r>
      <w:r w:rsidRPr="00844429">
        <w:rPr>
          <w:rFonts w:ascii="Arial" w:eastAsia="Times New Roman" w:hAnsi="Arial" w:cs="Arial"/>
          <w:color w:val="000000"/>
          <w:kern w:val="0"/>
          <w:sz w:val="24"/>
          <w:lang w:eastAsia="ar-SA"/>
        </w:rPr>
        <w:t xml:space="preserve">проекта градостроительного плана земельного участка, </w:t>
      </w:r>
      <w:r w:rsidRPr="00844429">
        <w:rPr>
          <w:rFonts w:ascii="Arial" w:eastAsia="Times New Roman" w:hAnsi="Arial" w:cs="Arial"/>
          <w:iCs/>
          <w:kern w:val="0"/>
          <w:sz w:val="24"/>
          <w:lang w:eastAsia="ar-SA"/>
        </w:rPr>
        <w:t xml:space="preserve">проекта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bCs/>
          <w:kern w:val="0"/>
          <w:sz w:val="24"/>
          <w:lang w:eastAsia="ar-SA"/>
        </w:rPr>
        <w:t>.</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bCs/>
          <w:kern w:val="0"/>
          <w:sz w:val="24"/>
          <w:lang w:eastAsia="ar-SA"/>
        </w:rPr>
        <w:t>60. Глава</w:t>
      </w:r>
      <w:r w:rsidRPr="00844429">
        <w:rPr>
          <w:rFonts w:ascii="Arial" w:eastAsia="Times New Roman" w:hAnsi="Arial" w:cs="Arial"/>
          <w:kern w:val="0"/>
          <w:sz w:val="24"/>
          <w:lang w:eastAsia="ar-SA"/>
        </w:rPr>
        <w:t xml:space="preserve"> </w:t>
      </w:r>
      <w:r w:rsidRPr="00844429">
        <w:rPr>
          <w:rFonts w:ascii="Arial" w:eastAsia="Times New Roman" w:hAnsi="Arial" w:cs="Arial"/>
          <w:color w:val="000000"/>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844429">
        <w:rPr>
          <w:rFonts w:ascii="Arial" w:eastAsia="Times New Roman" w:hAnsi="Arial" w:cs="Arial"/>
          <w:kern w:val="0"/>
          <w:sz w:val="24"/>
          <w:lang w:eastAsia="ar-SA"/>
        </w:rPr>
        <w:t>определяет правомерность предоставления муниципальной услуги.</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kern w:val="0"/>
          <w:sz w:val="24"/>
          <w:lang w:eastAsia="ar-SA"/>
        </w:rPr>
        <w:t xml:space="preserve">61. Если </w:t>
      </w:r>
      <w:r w:rsidRPr="00844429">
        <w:rPr>
          <w:rFonts w:ascii="Arial" w:eastAsia="Times New Roman" w:hAnsi="Arial" w:cs="Arial"/>
          <w:color w:val="000000"/>
          <w:kern w:val="0"/>
          <w:sz w:val="24"/>
          <w:lang w:eastAsia="ar-SA"/>
        </w:rPr>
        <w:t xml:space="preserve">проект градостроительного плана земельного участка, </w:t>
      </w:r>
      <w:r w:rsidRPr="00844429">
        <w:rPr>
          <w:rFonts w:ascii="Arial" w:eastAsia="Times New Roman" w:hAnsi="Arial" w:cs="Arial"/>
          <w:iCs/>
          <w:kern w:val="0"/>
          <w:sz w:val="24"/>
          <w:lang w:eastAsia="ar-SA"/>
        </w:rPr>
        <w:t xml:space="preserve">проект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 xml:space="preserve">градостроительного плана земельного участка не соответствуют требованиям законодательства, глава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возвращает их </w:t>
      </w:r>
      <w:r w:rsidRPr="00844429">
        <w:rPr>
          <w:rFonts w:ascii="Arial" w:eastAsia="Times New Roman" w:hAnsi="Arial" w:cs="Arial"/>
          <w:iCs/>
          <w:kern w:val="0"/>
          <w:sz w:val="24"/>
          <w:lang w:eastAsia="ar-SA"/>
        </w:rPr>
        <w:t>специалисту,</w:t>
      </w:r>
      <w:r w:rsidRPr="00844429">
        <w:rPr>
          <w:rFonts w:ascii="Arial" w:eastAsia="Times New Roman" w:hAnsi="Arial" w:cs="Arial"/>
          <w:iCs/>
          <w:color w:val="000000"/>
          <w:kern w:val="0"/>
          <w:sz w:val="24"/>
          <w:lang w:eastAsia="ar-SA"/>
        </w:rPr>
        <w:t xml:space="preserve"> ответственному за экспертизу документов</w:t>
      </w:r>
      <w:r w:rsidRPr="00844429">
        <w:rPr>
          <w:rFonts w:ascii="Arial" w:eastAsia="Times New Roman" w:hAnsi="Arial" w:cs="Arial"/>
          <w:kern w:val="0"/>
          <w:sz w:val="24"/>
          <w:lang w:eastAsia="ar-SA"/>
        </w:rPr>
        <w:t>, для приведения их в соответствие с требованиями действующего законодательства с указанием причин возврата.</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iCs/>
          <w:kern w:val="0"/>
          <w:sz w:val="24"/>
          <w:lang w:eastAsia="ar-SA"/>
        </w:rPr>
        <w:t>62. Специалист,</w:t>
      </w:r>
      <w:r w:rsidRPr="00844429">
        <w:rPr>
          <w:rFonts w:ascii="Arial" w:eastAsia="Times New Roman" w:hAnsi="Arial" w:cs="Arial"/>
          <w:iCs/>
          <w:color w:val="000000"/>
          <w:kern w:val="0"/>
          <w:sz w:val="24"/>
          <w:lang w:eastAsia="ar-SA"/>
        </w:rPr>
        <w:t xml:space="preserve"> ответственный за экспертизу документов, </w:t>
      </w:r>
      <w:r w:rsidRPr="00844429">
        <w:rPr>
          <w:rFonts w:ascii="Arial" w:eastAsia="Times New Roman" w:hAnsi="Arial" w:cs="Arial"/>
          <w:color w:val="000000"/>
          <w:kern w:val="0"/>
          <w:sz w:val="24"/>
          <w:lang w:eastAsia="ar-SA"/>
        </w:rPr>
        <w:t xml:space="preserve">приводит указанные в настоящем пункте административного регламента проекты документов </w:t>
      </w:r>
      <w:r w:rsidRPr="00844429">
        <w:rPr>
          <w:rFonts w:ascii="Arial" w:eastAsia="Times New Roman" w:hAnsi="Arial" w:cs="Arial"/>
          <w:kern w:val="0"/>
          <w:sz w:val="24"/>
          <w:lang w:eastAsia="ar-SA"/>
        </w:rPr>
        <w:t xml:space="preserve">в соответствие  с действующим законодательством и передает главе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для повторного рассмотрения.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iCs/>
          <w:kern w:val="0"/>
          <w:sz w:val="24"/>
          <w:lang w:eastAsia="ar-SA"/>
        </w:rPr>
        <w:t xml:space="preserve">63. Глава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в случае соответствия представленных документов действующему законодательству:</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принимает решение о предоставлении муниципальной услуги;</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 xml:space="preserve">2) подписывает </w:t>
      </w:r>
      <w:r w:rsidRPr="00844429">
        <w:rPr>
          <w:rFonts w:ascii="Arial" w:eastAsia="Times New Roman" w:hAnsi="Arial" w:cs="Arial"/>
          <w:color w:val="000000"/>
          <w:kern w:val="0"/>
          <w:sz w:val="24"/>
          <w:lang w:eastAsia="ar-SA"/>
        </w:rPr>
        <w:t xml:space="preserve">проект градостроительного плана земельного участка, </w:t>
      </w:r>
      <w:r w:rsidRPr="00844429">
        <w:rPr>
          <w:rFonts w:ascii="Arial" w:eastAsia="Times New Roman" w:hAnsi="Arial" w:cs="Arial"/>
          <w:iCs/>
          <w:kern w:val="0"/>
          <w:sz w:val="24"/>
          <w:lang w:eastAsia="ar-SA"/>
        </w:rPr>
        <w:t xml:space="preserve">проект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color w:val="000000"/>
          <w:kern w:val="0"/>
          <w:sz w:val="24"/>
          <w:lang w:eastAsia="ar-SA"/>
        </w:rPr>
        <w:t>;</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bCs/>
          <w:kern w:val="0"/>
          <w:sz w:val="24"/>
          <w:lang w:eastAsia="ar-SA"/>
        </w:rPr>
        <w:t xml:space="preserve">3) </w:t>
      </w:r>
      <w:r w:rsidRPr="00844429">
        <w:rPr>
          <w:rFonts w:ascii="Arial" w:eastAsia="Times New Roman" w:hAnsi="Arial" w:cs="Arial"/>
          <w:kern w:val="0"/>
          <w:sz w:val="24"/>
          <w:lang w:eastAsia="ar-SA"/>
        </w:rPr>
        <w:t xml:space="preserve">передает подписанные документы и личное дело заявителя </w:t>
      </w:r>
      <w:r w:rsidRPr="00844429">
        <w:rPr>
          <w:rFonts w:ascii="Arial" w:eastAsia="Times New Roman" w:hAnsi="Arial" w:cs="Arial"/>
          <w:iCs/>
          <w:kern w:val="0"/>
          <w:sz w:val="24"/>
          <w:lang w:eastAsia="ar-SA"/>
        </w:rPr>
        <w:t xml:space="preserve">специалисту, ответственному </w:t>
      </w:r>
      <w:r w:rsidRPr="00844429">
        <w:rPr>
          <w:rFonts w:ascii="Arial" w:eastAsia="Times New Roman" w:hAnsi="Arial" w:cs="Arial"/>
          <w:iCs/>
          <w:color w:val="000000"/>
          <w:kern w:val="0"/>
          <w:sz w:val="24"/>
          <w:lang w:eastAsia="ar-SA"/>
        </w:rPr>
        <w:t xml:space="preserve">за </w:t>
      </w:r>
      <w:r w:rsidRPr="00844429">
        <w:rPr>
          <w:rFonts w:ascii="Arial" w:eastAsia="Times New Roman" w:hAnsi="Arial" w:cs="Arial"/>
          <w:color w:val="000000"/>
          <w:kern w:val="0"/>
          <w:sz w:val="24"/>
          <w:lang w:eastAsia="ar-SA"/>
        </w:rPr>
        <w:t xml:space="preserve">выдачу </w:t>
      </w:r>
      <w:r w:rsidRPr="00844429">
        <w:rPr>
          <w:rFonts w:ascii="Arial" w:eastAsia="Times New Roman" w:hAnsi="Arial" w:cs="Arial"/>
          <w:kern w:val="0"/>
          <w:sz w:val="24"/>
          <w:lang w:eastAsia="ar-SA"/>
        </w:rPr>
        <w:t>документов.</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64.</w:t>
      </w:r>
      <w:r w:rsidRPr="00844429">
        <w:rPr>
          <w:rFonts w:ascii="Arial" w:eastAsia="Times New Roman" w:hAnsi="Arial" w:cs="Arial"/>
          <w:color w:val="000000"/>
          <w:kern w:val="0"/>
          <w:sz w:val="24"/>
          <w:lang w:eastAsia="ar-SA"/>
        </w:rPr>
        <w:t xml:space="preserve"> Результатом административной процедуры является принятие решения о предоставлении муниципальной услуги и передача специалисту, ответственному за выдачу документов, личного дела заявителя и градостроительного плана земельного участка,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 xml:space="preserve">администрации Чернопенского сельского поселения Костромского муниципального района </w:t>
      </w:r>
      <w:r w:rsidRPr="00844429">
        <w:rPr>
          <w:rFonts w:ascii="Arial" w:eastAsia="Times New Roman" w:hAnsi="Arial" w:cs="Arial"/>
          <w:color w:val="000000"/>
          <w:kern w:val="0"/>
          <w:sz w:val="24"/>
          <w:lang w:eastAsia="ar-SA"/>
        </w:rPr>
        <w:lastRenderedPageBreak/>
        <w:t>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bCs/>
          <w:kern w:val="0"/>
          <w:sz w:val="24"/>
          <w:lang w:eastAsia="ar-SA"/>
        </w:rPr>
        <w:t>.</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bCs/>
          <w:kern w:val="0"/>
          <w:sz w:val="24"/>
          <w:lang w:eastAsia="ar-SA"/>
        </w:rPr>
        <w:t xml:space="preserve">65. </w:t>
      </w:r>
      <w:r w:rsidRPr="00844429">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844429" w:rsidRPr="00844429" w:rsidRDefault="00844429" w:rsidP="00844429">
      <w:pPr>
        <w:widowControl/>
        <w:ind w:firstLine="709"/>
        <w:jc w:val="both"/>
        <w:rPr>
          <w:rFonts w:eastAsia="Times New Roman"/>
          <w:color w:val="000000"/>
          <w:kern w:val="0"/>
          <w:sz w:val="28"/>
          <w:szCs w:val="28"/>
          <w:lang w:eastAsia="ar-SA"/>
        </w:rPr>
      </w:pPr>
      <w:r w:rsidRPr="00844429">
        <w:rPr>
          <w:rFonts w:ascii="Arial" w:eastAsia="Times New Roman" w:hAnsi="Arial" w:cs="Arial"/>
          <w:color w:val="000000"/>
          <w:kern w:val="0"/>
          <w:sz w:val="24"/>
          <w:lang w:eastAsia="ar-SA"/>
        </w:rPr>
        <w:t>Максимальный срок выполнения административной процедуры составляет 2 дня.</w:t>
      </w:r>
    </w:p>
    <w:p w:rsidR="00844429" w:rsidRPr="00844429" w:rsidRDefault="00844429" w:rsidP="00844429">
      <w:pPr>
        <w:widowControl/>
        <w:ind w:firstLine="709"/>
        <w:jc w:val="both"/>
        <w:rPr>
          <w:rFonts w:eastAsia="Times New Roman"/>
          <w:color w:val="000000"/>
          <w:kern w:val="0"/>
          <w:sz w:val="28"/>
          <w:szCs w:val="28"/>
          <w:lang w:eastAsia="ar-SA"/>
        </w:rPr>
      </w:pPr>
    </w:p>
    <w:p w:rsidR="00844429" w:rsidRPr="00844429" w:rsidRDefault="00844429" w:rsidP="00844429">
      <w:pPr>
        <w:widowControl/>
        <w:ind w:firstLine="709"/>
        <w:jc w:val="center"/>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Выдача документов по результатам предоставления муниципальной услуги</w:t>
      </w:r>
    </w:p>
    <w:p w:rsidR="00844429" w:rsidRPr="00844429" w:rsidRDefault="00844429" w:rsidP="00844429">
      <w:pPr>
        <w:widowControl/>
        <w:ind w:firstLine="709"/>
        <w:jc w:val="center"/>
        <w:rPr>
          <w:rFonts w:ascii="Arial" w:eastAsia="Times New Roman" w:hAnsi="Arial" w:cs="Arial"/>
          <w:color w:val="000000"/>
          <w:kern w:val="0"/>
          <w:sz w:val="24"/>
          <w:lang w:eastAsia="ar-SA"/>
        </w:rPr>
      </w:pP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color w:val="000000"/>
          <w:kern w:val="0"/>
          <w:sz w:val="24"/>
          <w:lang w:eastAsia="ar-SA"/>
        </w:rPr>
        <w:t xml:space="preserve">66. </w:t>
      </w:r>
      <w:r w:rsidRPr="00844429">
        <w:rPr>
          <w:rFonts w:ascii="Arial" w:eastAsia="Times New Roman" w:hAnsi="Arial" w:cs="Arial"/>
          <w:kern w:val="0"/>
          <w:sz w:val="24"/>
          <w:lang w:eastAsia="ar-SA"/>
        </w:rPr>
        <w:t xml:space="preserve">Основанием для начала процедуры выдачи документов является получение </w:t>
      </w:r>
      <w:r w:rsidRPr="00844429">
        <w:rPr>
          <w:rFonts w:ascii="Arial" w:eastAsia="Times New Roman" w:hAnsi="Arial" w:cs="Arial"/>
          <w:iCs/>
          <w:kern w:val="0"/>
          <w:sz w:val="24"/>
          <w:lang w:eastAsia="ar-SA"/>
        </w:rPr>
        <w:t>специалистом, ответственным за выдачу документов</w:t>
      </w:r>
      <w:r w:rsidRPr="00844429">
        <w:rPr>
          <w:rFonts w:ascii="Arial" w:eastAsia="Times New Roman" w:hAnsi="Arial" w:cs="Arial"/>
          <w:kern w:val="0"/>
          <w:sz w:val="24"/>
          <w:lang w:eastAsia="ar-SA"/>
        </w:rPr>
        <w:t xml:space="preserve">, личного дела заявителя и </w:t>
      </w:r>
      <w:r w:rsidRPr="00844429">
        <w:rPr>
          <w:rFonts w:ascii="Arial" w:eastAsia="Times New Roman" w:hAnsi="Arial" w:cs="Arial"/>
          <w:color w:val="000000"/>
          <w:kern w:val="0"/>
          <w:sz w:val="24"/>
          <w:lang w:eastAsia="ar-SA"/>
        </w:rPr>
        <w:t xml:space="preserve">градостроительного плана земельного участка,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bCs/>
          <w:kern w:val="0"/>
          <w:sz w:val="24"/>
          <w:lang w:eastAsia="ar-SA"/>
        </w:rPr>
        <w:t>.</w:t>
      </w:r>
    </w:p>
    <w:p w:rsidR="00844429" w:rsidRPr="00844429" w:rsidRDefault="00844429" w:rsidP="00844429">
      <w:pPr>
        <w:widowControl/>
        <w:ind w:firstLine="709"/>
        <w:jc w:val="both"/>
        <w:rPr>
          <w:rFonts w:ascii="Arial" w:eastAsia="Times New Roman" w:hAnsi="Arial" w:cs="Arial"/>
          <w:iCs/>
          <w:kern w:val="0"/>
          <w:sz w:val="24"/>
          <w:lang w:eastAsia="ar-SA"/>
        </w:rPr>
      </w:pPr>
      <w:r w:rsidRPr="00844429">
        <w:rPr>
          <w:rFonts w:ascii="Arial" w:eastAsia="Times New Roman" w:hAnsi="Arial" w:cs="Arial"/>
          <w:bCs/>
          <w:kern w:val="0"/>
          <w:sz w:val="24"/>
          <w:lang w:eastAsia="ar-SA"/>
        </w:rPr>
        <w:t>67.</w:t>
      </w:r>
      <w:r w:rsidRPr="00844429">
        <w:rPr>
          <w:rFonts w:ascii="Arial" w:eastAsia="Times New Roman" w:hAnsi="Arial" w:cs="Arial"/>
          <w:iCs/>
          <w:kern w:val="0"/>
          <w:sz w:val="24"/>
          <w:lang w:eastAsia="ar-SA"/>
        </w:rPr>
        <w:t xml:space="preserve"> Специалист, ответственный, за выдачу документов:</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iCs/>
          <w:kern w:val="0"/>
          <w:sz w:val="24"/>
          <w:lang w:eastAsia="ar-SA"/>
        </w:rPr>
        <w:t xml:space="preserve">1) регистрирует </w:t>
      </w:r>
      <w:r w:rsidRPr="00844429">
        <w:rPr>
          <w:rFonts w:ascii="Arial" w:eastAsia="Times New Roman" w:hAnsi="Arial" w:cs="Arial"/>
          <w:kern w:val="0"/>
          <w:sz w:val="24"/>
          <w:lang w:eastAsia="ar-SA"/>
        </w:rPr>
        <w:t xml:space="preserve">акт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 в «Журнале учета и выдачи градостроительных планов земельных участков»;</w:t>
      </w:r>
      <w:r w:rsidRPr="00844429">
        <w:rPr>
          <w:rFonts w:ascii="Arial" w:eastAsia="Times New Roman" w:hAnsi="Arial" w:cs="Arial"/>
          <w:color w:val="000000"/>
          <w:kern w:val="0"/>
          <w:sz w:val="24"/>
          <w:lang w:eastAsia="ar-SA"/>
        </w:rPr>
        <w:t xml:space="preserve"> </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2) уведомляет заявителя об окончании хода предоставления муниципальной услуги любым из способов указанных в </w:t>
      </w:r>
      <w:r w:rsidRPr="00844429">
        <w:rPr>
          <w:rFonts w:ascii="Arial" w:eastAsia="Times New Roman" w:hAnsi="Arial" w:cs="Arial"/>
          <w:iCs/>
          <w:color w:val="000000"/>
          <w:kern w:val="0"/>
          <w:sz w:val="24"/>
          <w:lang w:eastAsia="ar-SA"/>
        </w:rPr>
        <w:t xml:space="preserve">заявлении </w:t>
      </w:r>
      <w:r w:rsidRPr="00844429">
        <w:rPr>
          <w:rFonts w:ascii="Arial" w:eastAsia="Times New Roman" w:hAnsi="Arial" w:cs="Arial"/>
          <w:color w:val="000000"/>
          <w:kern w:val="0"/>
          <w:sz w:val="24"/>
          <w:lang w:eastAsia="ar-SA"/>
        </w:rPr>
        <w:t xml:space="preserve">(телефон, факс, электронная почта или посредством отправки соответствующего статуса через </w:t>
      </w:r>
      <w:r w:rsidRPr="00844429">
        <w:rPr>
          <w:rFonts w:ascii="Arial" w:eastAsia="Times New Roman" w:hAnsi="Arial" w:cs="Arial"/>
          <w:kern w:val="0"/>
          <w:sz w:val="24"/>
          <w:lang w:eastAsia="ar-SA"/>
        </w:rPr>
        <w:t xml:space="preserve">региональную информационную систему «Единый </w:t>
      </w:r>
      <w:r w:rsidRPr="00844429">
        <w:rPr>
          <w:rFonts w:ascii="Arial" w:eastAsia="Times New Roman" w:hAnsi="Arial" w:cs="Arial"/>
          <w:color w:val="000000"/>
          <w:kern w:val="0"/>
          <w:sz w:val="24"/>
          <w:lang w:eastAsia="ar-SA"/>
        </w:rPr>
        <w:t>портал Костромской области»);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3) вручает заявителю </w:t>
      </w:r>
      <w:r w:rsidRPr="00844429">
        <w:rPr>
          <w:rFonts w:ascii="Arial" w:eastAsia="Times New Roman" w:hAnsi="Arial" w:cs="Arial"/>
          <w:color w:val="000000"/>
          <w:kern w:val="0"/>
          <w:sz w:val="24"/>
          <w:lang w:eastAsia="ar-SA"/>
        </w:rPr>
        <w:t xml:space="preserve">лично, направляет почтовым отправлением с уведомлением о доставке или в </w:t>
      </w:r>
      <w:r w:rsidRPr="00844429">
        <w:rPr>
          <w:rFonts w:ascii="Arial" w:eastAsia="Times New Roman" w:hAnsi="Arial" w:cs="Arial"/>
          <w:kern w:val="0"/>
          <w:sz w:val="24"/>
          <w:lang w:eastAsia="ar-SA"/>
        </w:rPr>
        <w:t xml:space="preserve">региональную информационную систему «Единый </w:t>
      </w:r>
      <w:r w:rsidRPr="00844429">
        <w:rPr>
          <w:rFonts w:ascii="Arial" w:eastAsia="Times New Roman" w:hAnsi="Arial" w:cs="Arial"/>
          <w:color w:val="000000"/>
          <w:kern w:val="0"/>
          <w:sz w:val="24"/>
          <w:lang w:eastAsia="ar-SA"/>
        </w:rPr>
        <w:t>портал Костромской области»</w:t>
      </w:r>
      <w:r w:rsidRPr="00844429">
        <w:rPr>
          <w:rFonts w:ascii="Arial" w:eastAsia="Times New Roman" w:hAnsi="Arial" w:cs="Arial"/>
          <w:iCs/>
          <w:color w:val="000000"/>
          <w:kern w:val="0"/>
          <w:sz w:val="24"/>
          <w:lang w:eastAsia="ar-SA"/>
        </w:rPr>
        <w:t xml:space="preserve"> </w:t>
      </w:r>
      <w:r w:rsidRPr="00844429">
        <w:rPr>
          <w:rFonts w:ascii="Arial" w:eastAsia="Times New Roman" w:hAnsi="Arial" w:cs="Arial"/>
          <w:color w:val="000000"/>
          <w:kern w:val="0"/>
          <w:sz w:val="24"/>
          <w:lang w:eastAsia="ar-SA"/>
        </w:rPr>
        <w:t xml:space="preserve">градостроительный план земельного участка, </w:t>
      </w:r>
      <w:r w:rsidRPr="00844429">
        <w:rPr>
          <w:rFonts w:ascii="Arial" w:eastAsia="Times New Roman" w:hAnsi="Arial" w:cs="Arial"/>
          <w:kern w:val="0"/>
          <w:sz w:val="24"/>
          <w:lang w:eastAsia="ar-SA"/>
        </w:rPr>
        <w:t xml:space="preserve">акт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color w:val="000000"/>
          <w:kern w:val="0"/>
          <w:sz w:val="24"/>
          <w:lang w:eastAsia="ar-SA"/>
        </w:rPr>
        <w:t>;</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4) передает дело </w:t>
      </w:r>
      <w:r w:rsidRPr="00844429">
        <w:rPr>
          <w:rFonts w:ascii="Arial" w:eastAsia="Times New Roman" w:hAnsi="Arial" w:cs="Arial"/>
          <w:iCs/>
          <w:kern w:val="0"/>
          <w:sz w:val="24"/>
          <w:lang w:eastAsia="ar-SA"/>
        </w:rPr>
        <w:t>специалисту, ответственному за делопроизводство</w:t>
      </w:r>
      <w:r w:rsidRPr="00844429">
        <w:rPr>
          <w:rFonts w:ascii="Arial" w:eastAsia="Times New Roman" w:hAnsi="Arial" w:cs="Arial"/>
          <w:kern w:val="0"/>
          <w:sz w:val="24"/>
          <w:lang w:eastAsia="ar-SA"/>
        </w:rPr>
        <w:t>, для последующей его передачи в архив.</w:t>
      </w:r>
    </w:p>
    <w:p w:rsidR="00844429" w:rsidRPr="00844429" w:rsidRDefault="00844429" w:rsidP="00844429">
      <w:pPr>
        <w:widowControl/>
        <w:ind w:firstLine="709"/>
        <w:jc w:val="both"/>
        <w:rPr>
          <w:rFonts w:ascii="Arial" w:eastAsia="Times New Roman" w:hAnsi="Arial" w:cs="Arial"/>
          <w:bCs/>
          <w:kern w:val="0"/>
          <w:sz w:val="24"/>
          <w:lang w:eastAsia="ar-SA"/>
        </w:rPr>
      </w:pPr>
      <w:r w:rsidRPr="00844429">
        <w:rPr>
          <w:rFonts w:ascii="Arial" w:eastAsia="Times New Roman" w:hAnsi="Arial" w:cs="Arial"/>
          <w:kern w:val="0"/>
          <w:sz w:val="24"/>
          <w:lang w:eastAsia="ar-SA"/>
        </w:rPr>
        <w:t xml:space="preserve">68. Результатом административной процедуры </w:t>
      </w:r>
      <w:r w:rsidRPr="00844429">
        <w:rPr>
          <w:rFonts w:ascii="Arial" w:eastAsia="Times New Roman" w:hAnsi="Arial" w:cs="Arial"/>
          <w:color w:val="000000"/>
          <w:kern w:val="0"/>
          <w:sz w:val="24"/>
          <w:lang w:eastAsia="ar-SA"/>
        </w:rPr>
        <w:t xml:space="preserve">является вручение заявителю градостроительного плана земельного участка, </w:t>
      </w:r>
      <w:r w:rsidRPr="00844429">
        <w:rPr>
          <w:rFonts w:ascii="Arial" w:eastAsia="Times New Roman" w:hAnsi="Arial" w:cs="Arial"/>
          <w:kern w:val="0"/>
          <w:sz w:val="24"/>
          <w:lang w:eastAsia="ar-SA"/>
        </w:rPr>
        <w:t xml:space="preserve">акта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об утверждении </w:t>
      </w:r>
      <w:r w:rsidRPr="00844429">
        <w:rPr>
          <w:rFonts w:ascii="Arial" w:eastAsia="Times New Roman" w:hAnsi="Arial" w:cs="Arial"/>
          <w:kern w:val="0"/>
          <w:sz w:val="24"/>
          <w:lang w:eastAsia="ar-SA"/>
        </w:rPr>
        <w:t>градостроительного плана земельного участка</w:t>
      </w:r>
      <w:r w:rsidRPr="00844429">
        <w:rPr>
          <w:rFonts w:ascii="Arial" w:eastAsia="Times New Roman" w:hAnsi="Arial" w:cs="Arial"/>
          <w:color w:val="000000"/>
          <w:kern w:val="0"/>
          <w:sz w:val="24"/>
          <w:lang w:eastAsia="ar-SA"/>
        </w:rPr>
        <w:t>.</w:t>
      </w:r>
    </w:p>
    <w:p w:rsidR="00844429" w:rsidRPr="00844429" w:rsidRDefault="00844429" w:rsidP="00844429">
      <w:pPr>
        <w:autoSpaceDE w:val="0"/>
        <w:ind w:firstLine="709"/>
        <w:jc w:val="both"/>
        <w:rPr>
          <w:rFonts w:ascii="Arial" w:eastAsia="Times New Roman" w:hAnsi="Arial" w:cs="Arial"/>
          <w:color w:val="000000"/>
          <w:kern w:val="0"/>
          <w:sz w:val="24"/>
          <w:lang w:eastAsia="ar-SA"/>
        </w:rPr>
      </w:pPr>
      <w:r w:rsidRPr="00844429">
        <w:rPr>
          <w:rFonts w:ascii="Arial" w:eastAsia="Times New Roman" w:hAnsi="Arial" w:cs="Arial"/>
          <w:bCs/>
          <w:kern w:val="0"/>
          <w:sz w:val="24"/>
          <w:lang w:eastAsia="ar-SA"/>
        </w:rPr>
        <w:t xml:space="preserve">69. </w:t>
      </w:r>
      <w:r w:rsidRPr="00844429">
        <w:rPr>
          <w:rFonts w:ascii="Arial" w:eastAsia="Times New Roman" w:hAnsi="Arial" w:cs="Arial"/>
          <w:color w:val="000000"/>
          <w:kern w:val="0"/>
          <w:sz w:val="24"/>
          <w:lang w:eastAsia="ar-SA"/>
        </w:rPr>
        <w:t>Максимальный срок выполнения административных действий составляет 30 минут.</w:t>
      </w:r>
    </w:p>
    <w:p w:rsidR="00844429" w:rsidRPr="00844429" w:rsidRDefault="00844429" w:rsidP="00844429">
      <w:pPr>
        <w:widowControl/>
        <w:ind w:firstLine="709"/>
        <w:jc w:val="both"/>
        <w:rPr>
          <w:rFonts w:ascii="Arial" w:eastAsia="Times New Roman" w:hAnsi="Arial" w:cs="Arial"/>
          <w:color w:val="000000"/>
          <w:kern w:val="0"/>
          <w:sz w:val="24"/>
          <w:lang w:eastAsia="ar-SA"/>
        </w:rPr>
      </w:pPr>
      <w:r w:rsidRPr="00844429">
        <w:rPr>
          <w:rFonts w:ascii="Arial" w:eastAsia="Times New Roman" w:hAnsi="Arial" w:cs="Arial"/>
          <w:color w:val="000000"/>
          <w:kern w:val="0"/>
          <w:sz w:val="24"/>
          <w:lang w:eastAsia="ar-SA"/>
        </w:rPr>
        <w:t>Максимальный срок выполнения административной процедуры составляет 1 день.</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color w:val="000000"/>
          <w:kern w:val="0"/>
          <w:sz w:val="24"/>
          <w:lang w:eastAsia="ar-SA"/>
        </w:rPr>
        <w:t xml:space="preserve">70. </w:t>
      </w:r>
      <w:r w:rsidRPr="00844429">
        <w:rPr>
          <w:rFonts w:ascii="Arial" w:eastAsia="Times New Roman" w:hAnsi="Arial" w:cs="Arial"/>
          <w:kern w:val="0"/>
          <w:sz w:val="24"/>
          <w:lang w:eastAsia="ar-SA"/>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w:t>
      </w:r>
      <w:r w:rsidRPr="00844429">
        <w:rPr>
          <w:rFonts w:ascii="Arial" w:eastAsia="Times New Roman" w:hAnsi="Arial" w:cs="Arial"/>
          <w:i/>
          <w:iCs/>
          <w:kern w:val="0"/>
          <w:sz w:val="24"/>
          <w:lang w:eastAsia="ar-SA"/>
        </w:rPr>
        <w:t xml:space="preserve">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Заявление в порядке, установленном инструкцией по делопроизводству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передается на рассмотрение специалисту, ответственному за оформление и выдачу документов.</w:t>
      </w:r>
    </w:p>
    <w:p w:rsidR="00844429" w:rsidRPr="00844429" w:rsidRDefault="00844429" w:rsidP="00844429">
      <w:pPr>
        <w:autoSpaceDE w:val="0"/>
        <w:ind w:firstLine="709"/>
        <w:jc w:val="both"/>
        <w:rPr>
          <w:rFonts w:ascii="Arial" w:eastAsia="Calibri" w:hAnsi="Arial" w:cs="Arial"/>
          <w:kern w:val="0"/>
          <w:sz w:val="24"/>
          <w:lang w:eastAsia="ar-SA"/>
        </w:rPr>
      </w:pPr>
      <w:r w:rsidRPr="00844429">
        <w:rPr>
          <w:rFonts w:ascii="Arial" w:eastAsia="Times New Roman" w:hAnsi="Arial" w:cs="Arial"/>
          <w:kern w:val="0"/>
          <w:sz w:val="24"/>
          <w:lang w:eastAsia="ar-SA"/>
        </w:rPr>
        <w:lastRenderedPageBreak/>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844429" w:rsidRPr="00844429" w:rsidRDefault="00844429" w:rsidP="00844429">
      <w:pPr>
        <w:widowControl/>
        <w:ind w:firstLine="709"/>
        <w:jc w:val="both"/>
        <w:rPr>
          <w:rFonts w:eastAsia="Calibri"/>
          <w:kern w:val="0"/>
          <w:sz w:val="28"/>
          <w:szCs w:val="28"/>
          <w:lang w:eastAsia="ar-SA"/>
        </w:rPr>
      </w:pPr>
      <w:r w:rsidRPr="00844429">
        <w:rPr>
          <w:rFonts w:ascii="Arial" w:eastAsia="Calibri" w:hAnsi="Arial" w:cs="Arial"/>
          <w:kern w:val="0"/>
          <w:sz w:val="24"/>
          <w:lang w:eastAsia="ar-SA"/>
        </w:rPr>
        <w:t xml:space="preserve">Жалоба заявителя на </w:t>
      </w:r>
      <w:r w:rsidRPr="00844429">
        <w:rPr>
          <w:rFonts w:ascii="Arial" w:eastAsia="Times New Roman" w:hAnsi="Arial" w:cs="Arial"/>
          <w:kern w:val="0"/>
          <w:sz w:val="24"/>
          <w:lang w:eastAsia="ar-SA"/>
        </w:rPr>
        <w:t xml:space="preserve">отказ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w:t>
      </w:r>
      <w:r w:rsidRPr="00844429">
        <w:rPr>
          <w:rFonts w:ascii="Arial" w:eastAsia="Times New Roman" w:hAnsi="Arial" w:cs="Arial"/>
          <w:kern w:val="0"/>
          <w:sz w:val="24"/>
          <w:lang w:eastAsia="ar-SA"/>
        </w:rPr>
        <w:t xml:space="preserve"> должностного лица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844429">
        <w:rPr>
          <w:rFonts w:ascii="Arial" w:eastAsia="Calibri" w:hAnsi="Arial" w:cs="Arial"/>
          <w:kern w:val="0"/>
          <w:sz w:val="24"/>
          <w:lang w:eastAsia="ar-SA"/>
        </w:rPr>
        <w:t>рассматривается в порядке, установленном главой 5 настоящего административного регламента.</w:t>
      </w:r>
    </w:p>
    <w:p w:rsidR="00844429" w:rsidRPr="00844429" w:rsidRDefault="00844429" w:rsidP="00844429">
      <w:pPr>
        <w:widowControl/>
        <w:ind w:firstLine="709"/>
        <w:jc w:val="both"/>
        <w:rPr>
          <w:rFonts w:eastAsia="Calibri"/>
          <w:kern w:val="0"/>
          <w:sz w:val="28"/>
          <w:szCs w:val="28"/>
          <w:lang w:eastAsia="ar-SA"/>
        </w:rPr>
      </w:pPr>
    </w:p>
    <w:p w:rsidR="00844429" w:rsidRPr="00844429" w:rsidRDefault="00844429" w:rsidP="00844429">
      <w:pPr>
        <w:autoSpaceDE w:val="0"/>
        <w:ind w:firstLine="709"/>
        <w:jc w:val="center"/>
        <w:rPr>
          <w:rFonts w:eastAsia="Times New Roman"/>
          <w:kern w:val="0"/>
          <w:sz w:val="28"/>
          <w:szCs w:val="28"/>
          <w:lang w:eastAsia="ar-SA"/>
        </w:rPr>
      </w:pPr>
      <w:r w:rsidRPr="00844429">
        <w:rPr>
          <w:rFonts w:ascii="Arial" w:eastAsia="Times New Roman" w:hAnsi="Arial" w:cs="Arial"/>
          <w:kern w:val="0"/>
          <w:sz w:val="24"/>
          <w:lang w:eastAsia="ar-SA"/>
        </w:rPr>
        <w:t>Глава 4. Порядок и формы контроля за предоставлением муниципальной услуги</w:t>
      </w:r>
    </w:p>
    <w:p w:rsidR="00844429" w:rsidRPr="00844429" w:rsidRDefault="00844429" w:rsidP="00844429">
      <w:pPr>
        <w:widowControl/>
        <w:ind w:firstLine="709"/>
        <w:jc w:val="center"/>
        <w:rPr>
          <w:rFonts w:eastAsia="Times New Roman"/>
          <w:kern w:val="0"/>
          <w:sz w:val="28"/>
          <w:szCs w:val="28"/>
          <w:lang w:eastAsia="ar-SA"/>
        </w:rPr>
      </w:pP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71. Текущий контроль соблюдения и исполнения ответственными должностными лицами </w:t>
      </w:r>
      <w:r w:rsidRPr="00844429">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844429">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xml:space="preserve">, а в период его отсутствия заместителем главы </w:t>
      </w:r>
      <w:r w:rsidRPr="00844429">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i/>
          <w:kern w:val="0"/>
          <w:sz w:val="24"/>
          <w:lang w:eastAsia="ar-SA"/>
        </w:rPr>
        <w:t>.</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72. Текущий контроль осуществляется путем проведения проверок с целью выявления и</w:t>
      </w:r>
      <w:r w:rsidRPr="00844429">
        <w:rPr>
          <w:rFonts w:ascii="Arial" w:eastAsia="Calibri" w:hAnsi="Arial" w:cs="Arial"/>
          <w:color w:val="000000"/>
          <w:kern w:val="0"/>
          <w:sz w:val="24"/>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73.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74. Контроль за полнотой и качеством предоставления муниципальной услуги включает в себя:</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выявление и устранение нарушений прав граждан, юридических лиц, индивидуальных предпринимателей.</w:t>
      </w:r>
      <w:r w:rsidRPr="00844429">
        <w:rPr>
          <w:rFonts w:ascii="Arial" w:eastAsia="Calibri" w:hAnsi="Arial" w:cs="Arial"/>
          <w:color w:val="666699"/>
          <w:kern w:val="0"/>
          <w:sz w:val="24"/>
          <w:lang w:eastAsia="ar-SA"/>
        </w:rPr>
        <w:t xml:space="preserve"> </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75.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844429">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844429" w:rsidRPr="00844429" w:rsidRDefault="00844429" w:rsidP="00844429">
      <w:pPr>
        <w:widowControl/>
        <w:ind w:firstLine="709"/>
        <w:jc w:val="both"/>
        <w:rPr>
          <w:rFonts w:ascii="Arial" w:eastAsia="Calibri" w:hAnsi="Arial" w:cs="Arial"/>
          <w:color w:val="000000"/>
          <w:kern w:val="0"/>
          <w:sz w:val="24"/>
          <w:lang w:eastAsia="ar-SA"/>
        </w:rPr>
      </w:pPr>
      <w:r w:rsidRPr="00844429">
        <w:rPr>
          <w:rFonts w:ascii="Arial" w:eastAsia="Calibri" w:hAnsi="Arial" w:cs="Arial"/>
          <w:kern w:val="0"/>
          <w:sz w:val="24"/>
          <w:lang w:eastAsia="ar-SA"/>
        </w:rPr>
        <w:t xml:space="preserve">76. Персональная ответственность должностных лиц </w:t>
      </w:r>
      <w:r w:rsidRPr="00844429">
        <w:rPr>
          <w:rFonts w:ascii="Arial" w:eastAsia="Calibri" w:hAnsi="Arial" w:cs="Arial"/>
          <w:color w:val="000000"/>
          <w:kern w:val="0"/>
          <w:sz w:val="24"/>
          <w:lang w:eastAsia="ar-SA"/>
        </w:rPr>
        <w:t xml:space="preserve">администрации Чернопенского сельского поселения Костромского муниципального района </w:t>
      </w:r>
      <w:r w:rsidRPr="00844429">
        <w:rPr>
          <w:rFonts w:ascii="Arial" w:eastAsia="Calibri" w:hAnsi="Arial" w:cs="Arial"/>
          <w:color w:val="000000"/>
          <w:kern w:val="0"/>
          <w:sz w:val="24"/>
          <w:lang w:eastAsia="ar-SA"/>
        </w:rPr>
        <w:lastRenderedPageBreak/>
        <w:t>Костромской области</w:t>
      </w:r>
      <w:r w:rsidRPr="00844429">
        <w:rPr>
          <w:rFonts w:ascii="Arial" w:eastAsia="Calibri" w:hAnsi="Arial" w:cs="Arial"/>
          <w:kern w:val="0"/>
          <w:sz w:val="24"/>
          <w:lang w:eastAsia="ar-SA"/>
        </w:rPr>
        <w:t xml:space="preserve"> закрепляется в их должностных инструкциях в соответствии с требованиями законодательства.</w:t>
      </w:r>
    </w:p>
    <w:p w:rsidR="00844429" w:rsidRPr="00844429" w:rsidRDefault="00844429" w:rsidP="00844429">
      <w:pPr>
        <w:widowControl/>
        <w:ind w:firstLine="709"/>
        <w:jc w:val="both"/>
        <w:rPr>
          <w:rFonts w:ascii="Arial" w:eastAsia="Calibri" w:hAnsi="Arial" w:cs="Arial"/>
          <w:bCs/>
          <w:color w:val="000000"/>
          <w:kern w:val="0"/>
          <w:sz w:val="24"/>
          <w:lang w:eastAsia="ar-SA"/>
        </w:rPr>
      </w:pPr>
      <w:r w:rsidRPr="00844429">
        <w:rPr>
          <w:rFonts w:ascii="Arial" w:eastAsia="Calibri" w:hAnsi="Arial" w:cs="Arial"/>
          <w:color w:val="000000"/>
          <w:kern w:val="0"/>
          <w:sz w:val="24"/>
          <w:lang w:eastAsia="ar-SA"/>
        </w:rPr>
        <w:t>77. Должностные лица 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xml:space="preserve"> </w:t>
      </w:r>
      <w:r w:rsidRPr="00844429">
        <w:rPr>
          <w:rFonts w:ascii="Arial" w:eastAsia="Calibri" w:hAnsi="Arial" w:cs="Arial"/>
          <w:color w:val="000000"/>
          <w:kern w:val="0"/>
          <w:sz w:val="24"/>
          <w:lang w:eastAsia="ar-SA"/>
        </w:rPr>
        <w:t xml:space="preserve">в случае ненадлежащих </w:t>
      </w:r>
      <w:r w:rsidRPr="00844429">
        <w:rPr>
          <w:rFonts w:ascii="Arial" w:eastAsia="Calibri" w:hAnsi="Arial" w:cs="Arial"/>
          <w:kern w:val="0"/>
          <w:sz w:val="24"/>
          <w:lang w:eastAsia="ar-SA"/>
        </w:rPr>
        <w:t>предоставления муниципальной услуги</w:t>
      </w:r>
      <w:r w:rsidRPr="00844429">
        <w:rPr>
          <w:rFonts w:ascii="Arial" w:eastAsia="Calibri" w:hAnsi="Arial" w:cs="Arial"/>
          <w:color w:val="000000"/>
          <w:kern w:val="0"/>
          <w:sz w:val="24"/>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bCs/>
          <w:color w:val="000000"/>
          <w:kern w:val="0"/>
          <w:sz w:val="24"/>
          <w:lang w:eastAsia="ar-SA"/>
        </w:rPr>
        <w:t>78.</w:t>
      </w:r>
      <w:r w:rsidRPr="00844429">
        <w:rPr>
          <w:rFonts w:ascii="Arial" w:eastAsia="Calibri" w:hAnsi="Arial" w:cs="Arial"/>
          <w:kern w:val="0"/>
          <w:sz w:val="24"/>
          <w:lang w:eastAsia="ar-SA"/>
        </w:rPr>
        <w:t xml:space="preserve"> А</w:t>
      </w:r>
      <w:r w:rsidRPr="00844429">
        <w:rPr>
          <w:rFonts w:ascii="Arial" w:eastAsia="Calibri" w:hAnsi="Arial" w:cs="Arial"/>
          <w:color w:val="000000"/>
          <w:kern w:val="0"/>
          <w:sz w:val="24"/>
          <w:lang w:eastAsia="ar-SA"/>
        </w:rPr>
        <w:t>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844429" w:rsidRPr="00844429" w:rsidRDefault="00844429" w:rsidP="00844429">
      <w:pPr>
        <w:widowControl/>
        <w:ind w:firstLine="709"/>
        <w:jc w:val="both"/>
        <w:rPr>
          <w:rFonts w:ascii="Arial" w:eastAsia="Calibri" w:hAnsi="Arial" w:cs="Arial"/>
          <w:kern w:val="0"/>
          <w:sz w:val="24"/>
          <w:lang w:eastAsia="ar-SA"/>
        </w:rPr>
      </w:pPr>
      <w:r w:rsidRPr="00844429">
        <w:rPr>
          <w:rFonts w:ascii="Arial" w:eastAsia="Calibri" w:hAnsi="Arial" w:cs="Arial"/>
          <w:kern w:val="0"/>
          <w:sz w:val="24"/>
          <w:lang w:eastAsia="ar-SA"/>
        </w:rPr>
        <w:t xml:space="preserve">79. Заинтересованные лица вправе обратиться устно, направить обращение в письменной форме или в форме электронного документа в адрес главы </w:t>
      </w:r>
      <w:r w:rsidRPr="00844429">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Calibri" w:hAnsi="Arial" w:cs="Arial"/>
          <w:kern w:val="0"/>
          <w:sz w:val="24"/>
          <w:lang w:eastAsia="ar-SA"/>
        </w:rPr>
        <w:t xml:space="preserve">80. Обращение заинтересованных лиц, поступившее в </w:t>
      </w:r>
      <w:r w:rsidRPr="00844429">
        <w:rPr>
          <w:rFonts w:ascii="Arial" w:eastAsia="Calibri"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Calibri" w:hAnsi="Arial" w:cs="Arial"/>
          <w:kern w:val="0"/>
          <w:sz w:val="24"/>
          <w:lang w:eastAsia="ar-SA"/>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844429" w:rsidRPr="00844429" w:rsidRDefault="00844429" w:rsidP="00844429">
      <w:pPr>
        <w:widowControl/>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81. Жалоба заявителя рассматривается в порядке, установленном главой 5 административного регламента.</w:t>
      </w:r>
    </w:p>
    <w:p w:rsidR="00844429" w:rsidRPr="00844429" w:rsidRDefault="00844429" w:rsidP="00844429">
      <w:pPr>
        <w:widowControl/>
        <w:ind w:firstLine="709"/>
        <w:jc w:val="both"/>
        <w:rPr>
          <w:rFonts w:ascii="Arial" w:eastAsia="Times New Roman" w:hAnsi="Arial" w:cs="Arial"/>
          <w:kern w:val="0"/>
          <w:sz w:val="24"/>
          <w:lang w:eastAsia="ar-SA"/>
        </w:rPr>
      </w:pPr>
    </w:p>
    <w:p w:rsidR="00844429" w:rsidRPr="00844429" w:rsidRDefault="00844429" w:rsidP="00844429">
      <w:pPr>
        <w:autoSpaceDE w:val="0"/>
        <w:jc w:val="center"/>
        <w:rPr>
          <w:rFonts w:eastAsia="Times New Roman"/>
          <w:kern w:val="0"/>
          <w:sz w:val="28"/>
          <w:szCs w:val="28"/>
          <w:lang w:eastAsia="ar-SA"/>
        </w:rPr>
      </w:pPr>
      <w:r w:rsidRPr="00844429">
        <w:rPr>
          <w:rFonts w:ascii="Arial" w:eastAsia="Times New Roman" w:hAnsi="Arial" w:cs="Arial"/>
          <w:color w:val="000000"/>
          <w:kern w:val="0"/>
          <w:sz w:val="24"/>
          <w:lang w:eastAsia="ar-SA"/>
        </w:rPr>
        <w:t xml:space="preserve">Глава 5. </w:t>
      </w:r>
      <w:r w:rsidRPr="00844429">
        <w:rPr>
          <w:rFonts w:ascii="Arial" w:eastAsia="Times New Roman" w:hAnsi="Arial" w:cs="Arial"/>
          <w:kern w:val="0"/>
          <w:sz w:val="24"/>
          <w:lang w:eastAsia="ar-SA"/>
        </w:rPr>
        <w:t xml:space="preserve">Порядок досудебного (внесудебного) обжалования заявителем решений и действий (бездействия)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должностных лиц, муниципальных служащих.</w:t>
      </w:r>
    </w:p>
    <w:p w:rsidR="00844429" w:rsidRPr="00844429" w:rsidRDefault="00844429" w:rsidP="00844429">
      <w:pPr>
        <w:autoSpaceDE w:val="0"/>
        <w:jc w:val="center"/>
        <w:rPr>
          <w:rFonts w:eastAsia="Times New Roman"/>
          <w:kern w:val="0"/>
          <w:sz w:val="28"/>
          <w:szCs w:val="28"/>
          <w:lang w:eastAsia="ar-SA"/>
        </w:rPr>
      </w:pP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82. Заявители имеют право на обжалование, оспаривание решений, действий (бездействия) должностных лиц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при предоставлении муниципальной услуги в судебном или в досудебном (внесудебном) порядке.</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83. Обжалование решений, действий (бездействия) должностных лиц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84. Заявитель может обратиться с жалобой, в том числе в следующих случаях:</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lastRenderedPageBreak/>
        <w:t>1) нарушение срока регистрации заявления заявителя о предоставлении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нарушение срока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7) отказ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должностного лица (</w:t>
      </w:r>
      <w:r w:rsidRPr="00844429">
        <w:rPr>
          <w:rFonts w:ascii="Arial" w:eastAsia="Times New Roman" w:hAnsi="Arial" w:cs="Arial"/>
          <w:i/>
          <w:kern w:val="0"/>
          <w:sz w:val="24"/>
          <w:lang w:eastAsia="ar-SA"/>
        </w:rPr>
        <w:t>н</w:t>
      </w:r>
      <w:r w:rsidRPr="00844429">
        <w:rPr>
          <w:rFonts w:ascii="Arial" w:eastAsia="Times New Roman" w:hAnsi="Arial" w:cs="Arial"/>
          <w:i/>
          <w:iCs/>
          <w:kern w:val="0"/>
          <w:sz w:val="24"/>
          <w:lang w:eastAsia="ar-SA"/>
        </w:rPr>
        <w:t xml:space="preserve">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85. Жалоба подается в письменной форме на бумажном носителе, в электронной форме в </w:t>
      </w:r>
      <w:r w:rsidRPr="00844429">
        <w:rPr>
          <w:rFonts w:ascii="Arial" w:eastAsia="Times New Roman"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i/>
          <w:kern w:val="0"/>
          <w:sz w:val="24"/>
          <w:lang w:eastAsia="ar-SA"/>
        </w:rPr>
        <w:t>.</w:t>
      </w:r>
      <w:r w:rsidRPr="00844429">
        <w:rPr>
          <w:rFonts w:ascii="Arial" w:eastAsia="Times New Roman" w:hAnsi="Arial" w:cs="Arial"/>
          <w:kern w:val="0"/>
          <w:sz w:val="24"/>
          <w:lang w:eastAsia="ar-SA"/>
        </w:rPr>
        <w:t xml:space="preserve">  Жалобы на решения, принятые </w:t>
      </w:r>
      <w:r w:rsidRPr="00844429">
        <w:rPr>
          <w:rFonts w:ascii="Arial" w:eastAsia="Times New Roman" w:hAnsi="Arial" w:cs="Arial"/>
          <w:i/>
          <w:iCs/>
          <w:kern w:val="0"/>
          <w:sz w:val="24"/>
          <w:lang w:eastAsia="ar-SA"/>
        </w:rPr>
        <w:t xml:space="preserve">главой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 xml:space="preserve"> </w:t>
      </w:r>
      <w:r w:rsidRPr="00844429">
        <w:rPr>
          <w:rFonts w:ascii="Arial" w:eastAsia="Times New Roman" w:hAnsi="Arial" w:cs="Arial"/>
          <w:kern w:val="0"/>
          <w:sz w:val="24"/>
          <w:lang w:eastAsia="ar-SA"/>
        </w:rPr>
        <w:t xml:space="preserve">рассматриваются </w:t>
      </w:r>
      <w:r w:rsidRPr="00844429">
        <w:rPr>
          <w:rFonts w:ascii="Arial" w:eastAsia="Times New Roman" w:hAnsi="Arial" w:cs="Arial"/>
          <w:color w:val="000000"/>
          <w:kern w:val="0"/>
          <w:sz w:val="24"/>
          <w:lang w:eastAsia="ar-SA"/>
        </w:rPr>
        <w:t>прокуратурой Костромского района.</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86. Жалоба может быть направлена по почте,   официальный сайт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Cs/>
          <w:kern w:val="0"/>
          <w:sz w:val="24"/>
          <w:lang w:eastAsia="ar-SA"/>
        </w:rPr>
        <w:t>,</w:t>
      </w:r>
      <w:r w:rsidRPr="00844429">
        <w:rPr>
          <w:rFonts w:ascii="Arial" w:eastAsia="Times New Roman" w:hAnsi="Arial" w:cs="Arial"/>
          <w:kern w:val="0"/>
          <w:sz w:val="24"/>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12" w:history="1">
        <w:r w:rsidRPr="00844429">
          <w:rPr>
            <w:rFonts w:ascii="Arial" w:eastAsia="Times New Roman" w:hAnsi="Arial" w:cs="Arial"/>
            <w:color w:val="000080"/>
            <w:kern w:val="0"/>
            <w:sz w:val="24"/>
            <w:u w:val="single"/>
            <w:lang w:val="en-US"/>
          </w:rPr>
          <w:t>www</w:t>
        </w:r>
        <w:r w:rsidRPr="00844429">
          <w:rPr>
            <w:rFonts w:ascii="Arial" w:eastAsia="Times New Roman" w:hAnsi="Arial" w:cs="Arial"/>
            <w:color w:val="000080"/>
            <w:kern w:val="0"/>
            <w:sz w:val="24"/>
            <w:u w:val="single"/>
          </w:rPr>
          <w:t>.</w:t>
        </w:r>
        <w:r w:rsidRPr="00844429">
          <w:rPr>
            <w:rFonts w:ascii="Arial" w:eastAsia="Times New Roman" w:hAnsi="Arial" w:cs="Arial"/>
            <w:color w:val="000080"/>
            <w:kern w:val="0"/>
            <w:sz w:val="24"/>
            <w:u w:val="single"/>
            <w:lang w:val="en-US"/>
          </w:rPr>
          <w:t>gosuslugi</w:t>
        </w:r>
        <w:r w:rsidRPr="00844429">
          <w:rPr>
            <w:rFonts w:ascii="Arial" w:eastAsia="Times New Roman" w:hAnsi="Arial" w:cs="Arial"/>
            <w:color w:val="000080"/>
            <w:kern w:val="0"/>
            <w:sz w:val="24"/>
            <w:u w:val="single"/>
          </w:rPr>
          <w:t>.</w:t>
        </w:r>
        <w:r w:rsidRPr="00844429">
          <w:rPr>
            <w:rFonts w:ascii="Arial" w:eastAsia="Times New Roman" w:hAnsi="Arial" w:cs="Arial"/>
            <w:color w:val="000080"/>
            <w:kern w:val="0"/>
            <w:sz w:val="24"/>
            <w:u w:val="single"/>
            <w:lang w:val="en-US"/>
          </w:rPr>
          <w:t>ru</w:t>
        </w:r>
      </w:hyperlink>
      <w:r w:rsidRPr="00844429">
        <w:rPr>
          <w:rFonts w:ascii="Arial" w:eastAsia="Times New Roman" w:hAnsi="Arial" w:cs="Arial"/>
          <w:kern w:val="0"/>
          <w:sz w:val="24"/>
          <w:lang w:eastAsia="ar-SA"/>
        </w:rPr>
        <w:t>), а также может быть принята при личном приеме заявителя.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87. Жалоба должна содержать:</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1) наименование органа местного самоуправления, предоставляющего муниципальную услугу, должностного лица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решения и действия (бездействие) которых обжалуются;</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 сведения об обжалуемых решениях и действиях (бездействии)</w:t>
      </w:r>
      <w:r w:rsidRPr="00844429">
        <w:rPr>
          <w:rFonts w:ascii="Arial" w:eastAsia="Times New Roman" w:hAnsi="Arial" w:cs="Arial"/>
          <w:i/>
          <w:iCs/>
          <w:kern w:val="0"/>
          <w:sz w:val="24"/>
          <w:u w:val="single"/>
          <w:lang w:eastAsia="ar-SA"/>
        </w:rPr>
        <w:t xml:space="preserve"> </w:t>
      </w:r>
      <w:r w:rsidRPr="00844429">
        <w:rPr>
          <w:rFonts w:ascii="Arial" w:eastAsia="Times New Roman" w:hAnsi="Arial" w:cs="Arial"/>
          <w:kern w:val="0"/>
          <w:sz w:val="24"/>
          <w:lang w:eastAsia="ar-SA"/>
        </w:rPr>
        <w:t xml:space="preserve">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 xml:space="preserve">должностного лица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lastRenderedPageBreak/>
        <w:t xml:space="preserve">4) доводы, на основании которых заявитель не согласен с решением и действием (бездействием)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должностного лица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w:t>
      </w:r>
      <w:r w:rsidRPr="00844429">
        <w:rPr>
          <w:rFonts w:ascii="Arial" w:eastAsia="Times New Roman" w:hAnsi="Arial" w:cs="Arial"/>
          <w:kern w:val="0"/>
          <w:sz w:val="24"/>
          <w:lang w:eastAsia="ar-SA"/>
        </w:rPr>
        <w:t xml:space="preserve"> либо муниципального служащего. </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88.</w:t>
      </w:r>
      <w:r w:rsidRPr="00844429">
        <w:rPr>
          <w:rFonts w:ascii="Arial" w:eastAsia="Calibri" w:hAnsi="Arial" w:cs="Arial"/>
          <w:kern w:val="0"/>
          <w:sz w:val="24"/>
          <w:lang w:eastAsia="ar-SA"/>
        </w:rPr>
        <w:t xml:space="preserve"> </w:t>
      </w:r>
      <w:r w:rsidRPr="00844429">
        <w:rPr>
          <w:rFonts w:ascii="Arial" w:eastAsia="Times New Roman" w:hAnsi="Arial" w:cs="Arial"/>
          <w:kern w:val="0"/>
          <w:sz w:val="24"/>
          <w:lang w:eastAsia="ar-SA"/>
        </w:rPr>
        <w:t>При рассмотрении жалобы заявитель имеет право:</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4429" w:rsidRPr="00844429" w:rsidRDefault="00844429" w:rsidP="00844429">
      <w:pPr>
        <w:widowControl/>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 получать в письменной форме и по желанию заявителя в электронной форме ответ по существу поставленных в жалобе вопросов;</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4) обращаться с заявлением о прекращении рассмотрения жалобы.</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89. Жалоба, поступившая в </w:t>
      </w:r>
      <w:r w:rsidRPr="00844429">
        <w:rPr>
          <w:rFonts w:ascii="Arial" w:eastAsia="Times New Roman"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i/>
          <w:iCs/>
          <w:kern w:val="0"/>
          <w:sz w:val="24"/>
          <w:lang w:eastAsia="ar-SA"/>
        </w:rPr>
        <w:t xml:space="preserve">, </w:t>
      </w:r>
      <w:r w:rsidRPr="00844429">
        <w:rPr>
          <w:rFonts w:ascii="Arial" w:eastAsia="Times New Roman" w:hAnsi="Arial" w:cs="Arial"/>
          <w:kern w:val="0"/>
          <w:sz w:val="24"/>
          <w:lang w:eastAsia="ar-SA"/>
        </w:rPr>
        <w:t xml:space="preserve"> должностного лица </w:t>
      </w:r>
      <w:r w:rsidRPr="00844429">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90. По результатам рассмотрения жалобы </w:t>
      </w:r>
      <w:r w:rsidRPr="00844429">
        <w:rPr>
          <w:rFonts w:ascii="Arial" w:eastAsia="Times New Roman" w:hAnsi="Arial" w:cs="Arial"/>
          <w:color w:val="000000"/>
          <w:kern w:val="0"/>
          <w:sz w:val="24"/>
          <w:lang w:eastAsia="ar-SA"/>
        </w:rPr>
        <w:t xml:space="preserve">администрация Чернопенского сельского поселения Костромского муниципального района Костромской области </w:t>
      </w:r>
      <w:r w:rsidRPr="00844429">
        <w:rPr>
          <w:rFonts w:ascii="Arial" w:eastAsia="Times New Roman" w:hAnsi="Arial" w:cs="Arial"/>
          <w:kern w:val="0"/>
          <w:sz w:val="24"/>
          <w:lang w:eastAsia="ar-SA"/>
        </w:rPr>
        <w:t>принимает одно из следующих решений:</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1) удовлетворяет жалобу, в том числе, в форме отмены принятого решения, исправления допущенных </w:t>
      </w:r>
      <w:r w:rsidRPr="00844429">
        <w:rPr>
          <w:rFonts w:ascii="Arial" w:eastAsia="Times New Roman" w:hAnsi="Arial" w:cs="Arial"/>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844429">
        <w:rPr>
          <w:rFonts w:ascii="Arial" w:eastAsia="Times New Roman" w:hAnsi="Arial" w:cs="Arial"/>
          <w:kern w:val="0"/>
          <w:sz w:val="24"/>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 отказывает в удовлетворении жалобы.</w:t>
      </w:r>
    </w:p>
    <w:p w:rsidR="00844429" w:rsidRPr="00844429" w:rsidRDefault="00844429" w:rsidP="00844429">
      <w:pPr>
        <w:autoSpaceDE w:val="0"/>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4429" w:rsidRPr="00844429" w:rsidRDefault="00844429" w:rsidP="00844429">
      <w:pPr>
        <w:widowControl/>
        <w:ind w:firstLine="709"/>
        <w:jc w:val="both"/>
        <w:rPr>
          <w:rFonts w:ascii="Arial" w:eastAsia="Times New Roman" w:hAnsi="Arial" w:cs="Arial"/>
          <w:kern w:val="0"/>
          <w:szCs w:val="20"/>
          <w:lang w:eastAsia="ar-SA"/>
        </w:rPr>
      </w:pPr>
      <w:r w:rsidRPr="00844429">
        <w:rPr>
          <w:rFonts w:ascii="Arial" w:eastAsia="Times New Roman" w:hAnsi="Arial" w:cs="Arial"/>
          <w:kern w:val="0"/>
          <w:sz w:val="24"/>
          <w:lang w:eastAsia="ar-SA"/>
        </w:rPr>
        <w:t>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4429" w:rsidRPr="00844429" w:rsidRDefault="00844429" w:rsidP="00844429">
      <w:pPr>
        <w:pageBreakBefore/>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lastRenderedPageBreak/>
        <w:t>Приложение № 1</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административному регламенту</w:t>
      </w:r>
    </w:p>
    <w:p w:rsidR="00844429" w:rsidRPr="00844429" w:rsidRDefault="00844429" w:rsidP="00844429">
      <w:pPr>
        <w:autoSpaceDE w:val="0"/>
        <w:ind w:left="3686"/>
        <w:jc w:val="right"/>
        <w:rPr>
          <w:rFonts w:ascii="Arial" w:eastAsia="Times New Roman" w:hAnsi="Arial" w:cs="Arial"/>
          <w:bCs/>
          <w:kern w:val="0"/>
          <w:szCs w:val="20"/>
          <w:lang w:eastAsia="ar-SA"/>
        </w:rPr>
      </w:pPr>
      <w:r w:rsidRPr="00844429">
        <w:rPr>
          <w:rFonts w:ascii="Arial" w:eastAsia="Times New Roman" w:hAnsi="Arial" w:cs="Arial"/>
          <w:kern w:val="0"/>
          <w:szCs w:val="20"/>
          <w:lang w:eastAsia="ar-SA"/>
        </w:rPr>
        <w:t>предоставления муниципальной услуги</w:t>
      </w:r>
    </w:p>
    <w:p w:rsidR="00844429" w:rsidRPr="00844429" w:rsidRDefault="00844429" w:rsidP="00844429">
      <w:pPr>
        <w:widowControl/>
        <w:ind w:left="3686"/>
        <w:jc w:val="right"/>
        <w:rPr>
          <w:rFonts w:eastAsia="Times New Roman"/>
          <w:kern w:val="0"/>
          <w:sz w:val="28"/>
          <w:szCs w:val="28"/>
          <w:lang w:eastAsia="ar-SA"/>
        </w:rPr>
      </w:pPr>
      <w:r w:rsidRPr="00844429">
        <w:rPr>
          <w:rFonts w:ascii="Arial" w:eastAsia="Times New Roman" w:hAnsi="Arial" w:cs="Arial"/>
          <w:bCs/>
          <w:kern w:val="0"/>
          <w:szCs w:val="20"/>
          <w:lang w:eastAsia="ar-SA"/>
        </w:rPr>
        <w:t>«Подготовка и выдача градостроительного плана земельного участка</w:t>
      </w:r>
      <w:r w:rsidRPr="00844429">
        <w:rPr>
          <w:rFonts w:ascii="Arial" w:eastAsia="Times New Roman" w:hAnsi="Arial" w:cs="Arial"/>
          <w:kern w:val="0"/>
          <w:szCs w:val="20"/>
          <w:lang w:eastAsia="ar-SA"/>
        </w:rPr>
        <w:t>»</w:t>
      </w:r>
    </w:p>
    <w:p w:rsidR="00844429" w:rsidRPr="00844429" w:rsidRDefault="00844429" w:rsidP="00844429">
      <w:pPr>
        <w:widowControl/>
        <w:ind w:left="3686"/>
        <w:jc w:val="right"/>
        <w:rPr>
          <w:rFonts w:eastAsia="Times New Roman"/>
          <w:kern w:val="0"/>
          <w:sz w:val="28"/>
          <w:szCs w:val="28"/>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Сведения о местонахождении и номерах контактных телефонов</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органов и организаций, в которых заявители могут</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получить документы, необходимые для предоставления</w:t>
      </w:r>
    </w:p>
    <w:p w:rsidR="00844429" w:rsidRPr="00844429" w:rsidRDefault="00844429" w:rsidP="00844429">
      <w:pPr>
        <w:autoSpaceDE w:val="0"/>
        <w:jc w:val="center"/>
        <w:rPr>
          <w:rFonts w:ascii="Calibri" w:eastAsia="Times New Roman" w:hAnsi="Calibri"/>
          <w:color w:val="000000"/>
          <w:kern w:val="0"/>
          <w:sz w:val="28"/>
          <w:szCs w:val="28"/>
          <w:lang w:eastAsia="ar-SA"/>
        </w:rPr>
      </w:pPr>
      <w:r w:rsidRPr="00844429">
        <w:rPr>
          <w:rFonts w:ascii="Arial" w:eastAsia="Times New Roman" w:hAnsi="Arial" w:cs="Arial"/>
          <w:kern w:val="0"/>
          <w:sz w:val="24"/>
          <w:lang w:eastAsia="ar-SA"/>
        </w:rPr>
        <w:t>муниципальной услуги</w:t>
      </w:r>
    </w:p>
    <w:p w:rsidR="00844429" w:rsidRPr="00844429" w:rsidRDefault="00844429" w:rsidP="00844429">
      <w:pPr>
        <w:autoSpaceDE w:val="0"/>
        <w:spacing w:after="200" w:line="276" w:lineRule="auto"/>
        <w:ind w:firstLine="709"/>
        <w:jc w:val="center"/>
        <w:rPr>
          <w:rFonts w:ascii="Calibri" w:eastAsia="Times New Roman" w:hAnsi="Calibri"/>
          <w:color w:val="000000"/>
          <w:kern w:val="0"/>
          <w:sz w:val="28"/>
          <w:szCs w:val="28"/>
          <w:lang w:eastAsia="ar-SA"/>
        </w:rPr>
      </w:pPr>
    </w:p>
    <w:tbl>
      <w:tblPr>
        <w:tblW w:w="0" w:type="auto"/>
        <w:tblInd w:w="75" w:type="dxa"/>
        <w:tblLayout w:type="fixed"/>
        <w:tblCellMar>
          <w:top w:w="75" w:type="dxa"/>
          <w:left w:w="75" w:type="dxa"/>
          <w:bottom w:w="75" w:type="dxa"/>
          <w:right w:w="75" w:type="dxa"/>
        </w:tblCellMar>
        <w:tblLook w:val="0000"/>
      </w:tblPr>
      <w:tblGrid>
        <w:gridCol w:w="561"/>
        <w:gridCol w:w="2671"/>
        <w:gridCol w:w="3073"/>
        <w:gridCol w:w="1830"/>
        <w:gridCol w:w="1644"/>
      </w:tblGrid>
      <w:tr w:rsidR="00844429" w:rsidRPr="00844429" w:rsidTr="00034794">
        <w:tc>
          <w:tcPr>
            <w:tcW w:w="561"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 п/п</w:t>
            </w:r>
          </w:p>
        </w:tc>
        <w:tc>
          <w:tcPr>
            <w:tcW w:w="2671"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Название органа, учреждения, организации</w:t>
            </w:r>
          </w:p>
        </w:tc>
        <w:tc>
          <w:tcPr>
            <w:tcW w:w="3073"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Адрес местоположения</w:t>
            </w:r>
          </w:p>
        </w:tc>
        <w:tc>
          <w:tcPr>
            <w:tcW w:w="183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Номер телефона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44429" w:rsidRPr="00844429" w:rsidRDefault="00844429" w:rsidP="00844429">
            <w:pPr>
              <w:autoSpaceDE w:val="0"/>
              <w:ind w:firstLine="12"/>
              <w:jc w:val="center"/>
              <w:rPr>
                <w:rFonts w:ascii="Calibri" w:eastAsia="Times New Roman" w:hAnsi="Calibri"/>
                <w:kern w:val="0"/>
                <w:sz w:val="22"/>
                <w:lang w:eastAsia="ar-SA"/>
              </w:rPr>
            </w:pPr>
            <w:r w:rsidRPr="00844429">
              <w:rPr>
                <w:rFonts w:ascii="Arial" w:eastAsia="Times New Roman" w:hAnsi="Arial" w:cs="Arial"/>
                <w:kern w:val="0"/>
                <w:sz w:val="24"/>
                <w:lang w:eastAsia="ar-SA"/>
              </w:rPr>
              <w:t>Интернет-адрес</w:t>
            </w:r>
          </w:p>
        </w:tc>
      </w:tr>
      <w:tr w:rsidR="00844429" w:rsidRPr="00844429" w:rsidTr="00034794">
        <w:tc>
          <w:tcPr>
            <w:tcW w:w="561"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suppressAutoHyphens w:val="0"/>
              <w:snapToGrid w:val="0"/>
              <w:spacing w:line="276" w:lineRule="auto"/>
              <w:ind w:firstLine="709"/>
              <w:rPr>
                <w:rFonts w:ascii="Arial" w:eastAsia="Times New Roman" w:hAnsi="Arial" w:cs="Arial"/>
                <w:kern w:val="0"/>
                <w:sz w:val="24"/>
                <w:lang w:eastAsia="ar-SA"/>
              </w:rPr>
            </w:pPr>
          </w:p>
          <w:p w:rsidR="00844429" w:rsidRPr="00844429" w:rsidRDefault="00844429" w:rsidP="00844429">
            <w:pPr>
              <w:widowControl/>
              <w:spacing w:after="200" w:line="276" w:lineRule="auto"/>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1</w:t>
            </w:r>
          </w:p>
        </w:tc>
        <w:tc>
          <w:tcPr>
            <w:tcW w:w="2671"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suppressAutoHyphens w:val="0"/>
              <w:snapToGrid w:val="0"/>
              <w:spacing w:line="276"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Администрация Чернопенского сельского поселения</w:t>
            </w:r>
          </w:p>
        </w:tc>
        <w:tc>
          <w:tcPr>
            <w:tcW w:w="3073"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snapToGrid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156539, Костромская область, Костромской район, п. Сухоногово, пл. Советская, д.3</w:t>
            </w:r>
          </w:p>
        </w:tc>
        <w:tc>
          <w:tcPr>
            <w:tcW w:w="183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autoSpaceDE w:val="0"/>
              <w:snapToGrid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664-963</w:t>
            </w:r>
          </w:p>
          <w:p w:rsidR="00844429" w:rsidRPr="00844429" w:rsidRDefault="00844429" w:rsidP="00844429">
            <w:pPr>
              <w:widowControl/>
              <w:suppressAutoHyphens w:val="0"/>
              <w:spacing w:line="276" w:lineRule="auto"/>
              <w:rPr>
                <w:rFonts w:ascii="Arial" w:eastAsia="Times New Roman" w:hAnsi="Arial" w:cs="Arial"/>
                <w:kern w:val="0"/>
                <w:sz w:val="24"/>
                <w:lang w:eastAsia="ar-SA"/>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Pr>
          <w:p w:rsidR="00844429" w:rsidRPr="00844429" w:rsidRDefault="00844429" w:rsidP="00844429">
            <w:pPr>
              <w:widowControl/>
              <w:suppressAutoHyphens w:val="0"/>
              <w:snapToGrid w:val="0"/>
              <w:spacing w:line="276" w:lineRule="auto"/>
              <w:rPr>
                <w:rFonts w:ascii="Arial" w:eastAsia="Times New Roman" w:hAnsi="Arial" w:cs="Arial"/>
                <w:kern w:val="0"/>
                <w:sz w:val="24"/>
                <w:lang w:val="en-US" w:eastAsia="ar-SA"/>
              </w:rPr>
            </w:pPr>
            <w:r w:rsidRPr="00844429">
              <w:rPr>
                <w:rFonts w:ascii="Arial" w:eastAsia="Times New Roman" w:hAnsi="Arial" w:cs="Arial"/>
                <w:kern w:val="0"/>
                <w:sz w:val="24"/>
                <w:lang w:val="en-US" w:eastAsia="ar-SA"/>
              </w:rPr>
              <w:t>www. chernopenskoe.ru</w:t>
            </w:r>
          </w:p>
          <w:p w:rsidR="00844429" w:rsidRPr="00844429" w:rsidRDefault="00844429" w:rsidP="00844429">
            <w:pPr>
              <w:widowControl/>
              <w:suppressAutoHyphens w:val="0"/>
              <w:spacing w:line="276" w:lineRule="auto"/>
              <w:rPr>
                <w:rFonts w:ascii="Arial" w:eastAsia="Times New Roman" w:hAnsi="Arial" w:cs="Arial"/>
                <w:kern w:val="0"/>
                <w:sz w:val="24"/>
                <w:lang w:val="en-US" w:eastAsia="ar-SA"/>
              </w:rPr>
            </w:pPr>
          </w:p>
        </w:tc>
      </w:tr>
      <w:tr w:rsidR="00844429" w:rsidRPr="00844429" w:rsidTr="00034794">
        <w:tc>
          <w:tcPr>
            <w:tcW w:w="561" w:type="dxa"/>
            <w:tcBorders>
              <w:left w:val="single" w:sz="4" w:space="0" w:color="000000"/>
              <w:bottom w:val="single" w:sz="4" w:space="0" w:color="000000"/>
            </w:tcBorders>
            <w:shd w:val="clear" w:color="auto" w:fill="auto"/>
          </w:tcPr>
          <w:p w:rsidR="00844429" w:rsidRPr="00844429" w:rsidRDefault="00844429" w:rsidP="00844429">
            <w:pPr>
              <w:widowControl/>
              <w:suppressAutoHyphens w:val="0"/>
              <w:snapToGrid w:val="0"/>
              <w:spacing w:line="276" w:lineRule="auto"/>
              <w:rPr>
                <w:rFonts w:ascii="Arial" w:eastAsia="Times New Roman" w:hAnsi="Arial" w:cs="Arial"/>
                <w:kern w:val="0"/>
                <w:sz w:val="24"/>
                <w:lang w:eastAsia="ar-SA"/>
              </w:rPr>
            </w:pPr>
            <w:r w:rsidRPr="00844429">
              <w:rPr>
                <w:rFonts w:ascii="Arial" w:eastAsia="Times New Roman" w:hAnsi="Arial" w:cs="Arial"/>
                <w:kern w:val="0"/>
                <w:sz w:val="24"/>
                <w:lang w:eastAsia="ar-SA"/>
              </w:rPr>
              <w:t>3</w:t>
            </w:r>
          </w:p>
        </w:tc>
        <w:tc>
          <w:tcPr>
            <w:tcW w:w="2671" w:type="dxa"/>
            <w:tcBorders>
              <w:left w:val="single" w:sz="4" w:space="0" w:color="000000"/>
              <w:bottom w:val="single" w:sz="4" w:space="0" w:color="000000"/>
            </w:tcBorders>
            <w:shd w:val="clear" w:color="auto" w:fill="auto"/>
          </w:tcPr>
          <w:p w:rsidR="00844429" w:rsidRPr="00844429" w:rsidRDefault="00844429" w:rsidP="00844429">
            <w:pPr>
              <w:widowControl/>
              <w:suppressAutoHyphens w:val="0"/>
              <w:snapToGrid w:val="0"/>
              <w:spacing w:line="276"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Федеральная служба государственной регистрации, кадастра и картографии</w:t>
            </w:r>
          </w:p>
        </w:tc>
        <w:tc>
          <w:tcPr>
            <w:tcW w:w="3073" w:type="dxa"/>
            <w:tcBorders>
              <w:left w:val="single" w:sz="4" w:space="0" w:color="000000"/>
              <w:bottom w:val="single" w:sz="4" w:space="0" w:color="000000"/>
            </w:tcBorders>
            <w:shd w:val="clear" w:color="auto" w:fill="auto"/>
          </w:tcPr>
          <w:p w:rsidR="00844429" w:rsidRPr="00844429" w:rsidRDefault="00844429" w:rsidP="00844429">
            <w:pPr>
              <w:widowControl/>
              <w:snapToGrid w:val="0"/>
              <w:spacing w:after="120" w:line="276" w:lineRule="auto"/>
              <w:ind w:firstLine="709"/>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156013, г. Кострома, ул. Сенная, д. 17</w:t>
            </w:r>
          </w:p>
          <w:p w:rsidR="00844429" w:rsidRPr="00844429" w:rsidRDefault="00844429" w:rsidP="00844429">
            <w:pPr>
              <w:widowControl/>
              <w:snapToGrid w:val="0"/>
              <w:spacing w:after="120" w:line="276" w:lineRule="auto"/>
              <w:ind w:firstLine="709"/>
              <w:jc w:val="both"/>
              <w:rPr>
                <w:rFonts w:ascii="Arial" w:eastAsia="Times New Roman" w:hAnsi="Arial" w:cs="Arial"/>
                <w:kern w:val="0"/>
                <w:sz w:val="24"/>
                <w:lang w:eastAsia="ar-SA"/>
              </w:rPr>
            </w:pPr>
          </w:p>
        </w:tc>
        <w:tc>
          <w:tcPr>
            <w:tcW w:w="1830" w:type="dxa"/>
            <w:tcBorders>
              <w:left w:val="single" w:sz="4" w:space="0" w:color="000000"/>
              <w:bottom w:val="single" w:sz="4" w:space="0" w:color="000000"/>
            </w:tcBorders>
            <w:shd w:val="clear" w:color="auto" w:fill="auto"/>
          </w:tcPr>
          <w:p w:rsidR="00844429" w:rsidRPr="00844429" w:rsidRDefault="00844429" w:rsidP="00844429">
            <w:pPr>
              <w:widowControl/>
              <w:snapToGrid w:val="0"/>
              <w:spacing w:after="120" w:line="276" w:lineRule="auto"/>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31-45-41 </w:t>
            </w:r>
          </w:p>
          <w:p w:rsidR="00844429" w:rsidRPr="00844429" w:rsidRDefault="00844429" w:rsidP="00844429">
            <w:pPr>
              <w:widowControl/>
              <w:snapToGrid w:val="0"/>
              <w:spacing w:after="120" w:line="276"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35-32-81</w:t>
            </w:r>
          </w:p>
        </w:tc>
        <w:tc>
          <w:tcPr>
            <w:tcW w:w="1644" w:type="dxa"/>
            <w:tcBorders>
              <w:left w:val="single" w:sz="4" w:space="0" w:color="000000"/>
              <w:bottom w:val="single" w:sz="4" w:space="0" w:color="000000"/>
              <w:right w:val="single" w:sz="4" w:space="0" w:color="000000"/>
            </w:tcBorders>
            <w:shd w:val="clear" w:color="auto" w:fill="auto"/>
          </w:tcPr>
          <w:p w:rsidR="00844429" w:rsidRPr="00844429" w:rsidRDefault="00844429" w:rsidP="00844429">
            <w:pPr>
              <w:widowControl/>
              <w:snapToGrid w:val="0"/>
              <w:spacing w:after="120"/>
              <w:jc w:val="both"/>
              <w:rPr>
                <w:rFonts w:ascii="Calibri" w:eastAsia="Times New Roman" w:hAnsi="Calibri"/>
                <w:kern w:val="0"/>
                <w:szCs w:val="20"/>
                <w:lang w:eastAsia="ar-SA"/>
              </w:rPr>
            </w:pPr>
            <w:r w:rsidRPr="00844429">
              <w:rPr>
                <w:rFonts w:ascii="Arial" w:eastAsia="Times New Roman" w:hAnsi="Arial" w:cs="Arial"/>
                <w:kern w:val="0"/>
                <w:sz w:val="24"/>
                <w:lang w:eastAsia="ar-SA"/>
              </w:rPr>
              <w:t>e-ma</w:t>
            </w:r>
            <w:r w:rsidRPr="00844429">
              <w:rPr>
                <w:rFonts w:ascii="Arial" w:eastAsia="Times New Roman" w:hAnsi="Arial" w:cs="Arial"/>
                <w:kern w:val="0"/>
                <w:sz w:val="24"/>
                <w:lang w:val="en-US" w:eastAsia="ar-SA"/>
              </w:rPr>
              <w:t>i</w:t>
            </w:r>
            <w:r w:rsidRPr="00844429">
              <w:rPr>
                <w:rFonts w:ascii="Arial" w:eastAsia="Times New Roman" w:hAnsi="Arial" w:cs="Arial"/>
                <w:kern w:val="0"/>
                <w:sz w:val="24"/>
                <w:lang w:eastAsia="ar-SA"/>
              </w:rPr>
              <w:t xml:space="preserve">l:ugr@rosregistr.ru </w:t>
            </w:r>
          </w:p>
        </w:tc>
      </w:tr>
    </w:tbl>
    <w:p w:rsidR="00844429" w:rsidRPr="00844429" w:rsidRDefault="00844429" w:rsidP="00844429">
      <w:pPr>
        <w:autoSpaceDE w:val="0"/>
        <w:spacing w:after="200" w:line="276" w:lineRule="auto"/>
        <w:ind w:firstLine="709"/>
        <w:jc w:val="center"/>
        <w:rPr>
          <w:rFonts w:ascii="Calibri" w:eastAsia="Times New Roman" w:hAnsi="Calibri"/>
          <w:color w:val="000000"/>
          <w:kern w:val="0"/>
          <w:sz w:val="28"/>
          <w:szCs w:val="28"/>
          <w:lang w:eastAsia="ar-SA"/>
        </w:rPr>
      </w:pPr>
    </w:p>
    <w:p w:rsidR="00844429" w:rsidRPr="00844429" w:rsidRDefault="00844429" w:rsidP="00844429">
      <w:pPr>
        <w:widowControl/>
        <w:autoSpaceDE w:val="0"/>
        <w:jc w:val="center"/>
        <w:rPr>
          <w:rFonts w:ascii="Arial" w:eastAsia="Times New Roman" w:hAnsi="Arial" w:cs="Arial"/>
          <w:bCs/>
          <w:kern w:val="0"/>
          <w:sz w:val="24"/>
          <w:lang w:eastAsia="ar-SA"/>
        </w:rPr>
      </w:pPr>
      <w:r w:rsidRPr="00844429">
        <w:rPr>
          <w:rFonts w:ascii="Arial" w:eastAsia="Times New Roman" w:hAnsi="Arial" w:cs="Arial"/>
          <w:bCs/>
          <w:kern w:val="0"/>
          <w:sz w:val="24"/>
          <w:lang w:eastAsia="ar-SA"/>
        </w:rPr>
        <w:t>График</w:t>
      </w:r>
    </w:p>
    <w:p w:rsidR="00844429" w:rsidRPr="00844429" w:rsidRDefault="00844429" w:rsidP="00844429">
      <w:pPr>
        <w:widowControl/>
        <w:autoSpaceDE w:val="0"/>
        <w:jc w:val="center"/>
        <w:rPr>
          <w:rFonts w:ascii="Arial" w:eastAsia="Times New Roman" w:hAnsi="Arial" w:cs="Arial"/>
          <w:kern w:val="0"/>
          <w:sz w:val="24"/>
          <w:lang w:eastAsia="ar-SA"/>
        </w:rPr>
      </w:pPr>
      <w:r w:rsidRPr="00844429">
        <w:rPr>
          <w:rFonts w:ascii="Arial" w:eastAsia="Times New Roman" w:hAnsi="Arial" w:cs="Arial"/>
          <w:bCs/>
          <w:kern w:val="0"/>
          <w:sz w:val="24"/>
          <w:lang w:eastAsia="ar-SA"/>
        </w:rPr>
        <w:t>приема и консультирования граждан специалистами</w:t>
      </w:r>
    </w:p>
    <w:p w:rsidR="00844429" w:rsidRPr="00844429" w:rsidRDefault="00844429" w:rsidP="00844429">
      <w:pPr>
        <w:widowControl/>
        <w:suppressAutoHyphens w:val="0"/>
        <w:autoSpaceDE w:val="0"/>
        <w:snapToGrid w:val="0"/>
        <w:jc w:val="center"/>
        <w:rPr>
          <w:rFonts w:ascii="Arial" w:eastAsia="Times New Roman" w:hAnsi="Arial" w:cs="Arial"/>
          <w:bCs/>
          <w:kern w:val="0"/>
          <w:sz w:val="24"/>
          <w:lang w:eastAsia="ar-SA"/>
        </w:rPr>
      </w:pPr>
      <w:r w:rsidRPr="00844429">
        <w:rPr>
          <w:rFonts w:ascii="Arial" w:eastAsia="Times New Roman" w:hAnsi="Arial" w:cs="Arial"/>
          <w:kern w:val="0"/>
          <w:sz w:val="24"/>
          <w:lang w:eastAsia="ar-SA"/>
        </w:rPr>
        <w:t>администрация Чернопенского сельского поселения Костромского муниципального района Костромской области</w:t>
      </w:r>
    </w:p>
    <w:p w:rsidR="00844429" w:rsidRPr="00844429" w:rsidRDefault="00844429" w:rsidP="00844429">
      <w:pPr>
        <w:widowControl/>
        <w:autoSpaceDE w:val="0"/>
        <w:spacing w:after="200" w:line="276" w:lineRule="auto"/>
        <w:jc w:val="center"/>
        <w:rPr>
          <w:rFonts w:ascii="Arial" w:eastAsia="Times New Roman" w:hAnsi="Arial" w:cs="Arial"/>
          <w:bCs/>
          <w:kern w:val="0"/>
          <w:sz w:val="24"/>
          <w:lang w:eastAsia="ar-SA"/>
        </w:rPr>
      </w:pPr>
    </w:p>
    <w:tbl>
      <w:tblPr>
        <w:tblW w:w="0" w:type="auto"/>
        <w:tblInd w:w="75" w:type="dxa"/>
        <w:tblLayout w:type="fixed"/>
        <w:tblCellMar>
          <w:top w:w="75" w:type="dxa"/>
          <w:left w:w="75" w:type="dxa"/>
          <w:bottom w:w="75" w:type="dxa"/>
          <w:right w:w="75" w:type="dxa"/>
        </w:tblCellMar>
        <w:tblLook w:val="0000"/>
      </w:tblPr>
      <w:tblGrid>
        <w:gridCol w:w="3220"/>
        <w:gridCol w:w="3220"/>
        <w:gridCol w:w="3205"/>
      </w:tblGrid>
      <w:tr w:rsidR="00844429" w:rsidRPr="00844429" w:rsidTr="00034794">
        <w:tc>
          <w:tcPr>
            <w:tcW w:w="322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autoSpaceDE w:val="0"/>
              <w:spacing w:after="200" w:line="276" w:lineRule="auto"/>
              <w:jc w:val="center"/>
              <w:rPr>
                <w:rFonts w:ascii="Arial" w:eastAsia="Times New Roman" w:hAnsi="Arial" w:cs="Arial"/>
                <w:bCs/>
                <w:kern w:val="0"/>
                <w:sz w:val="24"/>
                <w:lang w:eastAsia="ar-SA"/>
              </w:rPr>
            </w:pPr>
            <w:r w:rsidRPr="00844429">
              <w:rPr>
                <w:rFonts w:ascii="Arial" w:eastAsia="Times New Roman" w:hAnsi="Arial" w:cs="Arial"/>
                <w:bCs/>
                <w:kern w:val="0"/>
                <w:sz w:val="24"/>
                <w:lang w:eastAsia="ar-SA"/>
              </w:rPr>
              <w:t xml:space="preserve">Наименование </w:t>
            </w:r>
          </w:p>
        </w:tc>
        <w:tc>
          <w:tcPr>
            <w:tcW w:w="322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autoSpaceDE w:val="0"/>
              <w:spacing w:after="200" w:line="276" w:lineRule="auto"/>
              <w:jc w:val="center"/>
              <w:rPr>
                <w:rFonts w:ascii="Arial" w:eastAsia="Times New Roman" w:hAnsi="Arial" w:cs="Arial"/>
                <w:bCs/>
                <w:kern w:val="0"/>
                <w:sz w:val="24"/>
                <w:lang w:eastAsia="ar-SA"/>
              </w:rPr>
            </w:pPr>
            <w:r w:rsidRPr="00844429">
              <w:rPr>
                <w:rFonts w:ascii="Arial" w:eastAsia="Times New Roman" w:hAnsi="Arial" w:cs="Arial"/>
                <w:bCs/>
                <w:kern w:val="0"/>
                <w:sz w:val="24"/>
                <w:lang w:eastAsia="ar-SA"/>
              </w:rPr>
              <w:t>Режим работы</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844429" w:rsidRPr="00844429" w:rsidRDefault="00844429" w:rsidP="00844429">
            <w:pPr>
              <w:widowControl/>
              <w:autoSpaceDE w:val="0"/>
              <w:spacing w:after="200" w:line="276" w:lineRule="auto"/>
              <w:jc w:val="center"/>
              <w:rPr>
                <w:rFonts w:ascii="Calibri" w:eastAsia="Times New Roman" w:hAnsi="Calibri"/>
                <w:kern w:val="0"/>
                <w:sz w:val="22"/>
                <w:lang w:eastAsia="ar-SA"/>
              </w:rPr>
            </w:pPr>
            <w:r w:rsidRPr="00844429">
              <w:rPr>
                <w:rFonts w:ascii="Arial" w:eastAsia="Times New Roman" w:hAnsi="Arial" w:cs="Arial"/>
                <w:bCs/>
                <w:kern w:val="0"/>
                <w:sz w:val="24"/>
                <w:lang w:eastAsia="ar-SA"/>
              </w:rPr>
              <w:t>Выходные дни</w:t>
            </w:r>
          </w:p>
        </w:tc>
      </w:tr>
      <w:tr w:rsidR="00844429" w:rsidRPr="00844429" w:rsidTr="00034794">
        <w:tc>
          <w:tcPr>
            <w:tcW w:w="322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suppressAutoHyphens w:val="0"/>
              <w:autoSpaceDE w:val="0"/>
              <w:snapToGrid w:val="0"/>
              <w:spacing w:line="276"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Администрация Чернопенского сельского поселения</w:t>
            </w:r>
          </w:p>
        </w:tc>
        <w:tc>
          <w:tcPr>
            <w:tcW w:w="3220" w:type="dxa"/>
            <w:tcBorders>
              <w:top w:val="single" w:sz="4" w:space="0" w:color="000000"/>
              <w:left w:val="single" w:sz="4" w:space="0" w:color="000000"/>
              <w:bottom w:val="single" w:sz="4" w:space="0" w:color="000000"/>
            </w:tcBorders>
            <w:shd w:val="clear" w:color="auto" w:fill="auto"/>
          </w:tcPr>
          <w:p w:rsidR="00844429" w:rsidRPr="00844429" w:rsidRDefault="00844429" w:rsidP="00844429">
            <w:pPr>
              <w:widowControl/>
              <w:suppressAutoHyphens w:val="0"/>
              <w:autoSpaceDE w:val="0"/>
              <w:snapToGrid w:val="0"/>
              <w:spacing w:line="276" w:lineRule="auto"/>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Понедельник-среда, пятница: 08.00 ч — 12.00 ч </w:t>
            </w:r>
          </w:p>
          <w:p w:rsidR="00844429" w:rsidRPr="00844429" w:rsidRDefault="00844429" w:rsidP="00844429">
            <w:pPr>
              <w:widowControl/>
              <w:suppressAutoHyphens w:val="0"/>
              <w:autoSpaceDE w:val="0"/>
              <w:snapToGrid w:val="0"/>
              <w:spacing w:line="276" w:lineRule="auto"/>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Четверг — неприемный день </w:t>
            </w:r>
          </w:p>
        </w:tc>
        <w:tc>
          <w:tcPr>
            <w:tcW w:w="3205" w:type="dxa"/>
            <w:tcBorders>
              <w:top w:val="single" w:sz="4" w:space="0" w:color="000000"/>
              <w:left w:val="single" w:sz="4" w:space="0" w:color="000000"/>
              <w:bottom w:val="single" w:sz="4" w:space="0" w:color="000000"/>
              <w:right w:val="single" w:sz="4" w:space="0" w:color="000000"/>
            </w:tcBorders>
            <w:shd w:val="clear" w:color="auto" w:fill="auto"/>
          </w:tcPr>
          <w:p w:rsidR="00844429" w:rsidRPr="00844429" w:rsidRDefault="00844429" w:rsidP="00844429">
            <w:pPr>
              <w:widowControl/>
              <w:suppressAutoHyphens w:val="0"/>
              <w:autoSpaceDE w:val="0"/>
              <w:snapToGrid w:val="0"/>
              <w:spacing w:line="276" w:lineRule="auto"/>
              <w:jc w:val="center"/>
              <w:rPr>
                <w:rFonts w:eastAsia="Times New Roman"/>
                <w:kern w:val="0"/>
                <w:sz w:val="22"/>
                <w:lang w:eastAsia="ar-SA"/>
              </w:rPr>
            </w:pPr>
            <w:r w:rsidRPr="00844429">
              <w:rPr>
                <w:rFonts w:ascii="Arial" w:eastAsia="Times New Roman" w:hAnsi="Arial" w:cs="Arial"/>
                <w:kern w:val="0"/>
                <w:sz w:val="24"/>
                <w:lang w:eastAsia="ar-SA"/>
              </w:rPr>
              <w:t>Суббота, воскресенье</w:t>
            </w:r>
          </w:p>
        </w:tc>
      </w:tr>
    </w:tbl>
    <w:p w:rsidR="00844429" w:rsidRPr="00844429" w:rsidRDefault="00844429" w:rsidP="00844429">
      <w:pPr>
        <w:widowControl/>
        <w:autoSpaceDE w:val="0"/>
        <w:spacing w:after="200" w:line="276" w:lineRule="auto"/>
        <w:jc w:val="center"/>
        <w:rPr>
          <w:rFonts w:ascii="Arial" w:eastAsia="Times New Roman" w:hAnsi="Arial" w:cs="Arial"/>
          <w:bCs/>
          <w:kern w:val="0"/>
          <w:sz w:val="24"/>
          <w:lang w:eastAsia="ar-SA"/>
        </w:rPr>
      </w:pPr>
    </w:p>
    <w:p w:rsidR="00844429" w:rsidRPr="00844429" w:rsidRDefault="00844429" w:rsidP="00844429">
      <w:pPr>
        <w:autoSpaceDE w:val="0"/>
        <w:ind w:firstLine="709"/>
        <w:jc w:val="center"/>
        <w:rPr>
          <w:rFonts w:ascii="Arial" w:eastAsia="Times New Roman" w:hAnsi="Arial" w:cs="Arial"/>
          <w:bCs/>
          <w:kern w:val="0"/>
          <w:sz w:val="24"/>
          <w:lang w:eastAsia="ar-SA"/>
        </w:rPr>
      </w:pPr>
      <w:r w:rsidRPr="00844429">
        <w:rPr>
          <w:rFonts w:ascii="Arial" w:eastAsia="Times New Roman" w:hAnsi="Arial" w:cs="Arial"/>
          <w:bCs/>
          <w:kern w:val="0"/>
          <w:sz w:val="24"/>
          <w:lang w:eastAsia="ar-SA"/>
        </w:rPr>
        <w:t>График приема по личным вопросам</w:t>
      </w:r>
      <w:r w:rsidRPr="00844429">
        <w:rPr>
          <w:rFonts w:eastAsia="Times New Roman"/>
          <w:bCs/>
          <w:kern w:val="0"/>
          <w:sz w:val="28"/>
          <w:szCs w:val="28"/>
          <w:lang w:eastAsia="ar-SA"/>
        </w:rPr>
        <w:t>:</w:t>
      </w:r>
    </w:p>
    <w:p w:rsidR="00844429" w:rsidRPr="00844429" w:rsidRDefault="00844429" w:rsidP="00844429">
      <w:pPr>
        <w:autoSpaceDE w:val="0"/>
        <w:ind w:firstLine="709"/>
        <w:jc w:val="center"/>
        <w:rPr>
          <w:rFonts w:ascii="Arial" w:eastAsia="Times New Roman" w:hAnsi="Arial" w:cs="Arial"/>
          <w:kern w:val="0"/>
          <w:szCs w:val="20"/>
          <w:lang w:eastAsia="ar-SA"/>
        </w:rPr>
      </w:pPr>
      <w:r w:rsidRPr="00844429">
        <w:rPr>
          <w:rFonts w:ascii="Arial" w:eastAsia="Times New Roman" w:hAnsi="Arial" w:cs="Arial"/>
          <w:bCs/>
          <w:kern w:val="0"/>
          <w:sz w:val="24"/>
          <w:lang w:eastAsia="ar-SA"/>
        </w:rPr>
        <w:t>Второй и четвертый вторник месяца, 8.00 ч-11.30 ч</w:t>
      </w:r>
    </w:p>
    <w:p w:rsidR="00844429" w:rsidRPr="00844429" w:rsidRDefault="00844429" w:rsidP="00844429">
      <w:pPr>
        <w:pageBreakBefore/>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lastRenderedPageBreak/>
        <w:t>Приложение № 2</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административному регламенту</w:t>
      </w:r>
    </w:p>
    <w:p w:rsidR="00844429" w:rsidRPr="00844429" w:rsidRDefault="00844429" w:rsidP="00844429">
      <w:pPr>
        <w:autoSpaceDE w:val="0"/>
        <w:ind w:left="3686"/>
        <w:jc w:val="right"/>
        <w:rPr>
          <w:rFonts w:ascii="Arial" w:eastAsia="Times New Roman" w:hAnsi="Arial" w:cs="Arial"/>
          <w:bCs/>
          <w:kern w:val="0"/>
          <w:szCs w:val="20"/>
          <w:lang w:eastAsia="ar-SA"/>
        </w:rPr>
      </w:pPr>
      <w:r w:rsidRPr="00844429">
        <w:rPr>
          <w:rFonts w:ascii="Arial" w:eastAsia="Times New Roman" w:hAnsi="Arial" w:cs="Arial"/>
          <w:kern w:val="0"/>
          <w:szCs w:val="20"/>
          <w:lang w:eastAsia="ar-SA"/>
        </w:rPr>
        <w:t>предоставления муниципальной услуги</w:t>
      </w:r>
    </w:p>
    <w:p w:rsidR="00844429" w:rsidRPr="00844429" w:rsidRDefault="00844429" w:rsidP="00844429">
      <w:pPr>
        <w:widowControl/>
        <w:ind w:left="3686"/>
        <w:jc w:val="right"/>
        <w:rPr>
          <w:rFonts w:ascii="Arial" w:eastAsia="Times New Roman" w:hAnsi="Arial" w:cs="Arial"/>
          <w:kern w:val="0"/>
          <w:sz w:val="28"/>
          <w:szCs w:val="28"/>
          <w:lang w:eastAsia="ar-SA"/>
        </w:rPr>
      </w:pPr>
      <w:r w:rsidRPr="00844429">
        <w:rPr>
          <w:rFonts w:ascii="Arial" w:eastAsia="Times New Roman" w:hAnsi="Arial" w:cs="Arial"/>
          <w:bCs/>
          <w:kern w:val="0"/>
          <w:szCs w:val="20"/>
          <w:lang w:eastAsia="ar-SA"/>
        </w:rPr>
        <w:t>«Подготовка и выдача градостроительного плана земельного участка</w:t>
      </w:r>
      <w:r w:rsidRPr="00844429">
        <w:rPr>
          <w:rFonts w:ascii="Arial" w:eastAsia="Times New Roman" w:hAnsi="Arial" w:cs="Arial"/>
          <w:kern w:val="0"/>
          <w:szCs w:val="20"/>
          <w:lang w:eastAsia="ar-SA"/>
        </w:rPr>
        <w:t>»</w:t>
      </w:r>
    </w:p>
    <w:p w:rsidR="00844429" w:rsidRPr="00844429" w:rsidRDefault="00844429" w:rsidP="00844429">
      <w:pPr>
        <w:widowControl/>
        <w:ind w:left="3686"/>
        <w:jc w:val="right"/>
        <w:rPr>
          <w:rFonts w:ascii="Arial" w:eastAsia="Times New Roman" w:hAnsi="Arial" w:cs="Arial"/>
          <w:kern w:val="0"/>
          <w:sz w:val="28"/>
          <w:szCs w:val="28"/>
          <w:lang w:eastAsia="ar-SA"/>
        </w:rPr>
      </w:pP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Главе администрации </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Чернопенского сельского поселения </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Костромского муниципального района </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Костромской области</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_______________________________________</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24"/>
          <w:lang w:eastAsia="ar-SA"/>
        </w:rPr>
        <w:t>от_____________________________________</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18"/>
          <w:szCs w:val="18"/>
          <w:lang w:eastAsia="ar-SA"/>
        </w:rPr>
        <w:t xml:space="preserve">(Ф.И.О заявителя (представителя  заявителя)  </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18"/>
          <w:szCs w:val="18"/>
          <w:lang w:eastAsia="ar-SA"/>
        </w:rPr>
        <w:t xml:space="preserve">физического лица  </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18"/>
          <w:szCs w:val="18"/>
          <w:lang w:eastAsia="ar-SA"/>
        </w:rPr>
        <w:t xml:space="preserve">либо наименование заявителя (представителя заявителя) </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18"/>
          <w:szCs w:val="18"/>
          <w:lang w:eastAsia="ar-SA"/>
        </w:rPr>
        <w:t xml:space="preserve"> юридического лица)</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24"/>
          <w:lang w:eastAsia="ar-SA"/>
        </w:rPr>
        <w:t>Адрес _________________________________</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18"/>
          <w:szCs w:val="18"/>
          <w:lang w:eastAsia="ar-SA"/>
        </w:rPr>
        <w:t xml:space="preserve">(адрес проживания для физизечкого лица либо адрес </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24"/>
          <w:lang w:eastAsia="ar-SA"/>
        </w:rPr>
        <w:t>_______________________________________</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18"/>
          <w:szCs w:val="18"/>
          <w:lang w:eastAsia="ar-SA"/>
        </w:rPr>
        <w:t xml:space="preserve"> местонахождения для юридического лица)</w:t>
      </w:r>
    </w:p>
    <w:p w:rsidR="00844429" w:rsidRPr="00844429" w:rsidRDefault="00844429" w:rsidP="00844429">
      <w:pPr>
        <w:autoSpaceDE w:val="0"/>
        <w:jc w:val="right"/>
        <w:rPr>
          <w:rFonts w:ascii="Arial" w:eastAsia="Times New Roman" w:hAnsi="Arial" w:cs="Arial"/>
          <w:kern w:val="0"/>
          <w:sz w:val="18"/>
          <w:szCs w:val="18"/>
          <w:lang w:eastAsia="ar-SA"/>
        </w:rPr>
      </w:pP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Телефон (факс) _________________________</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_______________________________________</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Паспортные данные (для физ.лица)_________</w:t>
      </w:r>
    </w:p>
    <w:p w:rsidR="00844429" w:rsidRPr="00844429" w:rsidRDefault="00844429" w:rsidP="00844429">
      <w:pPr>
        <w:autoSpaceDE w:val="0"/>
        <w:jc w:val="right"/>
        <w:rPr>
          <w:rFonts w:ascii="Arial" w:eastAsia="Times New Roman" w:hAnsi="Arial" w:cs="Arial"/>
          <w:kern w:val="0"/>
          <w:sz w:val="18"/>
          <w:szCs w:val="18"/>
          <w:lang w:eastAsia="ar-SA"/>
        </w:rPr>
      </w:pPr>
      <w:r w:rsidRPr="00844429">
        <w:rPr>
          <w:rFonts w:ascii="Arial" w:eastAsia="Times New Roman" w:hAnsi="Arial" w:cs="Arial"/>
          <w:kern w:val="0"/>
          <w:sz w:val="24"/>
          <w:lang w:eastAsia="ar-SA"/>
        </w:rPr>
        <w:t>_______________________________________</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18"/>
          <w:szCs w:val="18"/>
          <w:lang w:eastAsia="ar-SA"/>
        </w:rPr>
        <w:t xml:space="preserve">                           (серия, номер, кем и когда выдан)</w:t>
      </w:r>
    </w:p>
    <w:p w:rsidR="00844429" w:rsidRPr="00844429" w:rsidRDefault="00844429" w:rsidP="00844429">
      <w:pPr>
        <w:autoSpaceDE w:val="0"/>
        <w:jc w:val="right"/>
        <w:rPr>
          <w:rFonts w:ascii="Arial" w:eastAsia="Times New Roman" w:hAnsi="Arial" w:cs="Arial"/>
          <w:kern w:val="0"/>
          <w:sz w:val="24"/>
          <w:lang w:eastAsia="ar-SA"/>
        </w:rPr>
      </w:pPr>
      <w:r w:rsidRPr="00844429">
        <w:rPr>
          <w:rFonts w:ascii="Arial" w:eastAsia="Times New Roman" w:hAnsi="Arial" w:cs="Arial"/>
          <w:kern w:val="0"/>
          <w:sz w:val="24"/>
          <w:lang w:eastAsia="ar-SA"/>
        </w:rPr>
        <w:t>Реквизиты документа, подтверждающего</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 w:val="24"/>
          <w:lang w:eastAsia="ar-SA"/>
        </w:rPr>
        <w:t>полномочия представителя________________</w:t>
      </w:r>
    </w:p>
    <w:p w:rsidR="00844429" w:rsidRPr="00844429" w:rsidRDefault="00844429" w:rsidP="00844429">
      <w:pPr>
        <w:autoSpaceDE w:val="0"/>
        <w:ind w:left="4536"/>
        <w:jc w:val="right"/>
        <w:rPr>
          <w:rFonts w:ascii="Arial" w:eastAsia="Times New Roman" w:hAnsi="Arial" w:cs="Arial"/>
          <w:kern w:val="0"/>
          <w:sz w:val="18"/>
          <w:szCs w:val="18"/>
          <w:lang w:eastAsia="ar-SA"/>
        </w:rPr>
      </w:pPr>
      <w:r w:rsidRPr="00844429">
        <w:rPr>
          <w:rFonts w:ascii="Arial" w:eastAsia="Times New Roman" w:hAnsi="Arial" w:cs="Arial"/>
          <w:kern w:val="0"/>
          <w:szCs w:val="20"/>
          <w:lang w:eastAsia="ar-SA"/>
        </w:rPr>
        <w:t>(</w:t>
      </w:r>
      <w:r w:rsidRPr="00844429">
        <w:rPr>
          <w:rFonts w:ascii="Arial" w:eastAsia="Times New Roman" w:hAnsi="Arial" w:cs="Arial"/>
          <w:kern w:val="0"/>
          <w:sz w:val="18"/>
          <w:szCs w:val="18"/>
          <w:lang w:eastAsia="ar-SA"/>
        </w:rPr>
        <w:t>заполняется в случае обращения представителя заявителя)</w:t>
      </w:r>
    </w:p>
    <w:p w:rsidR="00844429" w:rsidRPr="00844429" w:rsidRDefault="00844429" w:rsidP="00844429">
      <w:pPr>
        <w:widowControl/>
        <w:ind w:left="3686"/>
        <w:jc w:val="right"/>
        <w:rPr>
          <w:rFonts w:ascii="Arial" w:eastAsia="Times New Roman" w:hAnsi="Arial" w:cs="Arial"/>
          <w:kern w:val="0"/>
          <w:sz w:val="18"/>
          <w:szCs w:val="18"/>
          <w:lang w:eastAsia="ar-SA"/>
        </w:rPr>
      </w:pPr>
    </w:p>
    <w:p w:rsidR="00844429" w:rsidRPr="00844429" w:rsidRDefault="00844429" w:rsidP="00844429">
      <w:pPr>
        <w:autoSpaceDE w:val="0"/>
        <w:jc w:val="center"/>
        <w:rPr>
          <w:rFonts w:ascii="Arial" w:eastAsia="Times New Roman" w:hAnsi="Arial" w:cs="Arial"/>
          <w:b/>
          <w:kern w:val="0"/>
          <w:sz w:val="24"/>
          <w:lang w:eastAsia="ar-SA"/>
        </w:rPr>
      </w:pPr>
    </w:p>
    <w:p w:rsidR="00844429" w:rsidRPr="00844429" w:rsidRDefault="00844429" w:rsidP="00844429">
      <w:pPr>
        <w:autoSpaceDE w:val="0"/>
        <w:jc w:val="center"/>
        <w:rPr>
          <w:rFonts w:ascii="Arial" w:eastAsia="Times New Roman" w:hAnsi="Arial" w:cs="Arial"/>
          <w:b/>
          <w:kern w:val="0"/>
          <w:sz w:val="24"/>
          <w:lang w:eastAsia="ar-SA"/>
        </w:rPr>
      </w:pPr>
      <w:r w:rsidRPr="00844429">
        <w:rPr>
          <w:rFonts w:ascii="Arial" w:eastAsia="Times New Roman" w:hAnsi="Arial" w:cs="Arial"/>
          <w:b/>
          <w:kern w:val="0"/>
          <w:sz w:val="24"/>
          <w:lang w:eastAsia="ar-SA"/>
        </w:rPr>
        <w:t>ЗАЯВЛЕНИЕ</w:t>
      </w:r>
    </w:p>
    <w:p w:rsidR="00844429" w:rsidRPr="00844429" w:rsidRDefault="00844429" w:rsidP="00844429">
      <w:pPr>
        <w:autoSpaceDE w:val="0"/>
        <w:jc w:val="center"/>
        <w:rPr>
          <w:rFonts w:ascii="Arial" w:eastAsia="Times New Roman" w:hAnsi="Arial" w:cs="Arial"/>
          <w:kern w:val="0"/>
          <w:sz w:val="28"/>
          <w:szCs w:val="28"/>
          <w:lang w:eastAsia="ar-SA"/>
        </w:rPr>
      </w:pPr>
      <w:r w:rsidRPr="00844429">
        <w:rPr>
          <w:rFonts w:ascii="Arial" w:eastAsia="Times New Roman" w:hAnsi="Arial" w:cs="Arial"/>
          <w:b/>
          <w:kern w:val="0"/>
          <w:sz w:val="24"/>
          <w:lang w:eastAsia="ar-SA"/>
        </w:rPr>
        <w:t>о выдаче градостроительного плана земельного участка</w:t>
      </w:r>
    </w:p>
    <w:p w:rsidR="00844429" w:rsidRPr="00844429" w:rsidRDefault="00844429" w:rsidP="00844429">
      <w:pPr>
        <w:widowControl/>
        <w:spacing w:after="200" w:line="276" w:lineRule="auto"/>
        <w:ind w:firstLine="709"/>
        <w:jc w:val="both"/>
        <w:rPr>
          <w:rFonts w:ascii="Arial" w:eastAsia="Times New Roman" w:hAnsi="Arial" w:cs="Arial"/>
          <w:kern w:val="0"/>
          <w:sz w:val="28"/>
          <w:szCs w:val="28"/>
          <w:lang w:eastAsia="ar-SA"/>
        </w:rPr>
      </w:pPr>
    </w:p>
    <w:p w:rsidR="00844429" w:rsidRPr="00844429" w:rsidRDefault="00844429" w:rsidP="00844429">
      <w:pPr>
        <w:autoSpaceDE w:val="0"/>
        <w:spacing w:line="360" w:lineRule="auto"/>
        <w:rPr>
          <w:rFonts w:ascii="Arial" w:eastAsia="Times New Roman" w:hAnsi="Arial" w:cs="Arial"/>
          <w:kern w:val="0"/>
          <w:sz w:val="24"/>
          <w:lang w:eastAsia="ar-SA"/>
        </w:rPr>
      </w:pPr>
      <w:r w:rsidRPr="00844429">
        <w:rPr>
          <w:rFonts w:ascii="Arial" w:eastAsia="Times New Roman" w:hAnsi="Arial" w:cs="Arial"/>
          <w:kern w:val="0"/>
          <w:sz w:val="24"/>
          <w:lang w:eastAsia="ar-SA"/>
        </w:rPr>
        <w:t>Заявитель_____________________________________________________________</w:t>
      </w:r>
    </w:p>
    <w:p w:rsidR="00844429" w:rsidRPr="00844429" w:rsidRDefault="00844429" w:rsidP="00844429">
      <w:pPr>
        <w:autoSpaceDE w:val="0"/>
        <w:rPr>
          <w:rFonts w:ascii="Arial" w:eastAsia="Times New Roman" w:hAnsi="Arial" w:cs="Arial"/>
          <w:kern w:val="0"/>
          <w:sz w:val="18"/>
          <w:szCs w:val="18"/>
          <w:lang w:eastAsia="ar-SA"/>
        </w:rPr>
      </w:pPr>
      <w:r w:rsidRPr="00844429">
        <w:rPr>
          <w:rFonts w:ascii="Arial" w:eastAsia="Times New Roman" w:hAnsi="Arial" w:cs="Arial"/>
          <w:kern w:val="0"/>
          <w:sz w:val="24"/>
          <w:lang w:eastAsia="ar-SA"/>
        </w:rPr>
        <w:t>_____________________________________________________________________,</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18"/>
          <w:szCs w:val="18"/>
          <w:lang w:eastAsia="ar-SA"/>
        </w:rPr>
        <w:t>(Ф.И.О. физического лица, полное наименование юридического лица)</w:t>
      </w:r>
    </w:p>
    <w:p w:rsidR="00844429" w:rsidRPr="00844429" w:rsidRDefault="00844429" w:rsidP="00844429">
      <w:pPr>
        <w:autoSpaceDE w:val="0"/>
        <w:spacing w:line="360" w:lineRule="auto"/>
        <w:rPr>
          <w:rFonts w:ascii="Arial" w:eastAsia="Times New Roman" w:hAnsi="Arial" w:cs="Arial"/>
          <w:kern w:val="0"/>
          <w:sz w:val="24"/>
          <w:lang w:eastAsia="ar-SA"/>
        </w:rPr>
      </w:pPr>
      <w:r w:rsidRPr="00844429">
        <w:rPr>
          <w:rFonts w:ascii="Arial" w:eastAsia="Times New Roman" w:hAnsi="Arial" w:cs="Arial"/>
          <w:kern w:val="0"/>
          <w:sz w:val="24"/>
          <w:lang w:eastAsia="ar-SA"/>
        </w:rPr>
        <w:t>проживающий (находящийся) по адресу____________________________________</w:t>
      </w:r>
    </w:p>
    <w:p w:rsidR="00844429" w:rsidRPr="00844429" w:rsidRDefault="00844429" w:rsidP="00844429">
      <w:pPr>
        <w:autoSpaceDE w:val="0"/>
        <w:rPr>
          <w:rFonts w:ascii="Arial" w:eastAsia="Times New Roman" w:hAnsi="Arial" w:cs="Arial"/>
          <w:kern w:val="0"/>
          <w:sz w:val="18"/>
          <w:szCs w:val="18"/>
          <w:lang w:eastAsia="ar-SA"/>
        </w:rPr>
      </w:pPr>
      <w:r w:rsidRPr="00844429">
        <w:rPr>
          <w:rFonts w:ascii="Arial" w:eastAsia="Times New Roman" w:hAnsi="Arial" w:cs="Arial"/>
          <w:kern w:val="0"/>
          <w:sz w:val="24"/>
          <w:lang w:eastAsia="ar-SA"/>
        </w:rPr>
        <w:t>______________________________________________________________________</w:t>
      </w:r>
    </w:p>
    <w:p w:rsidR="00844429" w:rsidRPr="00844429" w:rsidRDefault="00844429" w:rsidP="00844429">
      <w:pPr>
        <w:widowControl/>
        <w:jc w:val="both"/>
        <w:rPr>
          <w:rFonts w:ascii="Arial" w:eastAsia="Times New Roman" w:hAnsi="Arial" w:cs="Arial"/>
          <w:kern w:val="0"/>
          <w:sz w:val="24"/>
          <w:lang w:eastAsia="ar-SA"/>
        </w:rPr>
      </w:pPr>
      <w:r w:rsidRPr="00844429">
        <w:rPr>
          <w:rFonts w:ascii="Arial" w:eastAsia="Times New Roman" w:hAnsi="Arial" w:cs="Arial"/>
          <w:kern w:val="0"/>
          <w:sz w:val="18"/>
          <w:szCs w:val="18"/>
          <w:lang w:eastAsia="ar-SA"/>
        </w:rPr>
        <w:t xml:space="preserve">                                                               (почтовый индекс и адрес)</w:t>
      </w:r>
    </w:p>
    <w:p w:rsidR="00844429" w:rsidRPr="00844429" w:rsidRDefault="00844429" w:rsidP="00844429">
      <w:pPr>
        <w:widowControl/>
        <w:spacing w:line="360"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Прошу выдать градостроительный план земельного участка, находящегося по адресу:_______________________________________________________________</w:t>
      </w:r>
    </w:p>
    <w:p w:rsidR="00844429" w:rsidRPr="00844429" w:rsidRDefault="00844429" w:rsidP="00844429">
      <w:pPr>
        <w:widowControl/>
        <w:spacing w:line="360"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______________________________________________________________________</w:t>
      </w:r>
    </w:p>
    <w:p w:rsidR="00844429" w:rsidRPr="00844429" w:rsidRDefault="00844429" w:rsidP="00844429">
      <w:pPr>
        <w:widowControl/>
        <w:spacing w:line="360" w:lineRule="auto"/>
        <w:jc w:val="both"/>
        <w:rPr>
          <w:rFonts w:ascii="Arial" w:eastAsia="Times New Roman" w:hAnsi="Arial" w:cs="Arial"/>
          <w:kern w:val="0"/>
          <w:sz w:val="24"/>
          <w:lang w:eastAsia="ar-SA"/>
        </w:rPr>
      </w:pPr>
      <w:r w:rsidRPr="00844429">
        <w:rPr>
          <w:rFonts w:ascii="Arial" w:eastAsia="Times New Roman" w:hAnsi="Arial" w:cs="Arial"/>
          <w:kern w:val="0"/>
          <w:sz w:val="24"/>
          <w:lang w:eastAsia="ar-SA"/>
        </w:rPr>
        <w:t>______________________________________________________________________</w:t>
      </w:r>
    </w:p>
    <w:p w:rsidR="00844429" w:rsidRPr="00844429" w:rsidRDefault="00844429" w:rsidP="00844429">
      <w:pPr>
        <w:widowControl/>
        <w:spacing w:line="360" w:lineRule="auto"/>
        <w:jc w:val="both"/>
        <w:rPr>
          <w:rFonts w:ascii="Arial" w:eastAsia="Times New Roman" w:hAnsi="Arial" w:cs="Arial"/>
          <w:kern w:val="0"/>
          <w:sz w:val="24"/>
          <w:lang w:eastAsia="ar-SA"/>
        </w:rPr>
      </w:pPr>
    </w:p>
    <w:p w:rsidR="00844429" w:rsidRPr="00844429" w:rsidRDefault="00844429" w:rsidP="00844429">
      <w:pPr>
        <w:widowControl/>
        <w:spacing w:line="360" w:lineRule="auto"/>
        <w:jc w:val="both"/>
        <w:rPr>
          <w:rFonts w:ascii="Arial" w:eastAsia="Times New Roman" w:hAnsi="Arial" w:cs="Arial"/>
          <w:kern w:val="0"/>
          <w:sz w:val="24"/>
          <w:lang w:eastAsia="ar-SA"/>
        </w:rPr>
      </w:pPr>
    </w:p>
    <w:p w:rsidR="00844429" w:rsidRPr="00844429" w:rsidRDefault="00844429" w:rsidP="00844429">
      <w:pPr>
        <w:widowControl/>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Заявитель:                    ___________________         /       ______________________</w:t>
      </w:r>
    </w:p>
    <w:p w:rsidR="00844429" w:rsidRPr="00844429" w:rsidRDefault="00844429" w:rsidP="00844429">
      <w:pPr>
        <w:widowControl/>
        <w:tabs>
          <w:tab w:val="left" w:pos="3119"/>
          <w:tab w:val="left" w:pos="7217"/>
        </w:tabs>
        <w:jc w:val="both"/>
        <w:rPr>
          <w:rFonts w:ascii="Arial" w:eastAsia="Times New Roman" w:hAnsi="Arial" w:cs="Arial"/>
          <w:kern w:val="0"/>
          <w:sz w:val="18"/>
          <w:szCs w:val="18"/>
          <w:lang w:eastAsia="ar-SA"/>
        </w:rPr>
      </w:pPr>
      <w:r w:rsidRPr="00844429">
        <w:rPr>
          <w:rFonts w:ascii="Arial" w:eastAsia="Times New Roman" w:hAnsi="Arial" w:cs="Arial"/>
          <w:kern w:val="0"/>
          <w:sz w:val="24"/>
          <w:lang w:eastAsia="ar-SA"/>
        </w:rPr>
        <w:tab/>
        <w:t xml:space="preserve">   (</w:t>
      </w:r>
      <w:r w:rsidRPr="00844429">
        <w:rPr>
          <w:rFonts w:ascii="Arial" w:eastAsia="Times New Roman" w:hAnsi="Arial" w:cs="Arial"/>
          <w:kern w:val="0"/>
          <w:sz w:val="18"/>
          <w:szCs w:val="18"/>
          <w:lang w:eastAsia="ar-SA"/>
        </w:rPr>
        <w:t>подпись)                                         (расшифровка подписи)</w:t>
      </w:r>
    </w:p>
    <w:p w:rsidR="00844429" w:rsidRPr="00844429" w:rsidRDefault="00844429" w:rsidP="00844429">
      <w:pPr>
        <w:widowControl/>
        <w:tabs>
          <w:tab w:val="left" w:pos="3544"/>
          <w:tab w:val="left" w:pos="7217"/>
        </w:tabs>
        <w:jc w:val="both"/>
        <w:rPr>
          <w:rFonts w:ascii="Arial" w:eastAsia="Times New Roman" w:hAnsi="Arial" w:cs="Arial"/>
          <w:kern w:val="0"/>
          <w:sz w:val="18"/>
          <w:szCs w:val="18"/>
          <w:lang w:eastAsia="ar-SA"/>
        </w:rPr>
      </w:pPr>
    </w:p>
    <w:p w:rsidR="00844429" w:rsidRPr="00844429" w:rsidRDefault="00844429" w:rsidP="00844429">
      <w:pPr>
        <w:widowControl/>
        <w:tabs>
          <w:tab w:val="left" w:pos="3544"/>
          <w:tab w:val="left" w:pos="7217"/>
        </w:tabs>
        <w:jc w:val="both"/>
        <w:rPr>
          <w:rFonts w:ascii="Arial" w:eastAsia="Times New Roman" w:hAnsi="Arial" w:cs="Arial"/>
          <w:kern w:val="0"/>
          <w:szCs w:val="20"/>
          <w:lang w:eastAsia="ar-SA"/>
        </w:rPr>
      </w:pPr>
      <w:r w:rsidRPr="00844429">
        <w:rPr>
          <w:rFonts w:ascii="Arial" w:eastAsia="Times New Roman" w:hAnsi="Arial" w:cs="Arial"/>
          <w:kern w:val="0"/>
          <w:sz w:val="24"/>
          <w:lang w:eastAsia="ar-SA"/>
        </w:rPr>
        <w:t>«____» _____________ 20___ г.</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lastRenderedPageBreak/>
        <w:t>Приложение № 3</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административному регламенту</w:t>
      </w:r>
    </w:p>
    <w:p w:rsidR="00844429" w:rsidRPr="00844429" w:rsidRDefault="00844429" w:rsidP="00844429">
      <w:pPr>
        <w:autoSpaceDE w:val="0"/>
        <w:ind w:left="3686"/>
        <w:jc w:val="right"/>
        <w:rPr>
          <w:rFonts w:ascii="Arial" w:eastAsia="Times New Roman" w:hAnsi="Arial" w:cs="Arial"/>
          <w:bCs/>
          <w:kern w:val="0"/>
          <w:szCs w:val="20"/>
          <w:lang w:eastAsia="ar-SA"/>
        </w:rPr>
      </w:pPr>
      <w:r w:rsidRPr="00844429">
        <w:rPr>
          <w:rFonts w:ascii="Arial" w:eastAsia="Times New Roman" w:hAnsi="Arial" w:cs="Arial"/>
          <w:kern w:val="0"/>
          <w:szCs w:val="20"/>
          <w:lang w:eastAsia="ar-SA"/>
        </w:rPr>
        <w:t>предоставления муниципальной услуги</w:t>
      </w:r>
    </w:p>
    <w:p w:rsidR="00844429" w:rsidRPr="00844429" w:rsidRDefault="00844429" w:rsidP="00844429">
      <w:pPr>
        <w:widowControl/>
        <w:tabs>
          <w:tab w:val="left" w:pos="3544"/>
          <w:tab w:val="left" w:pos="7217"/>
        </w:tabs>
        <w:ind w:left="3686"/>
        <w:jc w:val="right"/>
        <w:rPr>
          <w:rFonts w:ascii="Arial" w:eastAsia="Times New Roman" w:hAnsi="Arial" w:cs="Arial"/>
          <w:kern w:val="0"/>
          <w:sz w:val="24"/>
          <w:lang w:eastAsia="ar-SA"/>
        </w:rPr>
      </w:pPr>
      <w:r w:rsidRPr="00844429">
        <w:rPr>
          <w:rFonts w:ascii="Arial" w:eastAsia="Times New Roman" w:hAnsi="Arial" w:cs="Arial"/>
          <w:bCs/>
          <w:kern w:val="0"/>
          <w:szCs w:val="20"/>
          <w:lang w:eastAsia="ar-SA"/>
        </w:rPr>
        <w:t>«Подготовка и выдача градостроительного плана земельного участка</w:t>
      </w:r>
      <w:r w:rsidRPr="00844429">
        <w:rPr>
          <w:rFonts w:ascii="Arial" w:eastAsia="Times New Roman" w:hAnsi="Arial" w:cs="Arial"/>
          <w:kern w:val="0"/>
          <w:szCs w:val="20"/>
          <w:lang w:eastAsia="ar-SA"/>
        </w:rPr>
        <w:t>»</w:t>
      </w:r>
    </w:p>
    <w:p w:rsidR="00844429" w:rsidRPr="00844429" w:rsidRDefault="00844429" w:rsidP="00844429">
      <w:pPr>
        <w:widowControl/>
        <w:tabs>
          <w:tab w:val="left" w:pos="3544"/>
          <w:tab w:val="left" w:pos="7217"/>
        </w:tabs>
        <w:ind w:left="3686"/>
        <w:jc w:val="right"/>
        <w:rPr>
          <w:rFonts w:ascii="Arial" w:eastAsia="Times New Roman" w:hAnsi="Arial" w:cs="Arial"/>
          <w:kern w:val="0"/>
          <w:sz w:val="24"/>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Блок-схема предоставления муниципальной услуги</w:t>
      </w:r>
    </w:p>
    <w:p w:rsidR="00844429" w:rsidRPr="00844429" w:rsidRDefault="00844429" w:rsidP="00844429">
      <w:pPr>
        <w:autoSpaceDE w:val="0"/>
        <w:jc w:val="center"/>
        <w:rPr>
          <w:rFonts w:ascii="Arial" w:eastAsia="Times New Roman" w:hAnsi="Arial" w:cs="Arial"/>
          <w:kern w:val="0"/>
          <w:sz w:val="24"/>
          <w:lang w:eastAsia="ar-SA"/>
        </w:rPr>
      </w:pP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type id="_x0000_t202" coordsize="21600,21600" o:spt="202" path="m,l,21600r21600,l21600,xe">
            <v:stroke joinstyle="miter"/>
            <v:path gradientshapeok="t" o:connecttype="rect"/>
          </v:shapetype>
          <v:shape id="Поле 14" o:spid="_x0000_s1026" type="#_x0000_t202" style="position:absolute;left:0;text-align:left;margin-left:57.35pt;margin-top:7.4pt;width:352.55pt;height:35.2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" strokeweight=".5pt">
            <v:textbox inset="7.45pt,3.85pt,7.45pt,3.85pt">
              <w:txbxContent>
                <w:p w:rsidR="00581C5F" w:rsidRDefault="00581C5F" w:rsidP="00844429">
                  <w:pPr>
                    <w:pStyle w:val="ConsPlusNonformat"/>
                    <w:jc w:val="center"/>
                  </w:pPr>
                  <w:r>
                    <w:rPr>
                      <w:rFonts w:ascii="Times New Roman" w:hAnsi="Times New Roman" w:cs="Times New Roman"/>
                      <w:sz w:val="24"/>
                      <w:szCs w:val="24"/>
                    </w:rPr>
                    <w:t>Обращение заявителя с заявлением, необходимым для предоставления муниципальной услуги</w:t>
                  </w:r>
                </w:p>
              </w:txbxContent>
            </v:textbox>
          </v:shape>
        </w:pict>
      </w:r>
      <w:bookmarkStart w:id="2" w:name="Par42"/>
      <w:bookmarkStart w:id="3" w:name="Par1"/>
      <w:bookmarkEnd w:id="2"/>
      <w:bookmarkEnd w:id="3"/>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type id="_x0000_t32" coordsize="21600,21600" o:spt="32" o:oned="t" path="m,l21600,21600e" filled="f">
            <v:path arrowok="t" fillok="f" o:connecttype="none"/>
            <o:lock v:ext="edit" shapetype="t"/>
          </v:shapetype>
          <v:shape id="Прямая со стрелкой 13" o:spid="_x0000_s1091" type="#_x0000_t32" style="position:absolute;left:0;text-align:left;margin-left:234.25pt;margin-top:17.25pt;width:.95pt;height:18.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" strokeweight=".26mm">
            <v:stroke endarrow="block" joinstyle="miter" endcap="square"/>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оле 12" o:spid="_x0000_s1027" type="#_x0000_t202" style="position:absolute;left:0;text-align:left;margin-left:57.35pt;margin-top:9.75pt;width:352.55pt;height:23.0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" strokeweight=".5pt">
            <v:textbox inset="7.45pt,3.85pt,7.45pt,3.85pt">
              <w:txbxContent>
                <w:p w:rsidR="00581C5F" w:rsidRDefault="00581C5F" w:rsidP="00844429">
                  <w:pPr>
                    <w:spacing w:after="200"/>
                    <w:jc w:val="center"/>
                  </w:pPr>
                  <w:r>
                    <w:rPr>
                      <w:sz w:val="24"/>
                    </w:rPr>
                    <w:t>Прием и регистрация заявления</w:t>
                  </w:r>
                </w:p>
              </w:txbxContent>
            </v:textbox>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рямая со стрелкой 11" o:spid="_x0000_s1090" type="#_x0000_t32" style="position:absolute;left:0;text-align:left;margin-left:235.05pt;margin-top:7.4pt;width:.2pt;height:19.1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" strokeweight=".26mm">
            <v:stroke endarrow="block" joinstyle="miter" endcap="square"/>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оле 10" o:spid="_x0000_s1028" type="#_x0000_t202" style="position:absolute;left:0;text-align:left;margin-left:57.35pt;margin-top:12.3pt;width:352.55pt;height:55.2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" strokeweight=".5pt">
            <v:textbox inset="7.45pt,3.85pt,7.45pt,3.85pt">
              <w:txbxContent>
                <w:p w:rsidR="00581C5F" w:rsidRDefault="00581C5F" w:rsidP="00844429">
                  <w:pPr>
                    <w:spacing w:after="200"/>
                    <w:jc w:val="center"/>
                  </w:pPr>
                  <w:r>
                    <w:rPr>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844429" w:rsidRPr="00844429" w:rsidRDefault="00844429" w:rsidP="00844429">
      <w:pPr>
        <w:autoSpaceDE w:val="0"/>
        <w:spacing w:after="200" w:line="276" w:lineRule="auto"/>
        <w:jc w:val="center"/>
        <w:rPr>
          <w:rFonts w:ascii="Arial" w:eastAsia="Times New Roman" w:hAnsi="Arial" w:cs="Arial"/>
          <w:kern w:val="0"/>
          <w:sz w:val="24"/>
          <w:lang w:eastAsia="ar-SA"/>
        </w:rPr>
      </w:pP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оле 9" o:spid="_x0000_s1029" type="#_x0000_t202" style="position:absolute;left:0;text-align:left;margin-left:57.35pt;margin-top:12.3pt;width:352.55pt;height:20.8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" strokeweight=".5pt">
            <v:textbox inset="7.45pt,3.85pt,7.45pt,3.85pt">
              <w:txbxContent>
                <w:p w:rsidR="00581C5F" w:rsidRDefault="00581C5F" w:rsidP="00844429">
                  <w:pPr>
                    <w:spacing w:after="200"/>
                    <w:jc w:val="center"/>
                  </w:pPr>
                  <w:r>
                    <w:rPr>
                      <w:sz w:val="24"/>
                    </w:rPr>
                    <w:t>Экспертиза документов</w:t>
                  </w:r>
                </w:p>
              </w:txbxContent>
            </v:textbox>
          </v:shape>
        </w:pict>
      </w:r>
      <w:r w:rsidRPr="00657F65">
        <w:rPr>
          <w:rFonts w:ascii="Calibri" w:eastAsia="Times New Roman" w:hAnsi="Calibri"/>
          <w:noProof/>
          <w:kern w:val="0"/>
          <w:sz w:val="22"/>
          <w:szCs w:val="22"/>
          <w:lang w:eastAsia="ru-RU"/>
        </w:rPr>
        <w:pict>
          <v:shape id="Прямая со стрелкой 8" o:spid="_x0000_s1089" type="#_x0000_t32" style="position:absolute;left:0;text-align:left;margin-left:235.05pt;margin-top:5.35pt;width:.2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" strokeweight=".26mm">
            <v:stroke endarrow="block" joinstyle="miter" endcap="square"/>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рямая со стрелкой 7" o:spid="_x0000_s1088" type="#_x0000_t32" style="position:absolute;left:0;text-align:left;margin-left:235.05pt;margin-top:18.4pt;width:.2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" strokeweight=".26mm">
            <v:stroke endarrow="block" joinstyle="miter" endcap="square"/>
          </v:shape>
        </w:pict>
      </w:r>
    </w:p>
    <w:p w:rsidR="00844429" w:rsidRPr="00844429" w:rsidRDefault="00657F65" w:rsidP="00844429">
      <w:pPr>
        <w:autoSpaceDE w:val="0"/>
        <w:spacing w:after="200" w:line="276" w:lineRule="auto"/>
        <w:jc w:val="center"/>
        <w:rPr>
          <w:rFonts w:ascii="Arial" w:eastAsia="Times New Roman" w:hAnsi="Arial" w:cs="Arial"/>
          <w:b/>
          <w:color w:val="000000"/>
          <w:kern w:val="0"/>
          <w:sz w:val="24"/>
          <w:lang w:eastAsia="ar-SA"/>
        </w:rPr>
      </w:pPr>
      <w:r w:rsidRPr="00657F65">
        <w:rPr>
          <w:rFonts w:ascii="Calibri" w:eastAsia="Times New Roman" w:hAnsi="Calibri"/>
          <w:noProof/>
          <w:kern w:val="0"/>
          <w:sz w:val="22"/>
          <w:szCs w:val="22"/>
          <w:lang w:eastAsia="ru-RU"/>
        </w:rPr>
        <w:pict>
          <v:shape id="Поле 6" o:spid="_x0000_s1030" type="#_x0000_t202" style="position:absolute;left:0;text-align:left;margin-left:57.35pt;margin-top:21.25pt;width:352.55pt;height:36.4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" strokeweight=".5pt">
            <v:textbox inset="7.45pt,3.85pt,7.45pt,3.85pt">
              <w:txbxContent>
                <w:p w:rsidR="00581C5F" w:rsidRDefault="00581C5F" w:rsidP="00844429">
                  <w:pPr>
                    <w:spacing w:after="200"/>
                    <w:jc w:val="center"/>
                  </w:pPr>
                  <w:r>
                    <w:rPr>
                      <w:sz w:val="24"/>
                    </w:rPr>
                    <w:t>Принятие решения о предоставлении муниципальной услуги</w:t>
                  </w:r>
                </w:p>
              </w:txbxContent>
            </v:textbox>
          </v:shape>
        </w:pict>
      </w:r>
    </w:p>
    <w:p w:rsidR="00844429" w:rsidRPr="00844429" w:rsidRDefault="00844429" w:rsidP="00844429">
      <w:pPr>
        <w:autoSpaceDE w:val="0"/>
        <w:spacing w:after="200" w:line="276" w:lineRule="auto"/>
        <w:jc w:val="center"/>
        <w:rPr>
          <w:rFonts w:ascii="Arial" w:eastAsia="Times New Roman" w:hAnsi="Arial" w:cs="Arial"/>
          <w:kern w:val="0"/>
          <w:sz w:val="24"/>
          <w:lang w:eastAsia="ar-SA"/>
        </w:rPr>
      </w:pP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рямая со стрелкой 5" o:spid="_x0000_s1087" type="#_x0000_t32" style="position:absolute;left:0;text-align:left;margin-left:235.05pt;margin-top:6.85pt;width:.2pt;height:.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" strokeweight=".26mm">
            <v:stroke endarrow="block" joinstyle="miter" endcap="square"/>
          </v:shape>
        </w:pict>
      </w:r>
      <w:r w:rsidRPr="00657F65">
        <w:rPr>
          <w:rFonts w:ascii="Calibri" w:eastAsia="Times New Roman" w:hAnsi="Calibri"/>
          <w:noProof/>
          <w:kern w:val="0"/>
          <w:sz w:val="22"/>
          <w:szCs w:val="22"/>
          <w:lang w:eastAsia="ru-RU"/>
        </w:rPr>
        <w:pict>
          <v:shape id="Прямая со стрелкой 4" o:spid="_x0000_s1086" type="#_x0000_t32" style="position:absolute;left:0;text-align:left;margin-left:234.25pt;margin-top:6.85pt;width:.2pt;height:3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" strokeweight=".26mm">
            <v:stroke endarrow="block" joinstyle="miter" endcap="square"/>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оле 3" o:spid="_x0000_s1031" type="#_x0000_t202" style="position:absolute;left:0;text-align:left;margin-left:57.35pt;margin-top:16pt;width:352.55pt;height:25.1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" strokeweight=".5pt">
            <v:textbox inset="7.45pt,3.85pt,7.45pt,3.85pt">
              <w:txbxContent>
                <w:p w:rsidR="00581C5F" w:rsidRDefault="00581C5F" w:rsidP="00844429">
                  <w:pPr>
                    <w:jc w:val="center"/>
                  </w:pPr>
                  <w:r>
                    <w:rPr>
                      <w:sz w:val="24"/>
                    </w:rPr>
                    <w:t>Выдача документов заявителю</w:t>
                  </w:r>
                </w:p>
                <w:p w:rsidR="00581C5F" w:rsidRDefault="00581C5F" w:rsidP="00844429">
                  <w:pPr>
                    <w:spacing w:after="200"/>
                    <w:jc w:val="center"/>
                  </w:pPr>
                </w:p>
              </w:txbxContent>
            </v:textbox>
          </v:shape>
        </w:pict>
      </w: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рямая со стрелкой 2" o:spid="_x0000_s1085" type="#_x0000_t32" style="position:absolute;left:0;text-align:left;margin-left:234.25pt;margin-top:15.7pt;width:.2pt;height:37.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" strokeweight=".26mm">
            <v:stroke endarrow="block" joinstyle="miter" endcap="square"/>
          </v:shape>
        </w:pict>
      </w:r>
    </w:p>
    <w:p w:rsidR="00844429" w:rsidRPr="00844429" w:rsidRDefault="00844429" w:rsidP="00844429">
      <w:pPr>
        <w:autoSpaceDE w:val="0"/>
        <w:spacing w:after="200" w:line="276" w:lineRule="auto"/>
        <w:jc w:val="center"/>
        <w:rPr>
          <w:rFonts w:ascii="Arial" w:eastAsia="Times New Roman" w:hAnsi="Arial" w:cs="Arial"/>
          <w:kern w:val="0"/>
          <w:sz w:val="24"/>
          <w:lang w:eastAsia="ar-SA"/>
        </w:rPr>
      </w:pPr>
    </w:p>
    <w:p w:rsidR="00844429" w:rsidRPr="00844429" w:rsidRDefault="00657F65" w:rsidP="00844429">
      <w:pPr>
        <w:autoSpaceDE w:val="0"/>
        <w:spacing w:after="200" w:line="276" w:lineRule="auto"/>
        <w:jc w:val="center"/>
        <w:rPr>
          <w:rFonts w:ascii="Arial" w:eastAsia="Times New Roman" w:hAnsi="Arial" w:cs="Arial"/>
          <w:kern w:val="0"/>
          <w:sz w:val="24"/>
          <w:lang w:eastAsia="ar-SA"/>
        </w:rPr>
      </w:pPr>
      <w:r w:rsidRPr="00657F65">
        <w:rPr>
          <w:rFonts w:ascii="Calibri" w:eastAsia="Times New Roman" w:hAnsi="Calibri"/>
          <w:noProof/>
          <w:kern w:val="0"/>
          <w:sz w:val="22"/>
          <w:szCs w:val="22"/>
          <w:lang w:eastAsia="ru-RU"/>
        </w:rPr>
        <w:pict>
          <v:shape id="Поле 1" o:spid="_x0000_s1032" type="#_x0000_t202" style="position:absolute;left:0;text-align:left;margin-left:57.35pt;margin-top:2.1pt;width:352.55pt;height:64.2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" strokeweight=".5pt">
            <v:textbox inset="7.45pt,3.85pt,7.45pt,3.85pt">
              <w:txbxContent>
                <w:p w:rsidR="00581C5F" w:rsidRDefault="00581C5F" w:rsidP="00844429">
                  <w:pPr>
                    <w:jc w:val="center"/>
                  </w:pPr>
                  <w:r>
                    <w:rPr>
                      <w:color w:val="000000"/>
                      <w:sz w:val="24"/>
                    </w:rPr>
                    <w:t xml:space="preserve">Градостроительный план земельного участка, </w:t>
                  </w:r>
                  <w:r>
                    <w:rPr>
                      <w:sz w:val="24"/>
                    </w:rPr>
                    <w:t>акт</w:t>
                  </w:r>
                  <w:r>
                    <w:rPr>
                      <w:i/>
                      <w:iCs/>
                      <w:sz w:val="24"/>
                    </w:rPr>
                    <w:t xml:space="preserve"> </w:t>
                  </w:r>
                  <w:r>
                    <w:rPr>
                      <w:sz w:val="24"/>
                    </w:rPr>
                    <w:t>администрации Чернопенского сельского поселения</w:t>
                  </w:r>
                  <w:r>
                    <w:rPr>
                      <w:iCs/>
                      <w:sz w:val="24"/>
                    </w:rPr>
                    <w:t xml:space="preserve"> об утверждении </w:t>
                  </w:r>
                  <w:r>
                    <w:rPr>
                      <w:sz w:val="24"/>
                    </w:rPr>
                    <w:t>градостроительного плана земельного участка</w:t>
                  </w:r>
                </w:p>
              </w:txbxContent>
            </v:textbox>
          </v:shape>
        </w:pict>
      </w:r>
    </w:p>
    <w:p w:rsidR="00844429" w:rsidRPr="00844429" w:rsidRDefault="00844429" w:rsidP="00844429">
      <w:pPr>
        <w:autoSpaceDE w:val="0"/>
        <w:spacing w:after="200" w:line="276" w:lineRule="auto"/>
        <w:rPr>
          <w:rFonts w:ascii="Arial" w:eastAsia="Times New Roman" w:hAnsi="Arial" w:cs="Arial"/>
          <w:kern w:val="0"/>
          <w:sz w:val="24"/>
          <w:lang w:eastAsia="ar-SA"/>
        </w:rPr>
      </w:pPr>
    </w:p>
    <w:p w:rsidR="00844429" w:rsidRPr="00844429" w:rsidRDefault="00844429" w:rsidP="00844429">
      <w:pPr>
        <w:autoSpaceDE w:val="0"/>
        <w:spacing w:after="200" w:line="276" w:lineRule="auto"/>
        <w:jc w:val="center"/>
        <w:rPr>
          <w:rFonts w:ascii="Arial" w:eastAsia="Times New Roman" w:hAnsi="Arial" w:cs="Arial"/>
          <w:kern w:val="0"/>
          <w:sz w:val="24"/>
          <w:lang w:eastAsia="ar-SA"/>
        </w:rPr>
      </w:pPr>
    </w:p>
    <w:p w:rsidR="00844429" w:rsidRPr="00844429" w:rsidRDefault="00844429" w:rsidP="00844429">
      <w:pPr>
        <w:autoSpaceDE w:val="0"/>
        <w:spacing w:after="200" w:line="276" w:lineRule="auto"/>
        <w:jc w:val="center"/>
        <w:rPr>
          <w:rFonts w:ascii="Arial" w:eastAsia="Times New Roman" w:hAnsi="Arial" w:cs="Arial"/>
          <w:kern w:val="0"/>
          <w:sz w:val="24"/>
          <w:lang w:eastAsia="ar-SA"/>
        </w:rPr>
      </w:pPr>
    </w:p>
    <w:p w:rsidR="00844429" w:rsidRPr="00844429" w:rsidRDefault="00844429" w:rsidP="00844429">
      <w:pPr>
        <w:autoSpaceDE w:val="0"/>
        <w:spacing w:after="200" w:line="276" w:lineRule="auto"/>
        <w:jc w:val="center"/>
        <w:rPr>
          <w:rFonts w:ascii="Calibri" w:eastAsia="Times New Roman" w:hAnsi="Calibri"/>
          <w:kern w:val="0"/>
          <w:sz w:val="22"/>
          <w:szCs w:val="22"/>
          <w:lang w:eastAsia="ar-SA"/>
        </w:rPr>
      </w:pPr>
    </w:p>
    <w:p w:rsidR="00844429" w:rsidRPr="00844429" w:rsidRDefault="00844429" w:rsidP="00844429">
      <w:pPr>
        <w:autoSpaceDE w:val="0"/>
        <w:spacing w:after="200" w:line="276" w:lineRule="auto"/>
        <w:jc w:val="center"/>
        <w:rPr>
          <w:rFonts w:ascii="Calibri" w:eastAsia="Times New Roman" w:hAnsi="Calibri"/>
          <w:kern w:val="0"/>
          <w:sz w:val="22"/>
          <w:szCs w:val="22"/>
          <w:lang w:eastAsia="ar-SA"/>
        </w:rPr>
      </w:pPr>
    </w:p>
    <w:p w:rsidR="00844429" w:rsidRPr="00844429" w:rsidRDefault="00844429" w:rsidP="00844429">
      <w:pPr>
        <w:autoSpaceDE w:val="0"/>
        <w:spacing w:after="200" w:line="276" w:lineRule="auto"/>
        <w:jc w:val="center"/>
        <w:rPr>
          <w:rFonts w:ascii="Calibri" w:eastAsia="Times New Roman" w:hAnsi="Calibri"/>
          <w:kern w:val="0"/>
          <w:sz w:val="22"/>
          <w:szCs w:val="22"/>
          <w:lang w:eastAsia="ar-SA"/>
        </w:rPr>
      </w:pPr>
    </w:p>
    <w:p w:rsidR="00844429" w:rsidRPr="00844429" w:rsidRDefault="00844429" w:rsidP="00844429">
      <w:pPr>
        <w:widowControl/>
        <w:spacing w:line="360" w:lineRule="auto"/>
        <w:jc w:val="both"/>
        <w:rPr>
          <w:rFonts w:eastAsia="Times New Roman"/>
          <w:kern w:val="0"/>
          <w:sz w:val="22"/>
          <w:szCs w:val="22"/>
          <w:lang w:eastAsia="ar-SA"/>
        </w:rPr>
      </w:pPr>
    </w:p>
    <w:p w:rsidR="00844429" w:rsidRPr="00844429" w:rsidRDefault="00844429" w:rsidP="00844429">
      <w:pPr>
        <w:pageBreakBefore/>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lastRenderedPageBreak/>
        <w:t>Приложение № 4</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административному регламенту</w:t>
      </w:r>
    </w:p>
    <w:p w:rsidR="00844429" w:rsidRPr="00844429" w:rsidRDefault="00844429" w:rsidP="00844429">
      <w:pPr>
        <w:autoSpaceDE w:val="0"/>
        <w:ind w:left="3686"/>
        <w:jc w:val="right"/>
        <w:rPr>
          <w:rFonts w:ascii="Arial" w:eastAsia="Times New Roman" w:hAnsi="Arial" w:cs="Arial"/>
          <w:bCs/>
          <w:kern w:val="0"/>
          <w:szCs w:val="20"/>
          <w:lang w:eastAsia="ar-SA"/>
        </w:rPr>
      </w:pPr>
      <w:r w:rsidRPr="00844429">
        <w:rPr>
          <w:rFonts w:ascii="Arial" w:eastAsia="Times New Roman" w:hAnsi="Arial" w:cs="Arial"/>
          <w:kern w:val="0"/>
          <w:szCs w:val="20"/>
          <w:lang w:eastAsia="ar-SA"/>
        </w:rPr>
        <w:t>предоставления муниципальной услуги</w:t>
      </w:r>
    </w:p>
    <w:p w:rsidR="00844429" w:rsidRPr="00844429" w:rsidRDefault="00844429" w:rsidP="00844429">
      <w:pPr>
        <w:widowControl/>
        <w:tabs>
          <w:tab w:val="left" w:pos="4183"/>
          <w:tab w:val="left" w:pos="7217"/>
        </w:tabs>
        <w:ind w:left="3686"/>
        <w:jc w:val="right"/>
        <w:rPr>
          <w:rFonts w:eastAsia="Times New Roman"/>
          <w:kern w:val="0"/>
          <w:sz w:val="28"/>
          <w:szCs w:val="28"/>
          <w:lang w:eastAsia="ar-SA"/>
        </w:rPr>
      </w:pPr>
      <w:r w:rsidRPr="00844429">
        <w:rPr>
          <w:rFonts w:ascii="Arial" w:eastAsia="Times New Roman" w:hAnsi="Arial" w:cs="Arial"/>
          <w:bCs/>
          <w:kern w:val="0"/>
          <w:szCs w:val="20"/>
          <w:lang w:eastAsia="ar-SA"/>
        </w:rPr>
        <w:t>«Подготовка и выдача градостроительного плана земельного участка</w:t>
      </w:r>
      <w:r w:rsidRPr="00844429">
        <w:rPr>
          <w:rFonts w:ascii="Arial" w:eastAsia="Times New Roman" w:hAnsi="Arial" w:cs="Arial"/>
          <w:kern w:val="0"/>
          <w:szCs w:val="20"/>
          <w:lang w:eastAsia="ar-SA"/>
        </w:rPr>
        <w:t>»</w:t>
      </w:r>
    </w:p>
    <w:p w:rsidR="00844429" w:rsidRPr="00844429" w:rsidRDefault="00844429" w:rsidP="00844429">
      <w:pPr>
        <w:widowControl/>
        <w:tabs>
          <w:tab w:val="left" w:pos="4183"/>
          <w:tab w:val="left" w:pos="7217"/>
        </w:tabs>
        <w:ind w:left="3686"/>
        <w:jc w:val="right"/>
        <w:rPr>
          <w:rFonts w:eastAsia="Times New Roman"/>
          <w:kern w:val="0"/>
          <w:sz w:val="28"/>
          <w:szCs w:val="28"/>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Форма расписки о приеме заявления</w:t>
      </w:r>
    </w:p>
    <w:p w:rsidR="00844429" w:rsidRPr="00844429" w:rsidRDefault="00844429" w:rsidP="00844429">
      <w:pPr>
        <w:autoSpaceDE w:val="0"/>
        <w:jc w:val="center"/>
        <w:rPr>
          <w:rFonts w:ascii="Arial" w:eastAsia="Times New Roman" w:hAnsi="Arial" w:cs="Arial"/>
          <w:kern w:val="0"/>
          <w:sz w:val="24"/>
          <w:lang w:eastAsia="ar-SA"/>
        </w:rPr>
      </w:pPr>
    </w:p>
    <w:p w:rsidR="00844429" w:rsidRPr="00844429" w:rsidRDefault="00844429" w:rsidP="00844429">
      <w:pPr>
        <w:autoSpaceDE w:val="0"/>
        <w:rPr>
          <w:rFonts w:ascii="Arial" w:eastAsia="Times New Roman" w:hAnsi="Arial" w:cs="Arial"/>
          <w:kern w:val="0"/>
          <w:sz w:val="24"/>
          <w:lang w:eastAsia="ar-SA"/>
        </w:rPr>
      </w:pPr>
      <w:r w:rsidRPr="00844429">
        <w:rPr>
          <w:rFonts w:ascii="Arial" w:eastAsia="Times New Roman" w:hAnsi="Arial" w:cs="Arial"/>
          <w:kern w:val="0"/>
          <w:sz w:val="24"/>
          <w:lang w:eastAsia="ar-SA"/>
        </w:rPr>
        <w:t>Заявление ___________________________________________________ принято</w:t>
      </w:r>
    </w:p>
    <w:p w:rsidR="00844429" w:rsidRPr="00844429" w:rsidRDefault="00844429" w:rsidP="00844429">
      <w:pPr>
        <w:autoSpaceDE w:val="0"/>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w:t>
      </w:r>
      <w:r w:rsidRPr="00844429">
        <w:rPr>
          <w:rFonts w:ascii="Arial" w:eastAsia="Times New Roman" w:hAnsi="Arial" w:cs="Arial"/>
          <w:kern w:val="0"/>
          <w:szCs w:val="20"/>
          <w:lang w:eastAsia="ar-SA"/>
        </w:rPr>
        <w:t>(Ф.И.О. или  наименование заявителя)</w:t>
      </w:r>
    </w:p>
    <w:p w:rsidR="00844429" w:rsidRPr="00844429" w:rsidRDefault="00844429" w:rsidP="00844429">
      <w:pPr>
        <w:autoSpaceDE w:val="0"/>
        <w:ind w:firstLine="54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Перечень документов (сведений), которые будут получены по межведомственным запросам:</w:t>
      </w:r>
    </w:p>
    <w:p w:rsidR="00844429" w:rsidRPr="00844429" w:rsidRDefault="00844429" w:rsidP="00844429">
      <w:pPr>
        <w:autoSpaceDE w:val="0"/>
        <w:ind w:firstLine="54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1.________________________________________________________________</w:t>
      </w:r>
    </w:p>
    <w:p w:rsidR="00844429" w:rsidRPr="00844429" w:rsidRDefault="00844429" w:rsidP="00844429">
      <w:pPr>
        <w:autoSpaceDE w:val="0"/>
        <w:ind w:firstLine="54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2.________________________________________________________________</w:t>
      </w:r>
    </w:p>
    <w:p w:rsidR="00844429" w:rsidRPr="00844429" w:rsidRDefault="00844429" w:rsidP="00844429">
      <w:pPr>
        <w:autoSpaceDE w:val="0"/>
        <w:ind w:firstLine="540"/>
        <w:jc w:val="both"/>
        <w:rPr>
          <w:rFonts w:ascii="Arial" w:eastAsia="Times New Roman" w:hAnsi="Arial" w:cs="Arial"/>
          <w:kern w:val="0"/>
          <w:sz w:val="24"/>
          <w:lang w:eastAsia="ar-SA"/>
        </w:rPr>
      </w:pPr>
      <w:r w:rsidRPr="00844429">
        <w:rPr>
          <w:rFonts w:ascii="Arial" w:eastAsia="Times New Roman" w:hAnsi="Arial" w:cs="Arial"/>
          <w:kern w:val="0"/>
          <w:sz w:val="24"/>
          <w:lang w:val="en-US" w:eastAsia="ar-SA"/>
        </w:rPr>
        <w:t>n</w:t>
      </w:r>
      <w:r w:rsidRPr="00844429">
        <w:rPr>
          <w:rFonts w:ascii="Arial" w:eastAsia="Times New Roman" w:hAnsi="Arial" w:cs="Arial"/>
          <w:kern w:val="0"/>
          <w:sz w:val="24"/>
          <w:lang w:eastAsia="ar-SA"/>
        </w:rPr>
        <w:t>.________________________________________________________________</w:t>
      </w:r>
    </w:p>
    <w:p w:rsidR="00844429" w:rsidRPr="00844429" w:rsidRDefault="00844429" w:rsidP="00844429">
      <w:pPr>
        <w:autoSpaceDE w:val="0"/>
        <w:ind w:firstLine="540"/>
        <w:jc w:val="both"/>
        <w:rPr>
          <w:rFonts w:ascii="Arial" w:eastAsia="Times New Roman" w:hAnsi="Arial" w:cs="Arial"/>
          <w:kern w:val="0"/>
          <w:sz w:val="24"/>
          <w:lang w:eastAsia="ar-SA"/>
        </w:rPr>
      </w:pPr>
    </w:p>
    <w:p w:rsidR="00844429" w:rsidRPr="00844429" w:rsidRDefault="00844429" w:rsidP="00844429">
      <w:pPr>
        <w:autoSpaceDE w:val="0"/>
        <w:ind w:firstLine="540"/>
        <w:jc w:val="both"/>
        <w:rPr>
          <w:rFonts w:ascii="Arial" w:eastAsia="Times New Roman" w:hAnsi="Arial" w:cs="Arial"/>
          <w:kern w:val="0"/>
          <w:sz w:val="24"/>
          <w:lang w:eastAsia="ar-SA"/>
        </w:rPr>
      </w:pPr>
    </w:p>
    <w:p w:rsidR="00844429" w:rsidRPr="00844429" w:rsidRDefault="00844429" w:rsidP="00844429">
      <w:pPr>
        <w:autoSpaceDE w:val="0"/>
        <w:rPr>
          <w:rFonts w:ascii="Arial" w:eastAsia="Times New Roman" w:hAnsi="Arial" w:cs="Arial"/>
          <w:kern w:val="0"/>
          <w:sz w:val="24"/>
          <w:lang w:eastAsia="ar-SA"/>
        </w:rPr>
      </w:pPr>
      <w:r w:rsidRPr="00844429">
        <w:rPr>
          <w:rFonts w:ascii="Arial" w:eastAsia="Times New Roman" w:hAnsi="Arial" w:cs="Arial"/>
          <w:kern w:val="0"/>
          <w:sz w:val="24"/>
          <w:lang w:eastAsia="ar-SA"/>
        </w:rPr>
        <w:t>Регистрационный номер __________________             дата ____________________</w:t>
      </w:r>
    </w:p>
    <w:p w:rsidR="00844429" w:rsidRPr="00844429" w:rsidRDefault="00844429" w:rsidP="00844429">
      <w:pPr>
        <w:autoSpaceDE w:val="0"/>
        <w:rPr>
          <w:rFonts w:ascii="Arial" w:eastAsia="Times New Roman" w:hAnsi="Arial" w:cs="Arial"/>
          <w:kern w:val="0"/>
          <w:sz w:val="24"/>
          <w:lang w:eastAsia="ar-SA"/>
        </w:rPr>
      </w:pPr>
    </w:p>
    <w:p w:rsidR="00844429" w:rsidRPr="00844429" w:rsidRDefault="00844429" w:rsidP="00844429">
      <w:pPr>
        <w:autoSpaceDE w:val="0"/>
        <w:rPr>
          <w:rFonts w:ascii="Arial" w:eastAsia="Times New Roman" w:hAnsi="Arial" w:cs="Arial"/>
          <w:kern w:val="0"/>
          <w:szCs w:val="20"/>
          <w:lang w:eastAsia="ar-SA"/>
        </w:rPr>
      </w:pPr>
      <w:r w:rsidRPr="00844429">
        <w:rPr>
          <w:rFonts w:ascii="Arial" w:eastAsia="Times New Roman" w:hAnsi="Arial" w:cs="Arial"/>
          <w:kern w:val="0"/>
          <w:sz w:val="24"/>
          <w:lang w:eastAsia="ar-SA"/>
        </w:rPr>
        <w:t>Подпись лица, принявшего документы   _______________ /____________________</w:t>
      </w:r>
    </w:p>
    <w:p w:rsidR="00844429" w:rsidRPr="00844429" w:rsidRDefault="00844429" w:rsidP="00844429">
      <w:pPr>
        <w:widowControl/>
        <w:ind w:left="3686"/>
        <w:jc w:val="both"/>
        <w:rPr>
          <w:rFonts w:eastAsia="Times New Roman"/>
          <w:kern w:val="0"/>
          <w:sz w:val="28"/>
          <w:szCs w:val="28"/>
          <w:lang w:eastAsia="ar-SA"/>
        </w:rPr>
      </w:pPr>
      <w:r w:rsidRPr="00844429">
        <w:rPr>
          <w:rFonts w:ascii="Arial" w:eastAsia="Times New Roman" w:hAnsi="Arial" w:cs="Arial"/>
          <w:kern w:val="0"/>
          <w:sz w:val="22"/>
          <w:szCs w:val="22"/>
          <w:lang w:eastAsia="ar-SA"/>
        </w:rPr>
        <w:tab/>
        <w:t xml:space="preserve">     </w:t>
      </w:r>
      <w:r w:rsidRPr="00844429">
        <w:rPr>
          <w:rFonts w:ascii="Arial" w:eastAsia="Times New Roman" w:hAnsi="Arial" w:cs="Arial"/>
          <w:kern w:val="0"/>
          <w:szCs w:val="20"/>
          <w:lang w:eastAsia="ar-SA"/>
        </w:rPr>
        <w:t>(подпись)</w:t>
      </w:r>
      <w:r w:rsidRPr="00844429">
        <w:rPr>
          <w:rFonts w:ascii="Arial" w:eastAsia="Times New Roman" w:hAnsi="Arial" w:cs="Arial"/>
          <w:kern w:val="0"/>
          <w:szCs w:val="20"/>
          <w:lang w:eastAsia="ar-SA"/>
        </w:rPr>
        <w:tab/>
        <w:t xml:space="preserve">                   (расшифровка)</w:t>
      </w:r>
    </w:p>
    <w:p w:rsidR="00844429" w:rsidRPr="00844429" w:rsidRDefault="00844429" w:rsidP="00844429">
      <w:pPr>
        <w:autoSpaceDE w:val="0"/>
        <w:ind w:left="3686"/>
        <w:jc w:val="right"/>
        <w:rPr>
          <w:rFonts w:eastAsia="Times New Roman"/>
          <w:kern w:val="0"/>
          <w:sz w:val="28"/>
          <w:szCs w:val="28"/>
          <w:lang w:eastAsia="ar-SA"/>
        </w:rPr>
      </w:pP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Приложение № 5</w:t>
      </w:r>
    </w:p>
    <w:p w:rsidR="00844429" w:rsidRPr="00844429" w:rsidRDefault="00844429" w:rsidP="00844429">
      <w:pPr>
        <w:autoSpaceDE w:val="0"/>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к административному регламенту</w:t>
      </w:r>
    </w:p>
    <w:p w:rsidR="00844429" w:rsidRPr="00844429" w:rsidRDefault="00844429" w:rsidP="00844429">
      <w:pPr>
        <w:autoSpaceDE w:val="0"/>
        <w:ind w:left="3686"/>
        <w:jc w:val="right"/>
        <w:rPr>
          <w:rFonts w:ascii="Arial" w:eastAsia="Times New Roman" w:hAnsi="Arial" w:cs="Arial"/>
          <w:bCs/>
          <w:kern w:val="0"/>
          <w:szCs w:val="20"/>
          <w:lang w:eastAsia="ar-SA"/>
        </w:rPr>
      </w:pPr>
      <w:r w:rsidRPr="00844429">
        <w:rPr>
          <w:rFonts w:ascii="Arial" w:eastAsia="Times New Roman" w:hAnsi="Arial" w:cs="Arial"/>
          <w:kern w:val="0"/>
          <w:szCs w:val="20"/>
          <w:lang w:eastAsia="ar-SA"/>
        </w:rPr>
        <w:t>предоставления муниципальной услуги</w:t>
      </w:r>
    </w:p>
    <w:p w:rsidR="00844429" w:rsidRPr="00844429" w:rsidRDefault="00844429" w:rsidP="00844429">
      <w:pPr>
        <w:widowControl/>
        <w:tabs>
          <w:tab w:val="left" w:pos="4183"/>
          <w:tab w:val="left" w:pos="7217"/>
        </w:tabs>
        <w:ind w:left="3686"/>
        <w:jc w:val="right"/>
        <w:rPr>
          <w:rFonts w:eastAsia="Times New Roman"/>
          <w:kern w:val="0"/>
          <w:sz w:val="28"/>
          <w:szCs w:val="28"/>
          <w:lang w:eastAsia="ar-SA"/>
        </w:rPr>
      </w:pPr>
      <w:r w:rsidRPr="00844429">
        <w:rPr>
          <w:rFonts w:ascii="Arial" w:eastAsia="Times New Roman" w:hAnsi="Arial" w:cs="Arial"/>
          <w:bCs/>
          <w:kern w:val="0"/>
          <w:szCs w:val="20"/>
          <w:lang w:eastAsia="ar-SA"/>
        </w:rPr>
        <w:t>«Подготовка и выдача градостроительного плана земельного участка</w:t>
      </w:r>
      <w:r w:rsidRPr="00844429">
        <w:rPr>
          <w:rFonts w:ascii="Arial" w:eastAsia="Times New Roman" w:hAnsi="Arial" w:cs="Arial"/>
          <w:kern w:val="0"/>
          <w:szCs w:val="20"/>
          <w:lang w:eastAsia="ar-SA"/>
        </w:rPr>
        <w:t>»</w:t>
      </w:r>
    </w:p>
    <w:p w:rsidR="00844429" w:rsidRPr="00844429" w:rsidRDefault="00844429" w:rsidP="00844429">
      <w:pPr>
        <w:widowControl/>
        <w:tabs>
          <w:tab w:val="left" w:pos="4183"/>
          <w:tab w:val="left" w:pos="7217"/>
        </w:tabs>
        <w:ind w:left="3686"/>
        <w:jc w:val="right"/>
        <w:rPr>
          <w:rFonts w:eastAsia="Times New Roman"/>
          <w:kern w:val="0"/>
          <w:sz w:val="28"/>
          <w:szCs w:val="28"/>
          <w:lang w:eastAsia="ar-SA"/>
        </w:rPr>
      </w:pP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______________________________</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(Ф.И.О заявителя физического</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лица либо наименование</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______________________________</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заявителя юридического лица)</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Адрес ________________________</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(адрес проживания для</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физического лица либо</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______________________________</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адрес местонахождения</w:t>
      </w:r>
    </w:p>
    <w:p w:rsidR="00844429" w:rsidRPr="00844429" w:rsidRDefault="00844429" w:rsidP="00844429">
      <w:pPr>
        <w:autoSpaceDE w:val="0"/>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______________________________</w:t>
      </w:r>
    </w:p>
    <w:p w:rsidR="00844429" w:rsidRPr="00844429" w:rsidRDefault="00844429" w:rsidP="00844429">
      <w:pPr>
        <w:widowControl/>
        <w:tabs>
          <w:tab w:val="left" w:pos="4183"/>
          <w:tab w:val="left" w:pos="7217"/>
        </w:tabs>
        <w:ind w:left="3686"/>
        <w:jc w:val="right"/>
        <w:rPr>
          <w:rFonts w:ascii="Arial" w:eastAsia="Times New Roman" w:hAnsi="Arial" w:cs="Arial"/>
          <w:kern w:val="0"/>
          <w:szCs w:val="20"/>
          <w:lang w:eastAsia="ar-SA"/>
        </w:rPr>
      </w:pPr>
      <w:r w:rsidRPr="00844429">
        <w:rPr>
          <w:rFonts w:ascii="Arial" w:eastAsia="Times New Roman" w:hAnsi="Arial" w:cs="Arial"/>
          <w:kern w:val="0"/>
          <w:szCs w:val="20"/>
          <w:lang w:eastAsia="ar-SA"/>
        </w:rPr>
        <w:t>для юридического лица)</w:t>
      </w:r>
    </w:p>
    <w:p w:rsidR="00844429" w:rsidRPr="00844429" w:rsidRDefault="00844429" w:rsidP="00844429">
      <w:pPr>
        <w:widowControl/>
        <w:tabs>
          <w:tab w:val="left" w:pos="4183"/>
          <w:tab w:val="left" w:pos="7217"/>
        </w:tabs>
        <w:ind w:left="3686"/>
        <w:jc w:val="right"/>
        <w:rPr>
          <w:rFonts w:ascii="Arial" w:eastAsia="Times New Roman" w:hAnsi="Arial" w:cs="Arial"/>
          <w:kern w:val="0"/>
          <w:szCs w:val="20"/>
          <w:lang w:eastAsia="ar-SA"/>
        </w:rPr>
      </w:pP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b/>
          <w:kern w:val="0"/>
          <w:sz w:val="24"/>
          <w:lang w:eastAsia="ar-SA"/>
        </w:rPr>
        <w:t>УВЕДОМЛЕНИЕ</w:t>
      </w:r>
    </w:p>
    <w:p w:rsidR="00844429" w:rsidRPr="00844429" w:rsidRDefault="00844429" w:rsidP="00844429">
      <w:pPr>
        <w:widowControl/>
        <w:rPr>
          <w:rFonts w:ascii="Arial" w:eastAsia="Times New Roman" w:hAnsi="Arial" w:cs="Arial"/>
          <w:kern w:val="0"/>
          <w:sz w:val="24"/>
          <w:lang w:eastAsia="ar-SA"/>
        </w:rPr>
      </w:pPr>
    </w:p>
    <w:p w:rsidR="00844429" w:rsidRPr="00844429" w:rsidRDefault="00844429" w:rsidP="00844429">
      <w:pPr>
        <w:widowControl/>
        <w:pBdr>
          <w:top w:val="single" w:sz="4" w:space="1" w:color="000000"/>
        </w:pBdr>
        <w:jc w:val="center"/>
        <w:rPr>
          <w:rFonts w:ascii="Arial" w:eastAsia="Times New Roman" w:hAnsi="Arial" w:cs="Arial"/>
          <w:kern w:val="0"/>
          <w:sz w:val="24"/>
          <w:lang w:eastAsia="ar-SA"/>
        </w:rPr>
      </w:pPr>
      <w:r w:rsidRPr="00844429">
        <w:rPr>
          <w:rFonts w:ascii="Arial" w:eastAsia="Times New Roman" w:hAnsi="Arial" w:cs="Arial"/>
          <w:kern w:val="0"/>
          <w:sz w:val="18"/>
          <w:szCs w:val="18"/>
          <w:lang w:eastAsia="ar-SA"/>
        </w:rPr>
        <w:t>(полное наименование органа местного самоуправления),</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 xml:space="preserve"> рассмотрено Ваше  заявление от «___» ________ 20___ года № ______ о предоставлении _____________________________________________________________________. </w:t>
      </w:r>
    </w:p>
    <w:p w:rsidR="00844429" w:rsidRPr="00844429" w:rsidRDefault="00844429" w:rsidP="00844429">
      <w:pPr>
        <w:autoSpaceDE w:val="0"/>
        <w:rPr>
          <w:rFonts w:ascii="Arial" w:eastAsia="Times New Roman" w:hAnsi="Arial" w:cs="Arial"/>
          <w:kern w:val="0"/>
          <w:sz w:val="24"/>
          <w:lang w:eastAsia="ar-SA"/>
        </w:rPr>
      </w:pPr>
      <w:r w:rsidRPr="00844429">
        <w:rPr>
          <w:rFonts w:ascii="Arial" w:eastAsia="Times New Roman" w:hAnsi="Arial" w:cs="Arial"/>
          <w:kern w:val="0"/>
          <w:sz w:val="24"/>
          <w:lang w:eastAsia="ar-SA"/>
        </w:rPr>
        <w:t>В рамках межведомственного информационного взаимодействия______________ ______________________________________________________________________</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24"/>
          <w:lang w:eastAsia="ar-SA"/>
        </w:rPr>
        <w:t>(</w:t>
      </w:r>
      <w:r w:rsidRPr="00844429">
        <w:rPr>
          <w:rFonts w:ascii="Arial" w:eastAsia="Times New Roman" w:hAnsi="Arial" w:cs="Arial"/>
          <w:kern w:val="0"/>
          <w:sz w:val="18"/>
          <w:szCs w:val="18"/>
          <w:lang w:eastAsia="ar-SA"/>
        </w:rPr>
        <w:t>наименование органа местного самоуправления</w:t>
      </w:r>
      <w:r w:rsidRPr="00844429">
        <w:rPr>
          <w:rFonts w:ascii="Arial" w:eastAsia="Times New Roman" w:hAnsi="Arial" w:cs="Arial"/>
          <w:kern w:val="0"/>
          <w:sz w:val="24"/>
          <w:lang w:eastAsia="ar-SA"/>
        </w:rPr>
        <w:t>)</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были  запрошены  следующие  документы (сведения) ________________________</w:t>
      </w:r>
    </w:p>
    <w:p w:rsidR="00844429" w:rsidRPr="00844429" w:rsidRDefault="00844429" w:rsidP="00844429">
      <w:pPr>
        <w:autoSpaceDE w:val="0"/>
        <w:jc w:val="both"/>
        <w:rPr>
          <w:rFonts w:ascii="Arial" w:eastAsia="Times New Roman" w:hAnsi="Arial" w:cs="Arial"/>
          <w:kern w:val="0"/>
          <w:sz w:val="18"/>
          <w:szCs w:val="18"/>
          <w:lang w:eastAsia="ar-SA"/>
        </w:rPr>
      </w:pPr>
      <w:r w:rsidRPr="00844429">
        <w:rPr>
          <w:rFonts w:ascii="Arial" w:eastAsia="Times New Roman" w:hAnsi="Arial" w:cs="Arial"/>
          <w:kern w:val="0"/>
          <w:sz w:val="24"/>
          <w:lang w:eastAsia="ar-SA"/>
        </w:rPr>
        <w:t>____________________________________________________________________________________________________________________________________________</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18"/>
          <w:szCs w:val="18"/>
          <w:lang w:eastAsia="ar-SA"/>
        </w:rPr>
        <w:t>(указываются документы (информация), запрошенные по межведомственным запросам)</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От ______________________________________________________________________</w:t>
      </w:r>
    </w:p>
    <w:p w:rsidR="00844429" w:rsidRPr="00844429" w:rsidRDefault="00844429" w:rsidP="00844429">
      <w:pPr>
        <w:autoSpaceDE w:val="0"/>
        <w:jc w:val="both"/>
        <w:rPr>
          <w:rFonts w:ascii="Arial" w:eastAsia="Times New Roman" w:hAnsi="Arial" w:cs="Arial"/>
          <w:kern w:val="0"/>
          <w:sz w:val="18"/>
          <w:szCs w:val="18"/>
          <w:lang w:eastAsia="ar-SA"/>
        </w:rPr>
      </w:pPr>
      <w:r w:rsidRPr="00844429">
        <w:rPr>
          <w:rFonts w:ascii="Arial" w:eastAsia="Times New Roman" w:hAnsi="Arial" w:cs="Arial"/>
          <w:kern w:val="0"/>
          <w:sz w:val="24"/>
          <w:lang w:eastAsia="ar-SA"/>
        </w:rPr>
        <w:lastRenderedPageBreak/>
        <w:t>______________________________________________________________________</w:t>
      </w:r>
    </w:p>
    <w:p w:rsidR="00844429" w:rsidRPr="00844429" w:rsidRDefault="00844429" w:rsidP="00844429">
      <w:pPr>
        <w:autoSpaceDE w:val="0"/>
        <w:jc w:val="center"/>
        <w:rPr>
          <w:rFonts w:ascii="Arial" w:eastAsia="Times New Roman" w:hAnsi="Arial" w:cs="Arial"/>
          <w:kern w:val="0"/>
          <w:sz w:val="24"/>
          <w:lang w:eastAsia="ar-SA"/>
        </w:rPr>
      </w:pPr>
      <w:r w:rsidRPr="00844429">
        <w:rPr>
          <w:rFonts w:ascii="Arial" w:eastAsia="Times New Roman" w:hAnsi="Arial" w:cs="Arial"/>
          <w:kern w:val="0"/>
          <w:sz w:val="18"/>
          <w:szCs w:val="18"/>
          <w:lang w:eastAsia="ar-SA"/>
        </w:rPr>
        <w:t>(указывается орган подготовивший ответ на межведомственный запрос)</w:t>
      </w:r>
    </w:p>
    <w:p w:rsidR="00844429" w:rsidRPr="00844429" w:rsidRDefault="00844429" w:rsidP="00844429">
      <w:pPr>
        <w:autoSpaceDE w:val="0"/>
        <w:jc w:val="both"/>
        <w:rPr>
          <w:rFonts w:ascii="Arial" w:eastAsia="Times New Roman" w:hAnsi="Arial" w:cs="Arial"/>
          <w:kern w:val="0"/>
          <w:sz w:val="24"/>
          <w:lang w:eastAsia="ar-SA"/>
        </w:rPr>
      </w:pPr>
      <w:r w:rsidRPr="00844429">
        <w:rPr>
          <w:rFonts w:ascii="Arial" w:eastAsia="Times New Roman" w:hAnsi="Arial" w:cs="Arial"/>
          <w:kern w:val="0"/>
          <w:sz w:val="24"/>
          <w:lang w:eastAsia="ar-SA"/>
        </w:rPr>
        <w:t>поступил ответ на межведомственный запрос, свидетельствующий об отсутствии запрашиваемого документа (сведений).</w:t>
      </w:r>
    </w:p>
    <w:p w:rsidR="00844429" w:rsidRPr="00844429" w:rsidRDefault="00844429" w:rsidP="00844429">
      <w:pPr>
        <w:autoSpaceDE w:val="0"/>
        <w:ind w:firstLine="709"/>
        <w:jc w:val="both"/>
        <w:rPr>
          <w:rFonts w:ascii="Calibri" w:eastAsia="Times New Roman" w:hAnsi="Calibri"/>
          <w:kern w:val="0"/>
          <w:sz w:val="22"/>
          <w:szCs w:val="22"/>
          <w:lang w:eastAsia="ar-SA"/>
        </w:rPr>
      </w:pPr>
      <w:r w:rsidRPr="00844429">
        <w:rPr>
          <w:rFonts w:ascii="Arial" w:eastAsia="Times New Roman" w:hAnsi="Arial" w:cs="Arial"/>
          <w:kern w:val="0"/>
          <w:sz w:val="24"/>
          <w:lang w:eastAsia="ar-SA"/>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49 административного регламента представить их самостоятельно в трехдневный срок. </w:t>
      </w:r>
    </w:p>
    <w:tbl>
      <w:tblPr>
        <w:tblW w:w="0" w:type="auto"/>
        <w:tblInd w:w="28" w:type="dxa"/>
        <w:tblLayout w:type="fixed"/>
        <w:tblCellMar>
          <w:left w:w="28" w:type="dxa"/>
          <w:right w:w="28" w:type="dxa"/>
        </w:tblCellMar>
        <w:tblLook w:val="0000"/>
      </w:tblPr>
      <w:tblGrid>
        <w:gridCol w:w="3753"/>
        <w:gridCol w:w="259"/>
        <w:gridCol w:w="1812"/>
        <w:gridCol w:w="259"/>
        <w:gridCol w:w="3237"/>
      </w:tblGrid>
      <w:tr w:rsidR="00844429" w:rsidRPr="00844429" w:rsidTr="00034794">
        <w:trPr>
          <w:trHeight w:val="681"/>
        </w:trPr>
        <w:tc>
          <w:tcPr>
            <w:tcW w:w="3753" w:type="dxa"/>
            <w:tcBorders>
              <w:bottom w:val="single" w:sz="4" w:space="0" w:color="000000"/>
            </w:tcBorders>
            <w:shd w:val="clear" w:color="auto" w:fill="auto"/>
            <w:vAlign w:val="bottom"/>
          </w:tcPr>
          <w:p w:rsidR="00844429" w:rsidRPr="00844429" w:rsidRDefault="00844429" w:rsidP="00844429">
            <w:pPr>
              <w:widowControl/>
              <w:snapToGrid w:val="0"/>
              <w:jc w:val="center"/>
              <w:rPr>
                <w:rFonts w:ascii="Calibri" w:eastAsia="Times New Roman" w:hAnsi="Calibri"/>
                <w:kern w:val="0"/>
                <w:sz w:val="22"/>
                <w:lang w:eastAsia="ar-SA"/>
              </w:rPr>
            </w:pPr>
          </w:p>
        </w:tc>
        <w:tc>
          <w:tcPr>
            <w:tcW w:w="259" w:type="dxa"/>
            <w:shd w:val="clear" w:color="auto" w:fill="auto"/>
            <w:vAlign w:val="bottom"/>
          </w:tcPr>
          <w:p w:rsidR="00844429" w:rsidRPr="00844429" w:rsidRDefault="00844429" w:rsidP="00844429">
            <w:pPr>
              <w:widowControl/>
              <w:snapToGrid w:val="0"/>
              <w:jc w:val="center"/>
              <w:rPr>
                <w:rFonts w:ascii="Arial" w:eastAsia="Times New Roman" w:hAnsi="Arial" w:cs="Arial"/>
                <w:kern w:val="0"/>
                <w:sz w:val="24"/>
                <w:lang w:eastAsia="ar-SA"/>
              </w:rPr>
            </w:pPr>
          </w:p>
        </w:tc>
        <w:tc>
          <w:tcPr>
            <w:tcW w:w="1812" w:type="dxa"/>
            <w:tcBorders>
              <w:bottom w:val="single" w:sz="4" w:space="0" w:color="000000"/>
            </w:tcBorders>
            <w:shd w:val="clear" w:color="auto" w:fill="auto"/>
            <w:vAlign w:val="bottom"/>
          </w:tcPr>
          <w:p w:rsidR="00844429" w:rsidRPr="00844429" w:rsidRDefault="00844429" w:rsidP="00844429">
            <w:pPr>
              <w:widowControl/>
              <w:snapToGrid w:val="0"/>
              <w:jc w:val="center"/>
              <w:rPr>
                <w:rFonts w:ascii="Arial" w:eastAsia="Times New Roman" w:hAnsi="Arial" w:cs="Arial"/>
                <w:kern w:val="0"/>
                <w:sz w:val="24"/>
                <w:lang w:eastAsia="ar-SA"/>
              </w:rPr>
            </w:pPr>
          </w:p>
        </w:tc>
        <w:tc>
          <w:tcPr>
            <w:tcW w:w="259" w:type="dxa"/>
            <w:shd w:val="clear" w:color="auto" w:fill="auto"/>
            <w:vAlign w:val="bottom"/>
          </w:tcPr>
          <w:p w:rsidR="00844429" w:rsidRPr="00844429" w:rsidRDefault="00844429" w:rsidP="00844429">
            <w:pPr>
              <w:widowControl/>
              <w:snapToGrid w:val="0"/>
              <w:jc w:val="center"/>
              <w:rPr>
                <w:rFonts w:ascii="Arial" w:eastAsia="Times New Roman" w:hAnsi="Arial" w:cs="Arial"/>
                <w:kern w:val="0"/>
                <w:sz w:val="24"/>
                <w:lang w:eastAsia="ar-SA"/>
              </w:rPr>
            </w:pPr>
          </w:p>
        </w:tc>
        <w:tc>
          <w:tcPr>
            <w:tcW w:w="3237" w:type="dxa"/>
            <w:tcBorders>
              <w:bottom w:val="single" w:sz="4" w:space="0" w:color="000000"/>
            </w:tcBorders>
            <w:shd w:val="clear" w:color="auto" w:fill="auto"/>
            <w:vAlign w:val="bottom"/>
          </w:tcPr>
          <w:p w:rsidR="00844429" w:rsidRPr="00844429" w:rsidRDefault="00844429" w:rsidP="00844429">
            <w:pPr>
              <w:widowControl/>
              <w:snapToGrid w:val="0"/>
              <w:jc w:val="center"/>
              <w:rPr>
                <w:rFonts w:ascii="Arial" w:eastAsia="Times New Roman" w:hAnsi="Arial" w:cs="Arial"/>
                <w:kern w:val="0"/>
                <w:sz w:val="24"/>
                <w:lang w:eastAsia="ar-SA"/>
              </w:rPr>
            </w:pPr>
          </w:p>
        </w:tc>
      </w:tr>
      <w:tr w:rsidR="00844429" w:rsidRPr="00844429" w:rsidTr="00034794">
        <w:trPr>
          <w:trHeight w:val="892"/>
        </w:trPr>
        <w:tc>
          <w:tcPr>
            <w:tcW w:w="3753" w:type="dxa"/>
            <w:shd w:val="clear" w:color="auto" w:fill="auto"/>
          </w:tcPr>
          <w:p w:rsidR="00844429" w:rsidRPr="00844429" w:rsidRDefault="00844429" w:rsidP="00844429">
            <w:pPr>
              <w:widowControl/>
              <w:jc w:val="center"/>
              <w:rPr>
                <w:rFonts w:ascii="Arial" w:eastAsia="Times New Roman" w:hAnsi="Arial" w:cs="Arial"/>
                <w:kern w:val="0"/>
                <w:szCs w:val="20"/>
                <w:lang w:eastAsia="ar-SA"/>
              </w:rPr>
            </w:pPr>
            <w:r w:rsidRPr="00844429">
              <w:rPr>
                <w:rFonts w:ascii="Arial" w:eastAsia="Times New Roman" w:hAnsi="Arial" w:cs="Arial"/>
                <w:kern w:val="0"/>
                <w:szCs w:val="20"/>
                <w:lang w:eastAsia="ar-SA"/>
              </w:rPr>
              <w:t>(должность лица, подписавшего уведомление)</w:t>
            </w:r>
          </w:p>
        </w:tc>
        <w:tc>
          <w:tcPr>
            <w:tcW w:w="259" w:type="dxa"/>
            <w:shd w:val="clear" w:color="auto" w:fill="auto"/>
          </w:tcPr>
          <w:p w:rsidR="00844429" w:rsidRPr="00844429" w:rsidRDefault="00844429" w:rsidP="00844429">
            <w:pPr>
              <w:widowControl/>
              <w:snapToGrid w:val="0"/>
              <w:jc w:val="center"/>
              <w:rPr>
                <w:rFonts w:ascii="Arial" w:eastAsia="Times New Roman" w:hAnsi="Arial" w:cs="Arial"/>
                <w:kern w:val="0"/>
                <w:szCs w:val="20"/>
                <w:lang w:eastAsia="ar-SA"/>
              </w:rPr>
            </w:pPr>
          </w:p>
        </w:tc>
        <w:tc>
          <w:tcPr>
            <w:tcW w:w="1812" w:type="dxa"/>
            <w:shd w:val="clear" w:color="auto" w:fill="auto"/>
          </w:tcPr>
          <w:p w:rsidR="00844429" w:rsidRPr="00844429" w:rsidRDefault="00844429" w:rsidP="00844429">
            <w:pPr>
              <w:widowControl/>
              <w:jc w:val="center"/>
              <w:rPr>
                <w:rFonts w:ascii="Arial" w:eastAsia="Times New Roman" w:hAnsi="Arial" w:cs="Arial"/>
                <w:kern w:val="0"/>
                <w:szCs w:val="20"/>
                <w:lang w:eastAsia="ar-SA"/>
              </w:rPr>
            </w:pPr>
            <w:r w:rsidRPr="00844429">
              <w:rPr>
                <w:rFonts w:ascii="Arial" w:eastAsia="Times New Roman" w:hAnsi="Arial" w:cs="Arial"/>
                <w:kern w:val="0"/>
                <w:szCs w:val="20"/>
                <w:lang w:eastAsia="ar-SA"/>
              </w:rPr>
              <w:t>(подпись)</w:t>
            </w:r>
          </w:p>
        </w:tc>
        <w:tc>
          <w:tcPr>
            <w:tcW w:w="259" w:type="dxa"/>
            <w:shd w:val="clear" w:color="auto" w:fill="auto"/>
          </w:tcPr>
          <w:p w:rsidR="00844429" w:rsidRPr="00844429" w:rsidRDefault="00844429" w:rsidP="00844429">
            <w:pPr>
              <w:widowControl/>
              <w:snapToGrid w:val="0"/>
              <w:jc w:val="center"/>
              <w:rPr>
                <w:rFonts w:ascii="Arial" w:eastAsia="Times New Roman" w:hAnsi="Arial" w:cs="Arial"/>
                <w:kern w:val="0"/>
                <w:szCs w:val="20"/>
                <w:lang w:eastAsia="ar-SA"/>
              </w:rPr>
            </w:pPr>
          </w:p>
        </w:tc>
        <w:tc>
          <w:tcPr>
            <w:tcW w:w="3237" w:type="dxa"/>
            <w:shd w:val="clear" w:color="auto" w:fill="auto"/>
          </w:tcPr>
          <w:p w:rsidR="00844429" w:rsidRPr="00844429" w:rsidRDefault="00844429" w:rsidP="00844429">
            <w:pPr>
              <w:widowControl/>
              <w:jc w:val="center"/>
              <w:rPr>
                <w:rFonts w:ascii="Calibri" w:eastAsia="Times New Roman" w:hAnsi="Calibri"/>
                <w:kern w:val="0"/>
                <w:sz w:val="22"/>
                <w:lang w:eastAsia="ar-SA"/>
              </w:rPr>
            </w:pPr>
            <w:r w:rsidRPr="00844429">
              <w:rPr>
                <w:rFonts w:ascii="Arial" w:eastAsia="Times New Roman" w:hAnsi="Arial" w:cs="Arial"/>
                <w:kern w:val="0"/>
                <w:szCs w:val="20"/>
                <w:lang w:eastAsia="ar-SA"/>
              </w:rPr>
              <w:t>(расшифровка подписи)</w:t>
            </w:r>
          </w:p>
        </w:tc>
      </w:tr>
    </w:tbl>
    <w:p w:rsidR="00844429" w:rsidRPr="00844429" w:rsidRDefault="00844429" w:rsidP="00844429">
      <w:pPr>
        <w:widowControl/>
        <w:tabs>
          <w:tab w:val="left" w:pos="4183"/>
          <w:tab w:val="left" w:pos="7217"/>
        </w:tabs>
        <w:jc w:val="right"/>
        <w:rPr>
          <w:rFonts w:ascii="Calibri" w:eastAsia="Times New Roman" w:hAnsi="Calibri"/>
          <w:kern w:val="0"/>
          <w:sz w:val="22"/>
          <w:szCs w:val="22"/>
          <w:lang w:eastAsia="ar-SA"/>
        </w:rPr>
      </w:pPr>
      <w:r w:rsidRPr="00844429">
        <w:rPr>
          <w:rFonts w:ascii="Arial" w:eastAsia="Times New Roman" w:hAnsi="Arial" w:cs="Arial"/>
          <w:kern w:val="0"/>
          <w:sz w:val="24"/>
          <w:lang w:eastAsia="ar-SA"/>
        </w:rPr>
        <w:t>«____» _____________ 20___ г.</w:t>
      </w:r>
    </w:p>
    <w:p w:rsidR="00844429" w:rsidRPr="00844429" w:rsidRDefault="00844429" w:rsidP="00844429">
      <w:pPr>
        <w:widowControl/>
        <w:spacing w:after="200" w:line="276" w:lineRule="auto"/>
        <w:rPr>
          <w:rFonts w:ascii="Calibri" w:eastAsia="Times New Roman" w:hAnsi="Calibri"/>
          <w:kern w:val="0"/>
          <w:sz w:val="22"/>
          <w:szCs w:val="22"/>
          <w:lang w:eastAsia="ar-SA"/>
        </w:rPr>
      </w:pPr>
    </w:p>
    <w:p w:rsidR="00034794" w:rsidRPr="00034794" w:rsidRDefault="00034794" w:rsidP="00034794">
      <w:pPr>
        <w:ind w:left="60"/>
        <w:jc w:val="center"/>
        <w:rPr>
          <w:rFonts w:ascii="Arial" w:eastAsia="Andale Sans UI" w:hAnsi="Arial" w:cs="Arial"/>
          <w:sz w:val="24"/>
        </w:rPr>
      </w:pPr>
      <w:r w:rsidRPr="00034794">
        <w:rPr>
          <w:rFonts w:ascii="Arial" w:eastAsia="Andale Sans UI" w:hAnsi="Arial" w:cs="Arial"/>
          <w:sz w:val="24"/>
        </w:rPr>
        <w:t>АДМИНИСТРАЦИЯ ЧЕРНОПЕНСКОГО СЕЛЬСКОГО ПОСЕЛЕНИЯ</w:t>
      </w:r>
    </w:p>
    <w:p w:rsidR="00034794" w:rsidRPr="00034794" w:rsidRDefault="00034794" w:rsidP="00034794">
      <w:pPr>
        <w:ind w:left="900" w:firstLine="360"/>
        <w:rPr>
          <w:rFonts w:ascii="Arial" w:eastAsia="Andale Sans UI" w:hAnsi="Arial" w:cs="Arial"/>
          <w:sz w:val="24"/>
        </w:rPr>
      </w:pPr>
      <w:r w:rsidRPr="00034794">
        <w:rPr>
          <w:rFonts w:ascii="Arial" w:eastAsia="Andale Sans UI" w:hAnsi="Arial" w:cs="Arial"/>
          <w:sz w:val="24"/>
        </w:rPr>
        <w:t xml:space="preserve">                    КОСТРОМСКОГО МУНИЦИПАЛЬНОГО РАЙОНА</w:t>
      </w:r>
    </w:p>
    <w:p w:rsidR="00034794" w:rsidRPr="00034794" w:rsidRDefault="00034794" w:rsidP="00034794">
      <w:pPr>
        <w:ind w:left="900" w:firstLine="360"/>
        <w:jc w:val="both"/>
        <w:rPr>
          <w:rFonts w:ascii="Arial" w:eastAsia="Andale Sans UI" w:hAnsi="Arial" w:cs="Arial"/>
          <w:sz w:val="24"/>
        </w:rPr>
      </w:pPr>
      <w:r w:rsidRPr="00034794">
        <w:rPr>
          <w:rFonts w:ascii="Arial" w:eastAsia="Andale Sans UI" w:hAnsi="Arial" w:cs="Arial"/>
          <w:sz w:val="24"/>
        </w:rPr>
        <w:t xml:space="preserve">                                 КОСТРОМСКОЙ ОБЛАСТИ</w:t>
      </w:r>
    </w:p>
    <w:p w:rsidR="00034794" w:rsidRPr="00034794" w:rsidRDefault="00034794" w:rsidP="00034794">
      <w:pPr>
        <w:jc w:val="both"/>
        <w:rPr>
          <w:rFonts w:ascii="Arial" w:eastAsia="Andale Sans UI" w:hAnsi="Arial" w:cs="Arial"/>
          <w:sz w:val="24"/>
        </w:rPr>
      </w:pPr>
    </w:p>
    <w:p w:rsidR="00034794" w:rsidRPr="00034794" w:rsidRDefault="00034794" w:rsidP="00034794">
      <w:pPr>
        <w:jc w:val="center"/>
        <w:rPr>
          <w:rFonts w:ascii="Arial" w:eastAsia="Andale Sans UI" w:hAnsi="Arial" w:cs="Arial"/>
          <w:sz w:val="24"/>
          <w:szCs w:val="29"/>
        </w:rPr>
      </w:pPr>
      <w:r w:rsidRPr="00034794">
        <w:rPr>
          <w:rFonts w:ascii="Arial" w:eastAsia="Andale Sans UI" w:hAnsi="Arial" w:cs="Arial"/>
          <w:sz w:val="24"/>
        </w:rPr>
        <w:t xml:space="preserve">                          ПОСТАНОВЛЕНИЕ       </w:t>
      </w:r>
      <w:r w:rsidRPr="00034794">
        <w:rPr>
          <w:rFonts w:ascii="Arial" w:eastAsia="Andale Sans UI" w:hAnsi="Arial" w:cs="Arial"/>
          <w:sz w:val="24"/>
          <w:szCs w:val="29"/>
        </w:rPr>
        <w:t xml:space="preserve">                     </w:t>
      </w:r>
    </w:p>
    <w:p w:rsidR="00034794" w:rsidRPr="00034794" w:rsidRDefault="00034794" w:rsidP="00034794">
      <w:pPr>
        <w:ind w:left="900" w:firstLine="360"/>
        <w:rPr>
          <w:rFonts w:ascii="Arial" w:eastAsia="Andale Sans UI" w:hAnsi="Arial" w:cs="Arial"/>
          <w:sz w:val="24"/>
          <w:szCs w:val="29"/>
        </w:rPr>
      </w:pPr>
    </w:p>
    <w:p w:rsidR="00034794" w:rsidRPr="00034794" w:rsidRDefault="00034794" w:rsidP="00034794">
      <w:pPr>
        <w:ind w:left="-80" w:hanging="20"/>
        <w:rPr>
          <w:rFonts w:ascii="Arial" w:eastAsia="Andale Sans UI" w:hAnsi="Arial" w:cs="Arial"/>
          <w:sz w:val="24"/>
        </w:rPr>
      </w:pPr>
      <w:r w:rsidRPr="00034794">
        <w:rPr>
          <w:rFonts w:ascii="Arial" w:eastAsia="Andale Sans UI" w:hAnsi="Arial" w:cs="Arial"/>
          <w:sz w:val="24"/>
        </w:rPr>
        <w:t xml:space="preserve"> 10 декабря  2015 года  №  143                                                                 п. Сухоногово</w:t>
      </w:r>
    </w:p>
    <w:p w:rsidR="00034794" w:rsidRPr="00034794" w:rsidRDefault="00034794" w:rsidP="00034794">
      <w:pPr>
        <w:ind w:left="-80" w:hanging="20"/>
        <w:rPr>
          <w:rFonts w:eastAsia="Andale Sans UI" w:cs="Arial"/>
          <w:sz w:val="24"/>
        </w:rPr>
      </w:pPr>
      <w:r w:rsidRPr="00034794">
        <w:rPr>
          <w:rFonts w:ascii="Arial" w:eastAsia="Andale Sans UI" w:hAnsi="Arial" w:cs="Arial"/>
          <w:sz w:val="24"/>
        </w:rPr>
        <w:t xml:space="preserve">                                                 </w:t>
      </w:r>
    </w:p>
    <w:tbl>
      <w:tblPr>
        <w:tblW w:w="0" w:type="auto"/>
        <w:tblInd w:w="55" w:type="dxa"/>
        <w:tblLayout w:type="fixed"/>
        <w:tblCellMar>
          <w:top w:w="55" w:type="dxa"/>
          <w:left w:w="55" w:type="dxa"/>
          <w:bottom w:w="55" w:type="dxa"/>
          <w:right w:w="55" w:type="dxa"/>
        </w:tblCellMar>
        <w:tblLook w:val="0000"/>
      </w:tblPr>
      <w:tblGrid>
        <w:gridCol w:w="4375"/>
        <w:gridCol w:w="5262"/>
      </w:tblGrid>
      <w:tr w:rsidR="00034794" w:rsidRPr="00034794" w:rsidTr="00034794">
        <w:tc>
          <w:tcPr>
            <w:tcW w:w="4375" w:type="dxa"/>
            <w:shd w:val="clear" w:color="auto" w:fill="auto"/>
          </w:tcPr>
          <w:p w:rsidR="00034794" w:rsidRPr="00034794" w:rsidRDefault="00034794" w:rsidP="00034794">
            <w:pPr>
              <w:spacing w:after="120"/>
              <w:jc w:val="both"/>
              <w:rPr>
                <w:rFonts w:ascii="Arial" w:eastAsia="Andale Sans UI" w:hAnsi="Arial" w:cs="Arial"/>
                <w:sz w:val="24"/>
                <w:szCs w:val="29"/>
              </w:rPr>
            </w:pPr>
            <w:r w:rsidRPr="00034794">
              <w:rPr>
                <w:rFonts w:ascii="Arial" w:eastAsia="Andale Sans UI" w:hAnsi="Arial" w:cs="Arial"/>
                <w:sz w:val="24"/>
              </w:rPr>
              <w:t>Об утверждении существующих названий улиц и нумерации домов в населенных пунктах Чернопенского сельского поселения Костромского муниципального района Костромской области</w:t>
            </w:r>
          </w:p>
        </w:tc>
        <w:tc>
          <w:tcPr>
            <w:tcW w:w="5262" w:type="dxa"/>
            <w:shd w:val="clear" w:color="auto" w:fill="auto"/>
          </w:tcPr>
          <w:p w:rsidR="00034794" w:rsidRPr="00034794" w:rsidRDefault="00034794" w:rsidP="00034794">
            <w:pPr>
              <w:suppressLineNumbers/>
              <w:snapToGrid w:val="0"/>
              <w:rPr>
                <w:rFonts w:ascii="Arial" w:eastAsia="Andale Sans UI" w:hAnsi="Arial" w:cs="Arial"/>
                <w:sz w:val="24"/>
                <w:szCs w:val="29"/>
              </w:rPr>
            </w:pPr>
          </w:p>
        </w:tc>
      </w:tr>
    </w:tbl>
    <w:p w:rsidR="00034794" w:rsidRPr="00034794" w:rsidRDefault="00034794" w:rsidP="00034794">
      <w:pPr>
        <w:autoSpaceDE w:val="0"/>
        <w:spacing w:line="100" w:lineRule="atLeast"/>
        <w:ind w:firstLine="540"/>
        <w:jc w:val="both"/>
        <w:rPr>
          <w:rFonts w:ascii="Arial" w:eastAsia="Calibri" w:hAnsi="Arial" w:cs="Arial"/>
          <w:sz w:val="24"/>
        </w:rPr>
      </w:pPr>
    </w:p>
    <w:p w:rsidR="00034794" w:rsidRPr="00034794" w:rsidRDefault="00034794" w:rsidP="00034794">
      <w:pPr>
        <w:autoSpaceDE w:val="0"/>
        <w:spacing w:line="100" w:lineRule="atLeast"/>
        <w:jc w:val="both"/>
        <w:rPr>
          <w:rFonts w:ascii="Arial" w:eastAsia="Calibri" w:hAnsi="Arial" w:cs="Arial"/>
          <w:sz w:val="24"/>
        </w:rPr>
      </w:pPr>
      <w:r w:rsidRPr="00034794">
        <w:rPr>
          <w:rFonts w:ascii="Arial" w:eastAsia="Calibri" w:hAnsi="Arial" w:cs="Arial"/>
          <w:sz w:val="24"/>
        </w:rPr>
        <w:t xml:space="preserve">     В </w:t>
      </w:r>
      <w:r w:rsidRPr="00034794">
        <w:rPr>
          <w:rFonts w:ascii="Arial" w:eastAsia="Arial" w:hAnsi="Arial" w:cs="Arial"/>
          <w:sz w:val="24"/>
        </w:rPr>
        <w:t xml:space="preserve">   соответствии с п. 21 ст. 14 Федерального закона от 06.10.2003 г. № 131-ФЗ «Об общих принципах  организации местного самоуправления в Российской Федерации»,</w:t>
      </w:r>
      <w:r w:rsidRPr="00034794">
        <w:rPr>
          <w:rFonts w:ascii="Arial" w:eastAsia="Times New Roman" w:hAnsi="Arial" w:cs="Arial"/>
          <w:color w:val="000000"/>
          <w:sz w:val="24"/>
        </w:rPr>
        <w:t xml:space="preserve"> </w:t>
      </w:r>
      <w:r w:rsidRPr="00034794">
        <w:rPr>
          <w:rFonts w:ascii="Arial" w:eastAsia="Calibri" w:hAnsi="Arial" w:cs="Arial"/>
          <w:sz w:val="24"/>
          <w:shd w:val="clear" w:color="auto" w:fill="FFFFFF"/>
        </w:rPr>
        <w:t xml:space="preserve"> </w:t>
      </w:r>
      <w:r w:rsidRPr="00034794">
        <w:rPr>
          <w:rFonts w:ascii="Arial" w:eastAsia="Calibri" w:hAnsi="Arial" w:cs="Arial"/>
          <w:sz w:val="24"/>
        </w:rPr>
        <w:t xml:space="preserve"> руководствуясь п. 21 ст. 7  Устава муниципального образования Чернопенское сельское поселение Костромского муниципального района Костромской области, в связи с проведенной ревизией строений,   администрация ПОСТАНОВЛЯЕТ:</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  Утвердить существующие названия  улиц  и   нумерацию  домов  в  населенных пунктах Чернопенского сельского поселения Костромского муниципального района Костромской области:</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  д. Авдотьино, дома № 1а, № 20а;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1.2. д. Асташево:</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Волжский проезд, дом № 1,</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Дачная улица, дома № 18 - № 30,</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Заречная улица, дома № 1а, № 12а,</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Зелёная улица, дом № 38а,</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Каменное Поле улица,  дома № 5а, № 5б, № 10,</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Лесная улица, дома № 1 - № 5,</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Московская улица, дом № 1,</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Низовая улица, дома № 4а, № 6 — 8,</w:t>
      </w:r>
    </w:p>
    <w:p w:rsidR="00034794" w:rsidRPr="00034794" w:rsidRDefault="00034794" w:rsidP="00034794">
      <w:pPr>
        <w:numPr>
          <w:ilvl w:val="0"/>
          <w:numId w:val="1"/>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Приволжская улица, дом № 13а;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lastRenderedPageBreak/>
        <w:t xml:space="preserve">     1.3.  д. Гороженица, дом № 4а;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1.4.  д. Карпово, дома № 39, № 40;</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1.5. д. Качалка, дома  № 6а, № 21, № 21а;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1.6. д. Качалово:</w:t>
      </w:r>
    </w:p>
    <w:p w:rsidR="00034794" w:rsidRPr="00034794" w:rsidRDefault="00034794" w:rsidP="00034794">
      <w:pPr>
        <w:numPr>
          <w:ilvl w:val="0"/>
          <w:numId w:val="2"/>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Речная улица, дома № 2а, № 9а, № 12а, № 13а, № 20а, № 22-№ 28;</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1.7. д. Коростелёво, дома № 22а, № 29а, № 45а, № 49, № 51;</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1.8. д. Кузьминка:</w:t>
      </w:r>
    </w:p>
    <w:p w:rsidR="00034794" w:rsidRPr="00034794" w:rsidRDefault="00034794" w:rsidP="00034794">
      <w:pPr>
        <w:numPr>
          <w:ilvl w:val="0"/>
          <w:numId w:val="3"/>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Берёзовая Роща улица, дома № 6 - № 14,</w:t>
      </w:r>
    </w:p>
    <w:p w:rsidR="00034794" w:rsidRPr="00034794" w:rsidRDefault="00034794" w:rsidP="00034794">
      <w:pPr>
        <w:numPr>
          <w:ilvl w:val="0"/>
          <w:numId w:val="3"/>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Деревенская улица, дома № 6а, № 8а,  № 16а, № 17а, № 29а, № 41а, № 44а, № 45а, № 47а;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1.9. д. Лунёво, дома № 7а, № 14а, № 20а, № 21в, № 31а, №  36а, № 38 -  № 41,</w:t>
      </w:r>
    </w:p>
    <w:p w:rsidR="00034794" w:rsidRPr="00034794" w:rsidRDefault="00034794" w:rsidP="00034794">
      <w:pPr>
        <w:numPr>
          <w:ilvl w:val="0"/>
          <w:numId w:val="4"/>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Новая улица, дома № 1, № 3;</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1.10. д. Лыщёво:</w:t>
      </w:r>
    </w:p>
    <w:p w:rsidR="00034794" w:rsidRPr="00034794" w:rsidRDefault="00034794" w:rsidP="00034794">
      <w:pPr>
        <w:numPr>
          <w:ilvl w:val="0"/>
          <w:numId w:val="5"/>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Овражная улица, дом № 1а,</w:t>
      </w:r>
    </w:p>
    <w:p w:rsidR="00034794" w:rsidRPr="00034794" w:rsidRDefault="00034794" w:rsidP="00034794">
      <w:pPr>
        <w:numPr>
          <w:ilvl w:val="0"/>
          <w:numId w:val="5"/>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Широкая улица, дом № 6а, № 13а, № 29а;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1.11.  д. Панино, дом № 24а;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1.12.  д. Пахомьево, дома № 6а, № 10а, № 12а, № 18а, № 35;</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1.13. д. Погорелка, дома № 4а, № 30;</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1.14. д. Свотиново, дома № 6а, № 22а;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1.15. д. Сулятино:</w:t>
      </w:r>
    </w:p>
    <w:p w:rsidR="00034794" w:rsidRPr="00034794" w:rsidRDefault="00034794" w:rsidP="00034794">
      <w:pPr>
        <w:numPr>
          <w:ilvl w:val="0"/>
          <w:numId w:val="6"/>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Зелёная улица, дома № 7а, № 9а,</w:t>
      </w:r>
    </w:p>
    <w:p w:rsidR="00034794" w:rsidRPr="00034794" w:rsidRDefault="00034794" w:rsidP="00034794">
      <w:pPr>
        <w:numPr>
          <w:ilvl w:val="0"/>
          <w:numId w:val="6"/>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Новая улица, дома № 5а, № 13 - № 29;</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1.16. д. Сухоногово, дома № 1- № 5;</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1.17. п. Сухоногово:</w:t>
      </w:r>
    </w:p>
    <w:p w:rsidR="00034794" w:rsidRPr="00034794" w:rsidRDefault="00034794" w:rsidP="00034794">
      <w:pPr>
        <w:numPr>
          <w:ilvl w:val="0"/>
          <w:numId w:val="7"/>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Комсомольская улица, дом № 18а,</w:t>
      </w:r>
    </w:p>
    <w:p w:rsidR="00034794" w:rsidRPr="00034794" w:rsidRDefault="00034794" w:rsidP="00034794">
      <w:pPr>
        <w:numPr>
          <w:ilvl w:val="0"/>
          <w:numId w:val="7"/>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Пасынкова улица, дом № 1б;</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1.18. д. Сущёво, дом № 1а;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1.19. д. Фатьянка:</w:t>
      </w:r>
    </w:p>
    <w:p w:rsidR="00034794" w:rsidRPr="00034794" w:rsidRDefault="00034794" w:rsidP="00034794">
      <w:pPr>
        <w:numPr>
          <w:ilvl w:val="0"/>
          <w:numId w:val="8"/>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Дачная улица, дом № 19,</w:t>
      </w:r>
    </w:p>
    <w:p w:rsidR="00034794" w:rsidRPr="00034794" w:rsidRDefault="00034794" w:rsidP="00034794">
      <w:pPr>
        <w:numPr>
          <w:ilvl w:val="0"/>
          <w:numId w:val="8"/>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Зелёная улица, дом № 10а;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1.20. с. Чернопенье:</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Дачная улица, дома № 16- № 29,</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Луговой переулок, дом № 34,</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Новая улица, дом № 8а,</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Овражная улица, дома № 19а, № 23а,</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Полевая улица, дома № 7а, № 1-№ 17,</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Строительная улица, дома № 1 - № 20,</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Тихая улица, дом № 10а,</w:t>
      </w:r>
    </w:p>
    <w:p w:rsidR="00034794" w:rsidRPr="00034794" w:rsidRDefault="00034794" w:rsidP="00034794">
      <w:pPr>
        <w:numPr>
          <w:ilvl w:val="0"/>
          <w:numId w:val="10"/>
        </w:num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Школьная улица, дома № 3а, № 5а.</w:t>
      </w:r>
    </w:p>
    <w:p w:rsidR="00034794" w:rsidRPr="00034794" w:rsidRDefault="00034794" w:rsidP="00034794">
      <w:pPr>
        <w:tabs>
          <w:tab w:val="left" w:pos="3510"/>
        </w:tabs>
        <w:autoSpaceDE w:val="0"/>
        <w:spacing w:line="100" w:lineRule="atLeast"/>
        <w:jc w:val="both"/>
        <w:rPr>
          <w:rFonts w:ascii="Arial" w:eastAsia="Calibri" w:hAnsi="Arial" w:cs="Arial"/>
          <w:sz w:val="24"/>
        </w:rPr>
      </w:pPr>
      <w:r w:rsidRPr="00034794">
        <w:rPr>
          <w:rFonts w:ascii="Arial" w:eastAsia="Calibri" w:hAnsi="Arial" w:cs="Arial"/>
          <w:sz w:val="24"/>
        </w:rPr>
        <w:t xml:space="preserve">   2.  Настоящее  постановление  вступает  в  силу  со  дня его подписания и  подлежит официальному опубликованию в информационном бюллетене «Чернопенский вестник».</w:t>
      </w:r>
    </w:p>
    <w:p w:rsidR="00034794" w:rsidRPr="00034794" w:rsidRDefault="00034794" w:rsidP="00034794">
      <w:pPr>
        <w:tabs>
          <w:tab w:val="left" w:pos="3510"/>
        </w:tabs>
        <w:autoSpaceDE w:val="0"/>
        <w:spacing w:line="100" w:lineRule="atLeast"/>
        <w:jc w:val="both"/>
        <w:rPr>
          <w:rFonts w:ascii="Arial" w:eastAsia="Calibri" w:hAnsi="Arial" w:cs="Arial"/>
          <w:sz w:val="24"/>
        </w:rPr>
      </w:pPr>
    </w:p>
    <w:p w:rsidR="00034794" w:rsidRPr="00034794" w:rsidRDefault="00034794" w:rsidP="00034794">
      <w:pPr>
        <w:jc w:val="both"/>
        <w:rPr>
          <w:rFonts w:ascii="Arial" w:eastAsia="Andale Sans UI" w:hAnsi="Arial" w:cs="Arial"/>
          <w:sz w:val="24"/>
        </w:rPr>
      </w:pPr>
    </w:p>
    <w:p w:rsidR="00034794" w:rsidRPr="00034794" w:rsidRDefault="00034794" w:rsidP="00034794">
      <w:pPr>
        <w:jc w:val="both"/>
        <w:rPr>
          <w:rFonts w:ascii="Arial" w:eastAsia="Calibri" w:hAnsi="Arial" w:cs="Arial"/>
          <w:sz w:val="24"/>
        </w:rPr>
      </w:pPr>
      <w:r w:rsidRPr="00034794">
        <w:rPr>
          <w:rFonts w:ascii="Arial" w:eastAsia="Andale Sans UI" w:hAnsi="Arial" w:cs="Arial"/>
          <w:sz w:val="24"/>
        </w:rPr>
        <w:t xml:space="preserve">Глава </w:t>
      </w:r>
    </w:p>
    <w:p w:rsidR="00034794" w:rsidRPr="00034794" w:rsidRDefault="00034794" w:rsidP="00034794">
      <w:pPr>
        <w:shd w:val="clear" w:color="auto" w:fill="FFFFFF"/>
        <w:jc w:val="both"/>
        <w:rPr>
          <w:rFonts w:ascii="Arial" w:eastAsia="Andale Sans UI" w:hAnsi="Arial" w:cs="Arial"/>
          <w:szCs w:val="20"/>
        </w:rPr>
      </w:pPr>
      <w:r w:rsidRPr="00034794">
        <w:rPr>
          <w:rFonts w:ascii="Arial" w:eastAsia="Calibri" w:hAnsi="Arial" w:cs="Arial"/>
          <w:sz w:val="24"/>
        </w:rPr>
        <w:t>Чернопенского сельского поселения                                                       В. Ф. Новиков</w:t>
      </w:r>
    </w:p>
    <w:p w:rsidR="00034794" w:rsidRPr="00034794" w:rsidRDefault="00034794" w:rsidP="00034794">
      <w:pPr>
        <w:autoSpaceDE w:val="0"/>
        <w:jc w:val="right"/>
        <w:rPr>
          <w:rFonts w:ascii="Arial" w:eastAsia="Arial" w:hAnsi="Arial" w:cs="Arial"/>
          <w:szCs w:val="20"/>
          <w:lang w:eastAsia="ar-SA"/>
        </w:rPr>
      </w:pPr>
    </w:p>
    <w:p w:rsidR="00034794" w:rsidRPr="00034794" w:rsidRDefault="00034794" w:rsidP="00034794">
      <w:pPr>
        <w:autoSpaceDE w:val="0"/>
        <w:jc w:val="right"/>
        <w:rPr>
          <w:rFonts w:ascii="Arial" w:eastAsia="Arial" w:hAnsi="Arial" w:cs="Arial"/>
          <w:szCs w:val="20"/>
          <w:lang w:eastAsia="ar-SA"/>
        </w:rPr>
      </w:pPr>
    </w:p>
    <w:p w:rsidR="00034794" w:rsidRPr="00034794" w:rsidRDefault="00034794" w:rsidP="00034794">
      <w:pPr>
        <w:tabs>
          <w:tab w:val="left" w:pos="3510"/>
        </w:tabs>
        <w:autoSpaceDE w:val="0"/>
        <w:spacing w:line="100" w:lineRule="atLeast"/>
        <w:jc w:val="right"/>
        <w:rPr>
          <w:rFonts w:ascii="Arial" w:eastAsia="Calibri" w:hAnsi="Arial" w:cs="Arial"/>
          <w:sz w:val="24"/>
          <w:lang w:eastAsia="ar-SA"/>
        </w:rPr>
      </w:pPr>
    </w:p>
    <w:p w:rsidR="00034794" w:rsidRPr="00034794" w:rsidRDefault="00034794" w:rsidP="00034794">
      <w:pPr>
        <w:pageBreakBefore/>
        <w:widowControl/>
        <w:jc w:val="center"/>
        <w:rPr>
          <w:rFonts w:ascii="Arial" w:eastAsia="Times New Roman" w:hAnsi="Arial"/>
          <w:kern w:val="0"/>
          <w:sz w:val="24"/>
          <w:lang w:eastAsia="ar-SA"/>
        </w:rPr>
      </w:pPr>
      <w:r w:rsidRPr="00034794">
        <w:rPr>
          <w:rFonts w:ascii="Arial" w:eastAsia="Times New Roman" w:hAnsi="Arial" w:cs="Arial"/>
          <w:kern w:val="0"/>
          <w:sz w:val="24"/>
          <w:lang w:eastAsia="ar-SA"/>
        </w:rPr>
        <w:lastRenderedPageBreak/>
        <w:t>КОСТРОМСКАЯ ОБЛАСТЬ</w:t>
      </w:r>
      <w:r w:rsidRPr="00034794">
        <w:rPr>
          <w:rFonts w:ascii="Arial" w:eastAsia="Times New Roman" w:hAnsi="Arial"/>
          <w:kern w:val="0"/>
          <w:sz w:val="24"/>
          <w:lang w:eastAsia="ar-SA"/>
        </w:rPr>
        <w:t xml:space="preserve"> </w:t>
      </w:r>
    </w:p>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КОСТРОМСКОЙ МУНИЦИПАЛЬНЫЙ РАЙОН</w:t>
      </w:r>
    </w:p>
    <w:p w:rsidR="00034794" w:rsidRPr="00034794" w:rsidRDefault="00034794" w:rsidP="00034794">
      <w:pPr>
        <w:widowControl/>
        <w:rPr>
          <w:rFonts w:ascii="Arial" w:eastAsia="Times New Roman" w:hAnsi="Arial" w:cs="Arial"/>
          <w:kern w:val="0"/>
          <w:sz w:val="24"/>
          <w:lang w:eastAsia="ar-SA"/>
        </w:rPr>
      </w:pPr>
      <w:r w:rsidRPr="00034794">
        <w:rPr>
          <w:rFonts w:ascii="Arial" w:eastAsia="Times New Roman" w:hAnsi="Arial" w:cs="Arial"/>
          <w:kern w:val="0"/>
          <w:sz w:val="24"/>
          <w:lang w:eastAsia="ar-SA"/>
        </w:rPr>
        <w:tab/>
        <w:t xml:space="preserve"> </w:t>
      </w:r>
      <w:r w:rsidRPr="00034794">
        <w:rPr>
          <w:rFonts w:ascii="Arial" w:eastAsia="Times New Roman" w:hAnsi="Arial" w:cs="Arial"/>
          <w:kern w:val="0"/>
          <w:sz w:val="24"/>
          <w:lang w:eastAsia="ar-SA"/>
        </w:rPr>
        <w:tab/>
        <w:t xml:space="preserve"> </w:t>
      </w:r>
      <w:r w:rsidRPr="00034794">
        <w:rPr>
          <w:rFonts w:ascii="Arial" w:eastAsia="Times New Roman" w:hAnsi="Arial" w:cs="Arial"/>
          <w:kern w:val="0"/>
          <w:sz w:val="24"/>
          <w:lang w:eastAsia="ar-SA"/>
        </w:rPr>
        <w:tab/>
        <w:t xml:space="preserve"> </w:t>
      </w:r>
      <w:r w:rsidRPr="00034794">
        <w:rPr>
          <w:rFonts w:ascii="Arial" w:eastAsia="Times New Roman" w:hAnsi="Arial" w:cs="Arial"/>
          <w:kern w:val="0"/>
          <w:sz w:val="24"/>
          <w:lang w:eastAsia="ar-SA"/>
        </w:rPr>
        <w:tab/>
        <w:t xml:space="preserve"> </w:t>
      </w:r>
      <w:r w:rsidRPr="00034794">
        <w:rPr>
          <w:rFonts w:ascii="Arial" w:eastAsia="Times New Roman" w:hAnsi="Arial" w:cs="Arial"/>
          <w:kern w:val="0"/>
          <w:sz w:val="24"/>
          <w:lang w:eastAsia="ar-SA"/>
        </w:rPr>
        <w:tab/>
        <w:t xml:space="preserve">     СОВЕТ ДЕПУТАТОВ </w:t>
      </w:r>
    </w:p>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ЧЕРНОПЕНСКОГО СЕЛЬСКОГО ПОСЕЛЕНИЯ</w:t>
      </w:r>
    </w:p>
    <w:p w:rsidR="00034794" w:rsidRPr="00034794" w:rsidRDefault="00034794" w:rsidP="00034794">
      <w:pPr>
        <w:widowControl/>
        <w:jc w:val="center"/>
        <w:rPr>
          <w:rFonts w:ascii="Arial" w:eastAsia="Times New Roman" w:hAnsi="Arial"/>
          <w:kern w:val="0"/>
          <w:sz w:val="24"/>
          <w:lang w:eastAsia="ar-SA"/>
        </w:rPr>
      </w:pPr>
      <w:r w:rsidRPr="00034794">
        <w:rPr>
          <w:rFonts w:ascii="Arial" w:eastAsia="Times New Roman" w:hAnsi="Arial"/>
          <w:kern w:val="0"/>
          <w:sz w:val="24"/>
          <w:lang w:eastAsia="ar-SA"/>
        </w:rPr>
        <w:t>ВТОРОГО СОЗЫВА</w:t>
      </w:r>
    </w:p>
    <w:p w:rsidR="00034794" w:rsidRPr="00034794" w:rsidRDefault="00034794" w:rsidP="00034794">
      <w:pPr>
        <w:widowControl/>
        <w:rPr>
          <w:rFonts w:ascii="Arial" w:eastAsia="Times New Roman" w:hAnsi="Arial"/>
          <w:kern w:val="0"/>
          <w:sz w:val="24"/>
          <w:lang w:eastAsia="ar-SA"/>
        </w:rPr>
      </w:pPr>
    </w:p>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РЕШЕНИЕ </w:t>
      </w:r>
    </w:p>
    <w:p w:rsidR="00034794" w:rsidRPr="00034794" w:rsidRDefault="00034794" w:rsidP="00034794">
      <w:pPr>
        <w:widowControl/>
        <w:tabs>
          <w:tab w:val="left" w:pos="0"/>
        </w:tabs>
        <w:jc w:val="center"/>
        <w:rPr>
          <w:rFonts w:ascii="Arial" w:eastAsia="Times New Roman" w:hAnsi="Arial" w:cs="Arial"/>
          <w:kern w:val="0"/>
          <w:sz w:val="24"/>
          <w:lang w:eastAsia="ar-SA"/>
        </w:rPr>
      </w:pPr>
    </w:p>
    <w:p w:rsidR="00034794" w:rsidRPr="00034794" w:rsidRDefault="00034794" w:rsidP="00034794">
      <w:pPr>
        <w:widowControl/>
        <w:rPr>
          <w:rFonts w:ascii="Arial" w:eastAsia="Times New Roman" w:hAnsi="Arial"/>
          <w:kern w:val="0"/>
          <w:u w:val="single"/>
          <w:lang w:eastAsia="ar-SA"/>
        </w:rPr>
      </w:pPr>
    </w:p>
    <w:p w:rsidR="00034794" w:rsidRPr="00034794" w:rsidRDefault="00034794" w:rsidP="00034794">
      <w:pPr>
        <w:widowControl/>
        <w:rPr>
          <w:rFonts w:ascii="Arial" w:eastAsia="Times New Roman" w:hAnsi="Arial"/>
          <w:kern w:val="0"/>
          <w:sz w:val="24"/>
          <w:lang w:eastAsia="ar-SA"/>
        </w:rPr>
      </w:pPr>
      <w:r w:rsidRPr="00034794">
        <w:rPr>
          <w:rFonts w:ascii="Arial" w:eastAsia="Times New Roman" w:hAnsi="Arial"/>
          <w:kern w:val="0"/>
          <w:sz w:val="24"/>
          <w:lang w:eastAsia="ar-SA"/>
        </w:rPr>
        <w:t>18 декабря 2015 года     №  77</w:t>
      </w:r>
      <w:r w:rsidRPr="00034794">
        <w:rPr>
          <w:rFonts w:ascii="Arial" w:eastAsia="Times New Roman" w:hAnsi="Arial"/>
          <w:kern w:val="0"/>
          <w:sz w:val="24"/>
          <w:lang w:eastAsia="ar-SA"/>
        </w:rPr>
        <w:tab/>
      </w:r>
      <w:r w:rsidRPr="00034794">
        <w:rPr>
          <w:rFonts w:ascii="Arial" w:eastAsia="Times New Roman" w:hAnsi="Arial"/>
          <w:kern w:val="0"/>
          <w:sz w:val="24"/>
          <w:lang w:eastAsia="ar-SA"/>
        </w:rPr>
        <w:tab/>
      </w:r>
      <w:r w:rsidRPr="00034794">
        <w:rPr>
          <w:rFonts w:ascii="Arial" w:eastAsia="Times New Roman" w:hAnsi="Arial"/>
          <w:kern w:val="0"/>
          <w:sz w:val="24"/>
          <w:lang w:eastAsia="ar-SA"/>
        </w:rPr>
        <w:tab/>
      </w:r>
      <w:r w:rsidRPr="00034794">
        <w:rPr>
          <w:rFonts w:ascii="Arial" w:eastAsia="Times New Roman" w:hAnsi="Arial"/>
          <w:kern w:val="0"/>
          <w:sz w:val="24"/>
          <w:lang w:eastAsia="ar-SA"/>
        </w:rPr>
        <w:tab/>
      </w:r>
      <w:r w:rsidRPr="00034794">
        <w:rPr>
          <w:rFonts w:ascii="Arial" w:eastAsia="Times New Roman" w:hAnsi="Arial"/>
          <w:kern w:val="0"/>
          <w:sz w:val="24"/>
          <w:lang w:eastAsia="ar-SA"/>
        </w:rPr>
        <w:tab/>
      </w:r>
      <w:r w:rsidRPr="00034794">
        <w:rPr>
          <w:rFonts w:ascii="Arial" w:eastAsia="Times New Roman" w:hAnsi="Arial"/>
          <w:kern w:val="0"/>
          <w:sz w:val="24"/>
          <w:lang w:eastAsia="ar-SA"/>
        </w:rPr>
        <w:tab/>
        <w:t>п. Сухоногово</w:t>
      </w:r>
    </w:p>
    <w:p w:rsidR="00034794" w:rsidRPr="00034794" w:rsidRDefault="00657F65" w:rsidP="00034794">
      <w:pPr>
        <w:widowControl/>
        <w:rPr>
          <w:rFonts w:ascii="Arial" w:eastAsia="Times New Roman" w:hAnsi="Arial"/>
          <w:kern w:val="0"/>
          <w:u w:val="single"/>
          <w:lang w:eastAsia="ar-SA"/>
        </w:rPr>
      </w:pPr>
      <w:r w:rsidRPr="00657F65">
        <w:rPr>
          <w:rFonts w:eastAsia="Times New Roman"/>
          <w:noProof/>
          <w:kern w:val="0"/>
          <w:sz w:val="24"/>
          <w:lang w:eastAsia="ru-RU"/>
        </w:rPr>
        <w:pict>
          <v:group id="Группа 15" o:spid="_x0000_s1080" style="position:absolute;margin-left:43.5pt;margin-top:6.15pt;width:152.85pt;height:24.65pt;z-index:251674624;mso-wrap-distance-left:0;mso-wrap-distance-right:0" coordorigin="870,123" coordsize="305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">
            <v:line id="Line 3" o:spid="_x0000_s1084" style="position:absolute;flip:x;visibility:visible" from="870,123" to="1163,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FGb8AAAADbAAAADwAAAGRycy9kb3ducmV2LnhtbERPTWvCQBC9F/wPywjemo2CUtKsIkJA&#10;Dx6aFnqdZMckuDsbsxuN/75bKPQ2j/c5+W6yRtxp8J1jBcskBUFcO91xo+Drs3h9A+EDskbjmBQ8&#10;ycNuO3vJMdPuwR90L0MjYgj7DBW0IfSZlL5uyaJPXE8cuYsbLIYIh0bqAR8x3Bq5StONtNhxbGix&#10;p0NL9bUcrQJT1YWzE1Ud4m38Ppv1qcSTUov5tH8HEWgK/+I/91HH+Rv4/SUeIL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RRm/AAAAA2wAAAA8AAAAAAAAAAAAAAAAA&#10;oQIAAGRycy9kb3ducmV2LnhtbFBLBQYAAAAABAAEAPkAAACOAwAAAAA=&#10;" strokeweight=".26mm">
              <v:stroke joinstyle="miter"/>
            </v:line>
            <v:line id="Line 4" o:spid="_x0000_s1083" style="position:absolute;visibility:visible" from="886,123" to="88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ZPlMEAAADbAAAADwAAAGRycy9kb3ducmV2LnhtbERPzWrCQBC+C77DMkJvumkJtcZsREtb&#10;KnjR+gBDdsyGZmeT7Nakb98tCN7m4/udfDPaRlyp97VjBY+LBARx6XTNlYLz1/v8BYQPyBobx6Tg&#10;lzxsiukkx0y7gY90PYVKxBD2GSowIbSZlL40ZNEvXEscuYvrLYYI+0rqHocYbhv5lCTP0mLNscFg&#10;S6+Gyu/Tj1Ug39JVl5puSHcdHTBNSrf/8Eo9zMbtGkSgMdzFN/enjvOX8P9LPEA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xk+UwQAAANsAAAAPAAAAAAAAAAAAAAAA&#10;AKECAABkcnMvZG93bnJldi54bWxQSwUGAAAAAAQABAD5AAAAjwMAAAAA&#10;" strokeweight=".26mm">
              <v:stroke joinstyle="miter"/>
            </v:line>
            <v:line id="Line 5" o:spid="_x0000_s1082" style="position:absolute;visibility:visible" from="3927,123" to="392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5sMAAADbAAAADwAAAGRycy9kb3ducmV2LnhtbESPQW/CMAyF75P4D5GRuI2UqZq2QkAw&#10;wbRJuwz4AVZjmorGaZtAu38/HybtZus9v/d5tRl9o+7UxzqwgcU8A0VcBltzZeB8Ojy+gIoJ2WIT&#10;mAz8UITNevKwwsKGgb/pfkyVkhCOBRpwKbWF1rF05DHOQ0ss2iX0HpOsfaVtj4OE+0Y/Zdmz9liz&#10;NDhs6c1ReT3evAG9z1+73HVDvuvoC/OsDJ/v0ZjZdNwuQSUa07/57/rDCr7Ayi8y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Z2+bDAAAA2wAAAA8AAAAAAAAAAAAA&#10;AAAAoQIAAGRycy9kb3ducmV2LnhtbFBLBQYAAAAABAAEAPkAAACRAwAAAAA=&#10;" strokeweight=".26mm">
              <v:stroke joinstyle="miter"/>
            </v:line>
            <v:line id="Line 6" o:spid="_x0000_s1081" style="position:absolute;flip:x;visibility:visible" from="3583,123" to="3876,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7SHcAAAADbAAAADwAAAGRycy9kb3ducmV2LnhtbERPTWvCQBC9F/wPywje6kZBqTEbEUEw&#10;hx6aFnods2MS3J2N2dWk/74rFHqbx/ucbDdaIx7U+9axgsU8AUFcOd1yreDr8/j6BsIHZI3GMSn4&#10;IQ+7fPKSYardwB/0KEMtYgj7FBU0IXSplL5qyKKfu444chfXWwwR9rXUPQ4x3Bq5TJK1tNhybGiw&#10;o0ND1bW8WwXmXB2dHencIt7u3+9mVZRYKDWbjvstiEBj+Bf/uU86zt/A85d4gM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O0h3AAAAA2wAAAA8AAAAAAAAAAAAAAAAA&#10;oQIAAGRycy9kb3ducmV2LnhtbFBLBQYAAAAABAAEAPkAAACOAwAAAAA=&#10;" strokeweight=".26mm">
              <v:stroke joinstyle="miter"/>
            </v:line>
          </v:group>
        </w:pict>
      </w:r>
      <w:r w:rsidRPr="00657F65">
        <w:rPr>
          <w:rFonts w:eastAsia="Times New Roman"/>
          <w:noProof/>
          <w:kern w:val="0"/>
          <w:sz w:val="24"/>
          <w:lang w:eastAsia="ru-RU"/>
        </w:rPr>
        <w:pict>
          <v:shape id="Поле 20" o:spid="_x0000_s1033" type="#_x0000_t202" style="position:absolute;margin-left:0;margin-top:6.15pt;width:195.9pt;height:70.9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" stroked="f">
            <v:textbox inset="0,0,0,0">
              <w:txbxContent>
                <w:p w:rsidR="00581C5F" w:rsidRPr="00C3215A" w:rsidRDefault="00581C5F" w:rsidP="00034794">
                  <w:pPr>
                    <w:jc w:val="both"/>
                    <w:rPr>
                      <w:rFonts w:ascii="Arial" w:hAnsi="Arial" w:cs="Arial"/>
                      <w:sz w:val="24"/>
                    </w:rPr>
                  </w:pPr>
                  <w:r w:rsidRPr="00C3215A">
                    <w:rPr>
                      <w:rFonts w:ascii="Arial" w:hAnsi="Arial" w:cs="Arial"/>
                      <w:sz w:val="24"/>
                    </w:rPr>
                    <w:t>О бюджете  Чернопенского сельского поселения Костромского   муниципального  района Костромской области  на 2016 год</w:t>
                  </w:r>
                </w:p>
                <w:p w:rsidR="00581C5F" w:rsidRDefault="00581C5F" w:rsidP="00034794">
                  <w:pPr>
                    <w:jc w:val="both"/>
                    <w:rPr>
                      <w:b/>
                      <w:szCs w:val="20"/>
                    </w:rPr>
                  </w:pPr>
                </w:p>
              </w:txbxContent>
            </v:textbox>
          </v:shape>
        </w:pict>
      </w:r>
    </w:p>
    <w:p w:rsidR="00034794" w:rsidRPr="00034794" w:rsidRDefault="00034794" w:rsidP="00034794">
      <w:pPr>
        <w:widowControl/>
        <w:rPr>
          <w:rFonts w:ascii="Arial" w:eastAsia="Times New Roman" w:hAnsi="Arial"/>
          <w:kern w:val="0"/>
          <w:u w:val="single"/>
          <w:lang w:eastAsia="ar-SA"/>
        </w:rPr>
      </w:pPr>
    </w:p>
    <w:p w:rsidR="00034794" w:rsidRPr="00034794" w:rsidRDefault="00034794" w:rsidP="00034794">
      <w:pPr>
        <w:widowControl/>
        <w:jc w:val="both"/>
        <w:rPr>
          <w:rFonts w:ascii="Arial" w:eastAsia="Times New Roman" w:hAnsi="Arial"/>
          <w:b/>
          <w:kern w:val="0"/>
          <w:sz w:val="28"/>
          <w:szCs w:val="28"/>
          <w:u w:val="single"/>
          <w:lang w:eastAsia="ar-SA"/>
        </w:rPr>
      </w:pPr>
    </w:p>
    <w:p w:rsidR="00034794" w:rsidRPr="00034794" w:rsidRDefault="00034794" w:rsidP="00034794">
      <w:pPr>
        <w:widowControl/>
        <w:jc w:val="both"/>
        <w:rPr>
          <w:rFonts w:ascii="Arial" w:eastAsia="Times New Roman" w:hAnsi="Arial"/>
          <w:kern w:val="0"/>
          <w:sz w:val="28"/>
          <w:szCs w:val="28"/>
          <w:lang w:eastAsia="ar-SA"/>
        </w:rPr>
      </w:pPr>
      <w:r w:rsidRPr="00034794">
        <w:rPr>
          <w:rFonts w:ascii="Arial" w:eastAsia="Times New Roman" w:hAnsi="Arial"/>
          <w:kern w:val="0"/>
          <w:sz w:val="28"/>
          <w:szCs w:val="28"/>
          <w:lang w:eastAsia="ar-SA"/>
        </w:rPr>
        <w:t>от "____" декабря 2006 г.</w:t>
      </w:r>
      <w:r w:rsidRPr="00034794">
        <w:rPr>
          <w:rFonts w:ascii="Arial" w:eastAsia="Times New Roman" w:hAnsi="Arial"/>
          <w:kern w:val="0"/>
          <w:sz w:val="28"/>
          <w:szCs w:val="28"/>
          <w:lang w:eastAsia="ar-SA"/>
        </w:rPr>
        <w:tab/>
      </w:r>
    </w:p>
    <w:p w:rsidR="00034794" w:rsidRPr="00034794" w:rsidRDefault="00034794" w:rsidP="00034794">
      <w:pPr>
        <w:widowControl/>
        <w:jc w:val="both"/>
        <w:rPr>
          <w:rFonts w:ascii="Arial" w:eastAsia="Times New Roman" w:hAnsi="Arial"/>
          <w:kern w:val="0"/>
          <w:sz w:val="28"/>
          <w:szCs w:val="28"/>
          <w:lang w:eastAsia="ar-SA"/>
        </w:rPr>
      </w:pPr>
    </w:p>
    <w:p w:rsidR="00034794" w:rsidRPr="00034794" w:rsidRDefault="00034794" w:rsidP="00034794">
      <w:pPr>
        <w:widowControl/>
        <w:jc w:val="both"/>
        <w:rPr>
          <w:rFonts w:ascii="Arial" w:eastAsia="Times New Roman" w:hAnsi="Arial"/>
          <w:kern w:val="0"/>
          <w:sz w:val="28"/>
          <w:szCs w:val="28"/>
          <w:lang w:eastAsia="ar-SA"/>
        </w:rPr>
      </w:pPr>
    </w:p>
    <w:p w:rsidR="00034794" w:rsidRPr="00034794" w:rsidRDefault="00034794" w:rsidP="00034794">
      <w:pPr>
        <w:autoSpaceDN w:val="0"/>
        <w:spacing w:line="100" w:lineRule="atLeast"/>
        <w:jc w:val="both"/>
        <w:textAlignment w:val="baseline"/>
        <w:rPr>
          <w:rFonts w:ascii="Arial" w:hAnsi="Arial" w:cs="Tahoma"/>
          <w:kern w:val="3"/>
          <w:sz w:val="24"/>
          <w:lang w:eastAsia="ru-RU"/>
        </w:rPr>
      </w:pPr>
      <w:r w:rsidRPr="00034794">
        <w:rPr>
          <w:rFonts w:ascii="Arial" w:hAnsi="Arial" w:cs="Arial"/>
          <w:kern w:val="3"/>
          <w:sz w:val="24"/>
          <w:lang w:eastAsia="ru-RU"/>
        </w:rPr>
        <w:t>Рассмотрев внесенный администрацией Чернопенского сельского поселения Костромского муниципального района Костромской области  проект решения «О бюджете Чернопенского сельского поселения на 2016 год», учитывая</w:t>
      </w:r>
      <w:r w:rsidRPr="00034794">
        <w:rPr>
          <w:rFonts w:ascii="Arial" w:hAnsi="Arial" w:cs="Tahoma"/>
          <w:kern w:val="3"/>
          <w:sz w:val="24"/>
          <w:lang w:eastAsia="ru-RU"/>
        </w:rPr>
        <w:t xml:space="preserve"> итоги публичных слушаний 28.11.2015 года</w:t>
      </w:r>
      <w:r w:rsidRPr="00034794">
        <w:rPr>
          <w:rFonts w:ascii="Arial" w:hAnsi="Arial" w:cs="Arial"/>
          <w:kern w:val="3"/>
          <w:sz w:val="24"/>
          <w:lang w:eastAsia="ru-RU"/>
        </w:rPr>
        <w:t xml:space="preserve"> Совет депутатов решил:</w:t>
      </w:r>
    </w:p>
    <w:p w:rsidR="00034794" w:rsidRPr="00034794" w:rsidRDefault="00034794" w:rsidP="00034794">
      <w:pPr>
        <w:widowControl/>
        <w:spacing w:line="100" w:lineRule="atLeast"/>
        <w:jc w:val="both"/>
        <w:rPr>
          <w:rFonts w:ascii="Arial" w:eastAsia="Times New Roman" w:hAnsi="Arial"/>
          <w:kern w:val="0"/>
          <w:sz w:val="24"/>
          <w:lang w:eastAsia="ar-SA"/>
        </w:rPr>
      </w:pPr>
    </w:p>
    <w:p w:rsidR="00034794" w:rsidRPr="00034794" w:rsidRDefault="00034794" w:rsidP="00034794">
      <w:pPr>
        <w:keepNext/>
        <w:widowControl/>
        <w:tabs>
          <w:tab w:val="left" w:pos="0"/>
        </w:tabs>
        <w:spacing w:line="100" w:lineRule="atLeast"/>
        <w:jc w:val="both"/>
        <w:rPr>
          <w:rFonts w:ascii="Arial" w:eastAsia="Times New Roman" w:hAnsi="Arial"/>
          <w:position w:val="11"/>
          <w:sz w:val="24"/>
          <w:lang w:eastAsia="ar-SA"/>
        </w:rPr>
      </w:pPr>
      <w:r w:rsidRPr="00034794">
        <w:rPr>
          <w:rFonts w:ascii="Arial" w:eastAsia="Times New Roman" w:hAnsi="Arial"/>
          <w:position w:val="11"/>
          <w:sz w:val="24"/>
          <w:lang w:eastAsia="ar-SA"/>
        </w:rPr>
        <w:t>РЕШИЛ:</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kern w:val="0"/>
          <w:sz w:val="24"/>
          <w:lang w:eastAsia="ar-SA"/>
        </w:rPr>
        <w:t xml:space="preserve">1. Утвердить бюджет муниципального образования Чернопенское сельское поселение Костромского муниципального района Костромской </w:t>
      </w:r>
      <w:r w:rsidRPr="00034794">
        <w:rPr>
          <w:rFonts w:ascii="Arial" w:eastAsia="Times New Roman" w:hAnsi="Arial"/>
          <w:color w:val="000000" w:themeColor="text1"/>
          <w:kern w:val="0"/>
          <w:sz w:val="24"/>
          <w:lang w:eastAsia="ar-SA"/>
        </w:rPr>
        <w:t xml:space="preserve">области (далее бюджет поселения) на 2016 год по доходам в сумме </w:t>
      </w:r>
      <w:r w:rsidRPr="00034794">
        <w:rPr>
          <w:rFonts w:ascii="Arial" w:eastAsia="Times New Roman" w:hAnsi="Arial"/>
          <w:bCs/>
          <w:color w:val="000000" w:themeColor="text1"/>
          <w:kern w:val="0"/>
          <w:sz w:val="24"/>
          <w:lang w:eastAsia="ar-SA"/>
        </w:rPr>
        <w:t xml:space="preserve">11 687 690 </w:t>
      </w:r>
      <w:r w:rsidRPr="00034794">
        <w:rPr>
          <w:rFonts w:ascii="Arial" w:eastAsia="Times New Roman" w:hAnsi="Arial"/>
          <w:color w:val="000000" w:themeColor="text1"/>
          <w:kern w:val="0"/>
          <w:sz w:val="24"/>
          <w:lang w:eastAsia="ar-SA"/>
        </w:rPr>
        <w:t xml:space="preserve">рублей, в т.ч. объем собственных доходов в сумме    </w:t>
      </w:r>
      <w:r w:rsidRPr="00034794">
        <w:rPr>
          <w:rFonts w:ascii="Arial" w:eastAsia="Times New Roman" w:hAnsi="Arial"/>
          <w:bCs/>
          <w:color w:val="000000" w:themeColor="text1"/>
          <w:kern w:val="0"/>
          <w:sz w:val="24"/>
          <w:lang w:eastAsia="ar-SA"/>
        </w:rPr>
        <w:t xml:space="preserve">8 942 790 </w:t>
      </w:r>
      <w:r w:rsidRPr="00034794">
        <w:rPr>
          <w:rFonts w:ascii="Arial" w:eastAsia="Times New Roman" w:hAnsi="Arial"/>
          <w:color w:val="000000" w:themeColor="text1"/>
          <w:kern w:val="0"/>
          <w:sz w:val="24"/>
          <w:lang w:eastAsia="ar-SA"/>
        </w:rPr>
        <w:t>рубля, объем безвозмездных поступлений от других бюджетов бюджетной системы Российской Федерации в сумме 2 </w:t>
      </w:r>
      <w:r w:rsidRPr="00034794">
        <w:rPr>
          <w:rFonts w:ascii="Arial" w:eastAsia="Times New Roman" w:hAnsi="Arial"/>
          <w:bCs/>
          <w:color w:val="000000" w:themeColor="text1"/>
          <w:kern w:val="0"/>
          <w:sz w:val="24"/>
          <w:lang w:eastAsia="ar-SA"/>
        </w:rPr>
        <w:t>714 900</w:t>
      </w:r>
      <w:r w:rsidRPr="00034794">
        <w:rPr>
          <w:rFonts w:ascii="Arial" w:eastAsia="Times New Roman" w:hAnsi="Arial"/>
          <w:color w:val="000000" w:themeColor="text1"/>
          <w:kern w:val="0"/>
          <w:sz w:val="24"/>
          <w:lang w:eastAsia="ar-SA"/>
        </w:rPr>
        <w:t xml:space="preserve"> рублей и расходам в сумме </w:t>
      </w:r>
      <w:r w:rsidRPr="00034794">
        <w:rPr>
          <w:rFonts w:ascii="Arial" w:eastAsia="Times New Roman" w:hAnsi="Arial"/>
          <w:bCs/>
          <w:color w:val="000000" w:themeColor="text1"/>
          <w:kern w:val="0"/>
          <w:sz w:val="24"/>
          <w:lang w:eastAsia="ar-SA"/>
        </w:rPr>
        <w:t xml:space="preserve">12 581 655   </w:t>
      </w:r>
      <w:r w:rsidRPr="00034794">
        <w:rPr>
          <w:rFonts w:ascii="Arial" w:eastAsia="Times New Roman" w:hAnsi="Arial"/>
          <w:color w:val="000000" w:themeColor="text1"/>
          <w:kern w:val="0"/>
          <w:sz w:val="24"/>
          <w:lang w:eastAsia="ar-SA"/>
        </w:rPr>
        <w:t>рублей.</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2.  Установить размер дефицита бюджета поселения на </w:t>
      </w:r>
      <w:r w:rsidRPr="00034794">
        <w:rPr>
          <w:rFonts w:ascii="Arial" w:eastAsia="Times New Roman" w:hAnsi="Arial"/>
          <w:bCs/>
          <w:color w:val="000000" w:themeColor="text1"/>
          <w:kern w:val="0"/>
          <w:sz w:val="24"/>
          <w:lang w:eastAsia="ar-SA"/>
        </w:rPr>
        <w:t>2016</w:t>
      </w:r>
      <w:r w:rsidRPr="00034794">
        <w:rPr>
          <w:rFonts w:ascii="Arial" w:eastAsia="Times New Roman" w:hAnsi="Arial"/>
          <w:color w:val="000000" w:themeColor="text1"/>
          <w:kern w:val="0"/>
          <w:sz w:val="24"/>
          <w:lang w:eastAsia="ar-SA"/>
        </w:rPr>
        <w:t xml:space="preserve"> год в сумме 893965 рублей.</w:t>
      </w:r>
    </w:p>
    <w:p w:rsidR="00034794" w:rsidRPr="00034794" w:rsidRDefault="00034794" w:rsidP="00034794">
      <w:pPr>
        <w:widowControl/>
        <w:tabs>
          <w:tab w:val="left" w:pos="360"/>
        </w:tabs>
        <w:jc w:val="both"/>
        <w:rPr>
          <w:rFonts w:ascii="Arial" w:eastAsia="Times New Roman" w:hAnsi="Arial"/>
          <w:bCs/>
          <w:color w:val="000000" w:themeColor="text1"/>
          <w:kern w:val="0"/>
          <w:sz w:val="24"/>
          <w:lang w:eastAsia="ar-SA"/>
        </w:rPr>
      </w:pPr>
      <w:r w:rsidRPr="00034794">
        <w:rPr>
          <w:rFonts w:ascii="Arial" w:eastAsia="Times New Roman" w:hAnsi="Arial"/>
          <w:color w:val="000000" w:themeColor="text1"/>
          <w:kern w:val="0"/>
          <w:sz w:val="24"/>
          <w:lang w:eastAsia="ar-SA"/>
        </w:rPr>
        <w:t xml:space="preserve">  3. Утвердить источники финансирования дефицита бюджета  поселения на 2016 год согласно</w:t>
      </w:r>
      <w:r w:rsidRPr="00034794">
        <w:rPr>
          <w:rFonts w:ascii="Arial" w:eastAsia="Times New Roman" w:hAnsi="Arial"/>
          <w:bCs/>
          <w:color w:val="000000" w:themeColor="text1"/>
          <w:kern w:val="0"/>
          <w:sz w:val="24"/>
          <w:lang w:eastAsia="ar-SA"/>
        </w:rPr>
        <w:t xml:space="preserve"> приложению 1.</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4. Установить, что администрация сельского поселения вправе привлекать дополнительные источники финансирования дефицита бюджета поселения, установленные бюджетным законодательством.</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5.Установить, что администрация  Чернопенского сельского поселения   вправе заключать  от имени Чернопенского сельского поселения договоры на внутреннее заимствование , в том числе  на получение   кредитов от кредитных организаций.</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6. Утвердить перечень главных администраторов  источников      финансирования дефицита бюджета поселения согласно </w:t>
      </w:r>
      <w:r w:rsidRPr="00034794">
        <w:rPr>
          <w:rFonts w:ascii="Arial" w:eastAsia="Times New Roman" w:hAnsi="Arial"/>
          <w:bCs/>
          <w:color w:val="000000" w:themeColor="text1"/>
          <w:kern w:val="0"/>
          <w:sz w:val="24"/>
          <w:lang w:eastAsia="ar-SA"/>
        </w:rPr>
        <w:t>приложению 2</w:t>
      </w:r>
      <w:r w:rsidRPr="00034794">
        <w:rPr>
          <w:rFonts w:ascii="Arial" w:eastAsia="Times New Roman" w:hAnsi="Arial"/>
          <w:color w:val="000000" w:themeColor="text1"/>
          <w:kern w:val="0"/>
          <w:sz w:val="24"/>
          <w:lang w:eastAsia="ar-SA"/>
        </w:rPr>
        <w:t xml:space="preserve"> к настоящему решению. </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7.Утвердить перечень главных администраторов доходов бюджета поселения ,согласно </w:t>
      </w:r>
      <w:r w:rsidRPr="00034794">
        <w:rPr>
          <w:rFonts w:ascii="Arial" w:eastAsia="Times New Roman" w:hAnsi="Arial"/>
          <w:bCs/>
          <w:color w:val="000000" w:themeColor="text1"/>
          <w:kern w:val="0"/>
          <w:sz w:val="24"/>
          <w:lang w:eastAsia="ar-SA"/>
        </w:rPr>
        <w:t>приложению 3</w:t>
      </w:r>
      <w:r w:rsidRPr="00034794">
        <w:rPr>
          <w:rFonts w:ascii="Arial" w:eastAsia="Times New Roman" w:hAnsi="Arial"/>
          <w:color w:val="000000" w:themeColor="text1"/>
          <w:kern w:val="0"/>
          <w:sz w:val="24"/>
          <w:lang w:eastAsia="ar-SA"/>
        </w:rPr>
        <w:t xml:space="preserve"> к настоящему решению. </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Администраторы поступлений в бюджет сельского поселения наделяются полномочиями по осуществлению в соответствии с законодательствам РФ контроля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пеней и штрафов по ним.</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8. Предоставить право администрации Чернопенского сельского поселения,  в случае изменения в 2016 году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Костромского муниципального района, а </w:t>
      </w:r>
      <w:r w:rsidRPr="00034794">
        <w:rPr>
          <w:rFonts w:ascii="Arial" w:eastAsia="Times New Roman" w:hAnsi="Arial"/>
          <w:color w:val="000000" w:themeColor="text1"/>
          <w:kern w:val="0"/>
          <w:sz w:val="24"/>
          <w:lang w:eastAsia="ar-SA"/>
        </w:rPr>
        <w:lastRenderedPageBreak/>
        <w:t>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9. Доходы бюджета поселения,  поступающие в 2016 году, формируются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034794">
        <w:rPr>
          <w:rFonts w:ascii="Arial" w:eastAsia="Times New Roman" w:hAnsi="Arial"/>
          <w:bCs/>
          <w:color w:val="000000" w:themeColor="text1"/>
          <w:kern w:val="0"/>
          <w:sz w:val="24"/>
          <w:lang w:eastAsia="ar-SA"/>
        </w:rPr>
        <w:t>приложению 4</w:t>
      </w:r>
      <w:r w:rsidRPr="00034794">
        <w:rPr>
          <w:rFonts w:ascii="Arial" w:eastAsia="Times New Roman" w:hAnsi="Arial"/>
          <w:color w:val="000000" w:themeColor="text1"/>
          <w:kern w:val="0"/>
          <w:sz w:val="24"/>
          <w:lang w:eastAsia="ar-SA"/>
        </w:rPr>
        <w:t xml:space="preserve"> к настоящему решению.</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10. Утвердить в бюджете поселения на 2016 год   объем поступлений доходов согласно </w:t>
      </w:r>
      <w:r w:rsidRPr="00034794">
        <w:rPr>
          <w:rFonts w:ascii="Arial" w:eastAsia="Times New Roman" w:hAnsi="Arial"/>
          <w:bCs/>
          <w:color w:val="000000" w:themeColor="text1"/>
          <w:kern w:val="0"/>
          <w:sz w:val="24"/>
          <w:lang w:eastAsia="ar-SA"/>
        </w:rPr>
        <w:t xml:space="preserve">приложению 5  </w:t>
      </w:r>
      <w:r w:rsidRPr="00034794">
        <w:rPr>
          <w:rFonts w:ascii="Arial" w:eastAsia="Times New Roman" w:hAnsi="Arial"/>
          <w:color w:val="000000" w:themeColor="text1"/>
          <w:kern w:val="0"/>
          <w:sz w:val="24"/>
          <w:lang w:eastAsia="ar-SA"/>
        </w:rPr>
        <w:t>к настоящему решению.</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11. Установить, что неиспользованные в 2015 году целевые средства, полученные из районного бюджета  в бюджет сельского поселения  ,подлежат  использованию в 2016 году на те же цели. Неиспользованные  целевые средства ,потребность в которых в 2016 будет отсутствовать ,подлежат  возврату в бюджет  Костромского района .</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12.Средства,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учитываются на лицевых счетах, открытых им в Отделении по Костромскому району Управления Федерального казначейства по Костромской области, в порядке установленном Отделением по Костромскому району Управления Федерального казначейства по Костромской области.</w:t>
      </w:r>
    </w:p>
    <w:p w:rsidR="00034794" w:rsidRPr="00034794" w:rsidRDefault="00034794" w:rsidP="00034794">
      <w:pPr>
        <w:widowControl/>
        <w:jc w:val="both"/>
        <w:rPr>
          <w:rFonts w:ascii="Arial" w:eastAsia="Times New Roman" w:hAnsi="Arial" w:cs="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13.</w:t>
      </w:r>
      <w:r w:rsidRPr="00034794">
        <w:rPr>
          <w:rFonts w:ascii="Arial" w:eastAsia="Times New Roman" w:hAnsi="Arial" w:cs="Arial"/>
          <w:color w:val="000000" w:themeColor="text1"/>
          <w:kern w:val="0"/>
          <w:sz w:val="24"/>
          <w:lang w:eastAsia="ar-SA"/>
        </w:rPr>
        <w:t xml:space="preserve">Утвердить ведомственную структуру,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 согласно </w:t>
      </w:r>
      <w:r w:rsidRPr="00034794">
        <w:rPr>
          <w:rFonts w:ascii="Arial" w:eastAsia="Times New Roman" w:hAnsi="Arial" w:cs="Arial"/>
          <w:bCs/>
          <w:color w:val="000000" w:themeColor="text1"/>
          <w:kern w:val="0"/>
          <w:sz w:val="24"/>
          <w:lang w:eastAsia="ar-SA"/>
        </w:rPr>
        <w:t>приложения 6</w:t>
      </w:r>
      <w:r w:rsidRPr="00034794">
        <w:rPr>
          <w:rFonts w:ascii="Arial" w:eastAsia="Times New Roman" w:hAnsi="Arial" w:cs="Arial"/>
          <w:color w:val="000000" w:themeColor="text1"/>
          <w:kern w:val="0"/>
          <w:sz w:val="24"/>
          <w:lang w:eastAsia="ar-SA"/>
        </w:rPr>
        <w:t xml:space="preserve"> к настоящему решению</w:t>
      </w:r>
      <w:r w:rsidRPr="00034794">
        <w:rPr>
          <w:rFonts w:ascii="Arial" w:eastAsia="Times New Roman" w:hAnsi="Arial"/>
          <w:color w:val="000000" w:themeColor="text1"/>
          <w:kern w:val="0"/>
          <w:sz w:val="24"/>
          <w:lang w:eastAsia="ar-SA"/>
        </w:rPr>
        <w:t>.</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14. Установить размер резервного фонда Главы  Чернопенского сельского поселения на 2016 год в сумме 10 тыс. рублей.</w:t>
      </w:r>
    </w:p>
    <w:p w:rsidR="00034794" w:rsidRPr="00034794" w:rsidRDefault="00034794" w:rsidP="00034794">
      <w:pPr>
        <w:widowControl/>
        <w:shd w:val="clear" w:color="auto" w:fill="FFFFFF"/>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15. Утвердить следующий перечень расходов бюджета поселения на 2016 год, подлежащих финансированию в первоочередном порядке:</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заработная плата и начисления на нее;</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расходы на топливно-энергетические ресурсы;</w:t>
      </w:r>
    </w:p>
    <w:p w:rsidR="00034794" w:rsidRPr="00034794" w:rsidRDefault="00034794" w:rsidP="00034794">
      <w:pPr>
        <w:widowControl/>
        <w:jc w:val="both"/>
        <w:rPr>
          <w:rFonts w:ascii="Arial" w:eastAsia="Times New Roman" w:hAnsi="Arial" w:cs="Arial"/>
          <w:color w:val="000000" w:themeColor="text1"/>
          <w:kern w:val="0"/>
          <w:sz w:val="24"/>
          <w:lang w:eastAsia="ar-SA"/>
        </w:rPr>
      </w:pPr>
      <w:r w:rsidRPr="00034794">
        <w:rPr>
          <w:rFonts w:ascii="Arial" w:eastAsia="Times New Roman" w:hAnsi="Arial"/>
          <w:color w:val="000000" w:themeColor="text1"/>
          <w:kern w:val="0"/>
          <w:sz w:val="24"/>
          <w:lang w:eastAsia="ar-SA"/>
        </w:rPr>
        <w:t>-</w:t>
      </w:r>
      <w:r w:rsidRPr="00034794">
        <w:rPr>
          <w:rFonts w:ascii="Arial" w:eastAsia="Times New Roman" w:hAnsi="Arial" w:cs="Arial"/>
          <w:color w:val="000000" w:themeColor="text1"/>
          <w:kern w:val="0"/>
          <w:sz w:val="24"/>
          <w:lang w:eastAsia="ar-SA"/>
        </w:rPr>
        <w:t>межбюджетные трансферты бюджету Костромского муниципального района из бюджета Чернопенского сельского поселения на осуществление части полномочий по решению вопросов местного значения в соответствии с заключенными соглашениями</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16. Установить, что органы местного самоуправления Чернопенского сельского поселения не вправе принимать в 2016 году решения по увеличению численности муниципальных служащих и работников учреждений и организаций бюджетной сферы,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 и бюджетных учреждений муниципального образования.</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 xml:space="preserve"> 17.Кассовое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единый счет бюджета), открытым в Отделении по Костромскому району Управления Федерального казначейства по Костромской области.</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lastRenderedPageBreak/>
        <w:t>Учет операций по исполнению местного бюджета на едином счете бюджета возлагается на Отделение по Костромскому району Управления Федерального казначейства по Костромской области на основе соглашения с использованием лицевых счетов получателей средств местного бюджета.</w:t>
      </w:r>
    </w:p>
    <w:p w:rsidR="00034794" w:rsidRPr="00034794" w:rsidRDefault="00034794" w:rsidP="00034794">
      <w:pPr>
        <w:widowControl/>
        <w:jc w:val="both"/>
        <w:rPr>
          <w:rFonts w:ascii="Arial" w:eastAsia="Times New Roman" w:hAnsi="Arial"/>
          <w:color w:val="000000" w:themeColor="text1"/>
          <w:kern w:val="0"/>
          <w:sz w:val="24"/>
          <w:lang w:eastAsia="ar-SA"/>
        </w:rPr>
      </w:pPr>
      <w:r w:rsidRPr="00034794">
        <w:rPr>
          <w:rFonts w:ascii="Arial" w:eastAsia="Times New Roman" w:hAnsi="Arial"/>
          <w:color w:val="000000" w:themeColor="text1"/>
          <w:kern w:val="0"/>
          <w:sz w:val="24"/>
          <w:lang w:eastAsia="ar-SA"/>
        </w:rPr>
        <w:t>18. Установить, что заключение и оплата бюджетными учреждениями, финансируемыми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утвержденных им ассигнований из бюджета поселения и (или) лимитов бюджетных обязательств в соответствии с расходами бюджета поселения и с учетом принятых и не исполненных обязательств.</w:t>
      </w:r>
    </w:p>
    <w:p w:rsidR="00034794" w:rsidRPr="00034794" w:rsidRDefault="00034794" w:rsidP="00034794">
      <w:pPr>
        <w:widowControl/>
        <w:jc w:val="both"/>
        <w:rPr>
          <w:rFonts w:ascii="Arial" w:eastAsia="Times New Roman" w:hAnsi="Arial"/>
          <w:kern w:val="0"/>
          <w:sz w:val="24"/>
          <w:lang w:eastAsia="ar-SA"/>
        </w:rPr>
      </w:pPr>
      <w:r w:rsidRPr="00034794">
        <w:rPr>
          <w:rFonts w:ascii="Arial" w:eastAsia="Times New Roman" w:hAnsi="Arial"/>
          <w:color w:val="000000" w:themeColor="text1"/>
          <w:kern w:val="0"/>
          <w:sz w:val="24"/>
          <w:lang w:eastAsia="ar-SA"/>
        </w:rPr>
        <w:t xml:space="preserve">Принятые бюджетными учреждениями, финансируемыми из бюджета поселения обязательства, вытекающие из договоров, исполнение </w:t>
      </w:r>
      <w:r w:rsidRPr="00034794">
        <w:rPr>
          <w:rFonts w:ascii="Arial" w:eastAsia="Times New Roman" w:hAnsi="Arial"/>
          <w:kern w:val="0"/>
          <w:sz w:val="24"/>
          <w:lang w:eastAsia="ar-SA"/>
        </w:rPr>
        <w:t>которых осуществляется за счет средств бюджета поселения, сверх установленных им ассигнований и (или) лимитов бюджетных обязательств, не подлежат оплате за счет средств бюджета поселения на 2016 год.</w:t>
      </w:r>
    </w:p>
    <w:p w:rsidR="00034794" w:rsidRPr="00034794" w:rsidRDefault="00034794" w:rsidP="00034794">
      <w:pPr>
        <w:widowControl/>
        <w:jc w:val="both"/>
        <w:rPr>
          <w:rFonts w:ascii="Arial" w:eastAsia="Times New Roman" w:hAnsi="Arial"/>
          <w:kern w:val="0"/>
          <w:sz w:val="24"/>
          <w:lang w:eastAsia="ar-SA"/>
        </w:rPr>
      </w:pPr>
      <w:r w:rsidRPr="00034794">
        <w:rPr>
          <w:rFonts w:ascii="Arial" w:eastAsia="Times New Roman" w:hAnsi="Arial"/>
          <w:kern w:val="0"/>
          <w:sz w:val="24"/>
          <w:lang w:eastAsia="ar-SA"/>
        </w:rPr>
        <w:t>19. Установить, что сводная бюджетная роспись по доходам, расходам  утверждается в соответствии с положением «О бюджетном процессе в муниципальном образовании Чернопенское сельское поселение Костромского муниципального района Костромской области».</w:t>
      </w:r>
    </w:p>
    <w:p w:rsidR="00034794" w:rsidRPr="00034794" w:rsidRDefault="00034794" w:rsidP="00034794">
      <w:pPr>
        <w:widowControl/>
        <w:jc w:val="both"/>
        <w:rPr>
          <w:rFonts w:ascii="Arial" w:eastAsia="Times New Roman" w:hAnsi="Arial"/>
          <w:kern w:val="0"/>
          <w:sz w:val="24"/>
          <w:lang w:eastAsia="ar-SA"/>
        </w:rPr>
      </w:pPr>
      <w:r w:rsidRPr="00034794">
        <w:rPr>
          <w:rFonts w:ascii="Arial" w:eastAsia="Times New Roman" w:hAnsi="Arial"/>
          <w:kern w:val="0"/>
          <w:sz w:val="24"/>
          <w:lang w:eastAsia="ar-SA"/>
        </w:rPr>
        <w:t>20. Нормативно – правовые акты Чернопенского сельского поселения, не обеспеченные источниками финансирования в бюджете поселения не подлежат исполнению в 2016 году.</w:t>
      </w:r>
    </w:p>
    <w:p w:rsidR="00034794" w:rsidRPr="00034794" w:rsidRDefault="00034794" w:rsidP="00034794">
      <w:pPr>
        <w:widowControl/>
        <w:jc w:val="both"/>
        <w:rPr>
          <w:rFonts w:ascii="Arial" w:eastAsia="Times New Roman" w:hAnsi="Arial"/>
          <w:kern w:val="0"/>
          <w:sz w:val="24"/>
          <w:lang w:eastAsia="ar-SA"/>
        </w:rPr>
      </w:pPr>
      <w:r w:rsidRPr="00034794">
        <w:rPr>
          <w:rFonts w:ascii="Arial" w:eastAsia="Times New Roman" w:hAnsi="Arial"/>
          <w:kern w:val="0"/>
          <w:sz w:val="24"/>
          <w:lang w:eastAsia="ar-SA"/>
        </w:rPr>
        <w:t>21. Настоящее решение вступает в силу с момента опубликования в информационном бюллетене «Чернопенский вестник».</w:t>
      </w:r>
    </w:p>
    <w:p w:rsidR="00034794" w:rsidRPr="00034794" w:rsidRDefault="00034794" w:rsidP="00034794">
      <w:pPr>
        <w:widowControl/>
        <w:jc w:val="both"/>
        <w:rPr>
          <w:rFonts w:ascii="Arial" w:eastAsia="Times New Roman" w:hAnsi="Arial"/>
          <w:color w:val="000000" w:themeColor="text1"/>
          <w:kern w:val="0"/>
          <w:sz w:val="24"/>
          <w:lang w:eastAsia="ar-SA"/>
        </w:rPr>
      </w:pPr>
    </w:p>
    <w:p w:rsidR="00034794" w:rsidRPr="00034794" w:rsidRDefault="00034794" w:rsidP="00034794">
      <w:pPr>
        <w:widowControl/>
        <w:jc w:val="both"/>
        <w:rPr>
          <w:rFonts w:ascii="Arial" w:eastAsia="Times New Roman" w:hAnsi="Arial"/>
          <w:color w:val="000000" w:themeColor="text1"/>
          <w:kern w:val="0"/>
          <w:sz w:val="24"/>
          <w:lang w:eastAsia="ar-SA"/>
        </w:rPr>
      </w:pPr>
    </w:p>
    <w:p w:rsidR="00034794" w:rsidRPr="00034794" w:rsidRDefault="00034794" w:rsidP="00034794">
      <w:pPr>
        <w:widowControl/>
        <w:jc w:val="both"/>
        <w:rPr>
          <w:rFonts w:ascii="Arial" w:eastAsia="Times New Roman" w:hAnsi="Arial"/>
          <w:kern w:val="0"/>
          <w:sz w:val="24"/>
          <w:lang w:eastAsia="ar-SA"/>
        </w:rPr>
      </w:pPr>
    </w:p>
    <w:p w:rsidR="00034794" w:rsidRPr="00034794" w:rsidRDefault="00034794" w:rsidP="00034794">
      <w:pPr>
        <w:widowControl/>
        <w:jc w:val="both"/>
        <w:rPr>
          <w:rFonts w:ascii="Arial" w:eastAsia="Times New Roman" w:hAnsi="Arial"/>
          <w:kern w:val="0"/>
          <w:sz w:val="24"/>
          <w:lang w:eastAsia="ar-SA"/>
        </w:rPr>
      </w:pPr>
    </w:p>
    <w:p w:rsidR="00034794" w:rsidRPr="00034794" w:rsidRDefault="00034794" w:rsidP="00034794">
      <w:pPr>
        <w:widowControl/>
        <w:jc w:val="both"/>
        <w:rPr>
          <w:rFonts w:ascii="Arial" w:eastAsia="Times New Roman" w:hAnsi="Arial"/>
          <w:kern w:val="0"/>
          <w:sz w:val="24"/>
          <w:lang w:eastAsia="ar-SA"/>
        </w:rPr>
      </w:pPr>
    </w:p>
    <w:p w:rsidR="00034794" w:rsidRPr="00034794" w:rsidRDefault="00034794" w:rsidP="00034794">
      <w:pPr>
        <w:autoSpaceDN w:val="0"/>
        <w:jc w:val="both"/>
        <w:textAlignment w:val="baseline"/>
        <w:rPr>
          <w:rFonts w:ascii="Arial" w:hAnsi="Arial" w:cs="Arial"/>
          <w:kern w:val="3"/>
          <w:sz w:val="24"/>
          <w:lang w:eastAsia="ru-RU"/>
        </w:rPr>
      </w:pPr>
      <w:r w:rsidRPr="00034794">
        <w:rPr>
          <w:rFonts w:ascii="Arial" w:hAnsi="Arial" w:cs="Arial"/>
          <w:kern w:val="3"/>
          <w:sz w:val="24"/>
          <w:lang w:eastAsia="ru-RU"/>
        </w:rPr>
        <w:t>Глава Чернопенского сельского поселения</w:t>
      </w:r>
    </w:p>
    <w:p w:rsidR="00034794" w:rsidRPr="00034794" w:rsidRDefault="00034794" w:rsidP="00034794">
      <w:pPr>
        <w:autoSpaceDN w:val="0"/>
        <w:textAlignment w:val="baseline"/>
        <w:rPr>
          <w:rFonts w:ascii="Arial" w:hAnsi="Arial" w:cs="Arial"/>
          <w:kern w:val="3"/>
          <w:sz w:val="24"/>
          <w:lang w:eastAsia="ru-RU"/>
        </w:rPr>
      </w:pPr>
      <w:r w:rsidRPr="00034794">
        <w:rPr>
          <w:rFonts w:ascii="Arial" w:hAnsi="Arial" w:cs="Arial"/>
          <w:kern w:val="3"/>
          <w:sz w:val="24"/>
          <w:lang w:eastAsia="ru-RU"/>
        </w:rPr>
        <w:t xml:space="preserve"> Костромского муниципального района</w:t>
      </w:r>
    </w:p>
    <w:p w:rsidR="00034794" w:rsidRPr="00034794" w:rsidRDefault="00034794" w:rsidP="00034794">
      <w:pPr>
        <w:autoSpaceDN w:val="0"/>
        <w:textAlignment w:val="baseline"/>
        <w:rPr>
          <w:rFonts w:ascii="Arial" w:hAnsi="Arial" w:cs="Arial"/>
          <w:kern w:val="3"/>
          <w:sz w:val="24"/>
          <w:lang w:eastAsia="ru-RU"/>
        </w:rPr>
      </w:pPr>
      <w:r w:rsidRPr="00034794">
        <w:rPr>
          <w:rFonts w:ascii="Arial" w:hAnsi="Arial" w:cs="Arial"/>
          <w:kern w:val="3"/>
          <w:sz w:val="24"/>
          <w:lang w:eastAsia="ru-RU"/>
        </w:rPr>
        <w:t xml:space="preserve"> Костромской области</w:t>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t xml:space="preserve">                       В.Ф.Новиков</w:t>
      </w:r>
    </w:p>
    <w:p w:rsidR="00034794" w:rsidRPr="00034794" w:rsidRDefault="00034794" w:rsidP="00034794">
      <w:pPr>
        <w:widowControl/>
        <w:tabs>
          <w:tab w:val="left" w:pos="0"/>
        </w:tabs>
        <w:jc w:val="both"/>
        <w:rPr>
          <w:rFonts w:ascii="Arial" w:eastAsia="Times New Roman" w:hAnsi="Arial"/>
          <w:kern w:val="0"/>
          <w:sz w:val="24"/>
          <w:lang w:eastAsia="ar-SA"/>
        </w:rPr>
      </w:pPr>
    </w:p>
    <w:p w:rsidR="00034794" w:rsidRPr="00034794" w:rsidRDefault="00034794" w:rsidP="00034794">
      <w:pPr>
        <w:widowControl/>
        <w:tabs>
          <w:tab w:val="left" w:pos="0"/>
        </w:tabs>
        <w:jc w:val="both"/>
        <w:rPr>
          <w:rFonts w:ascii="Arial" w:eastAsia="Times New Roman" w:hAnsi="Arial"/>
          <w:kern w:val="0"/>
          <w:sz w:val="24"/>
          <w:lang w:eastAsia="ar-SA"/>
        </w:rPr>
      </w:pPr>
    </w:p>
    <w:p w:rsidR="00034794" w:rsidRPr="00034794" w:rsidRDefault="00034794" w:rsidP="00034794">
      <w:pPr>
        <w:widowControl/>
        <w:tabs>
          <w:tab w:val="left" w:pos="0"/>
        </w:tabs>
        <w:jc w:val="both"/>
        <w:rPr>
          <w:rFonts w:ascii="Arial" w:eastAsia="Times New Roman" w:hAnsi="Arial"/>
          <w:kern w:val="0"/>
          <w:sz w:val="24"/>
          <w:lang w:eastAsia="ar-SA"/>
        </w:rPr>
      </w:pPr>
    </w:p>
    <w:p w:rsidR="00034794" w:rsidRPr="00034794" w:rsidRDefault="00034794" w:rsidP="00034794">
      <w:pPr>
        <w:widowControl/>
        <w:tabs>
          <w:tab w:val="left" w:pos="0"/>
        </w:tabs>
        <w:jc w:val="both"/>
        <w:rPr>
          <w:rFonts w:ascii="Arial" w:eastAsia="Times New Roman" w:hAnsi="Arial"/>
          <w:kern w:val="0"/>
          <w:sz w:val="24"/>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suppressAutoHyphens w:val="0"/>
        <w:spacing w:after="200" w:line="276" w:lineRule="auto"/>
        <w:rPr>
          <w:rFonts w:ascii="Arial" w:eastAsia="Times New Roman" w:hAnsi="Arial"/>
          <w:kern w:val="0"/>
          <w:sz w:val="19"/>
          <w:szCs w:val="19"/>
          <w:lang w:eastAsia="ar-SA"/>
        </w:rPr>
      </w:pPr>
      <w:r w:rsidRPr="00034794">
        <w:rPr>
          <w:rFonts w:ascii="Arial" w:eastAsia="Times New Roman" w:hAnsi="Arial"/>
          <w:kern w:val="0"/>
          <w:sz w:val="19"/>
          <w:szCs w:val="19"/>
          <w:lang w:eastAsia="ar-SA"/>
        </w:rPr>
        <w:br w:type="page"/>
      </w: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right"/>
        <w:rPr>
          <w:rFonts w:ascii="Arial" w:eastAsia="Times New Roman" w:hAnsi="Arial"/>
          <w:kern w:val="0"/>
          <w:sz w:val="19"/>
          <w:szCs w:val="19"/>
          <w:lang w:eastAsia="ar-SA"/>
        </w:rPr>
      </w:pPr>
      <w:r w:rsidRPr="00034794">
        <w:rPr>
          <w:rFonts w:ascii="Arial" w:eastAsia="Times New Roman" w:hAnsi="Arial"/>
          <w:kern w:val="0"/>
          <w:sz w:val="19"/>
          <w:szCs w:val="19"/>
          <w:lang w:eastAsia="ar-SA"/>
        </w:rPr>
        <w:t xml:space="preserve">                     Приложение № 1</w:t>
      </w:r>
    </w:p>
    <w:p w:rsidR="00034794" w:rsidRPr="00034794" w:rsidRDefault="00034794" w:rsidP="00034794">
      <w:pPr>
        <w:widowControl/>
        <w:tabs>
          <w:tab w:val="left" w:pos="6480"/>
        </w:tabs>
        <w:jc w:val="right"/>
        <w:rPr>
          <w:rFonts w:ascii="Arial" w:eastAsia="Times New Roman" w:hAnsi="Arial"/>
          <w:kern w:val="0"/>
          <w:sz w:val="19"/>
          <w:szCs w:val="19"/>
          <w:lang w:eastAsia="ar-SA"/>
        </w:rPr>
      </w:pPr>
      <w:r w:rsidRPr="00034794">
        <w:rPr>
          <w:rFonts w:ascii="Arial" w:eastAsia="Times New Roman" w:hAnsi="Arial"/>
          <w:kern w:val="0"/>
          <w:sz w:val="19"/>
          <w:szCs w:val="19"/>
          <w:lang w:eastAsia="ar-SA"/>
        </w:rPr>
        <w:t xml:space="preserve">к решению Совета депутатов </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imes New Roman" w:hAnsi="Arial"/>
          <w:kern w:val="0"/>
          <w:sz w:val="19"/>
          <w:szCs w:val="19"/>
          <w:lang w:eastAsia="ar-SA"/>
        </w:rPr>
        <w:t xml:space="preserve">Чернопенского сельского </w:t>
      </w:r>
      <w:r w:rsidRPr="00034794">
        <w:rPr>
          <w:rFonts w:ascii="Arial" w:eastAsia="Tahoma" w:hAnsi="Arial" w:cs="Tahoma"/>
          <w:kern w:val="0"/>
          <w:sz w:val="19"/>
          <w:szCs w:val="19"/>
          <w:lang w:eastAsia="ar-SA"/>
        </w:rPr>
        <w:t>поселения</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ahoma" w:hAnsi="Arial" w:cs="Tahoma"/>
          <w:kern w:val="0"/>
          <w:sz w:val="19"/>
          <w:szCs w:val="19"/>
          <w:lang w:eastAsia="ar-SA"/>
        </w:rPr>
        <w:t>Костромского муниципального района  от  18.12.2015 г. № 77</w:t>
      </w:r>
    </w:p>
    <w:p w:rsidR="00034794" w:rsidRPr="00034794" w:rsidRDefault="00034794" w:rsidP="00034794">
      <w:pPr>
        <w:widowControl/>
        <w:tabs>
          <w:tab w:val="left" w:pos="6480"/>
        </w:tabs>
        <w:jc w:val="both"/>
        <w:rPr>
          <w:rFonts w:ascii="Arial" w:eastAsia="Tahoma" w:hAnsi="Arial" w:cs="Tahoma"/>
          <w:kern w:val="0"/>
          <w:sz w:val="19"/>
          <w:szCs w:val="19"/>
          <w:lang w:eastAsia="ar-SA"/>
        </w:rPr>
      </w:pPr>
      <w:r w:rsidRPr="00034794">
        <w:rPr>
          <w:rFonts w:ascii="Arial" w:eastAsia="Tahoma" w:hAnsi="Arial" w:cs="Tahoma"/>
          <w:kern w:val="0"/>
          <w:sz w:val="19"/>
          <w:szCs w:val="19"/>
          <w:lang w:eastAsia="ar-SA"/>
        </w:rPr>
        <w:t xml:space="preserve">                                                                                                                                               </w:t>
      </w: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shd w:val="clear" w:color="auto" w:fill="FFFFFF"/>
        <w:tabs>
          <w:tab w:val="left" w:pos="308"/>
        </w:tabs>
        <w:spacing w:line="200" w:lineRule="atLeast"/>
        <w:jc w:val="center"/>
        <w:rPr>
          <w:rFonts w:ascii="Arial" w:eastAsia="Tahoma" w:hAnsi="Arial" w:cs="Tahoma"/>
          <w:bCs/>
          <w:spacing w:val="-3"/>
          <w:kern w:val="0"/>
          <w:sz w:val="24"/>
          <w:lang w:eastAsia="ar-SA"/>
        </w:rPr>
      </w:pPr>
      <w:r w:rsidRPr="00034794">
        <w:rPr>
          <w:rFonts w:ascii="Arial" w:eastAsia="Tahoma" w:hAnsi="Arial" w:cs="Tahoma"/>
          <w:bCs/>
          <w:spacing w:val="-3"/>
          <w:kern w:val="0"/>
          <w:sz w:val="24"/>
          <w:lang w:eastAsia="ar-SA"/>
        </w:rPr>
        <w:t>Источники финансирования  дефицита</w:t>
      </w:r>
    </w:p>
    <w:p w:rsidR="00034794" w:rsidRPr="00034794" w:rsidRDefault="00034794" w:rsidP="00034794">
      <w:pPr>
        <w:widowControl/>
        <w:shd w:val="clear" w:color="auto" w:fill="FFFFFF"/>
        <w:tabs>
          <w:tab w:val="left" w:pos="308"/>
        </w:tabs>
        <w:spacing w:line="200" w:lineRule="atLeast"/>
        <w:jc w:val="center"/>
        <w:rPr>
          <w:rFonts w:ascii="Arial" w:eastAsia="Tahoma" w:hAnsi="Arial" w:cs="Tahoma"/>
          <w:bCs/>
          <w:spacing w:val="-3"/>
          <w:kern w:val="0"/>
          <w:sz w:val="24"/>
          <w:lang w:eastAsia="ar-SA"/>
        </w:rPr>
      </w:pPr>
      <w:r w:rsidRPr="00034794">
        <w:rPr>
          <w:rFonts w:ascii="Arial" w:eastAsia="Tahoma" w:hAnsi="Arial" w:cs="Tahoma"/>
          <w:bCs/>
          <w:spacing w:val="-3"/>
          <w:kern w:val="0"/>
          <w:sz w:val="24"/>
          <w:lang w:eastAsia="ar-SA"/>
        </w:rPr>
        <w:t>бюджета Чернопенского  сельского поселения на 2016 год</w:t>
      </w:r>
    </w:p>
    <w:p w:rsidR="00034794" w:rsidRPr="00034794" w:rsidRDefault="00034794" w:rsidP="00034794">
      <w:pPr>
        <w:widowControl/>
        <w:shd w:val="clear" w:color="auto" w:fill="FFFFFF"/>
        <w:tabs>
          <w:tab w:val="left" w:pos="308"/>
        </w:tabs>
        <w:spacing w:line="200" w:lineRule="atLeast"/>
        <w:jc w:val="right"/>
        <w:rPr>
          <w:rFonts w:ascii="Arial" w:eastAsia="Tahoma" w:hAnsi="Arial" w:cs="Tahoma"/>
          <w:spacing w:val="-3"/>
          <w:kern w:val="0"/>
          <w:sz w:val="24"/>
          <w:lang w:eastAsia="ar-SA"/>
        </w:rPr>
      </w:pPr>
    </w:p>
    <w:tbl>
      <w:tblPr>
        <w:tblW w:w="10469" w:type="dxa"/>
        <w:tblInd w:w="-775" w:type="dxa"/>
        <w:tblLayout w:type="fixed"/>
        <w:tblCellMar>
          <w:top w:w="55" w:type="dxa"/>
          <w:left w:w="55" w:type="dxa"/>
          <w:bottom w:w="55" w:type="dxa"/>
          <w:right w:w="55" w:type="dxa"/>
        </w:tblCellMar>
        <w:tblLook w:val="0000"/>
      </w:tblPr>
      <w:tblGrid>
        <w:gridCol w:w="3665"/>
        <w:gridCol w:w="5245"/>
        <w:gridCol w:w="1559"/>
      </w:tblGrid>
      <w:tr w:rsidR="00034794" w:rsidRPr="00034794" w:rsidTr="00034794">
        <w:tc>
          <w:tcPr>
            <w:tcW w:w="366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kern w:val="0"/>
                <w:sz w:val="24"/>
                <w:lang w:eastAsia="ar-SA"/>
              </w:rPr>
            </w:pPr>
            <w:r w:rsidRPr="00034794">
              <w:rPr>
                <w:rFonts w:ascii="Arial" w:eastAsia="Times New Roman" w:hAnsi="Arial"/>
                <w:kern w:val="0"/>
                <w:sz w:val="24"/>
                <w:lang w:eastAsia="ar-SA"/>
              </w:rPr>
              <w:t>Код</w:t>
            </w:r>
          </w:p>
        </w:tc>
        <w:tc>
          <w:tcPr>
            <w:tcW w:w="524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kern w:val="0"/>
                <w:sz w:val="24"/>
                <w:lang w:eastAsia="ar-SA"/>
              </w:rPr>
            </w:pPr>
            <w:r w:rsidRPr="00034794">
              <w:rPr>
                <w:rFonts w:ascii="Arial" w:eastAsia="Times New Roman" w:hAnsi="Arial"/>
                <w:kern w:val="0"/>
                <w:sz w:val="24"/>
                <w:lang w:eastAsia="ar-SA"/>
              </w:rPr>
              <w:t>Наименование</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kern w:val="0"/>
                <w:sz w:val="24"/>
                <w:lang w:eastAsia="ar-SA"/>
              </w:rPr>
            </w:pPr>
            <w:r w:rsidRPr="00034794">
              <w:rPr>
                <w:rFonts w:ascii="Arial" w:eastAsia="Times New Roman" w:hAnsi="Arial"/>
                <w:kern w:val="0"/>
                <w:sz w:val="24"/>
                <w:lang w:eastAsia="ar-SA"/>
              </w:rPr>
              <w:t xml:space="preserve">Сумма </w:t>
            </w:r>
            <w:r w:rsidRPr="00034794">
              <w:rPr>
                <w:rFonts w:ascii="Arial" w:eastAsia="Tahoma" w:hAnsi="Arial" w:cs="Tahoma"/>
                <w:spacing w:val="-3"/>
                <w:kern w:val="0"/>
                <w:sz w:val="24"/>
                <w:lang w:eastAsia="ar-SA"/>
              </w:rPr>
              <w:t>(руб.)</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000 01 00 00 00 00 0000 000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Источники внутреннего финансирования дефицитов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kern w:val="0"/>
                <w:sz w:val="24"/>
                <w:lang w:eastAsia="ar-SA"/>
              </w:rPr>
            </w:pPr>
            <w:r w:rsidRPr="00034794">
              <w:rPr>
                <w:rFonts w:ascii="Arial" w:eastAsia="Times New Roman" w:hAnsi="Arial"/>
                <w:bCs/>
                <w:kern w:val="0"/>
                <w:sz w:val="24"/>
                <w:lang w:eastAsia="ar-SA"/>
              </w:rPr>
              <w:t>893965</w:t>
            </w:r>
            <w:r w:rsidRPr="00034794">
              <w:rPr>
                <w:rFonts w:ascii="Arial" w:eastAsia="Times New Roman" w:hAnsi="Arial"/>
                <w:kern w:val="0"/>
                <w:sz w:val="24"/>
                <w:lang w:eastAsia="ar-SA"/>
              </w:rPr>
              <w:t xml:space="preserve">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000 01 05 00 00 00 0000 000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Изменение остатков средств на счетах по учету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kern w:val="0"/>
                <w:sz w:val="24"/>
                <w:lang w:eastAsia="ar-SA"/>
              </w:rPr>
            </w:pPr>
            <w:r w:rsidRPr="00034794">
              <w:rPr>
                <w:rFonts w:ascii="Arial" w:eastAsia="Times New Roman" w:hAnsi="Arial"/>
                <w:bCs/>
                <w:kern w:val="0"/>
                <w:sz w:val="24"/>
                <w:lang w:eastAsia="ar-SA"/>
              </w:rPr>
              <w:t>893965</w:t>
            </w:r>
            <w:r w:rsidRPr="00034794">
              <w:rPr>
                <w:rFonts w:ascii="Arial" w:eastAsia="Times New Roman" w:hAnsi="Arial"/>
                <w:kern w:val="0"/>
                <w:sz w:val="24"/>
                <w:lang w:eastAsia="ar-SA"/>
              </w:rPr>
              <w:t xml:space="preserve">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000 01 05 00 00 00 0000 500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Увеличение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-11687690</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000 01 05 02 00 00 0000 500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Увеличение прочих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rPr>
                <w:rFonts w:eastAsia="Times New Roman"/>
                <w:kern w:val="0"/>
                <w:sz w:val="24"/>
                <w:lang w:eastAsia="ar-SA"/>
              </w:rPr>
            </w:pPr>
            <w:r w:rsidRPr="00034794">
              <w:rPr>
                <w:rFonts w:ascii="Arial" w:eastAsia="Times New Roman" w:hAnsi="Arial"/>
                <w:kern w:val="0"/>
                <w:sz w:val="24"/>
                <w:lang w:eastAsia="ar-SA"/>
              </w:rPr>
              <w:t>-11687690</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000 01 05 02 01 00 0000 510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Увеличение прочих остатков денежных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rPr>
                <w:rFonts w:eastAsia="Times New Roman"/>
                <w:kern w:val="0"/>
                <w:sz w:val="24"/>
                <w:lang w:eastAsia="ar-SA"/>
              </w:rPr>
            </w:pPr>
            <w:r w:rsidRPr="00034794">
              <w:rPr>
                <w:rFonts w:ascii="Arial" w:eastAsia="Times New Roman" w:hAnsi="Arial"/>
                <w:kern w:val="0"/>
                <w:sz w:val="24"/>
                <w:lang w:eastAsia="ar-SA"/>
              </w:rPr>
              <w:t>-11687690</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000 01 05 02 01 10 0000 510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Увеличение прочих остатков денежных средств бюджетов   сельских поселений</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rPr>
                <w:rFonts w:eastAsia="Times New Roman"/>
                <w:kern w:val="0"/>
                <w:sz w:val="24"/>
                <w:lang w:eastAsia="ar-SA"/>
              </w:rPr>
            </w:pPr>
            <w:r w:rsidRPr="00034794">
              <w:rPr>
                <w:rFonts w:ascii="Arial" w:eastAsia="Times New Roman" w:hAnsi="Arial"/>
                <w:kern w:val="0"/>
                <w:sz w:val="24"/>
                <w:lang w:eastAsia="ar-SA"/>
              </w:rPr>
              <w:t>-11687690</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000 01 05 00 00 00 0000 600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Уменьшение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bCs/>
                <w:kern w:val="0"/>
                <w:sz w:val="24"/>
                <w:lang w:eastAsia="ar-SA"/>
              </w:rPr>
            </w:pPr>
            <w:r w:rsidRPr="00034794">
              <w:rPr>
                <w:rFonts w:ascii="Arial" w:eastAsia="Times New Roman" w:hAnsi="Arial"/>
                <w:bCs/>
                <w:kern w:val="0"/>
                <w:sz w:val="24"/>
                <w:lang w:eastAsia="ar-SA"/>
              </w:rPr>
              <w:t xml:space="preserve">12581655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000 01 05 02 00 00 0000 600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Уменьшение прочих остатков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bCs/>
                <w:kern w:val="0"/>
                <w:sz w:val="24"/>
                <w:lang w:eastAsia="ar-SA"/>
              </w:rPr>
            </w:pPr>
            <w:r w:rsidRPr="00034794">
              <w:rPr>
                <w:rFonts w:ascii="Arial" w:eastAsia="Times New Roman" w:hAnsi="Arial"/>
                <w:bCs/>
                <w:kern w:val="0"/>
                <w:sz w:val="24"/>
                <w:lang w:eastAsia="ar-SA"/>
              </w:rPr>
              <w:t xml:space="preserve">12581655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000 01 05 02 01 00 0000 610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Уменьшение прочих остатков денежных средств бюджетов</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bCs/>
                <w:kern w:val="0"/>
                <w:sz w:val="24"/>
                <w:lang w:eastAsia="ar-SA"/>
              </w:rPr>
            </w:pPr>
            <w:r w:rsidRPr="00034794">
              <w:rPr>
                <w:rFonts w:ascii="Arial" w:eastAsia="Times New Roman" w:hAnsi="Arial"/>
                <w:bCs/>
                <w:kern w:val="0"/>
                <w:sz w:val="24"/>
                <w:lang w:eastAsia="ar-SA"/>
              </w:rPr>
              <w:t xml:space="preserve">12581655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000 01 05 02 01 10 0000 610</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Уменьшение прочих остатков денежных средств бюджетов  сельских  поселений</w:t>
            </w: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bCs/>
                <w:kern w:val="0"/>
                <w:sz w:val="24"/>
                <w:lang w:eastAsia="ar-SA"/>
              </w:rPr>
            </w:pPr>
            <w:r w:rsidRPr="00034794">
              <w:rPr>
                <w:rFonts w:ascii="Arial" w:eastAsia="Times New Roman" w:hAnsi="Arial"/>
                <w:bCs/>
                <w:kern w:val="0"/>
                <w:sz w:val="24"/>
                <w:lang w:eastAsia="ar-SA"/>
              </w:rPr>
              <w:t xml:space="preserve">12581655   </w:t>
            </w:r>
          </w:p>
        </w:tc>
      </w:tr>
      <w:tr w:rsidR="00034794" w:rsidRPr="00034794" w:rsidTr="00034794">
        <w:tc>
          <w:tcPr>
            <w:tcW w:w="366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r w:rsidRPr="00034794">
              <w:rPr>
                <w:rFonts w:ascii="Arial" w:eastAsia="Times New Roman" w:hAnsi="Arial"/>
                <w:kern w:val="0"/>
                <w:sz w:val="24"/>
                <w:lang w:eastAsia="ar-SA"/>
              </w:rPr>
              <w:t>ИТОГО</w:t>
            </w:r>
          </w:p>
        </w:tc>
        <w:tc>
          <w:tcPr>
            <w:tcW w:w="524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kern w:val="0"/>
                <w:sz w:val="24"/>
                <w:lang w:eastAsia="ar-SA"/>
              </w:rPr>
            </w:pPr>
          </w:p>
        </w:tc>
        <w:tc>
          <w:tcPr>
            <w:tcW w:w="155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kern w:val="0"/>
                <w:sz w:val="24"/>
                <w:lang w:eastAsia="ar-SA"/>
              </w:rPr>
            </w:pPr>
            <w:r w:rsidRPr="00034794">
              <w:rPr>
                <w:rFonts w:ascii="Arial" w:eastAsia="Times New Roman" w:hAnsi="Arial"/>
                <w:bCs/>
                <w:kern w:val="0"/>
                <w:sz w:val="24"/>
                <w:lang w:eastAsia="ar-SA"/>
              </w:rPr>
              <w:t>893965</w:t>
            </w:r>
            <w:r w:rsidRPr="00034794">
              <w:rPr>
                <w:rFonts w:ascii="Arial" w:eastAsia="Times New Roman" w:hAnsi="Arial"/>
                <w:kern w:val="0"/>
                <w:sz w:val="24"/>
                <w:lang w:eastAsia="ar-SA"/>
              </w:rPr>
              <w:t xml:space="preserve">  </w:t>
            </w:r>
          </w:p>
        </w:tc>
      </w:tr>
    </w:tbl>
    <w:p w:rsidR="00034794" w:rsidRPr="00034794" w:rsidRDefault="00034794" w:rsidP="00034794">
      <w:pPr>
        <w:widowControl/>
        <w:shd w:val="clear" w:color="auto" w:fill="FFFFFF"/>
        <w:tabs>
          <w:tab w:val="left" w:pos="308"/>
        </w:tabs>
        <w:spacing w:line="200" w:lineRule="atLeast"/>
        <w:jc w:val="both"/>
        <w:rPr>
          <w:rFonts w:eastAsia="Times New Roman"/>
          <w:kern w:val="0"/>
          <w:sz w:val="24"/>
          <w:lang w:eastAsia="ar-SA"/>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widowControl/>
        <w:tabs>
          <w:tab w:val="left" w:pos="6480"/>
        </w:tabs>
        <w:jc w:val="both"/>
        <w:rPr>
          <w:rFonts w:ascii="Arial" w:hAnsi="Arial" w:cs="Mangal"/>
          <w:sz w:val="19"/>
          <w:szCs w:val="19"/>
          <w:lang w:eastAsia="hi-IN" w:bidi="hi-IN"/>
        </w:rPr>
      </w:pPr>
      <w:r w:rsidRPr="00034794">
        <w:rPr>
          <w:rFonts w:ascii="Arial" w:hAnsi="Arial" w:cs="Mangal"/>
          <w:sz w:val="19"/>
          <w:szCs w:val="19"/>
          <w:lang w:eastAsia="hi-IN" w:bidi="hi-IN"/>
        </w:rPr>
        <w:t xml:space="preserve">                                     </w:t>
      </w: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suppressAutoHyphens w:val="0"/>
        <w:spacing w:after="200" w:line="276" w:lineRule="auto"/>
        <w:rPr>
          <w:rFonts w:ascii="Arial" w:hAnsi="Arial" w:cs="Mangal"/>
          <w:sz w:val="19"/>
          <w:szCs w:val="19"/>
          <w:lang w:eastAsia="hi-IN" w:bidi="hi-IN"/>
        </w:rPr>
      </w:pPr>
    </w:p>
    <w:p w:rsidR="00034794" w:rsidRPr="00034794" w:rsidRDefault="00034794" w:rsidP="00034794">
      <w:pPr>
        <w:widowControl/>
        <w:tabs>
          <w:tab w:val="left" w:pos="6480"/>
        </w:tabs>
        <w:jc w:val="both"/>
        <w:rPr>
          <w:rFonts w:ascii="Arial" w:hAnsi="Arial" w:cs="Mangal"/>
          <w:sz w:val="19"/>
          <w:szCs w:val="19"/>
          <w:lang w:eastAsia="hi-IN" w:bidi="hi-IN"/>
        </w:rPr>
      </w:pPr>
    </w:p>
    <w:p w:rsidR="00034794" w:rsidRPr="00034794" w:rsidRDefault="00034794" w:rsidP="00034794">
      <w:pPr>
        <w:widowControl/>
        <w:tabs>
          <w:tab w:val="left" w:pos="6480"/>
        </w:tabs>
        <w:jc w:val="both"/>
        <w:rPr>
          <w:rFonts w:ascii="Arial" w:eastAsia="Times New Roman" w:hAnsi="Arial"/>
          <w:kern w:val="0"/>
          <w:sz w:val="19"/>
          <w:szCs w:val="19"/>
          <w:lang w:eastAsia="ar-SA"/>
        </w:rPr>
      </w:pPr>
    </w:p>
    <w:p w:rsidR="00034794" w:rsidRPr="00034794" w:rsidRDefault="00034794" w:rsidP="00034794">
      <w:pPr>
        <w:tabs>
          <w:tab w:val="left" w:pos="6480"/>
        </w:tabs>
        <w:jc w:val="right"/>
        <w:textAlignment w:val="baseline"/>
        <w:rPr>
          <w:rFonts w:ascii="Arial" w:eastAsia="Tahoma" w:hAnsi="Arial" w:cs="Tahoma"/>
          <w:sz w:val="19"/>
          <w:szCs w:val="19"/>
          <w:lang w:eastAsia="hi-IN" w:bidi="hi-IN"/>
        </w:rPr>
      </w:pPr>
      <w:r w:rsidRPr="00034794">
        <w:rPr>
          <w:rFonts w:ascii="Arial" w:hAnsi="Arial" w:cs="Mangal"/>
          <w:sz w:val="19"/>
          <w:szCs w:val="19"/>
          <w:lang w:eastAsia="hi-IN" w:bidi="hi-IN"/>
        </w:rPr>
        <w:t xml:space="preserve">  </w:t>
      </w:r>
      <w:r w:rsidRPr="00034794">
        <w:rPr>
          <w:rFonts w:ascii="Arial" w:eastAsia="Tahoma" w:hAnsi="Arial" w:cs="Tahoma"/>
          <w:sz w:val="19"/>
          <w:szCs w:val="19"/>
          <w:lang w:eastAsia="hi-IN" w:bidi="hi-IN"/>
        </w:rPr>
        <w:t xml:space="preserve"> Приложение №3</w:t>
      </w:r>
    </w:p>
    <w:p w:rsidR="00034794" w:rsidRPr="00034794" w:rsidRDefault="00034794" w:rsidP="00034794">
      <w:pPr>
        <w:tabs>
          <w:tab w:val="left" w:pos="6480"/>
        </w:tabs>
        <w:jc w:val="right"/>
        <w:textAlignment w:val="baseline"/>
        <w:rPr>
          <w:rFonts w:ascii="Arial" w:hAnsi="Arial" w:cs="Mangal"/>
          <w:sz w:val="19"/>
          <w:szCs w:val="19"/>
          <w:lang w:eastAsia="hi-IN" w:bidi="hi-IN"/>
        </w:rPr>
      </w:pPr>
      <w:r w:rsidRPr="00034794">
        <w:rPr>
          <w:rFonts w:ascii="Arial" w:hAnsi="Arial" w:cs="Mangal"/>
          <w:sz w:val="19"/>
          <w:szCs w:val="19"/>
          <w:lang w:eastAsia="hi-IN" w:bidi="hi-IN"/>
        </w:rPr>
        <w:t xml:space="preserve">                                                                                                                        к решению Совета депутатов</w:t>
      </w:r>
    </w:p>
    <w:p w:rsidR="00034794" w:rsidRPr="00034794" w:rsidRDefault="00034794" w:rsidP="00034794">
      <w:pPr>
        <w:tabs>
          <w:tab w:val="left" w:pos="6480"/>
        </w:tabs>
        <w:jc w:val="right"/>
        <w:textAlignment w:val="baseline"/>
        <w:rPr>
          <w:rFonts w:ascii="Arial" w:eastAsia="Tahoma" w:hAnsi="Arial" w:cs="Tahoma"/>
          <w:sz w:val="19"/>
          <w:szCs w:val="19"/>
          <w:lang w:eastAsia="hi-IN" w:bidi="hi-IN"/>
        </w:rPr>
      </w:pPr>
      <w:r w:rsidRPr="00034794">
        <w:rPr>
          <w:rFonts w:ascii="Arial" w:hAnsi="Arial" w:cs="Mangal"/>
          <w:sz w:val="19"/>
          <w:szCs w:val="19"/>
          <w:lang w:eastAsia="hi-IN" w:bidi="hi-IN"/>
        </w:rPr>
        <w:lastRenderedPageBreak/>
        <w:t xml:space="preserve">                                                                                                                        Чернопенского сельского </w:t>
      </w:r>
      <w:r w:rsidRPr="00034794">
        <w:rPr>
          <w:rFonts w:ascii="Arial" w:eastAsia="Tahoma" w:hAnsi="Arial" w:cs="Tahoma"/>
          <w:sz w:val="19"/>
          <w:szCs w:val="19"/>
          <w:lang w:eastAsia="hi-IN" w:bidi="hi-IN"/>
        </w:rPr>
        <w:t>поселения</w:t>
      </w:r>
    </w:p>
    <w:p w:rsidR="00034794" w:rsidRPr="00034794" w:rsidRDefault="00034794" w:rsidP="00034794">
      <w:pPr>
        <w:tabs>
          <w:tab w:val="left" w:pos="6480"/>
        </w:tabs>
        <w:jc w:val="right"/>
        <w:textAlignment w:val="baseline"/>
        <w:rPr>
          <w:rFonts w:ascii="Arial" w:eastAsia="Tahoma" w:hAnsi="Arial" w:cs="Tahoma"/>
          <w:sz w:val="19"/>
          <w:szCs w:val="19"/>
          <w:lang w:eastAsia="hi-IN" w:bidi="hi-IN"/>
        </w:rPr>
      </w:pPr>
      <w:r w:rsidRPr="00034794">
        <w:rPr>
          <w:rFonts w:ascii="Arial" w:eastAsia="Tahoma" w:hAnsi="Arial" w:cs="Tahoma"/>
          <w:sz w:val="19"/>
          <w:szCs w:val="19"/>
          <w:lang w:eastAsia="hi-IN" w:bidi="hi-IN"/>
        </w:rPr>
        <w:t xml:space="preserve">Костромского муниципального района </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ahoma" w:hAnsi="Arial" w:cs="Tahoma"/>
          <w:kern w:val="0"/>
          <w:sz w:val="19"/>
          <w:szCs w:val="19"/>
          <w:lang w:eastAsia="ar-SA"/>
        </w:rPr>
        <w:t>от  18.12.2015 г. № 77</w:t>
      </w:r>
    </w:p>
    <w:p w:rsidR="00034794" w:rsidRPr="00034794" w:rsidRDefault="00034794" w:rsidP="00034794">
      <w:pPr>
        <w:tabs>
          <w:tab w:val="left" w:pos="-90"/>
        </w:tabs>
        <w:jc w:val="right"/>
        <w:textAlignment w:val="baseline"/>
        <w:rPr>
          <w:rFonts w:ascii="Arial" w:hAnsi="Arial" w:cs="Mangal"/>
          <w:bCs/>
          <w:sz w:val="24"/>
          <w:lang w:eastAsia="hi-IN" w:bidi="hi-IN"/>
        </w:rPr>
      </w:pPr>
    </w:p>
    <w:p w:rsidR="00034794" w:rsidRPr="00034794" w:rsidRDefault="00034794" w:rsidP="00034794">
      <w:pPr>
        <w:tabs>
          <w:tab w:val="left" w:pos="-90"/>
        </w:tabs>
        <w:jc w:val="center"/>
        <w:textAlignment w:val="baseline"/>
        <w:rPr>
          <w:rFonts w:ascii="Arial" w:hAnsi="Arial" w:cs="Mangal"/>
          <w:bCs/>
          <w:sz w:val="24"/>
          <w:lang w:eastAsia="hi-IN" w:bidi="hi-IN"/>
        </w:rPr>
      </w:pPr>
      <w:r w:rsidRPr="00034794">
        <w:rPr>
          <w:rFonts w:ascii="Arial" w:hAnsi="Arial" w:cs="Mangal"/>
          <w:bCs/>
          <w:sz w:val="24"/>
          <w:lang w:eastAsia="hi-IN" w:bidi="hi-IN"/>
        </w:rPr>
        <w:t>Перечень</w:t>
      </w:r>
    </w:p>
    <w:p w:rsidR="00034794" w:rsidRPr="00034794" w:rsidRDefault="00034794" w:rsidP="00034794">
      <w:pPr>
        <w:tabs>
          <w:tab w:val="left" w:pos="-90"/>
        </w:tabs>
        <w:jc w:val="center"/>
        <w:textAlignment w:val="baseline"/>
        <w:rPr>
          <w:rFonts w:ascii="Arial" w:eastAsia="Tahoma" w:hAnsi="Arial" w:cs="Tahoma"/>
          <w:bCs/>
          <w:sz w:val="24"/>
          <w:lang w:eastAsia="hi-IN" w:bidi="hi-IN"/>
        </w:rPr>
      </w:pPr>
      <w:r w:rsidRPr="00034794">
        <w:rPr>
          <w:rFonts w:ascii="Arial" w:hAnsi="Arial" w:cs="Mangal"/>
          <w:bCs/>
          <w:sz w:val="24"/>
          <w:lang w:eastAsia="hi-IN" w:bidi="hi-IN"/>
        </w:rPr>
        <w:t xml:space="preserve">главных администраторов доходов бюджета Чернопенского сельского поселения на 2016 </w:t>
      </w:r>
      <w:r w:rsidRPr="00034794">
        <w:rPr>
          <w:rFonts w:ascii="Arial" w:eastAsia="Tahoma" w:hAnsi="Arial" w:cs="Tahoma"/>
          <w:bCs/>
          <w:sz w:val="24"/>
          <w:lang w:eastAsia="hi-IN" w:bidi="hi-IN"/>
        </w:rPr>
        <w:t>год</w:t>
      </w:r>
    </w:p>
    <w:p w:rsidR="00034794" w:rsidRPr="00034794" w:rsidRDefault="00034794" w:rsidP="00034794">
      <w:pPr>
        <w:tabs>
          <w:tab w:val="left" w:pos="-90"/>
        </w:tabs>
        <w:jc w:val="center"/>
        <w:textAlignment w:val="baseline"/>
        <w:rPr>
          <w:rFonts w:ascii="Arial" w:hAnsi="Arial" w:cs="Arial"/>
          <w:sz w:val="24"/>
          <w:lang w:eastAsia="hi-IN" w:bidi="hi-IN"/>
        </w:rPr>
      </w:pPr>
    </w:p>
    <w:tbl>
      <w:tblPr>
        <w:tblW w:w="10065" w:type="dxa"/>
        <w:tblInd w:w="-512" w:type="dxa"/>
        <w:tblLayout w:type="fixed"/>
        <w:tblCellMar>
          <w:top w:w="55" w:type="dxa"/>
          <w:left w:w="55" w:type="dxa"/>
          <w:bottom w:w="55" w:type="dxa"/>
          <w:right w:w="55" w:type="dxa"/>
        </w:tblCellMar>
        <w:tblLook w:val="0000"/>
      </w:tblPr>
      <w:tblGrid>
        <w:gridCol w:w="567"/>
        <w:gridCol w:w="1134"/>
        <w:gridCol w:w="3095"/>
        <w:gridCol w:w="5269"/>
      </w:tblGrid>
      <w:tr w:rsidR="00034794" w:rsidRPr="00034794" w:rsidTr="00034794">
        <w:tc>
          <w:tcPr>
            <w:tcW w:w="567"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N п/п</w:t>
            </w:r>
          </w:p>
        </w:tc>
        <w:tc>
          <w:tcPr>
            <w:tcW w:w="1134"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ahoma" w:hAnsi="Arial" w:cs="Arial"/>
                <w:kern w:val="0"/>
                <w:sz w:val="24"/>
                <w:lang w:eastAsia="ar-SA"/>
              </w:rPr>
            </w:pPr>
            <w:r w:rsidRPr="00034794">
              <w:rPr>
                <w:rFonts w:ascii="Arial" w:eastAsia="Times New Roman" w:hAnsi="Arial" w:cs="Arial"/>
                <w:kern w:val="0"/>
                <w:sz w:val="24"/>
                <w:lang w:eastAsia="ar-SA"/>
              </w:rPr>
              <w:t xml:space="preserve">Код главного </w:t>
            </w:r>
            <w:r w:rsidRPr="00034794">
              <w:rPr>
                <w:rFonts w:ascii="Arial" w:eastAsia="Tahoma" w:hAnsi="Arial" w:cs="Arial"/>
                <w:kern w:val="0"/>
                <w:sz w:val="24"/>
                <w:lang w:eastAsia="ar-SA"/>
              </w:rPr>
              <w:t>администратора</w:t>
            </w:r>
          </w:p>
        </w:tc>
        <w:tc>
          <w:tcPr>
            <w:tcW w:w="309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ind w:right="5"/>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Код доходов бюджетной классификации</w:t>
            </w:r>
          </w:p>
        </w:tc>
        <w:tc>
          <w:tcPr>
            <w:tcW w:w="5269" w:type="dxa"/>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Наименование доходов</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108 04020 01 0000 110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111 05035 10 0000 120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3</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111 09045 10 0000 120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4</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113 01995 10 0000 130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доходы от оказания платных услуг (работ) получателями средств бюджетов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5</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113 02995 10 0000 130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Прочие доходы от компенсации затрат бюджетов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6</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114 02053 10 0000 410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7</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114 02053 10 0000 440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Доходы от реализации иного имущества, </w:t>
            </w:r>
            <w:r w:rsidRPr="00034794">
              <w:rPr>
                <w:rFonts w:ascii="Arial" w:eastAsia="Times New Roman" w:hAnsi="Arial" w:cs="Arial"/>
                <w:color w:val="000000"/>
                <w:kern w:val="0"/>
                <w:sz w:val="24"/>
                <w:lang w:eastAsia="ar-SA"/>
              </w:rPr>
              <w:lastRenderedPageBreak/>
              <w:t>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8</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114 06025 10 0000 430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9</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117 01050 10 0000 180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Невыясненные поступления, зачисляемые в бюджеты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10</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202 01001 10 0000 151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Дотации бюджетам сельских поселений на выравнивание бюджетной обеспеченности</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11</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202 01003 10 0000 151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Arial" w:hAnsi="Arial" w:cs="Arial"/>
                <w:kern w:val="0"/>
                <w:sz w:val="24"/>
                <w:lang w:eastAsia="ar-SA"/>
              </w:rPr>
            </w:pPr>
            <w:r w:rsidRPr="00034794">
              <w:rPr>
                <w:rFonts w:ascii="Arial" w:eastAsia="Times New Roman" w:hAnsi="Arial" w:cs="Arial"/>
                <w:color w:val="000000"/>
                <w:kern w:val="0"/>
                <w:sz w:val="24"/>
                <w:lang w:eastAsia="ar-SA"/>
              </w:rPr>
              <w:t>Дотации бюджетам сельских поселений на поддержку мер по обеспечению сбалансированности бюджетов</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12</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202 02999 10 0000151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субсидии бюджетам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13</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202 02088 10 0001 151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14</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202 02088 100002 151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034794" w:rsidRPr="00034794" w:rsidTr="00034794">
        <w:tc>
          <w:tcPr>
            <w:tcW w:w="567"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15</w:t>
            </w:r>
          </w:p>
        </w:tc>
        <w:tc>
          <w:tcPr>
            <w:tcW w:w="1134"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202 02089 10 0001 151</w:t>
            </w:r>
          </w:p>
        </w:tc>
        <w:tc>
          <w:tcPr>
            <w:tcW w:w="5269" w:type="dxa"/>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034794" w:rsidRPr="00034794" w:rsidTr="00034794">
        <w:tc>
          <w:tcPr>
            <w:tcW w:w="567"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16</w:t>
            </w:r>
          </w:p>
        </w:tc>
        <w:tc>
          <w:tcPr>
            <w:tcW w:w="1134"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202 02089 10 0002 151</w:t>
            </w:r>
          </w:p>
        </w:tc>
        <w:tc>
          <w:tcPr>
            <w:tcW w:w="5269" w:type="dxa"/>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17</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202 03015 10 0000 151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18</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202 03003 10 0000 151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Субвенции бюджетам сельских поселений на государственную регистрацию актов гражданского состояния</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19</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202 03999 10 0000 151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субвенции бюджетам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20</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202 04014 10 0000 151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r w:rsidRPr="00034794">
              <w:rPr>
                <w:rFonts w:ascii="Arial" w:eastAsia="Courier New" w:hAnsi="Arial" w:cs="Arial"/>
                <w:color w:val="000000"/>
                <w:kern w:val="0"/>
                <w:sz w:val="24"/>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21</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202 04999 10 0000 151</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межбюджетные трансферты, передаваемые бюджетам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22</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203 05020 10 0000 180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23</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203 05099 10 0000 180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от государственных (муниципальных) организаций в бюджеты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24</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204 05020 10 0000 180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25</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204 05099 10 0000 180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от негосударственных организаций в бюджеты сельских поселений</w:t>
            </w:r>
            <w:r w:rsidRPr="00034794">
              <w:rPr>
                <w:rFonts w:ascii="Arial" w:eastAsia="Times New Roman" w:hAnsi="Arial" w:cs="Arial"/>
                <w:kern w:val="0"/>
                <w:sz w:val="24"/>
                <w:lang w:eastAsia="ar-SA"/>
              </w:rPr>
              <w:t>.</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26</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207 05020 10 0000 180</w:t>
            </w:r>
          </w:p>
          <w:p w:rsidR="00034794" w:rsidRPr="00034794" w:rsidRDefault="00034794" w:rsidP="00034794">
            <w:pPr>
              <w:widowControl/>
              <w:rPr>
                <w:rFonts w:ascii="Arial" w:eastAsia="Times New Roman" w:hAnsi="Arial" w:cs="Arial"/>
                <w:kern w:val="0"/>
                <w:sz w:val="24"/>
                <w:lang w:eastAsia="ar-SA"/>
              </w:rPr>
            </w:pP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27</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207 05030 10 0000 180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в бюджеты сельских поселений</w:t>
            </w:r>
          </w:p>
        </w:tc>
      </w:tr>
      <w:tr w:rsidR="00034794" w:rsidRPr="00034794" w:rsidTr="00034794">
        <w:tc>
          <w:tcPr>
            <w:tcW w:w="567" w:type="dxa"/>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28</w:t>
            </w:r>
          </w:p>
        </w:tc>
        <w:tc>
          <w:tcPr>
            <w:tcW w:w="1134" w:type="dxa"/>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208 05000 10 0000 180</w:t>
            </w:r>
          </w:p>
        </w:tc>
        <w:tc>
          <w:tcPr>
            <w:tcW w:w="5269" w:type="dxa"/>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34794" w:rsidRPr="00034794" w:rsidTr="00034794">
        <w:tc>
          <w:tcPr>
            <w:tcW w:w="567" w:type="dxa"/>
            <w:tcBorders>
              <w:left w:val="single" w:sz="1" w:space="0" w:color="000000"/>
              <w:bottom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29</w:t>
            </w:r>
          </w:p>
        </w:tc>
        <w:tc>
          <w:tcPr>
            <w:tcW w:w="1134" w:type="dxa"/>
            <w:tcBorders>
              <w:left w:val="single" w:sz="1" w:space="0" w:color="000000"/>
              <w:bottom w:val="single" w:sz="4" w:space="0" w:color="auto"/>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left w:val="single" w:sz="1" w:space="0" w:color="000000"/>
              <w:bottom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219 05000 10 0000 151</w:t>
            </w:r>
          </w:p>
        </w:tc>
        <w:tc>
          <w:tcPr>
            <w:tcW w:w="5269" w:type="dxa"/>
            <w:tcBorders>
              <w:left w:val="single" w:sz="1" w:space="0" w:color="000000"/>
              <w:bottom w:val="single" w:sz="4" w:space="0" w:color="auto"/>
              <w:right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034794" w:rsidRPr="00034794" w:rsidTr="00034794">
        <w:tc>
          <w:tcPr>
            <w:tcW w:w="567"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202 02216 10 0000 151</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Субсидии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34794" w:rsidRPr="00034794" w:rsidTr="00034794">
        <w:tc>
          <w:tcPr>
            <w:tcW w:w="567"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111 05075 10 0000 120</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сдачи в аренду имущества, составляющего казну сельских поселений (за исключением земельных участков</w:t>
            </w:r>
          </w:p>
        </w:tc>
      </w:tr>
      <w:tr w:rsidR="00034794" w:rsidRPr="00034794" w:rsidTr="00034794">
        <w:tc>
          <w:tcPr>
            <w:tcW w:w="567"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113 02065 10 0000 130</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поступающие в порядке возмещения расходов, понесенных в связи с эксплуатацией имущества сельских поселений</w:t>
            </w:r>
          </w:p>
        </w:tc>
      </w:tr>
      <w:tr w:rsidR="00034794" w:rsidRPr="00034794" w:rsidTr="00034794">
        <w:tc>
          <w:tcPr>
            <w:tcW w:w="567"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ru-RU"/>
              </w:rPr>
              <w:t>111 05013 10 0000 120</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034794" w:rsidRPr="00034794" w:rsidTr="00034794">
        <w:tc>
          <w:tcPr>
            <w:tcW w:w="567"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95"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ru-RU"/>
              </w:rPr>
              <w:t>114 06013 10 0000 430</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034794" w:rsidRPr="00034794" w:rsidRDefault="00034794" w:rsidP="00034794">
      <w:pPr>
        <w:widowControl/>
        <w:rPr>
          <w:rFonts w:ascii="Arial" w:eastAsia="Times New Roman" w:hAnsi="Arial" w:cs="Arial"/>
          <w:kern w:val="0"/>
          <w:sz w:val="24"/>
          <w:lang w:eastAsia="ar-SA"/>
        </w:rPr>
      </w:pPr>
    </w:p>
    <w:p w:rsidR="00034794" w:rsidRPr="00034794" w:rsidRDefault="00034794" w:rsidP="00034794">
      <w:pPr>
        <w:widowControl/>
        <w:rPr>
          <w:rFonts w:ascii="Arial" w:eastAsia="Times New Roman" w:hAnsi="Arial" w:cs="Arial"/>
          <w:kern w:val="0"/>
          <w:sz w:val="24"/>
          <w:lang w:eastAsia="ar-SA"/>
        </w:rPr>
      </w:pPr>
    </w:p>
    <w:p w:rsidR="00034794" w:rsidRPr="00034794" w:rsidRDefault="00034794" w:rsidP="00034794">
      <w:pPr>
        <w:widowControl/>
        <w:rPr>
          <w:rFonts w:ascii="Arial" w:eastAsia="Times New Roman" w:hAnsi="Arial" w:cs="Arial"/>
          <w:kern w:val="0"/>
          <w:sz w:val="24"/>
          <w:lang w:eastAsia="ar-SA"/>
        </w:rPr>
      </w:pPr>
    </w:p>
    <w:p w:rsidR="00034794" w:rsidRPr="00034794" w:rsidRDefault="00034794" w:rsidP="00034794">
      <w:pPr>
        <w:widowControl/>
        <w:tabs>
          <w:tab w:val="left" w:pos="6480"/>
        </w:tabs>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                                                                                                                      </w:t>
      </w: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                                                                                                                                                       </w:t>
      </w: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suppressAutoHyphens w:val="0"/>
        <w:spacing w:after="200"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br w:type="page"/>
      </w:r>
    </w:p>
    <w:p w:rsidR="00034794" w:rsidRPr="00034794" w:rsidRDefault="00034794" w:rsidP="00034794">
      <w:pPr>
        <w:widowControl/>
        <w:tabs>
          <w:tab w:val="left" w:pos="6480"/>
        </w:tabs>
        <w:jc w:val="right"/>
        <w:rPr>
          <w:rFonts w:ascii="Arial" w:eastAsia="Times New Roman" w:hAnsi="Arial" w:cs="Arial"/>
          <w:kern w:val="0"/>
          <w:szCs w:val="20"/>
          <w:lang w:eastAsia="ar-SA"/>
        </w:rPr>
      </w:pPr>
    </w:p>
    <w:p w:rsidR="00034794" w:rsidRPr="00034794" w:rsidRDefault="00034794" w:rsidP="00034794">
      <w:pPr>
        <w:widowControl/>
        <w:tabs>
          <w:tab w:val="left" w:pos="6480"/>
        </w:tabs>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   Приложение № 2</w:t>
      </w:r>
    </w:p>
    <w:p w:rsidR="00034794" w:rsidRPr="00034794" w:rsidRDefault="00034794" w:rsidP="00034794">
      <w:pPr>
        <w:widowControl/>
        <w:tabs>
          <w:tab w:val="left" w:pos="6480"/>
        </w:tabs>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                                                                                                                                       к решению Совета депутатов </w:t>
      </w:r>
    </w:p>
    <w:p w:rsidR="00034794" w:rsidRPr="00034794" w:rsidRDefault="00034794" w:rsidP="00034794">
      <w:pPr>
        <w:widowControl/>
        <w:tabs>
          <w:tab w:val="left" w:pos="6480"/>
        </w:tabs>
        <w:jc w:val="right"/>
        <w:rPr>
          <w:rFonts w:ascii="Arial" w:eastAsia="Tahoma" w:hAnsi="Arial" w:cs="Arial"/>
          <w:kern w:val="0"/>
          <w:szCs w:val="20"/>
          <w:lang w:eastAsia="ar-SA"/>
        </w:rPr>
      </w:pPr>
      <w:r w:rsidRPr="00034794">
        <w:rPr>
          <w:rFonts w:ascii="Arial" w:eastAsia="Times New Roman" w:hAnsi="Arial" w:cs="Arial"/>
          <w:kern w:val="0"/>
          <w:szCs w:val="20"/>
          <w:lang w:eastAsia="ar-SA"/>
        </w:rPr>
        <w:t xml:space="preserve">                                                                                                                         Чернопенского сельского </w:t>
      </w:r>
      <w:r w:rsidRPr="00034794">
        <w:rPr>
          <w:rFonts w:ascii="Arial" w:eastAsia="Tahoma" w:hAnsi="Arial" w:cs="Arial"/>
          <w:kern w:val="0"/>
          <w:szCs w:val="20"/>
          <w:lang w:eastAsia="ar-SA"/>
        </w:rPr>
        <w:t>поселения</w:t>
      </w:r>
    </w:p>
    <w:p w:rsidR="00034794" w:rsidRPr="00034794" w:rsidRDefault="00034794" w:rsidP="00034794">
      <w:pPr>
        <w:widowControl/>
        <w:tabs>
          <w:tab w:val="left" w:pos="6480"/>
        </w:tabs>
        <w:jc w:val="right"/>
        <w:rPr>
          <w:rFonts w:ascii="Arial" w:eastAsia="Tahoma" w:hAnsi="Arial" w:cs="Arial"/>
          <w:kern w:val="0"/>
          <w:szCs w:val="20"/>
          <w:lang w:eastAsia="ar-SA"/>
        </w:rPr>
      </w:pPr>
      <w:r w:rsidRPr="00034794">
        <w:rPr>
          <w:rFonts w:ascii="Arial" w:eastAsia="Tahoma" w:hAnsi="Arial" w:cs="Arial"/>
          <w:kern w:val="0"/>
          <w:szCs w:val="20"/>
          <w:lang w:eastAsia="ar-SA"/>
        </w:rPr>
        <w:t xml:space="preserve">                                                                                                                         Костромского муниципального района </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ahoma" w:hAnsi="Arial" w:cs="Tahoma"/>
          <w:kern w:val="0"/>
          <w:sz w:val="19"/>
          <w:szCs w:val="19"/>
          <w:lang w:eastAsia="ar-SA"/>
        </w:rPr>
        <w:t>от  18.12.2015 г. № 77</w:t>
      </w:r>
    </w:p>
    <w:p w:rsidR="00034794" w:rsidRPr="00034794" w:rsidRDefault="00034794" w:rsidP="00034794">
      <w:pPr>
        <w:widowControl/>
        <w:tabs>
          <w:tab w:val="left" w:pos="6480"/>
        </w:tabs>
        <w:jc w:val="both"/>
        <w:rPr>
          <w:rFonts w:ascii="Arial" w:eastAsia="Tahoma" w:hAnsi="Arial" w:cs="Arial"/>
          <w:kern w:val="0"/>
          <w:szCs w:val="20"/>
          <w:lang w:eastAsia="ar-SA"/>
        </w:rPr>
      </w:pPr>
    </w:p>
    <w:p w:rsidR="00034794" w:rsidRPr="00034794" w:rsidRDefault="00034794" w:rsidP="00034794">
      <w:pPr>
        <w:widowControl/>
        <w:tabs>
          <w:tab w:val="left" w:pos="-45"/>
        </w:tabs>
        <w:jc w:val="center"/>
        <w:rPr>
          <w:rFonts w:ascii="Arial" w:eastAsia="Times New Roman" w:hAnsi="Arial" w:cs="Arial"/>
          <w:bCs/>
          <w:kern w:val="0"/>
          <w:sz w:val="24"/>
          <w:lang w:eastAsia="ar-SA"/>
        </w:rPr>
      </w:pPr>
      <w:r w:rsidRPr="00034794">
        <w:rPr>
          <w:rFonts w:ascii="Arial" w:eastAsia="Times New Roman" w:hAnsi="Arial" w:cs="Arial"/>
          <w:bCs/>
          <w:kern w:val="0"/>
          <w:sz w:val="24"/>
          <w:lang w:eastAsia="ar-SA"/>
        </w:rPr>
        <w:t>Перечень</w:t>
      </w:r>
    </w:p>
    <w:p w:rsidR="00034794" w:rsidRPr="00034794" w:rsidRDefault="00034794" w:rsidP="00034794">
      <w:pPr>
        <w:widowControl/>
        <w:tabs>
          <w:tab w:val="left" w:pos="-45"/>
        </w:tabs>
        <w:jc w:val="center"/>
        <w:rPr>
          <w:rFonts w:ascii="Arial" w:eastAsia="Tahoma" w:hAnsi="Arial" w:cs="Arial"/>
          <w:bCs/>
          <w:kern w:val="0"/>
          <w:sz w:val="24"/>
          <w:lang w:eastAsia="ar-SA"/>
        </w:rPr>
      </w:pPr>
      <w:r w:rsidRPr="00034794">
        <w:rPr>
          <w:rFonts w:ascii="Arial" w:eastAsia="Times New Roman" w:hAnsi="Arial" w:cs="Arial"/>
          <w:bCs/>
          <w:kern w:val="0"/>
          <w:sz w:val="24"/>
          <w:lang w:eastAsia="ar-SA"/>
        </w:rPr>
        <w:t xml:space="preserve">главных администраторов источников финансирования дефицита бюджета Чернопенского сельского поселения на 2016 </w:t>
      </w:r>
      <w:r w:rsidRPr="00034794">
        <w:rPr>
          <w:rFonts w:ascii="Arial" w:eastAsia="Tahoma" w:hAnsi="Arial" w:cs="Arial"/>
          <w:bCs/>
          <w:kern w:val="0"/>
          <w:sz w:val="24"/>
          <w:lang w:eastAsia="ar-SA"/>
        </w:rPr>
        <w:t>год</w:t>
      </w:r>
    </w:p>
    <w:p w:rsidR="00034794" w:rsidRPr="00034794" w:rsidRDefault="00034794" w:rsidP="00034794">
      <w:pPr>
        <w:widowControl/>
        <w:tabs>
          <w:tab w:val="left" w:pos="-45"/>
        </w:tabs>
        <w:jc w:val="center"/>
        <w:rPr>
          <w:rFonts w:ascii="Arial" w:eastAsia="Times New Roman" w:hAnsi="Arial" w:cs="Arial"/>
          <w:kern w:val="0"/>
          <w:szCs w:val="20"/>
          <w:lang w:eastAsia="ar-SA"/>
        </w:rPr>
      </w:pPr>
    </w:p>
    <w:tbl>
      <w:tblPr>
        <w:tblW w:w="10155" w:type="dxa"/>
        <w:tblInd w:w="-371" w:type="dxa"/>
        <w:tblLayout w:type="fixed"/>
        <w:tblCellMar>
          <w:top w:w="55" w:type="dxa"/>
          <w:left w:w="55" w:type="dxa"/>
          <w:bottom w:w="55" w:type="dxa"/>
          <w:right w:w="55" w:type="dxa"/>
        </w:tblCellMar>
        <w:tblLook w:val="0000"/>
      </w:tblPr>
      <w:tblGrid>
        <w:gridCol w:w="1135"/>
        <w:gridCol w:w="3056"/>
        <w:gridCol w:w="5964"/>
      </w:tblGrid>
      <w:tr w:rsidR="00034794" w:rsidRPr="00034794" w:rsidTr="00034794">
        <w:tc>
          <w:tcPr>
            <w:tcW w:w="1135" w:type="dxa"/>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ahoma" w:hAnsi="Arial" w:cs="Arial"/>
                <w:kern w:val="0"/>
                <w:sz w:val="24"/>
                <w:lang w:eastAsia="ar-SA"/>
              </w:rPr>
            </w:pPr>
            <w:r w:rsidRPr="00034794">
              <w:rPr>
                <w:rFonts w:ascii="Arial" w:eastAsia="Times New Roman" w:hAnsi="Arial" w:cs="Arial"/>
                <w:kern w:val="0"/>
                <w:sz w:val="24"/>
                <w:lang w:eastAsia="ar-SA"/>
              </w:rPr>
              <w:t xml:space="preserve">Код главного </w:t>
            </w:r>
            <w:r w:rsidRPr="00034794">
              <w:rPr>
                <w:rFonts w:ascii="Arial" w:eastAsia="Tahoma" w:hAnsi="Arial" w:cs="Arial"/>
                <w:kern w:val="0"/>
                <w:sz w:val="24"/>
                <w:lang w:eastAsia="ar-SA"/>
              </w:rPr>
              <w:t>администратора</w:t>
            </w:r>
          </w:p>
        </w:tc>
        <w:tc>
          <w:tcPr>
            <w:tcW w:w="3056" w:type="dxa"/>
            <w:tcBorders>
              <w:top w:val="single" w:sz="1" w:space="0" w:color="000000"/>
              <w:left w:val="single" w:sz="1" w:space="0" w:color="000000"/>
              <w:bottom w:val="single" w:sz="1" w:space="0" w:color="000000"/>
            </w:tcBorders>
            <w:shd w:val="clear" w:color="auto" w:fill="auto"/>
            <w:vAlign w:val="center"/>
          </w:tcPr>
          <w:p w:rsidR="00034794" w:rsidRPr="00034794" w:rsidRDefault="00034794" w:rsidP="00034794">
            <w:pPr>
              <w:widowControl/>
              <w:autoSpaceDE w:val="0"/>
              <w:snapToGrid w:val="0"/>
              <w:ind w:right="5"/>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Код</w:t>
            </w:r>
          </w:p>
        </w:tc>
        <w:tc>
          <w:tcPr>
            <w:tcW w:w="59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Наименование кода</w:t>
            </w:r>
          </w:p>
        </w:tc>
      </w:tr>
      <w:tr w:rsidR="00034794" w:rsidRPr="00034794" w:rsidTr="00034794">
        <w:tc>
          <w:tcPr>
            <w:tcW w:w="1135" w:type="dxa"/>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9020" w:type="dxa"/>
            <w:gridSpan w:val="2"/>
            <w:tcBorders>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autoSpaceDE w:val="0"/>
              <w:snapToGrid w:val="0"/>
              <w:ind w:right="5"/>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Администрация Чернопенского сельского   поселения</w:t>
            </w:r>
          </w:p>
        </w:tc>
      </w:tr>
      <w:tr w:rsidR="00034794" w:rsidRPr="00034794" w:rsidTr="00034794">
        <w:trPr>
          <w:trHeight w:val="731"/>
        </w:trPr>
        <w:tc>
          <w:tcPr>
            <w:tcW w:w="1135"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56"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01 02 00 00 10 0000 710</w:t>
            </w:r>
          </w:p>
          <w:p w:rsidR="00034794" w:rsidRPr="00034794" w:rsidRDefault="00034794" w:rsidP="00034794">
            <w:pPr>
              <w:widowControl/>
              <w:snapToGrid w:val="0"/>
              <w:jc w:val="center"/>
              <w:rPr>
                <w:rFonts w:ascii="Arial" w:eastAsia="Times New Roman" w:hAnsi="Arial" w:cs="Arial"/>
                <w:kern w:val="0"/>
                <w:sz w:val="24"/>
                <w:lang w:eastAsia="ar-SA"/>
              </w:rPr>
            </w:pPr>
          </w:p>
        </w:tc>
        <w:tc>
          <w:tcPr>
            <w:tcW w:w="5964" w:type="dxa"/>
            <w:tcBorders>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Получение  кредитов от кредитных организаций бюджетами  поселений в валюте Российской Федерации</w:t>
            </w:r>
          </w:p>
          <w:p w:rsidR="00034794" w:rsidRPr="00034794" w:rsidRDefault="00034794" w:rsidP="00034794">
            <w:pPr>
              <w:widowControl/>
              <w:snapToGrid w:val="0"/>
              <w:jc w:val="center"/>
              <w:rPr>
                <w:rFonts w:ascii="Arial" w:eastAsia="Times New Roman" w:hAnsi="Arial" w:cs="Arial"/>
                <w:kern w:val="0"/>
                <w:sz w:val="24"/>
                <w:lang w:eastAsia="ar-SA"/>
              </w:rPr>
            </w:pPr>
          </w:p>
        </w:tc>
      </w:tr>
      <w:tr w:rsidR="00034794" w:rsidRPr="00034794" w:rsidTr="00034794">
        <w:trPr>
          <w:trHeight w:val="784"/>
        </w:trPr>
        <w:tc>
          <w:tcPr>
            <w:tcW w:w="1135"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56"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01 02 00 00 10 0000 810</w:t>
            </w:r>
          </w:p>
          <w:p w:rsidR="00034794" w:rsidRPr="00034794" w:rsidRDefault="00034794" w:rsidP="00034794">
            <w:pPr>
              <w:widowControl/>
              <w:snapToGrid w:val="0"/>
              <w:jc w:val="center"/>
              <w:rPr>
                <w:rFonts w:ascii="Arial" w:eastAsia="Times New Roman" w:hAnsi="Arial" w:cs="Arial"/>
                <w:kern w:val="0"/>
                <w:sz w:val="24"/>
                <w:lang w:eastAsia="ar-SA"/>
              </w:rPr>
            </w:pPr>
          </w:p>
        </w:tc>
        <w:tc>
          <w:tcPr>
            <w:tcW w:w="5964" w:type="dxa"/>
            <w:tcBorders>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Погашение бюджетами поселений кредитов от кредитных организаций в валюте  Российской Федерации</w:t>
            </w:r>
          </w:p>
          <w:p w:rsidR="00034794" w:rsidRPr="00034794" w:rsidRDefault="00034794" w:rsidP="00034794">
            <w:pPr>
              <w:widowControl/>
              <w:snapToGrid w:val="0"/>
              <w:jc w:val="center"/>
              <w:rPr>
                <w:rFonts w:ascii="Arial" w:eastAsia="Times New Roman" w:hAnsi="Arial" w:cs="Arial"/>
                <w:kern w:val="0"/>
                <w:sz w:val="24"/>
                <w:lang w:eastAsia="ar-SA"/>
              </w:rPr>
            </w:pPr>
          </w:p>
        </w:tc>
      </w:tr>
      <w:tr w:rsidR="00034794" w:rsidRPr="00034794" w:rsidTr="00034794">
        <w:tc>
          <w:tcPr>
            <w:tcW w:w="1135"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56"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01 05 02 01 10 0000 610</w:t>
            </w:r>
          </w:p>
          <w:p w:rsidR="00034794" w:rsidRPr="00034794" w:rsidRDefault="00034794" w:rsidP="00034794">
            <w:pPr>
              <w:widowControl/>
              <w:snapToGrid w:val="0"/>
              <w:jc w:val="center"/>
              <w:rPr>
                <w:rFonts w:ascii="Arial" w:eastAsia="Times New Roman" w:hAnsi="Arial" w:cs="Arial"/>
                <w:kern w:val="0"/>
                <w:sz w:val="24"/>
                <w:lang w:eastAsia="ar-SA"/>
              </w:rPr>
            </w:pPr>
          </w:p>
        </w:tc>
        <w:tc>
          <w:tcPr>
            <w:tcW w:w="5964" w:type="dxa"/>
            <w:tcBorders>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Уменьшение прочих  остатков  денежных средств   бюджетов  сельских поселений</w:t>
            </w:r>
          </w:p>
          <w:p w:rsidR="00034794" w:rsidRPr="00034794" w:rsidRDefault="00034794" w:rsidP="00034794">
            <w:pPr>
              <w:widowControl/>
              <w:snapToGrid w:val="0"/>
              <w:jc w:val="center"/>
              <w:rPr>
                <w:rFonts w:ascii="Arial" w:eastAsia="Times New Roman" w:hAnsi="Arial" w:cs="Arial"/>
                <w:kern w:val="0"/>
                <w:sz w:val="24"/>
                <w:lang w:eastAsia="ar-SA"/>
              </w:rPr>
            </w:pPr>
          </w:p>
        </w:tc>
      </w:tr>
      <w:tr w:rsidR="00034794" w:rsidRPr="00034794" w:rsidTr="00034794">
        <w:tc>
          <w:tcPr>
            <w:tcW w:w="1135" w:type="dxa"/>
            <w:tcBorders>
              <w:left w:val="single" w:sz="1" w:space="0" w:color="000000"/>
              <w:bottom w:val="single" w:sz="1" w:space="0" w:color="000000"/>
            </w:tcBorders>
            <w:shd w:val="clear" w:color="auto" w:fill="auto"/>
            <w:vAlign w:val="center"/>
          </w:tcPr>
          <w:p w:rsidR="00034794" w:rsidRPr="00034794" w:rsidRDefault="00034794" w:rsidP="00034794">
            <w:pPr>
              <w:widowControl/>
              <w:suppressLineNumbers/>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999</w:t>
            </w:r>
          </w:p>
        </w:tc>
        <w:tc>
          <w:tcPr>
            <w:tcW w:w="3056" w:type="dxa"/>
            <w:tcBorders>
              <w:left w:val="single" w:sz="1" w:space="0" w:color="000000"/>
              <w:bottom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01 05 0201 10 0000 510</w:t>
            </w:r>
          </w:p>
        </w:tc>
        <w:tc>
          <w:tcPr>
            <w:tcW w:w="5964" w:type="dxa"/>
            <w:tcBorders>
              <w:left w:val="single" w:sz="1" w:space="0" w:color="000000"/>
              <w:bottom w:val="single" w:sz="1" w:space="0" w:color="000000"/>
              <w:right w:val="single" w:sz="1" w:space="0" w:color="000000"/>
            </w:tcBorders>
            <w:shd w:val="clear" w:color="auto" w:fill="auto"/>
            <w:vAlign w:val="center"/>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Увеличение прочих остатков  денежных средств бюджетов  сельских поселений</w:t>
            </w:r>
          </w:p>
        </w:tc>
      </w:tr>
    </w:tbl>
    <w:p w:rsidR="00034794" w:rsidRPr="00034794" w:rsidRDefault="00034794" w:rsidP="00034794">
      <w:pPr>
        <w:widowControl/>
        <w:tabs>
          <w:tab w:val="left" w:pos="6480"/>
        </w:tabs>
        <w:jc w:val="both"/>
        <w:rPr>
          <w:rFonts w:ascii="Arial" w:eastAsia="Times New Roman" w:hAnsi="Arial"/>
          <w:kern w:val="0"/>
          <w:sz w:val="24"/>
          <w:lang w:eastAsia="ar-SA"/>
        </w:rPr>
      </w:pPr>
    </w:p>
    <w:p w:rsidR="00034794" w:rsidRPr="00034794" w:rsidRDefault="00034794" w:rsidP="00034794">
      <w:pPr>
        <w:widowControl/>
        <w:tabs>
          <w:tab w:val="left" w:pos="6480"/>
        </w:tabs>
        <w:jc w:val="both"/>
        <w:rPr>
          <w:rFonts w:ascii="Arial" w:eastAsia="Times New Roman" w:hAnsi="Arial"/>
          <w:kern w:val="0"/>
          <w:sz w:val="24"/>
          <w:lang w:eastAsia="ar-SA"/>
        </w:rPr>
      </w:pPr>
      <w:r w:rsidRPr="00034794">
        <w:rPr>
          <w:rFonts w:ascii="Arial" w:eastAsia="Times New Roman" w:hAnsi="Arial"/>
          <w:kern w:val="0"/>
          <w:sz w:val="24"/>
          <w:lang w:eastAsia="ar-SA"/>
        </w:rPr>
        <w:t xml:space="preserve">                                                                                                                       </w:t>
      </w:r>
    </w:p>
    <w:p w:rsidR="00034794" w:rsidRPr="00034794" w:rsidRDefault="00034794" w:rsidP="00034794">
      <w:pPr>
        <w:widowControl/>
        <w:suppressAutoHyphens w:val="0"/>
        <w:spacing w:after="200" w:line="276" w:lineRule="auto"/>
        <w:rPr>
          <w:rFonts w:ascii="Arial" w:eastAsia="Times New Roman" w:hAnsi="Arial"/>
          <w:kern w:val="0"/>
          <w:sz w:val="19"/>
          <w:szCs w:val="19"/>
          <w:lang w:eastAsia="ar-SA"/>
        </w:rPr>
      </w:pPr>
      <w:r w:rsidRPr="00034794">
        <w:rPr>
          <w:rFonts w:ascii="Arial" w:eastAsia="Times New Roman" w:hAnsi="Arial"/>
          <w:kern w:val="0"/>
          <w:sz w:val="19"/>
          <w:szCs w:val="19"/>
          <w:lang w:eastAsia="ar-SA"/>
        </w:rPr>
        <w:br w:type="page"/>
      </w:r>
    </w:p>
    <w:p w:rsidR="00034794" w:rsidRPr="00034794" w:rsidRDefault="00034794" w:rsidP="00034794">
      <w:pPr>
        <w:widowControl/>
        <w:tabs>
          <w:tab w:val="left" w:pos="6480"/>
        </w:tabs>
        <w:jc w:val="right"/>
        <w:rPr>
          <w:rFonts w:ascii="Arial" w:eastAsia="Times New Roman" w:hAnsi="Arial"/>
          <w:kern w:val="0"/>
          <w:sz w:val="19"/>
          <w:szCs w:val="19"/>
          <w:lang w:eastAsia="ar-SA"/>
        </w:rPr>
      </w:pPr>
      <w:r w:rsidRPr="00034794">
        <w:rPr>
          <w:rFonts w:ascii="Arial" w:eastAsia="Times New Roman" w:hAnsi="Arial"/>
          <w:kern w:val="0"/>
          <w:sz w:val="19"/>
          <w:szCs w:val="19"/>
          <w:lang w:eastAsia="ar-SA"/>
        </w:rPr>
        <w:lastRenderedPageBreak/>
        <w:t xml:space="preserve">                                                                                                                      Приложение №4</w:t>
      </w:r>
    </w:p>
    <w:p w:rsidR="00034794" w:rsidRPr="00034794" w:rsidRDefault="00034794" w:rsidP="00034794">
      <w:pPr>
        <w:widowControl/>
        <w:tabs>
          <w:tab w:val="left" w:pos="6480"/>
        </w:tabs>
        <w:jc w:val="right"/>
        <w:rPr>
          <w:rFonts w:ascii="Arial" w:eastAsia="Times New Roman" w:hAnsi="Arial"/>
          <w:kern w:val="0"/>
          <w:sz w:val="19"/>
          <w:szCs w:val="19"/>
          <w:lang w:eastAsia="ar-SA"/>
        </w:rPr>
      </w:pPr>
      <w:r w:rsidRPr="00034794">
        <w:rPr>
          <w:rFonts w:ascii="Arial" w:eastAsia="Times New Roman" w:hAnsi="Arial"/>
          <w:kern w:val="0"/>
          <w:sz w:val="19"/>
          <w:szCs w:val="19"/>
          <w:lang w:eastAsia="ar-SA"/>
        </w:rPr>
        <w:t xml:space="preserve">                                                                                                                        к решению Совета депутатов </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imes New Roman" w:hAnsi="Arial"/>
          <w:kern w:val="0"/>
          <w:sz w:val="19"/>
          <w:szCs w:val="19"/>
          <w:lang w:eastAsia="ar-SA"/>
        </w:rPr>
        <w:t xml:space="preserve">                                                                                                                        Чернопенского сельского </w:t>
      </w:r>
      <w:r w:rsidRPr="00034794">
        <w:rPr>
          <w:rFonts w:ascii="Arial" w:eastAsia="Tahoma" w:hAnsi="Arial" w:cs="Tahoma"/>
          <w:kern w:val="0"/>
          <w:sz w:val="19"/>
          <w:szCs w:val="19"/>
          <w:lang w:eastAsia="ar-SA"/>
        </w:rPr>
        <w:t>поселения</w:t>
      </w:r>
    </w:p>
    <w:p w:rsidR="00034794" w:rsidRPr="00034794" w:rsidRDefault="00034794" w:rsidP="00034794">
      <w:pPr>
        <w:widowControl/>
        <w:tabs>
          <w:tab w:val="left" w:pos="6480"/>
        </w:tabs>
        <w:jc w:val="right"/>
        <w:rPr>
          <w:rFonts w:ascii="Arial" w:eastAsia="Tahoma" w:hAnsi="Arial" w:cs="Tahoma"/>
          <w:kern w:val="0"/>
          <w:sz w:val="19"/>
          <w:szCs w:val="19"/>
          <w:lang w:eastAsia="ar-SA"/>
        </w:rPr>
      </w:pPr>
      <w:r w:rsidRPr="00034794">
        <w:rPr>
          <w:rFonts w:ascii="Arial" w:eastAsia="Tahoma" w:hAnsi="Arial" w:cs="Tahoma"/>
          <w:kern w:val="0"/>
          <w:sz w:val="19"/>
          <w:szCs w:val="19"/>
          <w:lang w:eastAsia="ar-SA"/>
        </w:rPr>
        <w:t xml:space="preserve">Костромского муниципального района </w:t>
      </w:r>
    </w:p>
    <w:p w:rsidR="00034794" w:rsidRPr="00034794" w:rsidRDefault="00034794" w:rsidP="00034794">
      <w:pPr>
        <w:widowControl/>
        <w:tabs>
          <w:tab w:val="left" w:pos="6480"/>
        </w:tabs>
        <w:rPr>
          <w:rFonts w:ascii="Arial" w:eastAsia="Tahoma" w:hAnsi="Arial" w:cs="Tahoma"/>
          <w:kern w:val="0"/>
          <w:sz w:val="19"/>
          <w:szCs w:val="19"/>
          <w:lang w:eastAsia="ar-SA"/>
        </w:rPr>
      </w:pP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t xml:space="preserve">        от 8.12.2015 г. № 77</w:t>
      </w:r>
    </w:p>
    <w:p w:rsidR="00034794" w:rsidRPr="00034794" w:rsidRDefault="00034794" w:rsidP="00034794">
      <w:pPr>
        <w:widowControl/>
        <w:tabs>
          <w:tab w:val="left" w:pos="-45"/>
        </w:tabs>
        <w:jc w:val="right"/>
        <w:rPr>
          <w:rFonts w:ascii="Arial" w:eastAsia="Times New Roman" w:hAnsi="Arial"/>
          <w:b/>
          <w:bCs/>
          <w:kern w:val="0"/>
          <w:sz w:val="22"/>
          <w:szCs w:val="22"/>
          <w:lang w:eastAsia="ar-SA"/>
        </w:rPr>
      </w:pPr>
    </w:p>
    <w:p w:rsidR="00034794" w:rsidRPr="00034794" w:rsidRDefault="00034794" w:rsidP="00034794">
      <w:pPr>
        <w:widowControl/>
        <w:tabs>
          <w:tab w:val="left" w:pos="-45"/>
        </w:tabs>
        <w:jc w:val="center"/>
        <w:rPr>
          <w:rFonts w:ascii="Arial" w:eastAsia="Times New Roman" w:hAnsi="Arial"/>
          <w:bCs/>
          <w:kern w:val="0"/>
          <w:sz w:val="24"/>
          <w:lang w:eastAsia="ar-SA"/>
        </w:rPr>
      </w:pPr>
      <w:r w:rsidRPr="00034794">
        <w:rPr>
          <w:rFonts w:ascii="Arial" w:eastAsia="Times New Roman" w:hAnsi="Arial"/>
          <w:bCs/>
          <w:kern w:val="0"/>
          <w:sz w:val="24"/>
          <w:lang w:eastAsia="ar-SA"/>
        </w:rPr>
        <w:t xml:space="preserve">Нормативы отчислений налоговых и неналоговых доходов в бюджет </w:t>
      </w:r>
    </w:p>
    <w:p w:rsidR="00034794" w:rsidRPr="00034794" w:rsidRDefault="00034794" w:rsidP="00034794">
      <w:pPr>
        <w:widowControl/>
        <w:tabs>
          <w:tab w:val="left" w:pos="-45"/>
        </w:tabs>
        <w:jc w:val="center"/>
        <w:rPr>
          <w:rFonts w:ascii="Arial" w:eastAsia="Tahoma" w:hAnsi="Arial" w:cs="Tahoma"/>
          <w:bCs/>
          <w:kern w:val="0"/>
          <w:sz w:val="24"/>
          <w:lang w:eastAsia="ar-SA"/>
        </w:rPr>
      </w:pPr>
      <w:r w:rsidRPr="00034794">
        <w:rPr>
          <w:rFonts w:ascii="Arial" w:eastAsia="Times New Roman" w:hAnsi="Arial"/>
          <w:bCs/>
          <w:kern w:val="0"/>
          <w:sz w:val="24"/>
          <w:lang w:eastAsia="ar-SA"/>
        </w:rPr>
        <w:t xml:space="preserve">Чернопенского сельского поселения на 2016 </w:t>
      </w:r>
      <w:r w:rsidRPr="00034794">
        <w:rPr>
          <w:rFonts w:ascii="Arial" w:eastAsia="Tahoma" w:hAnsi="Arial" w:cs="Tahoma"/>
          <w:bCs/>
          <w:kern w:val="0"/>
          <w:sz w:val="24"/>
          <w:lang w:eastAsia="ar-SA"/>
        </w:rPr>
        <w:t>год</w:t>
      </w:r>
    </w:p>
    <w:p w:rsidR="00034794" w:rsidRPr="00034794" w:rsidRDefault="00034794" w:rsidP="00034794">
      <w:pPr>
        <w:widowControl/>
        <w:tabs>
          <w:tab w:val="left" w:pos="-45"/>
        </w:tabs>
        <w:jc w:val="center"/>
        <w:rPr>
          <w:rFonts w:ascii="Arial" w:eastAsia="Tahoma" w:hAnsi="Arial" w:cs="Tahoma"/>
          <w:bCs/>
          <w:kern w:val="0"/>
          <w:sz w:val="24"/>
          <w:lang w:eastAsia="ar-SA"/>
        </w:rPr>
      </w:pPr>
    </w:p>
    <w:tbl>
      <w:tblPr>
        <w:tblW w:w="10348" w:type="dxa"/>
        <w:tblInd w:w="-654" w:type="dxa"/>
        <w:tblLayout w:type="fixed"/>
        <w:tblCellMar>
          <w:top w:w="55" w:type="dxa"/>
          <w:left w:w="55" w:type="dxa"/>
          <w:bottom w:w="55" w:type="dxa"/>
          <w:right w:w="55" w:type="dxa"/>
        </w:tblCellMar>
        <w:tblLook w:val="0000"/>
      </w:tblPr>
      <w:tblGrid>
        <w:gridCol w:w="142"/>
        <w:gridCol w:w="2452"/>
        <w:gridCol w:w="194"/>
        <w:gridCol w:w="331"/>
        <w:gridCol w:w="4394"/>
        <w:gridCol w:w="781"/>
        <w:gridCol w:w="1062"/>
        <w:gridCol w:w="558"/>
        <w:gridCol w:w="9"/>
        <w:gridCol w:w="425"/>
      </w:tblGrid>
      <w:tr w:rsidR="00034794" w:rsidRPr="00034794" w:rsidTr="00034794">
        <w:tc>
          <w:tcPr>
            <w:tcW w:w="2788" w:type="dxa"/>
            <w:gridSpan w:val="3"/>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ind w:right="-4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Код доходов бюджетной классификации</w:t>
            </w:r>
          </w:p>
        </w:tc>
        <w:tc>
          <w:tcPr>
            <w:tcW w:w="6568" w:type="dxa"/>
            <w:gridSpan w:val="4"/>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Наименование доходов</w:t>
            </w:r>
          </w:p>
        </w:tc>
        <w:tc>
          <w:tcPr>
            <w:tcW w:w="992" w:type="dxa"/>
            <w:gridSpan w:val="3"/>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autoSpaceDE w:val="0"/>
              <w:snapToGrid w:val="0"/>
              <w:ind w:right="-85"/>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Норматив, %</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autoSpaceDE w:val="0"/>
              <w:snapToGrid w:val="0"/>
              <w:ind w:right="5"/>
              <w:jc w:val="center"/>
              <w:textAlignment w:val="baseline"/>
              <w:rPr>
                <w:rFonts w:ascii="Arial" w:hAnsi="Arial" w:cs="Arial"/>
                <w:sz w:val="24"/>
                <w:lang w:eastAsia="hi-IN" w:bidi="hi-IN"/>
              </w:rPr>
            </w:pPr>
            <w:r w:rsidRPr="00034794">
              <w:rPr>
                <w:rFonts w:ascii="Arial" w:hAnsi="Arial" w:cs="Arial"/>
                <w:sz w:val="24"/>
                <w:lang w:eastAsia="hi-IN" w:bidi="hi-IN"/>
              </w:rPr>
              <w:t>Код доходов бюджетной классификации</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autoSpaceDE w:val="0"/>
              <w:snapToGrid w:val="0"/>
              <w:jc w:val="center"/>
              <w:textAlignment w:val="baseline"/>
              <w:rPr>
                <w:rFonts w:ascii="Arial" w:hAnsi="Arial" w:cs="Arial"/>
                <w:sz w:val="24"/>
                <w:lang w:eastAsia="hi-IN" w:bidi="hi-IN"/>
              </w:rPr>
            </w:pPr>
            <w:r w:rsidRPr="00034794">
              <w:rPr>
                <w:rFonts w:ascii="Arial" w:hAnsi="Arial" w:cs="Arial"/>
                <w:sz w:val="24"/>
                <w:lang w:eastAsia="hi-IN" w:bidi="hi-IN"/>
              </w:rPr>
              <w:t>Наименование доходов</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108 04020 01 0000 110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p w:rsidR="00034794" w:rsidRPr="00034794" w:rsidRDefault="00034794" w:rsidP="00034794">
            <w:pPr>
              <w:widowControl/>
              <w:snapToGrid w:val="0"/>
              <w:jc w:val="center"/>
              <w:rPr>
                <w:rFonts w:ascii="Arial" w:eastAsia="Times New Roman" w:hAnsi="Arial" w:cs="Arial"/>
                <w:kern w:val="0"/>
                <w:sz w:val="24"/>
                <w:lang w:eastAsia="ar-SA"/>
              </w:rPr>
            </w:pP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111 05035 10 0000 120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uppressLineNumbers/>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111 09045 10 0000 120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113 01995 10 0000 130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доходы от оказания платных услуг (работ) получателями средств бюджетов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113 02995 10 0000 130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Прочие доходы от компенсации затрат бюджетов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114 02053 10 0000 410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114 02053 10 0000 440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w:t>
            </w:r>
            <w:r w:rsidRPr="00034794">
              <w:rPr>
                <w:rFonts w:ascii="Arial" w:eastAsia="Times New Roman" w:hAnsi="Arial" w:cs="Arial"/>
                <w:color w:val="000000"/>
                <w:kern w:val="0"/>
                <w:sz w:val="24"/>
                <w:lang w:eastAsia="ar-SA"/>
              </w:rPr>
              <w:lastRenderedPageBreak/>
              <w:t>реализации материальных запасов по указанному имуществу</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100</w:t>
            </w:r>
          </w:p>
        </w:tc>
      </w:tr>
      <w:tr w:rsidR="00034794" w:rsidRPr="00034794" w:rsidTr="00034794">
        <w:tc>
          <w:tcPr>
            <w:tcW w:w="2788" w:type="dxa"/>
            <w:gridSpan w:val="3"/>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114 06025 10 0000 430</w:t>
            </w:r>
          </w:p>
        </w:tc>
        <w:tc>
          <w:tcPr>
            <w:tcW w:w="6568" w:type="dxa"/>
            <w:gridSpan w:val="4"/>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gridSpan w:val="3"/>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117 01050 10 0000 180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Невыясненные поступления, зачисляемые в бюджеты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202 01001 10 0000 151</w:t>
            </w:r>
          </w:p>
        </w:tc>
        <w:tc>
          <w:tcPr>
            <w:tcW w:w="6568" w:type="dxa"/>
            <w:gridSpan w:val="4"/>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Дотации бюджетам сельских поселений на выравнивание бюджетной обеспеченности</w:t>
            </w:r>
          </w:p>
        </w:tc>
        <w:tc>
          <w:tcPr>
            <w:tcW w:w="992" w:type="dxa"/>
            <w:gridSpan w:val="3"/>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202 01003 10 0000 151</w:t>
            </w:r>
          </w:p>
        </w:tc>
        <w:tc>
          <w:tcPr>
            <w:tcW w:w="6568" w:type="dxa"/>
            <w:gridSpan w:val="4"/>
            <w:tcBorders>
              <w:top w:val="single" w:sz="1" w:space="0" w:color="000000"/>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Arial" w:hAnsi="Arial" w:cs="Arial"/>
                <w:kern w:val="0"/>
                <w:sz w:val="24"/>
                <w:lang w:eastAsia="ar-SA"/>
              </w:rPr>
            </w:pPr>
            <w:r w:rsidRPr="00034794">
              <w:rPr>
                <w:rFonts w:ascii="Arial" w:eastAsia="Times New Roman" w:hAnsi="Arial" w:cs="Arial"/>
                <w:color w:val="000000"/>
                <w:kern w:val="0"/>
                <w:sz w:val="24"/>
                <w:lang w:eastAsia="ar-SA"/>
              </w:rPr>
              <w:t>Дотации бюджетам сельских поселений на поддержку мер по обеспечению сбалансированности бюджетов</w:t>
            </w:r>
          </w:p>
        </w:tc>
        <w:tc>
          <w:tcPr>
            <w:tcW w:w="992" w:type="dxa"/>
            <w:gridSpan w:val="3"/>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202 02999 10 0000151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субсидии бюджетам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202 02088 10 0001 151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202 02088 100002 151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202 02089 10 0001 151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202 02089 10 0002 151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202 03015 10 0000 151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202 03003 10 0000 151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Субвенции бюджетам сельских поселений на государственную регистрацию актов гражданского состояния</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202 03999 10 0000 151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субвенции бюджетам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202 04014 10 0000 151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r w:rsidRPr="00034794">
              <w:rPr>
                <w:rFonts w:ascii="Arial" w:eastAsia="Courier New" w:hAnsi="Arial" w:cs="Arial"/>
                <w:color w:val="000000"/>
                <w:kern w:val="0"/>
                <w:sz w:val="24"/>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202 04999 10 0000 151</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межбюджетные трансферты, передаваемые бюджетам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203 05020 10 0000 180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Поступления от денежных пожертвований, предоставляемых государственными (муниципальными) </w:t>
            </w:r>
            <w:r w:rsidRPr="00034794">
              <w:rPr>
                <w:rFonts w:ascii="Arial" w:eastAsia="Times New Roman" w:hAnsi="Arial" w:cs="Arial"/>
                <w:color w:val="000000"/>
                <w:kern w:val="0"/>
                <w:sz w:val="24"/>
                <w:lang w:eastAsia="ar-SA"/>
              </w:rPr>
              <w:lastRenderedPageBreak/>
              <w:t>организациями получателям средств бюджетов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203 05099 10 0000 180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от государственных (муниципальных) организаций в бюджеты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204 05020 10 0000 180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204 05099 10 0000 180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autoSpaceDE w:val="0"/>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от негосударственных организаций в бюджеты сельских поселений</w:t>
            </w:r>
            <w:r w:rsidRPr="00034794">
              <w:rPr>
                <w:rFonts w:ascii="Arial" w:eastAsia="Times New Roman" w:hAnsi="Arial" w:cs="Arial"/>
                <w:kern w:val="0"/>
                <w:sz w:val="24"/>
                <w:lang w:eastAsia="ar-SA"/>
              </w:rPr>
              <w:t>.</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207 05020 10 0000 180</w:t>
            </w:r>
          </w:p>
          <w:p w:rsidR="00034794" w:rsidRPr="00034794" w:rsidRDefault="00034794" w:rsidP="00034794">
            <w:pPr>
              <w:widowControl/>
              <w:rPr>
                <w:rFonts w:ascii="Arial" w:eastAsia="Times New Roman" w:hAnsi="Arial" w:cs="Arial"/>
                <w:kern w:val="0"/>
                <w:sz w:val="24"/>
                <w:lang w:eastAsia="ar-SA"/>
              </w:rPr>
            </w:pP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207 05030 10 0000 180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widowControl/>
              <w:snapToGrid w:val="0"/>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Прочие безвозмездные поступления в бюджеты сельских поселений</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208 05000 10 0000 180</w:t>
            </w:r>
          </w:p>
        </w:tc>
        <w:tc>
          <w:tcPr>
            <w:tcW w:w="6568" w:type="dxa"/>
            <w:gridSpan w:val="4"/>
            <w:tcBorders>
              <w:left w:val="single" w:sz="1" w:space="0" w:color="000000"/>
              <w:bottom w:val="single" w:sz="1" w:space="0" w:color="000000"/>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2"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left w:val="single" w:sz="1" w:space="0" w:color="000000"/>
              <w:bottom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219 05000 10 0000 151</w:t>
            </w:r>
          </w:p>
        </w:tc>
        <w:tc>
          <w:tcPr>
            <w:tcW w:w="6568" w:type="dxa"/>
            <w:gridSpan w:val="4"/>
            <w:tcBorders>
              <w:left w:val="single" w:sz="1" w:space="0" w:color="000000"/>
              <w:bottom w:val="single" w:sz="4" w:space="0" w:color="auto"/>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992" w:type="dxa"/>
            <w:gridSpan w:val="3"/>
            <w:tcBorders>
              <w:left w:val="single" w:sz="1" w:space="0" w:color="000000"/>
              <w:bottom w:val="single" w:sz="4" w:space="0" w:color="auto"/>
              <w:right w:val="single" w:sz="1" w:space="0" w:color="000000"/>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202 02216 10 0000 151</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snapToGrid w:val="0"/>
              <w:jc w:val="both"/>
              <w:rPr>
                <w:rFonts w:ascii="Arial" w:eastAsia="Times New Roman" w:hAnsi="Arial" w:cs="Arial"/>
                <w:kern w:val="0"/>
                <w:sz w:val="24"/>
                <w:lang w:eastAsia="ar-SA"/>
              </w:rPr>
            </w:pPr>
            <w:r w:rsidRPr="00034794">
              <w:rPr>
                <w:rFonts w:ascii="Arial" w:eastAsia="Courier New" w:hAnsi="Arial" w:cs="Arial"/>
                <w:color w:val="000000"/>
                <w:kern w:val="0"/>
                <w:sz w:val="24"/>
                <w:lang w:eastAsia="ar-SA"/>
              </w:rPr>
              <w:t>Субсидии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111 05075 10 0000 120</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от сдачи в аренду имущества, составляющего казну сельских поселений (за исключением земельных участков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113 02065 10 0000 130</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поступающие в порядке возмещения расходов, понесенных в связи с эксплуатацией имущества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ru-RU"/>
              </w:rPr>
              <w:t>111 05013 10 0000 120</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100</w:t>
            </w:r>
          </w:p>
        </w:tc>
      </w:tr>
      <w:tr w:rsidR="00034794" w:rsidRPr="00034794" w:rsidTr="00034794">
        <w:tc>
          <w:tcPr>
            <w:tcW w:w="2788"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ru-RU"/>
              </w:rPr>
              <w:t>114 06013 10 0000 430</w:t>
            </w:r>
          </w:p>
        </w:tc>
        <w:tc>
          <w:tcPr>
            <w:tcW w:w="6568" w:type="dxa"/>
            <w:gridSpan w:val="4"/>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uppressLineNumbers/>
              <w:snapToGrid w:val="0"/>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Доходы от продажи земельных участков, государственная собственность на которые не </w:t>
            </w:r>
            <w:r w:rsidRPr="00034794">
              <w:rPr>
                <w:rFonts w:ascii="Arial" w:eastAsia="Times New Roman" w:hAnsi="Arial" w:cs="Arial"/>
                <w:color w:val="000000"/>
                <w:kern w:val="0"/>
                <w:sz w:val="24"/>
                <w:lang w:eastAsia="ar-SA"/>
              </w:rPr>
              <w:lastRenderedPageBreak/>
              <w:t>разграничена и которые расположены в границах сельских поселений</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034794" w:rsidRPr="00034794" w:rsidRDefault="00034794" w:rsidP="00034794">
            <w:pPr>
              <w:widowControl/>
              <w:snapToGrid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100</w:t>
            </w:r>
          </w:p>
        </w:tc>
      </w:tr>
      <w:tr w:rsidR="00034794" w:rsidRPr="00034794" w:rsidTr="00034794">
        <w:tblPrEx>
          <w:tblCellMar>
            <w:top w:w="0" w:type="dxa"/>
            <w:left w:w="108" w:type="dxa"/>
            <w:bottom w:w="0" w:type="dxa"/>
            <w:right w:w="108" w:type="dxa"/>
          </w:tblCellMar>
          <w:tblLook w:val="04A0"/>
        </w:tblPrEx>
        <w:trPr>
          <w:gridBefore w:val="1"/>
          <w:gridAfter w:val="1"/>
          <w:wBefore w:w="142" w:type="dxa"/>
          <w:wAfter w:w="425" w:type="dxa"/>
          <w:trHeight w:val="1864"/>
        </w:trPr>
        <w:tc>
          <w:tcPr>
            <w:tcW w:w="2452"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Times New Roman1" w:eastAsia="Times New Roman" w:hAnsi="Times New Roman1" w:cs="Calibri"/>
                <w:b/>
                <w:bCs/>
                <w:color w:val="000000"/>
                <w:kern w:val="0"/>
                <w:sz w:val="22"/>
                <w:lang w:eastAsia="ru-RU"/>
              </w:rPr>
            </w:pPr>
          </w:p>
        </w:tc>
        <w:tc>
          <w:tcPr>
            <w:tcW w:w="4919"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Narrow" w:eastAsia="Times New Roman" w:hAnsi="Arial Narrow" w:cs="Calibri"/>
                <w:b/>
                <w:bCs/>
                <w:color w:val="000000"/>
                <w:kern w:val="0"/>
                <w:sz w:val="22"/>
                <w:lang w:eastAsia="ru-RU"/>
              </w:rPr>
            </w:pPr>
          </w:p>
        </w:tc>
        <w:tc>
          <w:tcPr>
            <w:tcW w:w="2410" w:type="dxa"/>
            <w:gridSpan w:val="4"/>
            <w:tcBorders>
              <w:top w:val="nil"/>
              <w:left w:val="nil"/>
              <w:bottom w:val="nil"/>
              <w:right w:val="nil"/>
            </w:tcBorders>
            <w:shd w:val="clear" w:color="auto" w:fill="auto"/>
            <w:vAlign w:val="bottom"/>
            <w:hideMark/>
          </w:tcPr>
          <w:p w:rsidR="00034794" w:rsidRPr="00034794" w:rsidRDefault="00034794" w:rsidP="00034794">
            <w:pPr>
              <w:widowControl/>
              <w:suppressAutoHyphens w:val="0"/>
              <w:jc w:val="both"/>
              <w:rPr>
                <w:rFonts w:ascii="Arial Narrow" w:eastAsia="Times New Roman" w:hAnsi="Arial Narrow" w:cs="Calibri"/>
                <w:color w:val="000000"/>
                <w:kern w:val="0"/>
                <w:sz w:val="18"/>
                <w:szCs w:val="18"/>
                <w:lang w:eastAsia="ru-RU"/>
              </w:rPr>
            </w:pPr>
            <w:r w:rsidRPr="00034794">
              <w:rPr>
                <w:rFonts w:ascii="Arial Narrow" w:eastAsia="Times New Roman" w:hAnsi="Arial Narrow" w:cs="Calibri"/>
                <w:color w:val="000000"/>
                <w:kern w:val="0"/>
                <w:sz w:val="18"/>
                <w:szCs w:val="18"/>
                <w:lang w:eastAsia="ru-RU"/>
              </w:rPr>
              <w:t>Приложение№  5 к решению совета депутатов Чернопенского сельского  поселения  Костромского муниципального района  от г № 18.12.2015 г. № 77</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92"/>
        </w:trPr>
        <w:tc>
          <w:tcPr>
            <w:tcW w:w="9772" w:type="dxa"/>
            <w:gridSpan w:val="7"/>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xml:space="preserve">Объем поступлений доходов в бюджет Чернопенского  сельского поселения </w:t>
            </w:r>
          </w:p>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 2016 год</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30"/>
        </w:trPr>
        <w:tc>
          <w:tcPr>
            <w:tcW w:w="2977" w:type="dxa"/>
            <w:gridSpan w:val="3"/>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c>
          <w:tcPr>
            <w:tcW w:w="5175"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c>
          <w:tcPr>
            <w:tcW w:w="1620" w:type="dxa"/>
            <w:gridSpan w:val="2"/>
            <w:tcBorders>
              <w:top w:val="nil"/>
              <w:left w:val="nil"/>
              <w:bottom w:val="nil"/>
              <w:right w:val="nil"/>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133"/>
        </w:trPr>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Код бюджетной классификации</w:t>
            </w:r>
          </w:p>
        </w:tc>
        <w:tc>
          <w:tcPr>
            <w:tcW w:w="5175" w:type="dxa"/>
            <w:gridSpan w:val="2"/>
            <w:tcBorders>
              <w:top w:val="single" w:sz="4" w:space="0" w:color="000000"/>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Наименование кодов классификации доходов бюджетов</w:t>
            </w:r>
          </w:p>
        </w:tc>
        <w:tc>
          <w:tcPr>
            <w:tcW w:w="1620" w:type="dxa"/>
            <w:gridSpan w:val="2"/>
            <w:tcBorders>
              <w:top w:val="single" w:sz="4" w:space="0" w:color="000000"/>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План 2016 года, руб.</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НАЛОГОВЫЕ  ДОХОДЫ</w:t>
            </w:r>
          </w:p>
        </w:tc>
        <w:tc>
          <w:tcPr>
            <w:tcW w:w="1620"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8 644 365</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10102000010000110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  на доходы физических лиц</w:t>
            </w:r>
          </w:p>
        </w:tc>
        <w:tc>
          <w:tcPr>
            <w:tcW w:w="1620"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1 843 000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133"/>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10102010010000110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4794">
              <w:rPr>
                <w:rFonts w:ascii="Arial" w:eastAsia="Times New Roman" w:hAnsi="Arial" w:cs="Arial"/>
                <w:color w:val="000000"/>
                <w:kern w:val="0"/>
                <w:sz w:val="24"/>
                <w:vertAlign w:val="superscript"/>
                <w:lang w:eastAsia="ru-RU"/>
              </w:rPr>
              <w:t>1</w:t>
            </w:r>
            <w:r w:rsidRPr="00034794">
              <w:rPr>
                <w:rFonts w:ascii="Arial" w:eastAsia="Times New Roman" w:hAnsi="Arial" w:cs="Arial"/>
                <w:color w:val="000000"/>
                <w:kern w:val="0"/>
                <w:sz w:val="24"/>
                <w:lang w:eastAsia="ru-RU"/>
              </w:rPr>
              <w:t xml:space="preserve"> и 228 Налогового кодекса Российской Федерации</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1 767 000,00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568"/>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10102020010000110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13 000,00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897"/>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10102030010000110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полученных физическими лицами  в соответствии  со статьей 228 НК РФ</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63 000,00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733"/>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10102040010000110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4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10300000000000000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Налоги на товары (работы, услуги), реализуемые на территории Российской Федерации</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568 365</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02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10302230010000110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171 507,00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275"/>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10302240010000110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4 623,00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02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10302250010000110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387 016,00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02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10302260010000110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5 219,00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10500000000000000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    на совокупный доход</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787 000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10501010010000110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взимаемый с налогоплательщиков, выбравших в качестве объекта налогообложения  доходы.</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116 000,00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65"/>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10501020010000110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286 000,00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10501050010000110</w:t>
            </w:r>
          </w:p>
        </w:tc>
        <w:tc>
          <w:tcPr>
            <w:tcW w:w="5175"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Минимальный налог, зачисляемый в бюджеты субъектов РФ</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153 000,00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10503010010000110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Единый сельскохозяйственный налог</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232 000,00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10600000000000000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Налоги на  имущество</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5 440 000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878"/>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10601030100000110</w:t>
            </w:r>
          </w:p>
        </w:tc>
        <w:tc>
          <w:tcPr>
            <w:tcW w:w="5175"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246 000,00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5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106060331 0000110</w:t>
            </w:r>
          </w:p>
        </w:tc>
        <w:tc>
          <w:tcPr>
            <w:tcW w:w="5175" w:type="dxa"/>
            <w:gridSpan w:val="2"/>
            <w:tcBorders>
              <w:top w:val="nil"/>
              <w:left w:val="nil"/>
              <w:bottom w:val="single" w:sz="4" w:space="0" w:color="000000"/>
              <w:right w:val="single" w:sz="4" w:space="0" w:color="000000"/>
            </w:tcBorders>
            <w:shd w:val="clear" w:color="FFFFCC" w:fill="FFFFFF"/>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2 676 000,00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8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10606043100000110</w:t>
            </w:r>
          </w:p>
        </w:tc>
        <w:tc>
          <w:tcPr>
            <w:tcW w:w="5175" w:type="dxa"/>
            <w:gridSpan w:val="2"/>
            <w:tcBorders>
              <w:top w:val="nil"/>
              <w:left w:val="nil"/>
              <w:bottom w:val="single" w:sz="4" w:space="0" w:color="000000"/>
              <w:right w:val="single" w:sz="4" w:space="0" w:color="000000"/>
            </w:tcBorders>
            <w:shd w:val="clear" w:color="FFFFCC" w:fill="FFFFFF"/>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2 518 000,00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108000000000000000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Государственная пошлина</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6 000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785"/>
        </w:trPr>
        <w:tc>
          <w:tcPr>
            <w:tcW w:w="2977" w:type="dxa"/>
            <w:gridSpan w:val="3"/>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10804020010000110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807"/>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НЕНАЛОГОВЫЕ   ДОХОДЫ</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298 425</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6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10900000000000000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ЗАДОЛЖЕННОСТЬ И ПЕРЕРАСЧЕТЫ ПО ОТМЕНЕННЫМ НАЛОГАМ СБОРАМ И ИНЫМ ОБЯЗАТЕЛЬНЫМ ПЛАТЕЖАМ</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2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10904053100000110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Земельный налог (по обязательствам, возникшим до 1 января 2006 года), мобилизуемый на территориях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11100000000000000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294 425</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358"/>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11105013100000120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313"/>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11105035100000120</w:t>
            </w:r>
          </w:p>
        </w:tc>
        <w:tc>
          <w:tcPr>
            <w:tcW w:w="5175" w:type="dxa"/>
            <w:gridSpan w:val="2"/>
            <w:tcBorders>
              <w:top w:val="nil"/>
              <w:left w:val="nil"/>
              <w:bottom w:val="single" w:sz="4" w:space="0" w:color="000000"/>
              <w:right w:val="single" w:sz="4" w:space="0" w:color="000000"/>
            </w:tcBorders>
            <w:shd w:val="clear" w:color="FFFFCC" w:fill="FFFFFF"/>
            <w:hideMark/>
          </w:tcPr>
          <w:p w:rsidR="00034794" w:rsidRPr="00034794" w:rsidRDefault="00034794" w:rsidP="00034794">
            <w:pPr>
              <w:widowControl/>
              <w:suppressAutoHyphens w:val="0"/>
              <w:jc w:val="both"/>
              <w:rPr>
                <w:rFonts w:ascii="Arial" w:eastAsia="Times New Roman" w:hAnsi="Arial" w:cs="Arial"/>
                <w:kern w:val="0"/>
                <w:sz w:val="24"/>
                <w:lang w:eastAsia="ru-RU"/>
              </w:rPr>
            </w:pPr>
            <w:r w:rsidRPr="00034794">
              <w:rPr>
                <w:rFonts w:ascii="Arial" w:eastAsia="Times New Roman" w:hAnsi="Arial" w:cs="Arial"/>
                <w:kern w:val="0"/>
                <w:sz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97"/>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11105075100000120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сдачи в аренду имущества, составляющего казну сельских поселений (за исключением земельных участков)</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34 425,00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208"/>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11109045100000120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260 000,00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11302065100000130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687"/>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11302995100000130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доходы  от компенсации затрат бюджетов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65"/>
        </w:trPr>
        <w:tc>
          <w:tcPr>
            <w:tcW w:w="2977" w:type="dxa"/>
            <w:gridSpan w:val="3"/>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11406013100000430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153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11402053100000410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6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11651040020000140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612"/>
        </w:trPr>
        <w:tc>
          <w:tcPr>
            <w:tcW w:w="29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Итого собственных доходов:</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8 942 790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20200000000000000</w:t>
            </w:r>
          </w:p>
        </w:tc>
        <w:tc>
          <w:tcPr>
            <w:tcW w:w="5175" w:type="dxa"/>
            <w:gridSpan w:val="2"/>
            <w:tcBorders>
              <w:top w:val="nil"/>
              <w:left w:val="nil"/>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БЕЗВОЗМЕЗДНЫЕ ПОСТУПЛЕНИЯ ОТ ДРУГИХ БЮДЖЕТОВ БЮДЖЕТНОЙ СИСТЕМЫ РФ</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2 714 900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20201001100000151</w:t>
            </w:r>
          </w:p>
        </w:tc>
        <w:tc>
          <w:tcPr>
            <w:tcW w:w="5175"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Дотации на выравнивание бюджетной обеспеченности (средства областного фонда финансовой поддержки)</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498 000,00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0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20203015100000151</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197 300,0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92"/>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20203003100000151</w:t>
            </w:r>
          </w:p>
        </w:tc>
        <w:tc>
          <w:tcPr>
            <w:tcW w:w="5175" w:type="dxa"/>
            <w:gridSpan w:val="2"/>
            <w:tcBorders>
              <w:top w:val="nil"/>
              <w:left w:val="nil"/>
              <w:bottom w:val="single" w:sz="4" w:space="0" w:color="000000"/>
              <w:right w:val="single" w:sz="4" w:space="0" w:color="000000"/>
            </w:tcBorders>
            <w:shd w:val="clear" w:color="auto" w:fill="auto"/>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14 500,00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20203999100000151</w:t>
            </w:r>
          </w:p>
        </w:tc>
        <w:tc>
          <w:tcPr>
            <w:tcW w:w="5175"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субвенции бюджетам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5 100,00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51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20204014100000151</w:t>
            </w:r>
          </w:p>
        </w:tc>
        <w:tc>
          <w:tcPr>
            <w:tcW w:w="5175"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Субвенции бюджетам поселений на выполнение передаваемых полномочий субъектов РФ</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2 000 000,00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20700000000000000</w:t>
            </w:r>
          </w:p>
        </w:tc>
        <w:tc>
          <w:tcPr>
            <w:tcW w:w="5175" w:type="dxa"/>
            <w:gridSpan w:val="2"/>
            <w:tcBorders>
              <w:top w:val="nil"/>
              <w:left w:val="nil"/>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ПРОЧИЕ БЕЗВОЗМЕЗДНЫЕ ПОСТУПЛЕНИЯ</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30 000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765"/>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20705020100000180</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30 000,00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848"/>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21905000100000151</w:t>
            </w:r>
          </w:p>
        </w:tc>
        <w:tc>
          <w:tcPr>
            <w:tcW w:w="5175" w:type="dxa"/>
            <w:gridSpan w:val="2"/>
            <w:tcBorders>
              <w:top w:val="nil"/>
              <w:left w:val="nil"/>
              <w:bottom w:val="single" w:sz="4" w:space="0" w:color="000000"/>
              <w:right w:val="single" w:sz="4" w:space="0" w:color="000000"/>
            </w:tcBorders>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620" w:type="dxa"/>
            <w:gridSpan w:val="2"/>
            <w:tcBorders>
              <w:top w:val="nil"/>
              <w:left w:val="nil"/>
              <w:bottom w:val="single" w:sz="4" w:space="0" w:color="000000"/>
              <w:right w:val="single" w:sz="4" w:space="0" w:color="000000"/>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175" w:type="dxa"/>
            <w:gridSpan w:val="2"/>
            <w:tcBorders>
              <w:top w:val="nil"/>
              <w:left w:val="nil"/>
              <w:bottom w:val="single" w:sz="4" w:space="0" w:color="000000"/>
              <w:right w:val="single" w:sz="4" w:space="0" w:color="000000"/>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Итого безвозмездных поступлений</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2 744 900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00"/>
        </w:trPr>
        <w:tc>
          <w:tcPr>
            <w:tcW w:w="2977"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175" w:type="dxa"/>
            <w:gridSpan w:val="2"/>
            <w:tcBorders>
              <w:top w:val="nil"/>
              <w:left w:val="nil"/>
              <w:bottom w:val="single" w:sz="4" w:space="0" w:color="000000"/>
              <w:right w:val="single" w:sz="4" w:space="0" w:color="000000"/>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Всего доходов</w:t>
            </w:r>
          </w:p>
        </w:tc>
        <w:tc>
          <w:tcPr>
            <w:tcW w:w="1620"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11 687 690</w:t>
            </w:r>
          </w:p>
        </w:tc>
      </w:tr>
      <w:tr w:rsidR="00034794" w:rsidRPr="00034794" w:rsidTr="00034794">
        <w:tblPrEx>
          <w:tblCellMar>
            <w:top w:w="0" w:type="dxa"/>
            <w:left w:w="108" w:type="dxa"/>
            <w:bottom w:w="0" w:type="dxa"/>
            <w:right w:w="108" w:type="dxa"/>
          </w:tblCellMar>
          <w:tblLook w:val="04A0"/>
        </w:tblPrEx>
        <w:trPr>
          <w:gridBefore w:val="1"/>
          <w:gridAfter w:val="2"/>
          <w:wBefore w:w="142" w:type="dxa"/>
          <w:wAfter w:w="434" w:type="dxa"/>
          <w:trHeight w:val="330"/>
        </w:trPr>
        <w:tc>
          <w:tcPr>
            <w:tcW w:w="8152" w:type="dxa"/>
            <w:gridSpan w:val="5"/>
            <w:tcBorders>
              <w:top w:val="nil"/>
              <w:left w:val="nil"/>
              <w:bottom w:val="nil"/>
              <w:right w:val="nil"/>
            </w:tcBorders>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1620" w:type="dxa"/>
            <w:gridSpan w:val="2"/>
            <w:tcBorders>
              <w:top w:val="nil"/>
              <w:left w:val="nil"/>
              <w:bottom w:val="nil"/>
              <w:right w:val="nil"/>
            </w:tcBorders>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r>
    </w:tbl>
    <w:p w:rsidR="00034794" w:rsidRPr="00034794" w:rsidRDefault="00034794" w:rsidP="00034794">
      <w:pPr>
        <w:widowControl/>
        <w:shd w:val="clear" w:color="auto" w:fill="FFFFFF"/>
        <w:tabs>
          <w:tab w:val="left" w:pos="6926"/>
        </w:tabs>
        <w:spacing w:line="200" w:lineRule="atLeast"/>
        <w:jc w:val="both"/>
        <w:rPr>
          <w:rFonts w:ascii="Arial" w:eastAsia="Times New Roman" w:hAnsi="Arial" w:cs="Arial"/>
          <w:kern w:val="0"/>
          <w:sz w:val="24"/>
          <w:lang w:eastAsia="ar-SA"/>
        </w:rPr>
      </w:pPr>
    </w:p>
    <w:p w:rsidR="00034794" w:rsidRPr="00034794" w:rsidRDefault="00034794" w:rsidP="00034794">
      <w:pPr>
        <w:widowControl/>
        <w:shd w:val="clear" w:color="auto" w:fill="FFFFFF"/>
        <w:tabs>
          <w:tab w:val="left" w:pos="6926"/>
        </w:tabs>
        <w:spacing w:line="200" w:lineRule="atLeast"/>
        <w:jc w:val="both"/>
        <w:rPr>
          <w:rFonts w:ascii="Arial" w:eastAsia="Times New Roman" w:hAnsi="Arial" w:cs="Arial"/>
          <w:kern w:val="0"/>
          <w:sz w:val="24"/>
          <w:lang w:eastAsia="ar-SA"/>
        </w:rPr>
      </w:pPr>
    </w:p>
    <w:p w:rsidR="00034794" w:rsidRPr="00034794" w:rsidRDefault="00034794" w:rsidP="00034794">
      <w:pPr>
        <w:widowControl/>
        <w:shd w:val="clear" w:color="auto" w:fill="FFFFFF"/>
        <w:tabs>
          <w:tab w:val="left" w:pos="6926"/>
        </w:tabs>
        <w:spacing w:line="200" w:lineRule="atLeast"/>
        <w:jc w:val="both"/>
        <w:rPr>
          <w:rFonts w:ascii="Arial" w:eastAsia="Times New Roman" w:hAnsi="Arial"/>
          <w:kern w:val="0"/>
          <w:sz w:val="24"/>
          <w:lang w:eastAsia="ar-SA"/>
        </w:rPr>
      </w:pPr>
    </w:p>
    <w:p w:rsidR="00034794" w:rsidRPr="00034794" w:rsidRDefault="00034794" w:rsidP="00034794">
      <w:pPr>
        <w:widowControl/>
        <w:shd w:val="clear" w:color="auto" w:fill="FFFFFF"/>
        <w:tabs>
          <w:tab w:val="left" w:pos="6926"/>
        </w:tabs>
        <w:spacing w:line="200" w:lineRule="atLeast"/>
        <w:jc w:val="both"/>
        <w:rPr>
          <w:rFonts w:ascii="Arial" w:eastAsia="Times New Roman" w:hAnsi="Arial"/>
          <w:kern w:val="0"/>
          <w:sz w:val="24"/>
          <w:lang w:eastAsia="ar-SA"/>
        </w:rPr>
      </w:pPr>
    </w:p>
    <w:p w:rsidR="00034794" w:rsidRPr="00034794" w:rsidRDefault="00034794" w:rsidP="00034794">
      <w:pPr>
        <w:widowControl/>
        <w:suppressAutoHyphens w:val="0"/>
        <w:spacing w:after="200" w:line="276" w:lineRule="auto"/>
        <w:rPr>
          <w:rFonts w:cs="Tahoma"/>
          <w:kern w:val="3"/>
          <w:sz w:val="21"/>
          <w:lang w:eastAsia="ru-RU"/>
        </w:rPr>
      </w:pPr>
      <w:r w:rsidRPr="00034794">
        <w:rPr>
          <w:rFonts w:cs="Tahoma"/>
          <w:kern w:val="3"/>
          <w:sz w:val="21"/>
          <w:lang w:eastAsia="ru-RU"/>
        </w:rPr>
        <w:br w:type="page"/>
      </w:r>
    </w:p>
    <w:tbl>
      <w:tblPr>
        <w:tblW w:w="11057" w:type="dxa"/>
        <w:tblInd w:w="-1026" w:type="dxa"/>
        <w:tblLayout w:type="fixed"/>
        <w:tblLook w:val="04A0"/>
      </w:tblPr>
      <w:tblGrid>
        <w:gridCol w:w="3402"/>
        <w:gridCol w:w="1276"/>
        <w:gridCol w:w="655"/>
        <w:gridCol w:w="763"/>
        <w:gridCol w:w="833"/>
        <w:gridCol w:w="726"/>
        <w:gridCol w:w="364"/>
        <w:gridCol w:w="236"/>
        <w:gridCol w:w="250"/>
        <w:gridCol w:w="236"/>
        <w:gridCol w:w="48"/>
        <w:gridCol w:w="706"/>
        <w:gridCol w:w="995"/>
        <w:gridCol w:w="317"/>
        <w:gridCol w:w="250"/>
      </w:tblGrid>
      <w:tr w:rsidR="00034794" w:rsidRPr="00034794" w:rsidTr="00034794">
        <w:trPr>
          <w:gridAfter w:val="1"/>
          <w:wAfter w:w="250" w:type="dxa"/>
          <w:trHeight w:val="259"/>
        </w:trPr>
        <w:tc>
          <w:tcPr>
            <w:tcW w:w="5333"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090"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552" w:type="dxa"/>
            <w:gridSpan w:val="6"/>
            <w:vMerge w:val="restart"/>
            <w:tcBorders>
              <w:top w:val="nil"/>
              <w:left w:val="nil"/>
              <w:bottom w:val="nil"/>
              <w:right w:val="nil"/>
            </w:tcBorders>
            <w:shd w:val="clear" w:color="auto" w:fill="auto"/>
            <w:vAlign w:val="bottom"/>
            <w:hideMark/>
          </w:tcPr>
          <w:p w:rsidR="00034794" w:rsidRPr="00034794" w:rsidRDefault="00034794" w:rsidP="00034794">
            <w:pPr>
              <w:widowControl/>
              <w:tabs>
                <w:tab w:val="left" w:pos="6480"/>
              </w:tabs>
              <w:rPr>
                <w:rFonts w:ascii="Arial" w:eastAsia="Tahoma" w:hAnsi="Arial" w:cs="Tahoma"/>
                <w:kern w:val="0"/>
                <w:sz w:val="19"/>
                <w:szCs w:val="19"/>
                <w:lang w:eastAsia="ar-SA"/>
              </w:rPr>
            </w:pPr>
            <w:r w:rsidRPr="00034794">
              <w:rPr>
                <w:rFonts w:ascii="Arial1" w:eastAsia="Times New Roman" w:hAnsi="Arial1" w:cs="Calibri"/>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18.12.2015 г. № 77</w:t>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t>8.12.2015 г. № 77</w:t>
            </w:r>
          </w:p>
          <w:p w:rsidR="00034794" w:rsidRPr="00034794" w:rsidRDefault="00034794" w:rsidP="00034794">
            <w:pPr>
              <w:widowControl/>
              <w:tabs>
                <w:tab w:val="left" w:pos="6480"/>
              </w:tabs>
              <w:rPr>
                <w:rFonts w:ascii="Arial" w:eastAsia="Tahoma" w:hAnsi="Arial" w:cs="Tahoma"/>
                <w:kern w:val="0"/>
                <w:sz w:val="19"/>
                <w:szCs w:val="19"/>
                <w:lang w:eastAsia="ar-SA"/>
              </w:rPr>
            </w:pPr>
            <w:r w:rsidRPr="00034794">
              <w:rPr>
                <w:rFonts w:ascii="Arial1" w:eastAsia="Times New Roman" w:hAnsi="Arial1" w:cs="Calibri"/>
                <w:color w:val="000000"/>
                <w:kern w:val="0"/>
                <w:sz w:val="18"/>
                <w:szCs w:val="18"/>
                <w:lang w:eastAsia="ru-RU"/>
              </w:rPr>
              <w:t xml:space="preserve"> </w:t>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t>8.12.2015 г. № 77</w:t>
            </w:r>
          </w:p>
          <w:p w:rsidR="00034794" w:rsidRPr="00034794" w:rsidRDefault="00034794" w:rsidP="00034794">
            <w:pPr>
              <w:widowControl/>
              <w:tabs>
                <w:tab w:val="left" w:pos="6480"/>
              </w:tabs>
              <w:rPr>
                <w:rFonts w:ascii="Arial" w:eastAsia="Tahoma" w:hAnsi="Arial" w:cs="Tahoma"/>
                <w:kern w:val="0"/>
                <w:sz w:val="19"/>
                <w:szCs w:val="19"/>
                <w:lang w:eastAsia="ar-SA"/>
              </w:rPr>
            </w:pP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t>8.12.2015 г. № 77</w:t>
            </w:r>
          </w:p>
          <w:p w:rsidR="00034794" w:rsidRPr="00034794" w:rsidRDefault="00034794" w:rsidP="00034794">
            <w:pPr>
              <w:widowControl/>
              <w:tabs>
                <w:tab w:val="left" w:pos="6480"/>
              </w:tabs>
              <w:rPr>
                <w:rFonts w:ascii="Arial" w:eastAsia="Tahoma" w:hAnsi="Arial" w:cs="Tahoma"/>
                <w:kern w:val="0"/>
                <w:sz w:val="19"/>
                <w:szCs w:val="19"/>
                <w:lang w:eastAsia="ar-SA"/>
              </w:rPr>
            </w:pP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r>
            <w:r w:rsidRPr="00034794">
              <w:rPr>
                <w:rFonts w:ascii="Arial" w:eastAsia="Tahoma" w:hAnsi="Arial" w:cs="Tahoma"/>
                <w:kern w:val="0"/>
                <w:sz w:val="19"/>
                <w:szCs w:val="19"/>
                <w:lang w:eastAsia="ar-SA"/>
              </w:rPr>
              <w:tab/>
              <w:t>8.12.2015 г. № 77</w:t>
            </w:r>
          </w:p>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gridAfter w:val="1"/>
          <w:wAfter w:w="250" w:type="dxa"/>
          <w:trHeight w:val="259"/>
        </w:trPr>
        <w:tc>
          <w:tcPr>
            <w:tcW w:w="5333"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090"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552" w:type="dxa"/>
            <w:gridSpan w:val="6"/>
            <w:vMerge/>
            <w:tcBorders>
              <w:top w:val="nil"/>
              <w:left w:val="nil"/>
              <w:bottom w:val="nil"/>
              <w:right w:val="nil"/>
            </w:tcBorders>
            <w:vAlign w:val="center"/>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gridAfter w:val="1"/>
          <w:wAfter w:w="250" w:type="dxa"/>
          <w:trHeight w:val="1879"/>
        </w:trPr>
        <w:tc>
          <w:tcPr>
            <w:tcW w:w="5333"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090"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36"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rPr>
                <w:rFonts w:ascii="Arial1" w:eastAsia="Times New Roman" w:hAnsi="Arial1" w:cs="Calibri"/>
                <w:b/>
                <w:bCs/>
                <w:color w:val="000000"/>
                <w:kern w:val="0"/>
                <w:szCs w:val="20"/>
                <w:lang w:eastAsia="ru-RU"/>
              </w:rPr>
            </w:pPr>
          </w:p>
        </w:tc>
        <w:tc>
          <w:tcPr>
            <w:tcW w:w="2552" w:type="dxa"/>
            <w:gridSpan w:val="6"/>
            <w:vMerge/>
            <w:tcBorders>
              <w:top w:val="nil"/>
              <w:left w:val="nil"/>
              <w:bottom w:val="nil"/>
              <w:right w:val="nil"/>
            </w:tcBorders>
            <w:vAlign w:val="center"/>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trHeight w:val="387"/>
        </w:trPr>
        <w:tc>
          <w:tcPr>
            <w:tcW w:w="5333" w:type="dxa"/>
            <w:gridSpan w:val="3"/>
            <w:tcBorders>
              <w:top w:val="nil"/>
              <w:left w:val="nil"/>
              <w:bottom w:val="nil"/>
              <w:right w:val="nil"/>
            </w:tcBorders>
            <w:shd w:val="clear" w:color="auto" w:fill="auto"/>
            <w:vAlign w:val="center"/>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596" w:type="dxa"/>
            <w:gridSpan w:val="2"/>
            <w:tcBorders>
              <w:top w:val="nil"/>
              <w:left w:val="nil"/>
              <w:bottom w:val="nil"/>
              <w:right w:val="nil"/>
            </w:tcBorders>
            <w:shd w:val="clear" w:color="auto" w:fill="auto"/>
            <w:vAlign w:val="center"/>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090"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486"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990" w:type="dxa"/>
            <w:gridSpan w:val="3"/>
            <w:tcBorders>
              <w:top w:val="nil"/>
              <w:left w:val="nil"/>
              <w:bottom w:val="nil"/>
              <w:right w:val="nil"/>
            </w:tcBorders>
            <w:shd w:val="clear" w:color="auto" w:fill="auto"/>
            <w:noWrap/>
            <w:vAlign w:val="bottom"/>
            <w:hideMark/>
          </w:tcPr>
          <w:p w:rsidR="00034794" w:rsidRPr="00034794" w:rsidRDefault="00034794" w:rsidP="00034794">
            <w:pPr>
              <w:widowControl/>
              <w:suppressAutoHyphens w:val="0"/>
              <w:rPr>
                <w:rFonts w:ascii="Arial1" w:eastAsia="Times New Roman" w:hAnsi="Arial1" w:cs="Calibri"/>
                <w:b/>
                <w:bCs/>
                <w:color w:val="000000"/>
                <w:kern w:val="0"/>
                <w:szCs w:val="20"/>
                <w:lang w:eastAsia="ru-RU"/>
              </w:rPr>
            </w:pPr>
          </w:p>
        </w:tc>
        <w:tc>
          <w:tcPr>
            <w:tcW w:w="1562" w:type="dxa"/>
            <w:gridSpan w:val="3"/>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r>
      <w:tr w:rsidR="00034794" w:rsidRPr="00034794" w:rsidTr="00034794">
        <w:trPr>
          <w:trHeight w:val="1103"/>
        </w:trPr>
        <w:tc>
          <w:tcPr>
            <w:tcW w:w="11057" w:type="dxa"/>
            <w:gridSpan w:val="15"/>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2016 год</w:t>
            </w:r>
          </w:p>
        </w:tc>
      </w:tr>
      <w:tr w:rsidR="00034794" w:rsidRPr="00034794" w:rsidTr="00034794">
        <w:trPr>
          <w:gridAfter w:val="2"/>
          <w:wAfter w:w="567" w:type="dxa"/>
          <w:trHeight w:val="522"/>
        </w:trPr>
        <w:tc>
          <w:tcPr>
            <w:tcW w:w="3402" w:type="dxa"/>
            <w:tcBorders>
              <w:top w:val="nil"/>
              <w:left w:val="nil"/>
              <w:bottom w:val="single" w:sz="4" w:space="0" w:color="000000"/>
              <w:right w:val="nil"/>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tcBorders>
              <w:top w:val="nil"/>
              <w:left w:val="nil"/>
              <w:bottom w:val="single" w:sz="4" w:space="0" w:color="000000"/>
              <w:right w:val="nil"/>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r>
      <w:tr w:rsidR="00034794" w:rsidRPr="00034794" w:rsidTr="00034794">
        <w:trPr>
          <w:gridAfter w:val="2"/>
          <w:wAfter w:w="567" w:type="dxa"/>
          <w:trHeight w:val="818"/>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Наименование</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Код администратора</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Раздел, подраздел</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Целевая статья</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Вид расходов</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Сумма, руб.</w:t>
            </w:r>
          </w:p>
        </w:tc>
      </w:tr>
      <w:tr w:rsidR="00034794" w:rsidRPr="00034794" w:rsidTr="00034794">
        <w:trPr>
          <w:gridAfter w:val="2"/>
          <w:wAfter w:w="567" w:type="dxa"/>
          <w:trHeight w:val="73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Администрация Чернопенского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999</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Общегосударственные вопросы</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0100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5 379 519,00</w:t>
            </w:r>
          </w:p>
        </w:tc>
      </w:tr>
      <w:tr w:rsidR="00034794" w:rsidRPr="00034794" w:rsidTr="00034794">
        <w:trPr>
          <w:gridAfter w:val="2"/>
          <w:wAfter w:w="567" w:type="dxa"/>
          <w:trHeight w:val="92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0102</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515 050,00</w:t>
            </w:r>
          </w:p>
        </w:tc>
      </w:tr>
      <w:tr w:rsidR="00034794" w:rsidRPr="00034794" w:rsidTr="00034794">
        <w:trPr>
          <w:gridAfter w:val="2"/>
          <w:wAfter w:w="567" w:type="dxa"/>
          <w:trHeight w:val="77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0020000110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515 050,00</w:t>
            </w:r>
          </w:p>
        </w:tc>
      </w:tr>
      <w:tr w:rsidR="00034794" w:rsidRPr="00034794" w:rsidTr="00034794">
        <w:trPr>
          <w:gridAfter w:val="2"/>
          <w:wAfter w:w="567" w:type="dxa"/>
          <w:trHeight w:val="1043"/>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515 050,00</w:t>
            </w:r>
          </w:p>
        </w:tc>
      </w:tr>
      <w:tr w:rsidR="00034794" w:rsidRPr="00034794" w:rsidTr="00034794">
        <w:trPr>
          <w:gridAfter w:val="2"/>
          <w:wAfter w:w="567" w:type="dxa"/>
          <w:trHeight w:val="132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0104</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2 144 164,00</w:t>
            </w:r>
          </w:p>
        </w:tc>
      </w:tr>
      <w:tr w:rsidR="00034794" w:rsidRPr="00034794" w:rsidTr="00034794">
        <w:trPr>
          <w:gridAfter w:val="2"/>
          <w:wAfter w:w="567" w:type="dxa"/>
          <w:trHeight w:val="64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0020000110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1 822 750,00</w:t>
            </w:r>
          </w:p>
        </w:tc>
      </w:tr>
      <w:tr w:rsidR="00034794" w:rsidRPr="00034794" w:rsidTr="00034794">
        <w:trPr>
          <w:gridAfter w:val="2"/>
          <w:wAfter w:w="567" w:type="dxa"/>
          <w:trHeight w:val="1013"/>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1 822 750,00</w:t>
            </w:r>
          </w:p>
        </w:tc>
      </w:tr>
      <w:tr w:rsidR="00034794" w:rsidRPr="00034794" w:rsidTr="00034794">
        <w:trPr>
          <w:gridAfter w:val="2"/>
          <w:wAfter w:w="567" w:type="dxa"/>
          <w:trHeight w:val="1013"/>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Расходы на обеспечение  функций органов   местного самоуправления </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0020000190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316 314,00</w:t>
            </w:r>
          </w:p>
        </w:tc>
      </w:tr>
      <w:tr w:rsidR="00034794" w:rsidRPr="00034794" w:rsidTr="00034794">
        <w:trPr>
          <w:gridAfter w:val="2"/>
          <w:wAfter w:w="567" w:type="dxa"/>
          <w:trHeight w:val="76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314 150,00</w:t>
            </w:r>
          </w:p>
        </w:tc>
      </w:tr>
      <w:tr w:rsidR="00034794" w:rsidRPr="00034794" w:rsidTr="00034794">
        <w:trPr>
          <w:gridAfter w:val="2"/>
          <w:wAfter w:w="567" w:type="dxa"/>
          <w:trHeight w:val="51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2 164,00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Выполнение полномочий по составлению протоколов об административных правонарушениях</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0020072090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5 100,00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5 100,00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проведения выборов и референдумов</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0107</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проведения выборов</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0200020020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100 000,00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Резервные фонды</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0111</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Резервные фонды местных администраций</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0700020500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57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57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Другие общегосударственные вопросы</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0113</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2 582 305,00</w:t>
            </w:r>
          </w:p>
        </w:tc>
      </w:tr>
      <w:tr w:rsidR="00034794" w:rsidRPr="00034794" w:rsidTr="00034794">
        <w:trPr>
          <w:gridAfter w:val="2"/>
          <w:wAfter w:w="567" w:type="dxa"/>
          <w:trHeight w:val="73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регистрация актов гражданского состояния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0020059300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14 500,00</w:t>
            </w:r>
          </w:p>
        </w:tc>
      </w:tr>
      <w:tr w:rsidR="00034794" w:rsidRPr="00034794" w:rsidTr="00034794">
        <w:trPr>
          <w:gridAfter w:val="2"/>
          <w:wAfter w:w="567" w:type="dxa"/>
          <w:trHeight w:val="86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14 500,00</w:t>
            </w:r>
          </w:p>
        </w:tc>
      </w:tr>
      <w:tr w:rsidR="00034794" w:rsidRPr="00034794" w:rsidTr="00034794">
        <w:trPr>
          <w:gridAfter w:val="2"/>
          <w:wAfter w:w="567" w:type="dxa"/>
          <w:trHeight w:val="68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Содержание и обслуживание казны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0900021000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952 500,00</w:t>
            </w:r>
          </w:p>
        </w:tc>
      </w:tr>
      <w:tr w:rsidR="00034794" w:rsidRPr="00034794" w:rsidTr="00034794">
        <w:trPr>
          <w:gridAfter w:val="2"/>
          <w:wAfter w:w="567" w:type="dxa"/>
          <w:trHeight w:val="71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952 500,00</w:t>
            </w:r>
          </w:p>
        </w:tc>
      </w:tr>
      <w:tr w:rsidR="00034794" w:rsidRPr="00034794" w:rsidTr="00034794">
        <w:trPr>
          <w:gridAfter w:val="2"/>
          <w:wAfter w:w="567" w:type="dxa"/>
          <w:trHeight w:val="77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Выполнение  других обязательств государства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0920020300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2 441,00</w:t>
            </w:r>
          </w:p>
        </w:tc>
      </w:tr>
      <w:tr w:rsidR="00034794" w:rsidRPr="00034794" w:rsidTr="00034794">
        <w:trPr>
          <w:gridAfter w:val="2"/>
          <w:wAfter w:w="567" w:type="dxa"/>
          <w:trHeight w:val="74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70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2 441,00</w:t>
            </w:r>
          </w:p>
        </w:tc>
      </w:tr>
      <w:tr w:rsidR="00034794" w:rsidRPr="00034794" w:rsidTr="00034794">
        <w:trPr>
          <w:gridAfter w:val="2"/>
          <w:wAfter w:w="567" w:type="dxa"/>
          <w:trHeight w:val="807"/>
        </w:trPr>
        <w:tc>
          <w:tcPr>
            <w:tcW w:w="3402" w:type="dxa"/>
            <w:tcBorders>
              <w:top w:val="nil"/>
              <w:left w:val="single" w:sz="4" w:space="0" w:color="000000"/>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обеспечение  деятельности (оказания услуг) подведомственных  учреждений ( МКУ «ЦБ Чернопенского сельского поселения»)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0930000590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1 546 400,00</w:t>
            </w:r>
          </w:p>
        </w:tc>
      </w:tr>
      <w:tr w:rsidR="00034794" w:rsidRPr="00034794" w:rsidTr="00034794">
        <w:trPr>
          <w:gridAfter w:val="2"/>
          <w:wAfter w:w="567" w:type="dxa"/>
          <w:trHeight w:val="127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1 305 100,00</w:t>
            </w:r>
          </w:p>
        </w:tc>
      </w:tr>
      <w:tr w:rsidR="00034794" w:rsidRPr="00034794" w:rsidTr="00034794">
        <w:trPr>
          <w:gridAfter w:val="2"/>
          <w:wAfter w:w="567" w:type="dxa"/>
          <w:trHeight w:val="73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239 300,00</w:t>
            </w:r>
          </w:p>
        </w:tc>
      </w:tr>
      <w:tr w:rsidR="00034794" w:rsidRPr="00034794" w:rsidTr="00034794">
        <w:trPr>
          <w:gridAfter w:val="2"/>
          <w:wAfter w:w="567" w:type="dxa"/>
          <w:trHeight w:val="73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2 000,00</w:t>
            </w:r>
          </w:p>
        </w:tc>
      </w:tr>
      <w:tr w:rsidR="00034794" w:rsidRPr="00034794" w:rsidTr="00034794">
        <w:trPr>
          <w:gridAfter w:val="2"/>
          <w:wAfter w:w="567" w:type="dxa"/>
          <w:trHeight w:val="1553"/>
        </w:trPr>
        <w:tc>
          <w:tcPr>
            <w:tcW w:w="3402" w:type="dxa"/>
            <w:tcBorders>
              <w:top w:val="nil"/>
              <w:left w:val="single" w:sz="4" w:space="0" w:color="000000"/>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52100Д0600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66 464,00</w:t>
            </w:r>
          </w:p>
        </w:tc>
      </w:tr>
      <w:tr w:rsidR="00034794" w:rsidRPr="00034794" w:rsidTr="00034794">
        <w:trPr>
          <w:gridAfter w:val="2"/>
          <w:wAfter w:w="567" w:type="dxa"/>
          <w:trHeight w:val="61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66 464,00</w:t>
            </w:r>
          </w:p>
        </w:tc>
      </w:tr>
      <w:tr w:rsidR="00034794" w:rsidRPr="00034794" w:rsidTr="00034794">
        <w:trPr>
          <w:gridAfter w:val="2"/>
          <w:wAfter w:w="567" w:type="dxa"/>
          <w:trHeight w:val="61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lastRenderedPageBreak/>
              <w:t>Национальная оборона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0200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350 596,00</w:t>
            </w:r>
          </w:p>
        </w:tc>
      </w:tr>
      <w:tr w:rsidR="00034794" w:rsidRPr="00034794" w:rsidTr="00034794">
        <w:trPr>
          <w:gridAfter w:val="2"/>
          <w:wAfter w:w="567" w:type="dxa"/>
          <w:trHeight w:val="83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Мобилизационная и вневойсковая подготовка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0203</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350 596,00</w:t>
            </w:r>
          </w:p>
        </w:tc>
      </w:tr>
      <w:tr w:rsidR="00034794" w:rsidRPr="00034794" w:rsidTr="00034794">
        <w:trPr>
          <w:gridAfter w:val="2"/>
          <w:wAfter w:w="567" w:type="dxa"/>
          <w:trHeight w:val="848"/>
        </w:trPr>
        <w:tc>
          <w:tcPr>
            <w:tcW w:w="3402" w:type="dxa"/>
            <w:tcBorders>
              <w:top w:val="nil"/>
              <w:left w:val="single" w:sz="4" w:space="0" w:color="000000"/>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0020051180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197 300,00</w:t>
            </w:r>
          </w:p>
        </w:tc>
      </w:tr>
      <w:tr w:rsidR="00034794" w:rsidRPr="00034794" w:rsidTr="00034794">
        <w:trPr>
          <w:gridAfter w:val="2"/>
          <w:wAfter w:w="567" w:type="dxa"/>
          <w:trHeight w:val="1193"/>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197 300,00</w:t>
            </w:r>
          </w:p>
        </w:tc>
      </w:tr>
      <w:tr w:rsidR="00034794" w:rsidRPr="00034794" w:rsidTr="00034794">
        <w:trPr>
          <w:gridAfter w:val="2"/>
          <w:wAfter w:w="567" w:type="dxa"/>
          <w:trHeight w:val="89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65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по оплате труда работников органов местного самоуправления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0020000110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152 796,00</w:t>
            </w:r>
          </w:p>
        </w:tc>
      </w:tr>
      <w:tr w:rsidR="00034794" w:rsidRPr="00034794" w:rsidTr="00034794">
        <w:trPr>
          <w:gridAfter w:val="2"/>
          <w:wAfter w:w="567" w:type="dxa"/>
          <w:trHeight w:val="95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152 796,00</w:t>
            </w:r>
          </w:p>
        </w:tc>
      </w:tr>
      <w:tr w:rsidR="00034794" w:rsidRPr="00034794" w:rsidTr="00034794">
        <w:trPr>
          <w:gridAfter w:val="2"/>
          <w:wAfter w:w="567" w:type="dxa"/>
          <w:trHeight w:val="95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Расходы на обеспечение  функций органов   местного самоуправления </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0020000190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500,00</w:t>
            </w:r>
          </w:p>
        </w:tc>
      </w:tr>
      <w:tr w:rsidR="00034794" w:rsidRPr="00034794" w:rsidTr="00034794">
        <w:trPr>
          <w:gridAfter w:val="2"/>
          <w:wAfter w:w="567" w:type="dxa"/>
          <w:trHeight w:val="73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500,00</w:t>
            </w:r>
          </w:p>
        </w:tc>
      </w:tr>
      <w:tr w:rsidR="00034794" w:rsidRPr="00034794" w:rsidTr="00034794">
        <w:trPr>
          <w:gridAfter w:val="2"/>
          <w:wAfter w:w="567" w:type="dxa"/>
          <w:trHeight w:val="73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Национальная безопасность и правоохранительная деятельность</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0300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20 000,00</w:t>
            </w:r>
          </w:p>
        </w:tc>
      </w:tr>
      <w:tr w:rsidR="00034794" w:rsidRPr="00034794" w:rsidTr="00034794">
        <w:trPr>
          <w:gridAfter w:val="2"/>
          <w:wAfter w:w="567" w:type="dxa"/>
          <w:trHeight w:val="80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0309</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71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2180020100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пожарной безопасности</w:t>
            </w:r>
          </w:p>
        </w:tc>
        <w:tc>
          <w:tcPr>
            <w:tcW w:w="1276" w:type="dxa"/>
            <w:tcBorders>
              <w:top w:val="nil"/>
              <w:left w:val="nil"/>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0310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818"/>
        </w:trPr>
        <w:tc>
          <w:tcPr>
            <w:tcW w:w="3402" w:type="dxa"/>
            <w:tcBorders>
              <w:top w:val="nil"/>
              <w:left w:val="single" w:sz="4" w:space="0" w:color="000000"/>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пожарной безопасности</w:t>
            </w:r>
          </w:p>
        </w:tc>
        <w:tc>
          <w:tcPr>
            <w:tcW w:w="1276" w:type="dxa"/>
            <w:tcBorders>
              <w:top w:val="nil"/>
              <w:left w:val="nil"/>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2020026700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62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Национальная экономика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0400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2 809 366,00</w:t>
            </w:r>
          </w:p>
        </w:tc>
      </w:tr>
      <w:tr w:rsidR="00034794" w:rsidRPr="00034794" w:rsidTr="00034794">
        <w:trPr>
          <w:gridAfter w:val="2"/>
          <w:wAfter w:w="567" w:type="dxa"/>
          <w:trHeight w:val="59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Водное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0406</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2 007 000,00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использования ,охраны водных объектов  и гидротехнических сооружений</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2800020110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7 000,00</w:t>
            </w:r>
          </w:p>
        </w:tc>
      </w:tr>
      <w:tr w:rsidR="00034794" w:rsidRPr="00034794" w:rsidTr="00034794">
        <w:trPr>
          <w:gridAfter w:val="2"/>
          <w:wAfter w:w="567" w:type="dxa"/>
          <w:trHeight w:val="79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7 000,00</w:t>
            </w:r>
          </w:p>
        </w:tc>
      </w:tr>
      <w:tr w:rsidR="00034794" w:rsidRPr="00034794" w:rsidTr="00034794">
        <w:trPr>
          <w:gridAfter w:val="2"/>
          <w:wAfter w:w="567" w:type="dxa"/>
          <w:trHeight w:val="79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Муниципальная адресная инвестиционная программа </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7960000000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2 000 000,00</w:t>
            </w:r>
          </w:p>
        </w:tc>
      </w:tr>
      <w:tr w:rsidR="00034794" w:rsidRPr="00034794" w:rsidTr="00034794">
        <w:trPr>
          <w:gridAfter w:val="2"/>
          <w:wAfter w:w="567" w:type="dxa"/>
          <w:trHeight w:val="79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2 000 000,00</w:t>
            </w:r>
          </w:p>
        </w:tc>
      </w:tr>
      <w:tr w:rsidR="00034794" w:rsidRPr="00034794" w:rsidTr="00034794">
        <w:trPr>
          <w:gridAfter w:val="2"/>
          <w:wAfter w:w="567" w:type="dxa"/>
          <w:trHeight w:val="74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Дорожное хозяйство (дорожные фонды)</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0409</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568 366,00</w:t>
            </w:r>
          </w:p>
        </w:tc>
      </w:tr>
      <w:tr w:rsidR="00034794" w:rsidRPr="00034794" w:rsidTr="00034794">
        <w:trPr>
          <w:gridAfter w:val="2"/>
          <w:wAfter w:w="567" w:type="dxa"/>
          <w:trHeight w:val="86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3150020200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Муниципальный  дорожный  фонд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3150020500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568 366,00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568 366,00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Другие вопросы в области национальной экономики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0412</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234 000,00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по землеустройству и землепользованию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3400020310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234 000,00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234 000,00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Жилищно-коммунальное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0500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1 483 474,00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Жилищное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0501</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209 124,00</w:t>
            </w:r>
          </w:p>
        </w:tc>
      </w:tr>
      <w:tr w:rsidR="00034794" w:rsidRPr="00034794" w:rsidTr="00034794">
        <w:trPr>
          <w:gridAfter w:val="2"/>
          <w:wAfter w:w="567" w:type="dxa"/>
          <w:trHeight w:val="63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жилищного хозяйства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3600020410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15 000,00</w:t>
            </w:r>
          </w:p>
        </w:tc>
      </w:tr>
      <w:tr w:rsidR="00034794" w:rsidRPr="00034794" w:rsidTr="00034794">
        <w:trPr>
          <w:gridAfter w:val="2"/>
          <w:wAfter w:w="567" w:type="dxa"/>
          <w:trHeight w:val="63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15 000,00</w:t>
            </w:r>
          </w:p>
        </w:tc>
      </w:tr>
      <w:tr w:rsidR="00034794" w:rsidRPr="00034794" w:rsidTr="00034794">
        <w:trPr>
          <w:gridAfter w:val="2"/>
          <w:wAfter w:w="567" w:type="dxa"/>
          <w:trHeight w:val="63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63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Капитальный ремонт муниципального жилого фонда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3600020420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194 124,00</w:t>
            </w:r>
          </w:p>
        </w:tc>
      </w:tr>
      <w:tr w:rsidR="00034794" w:rsidRPr="00034794" w:rsidTr="00034794">
        <w:trPr>
          <w:gridAfter w:val="2"/>
          <w:wAfter w:w="567" w:type="dxa"/>
          <w:trHeight w:val="63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194 124,00</w:t>
            </w:r>
          </w:p>
        </w:tc>
      </w:tr>
      <w:tr w:rsidR="00034794" w:rsidRPr="00034794" w:rsidTr="00034794">
        <w:trPr>
          <w:gridAfter w:val="2"/>
          <w:wAfter w:w="567" w:type="dxa"/>
          <w:trHeight w:val="61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Коммунальное хозяйство</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0502</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77 600,00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коммунального хозяйства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3610020510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77 600,00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77 600,00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Благоустройство</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0503</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1 298 750,00</w:t>
            </w:r>
          </w:p>
        </w:tc>
      </w:tr>
      <w:tr w:rsidR="00034794" w:rsidRPr="00034794" w:rsidTr="00034794">
        <w:trPr>
          <w:gridAfter w:val="2"/>
          <w:wAfter w:w="567" w:type="dxa"/>
          <w:trHeight w:val="76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Уличное освещение</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6000020210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702 000,00</w:t>
            </w:r>
          </w:p>
        </w:tc>
      </w:tr>
      <w:tr w:rsidR="00034794" w:rsidRPr="00034794" w:rsidTr="00034794">
        <w:trPr>
          <w:gridAfter w:val="2"/>
          <w:wAfter w:w="567" w:type="dxa"/>
          <w:trHeight w:val="1013"/>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702 000,00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Озеленение</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6000020220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225 000,00</w:t>
            </w:r>
          </w:p>
        </w:tc>
      </w:tr>
      <w:tr w:rsidR="00034794" w:rsidRPr="00034794" w:rsidTr="00034794">
        <w:trPr>
          <w:gridAfter w:val="2"/>
          <w:wAfter w:w="567" w:type="dxa"/>
          <w:trHeight w:val="74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225 000,00</w:t>
            </w:r>
          </w:p>
        </w:tc>
      </w:tr>
      <w:tr w:rsidR="00034794" w:rsidRPr="00034794" w:rsidTr="00034794">
        <w:trPr>
          <w:gridAfter w:val="2"/>
          <w:wAfter w:w="567" w:type="dxa"/>
          <w:trHeight w:val="62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Организация и содержание  мест захоронения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6000020230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34 000,00</w:t>
            </w:r>
          </w:p>
        </w:tc>
      </w:tr>
      <w:tr w:rsidR="00034794" w:rsidRPr="00034794" w:rsidTr="00034794">
        <w:trPr>
          <w:gridAfter w:val="2"/>
          <w:wAfter w:w="567" w:type="dxa"/>
          <w:trHeight w:val="878"/>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34 000,00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мероприятия по благоустройству</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6000020240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337 750,00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337 750,00</w:t>
            </w:r>
          </w:p>
        </w:tc>
      </w:tr>
      <w:tr w:rsidR="00034794" w:rsidRPr="00034794" w:rsidTr="00034794">
        <w:trPr>
          <w:gridAfter w:val="2"/>
          <w:wAfter w:w="567" w:type="dxa"/>
          <w:trHeight w:val="61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61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Образование</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0700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4 500,00</w:t>
            </w:r>
          </w:p>
        </w:tc>
      </w:tr>
      <w:tr w:rsidR="00034794" w:rsidRPr="00034794" w:rsidTr="00034794">
        <w:trPr>
          <w:gridAfter w:val="2"/>
          <w:wAfter w:w="567" w:type="dxa"/>
          <w:trHeight w:val="55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Другие вопросы в области образования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0709</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gridAfter w:val="2"/>
          <w:wAfter w:w="567" w:type="dxa"/>
          <w:trHeight w:val="77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Проведение  мероприятий для детей  и молодежи.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4360020900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gridAfter w:val="2"/>
          <w:wAfter w:w="567" w:type="dxa"/>
          <w:trHeight w:val="499"/>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Культура, кинематография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0800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2 252 350,00</w:t>
            </w:r>
          </w:p>
        </w:tc>
      </w:tr>
      <w:tr w:rsidR="00034794" w:rsidRPr="00034794" w:rsidTr="00034794">
        <w:trPr>
          <w:gridAfter w:val="2"/>
          <w:wAfter w:w="567" w:type="dxa"/>
          <w:trHeight w:val="44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Культура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0801</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2 280 350,00</w:t>
            </w:r>
          </w:p>
        </w:tc>
      </w:tr>
      <w:tr w:rsidR="00034794" w:rsidRPr="00034794" w:rsidTr="00034794">
        <w:trPr>
          <w:gridAfter w:val="2"/>
          <w:wAfter w:w="567" w:type="dxa"/>
          <w:trHeight w:val="642"/>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обеспечение деятельности (оказание услуг) подведомственных учреждений</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4400000590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1 993 350,00</w:t>
            </w:r>
          </w:p>
        </w:tc>
      </w:tr>
      <w:tr w:rsidR="00034794" w:rsidRPr="00034794" w:rsidTr="00034794">
        <w:trPr>
          <w:gridAfter w:val="2"/>
          <w:wAfter w:w="567" w:type="dxa"/>
          <w:trHeight w:val="998"/>
        </w:trPr>
        <w:tc>
          <w:tcPr>
            <w:tcW w:w="3402" w:type="dxa"/>
            <w:tcBorders>
              <w:top w:val="nil"/>
              <w:left w:val="single" w:sz="4" w:space="0" w:color="000000"/>
              <w:bottom w:val="single" w:sz="4" w:space="0" w:color="000000"/>
              <w:right w:val="single" w:sz="4" w:space="0" w:color="000000"/>
            </w:tcBorders>
            <w:shd w:val="clear" w:color="auto" w:fill="auto"/>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1 871 500,00</w:t>
            </w:r>
          </w:p>
        </w:tc>
      </w:tr>
      <w:tr w:rsidR="00034794" w:rsidRPr="00034794" w:rsidTr="00034794">
        <w:trPr>
          <w:gridAfter w:val="2"/>
          <w:wAfter w:w="567" w:type="dxa"/>
          <w:trHeight w:val="58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государствееных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50 850,00</w:t>
            </w:r>
          </w:p>
        </w:tc>
      </w:tr>
      <w:tr w:rsidR="00034794" w:rsidRPr="00034794" w:rsidTr="00034794">
        <w:trPr>
          <w:gridAfter w:val="2"/>
          <w:wAfter w:w="567" w:type="dxa"/>
          <w:trHeight w:val="58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71 000,00</w:t>
            </w:r>
          </w:p>
        </w:tc>
      </w:tr>
      <w:tr w:rsidR="00034794" w:rsidRPr="00034794" w:rsidTr="00034794">
        <w:trPr>
          <w:gridAfter w:val="2"/>
          <w:wAfter w:w="567" w:type="dxa"/>
          <w:trHeight w:val="1463"/>
        </w:trPr>
        <w:tc>
          <w:tcPr>
            <w:tcW w:w="3402" w:type="dxa"/>
            <w:tcBorders>
              <w:top w:val="nil"/>
              <w:left w:val="single" w:sz="4" w:space="0" w:color="000000"/>
              <w:bottom w:val="single" w:sz="4" w:space="0" w:color="000000"/>
              <w:right w:val="single" w:sz="4" w:space="0" w:color="000000"/>
            </w:tcBorders>
            <w:shd w:val="clear" w:color="FFFFCC"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034794">
              <w:rPr>
                <w:rFonts w:ascii="Arial" w:eastAsia="Times New Roman" w:hAnsi="Arial" w:cs="Arial"/>
                <w:color w:val="000000"/>
                <w:kern w:val="0"/>
                <w:sz w:val="24"/>
                <w:lang w:eastAsia="ru-RU"/>
              </w:rPr>
              <w:lastRenderedPageBreak/>
              <w:t>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52100Д0600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287 000,00</w:t>
            </w:r>
          </w:p>
        </w:tc>
      </w:tr>
      <w:tr w:rsidR="00034794" w:rsidRPr="00034794" w:rsidTr="00034794">
        <w:trPr>
          <w:gridAfter w:val="2"/>
          <w:wAfter w:w="567" w:type="dxa"/>
          <w:trHeight w:val="49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 xml:space="preserve">Межбюджетные трансферты  </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287 000,00</w:t>
            </w:r>
          </w:p>
        </w:tc>
      </w:tr>
      <w:tr w:rsidR="00034794" w:rsidRPr="00034794" w:rsidTr="00034794">
        <w:trPr>
          <w:gridAfter w:val="2"/>
          <w:wAfter w:w="567" w:type="dxa"/>
          <w:trHeight w:val="50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Социальная политика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1000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128 000,00</w:t>
            </w:r>
          </w:p>
        </w:tc>
      </w:tr>
      <w:tr w:rsidR="00034794" w:rsidRPr="00034794" w:rsidTr="00034794">
        <w:trPr>
          <w:gridAfter w:val="2"/>
          <w:wAfter w:w="567" w:type="dxa"/>
          <w:trHeight w:val="492"/>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Пенсионное обеспечение</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1001</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70 000,00</w:t>
            </w:r>
          </w:p>
        </w:tc>
      </w:tr>
      <w:tr w:rsidR="00034794" w:rsidRPr="00034794" w:rsidTr="00034794">
        <w:trPr>
          <w:gridAfter w:val="2"/>
          <w:wAfter w:w="567" w:type="dxa"/>
          <w:trHeight w:val="51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Доплаты к пенсиям государственных служащих субъектов РФ и муниципальных служащих</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5050083100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70 000,00</w:t>
            </w:r>
          </w:p>
        </w:tc>
      </w:tr>
      <w:tr w:rsidR="00034794" w:rsidRPr="00034794" w:rsidTr="00034794">
        <w:trPr>
          <w:gridAfter w:val="2"/>
          <w:wAfter w:w="567" w:type="dxa"/>
          <w:trHeight w:val="447"/>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70 000,00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Социальное обеспечение населения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1003</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58 000,00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социальной политики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5050083300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58 000,00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58 000,00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Физическая культура и спорт</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1100</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51 850,00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Физическая культура</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1101</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51 850,00</w:t>
            </w:r>
          </w:p>
        </w:tc>
      </w:tr>
      <w:tr w:rsidR="00034794" w:rsidRPr="00034794" w:rsidTr="00034794">
        <w:trPr>
          <w:gridAfter w:val="2"/>
          <w:wAfter w:w="567" w:type="dxa"/>
          <w:trHeight w:val="51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Центры спортивной подготовки. Обеспечение деятельности подведомственных учреждений</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4820000590</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51 850,00</w:t>
            </w:r>
          </w:p>
        </w:tc>
      </w:tr>
      <w:tr w:rsidR="00034794" w:rsidRPr="00034794" w:rsidTr="00034794">
        <w:trPr>
          <w:gridAfter w:val="2"/>
          <w:wAfter w:w="567" w:type="dxa"/>
          <w:trHeight w:val="102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23 500,00</w:t>
            </w:r>
          </w:p>
        </w:tc>
      </w:tr>
      <w:tr w:rsidR="00034794" w:rsidRPr="00034794" w:rsidTr="00034794">
        <w:trPr>
          <w:gridAfter w:val="2"/>
          <w:wAfter w:w="567" w:type="dxa"/>
          <w:trHeight w:val="510"/>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28 350,00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255"/>
        </w:trPr>
        <w:tc>
          <w:tcPr>
            <w:tcW w:w="3402" w:type="dxa"/>
            <w:tcBorders>
              <w:top w:val="nil"/>
              <w:left w:val="single" w:sz="4" w:space="0" w:color="000000"/>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418"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559" w:type="dxa"/>
            <w:gridSpan w:val="2"/>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134" w:type="dxa"/>
            <w:gridSpan w:val="5"/>
            <w:tcBorders>
              <w:top w:val="nil"/>
              <w:left w:val="nil"/>
              <w:bottom w:val="single" w:sz="4" w:space="0" w:color="000000"/>
              <w:right w:val="single" w:sz="4" w:space="0" w:color="000000"/>
            </w:tcBorders>
            <w:shd w:val="clear" w:color="FFFFCC"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701" w:type="dxa"/>
            <w:gridSpan w:val="2"/>
            <w:tcBorders>
              <w:top w:val="nil"/>
              <w:left w:val="nil"/>
              <w:bottom w:val="single" w:sz="4" w:space="0" w:color="000000"/>
              <w:right w:val="single" w:sz="4" w:space="0" w:color="000000"/>
            </w:tcBorders>
            <w:shd w:val="clear" w:color="FFFFCC"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gridAfter w:val="2"/>
          <w:wAfter w:w="567" w:type="dxa"/>
          <w:trHeight w:val="255"/>
        </w:trPr>
        <w:tc>
          <w:tcPr>
            <w:tcW w:w="8789"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ИТОГО</w:t>
            </w:r>
          </w:p>
        </w:tc>
        <w:tc>
          <w:tcPr>
            <w:tcW w:w="1701" w:type="dxa"/>
            <w:gridSpan w:val="2"/>
            <w:tcBorders>
              <w:top w:val="nil"/>
              <w:left w:val="nil"/>
              <w:bottom w:val="single" w:sz="4" w:space="0" w:color="000000"/>
              <w:right w:val="single" w:sz="4" w:space="0" w:color="000000"/>
            </w:tcBorders>
            <w:shd w:val="clear" w:color="FFFFCC" w:fill="FFFFFF"/>
            <w:noWrap/>
            <w:vAlign w:val="bottom"/>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12581655,00</w:t>
            </w:r>
          </w:p>
        </w:tc>
      </w:tr>
      <w:tr w:rsidR="00034794" w:rsidRPr="00034794" w:rsidTr="00034794">
        <w:trPr>
          <w:gridAfter w:val="2"/>
          <w:wAfter w:w="567" w:type="dxa"/>
          <w:trHeight w:val="255"/>
        </w:trPr>
        <w:tc>
          <w:tcPr>
            <w:tcW w:w="5333" w:type="dxa"/>
            <w:gridSpan w:val="3"/>
            <w:tcBorders>
              <w:top w:val="nil"/>
              <w:left w:val="nil"/>
              <w:bottom w:val="nil"/>
              <w:right w:val="nil"/>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1596" w:type="dxa"/>
            <w:gridSpan w:val="2"/>
            <w:tcBorders>
              <w:top w:val="nil"/>
              <w:left w:val="nil"/>
              <w:bottom w:val="nil"/>
              <w:right w:val="nil"/>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1090"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486" w:type="dxa"/>
            <w:gridSpan w:val="2"/>
            <w:tcBorders>
              <w:top w:val="nil"/>
              <w:left w:val="nil"/>
              <w:bottom w:val="nil"/>
              <w:right w:val="nil"/>
            </w:tcBorders>
            <w:shd w:val="clear" w:color="FFFFCC"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236" w:type="dxa"/>
            <w:tcBorders>
              <w:top w:val="nil"/>
              <w:left w:val="nil"/>
              <w:bottom w:val="nil"/>
              <w:right w:val="nil"/>
            </w:tcBorders>
            <w:shd w:val="clear" w:color="FFFFCC"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749" w:type="dxa"/>
            <w:gridSpan w:val="3"/>
            <w:tcBorders>
              <w:top w:val="nil"/>
              <w:left w:val="nil"/>
              <w:bottom w:val="nil"/>
              <w:right w:val="nil"/>
            </w:tcBorders>
            <w:shd w:val="clear" w:color="FFFFCC"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r>
    </w:tbl>
    <w:p w:rsidR="00034794" w:rsidRPr="00034794" w:rsidRDefault="00034794" w:rsidP="00034794">
      <w:pPr>
        <w:widowControl/>
        <w:suppressAutoHyphens w:val="0"/>
        <w:spacing w:after="200" w:line="276" w:lineRule="auto"/>
        <w:rPr>
          <w:rFonts w:cs="Tahoma"/>
          <w:kern w:val="3"/>
          <w:sz w:val="21"/>
          <w:lang w:eastAsia="ru-RU"/>
        </w:rPr>
      </w:pPr>
    </w:p>
    <w:p w:rsidR="00034794" w:rsidRPr="00034794" w:rsidRDefault="00034794" w:rsidP="00034794">
      <w:pPr>
        <w:widowControl/>
        <w:suppressAutoHyphens w:val="0"/>
        <w:spacing w:after="200" w:line="276" w:lineRule="auto"/>
        <w:rPr>
          <w:rFonts w:cs="Tahoma"/>
          <w:kern w:val="3"/>
          <w:sz w:val="21"/>
          <w:lang w:eastAsia="ru-RU"/>
        </w:rPr>
      </w:pPr>
      <w:r w:rsidRPr="00034794">
        <w:rPr>
          <w:rFonts w:cs="Tahoma"/>
          <w:kern w:val="3"/>
          <w:sz w:val="21"/>
          <w:lang w:eastAsia="ru-RU"/>
        </w:rPr>
        <w:br w:type="page"/>
      </w:r>
    </w:p>
    <w:p w:rsidR="00034794" w:rsidRPr="00034794" w:rsidRDefault="00034794" w:rsidP="00034794">
      <w:pPr>
        <w:pageBreakBefore/>
        <w:autoSpaceDN w:val="0"/>
        <w:jc w:val="center"/>
        <w:textAlignment w:val="baseline"/>
        <w:rPr>
          <w:rFonts w:ascii="Arial" w:hAnsi="Arial" w:cs="Arial"/>
          <w:sz w:val="24"/>
          <w:lang w:eastAsia="ar-SA"/>
        </w:rPr>
      </w:pPr>
      <w:r w:rsidRPr="00034794">
        <w:rPr>
          <w:rFonts w:ascii="Arial" w:hAnsi="Arial" w:cs="Arial, Arial"/>
          <w:kern w:val="3"/>
          <w:sz w:val="24"/>
          <w:lang w:eastAsia="ru-RU"/>
        </w:rPr>
        <w:lastRenderedPageBreak/>
        <w:br w:type="page"/>
      </w:r>
      <w:r w:rsidRPr="00034794">
        <w:rPr>
          <w:rFonts w:ascii="Arial" w:hAnsi="Arial" w:cs="Arial"/>
          <w:sz w:val="24"/>
          <w:lang w:eastAsia="ar-SA"/>
        </w:rPr>
        <w:lastRenderedPageBreak/>
        <w:t>КОСТРОМСКАЯ ОБЛАСТЬ</w:t>
      </w:r>
    </w:p>
    <w:p w:rsidR="00034794" w:rsidRPr="00034794" w:rsidRDefault="00034794" w:rsidP="00034794">
      <w:pPr>
        <w:spacing w:line="100" w:lineRule="atLeast"/>
        <w:jc w:val="center"/>
        <w:textAlignment w:val="baseline"/>
        <w:rPr>
          <w:rFonts w:ascii="Arial" w:hAnsi="Arial" w:cs="Arial"/>
          <w:sz w:val="24"/>
          <w:lang w:eastAsia="ar-SA"/>
        </w:rPr>
      </w:pPr>
      <w:r w:rsidRPr="00034794">
        <w:rPr>
          <w:rFonts w:ascii="Arial" w:hAnsi="Arial" w:cs="Arial"/>
          <w:sz w:val="24"/>
          <w:lang w:eastAsia="ar-SA"/>
        </w:rPr>
        <w:t>КОСТРОМСКОЙ МУНИЦИПАЛЬНЫЙ РАЙОН</w:t>
      </w:r>
    </w:p>
    <w:p w:rsidR="00034794" w:rsidRPr="00034794" w:rsidRDefault="00034794" w:rsidP="00034794">
      <w:pPr>
        <w:spacing w:line="100" w:lineRule="atLeast"/>
        <w:jc w:val="center"/>
        <w:textAlignment w:val="baseline"/>
        <w:rPr>
          <w:rFonts w:ascii="Arial" w:hAnsi="Arial" w:cs="Arial"/>
          <w:sz w:val="24"/>
          <w:lang w:eastAsia="ar-SA"/>
        </w:rPr>
      </w:pPr>
      <w:r w:rsidRPr="00034794">
        <w:rPr>
          <w:rFonts w:ascii="Arial" w:hAnsi="Arial" w:cs="Arial"/>
          <w:sz w:val="24"/>
          <w:lang w:eastAsia="ar-SA"/>
        </w:rPr>
        <w:t>СОВЕТ ДЕПУТАТОВ</w:t>
      </w:r>
    </w:p>
    <w:p w:rsidR="00034794" w:rsidRPr="00034794" w:rsidRDefault="00034794" w:rsidP="00034794">
      <w:pPr>
        <w:spacing w:line="100" w:lineRule="atLeast"/>
        <w:jc w:val="center"/>
        <w:textAlignment w:val="baseline"/>
        <w:rPr>
          <w:rFonts w:ascii="Arial" w:hAnsi="Arial" w:cs="Arial"/>
          <w:sz w:val="24"/>
          <w:lang w:eastAsia="ar-SA"/>
        </w:rPr>
      </w:pPr>
      <w:r w:rsidRPr="00034794">
        <w:rPr>
          <w:rFonts w:ascii="Arial" w:hAnsi="Arial" w:cs="Arial"/>
          <w:sz w:val="24"/>
          <w:lang w:eastAsia="ar-SA"/>
        </w:rPr>
        <w:t>ЧЕРНОПЕНСКОГО СЕЛЬСКОГО ПОСЕЛЕНИЯ</w:t>
      </w:r>
    </w:p>
    <w:p w:rsidR="00034794" w:rsidRPr="00034794" w:rsidRDefault="00034794" w:rsidP="00034794">
      <w:pPr>
        <w:spacing w:line="100" w:lineRule="atLeast"/>
        <w:jc w:val="center"/>
        <w:textAlignment w:val="baseline"/>
        <w:rPr>
          <w:rFonts w:ascii="Arial" w:hAnsi="Arial" w:cs="Arial"/>
          <w:sz w:val="24"/>
          <w:lang w:eastAsia="ar-SA"/>
        </w:rPr>
      </w:pPr>
      <w:r w:rsidRPr="00034794">
        <w:rPr>
          <w:rFonts w:ascii="Arial" w:hAnsi="Arial" w:cs="Arial"/>
          <w:sz w:val="24"/>
          <w:lang w:eastAsia="ar-SA"/>
        </w:rPr>
        <w:t>второго созыва</w:t>
      </w:r>
    </w:p>
    <w:p w:rsidR="00034794" w:rsidRPr="00034794" w:rsidRDefault="00034794" w:rsidP="00034794">
      <w:pPr>
        <w:spacing w:line="100" w:lineRule="atLeast"/>
        <w:jc w:val="both"/>
        <w:textAlignment w:val="baseline"/>
        <w:rPr>
          <w:rFonts w:ascii="Arial" w:hAnsi="Arial" w:cs="Arial"/>
          <w:sz w:val="24"/>
          <w:lang w:eastAsia="ar-SA"/>
        </w:rPr>
      </w:pPr>
    </w:p>
    <w:p w:rsidR="00034794" w:rsidRPr="00034794" w:rsidRDefault="00034794" w:rsidP="00034794">
      <w:pPr>
        <w:spacing w:line="100" w:lineRule="atLeast"/>
        <w:jc w:val="center"/>
        <w:textAlignment w:val="baseline"/>
        <w:rPr>
          <w:rFonts w:ascii="Arial" w:hAnsi="Arial" w:cs="Arial"/>
          <w:sz w:val="24"/>
          <w:lang w:eastAsia="ar-SA"/>
        </w:rPr>
      </w:pPr>
      <w:r w:rsidRPr="00034794">
        <w:rPr>
          <w:rFonts w:ascii="Arial" w:hAnsi="Arial" w:cs="Arial"/>
          <w:sz w:val="24"/>
          <w:lang w:eastAsia="ar-SA"/>
        </w:rPr>
        <w:t xml:space="preserve"> РЕШЕНИЕ </w:t>
      </w:r>
    </w:p>
    <w:p w:rsidR="00034794" w:rsidRPr="00034794" w:rsidRDefault="00034794" w:rsidP="00034794">
      <w:pPr>
        <w:widowControl/>
        <w:spacing w:after="200" w:line="276" w:lineRule="auto"/>
        <w:textAlignment w:val="baseline"/>
        <w:rPr>
          <w:rFonts w:ascii="Arial" w:hAnsi="Arial" w:cs="Arial"/>
          <w:sz w:val="24"/>
          <w:lang w:eastAsia="ar-SA"/>
        </w:rPr>
      </w:pPr>
    </w:p>
    <w:p w:rsidR="00034794" w:rsidRPr="00034794" w:rsidRDefault="00034794" w:rsidP="00034794">
      <w:pPr>
        <w:widowControl/>
        <w:spacing w:before="100" w:line="100" w:lineRule="atLeast"/>
        <w:textAlignment w:val="baseline"/>
        <w:rPr>
          <w:rFonts w:ascii="Arial" w:eastAsia="Times New Roman" w:hAnsi="Arial" w:cs="Arial"/>
          <w:sz w:val="24"/>
          <w:lang w:eastAsia="ar-SA"/>
        </w:rPr>
      </w:pPr>
      <w:r w:rsidRPr="00034794">
        <w:rPr>
          <w:rFonts w:ascii="Arial" w:eastAsia="Times New Roman" w:hAnsi="Arial" w:cs="Arial"/>
          <w:sz w:val="24"/>
          <w:lang w:eastAsia="ar-SA"/>
        </w:rPr>
        <w:t>18 ноября       2015  года  №  78</w:t>
      </w:r>
      <w:r w:rsidRPr="00034794">
        <w:rPr>
          <w:rFonts w:ascii="Arial" w:eastAsia="Times New Roman" w:hAnsi="Arial" w:cs="Arial"/>
          <w:sz w:val="24"/>
          <w:lang w:eastAsia="ar-SA"/>
        </w:rPr>
        <w:tab/>
      </w:r>
      <w:r w:rsidRPr="00034794">
        <w:rPr>
          <w:rFonts w:ascii="Arial" w:eastAsia="Times New Roman" w:hAnsi="Arial" w:cs="Arial"/>
          <w:sz w:val="24"/>
          <w:lang w:eastAsia="ar-SA"/>
        </w:rPr>
        <w:tab/>
      </w:r>
      <w:r w:rsidRPr="00034794">
        <w:rPr>
          <w:rFonts w:ascii="Arial" w:eastAsia="Times New Roman" w:hAnsi="Arial" w:cs="Arial"/>
          <w:sz w:val="24"/>
          <w:lang w:eastAsia="ar-SA"/>
        </w:rPr>
        <w:tab/>
      </w:r>
      <w:r w:rsidRPr="00034794">
        <w:rPr>
          <w:rFonts w:ascii="Arial" w:eastAsia="Times New Roman" w:hAnsi="Arial" w:cs="Arial"/>
          <w:sz w:val="24"/>
          <w:lang w:eastAsia="ar-SA"/>
        </w:rPr>
        <w:tab/>
      </w:r>
      <w:r w:rsidRPr="00034794">
        <w:rPr>
          <w:rFonts w:ascii="Arial" w:eastAsia="Times New Roman" w:hAnsi="Arial" w:cs="Arial"/>
          <w:sz w:val="24"/>
          <w:lang w:eastAsia="ar-SA"/>
        </w:rPr>
        <w:tab/>
      </w:r>
      <w:r w:rsidRPr="00034794">
        <w:rPr>
          <w:rFonts w:ascii="Arial" w:eastAsia="Times New Roman" w:hAnsi="Arial" w:cs="Arial"/>
          <w:sz w:val="24"/>
          <w:lang w:eastAsia="ar-SA"/>
        </w:rPr>
        <w:tab/>
        <w:t xml:space="preserve">   п. Сухоногово</w:t>
      </w:r>
    </w:p>
    <w:p w:rsidR="00034794" w:rsidRPr="00034794" w:rsidRDefault="00034794" w:rsidP="00034794">
      <w:pPr>
        <w:widowControl/>
        <w:spacing w:before="100" w:line="100" w:lineRule="atLeast"/>
        <w:textAlignment w:val="baseline"/>
        <w:rPr>
          <w:rFonts w:ascii="Arial" w:eastAsia="Times New Roman" w:hAnsi="Arial" w:cs="Tahoma"/>
          <w:sz w:val="24"/>
          <w:lang w:eastAsia="ar-SA"/>
        </w:rPr>
      </w:pPr>
    </w:p>
    <w:tbl>
      <w:tblPr>
        <w:tblW w:w="0" w:type="auto"/>
        <w:tblInd w:w="55" w:type="dxa"/>
        <w:tblLayout w:type="fixed"/>
        <w:tblCellMar>
          <w:top w:w="55" w:type="dxa"/>
          <w:left w:w="55" w:type="dxa"/>
          <w:bottom w:w="55" w:type="dxa"/>
          <w:right w:w="55" w:type="dxa"/>
        </w:tblCellMar>
        <w:tblLook w:val="0000"/>
      </w:tblPr>
      <w:tblGrid>
        <w:gridCol w:w="5007"/>
        <w:gridCol w:w="4636"/>
      </w:tblGrid>
      <w:tr w:rsidR="00034794" w:rsidRPr="00034794" w:rsidTr="00034794">
        <w:tc>
          <w:tcPr>
            <w:tcW w:w="5007" w:type="dxa"/>
            <w:shd w:val="clear" w:color="auto" w:fill="auto"/>
          </w:tcPr>
          <w:p w:rsidR="00034794" w:rsidRPr="00034794" w:rsidRDefault="00034794" w:rsidP="00034794">
            <w:pPr>
              <w:widowControl/>
              <w:snapToGrid w:val="0"/>
              <w:spacing w:line="100" w:lineRule="atLeast"/>
              <w:jc w:val="both"/>
              <w:textAlignment w:val="baseline"/>
              <w:rPr>
                <w:rFonts w:ascii="Arial" w:eastAsia="Times New Roman" w:hAnsi="Arial"/>
                <w:sz w:val="24"/>
                <w:lang w:eastAsia="ar-SA"/>
              </w:rPr>
            </w:pPr>
            <w:r w:rsidRPr="00034794">
              <w:rPr>
                <w:rFonts w:ascii="Arial" w:hAnsi="Arial" w:cs="Tahoma"/>
                <w:sz w:val="24"/>
                <w:lang w:eastAsia="ar-SA"/>
              </w:rPr>
              <w:t xml:space="preserve">О внесении изменений и дополнений </w:t>
            </w:r>
            <w:r w:rsidRPr="00034794">
              <w:rPr>
                <w:rFonts w:ascii="Arial" w:eastAsia="Times New Roman" w:hAnsi="Arial"/>
                <w:sz w:val="24"/>
                <w:lang w:eastAsia="ar-SA"/>
              </w:rPr>
              <w:t xml:space="preserve">в Решение Совета депутатов МО Чернопенское сельское поселение от 25.12.2014 г. № 71 (в ред. решения  от 29.01.2015 г. №1, от  26.02.2015 г № 9 30.04.2015 г. , № 24,  от 28.05.2015 г. № 29,  от 25.06.2015 г. № 33, от 27.08.2015 г. № 39,  от 24.09.20415 г. № 47, 29.10.2015 г. № 56, от 26.11.2015 г. № 68)  </w:t>
            </w:r>
          </w:p>
        </w:tc>
        <w:tc>
          <w:tcPr>
            <w:tcW w:w="4636" w:type="dxa"/>
            <w:shd w:val="clear" w:color="auto" w:fill="auto"/>
          </w:tcPr>
          <w:p w:rsidR="00034794" w:rsidRPr="00034794" w:rsidRDefault="00034794" w:rsidP="00034794">
            <w:pPr>
              <w:suppressLineNumbers/>
              <w:snapToGrid w:val="0"/>
              <w:spacing w:line="100" w:lineRule="atLeast"/>
              <w:rPr>
                <w:rFonts w:ascii="Arial" w:eastAsia="Times New Roman" w:hAnsi="Arial"/>
                <w:sz w:val="24"/>
                <w:lang w:eastAsia="hi-IN" w:bidi="hi-IN"/>
              </w:rPr>
            </w:pPr>
          </w:p>
        </w:tc>
      </w:tr>
    </w:tbl>
    <w:p w:rsidR="00034794" w:rsidRPr="00034794" w:rsidRDefault="00034794" w:rsidP="00034794">
      <w:pPr>
        <w:widowControl/>
        <w:spacing w:before="100" w:line="100" w:lineRule="atLeast"/>
        <w:jc w:val="both"/>
        <w:textAlignment w:val="baseline"/>
        <w:rPr>
          <w:rFonts w:cs="Tahoma"/>
          <w:sz w:val="21"/>
          <w:lang w:eastAsia="ar-SA"/>
        </w:rPr>
      </w:pPr>
    </w:p>
    <w:p w:rsidR="00034794" w:rsidRPr="00034794" w:rsidRDefault="00034794" w:rsidP="00034794">
      <w:pPr>
        <w:spacing w:line="100" w:lineRule="atLeast"/>
        <w:jc w:val="both"/>
        <w:textAlignment w:val="baseline"/>
        <w:rPr>
          <w:rFonts w:ascii="Arial" w:hAnsi="Arial" w:cs="Tahoma"/>
          <w:sz w:val="24"/>
          <w:lang w:eastAsia="ar-SA"/>
        </w:rPr>
      </w:pPr>
      <w:r w:rsidRPr="00034794">
        <w:rPr>
          <w:rFonts w:ascii="Arial" w:hAnsi="Arial" w:cs="Tahoma"/>
          <w:sz w:val="24"/>
          <w:lang w:eastAsia="ar-SA"/>
        </w:rPr>
        <w:t>Заслушав информацию  экономиста  об изменении доходной и расходной части бюджета  Чернопенского сельского поселения на 2015  год , Совет депутатов решил:</w:t>
      </w:r>
    </w:p>
    <w:p w:rsidR="00034794" w:rsidRPr="00034794" w:rsidRDefault="00034794" w:rsidP="00034794">
      <w:pPr>
        <w:spacing w:line="100" w:lineRule="atLeast"/>
        <w:jc w:val="both"/>
        <w:textAlignment w:val="baseline"/>
        <w:rPr>
          <w:rFonts w:ascii="Arial" w:hAnsi="Arial" w:cs="Tahoma"/>
          <w:sz w:val="24"/>
          <w:lang w:eastAsia="ar-SA"/>
        </w:rPr>
      </w:pPr>
    </w:p>
    <w:p w:rsidR="00034794" w:rsidRPr="00034794" w:rsidRDefault="00034794" w:rsidP="00034794">
      <w:pPr>
        <w:spacing w:line="100" w:lineRule="atLeast"/>
        <w:jc w:val="both"/>
        <w:textAlignment w:val="baseline"/>
        <w:rPr>
          <w:rFonts w:ascii="Arial" w:eastAsia="Times New Roman" w:hAnsi="Arial"/>
          <w:sz w:val="24"/>
          <w:lang w:eastAsia="ar-SA"/>
        </w:rPr>
      </w:pPr>
      <w:r w:rsidRPr="00034794">
        <w:rPr>
          <w:rFonts w:ascii="Arial" w:hAnsi="Arial" w:cs="Tahoma"/>
          <w:sz w:val="24"/>
          <w:lang w:eastAsia="ar-SA"/>
        </w:rPr>
        <w:t xml:space="preserve">  1. Внести следующие изменения и дополнения в решение Совета депутатов  № 71 от 25 декабря 2014  года  «О бюджете Чернопенского сельского поселения Костромского муниципального района на 2015 год» (</w:t>
      </w:r>
      <w:r w:rsidRPr="00034794">
        <w:rPr>
          <w:rFonts w:ascii="Arial" w:eastAsia="Times New Roman" w:hAnsi="Arial"/>
          <w:sz w:val="24"/>
          <w:lang w:eastAsia="ar-SA"/>
        </w:rPr>
        <w:t>в ред. решения  от 29.01.2015 г. №1, от  26.02.2015 г № 9 30.04.2015 г. , № 24,  от 28.05.2015 г. № 29,  от 25.06.2015 г. № 33, от 27.08.2015 г. № 39,  от 24.09.20415 г. № 47, 29.10.2015 г. № 56, от 26.11.2015 г. № 68</w:t>
      </w:r>
    </w:p>
    <w:p w:rsidR="00034794" w:rsidRPr="00034794" w:rsidRDefault="00034794" w:rsidP="00034794">
      <w:pPr>
        <w:spacing w:line="100" w:lineRule="atLeast"/>
        <w:jc w:val="both"/>
        <w:textAlignment w:val="baseline"/>
        <w:rPr>
          <w:rFonts w:ascii="Arial" w:hAnsi="Arial" w:cs="Tahoma"/>
          <w:sz w:val="24"/>
          <w:lang w:eastAsia="ar-SA"/>
        </w:rPr>
      </w:pPr>
      <w:r w:rsidRPr="00034794">
        <w:rPr>
          <w:rFonts w:ascii="Arial" w:hAnsi="Arial" w:cs="Tahoma"/>
          <w:sz w:val="24"/>
          <w:lang w:eastAsia="ar-SA"/>
        </w:rPr>
        <w:t>1.1.  Увеличить     доходную часть    бюджета  на   45000   рублей,  в том числе за счет  увеличения      безвозмездных  поступлений     на   45000  рублей .</w:t>
      </w:r>
      <w:r w:rsidRPr="00034794">
        <w:rPr>
          <w:rFonts w:ascii="Arial" w:hAnsi="Arial" w:cs="Tahoma"/>
          <w:sz w:val="24"/>
          <w:lang w:eastAsia="ar-SA"/>
        </w:rPr>
        <w:tab/>
      </w:r>
    </w:p>
    <w:p w:rsidR="00034794" w:rsidRPr="00034794" w:rsidRDefault="00034794" w:rsidP="00034794">
      <w:pPr>
        <w:spacing w:line="100" w:lineRule="atLeast"/>
        <w:textAlignment w:val="baseline"/>
        <w:rPr>
          <w:rFonts w:ascii="Arial" w:hAnsi="Arial" w:cs="Tahoma"/>
          <w:sz w:val="24"/>
          <w:lang w:eastAsia="ar-SA"/>
        </w:rPr>
      </w:pPr>
      <w:r w:rsidRPr="00034794">
        <w:rPr>
          <w:rFonts w:ascii="Arial" w:hAnsi="Arial" w:cs="Tahoma"/>
          <w:sz w:val="24"/>
          <w:lang w:eastAsia="ar-SA"/>
        </w:rPr>
        <w:t>1.2.   Увеличить    расходную часть бюджета  поселения на   45 000    рублей</w:t>
      </w:r>
    </w:p>
    <w:p w:rsidR="00034794" w:rsidRPr="00034794" w:rsidRDefault="00034794" w:rsidP="00034794">
      <w:pPr>
        <w:spacing w:line="100" w:lineRule="atLeast"/>
        <w:jc w:val="both"/>
        <w:textAlignment w:val="baseline"/>
        <w:rPr>
          <w:rFonts w:ascii="Arial" w:hAnsi="Arial" w:cs="Tahoma"/>
          <w:sz w:val="24"/>
          <w:lang w:eastAsia="ar-SA"/>
        </w:rPr>
      </w:pPr>
      <w:r w:rsidRPr="00034794">
        <w:rPr>
          <w:rFonts w:ascii="Arial" w:hAnsi="Arial" w:cs="Tahoma"/>
          <w:sz w:val="24"/>
          <w:lang w:eastAsia="ar-SA"/>
        </w:rPr>
        <w:t>1.3 .Пункт 1 решения  изложить в следующей редакции:  Утвердить бюджет Чернопенского сельского поселения на 2015 год,  с учетом внесенных изменений по доходам  в размере 11 117 578    рублей , по расходам в размере  11 250 617   рублей    с дефицитом бюджета   133 039     рублей.</w:t>
      </w:r>
    </w:p>
    <w:p w:rsidR="00034794" w:rsidRPr="00034794" w:rsidRDefault="00034794" w:rsidP="00034794">
      <w:pPr>
        <w:spacing w:line="100" w:lineRule="atLeast"/>
        <w:jc w:val="both"/>
        <w:textAlignment w:val="baseline"/>
        <w:rPr>
          <w:rFonts w:ascii="Arial" w:hAnsi="Arial" w:cs="Tahoma"/>
          <w:sz w:val="24"/>
          <w:lang w:eastAsia="ar-SA"/>
        </w:rPr>
      </w:pPr>
      <w:r w:rsidRPr="00034794">
        <w:rPr>
          <w:rFonts w:ascii="Arial" w:hAnsi="Arial" w:cs="Tahoma"/>
          <w:sz w:val="24"/>
          <w:lang w:eastAsia="ar-SA"/>
        </w:rPr>
        <w:t>1.4. Приложение №1 «Источники финансирования  дефицита бюджета Чернопенского сельского поселения»,  Приложение  № 5 «Объем поступлений доходов в бюджет Чернопенского сельского поселения на 2015 г.», Приложение № 6 «</w:t>
      </w:r>
      <w:r w:rsidRPr="00034794">
        <w:rPr>
          <w:rFonts w:ascii="Arial" w:eastAsia="Arial" w:hAnsi="Arial" w:cs="Arial"/>
          <w:color w:val="000000"/>
          <w:sz w:val="24"/>
          <w:lang w:eastAsia="ar-SA"/>
        </w:rPr>
        <w:t xml:space="preserve">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2015 год» </w:t>
      </w:r>
      <w:r w:rsidRPr="00034794">
        <w:rPr>
          <w:rFonts w:ascii="Arial" w:hAnsi="Arial" w:cs="Tahoma"/>
          <w:sz w:val="24"/>
          <w:lang w:eastAsia="ar-SA"/>
        </w:rPr>
        <w:t xml:space="preserve"> изложить в новой редакции.</w:t>
      </w:r>
    </w:p>
    <w:p w:rsidR="00034794" w:rsidRPr="00034794" w:rsidRDefault="00034794" w:rsidP="00034794">
      <w:pPr>
        <w:spacing w:line="100" w:lineRule="atLeast"/>
        <w:jc w:val="both"/>
        <w:textAlignment w:val="baseline"/>
        <w:rPr>
          <w:rFonts w:ascii="Arial" w:hAnsi="Arial" w:cs="Tahoma"/>
          <w:sz w:val="24"/>
          <w:lang w:eastAsia="ar-SA"/>
        </w:rPr>
      </w:pPr>
      <w:r w:rsidRPr="00034794">
        <w:rPr>
          <w:rFonts w:ascii="Arial" w:hAnsi="Arial" w:cs="Tahoma"/>
          <w:sz w:val="24"/>
          <w:lang w:eastAsia="ar-SA"/>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034794" w:rsidRPr="00034794" w:rsidRDefault="00034794" w:rsidP="00034794">
      <w:pPr>
        <w:spacing w:line="100" w:lineRule="atLeast"/>
        <w:jc w:val="both"/>
        <w:textAlignment w:val="baseline"/>
        <w:rPr>
          <w:rFonts w:ascii="Arial" w:hAnsi="Arial" w:cs="Tahoma"/>
          <w:sz w:val="24"/>
          <w:lang w:eastAsia="ar-SA"/>
        </w:rPr>
      </w:pP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Глава Чернопенского сельского поселения</w:t>
      </w: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Костромского муниципального район</w:t>
      </w: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Костромской области</w:t>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t xml:space="preserve">          В.Ф. Новиков       </w:t>
      </w:r>
    </w:p>
    <w:p w:rsidR="00034794" w:rsidRPr="00034794" w:rsidRDefault="00034794" w:rsidP="00034794">
      <w:pPr>
        <w:tabs>
          <w:tab w:val="left" w:pos="6618"/>
        </w:tabs>
        <w:spacing w:line="100" w:lineRule="atLeast"/>
        <w:textAlignment w:val="baseline"/>
        <w:rPr>
          <w:rFonts w:ascii="Arial" w:eastAsia="Times New Roman" w:hAnsi="Arial" w:cs="Arial"/>
          <w:spacing w:val="-3"/>
          <w:sz w:val="24"/>
          <w:szCs w:val="20"/>
          <w:lang w:eastAsia="ar-SA"/>
        </w:rPr>
      </w:pPr>
      <w:r w:rsidRPr="00034794">
        <w:rPr>
          <w:rFonts w:ascii="Arial" w:eastAsia="Times New Roman" w:hAnsi="Arial" w:cs="Arial"/>
          <w:spacing w:val="-3"/>
          <w:sz w:val="24"/>
          <w:szCs w:val="20"/>
          <w:lang w:eastAsia="ar-SA"/>
        </w:rPr>
        <w:lastRenderedPageBreak/>
        <w:t xml:space="preserve">                                                                                                       </w:t>
      </w:r>
    </w:p>
    <w:p w:rsidR="00034794" w:rsidRPr="00034794" w:rsidRDefault="00034794" w:rsidP="00034794">
      <w:pPr>
        <w:tabs>
          <w:tab w:val="left" w:pos="6618"/>
        </w:tabs>
        <w:spacing w:line="100" w:lineRule="atLeast"/>
        <w:jc w:val="right"/>
        <w:textAlignment w:val="baseline"/>
        <w:rPr>
          <w:rFonts w:ascii="Arial" w:eastAsia="Times New Roman" w:hAnsi="Arial"/>
          <w:spacing w:val="-3"/>
          <w:szCs w:val="20"/>
          <w:lang w:eastAsia="ar-SA"/>
        </w:rPr>
      </w:pPr>
      <w:r w:rsidRPr="00034794">
        <w:rPr>
          <w:rFonts w:ascii="Arial" w:eastAsia="Times New Roman" w:hAnsi="Arial" w:cs="Arial"/>
          <w:spacing w:val="-3"/>
          <w:sz w:val="24"/>
          <w:szCs w:val="20"/>
          <w:lang w:eastAsia="ar-SA"/>
        </w:rPr>
        <w:t xml:space="preserve"> </w:t>
      </w:r>
      <w:r w:rsidRPr="00034794">
        <w:rPr>
          <w:rFonts w:ascii="Arial" w:eastAsia="Times New Roman" w:hAnsi="Arial"/>
          <w:spacing w:val="-3"/>
          <w:szCs w:val="20"/>
          <w:lang w:eastAsia="ar-SA"/>
        </w:rPr>
        <w:t>Приложение №1</w:t>
      </w:r>
    </w:p>
    <w:p w:rsidR="00034794" w:rsidRPr="00034794" w:rsidRDefault="00034794" w:rsidP="00034794">
      <w:pPr>
        <w:shd w:val="clear" w:color="auto" w:fill="FFFFFF"/>
        <w:tabs>
          <w:tab w:val="left" w:pos="13526"/>
        </w:tabs>
        <w:spacing w:line="200" w:lineRule="atLeast"/>
        <w:jc w:val="both"/>
        <w:textAlignment w:val="baseline"/>
        <w:rPr>
          <w:rFonts w:ascii="Arial" w:eastAsia="Times New Roman" w:hAnsi="Arial"/>
          <w:spacing w:val="-3"/>
          <w:szCs w:val="20"/>
          <w:lang w:eastAsia="ar-SA"/>
        </w:rPr>
      </w:pPr>
      <w:r w:rsidRPr="00034794">
        <w:rPr>
          <w:rFonts w:ascii="Arial" w:eastAsia="Times New Roman" w:hAnsi="Arial"/>
          <w:spacing w:val="-3"/>
          <w:szCs w:val="20"/>
          <w:lang w:eastAsia="ar-SA"/>
        </w:rPr>
        <w:t>к решению Совета депутатов</w:t>
      </w:r>
    </w:p>
    <w:p w:rsidR="00034794" w:rsidRPr="00034794" w:rsidRDefault="00034794" w:rsidP="00034794">
      <w:pPr>
        <w:shd w:val="clear" w:color="auto" w:fill="FFFFFF"/>
        <w:tabs>
          <w:tab w:val="left" w:pos="13526"/>
        </w:tabs>
        <w:spacing w:line="200" w:lineRule="atLeast"/>
        <w:jc w:val="both"/>
        <w:textAlignment w:val="baseline"/>
        <w:rPr>
          <w:rFonts w:ascii="Arial" w:eastAsia="Times New Roman" w:hAnsi="Arial"/>
          <w:spacing w:val="-3"/>
          <w:szCs w:val="20"/>
          <w:lang w:eastAsia="ar-SA"/>
        </w:rPr>
      </w:pPr>
      <w:r w:rsidRPr="00034794">
        <w:rPr>
          <w:rFonts w:ascii="Arial" w:eastAsia="Times New Roman" w:hAnsi="Arial"/>
          <w:spacing w:val="-3"/>
          <w:szCs w:val="20"/>
          <w:lang w:eastAsia="ar-SA"/>
        </w:rPr>
        <w:t>Чернопенского сельского поселения   № 71 от 25.12.2014 г.</w:t>
      </w:r>
    </w:p>
    <w:p w:rsidR="00034794" w:rsidRPr="00034794" w:rsidRDefault="00034794" w:rsidP="00034794">
      <w:pPr>
        <w:shd w:val="clear" w:color="auto" w:fill="FFFFFF"/>
        <w:tabs>
          <w:tab w:val="left" w:pos="13526"/>
        </w:tabs>
        <w:spacing w:line="200" w:lineRule="atLeast"/>
        <w:jc w:val="both"/>
        <w:textAlignment w:val="baseline"/>
        <w:rPr>
          <w:rFonts w:ascii="Arial" w:eastAsia="Times New Roman" w:hAnsi="Arial"/>
          <w:spacing w:val="-3"/>
          <w:szCs w:val="20"/>
          <w:lang w:eastAsia="ar-SA"/>
        </w:rPr>
      </w:pPr>
      <w:r w:rsidRPr="00034794">
        <w:rPr>
          <w:rFonts w:ascii="Arial" w:eastAsia="Times New Roman" w:hAnsi="Arial"/>
          <w:spacing w:val="-3"/>
          <w:szCs w:val="20"/>
          <w:lang w:eastAsia="ar-SA"/>
        </w:rPr>
        <w:t>в ред решений  №1 от 29.01.2015,№9  от 26.02.2015г. № 24 от 30.04.2015г. №29  от 28.05.2015г №33 от 25.06.2015г №39 от27.08.2015г №47 от 24.09.2015г №56 29.10.2015г №68  от 26.11.2015г, № 78 от 18.12.2015 г.</w:t>
      </w:r>
    </w:p>
    <w:p w:rsidR="00034794" w:rsidRPr="00034794" w:rsidRDefault="00034794" w:rsidP="00034794">
      <w:pPr>
        <w:tabs>
          <w:tab w:val="left" w:pos="13236"/>
        </w:tabs>
        <w:spacing w:line="100" w:lineRule="atLeast"/>
        <w:textAlignment w:val="baseline"/>
        <w:rPr>
          <w:rFonts w:ascii="Arial" w:eastAsia="Tahoma" w:hAnsi="Arial" w:cs="Tahoma"/>
          <w:spacing w:val="-3"/>
          <w:szCs w:val="20"/>
          <w:lang w:eastAsia="ar-SA"/>
        </w:rPr>
      </w:pPr>
    </w:p>
    <w:p w:rsidR="00034794" w:rsidRPr="00034794" w:rsidRDefault="00034794" w:rsidP="00034794">
      <w:pPr>
        <w:shd w:val="clear" w:color="auto" w:fill="FFFFFF"/>
        <w:tabs>
          <w:tab w:val="left" w:pos="290"/>
        </w:tabs>
        <w:spacing w:line="200" w:lineRule="atLeast"/>
        <w:jc w:val="center"/>
        <w:textAlignment w:val="baseline"/>
        <w:rPr>
          <w:rFonts w:ascii="Arial" w:eastAsia="Tahoma" w:hAnsi="Arial" w:cs="Arial"/>
          <w:bCs/>
          <w:spacing w:val="-3"/>
          <w:sz w:val="24"/>
          <w:lang w:eastAsia="ar-SA"/>
        </w:rPr>
      </w:pPr>
      <w:r w:rsidRPr="00034794">
        <w:rPr>
          <w:rFonts w:ascii="Arial" w:eastAsia="Tahoma" w:hAnsi="Arial" w:cs="Arial"/>
          <w:bCs/>
          <w:spacing w:val="-3"/>
          <w:sz w:val="24"/>
          <w:lang w:eastAsia="ar-SA"/>
        </w:rPr>
        <w:t>Источники финансирования дефицита</w:t>
      </w:r>
    </w:p>
    <w:p w:rsidR="00034794" w:rsidRPr="00034794" w:rsidRDefault="00034794" w:rsidP="00034794">
      <w:pPr>
        <w:shd w:val="clear" w:color="auto" w:fill="FFFFFF"/>
        <w:tabs>
          <w:tab w:val="left" w:pos="290"/>
        </w:tabs>
        <w:spacing w:line="200" w:lineRule="atLeast"/>
        <w:jc w:val="center"/>
        <w:textAlignment w:val="baseline"/>
        <w:rPr>
          <w:rFonts w:ascii="Arial" w:eastAsia="Tahoma" w:hAnsi="Arial" w:cs="Arial"/>
          <w:bCs/>
          <w:spacing w:val="-3"/>
          <w:sz w:val="24"/>
          <w:lang w:eastAsia="ar-SA"/>
        </w:rPr>
      </w:pPr>
      <w:r w:rsidRPr="00034794">
        <w:rPr>
          <w:rFonts w:ascii="Arial" w:eastAsia="Tahoma" w:hAnsi="Arial" w:cs="Arial"/>
          <w:bCs/>
          <w:spacing w:val="-3"/>
          <w:sz w:val="24"/>
          <w:lang w:eastAsia="ar-SA"/>
        </w:rPr>
        <w:t>бюджета Чернопенского  сельского поселения на 2015 год</w:t>
      </w:r>
    </w:p>
    <w:p w:rsidR="00034794" w:rsidRPr="00034794" w:rsidRDefault="00034794" w:rsidP="00034794">
      <w:pPr>
        <w:shd w:val="clear" w:color="auto" w:fill="FFFFFF"/>
        <w:tabs>
          <w:tab w:val="left" w:pos="290"/>
        </w:tabs>
        <w:spacing w:line="200" w:lineRule="atLeast"/>
        <w:jc w:val="center"/>
        <w:textAlignment w:val="baseline"/>
        <w:rPr>
          <w:rFonts w:ascii="Arial" w:eastAsia="Tahoma" w:hAnsi="Arial" w:cs="Arial"/>
          <w:b/>
          <w:bCs/>
          <w:spacing w:val="-3"/>
          <w:sz w:val="24"/>
          <w:lang w:eastAsia="ar-SA"/>
        </w:rPr>
      </w:pPr>
    </w:p>
    <w:p w:rsidR="00034794" w:rsidRPr="00034794" w:rsidRDefault="00034794" w:rsidP="00034794">
      <w:pPr>
        <w:tabs>
          <w:tab w:val="left" w:pos="6618"/>
        </w:tabs>
        <w:spacing w:line="100" w:lineRule="atLeast"/>
        <w:textAlignment w:val="baseline"/>
        <w:rPr>
          <w:rFonts w:ascii="Arial" w:eastAsia="Times New Roman" w:hAnsi="Arial" w:cs="Arial"/>
          <w:spacing w:val="-3"/>
          <w:sz w:val="24"/>
          <w:lang w:eastAsia="ar-SA"/>
        </w:rPr>
      </w:pPr>
      <w:r w:rsidRPr="00034794">
        <w:rPr>
          <w:rFonts w:ascii="Arial" w:eastAsia="Times New Roman" w:hAnsi="Arial" w:cs="Arial"/>
          <w:spacing w:val="-3"/>
          <w:sz w:val="24"/>
          <w:lang w:eastAsia="ar-SA"/>
        </w:rPr>
        <w:t xml:space="preserve">                                                                                                                                                                                                     </w:t>
      </w:r>
    </w:p>
    <w:p w:rsidR="00034794" w:rsidRPr="00034794" w:rsidRDefault="00034794" w:rsidP="00034794">
      <w:pPr>
        <w:tabs>
          <w:tab w:val="left" w:pos="6618"/>
        </w:tabs>
        <w:spacing w:line="100" w:lineRule="atLeast"/>
        <w:textAlignment w:val="baseline"/>
        <w:rPr>
          <w:rFonts w:ascii="Arial" w:eastAsia="Tahoma" w:hAnsi="Arial" w:cs="Arial"/>
          <w:spacing w:val="-3"/>
          <w:sz w:val="24"/>
          <w:lang w:eastAsia="ar-SA"/>
        </w:rPr>
      </w:pPr>
      <w:r w:rsidRPr="00034794">
        <w:rPr>
          <w:rFonts w:ascii="Arial" w:eastAsia="Times New Roman" w:hAnsi="Arial" w:cs="Arial"/>
          <w:spacing w:val="-3"/>
          <w:sz w:val="24"/>
          <w:lang w:eastAsia="ar-SA"/>
        </w:rPr>
        <w:t xml:space="preserve">                                                                                                                                                                        </w:t>
      </w:r>
    </w:p>
    <w:tbl>
      <w:tblPr>
        <w:tblW w:w="11242" w:type="dxa"/>
        <w:tblInd w:w="-702" w:type="dxa"/>
        <w:tblLayout w:type="fixed"/>
        <w:tblCellMar>
          <w:top w:w="55" w:type="dxa"/>
          <w:left w:w="55" w:type="dxa"/>
          <w:bottom w:w="55" w:type="dxa"/>
          <w:right w:w="55" w:type="dxa"/>
        </w:tblCellMar>
        <w:tblLook w:val="0000"/>
      </w:tblPr>
      <w:tblGrid>
        <w:gridCol w:w="48"/>
        <w:gridCol w:w="2674"/>
        <w:gridCol w:w="303"/>
        <w:gridCol w:w="567"/>
        <w:gridCol w:w="3969"/>
        <w:gridCol w:w="993"/>
        <w:gridCol w:w="325"/>
        <w:gridCol w:w="1517"/>
        <w:gridCol w:w="142"/>
        <w:gridCol w:w="212"/>
        <w:gridCol w:w="492"/>
      </w:tblGrid>
      <w:tr w:rsidR="00034794" w:rsidRPr="00034794" w:rsidTr="00034794">
        <w:trPr>
          <w:gridAfter w:val="1"/>
          <w:wAfter w:w="492" w:type="dxa"/>
        </w:trPr>
        <w:tc>
          <w:tcPr>
            <w:tcW w:w="3592" w:type="dxa"/>
            <w:gridSpan w:val="4"/>
            <w:tcBorders>
              <w:top w:val="single" w:sz="1" w:space="0" w:color="000000"/>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jc w:val="center"/>
              <w:rPr>
                <w:rFonts w:ascii="Arial" w:hAnsi="Arial" w:cs="Arial"/>
                <w:sz w:val="24"/>
                <w:lang w:eastAsia="hi-IN" w:bidi="hi-IN"/>
              </w:rPr>
            </w:pPr>
            <w:r w:rsidRPr="00034794">
              <w:rPr>
                <w:rFonts w:ascii="Arial" w:hAnsi="Arial" w:cs="Arial"/>
                <w:sz w:val="24"/>
                <w:lang w:eastAsia="hi-IN" w:bidi="hi-IN"/>
              </w:rPr>
              <w:t>Код</w:t>
            </w:r>
          </w:p>
        </w:tc>
        <w:tc>
          <w:tcPr>
            <w:tcW w:w="5287" w:type="dxa"/>
            <w:gridSpan w:val="3"/>
            <w:tcBorders>
              <w:top w:val="single" w:sz="1" w:space="0" w:color="000000"/>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jc w:val="center"/>
              <w:rPr>
                <w:rFonts w:ascii="Arial" w:hAnsi="Arial" w:cs="Arial"/>
                <w:sz w:val="24"/>
                <w:lang w:eastAsia="hi-IN" w:bidi="hi-IN"/>
              </w:rPr>
            </w:pPr>
            <w:r w:rsidRPr="00034794">
              <w:rPr>
                <w:rFonts w:ascii="Arial" w:hAnsi="Arial" w:cs="Arial"/>
                <w:sz w:val="24"/>
                <w:lang w:eastAsia="hi-IN" w:bidi="hi-IN"/>
              </w:rPr>
              <w:t>Наименование</w:t>
            </w:r>
          </w:p>
        </w:tc>
        <w:tc>
          <w:tcPr>
            <w:tcW w:w="1871" w:type="dxa"/>
            <w:gridSpan w:val="3"/>
            <w:tcBorders>
              <w:top w:val="single" w:sz="1" w:space="0" w:color="000000"/>
              <w:left w:val="single" w:sz="1" w:space="0" w:color="000000"/>
              <w:bottom w:val="single" w:sz="1" w:space="0" w:color="000000"/>
              <w:right w:val="single" w:sz="1" w:space="0" w:color="000000"/>
            </w:tcBorders>
            <w:shd w:val="clear" w:color="auto" w:fill="auto"/>
          </w:tcPr>
          <w:p w:rsidR="00034794" w:rsidRPr="00034794" w:rsidRDefault="00034794" w:rsidP="00034794">
            <w:pPr>
              <w:suppressLineNumbers/>
              <w:snapToGrid w:val="0"/>
              <w:spacing w:line="100" w:lineRule="atLeast"/>
              <w:jc w:val="center"/>
              <w:rPr>
                <w:rFonts w:ascii="Arial" w:hAnsi="Arial" w:cs="Arial"/>
                <w:sz w:val="24"/>
                <w:lang w:eastAsia="hi-IN" w:bidi="hi-IN"/>
              </w:rPr>
            </w:pPr>
            <w:r w:rsidRPr="00034794">
              <w:rPr>
                <w:rFonts w:ascii="Arial" w:hAnsi="Arial" w:cs="Arial"/>
                <w:sz w:val="24"/>
                <w:lang w:eastAsia="hi-IN" w:bidi="hi-IN"/>
              </w:rPr>
              <w:t xml:space="preserve">Сумма </w:t>
            </w:r>
            <w:r w:rsidRPr="00034794">
              <w:rPr>
                <w:rFonts w:ascii="Arial" w:eastAsia="Tahoma" w:hAnsi="Arial" w:cs="Arial"/>
                <w:spacing w:val="-3"/>
                <w:sz w:val="24"/>
                <w:lang w:eastAsia="ar-SA"/>
              </w:rPr>
              <w:t>(руб.)</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000 01 00 00 00 00 0000 000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Источники внутреннего финансирования бюджета</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133 039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000 01 05 00 00 00 0000 000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Изменение остатков средств на счетах по учету средств бюджета</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133 039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000 01 05 00 00 00 0000 500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Увеличение остатков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-11 117 578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000 01 05 02 00 00 0000 500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Увеличение прочих остатков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-11 117 578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000 01 05 02 01 00 0000 510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Увеличение прочих остатков денежных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-11 117 578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000 01 05 02 01 10 0000 510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Увеличение прочих остатков денежных средств бюджетов  поселений</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-11 117 578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000 01 05 00 00 00 0000 600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Уменьшение остатков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11 250 617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000 01 05 02 00 00 0000 600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Уменьшение прочих остатков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11 250 617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000 01 05 02 01 00 0000 610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Уменьшение прочих остатков денежных средств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11 250 617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000 01 05 02 01 10 0000 610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Уменьшение прочих остатков денежных средств бюджетов  поселений</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pacing w:line="100" w:lineRule="atLeast"/>
              <w:textAlignment w:val="baseline"/>
              <w:rPr>
                <w:rFonts w:ascii="Arial" w:hAnsi="Arial" w:cs="Arial"/>
                <w:sz w:val="24"/>
                <w:lang w:eastAsia="ar-SA"/>
              </w:rPr>
            </w:pPr>
            <w:r w:rsidRPr="00034794">
              <w:rPr>
                <w:rFonts w:ascii="Arial" w:hAnsi="Arial" w:cs="Arial"/>
                <w:sz w:val="24"/>
                <w:lang w:eastAsia="ar-SA"/>
              </w:rPr>
              <w:t xml:space="preserve">11 250 617   </w:t>
            </w: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000 01 06 00 00 00 0000 000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Иные источники внутреннего финансирования  дефицитов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spacing w:line="100" w:lineRule="atLeast"/>
              <w:jc w:val="both"/>
              <w:textAlignment w:val="baseline"/>
              <w:rPr>
                <w:rFonts w:ascii="Arial" w:hAnsi="Arial" w:cs="Arial"/>
                <w:bCs/>
                <w:sz w:val="24"/>
                <w:lang w:eastAsia="ar-SA"/>
              </w:rPr>
            </w:pP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000 01 06 0600 00 0000 700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Привлечение  прочих источников  внутреннего  финансирования дефицитов бюджетов</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spacing w:line="100" w:lineRule="atLeast"/>
              <w:jc w:val="both"/>
              <w:textAlignment w:val="baseline"/>
              <w:rPr>
                <w:rFonts w:ascii="Arial" w:hAnsi="Arial" w:cs="Arial"/>
                <w:bCs/>
                <w:sz w:val="24"/>
                <w:lang w:eastAsia="ar-SA"/>
              </w:rPr>
            </w:pP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000 01 06 0600 10 0000 710</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Привлечение  прочих источников   внутреннего  финансирования  дефицитов бюджетов  поселений</w:t>
            </w: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spacing w:line="100" w:lineRule="atLeast"/>
              <w:jc w:val="both"/>
              <w:textAlignment w:val="baseline"/>
              <w:rPr>
                <w:rFonts w:ascii="Arial" w:hAnsi="Arial" w:cs="Arial"/>
                <w:bCs/>
                <w:sz w:val="24"/>
                <w:lang w:eastAsia="ar-SA"/>
              </w:rPr>
            </w:pPr>
          </w:p>
        </w:tc>
      </w:tr>
      <w:tr w:rsidR="00034794" w:rsidRPr="00034794" w:rsidTr="00034794">
        <w:trPr>
          <w:gridAfter w:val="1"/>
          <w:wAfter w:w="492" w:type="dxa"/>
        </w:trPr>
        <w:tc>
          <w:tcPr>
            <w:tcW w:w="3592" w:type="dxa"/>
            <w:gridSpan w:val="4"/>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r w:rsidRPr="00034794">
              <w:rPr>
                <w:rFonts w:ascii="Arial" w:hAnsi="Arial" w:cs="Arial"/>
                <w:sz w:val="24"/>
                <w:lang w:eastAsia="hi-IN" w:bidi="hi-IN"/>
              </w:rPr>
              <w:t>ИТОГО</w:t>
            </w:r>
          </w:p>
        </w:tc>
        <w:tc>
          <w:tcPr>
            <w:tcW w:w="5287" w:type="dxa"/>
            <w:gridSpan w:val="3"/>
            <w:tcBorders>
              <w:left w:val="single" w:sz="1" w:space="0" w:color="000000"/>
              <w:bottom w:val="single" w:sz="1" w:space="0" w:color="000000"/>
            </w:tcBorders>
            <w:shd w:val="clear" w:color="auto" w:fill="auto"/>
          </w:tcPr>
          <w:p w:rsidR="00034794" w:rsidRPr="00034794" w:rsidRDefault="00034794" w:rsidP="00034794">
            <w:pPr>
              <w:suppressLineNumbers/>
              <w:snapToGrid w:val="0"/>
              <w:spacing w:line="100" w:lineRule="atLeast"/>
              <w:rPr>
                <w:rFonts w:ascii="Arial" w:hAnsi="Arial" w:cs="Arial"/>
                <w:sz w:val="24"/>
                <w:lang w:eastAsia="hi-IN" w:bidi="hi-IN"/>
              </w:rPr>
            </w:pPr>
          </w:p>
        </w:tc>
        <w:tc>
          <w:tcPr>
            <w:tcW w:w="1871" w:type="dxa"/>
            <w:gridSpan w:val="3"/>
            <w:tcBorders>
              <w:left w:val="single" w:sz="1" w:space="0" w:color="000000"/>
              <w:bottom w:val="single" w:sz="1" w:space="0" w:color="000000"/>
              <w:right w:val="single" w:sz="1" w:space="0" w:color="000000"/>
            </w:tcBorders>
            <w:shd w:val="clear" w:color="auto" w:fill="auto"/>
          </w:tcPr>
          <w:p w:rsidR="00034794" w:rsidRPr="00034794" w:rsidRDefault="00034794" w:rsidP="00034794">
            <w:pPr>
              <w:snapToGrid w:val="0"/>
              <w:spacing w:line="100" w:lineRule="atLeast"/>
              <w:jc w:val="both"/>
              <w:textAlignment w:val="baseline"/>
              <w:rPr>
                <w:rFonts w:ascii="Arial" w:hAnsi="Arial" w:cs="Arial"/>
                <w:sz w:val="24"/>
                <w:lang w:eastAsia="ar-SA"/>
              </w:rPr>
            </w:pPr>
            <w:r w:rsidRPr="00034794">
              <w:rPr>
                <w:rFonts w:ascii="Arial" w:hAnsi="Arial" w:cs="Arial"/>
                <w:sz w:val="24"/>
                <w:lang w:eastAsia="ar-SA"/>
              </w:rPr>
              <w:t xml:space="preserve">133 039     </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3"/>
          <w:wBefore w:w="48" w:type="dxa"/>
          <w:wAfter w:w="846" w:type="dxa"/>
          <w:trHeight w:val="3552"/>
        </w:trPr>
        <w:tc>
          <w:tcPr>
            <w:tcW w:w="2674"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Narrow1" w:eastAsia="Times New Roman" w:hAnsi="Arial Narrow1" w:cs="Calibri"/>
                <w:bCs/>
                <w:color w:val="000000"/>
                <w:kern w:val="0"/>
                <w:sz w:val="22"/>
                <w:lang w:eastAsia="ru-RU"/>
              </w:rPr>
            </w:pPr>
          </w:p>
        </w:tc>
        <w:tc>
          <w:tcPr>
            <w:tcW w:w="4839" w:type="dxa"/>
            <w:gridSpan w:val="3"/>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 Narrow1" w:eastAsia="Times New Roman" w:hAnsi="Arial Narrow1" w:cs="Calibri"/>
                <w:bCs/>
                <w:color w:val="000000"/>
                <w:kern w:val="0"/>
                <w:sz w:val="26"/>
                <w:szCs w:val="26"/>
                <w:lang w:eastAsia="ru-RU"/>
              </w:rPr>
            </w:pPr>
          </w:p>
        </w:tc>
        <w:tc>
          <w:tcPr>
            <w:tcW w:w="2835"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both"/>
              <w:rPr>
                <w:rFonts w:ascii="Arial1" w:eastAsia="Times New Roman" w:hAnsi="Arial1" w:cs="Calibri"/>
                <w:color w:val="000000"/>
                <w:kern w:val="0"/>
                <w:sz w:val="18"/>
                <w:szCs w:val="18"/>
                <w:lang w:eastAsia="ru-RU"/>
              </w:rPr>
            </w:pPr>
            <w:r w:rsidRPr="00034794">
              <w:rPr>
                <w:rFonts w:ascii="Arial1" w:eastAsia="Times New Roman" w:hAnsi="Arial1" w:cs="Calibri"/>
                <w:color w:val="000000"/>
                <w:kern w:val="0"/>
                <w:sz w:val="18"/>
                <w:szCs w:val="18"/>
                <w:lang w:eastAsia="ru-RU"/>
              </w:rPr>
              <w:t>Приложение №5 к решению Совета депутатов  Чернопенского сельского поселения Костромского муниципального района  от 25.12.2014    г.№71( в ред решения совета депутатов  №1от 29.01.2015г №9 от26.02.2015г.№ 24 от 30.04.2015г.№29 от 28.05.2015г№33  от 25.06.2015г. № 39 27.08.2015г №47 от 24.09.2015г..№56  от 29.10.2015г №68 26.11.2015г.</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wBefore w:w="48" w:type="dxa"/>
          <w:trHeight w:val="792"/>
        </w:trPr>
        <w:tc>
          <w:tcPr>
            <w:tcW w:w="11194" w:type="dxa"/>
            <w:gridSpan w:val="10"/>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Объем поступлений доходов в бюджет Чернопенского  сельского поселения</w:t>
            </w:r>
          </w:p>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xml:space="preserve"> на 2015 год</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c>
          <w:tcPr>
            <w:tcW w:w="5529" w:type="dxa"/>
            <w:gridSpan w:val="3"/>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c>
          <w:tcPr>
            <w:tcW w:w="1984" w:type="dxa"/>
            <w:gridSpan w:val="3"/>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Код бюджетной классификации</w:t>
            </w:r>
          </w:p>
        </w:tc>
        <w:tc>
          <w:tcPr>
            <w:tcW w:w="5529" w:type="dxa"/>
            <w:gridSpan w:val="3"/>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Наименование кодов классификации доходов бюджетов</w:t>
            </w:r>
          </w:p>
        </w:tc>
        <w:tc>
          <w:tcPr>
            <w:tcW w:w="1984" w:type="dxa"/>
            <w:gridSpan w:val="3"/>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Сумма руб.    на  18.12.2015г.</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5529" w:type="dxa"/>
            <w:gridSpan w:val="3"/>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НАЛОГОВЫЕ  ДОХОДЫ</w:t>
            </w:r>
          </w:p>
        </w:tc>
        <w:tc>
          <w:tcPr>
            <w:tcW w:w="1984" w:type="dxa"/>
            <w:gridSpan w:val="3"/>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9 963 068</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10102000010000110</w:t>
            </w:r>
          </w:p>
        </w:tc>
        <w:tc>
          <w:tcPr>
            <w:tcW w:w="5529" w:type="dxa"/>
            <w:gridSpan w:val="3"/>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  на доходы физических лиц</w:t>
            </w:r>
          </w:p>
        </w:tc>
        <w:tc>
          <w:tcPr>
            <w:tcW w:w="1984" w:type="dxa"/>
            <w:gridSpan w:val="3"/>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1 881 206</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133"/>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10102010010000110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034794">
              <w:rPr>
                <w:rFonts w:ascii="Arial" w:eastAsia="Times New Roman" w:hAnsi="Arial" w:cs="Arial"/>
                <w:color w:val="000000"/>
                <w:kern w:val="0"/>
                <w:sz w:val="24"/>
                <w:vertAlign w:val="superscript"/>
                <w:lang w:eastAsia="ru-RU"/>
              </w:rPr>
              <w:t>1</w:t>
            </w:r>
            <w:r w:rsidRPr="00034794">
              <w:rPr>
                <w:rFonts w:ascii="Arial" w:eastAsia="Times New Roman" w:hAnsi="Arial" w:cs="Arial"/>
                <w:color w:val="000000"/>
                <w:kern w:val="0"/>
                <w:sz w:val="24"/>
                <w:lang w:eastAsia="ru-RU"/>
              </w:rPr>
              <w:t xml:space="preserve"> и 228 Налогового кодекса Российской Федерации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1 742 000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568"/>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10102020010000110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76 300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17"/>
        </w:trPr>
        <w:tc>
          <w:tcPr>
            <w:tcW w:w="2977" w:type="dxa"/>
            <w:gridSpan w:val="2"/>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1 01 02030 01 0000 110</w:t>
            </w:r>
          </w:p>
        </w:tc>
        <w:tc>
          <w:tcPr>
            <w:tcW w:w="5529" w:type="dxa"/>
            <w:gridSpan w:val="3"/>
            <w:shd w:val="clear" w:color="FFFFFF"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62 200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2055"/>
        </w:trPr>
        <w:tc>
          <w:tcPr>
            <w:tcW w:w="2977" w:type="dxa"/>
            <w:gridSpan w:val="2"/>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1 01 02040 01 0000 110</w:t>
            </w:r>
          </w:p>
        </w:tc>
        <w:tc>
          <w:tcPr>
            <w:tcW w:w="5529" w:type="dxa"/>
            <w:gridSpan w:val="3"/>
            <w:shd w:val="clear" w:color="FFFFFF" w:fill="FFFFFF"/>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706</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48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10300000000000000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Налоги на товары (работы, услуги), реализуемые на территории Российской Федерации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429 390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2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10302230010000110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131 315</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27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10302240010000110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4 901</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2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10302250010000110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287 618</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2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10302260010000110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5 556</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10500000000000000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    на совокупный доход</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865 972</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10501010010000110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взимаемый с налогоплательщиков, выбравших в качестве объекта налогообложения  доходы.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150 000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10501020010000110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270 000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10501050010000110</w:t>
            </w:r>
          </w:p>
        </w:tc>
        <w:tc>
          <w:tcPr>
            <w:tcW w:w="5529" w:type="dxa"/>
            <w:gridSpan w:val="3"/>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Минимальный налог, зачисляемый в бюджеты субъектов РФ</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212 500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10503010010000110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Единый сельскохозяйственный налог</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233 472</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10600000000000000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Налоги на  имущество</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6 780 000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61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10601030100000110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579 000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4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106060331 0000110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Земельный налог с организаций, обладающих земельным участком, расположенным </w:t>
            </w:r>
            <w:r w:rsidRPr="00034794">
              <w:rPr>
                <w:rFonts w:ascii="Arial" w:eastAsia="Times New Roman" w:hAnsi="Arial" w:cs="Arial"/>
                <w:bCs/>
                <w:color w:val="000000"/>
                <w:kern w:val="0"/>
                <w:sz w:val="24"/>
                <w:lang w:eastAsia="ru-RU"/>
              </w:rPr>
              <w:t>в границах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2 560 000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67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10606043100000110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Земельный налог с физических лиц, обладающих земельным участком, расположенным </w:t>
            </w:r>
            <w:r w:rsidRPr="00034794">
              <w:rPr>
                <w:rFonts w:ascii="Arial" w:eastAsia="Times New Roman" w:hAnsi="Arial" w:cs="Arial"/>
                <w:bCs/>
                <w:color w:val="000000"/>
                <w:kern w:val="0"/>
                <w:sz w:val="24"/>
                <w:lang w:eastAsia="ru-RU"/>
              </w:rPr>
              <w:t xml:space="preserve">в границах сельских </w:t>
            </w:r>
            <w:r w:rsidRPr="00034794">
              <w:rPr>
                <w:rFonts w:ascii="Arial" w:eastAsia="Times New Roman" w:hAnsi="Arial" w:cs="Arial"/>
                <w:bCs/>
                <w:color w:val="000000"/>
                <w:kern w:val="0"/>
                <w:sz w:val="24"/>
                <w:lang w:eastAsia="ru-RU"/>
              </w:rPr>
              <w:lastRenderedPageBreak/>
              <w:t>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3 641 000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108000000000000000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Государственная пошлина</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6 500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2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10804020011000110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6 500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807"/>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НЕНАЛОГОВЫЕ   ДОХОДЫ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356 410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ЗАДОЛЖЕННОСТЬ И ПЕРЕРАСЧЕТЫ ПО ОТМЕНЕННЫМ НАЛОГАМ СБОРАМ И ИНЫМ ОБЯЗАТЕЛЬНЫМ ПЛАТЕЖАМ</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35 901</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2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10904053100000110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Земельный налог (по обязательствам, возникшим до 1 января 2006 года), мобилизуемый на территориях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35 901</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11100000000000000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315 000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27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11105013100000120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73"/>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11105035100000120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97"/>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11105075100000120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сдачи в аренду имущества, составляющего казну сельских поселений (за исключением земельных участков)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58"/>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11109045100000120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280 000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11302065100000130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поступающие в порядке возмещения расходов, понесенных в связи с эксплуатацией имущества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687"/>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11302995100000130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доходы  от компенсации затрат бюджетов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9</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11406013100000430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53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11402053100000410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11651040020000140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5 500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07"/>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11705050100000180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неналоговые доходы бюджетов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612"/>
        </w:trPr>
        <w:tc>
          <w:tcPr>
            <w:tcW w:w="2977" w:type="dxa"/>
            <w:gridSpan w:val="2"/>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auto" w:fill="auto"/>
            <w:noWrap/>
            <w:vAlign w:val="bottom"/>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Итого собственных доходов: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10 319 478</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20200000000000000</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БЕЗВОЗМЕЗДНЫЕ ПОСТУПЛЕНИЯ ОТ ДРУГИХ БЮДЖЕТОВ БЮДЖЕТНОЙ СИСТЕМЫ РФ</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765 100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20201001100000151</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Дотации на выравнивание бюджетной обеспеченности (средства областного фонда финансовой поддержки)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478 000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67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20201003100000151</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Дотации бюджетам поселений на поддержку мер по  обеспечению сбалансированности бюджетов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983"/>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20202216100000151</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0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20203015100000151</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204 800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9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20203003100000151</w:t>
            </w:r>
          </w:p>
        </w:tc>
        <w:tc>
          <w:tcPr>
            <w:tcW w:w="5529" w:type="dxa"/>
            <w:gridSpan w:val="3"/>
            <w:shd w:val="clear" w:color="auto" w:fill="auto"/>
            <w:vAlign w:val="bottom"/>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20203999100000151</w:t>
            </w:r>
          </w:p>
        </w:tc>
        <w:tc>
          <w:tcPr>
            <w:tcW w:w="5529" w:type="dxa"/>
            <w:gridSpan w:val="3"/>
            <w:shd w:val="clear" w:color="auto" w:fill="auto"/>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субвенции бюджетам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5 100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102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20204014100000151</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58 200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32"/>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передаваемые бюджетам поселений  на строительство (реконструкцию), ремонт и содержание автомобильных дорог общего пользования</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58 200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51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БЕЗВОЗМЕЗДНЫЕ ПОСТУПЛЕНИЯ  ОТ   НЕГОСУДАРСТВЕННЫХ ОРГАНИЗАЦИЙ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20405020100000180</w:t>
            </w:r>
          </w:p>
        </w:tc>
        <w:tc>
          <w:tcPr>
            <w:tcW w:w="5529" w:type="dxa"/>
            <w:gridSpan w:val="3"/>
            <w:shd w:val="clear" w:color="FFFFFF" w:fill="FFFFFF"/>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FFFFFF" w:fill="FFFFFF"/>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ПРОЧИЕ БЕЗВОЗМЕЗДНЫЕ ПОСТУПЛЕНИЯ</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33 000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20705020100000180</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33 000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765"/>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21905000100000151</w:t>
            </w:r>
          </w:p>
        </w:tc>
        <w:tc>
          <w:tcPr>
            <w:tcW w:w="5529" w:type="dxa"/>
            <w:gridSpan w:val="3"/>
            <w:shd w:val="clear" w:color="auto" w:fill="auto"/>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Итого безвозмездных поступлений</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798 100</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2977" w:type="dxa"/>
            <w:gridSpan w:val="2"/>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5529" w:type="dxa"/>
            <w:gridSpan w:val="3"/>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Всего доходов</w:t>
            </w:r>
          </w:p>
        </w:tc>
        <w:tc>
          <w:tcPr>
            <w:tcW w:w="1984" w:type="dxa"/>
            <w:gridSpan w:val="3"/>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11 117 578</w:t>
            </w:r>
          </w:p>
        </w:tc>
      </w:tr>
      <w:tr w:rsidR="00034794" w:rsidRPr="00034794" w:rsidTr="000347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gridBefore w:val="1"/>
          <w:gridAfter w:val="2"/>
          <w:wBefore w:w="48" w:type="dxa"/>
          <w:wAfter w:w="704" w:type="dxa"/>
          <w:trHeight w:val="300"/>
        </w:trPr>
        <w:tc>
          <w:tcPr>
            <w:tcW w:w="10490" w:type="dxa"/>
            <w:gridSpan w:val="8"/>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r>
    </w:tbl>
    <w:p w:rsidR="00034794" w:rsidRPr="00034794" w:rsidRDefault="00034794" w:rsidP="00034794">
      <w:pPr>
        <w:widowControl/>
        <w:suppressAutoHyphens w:val="0"/>
        <w:spacing w:after="200" w:line="276" w:lineRule="auto"/>
        <w:rPr>
          <w:rFonts w:ascii="Arial" w:eastAsia="Tahoma" w:hAnsi="Arial" w:cs="Arial"/>
          <w:b/>
          <w:bCs/>
          <w:spacing w:val="-3"/>
          <w:sz w:val="24"/>
          <w:lang w:eastAsia="ar-SA"/>
        </w:rPr>
      </w:pPr>
    </w:p>
    <w:p w:rsidR="00034794" w:rsidRPr="00034794" w:rsidRDefault="00034794" w:rsidP="00034794">
      <w:pPr>
        <w:widowControl/>
        <w:suppressAutoHyphens w:val="0"/>
        <w:spacing w:after="200" w:line="276" w:lineRule="auto"/>
        <w:rPr>
          <w:rFonts w:ascii="Arial" w:eastAsia="Tahoma" w:hAnsi="Arial" w:cs="Arial"/>
          <w:b/>
          <w:bCs/>
          <w:spacing w:val="-3"/>
          <w:sz w:val="24"/>
          <w:lang w:eastAsia="ar-SA"/>
        </w:rPr>
      </w:pPr>
      <w:r w:rsidRPr="00034794">
        <w:rPr>
          <w:rFonts w:ascii="Arial" w:eastAsia="Tahoma" w:hAnsi="Arial" w:cs="Arial"/>
          <w:b/>
          <w:bCs/>
          <w:spacing w:val="-3"/>
          <w:sz w:val="24"/>
          <w:lang w:eastAsia="ar-SA"/>
        </w:rPr>
        <w:br w:type="page"/>
      </w:r>
    </w:p>
    <w:tbl>
      <w:tblPr>
        <w:tblW w:w="10433" w:type="dxa"/>
        <w:tblInd w:w="-318" w:type="dxa"/>
        <w:tblLayout w:type="fixed"/>
        <w:tblLook w:val="04A0"/>
      </w:tblPr>
      <w:tblGrid>
        <w:gridCol w:w="4112"/>
        <w:gridCol w:w="513"/>
        <w:gridCol w:w="347"/>
        <w:gridCol w:w="416"/>
        <w:gridCol w:w="876"/>
        <w:gridCol w:w="116"/>
        <w:gridCol w:w="308"/>
        <w:gridCol w:w="259"/>
        <w:gridCol w:w="323"/>
        <w:gridCol w:w="163"/>
        <w:gridCol w:w="223"/>
        <w:gridCol w:w="141"/>
        <w:gridCol w:w="709"/>
        <w:gridCol w:w="341"/>
        <w:gridCol w:w="219"/>
        <w:gridCol w:w="1367"/>
      </w:tblGrid>
      <w:tr w:rsidR="00034794" w:rsidRPr="00034794" w:rsidTr="00034794">
        <w:trPr>
          <w:gridAfter w:val="1"/>
          <w:wAfter w:w="1367" w:type="dxa"/>
          <w:trHeight w:val="259"/>
        </w:trPr>
        <w:tc>
          <w:tcPr>
            <w:tcW w:w="4625"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063" w:type="dxa"/>
            <w:gridSpan w:val="5"/>
            <w:tcBorders>
              <w:top w:val="nil"/>
              <w:left w:val="nil"/>
              <w:bottom w:val="nil"/>
              <w:right w:val="nil"/>
            </w:tcBorders>
            <w:shd w:val="clear" w:color="auto" w:fill="auto"/>
            <w:vAlign w:val="bottom"/>
            <w:hideMark/>
          </w:tcPr>
          <w:p w:rsidR="00034794" w:rsidRPr="00034794" w:rsidRDefault="00034794" w:rsidP="00034794">
            <w:pPr>
              <w:widowControl/>
              <w:suppressAutoHyphens w:val="0"/>
              <w:rPr>
                <w:rFonts w:ascii="Arial1" w:eastAsia="Times New Roman" w:hAnsi="Arial1" w:cs="Calibri"/>
                <w:b/>
                <w:bCs/>
                <w:color w:val="000000"/>
                <w:kern w:val="0"/>
                <w:szCs w:val="20"/>
                <w:lang w:eastAsia="ru-RU"/>
              </w:rPr>
            </w:pPr>
          </w:p>
        </w:tc>
        <w:tc>
          <w:tcPr>
            <w:tcW w:w="259"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23"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796" w:type="dxa"/>
            <w:gridSpan w:val="6"/>
            <w:vMerge w:val="restart"/>
            <w:tcBorders>
              <w:top w:val="nil"/>
              <w:left w:val="nil"/>
              <w:bottom w:val="nil"/>
              <w:right w:val="nil"/>
            </w:tcBorders>
            <w:shd w:val="clear" w:color="auto" w:fill="auto"/>
            <w:vAlign w:val="bottom"/>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gridAfter w:val="1"/>
          <w:wAfter w:w="1367" w:type="dxa"/>
          <w:trHeight w:val="259"/>
        </w:trPr>
        <w:tc>
          <w:tcPr>
            <w:tcW w:w="4625"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063" w:type="dxa"/>
            <w:gridSpan w:val="5"/>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59"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23" w:type="dxa"/>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796" w:type="dxa"/>
            <w:gridSpan w:val="6"/>
            <w:vMerge/>
            <w:tcBorders>
              <w:top w:val="nil"/>
              <w:left w:val="nil"/>
              <w:bottom w:val="nil"/>
              <w:right w:val="nil"/>
            </w:tcBorders>
            <w:vAlign w:val="center"/>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trHeight w:val="259"/>
        </w:trPr>
        <w:tc>
          <w:tcPr>
            <w:tcW w:w="4972"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292"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169" w:type="dxa"/>
            <w:gridSpan w:val="5"/>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64"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636" w:type="dxa"/>
            <w:gridSpan w:val="4"/>
            <w:vMerge w:val="restart"/>
            <w:tcBorders>
              <w:top w:val="nil"/>
              <w:left w:val="nil"/>
              <w:bottom w:val="nil"/>
              <w:right w:val="nil"/>
            </w:tcBorders>
            <w:shd w:val="clear" w:color="auto" w:fill="auto"/>
            <w:vAlign w:val="bottom"/>
            <w:hideMark/>
          </w:tcPr>
          <w:p w:rsidR="00034794" w:rsidRPr="00034794" w:rsidRDefault="00034794" w:rsidP="00034794">
            <w:pPr>
              <w:widowControl/>
              <w:suppressAutoHyphens w:val="0"/>
              <w:jc w:val="both"/>
              <w:rPr>
                <w:rFonts w:ascii="Arial1" w:eastAsia="Times New Roman" w:hAnsi="Arial1" w:cs="Calibri"/>
                <w:color w:val="000000"/>
                <w:kern w:val="0"/>
                <w:sz w:val="18"/>
                <w:szCs w:val="18"/>
                <w:lang w:eastAsia="ru-RU"/>
              </w:rPr>
            </w:pPr>
            <w:r w:rsidRPr="00034794">
              <w:rPr>
                <w:rFonts w:ascii="Arial1" w:eastAsia="Times New Roman" w:hAnsi="Arial1" w:cs="Calibri"/>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от 25.12.2014    г.№71( в ред решения совета депутатов  №1 от 29.01.2015г №9 от 26.02.2015 г. №24 от 30.04.2015г №29   28.05.2015г. № 33 от 25.06.2015г .№39 от 27.08.2015г. №47 от 24.09.2015г.№ 56 от 29.10.2015г №68 26.11.2015, № 78 от 18.12.2015)</w:t>
            </w:r>
          </w:p>
        </w:tc>
      </w:tr>
      <w:tr w:rsidR="00034794" w:rsidRPr="00034794" w:rsidTr="00034794">
        <w:trPr>
          <w:trHeight w:val="259"/>
        </w:trPr>
        <w:tc>
          <w:tcPr>
            <w:tcW w:w="4972"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292"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169" w:type="dxa"/>
            <w:gridSpan w:val="5"/>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64"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636" w:type="dxa"/>
            <w:gridSpan w:val="4"/>
            <w:vMerge/>
            <w:tcBorders>
              <w:top w:val="nil"/>
              <w:left w:val="nil"/>
              <w:bottom w:val="nil"/>
              <w:right w:val="nil"/>
            </w:tcBorders>
            <w:vAlign w:val="center"/>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trHeight w:val="2610"/>
        </w:trPr>
        <w:tc>
          <w:tcPr>
            <w:tcW w:w="4972" w:type="dxa"/>
            <w:gridSpan w:val="3"/>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292"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169" w:type="dxa"/>
            <w:gridSpan w:val="5"/>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64" w:type="dxa"/>
            <w:gridSpan w:val="2"/>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2636" w:type="dxa"/>
            <w:gridSpan w:val="4"/>
            <w:vMerge/>
            <w:tcBorders>
              <w:top w:val="nil"/>
              <w:left w:val="nil"/>
              <w:bottom w:val="nil"/>
              <w:right w:val="nil"/>
            </w:tcBorders>
            <w:vAlign w:val="center"/>
            <w:hideMark/>
          </w:tcPr>
          <w:p w:rsidR="00034794" w:rsidRPr="00034794" w:rsidRDefault="00034794" w:rsidP="00034794">
            <w:pPr>
              <w:widowControl/>
              <w:suppressAutoHyphens w:val="0"/>
              <w:rPr>
                <w:rFonts w:ascii="Arial1" w:eastAsia="Times New Roman" w:hAnsi="Arial1" w:cs="Calibri"/>
                <w:color w:val="000000"/>
                <w:kern w:val="0"/>
                <w:sz w:val="18"/>
                <w:szCs w:val="18"/>
                <w:lang w:eastAsia="ru-RU"/>
              </w:rPr>
            </w:pPr>
          </w:p>
        </w:tc>
      </w:tr>
      <w:tr w:rsidR="00034794" w:rsidRPr="00034794" w:rsidTr="00034794">
        <w:trPr>
          <w:trHeight w:val="387"/>
        </w:trPr>
        <w:tc>
          <w:tcPr>
            <w:tcW w:w="4972" w:type="dxa"/>
            <w:gridSpan w:val="3"/>
            <w:tcBorders>
              <w:top w:val="nil"/>
              <w:left w:val="nil"/>
              <w:bottom w:val="nil"/>
              <w:right w:val="nil"/>
            </w:tcBorders>
            <w:shd w:val="clear" w:color="auto" w:fill="auto"/>
            <w:vAlign w:val="center"/>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292" w:type="dxa"/>
            <w:gridSpan w:val="2"/>
            <w:tcBorders>
              <w:top w:val="nil"/>
              <w:left w:val="nil"/>
              <w:bottom w:val="nil"/>
              <w:right w:val="nil"/>
            </w:tcBorders>
            <w:shd w:val="clear" w:color="auto" w:fill="auto"/>
            <w:vAlign w:val="center"/>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169" w:type="dxa"/>
            <w:gridSpan w:val="5"/>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364"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050"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c>
          <w:tcPr>
            <w:tcW w:w="1586" w:type="dxa"/>
            <w:gridSpan w:val="2"/>
            <w:tcBorders>
              <w:top w:val="nil"/>
              <w:left w:val="nil"/>
              <w:bottom w:val="nil"/>
              <w:right w:val="nil"/>
            </w:tcBorders>
            <w:shd w:val="clear" w:color="auto" w:fill="auto"/>
            <w:noWrap/>
            <w:vAlign w:val="bottom"/>
            <w:hideMark/>
          </w:tcPr>
          <w:p w:rsidR="00034794" w:rsidRPr="00034794" w:rsidRDefault="00034794" w:rsidP="00034794">
            <w:pPr>
              <w:widowControl/>
              <w:suppressAutoHyphens w:val="0"/>
              <w:jc w:val="center"/>
              <w:rPr>
                <w:rFonts w:ascii="Arial1" w:eastAsia="Times New Roman" w:hAnsi="Arial1" w:cs="Calibri"/>
                <w:b/>
                <w:bCs/>
                <w:color w:val="000000"/>
                <w:kern w:val="0"/>
                <w:szCs w:val="20"/>
                <w:lang w:eastAsia="ru-RU"/>
              </w:rPr>
            </w:pPr>
          </w:p>
        </w:tc>
      </w:tr>
      <w:tr w:rsidR="00034794" w:rsidRPr="00034794" w:rsidTr="00034794">
        <w:trPr>
          <w:trHeight w:val="878"/>
        </w:trPr>
        <w:tc>
          <w:tcPr>
            <w:tcW w:w="10433" w:type="dxa"/>
            <w:gridSpan w:val="16"/>
            <w:tcBorders>
              <w:top w:val="nil"/>
              <w:left w:val="nil"/>
              <w:bottom w:val="nil"/>
              <w:right w:val="nil"/>
            </w:tcBorders>
            <w:shd w:val="clear" w:color="auto" w:fill="auto"/>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2015 год  </w:t>
            </w:r>
          </w:p>
        </w:tc>
      </w:tr>
      <w:tr w:rsidR="00034794" w:rsidRPr="00034794" w:rsidTr="00034794">
        <w:trPr>
          <w:trHeight w:val="522"/>
        </w:trPr>
        <w:tc>
          <w:tcPr>
            <w:tcW w:w="4112" w:type="dxa"/>
            <w:tcBorders>
              <w:top w:val="nil"/>
              <w:left w:val="nil"/>
              <w:bottom w:val="single" w:sz="4" w:space="0" w:color="000000"/>
              <w:right w:val="nil"/>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3"/>
            <w:tcBorders>
              <w:top w:val="nil"/>
              <w:left w:val="nil"/>
              <w:bottom w:val="single" w:sz="4" w:space="0" w:color="000000"/>
              <w:right w:val="nil"/>
            </w:tcBorders>
            <w:shd w:val="clear" w:color="auto" w:fill="auto"/>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nil"/>
            </w:tcBorders>
            <w:shd w:val="clear" w:color="auto" w:fill="auto"/>
            <w:noWrap/>
            <w:vAlign w:val="bottom"/>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r>
      <w:tr w:rsidR="00034794" w:rsidRPr="00034794" w:rsidTr="00034794">
        <w:trPr>
          <w:trHeight w:val="818"/>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Наименование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Код администратора</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Раздел, подраздел</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Целевая статья</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Вид расходов</w:t>
            </w:r>
          </w:p>
        </w:tc>
        <w:tc>
          <w:tcPr>
            <w:tcW w:w="1927"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Сумма,руб на 18.12..2015г.</w:t>
            </w:r>
          </w:p>
        </w:tc>
      </w:tr>
      <w:tr w:rsidR="00034794" w:rsidRPr="00034794" w:rsidTr="00034794">
        <w:trPr>
          <w:trHeight w:val="73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Администрация Чернопенского  сельского поселения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999</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Общегосударственные вопросы</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0100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7 123 383,00</w:t>
            </w:r>
          </w:p>
        </w:tc>
      </w:tr>
      <w:tr w:rsidR="00034794" w:rsidRPr="00034794" w:rsidTr="00034794">
        <w:trPr>
          <w:trHeight w:val="132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0104</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2 830 701,00</w:t>
            </w:r>
          </w:p>
        </w:tc>
      </w:tr>
      <w:tr w:rsidR="00034794" w:rsidRPr="00034794" w:rsidTr="00034794">
        <w:trPr>
          <w:trHeight w:val="54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Центральный аппарат</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0021040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2 825 601,00</w:t>
            </w:r>
          </w:p>
        </w:tc>
      </w:tr>
      <w:tr w:rsidR="00034794" w:rsidRPr="00034794" w:rsidTr="00034794">
        <w:trPr>
          <w:trHeight w:val="1013"/>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2 473 000,00</w:t>
            </w:r>
          </w:p>
        </w:tc>
      </w:tr>
      <w:tr w:rsidR="00034794" w:rsidRPr="00034794" w:rsidTr="00034794">
        <w:trPr>
          <w:trHeight w:val="765"/>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343 950,00</w:t>
            </w:r>
          </w:p>
        </w:tc>
      </w:tr>
      <w:tr w:rsidR="00034794" w:rsidRPr="00034794" w:rsidTr="00034794">
        <w:trPr>
          <w:trHeight w:val="51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8 651,00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Выполнение полномочий по составлению протоколов об административных </w:t>
            </w:r>
            <w:r w:rsidRPr="00034794">
              <w:rPr>
                <w:rFonts w:ascii="Arial" w:eastAsia="Times New Roman" w:hAnsi="Arial" w:cs="Arial"/>
                <w:color w:val="000000"/>
                <w:kern w:val="0"/>
                <w:sz w:val="24"/>
                <w:lang w:eastAsia="ru-RU"/>
              </w:rPr>
              <w:lastRenderedPageBreak/>
              <w:t>правонарушениях</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0027209</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5 100,00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5 100,00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Резервные фонды</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0111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25 000,00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Резервные фонды местных администраций</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0702050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25 000,00</w:t>
            </w:r>
          </w:p>
        </w:tc>
      </w:tr>
      <w:tr w:rsidR="00034794" w:rsidRPr="00034794" w:rsidTr="00034794">
        <w:trPr>
          <w:trHeight w:val="57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25 000,00</w:t>
            </w:r>
          </w:p>
        </w:tc>
      </w:tr>
      <w:tr w:rsidR="00034794" w:rsidRPr="00034794" w:rsidTr="00034794">
        <w:trPr>
          <w:trHeight w:val="57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Другие общегосударственные вопросы</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0113</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4 267 682,00</w:t>
            </w:r>
          </w:p>
        </w:tc>
      </w:tr>
      <w:tr w:rsidR="00034794" w:rsidRPr="00034794" w:rsidTr="00034794">
        <w:trPr>
          <w:trHeight w:val="57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регистрация актов гражданского состояния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0025119</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57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735"/>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регистрация актов гражданского состояния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0025930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19 000,00</w:t>
            </w:r>
          </w:p>
        </w:tc>
      </w:tr>
      <w:tr w:rsidR="00034794" w:rsidRPr="00034794" w:rsidTr="00034794">
        <w:trPr>
          <w:trHeight w:val="86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19 000,00</w:t>
            </w:r>
          </w:p>
        </w:tc>
      </w:tr>
      <w:tr w:rsidR="00034794" w:rsidRPr="00034794" w:rsidTr="00034794">
        <w:trPr>
          <w:trHeight w:val="68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Содержание и обслуживание казны сельского поселения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0902100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2 580 014,00</w:t>
            </w:r>
          </w:p>
        </w:tc>
      </w:tr>
      <w:tr w:rsidR="00034794" w:rsidRPr="00034794" w:rsidTr="00034794">
        <w:trPr>
          <w:trHeight w:val="71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2 580 014,00</w:t>
            </w:r>
          </w:p>
        </w:tc>
      </w:tr>
      <w:tr w:rsidR="00034794" w:rsidRPr="00034794" w:rsidTr="00034794">
        <w:trPr>
          <w:trHeight w:val="77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Выполнение  других обязательств государства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0922030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15 617,00</w:t>
            </w:r>
          </w:p>
        </w:tc>
      </w:tr>
      <w:tr w:rsidR="00034794" w:rsidRPr="00034794" w:rsidTr="00034794">
        <w:trPr>
          <w:trHeight w:val="74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16 000,00</w:t>
            </w:r>
          </w:p>
        </w:tc>
      </w:tr>
      <w:tr w:rsidR="00034794" w:rsidRPr="00034794" w:rsidTr="00034794">
        <w:trPr>
          <w:trHeight w:val="70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2 417,00</w:t>
            </w:r>
          </w:p>
        </w:tc>
      </w:tr>
      <w:tr w:rsidR="00034794" w:rsidRPr="00034794" w:rsidTr="00034794">
        <w:trPr>
          <w:trHeight w:val="720"/>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Учреждения по обеспечению хозяйственного обслуживания (МКУ "ЦБ  Чернопенского  сельского поселения")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0931990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1 584 903,00</w:t>
            </w:r>
          </w:p>
        </w:tc>
      </w:tr>
      <w:tr w:rsidR="00034794" w:rsidRPr="00034794" w:rsidTr="00034794">
        <w:trPr>
          <w:trHeight w:val="1275"/>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1 305 745,00</w:t>
            </w:r>
          </w:p>
        </w:tc>
      </w:tr>
      <w:tr w:rsidR="00034794" w:rsidRPr="00034794" w:rsidTr="00034794">
        <w:trPr>
          <w:trHeight w:val="73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277 382,00</w:t>
            </w:r>
          </w:p>
        </w:tc>
      </w:tr>
      <w:tr w:rsidR="00034794" w:rsidRPr="00034794" w:rsidTr="00034794">
        <w:trPr>
          <w:trHeight w:val="73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1 776,00</w:t>
            </w:r>
          </w:p>
        </w:tc>
      </w:tr>
      <w:tr w:rsidR="00034794" w:rsidRPr="00034794" w:rsidTr="00034794">
        <w:trPr>
          <w:trHeight w:val="1553"/>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521Д060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68 148,00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68 148,00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Национальная оборона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0200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378 796,00</w:t>
            </w:r>
          </w:p>
        </w:tc>
      </w:tr>
      <w:tr w:rsidR="00034794" w:rsidRPr="00034794" w:rsidTr="00034794">
        <w:trPr>
          <w:trHeight w:val="83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Мобилизационная и вневойсковая подготовка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0203</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378 796,00</w:t>
            </w:r>
          </w:p>
        </w:tc>
      </w:tr>
      <w:tr w:rsidR="00034794" w:rsidRPr="00034794" w:rsidTr="00034794">
        <w:trPr>
          <w:trHeight w:val="848"/>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Осуществление первичного воинского учета на территориях, где отсутствуют военные комиссариаты</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0025118</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204 800,00</w:t>
            </w:r>
          </w:p>
        </w:tc>
      </w:tr>
      <w:tr w:rsidR="00034794" w:rsidRPr="00034794" w:rsidTr="00034794">
        <w:trPr>
          <w:trHeight w:val="1193"/>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177 425,00</w:t>
            </w:r>
          </w:p>
        </w:tc>
      </w:tr>
      <w:tr w:rsidR="00034794" w:rsidRPr="00034794" w:rsidTr="00034794">
        <w:trPr>
          <w:trHeight w:val="89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27 375,00</w:t>
            </w:r>
          </w:p>
        </w:tc>
      </w:tr>
      <w:tr w:rsidR="00034794" w:rsidRPr="00034794" w:rsidTr="00034794">
        <w:trPr>
          <w:trHeight w:val="65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Центральный аппарат</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0021040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173 996,00</w:t>
            </w:r>
          </w:p>
        </w:tc>
      </w:tr>
      <w:tr w:rsidR="00034794" w:rsidRPr="00034794" w:rsidTr="00034794">
        <w:trPr>
          <w:trHeight w:val="95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Расходы на выплаты персоналу в целях обеспечения функйий государственными (муниципальными) органами, казенными учреждениями, органами управления внебюджетными фондами.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171 496,00</w:t>
            </w:r>
          </w:p>
        </w:tc>
      </w:tr>
      <w:tr w:rsidR="00034794" w:rsidRPr="00034794" w:rsidTr="00034794">
        <w:trPr>
          <w:trHeight w:val="735"/>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2 500,00</w:t>
            </w:r>
          </w:p>
        </w:tc>
      </w:tr>
      <w:tr w:rsidR="00034794" w:rsidRPr="00034794" w:rsidTr="00034794">
        <w:trPr>
          <w:trHeight w:val="73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Национальная безопасность и правоохранительная деятельность</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0300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45 000,00</w:t>
            </w:r>
          </w:p>
        </w:tc>
      </w:tr>
      <w:tr w:rsidR="00034794" w:rsidRPr="00034794" w:rsidTr="00034794">
        <w:trPr>
          <w:trHeight w:val="80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0309</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35 000,00</w:t>
            </w:r>
          </w:p>
        </w:tc>
      </w:tr>
      <w:tr w:rsidR="00034794" w:rsidRPr="00034794" w:rsidTr="00034794">
        <w:trPr>
          <w:trHeight w:val="71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2182010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пожарной безопасности</w:t>
            </w:r>
          </w:p>
        </w:tc>
        <w:tc>
          <w:tcPr>
            <w:tcW w:w="1276" w:type="dxa"/>
            <w:gridSpan w:val="3"/>
            <w:tcBorders>
              <w:top w:val="nil"/>
              <w:left w:val="nil"/>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0310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trHeight w:val="818"/>
        </w:trPr>
        <w:tc>
          <w:tcPr>
            <w:tcW w:w="4112" w:type="dxa"/>
            <w:tcBorders>
              <w:top w:val="nil"/>
              <w:left w:val="single" w:sz="4" w:space="0" w:color="000000"/>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Обеспечение пожарной безопасности</w:t>
            </w:r>
          </w:p>
        </w:tc>
        <w:tc>
          <w:tcPr>
            <w:tcW w:w="1276" w:type="dxa"/>
            <w:gridSpan w:val="3"/>
            <w:tcBorders>
              <w:top w:val="nil"/>
              <w:left w:val="nil"/>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2022670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trHeight w:val="62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Национальная экономика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0400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1 028 727,00</w:t>
            </w:r>
          </w:p>
        </w:tc>
      </w:tr>
      <w:tr w:rsidR="00034794" w:rsidRPr="00034794" w:rsidTr="00034794">
        <w:trPr>
          <w:trHeight w:val="59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Водное хозяйство</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0406</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использования ,охраны водных объектов  и гидротехнических сооружений</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2802011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103 000,00</w:t>
            </w:r>
          </w:p>
        </w:tc>
      </w:tr>
      <w:tr w:rsidR="00034794" w:rsidRPr="00034794" w:rsidTr="00034794">
        <w:trPr>
          <w:trHeight w:val="79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103 000,00</w:t>
            </w:r>
          </w:p>
        </w:tc>
      </w:tr>
      <w:tr w:rsidR="00034794" w:rsidRPr="00034794" w:rsidTr="00034794">
        <w:trPr>
          <w:trHeight w:val="74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Дорожное хозяйство (дорожные фонды)</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0409</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736 390,00</w:t>
            </w:r>
          </w:p>
        </w:tc>
      </w:tr>
      <w:tr w:rsidR="00034794" w:rsidRPr="00034794" w:rsidTr="00034794">
        <w:trPr>
          <w:trHeight w:val="86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3152020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307 000,00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307 000,00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Муниципальный  дорожный  фонд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3152050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429 390,00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429 390,00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Другие вопросы в области национальной экономики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0412</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189 337,00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по землеустройству и землепользованию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3402031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171 800,00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171 800,00</w:t>
            </w:r>
          </w:p>
        </w:tc>
      </w:tr>
      <w:tr w:rsidR="00034794" w:rsidRPr="00034794" w:rsidTr="00034794">
        <w:trPr>
          <w:trHeight w:val="1433"/>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5217060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17 537,00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17 537,00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Жилищно-коммунальное хозяйство</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0500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1 717 480,00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Жилищное хозяйство</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265 790,00</w:t>
            </w:r>
          </w:p>
        </w:tc>
      </w:tr>
      <w:tr w:rsidR="00034794" w:rsidRPr="00034794" w:rsidTr="00034794">
        <w:trPr>
          <w:trHeight w:val="63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жилищного хозяйства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3602032</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61 290,00</w:t>
            </w:r>
          </w:p>
        </w:tc>
      </w:tr>
      <w:tr w:rsidR="00034794" w:rsidRPr="00034794" w:rsidTr="00034794">
        <w:trPr>
          <w:trHeight w:val="63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50 234,00</w:t>
            </w:r>
          </w:p>
        </w:tc>
      </w:tr>
      <w:tr w:rsidR="00034794" w:rsidRPr="00034794" w:rsidTr="00034794">
        <w:trPr>
          <w:trHeight w:val="63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11 056,00</w:t>
            </w:r>
          </w:p>
        </w:tc>
      </w:tr>
      <w:tr w:rsidR="00034794" w:rsidRPr="00034794" w:rsidTr="00034794">
        <w:trPr>
          <w:trHeight w:val="63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Капитальный ремонт муниципального жилого фонда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3602042</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204 500,00</w:t>
            </w:r>
          </w:p>
        </w:tc>
      </w:tr>
      <w:tr w:rsidR="00034794" w:rsidRPr="00034794" w:rsidTr="00034794">
        <w:trPr>
          <w:trHeight w:val="63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204 500,00</w:t>
            </w:r>
          </w:p>
        </w:tc>
      </w:tr>
      <w:tr w:rsidR="00034794" w:rsidRPr="00034794" w:rsidTr="00034794">
        <w:trPr>
          <w:trHeight w:val="615"/>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Коммунальное хозяйство</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0502</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351 900,00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коммунального хозяйства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3612051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351 900,00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351 900,00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Благоустройство</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0503</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1 099 790,00</w:t>
            </w:r>
          </w:p>
        </w:tc>
      </w:tr>
      <w:tr w:rsidR="00034794" w:rsidRPr="00034794" w:rsidTr="00034794">
        <w:trPr>
          <w:trHeight w:val="76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Уличное освещение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6002012</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627 540,00</w:t>
            </w:r>
          </w:p>
        </w:tc>
      </w:tr>
      <w:tr w:rsidR="00034794" w:rsidRPr="00034794" w:rsidTr="00034794">
        <w:trPr>
          <w:trHeight w:val="1013"/>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627 540,00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Озеленение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6002033</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255 200,00</w:t>
            </w:r>
          </w:p>
        </w:tc>
      </w:tr>
      <w:tr w:rsidR="00034794" w:rsidRPr="00034794" w:rsidTr="00034794">
        <w:trPr>
          <w:trHeight w:val="74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255 200,00</w:t>
            </w:r>
          </w:p>
        </w:tc>
      </w:tr>
      <w:tr w:rsidR="00034794" w:rsidRPr="00034794" w:rsidTr="00034794">
        <w:trPr>
          <w:trHeight w:val="62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Организация и содержание  мест захоронения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6002041</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21 600,00</w:t>
            </w:r>
          </w:p>
        </w:tc>
      </w:tr>
      <w:tr w:rsidR="00034794" w:rsidRPr="00034794" w:rsidTr="00034794">
        <w:trPr>
          <w:trHeight w:val="878"/>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21 600,00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Прочие мероприятия по благоустройству городских округов и поселений</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6002052</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195 450,00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195 450,00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Образование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0700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35 297,00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Дошкольное образование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0701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30 797,00</w:t>
            </w:r>
          </w:p>
        </w:tc>
      </w:tr>
      <w:tr w:rsidR="00034794" w:rsidRPr="00034794" w:rsidTr="00034794">
        <w:trPr>
          <w:trHeight w:val="1478"/>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521Д060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30 797,00</w:t>
            </w:r>
          </w:p>
        </w:tc>
      </w:tr>
      <w:tr w:rsidR="00034794" w:rsidRPr="00034794" w:rsidTr="00034794">
        <w:trPr>
          <w:trHeight w:val="64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30 797,00</w:t>
            </w:r>
          </w:p>
        </w:tc>
      </w:tr>
      <w:tr w:rsidR="00034794" w:rsidRPr="00034794" w:rsidTr="00034794">
        <w:trPr>
          <w:trHeight w:val="61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Общее образование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0702</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1493"/>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521Д060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64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55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lastRenderedPageBreak/>
              <w:t>Другие вопросы в области образования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0709</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trHeight w:val="77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Проведение  мероприятий для детей  и молодежи.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4362090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4 500,00</w:t>
            </w:r>
          </w:p>
        </w:tc>
      </w:tr>
      <w:tr w:rsidR="00034794" w:rsidRPr="00034794" w:rsidTr="00034794">
        <w:trPr>
          <w:trHeight w:val="499"/>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Культура, кинематография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0800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299 881,00</w:t>
            </w:r>
          </w:p>
        </w:tc>
      </w:tr>
      <w:tr w:rsidR="00034794" w:rsidRPr="00034794" w:rsidTr="00034794">
        <w:trPr>
          <w:trHeight w:val="44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Культура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0801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299 881,00</w:t>
            </w:r>
          </w:p>
        </w:tc>
      </w:tr>
      <w:tr w:rsidR="00034794" w:rsidRPr="00034794" w:rsidTr="00034794">
        <w:trPr>
          <w:trHeight w:val="64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Государственная поддержка в сфере  культуры, кинематографии  и средств массовой информации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4502850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58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0,00</w:t>
            </w:r>
          </w:p>
        </w:tc>
      </w:tr>
      <w:tr w:rsidR="00034794" w:rsidRPr="00034794" w:rsidTr="00034794">
        <w:trPr>
          <w:trHeight w:val="1463"/>
        </w:trPr>
        <w:tc>
          <w:tcPr>
            <w:tcW w:w="4112" w:type="dxa"/>
            <w:tcBorders>
              <w:top w:val="nil"/>
              <w:left w:val="single" w:sz="4" w:space="0" w:color="000000"/>
              <w:bottom w:val="single" w:sz="4" w:space="0" w:color="000000"/>
              <w:right w:val="single" w:sz="4" w:space="0" w:color="000000"/>
            </w:tcBorders>
            <w:shd w:val="clear" w:color="FFFFFF" w:fill="FFFFFF"/>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521Д060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299 881,00</w:t>
            </w:r>
          </w:p>
        </w:tc>
      </w:tr>
      <w:tr w:rsidR="00034794" w:rsidRPr="00034794" w:rsidTr="00034794">
        <w:trPr>
          <w:trHeight w:val="49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Межбюджетные трансферты  </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299 881,00</w:t>
            </w:r>
          </w:p>
        </w:tc>
      </w:tr>
      <w:tr w:rsidR="00034794" w:rsidRPr="00034794" w:rsidTr="00034794">
        <w:trPr>
          <w:trHeight w:val="50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Социальная политика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1000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133 000,00</w:t>
            </w:r>
          </w:p>
        </w:tc>
      </w:tr>
      <w:tr w:rsidR="00034794" w:rsidRPr="00034794" w:rsidTr="00034794">
        <w:trPr>
          <w:trHeight w:val="492"/>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Пенсионное обеспечение</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1001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75 000,00</w:t>
            </w:r>
          </w:p>
        </w:tc>
      </w:tr>
      <w:tr w:rsidR="00034794" w:rsidRPr="00034794" w:rsidTr="00034794">
        <w:trPr>
          <w:trHeight w:val="51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Доплаты к пенсиям государственных служащих субъектов РФ и муниципальных служащих</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4918010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75 000,00</w:t>
            </w:r>
          </w:p>
        </w:tc>
      </w:tr>
      <w:tr w:rsidR="00034794" w:rsidRPr="00034794" w:rsidTr="00034794">
        <w:trPr>
          <w:trHeight w:val="447"/>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75 000,00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iCs/>
                <w:color w:val="000000"/>
                <w:kern w:val="0"/>
                <w:sz w:val="24"/>
                <w:lang w:eastAsia="ru-RU"/>
              </w:rPr>
            </w:pPr>
            <w:r w:rsidRPr="00034794">
              <w:rPr>
                <w:rFonts w:ascii="Arial" w:eastAsia="Times New Roman" w:hAnsi="Arial" w:cs="Arial"/>
                <w:iCs/>
                <w:color w:val="000000"/>
                <w:kern w:val="0"/>
                <w:sz w:val="24"/>
                <w:lang w:eastAsia="ru-RU"/>
              </w:rPr>
              <w:t>Социальное обеспечение населения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1003</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58 000,00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Мероприятия в области социальной политики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5058033</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58 000,00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58 000,00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Физическая культура и спорт</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1100</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489 053,00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Физическая культура</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both"/>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bCs/>
                <w:iCs/>
                <w:color w:val="000000"/>
                <w:kern w:val="0"/>
                <w:sz w:val="24"/>
                <w:lang w:eastAsia="ru-RU"/>
              </w:rPr>
            </w:pPr>
            <w:r w:rsidRPr="00034794">
              <w:rPr>
                <w:rFonts w:ascii="Arial" w:eastAsia="Times New Roman" w:hAnsi="Arial" w:cs="Arial"/>
                <w:bCs/>
                <w:iCs/>
                <w:color w:val="000000"/>
                <w:kern w:val="0"/>
                <w:sz w:val="24"/>
                <w:lang w:eastAsia="ru-RU"/>
              </w:rPr>
              <w:t>1101</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489 053,00</w:t>
            </w:r>
          </w:p>
        </w:tc>
      </w:tr>
      <w:tr w:rsidR="00034794" w:rsidRPr="00034794" w:rsidTr="00034794">
        <w:trPr>
          <w:trHeight w:val="51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Центры спортивной подготовки. Обеспечение деятельности подведомственных учреждений</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4821990</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489 053,00</w:t>
            </w:r>
          </w:p>
        </w:tc>
      </w:tr>
      <w:tr w:rsidR="00034794" w:rsidRPr="00034794" w:rsidTr="00034794">
        <w:trPr>
          <w:trHeight w:val="102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197 800,00</w:t>
            </w:r>
          </w:p>
        </w:tc>
      </w:tr>
      <w:tr w:rsidR="00034794" w:rsidRPr="00034794" w:rsidTr="00034794">
        <w:trPr>
          <w:trHeight w:val="51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252 700,00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Социальное обеспечение и иные выплаты населению</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38 000,00</w:t>
            </w:r>
          </w:p>
        </w:tc>
      </w:tr>
      <w:tr w:rsidR="00034794" w:rsidRPr="00034794" w:rsidTr="00034794">
        <w:trPr>
          <w:trHeight w:val="300"/>
        </w:trPr>
        <w:tc>
          <w:tcPr>
            <w:tcW w:w="4112" w:type="dxa"/>
            <w:tcBorders>
              <w:top w:val="nil"/>
              <w:left w:val="single" w:sz="4" w:space="0" w:color="000000"/>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Иные бюджетные ассигнования</w:t>
            </w:r>
          </w:p>
        </w:tc>
        <w:tc>
          <w:tcPr>
            <w:tcW w:w="1276" w:type="dxa"/>
            <w:gridSpan w:val="3"/>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992"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276" w:type="dxa"/>
            <w:gridSpan w:val="5"/>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850" w:type="dxa"/>
            <w:gridSpan w:val="2"/>
            <w:tcBorders>
              <w:top w:val="nil"/>
              <w:left w:val="nil"/>
              <w:bottom w:val="single" w:sz="4" w:space="0" w:color="000000"/>
              <w:right w:val="single" w:sz="4" w:space="0" w:color="000000"/>
            </w:tcBorders>
            <w:shd w:val="clear" w:color="FFFFFF" w:fill="FFFFFF"/>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800</w:t>
            </w:r>
          </w:p>
        </w:tc>
        <w:tc>
          <w:tcPr>
            <w:tcW w:w="1927" w:type="dxa"/>
            <w:gridSpan w:val="3"/>
            <w:tcBorders>
              <w:top w:val="nil"/>
              <w:left w:val="nil"/>
              <w:bottom w:val="single" w:sz="4" w:space="0" w:color="000000"/>
              <w:right w:val="single" w:sz="4" w:space="0" w:color="000000"/>
            </w:tcBorders>
            <w:shd w:val="clear" w:color="FFFFFF" w:fill="FFFFFF"/>
            <w:noWrap/>
            <w:vAlign w:val="center"/>
            <w:hideMark/>
          </w:tcPr>
          <w:p w:rsidR="00034794" w:rsidRPr="00034794" w:rsidRDefault="00034794" w:rsidP="00034794">
            <w:pPr>
              <w:widowControl/>
              <w:suppressAutoHyphens w:val="0"/>
              <w:jc w:val="center"/>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553,00</w:t>
            </w:r>
          </w:p>
        </w:tc>
      </w:tr>
      <w:tr w:rsidR="00034794" w:rsidRPr="00034794" w:rsidTr="00034794">
        <w:trPr>
          <w:trHeight w:val="300"/>
        </w:trPr>
        <w:tc>
          <w:tcPr>
            <w:tcW w:w="850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xml:space="preserve"> ИТОГО</w:t>
            </w:r>
          </w:p>
        </w:tc>
        <w:tc>
          <w:tcPr>
            <w:tcW w:w="1927" w:type="dxa"/>
            <w:gridSpan w:val="3"/>
            <w:tcBorders>
              <w:top w:val="nil"/>
              <w:left w:val="nil"/>
              <w:bottom w:val="single" w:sz="4" w:space="0" w:color="000000"/>
              <w:right w:val="single" w:sz="4" w:space="0" w:color="000000"/>
            </w:tcBorders>
            <w:shd w:val="clear" w:color="FFFFFF" w:fill="FFFFFF"/>
            <w:noWrap/>
            <w:vAlign w:val="bottom"/>
            <w:hideMark/>
          </w:tcPr>
          <w:p w:rsidR="00034794" w:rsidRPr="00034794" w:rsidRDefault="00034794" w:rsidP="00034794">
            <w:pPr>
              <w:widowControl/>
              <w:suppressAutoHyphens w:val="0"/>
              <w:jc w:val="right"/>
              <w:rPr>
                <w:rFonts w:ascii="Arial" w:eastAsia="Times New Roman" w:hAnsi="Arial" w:cs="Arial"/>
                <w:bCs/>
                <w:color w:val="000000"/>
                <w:kern w:val="0"/>
                <w:sz w:val="24"/>
                <w:lang w:eastAsia="ru-RU"/>
              </w:rPr>
            </w:pPr>
            <w:r w:rsidRPr="00034794">
              <w:rPr>
                <w:rFonts w:ascii="Arial" w:eastAsia="Times New Roman" w:hAnsi="Arial" w:cs="Arial"/>
                <w:bCs/>
                <w:color w:val="000000"/>
                <w:kern w:val="0"/>
                <w:sz w:val="24"/>
                <w:lang w:eastAsia="ru-RU"/>
              </w:rPr>
              <w:t>11 250 617,00</w:t>
            </w:r>
          </w:p>
        </w:tc>
      </w:tr>
      <w:tr w:rsidR="00034794" w:rsidRPr="00034794" w:rsidTr="00034794">
        <w:trPr>
          <w:trHeight w:val="300"/>
        </w:trPr>
        <w:tc>
          <w:tcPr>
            <w:tcW w:w="4972" w:type="dxa"/>
            <w:gridSpan w:val="3"/>
            <w:tcBorders>
              <w:top w:val="nil"/>
              <w:left w:val="nil"/>
              <w:bottom w:val="nil"/>
              <w:right w:val="nil"/>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1292" w:type="dxa"/>
            <w:gridSpan w:val="2"/>
            <w:tcBorders>
              <w:top w:val="nil"/>
              <w:left w:val="nil"/>
              <w:bottom w:val="nil"/>
              <w:right w:val="nil"/>
            </w:tcBorders>
            <w:shd w:val="clear" w:color="auto" w:fill="auto"/>
            <w:vAlign w:val="center"/>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1169" w:type="dxa"/>
            <w:gridSpan w:val="5"/>
            <w:tcBorders>
              <w:top w:val="nil"/>
              <w:left w:val="nil"/>
              <w:bottom w:val="nil"/>
              <w:right w:val="nil"/>
            </w:tcBorders>
            <w:shd w:val="clear" w:color="auto" w:fill="auto"/>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p>
        </w:tc>
        <w:tc>
          <w:tcPr>
            <w:tcW w:w="364" w:type="dxa"/>
            <w:gridSpan w:val="2"/>
            <w:tcBorders>
              <w:top w:val="nil"/>
              <w:left w:val="nil"/>
              <w:bottom w:val="nil"/>
              <w:right w:val="nil"/>
            </w:tcBorders>
            <w:shd w:val="clear" w:color="FFFFFF"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709" w:type="dxa"/>
            <w:tcBorders>
              <w:top w:val="nil"/>
              <w:left w:val="nil"/>
              <w:bottom w:val="nil"/>
              <w:right w:val="nil"/>
            </w:tcBorders>
            <w:shd w:val="clear" w:color="FFFFFF"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c>
          <w:tcPr>
            <w:tcW w:w="1927" w:type="dxa"/>
            <w:gridSpan w:val="3"/>
            <w:tcBorders>
              <w:top w:val="nil"/>
              <w:left w:val="nil"/>
              <w:bottom w:val="nil"/>
              <w:right w:val="nil"/>
            </w:tcBorders>
            <w:shd w:val="clear" w:color="FFFFFF" w:fill="FFFFFF"/>
            <w:noWrap/>
            <w:vAlign w:val="bottom"/>
            <w:hideMark/>
          </w:tcPr>
          <w:p w:rsidR="00034794" w:rsidRPr="00034794" w:rsidRDefault="00034794" w:rsidP="00034794">
            <w:pPr>
              <w:widowControl/>
              <w:suppressAutoHyphens w:val="0"/>
              <w:rPr>
                <w:rFonts w:ascii="Arial" w:eastAsia="Times New Roman" w:hAnsi="Arial" w:cs="Arial"/>
                <w:color w:val="000000"/>
                <w:kern w:val="0"/>
                <w:sz w:val="24"/>
                <w:lang w:eastAsia="ru-RU"/>
              </w:rPr>
            </w:pPr>
            <w:r w:rsidRPr="00034794">
              <w:rPr>
                <w:rFonts w:ascii="Arial" w:eastAsia="Times New Roman" w:hAnsi="Arial" w:cs="Arial"/>
                <w:color w:val="000000"/>
                <w:kern w:val="0"/>
                <w:sz w:val="24"/>
                <w:lang w:eastAsia="ru-RU"/>
              </w:rPr>
              <w:t> </w:t>
            </w:r>
          </w:p>
        </w:tc>
      </w:tr>
    </w:tbl>
    <w:p w:rsidR="00034794" w:rsidRPr="00034794" w:rsidRDefault="00034794" w:rsidP="00034794">
      <w:pPr>
        <w:widowControl/>
        <w:suppressAutoHyphens w:val="0"/>
        <w:spacing w:after="200" w:line="276" w:lineRule="auto"/>
        <w:rPr>
          <w:rFonts w:ascii="Arial" w:hAnsi="Arial" w:cs="Arial, Arial"/>
          <w:kern w:val="3"/>
          <w:sz w:val="24"/>
          <w:lang w:eastAsia="ru-RU"/>
        </w:rPr>
      </w:pPr>
    </w:p>
    <w:p w:rsidR="00034794" w:rsidRPr="00034794" w:rsidRDefault="00034794" w:rsidP="00034794">
      <w:pPr>
        <w:pageBreakBefore/>
        <w:autoSpaceDN w:val="0"/>
        <w:jc w:val="center"/>
        <w:textAlignment w:val="baseline"/>
        <w:rPr>
          <w:rFonts w:ascii="Arial" w:hAnsi="Arial" w:cs="Arial, Arial"/>
          <w:kern w:val="3"/>
          <w:sz w:val="24"/>
          <w:lang w:eastAsia="ru-RU"/>
        </w:rPr>
      </w:pPr>
      <w:r w:rsidRPr="00034794">
        <w:rPr>
          <w:rFonts w:ascii="Arial" w:hAnsi="Arial" w:cs="Arial, Arial"/>
          <w:kern w:val="3"/>
          <w:sz w:val="24"/>
          <w:lang w:eastAsia="ru-RU"/>
        </w:rPr>
        <w:lastRenderedPageBreak/>
        <w:t>КОСТРОМСКАЯ  ОБЛАСТЬ</w:t>
      </w:r>
    </w:p>
    <w:p w:rsidR="00034794" w:rsidRPr="00034794" w:rsidRDefault="00034794" w:rsidP="00034794">
      <w:pPr>
        <w:tabs>
          <w:tab w:val="left" w:pos="0"/>
        </w:tabs>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КОСТРОМСКОЙ МУНИЦИПАЛЬНЫЙ  РАЙОН</w:t>
      </w:r>
    </w:p>
    <w:p w:rsidR="00034794" w:rsidRPr="00034794" w:rsidRDefault="00034794" w:rsidP="00034794">
      <w:pPr>
        <w:tabs>
          <w:tab w:val="left" w:pos="0"/>
        </w:tabs>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СОВЕТ ДЕПУТАТОВ</w:t>
      </w:r>
    </w:p>
    <w:p w:rsidR="00034794" w:rsidRPr="00034794" w:rsidRDefault="00034794" w:rsidP="00034794">
      <w:pPr>
        <w:tabs>
          <w:tab w:val="left" w:pos="0"/>
        </w:tabs>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ЧЕРНОПЕНСКОГО СЕЛЬСКОГО ПОСЕЛЕНИЯ</w:t>
      </w:r>
    </w:p>
    <w:p w:rsidR="00034794" w:rsidRPr="00034794" w:rsidRDefault="00034794" w:rsidP="00034794">
      <w:pPr>
        <w:tabs>
          <w:tab w:val="left" w:pos="0"/>
        </w:tabs>
        <w:autoSpaceDN w:val="0"/>
        <w:jc w:val="center"/>
        <w:textAlignment w:val="baseline"/>
        <w:rPr>
          <w:rFonts w:ascii="Arial" w:hAnsi="Arial" w:cs="Tahoma"/>
          <w:kern w:val="3"/>
          <w:sz w:val="24"/>
          <w:lang w:eastAsia="ru-RU"/>
        </w:rPr>
      </w:pPr>
      <w:r w:rsidRPr="00034794">
        <w:rPr>
          <w:rFonts w:ascii="Arial" w:hAnsi="Arial" w:cs="Tahoma"/>
          <w:kern w:val="3"/>
          <w:sz w:val="24"/>
          <w:lang w:eastAsia="ru-RU"/>
        </w:rPr>
        <w:t>второго созыва</w:t>
      </w:r>
    </w:p>
    <w:p w:rsidR="00034794" w:rsidRPr="00034794" w:rsidRDefault="00034794" w:rsidP="00034794">
      <w:pPr>
        <w:autoSpaceDN w:val="0"/>
        <w:jc w:val="center"/>
        <w:textAlignment w:val="baseline"/>
        <w:rPr>
          <w:rFonts w:ascii="Arial" w:hAnsi="Arial" w:cs="Tahoma"/>
          <w:kern w:val="3"/>
          <w:sz w:val="24"/>
          <w:lang w:eastAsia="ru-RU"/>
        </w:rPr>
      </w:pPr>
    </w:p>
    <w:p w:rsidR="00034794" w:rsidRPr="00034794" w:rsidRDefault="00034794" w:rsidP="00034794">
      <w:pPr>
        <w:tabs>
          <w:tab w:val="left" w:pos="0"/>
        </w:tabs>
        <w:autoSpaceDN w:val="0"/>
        <w:jc w:val="center"/>
        <w:textAlignment w:val="baseline"/>
        <w:rPr>
          <w:rFonts w:ascii="Arial" w:hAnsi="Arial" w:cs="Arial, Arial"/>
          <w:kern w:val="3"/>
          <w:sz w:val="24"/>
          <w:lang w:eastAsia="ru-RU"/>
        </w:rPr>
      </w:pPr>
      <w:r w:rsidRPr="00034794">
        <w:rPr>
          <w:rFonts w:ascii="Arial" w:hAnsi="Arial" w:cs="Arial, Arial"/>
          <w:kern w:val="3"/>
          <w:sz w:val="24"/>
          <w:lang w:eastAsia="ru-RU"/>
        </w:rPr>
        <w:t xml:space="preserve">   РЕШЕНИЕ</w:t>
      </w:r>
    </w:p>
    <w:p w:rsidR="00034794" w:rsidRPr="00034794" w:rsidRDefault="00034794" w:rsidP="00034794">
      <w:pPr>
        <w:autoSpaceDN w:val="0"/>
        <w:jc w:val="both"/>
        <w:textAlignment w:val="baseline"/>
        <w:rPr>
          <w:rFonts w:ascii="Arial" w:hAnsi="Arial" w:cs="Tahoma"/>
          <w:kern w:val="3"/>
          <w:sz w:val="24"/>
          <w:lang w:eastAsia="ru-RU"/>
        </w:rPr>
      </w:pPr>
    </w:p>
    <w:p w:rsidR="00034794" w:rsidRPr="00034794" w:rsidRDefault="00034794" w:rsidP="00034794">
      <w:pPr>
        <w:autoSpaceDN w:val="0"/>
        <w:spacing w:line="312" w:lineRule="auto"/>
        <w:jc w:val="both"/>
        <w:textAlignment w:val="baseline"/>
        <w:rPr>
          <w:rFonts w:ascii="Arial" w:hAnsi="Arial" w:cs="Tahoma"/>
          <w:kern w:val="3"/>
          <w:sz w:val="24"/>
          <w:lang w:eastAsia="ru-RU"/>
        </w:rPr>
      </w:pPr>
      <w:r w:rsidRPr="00034794">
        <w:rPr>
          <w:rFonts w:ascii="Arial" w:hAnsi="Arial" w:cs="Tahoma"/>
          <w:kern w:val="3"/>
          <w:sz w:val="24"/>
          <w:lang w:eastAsia="ru-RU"/>
        </w:rPr>
        <w:t>18 декабря  2015 года №  79</w:t>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t>п.Сухоногово</w:t>
      </w:r>
    </w:p>
    <w:p w:rsidR="00034794" w:rsidRPr="00034794" w:rsidRDefault="00034794" w:rsidP="00034794">
      <w:pPr>
        <w:autoSpaceDN w:val="0"/>
        <w:spacing w:line="312" w:lineRule="auto"/>
        <w:jc w:val="both"/>
        <w:textAlignment w:val="baseline"/>
        <w:rPr>
          <w:rFonts w:ascii="Arial" w:hAnsi="Arial" w:cs="Tahoma"/>
          <w:kern w:val="3"/>
          <w:sz w:val="24"/>
          <w:lang w:eastAsia="ru-RU"/>
        </w:rPr>
      </w:pPr>
    </w:p>
    <w:tbl>
      <w:tblPr>
        <w:tblW w:w="9637" w:type="dxa"/>
        <w:tblLayout w:type="fixed"/>
        <w:tblCellMar>
          <w:left w:w="10" w:type="dxa"/>
          <w:right w:w="10" w:type="dxa"/>
        </w:tblCellMar>
        <w:tblLook w:val="0000"/>
      </w:tblPr>
      <w:tblGrid>
        <w:gridCol w:w="5199"/>
        <w:gridCol w:w="4438"/>
      </w:tblGrid>
      <w:tr w:rsidR="00034794" w:rsidRPr="00034794" w:rsidTr="00034794">
        <w:tc>
          <w:tcPr>
            <w:tcW w:w="5199" w:type="dxa"/>
            <w:tcMar>
              <w:top w:w="55" w:type="dxa"/>
              <w:left w:w="55" w:type="dxa"/>
              <w:bottom w:w="55" w:type="dxa"/>
              <w:right w:w="55" w:type="dxa"/>
            </w:tcMar>
          </w:tcPr>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О продлении срока действия соглашений о передаче полномочий между органами самоуправления Костромского муниципального района и Чернопенским сельским поселением</w:t>
            </w:r>
          </w:p>
        </w:tc>
        <w:tc>
          <w:tcPr>
            <w:tcW w:w="4438" w:type="dxa"/>
            <w:tcMar>
              <w:top w:w="55" w:type="dxa"/>
              <w:left w:w="55" w:type="dxa"/>
              <w:bottom w:w="55" w:type="dxa"/>
              <w:right w:w="55" w:type="dxa"/>
            </w:tcMar>
          </w:tcPr>
          <w:p w:rsidR="00034794" w:rsidRPr="00034794" w:rsidRDefault="00034794" w:rsidP="00034794">
            <w:pPr>
              <w:suppressLineNumbers/>
              <w:autoSpaceDN w:val="0"/>
              <w:jc w:val="both"/>
              <w:textAlignment w:val="baseline"/>
              <w:rPr>
                <w:rFonts w:ascii="Arial" w:hAnsi="Arial" w:cs="Tahoma"/>
                <w:kern w:val="3"/>
                <w:sz w:val="24"/>
                <w:lang w:eastAsia="ru-RU"/>
              </w:rPr>
            </w:pPr>
          </w:p>
        </w:tc>
      </w:tr>
    </w:tbl>
    <w:p w:rsidR="00034794" w:rsidRPr="00034794" w:rsidRDefault="00034794" w:rsidP="00034794">
      <w:pPr>
        <w:autoSpaceDN w:val="0"/>
        <w:spacing w:line="312" w:lineRule="auto"/>
        <w:jc w:val="both"/>
        <w:textAlignment w:val="baseline"/>
        <w:rPr>
          <w:rFonts w:ascii="Arial" w:hAnsi="Arial" w:cs="Tahoma"/>
          <w:kern w:val="3"/>
          <w:sz w:val="24"/>
          <w:lang w:eastAsia="ru-RU"/>
        </w:rPr>
      </w:pP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В целях установления общих, территориальных, организационных и экономических принципов организации местного самоуправления на территории Костромского муниципального района Костромской области, руководствуясь Федеральным законом от 06.10.2003 N 131-ФЗ "Об общих принципах организации местного самоуправления в Российской Федерации", уставом  муниципального образования Чернопенского сельского поселения Костромского муниципального района Костромской области, Совет депутатов решил:</w:t>
      </w:r>
    </w:p>
    <w:p w:rsidR="00034794" w:rsidRPr="00034794" w:rsidRDefault="00034794" w:rsidP="00034794">
      <w:pPr>
        <w:autoSpaceDN w:val="0"/>
        <w:jc w:val="both"/>
        <w:textAlignment w:val="baseline"/>
        <w:rPr>
          <w:rFonts w:ascii="Arial" w:hAnsi="Arial" w:cs="Tahoma"/>
          <w:kern w:val="3"/>
          <w:sz w:val="24"/>
          <w:lang w:eastAsia="ru-RU"/>
        </w:rPr>
      </w:pPr>
    </w:p>
    <w:p w:rsidR="00034794" w:rsidRPr="00034794" w:rsidRDefault="00034794" w:rsidP="00034794">
      <w:pPr>
        <w:numPr>
          <w:ilvl w:val="0"/>
          <w:numId w:val="12"/>
        </w:numPr>
        <w:tabs>
          <w:tab w:val="left" w:pos="142"/>
        </w:tabs>
        <w:autoSpaceDN w:val="0"/>
        <w:ind w:hanging="11"/>
        <w:jc w:val="both"/>
        <w:textAlignment w:val="baseline"/>
        <w:rPr>
          <w:rFonts w:ascii="Arial" w:hAnsi="Arial" w:cs="Tahoma"/>
          <w:kern w:val="3"/>
          <w:sz w:val="24"/>
          <w:lang w:eastAsia="ru-RU"/>
        </w:rPr>
      </w:pPr>
      <w:r w:rsidRPr="00034794">
        <w:rPr>
          <w:rFonts w:ascii="Arial" w:hAnsi="Arial" w:cs="Tahoma"/>
          <w:kern w:val="3"/>
          <w:sz w:val="24"/>
          <w:lang w:eastAsia="ru-RU"/>
        </w:rPr>
        <w:t>Продлить срок действия по 31 декабря 2016 года:</w:t>
      </w:r>
    </w:p>
    <w:p w:rsidR="00034794" w:rsidRPr="00034794" w:rsidRDefault="00034794" w:rsidP="00034794">
      <w:pPr>
        <w:widowControl/>
        <w:numPr>
          <w:ilvl w:val="0"/>
          <w:numId w:val="15"/>
        </w:numPr>
        <w:tabs>
          <w:tab w:val="left" w:pos="142"/>
        </w:tabs>
        <w:autoSpaceDN w:val="0"/>
        <w:ind w:left="0" w:hanging="11"/>
        <w:contextualSpacing/>
        <w:jc w:val="both"/>
        <w:textAlignment w:val="baseline"/>
        <w:rPr>
          <w:rFonts w:ascii="Arial" w:eastAsia="Times New Roman" w:hAnsi="Arial" w:cs="Arial"/>
          <w:kern w:val="3"/>
          <w:sz w:val="24"/>
        </w:rPr>
      </w:pPr>
      <w:r w:rsidRPr="00034794">
        <w:rPr>
          <w:rFonts w:ascii="Arial" w:hAnsi="Arial" w:cs="Tahoma"/>
          <w:kern w:val="3"/>
          <w:sz w:val="24"/>
          <w:lang w:eastAsia="ru-RU"/>
        </w:rPr>
        <w:t>Соглашения о передаче полномочий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между  органами местного самоуправления Костромского муниципального района и Чернопенским сельским поселением, утвержденного Решением Совета депутатов от 24.12.2005 года № 4.</w:t>
      </w:r>
    </w:p>
    <w:p w:rsidR="00034794" w:rsidRPr="00034794" w:rsidRDefault="00034794" w:rsidP="00034794">
      <w:pPr>
        <w:widowControl/>
        <w:numPr>
          <w:ilvl w:val="0"/>
          <w:numId w:val="15"/>
        </w:numPr>
        <w:tabs>
          <w:tab w:val="left" w:pos="142"/>
        </w:tabs>
        <w:autoSpaceDN w:val="0"/>
        <w:ind w:left="0" w:hanging="11"/>
        <w:contextualSpacing/>
        <w:jc w:val="both"/>
        <w:textAlignment w:val="baseline"/>
        <w:rPr>
          <w:rFonts w:ascii="Arial" w:eastAsia="Times New Roman" w:hAnsi="Arial" w:cs="Arial"/>
          <w:kern w:val="3"/>
          <w:sz w:val="24"/>
        </w:rPr>
      </w:pPr>
      <w:r w:rsidRPr="00034794">
        <w:rPr>
          <w:rFonts w:ascii="Arial" w:eastAsia="Times New Roman" w:hAnsi="Arial" w:cs="Arial"/>
          <w:kern w:val="3"/>
          <w:sz w:val="24"/>
        </w:rPr>
        <w:t>Соглашения о передаче полномочий контрольно-счетного органа Чернопенского сельского поселения контрольно-счетной группе  Костромского муниципального района Костромской области по осуществлению внешнего муниципального финансового контроля.</w:t>
      </w:r>
    </w:p>
    <w:p w:rsidR="00034794" w:rsidRPr="00034794" w:rsidRDefault="00034794" w:rsidP="00034794">
      <w:pPr>
        <w:numPr>
          <w:ilvl w:val="0"/>
          <w:numId w:val="12"/>
        </w:numPr>
        <w:tabs>
          <w:tab w:val="left" w:pos="142"/>
        </w:tabs>
        <w:autoSpaceDN w:val="0"/>
        <w:contextualSpacing/>
        <w:jc w:val="both"/>
        <w:textAlignment w:val="baseline"/>
        <w:rPr>
          <w:rFonts w:ascii="Arial" w:hAnsi="Arial" w:cs="Tahoma"/>
          <w:kern w:val="3"/>
          <w:sz w:val="24"/>
          <w:lang w:eastAsia="ru-RU"/>
        </w:rPr>
      </w:pPr>
      <w:r w:rsidRPr="00034794">
        <w:rPr>
          <w:rFonts w:ascii="Arial" w:hAnsi="Arial" w:cs="Tahoma"/>
          <w:kern w:val="3"/>
          <w:sz w:val="24"/>
          <w:lang w:eastAsia="ru-RU"/>
        </w:rPr>
        <w:t>Настоящее решение вступает в силу после подписания и подлежит опубликованию в информационном бюллетене «Чернопенский вестник».</w:t>
      </w:r>
    </w:p>
    <w:p w:rsidR="00034794" w:rsidRPr="00034794" w:rsidRDefault="00034794" w:rsidP="00034794">
      <w:pPr>
        <w:autoSpaceDN w:val="0"/>
        <w:jc w:val="both"/>
        <w:textAlignment w:val="baseline"/>
        <w:rPr>
          <w:rFonts w:ascii="Arial" w:hAnsi="Arial" w:cs="Tahoma"/>
          <w:kern w:val="3"/>
          <w:sz w:val="24"/>
          <w:lang w:eastAsia="ru-RU"/>
        </w:rPr>
      </w:pP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w:t>
      </w:r>
    </w:p>
    <w:p w:rsidR="00034794" w:rsidRPr="00034794" w:rsidRDefault="00034794" w:rsidP="00034794">
      <w:pPr>
        <w:autoSpaceDN w:val="0"/>
        <w:jc w:val="both"/>
        <w:textAlignment w:val="baseline"/>
        <w:rPr>
          <w:rFonts w:ascii="Arial" w:hAnsi="Arial" w:cs="Tahoma"/>
          <w:kern w:val="3"/>
          <w:sz w:val="24"/>
          <w:lang w:eastAsia="ru-RU"/>
        </w:rPr>
      </w:pP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Глава Чернопенского сельского поселения</w:t>
      </w: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Костромского муниципального район</w:t>
      </w:r>
    </w:p>
    <w:p w:rsidR="00034794" w:rsidRPr="00034794" w:rsidRDefault="00034794" w:rsidP="00034794">
      <w:pPr>
        <w:autoSpaceDN w:val="0"/>
        <w:jc w:val="both"/>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Костромской области</w:t>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r>
      <w:r w:rsidRPr="00034794">
        <w:rPr>
          <w:rFonts w:ascii="Arial" w:hAnsi="Arial" w:cs="Tahoma"/>
          <w:kern w:val="3"/>
          <w:sz w:val="24"/>
          <w:lang w:eastAsia="ru-RU"/>
        </w:rPr>
        <w:tab/>
        <w:t xml:space="preserve">            В.Ф.Новиков</w:t>
      </w:r>
      <w:r w:rsidRPr="00034794">
        <w:rPr>
          <w:rFonts w:ascii="Arial" w:hAnsi="Arial" w:cs="Tahoma"/>
          <w:kern w:val="3"/>
          <w:sz w:val="24"/>
          <w:lang w:eastAsia="ru-RU"/>
        </w:rPr>
        <w:br/>
      </w:r>
      <w:r w:rsidRPr="00034794">
        <w:rPr>
          <w:rFonts w:ascii="Arial" w:hAnsi="Arial" w:cs="Tahoma"/>
          <w:kern w:val="3"/>
          <w:sz w:val="24"/>
          <w:lang w:eastAsia="ru-RU"/>
        </w:rPr>
        <w:tab/>
      </w:r>
      <w:r w:rsidRPr="00034794">
        <w:rPr>
          <w:rFonts w:ascii="Arial" w:hAnsi="Arial" w:cs="Tahoma"/>
          <w:kern w:val="3"/>
          <w:sz w:val="24"/>
          <w:lang w:eastAsia="ru-RU"/>
        </w:rPr>
        <w:tab/>
      </w:r>
    </w:p>
    <w:p w:rsidR="00034794" w:rsidRPr="00034794" w:rsidRDefault="00034794" w:rsidP="00034794">
      <w:pPr>
        <w:widowControl/>
        <w:suppressAutoHyphens w:val="0"/>
        <w:spacing w:after="200" w:line="276" w:lineRule="auto"/>
        <w:rPr>
          <w:rFonts w:cs="Tahoma"/>
          <w:kern w:val="3"/>
          <w:sz w:val="21"/>
          <w:lang w:eastAsia="ru-RU"/>
        </w:rPr>
      </w:pPr>
    </w:p>
    <w:p w:rsidR="00034794" w:rsidRPr="00034794" w:rsidRDefault="00034794" w:rsidP="00034794">
      <w:pPr>
        <w:widowControl/>
        <w:suppressAutoHyphens w:val="0"/>
        <w:spacing w:after="200" w:line="276" w:lineRule="auto"/>
        <w:rPr>
          <w:rFonts w:cs="Tahoma"/>
          <w:kern w:val="3"/>
          <w:sz w:val="21"/>
          <w:lang w:eastAsia="ru-RU"/>
        </w:rPr>
      </w:pPr>
      <w:r w:rsidRPr="00034794">
        <w:rPr>
          <w:rFonts w:cs="Tahoma"/>
          <w:kern w:val="3"/>
          <w:sz w:val="21"/>
          <w:lang w:eastAsia="ru-RU"/>
        </w:rPr>
        <w:br w:type="page"/>
      </w:r>
    </w:p>
    <w:p w:rsidR="00034794" w:rsidRPr="00034794" w:rsidRDefault="00034794" w:rsidP="00034794">
      <w:pPr>
        <w:autoSpaceDN w:val="0"/>
        <w:jc w:val="center"/>
        <w:textAlignment w:val="baseline"/>
        <w:rPr>
          <w:rFonts w:ascii="Arial" w:hAnsi="Arial" w:cs="Arial"/>
          <w:kern w:val="3"/>
          <w:sz w:val="24"/>
          <w:lang w:eastAsia="ru-RU"/>
        </w:rPr>
      </w:pPr>
      <w:r w:rsidRPr="00034794">
        <w:rPr>
          <w:rFonts w:ascii="Arial" w:hAnsi="Arial" w:cs="Arial"/>
          <w:kern w:val="3"/>
          <w:sz w:val="24"/>
          <w:lang w:eastAsia="ru-RU"/>
        </w:rPr>
        <w:lastRenderedPageBreak/>
        <w:t>КОСТРОМСКАЯ  ОБЛАСТЬ</w:t>
      </w:r>
    </w:p>
    <w:p w:rsidR="00034794" w:rsidRPr="00034794" w:rsidRDefault="00034794" w:rsidP="00034794">
      <w:pPr>
        <w:tabs>
          <w:tab w:val="left" w:pos="0"/>
        </w:tabs>
        <w:autoSpaceDN w:val="0"/>
        <w:textAlignment w:val="baseline"/>
        <w:rPr>
          <w:rFonts w:ascii="Arial" w:hAnsi="Arial" w:cs="Tahoma"/>
          <w:kern w:val="3"/>
          <w:sz w:val="24"/>
          <w:lang w:eastAsia="ru-RU"/>
        </w:rPr>
      </w:pPr>
      <w:r w:rsidRPr="00034794">
        <w:rPr>
          <w:rFonts w:ascii="Arial" w:hAnsi="Arial" w:cs="Tahoma"/>
          <w:kern w:val="3"/>
          <w:sz w:val="24"/>
          <w:lang w:eastAsia="ru-RU"/>
        </w:rPr>
        <w:t xml:space="preserve">                                   КОСТРОМСКОЙ МУНИЦИПАЛЬНЫЙ  РАЙОН</w:t>
      </w:r>
    </w:p>
    <w:p w:rsidR="00034794" w:rsidRPr="00034794" w:rsidRDefault="00034794" w:rsidP="00034794">
      <w:pPr>
        <w:tabs>
          <w:tab w:val="left" w:pos="0"/>
        </w:tabs>
        <w:autoSpaceDN w:val="0"/>
        <w:textAlignment w:val="baseline"/>
        <w:rPr>
          <w:rFonts w:ascii="Arial" w:hAnsi="Arial" w:cs="Tahoma"/>
          <w:kern w:val="3"/>
          <w:sz w:val="24"/>
          <w:lang w:eastAsia="ru-RU"/>
        </w:rPr>
      </w:pPr>
      <w:r w:rsidRPr="00034794">
        <w:rPr>
          <w:rFonts w:ascii="Arial" w:hAnsi="Arial" w:cs="Tahoma"/>
          <w:kern w:val="3"/>
          <w:sz w:val="24"/>
          <w:lang w:eastAsia="ru-RU"/>
        </w:rPr>
        <w:t xml:space="preserve">                                                        СОВЕТ ДЕПУТАТОВ</w:t>
      </w:r>
    </w:p>
    <w:p w:rsidR="00034794" w:rsidRPr="00034794" w:rsidRDefault="00034794" w:rsidP="00034794">
      <w:pPr>
        <w:tabs>
          <w:tab w:val="left" w:pos="0"/>
        </w:tabs>
        <w:autoSpaceDN w:val="0"/>
        <w:textAlignment w:val="baseline"/>
        <w:rPr>
          <w:rFonts w:ascii="Arial" w:hAnsi="Arial" w:cs="Tahoma"/>
          <w:kern w:val="3"/>
          <w:sz w:val="24"/>
          <w:lang w:eastAsia="ru-RU"/>
        </w:rPr>
      </w:pPr>
      <w:r w:rsidRPr="00034794">
        <w:rPr>
          <w:rFonts w:ascii="Arial" w:hAnsi="Arial" w:cs="Tahoma"/>
          <w:kern w:val="3"/>
          <w:sz w:val="24"/>
          <w:lang w:eastAsia="ru-RU"/>
        </w:rPr>
        <w:t xml:space="preserve">                                    ЧЕРНОПЕНСКОГО СЕЛЬСКОГО ПОСЕЛЕНИЯ</w:t>
      </w:r>
    </w:p>
    <w:p w:rsidR="00034794" w:rsidRPr="00034794" w:rsidRDefault="00034794" w:rsidP="00034794">
      <w:pPr>
        <w:tabs>
          <w:tab w:val="left" w:pos="0"/>
        </w:tabs>
        <w:autoSpaceDN w:val="0"/>
        <w:jc w:val="center"/>
        <w:textAlignment w:val="baseline"/>
        <w:rPr>
          <w:rFonts w:ascii="Arial" w:hAnsi="Arial" w:cs="Tahoma"/>
          <w:kern w:val="3"/>
          <w:sz w:val="24"/>
          <w:lang w:eastAsia="ru-RU"/>
        </w:rPr>
      </w:pPr>
      <w:r w:rsidRPr="00034794">
        <w:rPr>
          <w:rFonts w:ascii="Arial" w:hAnsi="Arial" w:cs="Tahoma"/>
          <w:kern w:val="3"/>
          <w:sz w:val="24"/>
          <w:lang w:eastAsia="ru-RU"/>
        </w:rPr>
        <w:t>второго созыва</w:t>
      </w:r>
    </w:p>
    <w:p w:rsidR="00034794" w:rsidRPr="00034794" w:rsidRDefault="00034794" w:rsidP="00034794">
      <w:pPr>
        <w:autoSpaceDN w:val="0"/>
        <w:textAlignment w:val="baseline"/>
        <w:rPr>
          <w:rFonts w:ascii="Arial" w:hAnsi="Arial" w:cs="Tahoma"/>
          <w:kern w:val="3"/>
          <w:sz w:val="24"/>
          <w:lang w:eastAsia="ru-RU"/>
        </w:rPr>
      </w:pPr>
    </w:p>
    <w:p w:rsidR="00034794" w:rsidRPr="00034794" w:rsidRDefault="00034794" w:rsidP="00034794">
      <w:pPr>
        <w:tabs>
          <w:tab w:val="left" w:pos="0"/>
        </w:tabs>
        <w:autoSpaceDN w:val="0"/>
        <w:jc w:val="center"/>
        <w:textAlignment w:val="baseline"/>
        <w:rPr>
          <w:rFonts w:ascii="Arial" w:hAnsi="Arial" w:cs="Arial"/>
          <w:kern w:val="3"/>
          <w:sz w:val="24"/>
          <w:lang w:eastAsia="ru-RU"/>
        </w:rPr>
      </w:pPr>
      <w:r w:rsidRPr="00034794">
        <w:rPr>
          <w:rFonts w:ascii="Arial" w:hAnsi="Arial" w:cs="Arial"/>
          <w:kern w:val="3"/>
          <w:sz w:val="24"/>
          <w:lang w:eastAsia="ru-RU"/>
        </w:rPr>
        <w:t xml:space="preserve">   РЕШЕНИЕ</w:t>
      </w:r>
    </w:p>
    <w:p w:rsidR="00034794" w:rsidRPr="00034794" w:rsidRDefault="00034794" w:rsidP="00034794">
      <w:pPr>
        <w:autoSpaceDN w:val="0"/>
        <w:textAlignment w:val="baseline"/>
        <w:rPr>
          <w:rFonts w:ascii="Arial" w:hAnsi="Arial" w:cs="Arial"/>
          <w:kern w:val="3"/>
          <w:sz w:val="24"/>
          <w:lang w:eastAsia="ru-RU"/>
        </w:rPr>
      </w:pPr>
    </w:p>
    <w:p w:rsidR="00034794" w:rsidRPr="00034794" w:rsidRDefault="00034794" w:rsidP="00034794">
      <w:pPr>
        <w:autoSpaceDN w:val="0"/>
        <w:spacing w:line="312" w:lineRule="auto"/>
        <w:jc w:val="both"/>
        <w:textAlignment w:val="baseline"/>
        <w:rPr>
          <w:rFonts w:ascii="Arial" w:hAnsi="Arial" w:cs="Arial"/>
          <w:kern w:val="3"/>
          <w:sz w:val="24"/>
          <w:lang w:eastAsia="ru-RU"/>
        </w:rPr>
      </w:pPr>
      <w:r w:rsidRPr="00034794">
        <w:rPr>
          <w:rFonts w:ascii="Arial" w:hAnsi="Arial" w:cs="Arial"/>
          <w:kern w:val="3"/>
          <w:sz w:val="24"/>
          <w:lang w:eastAsia="ru-RU"/>
        </w:rPr>
        <w:t>18 декабря  2015 года №  80</w:t>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t>п.Сухоногово</w:t>
      </w:r>
    </w:p>
    <w:p w:rsidR="00034794" w:rsidRPr="00034794" w:rsidRDefault="00034794" w:rsidP="00034794">
      <w:pPr>
        <w:autoSpaceDN w:val="0"/>
        <w:spacing w:line="312" w:lineRule="auto"/>
        <w:jc w:val="both"/>
        <w:textAlignment w:val="baseline"/>
        <w:rPr>
          <w:rFonts w:ascii="Arial" w:hAnsi="Arial" w:cs="Arial"/>
          <w:kern w:val="3"/>
          <w:sz w:val="24"/>
          <w:lang w:eastAsia="ru-RU"/>
        </w:rPr>
      </w:pPr>
    </w:p>
    <w:tbl>
      <w:tblPr>
        <w:tblW w:w="9643" w:type="dxa"/>
        <w:tblLayout w:type="fixed"/>
        <w:tblCellMar>
          <w:left w:w="10" w:type="dxa"/>
          <w:right w:w="10" w:type="dxa"/>
        </w:tblCellMar>
        <w:tblLook w:val="0000"/>
      </w:tblPr>
      <w:tblGrid>
        <w:gridCol w:w="5356"/>
        <w:gridCol w:w="4287"/>
      </w:tblGrid>
      <w:tr w:rsidR="00034794" w:rsidRPr="00034794" w:rsidTr="00034794">
        <w:tc>
          <w:tcPr>
            <w:tcW w:w="5356" w:type="dxa"/>
            <w:tcMar>
              <w:top w:w="55" w:type="dxa"/>
              <w:left w:w="55" w:type="dxa"/>
              <w:bottom w:w="55" w:type="dxa"/>
              <w:right w:w="55" w:type="dxa"/>
            </w:tcMar>
          </w:tcPr>
          <w:p w:rsidR="00034794" w:rsidRPr="00034794" w:rsidRDefault="00034794" w:rsidP="00034794">
            <w:pPr>
              <w:autoSpaceDN w:val="0"/>
              <w:jc w:val="both"/>
              <w:textAlignment w:val="baseline"/>
              <w:rPr>
                <w:rFonts w:ascii="Arial" w:hAnsi="Arial" w:cs="Tahoma"/>
                <w:kern w:val="3"/>
                <w:sz w:val="21"/>
                <w:lang w:eastAsia="ru-RU"/>
              </w:rPr>
            </w:pPr>
            <w:r w:rsidRPr="00034794">
              <w:rPr>
                <w:rFonts w:ascii="Arial" w:hAnsi="Arial" w:cs="Arial"/>
                <w:kern w:val="3"/>
                <w:sz w:val="24"/>
                <w:lang w:eastAsia="ru-RU"/>
              </w:rPr>
              <w:t xml:space="preserve">О внесении изменений в решение Совета депутатов от 25.12.2014 года № 75 «Об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w:t>
            </w:r>
            <w:r w:rsidRPr="00034794">
              <w:rPr>
                <w:rFonts w:ascii="Arial" w:hAnsi="Arial" w:cs="Arial"/>
                <w:kern w:val="3"/>
                <w:sz w:val="24"/>
                <w:lang w:val="en-US" w:eastAsia="ru-RU"/>
              </w:rPr>
              <w:t>II</w:t>
            </w:r>
            <w:r w:rsidRPr="00034794">
              <w:rPr>
                <w:rFonts w:ascii="Arial" w:hAnsi="Arial" w:cs="Arial"/>
                <w:kern w:val="3"/>
                <w:sz w:val="24"/>
                <w:lang w:eastAsia="ru-RU"/>
              </w:rPr>
              <w:t xml:space="preserve"> созыва.»</w:t>
            </w:r>
          </w:p>
        </w:tc>
        <w:tc>
          <w:tcPr>
            <w:tcW w:w="4287" w:type="dxa"/>
            <w:tcMar>
              <w:top w:w="55" w:type="dxa"/>
              <w:left w:w="55" w:type="dxa"/>
              <w:bottom w:w="55" w:type="dxa"/>
              <w:right w:w="55" w:type="dxa"/>
            </w:tcMar>
          </w:tcPr>
          <w:p w:rsidR="00034794" w:rsidRPr="00034794" w:rsidRDefault="00034794" w:rsidP="00034794">
            <w:pPr>
              <w:suppressLineNumbers/>
              <w:autoSpaceDN w:val="0"/>
              <w:jc w:val="both"/>
              <w:textAlignment w:val="baseline"/>
              <w:rPr>
                <w:rFonts w:ascii="Arial" w:hAnsi="Arial" w:cs="Arial"/>
                <w:kern w:val="3"/>
                <w:sz w:val="24"/>
                <w:lang w:eastAsia="ru-RU"/>
              </w:rPr>
            </w:pPr>
          </w:p>
        </w:tc>
      </w:tr>
    </w:tbl>
    <w:p w:rsidR="00034794" w:rsidRPr="00034794" w:rsidRDefault="00034794" w:rsidP="00034794">
      <w:pPr>
        <w:autoSpaceDN w:val="0"/>
        <w:spacing w:line="312" w:lineRule="auto"/>
        <w:jc w:val="both"/>
        <w:textAlignment w:val="baseline"/>
        <w:rPr>
          <w:rFonts w:ascii="Arial" w:hAnsi="Arial" w:cs="Arial"/>
          <w:kern w:val="3"/>
          <w:sz w:val="24"/>
          <w:lang w:eastAsia="ru-RU"/>
        </w:rPr>
      </w:pPr>
    </w:p>
    <w:p w:rsidR="00034794" w:rsidRPr="00034794" w:rsidRDefault="00034794" w:rsidP="00034794">
      <w:pPr>
        <w:autoSpaceDN w:val="0"/>
        <w:jc w:val="both"/>
        <w:textAlignment w:val="baseline"/>
        <w:rPr>
          <w:rFonts w:ascii="Arial" w:hAnsi="Arial" w:cs="Tahoma"/>
          <w:kern w:val="3"/>
          <w:sz w:val="21"/>
          <w:lang w:eastAsia="ru-RU"/>
        </w:rPr>
      </w:pPr>
      <w:r w:rsidRPr="00034794">
        <w:rPr>
          <w:rFonts w:ascii="Arial" w:hAnsi="Arial" w:cs="Arial"/>
          <w:kern w:val="3"/>
          <w:sz w:val="24"/>
          <w:lang w:eastAsia="ru-RU"/>
        </w:rPr>
        <w:t>В соответствии с  Федеральным законом от 06.10.2003 № 131-ФЗ «Об общих принципах организации местного самоуправления в Российской Федерации», на основании ст. 23 ч. 6 и си. 24 ч. 5 Устава Чернопенского сельского поселения Костромского муниципального района Костромской области, принятого решения Совета депутатов Чернопенского сельского поселения от 18.11.2005 г. № 3 (с последующими изменениями), с целью оптимизации расходов, Совет депутатов  Чернопенского сельского поселения Костромского муниципального района Костромской области, решил:</w:t>
      </w:r>
    </w:p>
    <w:p w:rsidR="00034794" w:rsidRPr="00034794" w:rsidRDefault="00034794" w:rsidP="00034794">
      <w:pPr>
        <w:autoSpaceDN w:val="0"/>
        <w:jc w:val="both"/>
        <w:textAlignment w:val="baseline"/>
        <w:rPr>
          <w:rFonts w:ascii="Arial" w:hAnsi="Arial" w:cs="Arial"/>
          <w:kern w:val="3"/>
          <w:sz w:val="24"/>
          <w:lang w:eastAsia="ru-RU"/>
        </w:rPr>
      </w:pPr>
    </w:p>
    <w:p w:rsidR="00034794" w:rsidRPr="00034794" w:rsidRDefault="00034794" w:rsidP="00034794">
      <w:pPr>
        <w:numPr>
          <w:ilvl w:val="1"/>
          <w:numId w:val="12"/>
        </w:numPr>
        <w:tabs>
          <w:tab w:val="left" w:pos="142"/>
        </w:tabs>
        <w:autoSpaceDN w:val="0"/>
        <w:ind w:hanging="22"/>
        <w:contextualSpacing/>
        <w:jc w:val="both"/>
        <w:textAlignment w:val="baseline"/>
        <w:rPr>
          <w:rFonts w:ascii="Arial" w:hAnsi="Arial" w:cs="Arial"/>
          <w:kern w:val="3"/>
          <w:sz w:val="24"/>
          <w:lang w:eastAsia="ru-RU"/>
        </w:rPr>
      </w:pPr>
      <w:r w:rsidRPr="00034794">
        <w:rPr>
          <w:rFonts w:ascii="Arial" w:hAnsi="Arial" w:cs="Arial"/>
          <w:kern w:val="3"/>
          <w:sz w:val="24"/>
          <w:lang w:eastAsia="ru-RU"/>
        </w:rPr>
        <w:t xml:space="preserve">Пункт 1 решения Совета депутатов  от 25.12.2014 года № 75 «Об установлении компенсационных выплат депутатам Совета депутатов Чернопенского сельского поселения Костромского муниципального района Костромской области </w:t>
      </w:r>
      <w:r w:rsidRPr="00034794">
        <w:rPr>
          <w:rFonts w:ascii="Arial" w:hAnsi="Arial" w:cs="Arial"/>
          <w:kern w:val="3"/>
          <w:sz w:val="24"/>
          <w:lang w:val="en-US" w:eastAsia="ru-RU"/>
        </w:rPr>
        <w:t>II</w:t>
      </w:r>
      <w:r w:rsidRPr="00034794">
        <w:rPr>
          <w:rFonts w:ascii="Arial" w:hAnsi="Arial" w:cs="Arial"/>
          <w:kern w:val="3"/>
          <w:sz w:val="24"/>
          <w:lang w:eastAsia="ru-RU"/>
        </w:rPr>
        <w:t xml:space="preserve"> созыва.» читать в новой редакции:  </w:t>
      </w:r>
    </w:p>
    <w:p w:rsidR="00034794" w:rsidRPr="00034794" w:rsidRDefault="00034794" w:rsidP="00034794">
      <w:pPr>
        <w:tabs>
          <w:tab w:val="left" w:pos="142"/>
        </w:tabs>
        <w:autoSpaceDN w:val="0"/>
        <w:jc w:val="both"/>
        <w:textAlignment w:val="baseline"/>
        <w:rPr>
          <w:rFonts w:ascii="Arial" w:hAnsi="Arial" w:cs="Arial"/>
          <w:kern w:val="3"/>
          <w:sz w:val="24"/>
          <w:lang w:eastAsia="ru-RU"/>
        </w:rPr>
      </w:pPr>
      <w:r w:rsidRPr="00034794">
        <w:rPr>
          <w:rFonts w:ascii="Arial" w:hAnsi="Arial" w:cs="Arial"/>
          <w:kern w:val="3"/>
          <w:sz w:val="24"/>
          <w:lang w:eastAsia="ru-RU"/>
        </w:rPr>
        <w:t xml:space="preserve">«1. Установить депутатам Совета депутатов Чернопенского сельского поселения Костромского муниципального района Костромской области </w:t>
      </w:r>
      <w:r w:rsidRPr="00034794">
        <w:rPr>
          <w:rFonts w:ascii="Arial" w:hAnsi="Arial" w:cs="Arial"/>
          <w:kern w:val="3"/>
          <w:sz w:val="24"/>
          <w:lang w:val="en-US" w:eastAsia="ru-RU"/>
        </w:rPr>
        <w:t>II</w:t>
      </w:r>
      <w:r w:rsidRPr="00034794">
        <w:rPr>
          <w:rFonts w:ascii="Arial" w:hAnsi="Arial" w:cs="Arial"/>
          <w:kern w:val="3"/>
          <w:sz w:val="24"/>
          <w:lang w:eastAsia="ru-RU"/>
        </w:rPr>
        <w:t xml:space="preserve"> созыва на период исполнения полномочий депутатов  компенсационные выплаты в размере 500 рублей ежемесячно каждому.»</w:t>
      </w:r>
    </w:p>
    <w:p w:rsidR="00034794" w:rsidRPr="00034794" w:rsidRDefault="00034794" w:rsidP="00034794">
      <w:pPr>
        <w:tabs>
          <w:tab w:val="left" w:pos="142"/>
        </w:tabs>
        <w:autoSpaceDN w:val="0"/>
        <w:jc w:val="both"/>
        <w:textAlignment w:val="baseline"/>
        <w:rPr>
          <w:rFonts w:ascii="Arial" w:hAnsi="Arial" w:cs="Arial"/>
          <w:kern w:val="3"/>
          <w:sz w:val="24"/>
          <w:lang w:eastAsia="ru-RU"/>
        </w:rPr>
      </w:pPr>
      <w:r w:rsidRPr="00034794">
        <w:rPr>
          <w:rFonts w:ascii="Arial" w:hAnsi="Arial" w:cs="Arial"/>
          <w:kern w:val="3"/>
          <w:sz w:val="24"/>
          <w:lang w:eastAsia="ru-RU"/>
        </w:rPr>
        <w:t>2. Секретарю Совета депутатов Савиной Г.В.  направить копию решения, руководителю МКУ «ЦБ Чернопенского сельского поселения» для исполнения.</w:t>
      </w:r>
    </w:p>
    <w:p w:rsidR="00034794" w:rsidRPr="00034794" w:rsidRDefault="00034794" w:rsidP="00034794">
      <w:pPr>
        <w:tabs>
          <w:tab w:val="left" w:pos="142"/>
        </w:tabs>
        <w:autoSpaceDN w:val="0"/>
        <w:jc w:val="both"/>
        <w:textAlignment w:val="baseline"/>
        <w:rPr>
          <w:rFonts w:ascii="Arial" w:hAnsi="Arial" w:cs="Arial"/>
          <w:kern w:val="3"/>
          <w:sz w:val="24"/>
          <w:lang w:eastAsia="ru-RU"/>
        </w:rPr>
      </w:pPr>
      <w:r w:rsidRPr="00034794">
        <w:rPr>
          <w:rFonts w:ascii="Arial" w:hAnsi="Arial" w:cs="Arial"/>
          <w:kern w:val="3"/>
          <w:sz w:val="24"/>
          <w:lang w:eastAsia="ru-RU"/>
        </w:rPr>
        <w:t>3. Руководителю МКУ «ЦБ Чернопенского сельского поселения» Кузнецовой Г.Л. расходы производить из бюджета  Чернопенского сельского поселения, утвержденных на очередной финансовый год.</w:t>
      </w:r>
    </w:p>
    <w:p w:rsidR="00034794" w:rsidRPr="00034794" w:rsidRDefault="00034794" w:rsidP="00034794">
      <w:pPr>
        <w:tabs>
          <w:tab w:val="left" w:pos="142"/>
        </w:tabs>
        <w:autoSpaceDN w:val="0"/>
        <w:jc w:val="both"/>
        <w:textAlignment w:val="baseline"/>
        <w:rPr>
          <w:rFonts w:ascii="Arial" w:hAnsi="Arial" w:cs="Arial"/>
          <w:kern w:val="3"/>
          <w:sz w:val="24"/>
          <w:lang w:eastAsia="ru-RU"/>
        </w:rPr>
      </w:pPr>
      <w:r w:rsidRPr="00034794">
        <w:rPr>
          <w:rFonts w:ascii="Arial" w:hAnsi="Arial" w:cs="Arial"/>
          <w:kern w:val="3"/>
          <w:sz w:val="24"/>
          <w:lang w:eastAsia="ru-RU"/>
        </w:rPr>
        <w:t>5. Контроль  за исполнением принятого решения возложить на председателя постоянно действующей комиссии по бюджету и налоговой политики Совета депутатов - Клюквина Н.А.</w:t>
      </w:r>
    </w:p>
    <w:p w:rsidR="00034794" w:rsidRPr="00034794" w:rsidRDefault="00034794" w:rsidP="00034794">
      <w:pPr>
        <w:tabs>
          <w:tab w:val="left" w:pos="142"/>
        </w:tabs>
        <w:autoSpaceDN w:val="0"/>
        <w:jc w:val="both"/>
        <w:textAlignment w:val="baseline"/>
        <w:rPr>
          <w:rFonts w:ascii="Arial" w:hAnsi="Arial" w:cs="Arial"/>
          <w:kern w:val="3"/>
          <w:sz w:val="24"/>
          <w:lang w:eastAsia="ru-RU"/>
        </w:rPr>
      </w:pPr>
      <w:r w:rsidRPr="00034794">
        <w:rPr>
          <w:rFonts w:ascii="Arial" w:hAnsi="Arial" w:cs="Arial"/>
          <w:kern w:val="3"/>
          <w:sz w:val="24"/>
          <w:lang w:eastAsia="ru-RU"/>
        </w:rPr>
        <w:t>6. Настоящее решение вступает в силу с 01.01.2016 года и подлежит опубликованию в информационном бюллетене «Чернопенский вестник».</w:t>
      </w:r>
    </w:p>
    <w:p w:rsidR="00034794" w:rsidRPr="00034794" w:rsidRDefault="00034794" w:rsidP="00034794">
      <w:pPr>
        <w:autoSpaceDN w:val="0"/>
        <w:jc w:val="both"/>
        <w:textAlignment w:val="baseline"/>
        <w:rPr>
          <w:rFonts w:ascii="Arial" w:hAnsi="Arial" w:cs="Arial"/>
          <w:kern w:val="3"/>
          <w:sz w:val="24"/>
          <w:lang w:eastAsia="ru-RU"/>
        </w:rPr>
      </w:pPr>
    </w:p>
    <w:p w:rsidR="00034794" w:rsidRPr="00034794" w:rsidRDefault="00034794" w:rsidP="00034794">
      <w:pPr>
        <w:autoSpaceDN w:val="0"/>
        <w:jc w:val="both"/>
        <w:textAlignment w:val="baseline"/>
        <w:rPr>
          <w:rFonts w:ascii="Arial" w:hAnsi="Arial" w:cs="Arial"/>
          <w:kern w:val="3"/>
          <w:sz w:val="24"/>
          <w:lang w:eastAsia="ru-RU"/>
        </w:rPr>
      </w:pPr>
    </w:p>
    <w:p w:rsidR="00034794" w:rsidRPr="00034794" w:rsidRDefault="00034794" w:rsidP="00034794">
      <w:pPr>
        <w:autoSpaceDN w:val="0"/>
        <w:jc w:val="both"/>
        <w:textAlignment w:val="baseline"/>
        <w:rPr>
          <w:rFonts w:ascii="Arial" w:hAnsi="Arial" w:cs="Arial"/>
          <w:kern w:val="3"/>
          <w:sz w:val="24"/>
          <w:lang w:eastAsia="ru-RU"/>
        </w:rPr>
      </w:pPr>
    </w:p>
    <w:p w:rsidR="00034794" w:rsidRPr="00034794" w:rsidRDefault="00034794" w:rsidP="00034794">
      <w:pPr>
        <w:autoSpaceDN w:val="0"/>
        <w:jc w:val="both"/>
        <w:textAlignment w:val="baseline"/>
        <w:rPr>
          <w:rFonts w:ascii="Arial" w:hAnsi="Arial" w:cs="Arial"/>
          <w:kern w:val="3"/>
          <w:sz w:val="24"/>
          <w:lang w:eastAsia="ru-RU"/>
        </w:rPr>
      </w:pPr>
      <w:r w:rsidRPr="00034794">
        <w:rPr>
          <w:rFonts w:ascii="Arial" w:hAnsi="Arial" w:cs="Arial"/>
          <w:kern w:val="3"/>
          <w:sz w:val="24"/>
          <w:lang w:eastAsia="ru-RU"/>
        </w:rPr>
        <w:t>Глава Чернопенского сельского поселения</w:t>
      </w:r>
    </w:p>
    <w:p w:rsidR="00034794" w:rsidRPr="00034794" w:rsidRDefault="00034794" w:rsidP="00034794">
      <w:pPr>
        <w:autoSpaceDN w:val="0"/>
        <w:textAlignment w:val="baseline"/>
        <w:rPr>
          <w:rFonts w:ascii="Arial" w:hAnsi="Arial" w:cs="Arial"/>
          <w:kern w:val="3"/>
          <w:sz w:val="24"/>
          <w:lang w:eastAsia="ru-RU"/>
        </w:rPr>
      </w:pPr>
      <w:r w:rsidRPr="00034794">
        <w:rPr>
          <w:rFonts w:ascii="Arial" w:hAnsi="Arial" w:cs="Arial"/>
          <w:kern w:val="3"/>
          <w:sz w:val="24"/>
          <w:lang w:eastAsia="ru-RU"/>
        </w:rPr>
        <w:t xml:space="preserve"> Костромского муниципального района</w:t>
      </w:r>
    </w:p>
    <w:p w:rsidR="00034794" w:rsidRPr="00034794" w:rsidRDefault="00034794" w:rsidP="00034794">
      <w:pPr>
        <w:autoSpaceDN w:val="0"/>
        <w:textAlignment w:val="baseline"/>
        <w:rPr>
          <w:rFonts w:ascii="Arial" w:hAnsi="Arial" w:cs="Arial"/>
          <w:kern w:val="3"/>
          <w:sz w:val="24"/>
          <w:lang w:eastAsia="ru-RU"/>
        </w:rPr>
      </w:pPr>
      <w:r w:rsidRPr="00034794">
        <w:rPr>
          <w:rFonts w:ascii="Arial" w:hAnsi="Arial" w:cs="Arial"/>
          <w:kern w:val="3"/>
          <w:sz w:val="24"/>
          <w:lang w:eastAsia="ru-RU"/>
        </w:rPr>
        <w:t xml:space="preserve"> Костромской области</w:t>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r>
      <w:r w:rsidRPr="00034794">
        <w:rPr>
          <w:rFonts w:ascii="Arial" w:hAnsi="Arial" w:cs="Arial"/>
          <w:kern w:val="3"/>
          <w:sz w:val="24"/>
          <w:lang w:eastAsia="ru-RU"/>
        </w:rPr>
        <w:tab/>
        <w:t xml:space="preserve">                       В.Ф.Новиков</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АДМИНИСТРАЦИЯ ЧЕРНОПЕНСКОГО СЕЛЬСКОГО ПОСЕЛЕНИЯ</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КОСТРОМСКОГО МУНИЦИПАЛЬНОГО РАЙОНА</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КОСТРОМСКОЙ ОБЛАСТИ</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ПОСТАНОВЛЕНИЕ                            </w:t>
      </w:r>
    </w:p>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24 декабря 2015 года  №  152                                                                п.  Сухоногово</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p>
    <w:tbl>
      <w:tblPr>
        <w:tblW w:w="0" w:type="auto"/>
        <w:tblInd w:w="55" w:type="dxa"/>
        <w:tblLayout w:type="fixed"/>
        <w:tblCellMar>
          <w:top w:w="55" w:type="dxa"/>
          <w:left w:w="55" w:type="dxa"/>
          <w:bottom w:w="55" w:type="dxa"/>
          <w:right w:w="55" w:type="dxa"/>
        </w:tblCellMar>
        <w:tblLook w:val="0000"/>
      </w:tblPr>
      <w:tblGrid>
        <w:gridCol w:w="4350"/>
        <w:gridCol w:w="5287"/>
      </w:tblGrid>
      <w:tr w:rsidR="00034794" w:rsidRPr="00034794" w:rsidTr="00034794">
        <w:tc>
          <w:tcPr>
            <w:tcW w:w="4350" w:type="dxa"/>
            <w:shd w:val="clear" w:color="auto" w:fill="auto"/>
          </w:tcPr>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Об утверждении административного регламента  </w:t>
            </w:r>
            <w:r w:rsidRPr="00034794">
              <w:rPr>
                <w:rFonts w:ascii="Arial" w:hAnsi="Arial" w:cs="Arial"/>
                <w:bCs/>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034794">
              <w:rPr>
                <w:rFonts w:ascii="Arial" w:hAnsi="Arial" w:cs="Arial"/>
                <w:i/>
                <w:iCs/>
                <w:sz w:val="24"/>
                <w:lang w:eastAsia="ar-SA"/>
              </w:rPr>
              <w:t xml:space="preserve"> </w:t>
            </w:r>
            <w:r w:rsidRPr="00034794">
              <w:rPr>
                <w:rFonts w:ascii="Arial" w:hAnsi="Arial" w:cs="Arial"/>
                <w:bCs/>
                <w:sz w:val="24"/>
                <w:lang w:eastAsia="ar-SA"/>
              </w:rPr>
              <w:t xml:space="preserve">муниципальной услуги по выдаче разрешения </w:t>
            </w:r>
            <w:r w:rsidRPr="00034794">
              <w:rPr>
                <w:rFonts w:ascii="Arial" w:hAnsi="Arial" w:cs="Arial"/>
                <w:color w:val="000000"/>
                <w:sz w:val="24"/>
                <w:lang w:eastAsia="ar-SA"/>
              </w:rPr>
              <w:t>на ввод объектов в эксплуатацию при осуществлении строительства и реконструкции объектов капитального строительства</w:t>
            </w:r>
            <w:r w:rsidRPr="00034794">
              <w:rPr>
                <w:rFonts w:ascii="Arial" w:hAnsi="Arial" w:cs="Arial"/>
                <w:bCs/>
                <w:sz w:val="24"/>
                <w:lang w:eastAsia="ar-SA"/>
              </w:rPr>
              <w:t>, в том числе в электронном виде</w:t>
            </w:r>
          </w:p>
        </w:tc>
        <w:tc>
          <w:tcPr>
            <w:tcW w:w="5287" w:type="dxa"/>
            <w:shd w:val="clear" w:color="auto" w:fill="auto"/>
          </w:tcPr>
          <w:p w:rsidR="00034794" w:rsidRPr="00034794" w:rsidRDefault="00034794" w:rsidP="00034794">
            <w:pPr>
              <w:autoSpaceDE w:val="0"/>
              <w:snapToGrid w:val="0"/>
              <w:jc w:val="center"/>
              <w:rPr>
                <w:rFonts w:ascii="Arial" w:eastAsia="Times New Roman" w:hAnsi="Arial" w:cs="Arial"/>
                <w:kern w:val="0"/>
                <w:sz w:val="24"/>
                <w:lang w:eastAsia="ar-SA"/>
              </w:rPr>
            </w:pPr>
          </w:p>
        </w:tc>
      </w:tr>
    </w:tbl>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034794" w:rsidP="00034794">
      <w:pPr>
        <w:autoSpaceDE w:val="0"/>
        <w:spacing w:after="200" w:line="100" w:lineRule="atLeast"/>
        <w:ind w:firstLine="540"/>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Чернопенского сельского поселения Костромского муниципального района Костромской области от 26.06.2011 г.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от 20.11.2012 г. № 113, от 23.04.2013 г. № 38),  в целях установления порядка взаимодействия с заявителями при </w:t>
      </w:r>
      <w:r w:rsidRPr="00034794">
        <w:rPr>
          <w:rFonts w:ascii="Arial" w:hAnsi="Arial" w:cs="Arial"/>
          <w:bCs/>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034794">
        <w:rPr>
          <w:rFonts w:ascii="Arial" w:hAnsi="Arial" w:cs="Arial"/>
          <w:i/>
          <w:iCs/>
          <w:sz w:val="24"/>
          <w:lang w:eastAsia="ar-SA"/>
        </w:rPr>
        <w:t xml:space="preserve"> </w:t>
      </w:r>
      <w:r w:rsidRPr="00034794">
        <w:rPr>
          <w:rFonts w:ascii="Arial" w:hAnsi="Arial" w:cs="Arial"/>
          <w:bCs/>
          <w:sz w:val="24"/>
          <w:lang w:eastAsia="ar-SA"/>
        </w:rPr>
        <w:t xml:space="preserve">муниципальной услуги по выдаче разрешения </w:t>
      </w:r>
      <w:r w:rsidRPr="00034794">
        <w:rPr>
          <w:rFonts w:ascii="Arial" w:hAnsi="Arial" w:cs="Arial"/>
          <w:color w:val="000000"/>
          <w:sz w:val="24"/>
          <w:lang w:eastAsia="ar-SA"/>
        </w:rPr>
        <w:t>на ввод объектов в эксплуатацию при осуществлении строительства и реконструкции объектов капитального строительства</w:t>
      </w:r>
      <w:r w:rsidRPr="00034794">
        <w:rPr>
          <w:rFonts w:ascii="Arial" w:hAnsi="Arial" w:cs="Arial"/>
          <w:bCs/>
          <w:sz w:val="24"/>
          <w:lang w:eastAsia="ar-SA"/>
        </w:rPr>
        <w:t>, в том числе в электронном виде</w:t>
      </w:r>
      <w:r w:rsidRPr="00034794">
        <w:rPr>
          <w:rFonts w:ascii="Arial" w:eastAsia="Calibri" w:hAnsi="Arial" w:cs="Arial"/>
          <w:kern w:val="0"/>
          <w:sz w:val="24"/>
          <w:shd w:val="clear" w:color="auto" w:fill="FFFFFF"/>
          <w:lang w:eastAsia="ar-SA"/>
        </w:rPr>
        <w:t>,</w:t>
      </w:r>
      <w:r w:rsidRPr="00034794">
        <w:rPr>
          <w:rFonts w:ascii="Arial" w:eastAsia="Calibri" w:hAnsi="Arial" w:cs="Arial"/>
          <w:kern w:val="0"/>
          <w:sz w:val="24"/>
          <w:lang w:eastAsia="ar-SA"/>
        </w:rPr>
        <w:t xml:space="preserve"> руководствуясь   Уставом муниципального образования Чернопенское сельское поселение,  администрация ПОСТАНОВЛЯЕТ:</w:t>
      </w:r>
    </w:p>
    <w:p w:rsidR="00034794" w:rsidRPr="00034794" w:rsidRDefault="00034794" w:rsidP="00034794">
      <w:pPr>
        <w:tabs>
          <w:tab w:val="left" w:pos="3510"/>
        </w:tabs>
        <w:autoSpaceDE w:val="0"/>
        <w:spacing w:line="100" w:lineRule="atLeast"/>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      1.   Утвердить административный регламент </w:t>
      </w:r>
      <w:r w:rsidRPr="00034794">
        <w:rPr>
          <w:rFonts w:ascii="Arial" w:hAnsi="Arial" w:cs="Arial"/>
          <w:bCs/>
          <w:color w:val="000000"/>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034794">
        <w:rPr>
          <w:rFonts w:ascii="Arial" w:hAnsi="Arial" w:cs="Arial"/>
          <w:i/>
          <w:iCs/>
          <w:color w:val="000000"/>
          <w:sz w:val="24"/>
          <w:lang w:eastAsia="ar-SA"/>
        </w:rPr>
        <w:t xml:space="preserve"> </w:t>
      </w:r>
      <w:r w:rsidRPr="00034794">
        <w:rPr>
          <w:rFonts w:ascii="Arial" w:hAnsi="Arial" w:cs="Arial"/>
          <w:bCs/>
          <w:color w:val="000000"/>
          <w:sz w:val="24"/>
          <w:lang w:eastAsia="ar-SA"/>
        </w:rPr>
        <w:t xml:space="preserve">муниципальной услуги по выдаче разрешения </w:t>
      </w:r>
      <w:r w:rsidRPr="00034794">
        <w:rPr>
          <w:rFonts w:ascii="Arial" w:hAnsi="Arial" w:cs="Arial"/>
          <w:color w:val="000000"/>
          <w:sz w:val="24"/>
          <w:lang w:eastAsia="ar-SA"/>
        </w:rPr>
        <w:t>на ввод объектов в эксплуатацию при осуществлении строительства и реконструкции объектов капитального строительства</w:t>
      </w:r>
      <w:r w:rsidRPr="00034794">
        <w:rPr>
          <w:rFonts w:ascii="Arial" w:hAnsi="Arial" w:cs="Arial"/>
          <w:bCs/>
          <w:color w:val="000000"/>
          <w:sz w:val="24"/>
          <w:lang w:eastAsia="ar-SA"/>
        </w:rPr>
        <w:t>, в том числе в электронном виде</w:t>
      </w:r>
      <w:r w:rsidRPr="00034794">
        <w:rPr>
          <w:rFonts w:ascii="Arial" w:eastAsia="Calibri" w:hAnsi="Arial" w:cs="Arial"/>
          <w:kern w:val="0"/>
          <w:sz w:val="24"/>
          <w:lang w:eastAsia="ar-SA"/>
        </w:rPr>
        <w:t xml:space="preserve">  (Приложение № 1).</w:t>
      </w:r>
    </w:p>
    <w:p w:rsidR="00034794" w:rsidRPr="00034794" w:rsidRDefault="00034794" w:rsidP="00034794">
      <w:pPr>
        <w:tabs>
          <w:tab w:val="left" w:pos="3510"/>
        </w:tabs>
        <w:autoSpaceDE w:val="0"/>
        <w:spacing w:line="100" w:lineRule="atLeast"/>
        <w:jc w:val="both"/>
        <w:rPr>
          <w:rFonts w:ascii="Arial" w:eastAsia="Times New Roman" w:hAnsi="Arial" w:cs="Arial"/>
          <w:kern w:val="0"/>
          <w:sz w:val="24"/>
          <w:lang w:eastAsia="ar-SA"/>
        </w:rPr>
      </w:pPr>
      <w:r w:rsidRPr="00034794">
        <w:rPr>
          <w:rFonts w:ascii="Arial" w:eastAsia="Calibri" w:hAnsi="Arial" w:cs="Arial"/>
          <w:kern w:val="0"/>
          <w:sz w:val="24"/>
          <w:lang w:eastAsia="ar-SA"/>
        </w:rPr>
        <w:t xml:space="preserve">   2. Постановление администрации </w:t>
      </w:r>
      <w:r w:rsidRPr="00034794">
        <w:rPr>
          <w:rFonts w:ascii="Arial" w:eastAsia="Times New Roman" w:hAnsi="Arial" w:cs="Arial"/>
          <w:kern w:val="0"/>
          <w:sz w:val="24"/>
          <w:lang w:eastAsia="ar-SA"/>
        </w:rPr>
        <w:t xml:space="preserve">Чернопенского сельского поселения </w:t>
      </w:r>
      <w:r w:rsidRPr="00034794">
        <w:rPr>
          <w:rFonts w:ascii="Arial" w:eastAsia="Calibri" w:hAnsi="Arial" w:cs="Arial"/>
          <w:kern w:val="0"/>
          <w:sz w:val="24"/>
          <w:lang w:eastAsia="ar-SA"/>
        </w:rPr>
        <w:t xml:space="preserve">от 13.01.2015 № 1 </w:t>
      </w:r>
      <w:r w:rsidRPr="00034794">
        <w:rPr>
          <w:rFonts w:ascii="Arial" w:eastAsia="Calibri" w:hAnsi="Arial" w:cs="Arial"/>
          <w:kern w:val="0"/>
          <w:sz w:val="24"/>
          <w:szCs w:val="29"/>
          <w:lang w:eastAsia="ar-SA"/>
        </w:rPr>
        <w:t>(в редакции постановлений от 09.06.2015 г. № 53</w:t>
      </w:r>
      <w:r w:rsidRPr="00034794">
        <w:rPr>
          <w:rFonts w:ascii="Arial" w:eastAsia="Calibri" w:hAnsi="Arial" w:cs="Arial"/>
          <w:kern w:val="0"/>
          <w:sz w:val="24"/>
          <w:lang w:eastAsia="ar-SA"/>
        </w:rPr>
        <w:t xml:space="preserve">, от 06.10.2015 № 104) «Об утверждении административного регламента  предоставления </w:t>
      </w:r>
      <w:r w:rsidRPr="00034794">
        <w:rPr>
          <w:rFonts w:ascii="Arial" w:eastAsia="Calibri" w:hAnsi="Arial" w:cs="Arial"/>
          <w:bCs/>
          <w:kern w:val="0"/>
          <w:sz w:val="24"/>
          <w:lang w:eastAsia="ar-SA"/>
        </w:rPr>
        <w:t xml:space="preserve">администрацией Чернопенского сельского поселения Костромского </w:t>
      </w:r>
      <w:r w:rsidRPr="00034794">
        <w:rPr>
          <w:rFonts w:ascii="Arial" w:eastAsia="Calibri" w:hAnsi="Arial" w:cs="Arial"/>
          <w:bCs/>
          <w:kern w:val="0"/>
          <w:sz w:val="24"/>
          <w:lang w:eastAsia="ar-SA"/>
        </w:rPr>
        <w:lastRenderedPageBreak/>
        <w:t xml:space="preserve">муниципального района Костромской области </w:t>
      </w:r>
      <w:r w:rsidRPr="00034794">
        <w:rPr>
          <w:rFonts w:ascii="Arial" w:eastAsia="Calibri" w:hAnsi="Arial" w:cs="Arial"/>
          <w:kern w:val="0"/>
          <w:sz w:val="24"/>
          <w:lang w:eastAsia="ar-SA"/>
        </w:rPr>
        <w:t>муниципальной услуги «</w:t>
      </w:r>
      <w:r w:rsidRPr="00034794">
        <w:rPr>
          <w:rFonts w:ascii="Arial" w:eastAsia="Calibri" w:hAnsi="Arial" w:cs="Arial"/>
          <w:spacing w:val="-1"/>
          <w:kern w:val="0"/>
          <w:sz w:val="24"/>
          <w:lang w:eastAsia="ar-SA"/>
        </w:rPr>
        <w:t xml:space="preserve">Подготовка и выдача разрешения на </w:t>
      </w:r>
      <w:r w:rsidRPr="00034794">
        <w:rPr>
          <w:rFonts w:ascii="Arial" w:eastAsia="Calibri" w:hAnsi="Arial" w:cs="Arial"/>
          <w:kern w:val="0"/>
          <w:sz w:val="24"/>
          <w:lang w:eastAsia="ar-SA"/>
        </w:rPr>
        <w:t>ввод объекта капитального строительства в эксплуатацию на территории Чернопенского сельского поселения Костромского муниципального района Костромской области, в том числе в электронном виде»  считать утратившим силу.</w:t>
      </w:r>
    </w:p>
    <w:p w:rsidR="00034794" w:rsidRPr="00034794" w:rsidRDefault="00034794" w:rsidP="00034794">
      <w:pPr>
        <w:widowControl/>
        <w:tabs>
          <w:tab w:val="left" w:pos="630"/>
        </w:tabs>
        <w:spacing w:after="200" w:line="276" w:lineRule="auto"/>
        <w:jc w:val="both"/>
        <w:rPr>
          <w:rFonts w:ascii="Arial" w:eastAsia="Calibri" w:hAnsi="Arial" w:cs="Arial"/>
          <w:kern w:val="0"/>
          <w:sz w:val="24"/>
          <w:lang w:eastAsia="ar-SA"/>
        </w:rPr>
      </w:pPr>
      <w:r w:rsidRPr="00034794">
        <w:rPr>
          <w:rFonts w:ascii="Arial" w:eastAsia="Times New Roman" w:hAnsi="Arial" w:cs="Arial"/>
          <w:kern w:val="0"/>
          <w:sz w:val="24"/>
          <w:lang w:eastAsia="ar-SA"/>
        </w:rPr>
        <w:t xml:space="preserve">    3. Настоящее постановление вступает в силу со дня его официального опубликования в информационном бюллетене «Чернопенский вестник».</w:t>
      </w:r>
    </w:p>
    <w:p w:rsidR="00034794" w:rsidRPr="00034794" w:rsidRDefault="00034794" w:rsidP="00034794">
      <w:pPr>
        <w:tabs>
          <w:tab w:val="left" w:pos="3510"/>
        </w:tabs>
        <w:autoSpaceDE w:val="0"/>
        <w:spacing w:line="100" w:lineRule="atLeast"/>
        <w:jc w:val="both"/>
        <w:rPr>
          <w:rFonts w:ascii="Arial" w:eastAsia="Calibri" w:hAnsi="Arial" w:cs="Arial"/>
          <w:kern w:val="0"/>
          <w:sz w:val="24"/>
          <w:lang w:eastAsia="ar-SA"/>
        </w:rPr>
      </w:pPr>
    </w:p>
    <w:p w:rsidR="00034794" w:rsidRPr="00034794" w:rsidRDefault="00034794" w:rsidP="00034794">
      <w:pPr>
        <w:widowControl/>
        <w:spacing w:after="200" w:line="276" w:lineRule="auto"/>
        <w:jc w:val="both"/>
        <w:rPr>
          <w:rFonts w:ascii="Calibri" w:eastAsia="Times New Roman" w:hAnsi="Calibri"/>
          <w:kern w:val="0"/>
          <w:sz w:val="24"/>
          <w:lang w:eastAsia="ar-SA"/>
        </w:rPr>
      </w:pP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Глава </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Чернопенского сельского поселения                                                       В. Ф. Новиков</w:t>
      </w:r>
    </w:p>
    <w:p w:rsidR="00034794" w:rsidRPr="00034794" w:rsidRDefault="00034794" w:rsidP="00581C5F">
      <w:pPr>
        <w:autoSpaceDE w:val="0"/>
        <w:rPr>
          <w:rFonts w:ascii="Arial" w:eastAsia="Times New Roman" w:hAnsi="Arial" w:cs="Arial"/>
          <w:kern w:val="0"/>
          <w:szCs w:val="20"/>
          <w:lang w:eastAsia="ar-SA"/>
        </w:rPr>
      </w:pP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Приложение № 1</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постановлению администрации</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Чернопенского сельского поселения</w:t>
      </w:r>
    </w:p>
    <w:p w:rsidR="00034794" w:rsidRPr="00034794" w:rsidRDefault="00034794" w:rsidP="00034794">
      <w:pPr>
        <w:shd w:val="clear" w:color="auto" w:fill="FFFFFF"/>
        <w:autoSpaceDE w:val="0"/>
        <w:jc w:val="right"/>
        <w:rPr>
          <w:rFonts w:ascii="Arial" w:eastAsia="Times New Roman" w:hAnsi="Arial" w:cs="Arial"/>
          <w:bCs/>
          <w:kern w:val="0"/>
          <w:sz w:val="24"/>
          <w:lang w:eastAsia="ar-SA"/>
        </w:rPr>
      </w:pPr>
      <w:r w:rsidRPr="00034794">
        <w:rPr>
          <w:rFonts w:ascii="Arial" w:eastAsia="Times New Roman" w:hAnsi="Arial" w:cs="Arial"/>
          <w:kern w:val="0"/>
          <w:szCs w:val="20"/>
          <w:lang w:eastAsia="ar-SA"/>
        </w:rPr>
        <w:t xml:space="preserve">от 24.12.2015 г. № 152 </w:t>
      </w:r>
    </w:p>
    <w:p w:rsidR="00034794" w:rsidRPr="00034794" w:rsidRDefault="00034794" w:rsidP="00034794">
      <w:pPr>
        <w:autoSpaceDE w:val="0"/>
        <w:jc w:val="center"/>
        <w:rPr>
          <w:rFonts w:ascii="Arial" w:eastAsia="Times New Roman" w:hAnsi="Arial" w:cs="Arial"/>
          <w:bCs/>
          <w:kern w:val="0"/>
          <w:sz w:val="24"/>
          <w:lang w:eastAsia="ar-SA"/>
        </w:rPr>
      </w:pPr>
    </w:p>
    <w:p w:rsidR="00034794" w:rsidRPr="00034794" w:rsidRDefault="00034794" w:rsidP="00034794">
      <w:pPr>
        <w:autoSpaceDE w:val="0"/>
        <w:jc w:val="center"/>
        <w:rPr>
          <w:rFonts w:ascii="Arial" w:eastAsia="Times New Roman" w:hAnsi="Arial" w:cs="Arial"/>
          <w:bCs/>
          <w:kern w:val="0"/>
          <w:sz w:val="24"/>
          <w:lang w:eastAsia="ar-SA"/>
        </w:rPr>
      </w:pPr>
      <w:r w:rsidRPr="00034794">
        <w:rPr>
          <w:rFonts w:ascii="Arial" w:eastAsia="Times New Roman" w:hAnsi="Arial" w:cs="Arial"/>
          <w:bCs/>
          <w:kern w:val="0"/>
          <w:sz w:val="24"/>
          <w:lang w:eastAsia="ar-SA"/>
        </w:rPr>
        <w:t>Административный регламент</w:t>
      </w:r>
    </w:p>
    <w:p w:rsidR="00034794" w:rsidRPr="00034794" w:rsidRDefault="00034794" w:rsidP="00034794">
      <w:pPr>
        <w:autoSpaceDE w:val="0"/>
        <w:jc w:val="center"/>
        <w:rPr>
          <w:rFonts w:eastAsia="Times New Roman"/>
          <w:kern w:val="0"/>
          <w:sz w:val="28"/>
          <w:szCs w:val="28"/>
          <w:lang w:eastAsia="ar-SA"/>
        </w:rPr>
      </w:pPr>
      <w:r w:rsidRPr="00034794">
        <w:rPr>
          <w:rFonts w:ascii="Arial" w:eastAsia="Times New Roman" w:hAnsi="Arial" w:cs="Arial"/>
          <w:bCs/>
          <w:kern w:val="0"/>
          <w:sz w:val="24"/>
          <w:lang w:eastAsia="ar-SA"/>
        </w:rPr>
        <w:t>предоставления администрацией Чернопенского сельского поселения Костромского муниципального района Костромской области</w:t>
      </w:r>
      <w:r w:rsidRPr="00034794">
        <w:rPr>
          <w:rFonts w:ascii="Arial" w:eastAsia="Times New Roman" w:hAnsi="Arial" w:cs="Arial"/>
          <w:i/>
          <w:iCs/>
          <w:kern w:val="0"/>
          <w:sz w:val="24"/>
          <w:lang w:eastAsia="ar-SA"/>
        </w:rPr>
        <w:t xml:space="preserve"> </w:t>
      </w:r>
      <w:r w:rsidRPr="00034794">
        <w:rPr>
          <w:rFonts w:ascii="Arial" w:eastAsia="Times New Roman" w:hAnsi="Arial" w:cs="Arial"/>
          <w:bCs/>
          <w:kern w:val="0"/>
          <w:sz w:val="24"/>
          <w:lang w:eastAsia="ar-SA"/>
        </w:rPr>
        <w:t xml:space="preserve">муниципальной услуги по выдаче разрешения </w:t>
      </w:r>
      <w:r w:rsidRPr="00034794">
        <w:rPr>
          <w:rFonts w:ascii="Arial" w:eastAsia="Times New Roman" w:hAnsi="Arial" w:cs="Arial"/>
          <w:color w:val="000000"/>
          <w:kern w:val="0"/>
          <w:sz w:val="24"/>
          <w:lang w:eastAsia="ar-SA"/>
        </w:rPr>
        <w:t>на ввод объектов в эксплуатацию при осуществлении строительства и реконструкции объектов капитального строительства</w:t>
      </w:r>
      <w:r w:rsidRPr="00034794">
        <w:rPr>
          <w:rFonts w:ascii="Arial" w:eastAsia="Times New Roman" w:hAnsi="Arial" w:cs="Arial"/>
          <w:bCs/>
          <w:kern w:val="0"/>
          <w:sz w:val="24"/>
          <w:lang w:eastAsia="ar-SA"/>
        </w:rPr>
        <w:t>, в том числе в электронном виде</w:t>
      </w:r>
    </w:p>
    <w:p w:rsidR="00034794" w:rsidRPr="00034794" w:rsidRDefault="00034794" w:rsidP="00034794">
      <w:pPr>
        <w:autoSpaceDE w:val="0"/>
        <w:jc w:val="center"/>
        <w:rPr>
          <w:rFonts w:eastAsia="Times New Roman"/>
          <w:kern w:val="0"/>
          <w:sz w:val="28"/>
          <w:szCs w:val="28"/>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Глава 1. Общие положения</w:t>
      </w:r>
    </w:p>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Предмет регулирования административного регламента</w:t>
      </w:r>
    </w:p>
    <w:p w:rsidR="00034794" w:rsidRPr="00034794" w:rsidRDefault="00034794" w:rsidP="00034794">
      <w:pPr>
        <w:widowControl/>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 xml:space="preserve">1. Административный регламент предоставления </w:t>
      </w:r>
      <w:r w:rsidRPr="00034794">
        <w:rPr>
          <w:rFonts w:ascii="Arial" w:eastAsia="Times New Roman" w:hAnsi="Arial" w:cs="Arial"/>
          <w:bCs/>
          <w:kern w:val="0"/>
          <w:sz w:val="24"/>
          <w:lang w:eastAsia="ar-SA"/>
        </w:rPr>
        <w:t xml:space="preserve"> администрацией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муниципальной услуги </w:t>
      </w:r>
      <w:r w:rsidRPr="00034794">
        <w:rPr>
          <w:rFonts w:ascii="Arial" w:eastAsia="Times New Roman" w:hAnsi="Arial" w:cs="Arial"/>
          <w:bCs/>
          <w:kern w:val="0"/>
          <w:sz w:val="24"/>
          <w:lang w:eastAsia="ar-SA"/>
        </w:rPr>
        <w:t>по выдаче разрешения</w:t>
      </w:r>
      <w:r w:rsidRPr="00034794">
        <w:rPr>
          <w:rFonts w:ascii="Arial" w:eastAsia="Times New Roman" w:hAnsi="Arial" w:cs="Arial"/>
          <w:kern w:val="0"/>
          <w:sz w:val="24"/>
          <w:lang w:eastAsia="ar-SA"/>
        </w:rPr>
        <w:t xml:space="preserve"> </w:t>
      </w:r>
      <w:r w:rsidRPr="00034794">
        <w:rPr>
          <w:rFonts w:ascii="Arial" w:eastAsia="Times New Roman" w:hAnsi="Arial" w:cs="Arial"/>
          <w:bCs/>
          <w:kern w:val="0"/>
          <w:sz w:val="24"/>
          <w:lang w:eastAsia="ar-SA"/>
        </w:rPr>
        <w:t xml:space="preserve">на ввод </w:t>
      </w:r>
      <w:r w:rsidRPr="00034794">
        <w:rPr>
          <w:rFonts w:ascii="Arial" w:eastAsia="Times New Roman" w:hAnsi="Arial" w:cs="Arial"/>
          <w:color w:val="000000"/>
          <w:kern w:val="0"/>
          <w:sz w:val="24"/>
          <w:lang w:eastAsia="ar-SA"/>
        </w:rPr>
        <w:t>объектов в эксплуатацию при осуществлении строительства и реконструкции объектов капитального строительства</w:t>
      </w:r>
      <w:r w:rsidRPr="00034794">
        <w:rPr>
          <w:rFonts w:ascii="Arial" w:eastAsia="Times New Roman" w:hAnsi="Arial" w:cs="Arial"/>
          <w:bCs/>
          <w:kern w:val="0"/>
          <w:sz w:val="24"/>
          <w:lang w:eastAsia="ar-SA"/>
        </w:rPr>
        <w:t xml:space="preserve"> </w:t>
      </w:r>
      <w:r w:rsidRPr="00034794">
        <w:rPr>
          <w:rFonts w:ascii="Arial" w:eastAsia="Times New Roman" w:hAnsi="Arial" w:cs="Arial"/>
          <w:kern w:val="0"/>
          <w:sz w:val="24"/>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034794">
        <w:rPr>
          <w:rFonts w:ascii="Arial" w:eastAsia="Times New Roman" w:hAnsi="Arial" w:cs="Arial"/>
          <w:bCs/>
          <w:kern w:val="0"/>
          <w:sz w:val="24"/>
          <w:lang w:eastAsia="ar-SA"/>
        </w:rPr>
        <w:t xml:space="preserve">по выдаче разрешения на ввод </w:t>
      </w:r>
      <w:r w:rsidRPr="00034794">
        <w:rPr>
          <w:rFonts w:ascii="Arial" w:eastAsia="Times New Roman" w:hAnsi="Arial" w:cs="Arial"/>
          <w:color w:val="000000"/>
          <w:kern w:val="0"/>
          <w:sz w:val="24"/>
          <w:lang w:eastAsia="ar-SA"/>
        </w:rPr>
        <w:t>объектов в эксплуатацию при осуществлении строительства и реконструкции объектов капитального строительства</w:t>
      </w:r>
      <w:r w:rsidRPr="00034794">
        <w:rPr>
          <w:rFonts w:ascii="Arial" w:eastAsia="Times New Roman" w:hAnsi="Arial" w:cs="Arial"/>
          <w:bCs/>
          <w:kern w:val="0"/>
          <w:sz w:val="24"/>
          <w:lang w:eastAsia="ar-SA"/>
        </w:rPr>
        <w:t>, в том числе в электронном виде (далее – муниципальная услуга)</w:t>
      </w:r>
      <w:r w:rsidRPr="00034794">
        <w:rPr>
          <w:rFonts w:ascii="Arial" w:eastAsia="Times New Roman" w:hAnsi="Arial" w:cs="Arial"/>
          <w:kern w:val="0"/>
          <w:sz w:val="24"/>
          <w:lang w:eastAsia="ar-SA"/>
        </w:rPr>
        <w:t>,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w:t>
      </w:r>
      <w:r w:rsidRPr="00034794">
        <w:rPr>
          <w:rFonts w:ascii="Arial" w:eastAsia="Times New Roman" w:hAnsi="Arial" w:cs="Arial"/>
          <w:bCs/>
          <w:kern w:val="0"/>
          <w:sz w:val="24"/>
          <w:lang w:eastAsia="ar-SA"/>
        </w:rPr>
        <w:t xml:space="preserve"> 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034794" w:rsidRPr="00034794" w:rsidRDefault="00034794" w:rsidP="00034794">
      <w:pPr>
        <w:widowControl/>
        <w:ind w:firstLine="709"/>
        <w:jc w:val="center"/>
        <w:rPr>
          <w:rFonts w:eastAsia="Times New Roman"/>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Круг заявителей</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2. </w:t>
      </w:r>
      <w:r w:rsidRPr="00034794">
        <w:rPr>
          <w:rFonts w:ascii="Arial" w:eastAsia="Times New Roman" w:hAnsi="Arial" w:cs="Arial"/>
          <w:color w:val="000000"/>
          <w:kern w:val="0"/>
          <w:sz w:val="24"/>
          <w:lang w:eastAsia="ar-SA"/>
        </w:rPr>
        <w:t xml:space="preserve">Заявителем, </w:t>
      </w:r>
      <w:r w:rsidRPr="00034794">
        <w:rPr>
          <w:rFonts w:ascii="Arial" w:eastAsia="Times New Roman" w:hAnsi="Arial" w:cs="Arial"/>
          <w:kern w:val="0"/>
          <w:sz w:val="24"/>
          <w:lang w:eastAsia="ar-SA"/>
        </w:rPr>
        <w:t>в отношении которого</w:t>
      </w:r>
      <w:r w:rsidRPr="00034794">
        <w:rPr>
          <w:rFonts w:ascii="Arial" w:eastAsia="Times New Roman" w:hAnsi="Arial" w:cs="Arial"/>
          <w:color w:val="FF0000"/>
          <w:kern w:val="0"/>
          <w:sz w:val="24"/>
          <w:lang w:eastAsia="ar-SA"/>
        </w:rPr>
        <w:t xml:space="preserve"> </w:t>
      </w:r>
      <w:r w:rsidRPr="00034794">
        <w:rPr>
          <w:rFonts w:ascii="Arial" w:eastAsia="Times New Roman" w:hAnsi="Arial" w:cs="Arial"/>
          <w:color w:val="000000"/>
          <w:kern w:val="0"/>
          <w:sz w:val="24"/>
          <w:lang w:eastAsia="ar-SA"/>
        </w:rPr>
        <w:t>предоставляется</w:t>
      </w:r>
      <w:r w:rsidRPr="00034794">
        <w:rPr>
          <w:rFonts w:ascii="Arial" w:eastAsia="Times New Roman" w:hAnsi="Arial" w:cs="Arial"/>
          <w:color w:val="FF0000"/>
          <w:kern w:val="0"/>
          <w:sz w:val="24"/>
          <w:lang w:eastAsia="ar-SA"/>
        </w:rPr>
        <w:t xml:space="preserve"> </w:t>
      </w:r>
      <w:r w:rsidRPr="00034794">
        <w:rPr>
          <w:rFonts w:ascii="Arial" w:eastAsia="Times New Roman" w:hAnsi="Arial" w:cs="Arial"/>
          <w:kern w:val="0"/>
          <w:sz w:val="24"/>
          <w:lang w:eastAsia="ar-SA"/>
        </w:rPr>
        <w:t xml:space="preserve">муниципальная услуга, </w:t>
      </w:r>
      <w:r w:rsidRPr="00034794">
        <w:rPr>
          <w:rFonts w:ascii="Arial" w:eastAsia="TimesNewRoman" w:hAnsi="Arial" w:cs="Arial"/>
          <w:kern w:val="0"/>
          <w:sz w:val="24"/>
          <w:lang w:eastAsia="ar-SA"/>
        </w:rPr>
        <w:t xml:space="preserve">является физическое или юридическое лицо, обеспечивающее на принадлежащем ему земельном участке </w:t>
      </w:r>
      <w:r w:rsidRPr="00034794">
        <w:rPr>
          <w:rFonts w:ascii="Arial" w:eastAsia="TimesNewRoman" w:hAnsi="Arial" w:cs="Arial"/>
          <w:color w:val="000000"/>
          <w:kern w:val="0"/>
          <w:sz w:val="24"/>
          <w:lang w:eastAsia="ar-SA"/>
        </w:rPr>
        <w:t xml:space="preserve">или на земельном участке иного </w:t>
      </w:r>
      <w:r w:rsidRPr="00034794">
        <w:rPr>
          <w:rFonts w:ascii="Arial" w:eastAsia="TimesNewRoman" w:hAnsi="Arial" w:cs="Arial"/>
          <w:color w:val="000000"/>
          <w:kern w:val="0"/>
          <w:sz w:val="24"/>
          <w:lang w:eastAsia="ar-SA"/>
        </w:rPr>
        <w:lastRenderedPageBreak/>
        <w:t>правообладателя</w:t>
      </w:r>
      <w:r w:rsidRPr="00034794">
        <w:rPr>
          <w:rFonts w:ascii="Arial" w:eastAsia="TimesNewRoman" w:hAnsi="Arial" w:cs="Arial"/>
          <w:color w:val="FF0000"/>
          <w:kern w:val="0"/>
          <w:sz w:val="24"/>
          <w:lang w:eastAsia="ar-SA"/>
        </w:rPr>
        <w:t xml:space="preserve"> </w:t>
      </w:r>
      <w:r w:rsidRPr="00034794">
        <w:rPr>
          <w:rFonts w:ascii="Arial" w:eastAsia="Calibri" w:hAnsi="Arial" w:cs="Arial"/>
          <w:kern w:val="0"/>
          <w:sz w:val="24"/>
          <w:lang w:eastAsia="ar-SA"/>
        </w:rPr>
        <w:t xml:space="preserve">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w:t>
      </w:r>
      <w:r w:rsidRPr="00034794">
        <w:rPr>
          <w:rFonts w:ascii="Arial" w:eastAsia="Times New Roman" w:hAnsi="Arial" w:cs="Arial"/>
          <w:bCs/>
          <w:kern w:val="0"/>
          <w:sz w:val="24"/>
          <w:lang w:eastAsia="ar-SA"/>
        </w:rPr>
        <w:t xml:space="preserve"> строительство, реконструкцию объекта капитального строительства и </w:t>
      </w:r>
      <w:r w:rsidRPr="00034794">
        <w:rPr>
          <w:rFonts w:ascii="Arial" w:eastAsia="Times New Roman" w:hAnsi="Arial" w:cs="Arial"/>
          <w:kern w:val="0"/>
          <w:sz w:val="24"/>
          <w:lang w:eastAsia="ar-SA"/>
        </w:rPr>
        <w:t>имеющее намерение ввести данный объект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kern w:val="0"/>
          <w:sz w:val="24"/>
          <w:lang w:eastAsia="ar-SA"/>
        </w:rPr>
        <w:t>(</w:t>
      </w:r>
      <w:r w:rsidRPr="00034794">
        <w:rPr>
          <w:rFonts w:ascii="Arial" w:eastAsia="TimesNewRoman" w:hAnsi="Arial" w:cs="Arial"/>
          <w:kern w:val="0"/>
          <w:sz w:val="24"/>
          <w:lang w:eastAsia="ar-SA"/>
        </w:rPr>
        <w:t xml:space="preserve">далее </w:t>
      </w:r>
      <w:r w:rsidRPr="00034794">
        <w:rPr>
          <w:rFonts w:ascii="Arial" w:eastAsia="Times New Roman" w:hAnsi="Arial" w:cs="Arial"/>
          <w:kern w:val="0"/>
          <w:sz w:val="24"/>
          <w:lang w:eastAsia="ar-SA"/>
        </w:rPr>
        <w:t xml:space="preserve">- </w:t>
      </w:r>
      <w:r w:rsidRPr="00034794">
        <w:rPr>
          <w:rFonts w:ascii="Arial" w:eastAsia="TimesNewRoman" w:hAnsi="Arial" w:cs="Arial"/>
          <w:kern w:val="0"/>
          <w:sz w:val="24"/>
          <w:lang w:eastAsia="ar-SA"/>
        </w:rPr>
        <w:t>заявитель</w:t>
      </w:r>
      <w:r w:rsidRPr="00034794">
        <w:rPr>
          <w:rFonts w:ascii="Arial" w:eastAsia="Times New Roman" w:hAnsi="Arial" w:cs="Arial"/>
          <w:kern w:val="0"/>
          <w:sz w:val="24"/>
          <w:lang w:eastAsia="ar-SA"/>
        </w:rPr>
        <w:t>)</w:t>
      </w:r>
      <w:r w:rsidRPr="00034794">
        <w:rPr>
          <w:rFonts w:ascii="Arial" w:eastAsia="Times New Roman" w:hAnsi="Arial" w:cs="Arial"/>
          <w:bCs/>
          <w:kern w:val="0"/>
          <w:sz w:val="24"/>
          <w:lang w:eastAsia="ar-SA"/>
        </w:rPr>
        <w:t>.</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034794" w:rsidRPr="00034794" w:rsidRDefault="00034794" w:rsidP="00034794">
      <w:pPr>
        <w:autoSpaceDE w:val="0"/>
        <w:ind w:firstLine="709"/>
        <w:jc w:val="both"/>
        <w:rPr>
          <w:rFonts w:eastAsia="Times New Roman"/>
          <w:kern w:val="0"/>
          <w:sz w:val="28"/>
          <w:szCs w:val="28"/>
          <w:lang w:eastAsia="ar-SA"/>
        </w:rPr>
      </w:pPr>
      <w:r w:rsidRPr="00034794">
        <w:rPr>
          <w:rFonts w:ascii="Arial" w:eastAsia="Times New Roman" w:hAnsi="Arial" w:cs="Arial"/>
          <w:kern w:val="0"/>
          <w:sz w:val="24"/>
          <w:lang w:eastAsia="ar-SA"/>
        </w:rPr>
        <w:t xml:space="preserve">От имени заявителя - физического лица с </w:t>
      </w:r>
      <w:r w:rsidRPr="00034794">
        <w:rPr>
          <w:rFonts w:ascii="Arial" w:eastAsia="Times New Roman" w:hAnsi="Arial" w:cs="Arial"/>
          <w:color w:val="000000"/>
          <w:kern w:val="0"/>
          <w:sz w:val="24"/>
          <w:lang w:eastAsia="ar-SA"/>
        </w:rPr>
        <w:t xml:space="preserve">заявлением </w:t>
      </w:r>
      <w:r w:rsidRPr="00034794">
        <w:rPr>
          <w:rFonts w:ascii="Arial" w:eastAsia="Times New Roman" w:hAnsi="Arial" w:cs="Arial"/>
          <w:kern w:val="0"/>
          <w:sz w:val="24"/>
          <w:lang w:eastAsia="ar-SA"/>
        </w:rPr>
        <w:t>о предоставлении муниципальной услуги может обратиться его представитель (далее соответственно также – заявитель,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Информирование о предоставлении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w:t>
      </w:r>
      <w:r w:rsidRPr="00034794">
        <w:rPr>
          <w:rFonts w:ascii="Arial" w:eastAsia="Times New Roman" w:hAnsi="Arial" w:cs="Arial"/>
          <w:color w:val="000000"/>
          <w:kern w:val="0"/>
          <w:sz w:val="24"/>
          <w:lang w:eastAsia="ar-SA"/>
        </w:rPr>
        <w:t xml:space="preserve"> И</w:t>
      </w:r>
      <w:r w:rsidRPr="00034794">
        <w:rPr>
          <w:rFonts w:ascii="Arial" w:eastAsia="Times New Roman" w:hAnsi="Arial" w:cs="Arial"/>
          <w:kern w:val="0"/>
          <w:sz w:val="24"/>
          <w:lang w:eastAsia="ar-SA"/>
        </w:rPr>
        <w:t>нформация о месте нахождения, графике работы, справочных телефонах</w:t>
      </w:r>
      <w:r w:rsidRPr="00034794">
        <w:rPr>
          <w:rFonts w:ascii="Arial" w:eastAsia="Times New Roman" w:hAnsi="Arial" w:cs="Arial"/>
          <w:bCs/>
          <w:kern w:val="0"/>
          <w:sz w:val="24"/>
          <w:lang w:eastAsia="ar-SA"/>
        </w:rPr>
        <w:t xml:space="preserve"> 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органов,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5.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предоставляется по справочным телефонам, на официальном сайте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w:t>
      </w:r>
      <w:r w:rsidRPr="00034794">
        <w:rPr>
          <w:rFonts w:ascii="Arial" w:eastAsia="Times New Roman" w:hAnsi="Arial" w:cs="Arial"/>
          <w:kern w:val="0"/>
          <w:sz w:val="24"/>
          <w:lang w:val="en-US" w:eastAsia="ar-SA"/>
        </w:rPr>
        <w:t>www</w:t>
      </w:r>
      <w:r w:rsidRPr="00034794">
        <w:rPr>
          <w:rFonts w:ascii="Arial" w:eastAsia="Times New Roman" w:hAnsi="Arial" w:cs="Arial"/>
          <w:kern w:val="0"/>
          <w:sz w:val="24"/>
          <w:lang w:eastAsia="ar-SA"/>
        </w:rPr>
        <w:t>.</w:t>
      </w:r>
      <w:r w:rsidRPr="00034794">
        <w:rPr>
          <w:rFonts w:ascii="Arial" w:eastAsia="Times New Roman" w:hAnsi="Arial" w:cs="Arial"/>
          <w:kern w:val="0"/>
          <w:sz w:val="24"/>
          <w:lang w:val="en-US" w:eastAsia="ar-SA"/>
        </w:rPr>
        <w:t>chernopenskoe</w:t>
      </w:r>
      <w:r w:rsidRPr="00034794">
        <w:rPr>
          <w:rFonts w:ascii="Arial" w:eastAsia="Times New Roman" w:hAnsi="Arial" w:cs="Arial"/>
          <w:kern w:val="0"/>
          <w:sz w:val="24"/>
          <w:lang w:eastAsia="ar-SA"/>
        </w:rPr>
        <w:t>.</w:t>
      </w:r>
      <w:r w:rsidRPr="00034794">
        <w:rPr>
          <w:rFonts w:ascii="Arial" w:eastAsia="Times New Roman" w:hAnsi="Arial" w:cs="Arial"/>
          <w:kern w:val="0"/>
          <w:sz w:val="24"/>
          <w:lang w:val="en-US" w:eastAsia="ar-SA"/>
        </w:rPr>
        <w:t>ru</w:t>
      </w:r>
      <w:r w:rsidRPr="00034794">
        <w:rPr>
          <w:rFonts w:ascii="Arial" w:eastAsia="Times New Roman" w:hAnsi="Arial" w:cs="Arial"/>
          <w:kern w:val="0"/>
          <w:sz w:val="24"/>
          <w:lang w:eastAsia="ar-SA"/>
        </w:rPr>
        <w:t>) в сети Интернет, непосредственно в</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w:t>
      </w:r>
      <w:r w:rsidRPr="00034794">
        <w:rPr>
          <w:rFonts w:ascii="Arial" w:eastAsia="Times New Roman" w:hAnsi="Arial" w:cs="Arial"/>
          <w:kern w:val="0"/>
          <w:sz w:val="24"/>
          <w:lang w:eastAsia="ar-SA"/>
        </w:rPr>
        <w:lastRenderedPageBreak/>
        <w:t xml:space="preserve">почте в </w:t>
      </w:r>
      <w:r w:rsidRPr="00034794">
        <w:rPr>
          <w:rFonts w:ascii="Arial" w:eastAsia="Times New Roman" w:hAnsi="Arial" w:cs="Arial"/>
          <w:bCs/>
          <w:kern w:val="0"/>
          <w:sz w:val="24"/>
          <w:lang w:eastAsia="ar-SA"/>
        </w:rPr>
        <w:t>администрацю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предоставляющую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Для получения сведений о ходе предоставления муниципальной услуги заявитель обращается в </w:t>
      </w:r>
      <w:r w:rsidRPr="0003479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с использованием электронной подписи.</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7. Информирование (консультирование) осуществляется специалистами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в том числе специально выделенными для предоставления консультаций по следующим вопросам:</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ход предоставления муниципальной услуги;</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график приема заявителей специалистами</w:t>
      </w:r>
      <w:r w:rsidRPr="00034794">
        <w:rPr>
          <w:rFonts w:eastAsia="Times New Roman"/>
          <w:color w:val="000000"/>
          <w:kern w:val="0"/>
          <w:sz w:val="28"/>
          <w:szCs w:val="28"/>
          <w:lang w:eastAsia="ar-SA"/>
        </w:rPr>
        <w:t xml:space="preserve"> </w:t>
      </w:r>
      <w:r w:rsidRPr="00034794">
        <w:rPr>
          <w:rFonts w:ascii="Arial" w:eastAsia="Times New Roman" w:hAnsi="Arial" w:cs="Arial"/>
          <w:bCs/>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eastAsia="Times New Roman"/>
          <w:kern w:val="0"/>
          <w:sz w:val="28"/>
          <w:szCs w:val="28"/>
          <w:lang w:eastAsia="ar-SA"/>
        </w:rPr>
        <w:t>;</w:t>
      </w:r>
      <w:r w:rsidRPr="00034794">
        <w:rPr>
          <w:rFonts w:eastAsia="Times New Roman"/>
          <w:color w:val="0033CC"/>
          <w:kern w:val="0"/>
          <w:sz w:val="28"/>
          <w:szCs w:val="28"/>
          <w:lang w:eastAsia="ar-SA"/>
        </w:rPr>
        <w:t xml:space="preserve"> </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срок предоставления </w:t>
      </w:r>
      <w:r w:rsidRPr="00034794">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34794">
        <w:rPr>
          <w:rFonts w:ascii="Arial" w:eastAsia="Times New Roman" w:hAnsi="Arial" w:cs="Arial"/>
          <w:color w:val="000000"/>
          <w:kern w:val="0"/>
          <w:sz w:val="24"/>
          <w:lang w:eastAsia="ar-SA"/>
        </w:rPr>
        <w:t xml:space="preserve">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порядок обжалования действий (бездействий) и решений, осуществляемых и принимаемых </w:t>
      </w:r>
      <w:r w:rsidRPr="00034794">
        <w:rPr>
          <w:rFonts w:ascii="Arial" w:eastAsia="Times New Roman" w:hAnsi="Arial" w:cs="Arial"/>
          <w:bCs/>
          <w:color w:val="000000"/>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034794">
        <w:rPr>
          <w:rFonts w:ascii="Arial" w:eastAsia="Times New Roman" w:hAnsi="Arial" w:cs="Arial"/>
          <w:color w:val="000000"/>
          <w:kern w:val="0"/>
          <w:sz w:val="24"/>
          <w:lang w:eastAsia="ar-SA"/>
        </w:rPr>
        <w:t>в ходе предоставления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8. Информация по вопросам предоставления муниципальной услуги размещается: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на информационных стендах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color w:val="0033CC"/>
          <w:kern w:val="0"/>
          <w:sz w:val="24"/>
          <w:lang w:eastAsia="ar-SA"/>
        </w:rPr>
        <w:t>;</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 xml:space="preserve">на официальном сайте </w:t>
      </w:r>
      <w:r w:rsidRPr="00034794">
        <w:rPr>
          <w:rFonts w:ascii="Arial" w:eastAsia="Times New Roman" w:hAnsi="Arial" w:cs="Arial"/>
          <w:bCs/>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034794">
        <w:rPr>
          <w:rFonts w:ascii="Arial" w:eastAsia="Times New Roman" w:hAnsi="Arial" w:cs="Arial"/>
          <w:kern w:val="0"/>
          <w:sz w:val="24"/>
          <w:lang w:eastAsia="ar-SA"/>
        </w:rPr>
        <w:t>(</w:t>
      </w:r>
      <w:r w:rsidRPr="00034794">
        <w:rPr>
          <w:rFonts w:ascii="Arial" w:eastAsia="Times New Roman" w:hAnsi="Arial" w:cs="Arial"/>
          <w:kern w:val="0"/>
          <w:sz w:val="24"/>
          <w:lang w:val="en-US" w:eastAsia="ar-SA"/>
        </w:rPr>
        <w:t>www</w:t>
      </w:r>
      <w:r w:rsidRPr="00034794">
        <w:rPr>
          <w:rFonts w:ascii="Arial" w:eastAsia="Times New Roman" w:hAnsi="Arial" w:cs="Arial"/>
          <w:kern w:val="0"/>
          <w:sz w:val="24"/>
          <w:lang w:eastAsia="ar-SA"/>
        </w:rPr>
        <w:t>.</w:t>
      </w:r>
      <w:r w:rsidRPr="00034794">
        <w:rPr>
          <w:rFonts w:ascii="Arial" w:eastAsia="Times New Roman" w:hAnsi="Arial" w:cs="Arial"/>
          <w:kern w:val="0"/>
          <w:sz w:val="24"/>
          <w:lang w:val="en-US" w:eastAsia="ar-SA"/>
        </w:rPr>
        <w:t>chernopenskoe</w:t>
      </w:r>
      <w:r w:rsidRPr="00034794">
        <w:rPr>
          <w:rFonts w:ascii="Arial" w:eastAsia="Times New Roman" w:hAnsi="Arial" w:cs="Arial"/>
          <w:kern w:val="0"/>
          <w:sz w:val="24"/>
          <w:lang w:eastAsia="ar-SA"/>
        </w:rPr>
        <w:t>.</w:t>
      </w:r>
      <w:r w:rsidRPr="00034794">
        <w:rPr>
          <w:rFonts w:ascii="Arial" w:eastAsia="Times New Roman" w:hAnsi="Arial" w:cs="Arial"/>
          <w:kern w:val="0"/>
          <w:sz w:val="24"/>
          <w:lang w:val="en-US" w:eastAsia="ar-SA"/>
        </w:rPr>
        <w:t>ru</w:t>
      </w:r>
      <w:r w:rsidRPr="00034794">
        <w:rPr>
          <w:rFonts w:ascii="Arial" w:eastAsia="Times New Roman" w:hAnsi="Arial" w:cs="Arial"/>
          <w:kern w:val="0"/>
          <w:sz w:val="24"/>
          <w:lang w:eastAsia="ar-SA"/>
        </w:rPr>
        <w:t>) в сети Интернет;</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федеральной государственной информационной системе «Единый портал государственных и муниципальных услуг (функций)» (</w:t>
      </w:r>
      <w:hyperlink r:id="rId13" w:history="1">
        <w:r w:rsidRPr="00034794">
          <w:rPr>
            <w:rFonts w:ascii="Arial" w:eastAsia="Times New Roman" w:hAnsi="Arial" w:cs="Arial"/>
            <w:color w:val="0000FF"/>
            <w:kern w:val="0"/>
            <w:sz w:val="24"/>
            <w:u w:val="single"/>
            <w:lang w:eastAsia="ar-SA"/>
          </w:rPr>
          <w:t>44.gosuslugi.ru</w:t>
        </w:r>
      </w:hyperlink>
      <w:r w:rsidRPr="00034794">
        <w:rPr>
          <w:rFonts w:ascii="Arial" w:eastAsia="Times New Roman" w:hAnsi="Arial" w:cs="Arial"/>
          <w:kern w:val="0"/>
          <w:sz w:val="24"/>
          <w:lang w:eastAsia="ar-SA"/>
        </w:rPr>
        <w:t>);</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региональной информационной системе «Единый портал Костромской области». (http://44gosuslugi.ru);</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средствах массовой информации, в информационных материалах (брошюрах, буклетах и т.д.).</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Размещаемая информация содержит в том числе:</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текст настоящего административного регламента с приложениями;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перечень документов, необходимый для предоставления муниципальной услуги, и требования, предъявляемые к этим документам;</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порядок информирования о ходе предоставления муниципальной услуги;</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порядок обжалования действий (бездействия) и решений, осуществляемых и принимаемых в ходе предоставления муниципальной услуги.</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autoSpaceDE w:val="0"/>
        <w:ind w:firstLine="709"/>
        <w:jc w:val="center"/>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Глава 2. Стандарт предоставления муниципальной услуги</w:t>
      </w:r>
    </w:p>
    <w:p w:rsidR="00034794" w:rsidRPr="00034794" w:rsidRDefault="00034794" w:rsidP="00034794">
      <w:pPr>
        <w:widowControl/>
        <w:ind w:firstLine="709"/>
        <w:jc w:val="center"/>
        <w:rPr>
          <w:rFonts w:ascii="Arial" w:eastAsia="Times New Roman" w:hAnsi="Arial" w:cs="Arial"/>
          <w:color w:val="000000"/>
          <w:kern w:val="0"/>
          <w:sz w:val="24"/>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Наименование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p>
    <w:p w:rsidR="00034794" w:rsidRPr="00034794" w:rsidRDefault="00034794" w:rsidP="00034794">
      <w:pPr>
        <w:widowControl/>
        <w:ind w:firstLine="709"/>
        <w:jc w:val="both"/>
        <w:rPr>
          <w:rFonts w:eastAsia="Times New Roman"/>
          <w:bCs/>
          <w:kern w:val="0"/>
          <w:sz w:val="28"/>
          <w:szCs w:val="28"/>
          <w:lang w:eastAsia="ar-SA"/>
        </w:rPr>
      </w:pPr>
      <w:r w:rsidRPr="00034794">
        <w:rPr>
          <w:rFonts w:ascii="Arial" w:eastAsia="Times New Roman" w:hAnsi="Arial" w:cs="Arial"/>
          <w:color w:val="000000"/>
          <w:kern w:val="0"/>
          <w:sz w:val="24"/>
          <w:lang w:eastAsia="ar-SA"/>
        </w:rPr>
        <w:t>9. Наименование муниципальной услуги – выдача разрешения на ввод объектов в эксплуатацию при осуществлении строительства и реконструкции объектов капитального строительства (далее - выдача разрешения на ввод объектов в эксплуатацию).</w:t>
      </w:r>
    </w:p>
    <w:p w:rsidR="00034794" w:rsidRPr="00034794" w:rsidRDefault="00034794" w:rsidP="00034794">
      <w:pPr>
        <w:widowControl/>
        <w:ind w:firstLine="709"/>
        <w:jc w:val="both"/>
        <w:rPr>
          <w:rFonts w:eastAsia="Times New Roman"/>
          <w:bCs/>
          <w:kern w:val="0"/>
          <w:sz w:val="28"/>
          <w:szCs w:val="28"/>
          <w:lang w:eastAsia="ar-SA"/>
        </w:rPr>
      </w:pPr>
    </w:p>
    <w:p w:rsidR="00034794" w:rsidRPr="00034794" w:rsidRDefault="00034794" w:rsidP="00034794">
      <w:pPr>
        <w:widowControl/>
        <w:ind w:firstLine="709"/>
        <w:jc w:val="center"/>
        <w:rPr>
          <w:rFonts w:eastAsia="Times New Roman"/>
          <w:kern w:val="0"/>
          <w:sz w:val="28"/>
          <w:szCs w:val="28"/>
          <w:lang w:eastAsia="ar-SA"/>
        </w:rPr>
      </w:pPr>
      <w:r w:rsidRPr="00034794">
        <w:rPr>
          <w:rFonts w:eastAsia="Times New Roman"/>
          <w:color w:val="000000"/>
          <w:kern w:val="0"/>
          <w:sz w:val="28"/>
          <w:szCs w:val="28"/>
          <w:lang w:eastAsia="ar-SA"/>
        </w:rPr>
        <w:t xml:space="preserve">Наименование </w:t>
      </w:r>
      <w:r w:rsidRPr="00034794">
        <w:rPr>
          <w:rFonts w:eastAsia="Times New Roman"/>
          <w:kern w:val="0"/>
          <w:sz w:val="28"/>
          <w:szCs w:val="28"/>
          <w:lang w:eastAsia="ar-SA"/>
        </w:rPr>
        <w:t>органа местного самоуправления, предоставляющего муниципальную услугу</w:t>
      </w:r>
    </w:p>
    <w:p w:rsidR="00034794" w:rsidRPr="00034794" w:rsidRDefault="00034794" w:rsidP="00034794">
      <w:pPr>
        <w:widowControl/>
        <w:ind w:firstLine="709"/>
        <w:jc w:val="center"/>
        <w:rPr>
          <w:rFonts w:eastAsia="Times New Roman"/>
          <w:kern w:val="0"/>
          <w:sz w:val="28"/>
          <w:szCs w:val="28"/>
          <w:lang w:eastAsia="ar-SA"/>
        </w:rPr>
      </w:pPr>
    </w:p>
    <w:p w:rsidR="00034794" w:rsidRPr="00034794" w:rsidRDefault="00034794" w:rsidP="00034794">
      <w:pPr>
        <w:widowControl/>
        <w:ind w:firstLine="709"/>
        <w:jc w:val="both"/>
        <w:rPr>
          <w:rFonts w:eastAsia="Times New Roman"/>
          <w:iCs/>
          <w:kern w:val="0"/>
          <w:sz w:val="28"/>
          <w:szCs w:val="28"/>
          <w:lang w:eastAsia="ar-SA"/>
        </w:rPr>
      </w:pPr>
      <w:r w:rsidRPr="00034794">
        <w:rPr>
          <w:rFonts w:ascii="Arial" w:eastAsia="Times New Roman" w:hAnsi="Arial" w:cs="Arial"/>
          <w:color w:val="000000"/>
          <w:kern w:val="0"/>
          <w:sz w:val="24"/>
          <w:lang w:eastAsia="ar-SA"/>
        </w:rPr>
        <w:t xml:space="preserve">10. Муниципальная услуга предоставляется </w:t>
      </w:r>
      <w:r w:rsidRPr="00034794">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eastAsia="Times New Roman"/>
          <w:iCs/>
          <w:kern w:val="0"/>
          <w:sz w:val="28"/>
          <w:szCs w:val="28"/>
          <w:lang w:eastAsia="ar-SA"/>
        </w:rPr>
      </w:pPr>
    </w:p>
    <w:p w:rsidR="00034794" w:rsidRPr="00034794" w:rsidRDefault="00034794" w:rsidP="00034794">
      <w:pPr>
        <w:widowControl/>
        <w:ind w:firstLine="709"/>
        <w:jc w:val="center"/>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Результат предоставления муниципальной услуги</w:t>
      </w:r>
    </w:p>
    <w:p w:rsidR="00034794" w:rsidRPr="00034794" w:rsidRDefault="00034794" w:rsidP="00034794">
      <w:pPr>
        <w:widowControl/>
        <w:ind w:firstLine="709"/>
        <w:jc w:val="center"/>
        <w:rPr>
          <w:rFonts w:ascii="Arial" w:eastAsia="Times New Roman" w:hAnsi="Arial" w:cs="Arial"/>
          <w:color w:val="000000"/>
          <w:kern w:val="0"/>
          <w:sz w:val="24"/>
          <w:lang w:eastAsia="ar-SA"/>
        </w:rPr>
      </w:pP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11. Результатом предоставления муниципальной услуги</w:t>
      </w:r>
      <w:r w:rsidRPr="00034794">
        <w:rPr>
          <w:rFonts w:ascii="Arial" w:eastAsia="Times New Roman" w:hAnsi="Arial" w:cs="Arial"/>
          <w:kern w:val="0"/>
          <w:sz w:val="24"/>
          <w:lang w:eastAsia="ar-SA"/>
        </w:rPr>
        <w:t xml:space="preserve"> является принятие решения: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о выдаче разрешения на ввод объекта в эксплуатацию</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об отказе в выдаче разрешения на ввод объекта в эксплуатацию</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Юридическим фактом, которым заканчивается предоставление муниципальной услуги, является выдача заявителю:</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разрешения на ввод объекта в эксплуатацию</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eastAsia="Times New Roman"/>
          <w:bCs/>
          <w:kern w:val="0"/>
          <w:sz w:val="28"/>
          <w:szCs w:val="28"/>
          <w:lang w:eastAsia="ar-SA"/>
        </w:rPr>
      </w:pPr>
      <w:r w:rsidRPr="00034794">
        <w:rPr>
          <w:rFonts w:ascii="Arial" w:eastAsia="Times New Roman" w:hAnsi="Arial" w:cs="Arial"/>
          <w:kern w:val="0"/>
          <w:sz w:val="24"/>
          <w:lang w:eastAsia="ar-SA"/>
        </w:rPr>
        <w:t xml:space="preserve">уведомления </w:t>
      </w:r>
      <w:r w:rsidRPr="00034794">
        <w:rPr>
          <w:rFonts w:ascii="Arial" w:eastAsia="Times New Roman" w:hAnsi="Arial" w:cs="Arial"/>
          <w:iCs/>
          <w:kern w:val="0"/>
          <w:sz w:val="24"/>
          <w:lang w:eastAsia="ar-SA"/>
        </w:rPr>
        <w:t xml:space="preserve">об отказе в выдаче </w:t>
      </w:r>
      <w:r w:rsidRPr="00034794">
        <w:rPr>
          <w:rFonts w:ascii="Arial" w:eastAsia="Times New Roman" w:hAnsi="Arial" w:cs="Arial"/>
          <w:color w:val="000000"/>
          <w:kern w:val="0"/>
          <w:sz w:val="24"/>
          <w:lang w:eastAsia="ar-SA"/>
        </w:rPr>
        <w:t>разрешения на ввод объекта в эксплуатацию</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eastAsia="Times New Roman"/>
          <w:bCs/>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Срок предоставления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autoSpaceDE w:val="0"/>
        <w:ind w:firstLine="709"/>
        <w:jc w:val="both"/>
        <w:rPr>
          <w:rFonts w:ascii="Calibri" w:eastAsia="Times New Roman" w:hAnsi="Calibri"/>
          <w:kern w:val="0"/>
          <w:sz w:val="22"/>
          <w:szCs w:val="22"/>
          <w:lang w:eastAsia="ar-SA"/>
        </w:rPr>
      </w:pPr>
      <w:r w:rsidRPr="00034794">
        <w:rPr>
          <w:rFonts w:ascii="Arial" w:eastAsia="Times New Roman" w:hAnsi="Arial" w:cs="Arial"/>
          <w:color w:val="000000"/>
          <w:kern w:val="0"/>
          <w:sz w:val="24"/>
          <w:lang w:eastAsia="ar-SA"/>
        </w:rPr>
        <w:t xml:space="preserve">12. </w:t>
      </w:r>
      <w:r w:rsidRPr="00034794">
        <w:rPr>
          <w:rFonts w:ascii="Arial" w:eastAsia="Times New Roman" w:hAnsi="Arial" w:cs="Arial"/>
          <w:bCs/>
          <w:kern w:val="0"/>
          <w:sz w:val="24"/>
          <w:lang w:eastAsia="ar-SA"/>
        </w:rPr>
        <w:t xml:space="preserve">Муниципальная услуга предоставляется в срок, не превышающий 6 календарных дней, </w:t>
      </w:r>
      <w:r w:rsidRPr="00034794">
        <w:rPr>
          <w:rFonts w:ascii="Arial" w:eastAsia="Times New Roman" w:hAnsi="Arial" w:cs="Arial"/>
          <w:kern w:val="0"/>
          <w:sz w:val="24"/>
          <w:lang w:eastAsia="ar-SA"/>
        </w:rPr>
        <w:t xml:space="preserve">исчисляемых со дня регистрации в </w:t>
      </w:r>
      <w:r w:rsidRPr="00034794">
        <w:rPr>
          <w:rFonts w:ascii="Arial" w:eastAsia="Times New Roman" w:hAnsi="Arial" w:cs="Arial"/>
          <w:bCs/>
          <w:kern w:val="0"/>
          <w:sz w:val="24"/>
          <w:lang w:eastAsia="ar-SA"/>
        </w:rPr>
        <w:t xml:space="preserve">администрации Чернопенского сельского поселения Костромского муниципального района </w:t>
      </w:r>
      <w:r w:rsidRPr="00034794">
        <w:rPr>
          <w:rFonts w:ascii="Arial" w:eastAsia="Times New Roman" w:hAnsi="Arial" w:cs="Arial"/>
          <w:bCs/>
          <w:kern w:val="0"/>
          <w:sz w:val="24"/>
          <w:lang w:eastAsia="ar-SA"/>
        </w:rPr>
        <w:lastRenderedPageBreak/>
        <w:t>Костромской области</w:t>
      </w:r>
      <w:r w:rsidRPr="00034794">
        <w:rPr>
          <w:rFonts w:ascii="Arial" w:eastAsia="Times New Roman" w:hAnsi="Arial" w:cs="Arial"/>
          <w:kern w:val="0"/>
          <w:sz w:val="24"/>
          <w:lang w:eastAsia="ar-SA"/>
        </w:rPr>
        <w:t xml:space="preserve"> </w:t>
      </w:r>
      <w:r w:rsidRPr="00034794">
        <w:rPr>
          <w:rFonts w:ascii="Arial" w:eastAsia="Times New Roman" w:hAnsi="Arial" w:cs="Arial"/>
          <w:bCs/>
          <w:kern w:val="0"/>
          <w:sz w:val="24"/>
          <w:lang w:eastAsia="ar-SA"/>
        </w:rPr>
        <w:t>заявления и комплекта документов заявителя необходимых для предоставления муниципальной услуги.</w:t>
      </w:r>
    </w:p>
    <w:p w:rsidR="00034794" w:rsidRPr="00034794" w:rsidRDefault="00034794" w:rsidP="00034794">
      <w:pPr>
        <w:widowControl/>
        <w:spacing w:line="276" w:lineRule="auto"/>
        <w:ind w:firstLine="709"/>
        <w:jc w:val="both"/>
        <w:rPr>
          <w:rFonts w:ascii="Calibri" w:eastAsia="Times New Roman" w:hAnsi="Calibri"/>
          <w:kern w:val="0"/>
          <w:sz w:val="22"/>
          <w:szCs w:val="22"/>
          <w:lang w:eastAsia="ar-SA"/>
        </w:rPr>
      </w:pPr>
    </w:p>
    <w:p w:rsidR="00034794" w:rsidRPr="00034794" w:rsidRDefault="00034794" w:rsidP="00034794">
      <w:pPr>
        <w:widowControl/>
        <w:ind w:firstLine="709"/>
        <w:jc w:val="both"/>
        <w:rPr>
          <w:rFonts w:eastAsia="Times New Roman"/>
          <w:kern w:val="0"/>
          <w:sz w:val="22"/>
          <w:szCs w:val="22"/>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Перечень нормативных правовых актов, регулирующих предоставление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13. Муниципальная услуга предоставляется в соответствии со следующими нормативными правовыми актами: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Конституция Российской Федерации («</w:t>
      </w:r>
      <w:r w:rsidRPr="00034794">
        <w:rPr>
          <w:rFonts w:ascii="Arial" w:eastAsia="Times New Roman" w:hAnsi="Arial" w:cs="Arial"/>
          <w:color w:val="000000"/>
          <w:kern w:val="0"/>
          <w:sz w:val="24"/>
          <w:shd w:val="clear" w:color="auto" w:fill="FFFFFF"/>
          <w:lang w:eastAsia="ar-SA"/>
        </w:rPr>
        <w:t>Собрание законодательства Российской Федерации», 04.08.2014, № 31, ст. 4398)</w:t>
      </w:r>
      <w:r w:rsidRPr="00034794">
        <w:rPr>
          <w:rFonts w:ascii="Arial" w:eastAsia="Times New Roman" w:hAnsi="Arial" w:cs="Arial"/>
          <w:color w:val="000000"/>
          <w:kern w:val="0"/>
          <w:sz w:val="24"/>
          <w:lang w:eastAsia="ar-SA"/>
        </w:rPr>
        <w:t>;</w:t>
      </w:r>
    </w:p>
    <w:p w:rsidR="00034794" w:rsidRPr="00034794" w:rsidRDefault="00034794" w:rsidP="00034794">
      <w:pPr>
        <w:widowControl/>
        <w:ind w:firstLine="709"/>
        <w:jc w:val="both"/>
        <w:rPr>
          <w:rFonts w:ascii="Arial" w:eastAsia="Calibri" w:hAnsi="Arial" w:cs="Arial"/>
          <w:color w:val="000000"/>
          <w:kern w:val="0"/>
          <w:sz w:val="24"/>
          <w:lang w:eastAsia="ar-SA"/>
        </w:rPr>
      </w:pPr>
      <w:r w:rsidRPr="00034794">
        <w:rPr>
          <w:rFonts w:ascii="Arial" w:eastAsia="Times New Roman" w:hAnsi="Arial" w:cs="Arial"/>
          <w:kern w:val="0"/>
          <w:sz w:val="24"/>
          <w:lang w:eastAsia="ar-SA"/>
        </w:rPr>
        <w:t>Градостроительный кодекс Российской Федерации от 29.12.2004 № 190-ФЗ («Российская газета», № 290, 30.12.2004);</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Calibri" w:hAnsi="Arial" w:cs="Arial"/>
          <w:color w:val="000000"/>
          <w:kern w:val="0"/>
          <w:sz w:val="24"/>
          <w:lang w:eastAsia="ar-SA"/>
        </w:rPr>
        <w:t xml:space="preserve">Федеральный </w:t>
      </w:r>
      <w:hyperlink r:id="rId14" w:history="1">
        <w:r w:rsidRPr="00034794">
          <w:rPr>
            <w:rFonts w:ascii="Arial" w:eastAsia="Calibri" w:hAnsi="Arial" w:cs="Arial"/>
            <w:color w:val="000000"/>
            <w:kern w:val="0"/>
            <w:sz w:val="24"/>
            <w:u w:val="single"/>
            <w:lang w:eastAsia="ar-SA"/>
          </w:rPr>
          <w:t>закон</w:t>
        </w:r>
      </w:hyperlink>
      <w:r w:rsidRPr="00034794">
        <w:rPr>
          <w:rFonts w:ascii="Arial" w:eastAsia="Calibri" w:hAnsi="Arial" w:cs="Arial"/>
          <w:color w:val="000000"/>
          <w:kern w:val="0"/>
          <w:sz w:val="24"/>
          <w:lang w:eastAsia="ar-SA"/>
        </w:rPr>
        <w:t xml:space="preserve"> от 06.10.2003 № 131-ФЗ «Об общих принципах организации местного самоуправления в Российской Федерации» (</w:t>
      </w:r>
      <w:r w:rsidRPr="00034794">
        <w:rPr>
          <w:rFonts w:ascii="Arial" w:eastAsia="Times New Roman" w:hAnsi="Arial" w:cs="Arial"/>
          <w:color w:val="000000"/>
          <w:kern w:val="0"/>
          <w:sz w:val="24"/>
          <w:shd w:val="clear" w:color="auto" w:fill="FFFFFF"/>
          <w:lang w:eastAsia="ar-SA"/>
        </w:rPr>
        <w:t>«Российская газета», 08.10.2003, № 202</w:t>
      </w:r>
      <w:r w:rsidRPr="00034794">
        <w:rPr>
          <w:rFonts w:ascii="Arial" w:eastAsia="Calibri" w:hAnsi="Arial" w:cs="Arial"/>
          <w:color w:val="000000"/>
          <w:kern w:val="0"/>
          <w:sz w:val="24"/>
          <w:lang w:eastAsia="ar-SA"/>
        </w:rPr>
        <w:t>);</w:t>
      </w:r>
    </w:p>
    <w:p w:rsidR="00034794" w:rsidRPr="00034794" w:rsidRDefault="00034794" w:rsidP="00034794">
      <w:pPr>
        <w:widowControl/>
        <w:ind w:firstLine="709"/>
        <w:jc w:val="both"/>
        <w:rPr>
          <w:rFonts w:ascii="Arial" w:eastAsia="Times New Roman" w:hAnsi="Arial" w:cs="Arial"/>
          <w:color w:val="000000"/>
          <w:kern w:val="0"/>
          <w:sz w:val="24"/>
          <w:shd w:val="clear" w:color="auto" w:fill="FFFFFF"/>
          <w:lang w:eastAsia="ar-SA"/>
        </w:rPr>
      </w:pPr>
      <w:r w:rsidRPr="00034794">
        <w:rPr>
          <w:rFonts w:ascii="Arial" w:eastAsia="Times New Roman" w:hAnsi="Arial" w:cs="Arial"/>
          <w:kern w:val="0"/>
          <w:sz w:val="24"/>
          <w:lang w:eastAsia="ar-SA"/>
        </w:rPr>
        <w:t xml:space="preserve">Федеральный закон от 27.07.2010 № 210-ФЗ «Об организации предоставления государственных и муниципальных услуг» </w:t>
      </w:r>
      <w:r w:rsidRPr="00034794">
        <w:rPr>
          <w:rFonts w:ascii="Arial" w:eastAsia="Times New Roman" w:hAnsi="Arial" w:cs="Arial"/>
          <w:color w:val="000000"/>
          <w:kern w:val="0"/>
          <w:sz w:val="24"/>
          <w:lang w:eastAsia="ar-SA"/>
        </w:rPr>
        <w:t>(</w:t>
      </w:r>
      <w:r w:rsidRPr="00034794">
        <w:rPr>
          <w:rFonts w:ascii="Arial" w:eastAsia="Times New Roman" w:hAnsi="Arial" w:cs="Arial"/>
          <w:kern w:val="0"/>
          <w:sz w:val="24"/>
          <w:lang w:eastAsia="ar-SA"/>
        </w:rPr>
        <w:t>«Российская газета», 30.07.2010, № 168</w:t>
      </w:r>
      <w:r w:rsidRPr="00034794">
        <w:rPr>
          <w:rFonts w:ascii="Arial" w:eastAsia="Times New Roman" w:hAnsi="Arial" w:cs="Arial"/>
          <w:color w:val="000000"/>
          <w:kern w:val="0"/>
          <w:sz w:val="24"/>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shd w:val="clear" w:color="auto" w:fill="FFFFFF"/>
          <w:lang w:eastAsia="ar-SA"/>
        </w:rPr>
        <w:t>Приказ Минстроя России от 19.02.2015 № 117/пр</w:t>
      </w:r>
      <w:r w:rsidRPr="00034794">
        <w:rPr>
          <w:rFonts w:ascii="Arial" w:eastAsia="Times New Roman" w:hAnsi="Arial" w:cs="Arial"/>
          <w:color w:val="000000"/>
          <w:kern w:val="0"/>
          <w:sz w:val="24"/>
          <w:lang w:eastAsia="ar-SA"/>
        </w:rPr>
        <w:t xml:space="preserve"> </w:t>
      </w:r>
      <w:r w:rsidRPr="00034794">
        <w:rPr>
          <w:rFonts w:ascii="Arial" w:eastAsia="Times New Roman" w:hAnsi="Arial" w:cs="Arial"/>
          <w:color w:val="000000"/>
          <w:kern w:val="0"/>
          <w:sz w:val="24"/>
          <w:shd w:val="clear" w:color="auto" w:fill="FFFFFF"/>
          <w:lang w:eastAsia="ar-SA"/>
        </w:rPr>
        <w:t>«Об утверждении формы разрешения на строительство и формы разрешения на ввод объекта в эксплуатацию»</w:t>
      </w:r>
      <w:r w:rsidRPr="00034794">
        <w:rPr>
          <w:rFonts w:ascii="Arial" w:eastAsia="Times New Roman" w:hAnsi="Arial" w:cs="Arial"/>
          <w:color w:val="000000"/>
          <w:kern w:val="0"/>
          <w:sz w:val="24"/>
          <w:lang w:eastAsia="ar-SA"/>
        </w:rPr>
        <w:t xml:space="preserve"> </w:t>
      </w:r>
      <w:r w:rsidRPr="00034794">
        <w:rPr>
          <w:rFonts w:ascii="Arial" w:eastAsia="Times New Roman" w:hAnsi="Arial" w:cs="Arial"/>
          <w:kern w:val="0"/>
          <w:sz w:val="24"/>
          <w:lang w:eastAsia="ar-SA"/>
        </w:rPr>
        <w:t>(</w:t>
      </w:r>
      <w:r w:rsidRPr="00034794">
        <w:rPr>
          <w:rFonts w:ascii="Arial" w:eastAsia="Times New Roman" w:hAnsi="Arial" w:cs="Arial"/>
          <w:color w:val="000000"/>
          <w:kern w:val="0"/>
          <w:sz w:val="24"/>
          <w:shd w:val="clear" w:color="auto" w:fill="FFFFFF"/>
          <w:lang w:eastAsia="ar-SA"/>
        </w:rPr>
        <w:t xml:space="preserve">Официальный интернет-портал правовой </w:t>
      </w:r>
      <w:r w:rsidRPr="00034794">
        <w:rPr>
          <w:rFonts w:ascii="Arial" w:eastAsia="Times New Roman" w:hAnsi="Arial" w:cs="Arial"/>
          <w:kern w:val="0"/>
          <w:sz w:val="24"/>
          <w:shd w:val="clear" w:color="auto" w:fill="FFFFFF"/>
          <w:lang w:eastAsia="ar-SA"/>
        </w:rPr>
        <w:t>информации </w:t>
      </w:r>
      <w:hyperlink r:id="rId15" w:anchor="_blank" w:history="1">
        <w:r w:rsidRPr="00034794">
          <w:rPr>
            <w:rFonts w:ascii="Arial" w:eastAsia="Times New Roman" w:hAnsi="Arial" w:cs="Arial"/>
            <w:kern w:val="0"/>
            <w:sz w:val="24"/>
            <w:shd w:val="clear" w:color="auto" w:fill="FFFFFF"/>
            <w:lang w:eastAsia="ar-SA"/>
          </w:rPr>
          <w:t>http://www.pravo.gov.ru</w:t>
        </w:r>
      </w:hyperlink>
      <w:r w:rsidRPr="00034794">
        <w:rPr>
          <w:rFonts w:ascii="Arial" w:eastAsia="Times New Roman" w:hAnsi="Arial" w:cs="Arial"/>
          <w:kern w:val="0"/>
          <w:sz w:val="24"/>
          <w:shd w:val="clear" w:color="auto" w:fill="FFFFFF"/>
          <w:lang w:eastAsia="ar-SA"/>
        </w:rPr>
        <w:t>, 13.04.2015</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распоряжение администрации Костромской области от 21 июля 2015  года № 152-ра «Об утверждении плана мероприятий «Сокращение сроков прохождения административных процедур на 2015 – 2017 годы в сфере инвестиционной и предпринимательской деятельности»;</w:t>
      </w:r>
    </w:p>
    <w:p w:rsidR="00034794" w:rsidRPr="00034794" w:rsidRDefault="00034794" w:rsidP="00034794">
      <w:pPr>
        <w:widowControl/>
        <w:ind w:firstLine="709"/>
        <w:jc w:val="both"/>
        <w:rPr>
          <w:rFonts w:eastAsia="Times New Roman"/>
          <w:i/>
          <w:iCs/>
          <w:kern w:val="0"/>
          <w:sz w:val="28"/>
          <w:szCs w:val="28"/>
          <w:lang w:eastAsia="ar-SA"/>
        </w:rPr>
      </w:pPr>
      <w:r w:rsidRPr="00034794">
        <w:rPr>
          <w:rFonts w:ascii="Arial" w:eastAsia="Times New Roman" w:hAnsi="Arial" w:cs="Arial"/>
          <w:color w:val="000000"/>
          <w:kern w:val="0"/>
          <w:sz w:val="24"/>
          <w:lang w:eastAsia="ar-SA"/>
        </w:rPr>
        <w:t xml:space="preserve">Устав </w:t>
      </w:r>
      <w:r w:rsidRPr="00034794">
        <w:rPr>
          <w:rFonts w:ascii="Arial" w:eastAsia="Times New Roman" w:hAnsi="Arial" w:cs="Arial"/>
          <w:iCs/>
          <w:color w:val="000000"/>
          <w:kern w:val="0"/>
          <w:sz w:val="24"/>
          <w:lang w:eastAsia="ar-SA"/>
        </w:rPr>
        <w:t xml:space="preserve">Муниципального образования </w:t>
      </w:r>
      <w:r w:rsidRPr="00034794">
        <w:rPr>
          <w:rFonts w:ascii="Arial" w:eastAsia="Times New Roman" w:hAnsi="Arial" w:cs="Arial"/>
          <w:bCs/>
          <w:i/>
          <w:iCs/>
          <w:color w:val="000000"/>
          <w:kern w:val="0"/>
          <w:sz w:val="24"/>
          <w:lang w:eastAsia="ar-SA"/>
        </w:rPr>
        <w:t xml:space="preserve"> </w:t>
      </w:r>
      <w:r w:rsidRPr="00034794">
        <w:rPr>
          <w:rFonts w:ascii="Arial" w:eastAsia="Times New Roman" w:hAnsi="Arial" w:cs="Arial"/>
          <w:bCs/>
          <w:color w:val="000000"/>
          <w:kern w:val="0"/>
          <w:sz w:val="24"/>
          <w:lang w:eastAsia="ar-SA"/>
        </w:rPr>
        <w:t>Чернопенское сельское поселение Костромского муниципального района Костромской области</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eastAsia="Times New Roman"/>
          <w:i/>
          <w:iCs/>
          <w:kern w:val="0"/>
          <w:sz w:val="28"/>
          <w:szCs w:val="28"/>
          <w:lang w:eastAsia="ar-SA"/>
        </w:rPr>
      </w:pPr>
    </w:p>
    <w:p w:rsidR="00034794" w:rsidRPr="00034794" w:rsidRDefault="00034794" w:rsidP="00034794">
      <w:pPr>
        <w:widowControl/>
        <w:ind w:firstLine="709"/>
        <w:jc w:val="center"/>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Перечень документов, необходимых для предоставления муниципальной услуги</w:t>
      </w:r>
    </w:p>
    <w:p w:rsidR="00034794" w:rsidRPr="00034794" w:rsidRDefault="00034794" w:rsidP="00034794">
      <w:pPr>
        <w:widowControl/>
        <w:ind w:firstLine="709"/>
        <w:jc w:val="center"/>
        <w:rPr>
          <w:rFonts w:ascii="Arial" w:eastAsia="Times New Roman" w:hAnsi="Arial" w:cs="Arial"/>
          <w:color w:val="000000"/>
          <w:kern w:val="0"/>
          <w:sz w:val="24"/>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14. В перечень документов, необходимых для </w:t>
      </w:r>
      <w:r w:rsidRPr="00034794">
        <w:rPr>
          <w:rFonts w:ascii="Arial" w:eastAsia="Times New Roman" w:hAnsi="Arial" w:cs="Arial"/>
          <w:color w:val="000000"/>
          <w:kern w:val="0"/>
          <w:sz w:val="24"/>
          <w:lang w:eastAsia="ar-SA"/>
        </w:rPr>
        <w:t>предоставления муниципальной услуги</w:t>
      </w:r>
      <w:r w:rsidRPr="00034794">
        <w:rPr>
          <w:rFonts w:ascii="Arial" w:eastAsia="Times New Roman" w:hAnsi="Arial" w:cs="Arial"/>
          <w:kern w:val="0"/>
          <w:sz w:val="24"/>
          <w:lang w:eastAsia="ar-SA"/>
        </w:rPr>
        <w:t>, входят:</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а) заявление о выдаче разрешения </w:t>
      </w:r>
      <w:r w:rsidRPr="00034794">
        <w:rPr>
          <w:rFonts w:ascii="Arial" w:eastAsia="Times New Roman" w:hAnsi="Arial" w:cs="Arial"/>
          <w:bCs/>
          <w:kern w:val="0"/>
          <w:sz w:val="24"/>
          <w:lang w:eastAsia="ar-SA"/>
        </w:rPr>
        <w:t xml:space="preserve">на </w:t>
      </w:r>
      <w:r w:rsidRPr="00034794">
        <w:rPr>
          <w:rFonts w:ascii="Arial" w:eastAsia="Times New Roman" w:hAnsi="Arial" w:cs="Arial"/>
          <w:color w:val="000000"/>
          <w:kern w:val="0"/>
          <w:sz w:val="24"/>
          <w:lang w:eastAsia="ar-SA"/>
        </w:rPr>
        <w:t>ввод объекта в эксплуатацию</w:t>
      </w:r>
      <w:r w:rsidRPr="00034794">
        <w:rPr>
          <w:rFonts w:ascii="Arial" w:eastAsia="Times New Roman" w:hAnsi="Arial" w:cs="Arial"/>
          <w:bCs/>
          <w:kern w:val="0"/>
          <w:sz w:val="24"/>
          <w:lang w:eastAsia="ar-SA"/>
        </w:rPr>
        <w:t xml:space="preserve"> согласно приложению № 2 к административному регламенту;</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б) правоустанавливающие документы на земельный участок;</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г) разрешение на строительство;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д) акт приемки объекта капитального строительства (в случае осуществления строительства, реконструкции на основании договора);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ж) </w:t>
      </w:r>
      <w:r w:rsidRPr="00034794">
        <w:rPr>
          <w:rFonts w:ascii="Arial" w:eastAsia="Times New Roman" w:hAnsi="Arial" w:cs="Arial"/>
          <w:color w:val="000000"/>
          <w:kern w:val="0"/>
          <w:sz w:val="24"/>
          <w:lang w:eastAsia="ar-SA"/>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w:t>
      </w:r>
      <w:r w:rsidRPr="00034794">
        <w:rPr>
          <w:rFonts w:ascii="Arial" w:eastAsia="Times New Roman" w:hAnsi="Arial" w:cs="Arial"/>
          <w:color w:val="000000"/>
          <w:kern w:val="0"/>
          <w:sz w:val="24"/>
          <w:lang w:eastAsia="ar-SA"/>
        </w:rPr>
        <w:lastRenderedPageBreak/>
        <w:t xml:space="preserve">осуществляющим строительство </w:t>
      </w:r>
      <w:r w:rsidRPr="00034794">
        <w:rPr>
          <w:rFonts w:ascii="Arial" w:eastAsia="Times New Roman" w:hAnsi="Arial" w:cs="Arial"/>
          <w:kern w:val="0"/>
          <w:sz w:val="24"/>
          <w:lang w:eastAsia="ar-SA"/>
        </w:rPr>
        <w:t>(лицом, осуществляющим строительство, и застройщиком или техническим заказчиком в случае осуществления строительства, реконструкции объекта капитального строительства на основании договора, а также лицом, осуществляющим строительный контроль, в случае осуществления строительного контроля на основании договора),</w:t>
      </w:r>
      <w:r w:rsidRPr="00034794">
        <w:rPr>
          <w:rFonts w:ascii="Arial" w:eastAsia="Times New Roman" w:hAnsi="Arial" w:cs="Arial"/>
          <w:color w:val="000000"/>
          <w:kern w:val="0"/>
          <w:sz w:val="24"/>
          <w:shd w:val="clear" w:color="auto" w:fill="FFFFFF"/>
          <w:lang w:eastAsia="ar-SA"/>
        </w:rPr>
        <w:t xml:space="preserve"> за исключением случаев осуществления строительства, реконструкции объектов индивидуального жилищного строительства</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и) </w:t>
      </w:r>
      <w:r w:rsidRPr="00034794">
        <w:rPr>
          <w:rFonts w:ascii="Arial" w:eastAsia="Times New Roman" w:hAnsi="Arial" w:cs="Arial"/>
          <w:color w:val="000000"/>
          <w:kern w:val="0"/>
          <w:sz w:val="24"/>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к)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м) технический план, подготовленный в соответствии с требованиями статьи 41 Федерального закона от 24 июля 2007 года № 221-ФЗ «О государственном кадастре недвижимости».</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«а», «л», предоставляются заявителем самостоятельно.</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Д</w:t>
      </w:r>
      <w:r w:rsidRPr="00034794">
        <w:rPr>
          <w:rFonts w:ascii="Arial" w:eastAsia="Times New Roman" w:hAnsi="Arial" w:cs="Arial"/>
          <w:bCs/>
          <w:color w:val="000000"/>
          <w:kern w:val="0"/>
          <w:sz w:val="24"/>
          <w:lang w:eastAsia="ar-SA"/>
        </w:rPr>
        <w:t>окументы, указанные в подпунктах «б», «д», «е», «ж», «з», «и», «м»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«б», «д», «е», «ж», «з», «и», «м» 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Чернопенского сельского поселения Костромского муниципального района Костромской области</w:t>
      </w:r>
      <w:r w:rsidRPr="00034794">
        <w:rPr>
          <w:rFonts w:eastAsia="Times New Roman"/>
          <w:bCs/>
          <w:color w:val="000000"/>
          <w:kern w:val="0"/>
          <w:sz w:val="28"/>
          <w:szCs w:val="28"/>
          <w:lang w:eastAsia="ar-SA"/>
        </w:rPr>
        <w:t xml:space="preserve"> </w:t>
      </w:r>
      <w:r w:rsidRPr="00034794">
        <w:rPr>
          <w:rFonts w:ascii="Arial" w:eastAsia="Times New Roman" w:hAnsi="Arial" w:cs="Arial"/>
          <w:bCs/>
          <w:color w:val="000000"/>
          <w:kern w:val="0"/>
          <w:sz w:val="24"/>
          <w:lang w:eastAsia="ar-SA"/>
        </w:rPr>
        <w:t xml:space="preserve">в органах и организациях, в распоряжении которых </w:t>
      </w:r>
      <w:r w:rsidRPr="00034794">
        <w:rPr>
          <w:rFonts w:ascii="Arial" w:eastAsia="Times New Roman" w:hAnsi="Arial" w:cs="Arial"/>
          <w:bCs/>
          <w:color w:val="000000"/>
          <w:kern w:val="0"/>
          <w:sz w:val="24"/>
          <w:lang w:eastAsia="ar-SA"/>
        </w:rPr>
        <w:lastRenderedPageBreak/>
        <w:t>находятся указанные документы, если заявитель не представил указанные документы самостоятельно».</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Документы (сведения), указанные в подпунктах «б», «в», «г», «к» запрашиваются </w:t>
      </w:r>
      <w:r w:rsidRPr="00034794">
        <w:rPr>
          <w:rFonts w:ascii="Arial" w:eastAsia="Times New Roman" w:hAnsi="Arial" w:cs="Arial"/>
          <w:bCs/>
          <w:color w:val="000000"/>
          <w:kern w:val="0"/>
          <w:sz w:val="24"/>
          <w:lang w:eastAsia="ar-SA"/>
        </w:rPr>
        <w:t>администрацией Чернопенского сельского поселения Костромского муниципального района Костромской области</w:t>
      </w:r>
      <w:r w:rsidRPr="00034794">
        <w:rPr>
          <w:rFonts w:ascii="Arial" w:eastAsia="Times New Roman" w:hAnsi="Arial" w:cs="Arial"/>
          <w:color w:val="000000"/>
          <w:kern w:val="0"/>
          <w:sz w:val="24"/>
          <w:lang w:eastAsia="ar-SA"/>
        </w:rPr>
        <w:t xml:space="preserve"> самостоятельно, посредством межведомственного взаимодействия.</w:t>
      </w:r>
    </w:p>
    <w:p w:rsidR="00034794" w:rsidRPr="00034794" w:rsidRDefault="00034794" w:rsidP="00034794">
      <w:pPr>
        <w:widowControl/>
        <w:snapToGrid w:val="0"/>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Заявитель вправе представить в </w:t>
      </w:r>
      <w:r w:rsidRPr="00034794">
        <w:rPr>
          <w:rFonts w:ascii="Arial" w:eastAsia="Times New Roman" w:hAnsi="Arial" w:cs="Arial"/>
          <w:bCs/>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color w:val="000000"/>
          <w:kern w:val="0"/>
          <w:sz w:val="24"/>
          <w:lang w:eastAsia="ar-SA"/>
        </w:rPr>
        <w:t xml:space="preserve"> документы, указанные в подпунктах «б», «в», «г», «к» настоящего пункта, по собственной инициативе.</w:t>
      </w:r>
    </w:p>
    <w:p w:rsidR="00034794" w:rsidRPr="00034794" w:rsidRDefault="00034794" w:rsidP="00034794">
      <w:pPr>
        <w:autoSpaceDE w:val="0"/>
        <w:ind w:left="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15. Запрещается требовать от заявителя:</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Pr="00034794">
        <w:rPr>
          <w:rFonts w:eastAsia="Times New Roman"/>
          <w:kern w:val="0"/>
          <w:sz w:val="28"/>
          <w:szCs w:val="28"/>
          <w:lang w:eastAsia="ar-SA"/>
        </w:rPr>
        <w:t xml:space="preserve"> </w:t>
      </w:r>
      <w:r w:rsidRPr="00034794">
        <w:rPr>
          <w:rFonts w:ascii="Arial" w:eastAsia="Times New Roman" w:hAnsi="Arial" w:cs="Arial"/>
          <w:bCs/>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по собственной инициативе;</w:t>
      </w:r>
    </w:p>
    <w:p w:rsidR="00034794" w:rsidRPr="00034794" w:rsidRDefault="00034794" w:rsidP="00034794">
      <w:pPr>
        <w:widowControl/>
        <w:ind w:firstLine="709"/>
        <w:jc w:val="both"/>
        <w:rPr>
          <w:rFonts w:eastAsia="Times New Roman"/>
          <w:i/>
          <w:iCs/>
          <w:kern w:val="0"/>
          <w:sz w:val="28"/>
          <w:szCs w:val="28"/>
          <w:lang w:eastAsia="ar-SA"/>
        </w:rPr>
      </w:pPr>
      <w:r w:rsidRPr="00034794">
        <w:rPr>
          <w:rFonts w:ascii="Arial" w:eastAsia="Times New Roman" w:hAnsi="Arial" w:cs="Arial"/>
          <w:kern w:val="0"/>
          <w:sz w:val="24"/>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Чернопенского сельского поселения Костромского муниципального района Костромской области от «31» мая 2012  года № 29</w:t>
      </w:r>
      <w:r w:rsidRPr="00034794">
        <w:rPr>
          <w:rFonts w:eastAsia="Times New Roman"/>
          <w:i/>
          <w:iCs/>
          <w:kern w:val="0"/>
          <w:sz w:val="28"/>
          <w:szCs w:val="28"/>
          <w:lang w:eastAsia="ar-SA"/>
        </w:rPr>
        <w:t>.</w:t>
      </w:r>
    </w:p>
    <w:p w:rsidR="00034794" w:rsidRPr="00034794" w:rsidRDefault="00034794" w:rsidP="00034794">
      <w:pPr>
        <w:widowControl/>
        <w:ind w:firstLine="709"/>
        <w:jc w:val="both"/>
        <w:rPr>
          <w:rFonts w:eastAsia="Times New Roman"/>
          <w:i/>
          <w:iCs/>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Требования, предъявляемые к документам, необходимым для получения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16. Документы, предоставляемые заявителем, должны соответствовать следующим требованиям:</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тексты документов должны быть написаны разборчиво от руки или при помощи средств электронно-вычислительной техники;</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фамилия, имя и отчество заявителя, его место жительства, телефон (при наличии) написаны полностью; </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документы не должны содержать подчисток, приписок, зачеркнутых слов и иных неоговоренных исправлений;</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документы не должны быть исполнены карандашом;</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документы не должны иметь серьезных повреждений, наличие которых допускает неоднозначность их толкования.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lastRenderedPageBreak/>
        <w:t xml:space="preserve">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034794">
        <w:rPr>
          <w:rFonts w:ascii="Arial" w:eastAsia="Times New Roman" w:hAnsi="Arial" w:cs="Arial"/>
          <w:iCs/>
          <w:kern w:val="0"/>
          <w:sz w:val="24"/>
          <w:lang w:eastAsia="ar-SA"/>
        </w:rPr>
        <w:t xml:space="preserve"> </w:t>
      </w:r>
      <w:r w:rsidRPr="00034794">
        <w:rPr>
          <w:rFonts w:ascii="Arial" w:eastAsia="Times New Roman" w:hAnsi="Arial" w:cs="Arial"/>
          <w:bCs/>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на основании их подлинников.</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18.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Заявление и необходимые для получения муниципальной услуги документы, предусмотренные пунктом 14 настоящего административного регламента, предоставленные заявителем в электронном виде, удостоверяются электронной подписью:</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заявление удостоверяется простой электронной подписью заявителя;</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 xml:space="preserve">При личном обращении за муниципальной услугой и при обращении в электронном виде </w:t>
      </w:r>
      <w:r w:rsidRPr="00034794">
        <w:rPr>
          <w:rFonts w:ascii="Arial" w:eastAsia="Times New Roman" w:hAnsi="Arial" w:cs="Arial"/>
          <w:color w:val="000000"/>
          <w:kern w:val="0"/>
          <w:sz w:val="24"/>
          <w:lang w:eastAsia="ar-SA"/>
        </w:rPr>
        <w:t>с использованием региональной информационной системы «Единый портал Костромской области»  з</w:t>
      </w:r>
      <w:r w:rsidRPr="00034794">
        <w:rPr>
          <w:rFonts w:ascii="Arial" w:eastAsia="Times New Roman" w:hAnsi="Arial" w:cs="Arial"/>
          <w:kern w:val="0"/>
          <w:sz w:val="24"/>
          <w:lang w:eastAsia="ar-SA"/>
        </w:rPr>
        <w:t>аявитель - физическое лицо имеет возможность получения муниципальной услуги с использованием универсальной электронной карты.</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Перечень необходимых и обязательных услуг для предоставления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19. В перечень необходимых и обязательных услуг для предоставления муниципальной услуги входят:</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подготовка акта приемки объекта капитального строительства (в случае осуществления строительства, реконструкции на основании договора);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lastRenderedPageBreak/>
        <w:t>3) подготовка документа,</w:t>
      </w:r>
      <w:r w:rsidRPr="00034794">
        <w:rPr>
          <w:rFonts w:ascii="Arial" w:eastAsia="Times New Roman" w:hAnsi="Arial" w:cs="Arial"/>
          <w:color w:val="000000"/>
          <w:kern w:val="0"/>
          <w:sz w:val="24"/>
          <w:lang w:eastAsia="ar-SA"/>
        </w:rPr>
        <w:t xml:space="preserve">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4) подготовка документа, </w:t>
      </w:r>
      <w:r w:rsidRPr="00034794">
        <w:rPr>
          <w:rFonts w:ascii="Arial" w:eastAsia="Times New Roman" w:hAnsi="Arial" w:cs="Arial"/>
          <w:kern w:val="0"/>
          <w:sz w:val="24"/>
          <w:lang w:eastAsia="ar-SA"/>
        </w:rPr>
        <w:t>подтверждающего соответствие построенного, реконструированного объекта капитального строительства техническим условиям и подписанной представителем организации, осуществляющей эксплуатацию сетей инженерно-технического обеспечения;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5) подготовка </w:t>
      </w:r>
      <w:r w:rsidRPr="00034794">
        <w:rPr>
          <w:rFonts w:ascii="Arial" w:eastAsia="Times New Roman" w:hAnsi="Arial" w:cs="Arial"/>
          <w:color w:val="000000"/>
          <w:kern w:val="0"/>
          <w:sz w:val="24"/>
          <w:lang w:eastAsia="ar-SA"/>
        </w:rPr>
        <w:t>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6) </w:t>
      </w:r>
      <w:r w:rsidRPr="00034794">
        <w:rPr>
          <w:rFonts w:ascii="Arial" w:eastAsia="Times New Roman" w:hAnsi="Arial" w:cs="Arial"/>
          <w:kern w:val="0"/>
          <w:sz w:val="24"/>
          <w:lang w:eastAsia="ar-SA"/>
        </w:rPr>
        <w:t>подготовка технического плана.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20. Необходимая и обязательная услуга: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выдача акта приемки объекта капитального строительства предоставляется подрядной организацией, осуществлявшей строительство; предоставляется бесплатно;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 предоставляется подрядной организацией, осуществлявшей строительство; предоставляется бесплатно;</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3) выдача документа</w:t>
      </w:r>
      <w:r w:rsidRPr="00034794">
        <w:rPr>
          <w:rFonts w:ascii="Arial" w:eastAsia="Times New Roman" w:hAnsi="Arial" w:cs="Arial"/>
          <w:color w:val="000000"/>
          <w:kern w:val="0"/>
          <w:sz w:val="24"/>
          <w:lang w:eastAsia="ar-SA"/>
        </w:rPr>
        <w:t xml:space="preserve">,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предоставляется </w:t>
      </w:r>
      <w:r w:rsidRPr="00034794">
        <w:rPr>
          <w:rFonts w:ascii="Arial" w:eastAsia="Times New Roman" w:hAnsi="Arial" w:cs="Arial"/>
          <w:kern w:val="0"/>
          <w:sz w:val="24"/>
          <w:lang w:eastAsia="ar-SA"/>
        </w:rPr>
        <w:t>подрядной организацией, осуществлявшей строительство; предоставляется бесплатно;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4) подготовка документа</w:t>
      </w:r>
      <w:r w:rsidRPr="00034794">
        <w:rPr>
          <w:rFonts w:ascii="Arial" w:eastAsia="Times New Roman" w:hAnsi="Arial" w:cs="Arial"/>
          <w:kern w:val="0"/>
          <w:sz w:val="24"/>
          <w:lang w:eastAsia="ar-SA"/>
        </w:rPr>
        <w:t>, подтверждающего соответствие построенного, реконструированного объекта капитального строительства техническим условиям и подписанной представителем организации, осуществляющей эксплуатацию сетей инженерно-технического обеспечения, предоставляется организациями, осуществляющими эксплуатацию сетей инженерно-технического обеспечения; предоставляется бесплатно;</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5) разработка </w:t>
      </w:r>
      <w:r w:rsidRPr="00034794">
        <w:rPr>
          <w:rFonts w:ascii="Arial" w:eastAsia="Times New Roman" w:hAnsi="Arial" w:cs="Arial"/>
          <w:color w:val="000000"/>
          <w:kern w:val="0"/>
          <w:sz w:val="24"/>
          <w:lang w:eastAsia="ar-SA"/>
        </w:rPr>
        <w:t xml:space="preserve">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предоставляется лицами, уполномоченными на осуществление указанной деятельности, </w:t>
      </w:r>
      <w:r w:rsidRPr="00034794">
        <w:rPr>
          <w:rFonts w:ascii="Arial" w:eastAsia="Times New Roman" w:hAnsi="Arial" w:cs="Arial"/>
          <w:kern w:val="0"/>
          <w:sz w:val="24"/>
          <w:lang w:eastAsia="ar-SA"/>
        </w:rPr>
        <w:t>предоставляется платно;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6) </w:t>
      </w:r>
      <w:r w:rsidRPr="00034794">
        <w:rPr>
          <w:rFonts w:ascii="Arial" w:eastAsia="Times New Roman" w:hAnsi="Arial" w:cs="Arial"/>
          <w:kern w:val="0"/>
          <w:sz w:val="24"/>
          <w:lang w:eastAsia="ar-SA"/>
        </w:rPr>
        <w:t>подготовка технического плана осуществляется организациями, уполномоченными на выполнение кадастровых работ, кадастровыми инженерами, имеющими квалификационный аттестат; предоставляется платно;</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7)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предоставляется страховыми организациями на платной основе.</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jc w:val="center"/>
        <w:rPr>
          <w:rFonts w:eastAsia="Times New Roman"/>
          <w:kern w:val="0"/>
          <w:sz w:val="28"/>
          <w:szCs w:val="28"/>
          <w:lang w:eastAsia="ar-SA"/>
        </w:rPr>
      </w:pPr>
      <w:r w:rsidRPr="00034794">
        <w:rPr>
          <w:rFonts w:eastAsia="Times New Roman"/>
          <w:kern w:val="0"/>
          <w:sz w:val="28"/>
          <w:szCs w:val="28"/>
          <w:lang w:eastAsia="ar-SA"/>
        </w:rPr>
        <w:lastRenderedPageBreak/>
        <w:t>Перечень государственных органов, органов местного самоуправления  и иных органов, участвующих в предоставлении муниципальной услуги</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21. При получении муниципальной услуги заявитель взаимодействует со следующими органами и организациями:</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1) подрядной организацией, осуществлявшей строительство для получения акта приемки объекта капитального строительства, акта, подтверждающего соответствие построенного, реконструированного объекта капитального строительства требованиям технических регламентов, </w:t>
      </w:r>
      <w:r w:rsidRPr="00034794">
        <w:rPr>
          <w:rFonts w:ascii="Arial" w:eastAsia="Times New Roman" w:hAnsi="Arial" w:cs="Arial"/>
          <w:color w:val="000000"/>
          <w:kern w:val="0"/>
          <w:sz w:val="24"/>
          <w:lang w:eastAsia="ar-SA"/>
        </w:rPr>
        <w:t>акта, подтверждающего соответствие параметров построенного, реконструированного объекта капитального строительства проектной документации;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2) </w:t>
      </w:r>
      <w:r w:rsidRPr="00034794">
        <w:rPr>
          <w:rFonts w:ascii="Arial" w:eastAsia="Times New Roman" w:hAnsi="Arial" w:cs="Arial"/>
          <w:kern w:val="0"/>
          <w:sz w:val="24"/>
          <w:lang w:eastAsia="ar-SA"/>
        </w:rPr>
        <w:t xml:space="preserve">организациями, осуществляющими эксплуатацию сетей инженерно-технического обеспечения для получения </w:t>
      </w:r>
      <w:r w:rsidRPr="00034794">
        <w:rPr>
          <w:rFonts w:ascii="Arial" w:eastAsia="Times New Roman" w:hAnsi="Arial" w:cs="Arial"/>
          <w:color w:val="000000"/>
          <w:kern w:val="0"/>
          <w:sz w:val="24"/>
          <w:lang w:eastAsia="ar-SA"/>
        </w:rPr>
        <w:t>справки</w:t>
      </w:r>
      <w:r w:rsidRPr="00034794">
        <w:rPr>
          <w:rFonts w:ascii="Arial" w:eastAsia="Times New Roman" w:hAnsi="Arial" w:cs="Arial"/>
          <w:kern w:val="0"/>
          <w:sz w:val="24"/>
          <w:lang w:eastAsia="ar-SA"/>
        </w:rPr>
        <w:t>, подтверждающей соответствие построенного, реконструированного объекта капитального строительства техническим условиям;</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организациями, уполномоченными на выполнение кадастровых работ, кадастровыми инженерами, имеющими квалификационный аттестат для получения технического плана;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страховыми организациями для заключения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22. При предоставлении муниципальной услуги администрация Чернопенского сельского поселения Костромского муниципального района Костромской области взаимодействует со следующими органами и организациями: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Управлением Федеральной службы государственной регистрации, кадастра и картографии (Росреестр) по Костромской области для получения выписки из Единого государственного реестра прав на недвижимое имущество и сделок с ним;</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департаментом строительства, архитектуры и градостроительства Костромской области (в случае если предусмотрено осуществление государственного строительного надзора) для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с Федеральной службой по надзору в сфере природопользования для получения заключения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на искусственных земельных участках на водных объектах.</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w:t>
      </w:r>
      <w:r w:rsidRPr="00034794">
        <w:rPr>
          <w:rFonts w:ascii="Arial" w:hAnsi="Arial" w:cs="Arial"/>
          <w:sz w:val="24"/>
          <w:lang w:eastAsia="ar-SA"/>
        </w:rPr>
        <w:t xml:space="preserve"> в распоряжении ОМСУ находятся следующие документы, которые ОМСУ не вправе требовать у заявителя»</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 xml:space="preserve">- разрешение на строительство. </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Основания для отказа в приеме документов,</w:t>
      </w:r>
    </w:p>
    <w:p w:rsidR="00034794" w:rsidRPr="00034794" w:rsidRDefault="00034794" w:rsidP="00034794">
      <w:pPr>
        <w:widowControl/>
        <w:ind w:firstLine="851"/>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необходимых для предоставления муниципальной услуги</w:t>
      </w:r>
    </w:p>
    <w:p w:rsidR="00034794" w:rsidRPr="00034794" w:rsidRDefault="00034794" w:rsidP="00034794">
      <w:pPr>
        <w:widowControl/>
        <w:ind w:firstLine="851"/>
        <w:jc w:val="center"/>
        <w:rPr>
          <w:rFonts w:ascii="Arial" w:eastAsia="Times New Roman" w:hAnsi="Arial" w:cs="Arial"/>
          <w:kern w:val="0"/>
          <w:sz w:val="24"/>
          <w:lang w:eastAsia="ar-SA"/>
        </w:rPr>
      </w:pPr>
    </w:p>
    <w:p w:rsidR="00034794" w:rsidRPr="00034794" w:rsidRDefault="00034794" w:rsidP="00034794">
      <w:pPr>
        <w:widowControl/>
        <w:ind w:firstLine="851"/>
        <w:jc w:val="both"/>
        <w:rPr>
          <w:rFonts w:eastAsia="Times New Roman"/>
          <w:kern w:val="0"/>
          <w:sz w:val="28"/>
          <w:szCs w:val="28"/>
          <w:lang w:eastAsia="ar-SA"/>
        </w:rPr>
      </w:pPr>
      <w:r w:rsidRPr="00034794">
        <w:rPr>
          <w:rFonts w:ascii="Arial" w:eastAsia="Times New Roman" w:hAnsi="Arial" w:cs="Arial"/>
          <w:kern w:val="0"/>
          <w:sz w:val="24"/>
          <w:lang w:eastAsia="ar-SA"/>
        </w:rPr>
        <w:lastRenderedPageBreak/>
        <w:t>23. Основания для отказа в приеме документов, необходимых для предоставления муниципальной услуги, нормативными правовыми актами не предусмотрены.</w:t>
      </w:r>
    </w:p>
    <w:p w:rsidR="00034794" w:rsidRPr="00034794" w:rsidRDefault="00034794" w:rsidP="00034794">
      <w:pPr>
        <w:autoSpaceDE w:val="0"/>
        <w:jc w:val="center"/>
        <w:rPr>
          <w:rFonts w:eastAsia="Times New Roman"/>
          <w:kern w:val="0"/>
          <w:sz w:val="28"/>
          <w:szCs w:val="28"/>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Основания для отказа</w:t>
      </w: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в предоставлении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24. Основаниями  для отказа в предоставлении муниципальной услуги </w:t>
      </w:r>
      <w:r w:rsidRPr="00034794">
        <w:rPr>
          <w:rFonts w:ascii="Arial" w:eastAsia="Times New Roman" w:hAnsi="Arial" w:cs="Arial"/>
          <w:color w:val="000000"/>
          <w:kern w:val="0"/>
          <w:sz w:val="24"/>
          <w:lang w:eastAsia="ar-SA"/>
        </w:rPr>
        <w:t>являются:</w:t>
      </w:r>
    </w:p>
    <w:p w:rsidR="00034794" w:rsidRPr="00034794" w:rsidRDefault="00034794" w:rsidP="00034794">
      <w:pPr>
        <w:widowControl/>
        <w:ind w:firstLine="709"/>
        <w:jc w:val="both"/>
        <w:rPr>
          <w:rFonts w:ascii="Arial" w:eastAsia="Times New Roman" w:hAnsi="Arial" w:cs="Arial"/>
          <w:bCs/>
          <w:color w:val="000000"/>
          <w:kern w:val="0"/>
          <w:sz w:val="24"/>
          <w:lang w:eastAsia="ar-SA"/>
        </w:rPr>
      </w:pPr>
      <w:r w:rsidRPr="00034794">
        <w:rPr>
          <w:rFonts w:ascii="Arial" w:eastAsia="Times New Roman" w:hAnsi="Arial" w:cs="Arial"/>
          <w:color w:val="000000"/>
          <w:kern w:val="0"/>
          <w:sz w:val="24"/>
          <w:lang w:eastAsia="ar-SA"/>
        </w:rPr>
        <w:t xml:space="preserve">1) </w:t>
      </w:r>
      <w:r w:rsidRPr="00034794">
        <w:rPr>
          <w:rFonts w:ascii="Arial" w:eastAsia="Arial" w:hAnsi="Arial" w:cs="Arial"/>
          <w:color w:val="000000"/>
          <w:kern w:val="0"/>
          <w:sz w:val="24"/>
          <w:lang w:eastAsia="ar-SA"/>
        </w:rPr>
        <w:t xml:space="preserve">отсутствие документов, указанных в </w:t>
      </w:r>
      <w:r w:rsidRPr="00034794">
        <w:rPr>
          <w:rFonts w:ascii="Arial" w:eastAsia="Times New Roman" w:hAnsi="Arial" w:cs="Arial"/>
          <w:bCs/>
          <w:color w:val="000000"/>
          <w:kern w:val="0"/>
          <w:sz w:val="24"/>
          <w:lang w:eastAsia="ar-SA"/>
        </w:rPr>
        <w:t>пункте 14 настоящего административного регламента;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bCs/>
          <w:color w:val="000000"/>
          <w:kern w:val="0"/>
          <w:sz w:val="24"/>
          <w:lang w:eastAsia="ar-SA"/>
        </w:rPr>
        <w:t xml:space="preserve"> </w:t>
      </w:r>
      <w:r w:rsidRPr="00034794">
        <w:rPr>
          <w:rFonts w:ascii="Arial" w:eastAsia="Times New Roman" w:hAnsi="Arial" w:cs="Arial"/>
          <w:color w:val="000000"/>
          <w:kern w:val="0"/>
          <w:sz w:val="24"/>
          <w:lang w:eastAsia="ar-SA"/>
        </w:rPr>
        <w:t>2) несоответствие объекта капитального строительства требованиям</w:t>
      </w:r>
      <w:r w:rsidRPr="00034794">
        <w:rPr>
          <w:rFonts w:ascii="Arial" w:eastAsia="Times New Roman" w:hAnsi="Arial" w:cs="Arial"/>
          <w:kern w:val="0"/>
          <w:sz w:val="24"/>
          <w:lang w:eastAsia="ar-SA"/>
        </w:rPr>
        <w:t xml:space="preserve">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несоответствие объекта капитального строительства требованиям, установленным в разрешении на строительство;</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4794" w:rsidRPr="00034794" w:rsidRDefault="00034794" w:rsidP="00034794">
      <w:pPr>
        <w:widowControl/>
        <w:ind w:firstLine="709"/>
        <w:jc w:val="both"/>
        <w:rPr>
          <w:rFonts w:eastAsia="Times New Roman"/>
          <w:color w:val="000000"/>
          <w:kern w:val="0"/>
          <w:sz w:val="28"/>
          <w:szCs w:val="28"/>
          <w:shd w:val="clear" w:color="auto" w:fill="FFFFFF"/>
          <w:lang w:eastAsia="ar-SA"/>
        </w:rPr>
      </w:pPr>
      <w:r w:rsidRPr="00034794">
        <w:rPr>
          <w:rFonts w:ascii="Arial" w:eastAsia="Times New Roman" w:hAnsi="Arial" w:cs="Arial"/>
          <w:kern w:val="0"/>
          <w:sz w:val="24"/>
          <w:lang w:eastAsia="ar-SA"/>
        </w:rPr>
        <w:t>5) невыполнение заявителем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iCs/>
          <w:kern w:val="0"/>
          <w:sz w:val="24"/>
          <w:lang w:eastAsia="ar-SA"/>
        </w:rPr>
        <w:t xml:space="preserve"> </w:t>
      </w:r>
      <w:r w:rsidRPr="00034794">
        <w:rPr>
          <w:rFonts w:ascii="Arial" w:eastAsia="Times New Roman" w:hAnsi="Arial" w:cs="Arial"/>
          <w:kern w:val="0"/>
          <w:sz w:val="24"/>
          <w:lang w:eastAsia="ar-SA"/>
        </w:rPr>
        <w:t xml:space="preserve">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6" w:history="1">
        <w:r w:rsidRPr="00034794">
          <w:rPr>
            <w:rFonts w:ascii="Arial" w:eastAsia="Times New Roman" w:hAnsi="Arial" w:cs="Arial"/>
            <w:color w:val="0000FF"/>
            <w:kern w:val="0"/>
            <w:sz w:val="24"/>
            <w:u w:val="single"/>
            <w:lang w:eastAsia="ar-SA"/>
          </w:rPr>
          <w:t>пунктами 2</w:t>
        </w:r>
      </w:hyperlink>
      <w:r w:rsidRPr="00034794">
        <w:rPr>
          <w:rFonts w:ascii="Arial" w:eastAsia="Times New Roman" w:hAnsi="Arial" w:cs="Arial"/>
          <w:kern w:val="0"/>
          <w:sz w:val="24"/>
          <w:lang w:eastAsia="ar-SA"/>
        </w:rPr>
        <w:t xml:space="preserve">, </w:t>
      </w:r>
      <w:hyperlink r:id="rId17" w:history="1">
        <w:r w:rsidRPr="00034794">
          <w:rPr>
            <w:rFonts w:ascii="Arial" w:eastAsia="Times New Roman" w:hAnsi="Arial" w:cs="Arial"/>
            <w:color w:val="0000FF"/>
            <w:kern w:val="0"/>
            <w:sz w:val="24"/>
            <w:u w:val="single"/>
            <w:lang w:eastAsia="ar-SA"/>
          </w:rPr>
          <w:t>8</w:t>
        </w:r>
      </w:hyperlink>
      <w:r w:rsidRPr="00034794">
        <w:rPr>
          <w:rFonts w:ascii="Arial" w:eastAsia="Times New Roman" w:hAnsi="Arial" w:cs="Arial"/>
          <w:kern w:val="0"/>
          <w:sz w:val="24"/>
          <w:lang w:eastAsia="ar-SA"/>
        </w:rPr>
        <w:t>-</w:t>
      </w:r>
      <w:hyperlink r:id="rId18" w:history="1">
        <w:r w:rsidRPr="00034794">
          <w:rPr>
            <w:rFonts w:ascii="Arial" w:eastAsia="Times New Roman" w:hAnsi="Arial" w:cs="Arial"/>
            <w:color w:val="0000FF"/>
            <w:kern w:val="0"/>
            <w:sz w:val="24"/>
            <w:u w:val="single"/>
            <w:lang w:eastAsia="ar-SA"/>
          </w:rPr>
          <w:t>10</w:t>
        </w:r>
      </w:hyperlink>
      <w:r w:rsidRPr="00034794">
        <w:rPr>
          <w:rFonts w:ascii="Arial" w:eastAsia="Times New Roman" w:hAnsi="Arial" w:cs="Arial"/>
          <w:kern w:val="0"/>
          <w:sz w:val="24"/>
          <w:lang w:eastAsia="ar-SA"/>
        </w:rPr>
        <w:t xml:space="preserve"> и </w:t>
      </w:r>
      <w:hyperlink r:id="rId19" w:history="1">
        <w:r w:rsidRPr="00034794">
          <w:rPr>
            <w:rFonts w:ascii="Arial" w:eastAsia="Times New Roman" w:hAnsi="Arial" w:cs="Arial"/>
            <w:color w:val="0000FF"/>
            <w:kern w:val="0"/>
            <w:sz w:val="24"/>
            <w:u w:val="single"/>
            <w:lang w:eastAsia="ar-SA"/>
          </w:rPr>
          <w:t>11.1 части 12 статьи 48</w:t>
        </w:r>
      </w:hyperlink>
      <w:r w:rsidRPr="00034794">
        <w:rPr>
          <w:rFonts w:ascii="Arial" w:eastAsia="Times New Roman" w:hAnsi="Arial" w:cs="Arial"/>
          <w:kern w:val="0"/>
          <w:sz w:val="24"/>
          <w:lang w:eastAsia="ar-SA"/>
        </w:rPr>
        <w:t xml:space="preserve"> Градостроительного кодекса Российской Федерации </w:t>
      </w:r>
      <w:r w:rsidRPr="00034794">
        <w:rPr>
          <w:rFonts w:ascii="Arial" w:eastAsia="Times New Roman" w:hAnsi="Arial" w:cs="Arial"/>
          <w:color w:val="000000"/>
          <w:kern w:val="0"/>
          <w:sz w:val="24"/>
          <w:shd w:val="clear" w:color="auto" w:fill="FFFFFF"/>
          <w:lang w:eastAsia="ar-SA"/>
        </w:rPr>
        <w:t>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34794" w:rsidRPr="00034794" w:rsidRDefault="00034794" w:rsidP="00034794">
      <w:pPr>
        <w:widowControl/>
        <w:ind w:firstLine="709"/>
        <w:jc w:val="both"/>
        <w:rPr>
          <w:rFonts w:eastAsia="Times New Roman"/>
          <w:color w:val="000000"/>
          <w:kern w:val="0"/>
          <w:sz w:val="28"/>
          <w:szCs w:val="28"/>
          <w:shd w:val="clear" w:color="auto" w:fill="FFFFFF"/>
          <w:lang w:eastAsia="ar-SA"/>
        </w:rPr>
      </w:pPr>
    </w:p>
    <w:p w:rsidR="00034794" w:rsidRPr="00034794" w:rsidRDefault="00034794" w:rsidP="00034794">
      <w:pPr>
        <w:widowControl/>
        <w:jc w:val="center"/>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Порядок, размер и основания взимания государственной пошлины </w:t>
      </w:r>
      <w:r w:rsidRPr="00034794">
        <w:rPr>
          <w:rFonts w:ascii="Arial" w:eastAsia="Times New Roman" w:hAnsi="Arial" w:cs="Arial"/>
          <w:kern w:val="0"/>
          <w:sz w:val="24"/>
          <w:lang w:eastAsia="ar-SA"/>
        </w:rPr>
        <w:t>или иной платы, взимаемой за предоставление муниципальной услуги</w:t>
      </w:r>
    </w:p>
    <w:p w:rsidR="00034794" w:rsidRPr="00034794" w:rsidRDefault="00034794" w:rsidP="00034794">
      <w:pPr>
        <w:widowControl/>
        <w:ind w:firstLine="851"/>
        <w:jc w:val="both"/>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25. Муниципальная услуга предоставляется бесплатно.</w:t>
      </w:r>
    </w:p>
    <w:p w:rsidR="00034794" w:rsidRPr="00034794" w:rsidRDefault="00034794" w:rsidP="00034794">
      <w:pPr>
        <w:widowControl/>
        <w:ind w:firstLine="851"/>
        <w:jc w:val="both"/>
        <w:rPr>
          <w:rFonts w:ascii="Arial" w:eastAsia="Times New Roman" w:hAnsi="Arial" w:cs="Arial"/>
          <w:kern w:val="0"/>
          <w:sz w:val="24"/>
          <w:lang w:eastAsia="ar-SA"/>
        </w:rPr>
      </w:pPr>
    </w:p>
    <w:p w:rsidR="00034794" w:rsidRPr="00034794" w:rsidRDefault="00034794" w:rsidP="00034794">
      <w:pPr>
        <w:widowControl/>
        <w:ind w:firstLine="709"/>
        <w:jc w:val="center"/>
        <w:rPr>
          <w:rFonts w:eastAsia="Times New Roman"/>
          <w:kern w:val="0"/>
          <w:sz w:val="28"/>
          <w:szCs w:val="28"/>
          <w:lang w:eastAsia="ar-SA"/>
        </w:rPr>
      </w:pPr>
      <w:r w:rsidRPr="00034794">
        <w:rPr>
          <w:rFonts w:ascii="Arial" w:eastAsia="Times New Roman" w:hAnsi="Arial" w:cs="Arial"/>
          <w:kern w:val="0"/>
          <w:sz w:val="24"/>
          <w:lang w:eastAsia="ar-SA"/>
        </w:rPr>
        <w:t>Требования к помещениям, в которых предоставляется муниципальная услуга</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26.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В случаях, если существующие помещения невозможно полностью </w:t>
      </w:r>
      <w:r w:rsidRPr="00034794">
        <w:rPr>
          <w:rFonts w:ascii="Arial" w:eastAsia="Times New Roman" w:hAnsi="Arial" w:cs="Arial"/>
          <w:kern w:val="0"/>
          <w:sz w:val="24"/>
          <w:lang w:eastAsia="ar-SA"/>
        </w:rPr>
        <w:lastRenderedPageBreak/>
        <w:t>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Центральные входы в здания должны быть оборудованы информационными табличками (вывесками), содержащими информацию о наименовании и графике работы</w:t>
      </w:r>
      <w:r w:rsidRPr="00034794">
        <w:rPr>
          <w:rFonts w:eastAsia="Times New Roman"/>
          <w:kern w:val="0"/>
          <w:sz w:val="28"/>
          <w:szCs w:val="28"/>
          <w:lang w:eastAsia="ar-SA"/>
        </w:rPr>
        <w:t xml:space="preserve"> </w:t>
      </w:r>
      <w:r w:rsidRPr="00034794">
        <w:rPr>
          <w:rFonts w:ascii="Arial" w:eastAsia="Times New Roman" w:hAnsi="Arial" w:cs="Arial"/>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eastAsia="Times New Roman"/>
          <w:kern w:val="0"/>
          <w:sz w:val="28"/>
          <w:szCs w:val="28"/>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27. На территории, прилегающей к месту расположения администрации Чернопенского сельского поселения Костромского муниципального района Костромской области,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28. Помещения, в которых предоставляется муниципальная услуга, </w:t>
      </w:r>
      <w:r w:rsidRPr="00034794">
        <w:rPr>
          <w:rFonts w:ascii="Arial" w:eastAsia="Times New Roman" w:hAnsi="Arial" w:cs="Arial"/>
          <w:color w:val="000000"/>
          <w:kern w:val="0"/>
          <w:sz w:val="24"/>
          <w:lang w:eastAsia="ar-SA"/>
        </w:rPr>
        <w:t>включают в себя места для ожидания, для заполнения необходимых документов и</w:t>
      </w:r>
      <w:r w:rsidRPr="00034794">
        <w:rPr>
          <w:rFonts w:ascii="Arial" w:eastAsia="Times New Roman" w:hAnsi="Arial" w:cs="Arial"/>
          <w:b/>
          <w:color w:val="000000"/>
          <w:kern w:val="0"/>
          <w:sz w:val="24"/>
          <w:lang w:eastAsia="ar-SA"/>
        </w:rPr>
        <w:t xml:space="preserve"> </w:t>
      </w:r>
      <w:r w:rsidRPr="00034794">
        <w:rPr>
          <w:rFonts w:ascii="Arial" w:eastAsia="Times New Roman" w:hAnsi="Arial" w:cs="Arial"/>
          <w:color w:val="000000"/>
          <w:kern w:val="0"/>
          <w:sz w:val="24"/>
          <w:lang w:eastAsia="ar-SA"/>
        </w:rPr>
        <w:t>информирования граждан.</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29. </w:t>
      </w:r>
      <w:r w:rsidRPr="00034794">
        <w:rPr>
          <w:rFonts w:ascii="Arial" w:eastAsia="Times New Roman" w:hAnsi="Arial" w:cs="Arial"/>
          <w:kern w:val="0"/>
          <w:sz w:val="24"/>
          <w:lang w:eastAsia="ar-SA"/>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034794" w:rsidRPr="00034794" w:rsidRDefault="00034794" w:rsidP="00034794">
      <w:pPr>
        <w:widowControl/>
        <w:tabs>
          <w:tab w:val="left" w:pos="12"/>
          <w:tab w:val="left" w:pos="1019"/>
        </w:tabs>
        <w:ind w:left="1" w:firstLine="708"/>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На информационных стендах размещается следующая информация:</w:t>
      </w:r>
    </w:p>
    <w:p w:rsidR="00034794" w:rsidRPr="00034794" w:rsidRDefault="00034794" w:rsidP="00034794">
      <w:pPr>
        <w:widowControl/>
        <w:tabs>
          <w:tab w:val="left" w:pos="0"/>
          <w:tab w:val="left" w:pos="1134"/>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извлечения из нормативных правовых актов, устанавливающих порядок и условия предоставления муниципальной услуги;</w:t>
      </w:r>
    </w:p>
    <w:p w:rsidR="00034794" w:rsidRPr="00034794" w:rsidRDefault="00034794" w:rsidP="00034794">
      <w:pPr>
        <w:widowControl/>
        <w:tabs>
          <w:tab w:val="left" w:pos="0"/>
          <w:tab w:val="left" w:pos="9120"/>
        </w:tabs>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   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034794" w:rsidRPr="00034794" w:rsidRDefault="00034794" w:rsidP="00034794">
      <w:pPr>
        <w:widowControl/>
        <w:autoSpaceDE w:val="0"/>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ab/>
        <w:t>график приема граждан специалистами;</w:t>
      </w:r>
    </w:p>
    <w:p w:rsidR="00034794" w:rsidRPr="00034794" w:rsidRDefault="00034794" w:rsidP="00034794">
      <w:pPr>
        <w:widowControl/>
        <w:autoSpaceDE w:val="0"/>
        <w:ind w:firstLine="720"/>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сроки предоставления муниципальной услуги;</w:t>
      </w:r>
    </w:p>
    <w:p w:rsidR="00034794" w:rsidRPr="00034794" w:rsidRDefault="00034794" w:rsidP="00034794">
      <w:pPr>
        <w:widowControl/>
        <w:autoSpaceDE w:val="0"/>
        <w:ind w:firstLine="720"/>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порядок получения консультаций специалистов; </w:t>
      </w:r>
    </w:p>
    <w:p w:rsidR="00034794" w:rsidRPr="00034794" w:rsidRDefault="00034794" w:rsidP="00034794">
      <w:pPr>
        <w:widowControl/>
        <w:autoSpaceDE w:val="0"/>
        <w:ind w:firstLine="720"/>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порядок обращения за предоставлением муниципальной услуги;</w:t>
      </w:r>
    </w:p>
    <w:p w:rsidR="00034794" w:rsidRPr="00034794" w:rsidRDefault="00034794" w:rsidP="00034794">
      <w:pPr>
        <w:widowControl/>
        <w:autoSpaceDE w:val="0"/>
        <w:ind w:firstLine="720"/>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перечень документов, необходимых для получения муниципальной услуги с образцами их заполнения;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порядок обжалования действий (бездействий) и решений, осуществляемых и принимаемых в ходе предоставления муниципальной услуги.</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Размещаемая на стендах информация должна быть доступна инвалидам и лицам с ограниченными возможностями наравне с другими лицами.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30. </w:t>
      </w:r>
      <w:r w:rsidRPr="00034794">
        <w:rPr>
          <w:rFonts w:ascii="Arial" w:eastAsia="Times New Roman" w:hAnsi="Arial" w:cs="Arial"/>
          <w:kern w:val="0"/>
          <w:sz w:val="24"/>
          <w:lang w:eastAsia="ar-SA"/>
        </w:rPr>
        <w:t>Кабинеты приема заявителей должны быть оборудованы информационными табличками с указанием:</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номера кабинета (окна);</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фамилии, имени, отчества и должности специалиста, ведущего прием;</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графика приема.</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Места для приема заявителей должны быть снабжены стулом, иметь места для письма и раскладки документов.</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center"/>
        <w:rPr>
          <w:rFonts w:eastAsia="Times New Roman"/>
          <w:iCs/>
          <w:kern w:val="0"/>
          <w:sz w:val="28"/>
          <w:szCs w:val="28"/>
          <w:lang w:eastAsia="ar-SA"/>
        </w:rPr>
      </w:pPr>
      <w:r w:rsidRPr="00034794">
        <w:rPr>
          <w:rFonts w:ascii="Arial" w:eastAsia="Times New Roman" w:hAnsi="Arial" w:cs="Arial"/>
          <w:kern w:val="0"/>
          <w:sz w:val="24"/>
          <w:lang w:eastAsia="ar-SA"/>
        </w:rPr>
        <w:t xml:space="preserve">Сроки ожидания в очереди при подаче </w:t>
      </w:r>
      <w:r w:rsidRPr="00034794">
        <w:rPr>
          <w:rFonts w:ascii="Arial" w:eastAsia="Times New Roman" w:hAnsi="Arial" w:cs="Arial"/>
          <w:iCs/>
          <w:kern w:val="0"/>
          <w:sz w:val="24"/>
          <w:lang w:eastAsia="ar-SA"/>
        </w:rPr>
        <w:t>заявления</w:t>
      </w:r>
      <w:r w:rsidRPr="00034794">
        <w:rPr>
          <w:rFonts w:ascii="Arial" w:eastAsia="Times New Roman" w:hAnsi="Arial" w:cs="Arial"/>
          <w:kern w:val="0"/>
          <w:sz w:val="24"/>
          <w:lang w:eastAsia="ar-SA"/>
        </w:rPr>
        <w:t xml:space="preserve"> о предоставлении муниципальной услуги, получения результата предоставления муниципальной услуги, регистрации </w:t>
      </w:r>
      <w:r w:rsidRPr="00034794">
        <w:rPr>
          <w:rFonts w:ascii="Arial" w:eastAsia="Times New Roman" w:hAnsi="Arial" w:cs="Arial"/>
          <w:iCs/>
          <w:kern w:val="0"/>
          <w:sz w:val="24"/>
          <w:lang w:eastAsia="ar-SA"/>
        </w:rPr>
        <w:t>заявления</w:t>
      </w:r>
    </w:p>
    <w:p w:rsidR="00034794" w:rsidRPr="00034794" w:rsidRDefault="00034794" w:rsidP="00034794">
      <w:pPr>
        <w:widowControl/>
        <w:ind w:firstLine="709"/>
        <w:jc w:val="center"/>
        <w:rPr>
          <w:rFonts w:eastAsia="Times New Roman"/>
          <w:iCs/>
          <w:kern w:val="0"/>
          <w:sz w:val="28"/>
          <w:szCs w:val="28"/>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32. Максимальный срок ожидания в очереди при получении результата предоставления муниципальной услуги составляет 15 минут.</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kern w:val="0"/>
          <w:sz w:val="24"/>
          <w:lang w:eastAsia="ar-SA"/>
        </w:rPr>
        <w:t>33. Срок регистрации заявления заявителя о предоставлении муниципальной услуги составляет 15 минут.</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Возможность предварительной записи заявителей</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34.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(4942) 664-963, а также посредством записи </w:t>
      </w:r>
      <w:r w:rsidRPr="00034794">
        <w:rPr>
          <w:rFonts w:ascii="Arial" w:eastAsia="Times New Roman" w:hAnsi="Arial" w:cs="Arial"/>
          <w:color w:val="000000"/>
          <w:kern w:val="0"/>
          <w:sz w:val="24"/>
          <w:lang w:eastAsia="ar-SA"/>
        </w:rPr>
        <w:t>с использованием региональной информационной системы «Единый портал Костромской области».</w:t>
      </w:r>
    </w:p>
    <w:p w:rsidR="00034794" w:rsidRPr="00034794" w:rsidRDefault="00034794" w:rsidP="00034794">
      <w:pPr>
        <w:widowControl/>
        <w:numPr>
          <w:ilvl w:val="2"/>
          <w:numId w:val="2"/>
        </w:numPr>
        <w:spacing w:after="200" w:line="276" w:lineRule="auto"/>
        <w:ind w:left="0"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034794" w:rsidRPr="00034794" w:rsidRDefault="00034794" w:rsidP="00034794">
      <w:pPr>
        <w:widowControl/>
        <w:numPr>
          <w:ilvl w:val="2"/>
          <w:numId w:val="2"/>
        </w:numPr>
        <w:spacing w:after="200" w:line="276" w:lineRule="auto"/>
        <w:ind w:left="0" w:firstLine="709"/>
        <w:jc w:val="both"/>
        <w:rPr>
          <w:rFonts w:eastAsia="Times New Roman"/>
          <w:color w:val="000000"/>
          <w:kern w:val="0"/>
          <w:sz w:val="28"/>
          <w:szCs w:val="28"/>
          <w:lang w:eastAsia="ar-SA"/>
        </w:rPr>
      </w:pPr>
      <w:r w:rsidRPr="00034794">
        <w:rPr>
          <w:rFonts w:ascii="Arial" w:eastAsia="Times New Roman" w:hAnsi="Arial" w:cs="Arial"/>
          <w:kern w:val="0"/>
          <w:sz w:val="24"/>
          <w:lang w:eastAsia="ar-SA"/>
        </w:rPr>
        <w:t xml:space="preserve">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w:t>
      </w:r>
      <w:r w:rsidRPr="00034794">
        <w:rPr>
          <w:rFonts w:ascii="Arial" w:eastAsia="Times New Roman" w:hAnsi="Arial" w:cs="Arial"/>
          <w:color w:val="000000"/>
          <w:kern w:val="0"/>
          <w:sz w:val="24"/>
          <w:lang w:eastAsia="ar-SA"/>
        </w:rPr>
        <w:t>с использованием региональной информационной системы «Единый 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034794" w:rsidRPr="00034794" w:rsidRDefault="00034794" w:rsidP="00034794">
      <w:pPr>
        <w:widowControl/>
        <w:ind w:firstLine="709"/>
        <w:jc w:val="both"/>
        <w:rPr>
          <w:rFonts w:eastAsia="Times New Roman"/>
          <w:color w:val="000000"/>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Показатели доступности и качества предоставления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37. Показателями оценки доступности муниципальной услуги являются: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1) транспортная доступность к местам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время общения с должностными лицами при предоставлении муниципальной услуги не должно превышать 30  минут;</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количество необходимых и достаточных посещений заявителем наименование органа местного самоуправления для получения муниципальной услуги  2 раза;</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размещение информации о порядке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5)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38. Показателями оценки качества предоставления муниципальной услуги являются: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соблюдение стандарта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в виде статусов услуги,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034794" w:rsidRPr="00034794" w:rsidRDefault="00034794" w:rsidP="00034794">
      <w:pPr>
        <w:autoSpaceDE w:val="0"/>
        <w:ind w:firstLine="709"/>
        <w:jc w:val="both"/>
        <w:rPr>
          <w:rFonts w:eastAsia="Times New Roman"/>
          <w:kern w:val="0"/>
          <w:sz w:val="28"/>
          <w:szCs w:val="28"/>
          <w:lang w:eastAsia="ar-SA"/>
        </w:rPr>
      </w:pPr>
      <w:r w:rsidRPr="00034794">
        <w:rPr>
          <w:rFonts w:ascii="Arial" w:eastAsia="Times New Roman" w:hAnsi="Arial" w:cs="Arial"/>
          <w:kern w:val="0"/>
          <w:sz w:val="24"/>
          <w:lang w:eastAsia="ar-SA"/>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jc w:val="center"/>
        <w:rPr>
          <w:rFonts w:eastAsia="Times New Roman"/>
          <w:color w:val="000000"/>
          <w:kern w:val="0"/>
          <w:sz w:val="28"/>
          <w:szCs w:val="28"/>
          <w:lang w:eastAsia="ar-SA"/>
        </w:rPr>
      </w:pPr>
      <w:r w:rsidRPr="00034794">
        <w:rPr>
          <w:rFonts w:ascii="Arial" w:eastAsia="Times New Roman" w:hAnsi="Arial" w:cs="Arial"/>
          <w:color w:val="000000"/>
          <w:kern w:val="0"/>
          <w:sz w:val="24"/>
          <w:lang w:eastAsia="ar-SA"/>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4794" w:rsidRPr="00034794" w:rsidRDefault="00034794" w:rsidP="00034794">
      <w:pPr>
        <w:widowControl/>
        <w:jc w:val="center"/>
        <w:rPr>
          <w:rFonts w:eastAsia="Times New Roman"/>
          <w:color w:val="000000"/>
          <w:kern w:val="0"/>
          <w:sz w:val="28"/>
          <w:szCs w:val="28"/>
          <w:lang w:eastAsia="ar-SA"/>
        </w:rPr>
      </w:pP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39. Предоставление муниципальной услуги включает в себя следующие административные процедуры:</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1) приём и регистрация </w:t>
      </w:r>
      <w:r w:rsidRPr="00034794">
        <w:rPr>
          <w:rFonts w:ascii="Arial" w:eastAsia="Times New Roman" w:hAnsi="Arial" w:cs="Arial"/>
          <w:iCs/>
          <w:color w:val="000000"/>
          <w:kern w:val="0"/>
          <w:sz w:val="24"/>
          <w:lang w:eastAsia="ar-SA"/>
        </w:rPr>
        <w:t>заявления</w:t>
      </w:r>
      <w:r w:rsidRPr="00034794">
        <w:rPr>
          <w:rFonts w:ascii="Arial" w:eastAsia="Times New Roman" w:hAnsi="Arial" w:cs="Arial"/>
          <w:color w:val="000000"/>
          <w:kern w:val="0"/>
          <w:sz w:val="24"/>
          <w:lang w:eastAsia="ar-SA"/>
        </w:rPr>
        <w:t xml:space="preserve"> и документов (сведений);</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3) экспертиза документов;</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4) принятие решения о предоставлении (об отказе в предоставлении) муниципальной услуги;</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color w:val="000000"/>
          <w:kern w:val="0"/>
          <w:sz w:val="24"/>
          <w:lang w:eastAsia="ar-SA"/>
        </w:rPr>
        <w:t>5) выдача документов по результатам предоставления муниципальной услуги.</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widowControl/>
        <w:ind w:firstLine="709"/>
        <w:jc w:val="center"/>
        <w:rPr>
          <w:rFonts w:eastAsia="Times New Roman"/>
          <w:kern w:val="0"/>
          <w:sz w:val="28"/>
          <w:szCs w:val="28"/>
          <w:lang w:eastAsia="ar-SA"/>
        </w:rPr>
      </w:pPr>
      <w:r w:rsidRPr="00034794">
        <w:rPr>
          <w:rFonts w:eastAsia="Times New Roman"/>
          <w:kern w:val="0"/>
          <w:sz w:val="28"/>
          <w:szCs w:val="28"/>
          <w:lang w:eastAsia="ar-SA"/>
        </w:rPr>
        <w:t>Прием и регистрация заявления и документов заявителя</w:t>
      </w:r>
    </w:p>
    <w:p w:rsidR="00034794" w:rsidRPr="00034794" w:rsidRDefault="00034794" w:rsidP="00034794">
      <w:pPr>
        <w:widowControl/>
        <w:ind w:firstLine="709"/>
        <w:jc w:val="center"/>
        <w:rPr>
          <w:rFonts w:eastAsia="Times New Roman"/>
          <w:kern w:val="0"/>
          <w:sz w:val="28"/>
          <w:szCs w:val="28"/>
          <w:lang w:eastAsia="ar-SA"/>
        </w:rPr>
      </w:pP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40. </w:t>
      </w:r>
      <w:r w:rsidRPr="00034794">
        <w:rPr>
          <w:rFonts w:ascii="Arial" w:eastAsia="Times New Roman" w:hAnsi="Arial" w:cs="Arial"/>
          <w:color w:val="000000"/>
          <w:kern w:val="0"/>
          <w:sz w:val="24"/>
          <w:lang w:eastAsia="ar-SA"/>
        </w:rPr>
        <w:t xml:space="preserve">Основанием для начала административной процедуры приема и регистрации </w:t>
      </w:r>
      <w:r w:rsidRPr="00034794">
        <w:rPr>
          <w:rFonts w:ascii="Arial" w:eastAsia="Times New Roman" w:hAnsi="Arial" w:cs="Arial"/>
          <w:iCs/>
          <w:color w:val="000000"/>
          <w:kern w:val="0"/>
          <w:sz w:val="24"/>
          <w:lang w:eastAsia="ar-SA"/>
        </w:rPr>
        <w:t>заявления</w:t>
      </w:r>
      <w:r w:rsidRPr="00034794">
        <w:rPr>
          <w:rFonts w:ascii="Arial" w:eastAsia="Times New Roman" w:hAnsi="Arial" w:cs="Arial"/>
          <w:color w:val="000000"/>
          <w:kern w:val="0"/>
          <w:sz w:val="24"/>
          <w:lang w:eastAsia="ar-SA"/>
        </w:rPr>
        <w:t xml:space="preserve"> и документов (сведений) является обращение заявителя в администрацию Чернопенского сельского поселения Костромского муниципального района Костромской области посредством: </w:t>
      </w:r>
    </w:p>
    <w:p w:rsidR="00034794" w:rsidRPr="00034794" w:rsidRDefault="00034794" w:rsidP="00034794">
      <w:pPr>
        <w:tabs>
          <w:tab w:val="left" w:pos="0"/>
        </w:tabs>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1) личного обращения заявителя с заявлением и документами (сведениями), необходимыми для предоставления муниципальной услуги в администрацию Чернопенского сельского поселения Костромского муниципального района Костромской области; </w:t>
      </w:r>
    </w:p>
    <w:p w:rsidR="00034794" w:rsidRPr="00034794" w:rsidRDefault="00034794" w:rsidP="00034794">
      <w:pPr>
        <w:tabs>
          <w:tab w:val="left" w:pos="0"/>
        </w:tabs>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2) почтового отправления заявления и документов (сведений), необходимых для предоставления муниципальной услуги; </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3) направления заявления и документов (сведений) по информационно-телекоммуникационным сетям общего доступа, включая </w:t>
      </w:r>
      <w:r w:rsidRPr="00034794">
        <w:rPr>
          <w:rFonts w:ascii="Arial" w:eastAsia="Times New Roman" w:hAnsi="Arial" w:cs="Arial"/>
          <w:kern w:val="0"/>
          <w:sz w:val="24"/>
          <w:lang w:eastAsia="ar-SA"/>
        </w:rPr>
        <w:t xml:space="preserve">региональную информационную систему «Единый портал Костромской области»  </w:t>
      </w:r>
      <w:r w:rsidRPr="00034794">
        <w:rPr>
          <w:rFonts w:ascii="Arial" w:eastAsia="Times New Roman" w:hAnsi="Arial" w:cs="Arial"/>
          <w:color w:val="000000"/>
          <w:kern w:val="0"/>
          <w:sz w:val="24"/>
          <w:lang w:eastAsia="ar-SA"/>
        </w:rPr>
        <w:t>в виде электронных документов, подписанных соответствующей электронной  подписью.</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41. </w:t>
      </w:r>
      <w:r w:rsidRPr="00034794">
        <w:rPr>
          <w:rFonts w:ascii="Arial" w:eastAsia="Times New Roman" w:hAnsi="Arial" w:cs="Arial"/>
          <w:kern w:val="0"/>
          <w:sz w:val="24"/>
          <w:lang w:eastAsia="ar-SA"/>
        </w:rPr>
        <w:t>При личном обращении заявитель обращается в 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iCs/>
          <w:kern w:val="0"/>
          <w:sz w:val="24"/>
          <w:lang w:eastAsia="ar-SA"/>
        </w:rPr>
        <w:t>.</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Специалист, ответственный за прием и регистрацию документов (сведений):</w:t>
      </w:r>
    </w:p>
    <w:p w:rsidR="00034794" w:rsidRPr="00034794" w:rsidRDefault="00034794" w:rsidP="00034794">
      <w:pPr>
        <w:widowControl/>
        <w:autoSpaceDE w:val="0"/>
        <w:ind w:firstLine="709"/>
        <w:jc w:val="both"/>
        <w:rPr>
          <w:rFonts w:ascii="Arial" w:hAnsi="Arial" w:cs="Arial"/>
          <w:sz w:val="24"/>
          <w:lang w:eastAsia="ar-SA"/>
        </w:rPr>
      </w:pPr>
      <w:r w:rsidRPr="00034794">
        <w:rPr>
          <w:rFonts w:ascii="Arial" w:eastAsia="Times New Roman" w:hAnsi="Arial" w:cs="Arial"/>
          <w:kern w:val="0"/>
          <w:sz w:val="24"/>
          <w:lang w:eastAsia="ar-SA"/>
        </w:rPr>
        <w:t>удостоверяет личность заявителя;</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hAnsi="Arial" w:cs="Arial"/>
          <w:sz w:val="24"/>
          <w:lang w:eastAsia="ar-SA"/>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администрации Чернопенского сельского поселения Костромского муниципального района Костромской области; </w:t>
      </w:r>
    </w:p>
    <w:p w:rsidR="00034794" w:rsidRPr="00034794" w:rsidRDefault="00034794" w:rsidP="00034794">
      <w:pPr>
        <w:widowControl/>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при отсутствии у заявителя заполненного заявления или неправильном его заполнении, помогает заявителю заполнить заявление или заполняет его самостоятельно и представляет на подпись заявителю;</w:t>
      </w:r>
    </w:p>
    <w:p w:rsidR="00034794" w:rsidRPr="00034794" w:rsidRDefault="00034794" w:rsidP="00034794">
      <w:pPr>
        <w:tabs>
          <w:tab w:val="left" w:pos="0"/>
        </w:tabs>
        <w:autoSpaceDE w:val="0"/>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в случае выявления недостатков </w:t>
      </w:r>
      <w:r w:rsidRPr="00034794">
        <w:rPr>
          <w:rFonts w:ascii="Arial" w:eastAsia="Times New Roman" w:hAnsi="Arial" w:cs="Arial"/>
          <w:kern w:val="0"/>
          <w:sz w:val="24"/>
          <w:lang w:eastAsia="ar-SA"/>
        </w:rPr>
        <w:t>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заявления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заявления и документов (сведений) для предоставления муниципальной услуги, принимает от него заявление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034794" w:rsidRPr="00034794" w:rsidRDefault="00034794" w:rsidP="00034794">
      <w:pPr>
        <w:widowControl/>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принимает и регистрирует </w:t>
      </w:r>
      <w:r w:rsidRPr="00034794">
        <w:rPr>
          <w:rFonts w:ascii="Arial" w:eastAsia="Times New Roman" w:hAnsi="Arial" w:cs="Arial"/>
          <w:iCs/>
          <w:kern w:val="0"/>
          <w:sz w:val="24"/>
          <w:lang w:eastAsia="ar-SA"/>
        </w:rPr>
        <w:t>поступившее</w:t>
      </w:r>
      <w:r w:rsidRPr="00034794">
        <w:rPr>
          <w:rFonts w:ascii="Arial" w:eastAsia="Times New Roman" w:hAnsi="Arial" w:cs="Arial"/>
          <w:kern w:val="0"/>
          <w:sz w:val="24"/>
          <w:lang w:eastAsia="ar-SA"/>
        </w:rPr>
        <w:t xml:space="preserve"> </w:t>
      </w:r>
      <w:r w:rsidRPr="00034794">
        <w:rPr>
          <w:rFonts w:ascii="Arial" w:eastAsia="Times New Roman" w:hAnsi="Arial" w:cs="Arial"/>
          <w:iCs/>
          <w:kern w:val="0"/>
          <w:sz w:val="24"/>
          <w:lang w:eastAsia="ar-SA"/>
        </w:rPr>
        <w:t>заявление</w:t>
      </w:r>
      <w:r w:rsidRPr="00034794">
        <w:rPr>
          <w:rFonts w:ascii="Arial" w:eastAsia="Times New Roman" w:hAnsi="Arial" w:cs="Arial"/>
          <w:kern w:val="0"/>
          <w:sz w:val="24"/>
          <w:lang w:eastAsia="ar-SA"/>
        </w:rPr>
        <w:t xml:space="preserve"> в «Журнале учета заявлений по градостроительству</w:t>
      </w:r>
      <w:r w:rsidRPr="00034794">
        <w:rPr>
          <w:rFonts w:ascii="Arial" w:eastAsia="Times New Roman" w:hAnsi="Arial" w:cs="Arial"/>
          <w:i/>
          <w:iCs/>
          <w:kern w:val="0"/>
          <w:sz w:val="24"/>
          <w:lang w:eastAsia="ar-SA"/>
        </w:rPr>
        <w:t>»</w:t>
      </w:r>
      <w:r w:rsidRPr="00034794">
        <w:rPr>
          <w:rFonts w:ascii="Arial" w:eastAsia="Times New Roman" w:hAnsi="Arial" w:cs="Arial"/>
          <w:iCs/>
          <w:kern w:val="0"/>
          <w:sz w:val="24"/>
          <w:lang w:eastAsia="ar-SA"/>
        </w:rPr>
        <w:t>;</w:t>
      </w:r>
    </w:p>
    <w:p w:rsidR="00034794" w:rsidRPr="00034794" w:rsidRDefault="00034794" w:rsidP="00034794">
      <w:pPr>
        <w:widowControl/>
        <w:autoSpaceDE w:val="0"/>
        <w:ind w:firstLine="709"/>
        <w:jc w:val="both"/>
        <w:rPr>
          <w:rFonts w:ascii="Arial" w:hAnsi="Arial" w:cs="Arial"/>
          <w:sz w:val="24"/>
          <w:lang w:eastAsia="ar-SA"/>
        </w:rPr>
      </w:pPr>
      <w:r w:rsidRPr="00034794">
        <w:rPr>
          <w:rFonts w:ascii="Arial" w:eastAsia="Times New Roman" w:hAnsi="Arial" w:cs="Arial"/>
          <w:color w:val="000000"/>
          <w:kern w:val="0"/>
          <w:sz w:val="24"/>
          <w:lang w:eastAsia="ar-SA"/>
        </w:rPr>
        <w:t xml:space="preserve">сканирует предоставленные заявителем </w:t>
      </w:r>
      <w:r w:rsidRPr="00034794">
        <w:rPr>
          <w:rFonts w:ascii="Arial" w:eastAsia="Times New Roman" w:hAnsi="Arial" w:cs="Arial"/>
          <w:iCs/>
          <w:color w:val="000000"/>
          <w:kern w:val="0"/>
          <w:sz w:val="24"/>
          <w:lang w:eastAsia="ar-SA"/>
        </w:rPr>
        <w:t>заявление</w:t>
      </w:r>
      <w:r w:rsidRPr="00034794">
        <w:rPr>
          <w:rFonts w:ascii="Arial" w:eastAsia="Times New Roman" w:hAnsi="Arial" w:cs="Arial"/>
          <w:color w:val="000000"/>
          <w:kern w:val="0"/>
          <w:sz w:val="24"/>
          <w:lang w:eastAsia="ar-SA"/>
        </w:rPr>
        <w:t xml:space="preserve"> и документы (сведения),  заносит электронные образы документов в учетную карточку обращения электронного журнала регистрации обращений </w:t>
      </w:r>
      <w:r w:rsidRPr="00034794">
        <w:rPr>
          <w:rFonts w:ascii="Arial" w:eastAsia="Times New Roman" w:hAnsi="Arial" w:cs="Arial"/>
          <w:kern w:val="0"/>
          <w:sz w:val="24"/>
          <w:lang w:eastAsia="ar-SA"/>
        </w:rPr>
        <w:t>(при наличии технических возможностей)</w:t>
      </w:r>
      <w:r w:rsidRPr="00034794">
        <w:rPr>
          <w:rFonts w:ascii="Arial" w:eastAsia="Times New Roman" w:hAnsi="Arial" w:cs="Arial"/>
          <w:color w:val="000000"/>
          <w:kern w:val="0"/>
          <w:sz w:val="24"/>
          <w:lang w:eastAsia="ar-SA"/>
        </w:rPr>
        <w:t>;</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hAnsi="Arial" w:cs="Arial"/>
          <w:sz w:val="24"/>
          <w:lang w:eastAsia="ar-SA"/>
        </w:rPr>
        <w:lastRenderedPageBreak/>
        <w:t xml:space="preserve">оформляет расписку о приеме документов по форме согласно приложению № 4 к настоящему административному регламенту. </w:t>
      </w:r>
      <w:r w:rsidRPr="00034794">
        <w:rPr>
          <w:rFonts w:ascii="Arial" w:eastAsia="Times New Roman" w:hAnsi="Arial" w:cs="Arial"/>
          <w:kern w:val="0"/>
          <w:sz w:val="24"/>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034794" w:rsidRPr="00034794" w:rsidRDefault="00034794" w:rsidP="00034794">
      <w:pPr>
        <w:widowControl/>
        <w:ind w:firstLine="709"/>
        <w:jc w:val="both"/>
        <w:rPr>
          <w:rFonts w:ascii="Arial" w:eastAsia="Times New Roman" w:hAnsi="Arial" w:cs="Arial"/>
          <w:iCs/>
          <w:kern w:val="0"/>
          <w:sz w:val="24"/>
          <w:lang w:eastAsia="ar-SA"/>
        </w:rPr>
      </w:pPr>
      <w:r w:rsidRPr="00034794">
        <w:rPr>
          <w:rFonts w:ascii="Arial" w:eastAsia="Times New Roman" w:hAnsi="Arial" w:cs="Arial"/>
          <w:kern w:val="0"/>
          <w:sz w:val="24"/>
          <w:lang w:eastAsia="ar-SA"/>
        </w:rPr>
        <w:t>информирует заявителя о сроках и способах получения муниципальной услуги;</w:t>
      </w:r>
    </w:p>
    <w:p w:rsidR="00034794" w:rsidRPr="00034794" w:rsidRDefault="00034794" w:rsidP="00034794">
      <w:pPr>
        <w:widowControl/>
        <w:ind w:firstLine="709"/>
        <w:jc w:val="both"/>
        <w:rPr>
          <w:rFonts w:eastAsia="Times New Roman"/>
          <w:iCs/>
          <w:kern w:val="0"/>
          <w:sz w:val="28"/>
          <w:szCs w:val="28"/>
          <w:lang w:eastAsia="ar-SA"/>
        </w:rPr>
      </w:pPr>
      <w:r w:rsidRPr="00034794">
        <w:rPr>
          <w:rFonts w:ascii="Arial" w:eastAsia="Times New Roman" w:hAnsi="Arial" w:cs="Arial"/>
          <w:iCs/>
          <w:kern w:val="0"/>
          <w:sz w:val="24"/>
          <w:lang w:eastAsia="ar-SA"/>
        </w:rPr>
        <w:t>в случае поступления полного комплекта документов, передает их специалисту, ответственному за экспертизу документов;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eastAsia="Times New Roman"/>
          <w:iCs/>
          <w:kern w:val="0"/>
          <w:sz w:val="28"/>
          <w:szCs w:val="28"/>
          <w:lang w:eastAsia="ar-SA"/>
        </w:rPr>
        <w:t>в случае поступления неполного комплекта документов, передает их специалисту, ответственному за истребование документов.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42. При поступлении заявления по почте специалист, ответственный за делопроизводство, вскрывает конверт и регистрирует поступившее заявление в  «Журнале входящей корреспонденции» и в порядке делопроизводства, установленном в администрации Чернопенского сельского поселения Костромского муниципального района Костромской области передает зарегистрированный комплект документов специалисту, ответственному за прием и регистрацию документов (сведений).</w:t>
      </w:r>
    </w:p>
    <w:p w:rsidR="00034794" w:rsidRPr="00034794" w:rsidRDefault="00034794" w:rsidP="00034794">
      <w:pPr>
        <w:widowControl/>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Специалист, ответственный за прием и регистрацию документов (сведений):</w:t>
      </w:r>
    </w:p>
    <w:p w:rsidR="00034794" w:rsidRPr="00034794" w:rsidRDefault="00034794" w:rsidP="00034794">
      <w:pPr>
        <w:widowControl/>
        <w:autoSpaceDE w:val="0"/>
        <w:ind w:firstLine="709"/>
        <w:jc w:val="both"/>
        <w:rPr>
          <w:rFonts w:ascii="Arial" w:hAnsi="Arial" w:cs="Arial"/>
          <w:sz w:val="24"/>
          <w:lang w:eastAsia="ar-SA"/>
        </w:rPr>
      </w:pPr>
      <w:r w:rsidRPr="00034794">
        <w:rPr>
          <w:rFonts w:ascii="Arial" w:eastAsia="Times New Roman" w:hAnsi="Arial" w:cs="Arial"/>
          <w:color w:val="000000"/>
          <w:kern w:val="0"/>
          <w:sz w:val="24"/>
          <w:lang w:eastAsia="ar-SA"/>
        </w:rPr>
        <w:t xml:space="preserve">сканирует предоставленные заявителем заявление и документы (сведения),  заносит электронные образы документов в учетную карточку обращения электронного журнала регистрации обращений </w:t>
      </w:r>
      <w:r w:rsidRPr="00034794">
        <w:rPr>
          <w:rFonts w:ascii="Arial" w:eastAsia="Times New Roman" w:hAnsi="Arial" w:cs="Arial"/>
          <w:kern w:val="0"/>
          <w:sz w:val="24"/>
          <w:lang w:eastAsia="ar-SA"/>
        </w:rPr>
        <w:t>(при наличии технических возможностей)</w:t>
      </w:r>
      <w:r w:rsidRPr="00034794">
        <w:rPr>
          <w:rFonts w:ascii="Arial" w:eastAsia="Times New Roman" w:hAnsi="Arial" w:cs="Arial"/>
          <w:color w:val="000000"/>
          <w:kern w:val="0"/>
          <w:sz w:val="24"/>
          <w:lang w:eastAsia="ar-SA"/>
        </w:rPr>
        <w:t>;</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hAnsi="Arial" w:cs="Arial"/>
          <w:sz w:val="24"/>
          <w:lang w:eastAsia="ar-SA"/>
        </w:rPr>
        <w:t xml:space="preserve">оформляет расписку о приеме документов. </w:t>
      </w:r>
      <w:r w:rsidRPr="00034794">
        <w:rPr>
          <w:rFonts w:ascii="Arial" w:eastAsia="Times New Roman" w:hAnsi="Arial" w:cs="Arial"/>
          <w:kern w:val="0"/>
          <w:sz w:val="24"/>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случае поступления полного комплекта документов, передает их специалисту, ответственному за экспертизу документов;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случае поступления неполного комплекта документов, передает их специалисту, ответственному за истребование документов.</w:t>
      </w:r>
    </w:p>
    <w:p w:rsidR="00034794" w:rsidRPr="00034794" w:rsidRDefault="00034794" w:rsidP="00034794">
      <w:pPr>
        <w:widowControl/>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43.</w:t>
      </w:r>
      <w:r w:rsidRPr="00034794">
        <w:rPr>
          <w:rFonts w:ascii="Arial" w:eastAsia="Times New Roman" w:hAnsi="Arial" w:cs="Arial"/>
          <w:color w:val="000000"/>
          <w:kern w:val="0"/>
          <w:sz w:val="24"/>
          <w:lang w:eastAsia="ar-SA"/>
        </w:rPr>
        <w:t xml:space="preserve"> </w:t>
      </w:r>
      <w:r w:rsidRPr="00034794">
        <w:rPr>
          <w:rFonts w:ascii="Arial" w:eastAsia="Times New Roman" w:hAnsi="Arial" w:cs="Arial"/>
          <w:kern w:val="0"/>
          <w:sz w:val="24"/>
          <w:lang w:eastAsia="ar-SA"/>
        </w:rPr>
        <w:t>Особенности приема заявления и документов (сведений) полученных от заявителя в форме электронного документа.</w:t>
      </w:r>
    </w:p>
    <w:p w:rsidR="00034794" w:rsidRPr="00034794" w:rsidRDefault="00034794" w:rsidP="00034794">
      <w:pPr>
        <w:widowControl/>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При поступлении заявления в электронной форме через региональную информационную систему «Единый портал Костромской области»  специалист,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034794" w:rsidRPr="00034794" w:rsidRDefault="00034794" w:rsidP="00034794">
      <w:pPr>
        <w:widowControl/>
        <w:numPr>
          <w:ilvl w:val="1"/>
          <w:numId w:val="1"/>
        </w:numPr>
        <w:tabs>
          <w:tab w:val="clear" w:pos="1080"/>
          <w:tab w:val="left" w:pos="0"/>
          <w:tab w:val="left" w:pos="426"/>
        </w:tabs>
        <w:spacing w:after="200" w:line="276" w:lineRule="auto"/>
        <w:ind w:left="0"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администрации Чернопенского сельского поселения Костромского муниципального района. </w:t>
      </w:r>
    </w:p>
    <w:p w:rsidR="00034794" w:rsidRPr="00034794" w:rsidRDefault="00034794" w:rsidP="00034794">
      <w:pPr>
        <w:widowControl/>
        <w:numPr>
          <w:ilvl w:val="1"/>
          <w:numId w:val="1"/>
        </w:numPr>
        <w:tabs>
          <w:tab w:val="clear" w:pos="1080"/>
          <w:tab w:val="left" w:pos="0"/>
          <w:tab w:val="left" w:pos="426"/>
        </w:tabs>
        <w:spacing w:after="200" w:line="276" w:lineRule="auto"/>
        <w:ind w:left="0"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регистрирует заявление в «Журнале учета заявлений по градостроительству».</w:t>
      </w:r>
      <w:r w:rsidRPr="00034794">
        <w:rPr>
          <w:rFonts w:ascii="Arial" w:eastAsia="Times New Roman" w:hAnsi="Arial" w:cs="Arial"/>
          <w:b/>
          <w:bCs/>
          <w:color w:val="000000"/>
          <w:kern w:val="0"/>
          <w:sz w:val="24"/>
          <w:lang w:eastAsia="ar-SA"/>
        </w:rPr>
        <w:t xml:space="preserve"> </w:t>
      </w:r>
      <w:r w:rsidRPr="00034794">
        <w:rPr>
          <w:rFonts w:ascii="Arial" w:eastAsia="Times New Roman" w:hAnsi="Arial" w:cs="Arial"/>
          <w:color w:val="000000"/>
          <w:kern w:val="0"/>
          <w:sz w:val="24"/>
          <w:lang w:eastAsia="ar-SA"/>
        </w:rPr>
        <w:t xml:space="preserve">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рабочий согласно графику работы администрации Чернопенского сельского </w:t>
      </w:r>
      <w:r w:rsidRPr="00034794">
        <w:rPr>
          <w:rFonts w:ascii="Arial" w:eastAsia="Times New Roman" w:hAnsi="Arial" w:cs="Arial"/>
          <w:color w:val="000000"/>
          <w:kern w:val="0"/>
          <w:sz w:val="24"/>
          <w:lang w:eastAsia="ar-SA"/>
        </w:rPr>
        <w:lastRenderedPageBreak/>
        <w:t>поселения Костромского муниципального района Костромской области производится в следующий  день;</w:t>
      </w:r>
    </w:p>
    <w:p w:rsidR="00034794" w:rsidRPr="00034794" w:rsidRDefault="00034794" w:rsidP="00034794">
      <w:pPr>
        <w:widowControl/>
        <w:numPr>
          <w:ilvl w:val="1"/>
          <w:numId w:val="1"/>
        </w:numPr>
        <w:tabs>
          <w:tab w:val="clear" w:pos="1080"/>
          <w:tab w:val="num" w:pos="0"/>
        </w:tabs>
        <w:autoSpaceDE w:val="0"/>
        <w:spacing w:after="200" w:line="276" w:lineRule="auto"/>
        <w:ind w:left="0"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отказывает в регистрации заявления (с последующим направлением уведомления в электронной форме) в случаях если: </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заявление поступило с пустыми полями;</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034794">
        <w:rPr>
          <w:rFonts w:ascii="Arial" w:eastAsia="Times New Roman" w:hAnsi="Arial" w:cs="Arial"/>
          <w:iCs/>
          <w:color w:val="000000"/>
          <w:kern w:val="0"/>
          <w:sz w:val="24"/>
          <w:lang w:eastAsia="ar-SA"/>
        </w:rPr>
        <w:t>предусмотренному пунктом 14 настоящего  административного регламента;</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4) уведомляет заявителя путем направления электронной расписки в получении </w:t>
      </w:r>
      <w:r w:rsidRPr="00034794">
        <w:rPr>
          <w:rFonts w:ascii="Arial" w:eastAsia="Times New Roman" w:hAnsi="Arial" w:cs="Arial"/>
          <w:iCs/>
          <w:color w:val="000000"/>
          <w:kern w:val="0"/>
          <w:sz w:val="24"/>
          <w:lang w:eastAsia="ar-SA"/>
        </w:rPr>
        <w:t>заявления</w:t>
      </w:r>
      <w:r w:rsidRPr="00034794">
        <w:rPr>
          <w:rFonts w:ascii="Arial" w:eastAsia="Times New Roman" w:hAnsi="Arial" w:cs="Arial"/>
          <w:color w:val="000000"/>
          <w:kern w:val="0"/>
          <w:sz w:val="24"/>
          <w:lang w:eastAsia="ar-SA"/>
        </w:rPr>
        <w:t xml:space="preserve"> и документов в форме электронного документа, подписанного электронной подписью </w:t>
      </w:r>
      <w:r w:rsidRPr="00034794">
        <w:rPr>
          <w:rFonts w:ascii="Arial" w:eastAsia="Times New Roman" w:hAnsi="Arial" w:cs="Arial"/>
          <w:iCs/>
          <w:color w:val="000000"/>
          <w:kern w:val="0"/>
          <w:sz w:val="24"/>
          <w:lang w:eastAsia="ar-SA"/>
        </w:rPr>
        <w:t>специалиста, ответственного за прием и регистрацию документов (сведений)</w:t>
      </w:r>
      <w:r w:rsidRPr="00034794">
        <w:rPr>
          <w:rFonts w:ascii="Arial" w:eastAsia="Times New Roman" w:hAnsi="Arial" w:cs="Arial"/>
          <w:color w:val="000000"/>
          <w:kern w:val="0"/>
          <w:sz w:val="24"/>
          <w:lang w:eastAsia="ar-SA"/>
        </w:rPr>
        <w:t xml:space="preserve"> (далее - электронная расписка). В электронной расписке указываются входящий регистрационный номер </w:t>
      </w:r>
      <w:r w:rsidRPr="00034794">
        <w:rPr>
          <w:rFonts w:ascii="Arial" w:eastAsia="Times New Roman" w:hAnsi="Arial" w:cs="Arial"/>
          <w:iCs/>
          <w:color w:val="000000"/>
          <w:kern w:val="0"/>
          <w:sz w:val="24"/>
          <w:lang w:eastAsia="ar-SA"/>
        </w:rPr>
        <w:t>заявления</w:t>
      </w:r>
      <w:r w:rsidRPr="00034794">
        <w:rPr>
          <w:rFonts w:ascii="Arial" w:eastAsia="Times New Roman" w:hAnsi="Arial" w:cs="Arial"/>
          <w:color w:val="000000"/>
          <w:kern w:val="0"/>
          <w:sz w:val="24"/>
          <w:lang w:eastAsia="ar-SA"/>
        </w:rPr>
        <w:t xml:space="preserve">, дата получения </w:t>
      </w:r>
      <w:r w:rsidRPr="00034794">
        <w:rPr>
          <w:rFonts w:ascii="Arial" w:eastAsia="Times New Roman" w:hAnsi="Arial" w:cs="Arial"/>
          <w:iCs/>
          <w:color w:val="000000"/>
          <w:kern w:val="0"/>
          <w:sz w:val="24"/>
          <w:lang w:eastAsia="ar-SA"/>
        </w:rPr>
        <w:t>заявления</w:t>
      </w:r>
      <w:r w:rsidRPr="00034794">
        <w:rPr>
          <w:rFonts w:ascii="Arial" w:eastAsia="Times New Roman" w:hAnsi="Arial" w:cs="Arial"/>
          <w:color w:val="000000"/>
          <w:kern w:val="0"/>
          <w:sz w:val="24"/>
          <w:lang w:eastAsia="ar-SA"/>
        </w:rPr>
        <w:t xml:space="preserve"> и перечень необходимых для получения государственной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r w:rsidRPr="00034794">
        <w:rPr>
          <w:rFonts w:eastAsia="Times New Roman"/>
          <w:color w:val="000000"/>
          <w:kern w:val="0"/>
          <w:sz w:val="28"/>
          <w:szCs w:val="28"/>
          <w:vertAlign w:val="superscript"/>
          <w:lang w:eastAsia="ar-SA"/>
        </w:rPr>
        <w:t>.</w:t>
      </w:r>
    </w:p>
    <w:p w:rsidR="00034794" w:rsidRPr="00034794" w:rsidRDefault="00034794" w:rsidP="00034794">
      <w:pPr>
        <w:widowControl/>
        <w:tabs>
          <w:tab w:val="left" w:pos="-3119"/>
        </w:tabs>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Срок исполнения административной процедуры – не позднее 1 рабочего дня, следующего за днем получения заявления.</w:t>
      </w:r>
    </w:p>
    <w:p w:rsidR="00034794" w:rsidRPr="00034794" w:rsidRDefault="00034794" w:rsidP="00034794">
      <w:pPr>
        <w:widowControl/>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44. Результатом исполнения административной процедуры является прием и регистрация в «Журнале учета заявлений по градостроительству</w:t>
      </w:r>
      <w:r w:rsidRPr="00034794">
        <w:rPr>
          <w:rFonts w:ascii="Arial" w:eastAsia="Times New Roman" w:hAnsi="Arial" w:cs="Arial"/>
          <w:color w:val="000000"/>
          <w:kern w:val="0"/>
          <w:sz w:val="24"/>
          <w:lang w:eastAsia="ar-SA"/>
        </w:rPr>
        <w:t>» заявления</w:t>
      </w:r>
      <w:r w:rsidRPr="00034794">
        <w:rPr>
          <w:rFonts w:ascii="Arial" w:eastAsia="Times New Roman" w:hAnsi="Arial" w:cs="Arial"/>
          <w:kern w:val="0"/>
          <w:sz w:val="24"/>
          <w:lang w:eastAsia="ar-SA"/>
        </w:rPr>
        <w:t xml:space="preserve"> о предоставлении муниципальной услуги с прилагаемыми к нему документами (сведениями) и передача их (указать, кому передается зарегистрированный комплект документов), либо уведомление заявителя в электронной форме об отказе в регистрации заявления.</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45. Максимальный срок исполнения административных действий составляет 60  минут.</w:t>
      </w:r>
    </w:p>
    <w:p w:rsidR="00034794" w:rsidRPr="00034794" w:rsidRDefault="00034794" w:rsidP="00034794">
      <w:pPr>
        <w:widowControl/>
        <w:ind w:firstLine="709"/>
        <w:jc w:val="both"/>
        <w:rPr>
          <w:rFonts w:eastAsia="Times New Roman"/>
          <w:iCs/>
          <w:kern w:val="0"/>
          <w:sz w:val="28"/>
          <w:szCs w:val="28"/>
          <w:lang w:eastAsia="ar-SA"/>
        </w:rPr>
      </w:pPr>
      <w:r w:rsidRPr="00034794">
        <w:rPr>
          <w:rFonts w:ascii="Arial" w:eastAsia="Times New Roman" w:hAnsi="Arial" w:cs="Arial"/>
          <w:kern w:val="0"/>
          <w:sz w:val="24"/>
          <w:lang w:eastAsia="ar-SA"/>
        </w:rPr>
        <w:t>Максимальный срок исполнения административной процедуры составляет 1  день.</w:t>
      </w:r>
    </w:p>
    <w:p w:rsidR="00034794" w:rsidRPr="00034794" w:rsidRDefault="00034794" w:rsidP="00034794">
      <w:pPr>
        <w:widowControl/>
        <w:ind w:firstLine="709"/>
        <w:jc w:val="both"/>
        <w:rPr>
          <w:rFonts w:eastAsia="Times New Roman"/>
          <w:iCs/>
          <w:kern w:val="0"/>
          <w:sz w:val="28"/>
          <w:szCs w:val="28"/>
          <w:lang w:eastAsia="ar-SA"/>
        </w:rPr>
      </w:pPr>
    </w:p>
    <w:p w:rsidR="00034794" w:rsidRPr="00034794" w:rsidRDefault="00034794" w:rsidP="00034794">
      <w:pPr>
        <w:widowControl/>
        <w:ind w:firstLine="709"/>
        <w:jc w:val="center"/>
        <w:rPr>
          <w:rFonts w:eastAsia="Times New Roman"/>
          <w:color w:val="000000"/>
          <w:kern w:val="0"/>
          <w:sz w:val="28"/>
          <w:szCs w:val="28"/>
          <w:lang w:eastAsia="ar-SA"/>
        </w:rPr>
      </w:pPr>
      <w:r w:rsidRPr="00034794">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034794" w:rsidRPr="00034794" w:rsidRDefault="00034794" w:rsidP="00034794">
      <w:pPr>
        <w:widowControl/>
        <w:ind w:firstLine="709"/>
        <w:jc w:val="center"/>
        <w:rPr>
          <w:rFonts w:eastAsia="Times New Roman"/>
          <w:color w:val="000000"/>
          <w:kern w:val="0"/>
          <w:sz w:val="28"/>
          <w:szCs w:val="28"/>
          <w:lang w:eastAsia="ar-SA"/>
        </w:rPr>
      </w:pP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46.</w:t>
      </w:r>
      <w:r w:rsidRPr="00034794">
        <w:rPr>
          <w:rFonts w:ascii="Arial" w:eastAsia="Times New Roman" w:hAnsi="Arial" w:cs="Arial"/>
          <w:kern w:val="0"/>
          <w:sz w:val="24"/>
          <w:lang w:eastAsia="ar-SA"/>
        </w:rPr>
        <w:t xml:space="preserve"> Основанием для начала административной процедуры </w:t>
      </w:r>
      <w:r w:rsidRPr="00034794">
        <w:rPr>
          <w:rFonts w:ascii="Arial" w:eastAsia="Times New Roman" w:hAnsi="Arial" w:cs="Arial"/>
          <w:color w:val="000000"/>
          <w:kern w:val="0"/>
          <w:sz w:val="24"/>
          <w:lang w:eastAsia="ar-SA"/>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034794">
        <w:rPr>
          <w:rFonts w:ascii="Arial" w:eastAsia="Times New Roman" w:hAnsi="Arial" w:cs="Arial"/>
          <w:kern w:val="0"/>
          <w:sz w:val="24"/>
          <w:lang w:eastAsia="ar-SA"/>
        </w:rPr>
        <w:t>прием и регистрация в «Журнале учета зявлений по градостроительству» заявления о предоставлении муниципальной услуги с прилагаемыми к нему документами (сведениями)</w:t>
      </w:r>
      <w:r w:rsidRPr="00034794">
        <w:rPr>
          <w:rFonts w:ascii="Arial" w:eastAsia="Times New Roman" w:hAnsi="Arial" w:cs="Arial"/>
          <w:color w:val="000000"/>
          <w:kern w:val="0"/>
          <w:sz w:val="24"/>
          <w:lang w:eastAsia="ar-SA"/>
        </w:rPr>
        <w:t>.</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47. </w:t>
      </w:r>
      <w:r w:rsidRPr="00034794">
        <w:rPr>
          <w:rFonts w:ascii="Arial" w:eastAsia="Times New Roman" w:hAnsi="Arial" w:cs="Arial"/>
          <w:color w:val="000000"/>
          <w:kern w:val="0"/>
          <w:sz w:val="24"/>
          <w:lang w:eastAsia="ar-SA"/>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034794">
        <w:rPr>
          <w:rFonts w:ascii="Arial" w:eastAsia="Times New Roman" w:hAnsi="Arial" w:cs="Arial"/>
          <w:iCs/>
          <w:kern w:val="0"/>
          <w:sz w:val="24"/>
          <w:lang w:eastAsia="ar-SA"/>
        </w:rPr>
        <w:t>пециалистом, ответственным за истребование документов, который уполномочен</w:t>
      </w:r>
      <w:r w:rsidRPr="00034794">
        <w:rPr>
          <w:rFonts w:ascii="Arial" w:eastAsia="Times New Roman" w:hAnsi="Arial" w:cs="Arial"/>
          <w:b/>
          <w:color w:val="FF0000"/>
          <w:kern w:val="0"/>
          <w:sz w:val="24"/>
          <w:lang w:eastAsia="ar-SA"/>
        </w:rPr>
        <w:t xml:space="preserve"> </w:t>
      </w:r>
      <w:r w:rsidRPr="00034794">
        <w:rPr>
          <w:rFonts w:ascii="Arial" w:eastAsia="Times New Roman" w:hAnsi="Arial" w:cs="Arial"/>
          <w:kern w:val="0"/>
          <w:sz w:val="24"/>
          <w:lang w:eastAsia="ar-SA"/>
        </w:rPr>
        <w:t xml:space="preserve">на выполнение данных </w:t>
      </w:r>
      <w:r w:rsidRPr="00034794">
        <w:rPr>
          <w:rFonts w:ascii="Arial" w:eastAsia="Times New Roman" w:hAnsi="Arial" w:cs="Arial"/>
          <w:kern w:val="0"/>
          <w:sz w:val="24"/>
          <w:lang w:eastAsia="ar-SA"/>
        </w:rPr>
        <w:lastRenderedPageBreak/>
        <w:t>административных действий распоряжением администрации Чернопенского сельского поселения Костромского муниципального района Костромской области</w:t>
      </w:r>
      <w:r w:rsidRPr="00034794">
        <w:rPr>
          <w:rFonts w:eastAsia="Times New Roman"/>
          <w:i/>
          <w:kern w:val="0"/>
          <w:sz w:val="28"/>
          <w:szCs w:val="28"/>
          <w:lang w:eastAsia="ar-SA"/>
        </w:rPr>
        <w:t>.</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48. </w:t>
      </w:r>
      <w:r w:rsidRPr="00034794">
        <w:rPr>
          <w:rFonts w:ascii="Arial" w:eastAsia="Times New Roman" w:hAnsi="Arial" w:cs="Arial"/>
          <w:color w:val="000000"/>
          <w:kern w:val="0"/>
          <w:sz w:val="24"/>
          <w:lang w:eastAsia="ar-SA"/>
        </w:rPr>
        <w:t>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запросы:</w:t>
      </w:r>
    </w:p>
    <w:p w:rsidR="00034794" w:rsidRPr="00034794" w:rsidRDefault="00034794" w:rsidP="00034794">
      <w:pPr>
        <w:widowControl/>
        <w:tabs>
          <w:tab w:val="left" w:pos="786"/>
        </w:tabs>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в Федеральную службу государственной регистрации, кадастра и картографии (Росреестр) по Костромской области запрашивается для получения выписки из Единого государственного реестра прав на недвижимое имущество и сделок с ним;</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в Департамент строительства, архитектуры и градостроительства Костромской области (в случае если предусмотрено осуществление государственного строительного надзора) для получения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49. Письменный межведомственный запрос должен содержать:</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1) наименование органа или организации, направляющих межведомственный запрос;</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2) наименование органа или организации, в адрес которых направляется межведомственный запрос;</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6) контактная информация для направления ответа на межведомственный запрос;</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7) дата направления межведомственного запроса;</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4794" w:rsidRPr="00034794" w:rsidRDefault="00034794" w:rsidP="00034794">
      <w:pPr>
        <w:widowControl/>
        <w:tabs>
          <w:tab w:val="left" w:pos="786"/>
        </w:tabs>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r w:rsidRPr="00034794">
        <w:rPr>
          <w:rFonts w:ascii="Arial" w:eastAsia="Times New Roman" w:hAnsi="Arial" w:cs="Arial"/>
          <w:kern w:val="0"/>
          <w:sz w:val="24"/>
          <w:lang w:eastAsia="ar-SA"/>
        </w:rPr>
        <w:t>51.</w:t>
      </w:r>
      <w:r w:rsidRPr="00034794">
        <w:rPr>
          <w:rFonts w:ascii="Arial" w:eastAsia="Times New Roman" w:hAnsi="Arial" w:cs="Arial"/>
          <w:kern w:val="0"/>
          <w:sz w:val="24"/>
          <w:lang w:eastAsia="ar-SA"/>
        </w:rPr>
        <w:t xml:space="preserve"> </w:t>
      </w:r>
      <w:r w:rsidRPr="00034794">
        <w:rPr>
          <w:rFonts w:ascii="Arial" w:eastAsia="Times New Roman" w:hAnsi="Arial" w:cs="Arial"/>
          <w:kern w:val="0"/>
          <w:sz w:val="24"/>
          <w:lang w:eastAsia="ar-SA"/>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В случае обращения заявителя за получением муниципальной услуги посредством федеральной государственной информационной системы «Единый </w:t>
      </w:r>
      <w:r w:rsidRPr="00034794">
        <w:rPr>
          <w:rFonts w:ascii="Arial" w:eastAsia="Times New Roman" w:hAnsi="Arial" w:cs="Arial"/>
          <w:color w:val="000000"/>
          <w:kern w:val="0"/>
          <w:sz w:val="24"/>
          <w:lang w:eastAsia="ar-SA"/>
        </w:rPr>
        <w:lastRenderedPageBreak/>
        <w:t>портал государственных и муниципальных услуг (функций)» ему направляется уведомление о факте отправки межведомственных запросов.</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50.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51. При поступлении ответов на запросы от органов и организаций специалист, ответственный за истребование документов:</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1) дополняет комплект документов заявителя полученными ответами на запросы, оформленными на </w:t>
      </w:r>
      <w:r w:rsidRPr="00034794">
        <w:rPr>
          <w:rFonts w:ascii="Arial" w:eastAsia="Times New Roman" w:hAnsi="Arial" w:cs="Arial"/>
          <w:color w:val="000000"/>
          <w:kern w:val="0"/>
          <w:sz w:val="24"/>
          <w:lang w:eastAsia="ar-SA"/>
        </w:rPr>
        <w:t xml:space="preserve">бумажном носителе, а также в образе электронных документов </w:t>
      </w:r>
      <w:r w:rsidRPr="00034794">
        <w:rPr>
          <w:rFonts w:ascii="Arial" w:eastAsia="Times New Roman" w:hAnsi="Arial" w:cs="Arial"/>
          <w:kern w:val="0"/>
          <w:sz w:val="24"/>
          <w:lang w:eastAsia="ar-SA"/>
        </w:rPr>
        <w:t>(при наличии технических возможностей);</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передает комплект документов специалисту, ответственному за экспертизу документов (сведений), необходимых для предоставления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уведомление согласно приложению № 5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52.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53. Максимальный срок выполнения административных действий составляет 7 </w:t>
      </w:r>
      <w:r w:rsidRPr="00034794">
        <w:rPr>
          <w:rFonts w:ascii="Arial" w:eastAsia="Times New Roman" w:hAnsi="Arial" w:cs="Arial"/>
          <w:iCs/>
          <w:kern w:val="0"/>
          <w:sz w:val="24"/>
          <w:lang w:eastAsia="ar-SA"/>
        </w:rPr>
        <w:t>часов</w:t>
      </w:r>
      <w:r w:rsidRPr="00034794">
        <w:rPr>
          <w:rFonts w:ascii="Arial" w:eastAsia="Times New Roman" w:hAnsi="Arial" w:cs="Arial"/>
          <w:kern w:val="0"/>
          <w:sz w:val="24"/>
          <w:lang w:eastAsia="ar-SA"/>
        </w:rPr>
        <w:t>.</w:t>
      </w:r>
    </w:p>
    <w:p w:rsidR="00034794" w:rsidRPr="00034794" w:rsidRDefault="00034794" w:rsidP="00034794">
      <w:pPr>
        <w:widowControl/>
        <w:ind w:firstLine="709"/>
        <w:jc w:val="both"/>
        <w:rPr>
          <w:rFonts w:eastAsia="Times New Roman"/>
          <w:iCs/>
          <w:kern w:val="0"/>
          <w:sz w:val="28"/>
          <w:szCs w:val="28"/>
          <w:lang w:eastAsia="ar-SA"/>
        </w:rPr>
      </w:pPr>
      <w:r w:rsidRPr="00034794">
        <w:rPr>
          <w:rFonts w:ascii="Arial" w:eastAsia="Times New Roman" w:hAnsi="Arial" w:cs="Arial"/>
          <w:kern w:val="0"/>
          <w:sz w:val="24"/>
          <w:lang w:eastAsia="ar-SA"/>
        </w:rPr>
        <w:t xml:space="preserve">Максимальный срок выполнения административной процедуры составляет 1 </w:t>
      </w:r>
      <w:r w:rsidRPr="00034794">
        <w:rPr>
          <w:rFonts w:ascii="Arial" w:eastAsia="Times New Roman" w:hAnsi="Arial" w:cs="Arial"/>
          <w:iCs/>
          <w:kern w:val="0"/>
          <w:sz w:val="24"/>
          <w:lang w:eastAsia="ar-SA"/>
        </w:rPr>
        <w:t xml:space="preserve"> день.</w:t>
      </w:r>
    </w:p>
    <w:p w:rsidR="00034794" w:rsidRPr="00034794" w:rsidRDefault="00034794" w:rsidP="00034794">
      <w:pPr>
        <w:widowControl/>
        <w:ind w:firstLine="709"/>
        <w:jc w:val="both"/>
        <w:rPr>
          <w:rFonts w:eastAsia="Times New Roman"/>
          <w:iCs/>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Экспертиза документов</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kern w:val="0"/>
          <w:sz w:val="24"/>
          <w:lang w:eastAsia="ar-SA"/>
        </w:rPr>
        <w:t xml:space="preserve">54. </w:t>
      </w:r>
      <w:r w:rsidRPr="00034794">
        <w:rPr>
          <w:rFonts w:ascii="Arial" w:eastAsia="Times New Roman" w:hAnsi="Arial" w:cs="Arial"/>
          <w:color w:val="000000"/>
          <w:kern w:val="0"/>
          <w:sz w:val="24"/>
          <w:lang w:eastAsia="ar-SA"/>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55. Специалист, ответственный за экспертизу документов:</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1) устанавливает предмет обращения заявителя;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lastRenderedPageBreak/>
        <w:t>56. Осуществляя рассмотрение документов заявителя, специалист, ответственный за экспертизу документов:</w:t>
      </w:r>
    </w:p>
    <w:p w:rsidR="00034794" w:rsidRPr="00034794" w:rsidRDefault="00034794" w:rsidP="00034794">
      <w:pPr>
        <w:widowControl/>
        <w:ind w:firstLine="709"/>
        <w:jc w:val="both"/>
        <w:rPr>
          <w:rFonts w:ascii="Arial" w:hAnsi="Arial" w:cs="Arial"/>
          <w:sz w:val="24"/>
          <w:lang w:eastAsia="ar-SA"/>
        </w:rPr>
      </w:pPr>
      <w:r w:rsidRPr="00034794">
        <w:rPr>
          <w:rFonts w:ascii="Arial" w:eastAsia="Times New Roman" w:hAnsi="Arial" w:cs="Arial"/>
          <w:color w:val="000000"/>
          <w:kern w:val="0"/>
          <w:sz w:val="24"/>
          <w:lang w:eastAsia="ar-SA"/>
        </w:rPr>
        <w:t>1) устанавливает принадлежность заявителя к категории лиц, имеющих право на получение муниципальной услуги;</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hAnsi="Arial" w:cs="Arial"/>
          <w:sz w:val="24"/>
          <w:lang w:eastAsia="ar-SA"/>
        </w:rPr>
        <w:t>2)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3) проверяет наличие и правильность оформления документов в соответствии с пунктами 14, 16 административного регламента;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4) </w:t>
      </w:r>
      <w:r w:rsidRPr="00034794">
        <w:rPr>
          <w:rFonts w:ascii="Arial" w:eastAsia="Times New Roman" w:hAnsi="Arial" w:cs="Arial"/>
          <w:kern w:val="0"/>
          <w:sz w:val="24"/>
          <w:lang w:eastAsia="ar-SA"/>
        </w:rPr>
        <w:t>если при строительстве, реконструкции объекта капитального строительства не осуществлялся государственный строительный надзор, специалист, ответственный за экспертизу документов, обеспечивает осмотр объекта капитального строительства, в ходе которого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57. На основании анализа комплекта документов заявителя (в т.ч. </w:t>
      </w:r>
      <w:r w:rsidRPr="00034794">
        <w:rPr>
          <w:rFonts w:ascii="Arial" w:eastAsia="Times New Roman" w:hAnsi="Arial" w:cs="Arial"/>
          <w:color w:val="000000"/>
          <w:kern w:val="0"/>
          <w:sz w:val="24"/>
          <w:lang w:eastAsia="ar-SA"/>
        </w:rPr>
        <w:t>документов (сведений)</w:t>
      </w:r>
      <w:r w:rsidRPr="00034794">
        <w:rPr>
          <w:rFonts w:ascii="Arial" w:eastAsia="Times New Roman" w:hAnsi="Arial" w:cs="Arial"/>
          <w:kern w:val="0"/>
          <w:sz w:val="24"/>
          <w:lang w:eastAsia="ar-SA"/>
        </w:rPr>
        <w:t xml:space="preserve"> полученных в результате межведомственного взаимодействия) </w:t>
      </w:r>
      <w:r w:rsidRPr="00034794">
        <w:rPr>
          <w:rFonts w:ascii="Arial" w:eastAsia="Times New Roman" w:hAnsi="Arial" w:cs="Arial"/>
          <w:iCs/>
          <w:color w:val="000000"/>
          <w:kern w:val="0"/>
          <w:sz w:val="24"/>
          <w:lang w:eastAsia="ar-SA"/>
        </w:rPr>
        <w:t>специалист, ответственный за экспертизу документов</w:t>
      </w:r>
      <w:r w:rsidRPr="00034794">
        <w:rPr>
          <w:rFonts w:ascii="Arial" w:eastAsia="Times New Roman" w:hAnsi="Arial" w:cs="Arial"/>
          <w:color w:val="000000"/>
          <w:kern w:val="0"/>
          <w:sz w:val="24"/>
          <w:lang w:eastAsia="ar-SA"/>
        </w:rPr>
        <w:t>,</w:t>
      </w:r>
      <w:r w:rsidRPr="00034794">
        <w:rPr>
          <w:rFonts w:ascii="Arial" w:eastAsia="Times New Roman" w:hAnsi="Arial" w:cs="Arial"/>
          <w:kern w:val="0"/>
          <w:sz w:val="24"/>
          <w:lang w:eastAsia="ar-SA"/>
        </w:rPr>
        <w:t xml:space="preserve"> устанавливает отсутствие (наличие) оснований для отказа в предоставлении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58.</w:t>
      </w:r>
      <w:r w:rsidRPr="00034794">
        <w:rPr>
          <w:rFonts w:ascii="Arial" w:eastAsia="Times New Roman" w:hAnsi="Arial" w:cs="Arial"/>
          <w:color w:val="000000"/>
          <w:kern w:val="0"/>
          <w:sz w:val="24"/>
          <w:lang w:eastAsia="ar-SA"/>
        </w:rPr>
        <w:t xml:space="preserve"> При отсутствии оснований для отказа в предоставлении муниципальной услуги, предусмотренных пунктом 24 административного регламента, </w:t>
      </w:r>
      <w:r w:rsidRPr="00034794">
        <w:rPr>
          <w:rFonts w:ascii="Arial" w:eastAsia="Times New Roman" w:hAnsi="Arial" w:cs="Arial"/>
          <w:iCs/>
          <w:color w:val="000000"/>
          <w:kern w:val="0"/>
          <w:sz w:val="24"/>
          <w:lang w:eastAsia="ar-SA"/>
        </w:rPr>
        <w:t>специалист, ответственный за экспертизу документов</w:t>
      </w:r>
      <w:r w:rsidRPr="00034794">
        <w:rPr>
          <w:rFonts w:ascii="Arial" w:eastAsia="Times New Roman" w:hAnsi="Arial" w:cs="Arial"/>
          <w:color w:val="000000"/>
          <w:kern w:val="0"/>
          <w:sz w:val="24"/>
          <w:lang w:eastAsia="ar-SA"/>
        </w:rPr>
        <w:t>, осуществляет подготовку проекта разрешения на ввод объекта в эксплуатацию</w:t>
      </w:r>
      <w:r w:rsidRPr="00034794">
        <w:rPr>
          <w:rFonts w:ascii="Arial" w:eastAsia="Times New Roman" w:hAnsi="Arial" w:cs="Arial"/>
          <w:kern w:val="0"/>
          <w:sz w:val="24"/>
          <w:lang w:eastAsia="ar-SA"/>
        </w:rPr>
        <w:t xml:space="preserve"> по форме, утвержденной </w:t>
      </w:r>
      <w:r w:rsidRPr="00034794">
        <w:rPr>
          <w:rFonts w:ascii="Arial" w:eastAsia="Times New Roman" w:hAnsi="Arial" w:cs="Arial"/>
          <w:color w:val="000000"/>
          <w:kern w:val="0"/>
          <w:sz w:val="24"/>
          <w:shd w:val="clear" w:color="auto" w:fill="FFFFFF"/>
          <w:lang w:eastAsia="ar-SA"/>
        </w:rPr>
        <w:t>Приказом Минстроя России от 19.02.2015 № 117/пр.</w:t>
      </w: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kern w:val="0"/>
          <w:sz w:val="24"/>
          <w:lang w:eastAsia="ar-SA"/>
        </w:rPr>
        <w:t xml:space="preserve">59. </w:t>
      </w:r>
      <w:r w:rsidRPr="00034794">
        <w:rPr>
          <w:rFonts w:ascii="Arial" w:eastAsia="Times New Roman" w:hAnsi="Arial" w:cs="Arial"/>
          <w:color w:val="000000"/>
          <w:kern w:val="0"/>
          <w:sz w:val="24"/>
          <w:lang w:eastAsia="ar-SA"/>
        </w:rPr>
        <w:t xml:space="preserve">При наличии оснований для отказа в предоставлении муниципальной услуги, предусмотренных пунктом 24 административного регламента, </w:t>
      </w:r>
      <w:r w:rsidRPr="00034794">
        <w:rPr>
          <w:rFonts w:ascii="Arial" w:eastAsia="Times New Roman" w:hAnsi="Arial" w:cs="Arial"/>
          <w:iCs/>
          <w:color w:val="000000"/>
          <w:kern w:val="0"/>
          <w:sz w:val="24"/>
          <w:lang w:eastAsia="ar-SA"/>
        </w:rPr>
        <w:t>специалист, ответственный за экспертизу документов</w:t>
      </w:r>
      <w:r w:rsidRPr="00034794">
        <w:rPr>
          <w:rFonts w:ascii="Arial" w:eastAsia="Times New Roman" w:hAnsi="Arial" w:cs="Arial"/>
          <w:color w:val="000000"/>
          <w:kern w:val="0"/>
          <w:sz w:val="24"/>
          <w:lang w:eastAsia="ar-SA"/>
        </w:rPr>
        <w:t xml:space="preserve">, осуществляет подготовку проекта </w:t>
      </w:r>
      <w:r w:rsidRPr="00034794">
        <w:rPr>
          <w:rFonts w:ascii="Arial" w:eastAsia="Times New Roman" w:hAnsi="Arial" w:cs="Arial"/>
          <w:kern w:val="0"/>
          <w:sz w:val="24"/>
          <w:lang w:eastAsia="ar-SA"/>
        </w:rPr>
        <w:t xml:space="preserve">уведомления </w:t>
      </w:r>
      <w:r w:rsidRPr="00034794">
        <w:rPr>
          <w:rFonts w:ascii="Arial" w:eastAsia="Times New Roman" w:hAnsi="Arial" w:cs="Arial"/>
          <w:iCs/>
          <w:kern w:val="0"/>
          <w:sz w:val="24"/>
          <w:lang w:eastAsia="ar-SA"/>
        </w:rPr>
        <w:t xml:space="preserve">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r w:rsidRPr="00034794">
        <w:rPr>
          <w:rFonts w:ascii="Arial" w:eastAsia="Times New Roman" w:hAnsi="Arial" w:cs="Arial"/>
          <w:bCs/>
          <w:kern w:val="0"/>
          <w:sz w:val="24"/>
          <w:lang w:eastAsia="ar-SA"/>
        </w:rPr>
        <w:t xml:space="preserve"> согласно приложению № 6 к настоящему административному регламенту.</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bCs/>
          <w:kern w:val="0"/>
          <w:sz w:val="24"/>
          <w:lang w:eastAsia="ar-SA"/>
        </w:rPr>
        <w:t>60.</w:t>
      </w:r>
      <w:r w:rsidRPr="00034794">
        <w:rPr>
          <w:rFonts w:ascii="Arial" w:eastAsia="Times New Roman" w:hAnsi="Arial" w:cs="Arial"/>
          <w:kern w:val="0"/>
          <w:sz w:val="24"/>
          <w:lang w:eastAsia="ar-SA"/>
        </w:rPr>
        <w:t xml:space="preserve"> С</w:t>
      </w:r>
      <w:r w:rsidRPr="00034794">
        <w:rPr>
          <w:rFonts w:ascii="Arial" w:eastAsia="Times New Roman" w:hAnsi="Arial" w:cs="Arial"/>
          <w:iCs/>
          <w:color w:val="000000"/>
          <w:kern w:val="0"/>
          <w:sz w:val="24"/>
          <w:lang w:eastAsia="ar-SA"/>
        </w:rPr>
        <w:t>пециалист, ответственный за экспертизу документов</w:t>
      </w:r>
      <w:r w:rsidRPr="00034794">
        <w:rPr>
          <w:rFonts w:ascii="Arial" w:eastAsia="Times New Roman" w:hAnsi="Arial" w:cs="Arial"/>
          <w:color w:val="000000"/>
          <w:kern w:val="0"/>
          <w:sz w:val="24"/>
          <w:lang w:eastAsia="ar-SA"/>
        </w:rPr>
        <w:t>, проводит согласование</w:t>
      </w:r>
      <w:r w:rsidRPr="00034794">
        <w:rPr>
          <w:rFonts w:ascii="Arial" w:eastAsia="Times New Roman" w:hAnsi="Arial" w:cs="Arial"/>
          <w:kern w:val="0"/>
          <w:sz w:val="24"/>
          <w:lang w:eastAsia="ar-SA"/>
        </w:rPr>
        <w:t xml:space="preserve"> подготовленного в соответствии с пунктом 59 либо пунктом 60 административного регламента документа </w:t>
      </w:r>
      <w:r w:rsidRPr="00034794">
        <w:rPr>
          <w:rFonts w:ascii="Arial" w:eastAsia="Times New Roman" w:hAnsi="Arial" w:cs="Arial"/>
          <w:color w:val="000000"/>
          <w:kern w:val="0"/>
          <w:sz w:val="24"/>
          <w:lang w:eastAsia="ar-SA"/>
        </w:rPr>
        <w:t>в порядке делопроизводства, установленном в</w:t>
      </w:r>
      <w:r w:rsidRPr="00034794">
        <w:rPr>
          <w:rFonts w:eastAsia="Times New Roman"/>
          <w:color w:val="000000"/>
          <w:kern w:val="0"/>
          <w:sz w:val="28"/>
          <w:szCs w:val="28"/>
          <w:lang w:eastAsia="ar-SA"/>
        </w:rPr>
        <w:t xml:space="preserve"> </w:t>
      </w:r>
      <w:r w:rsidRPr="00034794">
        <w:rPr>
          <w:rFonts w:ascii="Arial" w:eastAsia="Times New Roman"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и передает проекты актов с личным делом заявителя главе администрации Чернопенского сельского поселения Костромского муниципального района Костромской области.</w:t>
      </w: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kern w:val="0"/>
          <w:sz w:val="24"/>
          <w:lang w:eastAsia="ar-SA"/>
        </w:rPr>
        <w:t xml:space="preserve">61. Результатом административной процедуры является подготовка </w:t>
      </w:r>
      <w:r w:rsidRPr="00034794">
        <w:rPr>
          <w:rFonts w:ascii="Arial" w:eastAsia="Times New Roman" w:hAnsi="Arial" w:cs="Arial"/>
          <w:color w:val="000000"/>
          <w:kern w:val="0"/>
          <w:sz w:val="24"/>
          <w:lang w:eastAsia="ar-SA"/>
        </w:rPr>
        <w:t xml:space="preserve">проекта разрешения на ввод объекта в эксплуатацию или проекта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на ввод объекта в эксплуатацию  и </w:t>
      </w:r>
      <w:r w:rsidRPr="00034794">
        <w:rPr>
          <w:rFonts w:ascii="Arial" w:eastAsia="Times New Roman" w:hAnsi="Arial" w:cs="Arial"/>
          <w:kern w:val="0"/>
          <w:sz w:val="24"/>
          <w:lang w:eastAsia="ar-SA"/>
        </w:rPr>
        <w:t xml:space="preserve">передача главе администрации Чернопенского сельского поселения Костромского муниципального района Костромской области личного дела заявителя и подготовленного проекта </w:t>
      </w:r>
      <w:r w:rsidRPr="00034794">
        <w:rPr>
          <w:rFonts w:ascii="Arial" w:eastAsia="Times New Roman" w:hAnsi="Arial" w:cs="Arial"/>
          <w:color w:val="000000"/>
          <w:kern w:val="0"/>
          <w:sz w:val="24"/>
          <w:lang w:eastAsia="ar-SA"/>
        </w:rPr>
        <w:t>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w:t>
      </w:r>
      <w:r w:rsidRPr="00034794">
        <w:rPr>
          <w:rFonts w:ascii="Arial" w:eastAsia="Times New Roman" w:hAnsi="Arial" w:cs="Arial"/>
          <w:color w:val="000000"/>
          <w:kern w:val="0"/>
          <w:sz w:val="24"/>
          <w:lang w:eastAsia="ar-SA"/>
        </w:rPr>
        <w:lastRenderedPageBreak/>
        <w:t xml:space="preserve">проекта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bCs/>
          <w:kern w:val="0"/>
          <w:sz w:val="24"/>
          <w:lang w:eastAsia="ar-SA"/>
        </w:rPr>
        <w:t xml:space="preserve">62. </w:t>
      </w:r>
      <w:r w:rsidRPr="00034794">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Максимальный срок выполнения административной процедуры составляет 2  дня.</w:t>
      </w:r>
    </w:p>
    <w:p w:rsidR="00034794" w:rsidRPr="00034794" w:rsidRDefault="00034794" w:rsidP="00034794">
      <w:pPr>
        <w:widowControl/>
        <w:ind w:firstLine="709"/>
        <w:jc w:val="both"/>
        <w:rPr>
          <w:rFonts w:ascii="Arial" w:eastAsia="Times New Roman" w:hAnsi="Arial" w:cs="Arial"/>
          <w:color w:val="000000"/>
          <w:kern w:val="0"/>
          <w:sz w:val="24"/>
          <w:lang w:eastAsia="ar-SA"/>
        </w:rPr>
      </w:pPr>
    </w:p>
    <w:p w:rsidR="00034794" w:rsidRPr="00034794" w:rsidRDefault="00034794" w:rsidP="00034794">
      <w:pPr>
        <w:widowControl/>
        <w:ind w:firstLine="709"/>
        <w:jc w:val="center"/>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Принятие решения о предоставлении (об отказе в предоставлении) муниципальной услуги</w:t>
      </w:r>
    </w:p>
    <w:p w:rsidR="00034794" w:rsidRPr="00034794" w:rsidRDefault="00034794" w:rsidP="00034794">
      <w:pPr>
        <w:widowControl/>
        <w:ind w:firstLine="709"/>
        <w:jc w:val="center"/>
        <w:rPr>
          <w:rFonts w:ascii="Arial" w:eastAsia="Times New Roman" w:hAnsi="Arial" w:cs="Arial"/>
          <w:color w:val="000000"/>
          <w:kern w:val="0"/>
          <w:sz w:val="24"/>
          <w:lang w:eastAsia="ar-SA"/>
        </w:rPr>
      </w:pP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color w:val="000000"/>
          <w:kern w:val="0"/>
          <w:sz w:val="24"/>
          <w:lang w:eastAsia="ar-SA"/>
        </w:rPr>
        <w:t>63.</w:t>
      </w:r>
      <w:r w:rsidRPr="00034794">
        <w:rPr>
          <w:rFonts w:ascii="Arial" w:eastAsia="Times New Roman" w:hAnsi="Arial" w:cs="Arial"/>
          <w:kern w:val="0"/>
          <w:sz w:val="24"/>
          <w:lang w:eastAsia="ar-SA"/>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администрации Чернопенского сельского поселения Костромского муниципального района Костромской области личного дела заявителя и</w:t>
      </w:r>
      <w:r w:rsidRPr="00034794">
        <w:rPr>
          <w:rFonts w:ascii="Arial" w:eastAsia="Times New Roman" w:hAnsi="Arial" w:cs="Arial"/>
          <w:b/>
          <w:bCs/>
          <w:color w:val="000000"/>
          <w:kern w:val="0"/>
          <w:sz w:val="24"/>
          <w:lang w:eastAsia="ar-SA"/>
        </w:rPr>
        <w:t xml:space="preserve"> </w:t>
      </w:r>
      <w:r w:rsidRPr="00034794">
        <w:rPr>
          <w:rFonts w:ascii="Arial" w:eastAsia="Times New Roman" w:hAnsi="Arial" w:cs="Arial"/>
          <w:color w:val="000000"/>
          <w:kern w:val="0"/>
          <w:sz w:val="24"/>
          <w:lang w:eastAsia="ar-SA"/>
        </w:rPr>
        <w:t>проекта 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проекта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bCs/>
          <w:kern w:val="0"/>
          <w:sz w:val="24"/>
          <w:lang w:eastAsia="ar-SA"/>
        </w:rPr>
        <w:t>64. Глава 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определяет правомерность предоставления (отказа в  предоставлении)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65. Если </w:t>
      </w:r>
      <w:r w:rsidRPr="00034794">
        <w:rPr>
          <w:rFonts w:ascii="Arial" w:eastAsia="Times New Roman" w:hAnsi="Arial" w:cs="Arial"/>
          <w:color w:val="000000"/>
          <w:kern w:val="0"/>
          <w:sz w:val="24"/>
          <w:lang w:eastAsia="ar-SA"/>
        </w:rPr>
        <w:t>проект 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проект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kern w:val="0"/>
          <w:sz w:val="24"/>
          <w:lang w:eastAsia="ar-SA"/>
        </w:rPr>
        <w:t>не соответствуют требованиям законодательства,  глава  администрации Чернопенского сельского поселения Костромского муниципального района Костромской области возвращает их специалисту,</w:t>
      </w:r>
      <w:r w:rsidRPr="00034794">
        <w:rPr>
          <w:rFonts w:ascii="Arial" w:eastAsia="Times New Roman" w:hAnsi="Arial" w:cs="Arial"/>
          <w:color w:val="000000"/>
          <w:kern w:val="0"/>
          <w:sz w:val="24"/>
          <w:lang w:eastAsia="ar-SA"/>
        </w:rPr>
        <w:t xml:space="preserve"> ответственному за экспертизу документов</w:t>
      </w:r>
      <w:r w:rsidRPr="00034794">
        <w:rPr>
          <w:rFonts w:ascii="Arial" w:eastAsia="Times New Roman" w:hAnsi="Arial" w:cs="Arial"/>
          <w:kern w:val="0"/>
          <w:sz w:val="24"/>
          <w:lang w:eastAsia="ar-SA"/>
        </w:rPr>
        <w:t>, для приведения их в соответствие с требованиями действующего законодательства с указанием причин возврата.</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66. Специалист,</w:t>
      </w:r>
      <w:r w:rsidRPr="00034794">
        <w:rPr>
          <w:rFonts w:ascii="Arial" w:eastAsia="Times New Roman" w:hAnsi="Arial" w:cs="Arial"/>
          <w:color w:val="000000"/>
          <w:kern w:val="0"/>
          <w:sz w:val="24"/>
          <w:lang w:eastAsia="ar-SA"/>
        </w:rPr>
        <w:t xml:space="preserve"> ответственный за экспертизу документов, приводит указанные в настоящем пункте административного регламента проекты документов </w:t>
      </w:r>
      <w:r w:rsidRPr="00034794">
        <w:rPr>
          <w:rFonts w:ascii="Arial" w:eastAsia="Times New Roman" w:hAnsi="Arial" w:cs="Arial"/>
          <w:kern w:val="0"/>
          <w:sz w:val="24"/>
          <w:lang w:eastAsia="ar-SA"/>
        </w:rPr>
        <w:t>в соответствие  с действующим законодательством и передает главе</w:t>
      </w:r>
      <w:r w:rsidRPr="00034794">
        <w:rPr>
          <w:rFonts w:eastAsia="Times New Roman"/>
          <w:kern w:val="0"/>
          <w:sz w:val="28"/>
          <w:szCs w:val="28"/>
          <w:lang w:eastAsia="ar-SA"/>
        </w:rPr>
        <w:t xml:space="preserve"> </w:t>
      </w:r>
      <w:r w:rsidRPr="00034794">
        <w:rPr>
          <w:rFonts w:ascii="Arial" w:eastAsia="Times New Roman" w:hAnsi="Arial" w:cs="Arial"/>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034794">
        <w:rPr>
          <w:rFonts w:eastAsia="Times New Roman"/>
          <w:i/>
          <w:iCs/>
          <w:kern w:val="0"/>
          <w:sz w:val="28"/>
          <w:szCs w:val="28"/>
          <w:lang w:eastAsia="ar-SA"/>
        </w:rPr>
        <w:t xml:space="preserve"> </w:t>
      </w:r>
      <w:r w:rsidRPr="00034794">
        <w:rPr>
          <w:rFonts w:eastAsia="Times New Roman"/>
          <w:kern w:val="0"/>
          <w:sz w:val="28"/>
          <w:szCs w:val="28"/>
          <w:lang w:eastAsia="ar-SA"/>
        </w:rPr>
        <w:t>для повторного рассмотрения.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67. Глава администрации Чернопенского сельского поселения Костромского муниципального района Костромской области в случае соответствия представленных документов действующему законодательству:</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принимает решение о предоставлении (об отказе в предоставлении) муниципальной услуги;</w:t>
      </w: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kern w:val="0"/>
          <w:sz w:val="24"/>
          <w:lang w:eastAsia="ar-SA"/>
        </w:rPr>
        <w:t xml:space="preserve">2) подписывает </w:t>
      </w:r>
      <w:r w:rsidRPr="00034794">
        <w:rPr>
          <w:rFonts w:ascii="Arial" w:eastAsia="Times New Roman" w:hAnsi="Arial" w:cs="Arial"/>
          <w:color w:val="000000"/>
          <w:kern w:val="0"/>
          <w:sz w:val="24"/>
          <w:lang w:eastAsia="ar-SA"/>
        </w:rPr>
        <w:t>проект 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проект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Times New Roman" w:hAnsi="Arial" w:cs="Arial"/>
          <w:bCs/>
          <w:kern w:val="0"/>
          <w:sz w:val="24"/>
          <w:lang w:eastAsia="ar-SA"/>
        </w:rPr>
        <w:t xml:space="preserve">3) </w:t>
      </w:r>
      <w:r w:rsidRPr="00034794">
        <w:rPr>
          <w:rFonts w:ascii="Arial" w:eastAsia="Times New Roman" w:hAnsi="Arial" w:cs="Arial"/>
          <w:kern w:val="0"/>
          <w:sz w:val="24"/>
          <w:lang w:eastAsia="ar-SA"/>
        </w:rPr>
        <w:t xml:space="preserve">передает подписанные документы и личное дело заявителя специалисту, ответственному </w:t>
      </w:r>
      <w:r w:rsidRPr="00034794">
        <w:rPr>
          <w:rFonts w:ascii="Arial" w:eastAsia="Times New Roman" w:hAnsi="Arial" w:cs="Arial"/>
          <w:color w:val="000000"/>
          <w:kern w:val="0"/>
          <w:sz w:val="24"/>
          <w:lang w:eastAsia="ar-SA"/>
        </w:rPr>
        <w:t xml:space="preserve">за выдачу </w:t>
      </w:r>
      <w:r w:rsidRPr="00034794">
        <w:rPr>
          <w:rFonts w:ascii="Arial" w:eastAsia="Times New Roman" w:hAnsi="Arial" w:cs="Arial"/>
          <w:kern w:val="0"/>
          <w:sz w:val="24"/>
          <w:lang w:eastAsia="ar-SA"/>
        </w:rPr>
        <w:t>документов.</w:t>
      </w: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kern w:val="0"/>
          <w:sz w:val="24"/>
          <w:lang w:eastAsia="ar-SA"/>
        </w:rPr>
        <w:t>68.</w:t>
      </w:r>
      <w:r w:rsidRPr="00034794">
        <w:rPr>
          <w:rFonts w:ascii="Arial" w:eastAsia="Times New Roman" w:hAnsi="Arial" w:cs="Arial"/>
          <w:color w:val="000000"/>
          <w:kern w:val="0"/>
          <w:sz w:val="24"/>
          <w:lang w:eastAsia="ar-SA"/>
        </w:rPr>
        <w:t xml:space="preserve"> Результатом административной процедуры является</w:t>
      </w:r>
      <w:r w:rsidRPr="00034794">
        <w:rPr>
          <w:rFonts w:ascii="Arial" w:eastAsia="Times New Roman" w:hAnsi="Arial" w:cs="Arial"/>
          <w:kern w:val="0"/>
          <w:sz w:val="24"/>
          <w:lang w:eastAsia="ar-SA"/>
        </w:rPr>
        <w:t xml:space="preserve"> </w:t>
      </w:r>
      <w:r w:rsidRPr="00034794">
        <w:rPr>
          <w:rFonts w:ascii="Arial" w:eastAsia="Times New Roman" w:hAnsi="Arial" w:cs="Arial"/>
          <w:color w:val="000000"/>
          <w:kern w:val="0"/>
          <w:sz w:val="24"/>
          <w:lang w:eastAsia="ar-SA"/>
        </w:rPr>
        <w:t>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bCs/>
          <w:kern w:val="0"/>
          <w:sz w:val="24"/>
          <w:lang w:eastAsia="ar-SA"/>
        </w:rPr>
        <w:t xml:space="preserve">69. </w:t>
      </w:r>
      <w:r w:rsidRPr="00034794">
        <w:rPr>
          <w:rFonts w:ascii="Arial" w:eastAsia="Times New Roman" w:hAnsi="Arial" w:cs="Arial"/>
          <w:color w:val="000000"/>
          <w:kern w:val="0"/>
          <w:sz w:val="24"/>
          <w:lang w:eastAsia="ar-SA"/>
        </w:rPr>
        <w:t>Максимальный срок выполнения административных действий составляет 7 часов.</w:t>
      </w:r>
    </w:p>
    <w:p w:rsidR="00034794" w:rsidRPr="00034794" w:rsidRDefault="00034794" w:rsidP="00034794">
      <w:pPr>
        <w:widowControl/>
        <w:ind w:firstLine="709"/>
        <w:jc w:val="both"/>
        <w:rPr>
          <w:rFonts w:eastAsia="Times New Roman"/>
          <w:color w:val="000000"/>
          <w:kern w:val="0"/>
          <w:sz w:val="28"/>
          <w:szCs w:val="28"/>
          <w:lang w:eastAsia="ar-SA"/>
        </w:rPr>
      </w:pPr>
      <w:r w:rsidRPr="00034794">
        <w:rPr>
          <w:rFonts w:ascii="Arial" w:eastAsia="Times New Roman" w:hAnsi="Arial" w:cs="Arial"/>
          <w:color w:val="000000"/>
          <w:kern w:val="0"/>
          <w:sz w:val="24"/>
          <w:lang w:eastAsia="ar-SA"/>
        </w:rPr>
        <w:t>Максимальный срок выполнения административной процедуры составляет 1  день.</w:t>
      </w:r>
    </w:p>
    <w:p w:rsidR="00034794" w:rsidRPr="00034794" w:rsidRDefault="00034794" w:rsidP="00034794">
      <w:pPr>
        <w:widowControl/>
        <w:ind w:firstLine="709"/>
        <w:jc w:val="both"/>
        <w:rPr>
          <w:rFonts w:eastAsia="Times New Roman"/>
          <w:color w:val="000000"/>
          <w:kern w:val="0"/>
          <w:sz w:val="28"/>
          <w:szCs w:val="28"/>
          <w:lang w:eastAsia="ar-SA"/>
        </w:rPr>
      </w:pPr>
    </w:p>
    <w:p w:rsidR="00034794" w:rsidRPr="00034794" w:rsidRDefault="00034794" w:rsidP="00034794">
      <w:pPr>
        <w:widowControl/>
        <w:ind w:firstLine="709"/>
        <w:jc w:val="center"/>
        <w:rPr>
          <w:rFonts w:eastAsia="Times New Roman"/>
          <w:color w:val="000000"/>
          <w:kern w:val="0"/>
          <w:sz w:val="28"/>
          <w:szCs w:val="28"/>
          <w:lang w:eastAsia="ar-SA"/>
        </w:rPr>
      </w:pPr>
      <w:r w:rsidRPr="00034794">
        <w:rPr>
          <w:rFonts w:ascii="Arial" w:eastAsia="Times New Roman" w:hAnsi="Arial" w:cs="Arial"/>
          <w:color w:val="000000"/>
          <w:kern w:val="0"/>
          <w:sz w:val="24"/>
          <w:lang w:eastAsia="ar-SA"/>
        </w:rPr>
        <w:t>Выдача документов по результатам предоставления муниципальной услуги</w:t>
      </w:r>
    </w:p>
    <w:p w:rsidR="00034794" w:rsidRPr="00034794" w:rsidRDefault="00034794" w:rsidP="00034794">
      <w:pPr>
        <w:widowControl/>
        <w:ind w:firstLine="709"/>
        <w:jc w:val="center"/>
        <w:rPr>
          <w:rFonts w:eastAsia="Times New Roman"/>
          <w:color w:val="000000"/>
          <w:kern w:val="0"/>
          <w:sz w:val="28"/>
          <w:szCs w:val="28"/>
          <w:lang w:eastAsia="ar-SA"/>
        </w:rPr>
      </w:pPr>
    </w:p>
    <w:p w:rsidR="00034794" w:rsidRPr="00034794" w:rsidRDefault="00034794" w:rsidP="00034794">
      <w:pPr>
        <w:widowControl/>
        <w:ind w:firstLine="709"/>
        <w:jc w:val="both"/>
        <w:rPr>
          <w:rFonts w:ascii="Arial" w:eastAsia="Times New Roman" w:hAnsi="Arial" w:cs="Arial"/>
          <w:bCs/>
          <w:kern w:val="0"/>
          <w:sz w:val="24"/>
          <w:lang w:eastAsia="ar-SA"/>
        </w:rPr>
      </w:pPr>
      <w:r w:rsidRPr="00034794">
        <w:rPr>
          <w:rFonts w:ascii="Arial" w:eastAsia="Times New Roman" w:hAnsi="Arial" w:cs="Arial"/>
          <w:color w:val="000000"/>
          <w:kern w:val="0"/>
          <w:sz w:val="24"/>
          <w:lang w:eastAsia="ar-SA"/>
        </w:rPr>
        <w:t xml:space="preserve">70. </w:t>
      </w:r>
      <w:r w:rsidRPr="00034794">
        <w:rPr>
          <w:rFonts w:ascii="Arial" w:eastAsia="Times New Roman" w:hAnsi="Arial" w:cs="Arial"/>
          <w:kern w:val="0"/>
          <w:sz w:val="24"/>
          <w:lang w:eastAsia="ar-SA"/>
        </w:rPr>
        <w:t xml:space="preserve">Основанием для начала процедуры выдачи документов является получение специалистом, ответственным за выдачу документов, личного дела заявителя и </w:t>
      </w:r>
      <w:r w:rsidRPr="00034794">
        <w:rPr>
          <w:rFonts w:ascii="Arial" w:eastAsia="Times New Roman" w:hAnsi="Arial" w:cs="Arial"/>
          <w:color w:val="000000"/>
          <w:kern w:val="0"/>
          <w:sz w:val="24"/>
          <w:lang w:eastAsia="ar-SA"/>
        </w:rPr>
        <w:t>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color w:val="000000"/>
          <w:kern w:val="0"/>
          <w:sz w:val="24"/>
          <w:lang w:eastAsia="ar-SA"/>
        </w:rPr>
        <w:t xml:space="preserve">либо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bCs/>
          <w:kern w:val="0"/>
          <w:sz w:val="24"/>
          <w:lang w:eastAsia="ar-SA"/>
        </w:rPr>
        <w:t>71.</w:t>
      </w:r>
      <w:r w:rsidRPr="00034794">
        <w:rPr>
          <w:rFonts w:ascii="Arial" w:eastAsia="Times New Roman" w:hAnsi="Arial" w:cs="Arial"/>
          <w:kern w:val="0"/>
          <w:sz w:val="24"/>
          <w:lang w:eastAsia="ar-SA"/>
        </w:rPr>
        <w:t xml:space="preserve"> Специалист, ответственный, за выдачу документов:</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 xml:space="preserve">1) </w:t>
      </w:r>
      <w:r w:rsidRPr="00034794">
        <w:rPr>
          <w:rFonts w:ascii="Arial" w:eastAsia="Times New Roman" w:hAnsi="Arial" w:cs="Arial"/>
          <w:kern w:val="0"/>
          <w:sz w:val="24"/>
          <w:lang w:eastAsia="ar-SA"/>
        </w:rPr>
        <w:t xml:space="preserve">регистрирует разрешение </w:t>
      </w:r>
      <w:r w:rsidRPr="00034794">
        <w:rPr>
          <w:rFonts w:ascii="Arial" w:eastAsia="Times New Roman" w:hAnsi="Arial" w:cs="Arial"/>
          <w:color w:val="000000"/>
          <w:kern w:val="0"/>
          <w:sz w:val="24"/>
          <w:lang w:eastAsia="ar-SA"/>
        </w:rPr>
        <w:t>на ввод объекта в эксплуатацию либо уведомления об отказе в выдаче разрешения на ввод объекта в эксплуатацию</w:t>
      </w:r>
      <w:r w:rsidRPr="00034794">
        <w:rPr>
          <w:rFonts w:ascii="Arial" w:eastAsia="Times New Roman" w:hAnsi="Arial" w:cs="Arial"/>
          <w:bCs/>
          <w:kern w:val="0"/>
          <w:sz w:val="24"/>
          <w:lang w:eastAsia="ar-SA"/>
        </w:rPr>
        <w:t xml:space="preserve"> </w:t>
      </w:r>
      <w:r w:rsidRPr="00034794">
        <w:rPr>
          <w:rFonts w:ascii="Arial" w:eastAsia="Times New Roman" w:hAnsi="Arial" w:cs="Arial"/>
          <w:kern w:val="0"/>
          <w:sz w:val="24"/>
          <w:lang w:eastAsia="ar-SA"/>
        </w:rPr>
        <w:t xml:space="preserve">в «Журнал учета и выдачи </w:t>
      </w:r>
      <w:r w:rsidRPr="00034794">
        <w:rPr>
          <w:rFonts w:ascii="Arial" w:eastAsia="Times New Roman" w:hAnsi="Arial" w:cs="Arial"/>
          <w:bCs/>
          <w:kern w:val="0"/>
          <w:sz w:val="24"/>
          <w:lang w:eastAsia="ar-SA"/>
        </w:rPr>
        <w:t xml:space="preserve">разрешений </w:t>
      </w:r>
      <w:r w:rsidRPr="00034794">
        <w:rPr>
          <w:rFonts w:ascii="Arial" w:eastAsia="Times New Roman" w:hAnsi="Arial" w:cs="Arial"/>
          <w:color w:val="000000"/>
          <w:kern w:val="0"/>
          <w:sz w:val="24"/>
          <w:lang w:eastAsia="ar-SA"/>
        </w:rPr>
        <w:t>на ввод объектов в эксплуатацию при осуществлении строительства и реконструкции объектов капитального строительства»;</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color w:val="000000"/>
          <w:kern w:val="0"/>
          <w:sz w:val="24"/>
          <w:lang w:eastAsia="ar-SA"/>
        </w:rPr>
        <w:t xml:space="preserve">2) уведомляет заявителя об окончании хода предоставления муниципальной услуги любым из способов указанных в заявлении (телефон,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3) вручает заявителю </w:t>
      </w:r>
      <w:r w:rsidRPr="00034794">
        <w:rPr>
          <w:rFonts w:ascii="Arial" w:eastAsia="Times New Roman" w:hAnsi="Arial" w:cs="Arial"/>
          <w:color w:val="000000"/>
          <w:kern w:val="0"/>
          <w:sz w:val="24"/>
          <w:lang w:eastAsia="ar-SA"/>
        </w:rPr>
        <w:t xml:space="preserve">лично, направляет почтовым отправлением с уведомлением о доставке или через региональную информационную систему «Единый портал Костромской области» документ о предоставлении услуги </w:t>
      </w:r>
      <w:r w:rsidRPr="00034794">
        <w:rPr>
          <w:rFonts w:ascii="Arial" w:eastAsia="Times New Roman" w:hAnsi="Arial" w:cs="Arial"/>
          <w:kern w:val="0"/>
          <w:sz w:val="24"/>
          <w:lang w:eastAsia="ar-SA"/>
        </w:rPr>
        <w:t xml:space="preserve">либо документ </w:t>
      </w:r>
      <w:r w:rsidRPr="00034794">
        <w:rPr>
          <w:rFonts w:ascii="Arial" w:eastAsia="Times New Roman" w:hAnsi="Arial" w:cs="Arial"/>
          <w:color w:val="000000"/>
          <w:kern w:val="0"/>
          <w:sz w:val="24"/>
          <w:lang w:eastAsia="ar-SA"/>
        </w:rPr>
        <w:t>об отказе в предоставлении услуги;</w:t>
      </w:r>
    </w:p>
    <w:p w:rsidR="00034794" w:rsidRPr="00034794" w:rsidRDefault="00034794" w:rsidP="00034794">
      <w:pPr>
        <w:widowControl/>
        <w:ind w:firstLine="709"/>
        <w:jc w:val="both"/>
        <w:rPr>
          <w:rFonts w:eastAsia="Times New Roman"/>
          <w:iCs/>
          <w:kern w:val="0"/>
          <w:sz w:val="28"/>
          <w:szCs w:val="28"/>
          <w:lang w:eastAsia="ar-SA"/>
        </w:rPr>
      </w:pPr>
      <w:r w:rsidRPr="00034794">
        <w:rPr>
          <w:rFonts w:ascii="Arial" w:eastAsia="Times New Roman" w:hAnsi="Arial" w:cs="Arial"/>
          <w:kern w:val="0"/>
          <w:sz w:val="24"/>
          <w:lang w:eastAsia="ar-SA"/>
        </w:rPr>
        <w:t>4) передает дело специалисту, ответственному за делопроизводство, для последующей его регистрации и передачи в архив.</w:t>
      </w:r>
    </w:p>
    <w:p w:rsidR="00034794" w:rsidRPr="00034794" w:rsidRDefault="00034794" w:rsidP="00034794">
      <w:pPr>
        <w:widowControl/>
        <w:jc w:val="both"/>
        <w:rPr>
          <w:rFonts w:ascii="Arial" w:eastAsia="Times New Roman" w:hAnsi="Arial" w:cs="Arial"/>
          <w:bCs/>
          <w:kern w:val="0"/>
          <w:sz w:val="24"/>
          <w:lang w:eastAsia="ar-SA"/>
        </w:rPr>
      </w:pPr>
      <w:r w:rsidRPr="00034794">
        <w:rPr>
          <w:rFonts w:eastAsia="Times New Roman"/>
          <w:iCs/>
          <w:kern w:val="0"/>
          <w:sz w:val="28"/>
          <w:szCs w:val="28"/>
          <w:lang w:eastAsia="ar-SA"/>
        </w:rPr>
        <w:t xml:space="preserve">  </w:t>
      </w:r>
      <w:r w:rsidRPr="00034794">
        <w:rPr>
          <w:rFonts w:ascii="Arial" w:eastAsia="Times New Roman" w:hAnsi="Arial" w:cs="Arial"/>
          <w:kern w:val="0"/>
          <w:sz w:val="24"/>
          <w:lang w:eastAsia="ar-SA"/>
        </w:rPr>
        <w:t xml:space="preserve">      72. Результатом административной процедуры </w:t>
      </w:r>
      <w:r w:rsidRPr="00034794">
        <w:rPr>
          <w:rFonts w:ascii="Arial" w:eastAsia="Times New Roman" w:hAnsi="Arial" w:cs="Arial"/>
          <w:color w:val="000000"/>
          <w:kern w:val="0"/>
          <w:sz w:val="24"/>
          <w:lang w:eastAsia="ar-SA"/>
        </w:rPr>
        <w:t xml:space="preserve">является вручение заявителю </w:t>
      </w:r>
      <w:r w:rsidRPr="00034794">
        <w:rPr>
          <w:rFonts w:ascii="Arial" w:eastAsia="Times New Roman" w:hAnsi="Arial" w:cs="Arial"/>
          <w:kern w:val="0"/>
          <w:sz w:val="24"/>
          <w:lang w:eastAsia="ar-SA"/>
        </w:rPr>
        <w:t xml:space="preserve">лично либо направление почтовым отправлением с уведомлением о доставке </w:t>
      </w:r>
      <w:r w:rsidRPr="00034794">
        <w:rPr>
          <w:rFonts w:ascii="Arial" w:eastAsia="Times New Roman" w:hAnsi="Arial" w:cs="Arial"/>
          <w:color w:val="000000"/>
          <w:kern w:val="0"/>
          <w:sz w:val="24"/>
          <w:lang w:eastAsia="ar-SA"/>
        </w:rPr>
        <w:t xml:space="preserve">или через региональную информационную систему «Единый портал Костромской области разрешения на ввод объекта в эксплуатацию либо </w:t>
      </w:r>
      <w:r w:rsidRPr="00034794">
        <w:rPr>
          <w:rFonts w:ascii="Arial" w:eastAsia="Times New Roman" w:hAnsi="Arial" w:cs="Arial"/>
          <w:kern w:val="0"/>
          <w:sz w:val="24"/>
          <w:lang w:eastAsia="ar-SA"/>
        </w:rPr>
        <w:t xml:space="preserve">уведомления об отказе в выдаче </w:t>
      </w:r>
      <w:r w:rsidRPr="00034794">
        <w:rPr>
          <w:rFonts w:ascii="Arial" w:eastAsia="Times New Roman" w:hAnsi="Arial" w:cs="Arial"/>
          <w:bCs/>
          <w:kern w:val="0"/>
          <w:sz w:val="24"/>
          <w:lang w:eastAsia="ar-SA"/>
        </w:rPr>
        <w:t xml:space="preserve">разрешения </w:t>
      </w:r>
      <w:r w:rsidRPr="00034794">
        <w:rPr>
          <w:rFonts w:ascii="Arial" w:eastAsia="Times New Roman" w:hAnsi="Arial" w:cs="Arial"/>
          <w:color w:val="000000"/>
          <w:kern w:val="0"/>
          <w:sz w:val="24"/>
          <w:lang w:eastAsia="ar-SA"/>
        </w:rPr>
        <w:t>на ввод объекта в эксплуатацию.</w:t>
      </w:r>
    </w:p>
    <w:p w:rsidR="00034794" w:rsidRPr="00034794" w:rsidRDefault="00034794" w:rsidP="00034794">
      <w:pPr>
        <w:autoSpaceDE w:val="0"/>
        <w:ind w:firstLine="709"/>
        <w:jc w:val="both"/>
        <w:rPr>
          <w:rFonts w:ascii="Arial" w:eastAsia="Times New Roman" w:hAnsi="Arial" w:cs="Arial"/>
          <w:color w:val="000000"/>
          <w:kern w:val="0"/>
          <w:sz w:val="24"/>
          <w:lang w:eastAsia="ar-SA"/>
        </w:rPr>
      </w:pPr>
      <w:r w:rsidRPr="00034794">
        <w:rPr>
          <w:rFonts w:ascii="Arial" w:eastAsia="Times New Roman" w:hAnsi="Arial" w:cs="Arial"/>
          <w:bCs/>
          <w:kern w:val="0"/>
          <w:sz w:val="24"/>
          <w:lang w:eastAsia="ar-SA"/>
        </w:rPr>
        <w:t xml:space="preserve">73. </w:t>
      </w:r>
      <w:r w:rsidRPr="00034794">
        <w:rPr>
          <w:rFonts w:ascii="Arial" w:eastAsia="Times New Roman" w:hAnsi="Arial" w:cs="Arial"/>
          <w:color w:val="000000"/>
          <w:kern w:val="0"/>
          <w:sz w:val="24"/>
          <w:lang w:eastAsia="ar-SA"/>
        </w:rPr>
        <w:t>Максимальный срок выполнения административных действий составляет  60 минут.</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Максимальный срок выполнения административной процедуры составляет 1 день.</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74.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ОМСУ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Заявление в порядке, установленном инструкцией по делопроизводству администрации Чернопенского сельского поселения Костромского муниципального района Костромской области, передается на рассмотрение специалисту, ответственному за оформление и выдачу документов.</w:t>
      </w:r>
    </w:p>
    <w:p w:rsidR="00034794" w:rsidRPr="00034794" w:rsidRDefault="00034794" w:rsidP="00034794">
      <w:pPr>
        <w:widowControl/>
        <w:ind w:firstLine="709"/>
        <w:jc w:val="both"/>
        <w:rPr>
          <w:rFonts w:ascii="Arial" w:eastAsia="Times New Roman" w:hAnsi="Arial" w:cs="Arial"/>
          <w:color w:val="000000"/>
          <w:kern w:val="0"/>
          <w:sz w:val="24"/>
          <w:lang w:eastAsia="ar-SA"/>
        </w:rPr>
      </w:pPr>
      <w:r w:rsidRPr="00034794">
        <w:rPr>
          <w:rFonts w:ascii="Arial" w:eastAsia="Times New Roman" w:hAnsi="Arial" w:cs="Arial"/>
          <w:color w:val="000000"/>
          <w:kern w:val="0"/>
          <w:sz w:val="24"/>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034794" w:rsidRPr="00034794" w:rsidRDefault="00034794" w:rsidP="00034794">
      <w:pPr>
        <w:widowControl/>
        <w:ind w:firstLine="709"/>
        <w:jc w:val="both"/>
        <w:rPr>
          <w:rFonts w:eastAsia="Times New Roman"/>
          <w:kern w:val="0"/>
          <w:sz w:val="28"/>
          <w:szCs w:val="28"/>
          <w:lang w:eastAsia="ar-SA"/>
        </w:rPr>
      </w:pPr>
      <w:r w:rsidRPr="00034794">
        <w:rPr>
          <w:rFonts w:ascii="Arial" w:eastAsia="Times New Roman" w:hAnsi="Arial" w:cs="Arial"/>
          <w:color w:val="000000"/>
          <w:kern w:val="0"/>
          <w:sz w:val="24"/>
          <w:lang w:eastAsia="ar-SA"/>
        </w:rPr>
        <w:t>Жалоба заявителя на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главой 5 настоящего административного регламента.</w:t>
      </w:r>
    </w:p>
    <w:p w:rsidR="00034794" w:rsidRPr="00034794" w:rsidRDefault="00034794" w:rsidP="00034794">
      <w:pPr>
        <w:widowControl/>
        <w:ind w:firstLine="709"/>
        <w:jc w:val="center"/>
        <w:rPr>
          <w:rFonts w:eastAsia="Times New Roman"/>
          <w:kern w:val="0"/>
          <w:sz w:val="28"/>
          <w:szCs w:val="28"/>
          <w:lang w:eastAsia="ar-SA"/>
        </w:rPr>
      </w:pPr>
    </w:p>
    <w:p w:rsidR="00034794" w:rsidRPr="00034794" w:rsidRDefault="00034794" w:rsidP="00034794">
      <w:pPr>
        <w:widowControl/>
        <w:ind w:firstLine="709"/>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Глава 4. Порядок и формы контроля за предоставлением муниципальной услуги</w:t>
      </w:r>
    </w:p>
    <w:p w:rsidR="00034794" w:rsidRPr="00034794" w:rsidRDefault="00034794" w:rsidP="00034794">
      <w:pPr>
        <w:widowControl/>
        <w:ind w:firstLine="709"/>
        <w:jc w:val="center"/>
        <w:rPr>
          <w:rFonts w:ascii="Arial" w:eastAsia="Times New Roman" w:hAnsi="Arial" w:cs="Arial"/>
          <w:kern w:val="0"/>
          <w:sz w:val="24"/>
          <w:lang w:eastAsia="ar-SA"/>
        </w:rPr>
      </w:pP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75. Текущий контроль соблюдения и исполнения ответственными должностными лицами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а в период его отсутствия заместителем главы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i/>
          <w:kern w:val="0"/>
          <w:sz w:val="24"/>
          <w:lang w:eastAsia="ar-SA"/>
        </w:rPr>
        <w:t>.</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76. Текущий контроль осуществляется путем проведения проверок с целью выявления и</w:t>
      </w:r>
      <w:r w:rsidRPr="00034794">
        <w:rPr>
          <w:rFonts w:ascii="Arial" w:eastAsia="Calibri" w:hAnsi="Arial" w:cs="Arial"/>
          <w:color w:val="000000"/>
          <w:kern w:val="0"/>
          <w:sz w:val="24"/>
          <w:lang w:eastAsia="ar-SA"/>
        </w:rPr>
        <w:t xml:space="preserve">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77.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78. Контроль за полнотой и качеством предоставления муниципальной услуги включает в себя:</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выявление и устранение нарушений прав граждан, юридических лиц, индивидуальных предпринимателей.</w:t>
      </w:r>
      <w:r w:rsidRPr="00034794">
        <w:rPr>
          <w:rFonts w:ascii="Arial" w:eastAsia="Calibri" w:hAnsi="Arial" w:cs="Arial"/>
          <w:color w:val="666699"/>
          <w:kern w:val="0"/>
          <w:sz w:val="24"/>
          <w:lang w:eastAsia="ar-SA"/>
        </w:rPr>
        <w:t xml:space="preserve"> </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79.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34794" w:rsidRPr="00034794" w:rsidRDefault="00034794" w:rsidP="00034794">
      <w:pPr>
        <w:widowControl/>
        <w:ind w:firstLine="709"/>
        <w:jc w:val="both"/>
        <w:rPr>
          <w:rFonts w:ascii="Arial" w:eastAsia="Calibri" w:hAnsi="Arial" w:cs="Arial"/>
          <w:color w:val="000000"/>
          <w:kern w:val="0"/>
          <w:sz w:val="24"/>
          <w:lang w:eastAsia="ar-SA"/>
        </w:rPr>
      </w:pPr>
      <w:r w:rsidRPr="00034794">
        <w:rPr>
          <w:rFonts w:ascii="Arial" w:eastAsia="Calibri" w:hAnsi="Arial" w:cs="Arial"/>
          <w:kern w:val="0"/>
          <w:sz w:val="24"/>
          <w:lang w:eastAsia="ar-SA"/>
        </w:rPr>
        <w:t xml:space="preserve">80. Персональная ответственность должностных лиц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закрепляется в их должностных регламентах в соответствии с требованиями законодательства.</w:t>
      </w:r>
    </w:p>
    <w:p w:rsidR="00034794" w:rsidRPr="00034794" w:rsidRDefault="00034794" w:rsidP="00034794">
      <w:pPr>
        <w:widowControl/>
        <w:ind w:firstLine="709"/>
        <w:jc w:val="both"/>
        <w:rPr>
          <w:rFonts w:ascii="Arial" w:eastAsia="Calibri" w:hAnsi="Arial" w:cs="Arial"/>
          <w:bCs/>
          <w:color w:val="000000"/>
          <w:kern w:val="0"/>
          <w:sz w:val="24"/>
          <w:lang w:eastAsia="ar-SA"/>
        </w:rPr>
      </w:pPr>
      <w:r w:rsidRPr="00034794">
        <w:rPr>
          <w:rFonts w:ascii="Arial" w:eastAsia="Calibri" w:hAnsi="Arial" w:cs="Arial"/>
          <w:color w:val="000000"/>
          <w:kern w:val="0"/>
          <w:sz w:val="24"/>
          <w:lang w:eastAsia="ar-SA"/>
        </w:rPr>
        <w:t>81. Должностные лица 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w:t>
      </w:r>
      <w:r w:rsidRPr="00034794">
        <w:rPr>
          <w:rFonts w:ascii="Arial" w:eastAsia="Calibri" w:hAnsi="Arial" w:cs="Arial"/>
          <w:color w:val="000000"/>
          <w:kern w:val="0"/>
          <w:sz w:val="24"/>
          <w:lang w:eastAsia="ar-SA"/>
        </w:rPr>
        <w:t xml:space="preserve">в случае ненадлежащих </w:t>
      </w:r>
      <w:r w:rsidRPr="00034794">
        <w:rPr>
          <w:rFonts w:ascii="Arial" w:eastAsia="Calibri" w:hAnsi="Arial" w:cs="Arial"/>
          <w:kern w:val="0"/>
          <w:sz w:val="24"/>
          <w:lang w:eastAsia="ar-SA"/>
        </w:rPr>
        <w:t>предоставления муниципальной услуги</w:t>
      </w:r>
      <w:r w:rsidRPr="00034794">
        <w:rPr>
          <w:rFonts w:ascii="Arial" w:eastAsia="Calibri" w:hAnsi="Arial" w:cs="Arial"/>
          <w:color w:val="000000"/>
          <w:kern w:val="0"/>
          <w:sz w:val="24"/>
          <w:lang w:eastAsia="ar-SA"/>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bCs/>
          <w:color w:val="000000"/>
          <w:kern w:val="0"/>
          <w:sz w:val="24"/>
          <w:lang w:eastAsia="ar-SA"/>
        </w:rPr>
        <w:t>82.</w:t>
      </w:r>
      <w:r w:rsidRPr="00034794">
        <w:rPr>
          <w:rFonts w:ascii="Arial" w:eastAsia="Calibri" w:hAnsi="Arial" w:cs="Arial"/>
          <w:kern w:val="0"/>
          <w:sz w:val="24"/>
          <w:lang w:eastAsia="ar-SA"/>
        </w:rPr>
        <w:t xml:space="preserve"> А</w:t>
      </w:r>
      <w:r w:rsidRPr="00034794">
        <w:rPr>
          <w:rFonts w:ascii="Arial" w:eastAsia="Calibri" w:hAnsi="Arial" w:cs="Arial"/>
          <w:color w:val="000000"/>
          <w:kern w:val="0"/>
          <w:sz w:val="24"/>
          <w:lang w:eastAsia="ar-SA"/>
        </w:rPr>
        <w:t>дминистрация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w:t>
      </w:r>
      <w:r w:rsidRPr="00034794">
        <w:rPr>
          <w:rFonts w:ascii="Arial" w:eastAsia="Calibri" w:hAnsi="Arial" w:cs="Arial"/>
          <w:kern w:val="0"/>
          <w:sz w:val="24"/>
          <w:lang w:eastAsia="ar-SA"/>
        </w:rPr>
        <w:lastRenderedPageBreak/>
        <w:t>законодательством Российской Федерации меры в отношении таких должностных лиц.</w:t>
      </w:r>
    </w:p>
    <w:p w:rsidR="00034794" w:rsidRPr="00034794" w:rsidRDefault="00034794" w:rsidP="00034794">
      <w:pPr>
        <w:widowControl/>
        <w:ind w:firstLine="709"/>
        <w:jc w:val="both"/>
        <w:rPr>
          <w:rFonts w:ascii="Arial" w:eastAsia="Calibri" w:hAnsi="Arial" w:cs="Arial"/>
          <w:kern w:val="0"/>
          <w:sz w:val="24"/>
          <w:lang w:eastAsia="ar-SA"/>
        </w:rPr>
      </w:pPr>
      <w:r w:rsidRPr="00034794">
        <w:rPr>
          <w:rFonts w:ascii="Arial" w:eastAsia="Calibri" w:hAnsi="Arial" w:cs="Arial"/>
          <w:kern w:val="0"/>
          <w:sz w:val="24"/>
          <w:lang w:eastAsia="ar-SA"/>
        </w:rPr>
        <w:t xml:space="preserve">83. Заинтересованные лица вправе обратиться устно, направить обращение в письменной форме или в форме электронного документа в адрес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034794" w:rsidRPr="00034794" w:rsidRDefault="00034794" w:rsidP="00034794">
      <w:pPr>
        <w:widowControl/>
        <w:ind w:firstLine="709"/>
        <w:jc w:val="both"/>
        <w:rPr>
          <w:rFonts w:ascii="Arial" w:eastAsia="Times New Roman" w:hAnsi="Arial" w:cs="Arial"/>
          <w:kern w:val="0"/>
          <w:sz w:val="24"/>
          <w:lang w:eastAsia="ar-SA"/>
        </w:rPr>
      </w:pPr>
      <w:r w:rsidRPr="00034794">
        <w:rPr>
          <w:rFonts w:ascii="Arial" w:eastAsia="Calibri" w:hAnsi="Arial" w:cs="Arial"/>
          <w:kern w:val="0"/>
          <w:sz w:val="24"/>
          <w:lang w:eastAsia="ar-SA"/>
        </w:rPr>
        <w:t xml:space="preserve">84. Обращение заинтересованных лиц, поступившее в </w:t>
      </w:r>
      <w:r w:rsidRPr="00034794">
        <w:rPr>
          <w:rFonts w:ascii="Arial" w:eastAsia="Calibri"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Calibri" w:hAnsi="Arial" w:cs="Arial"/>
          <w:kern w:val="0"/>
          <w:sz w:val="24"/>
          <w:lang w:eastAsia="ar-SA"/>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034794" w:rsidRPr="00034794" w:rsidRDefault="00034794" w:rsidP="00034794">
      <w:pPr>
        <w:widowControl/>
        <w:spacing w:after="200" w:line="276" w:lineRule="auto"/>
        <w:ind w:firstLine="709"/>
        <w:jc w:val="both"/>
        <w:rPr>
          <w:rFonts w:eastAsia="Times New Roman"/>
          <w:kern w:val="0"/>
          <w:sz w:val="28"/>
          <w:szCs w:val="28"/>
          <w:lang w:eastAsia="ar-SA"/>
        </w:rPr>
      </w:pPr>
      <w:r w:rsidRPr="00034794">
        <w:rPr>
          <w:rFonts w:ascii="Arial" w:eastAsia="Times New Roman" w:hAnsi="Arial" w:cs="Arial"/>
          <w:kern w:val="0"/>
          <w:sz w:val="24"/>
          <w:lang w:eastAsia="ar-SA"/>
        </w:rPr>
        <w:t>85. Жалоба заявителя рассматривается в порядке, установленном главой 5 административного регламента</w:t>
      </w:r>
      <w:r w:rsidRPr="00034794">
        <w:rPr>
          <w:rFonts w:eastAsia="Times New Roman"/>
          <w:kern w:val="0"/>
          <w:sz w:val="28"/>
          <w:szCs w:val="28"/>
          <w:lang w:eastAsia="ar-SA"/>
        </w:rPr>
        <w:t>.</w:t>
      </w:r>
    </w:p>
    <w:p w:rsidR="00034794" w:rsidRPr="00034794" w:rsidRDefault="00034794" w:rsidP="00034794">
      <w:pPr>
        <w:widowControl/>
        <w:ind w:firstLine="709"/>
        <w:jc w:val="both"/>
        <w:rPr>
          <w:rFonts w:eastAsia="Times New Roman"/>
          <w:kern w:val="0"/>
          <w:sz w:val="28"/>
          <w:szCs w:val="28"/>
          <w:lang w:eastAsia="ar-SA"/>
        </w:rPr>
      </w:pPr>
    </w:p>
    <w:p w:rsidR="00034794" w:rsidRPr="00034794" w:rsidRDefault="00034794" w:rsidP="00034794">
      <w:pPr>
        <w:autoSpaceDE w:val="0"/>
        <w:jc w:val="center"/>
        <w:rPr>
          <w:rFonts w:eastAsia="Times New Roman"/>
          <w:kern w:val="0"/>
          <w:sz w:val="28"/>
          <w:szCs w:val="28"/>
          <w:lang w:eastAsia="ar-SA"/>
        </w:rPr>
      </w:pPr>
      <w:r w:rsidRPr="00034794">
        <w:rPr>
          <w:rFonts w:ascii="Arial" w:eastAsia="Times New Roman" w:hAnsi="Arial" w:cs="Arial"/>
          <w:color w:val="000000"/>
          <w:kern w:val="0"/>
          <w:sz w:val="24"/>
          <w:lang w:eastAsia="ar-SA"/>
        </w:rPr>
        <w:t xml:space="preserve">Глава 5. </w:t>
      </w:r>
      <w:r w:rsidRPr="00034794">
        <w:rPr>
          <w:rFonts w:ascii="Arial" w:eastAsia="Times New Roman" w:hAnsi="Arial" w:cs="Arial"/>
          <w:kern w:val="0"/>
          <w:sz w:val="24"/>
          <w:lang w:eastAsia="ar-SA"/>
        </w:rPr>
        <w:t xml:space="preserve">Порядок досудебного (внесудебного) обжалования заявителем решений и действий (бездействия)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должностных лиц, муниципальных служащих.</w:t>
      </w:r>
    </w:p>
    <w:p w:rsidR="00034794" w:rsidRPr="00034794" w:rsidRDefault="00034794" w:rsidP="00034794">
      <w:pPr>
        <w:autoSpaceDE w:val="0"/>
        <w:jc w:val="center"/>
        <w:rPr>
          <w:rFonts w:eastAsia="Times New Roman"/>
          <w:kern w:val="0"/>
          <w:sz w:val="28"/>
          <w:szCs w:val="28"/>
          <w:lang w:eastAsia="ar-SA"/>
        </w:rPr>
      </w:pP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86. Заявители имеют право на обжалование, оспаривание решений, действий (бездействия) должностных лиц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при предоставлении муниципальной услуги в судебном или в досудебном (внесудебном) порядке.</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87. Обжалование решений, действий (бездействия) должностных лиц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i/>
          <w:iCs/>
          <w:kern w:val="0"/>
          <w:sz w:val="24"/>
          <w:lang w:eastAsia="ar-SA"/>
        </w:rPr>
        <w:t xml:space="preserve"> </w:t>
      </w:r>
      <w:r w:rsidRPr="00034794">
        <w:rPr>
          <w:rFonts w:ascii="Arial" w:eastAsia="Times New Roman" w:hAnsi="Arial" w:cs="Arial"/>
          <w:kern w:val="0"/>
          <w:sz w:val="24"/>
          <w:lang w:eastAsia="ar-SA"/>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88. Заявитель может обратиться с жалобой, в том числе в следующих случаях:</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 нарушение срока регистрации заявления заявителя о предоставлении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нарушение срока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7) отказ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должностного лица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89. Жалоба подается в письменной форме на бумажном носителе, в электронной форме в </w:t>
      </w:r>
      <w:r w:rsidRPr="00034794">
        <w:rPr>
          <w:rFonts w:ascii="Arial" w:eastAsia="Calibri"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Жалобы на решения, принятые главой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рассматриваются прокуратурой Костромского района</w:t>
      </w:r>
      <w:r w:rsidRPr="00034794">
        <w:rPr>
          <w:rFonts w:ascii="Arial" w:eastAsia="Times New Roman" w:hAnsi="Arial" w:cs="Arial"/>
          <w:color w:val="FF0000"/>
          <w:kern w:val="0"/>
          <w:sz w:val="24"/>
          <w:lang w:eastAsia="ar-SA"/>
        </w:rPr>
        <w:t>.</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90. Жалоба может быть направлена по почте, через многофункциональный центр,  официальный сайт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федеральную государственную информационную систему «Единый портал государственных и муниципальных услуг (функций)» (</w:t>
      </w:r>
      <w:hyperlink r:id="rId20" w:history="1">
        <w:r w:rsidRPr="00034794">
          <w:rPr>
            <w:rFonts w:ascii="Arial" w:eastAsia="Times New Roman" w:hAnsi="Arial" w:cs="Arial"/>
            <w:color w:val="0000FF"/>
            <w:kern w:val="0"/>
            <w:sz w:val="24"/>
            <w:u w:val="single"/>
            <w:lang w:val="en-US" w:eastAsia="ar-SA"/>
          </w:rPr>
          <w:t>www</w:t>
        </w:r>
        <w:r w:rsidRPr="00034794">
          <w:rPr>
            <w:rFonts w:ascii="Arial" w:eastAsia="Times New Roman" w:hAnsi="Arial" w:cs="Arial"/>
            <w:color w:val="0000FF"/>
            <w:kern w:val="0"/>
            <w:sz w:val="24"/>
            <w:u w:val="single"/>
            <w:lang w:eastAsia="ar-SA"/>
          </w:rPr>
          <w:t>.</w:t>
        </w:r>
        <w:r w:rsidRPr="00034794">
          <w:rPr>
            <w:rFonts w:ascii="Arial" w:eastAsia="Times New Roman" w:hAnsi="Arial" w:cs="Arial"/>
            <w:color w:val="0000FF"/>
            <w:kern w:val="0"/>
            <w:sz w:val="24"/>
            <w:u w:val="single"/>
            <w:lang w:val="en-US" w:eastAsia="ar-SA"/>
          </w:rPr>
          <w:t>gosuslugi</w:t>
        </w:r>
        <w:r w:rsidRPr="00034794">
          <w:rPr>
            <w:rFonts w:ascii="Arial" w:eastAsia="Times New Roman" w:hAnsi="Arial" w:cs="Arial"/>
            <w:color w:val="0000FF"/>
            <w:kern w:val="0"/>
            <w:sz w:val="24"/>
            <w:u w:val="single"/>
            <w:lang w:eastAsia="ar-SA"/>
          </w:rPr>
          <w:t>.</w:t>
        </w:r>
        <w:r w:rsidRPr="00034794">
          <w:rPr>
            <w:rFonts w:ascii="Arial" w:eastAsia="Times New Roman" w:hAnsi="Arial" w:cs="Arial"/>
            <w:color w:val="0000FF"/>
            <w:kern w:val="0"/>
            <w:sz w:val="24"/>
            <w:u w:val="single"/>
            <w:lang w:val="en-US" w:eastAsia="ar-SA"/>
          </w:rPr>
          <w:t>ru</w:t>
        </w:r>
      </w:hyperlink>
      <w:r w:rsidRPr="00034794">
        <w:rPr>
          <w:rFonts w:ascii="Arial" w:eastAsia="Times New Roman" w:hAnsi="Arial" w:cs="Arial"/>
          <w:kern w:val="0"/>
          <w:sz w:val="24"/>
          <w:lang w:eastAsia="ar-SA"/>
        </w:rPr>
        <w:t>), а также может быть принята при личном приеме заявителя.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91. Жалоба должна содержать:</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1) наименование органа местного самоуправления, предоставляющего муниципальную услугу, должностного лица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решения и действия (бездействие) которых обжалуются;</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сведения об обжалуемых решениях и действиях (бездействии)</w:t>
      </w:r>
      <w:r w:rsidRPr="00034794">
        <w:rPr>
          <w:rFonts w:ascii="Arial" w:eastAsia="Times New Roman" w:hAnsi="Arial" w:cs="Arial"/>
          <w:kern w:val="0"/>
          <w:sz w:val="24"/>
          <w:u w:val="single"/>
          <w:lang w:eastAsia="ar-SA"/>
        </w:rPr>
        <w:t xml:space="preserve"> </w:t>
      </w:r>
      <w:r w:rsidRPr="00034794">
        <w:rPr>
          <w:rFonts w:ascii="Arial" w:eastAsia="Times New Roman" w:hAnsi="Arial" w:cs="Arial"/>
          <w:kern w:val="0"/>
          <w:sz w:val="24"/>
          <w:lang w:eastAsia="ar-SA"/>
        </w:rPr>
        <w:t xml:space="preserve">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должностного лица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4) доводы, на основании которых заявитель не согласен с решением и действием (бездействием)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должностного лица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либо муниципального служащего. </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Заявитель, имеющий намерение подать жалобу, вправе получить в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информацию и документы, необходимые для составления жалобы.</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92. При рассмотрении жалобы заявитель имеет право:</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1) представлять документы (их копии), подтверждающие доводы заявителя, </w:t>
      </w:r>
      <w:r w:rsidRPr="00034794">
        <w:rPr>
          <w:rFonts w:ascii="Arial" w:eastAsia="Times New Roman" w:hAnsi="Arial" w:cs="Arial"/>
          <w:kern w:val="0"/>
          <w:sz w:val="24"/>
          <w:lang w:eastAsia="ar-SA"/>
        </w:rPr>
        <w:lastRenderedPageBreak/>
        <w:t>либо обращаться с просьбой об их истребовании, в том числе в электронной форме;</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3) получать в письменной форме и по желанию заявителя в электронной форме ответ по существу поставленных в жалобе вопросов;</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4) обращаться с заявлением о прекращении рассмотрения жалобы</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93. Жалоба, поступившая в </w:t>
      </w:r>
      <w:r w:rsidRPr="00034794">
        <w:rPr>
          <w:rFonts w:ascii="Arial" w:eastAsia="Calibri" w:hAnsi="Arial" w:cs="Arial"/>
          <w:color w:val="000000"/>
          <w:kern w:val="0"/>
          <w:sz w:val="24"/>
          <w:lang w:eastAsia="ar-SA"/>
        </w:rPr>
        <w:t>администрацию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должностного лица </w:t>
      </w:r>
      <w:r w:rsidRPr="00034794">
        <w:rPr>
          <w:rFonts w:ascii="Arial" w:eastAsia="Calibri" w:hAnsi="Arial" w:cs="Arial"/>
          <w:color w:val="000000"/>
          <w:kern w:val="0"/>
          <w:sz w:val="24"/>
          <w:lang w:eastAsia="ar-SA"/>
        </w:rPr>
        <w:t>администрации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94. По результатам рассмотрения жалобы </w:t>
      </w:r>
      <w:r w:rsidRPr="00034794">
        <w:rPr>
          <w:rFonts w:ascii="Arial" w:eastAsia="Calibri" w:hAnsi="Arial" w:cs="Arial"/>
          <w:color w:val="000000"/>
          <w:kern w:val="0"/>
          <w:sz w:val="24"/>
          <w:lang w:eastAsia="ar-SA"/>
        </w:rPr>
        <w:t>администрация Чернопенского сельского поселения Костромского муниципального района Костромской области</w:t>
      </w:r>
      <w:r w:rsidRPr="00034794">
        <w:rPr>
          <w:rFonts w:ascii="Arial" w:eastAsia="Times New Roman" w:hAnsi="Arial" w:cs="Arial"/>
          <w:kern w:val="0"/>
          <w:sz w:val="24"/>
          <w:lang w:eastAsia="ar-SA"/>
        </w:rPr>
        <w:t xml:space="preserve"> принимает одно из следующих решений:</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1) удовлетворяет жалобу, в том числе, в форме отмены принятого решения, исправления допущенных </w:t>
      </w:r>
      <w:r w:rsidRPr="00034794">
        <w:rPr>
          <w:rFonts w:ascii="Arial" w:eastAsia="Calibri" w:hAnsi="Arial" w:cs="Arial"/>
          <w:color w:val="000000"/>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034794">
        <w:rPr>
          <w:rFonts w:ascii="Arial" w:eastAsia="Times New Roman" w:hAnsi="Arial" w:cs="Arial"/>
          <w:kern w:val="0"/>
          <w:sz w:val="24"/>
          <w:lang w:eastAsia="ar-SA"/>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 отказывает в удовлетворении жалобы.</w:t>
      </w:r>
    </w:p>
    <w:p w:rsidR="00034794" w:rsidRPr="00034794" w:rsidRDefault="00034794" w:rsidP="00034794">
      <w:pPr>
        <w:autoSpaceDE w:val="0"/>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95. Не позднее дня, следующего за днем принятия решения, указанного в пункте 94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794" w:rsidRPr="00034794" w:rsidRDefault="00034794" w:rsidP="00034794">
      <w:pPr>
        <w:widowControl/>
        <w:ind w:firstLine="709"/>
        <w:jc w:val="both"/>
        <w:rPr>
          <w:rFonts w:ascii="Arial" w:eastAsia="Times New Roman" w:hAnsi="Arial" w:cs="Arial"/>
          <w:kern w:val="0"/>
          <w:szCs w:val="20"/>
          <w:lang w:eastAsia="ar-SA"/>
        </w:rPr>
      </w:pPr>
      <w:r w:rsidRPr="00034794">
        <w:rPr>
          <w:rFonts w:ascii="Arial" w:eastAsia="Times New Roman" w:hAnsi="Arial" w:cs="Arial"/>
          <w:kern w:val="0"/>
          <w:sz w:val="24"/>
          <w:lang w:eastAsia="ar-SA"/>
        </w:rPr>
        <w:t>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4794" w:rsidRPr="00034794" w:rsidRDefault="00034794" w:rsidP="00034794">
      <w:pPr>
        <w:pageBreakBefore/>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lastRenderedPageBreak/>
        <w:t>Приложение № 1</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autoSpaceDE w:val="0"/>
        <w:ind w:left="3686"/>
        <w:jc w:val="right"/>
        <w:rPr>
          <w:rFonts w:eastAsia="Times New Roman"/>
          <w:kern w:val="0"/>
          <w:sz w:val="28"/>
          <w:szCs w:val="28"/>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autoSpaceDE w:val="0"/>
        <w:ind w:left="3686"/>
        <w:jc w:val="right"/>
        <w:rPr>
          <w:rFonts w:eastAsia="Times New Roman"/>
          <w:kern w:val="0"/>
          <w:sz w:val="28"/>
          <w:szCs w:val="28"/>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Сведения о местонахождении и номерах контактных телефонов</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органов и организаций, в которых заявители могут</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получить документы, необходимые для предоставления</w:t>
      </w:r>
    </w:p>
    <w:p w:rsidR="00034794" w:rsidRPr="00034794" w:rsidRDefault="00034794" w:rsidP="00034794">
      <w:pPr>
        <w:autoSpaceDE w:val="0"/>
        <w:jc w:val="center"/>
        <w:rPr>
          <w:rFonts w:ascii="Calibri" w:eastAsia="Times New Roman" w:hAnsi="Calibri"/>
          <w:color w:val="000000"/>
          <w:kern w:val="0"/>
          <w:sz w:val="28"/>
          <w:szCs w:val="28"/>
          <w:lang w:eastAsia="ar-SA"/>
        </w:rPr>
      </w:pPr>
      <w:r w:rsidRPr="00034794">
        <w:rPr>
          <w:rFonts w:ascii="Arial" w:eastAsia="Times New Roman" w:hAnsi="Arial" w:cs="Arial"/>
          <w:kern w:val="0"/>
          <w:sz w:val="24"/>
          <w:lang w:eastAsia="ar-SA"/>
        </w:rPr>
        <w:t>муниципальной услуги</w:t>
      </w:r>
    </w:p>
    <w:p w:rsidR="00034794" w:rsidRPr="00034794" w:rsidRDefault="00034794" w:rsidP="00034794">
      <w:pPr>
        <w:autoSpaceDE w:val="0"/>
        <w:spacing w:after="200" w:line="276" w:lineRule="auto"/>
        <w:ind w:firstLine="709"/>
        <w:jc w:val="center"/>
        <w:rPr>
          <w:rFonts w:ascii="Calibri" w:eastAsia="Times New Roman" w:hAnsi="Calibri"/>
          <w:color w:val="000000"/>
          <w:kern w:val="0"/>
          <w:sz w:val="28"/>
          <w:szCs w:val="28"/>
          <w:lang w:eastAsia="ar-SA"/>
        </w:rPr>
      </w:pPr>
    </w:p>
    <w:tbl>
      <w:tblPr>
        <w:tblW w:w="0" w:type="auto"/>
        <w:tblInd w:w="75" w:type="dxa"/>
        <w:tblLayout w:type="fixed"/>
        <w:tblCellMar>
          <w:top w:w="75" w:type="dxa"/>
          <w:left w:w="75" w:type="dxa"/>
          <w:bottom w:w="75" w:type="dxa"/>
          <w:right w:w="75" w:type="dxa"/>
        </w:tblCellMar>
        <w:tblLook w:val="0000"/>
      </w:tblPr>
      <w:tblGrid>
        <w:gridCol w:w="470"/>
        <w:gridCol w:w="2791"/>
        <w:gridCol w:w="3044"/>
        <w:gridCol w:w="1830"/>
        <w:gridCol w:w="1691"/>
      </w:tblGrid>
      <w:tr w:rsidR="00034794" w:rsidRPr="00034794" w:rsidTr="00034794">
        <w:tc>
          <w:tcPr>
            <w:tcW w:w="47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 п/п</w:t>
            </w:r>
          </w:p>
        </w:tc>
        <w:tc>
          <w:tcPr>
            <w:tcW w:w="2791"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Название органа, учреждения, организации</w:t>
            </w:r>
          </w:p>
        </w:tc>
        <w:tc>
          <w:tcPr>
            <w:tcW w:w="3044"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Адрес местоположения</w:t>
            </w:r>
          </w:p>
        </w:tc>
        <w:tc>
          <w:tcPr>
            <w:tcW w:w="183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Номер телефона</w:t>
            </w: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034794" w:rsidRPr="00034794" w:rsidRDefault="00034794" w:rsidP="00034794">
            <w:pPr>
              <w:autoSpaceDE w:val="0"/>
              <w:ind w:firstLine="12"/>
              <w:jc w:val="center"/>
              <w:rPr>
                <w:rFonts w:ascii="Calibri" w:eastAsia="Times New Roman" w:hAnsi="Calibri"/>
                <w:kern w:val="0"/>
                <w:sz w:val="22"/>
                <w:lang w:eastAsia="ar-SA"/>
              </w:rPr>
            </w:pPr>
            <w:r w:rsidRPr="00034794">
              <w:rPr>
                <w:rFonts w:ascii="Arial" w:eastAsia="Times New Roman" w:hAnsi="Arial" w:cs="Arial"/>
                <w:kern w:val="0"/>
                <w:szCs w:val="20"/>
                <w:lang w:eastAsia="ar-SA"/>
              </w:rPr>
              <w:t>Интернет-адрес</w:t>
            </w:r>
          </w:p>
        </w:tc>
      </w:tr>
      <w:tr w:rsidR="00034794" w:rsidRPr="00034794" w:rsidTr="00034794">
        <w:tc>
          <w:tcPr>
            <w:tcW w:w="47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ind w:firstLine="709"/>
              <w:rPr>
                <w:rFonts w:ascii="Arial" w:eastAsia="Times New Roman" w:hAnsi="Arial" w:cs="Arial"/>
                <w:kern w:val="0"/>
                <w:szCs w:val="20"/>
                <w:lang w:eastAsia="ar-SA"/>
              </w:rPr>
            </w:pPr>
          </w:p>
          <w:p w:rsidR="00034794" w:rsidRPr="00034794" w:rsidRDefault="00034794" w:rsidP="00034794">
            <w:pPr>
              <w:widowControl/>
              <w:spacing w:after="200" w:line="276" w:lineRule="auto"/>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1</w:t>
            </w:r>
          </w:p>
        </w:tc>
        <w:tc>
          <w:tcPr>
            <w:tcW w:w="2791"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Администрация Чернопенского сельского поселения</w:t>
            </w:r>
          </w:p>
        </w:tc>
        <w:tc>
          <w:tcPr>
            <w:tcW w:w="3044"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snapToGrid w:val="0"/>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156539, Костромская область, Костромской район, п. Сухоногово, пл. Советская, д.3</w:t>
            </w:r>
          </w:p>
        </w:tc>
        <w:tc>
          <w:tcPr>
            <w:tcW w:w="183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autoSpaceDE w:val="0"/>
              <w:snapToGrid w:val="0"/>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664-963</w:t>
            </w:r>
          </w:p>
          <w:p w:rsidR="00034794" w:rsidRPr="00034794" w:rsidRDefault="00034794" w:rsidP="00034794">
            <w:pPr>
              <w:widowControl/>
              <w:suppressAutoHyphens w:val="0"/>
              <w:spacing w:line="276" w:lineRule="auto"/>
              <w:rPr>
                <w:rFonts w:ascii="Arial" w:eastAsia="Times New Roman" w:hAnsi="Arial" w:cs="Arial"/>
                <w:kern w:val="0"/>
                <w:szCs w:val="20"/>
                <w:lang w:eastAsia="ar-SA"/>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Pr>
          <w:p w:rsidR="00034794" w:rsidRPr="00034794" w:rsidRDefault="00034794" w:rsidP="00034794">
            <w:pPr>
              <w:widowControl/>
              <w:suppressAutoHyphens w:val="0"/>
              <w:snapToGrid w:val="0"/>
              <w:spacing w:line="276" w:lineRule="auto"/>
              <w:rPr>
                <w:rFonts w:ascii="Arial" w:eastAsia="Times New Roman" w:hAnsi="Arial" w:cs="Arial"/>
                <w:kern w:val="0"/>
                <w:szCs w:val="20"/>
                <w:lang w:val="en-US" w:eastAsia="ar-SA"/>
              </w:rPr>
            </w:pPr>
            <w:r w:rsidRPr="00034794">
              <w:rPr>
                <w:rFonts w:ascii="Arial" w:eastAsia="Times New Roman" w:hAnsi="Arial" w:cs="Arial"/>
                <w:kern w:val="0"/>
                <w:szCs w:val="20"/>
                <w:lang w:val="en-US" w:eastAsia="ar-SA"/>
              </w:rPr>
              <w:t>www. chernopenskoe.ru</w:t>
            </w:r>
          </w:p>
          <w:p w:rsidR="00034794" w:rsidRPr="00034794" w:rsidRDefault="00034794" w:rsidP="00034794">
            <w:pPr>
              <w:widowControl/>
              <w:suppressAutoHyphens w:val="0"/>
              <w:spacing w:line="276" w:lineRule="auto"/>
              <w:rPr>
                <w:rFonts w:ascii="Arial" w:eastAsia="Times New Roman" w:hAnsi="Arial" w:cs="Arial"/>
                <w:kern w:val="0"/>
                <w:szCs w:val="20"/>
                <w:lang w:val="en-US" w:eastAsia="ar-SA"/>
              </w:rPr>
            </w:pPr>
          </w:p>
        </w:tc>
      </w:tr>
      <w:tr w:rsidR="00034794" w:rsidRPr="00034794" w:rsidTr="00034794">
        <w:tc>
          <w:tcPr>
            <w:tcW w:w="470" w:type="dxa"/>
            <w:tcBorders>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2</w:t>
            </w:r>
          </w:p>
        </w:tc>
        <w:tc>
          <w:tcPr>
            <w:tcW w:w="2791" w:type="dxa"/>
            <w:tcBorders>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Федеральная служба государственной регистрации, кадастра и картографии</w:t>
            </w:r>
          </w:p>
        </w:tc>
        <w:tc>
          <w:tcPr>
            <w:tcW w:w="3044"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ind w:firstLine="709"/>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156013, г. Кострома, ул. Сенная, д. 17</w:t>
            </w:r>
          </w:p>
          <w:p w:rsidR="00034794" w:rsidRPr="00034794" w:rsidRDefault="00034794" w:rsidP="00034794">
            <w:pPr>
              <w:widowControl/>
              <w:snapToGrid w:val="0"/>
              <w:spacing w:after="120" w:line="276" w:lineRule="auto"/>
              <w:ind w:firstLine="709"/>
              <w:jc w:val="both"/>
              <w:rPr>
                <w:rFonts w:ascii="Arial" w:eastAsia="Times New Roman" w:hAnsi="Arial" w:cs="Arial"/>
                <w:kern w:val="0"/>
                <w:szCs w:val="20"/>
                <w:lang w:eastAsia="ar-SA"/>
              </w:rPr>
            </w:pPr>
          </w:p>
        </w:tc>
        <w:tc>
          <w:tcPr>
            <w:tcW w:w="1830"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31-45-41 </w:t>
            </w:r>
          </w:p>
          <w:p w:rsidR="00034794" w:rsidRPr="00034794" w:rsidRDefault="00034794" w:rsidP="00034794">
            <w:pPr>
              <w:widowControl/>
              <w:snapToGrid w:val="0"/>
              <w:spacing w:after="120" w:line="276" w:lineRule="auto"/>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35-32-81</w:t>
            </w:r>
          </w:p>
        </w:tc>
        <w:tc>
          <w:tcPr>
            <w:tcW w:w="1691" w:type="dxa"/>
            <w:tcBorders>
              <w:left w:val="single" w:sz="4" w:space="0" w:color="000000"/>
              <w:bottom w:val="single" w:sz="4" w:space="0" w:color="000000"/>
              <w:right w:val="single" w:sz="4" w:space="0" w:color="000000"/>
            </w:tcBorders>
            <w:shd w:val="clear" w:color="auto" w:fill="auto"/>
          </w:tcPr>
          <w:p w:rsidR="00034794" w:rsidRPr="00034794" w:rsidRDefault="00034794" w:rsidP="00034794">
            <w:pPr>
              <w:widowControl/>
              <w:snapToGrid w:val="0"/>
              <w:spacing w:after="120"/>
              <w:jc w:val="both"/>
              <w:rPr>
                <w:rFonts w:ascii="Calibri" w:eastAsia="Times New Roman" w:hAnsi="Calibri"/>
                <w:kern w:val="0"/>
                <w:sz w:val="22"/>
                <w:lang w:eastAsia="ar-SA"/>
              </w:rPr>
            </w:pPr>
            <w:r w:rsidRPr="00034794">
              <w:rPr>
                <w:rFonts w:ascii="Arial" w:eastAsia="Times New Roman" w:hAnsi="Arial" w:cs="Arial"/>
                <w:kern w:val="0"/>
                <w:szCs w:val="20"/>
                <w:lang w:eastAsia="ar-SA"/>
              </w:rPr>
              <w:t>e-ma</w:t>
            </w:r>
            <w:r w:rsidRPr="00034794">
              <w:rPr>
                <w:rFonts w:ascii="Arial" w:eastAsia="Times New Roman" w:hAnsi="Arial" w:cs="Arial"/>
                <w:kern w:val="0"/>
                <w:szCs w:val="20"/>
                <w:lang w:val="en-US" w:eastAsia="ar-SA"/>
              </w:rPr>
              <w:t>i</w:t>
            </w:r>
            <w:r w:rsidRPr="00034794">
              <w:rPr>
                <w:rFonts w:ascii="Arial" w:eastAsia="Times New Roman" w:hAnsi="Arial" w:cs="Arial"/>
                <w:kern w:val="0"/>
                <w:szCs w:val="20"/>
                <w:lang w:eastAsia="ar-SA"/>
              </w:rPr>
              <w:t xml:space="preserve">l:ugr@rosregistr.ru </w:t>
            </w:r>
          </w:p>
        </w:tc>
      </w:tr>
      <w:tr w:rsidR="00034794" w:rsidRPr="00034794" w:rsidTr="00034794">
        <w:tc>
          <w:tcPr>
            <w:tcW w:w="470" w:type="dxa"/>
            <w:tcBorders>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3</w:t>
            </w:r>
          </w:p>
        </w:tc>
        <w:tc>
          <w:tcPr>
            <w:tcW w:w="2791" w:type="dxa"/>
            <w:tcBorders>
              <w:left w:val="single" w:sz="4" w:space="0" w:color="000000"/>
              <w:bottom w:val="single" w:sz="4" w:space="0" w:color="000000"/>
            </w:tcBorders>
            <w:shd w:val="clear" w:color="auto" w:fill="auto"/>
          </w:tcPr>
          <w:p w:rsidR="00034794" w:rsidRPr="00034794" w:rsidRDefault="00034794" w:rsidP="00034794">
            <w:pPr>
              <w:widowControl/>
              <w:snapToGrid w:val="0"/>
              <w:ind w:firstLine="709"/>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Департамент  строительства, архитектуры и градостроительства Костромской области</w:t>
            </w:r>
          </w:p>
        </w:tc>
        <w:tc>
          <w:tcPr>
            <w:tcW w:w="3044"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ind w:firstLine="709"/>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156602, г. Кострома, ул. Сенная, д. 17</w:t>
            </w:r>
          </w:p>
        </w:tc>
        <w:tc>
          <w:tcPr>
            <w:tcW w:w="1830"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31-28-12</w:t>
            </w:r>
          </w:p>
        </w:tc>
        <w:tc>
          <w:tcPr>
            <w:tcW w:w="1691" w:type="dxa"/>
            <w:tcBorders>
              <w:left w:val="single" w:sz="4" w:space="0" w:color="000000"/>
              <w:bottom w:val="single" w:sz="4" w:space="0" w:color="000000"/>
              <w:right w:val="single" w:sz="4" w:space="0" w:color="000000"/>
            </w:tcBorders>
            <w:shd w:val="clear" w:color="auto" w:fill="auto"/>
          </w:tcPr>
          <w:p w:rsidR="00034794" w:rsidRPr="00034794" w:rsidRDefault="00034794" w:rsidP="00034794">
            <w:pPr>
              <w:widowControl/>
              <w:snapToGrid w:val="0"/>
              <w:spacing w:after="120"/>
              <w:jc w:val="both"/>
              <w:rPr>
                <w:rFonts w:ascii="Calibri" w:eastAsia="Times New Roman" w:hAnsi="Calibri"/>
                <w:kern w:val="0"/>
                <w:sz w:val="22"/>
                <w:lang w:eastAsia="ar-SA"/>
              </w:rPr>
            </w:pPr>
            <w:r w:rsidRPr="00034794">
              <w:rPr>
                <w:rFonts w:ascii="Arial" w:eastAsia="Times New Roman" w:hAnsi="Arial" w:cs="Arial"/>
                <w:kern w:val="0"/>
                <w:szCs w:val="20"/>
                <w:lang w:eastAsia="ar-SA"/>
              </w:rPr>
              <w:t xml:space="preserve">stroy@adm44.ru </w:t>
            </w:r>
          </w:p>
        </w:tc>
      </w:tr>
      <w:tr w:rsidR="00034794" w:rsidRPr="00034794" w:rsidTr="00034794">
        <w:tc>
          <w:tcPr>
            <w:tcW w:w="470" w:type="dxa"/>
            <w:tcBorders>
              <w:left w:val="single" w:sz="4" w:space="0" w:color="000000"/>
              <w:bottom w:val="single" w:sz="4" w:space="0" w:color="000000"/>
            </w:tcBorders>
            <w:shd w:val="clear" w:color="auto" w:fill="auto"/>
          </w:tcPr>
          <w:p w:rsidR="00034794" w:rsidRPr="00034794" w:rsidRDefault="00034794" w:rsidP="00034794">
            <w:pPr>
              <w:widowControl/>
              <w:suppressAutoHyphens w:val="0"/>
              <w:snapToGrid w:val="0"/>
              <w:spacing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4</w:t>
            </w:r>
          </w:p>
        </w:tc>
        <w:tc>
          <w:tcPr>
            <w:tcW w:w="2791" w:type="dxa"/>
            <w:tcBorders>
              <w:left w:val="single" w:sz="4" w:space="0" w:color="000000"/>
              <w:bottom w:val="single" w:sz="4" w:space="0" w:color="000000"/>
            </w:tcBorders>
            <w:shd w:val="clear" w:color="auto" w:fill="auto"/>
          </w:tcPr>
          <w:p w:rsidR="00034794" w:rsidRPr="00034794" w:rsidRDefault="00034794" w:rsidP="00034794">
            <w:pPr>
              <w:widowControl/>
              <w:snapToGrid w:val="0"/>
              <w:ind w:firstLine="709"/>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Федеральная служба по надзору в сфере природопользования </w:t>
            </w:r>
          </w:p>
        </w:tc>
        <w:tc>
          <w:tcPr>
            <w:tcW w:w="3044"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ind w:firstLine="709"/>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156003, Костромская обл, Костромской р-н, Кострома г, Коммунаров ул, д.22 </w:t>
            </w:r>
          </w:p>
        </w:tc>
        <w:tc>
          <w:tcPr>
            <w:tcW w:w="1830" w:type="dxa"/>
            <w:tcBorders>
              <w:left w:val="single" w:sz="4" w:space="0" w:color="000000"/>
              <w:bottom w:val="single" w:sz="4" w:space="0" w:color="000000"/>
            </w:tcBorders>
            <w:shd w:val="clear" w:color="auto" w:fill="auto"/>
          </w:tcPr>
          <w:p w:rsidR="00034794" w:rsidRPr="00034794" w:rsidRDefault="00034794" w:rsidP="00034794">
            <w:pPr>
              <w:widowControl/>
              <w:snapToGrid w:val="0"/>
              <w:spacing w:after="120" w:line="276" w:lineRule="auto"/>
              <w:rPr>
                <w:rFonts w:ascii="Arial" w:eastAsia="Times New Roman" w:hAnsi="Arial" w:cs="Arial"/>
                <w:kern w:val="0"/>
                <w:szCs w:val="20"/>
                <w:lang w:eastAsia="ar-SA"/>
              </w:rPr>
            </w:pPr>
            <w:r w:rsidRPr="00034794">
              <w:rPr>
                <w:rFonts w:ascii="Arial" w:eastAsia="Times New Roman" w:hAnsi="Arial" w:cs="Arial"/>
                <w:kern w:val="0"/>
                <w:szCs w:val="20"/>
                <w:lang w:eastAsia="ar-SA"/>
              </w:rPr>
              <w:t>558043</w:t>
            </w:r>
          </w:p>
        </w:tc>
        <w:tc>
          <w:tcPr>
            <w:tcW w:w="1691" w:type="dxa"/>
            <w:tcBorders>
              <w:left w:val="single" w:sz="4" w:space="0" w:color="000000"/>
              <w:bottom w:val="single" w:sz="4" w:space="0" w:color="000000"/>
              <w:right w:val="single" w:sz="4" w:space="0" w:color="000000"/>
            </w:tcBorders>
            <w:shd w:val="clear" w:color="auto" w:fill="auto"/>
          </w:tcPr>
          <w:p w:rsidR="00034794" w:rsidRPr="00034794" w:rsidRDefault="00034794" w:rsidP="00034794">
            <w:pPr>
              <w:widowControl/>
              <w:snapToGrid w:val="0"/>
              <w:spacing w:after="120"/>
              <w:jc w:val="both"/>
              <w:rPr>
                <w:rFonts w:ascii="Calibri" w:eastAsia="Times New Roman" w:hAnsi="Calibri"/>
                <w:kern w:val="0"/>
                <w:sz w:val="22"/>
                <w:lang w:eastAsia="ar-SA"/>
              </w:rPr>
            </w:pPr>
            <w:r w:rsidRPr="00034794">
              <w:rPr>
                <w:rFonts w:ascii="Arial" w:eastAsia="Times New Roman" w:hAnsi="Arial" w:cs="Arial"/>
                <w:kern w:val="0"/>
                <w:szCs w:val="20"/>
                <w:lang w:eastAsia="ar-SA"/>
              </w:rPr>
              <w:t xml:space="preserve">uprprirod@kmtn.ru </w:t>
            </w:r>
          </w:p>
        </w:tc>
      </w:tr>
    </w:tbl>
    <w:p w:rsidR="00034794" w:rsidRPr="00034794" w:rsidRDefault="00034794" w:rsidP="00034794">
      <w:pPr>
        <w:autoSpaceDE w:val="0"/>
        <w:spacing w:after="200" w:line="276" w:lineRule="auto"/>
        <w:ind w:firstLine="709"/>
        <w:jc w:val="center"/>
        <w:rPr>
          <w:rFonts w:ascii="Calibri" w:eastAsia="Times New Roman" w:hAnsi="Calibri"/>
          <w:color w:val="000000"/>
          <w:kern w:val="0"/>
          <w:sz w:val="28"/>
          <w:szCs w:val="28"/>
          <w:lang w:eastAsia="ar-SA"/>
        </w:rPr>
      </w:pPr>
    </w:p>
    <w:p w:rsidR="00034794" w:rsidRPr="00034794" w:rsidRDefault="00034794" w:rsidP="00034794">
      <w:pPr>
        <w:widowControl/>
        <w:autoSpaceDE w:val="0"/>
        <w:jc w:val="center"/>
        <w:rPr>
          <w:rFonts w:ascii="Arial" w:eastAsia="Times New Roman" w:hAnsi="Arial" w:cs="Arial"/>
          <w:bCs/>
          <w:kern w:val="0"/>
          <w:sz w:val="24"/>
          <w:lang w:eastAsia="ar-SA"/>
        </w:rPr>
      </w:pPr>
      <w:r w:rsidRPr="00034794">
        <w:rPr>
          <w:rFonts w:ascii="Arial" w:eastAsia="Times New Roman" w:hAnsi="Arial" w:cs="Arial"/>
          <w:bCs/>
          <w:kern w:val="0"/>
          <w:sz w:val="24"/>
          <w:lang w:eastAsia="ar-SA"/>
        </w:rPr>
        <w:t>График</w:t>
      </w:r>
    </w:p>
    <w:p w:rsidR="00034794" w:rsidRPr="00034794" w:rsidRDefault="00034794" w:rsidP="00034794">
      <w:pPr>
        <w:widowControl/>
        <w:autoSpaceDE w:val="0"/>
        <w:jc w:val="center"/>
        <w:rPr>
          <w:rFonts w:ascii="Arial" w:eastAsia="Times New Roman" w:hAnsi="Arial" w:cs="Arial"/>
          <w:kern w:val="0"/>
          <w:sz w:val="24"/>
          <w:lang w:eastAsia="ar-SA"/>
        </w:rPr>
      </w:pPr>
      <w:r w:rsidRPr="00034794">
        <w:rPr>
          <w:rFonts w:ascii="Arial" w:eastAsia="Times New Roman" w:hAnsi="Arial" w:cs="Arial"/>
          <w:bCs/>
          <w:kern w:val="0"/>
          <w:sz w:val="24"/>
          <w:lang w:eastAsia="ar-SA"/>
        </w:rPr>
        <w:t>приема и консультирования граждан специалистами</w:t>
      </w:r>
    </w:p>
    <w:p w:rsidR="00034794" w:rsidRPr="00034794" w:rsidRDefault="00034794" w:rsidP="00034794">
      <w:pPr>
        <w:widowControl/>
        <w:suppressAutoHyphens w:val="0"/>
        <w:autoSpaceDE w:val="0"/>
        <w:snapToGrid w:val="0"/>
        <w:jc w:val="center"/>
        <w:rPr>
          <w:rFonts w:ascii="Arial" w:eastAsia="Times New Roman" w:hAnsi="Arial" w:cs="Arial"/>
          <w:bCs/>
          <w:kern w:val="0"/>
          <w:sz w:val="24"/>
          <w:lang w:eastAsia="ar-SA"/>
        </w:rPr>
      </w:pPr>
      <w:r w:rsidRPr="00034794">
        <w:rPr>
          <w:rFonts w:ascii="Arial" w:eastAsia="Times New Roman" w:hAnsi="Arial" w:cs="Arial"/>
          <w:kern w:val="0"/>
          <w:sz w:val="24"/>
          <w:lang w:eastAsia="ar-SA"/>
        </w:rPr>
        <w:t>администрация Чернопенского сельского поселения Костромского муниципального района Костромской области</w:t>
      </w:r>
    </w:p>
    <w:p w:rsidR="00034794" w:rsidRPr="00034794" w:rsidRDefault="00034794" w:rsidP="00034794">
      <w:pPr>
        <w:widowControl/>
        <w:autoSpaceDE w:val="0"/>
        <w:spacing w:after="200" w:line="276" w:lineRule="auto"/>
        <w:jc w:val="center"/>
        <w:rPr>
          <w:rFonts w:ascii="Arial" w:eastAsia="Times New Roman" w:hAnsi="Arial" w:cs="Arial"/>
          <w:bCs/>
          <w:kern w:val="0"/>
          <w:sz w:val="24"/>
          <w:lang w:eastAsia="ar-SA"/>
        </w:rPr>
      </w:pPr>
    </w:p>
    <w:tbl>
      <w:tblPr>
        <w:tblW w:w="0" w:type="auto"/>
        <w:tblInd w:w="75" w:type="dxa"/>
        <w:tblLayout w:type="fixed"/>
        <w:tblCellMar>
          <w:top w:w="75" w:type="dxa"/>
          <w:left w:w="75" w:type="dxa"/>
          <w:bottom w:w="75" w:type="dxa"/>
          <w:right w:w="75" w:type="dxa"/>
        </w:tblCellMar>
        <w:tblLook w:val="0000"/>
      </w:tblPr>
      <w:tblGrid>
        <w:gridCol w:w="3220"/>
        <w:gridCol w:w="3220"/>
        <w:gridCol w:w="3245"/>
      </w:tblGrid>
      <w:tr w:rsidR="00034794" w:rsidRPr="00034794" w:rsidTr="00034794">
        <w:tc>
          <w:tcPr>
            <w:tcW w:w="322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autoSpaceDE w:val="0"/>
              <w:spacing w:after="200" w:line="276" w:lineRule="auto"/>
              <w:jc w:val="center"/>
              <w:rPr>
                <w:rFonts w:ascii="Arial" w:eastAsia="Times New Roman" w:hAnsi="Arial" w:cs="Arial"/>
                <w:bCs/>
                <w:kern w:val="0"/>
                <w:sz w:val="24"/>
                <w:lang w:eastAsia="ar-SA"/>
              </w:rPr>
            </w:pPr>
            <w:r w:rsidRPr="00034794">
              <w:rPr>
                <w:rFonts w:ascii="Arial" w:eastAsia="Times New Roman" w:hAnsi="Arial" w:cs="Arial"/>
                <w:bCs/>
                <w:kern w:val="0"/>
                <w:sz w:val="24"/>
                <w:lang w:eastAsia="ar-SA"/>
              </w:rPr>
              <w:t xml:space="preserve">Наименование </w:t>
            </w:r>
          </w:p>
        </w:tc>
        <w:tc>
          <w:tcPr>
            <w:tcW w:w="322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autoSpaceDE w:val="0"/>
              <w:spacing w:after="200" w:line="276" w:lineRule="auto"/>
              <w:jc w:val="center"/>
              <w:rPr>
                <w:rFonts w:ascii="Arial" w:eastAsia="Times New Roman" w:hAnsi="Arial" w:cs="Arial"/>
                <w:bCs/>
                <w:kern w:val="0"/>
                <w:sz w:val="24"/>
                <w:lang w:eastAsia="ar-SA"/>
              </w:rPr>
            </w:pPr>
            <w:r w:rsidRPr="00034794">
              <w:rPr>
                <w:rFonts w:ascii="Arial" w:eastAsia="Times New Roman" w:hAnsi="Arial" w:cs="Arial"/>
                <w:bCs/>
                <w:kern w:val="0"/>
                <w:sz w:val="24"/>
                <w:lang w:eastAsia="ar-SA"/>
              </w:rPr>
              <w:t>Режим работы</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034794" w:rsidRPr="00034794" w:rsidRDefault="00034794" w:rsidP="00034794">
            <w:pPr>
              <w:widowControl/>
              <w:autoSpaceDE w:val="0"/>
              <w:spacing w:after="200" w:line="276" w:lineRule="auto"/>
              <w:jc w:val="center"/>
              <w:rPr>
                <w:rFonts w:ascii="Calibri" w:eastAsia="Times New Roman" w:hAnsi="Calibri"/>
                <w:kern w:val="0"/>
                <w:sz w:val="22"/>
                <w:lang w:eastAsia="ar-SA"/>
              </w:rPr>
            </w:pPr>
            <w:r w:rsidRPr="00034794">
              <w:rPr>
                <w:rFonts w:ascii="Arial" w:eastAsia="Times New Roman" w:hAnsi="Arial" w:cs="Arial"/>
                <w:bCs/>
                <w:kern w:val="0"/>
                <w:sz w:val="24"/>
                <w:lang w:eastAsia="ar-SA"/>
              </w:rPr>
              <w:t>Выходные дни</w:t>
            </w:r>
          </w:p>
        </w:tc>
      </w:tr>
      <w:tr w:rsidR="00034794" w:rsidRPr="00034794" w:rsidTr="00034794">
        <w:tc>
          <w:tcPr>
            <w:tcW w:w="322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suppressAutoHyphens w:val="0"/>
              <w:autoSpaceDE w:val="0"/>
              <w:snapToGrid w:val="0"/>
              <w:spacing w:line="276" w:lineRule="auto"/>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Администрация Чернопенского сельского поселения</w:t>
            </w:r>
          </w:p>
        </w:tc>
        <w:tc>
          <w:tcPr>
            <w:tcW w:w="3220" w:type="dxa"/>
            <w:tcBorders>
              <w:top w:val="single" w:sz="4" w:space="0" w:color="000000"/>
              <w:left w:val="single" w:sz="4" w:space="0" w:color="000000"/>
              <w:bottom w:val="single" w:sz="4" w:space="0" w:color="000000"/>
            </w:tcBorders>
            <w:shd w:val="clear" w:color="auto" w:fill="auto"/>
          </w:tcPr>
          <w:p w:rsidR="00034794" w:rsidRPr="00034794" w:rsidRDefault="00034794" w:rsidP="00034794">
            <w:pPr>
              <w:widowControl/>
              <w:suppressAutoHyphens w:val="0"/>
              <w:autoSpaceDE w:val="0"/>
              <w:snapToGrid w:val="0"/>
              <w:spacing w:line="276" w:lineRule="auto"/>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Понедельник-среда, пятница: 08.00 ч — 12.00 ч </w:t>
            </w:r>
          </w:p>
          <w:p w:rsidR="00034794" w:rsidRPr="00034794" w:rsidRDefault="00034794" w:rsidP="00034794">
            <w:pPr>
              <w:widowControl/>
              <w:suppressAutoHyphens w:val="0"/>
              <w:autoSpaceDE w:val="0"/>
              <w:snapToGrid w:val="0"/>
              <w:spacing w:line="276" w:lineRule="auto"/>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Четверг — неприемный день </w:t>
            </w:r>
          </w:p>
        </w:tc>
        <w:tc>
          <w:tcPr>
            <w:tcW w:w="3245" w:type="dxa"/>
            <w:tcBorders>
              <w:top w:val="single" w:sz="4" w:space="0" w:color="000000"/>
              <w:left w:val="single" w:sz="4" w:space="0" w:color="000000"/>
              <w:bottom w:val="single" w:sz="4" w:space="0" w:color="000000"/>
              <w:right w:val="single" w:sz="4" w:space="0" w:color="000000"/>
            </w:tcBorders>
            <w:shd w:val="clear" w:color="auto" w:fill="auto"/>
          </w:tcPr>
          <w:p w:rsidR="00034794" w:rsidRPr="00034794" w:rsidRDefault="00034794" w:rsidP="00034794">
            <w:pPr>
              <w:widowControl/>
              <w:suppressAutoHyphens w:val="0"/>
              <w:autoSpaceDE w:val="0"/>
              <w:snapToGrid w:val="0"/>
              <w:spacing w:line="276" w:lineRule="auto"/>
              <w:jc w:val="center"/>
              <w:rPr>
                <w:rFonts w:eastAsia="Times New Roman"/>
                <w:kern w:val="0"/>
                <w:sz w:val="22"/>
                <w:lang w:eastAsia="ar-SA"/>
              </w:rPr>
            </w:pPr>
            <w:r w:rsidRPr="00034794">
              <w:rPr>
                <w:rFonts w:ascii="Arial" w:eastAsia="Times New Roman" w:hAnsi="Arial" w:cs="Arial"/>
                <w:kern w:val="0"/>
                <w:sz w:val="24"/>
                <w:lang w:eastAsia="ar-SA"/>
              </w:rPr>
              <w:t>Суббота, воскресенье</w:t>
            </w:r>
          </w:p>
        </w:tc>
      </w:tr>
    </w:tbl>
    <w:p w:rsidR="00034794" w:rsidRPr="00034794" w:rsidRDefault="00034794" w:rsidP="00034794">
      <w:pPr>
        <w:widowControl/>
        <w:autoSpaceDE w:val="0"/>
        <w:spacing w:after="200" w:line="276" w:lineRule="auto"/>
        <w:jc w:val="center"/>
        <w:rPr>
          <w:rFonts w:ascii="Arial" w:eastAsia="Times New Roman" w:hAnsi="Arial" w:cs="Arial"/>
          <w:bCs/>
          <w:kern w:val="0"/>
          <w:sz w:val="24"/>
          <w:lang w:eastAsia="ar-SA"/>
        </w:rPr>
      </w:pPr>
    </w:p>
    <w:p w:rsidR="00034794" w:rsidRPr="00034794" w:rsidRDefault="00034794" w:rsidP="00034794">
      <w:pPr>
        <w:autoSpaceDE w:val="0"/>
        <w:ind w:firstLine="709"/>
        <w:jc w:val="center"/>
        <w:rPr>
          <w:rFonts w:eastAsia="Times New Roman"/>
          <w:bCs/>
          <w:color w:val="000000"/>
          <w:kern w:val="0"/>
          <w:sz w:val="28"/>
          <w:szCs w:val="28"/>
          <w:lang w:eastAsia="ar-SA"/>
        </w:rPr>
      </w:pPr>
      <w:r w:rsidRPr="00034794">
        <w:rPr>
          <w:rFonts w:ascii="Arial" w:eastAsia="Times New Roman" w:hAnsi="Arial" w:cs="Arial"/>
          <w:bCs/>
          <w:kern w:val="0"/>
          <w:sz w:val="24"/>
          <w:lang w:eastAsia="ar-SA"/>
        </w:rPr>
        <w:t>График приема по личным вопросам</w:t>
      </w:r>
      <w:r w:rsidRPr="00034794">
        <w:rPr>
          <w:rFonts w:eastAsia="Times New Roman"/>
          <w:bCs/>
          <w:kern w:val="0"/>
          <w:sz w:val="28"/>
          <w:szCs w:val="28"/>
          <w:lang w:eastAsia="ar-SA"/>
        </w:rPr>
        <w:t>:</w:t>
      </w:r>
    </w:p>
    <w:p w:rsidR="00034794" w:rsidRPr="00581C5F" w:rsidRDefault="00034794" w:rsidP="00034794">
      <w:pPr>
        <w:autoSpaceDE w:val="0"/>
        <w:ind w:firstLine="709"/>
        <w:jc w:val="center"/>
        <w:rPr>
          <w:rFonts w:ascii="Arial" w:eastAsia="Times New Roman" w:hAnsi="Arial" w:cs="Arial"/>
          <w:kern w:val="0"/>
          <w:sz w:val="24"/>
          <w:lang w:eastAsia="ar-SA"/>
        </w:rPr>
      </w:pPr>
      <w:r w:rsidRPr="00581C5F">
        <w:rPr>
          <w:rFonts w:ascii="Arial" w:eastAsia="Times New Roman" w:hAnsi="Arial" w:cs="Arial"/>
          <w:bCs/>
          <w:color w:val="000000"/>
          <w:kern w:val="0"/>
          <w:sz w:val="24"/>
          <w:lang w:eastAsia="ar-SA"/>
        </w:rPr>
        <w:t>Второй и четвертый вторник месяца, 8.00 ч-11.30 ч</w:t>
      </w:r>
    </w:p>
    <w:p w:rsidR="00034794" w:rsidRPr="00034794" w:rsidRDefault="00034794" w:rsidP="00034794">
      <w:pPr>
        <w:pageBreakBefore/>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lastRenderedPageBreak/>
        <w:t>Приложение № 2</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autoSpaceDE w:val="0"/>
        <w:ind w:left="3686"/>
        <w:jc w:val="right"/>
        <w:rPr>
          <w:rFonts w:ascii="Arial" w:eastAsia="Times New Roman" w:hAnsi="Arial" w:cs="Arial"/>
          <w:kern w:val="0"/>
          <w:sz w:val="18"/>
          <w:szCs w:val="18"/>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autoSpaceDE w:val="0"/>
        <w:rPr>
          <w:rFonts w:ascii="Arial" w:eastAsia="Times New Roman" w:hAnsi="Arial" w:cs="Arial"/>
          <w:kern w:val="0"/>
          <w:sz w:val="18"/>
          <w:szCs w:val="18"/>
          <w:lang w:eastAsia="ar-SA"/>
        </w:rPr>
      </w:pPr>
    </w:p>
    <w:tbl>
      <w:tblPr>
        <w:tblW w:w="0" w:type="auto"/>
        <w:tblLayout w:type="fixed"/>
        <w:tblLook w:val="0000"/>
      </w:tblPr>
      <w:tblGrid>
        <w:gridCol w:w="4503"/>
        <w:gridCol w:w="5068"/>
      </w:tblGrid>
      <w:tr w:rsidR="00034794" w:rsidRPr="00034794" w:rsidTr="00034794">
        <w:tc>
          <w:tcPr>
            <w:tcW w:w="4503" w:type="dxa"/>
            <w:shd w:val="clear" w:color="auto" w:fill="auto"/>
          </w:tcPr>
          <w:p w:rsidR="00034794" w:rsidRPr="00034794" w:rsidRDefault="00034794" w:rsidP="00034794">
            <w:pPr>
              <w:autoSpaceDE w:val="0"/>
              <w:snapToGrid w:val="0"/>
              <w:jc w:val="center"/>
              <w:rPr>
                <w:rFonts w:ascii="Arial" w:eastAsia="Times New Roman" w:hAnsi="Arial" w:cs="Arial"/>
                <w:b/>
                <w:kern w:val="0"/>
                <w:sz w:val="24"/>
                <w:lang w:eastAsia="ar-SA"/>
              </w:rPr>
            </w:pPr>
          </w:p>
        </w:tc>
        <w:tc>
          <w:tcPr>
            <w:tcW w:w="5068" w:type="dxa"/>
            <w:shd w:val="clear" w:color="auto" w:fill="auto"/>
          </w:tcPr>
          <w:p w:rsidR="00034794" w:rsidRPr="00034794" w:rsidRDefault="00034794" w:rsidP="00034794">
            <w:pPr>
              <w:autoSpaceDE w:val="0"/>
              <w:ind w:left="3686"/>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                              </w:t>
            </w:r>
          </w:p>
          <w:p w:rsidR="00034794" w:rsidRPr="00034794" w:rsidRDefault="00034794" w:rsidP="00034794">
            <w:pPr>
              <w:autoSpaceDE w:val="0"/>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Главе Чернопенского сельского поселения</w:t>
            </w:r>
          </w:p>
          <w:p w:rsidR="00034794" w:rsidRPr="00034794" w:rsidRDefault="00034794" w:rsidP="00034794">
            <w:pPr>
              <w:autoSpaceDE w:val="0"/>
              <w:jc w:val="both"/>
              <w:rPr>
                <w:rFonts w:ascii="Arial" w:eastAsia="Times New Roman" w:hAnsi="Arial" w:cs="Arial"/>
                <w:kern w:val="0"/>
                <w:szCs w:val="20"/>
                <w:lang w:eastAsia="ar-SA"/>
              </w:rPr>
            </w:pPr>
            <w:r w:rsidRPr="00034794">
              <w:rPr>
                <w:rFonts w:ascii="Arial" w:eastAsia="Times New Roman" w:hAnsi="Arial" w:cs="Arial"/>
                <w:kern w:val="0"/>
                <w:szCs w:val="20"/>
                <w:lang w:eastAsia="ar-SA"/>
              </w:rPr>
              <w:t>___________________________________________</w:t>
            </w:r>
          </w:p>
          <w:p w:rsidR="00034794" w:rsidRPr="00034794" w:rsidRDefault="00034794" w:rsidP="00034794">
            <w:pPr>
              <w:autoSpaceDE w:val="0"/>
              <w:jc w:val="both"/>
              <w:rPr>
                <w:rFonts w:ascii="Arial" w:eastAsia="Times New Roman" w:hAnsi="Arial" w:cs="Arial"/>
                <w:kern w:val="0"/>
                <w:sz w:val="16"/>
                <w:szCs w:val="16"/>
                <w:lang w:eastAsia="ar-SA"/>
              </w:rPr>
            </w:pPr>
            <w:r w:rsidRPr="00034794">
              <w:rPr>
                <w:rFonts w:ascii="Arial" w:eastAsia="Times New Roman" w:hAnsi="Arial" w:cs="Arial"/>
                <w:kern w:val="0"/>
                <w:szCs w:val="20"/>
                <w:lang w:eastAsia="ar-SA"/>
              </w:rPr>
              <w:t>от_____________________________________________</w:t>
            </w:r>
            <w:r w:rsidRPr="00034794">
              <w:rPr>
                <w:rFonts w:eastAsia="Times New Roman"/>
                <w:kern w:val="0"/>
                <w:sz w:val="18"/>
                <w:szCs w:val="18"/>
                <w:lang w:eastAsia="ar-SA"/>
              </w:rPr>
              <w:t>________________________________________________</w:t>
            </w:r>
          </w:p>
          <w:p w:rsidR="00034794" w:rsidRPr="00034794" w:rsidRDefault="00034794" w:rsidP="00034794">
            <w:pPr>
              <w:autoSpaceDE w:val="0"/>
              <w:rPr>
                <w:rFonts w:ascii="Arial" w:eastAsia="Times New Roman" w:hAnsi="Arial" w:cs="Arial"/>
                <w:kern w:val="0"/>
                <w:sz w:val="16"/>
                <w:szCs w:val="16"/>
                <w:lang w:eastAsia="ar-SA"/>
              </w:rPr>
            </w:pPr>
            <w:r w:rsidRPr="00034794">
              <w:rPr>
                <w:rFonts w:ascii="Arial" w:eastAsia="Times New Roman" w:hAnsi="Arial" w:cs="Arial"/>
                <w:kern w:val="0"/>
                <w:sz w:val="16"/>
                <w:szCs w:val="16"/>
                <w:lang w:eastAsia="ar-SA"/>
              </w:rPr>
              <w:t xml:space="preserve">(Ф.И.О заявителя (представителя  заявителя)  физического лица  либо наименование заявителя (представителя заявителя) </w:t>
            </w: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 w:val="16"/>
                <w:szCs w:val="16"/>
                <w:lang w:eastAsia="ar-SA"/>
              </w:rPr>
              <w:t xml:space="preserve"> юридического лица)</w:t>
            </w:r>
          </w:p>
          <w:p w:rsidR="00034794" w:rsidRPr="00034794" w:rsidRDefault="00034794" w:rsidP="00034794">
            <w:pPr>
              <w:autoSpaceDE w:val="0"/>
              <w:rPr>
                <w:rFonts w:ascii="Arial" w:eastAsia="Times New Roman" w:hAnsi="Arial" w:cs="Arial"/>
                <w:kern w:val="0"/>
                <w:sz w:val="16"/>
                <w:szCs w:val="16"/>
                <w:lang w:eastAsia="ar-SA"/>
              </w:rPr>
            </w:pPr>
            <w:r w:rsidRPr="00034794">
              <w:rPr>
                <w:rFonts w:ascii="Arial" w:eastAsia="Times New Roman" w:hAnsi="Arial" w:cs="Arial"/>
                <w:kern w:val="0"/>
                <w:szCs w:val="20"/>
                <w:lang w:eastAsia="ar-SA"/>
              </w:rPr>
              <w:t>Адрес __________________________________________</w:t>
            </w:r>
          </w:p>
          <w:p w:rsidR="00034794" w:rsidRPr="00034794" w:rsidRDefault="00034794" w:rsidP="00034794">
            <w:pPr>
              <w:autoSpaceDE w:val="0"/>
              <w:rPr>
                <w:rFonts w:ascii="Arial" w:eastAsia="Times New Roman" w:hAnsi="Arial" w:cs="Arial"/>
                <w:kern w:val="0"/>
                <w:sz w:val="16"/>
                <w:szCs w:val="16"/>
                <w:lang w:eastAsia="ar-SA"/>
              </w:rPr>
            </w:pPr>
            <w:r w:rsidRPr="00034794">
              <w:rPr>
                <w:rFonts w:ascii="Arial" w:eastAsia="Times New Roman" w:hAnsi="Arial" w:cs="Arial"/>
                <w:kern w:val="0"/>
                <w:sz w:val="16"/>
                <w:szCs w:val="16"/>
                <w:lang w:eastAsia="ar-SA"/>
              </w:rPr>
              <w:t xml:space="preserve">(адрес проживания для физического лица либо адрес </w:t>
            </w:r>
          </w:p>
          <w:p w:rsidR="00034794" w:rsidRPr="00034794" w:rsidRDefault="00034794" w:rsidP="00034794">
            <w:pPr>
              <w:autoSpaceDE w:val="0"/>
              <w:rPr>
                <w:rFonts w:ascii="Arial" w:eastAsia="Times New Roman" w:hAnsi="Arial" w:cs="Arial"/>
                <w:kern w:val="0"/>
                <w:sz w:val="16"/>
                <w:szCs w:val="16"/>
                <w:lang w:eastAsia="ar-SA"/>
              </w:rPr>
            </w:pPr>
            <w:r w:rsidRPr="00034794">
              <w:rPr>
                <w:rFonts w:ascii="Arial" w:eastAsia="Times New Roman" w:hAnsi="Arial" w:cs="Arial"/>
                <w:kern w:val="0"/>
                <w:sz w:val="16"/>
                <w:szCs w:val="16"/>
                <w:lang w:eastAsia="ar-SA"/>
              </w:rPr>
              <w:t>_______________________________________________</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16"/>
                <w:szCs w:val="16"/>
                <w:lang w:eastAsia="ar-SA"/>
              </w:rPr>
              <w:t xml:space="preserve"> местонахождения для юридического лица)</w:t>
            </w:r>
          </w:p>
          <w:p w:rsidR="00034794" w:rsidRPr="00034794" w:rsidRDefault="00034794" w:rsidP="00034794">
            <w:pPr>
              <w:autoSpaceDE w:val="0"/>
              <w:rPr>
                <w:rFonts w:ascii="Arial" w:eastAsia="Times New Roman" w:hAnsi="Arial" w:cs="Arial"/>
                <w:kern w:val="0"/>
                <w:sz w:val="18"/>
                <w:szCs w:val="18"/>
                <w:lang w:eastAsia="ar-SA"/>
              </w:rPr>
            </w:pP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Cs w:val="20"/>
                <w:lang w:eastAsia="ar-SA"/>
              </w:rPr>
              <w:t>Телефон (факс) __________________________________</w:t>
            </w:r>
            <w:r w:rsidRPr="00034794">
              <w:rPr>
                <w:rFonts w:eastAsia="Times New Roman"/>
                <w:kern w:val="0"/>
                <w:szCs w:val="20"/>
                <w:lang w:eastAsia="ar-SA"/>
              </w:rPr>
              <w:t>__________</w:t>
            </w: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Cs w:val="20"/>
                <w:lang w:eastAsia="ar-SA"/>
              </w:rPr>
              <w:t>___________________________________________</w:t>
            </w: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Паспортные данные </w:t>
            </w:r>
            <w:r w:rsidRPr="00034794">
              <w:rPr>
                <w:rFonts w:ascii="Arial" w:eastAsia="Times New Roman" w:hAnsi="Arial" w:cs="Arial"/>
                <w:kern w:val="0"/>
                <w:sz w:val="16"/>
                <w:szCs w:val="16"/>
                <w:lang w:eastAsia="ar-SA"/>
              </w:rPr>
              <w:t>(для физ.лица)</w:t>
            </w:r>
            <w:r w:rsidRPr="00034794">
              <w:rPr>
                <w:rFonts w:ascii="Arial" w:eastAsia="Times New Roman" w:hAnsi="Arial" w:cs="Arial"/>
                <w:kern w:val="0"/>
                <w:szCs w:val="20"/>
                <w:lang w:eastAsia="ar-SA"/>
              </w:rPr>
              <w:t>_________________</w:t>
            </w:r>
            <w:r w:rsidRPr="00034794">
              <w:rPr>
                <w:rFonts w:eastAsia="Times New Roman"/>
                <w:kern w:val="0"/>
                <w:szCs w:val="20"/>
                <w:lang w:eastAsia="ar-SA"/>
              </w:rPr>
              <w:t>___________________</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Cs w:val="20"/>
                <w:lang w:eastAsia="ar-SA"/>
              </w:rPr>
              <w:t>___________________________________________</w:t>
            </w: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 w:val="18"/>
                <w:szCs w:val="18"/>
                <w:lang w:eastAsia="ar-SA"/>
              </w:rPr>
              <w:t xml:space="preserve">                       </w:t>
            </w:r>
            <w:r w:rsidRPr="00034794">
              <w:rPr>
                <w:rFonts w:ascii="Arial" w:eastAsia="Times New Roman" w:hAnsi="Arial" w:cs="Arial"/>
                <w:kern w:val="0"/>
                <w:sz w:val="16"/>
                <w:szCs w:val="16"/>
                <w:lang w:eastAsia="ar-SA"/>
              </w:rPr>
              <w:t xml:space="preserve">    (серия, номер, кем и когда выдан)</w:t>
            </w: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Cs w:val="20"/>
                <w:lang w:eastAsia="ar-SA"/>
              </w:rPr>
              <w:t xml:space="preserve">Реквизиты документа, подтверждающего полномочия </w:t>
            </w:r>
          </w:p>
          <w:p w:rsidR="00034794" w:rsidRPr="00034794" w:rsidRDefault="00034794" w:rsidP="00034794">
            <w:pPr>
              <w:autoSpaceDE w:val="0"/>
              <w:rPr>
                <w:rFonts w:ascii="Arial" w:eastAsia="Times New Roman" w:hAnsi="Arial" w:cs="Arial"/>
                <w:kern w:val="0"/>
                <w:sz w:val="16"/>
                <w:szCs w:val="16"/>
                <w:lang w:eastAsia="ar-SA"/>
              </w:rPr>
            </w:pPr>
            <w:r w:rsidRPr="00034794">
              <w:rPr>
                <w:rFonts w:ascii="Arial" w:eastAsia="Times New Roman" w:hAnsi="Arial" w:cs="Arial"/>
                <w:kern w:val="0"/>
                <w:szCs w:val="20"/>
                <w:lang w:eastAsia="ar-SA"/>
              </w:rPr>
              <w:t>представителя</w:t>
            </w:r>
            <w:r w:rsidRPr="00034794">
              <w:rPr>
                <w:rFonts w:ascii="Arial" w:eastAsia="Times New Roman" w:hAnsi="Arial" w:cs="Arial"/>
                <w:kern w:val="0"/>
                <w:sz w:val="18"/>
                <w:szCs w:val="18"/>
                <w:lang w:eastAsia="ar-SA"/>
              </w:rPr>
              <w:t>__________________________________</w:t>
            </w:r>
          </w:p>
          <w:p w:rsidR="00034794" w:rsidRPr="00034794" w:rsidRDefault="00034794" w:rsidP="00034794">
            <w:pPr>
              <w:autoSpaceDE w:val="0"/>
              <w:rPr>
                <w:rFonts w:ascii="Arial" w:eastAsia="Times New Roman" w:hAnsi="Arial" w:cs="Arial"/>
                <w:b/>
                <w:kern w:val="0"/>
                <w:sz w:val="24"/>
                <w:lang w:eastAsia="ar-SA"/>
              </w:rPr>
            </w:pPr>
            <w:r w:rsidRPr="00034794">
              <w:rPr>
                <w:rFonts w:ascii="Arial" w:eastAsia="Times New Roman" w:hAnsi="Arial" w:cs="Arial"/>
                <w:kern w:val="0"/>
                <w:sz w:val="16"/>
                <w:szCs w:val="16"/>
                <w:lang w:eastAsia="ar-SA"/>
              </w:rPr>
              <w:t>(заполняется в случае обращения представителя заявителя)</w:t>
            </w:r>
          </w:p>
          <w:p w:rsidR="00034794" w:rsidRPr="00034794" w:rsidRDefault="00034794" w:rsidP="00034794">
            <w:pPr>
              <w:autoSpaceDE w:val="0"/>
              <w:rPr>
                <w:rFonts w:ascii="Arial" w:eastAsia="Times New Roman" w:hAnsi="Arial" w:cs="Arial"/>
                <w:b/>
                <w:kern w:val="0"/>
                <w:sz w:val="24"/>
                <w:lang w:eastAsia="ar-SA"/>
              </w:rPr>
            </w:pPr>
          </w:p>
        </w:tc>
      </w:tr>
    </w:tbl>
    <w:p w:rsidR="00034794" w:rsidRPr="00034794" w:rsidRDefault="00034794" w:rsidP="00034794">
      <w:pPr>
        <w:autoSpaceDE w:val="0"/>
        <w:jc w:val="center"/>
        <w:rPr>
          <w:rFonts w:ascii="Arial" w:eastAsia="Times New Roman" w:hAnsi="Arial" w:cs="Arial"/>
          <w:b/>
          <w:kern w:val="0"/>
          <w:sz w:val="24"/>
          <w:lang w:eastAsia="ar-SA"/>
        </w:rPr>
      </w:pPr>
    </w:p>
    <w:p w:rsidR="00034794" w:rsidRPr="00034794" w:rsidRDefault="00034794" w:rsidP="00034794">
      <w:pPr>
        <w:autoSpaceDE w:val="0"/>
        <w:jc w:val="center"/>
        <w:rPr>
          <w:rFonts w:ascii="Arial" w:eastAsia="Times New Roman" w:hAnsi="Arial" w:cs="Arial"/>
          <w:b/>
          <w:kern w:val="0"/>
          <w:sz w:val="24"/>
          <w:lang w:eastAsia="ar-SA"/>
        </w:rPr>
      </w:pPr>
      <w:r w:rsidRPr="00034794">
        <w:rPr>
          <w:rFonts w:ascii="Arial" w:eastAsia="Times New Roman" w:hAnsi="Arial" w:cs="Arial"/>
          <w:b/>
          <w:kern w:val="0"/>
          <w:sz w:val="24"/>
          <w:lang w:eastAsia="ar-SA"/>
        </w:rPr>
        <w:t>ЗАЯВЛЕНИЕ</w:t>
      </w:r>
    </w:p>
    <w:p w:rsidR="00034794" w:rsidRPr="00034794" w:rsidRDefault="00034794" w:rsidP="00034794">
      <w:pPr>
        <w:autoSpaceDE w:val="0"/>
        <w:jc w:val="center"/>
        <w:rPr>
          <w:rFonts w:ascii="Arial" w:eastAsia="Times New Roman" w:hAnsi="Arial" w:cs="Arial"/>
          <w:b/>
          <w:kern w:val="0"/>
          <w:sz w:val="24"/>
          <w:lang w:eastAsia="ar-SA"/>
        </w:rPr>
      </w:pPr>
      <w:r w:rsidRPr="00034794">
        <w:rPr>
          <w:rFonts w:ascii="Arial" w:eastAsia="Times New Roman" w:hAnsi="Arial" w:cs="Arial"/>
          <w:b/>
          <w:kern w:val="0"/>
          <w:sz w:val="24"/>
          <w:lang w:eastAsia="ar-SA"/>
        </w:rPr>
        <w:t>о выдаче разрешения на ввод объекта в эксплуатацию</w:t>
      </w:r>
    </w:p>
    <w:p w:rsidR="00034794" w:rsidRPr="00034794" w:rsidRDefault="00034794" w:rsidP="00034794">
      <w:pPr>
        <w:autoSpaceDE w:val="0"/>
        <w:jc w:val="center"/>
        <w:rPr>
          <w:rFonts w:ascii="Arial" w:eastAsia="Times New Roman" w:hAnsi="Arial" w:cs="Arial"/>
          <w:b/>
          <w:kern w:val="0"/>
          <w:sz w:val="24"/>
          <w:lang w:eastAsia="ar-SA"/>
        </w:rPr>
      </w:pPr>
    </w:p>
    <w:p w:rsidR="00034794" w:rsidRPr="00034794" w:rsidRDefault="00034794" w:rsidP="00034794">
      <w:pPr>
        <w:autoSpaceDE w:val="0"/>
        <w:spacing w:line="360" w:lineRule="auto"/>
        <w:rPr>
          <w:rFonts w:ascii="Arial" w:eastAsia="Times New Roman" w:hAnsi="Arial" w:cs="Arial"/>
          <w:kern w:val="0"/>
          <w:szCs w:val="20"/>
          <w:lang w:eastAsia="ar-SA"/>
        </w:rPr>
      </w:pPr>
      <w:r w:rsidRPr="00034794">
        <w:rPr>
          <w:rFonts w:ascii="Arial" w:eastAsia="Times New Roman" w:hAnsi="Arial" w:cs="Arial"/>
          <w:kern w:val="0"/>
          <w:sz w:val="24"/>
          <w:lang w:eastAsia="ar-SA"/>
        </w:rPr>
        <w:t>Застройщик</w:t>
      </w:r>
      <w:r w:rsidRPr="00034794">
        <w:rPr>
          <w:rFonts w:ascii="Arial" w:eastAsia="Times New Roman" w:hAnsi="Arial" w:cs="Arial"/>
          <w:kern w:val="0"/>
          <w:szCs w:val="20"/>
          <w:lang w:eastAsia="ar-SA"/>
        </w:rPr>
        <w:t>________________________________________________________________________</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Cs w:val="20"/>
          <w:lang w:eastAsia="ar-SA"/>
        </w:rPr>
        <w:t>___________________________________________________________________________________,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(Ф.И.О. физического лица, полное наименование юридического лица)</w:t>
      </w:r>
    </w:p>
    <w:p w:rsidR="00034794" w:rsidRPr="00034794" w:rsidRDefault="00034794" w:rsidP="00034794">
      <w:pPr>
        <w:autoSpaceDE w:val="0"/>
        <w:spacing w:line="360" w:lineRule="auto"/>
        <w:rPr>
          <w:rFonts w:ascii="Arial" w:eastAsia="Times New Roman" w:hAnsi="Arial" w:cs="Arial"/>
          <w:kern w:val="0"/>
          <w:szCs w:val="20"/>
          <w:lang w:eastAsia="ar-SA"/>
        </w:rPr>
      </w:pPr>
      <w:r w:rsidRPr="00034794">
        <w:rPr>
          <w:rFonts w:ascii="Arial" w:eastAsia="Times New Roman" w:hAnsi="Arial" w:cs="Arial"/>
          <w:kern w:val="0"/>
          <w:sz w:val="24"/>
          <w:lang w:eastAsia="ar-SA"/>
        </w:rPr>
        <w:t>проживающий (находящийся) по адресу:</w:t>
      </w:r>
      <w:r w:rsidRPr="00034794">
        <w:rPr>
          <w:rFonts w:ascii="Arial" w:eastAsia="Times New Roman" w:hAnsi="Arial" w:cs="Arial"/>
          <w:kern w:val="0"/>
          <w:szCs w:val="20"/>
          <w:lang w:eastAsia="ar-SA"/>
        </w:rPr>
        <w:t xml:space="preserve"> __________________________________________</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Cs w:val="20"/>
          <w:lang w:eastAsia="ar-SA"/>
        </w:rPr>
        <w:t>_________________________________________________________________________</w:t>
      </w:r>
      <w:r w:rsidRPr="00034794">
        <w:rPr>
          <w:rFonts w:eastAsia="Times New Roman"/>
          <w:kern w:val="0"/>
          <w:sz w:val="18"/>
          <w:szCs w:val="18"/>
          <w:lang w:eastAsia="ar-SA"/>
        </w:rPr>
        <w:t>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(почтовый индекс и адрес)</w:t>
      </w:r>
    </w:p>
    <w:p w:rsidR="00034794" w:rsidRPr="00034794" w:rsidRDefault="00034794" w:rsidP="00034794">
      <w:pPr>
        <w:autoSpaceDE w:val="0"/>
        <w:spacing w:line="360" w:lineRule="auto"/>
        <w:rPr>
          <w:rFonts w:ascii="Arial" w:eastAsia="Times New Roman" w:hAnsi="Arial" w:cs="Arial"/>
          <w:kern w:val="0"/>
          <w:sz w:val="24"/>
          <w:lang w:eastAsia="ar-SA"/>
        </w:rPr>
      </w:pPr>
      <w:r w:rsidRPr="00034794">
        <w:rPr>
          <w:rFonts w:ascii="Arial" w:eastAsia="Times New Roman" w:hAnsi="Arial" w:cs="Arial"/>
          <w:kern w:val="0"/>
          <w:sz w:val="24"/>
          <w:lang w:eastAsia="ar-SA"/>
        </w:rPr>
        <w:t>Прошу выдать разрешение на ввод в эксплуатацию ______________________________________________________________________</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(наименование объекта капитального строительства</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в соответствии с проектной документацией)</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24"/>
          <w:lang w:eastAsia="ar-SA"/>
        </w:rPr>
        <w:t>на земельном участке, расположенном по адресу: _______________________________</w:t>
      </w:r>
      <w:r w:rsidRPr="00034794">
        <w:rPr>
          <w:rFonts w:eastAsia="Times New Roman"/>
          <w:kern w:val="0"/>
          <w:sz w:val="18"/>
          <w:szCs w:val="18"/>
          <w:lang w:eastAsia="ar-SA"/>
        </w:rPr>
        <w:t>_________________________________________________________</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18"/>
          <w:szCs w:val="18"/>
          <w:lang w:eastAsia="ar-SA"/>
        </w:rPr>
        <w:t xml:space="preserve">                                                                                                                        (почтовый индекс и полный</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адрес с указанием субъекта Российской Федерации, административного</w:t>
      </w:r>
    </w:p>
    <w:p w:rsidR="00034794" w:rsidRPr="00034794" w:rsidRDefault="00034794" w:rsidP="00034794">
      <w:pPr>
        <w:autoSpaceDE w:val="0"/>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района и т.д. или строительный адрес)</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both"/>
        <w:rPr>
          <w:rFonts w:ascii="Arial" w:eastAsia="Times New Roman" w:hAnsi="Arial" w:cs="Arial"/>
          <w:kern w:val="0"/>
          <w:sz w:val="24"/>
          <w:lang w:eastAsia="ar-SA"/>
        </w:rPr>
      </w:pPr>
    </w:p>
    <w:p w:rsidR="00034794" w:rsidRPr="00034794" w:rsidRDefault="00034794" w:rsidP="00034794">
      <w:pPr>
        <w:autoSpaceDE w:val="0"/>
        <w:jc w:val="both"/>
        <w:rPr>
          <w:rFonts w:ascii="Arial" w:eastAsia="Times New Roman" w:hAnsi="Arial" w:cs="Arial"/>
          <w:kern w:val="0"/>
          <w:sz w:val="24"/>
          <w:lang w:eastAsia="ar-SA"/>
        </w:rPr>
      </w:pPr>
    </w:p>
    <w:p w:rsidR="00034794" w:rsidRPr="00034794" w:rsidRDefault="00034794" w:rsidP="00034794">
      <w:pPr>
        <w:autoSpaceDE w:val="0"/>
        <w:jc w:val="both"/>
        <w:rPr>
          <w:rFonts w:ascii="Arial" w:eastAsia="Times New Roman" w:hAnsi="Arial" w:cs="Arial"/>
          <w:kern w:val="0"/>
          <w:sz w:val="24"/>
          <w:lang w:eastAsia="ar-SA"/>
        </w:rPr>
      </w:pP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Cs w:val="20"/>
          <w:lang w:eastAsia="ar-SA"/>
        </w:rPr>
        <w:lastRenderedPageBreak/>
        <w:t>________________________                        _________________    _________________________</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r w:rsidRPr="00034794">
        <w:rPr>
          <w:rFonts w:ascii="Arial" w:eastAsia="Times New Roman" w:hAnsi="Arial" w:cs="Arial"/>
          <w:kern w:val="0"/>
          <w:sz w:val="18"/>
          <w:szCs w:val="18"/>
          <w:lang w:eastAsia="ar-SA"/>
        </w:rPr>
        <w:t>(должность)                                                      (подпись)                          (расшифровка подписи)</w:t>
      </w:r>
    </w:p>
    <w:p w:rsidR="00034794" w:rsidRPr="00034794" w:rsidRDefault="00034794" w:rsidP="00034794">
      <w:pPr>
        <w:autoSpaceDE w:val="0"/>
        <w:rPr>
          <w:rFonts w:ascii="Arial" w:eastAsia="Times New Roman" w:hAnsi="Arial" w:cs="Arial"/>
          <w:kern w:val="0"/>
          <w:sz w:val="24"/>
          <w:lang w:eastAsia="ar-SA"/>
        </w:rPr>
      </w:pPr>
    </w:p>
    <w:p w:rsidR="00034794" w:rsidRPr="00034794" w:rsidRDefault="00034794" w:rsidP="00034794">
      <w:pPr>
        <w:widowControl/>
        <w:jc w:val="both"/>
        <w:rPr>
          <w:rFonts w:ascii="Arial" w:eastAsia="Times New Roman" w:hAnsi="Arial" w:cs="Arial"/>
          <w:kern w:val="0"/>
          <w:szCs w:val="20"/>
          <w:lang w:eastAsia="ar-SA"/>
        </w:rPr>
      </w:pPr>
      <w:r w:rsidRPr="00034794">
        <w:rPr>
          <w:rFonts w:ascii="Arial" w:eastAsia="Times New Roman" w:hAnsi="Arial" w:cs="Arial"/>
          <w:kern w:val="0"/>
          <w:sz w:val="24"/>
          <w:lang w:eastAsia="ar-SA"/>
        </w:rPr>
        <w:t>«____» _____________ 20___ г.</w:t>
      </w:r>
    </w:p>
    <w:p w:rsidR="00034794" w:rsidRPr="00034794" w:rsidRDefault="00034794" w:rsidP="00034794">
      <w:pPr>
        <w:pageBreakBefore/>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lastRenderedPageBreak/>
        <w:t>Приложение № 3</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widowControl/>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widowControl/>
        <w:ind w:left="3686"/>
        <w:jc w:val="right"/>
        <w:rPr>
          <w:rFonts w:ascii="Arial" w:eastAsia="Times New Roman" w:hAnsi="Arial" w:cs="Arial"/>
          <w:kern w:val="0"/>
          <w:sz w:val="24"/>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Блок-схема предоставления муниципальной услуги</w:t>
      </w:r>
    </w:p>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42" o:spid="_x0000_s1034" type="#_x0000_t202" style="position:absolute;left:0;text-align:left;margin-left:57.35pt;margin-top:7.4pt;width:352.3pt;height:35pt;z-index:2516776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" strokeweight=".5pt">
            <v:textbox inset="7.45pt,3.85pt,7.45pt,3.85pt">
              <w:txbxContent>
                <w:p w:rsidR="00581C5F" w:rsidRDefault="00581C5F" w:rsidP="00034794">
                  <w:pPr>
                    <w:pStyle w:val="ConsPlusNonformat"/>
                    <w:jc w:val="center"/>
                  </w:pPr>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v:textbox>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рямая со стрелкой 41" o:spid="_x0000_s1079" type="#_x0000_t32" style="position:absolute;left:0;text-align:left;margin-left:234.25pt;margin-top:17.25pt;width:1.05pt;height:18.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eE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40" o:spid="_x0000_s1035" type="#_x0000_t202" style="position:absolute;left:0;text-align:left;margin-left:57.35pt;margin-top:9.75pt;width:352.3pt;height:22.8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" strokeweight=".5pt">
            <v:textbox inset="7.45pt,3.85pt,7.45pt,3.85pt">
              <w:txbxContent>
                <w:p w:rsidR="00581C5F" w:rsidRDefault="00581C5F" w:rsidP="00034794">
                  <w:pPr>
                    <w:spacing w:after="200"/>
                    <w:jc w:val="center"/>
                  </w:pPr>
                  <w:r>
                    <w:rPr>
                      <w:sz w:val="24"/>
                    </w:rPr>
                    <w:t>Прием и регистрация документов</w:t>
                  </w:r>
                </w:p>
              </w:txbxContent>
            </v:textbox>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рямая со стрелкой 39" o:spid="_x0000_s1078" type="#_x0000_t32" style="position:absolute;left:0;text-align:left;margin-left:235.05pt;margin-top:7.4pt;width:.45pt;height:19.1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38" o:spid="_x0000_s1036" type="#_x0000_t202" style="position:absolute;left:0;text-align:left;margin-left:57.35pt;margin-top:12.25pt;width:352.3pt;height:55pt;z-index:2516879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" strokeweight=".5pt">
            <v:textbox inset="7.45pt,3.85pt,7.45pt,3.85pt">
              <w:txbxContent>
                <w:p w:rsidR="00581C5F" w:rsidRDefault="00581C5F" w:rsidP="00034794">
                  <w:pPr>
                    <w:spacing w:after="200"/>
                    <w:jc w:val="center"/>
                  </w:pPr>
                  <w:r>
                    <w:rPr>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37" o:spid="_x0000_s1037" type="#_x0000_t202" style="position:absolute;left:0;text-align:left;margin-left:57.35pt;margin-top:12.25pt;width:352.3pt;height:20.5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" strokeweight=".5pt">
            <v:textbox inset="7.45pt,3.85pt,7.45pt,3.85pt">
              <w:txbxContent>
                <w:p w:rsidR="00581C5F" w:rsidRDefault="00581C5F" w:rsidP="00034794">
                  <w:pPr>
                    <w:spacing w:after="200"/>
                    <w:jc w:val="center"/>
                  </w:pPr>
                  <w:r>
                    <w:rPr>
                      <w:sz w:val="24"/>
                    </w:rPr>
                    <w:t>Экспертиза документов</w:t>
                  </w:r>
                </w:p>
              </w:txbxContent>
            </v:textbox>
          </v:shape>
        </w:pict>
      </w:r>
      <w:r w:rsidRPr="00657F65">
        <w:rPr>
          <w:rFonts w:ascii="Calibri" w:eastAsia="Times New Roman" w:hAnsi="Calibri"/>
          <w:noProof/>
          <w:kern w:val="0"/>
          <w:sz w:val="22"/>
          <w:szCs w:val="22"/>
          <w:lang w:eastAsia="ru-RU"/>
        </w:rPr>
        <w:pict>
          <v:shape id="Прямая со стрелкой 36" o:spid="_x0000_s1077" type="#_x0000_t32" style="position:absolute;left:0;text-align:left;margin-left:235.05pt;margin-top:5.35pt;width:.45pt;height:17.9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рямая со стрелкой 35" o:spid="_x0000_s1076" type="#_x0000_t32" style="position:absolute;left:0;text-align:left;margin-left:181.8pt;margin-top:18.4pt;width:14.5pt;height:19.0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" strokeweight=".26mm">
            <v:stroke endarrow="block" joinstyle="miter" endcap="square"/>
          </v:shape>
        </w:pict>
      </w:r>
      <w:r w:rsidRPr="00657F65">
        <w:rPr>
          <w:rFonts w:ascii="Calibri" w:eastAsia="Times New Roman" w:hAnsi="Calibri"/>
          <w:noProof/>
          <w:kern w:val="0"/>
          <w:sz w:val="22"/>
          <w:szCs w:val="22"/>
          <w:lang w:eastAsia="ru-RU"/>
        </w:rPr>
        <w:pict>
          <v:shape id="Прямая со стрелкой 34" o:spid="_x0000_s1075" type="#_x0000_t32" style="position:absolute;left:0;text-align:left;margin-left:276.3pt;margin-top:18.4pt;width:14.7pt;height:19.0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vk7AIAAMs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33" o:spid="_x0000_s1038" type="#_x0000_t202" style="position:absolute;left:0;text-align:left;margin-left:26.15pt;margin-top:11.55pt;width:179.5pt;height:52.3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" strokeweight=".5pt">
            <v:textbox inset="7.45pt,3.85pt,7.45pt,3.85pt">
              <w:txbxContent>
                <w:p w:rsidR="00581C5F" w:rsidRDefault="00581C5F" w:rsidP="00034794">
                  <w:pPr>
                    <w:spacing w:after="200"/>
                    <w:jc w:val="center"/>
                  </w:pPr>
                  <w:r>
                    <w:rPr>
                      <w:sz w:val="24"/>
                    </w:rPr>
                    <w:t>Отсутствие оснований для отказа в предоставлении муниципальной услуги</w:t>
                  </w:r>
                </w:p>
              </w:txbxContent>
            </v:textbox>
          </v:shape>
        </w:pict>
      </w:r>
      <w:r w:rsidRPr="00657F65">
        <w:rPr>
          <w:rFonts w:ascii="Calibri" w:eastAsia="Times New Roman" w:hAnsi="Calibri"/>
          <w:noProof/>
          <w:kern w:val="0"/>
          <w:sz w:val="22"/>
          <w:szCs w:val="22"/>
          <w:lang w:eastAsia="ru-RU"/>
        </w:rPr>
        <w:pict>
          <v:shape id="Поле 32" o:spid="_x0000_s1039" type="#_x0000_t202" style="position:absolute;left:0;text-align:left;margin-left:271.7pt;margin-top:11.55pt;width:179.5pt;height:52.35pt;z-index:2516807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" strokeweight=".5pt">
            <v:textbox inset="7.45pt,3.85pt,7.45pt,3.85pt">
              <w:txbxContent>
                <w:p w:rsidR="00581C5F" w:rsidRDefault="00581C5F" w:rsidP="00034794">
                  <w:pPr>
                    <w:jc w:val="center"/>
                  </w:pPr>
                  <w:r>
                    <w:rPr>
                      <w:sz w:val="24"/>
                    </w:rPr>
                    <w:t>Наличие оснований для отказа в предоставлении муниципальной услуги</w:t>
                  </w:r>
                </w:p>
                <w:p w:rsidR="00581C5F" w:rsidRDefault="00581C5F" w:rsidP="00034794">
                  <w:pPr>
                    <w:spacing w:after="200"/>
                    <w:jc w:val="center"/>
                  </w:pPr>
                </w:p>
              </w:txbxContent>
            </v:textbox>
          </v:shape>
        </w:pict>
      </w: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рямая со стрелкой 31" o:spid="_x0000_s1074" type="#_x0000_t32" style="position:absolute;left:0;text-align:left;margin-left:106.7pt;margin-top:13.3pt;width:1.05pt;height:16.9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" strokeweight=".26mm">
            <v:stroke endarrow="block" joinstyle="miter" endcap="square"/>
          </v:shape>
        </w:pict>
      </w:r>
      <w:r w:rsidRPr="00657F65">
        <w:rPr>
          <w:rFonts w:ascii="Calibri" w:eastAsia="Times New Roman" w:hAnsi="Calibri"/>
          <w:noProof/>
          <w:kern w:val="0"/>
          <w:sz w:val="22"/>
          <w:szCs w:val="22"/>
          <w:lang w:eastAsia="ru-RU"/>
        </w:rPr>
        <w:pict>
          <v:shape id="Прямая со стрелкой 30" o:spid="_x0000_s1073" type="#_x0000_t32" style="position:absolute;left:0;text-align:left;margin-left:362.6pt;margin-top:13.3pt;width:1.05pt;height:16.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b/>
          <w:color w:val="000000"/>
          <w:kern w:val="0"/>
          <w:sz w:val="22"/>
          <w:szCs w:val="22"/>
          <w:lang w:eastAsia="ar-SA"/>
        </w:rPr>
      </w:pPr>
      <w:r w:rsidRPr="00657F65">
        <w:rPr>
          <w:rFonts w:ascii="Calibri" w:eastAsia="Times New Roman" w:hAnsi="Calibri"/>
          <w:noProof/>
          <w:kern w:val="0"/>
          <w:sz w:val="22"/>
          <w:szCs w:val="22"/>
          <w:lang w:eastAsia="ru-RU"/>
        </w:rPr>
        <w:pict>
          <v:shape id="Поле 29" o:spid="_x0000_s1040" type="#_x0000_t202" style="position:absolute;left:0;text-align:left;margin-left:26.15pt;margin-top:4.6pt;width:179.5pt;height:103.9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" strokeweight=".5pt">
            <v:textbox inset="7.45pt,3.85pt,7.45pt,3.85pt">
              <w:txbxContent>
                <w:p w:rsidR="00581C5F" w:rsidRDefault="00581C5F" w:rsidP="00034794">
                  <w:pPr>
                    <w:spacing w:after="200"/>
                    <w:jc w:val="center"/>
                  </w:pPr>
                  <w:r>
                    <w:rPr>
                      <w:sz w:val="24"/>
                    </w:rPr>
                    <w:t>Принятие решения о выдаче  разрешения на ввод объекта в эксплуатацию</w:t>
                  </w:r>
                </w:p>
              </w:txbxContent>
            </v:textbox>
          </v:shape>
        </w:pict>
      </w:r>
      <w:r w:rsidRPr="00657F65">
        <w:rPr>
          <w:rFonts w:ascii="Calibri" w:eastAsia="Times New Roman" w:hAnsi="Calibri"/>
          <w:noProof/>
          <w:kern w:val="0"/>
          <w:sz w:val="22"/>
          <w:szCs w:val="22"/>
          <w:lang w:eastAsia="ru-RU"/>
        </w:rPr>
        <w:pict>
          <v:shape id="Поле 28" o:spid="_x0000_s1041" type="#_x0000_t202" style="position:absolute;left:0;text-align:left;margin-left:271.7pt;margin-top:4.6pt;width:179.5pt;height:103.9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" strokeweight=".5pt">
            <v:textbox inset="7.45pt,3.85pt,7.45pt,3.85pt">
              <w:txbxContent>
                <w:p w:rsidR="00581C5F" w:rsidRDefault="00581C5F" w:rsidP="00034794">
                  <w:pPr>
                    <w:jc w:val="center"/>
                  </w:pPr>
                  <w:r>
                    <w:rPr>
                      <w:sz w:val="24"/>
                    </w:rPr>
                    <w:t xml:space="preserve">Принятие решения </w:t>
                  </w:r>
                  <w:r>
                    <w:rPr>
                      <w:color w:val="000000"/>
                      <w:sz w:val="24"/>
                    </w:rPr>
                    <w:t xml:space="preserve">об отказе в выдаче разрешения </w:t>
                  </w:r>
                  <w:r>
                    <w:rPr>
                      <w:sz w:val="24"/>
                    </w:rPr>
                    <w:t xml:space="preserve">на ввод объекта в эксплуатацию </w:t>
                  </w:r>
                </w:p>
                <w:p w:rsidR="00581C5F" w:rsidRDefault="00581C5F" w:rsidP="00034794">
                  <w:pPr>
                    <w:spacing w:after="200"/>
                    <w:jc w:val="center"/>
                  </w:pPr>
                </w:p>
              </w:txbxContent>
            </v:textbox>
          </v:shape>
        </w:pict>
      </w: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657F65" w:rsidP="00034794">
      <w:pPr>
        <w:autoSpaceDE w:val="0"/>
        <w:spacing w:after="200" w:line="276" w:lineRule="auto"/>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рямая со стрелкой 27" o:spid="_x0000_s1072" type="#_x0000_t32" style="position:absolute;margin-left:143.45pt;margin-top:7.1pt;width:21.25pt;height:20.6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" strokeweight=".26mm">
            <v:stroke endarrow="block" joinstyle="miter" endcap="square"/>
          </v:shape>
        </w:pict>
      </w:r>
      <w:r w:rsidRPr="00657F65">
        <w:rPr>
          <w:rFonts w:ascii="Calibri" w:eastAsia="Times New Roman" w:hAnsi="Calibri"/>
          <w:noProof/>
          <w:kern w:val="0"/>
          <w:sz w:val="22"/>
          <w:szCs w:val="22"/>
          <w:lang w:eastAsia="ru-RU"/>
        </w:rPr>
        <w:pict>
          <v:shape id="Прямая со стрелкой 26" o:spid="_x0000_s1071" type="#_x0000_t32" style="position:absolute;margin-left:303.9pt;margin-top:7.1pt;width:21.25pt;height:20.6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" strokeweight=".26mm">
            <v:stroke endarrow="block" joinstyle="miter" endcap="square"/>
          </v:shape>
        </w:pict>
      </w:r>
    </w:p>
    <w:p w:rsidR="00034794" w:rsidRPr="00034794" w:rsidRDefault="00657F65" w:rsidP="00034794">
      <w:pPr>
        <w:autoSpaceDE w:val="0"/>
        <w:spacing w:after="200" w:line="276" w:lineRule="auto"/>
        <w:jc w:val="center"/>
        <w:rPr>
          <w:rFonts w:ascii="Arial" w:eastAsia="Times New Roman" w:hAnsi="Arial" w:cs="Arial"/>
          <w:kern w:val="0"/>
          <w:sz w:val="22"/>
          <w:szCs w:val="22"/>
          <w:lang w:eastAsia="ar-SA"/>
        </w:rPr>
      </w:pPr>
      <w:r w:rsidRPr="00657F65">
        <w:rPr>
          <w:rFonts w:ascii="Calibri" w:eastAsia="Times New Roman" w:hAnsi="Calibri"/>
          <w:noProof/>
          <w:kern w:val="0"/>
          <w:sz w:val="22"/>
          <w:szCs w:val="22"/>
          <w:lang w:eastAsia="ru-RU"/>
        </w:rPr>
        <w:pict>
          <v:shape id="Поле 25" o:spid="_x0000_s1042" type="#_x0000_t202" style="position:absolute;left:0;text-align:left;margin-left:126.75pt;margin-top:1.85pt;width:222.4pt;height:24.8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" strokeweight=".5pt">
            <v:textbox inset="7.45pt,3.85pt,7.45pt,3.85pt">
              <w:txbxContent>
                <w:p w:rsidR="00581C5F" w:rsidRDefault="00581C5F" w:rsidP="00034794">
                  <w:pPr>
                    <w:jc w:val="center"/>
                  </w:pPr>
                  <w:r>
                    <w:rPr>
                      <w:sz w:val="24"/>
                    </w:rPr>
                    <w:t>Выдача документов заявителю</w:t>
                  </w:r>
                </w:p>
                <w:p w:rsidR="00581C5F" w:rsidRDefault="00581C5F" w:rsidP="00034794">
                  <w:pPr>
                    <w:spacing w:after="200"/>
                    <w:jc w:val="center"/>
                  </w:pPr>
                </w:p>
              </w:txbxContent>
            </v:textbox>
          </v:shape>
        </w:pict>
      </w:r>
    </w:p>
    <w:p w:rsidR="00034794" w:rsidRPr="00034794" w:rsidRDefault="00657F65" w:rsidP="00034794">
      <w:pPr>
        <w:autoSpaceDE w:val="0"/>
        <w:spacing w:after="200" w:line="276" w:lineRule="auto"/>
        <w:jc w:val="center"/>
        <w:rPr>
          <w:rFonts w:ascii="Arial" w:eastAsia="Times New Roman" w:hAnsi="Arial" w:cs="Arial"/>
          <w:b/>
          <w:color w:val="000000"/>
          <w:kern w:val="0"/>
          <w:sz w:val="22"/>
          <w:szCs w:val="22"/>
          <w:lang w:eastAsia="ar-SA"/>
        </w:rPr>
      </w:pPr>
      <w:r w:rsidRPr="00657F65">
        <w:rPr>
          <w:rFonts w:ascii="Calibri" w:eastAsia="Times New Roman" w:hAnsi="Calibri"/>
          <w:noProof/>
          <w:kern w:val="0"/>
          <w:sz w:val="22"/>
          <w:szCs w:val="22"/>
          <w:lang w:eastAsia="ru-RU"/>
        </w:rPr>
        <w:pict>
          <v:shape id="Поле 24" o:spid="_x0000_s1043" type="#_x0000_t202" style="position:absolute;left:0;text-align:left;margin-left:267.6pt;margin-top:24.9pt;width:195.7pt;height:61.4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" strokeweight=".5pt">
            <v:textbox inset="7.45pt,3.85pt,7.45pt,3.85pt">
              <w:txbxContent>
                <w:p w:rsidR="00581C5F" w:rsidRDefault="00581C5F" w:rsidP="00034794">
                  <w:pPr>
                    <w:jc w:val="center"/>
                    <w:rPr>
                      <w:sz w:val="24"/>
                    </w:rPr>
                  </w:pPr>
                  <w:r>
                    <w:rPr>
                      <w:sz w:val="24"/>
                    </w:rPr>
                    <w:t xml:space="preserve">Уведомление об отказе </w:t>
                  </w:r>
                  <w:r>
                    <w:rPr>
                      <w:color w:val="000000"/>
                      <w:sz w:val="24"/>
                    </w:rPr>
                    <w:t xml:space="preserve">в выдаче  разрешения </w:t>
                  </w:r>
                  <w:r>
                    <w:rPr>
                      <w:sz w:val="24"/>
                    </w:rPr>
                    <w:t xml:space="preserve">на ввод объекта в эксплуатацию </w:t>
                  </w:r>
                </w:p>
                <w:p w:rsidR="00581C5F" w:rsidRDefault="00581C5F" w:rsidP="00034794">
                  <w:pPr>
                    <w:jc w:val="center"/>
                    <w:rPr>
                      <w:sz w:val="24"/>
                    </w:rPr>
                  </w:pPr>
                </w:p>
                <w:p w:rsidR="00581C5F" w:rsidRDefault="00581C5F" w:rsidP="00034794">
                  <w:pPr>
                    <w:spacing w:after="200"/>
                    <w:jc w:val="center"/>
                  </w:pPr>
                </w:p>
              </w:txbxContent>
            </v:textbox>
          </v:shape>
        </w:pict>
      </w:r>
      <w:r w:rsidRPr="00657F65">
        <w:rPr>
          <w:rFonts w:ascii="Calibri" w:eastAsia="Times New Roman" w:hAnsi="Calibri"/>
          <w:noProof/>
          <w:kern w:val="0"/>
          <w:sz w:val="22"/>
          <w:szCs w:val="22"/>
          <w:lang w:eastAsia="ru-RU"/>
        </w:rPr>
        <w:pict>
          <v:shape id="Поле 23" o:spid="_x0000_s1044" type="#_x0000_t202" style="position:absolute;left:0;text-align:left;margin-left:26.15pt;margin-top:24.9pt;width:191.05pt;height:61.4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" strokeweight=".5pt">
            <v:textbox inset="7.45pt,3.85pt,7.45pt,3.85pt">
              <w:txbxContent>
                <w:p w:rsidR="00581C5F" w:rsidRDefault="00581C5F" w:rsidP="00034794">
                  <w:pPr>
                    <w:jc w:val="center"/>
                  </w:pPr>
                  <w:r>
                    <w:rPr>
                      <w:sz w:val="24"/>
                    </w:rPr>
                    <w:t xml:space="preserve">Разрешение на ввод объекта в эксплуатацию </w:t>
                  </w:r>
                </w:p>
                <w:p w:rsidR="00581C5F" w:rsidRDefault="00581C5F" w:rsidP="00034794">
                  <w:pPr>
                    <w:spacing w:after="200"/>
                    <w:jc w:val="center"/>
                  </w:pPr>
                </w:p>
              </w:txbxContent>
            </v:textbox>
          </v:shape>
        </w:pict>
      </w:r>
      <w:r w:rsidRPr="00657F65">
        <w:rPr>
          <w:rFonts w:ascii="Calibri" w:eastAsia="Times New Roman" w:hAnsi="Calibri"/>
          <w:noProof/>
          <w:kern w:val="0"/>
          <w:sz w:val="22"/>
          <w:szCs w:val="22"/>
          <w:lang w:eastAsia="ru-RU"/>
        </w:rPr>
        <w:pict>
          <v:shape id="Прямая со стрелкой 22" o:spid="_x0000_s1070" type="#_x0000_t32" style="position:absolute;left:0;text-align:left;margin-left:157.55pt;margin-top:1.55pt;width:24.35pt;height:23.7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" strokeweight=".26mm">
            <v:stroke endarrow="block" joinstyle="miter" endcap="square"/>
          </v:shape>
        </w:pict>
      </w:r>
      <w:r w:rsidRPr="00657F65">
        <w:rPr>
          <w:rFonts w:ascii="Calibri" w:eastAsia="Times New Roman" w:hAnsi="Calibri"/>
          <w:noProof/>
          <w:kern w:val="0"/>
          <w:sz w:val="22"/>
          <w:szCs w:val="22"/>
          <w:lang w:eastAsia="ru-RU"/>
        </w:rPr>
        <w:pict>
          <v:shape id="Прямая со стрелкой 21" o:spid="_x0000_s1069" type="#_x0000_t32" style="position:absolute;left:0;text-align:left;margin-left:290.6pt;margin-top:1.55pt;width:23.75pt;height:2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" strokeweight=".26mm">
            <v:stroke endarrow="block" joinstyle="miter" endcap="square"/>
          </v:shape>
        </w:pict>
      </w: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034794" w:rsidP="00034794">
      <w:pPr>
        <w:autoSpaceDE w:val="0"/>
        <w:spacing w:after="200" w:line="276" w:lineRule="auto"/>
        <w:jc w:val="center"/>
        <w:rPr>
          <w:rFonts w:ascii="Arial" w:eastAsia="Times New Roman" w:hAnsi="Arial" w:cs="Arial"/>
          <w:kern w:val="0"/>
          <w:sz w:val="22"/>
          <w:szCs w:val="22"/>
          <w:lang w:eastAsia="ar-SA"/>
        </w:rPr>
      </w:pPr>
    </w:p>
    <w:p w:rsidR="00034794" w:rsidRPr="00034794" w:rsidRDefault="00034794" w:rsidP="00034794">
      <w:pPr>
        <w:widowControl/>
        <w:spacing w:line="360" w:lineRule="auto"/>
        <w:jc w:val="both"/>
        <w:rPr>
          <w:rFonts w:ascii="Arial" w:eastAsia="Times New Roman" w:hAnsi="Arial" w:cs="Arial"/>
          <w:kern w:val="0"/>
          <w:sz w:val="22"/>
          <w:szCs w:val="22"/>
          <w:lang w:eastAsia="ar-SA"/>
        </w:rPr>
      </w:pPr>
    </w:p>
    <w:p w:rsidR="00034794" w:rsidRPr="00034794" w:rsidRDefault="00034794" w:rsidP="00034794">
      <w:pPr>
        <w:pageBreakBefore/>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lastRenderedPageBreak/>
        <w:t>Приложение № 4</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widowControl/>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widowControl/>
        <w:ind w:left="3686"/>
        <w:jc w:val="right"/>
        <w:rPr>
          <w:rFonts w:eastAsia="Times New Roman"/>
          <w:kern w:val="0"/>
          <w:sz w:val="28"/>
          <w:szCs w:val="28"/>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widowControl/>
        <w:ind w:left="3686"/>
        <w:jc w:val="right"/>
        <w:rPr>
          <w:rFonts w:eastAsia="Times New Roman"/>
          <w:kern w:val="0"/>
          <w:sz w:val="28"/>
          <w:szCs w:val="28"/>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Форма расписки о приеме документов</w:t>
      </w:r>
    </w:p>
    <w:p w:rsidR="00034794" w:rsidRPr="00034794" w:rsidRDefault="00034794" w:rsidP="00034794">
      <w:pPr>
        <w:autoSpaceDE w:val="0"/>
        <w:jc w:val="center"/>
        <w:rPr>
          <w:rFonts w:ascii="Arial" w:eastAsia="Times New Roman" w:hAnsi="Arial" w:cs="Arial"/>
          <w:kern w:val="0"/>
          <w:sz w:val="24"/>
          <w:lang w:eastAsia="ar-SA"/>
        </w:rPr>
      </w:pP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Заявление и документы ______________________________________________________________________</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w:t>
      </w:r>
      <w:r w:rsidRPr="00034794">
        <w:rPr>
          <w:rFonts w:ascii="Arial" w:eastAsia="Times New Roman" w:hAnsi="Arial" w:cs="Arial"/>
          <w:kern w:val="0"/>
          <w:szCs w:val="20"/>
          <w:lang w:eastAsia="ar-SA"/>
        </w:rPr>
        <w:t>(Ф.И.О. или  наименование заявителя)</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приняты в соответствии с описью.</w:t>
      </w:r>
    </w:p>
    <w:p w:rsidR="00034794" w:rsidRPr="00034794" w:rsidRDefault="00034794" w:rsidP="00034794">
      <w:pPr>
        <w:autoSpaceDE w:val="0"/>
        <w:ind w:firstLine="540"/>
        <w:jc w:val="both"/>
        <w:rPr>
          <w:rFonts w:ascii="Arial" w:eastAsia="Times New Roman" w:hAnsi="Arial" w:cs="Arial"/>
          <w:kern w:val="0"/>
          <w:sz w:val="24"/>
          <w:lang w:eastAsia="ar-SA"/>
        </w:rPr>
      </w:pP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Перечень документов, принятых от заявителя:</w:t>
      </w: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1.________________________________________________________________</w:t>
      </w: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2.________________________________________________________________</w:t>
      </w: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val="en-US" w:eastAsia="ar-SA"/>
        </w:rPr>
        <w:t>n</w:t>
      </w:r>
      <w:r w:rsidRPr="00034794">
        <w:rPr>
          <w:rFonts w:ascii="Arial" w:eastAsia="Times New Roman" w:hAnsi="Arial" w:cs="Arial"/>
          <w:kern w:val="0"/>
          <w:sz w:val="24"/>
          <w:lang w:eastAsia="ar-SA"/>
        </w:rPr>
        <w:t>_________________________________________________________________</w:t>
      </w:r>
    </w:p>
    <w:p w:rsidR="00034794" w:rsidRPr="00034794" w:rsidRDefault="00034794" w:rsidP="00034794">
      <w:pPr>
        <w:autoSpaceDE w:val="0"/>
        <w:ind w:firstLine="540"/>
        <w:jc w:val="both"/>
        <w:rPr>
          <w:rFonts w:ascii="Arial" w:eastAsia="Times New Roman" w:hAnsi="Arial" w:cs="Arial"/>
          <w:kern w:val="0"/>
          <w:sz w:val="24"/>
          <w:lang w:eastAsia="ar-SA"/>
        </w:rPr>
      </w:pP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Перечень документов (сведений), которые будут получены по межведомственным запросам:</w:t>
      </w: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1.________________________________________________________________</w:t>
      </w:r>
    </w:p>
    <w:p w:rsidR="00034794" w:rsidRPr="001E275F"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2.________________________________________________________________</w:t>
      </w:r>
    </w:p>
    <w:p w:rsidR="00034794" w:rsidRPr="00034794" w:rsidRDefault="00034794" w:rsidP="00034794">
      <w:pPr>
        <w:autoSpaceDE w:val="0"/>
        <w:ind w:firstLine="540"/>
        <w:jc w:val="both"/>
        <w:rPr>
          <w:rFonts w:ascii="Arial" w:eastAsia="Times New Roman" w:hAnsi="Arial" w:cs="Arial"/>
          <w:kern w:val="0"/>
          <w:sz w:val="24"/>
          <w:lang w:eastAsia="ar-SA"/>
        </w:rPr>
      </w:pPr>
      <w:r w:rsidRPr="00034794">
        <w:rPr>
          <w:rFonts w:ascii="Arial" w:eastAsia="Times New Roman" w:hAnsi="Arial" w:cs="Arial"/>
          <w:kern w:val="0"/>
          <w:sz w:val="24"/>
          <w:lang w:val="en-US" w:eastAsia="ar-SA"/>
        </w:rPr>
        <w:t>n</w:t>
      </w:r>
      <w:r w:rsidRPr="00034794">
        <w:rPr>
          <w:rFonts w:ascii="Arial" w:eastAsia="Times New Roman" w:hAnsi="Arial" w:cs="Arial"/>
          <w:kern w:val="0"/>
          <w:sz w:val="24"/>
          <w:lang w:eastAsia="ar-SA"/>
        </w:rPr>
        <w:t>.________________________________________________________________</w:t>
      </w:r>
    </w:p>
    <w:p w:rsidR="00034794" w:rsidRPr="00034794" w:rsidRDefault="00034794" w:rsidP="00034794">
      <w:pPr>
        <w:autoSpaceDE w:val="0"/>
        <w:ind w:firstLine="540"/>
        <w:jc w:val="both"/>
        <w:rPr>
          <w:rFonts w:ascii="Arial" w:eastAsia="Times New Roman" w:hAnsi="Arial" w:cs="Arial"/>
          <w:kern w:val="0"/>
          <w:sz w:val="24"/>
          <w:lang w:eastAsia="ar-SA"/>
        </w:rPr>
      </w:pPr>
    </w:p>
    <w:p w:rsidR="00034794" w:rsidRPr="00034794" w:rsidRDefault="00034794" w:rsidP="00034794">
      <w:pPr>
        <w:autoSpaceDE w:val="0"/>
        <w:ind w:firstLine="540"/>
        <w:jc w:val="both"/>
        <w:rPr>
          <w:rFonts w:ascii="Arial" w:eastAsia="Times New Roman" w:hAnsi="Arial" w:cs="Arial"/>
          <w:kern w:val="0"/>
          <w:sz w:val="24"/>
          <w:lang w:eastAsia="ar-SA"/>
        </w:rPr>
      </w:pP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Регистрационный номер __________________             дата ____________________</w:t>
      </w:r>
    </w:p>
    <w:p w:rsidR="00034794" w:rsidRPr="00034794" w:rsidRDefault="00034794" w:rsidP="00034794">
      <w:pPr>
        <w:autoSpaceDE w:val="0"/>
        <w:rPr>
          <w:rFonts w:ascii="Arial" w:eastAsia="Times New Roman" w:hAnsi="Arial" w:cs="Arial"/>
          <w:kern w:val="0"/>
          <w:sz w:val="24"/>
          <w:lang w:eastAsia="ar-SA"/>
        </w:rPr>
      </w:pPr>
    </w:p>
    <w:p w:rsidR="00034794" w:rsidRPr="00034794" w:rsidRDefault="00034794" w:rsidP="00034794">
      <w:pPr>
        <w:autoSpaceDE w:val="0"/>
        <w:rPr>
          <w:rFonts w:ascii="Arial" w:eastAsia="Times New Roman" w:hAnsi="Arial" w:cs="Arial"/>
          <w:kern w:val="0"/>
          <w:szCs w:val="20"/>
          <w:lang w:eastAsia="ar-SA"/>
        </w:rPr>
      </w:pPr>
      <w:r w:rsidRPr="00034794">
        <w:rPr>
          <w:rFonts w:ascii="Arial" w:eastAsia="Times New Roman" w:hAnsi="Arial" w:cs="Arial"/>
          <w:kern w:val="0"/>
          <w:sz w:val="24"/>
          <w:lang w:eastAsia="ar-SA"/>
        </w:rPr>
        <w:t>Подпись лица, принявшего документы   _______________ /____________________</w:t>
      </w:r>
    </w:p>
    <w:p w:rsidR="00034794" w:rsidRPr="00034794" w:rsidRDefault="00034794" w:rsidP="00034794">
      <w:pPr>
        <w:widowControl/>
        <w:ind w:left="3686"/>
        <w:jc w:val="both"/>
        <w:rPr>
          <w:rFonts w:ascii="Arial" w:eastAsia="Times New Roman" w:hAnsi="Arial" w:cs="Arial"/>
          <w:kern w:val="0"/>
          <w:szCs w:val="20"/>
          <w:lang w:eastAsia="ar-SA"/>
        </w:rPr>
      </w:pPr>
      <w:r w:rsidRPr="00034794">
        <w:rPr>
          <w:rFonts w:ascii="Arial" w:eastAsia="Times New Roman" w:hAnsi="Arial" w:cs="Arial"/>
          <w:kern w:val="0"/>
          <w:sz w:val="22"/>
          <w:szCs w:val="22"/>
          <w:lang w:eastAsia="ar-SA"/>
        </w:rPr>
        <w:tab/>
        <w:t xml:space="preserve">     </w:t>
      </w:r>
      <w:r>
        <w:rPr>
          <w:rFonts w:ascii="Arial" w:eastAsia="Times New Roman" w:hAnsi="Arial" w:cs="Arial"/>
          <w:kern w:val="0"/>
          <w:szCs w:val="20"/>
          <w:lang w:eastAsia="ar-SA"/>
        </w:rPr>
        <w:t>(подпись)</w:t>
      </w:r>
      <w:r>
        <w:rPr>
          <w:rFonts w:ascii="Arial" w:eastAsia="Times New Roman" w:hAnsi="Arial" w:cs="Arial"/>
          <w:kern w:val="0"/>
          <w:szCs w:val="20"/>
          <w:lang w:eastAsia="ar-SA"/>
        </w:rPr>
        <w:tab/>
        <w:t xml:space="preserve">                   (р</w:t>
      </w:r>
      <w:r w:rsidRPr="00034794">
        <w:rPr>
          <w:rFonts w:ascii="Arial" w:eastAsia="Times New Roman" w:hAnsi="Arial" w:cs="Arial"/>
          <w:kern w:val="0"/>
          <w:szCs w:val="20"/>
          <w:lang w:eastAsia="ar-SA"/>
        </w:rPr>
        <w:t>асшифровка)</w:t>
      </w:r>
    </w:p>
    <w:p w:rsidR="00034794" w:rsidRPr="00034794" w:rsidRDefault="00034794" w:rsidP="00034794">
      <w:pPr>
        <w:pageBreakBefore/>
        <w:widowControl/>
        <w:jc w:val="both"/>
        <w:rPr>
          <w:rFonts w:ascii="Arial" w:eastAsia="Times New Roman" w:hAnsi="Arial" w:cs="Arial"/>
          <w:kern w:val="0"/>
          <w:szCs w:val="20"/>
          <w:lang w:eastAsia="ar-SA"/>
        </w:rPr>
      </w:pP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Приложение № 5</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widowControl/>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widowControl/>
        <w:ind w:left="3686"/>
        <w:jc w:val="right"/>
        <w:rPr>
          <w:rFonts w:eastAsia="Times New Roman"/>
          <w:kern w:val="0"/>
          <w:sz w:val="28"/>
          <w:szCs w:val="28"/>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widowControl/>
        <w:ind w:left="3686"/>
        <w:jc w:val="right"/>
        <w:rPr>
          <w:rFonts w:eastAsia="Times New Roman"/>
          <w:kern w:val="0"/>
          <w:sz w:val="28"/>
          <w:szCs w:val="28"/>
          <w:lang w:eastAsia="ar-SA"/>
        </w:rPr>
      </w:pPr>
    </w:p>
    <w:p w:rsidR="00034794" w:rsidRPr="00034794" w:rsidRDefault="00034794" w:rsidP="00034794">
      <w:pPr>
        <w:autoSpaceDE w:val="0"/>
        <w:jc w:val="right"/>
        <w:rPr>
          <w:rFonts w:ascii="Arial" w:eastAsia="Times New Roman" w:hAnsi="Arial" w:cs="Arial"/>
          <w:kern w:val="0"/>
          <w:szCs w:val="20"/>
          <w:lang w:eastAsia="ar-SA"/>
        </w:rPr>
      </w:pPr>
      <w:r w:rsidRPr="00034794">
        <w:rPr>
          <w:rFonts w:eastAsia="Times New Roman"/>
          <w:kern w:val="0"/>
          <w:szCs w:val="20"/>
          <w:lang w:eastAsia="ar-SA"/>
        </w:rPr>
        <w:t>______________________________</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(Ф.И.О заявителя физического</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лица либо наименование</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______________________________</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заявителя юридического лица)</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Адрес ________________________</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(адрес проживания для</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физического лица либо</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______________________________</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адрес местонахождения</w:t>
      </w:r>
    </w:p>
    <w:p w:rsidR="00034794" w:rsidRPr="00034794" w:rsidRDefault="00034794" w:rsidP="00034794">
      <w:pPr>
        <w:autoSpaceDE w:val="0"/>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______________________________</w:t>
      </w:r>
    </w:p>
    <w:p w:rsidR="00034794" w:rsidRPr="00034794" w:rsidRDefault="00034794" w:rsidP="00034794">
      <w:pPr>
        <w:widowControl/>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для юридического лица)</w:t>
      </w:r>
    </w:p>
    <w:p w:rsidR="00034794" w:rsidRPr="00034794" w:rsidRDefault="00034794" w:rsidP="00034794">
      <w:pPr>
        <w:widowControl/>
        <w:ind w:left="3686"/>
        <w:jc w:val="right"/>
        <w:rPr>
          <w:rFonts w:ascii="Arial" w:eastAsia="Times New Roman" w:hAnsi="Arial" w:cs="Arial"/>
          <w:kern w:val="0"/>
          <w:szCs w:val="20"/>
          <w:lang w:eastAsia="ar-SA"/>
        </w:rPr>
      </w:pP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b/>
          <w:kern w:val="0"/>
          <w:sz w:val="24"/>
          <w:lang w:eastAsia="ar-SA"/>
        </w:rPr>
        <w:t>УВЕДОМЛЕНИЕ</w:t>
      </w:r>
    </w:p>
    <w:p w:rsidR="00034794" w:rsidRPr="00034794" w:rsidRDefault="00034794" w:rsidP="00034794">
      <w:pPr>
        <w:widowControl/>
        <w:rPr>
          <w:rFonts w:ascii="Arial" w:eastAsia="Times New Roman" w:hAnsi="Arial" w:cs="Arial"/>
          <w:kern w:val="0"/>
          <w:sz w:val="24"/>
          <w:lang w:eastAsia="ar-SA"/>
        </w:rPr>
      </w:pPr>
    </w:p>
    <w:p w:rsidR="00034794" w:rsidRPr="00034794" w:rsidRDefault="00034794" w:rsidP="00034794">
      <w:pPr>
        <w:widowControl/>
        <w:pBdr>
          <w:top w:val="single" w:sz="4" w:space="1" w:color="000000"/>
        </w:pBdr>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(полное наименование органа местного самоуправления),</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 рассмотрено Ваше  заявление от «___» ________ 20___ года № ______ о предоставлении _____________________________________________________________________. </w:t>
      </w:r>
    </w:p>
    <w:p w:rsidR="00034794" w:rsidRPr="00034794" w:rsidRDefault="00034794" w:rsidP="00034794">
      <w:pPr>
        <w:autoSpaceDE w:val="0"/>
        <w:rPr>
          <w:rFonts w:ascii="Arial" w:eastAsia="Times New Roman" w:hAnsi="Arial" w:cs="Arial"/>
          <w:kern w:val="0"/>
          <w:sz w:val="24"/>
          <w:lang w:eastAsia="ar-SA"/>
        </w:rPr>
      </w:pPr>
      <w:r w:rsidRPr="00034794">
        <w:rPr>
          <w:rFonts w:ascii="Arial" w:eastAsia="Times New Roman" w:hAnsi="Arial" w:cs="Arial"/>
          <w:kern w:val="0"/>
          <w:sz w:val="24"/>
          <w:lang w:eastAsia="ar-SA"/>
        </w:rPr>
        <w:t>В рамках межведомственного информационного взаимодействия_______________________________________________________ 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24"/>
          <w:lang w:eastAsia="ar-SA"/>
        </w:rPr>
        <w:t>(</w:t>
      </w:r>
      <w:r w:rsidRPr="00034794">
        <w:rPr>
          <w:rFonts w:ascii="Arial" w:eastAsia="Times New Roman" w:hAnsi="Arial" w:cs="Arial"/>
          <w:kern w:val="0"/>
          <w:sz w:val="18"/>
          <w:szCs w:val="18"/>
          <w:lang w:eastAsia="ar-SA"/>
        </w:rPr>
        <w:t>наименование органа местного самоуправления</w:t>
      </w:r>
      <w:r w:rsidRPr="00034794">
        <w:rPr>
          <w:rFonts w:ascii="Arial" w:eastAsia="Times New Roman" w:hAnsi="Arial" w:cs="Arial"/>
          <w:kern w:val="0"/>
          <w:sz w:val="24"/>
          <w:lang w:eastAsia="ar-SA"/>
        </w:rPr>
        <w:t>)</w:t>
      </w:r>
    </w:p>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были  запрошены  следующие  документы (сведения) ______________________________</w:t>
      </w:r>
      <w:r w:rsidRPr="00034794">
        <w:rPr>
          <w:rFonts w:eastAsia="Times New Roman"/>
          <w:kern w:val="0"/>
          <w:sz w:val="24"/>
          <w:lang w:eastAsia="ar-SA"/>
        </w:rPr>
        <w:t>____________________________________________</w:t>
      </w:r>
    </w:p>
    <w:p w:rsidR="00034794" w:rsidRPr="00034794" w:rsidRDefault="00034794" w:rsidP="00034794">
      <w:pPr>
        <w:autoSpaceDE w:val="0"/>
        <w:jc w:val="both"/>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(указываются документы (информация), запрошенные по межведомственным запросам)</w:t>
      </w:r>
    </w:p>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От ______________________________________________________________________</w:t>
      </w:r>
    </w:p>
    <w:p w:rsidR="00034794" w:rsidRPr="00034794" w:rsidRDefault="00034794" w:rsidP="00034794">
      <w:pPr>
        <w:autoSpaceDE w:val="0"/>
        <w:jc w:val="both"/>
        <w:rPr>
          <w:rFonts w:ascii="Arial" w:eastAsia="Times New Roman" w:hAnsi="Arial" w:cs="Arial"/>
          <w:kern w:val="0"/>
          <w:sz w:val="18"/>
          <w:szCs w:val="18"/>
          <w:lang w:eastAsia="ar-SA"/>
        </w:rPr>
      </w:pPr>
      <w:r w:rsidRPr="00034794">
        <w:rPr>
          <w:rFonts w:ascii="Arial" w:eastAsia="Times New Roman" w:hAnsi="Arial" w:cs="Arial"/>
          <w:kern w:val="0"/>
          <w:sz w:val="24"/>
          <w:lang w:eastAsia="ar-SA"/>
        </w:rPr>
        <w:t>______________________________________________________________________</w:t>
      </w:r>
    </w:p>
    <w:p w:rsidR="00034794" w:rsidRPr="00034794" w:rsidRDefault="00034794" w:rsidP="00034794">
      <w:pPr>
        <w:autoSpaceDE w:val="0"/>
        <w:jc w:val="center"/>
        <w:rPr>
          <w:rFonts w:ascii="Arial" w:eastAsia="Times New Roman" w:hAnsi="Arial" w:cs="Arial"/>
          <w:kern w:val="0"/>
          <w:sz w:val="24"/>
          <w:lang w:eastAsia="ar-SA"/>
        </w:rPr>
      </w:pPr>
      <w:r w:rsidRPr="00034794">
        <w:rPr>
          <w:rFonts w:ascii="Arial" w:eastAsia="Times New Roman" w:hAnsi="Arial" w:cs="Arial"/>
          <w:kern w:val="0"/>
          <w:sz w:val="18"/>
          <w:szCs w:val="18"/>
          <w:lang w:eastAsia="ar-SA"/>
        </w:rPr>
        <w:t>(указывается орган подготовивший ответ на межведомственный запрос)</w:t>
      </w:r>
    </w:p>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поступил ответ на межведомственный запрос, свидетельствующий об отсутствии запрашиваемого документа (сведений).</w:t>
      </w:r>
    </w:p>
    <w:p w:rsidR="00034794" w:rsidRPr="00034794" w:rsidRDefault="00034794" w:rsidP="00034794">
      <w:pPr>
        <w:autoSpaceDE w:val="0"/>
        <w:ind w:firstLine="709"/>
        <w:jc w:val="both"/>
        <w:rPr>
          <w:rFonts w:ascii="Calibri" w:eastAsia="Times New Roman" w:hAnsi="Calibri"/>
          <w:kern w:val="0"/>
          <w:sz w:val="22"/>
          <w:szCs w:val="22"/>
          <w:lang w:eastAsia="ar-SA"/>
        </w:rPr>
      </w:pPr>
      <w:r w:rsidRPr="00034794">
        <w:rPr>
          <w:rFonts w:ascii="Arial" w:eastAsia="Times New Roman" w:hAnsi="Arial" w:cs="Arial"/>
          <w:kern w:val="0"/>
          <w:sz w:val="24"/>
          <w:lang w:eastAsia="ar-SA"/>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5 пункта 52 административного регламента представить их самостоятельно в трехдневный срок. </w:t>
      </w:r>
    </w:p>
    <w:tbl>
      <w:tblPr>
        <w:tblW w:w="0" w:type="auto"/>
        <w:tblInd w:w="28" w:type="dxa"/>
        <w:tblLayout w:type="fixed"/>
        <w:tblCellMar>
          <w:left w:w="28" w:type="dxa"/>
          <w:right w:w="28" w:type="dxa"/>
        </w:tblCellMar>
        <w:tblLook w:val="0000"/>
      </w:tblPr>
      <w:tblGrid>
        <w:gridCol w:w="3753"/>
        <w:gridCol w:w="259"/>
        <w:gridCol w:w="1812"/>
        <w:gridCol w:w="259"/>
        <w:gridCol w:w="3237"/>
      </w:tblGrid>
      <w:tr w:rsidR="00034794" w:rsidRPr="00034794" w:rsidTr="00034794">
        <w:trPr>
          <w:trHeight w:val="681"/>
        </w:trPr>
        <w:tc>
          <w:tcPr>
            <w:tcW w:w="3753" w:type="dxa"/>
            <w:tcBorders>
              <w:bottom w:val="single" w:sz="4" w:space="0" w:color="000000"/>
            </w:tcBorders>
            <w:shd w:val="clear" w:color="auto" w:fill="auto"/>
            <w:vAlign w:val="bottom"/>
          </w:tcPr>
          <w:p w:rsidR="00034794" w:rsidRPr="00034794" w:rsidRDefault="00034794" w:rsidP="00034794">
            <w:pPr>
              <w:widowControl/>
              <w:snapToGrid w:val="0"/>
              <w:jc w:val="center"/>
              <w:rPr>
                <w:rFonts w:ascii="Calibri" w:eastAsia="Times New Roman" w:hAnsi="Calibri"/>
                <w:kern w:val="0"/>
                <w:sz w:val="22"/>
                <w:lang w:eastAsia="ar-SA"/>
              </w:rPr>
            </w:pPr>
          </w:p>
        </w:tc>
        <w:tc>
          <w:tcPr>
            <w:tcW w:w="259" w:type="dxa"/>
            <w:shd w:val="clear" w:color="auto" w:fill="auto"/>
            <w:vAlign w:val="bottom"/>
          </w:tcPr>
          <w:p w:rsidR="00034794" w:rsidRPr="00034794" w:rsidRDefault="00034794" w:rsidP="00034794">
            <w:pPr>
              <w:widowControl/>
              <w:snapToGrid w:val="0"/>
              <w:jc w:val="center"/>
              <w:rPr>
                <w:rFonts w:ascii="Arial" w:eastAsia="Times New Roman" w:hAnsi="Arial" w:cs="Arial"/>
                <w:kern w:val="0"/>
                <w:sz w:val="24"/>
                <w:lang w:eastAsia="ar-SA"/>
              </w:rPr>
            </w:pPr>
          </w:p>
        </w:tc>
        <w:tc>
          <w:tcPr>
            <w:tcW w:w="1812" w:type="dxa"/>
            <w:tcBorders>
              <w:bottom w:val="single" w:sz="4" w:space="0" w:color="000000"/>
            </w:tcBorders>
            <w:shd w:val="clear" w:color="auto" w:fill="auto"/>
            <w:vAlign w:val="bottom"/>
          </w:tcPr>
          <w:p w:rsidR="00034794" w:rsidRPr="00034794" w:rsidRDefault="00034794" w:rsidP="00034794">
            <w:pPr>
              <w:widowControl/>
              <w:snapToGrid w:val="0"/>
              <w:jc w:val="center"/>
              <w:rPr>
                <w:rFonts w:ascii="Arial" w:eastAsia="Times New Roman" w:hAnsi="Arial" w:cs="Arial"/>
                <w:kern w:val="0"/>
                <w:sz w:val="24"/>
                <w:lang w:eastAsia="ar-SA"/>
              </w:rPr>
            </w:pPr>
          </w:p>
        </w:tc>
        <w:tc>
          <w:tcPr>
            <w:tcW w:w="259" w:type="dxa"/>
            <w:shd w:val="clear" w:color="auto" w:fill="auto"/>
            <w:vAlign w:val="bottom"/>
          </w:tcPr>
          <w:p w:rsidR="00034794" w:rsidRPr="00034794" w:rsidRDefault="00034794" w:rsidP="00034794">
            <w:pPr>
              <w:widowControl/>
              <w:snapToGrid w:val="0"/>
              <w:jc w:val="center"/>
              <w:rPr>
                <w:rFonts w:ascii="Arial" w:eastAsia="Times New Roman" w:hAnsi="Arial" w:cs="Arial"/>
                <w:kern w:val="0"/>
                <w:sz w:val="24"/>
                <w:lang w:eastAsia="ar-SA"/>
              </w:rPr>
            </w:pPr>
          </w:p>
        </w:tc>
        <w:tc>
          <w:tcPr>
            <w:tcW w:w="3237" w:type="dxa"/>
            <w:tcBorders>
              <w:bottom w:val="single" w:sz="4" w:space="0" w:color="000000"/>
            </w:tcBorders>
            <w:shd w:val="clear" w:color="auto" w:fill="auto"/>
            <w:vAlign w:val="bottom"/>
          </w:tcPr>
          <w:p w:rsidR="00034794" w:rsidRPr="00034794" w:rsidRDefault="00034794" w:rsidP="00034794">
            <w:pPr>
              <w:widowControl/>
              <w:snapToGrid w:val="0"/>
              <w:jc w:val="center"/>
              <w:rPr>
                <w:rFonts w:ascii="Arial" w:eastAsia="Times New Roman" w:hAnsi="Arial" w:cs="Arial"/>
                <w:kern w:val="0"/>
                <w:sz w:val="24"/>
                <w:lang w:eastAsia="ar-SA"/>
              </w:rPr>
            </w:pPr>
          </w:p>
        </w:tc>
      </w:tr>
      <w:tr w:rsidR="00034794" w:rsidRPr="00034794" w:rsidTr="00034794">
        <w:trPr>
          <w:trHeight w:val="892"/>
        </w:trPr>
        <w:tc>
          <w:tcPr>
            <w:tcW w:w="3753" w:type="dxa"/>
            <w:shd w:val="clear" w:color="auto" w:fill="auto"/>
          </w:tcPr>
          <w:p w:rsidR="00034794" w:rsidRPr="00034794" w:rsidRDefault="00034794" w:rsidP="00034794">
            <w:pPr>
              <w:widowControl/>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(должность лица, подписавшего уведомление)</w:t>
            </w:r>
          </w:p>
        </w:tc>
        <w:tc>
          <w:tcPr>
            <w:tcW w:w="259" w:type="dxa"/>
            <w:shd w:val="clear" w:color="auto" w:fill="auto"/>
          </w:tcPr>
          <w:p w:rsidR="00034794" w:rsidRPr="00034794" w:rsidRDefault="00034794" w:rsidP="00034794">
            <w:pPr>
              <w:widowControl/>
              <w:snapToGrid w:val="0"/>
              <w:jc w:val="center"/>
              <w:rPr>
                <w:rFonts w:ascii="Arial" w:eastAsia="Times New Roman" w:hAnsi="Arial" w:cs="Arial"/>
                <w:kern w:val="0"/>
                <w:szCs w:val="20"/>
                <w:lang w:eastAsia="ar-SA"/>
              </w:rPr>
            </w:pPr>
          </w:p>
        </w:tc>
        <w:tc>
          <w:tcPr>
            <w:tcW w:w="1812" w:type="dxa"/>
            <w:shd w:val="clear" w:color="auto" w:fill="auto"/>
          </w:tcPr>
          <w:p w:rsidR="00034794" w:rsidRPr="00034794" w:rsidRDefault="00034794" w:rsidP="00034794">
            <w:pPr>
              <w:widowControl/>
              <w:jc w:val="center"/>
              <w:rPr>
                <w:rFonts w:ascii="Arial" w:eastAsia="Times New Roman" w:hAnsi="Arial" w:cs="Arial"/>
                <w:kern w:val="0"/>
                <w:szCs w:val="20"/>
                <w:lang w:eastAsia="ar-SA"/>
              </w:rPr>
            </w:pPr>
            <w:r w:rsidRPr="00034794">
              <w:rPr>
                <w:rFonts w:ascii="Arial" w:eastAsia="Times New Roman" w:hAnsi="Arial" w:cs="Arial"/>
                <w:kern w:val="0"/>
                <w:szCs w:val="20"/>
                <w:lang w:eastAsia="ar-SA"/>
              </w:rPr>
              <w:t>(подпись)</w:t>
            </w:r>
          </w:p>
        </w:tc>
        <w:tc>
          <w:tcPr>
            <w:tcW w:w="259" w:type="dxa"/>
            <w:shd w:val="clear" w:color="auto" w:fill="auto"/>
          </w:tcPr>
          <w:p w:rsidR="00034794" w:rsidRPr="00034794" w:rsidRDefault="00034794" w:rsidP="00034794">
            <w:pPr>
              <w:widowControl/>
              <w:snapToGrid w:val="0"/>
              <w:jc w:val="center"/>
              <w:rPr>
                <w:rFonts w:ascii="Arial" w:eastAsia="Times New Roman" w:hAnsi="Arial" w:cs="Arial"/>
                <w:kern w:val="0"/>
                <w:szCs w:val="20"/>
                <w:lang w:eastAsia="ar-SA"/>
              </w:rPr>
            </w:pPr>
          </w:p>
        </w:tc>
        <w:tc>
          <w:tcPr>
            <w:tcW w:w="3237" w:type="dxa"/>
            <w:shd w:val="clear" w:color="auto" w:fill="auto"/>
          </w:tcPr>
          <w:p w:rsidR="00034794" w:rsidRPr="00034794" w:rsidRDefault="00034794" w:rsidP="00034794">
            <w:pPr>
              <w:widowControl/>
              <w:jc w:val="center"/>
              <w:rPr>
                <w:rFonts w:ascii="Calibri" w:eastAsia="Times New Roman" w:hAnsi="Calibri"/>
                <w:kern w:val="0"/>
                <w:sz w:val="22"/>
                <w:lang w:eastAsia="ar-SA"/>
              </w:rPr>
            </w:pPr>
            <w:r w:rsidRPr="00034794">
              <w:rPr>
                <w:rFonts w:ascii="Arial" w:eastAsia="Times New Roman" w:hAnsi="Arial" w:cs="Arial"/>
                <w:kern w:val="0"/>
                <w:szCs w:val="20"/>
                <w:lang w:eastAsia="ar-SA"/>
              </w:rPr>
              <w:t>(расшифровка подписи)</w:t>
            </w:r>
          </w:p>
        </w:tc>
      </w:tr>
    </w:tbl>
    <w:p w:rsidR="00034794" w:rsidRPr="00034794" w:rsidRDefault="00034794" w:rsidP="00034794">
      <w:pPr>
        <w:widowControl/>
        <w:rPr>
          <w:rFonts w:ascii="Arial" w:eastAsia="Times New Roman" w:hAnsi="Arial" w:cs="Arial"/>
          <w:kern w:val="0"/>
          <w:szCs w:val="20"/>
          <w:lang w:eastAsia="ar-SA"/>
        </w:rPr>
      </w:pPr>
      <w:r w:rsidRPr="00034794">
        <w:rPr>
          <w:rFonts w:ascii="Arial" w:eastAsia="Times New Roman" w:hAnsi="Arial" w:cs="Arial"/>
          <w:kern w:val="0"/>
          <w:sz w:val="24"/>
          <w:lang w:eastAsia="ar-SA"/>
        </w:rPr>
        <w:t>«____» _____________ 20___ г.</w:t>
      </w:r>
    </w:p>
    <w:p w:rsidR="00034794" w:rsidRPr="00034794" w:rsidRDefault="00034794" w:rsidP="00034794">
      <w:pPr>
        <w:pageBreakBefore/>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lastRenderedPageBreak/>
        <w:t>Приложение № 6</w:t>
      </w:r>
    </w:p>
    <w:p w:rsidR="00034794" w:rsidRPr="00034794" w:rsidRDefault="00034794" w:rsidP="00034794">
      <w:pPr>
        <w:autoSpaceDE w:val="0"/>
        <w:ind w:left="3686"/>
        <w:jc w:val="right"/>
        <w:rPr>
          <w:rFonts w:ascii="Arial" w:eastAsia="Times New Roman" w:hAnsi="Arial" w:cs="Arial"/>
          <w:kern w:val="0"/>
          <w:szCs w:val="20"/>
          <w:lang w:eastAsia="ar-SA"/>
        </w:rPr>
      </w:pPr>
      <w:r w:rsidRPr="00034794">
        <w:rPr>
          <w:rFonts w:ascii="Arial" w:eastAsia="Times New Roman" w:hAnsi="Arial" w:cs="Arial"/>
          <w:kern w:val="0"/>
          <w:szCs w:val="20"/>
          <w:lang w:eastAsia="ar-SA"/>
        </w:rPr>
        <w:t>к административному регламенту</w:t>
      </w:r>
    </w:p>
    <w:p w:rsidR="00034794" w:rsidRPr="00034794" w:rsidRDefault="00034794" w:rsidP="00034794">
      <w:pPr>
        <w:autoSpaceDE w:val="0"/>
        <w:ind w:left="3686"/>
        <w:jc w:val="right"/>
        <w:rPr>
          <w:rFonts w:ascii="Arial" w:eastAsia="Times New Roman" w:hAnsi="Arial" w:cs="Arial"/>
          <w:bCs/>
          <w:kern w:val="0"/>
          <w:szCs w:val="20"/>
          <w:lang w:eastAsia="ar-SA"/>
        </w:rPr>
      </w:pPr>
      <w:r w:rsidRPr="00034794">
        <w:rPr>
          <w:rFonts w:ascii="Arial" w:eastAsia="Times New Roman" w:hAnsi="Arial" w:cs="Arial"/>
          <w:kern w:val="0"/>
          <w:szCs w:val="20"/>
          <w:lang w:eastAsia="ar-SA"/>
        </w:rPr>
        <w:t>предоставления муниципальной услуги</w:t>
      </w:r>
    </w:p>
    <w:p w:rsidR="00034794" w:rsidRPr="00034794" w:rsidRDefault="00034794" w:rsidP="00034794">
      <w:pPr>
        <w:widowControl/>
        <w:ind w:left="3686"/>
        <w:jc w:val="right"/>
        <w:rPr>
          <w:rFonts w:ascii="Arial" w:eastAsia="Times New Roman" w:hAnsi="Arial" w:cs="Arial"/>
          <w:bCs/>
          <w:kern w:val="0"/>
          <w:szCs w:val="20"/>
          <w:lang w:eastAsia="ar-SA"/>
        </w:rPr>
      </w:pPr>
      <w:r w:rsidRPr="00034794">
        <w:rPr>
          <w:rFonts w:ascii="Arial" w:eastAsia="Times New Roman" w:hAnsi="Arial" w:cs="Arial"/>
          <w:bCs/>
          <w:kern w:val="0"/>
          <w:szCs w:val="20"/>
          <w:lang w:eastAsia="ar-SA"/>
        </w:rPr>
        <w:t xml:space="preserve">«Выдача  разрешения на ввод </w:t>
      </w:r>
    </w:p>
    <w:p w:rsidR="00034794" w:rsidRPr="00034794" w:rsidRDefault="00034794" w:rsidP="00034794">
      <w:pPr>
        <w:widowControl/>
        <w:ind w:left="3686"/>
        <w:jc w:val="right"/>
        <w:rPr>
          <w:rFonts w:eastAsia="Times New Roman"/>
          <w:kern w:val="0"/>
          <w:sz w:val="28"/>
          <w:szCs w:val="28"/>
          <w:lang w:eastAsia="ar-SA"/>
        </w:rPr>
      </w:pPr>
      <w:r w:rsidRPr="00034794">
        <w:rPr>
          <w:rFonts w:ascii="Arial" w:eastAsia="Times New Roman" w:hAnsi="Arial" w:cs="Arial"/>
          <w:bCs/>
          <w:kern w:val="0"/>
          <w:szCs w:val="20"/>
          <w:lang w:eastAsia="ar-SA"/>
        </w:rPr>
        <w:t>объектов в эксплуатацию</w:t>
      </w:r>
      <w:r w:rsidRPr="00034794">
        <w:rPr>
          <w:rFonts w:ascii="Arial" w:eastAsia="Times New Roman" w:hAnsi="Arial" w:cs="Arial"/>
          <w:kern w:val="0"/>
          <w:szCs w:val="20"/>
          <w:lang w:eastAsia="ar-SA"/>
        </w:rPr>
        <w:t>»</w:t>
      </w:r>
    </w:p>
    <w:p w:rsidR="00034794" w:rsidRPr="00034794" w:rsidRDefault="00034794" w:rsidP="00034794">
      <w:pPr>
        <w:widowControl/>
        <w:ind w:left="3686"/>
        <w:jc w:val="right"/>
        <w:rPr>
          <w:rFonts w:eastAsia="Times New Roman"/>
          <w:kern w:val="0"/>
          <w:sz w:val="28"/>
          <w:szCs w:val="28"/>
          <w:lang w:eastAsia="ar-SA"/>
        </w:rPr>
      </w:pPr>
    </w:p>
    <w:p w:rsidR="00034794" w:rsidRPr="00034794" w:rsidRDefault="00034794" w:rsidP="00034794">
      <w:pPr>
        <w:widowControl/>
        <w:ind w:left="5245"/>
        <w:rPr>
          <w:rFonts w:ascii="Arial" w:eastAsia="Times New Roman" w:hAnsi="Arial" w:cs="Arial"/>
          <w:kern w:val="0"/>
          <w:szCs w:val="20"/>
          <w:lang w:eastAsia="ar-SA"/>
        </w:rPr>
      </w:pPr>
      <w:r w:rsidRPr="00034794">
        <w:rPr>
          <w:rFonts w:ascii="Arial" w:eastAsia="Times New Roman" w:hAnsi="Arial" w:cs="Arial"/>
          <w:kern w:val="0"/>
          <w:sz w:val="24"/>
          <w:lang w:eastAsia="ar-SA"/>
        </w:rPr>
        <w:t xml:space="preserve">  </w:t>
      </w:r>
    </w:p>
    <w:p w:rsidR="00034794" w:rsidRPr="00034794" w:rsidRDefault="00034794" w:rsidP="00034794">
      <w:pPr>
        <w:widowControl/>
        <w:pBdr>
          <w:top w:val="single" w:sz="4" w:space="1" w:color="000000"/>
        </w:pBdr>
        <w:ind w:left="5245"/>
        <w:rPr>
          <w:rFonts w:ascii="Arial" w:eastAsia="Times New Roman" w:hAnsi="Arial" w:cs="Arial"/>
          <w:kern w:val="0"/>
          <w:sz w:val="28"/>
          <w:szCs w:val="28"/>
          <w:lang w:eastAsia="ar-SA"/>
        </w:rPr>
      </w:pPr>
      <w:r w:rsidRPr="00034794">
        <w:rPr>
          <w:rFonts w:ascii="Arial" w:eastAsia="Times New Roman" w:hAnsi="Arial" w:cs="Arial"/>
          <w:kern w:val="0"/>
          <w:szCs w:val="20"/>
          <w:lang w:eastAsia="ar-SA"/>
        </w:rPr>
        <w:t xml:space="preserve">          (ФИО заявителя физического лица</w:t>
      </w:r>
    </w:p>
    <w:p w:rsidR="00034794" w:rsidRPr="00034794" w:rsidRDefault="00034794" w:rsidP="00034794">
      <w:pPr>
        <w:widowControl/>
        <w:ind w:left="5245"/>
        <w:rPr>
          <w:rFonts w:ascii="Arial" w:eastAsia="Times New Roman" w:hAnsi="Arial" w:cs="Arial"/>
          <w:kern w:val="0"/>
          <w:sz w:val="28"/>
          <w:szCs w:val="28"/>
          <w:lang w:eastAsia="ar-SA"/>
        </w:rPr>
      </w:pPr>
    </w:p>
    <w:p w:rsidR="00034794" w:rsidRPr="00034794" w:rsidRDefault="00034794" w:rsidP="00034794">
      <w:pPr>
        <w:widowControl/>
        <w:pBdr>
          <w:top w:val="single" w:sz="4" w:space="1" w:color="000000"/>
        </w:pBdr>
        <w:ind w:left="5245"/>
        <w:rPr>
          <w:rFonts w:ascii="Arial" w:eastAsia="Times New Roman" w:hAnsi="Arial" w:cs="Arial"/>
          <w:kern w:val="0"/>
          <w:sz w:val="24"/>
          <w:lang w:eastAsia="ar-SA"/>
        </w:rPr>
      </w:pPr>
      <w:r w:rsidRPr="00034794">
        <w:rPr>
          <w:rFonts w:ascii="Arial" w:eastAsia="Times New Roman" w:hAnsi="Arial" w:cs="Arial"/>
          <w:kern w:val="0"/>
          <w:szCs w:val="20"/>
          <w:lang w:eastAsia="ar-SA"/>
        </w:rPr>
        <w:t xml:space="preserve">           наименование юридического лица)</w:t>
      </w:r>
    </w:p>
    <w:p w:rsidR="00034794" w:rsidRPr="00034794" w:rsidRDefault="00034794" w:rsidP="00034794">
      <w:pPr>
        <w:widowControl/>
        <w:spacing w:before="240"/>
        <w:ind w:left="5245"/>
        <w:rPr>
          <w:rFonts w:ascii="Arial" w:eastAsia="Times New Roman" w:hAnsi="Arial" w:cs="Arial"/>
          <w:kern w:val="0"/>
          <w:szCs w:val="20"/>
          <w:lang w:eastAsia="ar-SA"/>
        </w:rPr>
      </w:pPr>
      <w:r w:rsidRPr="00034794">
        <w:rPr>
          <w:rFonts w:ascii="Arial" w:eastAsia="Times New Roman" w:hAnsi="Arial" w:cs="Arial"/>
          <w:kern w:val="0"/>
          <w:sz w:val="24"/>
          <w:lang w:eastAsia="ar-SA"/>
        </w:rPr>
        <w:t xml:space="preserve">  </w:t>
      </w:r>
    </w:p>
    <w:p w:rsidR="00034794" w:rsidRPr="00034794" w:rsidRDefault="00034794" w:rsidP="00034794">
      <w:pPr>
        <w:widowControl/>
        <w:pBdr>
          <w:top w:val="single" w:sz="4" w:space="1" w:color="000000"/>
        </w:pBdr>
        <w:ind w:left="5245"/>
        <w:rPr>
          <w:rFonts w:ascii="Arial" w:eastAsia="Times New Roman" w:hAnsi="Arial" w:cs="Arial"/>
          <w:kern w:val="0"/>
          <w:sz w:val="24"/>
          <w:lang w:eastAsia="ar-SA"/>
        </w:rPr>
      </w:pPr>
      <w:r w:rsidRPr="00034794">
        <w:rPr>
          <w:rFonts w:ascii="Arial" w:eastAsia="Times New Roman" w:hAnsi="Arial" w:cs="Arial"/>
          <w:kern w:val="0"/>
          <w:szCs w:val="20"/>
          <w:lang w:eastAsia="ar-SA"/>
        </w:rPr>
        <w:t xml:space="preserve">                  (почтовый индекс и адрес</w:t>
      </w:r>
    </w:p>
    <w:p w:rsidR="00034794" w:rsidRPr="00034794" w:rsidRDefault="00034794" w:rsidP="00034794">
      <w:pPr>
        <w:widowControl/>
        <w:ind w:left="5245"/>
        <w:rPr>
          <w:rFonts w:ascii="Arial" w:eastAsia="Times New Roman" w:hAnsi="Arial" w:cs="Arial"/>
          <w:kern w:val="0"/>
          <w:szCs w:val="20"/>
          <w:lang w:eastAsia="ar-SA"/>
        </w:rPr>
      </w:pPr>
      <w:r w:rsidRPr="00034794">
        <w:rPr>
          <w:rFonts w:ascii="Arial" w:eastAsia="Times New Roman" w:hAnsi="Arial" w:cs="Arial"/>
          <w:kern w:val="0"/>
          <w:sz w:val="24"/>
          <w:lang w:eastAsia="ar-SA"/>
        </w:rPr>
        <w:t>______________________________</w:t>
      </w:r>
    </w:p>
    <w:p w:rsidR="00034794" w:rsidRPr="00034794" w:rsidRDefault="00034794" w:rsidP="00034794">
      <w:pPr>
        <w:widowControl/>
        <w:tabs>
          <w:tab w:val="left" w:pos="3334"/>
        </w:tabs>
        <w:jc w:val="center"/>
        <w:rPr>
          <w:rFonts w:ascii="Arial" w:eastAsia="Times New Roman" w:hAnsi="Arial" w:cs="Arial"/>
          <w:b/>
          <w:kern w:val="0"/>
          <w:sz w:val="24"/>
          <w:lang w:eastAsia="ar-SA"/>
        </w:rPr>
      </w:pPr>
      <w:r w:rsidRPr="00034794">
        <w:rPr>
          <w:rFonts w:ascii="Arial" w:eastAsia="Times New Roman" w:hAnsi="Arial" w:cs="Arial"/>
          <w:kern w:val="0"/>
          <w:szCs w:val="20"/>
          <w:lang w:eastAsia="ar-SA"/>
        </w:rPr>
        <w:t xml:space="preserve">                                                                                                        заявителя согласно заявлению)</w:t>
      </w:r>
    </w:p>
    <w:p w:rsidR="00034794" w:rsidRPr="00034794" w:rsidRDefault="00034794" w:rsidP="00034794">
      <w:pPr>
        <w:widowControl/>
        <w:tabs>
          <w:tab w:val="left" w:pos="3334"/>
        </w:tabs>
        <w:jc w:val="right"/>
        <w:rPr>
          <w:rFonts w:ascii="Arial" w:eastAsia="Times New Roman" w:hAnsi="Arial" w:cs="Arial"/>
          <w:b/>
          <w:kern w:val="0"/>
          <w:sz w:val="24"/>
          <w:lang w:eastAsia="ar-SA"/>
        </w:rPr>
      </w:pPr>
    </w:p>
    <w:p w:rsidR="00034794" w:rsidRPr="00034794" w:rsidRDefault="00034794" w:rsidP="00034794">
      <w:pPr>
        <w:widowControl/>
        <w:tabs>
          <w:tab w:val="left" w:pos="3334"/>
        </w:tabs>
        <w:jc w:val="center"/>
        <w:rPr>
          <w:rFonts w:ascii="Arial" w:eastAsia="Times New Roman" w:hAnsi="Arial" w:cs="Arial"/>
          <w:b/>
          <w:kern w:val="0"/>
          <w:sz w:val="24"/>
          <w:lang w:eastAsia="ar-SA"/>
        </w:rPr>
      </w:pPr>
      <w:r w:rsidRPr="00034794">
        <w:rPr>
          <w:rFonts w:ascii="Arial" w:eastAsia="Times New Roman" w:hAnsi="Arial" w:cs="Arial"/>
          <w:b/>
          <w:kern w:val="0"/>
          <w:sz w:val="24"/>
          <w:lang w:eastAsia="ar-SA"/>
        </w:rPr>
        <w:t>УВЕДОМЛЕНИЕ</w:t>
      </w:r>
    </w:p>
    <w:p w:rsidR="00034794" w:rsidRPr="00034794" w:rsidRDefault="00034794" w:rsidP="00034794">
      <w:pPr>
        <w:widowControl/>
        <w:tabs>
          <w:tab w:val="left" w:pos="3334"/>
        </w:tabs>
        <w:jc w:val="center"/>
        <w:rPr>
          <w:rFonts w:ascii="Arial" w:eastAsia="Times New Roman" w:hAnsi="Arial" w:cs="Arial"/>
          <w:b/>
          <w:bCs/>
          <w:kern w:val="0"/>
          <w:sz w:val="24"/>
          <w:lang w:eastAsia="ar-SA"/>
        </w:rPr>
      </w:pPr>
      <w:r w:rsidRPr="00034794">
        <w:rPr>
          <w:rFonts w:ascii="Arial" w:eastAsia="Times New Roman" w:hAnsi="Arial" w:cs="Arial"/>
          <w:b/>
          <w:kern w:val="0"/>
          <w:sz w:val="24"/>
          <w:lang w:eastAsia="ar-SA"/>
        </w:rPr>
        <w:t xml:space="preserve"> об отказе </w:t>
      </w:r>
      <w:r w:rsidRPr="00034794">
        <w:rPr>
          <w:rFonts w:ascii="Arial" w:eastAsia="Times New Roman" w:hAnsi="Arial" w:cs="Arial"/>
          <w:b/>
          <w:color w:val="000000"/>
          <w:kern w:val="0"/>
          <w:sz w:val="24"/>
          <w:lang w:eastAsia="ar-SA"/>
        </w:rPr>
        <w:t xml:space="preserve">в выдаче разрешения </w:t>
      </w:r>
      <w:r w:rsidRPr="00034794">
        <w:rPr>
          <w:rFonts w:ascii="Arial" w:eastAsia="Times New Roman" w:hAnsi="Arial" w:cs="Arial"/>
          <w:b/>
          <w:bCs/>
          <w:kern w:val="0"/>
          <w:sz w:val="24"/>
          <w:lang w:eastAsia="ar-SA"/>
        </w:rPr>
        <w:t xml:space="preserve">на ввод объекта в эксплуатацию </w:t>
      </w:r>
    </w:p>
    <w:p w:rsidR="00034794" w:rsidRPr="00034794" w:rsidRDefault="00034794" w:rsidP="00034794">
      <w:pPr>
        <w:widowControl/>
        <w:tabs>
          <w:tab w:val="left" w:pos="3334"/>
        </w:tabs>
        <w:jc w:val="center"/>
        <w:rPr>
          <w:rFonts w:ascii="Arial" w:eastAsia="Times New Roman" w:hAnsi="Arial" w:cs="Arial"/>
          <w:b/>
          <w:bCs/>
          <w:kern w:val="0"/>
          <w:sz w:val="24"/>
          <w:lang w:eastAsia="ar-SA"/>
        </w:rPr>
      </w:pPr>
    </w:p>
    <w:p w:rsidR="00034794" w:rsidRPr="00034794" w:rsidRDefault="00034794" w:rsidP="00034794">
      <w:pPr>
        <w:widowControl/>
        <w:tabs>
          <w:tab w:val="left" w:pos="3334"/>
        </w:tabs>
        <w:jc w:val="center"/>
        <w:rPr>
          <w:rFonts w:ascii="Arial" w:eastAsia="Times New Roman" w:hAnsi="Arial" w:cs="Arial"/>
          <w:b/>
          <w:bCs/>
          <w:kern w:val="0"/>
          <w:sz w:val="24"/>
          <w:lang w:eastAsia="ar-SA"/>
        </w:rPr>
      </w:pPr>
    </w:p>
    <w:p w:rsidR="00034794" w:rsidRPr="00034794" w:rsidRDefault="00034794" w:rsidP="00034794">
      <w:pPr>
        <w:widowControl/>
        <w:tabs>
          <w:tab w:val="center" w:pos="4677"/>
          <w:tab w:val="left" w:pos="6237"/>
        </w:tabs>
        <w:spacing w:line="360" w:lineRule="auto"/>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Рассмотрев Ваше заявление от «___»_______________ 20___ г. о выдаче  разрешения на ввод объекта в эксплуатацию</w:t>
      </w:r>
      <w:r w:rsidRPr="00034794">
        <w:rPr>
          <w:rFonts w:ascii="Arial" w:eastAsia="Times New Roman" w:hAnsi="Arial" w:cs="Arial"/>
          <w:bCs/>
          <w:kern w:val="0"/>
          <w:sz w:val="24"/>
          <w:lang w:eastAsia="ar-SA"/>
        </w:rPr>
        <w:t>,</w:t>
      </w:r>
      <w:r w:rsidRPr="00034794">
        <w:rPr>
          <w:rFonts w:ascii="Arial" w:eastAsia="Times New Roman" w:hAnsi="Arial" w:cs="Arial"/>
          <w:kern w:val="0"/>
          <w:sz w:val="24"/>
          <w:lang w:eastAsia="ar-SA"/>
        </w:rPr>
        <w:t xml:space="preserve"> (</w:t>
      </w:r>
      <w:r w:rsidRPr="00034794">
        <w:rPr>
          <w:rFonts w:ascii="Arial" w:eastAsia="Times New Roman" w:hAnsi="Arial" w:cs="Arial"/>
          <w:i/>
          <w:kern w:val="0"/>
          <w:sz w:val="24"/>
          <w:lang w:eastAsia="ar-SA"/>
        </w:rPr>
        <w:t>наименование органа местного самоуправления</w:t>
      </w:r>
      <w:r w:rsidRPr="00034794">
        <w:rPr>
          <w:rFonts w:ascii="Arial" w:eastAsia="Times New Roman" w:hAnsi="Arial" w:cs="Arial"/>
          <w:kern w:val="0"/>
          <w:sz w:val="24"/>
          <w:lang w:eastAsia="ar-SA"/>
        </w:rPr>
        <w:t>) отказывает в выдаче разрешения на ввод объекта в эксплуатацию по следующим основаниям_________________________________________________________</w:t>
      </w:r>
      <w:r w:rsidRPr="00034794">
        <w:rPr>
          <w:rFonts w:eastAsia="Times New Roman"/>
          <w:kern w:val="0"/>
          <w:sz w:val="24"/>
          <w:lang w:eastAsia="ar-SA"/>
        </w:rPr>
        <w:t>___</w:t>
      </w:r>
    </w:p>
    <w:p w:rsidR="00034794" w:rsidRPr="00034794" w:rsidRDefault="00034794" w:rsidP="00034794">
      <w:pPr>
        <w:widowControl/>
        <w:tabs>
          <w:tab w:val="center" w:pos="4677"/>
          <w:tab w:val="left" w:pos="6237"/>
        </w:tabs>
        <w:spacing w:line="360" w:lineRule="auto"/>
        <w:jc w:val="both"/>
        <w:rPr>
          <w:rFonts w:ascii="Arial" w:eastAsia="Times New Roman" w:hAnsi="Arial" w:cs="Arial"/>
          <w:kern w:val="0"/>
          <w:sz w:val="24"/>
          <w:lang w:eastAsia="ar-SA"/>
        </w:rPr>
      </w:pPr>
      <w:r w:rsidRPr="00034794">
        <w:rPr>
          <w:rFonts w:ascii="Arial" w:eastAsia="Times New Roman" w:hAnsi="Arial" w:cs="Arial"/>
          <w:kern w:val="0"/>
          <w:sz w:val="24"/>
          <w:lang w:eastAsia="ar-SA"/>
        </w:rPr>
        <w:t>____________________________________________________________________________________________________________________________________________</w:t>
      </w:r>
    </w:p>
    <w:p w:rsidR="00034794" w:rsidRPr="00034794" w:rsidRDefault="00034794" w:rsidP="00034794">
      <w:pPr>
        <w:widowControl/>
        <w:tabs>
          <w:tab w:val="center" w:pos="4677"/>
          <w:tab w:val="left" w:pos="6237"/>
        </w:tabs>
        <w:spacing w:line="360" w:lineRule="auto"/>
        <w:ind w:firstLine="709"/>
        <w:jc w:val="both"/>
        <w:rPr>
          <w:rFonts w:ascii="Arial" w:eastAsia="Times New Roman" w:hAnsi="Arial" w:cs="Arial"/>
          <w:kern w:val="0"/>
          <w:sz w:val="24"/>
          <w:lang w:eastAsia="ar-SA"/>
        </w:rPr>
      </w:pPr>
      <w:r w:rsidRPr="00034794">
        <w:rPr>
          <w:rFonts w:ascii="Arial" w:eastAsia="Times New Roman" w:hAnsi="Arial" w:cs="Arial"/>
          <w:kern w:val="0"/>
          <w:sz w:val="24"/>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034794" w:rsidRPr="00034794" w:rsidRDefault="00034794" w:rsidP="00034794">
      <w:pPr>
        <w:widowControl/>
        <w:tabs>
          <w:tab w:val="center" w:pos="4677"/>
          <w:tab w:val="left" w:pos="6237"/>
        </w:tabs>
        <w:spacing w:line="360" w:lineRule="auto"/>
        <w:ind w:firstLine="709"/>
        <w:jc w:val="both"/>
        <w:rPr>
          <w:rFonts w:ascii="Arial" w:eastAsia="Times New Roman" w:hAnsi="Arial" w:cs="Arial"/>
          <w:kern w:val="0"/>
          <w:sz w:val="24"/>
          <w:lang w:eastAsia="ar-SA"/>
        </w:rPr>
      </w:pPr>
    </w:p>
    <w:p w:rsidR="00034794" w:rsidRPr="00034794" w:rsidRDefault="00034794" w:rsidP="00034794">
      <w:pPr>
        <w:autoSpaceDE w:val="0"/>
        <w:jc w:val="both"/>
        <w:rPr>
          <w:rFonts w:ascii="Arial" w:eastAsia="Times New Roman" w:hAnsi="Arial" w:cs="Arial"/>
          <w:kern w:val="0"/>
          <w:sz w:val="24"/>
          <w:lang w:eastAsia="ar-SA"/>
        </w:rPr>
      </w:pPr>
      <w:r w:rsidRPr="00034794">
        <w:rPr>
          <w:rFonts w:ascii="Arial" w:eastAsia="Times New Roman" w:hAnsi="Arial" w:cs="Arial"/>
          <w:kern w:val="0"/>
          <w:sz w:val="24"/>
          <w:lang w:eastAsia="ar-SA"/>
        </w:rPr>
        <w:t xml:space="preserve">Глава </w:t>
      </w:r>
    </w:p>
    <w:p w:rsidR="00034794" w:rsidRPr="00034794" w:rsidRDefault="00034794" w:rsidP="00034794">
      <w:pPr>
        <w:autoSpaceDE w:val="0"/>
        <w:jc w:val="both"/>
        <w:rPr>
          <w:rFonts w:ascii="Arial" w:eastAsia="Times New Roman" w:hAnsi="Arial" w:cs="Arial"/>
          <w:kern w:val="0"/>
          <w:szCs w:val="20"/>
          <w:lang w:eastAsia="ar-SA"/>
        </w:rPr>
      </w:pPr>
      <w:r w:rsidRPr="00034794">
        <w:rPr>
          <w:rFonts w:ascii="Arial" w:eastAsia="Times New Roman" w:hAnsi="Arial" w:cs="Arial"/>
          <w:kern w:val="0"/>
          <w:sz w:val="24"/>
          <w:lang w:eastAsia="ar-SA"/>
        </w:rPr>
        <w:t xml:space="preserve">Чернопенского сельского поселения   </w:t>
      </w:r>
      <w:r w:rsidRPr="00034794">
        <w:rPr>
          <w:rFonts w:ascii="Arial" w:eastAsia="Times New Roman" w:hAnsi="Arial" w:cs="Arial"/>
          <w:kern w:val="0"/>
          <w:szCs w:val="20"/>
          <w:lang w:eastAsia="ar-SA"/>
        </w:rPr>
        <w:t>_______________      ___________________________</w:t>
      </w:r>
    </w:p>
    <w:p w:rsidR="00F815DC" w:rsidRDefault="0095747A" w:rsidP="00034794">
      <w:pPr>
        <w:rPr>
          <w:rFonts w:ascii="Arial" w:eastAsia="Times New Roman" w:hAnsi="Arial" w:cs="Arial"/>
          <w:kern w:val="0"/>
          <w:szCs w:val="20"/>
          <w:lang w:eastAsia="ar-SA"/>
        </w:rPr>
      </w:pPr>
      <w:r>
        <w:rPr>
          <w:rFonts w:ascii="Arial" w:eastAsia="Times New Roman" w:hAnsi="Arial" w:cs="Arial"/>
          <w:kern w:val="0"/>
          <w:szCs w:val="20"/>
          <w:lang w:eastAsia="ar-SA"/>
        </w:rPr>
        <w:t xml:space="preserve">     </w:t>
      </w:r>
    </w:p>
    <w:p w:rsidR="0095747A" w:rsidRDefault="0095747A" w:rsidP="0095747A">
      <w:pPr>
        <w:jc w:val="center"/>
        <w:rPr>
          <w:rFonts w:ascii="Arial" w:eastAsia="Andale Sans UI" w:hAnsi="Arial" w:cs="Arial"/>
          <w:sz w:val="24"/>
        </w:rPr>
      </w:pPr>
    </w:p>
    <w:p w:rsidR="0095747A" w:rsidRDefault="0095747A" w:rsidP="0095747A">
      <w:pPr>
        <w:jc w:val="center"/>
        <w:rPr>
          <w:rFonts w:ascii="Arial" w:eastAsia="Andale Sans UI" w:hAnsi="Arial" w:cs="Arial"/>
          <w:sz w:val="24"/>
        </w:rPr>
      </w:pPr>
    </w:p>
    <w:p w:rsidR="0095747A" w:rsidRPr="0095747A" w:rsidRDefault="0095747A" w:rsidP="0095747A">
      <w:pPr>
        <w:jc w:val="center"/>
        <w:rPr>
          <w:rFonts w:ascii="Arial" w:eastAsia="Andale Sans UI" w:hAnsi="Arial" w:cs="Arial"/>
          <w:sz w:val="24"/>
        </w:rPr>
      </w:pPr>
      <w:r w:rsidRPr="0095747A">
        <w:rPr>
          <w:rFonts w:ascii="Arial" w:eastAsia="Andale Sans UI" w:hAnsi="Arial" w:cs="Arial"/>
          <w:sz w:val="24"/>
        </w:rPr>
        <w:t>АДМИНИСТРАЦИЯ ЧЕРНОПЕНСКОГО СЕЛЬСКОГО ПОСЕЛЕНИЯ</w:t>
      </w:r>
    </w:p>
    <w:p w:rsidR="0095747A" w:rsidRPr="0095747A" w:rsidRDefault="0095747A" w:rsidP="0095747A">
      <w:pPr>
        <w:jc w:val="center"/>
        <w:rPr>
          <w:rFonts w:ascii="Arial" w:eastAsia="Andale Sans UI" w:hAnsi="Arial" w:cs="Arial"/>
          <w:sz w:val="24"/>
        </w:rPr>
      </w:pPr>
      <w:r w:rsidRPr="0095747A">
        <w:rPr>
          <w:rFonts w:ascii="Arial" w:eastAsia="Andale Sans UI" w:hAnsi="Arial" w:cs="Arial"/>
          <w:sz w:val="24"/>
        </w:rPr>
        <w:t>КОСТРОМСКОГО МУНИЦИПАЛЬНОГО РАЙОНА</w:t>
      </w:r>
    </w:p>
    <w:p w:rsidR="0095747A" w:rsidRPr="0095747A" w:rsidRDefault="0095747A" w:rsidP="0095747A">
      <w:pPr>
        <w:jc w:val="center"/>
        <w:rPr>
          <w:rFonts w:ascii="Arial" w:eastAsia="Andale Sans UI" w:hAnsi="Arial" w:cs="Arial"/>
          <w:sz w:val="24"/>
        </w:rPr>
      </w:pPr>
      <w:r w:rsidRPr="0095747A">
        <w:rPr>
          <w:rFonts w:ascii="Arial" w:eastAsia="Andale Sans UI" w:hAnsi="Arial" w:cs="Arial"/>
          <w:sz w:val="24"/>
        </w:rPr>
        <w:t>КОСТРОМСКОЙ ОБЛАСТИ</w:t>
      </w:r>
    </w:p>
    <w:p w:rsidR="0095747A" w:rsidRPr="0095747A" w:rsidRDefault="0095747A" w:rsidP="0095747A">
      <w:pPr>
        <w:rPr>
          <w:rFonts w:ascii="Arial" w:eastAsia="Andale Sans UI" w:hAnsi="Arial" w:cs="Arial"/>
          <w:sz w:val="24"/>
        </w:rPr>
      </w:pPr>
    </w:p>
    <w:p w:rsidR="0095747A" w:rsidRPr="0095747A" w:rsidRDefault="0095747A" w:rsidP="0095747A">
      <w:pPr>
        <w:tabs>
          <w:tab w:val="left" w:pos="3510"/>
        </w:tabs>
        <w:ind w:firstLine="720"/>
        <w:jc w:val="center"/>
        <w:rPr>
          <w:rFonts w:ascii="Arial" w:eastAsia="Andale Sans UI" w:hAnsi="Arial" w:cs="Arial"/>
          <w:sz w:val="24"/>
        </w:rPr>
      </w:pPr>
      <w:r w:rsidRPr="0095747A">
        <w:rPr>
          <w:rFonts w:ascii="Arial" w:eastAsia="Andale Sans UI" w:hAnsi="Arial" w:cs="Arial"/>
          <w:sz w:val="24"/>
        </w:rPr>
        <w:t>РАСПОРЯЖЕНИЕ</w:t>
      </w:r>
    </w:p>
    <w:p w:rsidR="0095747A" w:rsidRPr="0095747A" w:rsidRDefault="0095747A" w:rsidP="0095747A">
      <w:pPr>
        <w:jc w:val="center"/>
        <w:rPr>
          <w:rFonts w:ascii="Arial" w:eastAsia="Andale Sans UI" w:hAnsi="Arial" w:cs="Arial"/>
          <w:sz w:val="24"/>
        </w:rPr>
      </w:pPr>
    </w:p>
    <w:p w:rsidR="0095747A" w:rsidRPr="0095747A" w:rsidRDefault="0095747A" w:rsidP="0095747A">
      <w:pPr>
        <w:jc w:val="both"/>
        <w:rPr>
          <w:rFonts w:ascii="Arial" w:eastAsia="Andale Sans UI" w:hAnsi="Arial"/>
          <w:sz w:val="24"/>
        </w:rPr>
      </w:pPr>
      <w:r w:rsidRPr="0095747A">
        <w:rPr>
          <w:rFonts w:ascii="Arial" w:eastAsia="Andale Sans UI" w:hAnsi="Arial" w:cs="Arial"/>
          <w:sz w:val="24"/>
        </w:rPr>
        <w:t>18 декабря 2015 года  № 98                                                                     п. Сухоногово</w:t>
      </w:r>
    </w:p>
    <w:p w:rsidR="0095747A" w:rsidRPr="0095747A" w:rsidRDefault="0095747A" w:rsidP="0095747A">
      <w:pPr>
        <w:ind w:hanging="40"/>
        <w:jc w:val="both"/>
        <w:rPr>
          <w:rFonts w:ascii="Arial" w:eastAsia="Andale Sans UI" w:hAnsi="Arial"/>
          <w:sz w:val="24"/>
        </w:rPr>
      </w:pPr>
    </w:p>
    <w:p w:rsidR="0095747A" w:rsidRPr="0095747A" w:rsidRDefault="0095747A" w:rsidP="0095747A">
      <w:pPr>
        <w:ind w:hanging="40"/>
        <w:jc w:val="both"/>
        <w:rPr>
          <w:rFonts w:ascii="Arial" w:eastAsia="Andale Sans UI" w:hAnsi="Arial"/>
          <w:sz w:val="24"/>
        </w:rPr>
      </w:pPr>
    </w:p>
    <w:tbl>
      <w:tblPr>
        <w:tblW w:w="0" w:type="auto"/>
        <w:tblInd w:w="55" w:type="dxa"/>
        <w:tblLayout w:type="fixed"/>
        <w:tblCellMar>
          <w:top w:w="55" w:type="dxa"/>
          <w:left w:w="55" w:type="dxa"/>
          <w:bottom w:w="55" w:type="dxa"/>
          <w:right w:w="55" w:type="dxa"/>
        </w:tblCellMar>
        <w:tblLook w:val="0000"/>
      </w:tblPr>
      <w:tblGrid>
        <w:gridCol w:w="3867"/>
        <w:gridCol w:w="5770"/>
      </w:tblGrid>
      <w:tr w:rsidR="0095747A" w:rsidRPr="0095747A" w:rsidTr="001E275F">
        <w:tc>
          <w:tcPr>
            <w:tcW w:w="3867" w:type="dxa"/>
            <w:shd w:val="clear" w:color="auto" w:fill="auto"/>
          </w:tcPr>
          <w:p w:rsidR="0095747A" w:rsidRPr="0095747A" w:rsidRDefault="0095747A" w:rsidP="0095747A">
            <w:pPr>
              <w:jc w:val="both"/>
              <w:rPr>
                <w:rFonts w:ascii="Arial" w:eastAsia="Andale Sans UI" w:hAnsi="Arial"/>
                <w:sz w:val="24"/>
              </w:rPr>
            </w:pPr>
            <w:r w:rsidRPr="0095747A">
              <w:rPr>
                <w:rFonts w:ascii="Arial" w:eastAsia="Andale Sans UI" w:hAnsi="Arial"/>
                <w:sz w:val="24"/>
              </w:rPr>
              <w:t xml:space="preserve">Об   утверждении  плана      работы администрации Чернопенского сельского поселения Костромского </w:t>
            </w:r>
            <w:r w:rsidRPr="0095747A">
              <w:rPr>
                <w:rFonts w:ascii="Arial" w:eastAsia="Andale Sans UI" w:hAnsi="Arial"/>
                <w:sz w:val="24"/>
              </w:rPr>
              <w:lastRenderedPageBreak/>
              <w:t>муниципального района Костромской области на 2015 год</w:t>
            </w:r>
          </w:p>
        </w:tc>
        <w:tc>
          <w:tcPr>
            <w:tcW w:w="5770" w:type="dxa"/>
            <w:shd w:val="clear" w:color="auto" w:fill="auto"/>
          </w:tcPr>
          <w:p w:rsidR="0095747A" w:rsidRPr="0095747A" w:rsidRDefault="0095747A" w:rsidP="0095747A">
            <w:pPr>
              <w:suppressLineNumbers/>
              <w:jc w:val="both"/>
              <w:rPr>
                <w:rFonts w:ascii="Arial" w:eastAsia="Andale Sans UI" w:hAnsi="Arial"/>
                <w:sz w:val="24"/>
              </w:rPr>
            </w:pPr>
          </w:p>
        </w:tc>
      </w:tr>
    </w:tbl>
    <w:p w:rsidR="0095747A" w:rsidRPr="0095747A" w:rsidRDefault="0095747A" w:rsidP="0095747A">
      <w:pPr>
        <w:ind w:hanging="40"/>
        <w:jc w:val="both"/>
        <w:rPr>
          <w:rFonts w:ascii="Arial" w:eastAsia="Andale Sans UI" w:hAnsi="Arial"/>
          <w:sz w:val="24"/>
        </w:rPr>
      </w:pPr>
    </w:p>
    <w:p w:rsidR="0095747A" w:rsidRPr="0095747A" w:rsidRDefault="0095747A" w:rsidP="0095747A">
      <w:pPr>
        <w:ind w:hanging="40"/>
        <w:jc w:val="both"/>
        <w:rPr>
          <w:rFonts w:ascii="Arial" w:eastAsia="Andale Sans UI" w:hAnsi="Arial"/>
          <w:sz w:val="24"/>
        </w:rPr>
      </w:pPr>
    </w:p>
    <w:p w:rsidR="0095747A" w:rsidRPr="0095747A" w:rsidRDefault="0095747A" w:rsidP="0095747A">
      <w:pPr>
        <w:widowControl/>
        <w:tabs>
          <w:tab w:val="left" w:pos="1590"/>
        </w:tabs>
        <w:autoSpaceDE w:val="0"/>
        <w:ind w:hanging="40"/>
        <w:jc w:val="both"/>
        <w:rPr>
          <w:rFonts w:ascii="Arial" w:eastAsia="Andale Sans UI" w:hAnsi="Arial"/>
          <w:sz w:val="24"/>
        </w:rPr>
      </w:pP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В соответствии со ст. 3, 15  Положения об администрации Чернопенского сельского поселения Костромского муниципального района Костромской области, утвержденного решением Совета депутатов Чернопенского сельского поселения от 25.08.2011 г. № 43, в целях обеспечения планомерной, координированной работы специалистов администрации Чернопенского сельского поселения Костромского муниципального района Костромской области,  своевременного решения перспективных вопросов:</w:t>
      </w:r>
    </w:p>
    <w:p w:rsidR="0095747A" w:rsidRPr="0095747A" w:rsidRDefault="0095747A" w:rsidP="0095747A">
      <w:pPr>
        <w:widowControl/>
        <w:tabs>
          <w:tab w:val="left" w:pos="1590"/>
        </w:tabs>
        <w:autoSpaceDE w:val="0"/>
        <w:jc w:val="both"/>
        <w:rPr>
          <w:rFonts w:ascii="Arial" w:eastAsia="Andale Sans UI" w:hAnsi="Arial"/>
          <w:sz w:val="24"/>
        </w:rPr>
      </w:pPr>
      <w:r w:rsidRPr="0095747A">
        <w:rPr>
          <w:rFonts w:ascii="Arial" w:eastAsia="Andale Sans UI" w:hAnsi="Arial"/>
          <w:sz w:val="24"/>
        </w:rPr>
        <w:t xml:space="preserve">      1. Утвердить план работы администрации Чернопенского сельского поселения Костромского муниципального района Костромской области на 2016 год (Приложение № 1).</w:t>
      </w: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2.  Специалистам   администрации   Чернопенского   сельского поселения, МКУ «Центр культуры и спорта «Сухоноговский»,  МКУ «Централизованная бухгалтерия Чернопенского сельского поселения» планировать и проводить ежемесячные мероприятия с учетом настоящего плана. </w:t>
      </w: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3.  Заместителю главы администрации Т. В. Перловой:</w:t>
      </w: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3.1. Довести план работы до руководителей муниципальных  учреждений: МКУ «Центр культуры и спорта «Сухоноговский», МКУ «Централизованная бухгалтерия Чернопенского сельского поселения», МКОУ «Чернопенская СОШ»;</w:t>
      </w: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3.2.  Осуществлять     текущий  контроль  за  выполнением    настоящего распоряжения.</w:t>
      </w:r>
    </w:p>
    <w:p w:rsidR="0095747A" w:rsidRPr="0095747A" w:rsidRDefault="0095747A" w:rsidP="0095747A">
      <w:pPr>
        <w:widowControl/>
        <w:tabs>
          <w:tab w:val="left" w:pos="1590"/>
        </w:tabs>
        <w:autoSpaceDE w:val="0"/>
        <w:ind w:hanging="40"/>
        <w:jc w:val="both"/>
        <w:rPr>
          <w:rFonts w:ascii="Arial" w:eastAsia="Andale Sans UI" w:hAnsi="Arial"/>
          <w:sz w:val="24"/>
        </w:rPr>
      </w:pPr>
      <w:r w:rsidRPr="0095747A">
        <w:rPr>
          <w:rFonts w:ascii="Arial" w:eastAsia="Andale Sans UI" w:hAnsi="Arial"/>
          <w:sz w:val="24"/>
        </w:rPr>
        <w:t xml:space="preserve">       4.   Общий контроль  за исполнением настоящего распоряжения оставляю за собой.</w:t>
      </w:r>
    </w:p>
    <w:p w:rsidR="0095747A" w:rsidRPr="0095747A" w:rsidRDefault="0095747A" w:rsidP="0095747A">
      <w:pPr>
        <w:widowControl/>
        <w:tabs>
          <w:tab w:val="left" w:pos="1590"/>
        </w:tabs>
        <w:autoSpaceDE w:val="0"/>
        <w:ind w:hanging="40"/>
        <w:jc w:val="both"/>
        <w:rPr>
          <w:rFonts w:ascii="Arial" w:eastAsia="Andale Sans UI" w:hAnsi="Arial"/>
          <w:sz w:val="24"/>
        </w:rPr>
      </w:pPr>
    </w:p>
    <w:p w:rsidR="0095747A" w:rsidRPr="0095747A" w:rsidRDefault="0095747A" w:rsidP="0095747A">
      <w:pPr>
        <w:widowControl/>
        <w:tabs>
          <w:tab w:val="left" w:pos="1590"/>
        </w:tabs>
        <w:autoSpaceDE w:val="0"/>
        <w:ind w:hanging="40"/>
        <w:jc w:val="both"/>
        <w:rPr>
          <w:rFonts w:ascii="Arial" w:eastAsia="Andale Sans UI" w:hAnsi="Arial"/>
          <w:sz w:val="24"/>
        </w:rPr>
      </w:pPr>
    </w:p>
    <w:p w:rsidR="0095747A" w:rsidRPr="0095747A" w:rsidRDefault="0095747A" w:rsidP="0095747A">
      <w:pPr>
        <w:rPr>
          <w:rFonts w:ascii="Arial" w:eastAsia="Andale Sans UI" w:hAnsi="Arial" w:cs="Arial"/>
          <w:sz w:val="24"/>
        </w:rPr>
      </w:pPr>
      <w:r w:rsidRPr="0095747A">
        <w:rPr>
          <w:rFonts w:ascii="Arial" w:eastAsia="Andale Sans UI" w:hAnsi="Arial" w:cs="Arial"/>
          <w:sz w:val="24"/>
        </w:rPr>
        <w:t>Глава</w:t>
      </w:r>
    </w:p>
    <w:p w:rsidR="0095747A" w:rsidRPr="0095747A" w:rsidRDefault="0095747A" w:rsidP="0095747A">
      <w:pPr>
        <w:widowControl/>
        <w:tabs>
          <w:tab w:val="left" w:pos="1590"/>
        </w:tabs>
        <w:autoSpaceDE w:val="0"/>
        <w:ind w:hanging="40"/>
        <w:rPr>
          <w:rFonts w:eastAsia="Andale Sans UI"/>
          <w:sz w:val="24"/>
        </w:rPr>
      </w:pPr>
      <w:r w:rsidRPr="0095747A">
        <w:rPr>
          <w:rFonts w:ascii="Arial" w:eastAsia="Andale Sans UI" w:hAnsi="Arial" w:cs="Arial"/>
          <w:sz w:val="24"/>
        </w:rPr>
        <w:t>Чернопенского сельского поселения                                                          В.Ф.Новиков</w:t>
      </w:r>
    </w:p>
    <w:p w:rsidR="0095747A" w:rsidRPr="0095747A" w:rsidRDefault="0095747A" w:rsidP="0095747A">
      <w:pPr>
        <w:widowControl/>
        <w:tabs>
          <w:tab w:val="left" w:pos="1590"/>
        </w:tabs>
        <w:autoSpaceDE w:val="0"/>
        <w:ind w:hanging="40"/>
        <w:rPr>
          <w:rFonts w:eastAsia="Andale Sans UI"/>
          <w:sz w:val="24"/>
        </w:rPr>
      </w:pPr>
    </w:p>
    <w:p w:rsidR="0095747A" w:rsidRPr="0095747A" w:rsidRDefault="0095747A" w:rsidP="0095747A">
      <w:pPr>
        <w:rPr>
          <w:rFonts w:eastAsia="Andale Sans UI"/>
          <w:sz w:val="24"/>
        </w:rPr>
      </w:pPr>
    </w:p>
    <w:p w:rsidR="0095747A" w:rsidRPr="0095747A" w:rsidRDefault="0095747A" w:rsidP="0095747A">
      <w:pPr>
        <w:rPr>
          <w:rFonts w:eastAsia="Andale Sans UI"/>
          <w:sz w:val="24"/>
        </w:rPr>
      </w:pPr>
    </w:p>
    <w:p w:rsidR="0095747A" w:rsidRPr="0095747A" w:rsidRDefault="0095747A" w:rsidP="0095747A">
      <w:pPr>
        <w:tabs>
          <w:tab w:val="left" w:pos="3510"/>
        </w:tabs>
        <w:rPr>
          <w:rFonts w:ascii="Arial" w:eastAsia="TimesNewRomanPSMT" w:hAnsi="Arial" w:cs="Arial"/>
          <w:color w:val="000000"/>
          <w:sz w:val="24"/>
        </w:rPr>
      </w:pPr>
    </w:p>
    <w:tbl>
      <w:tblPr>
        <w:tblW w:w="0" w:type="auto"/>
        <w:tblInd w:w="55" w:type="dxa"/>
        <w:tblLayout w:type="fixed"/>
        <w:tblCellMar>
          <w:top w:w="55" w:type="dxa"/>
          <w:left w:w="55" w:type="dxa"/>
          <w:bottom w:w="55" w:type="dxa"/>
          <w:right w:w="55" w:type="dxa"/>
        </w:tblCellMar>
        <w:tblLook w:val="0000"/>
      </w:tblPr>
      <w:tblGrid>
        <w:gridCol w:w="6794"/>
        <w:gridCol w:w="2843"/>
      </w:tblGrid>
      <w:tr w:rsidR="0095747A" w:rsidRPr="0095747A" w:rsidTr="001E275F">
        <w:tc>
          <w:tcPr>
            <w:tcW w:w="6794" w:type="dxa"/>
            <w:shd w:val="clear" w:color="auto" w:fill="auto"/>
          </w:tcPr>
          <w:p w:rsidR="0095747A" w:rsidRPr="0095747A" w:rsidRDefault="0095747A" w:rsidP="0095747A">
            <w:pPr>
              <w:suppressLineNumbers/>
              <w:rPr>
                <w:rFonts w:ascii="Arial" w:eastAsia="Lucida Sans Unicode" w:hAnsi="Arial"/>
                <w:szCs w:val="20"/>
              </w:rPr>
            </w:pPr>
          </w:p>
        </w:tc>
        <w:tc>
          <w:tcPr>
            <w:tcW w:w="2843" w:type="dxa"/>
            <w:shd w:val="clear" w:color="auto" w:fill="auto"/>
          </w:tcPr>
          <w:p w:rsidR="0095747A" w:rsidRPr="0095747A" w:rsidRDefault="0095747A" w:rsidP="0095747A">
            <w:pPr>
              <w:suppressLineNumbers/>
              <w:jc w:val="both"/>
              <w:rPr>
                <w:rFonts w:ascii="Arial" w:eastAsia="Lucida Sans Unicode" w:hAnsi="Arial"/>
              </w:rPr>
            </w:pPr>
            <w:r w:rsidRPr="0095747A">
              <w:rPr>
                <w:rFonts w:ascii="Arial" w:eastAsia="Lucida Sans Unicode" w:hAnsi="Arial"/>
                <w:szCs w:val="20"/>
              </w:rPr>
              <w:t>Приложение № 1 к распоряжению  от       18.12.2015 г.    №  98</w:t>
            </w:r>
          </w:p>
        </w:tc>
      </w:tr>
    </w:tbl>
    <w:p w:rsidR="0095747A" w:rsidRPr="0095747A" w:rsidRDefault="0095747A" w:rsidP="0095747A">
      <w:pPr>
        <w:ind w:left="7088"/>
        <w:rPr>
          <w:rFonts w:ascii="Arial" w:eastAsia="Lucida Sans Unicode" w:hAnsi="Arial"/>
          <w:szCs w:val="20"/>
        </w:rPr>
      </w:pPr>
    </w:p>
    <w:p w:rsidR="0095747A" w:rsidRPr="0095747A" w:rsidRDefault="0095747A" w:rsidP="0095747A">
      <w:pPr>
        <w:ind w:left="7088"/>
        <w:rPr>
          <w:rFonts w:ascii="Arial" w:eastAsia="Lucida Sans Unicode" w:hAnsi="Arial"/>
          <w:szCs w:val="20"/>
        </w:rPr>
      </w:pPr>
    </w:p>
    <w:p w:rsidR="0095747A" w:rsidRPr="0095747A" w:rsidRDefault="0095747A" w:rsidP="0095747A">
      <w:pPr>
        <w:jc w:val="center"/>
        <w:rPr>
          <w:rFonts w:ascii="Arial" w:eastAsia="Lucida Sans Unicode" w:hAnsi="Arial"/>
          <w:sz w:val="24"/>
        </w:rPr>
      </w:pPr>
    </w:p>
    <w:p w:rsidR="0095747A" w:rsidRPr="0095747A" w:rsidRDefault="0095747A" w:rsidP="0095747A">
      <w:pPr>
        <w:jc w:val="center"/>
        <w:rPr>
          <w:rFonts w:ascii="Arial" w:eastAsia="Lucida Sans Unicode" w:hAnsi="Arial"/>
          <w:sz w:val="24"/>
        </w:rPr>
      </w:pPr>
    </w:p>
    <w:p w:rsidR="0095747A" w:rsidRPr="0095747A" w:rsidRDefault="0095747A" w:rsidP="0095747A">
      <w:pPr>
        <w:jc w:val="center"/>
        <w:rPr>
          <w:rFonts w:ascii="Arial" w:eastAsia="Lucida Sans Unicode" w:hAnsi="Arial"/>
          <w:bCs/>
          <w:sz w:val="24"/>
          <w:szCs w:val="29"/>
        </w:rPr>
      </w:pPr>
      <w:r w:rsidRPr="0095747A">
        <w:rPr>
          <w:rFonts w:ascii="Arial" w:eastAsia="Lucida Sans Unicode" w:hAnsi="Arial"/>
          <w:sz w:val="24"/>
        </w:rPr>
        <w:t>ПЛАН</w:t>
      </w:r>
    </w:p>
    <w:p w:rsidR="0095747A" w:rsidRPr="0095747A" w:rsidRDefault="0095747A" w:rsidP="0095747A">
      <w:pPr>
        <w:jc w:val="center"/>
        <w:rPr>
          <w:rFonts w:ascii="Arial" w:eastAsia="Lucida Sans Unicode" w:hAnsi="Arial"/>
          <w:bCs/>
          <w:sz w:val="24"/>
          <w:szCs w:val="29"/>
        </w:rPr>
      </w:pPr>
      <w:r w:rsidRPr="0095747A">
        <w:rPr>
          <w:rFonts w:ascii="Arial" w:eastAsia="Lucida Sans Unicode" w:hAnsi="Arial"/>
          <w:bCs/>
          <w:sz w:val="24"/>
          <w:szCs w:val="29"/>
        </w:rPr>
        <w:t>работы администрации Чернопенского сельского поселения</w:t>
      </w:r>
    </w:p>
    <w:p w:rsidR="0095747A" w:rsidRPr="0095747A" w:rsidRDefault="0095747A" w:rsidP="0095747A">
      <w:pPr>
        <w:jc w:val="center"/>
        <w:rPr>
          <w:rFonts w:ascii="Arial" w:eastAsia="Lucida Sans Unicode" w:hAnsi="Arial"/>
          <w:bCs/>
          <w:sz w:val="24"/>
          <w:szCs w:val="29"/>
        </w:rPr>
      </w:pPr>
      <w:r w:rsidRPr="0095747A">
        <w:rPr>
          <w:rFonts w:ascii="Arial" w:eastAsia="Lucida Sans Unicode" w:hAnsi="Arial"/>
          <w:bCs/>
          <w:sz w:val="24"/>
          <w:szCs w:val="29"/>
        </w:rPr>
        <w:t>Костромского муниципального района Костромской области</w:t>
      </w:r>
    </w:p>
    <w:p w:rsidR="0095747A" w:rsidRPr="0095747A" w:rsidRDefault="0095747A" w:rsidP="0095747A">
      <w:pPr>
        <w:jc w:val="center"/>
        <w:rPr>
          <w:rFonts w:ascii="Arial" w:eastAsia="Lucida Sans Unicode" w:hAnsi="Arial"/>
          <w:sz w:val="24"/>
          <w:szCs w:val="29"/>
        </w:rPr>
      </w:pPr>
      <w:r w:rsidRPr="0095747A">
        <w:rPr>
          <w:rFonts w:ascii="Arial" w:eastAsia="Lucida Sans Unicode" w:hAnsi="Arial"/>
          <w:bCs/>
          <w:sz w:val="24"/>
          <w:szCs w:val="29"/>
        </w:rPr>
        <w:t xml:space="preserve">на </w:t>
      </w:r>
      <w:r w:rsidRPr="0095747A">
        <w:rPr>
          <w:rFonts w:ascii="Arial" w:eastAsia="Lucida Sans Unicode" w:hAnsi="Arial"/>
          <w:bCs/>
          <w:sz w:val="24"/>
        </w:rPr>
        <w:t xml:space="preserve">2015 </w:t>
      </w:r>
      <w:r w:rsidRPr="0095747A">
        <w:rPr>
          <w:rFonts w:ascii="Arial" w:eastAsia="Lucida Sans Unicode" w:hAnsi="Arial"/>
          <w:bCs/>
          <w:sz w:val="24"/>
          <w:szCs w:val="29"/>
        </w:rPr>
        <w:t>год</w:t>
      </w:r>
    </w:p>
    <w:p w:rsidR="0095747A" w:rsidRPr="0095747A" w:rsidRDefault="0095747A" w:rsidP="0095747A">
      <w:pPr>
        <w:rPr>
          <w:rFonts w:ascii="Arial" w:eastAsia="Lucida Sans Unicode" w:hAnsi="Arial"/>
          <w:sz w:val="24"/>
          <w:szCs w:val="29"/>
        </w:rPr>
      </w:pPr>
    </w:p>
    <w:tbl>
      <w:tblPr>
        <w:tblW w:w="0" w:type="auto"/>
        <w:tblInd w:w="-5" w:type="dxa"/>
        <w:tblLayout w:type="fixed"/>
        <w:tblLook w:val="0000"/>
      </w:tblPr>
      <w:tblGrid>
        <w:gridCol w:w="825"/>
        <w:gridCol w:w="4920"/>
        <w:gridCol w:w="1830"/>
        <w:gridCol w:w="2052"/>
      </w:tblGrid>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bCs/>
                <w:sz w:val="22"/>
              </w:rPr>
            </w:pPr>
            <w:r w:rsidRPr="0095747A">
              <w:rPr>
                <w:rFonts w:ascii="Arial" w:eastAsia="Lucida Sans Unicode" w:hAnsi="Arial"/>
                <w:bCs/>
                <w:sz w:val="24"/>
                <w:szCs w:val="29"/>
              </w:rPr>
              <w:t>№ п/п</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 w:val="22"/>
              </w:rPr>
            </w:pPr>
            <w:r w:rsidRPr="0095747A">
              <w:rPr>
                <w:rFonts w:ascii="Arial" w:eastAsia="Lucida Sans Unicode" w:hAnsi="Arial"/>
                <w:bCs/>
                <w:sz w:val="22"/>
                <w:szCs w:val="22"/>
              </w:rPr>
              <w:t>Мероприятия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 w:val="22"/>
              </w:rPr>
            </w:pPr>
            <w:r w:rsidRPr="0095747A">
              <w:rPr>
                <w:rFonts w:ascii="Arial" w:eastAsia="Lucida Sans Unicode" w:hAnsi="Arial"/>
                <w:bCs/>
                <w:sz w:val="22"/>
                <w:szCs w:val="22"/>
              </w:rPr>
              <w:t>Сроки проведения</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bCs/>
                <w:sz w:val="22"/>
                <w:szCs w:val="22"/>
              </w:rPr>
              <w:t>Ответственные</w:t>
            </w:r>
          </w:p>
        </w:tc>
      </w:tr>
      <w:tr w:rsidR="0095747A" w:rsidRPr="0095747A" w:rsidTr="001E275F">
        <w:trPr>
          <w:trHeight w:val="244"/>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Cs w:val="20"/>
              </w:rPr>
            </w:pPr>
            <w:r w:rsidRPr="0095747A">
              <w:rPr>
                <w:rFonts w:ascii="Arial" w:eastAsia="Lucida Sans Unicode" w:hAnsi="Arial"/>
                <w:bCs/>
                <w:szCs w:val="20"/>
              </w:rPr>
              <w:t xml:space="preserve">    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Cs w:val="20"/>
              </w:rPr>
            </w:pPr>
            <w:r w:rsidRPr="0095747A">
              <w:rPr>
                <w:rFonts w:ascii="Arial" w:eastAsia="Lucida Sans Unicode" w:hAnsi="Arial"/>
                <w:bCs/>
                <w:szCs w:val="20"/>
              </w:rPr>
              <w:t>2</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Cs w:val="20"/>
              </w:rPr>
            </w:pPr>
            <w:r w:rsidRPr="0095747A">
              <w:rPr>
                <w:rFonts w:ascii="Arial" w:eastAsia="Lucida Sans Unicode" w:hAnsi="Arial"/>
                <w:bCs/>
                <w:szCs w:val="20"/>
              </w:rPr>
              <w:t>3</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bCs/>
                <w:szCs w:val="20"/>
              </w:rPr>
              <w:t>4</w:t>
            </w:r>
          </w:p>
        </w:tc>
      </w:tr>
      <w:tr w:rsidR="0095747A" w:rsidRPr="0095747A" w:rsidTr="001E275F">
        <w:trPr>
          <w:trHeight w:val="363"/>
        </w:trPr>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4"/>
              </w:rPr>
            </w:pPr>
            <w:r w:rsidRPr="0095747A">
              <w:rPr>
                <w:rFonts w:ascii="Arial" w:eastAsia="Lucida Sans Unicode" w:hAnsi="Arial"/>
                <w:sz w:val="24"/>
              </w:rPr>
              <w:t xml:space="preserve">   </w:t>
            </w:r>
          </w:p>
          <w:p w:rsidR="0095747A" w:rsidRPr="0095747A" w:rsidRDefault="0095747A" w:rsidP="0095747A">
            <w:pPr>
              <w:numPr>
                <w:ilvl w:val="0"/>
                <w:numId w:val="16"/>
              </w:numPr>
              <w:suppressLineNumbers/>
              <w:tabs>
                <w:tab w:val="left" w:pos="720"/>
              </w:tabs>
              <w:snapToGrid w:val="0"/>
              <w:jc w:val="center"/>
              <w:rPr>
                <w:rFonts w:ascii="Arial" w:eastAsia="Lucida Sans Unicode" w:hAnsi="Arial"/>
              </w:rPr>
            </w:pPr>
            <w:r w:rsidRPr="0095747A">
              <w:rPr>
                <w:rFonts w:ascii="Arial" w:eastAsia="Lucida Sans Unicode" w:hAnsi="Arial"/>
                <w:sz w:val="24"/>
              </w:rPr>
              <w:t>ЗАСЕДАНИЕ СОВЕЩАТЕЛЬНЫХ ОРГАНОВ</w:t>
            </w:r>
          </w:p>
        </w:tc>
      </w:tr>
      <w:tr w:rsidR="0095747A" w:rsidRPr="0095747A" w:rsidTr="001E275F">
        <w:trPr>
          <w:trHeight w:val="327"/>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lastRenderedPageBreak/>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Совещание при главе Костромского района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ежемесячно</w:t>
            </w:r>
          </w:p>
          <w:p w:rsidR="0095747A" w:rsidRPr="0095747A" w:rsidRDefault="0095747A" w:rsidP="0095747A">
            <w:pPr>
              <w:suppressLineNumbers/>
              <w:jc w:val="center"/>
              <w:rPr>
                <w:rFonts w:ascii="Arial" w:eastAsia="Lucida Sans Unicode" w:hAnsi="Arial"/>
                <w:sz w:val="22"/>
              </w:rPr>
            </w:pPr>
            <w:r w:rsidRPr="0095747A">
              <w:rPr>
                <w:rFonts w:ascii="Arial" w:eastAsia="Lucida Sans Unicode" w:hAnsi="Arial"/>
                <w:sz w:val="21"/>
                <w:szCs w:val="21"/>
              </w:rPr>
              <w:t>2-ой вторник</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В. Ф. Новиков</w:t>
            </w:r>
          </w:p>
        </w:tc>
      </w:tr>
      <w:tr w:rsidR="0095747A" w:rsidRPr="0095747A" w:rsidTr="001E275F">
        <w:trPr>
          <w:trHeight w:val="570"/>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Совещание руководителей учреждений, предприятий и организаций  при главе администрации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ежемесячно</w:t>
            </w:r>
          </w:p>
          <w:p w:rsidR="0095747A" w:rsidRPr="0095747A" w:rsidRDefault="0095747A" w:rsidP="0095747A">
            <w:pPr>
              <w:suppressLineNumbers/>
              <w:jc w:val="center"/>
              <w:rPr>
                <w:rFonts w:ascii="Arial" w:eastAsia="Lucida Sans Unicode" w:hAnsi="Arial"/>
                <w:sz w:val="22"/>
              </w:rPr>
            </w:pPr>
            <w:r w:rsidRPr="0095747A">
              <w:rPr>
                <w:rFonts w:ascii="Arial" w:eastAsia="Lucida Sans Unicode" w:hAnsi="Arial"/>
                <w:sz w:val="21"/>
                <w:szCs w:val="21"/>
              </w:rPr>
              <w:t>2-ая среда</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rPr>
                <w:rFonts w:ascii="Arial" w:eastAsia="Lucida Sans Unicode" w:hAnsi="Arial"/>
                <w:sz w:val="22"/>
              </w:rPr>
            </w:pPr>
            <w:r w:rsidRPr="0095747A">
              <w:rPr>
                <w:rFonts w:ascii="Arial" w:eastAsia="Lucida Sans Unicode" w:hAnsi="Arial"/>
                <w:sz w:val="22"/>
                <w:szCs w:val="22"/>
              </w:rPr>
              <w:t>Т. В. Перлова</w:t>
            </w:r>
          </w:p>
          <w:p w:rsidR="0095747A" w:rsidRPr="0095747A" w:rsidRDefault="0095747A" w:rsidP="0095747A">
            <w:pPr>
              <w:suppressLineNumbers/>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rPr>
          <w:trHeight w:val="450"/>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Совещание специалистов администрации при главе администрации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еженедельно понедельник</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iCs/>
                <w:sz w:val="22"/>
              </w:rPr>
            </w:pP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bCs/>
                <w:iCs/>
                <w:sz w:val="24"/>
              </w:rPr>
              <w:t>2. ВОПРОСЫ ДЛЯ РАССМОТРЕНИЯ</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Отчет о работе МКУ «Спортивный центр  имени А. И. Шелюхина» за 2015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О.В. Потапова</w:t>
            </w:r>
          </w:p>
        </w:tc>
      </w:tr>
      <w:tr w:rsidR="0095747A" w:rsidRPr="0095747A" w:rsidTr="001E275F">
        <w:trPr>
          <w:trHeight w:val="495"/>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состоянии обеспеченности первичными мерами пожарной безопасности в населенных пунктах.</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2"/>
              </w:rPr>
            </w:pPr>
            <w:r w:rsidRPr="0095747A">
              <w:rPr>
                <w:rFonts w:ascii="Arial" w:eastAsia="Lucida Sans Unicode" w:hAnsi="Arial"/>
                <w:sz w:val="22"/>
                <w:szCs w:val="22"/>
              </w:rPr>
              <w:t>В.Ф. Новиков</w:t>
            </w:r>
          </w:p>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 xml:space="preserve">Т. В. Перлова </w:t>
            </w:r>
          </w:p>
        </w:tc>
      </w:tr>
      <w:tr w:rsidR="0095747A" w:rsidRPr="0095747A" w:rsidTr="001E275F">
        <w:trPr>
          <w:trHeight w:val="592"/>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содержании автодорог и подъездов в зимнее время в населенных пунктах.</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322"/>
        </w:trPr>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 xml:space="preserve"> О работе с письмами и обращениями граждан за 2015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С. И. Новикова</w:t>
            </w:r>
          </w:p>
          <w:p w:rsidR="0095747A" w:rsidRPr="0095747A" w:rsidRDefault="0095747A" w:rsidP="0095747A">
            <w:pPr>
              <w:suppressLineNumbers/>
              <w:snapToGrid w:val="0"/>
              <w:jc w:val="both"/>
              <w:rPr>
                <w:rFonts w:ascii="Arial" w:eastAsia="Lucida Sans Unicode" w:hAnsi="Arial"/>
                <w:sz w:val="22"/>
              </w:rPr>
            </w:pPr>
          </w:p>
        </w:tc>
      </w:tr>
      <w:tr w:rsidR="0095747A" w:rsidRPr="0095747A" w:rsidTr="001E275F">
        <w:trPr>
          <w:trHeight w:val="322"/>
        </w:trPr>
        <w:tc>
          <w:tcPr>
            <w:tcW w:w="825" w:type="dxa"/>
            <w:tcBorders>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rPr>
            </w:pPr>
            <w:r w:rsidRPr="0095747A">
              <w:rPr>
                <w:rFonts w:ascii="Arial" w:eastAsia="Lucida Sans Unicode" w:hAnsi="Arial"/>
                <w:sz w:val="24"/>
                <w:szCs w:val="29"/>
              </w:rPr>
              <w:t>5</w:t>
            </w:r>
          </w:p>
        </w:tc>
        <w:tc>
          <w:tcPr>
            <w:tcW w:w="4920" w:type="dxa"/>
            <w:tcBorders>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rPr>
              <w:t>Годовой отчет об исполнении бюджета 2015 г.</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О. В. Кузнецова</w:t>
            </w:r>
          </w:p>
        </w:tc>
      </w:tr>
      <w:tr w:rsidR="0095747A" w:rsidRPr="0095747A" w:rsidTr="001E275F">
        <w:trPr>
          <w:trHeight w:val="322"/>
        </w:trPr>
        <w:tc>
          <w:tcPr>
            <w:tcW w:w="825" w:type="dxa"/>
            <w:tcBorders>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6</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 xml:space="preserve">Отчеты  за 4 кв. 2015 г. и годовые в Фонды и ФУКМР </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 xml:space="preserve">январь </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 xml:space="preserve">МКУ «ЦБ Чернопенского сельского поселения» </w:t>
            </w:r>
          </w:p>
        </w:tc>
      </w:tr>
      <w:tr w:rsidR="0095747A" w:rsidRPr="0095747A" w:rsidTr="001E275F">
        <w:trPr>
          <w:trHeight w:val="322"/>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7</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Отчет о предоставлении муниципальных услуг за 2015 год</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rPr>
          <w:trHeight w:val="356"/>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rPr>
            </w:pPr>
            <w:r w:rsidRPr="0095747A">
              <w:rPr>
                <w:rFonts w:ascii="Arial" w:eastAsia="Lucida Sans Unicode" w:hAnsi="Arial"/>
                <w:sz w:val="24"/>
              </w:rPr>
              <w:t>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4"/>
              </w:rPr>
            </w:pPr>
            <w:r w:rsidRPr="0095747A">
              <w:rPr>
                <w:rFonts w:ascii="Arial" w:eastAsia="Lucida Sans Unicode" w:hAnsi="Arial"/>
                <w:sz w:val="24"/>
              </w:rPr>
              <w:t>Отчет перед населением о работе администрации за 2015 год.</w:t>
            </w:r>
          </w:p>
          <w:p w:rsidR="0095747A" w:rsidRPr="0095747A" w:rsidRDefault="0095747A" w:rsidP="0095747A">
            <w:pPr>
              <w:snapToGrid w:val="0"/>
              <w:jc w:val="both"/>
              <w:rPr>
                <w:rFonts w:ascii="Arial" w:eastAsia="Lucida Sans Unicode" w:hAnsi="Arial"/>
                <w:sz w:val="24"/>
              </w:rPr>
            </w:pP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февраль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В. Ф. Новиков</w:t>
            </w:r>
          </w:p>
        </w:tc>
      </w:tr>
      <w:tr w:rsidR="0095747A" w:rsidRPr="0095747A" w:rsidTr="001E275F">
        <w:tblPrEx>
          <w:tblCellMar>
            <w:top w:w="108" w:type="dxa"/>
            <w:bottom w:w="108" w:type="dxa"/>
          </w:tblCellMar>
        </w:tblPrEx>
        <w:trPr>
          <w:trHeight w:val="356"/>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rPr>
            </w:pPr>
            <w:r w:rsidRPr="0095747A">
              <w:rPr>
                <w:rFonts w:ascii="Arial" w:eastAsia="Lucida Sans Unicode" w:hAnsi="Arial"/>
                <w:sz w:val="24"/>
              </w:rPr>
              <w:t>9</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rPr>
              <w:t xml:space="preserve">Подготовка мероприятий по летней занятости несовершеннолетних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февраль-май</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Перлова Т. В., руководители учреждений образования (осн. и доп.)</w:t>
            </w:r>
          </w:p>
        </w:tc>
      </w:tr>
      <w:tr w:rsidR="0095747A" w:rsidRPr="0095747A" w:rsidTr="001E275F">
        <w:trPr>
          <w:trHeight w:val="356"/>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rPr>
            </w:pPr>
            <w:r w:rsidRPr="0095747A">
              <w:rPr>
                <w:rFonts w:ascii="Arial" w:eastAsia="Lucida Sans Unicode" w:hAnsi="Arial"/>
                <w:sz w:val="24"/>
              </w:rPr>
              <w:t>10</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rPr>
              <w:t>Отчет о   проведении административной реформы в Чернопенском сельском поселении, разработка и оформление административных регламентов по предоставлению муниципальных услуг и переводу их в электронный вид.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rPr>
          <w:trHeight w:val="480"/>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4"/>
                <w:szCs w:val="29"/>
              </w:rPr>
            </w:pPr>
            <w:r w:rsidRPr="0095747A">
              <w:rPr>
                <w:rFonts w:ascii="Arial" w:eastAsia="Lucida Sans Unicode" w:hAnsi="Arial"/>
                <w:sz w:val="24"/>
                <w:szCs w:val="29"/>
              </w:rPr>
              <w:t>11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szCs w:val="29"/>
              </w:rPr>
              <w:t>Отчёт о работе ОСППН за 2015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sz w:val="22"/>
              </w:rPr>
            </w:pPr>
            <w:r w:rsidRPr="0095747A">
              <w:rPr>
                <w:rFonts w:ascii="Arial" w:eastAsia="Lucida Sans Unicode" w:hAnsi="Arial"/>
                <w:sz w:val="22"/>
                <w:szCs w:val="22"/>
              </w:rPr>
              <w:t>Т. В. Перлова</w:t>
            </w:r>
          </w:p>
          <w:p w:rsidR="0095747A" w:rsidRPr="0095747A" w:rsidRDefault="0095747A" w:rsidP="0095747A">
            <w:pPr>
              <w:jc w:val="both"/>
              <w:rPr>
                <w:rFonts w:ascii="Arial" w:eastAsia="Lucida Sans Unicode" w:hAnsi="Arial"/>
                <w:sz w:val="22"/>
              </w:rPr>
            </w:pPr>
          </w:p>
        </w:tc>
      </w:tr>
      <w:tr w:rsidR="0095747A" w:rsidRPr="0095747A" w:rsidTr="001E275F">
        <w:trPr>
          <w:trHeight w:val="31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4"/>
                <w:szCs w:val="29"/>
              </w:rPr>
            </w:pPr>
            <w:r w:rsidRPr="0095747A">
              <w:rPr>
                <w:rFonts w:ascii="Arial" w:eastAsia="Lucida Sans Unicode" w:hAnsi="Arial"/>
                <w:sz w:val="24"/>
                <w:szCs w:val="29"/>
              </w:rPr>
              <w:t>12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szCs w:val="29"/>
              </w:rPr>
              <w:t xml:space="preserve">Межевание населенных пунктов в соответствии с Генеральным планом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 xml:space="preserve">в теч. года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О. А. Украсина</w:t>
            </w:r>
          </w:p>
        </w:tc>
      </w:tr>
      <w:tr w:rsidR="0095747A" w:rsidRPr="0095747A" w:rsidTr="001E275F">
        <w:trPr>
          <w:trHeight w:val="399"/>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4"/>
                <w:szCs w:val="29"/>
              </w:rPr>
            </w:pPr>
            <w:r w:rsidRPr="0095747A">
              <w:rPr>
                <w:rFonts w:ascii="Arial" w:eastAsia="Lucida Sans Unicode" w:hAnsi="Arial"/>
                <w:sz w:val="24"/>
                <w:szCs w:val="29"/>
              </w:rPr>
              <w:t>13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szCs w:val="29"/>
              </w:rPr>
              <w:t>Отчет о мероприятиях по сдаче номенклатурных дел в архив</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rPr>
          <w:trHeight w:val="399"/>
        </w:trPr>
        <w:tc>
          <w:tcPr>
            <w:tcW w:w="825" w:type="dxa"/>
            <w:tcBorders>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4"/>
                <w:szCs w:val="29"/>
              </w:rPr>
            </w:pPr>
            <w:r w:rsidRPr="0095747A">
              <w:rPr>
                <w:rFonts w:ascii="Arial" w:eastAsia="Lucida Sans Unicode" w:hAnsi="Arial"/>
                <w:sz w:val="24"/>
                <w:szCs w:val="29"/>
              </w:rPr>
              <w:t>14</w:t>
            </w:r>
          </w:p>
        </w:tc>
        <w:tc>
          <w:tcPr>
            <w:tcW w:w="4920" w:type="dxa"/>
            <w:tcBorders>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szCs w:val="29"/>
              </w:rPr>
              <w:t>Отчет о работе МКУ «Централизованная бухгалтерия» за 2015 год</w:t>
            </w:r>
          </w:p>
        </w:tc>
        <w:tc>
          <w:tcPr>
            <w:tcW w:w="1830" w:type="dxa"/>
            <w:tcBorders>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МКУ «ЦБ Чернопенского сельского поселения»</w:t>
            </w:r>
          </w:p>
        </w:tc>
      </w:tr>
      <w:tr w:rsidR="0095747A" w:rsidRPr="0095747A" w:rsidTr="001E275F">
        <w:trPr>
          <w:trHeight w:val="399"/>
        </w:trPr>
        <w:tc>
          <w:tcPr>
            <w:tcW w:w="825" w:type="dxa"/>
            <w:tcBorders>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4"/>
                <w:szCs w:val="29"/>
              </w:rPr>
            </w:pPr>
            <w:r w:rsidRPr="0095747A">
              <w:rPr>
                <w:rFonts w:ascii="Arial" w:eastAsia="Lucida Sans Unicode" w:hAnsi="Arial"/>
                <w:sz w:val="24"/>
                <w:szCs w:val="29"/>
              </w:rPr>
              <w:t>15</w:t>
            </w:r>
          </w:p>
        </w:tc>
        <w:tc>
          <w:tcPr>
            <w:tcW w:w="4920" w:type="dxa"/>
            <w:tcBorders>
              <w:left w:val="single" w:sz="4" w:space="0" w:color="000000"/>
              <w:bottom w:val="single" w:sz="4" w:space="0" w:color="000000"/>
            </w:tcBorders>
            <w:shd w:val="clear" w:color="auto" w:fill="auto"/>
          </w:tcPr>
          <w:p w:rsidR="0095747A" w:rsidRPr="0095747A" w:rsidRDefault="0095747A" w:rsidP="0095747A">
            <w:pPr>
              <w:snapToGrid w:val="0"/>
              <w:jc w:val="both"/>
              <w:rPr>
                <w:rFonts w:ascii="Arial" w:eastAsia="Lucida Sans Unicode" w:hAnsi="Arial"/>
                <w:sz w:val="21"/>
                <w:szCs w:val="21"/>
              </w:rPr>
            </w:pPr>
            <w:r w:rsidRPr="0095747A">
              <w:rPr>
                <w:rFonts w:ascii="Arial" w:eastAsia="Lucida Sans Unicode" w:hAnsi="Arial"/>
                <w:sz w:val="24"/>
                <w:szCs w:val="29"/>
              </w:rPr>
              <w:t>Ежеквартальные отчеты  о содержании дорожного хозяйства</w:t>
            </w:r>
          </w:p>
        </w:tc>
        <w:tc>
          <w:tcPr>
            <w:tcW w:w="1830" w:type="dxa"/>
            <w:tcBorders>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 xml:space="preserve">март,  июнь,  сентябрь, </w:t>
            </w:r>
            <w:r w:rsidRPr="0095747A">
              <w:rPr>
                <w:rFonts w:ascii="Arial" w:eastAsia="Lucida Sans Unicode" w:hAnsi="Arial"/>
                <w:sz w:val="21"/>
                <w:szCs w:val="21"/>
              </w:rPr>
              <w:lastRenderedPageBreak/>
              <w:t>декабрь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sz w:val="22"/>
              </w:rPr>
            </w:pPr>
            <w:r w:rsidRPr="0095747A">
              <w:rPr>
                <w:rFonts w:ascii="Arial" w:eastAsia="Lucida Sans Unicode" w:hAnsi="Arial"/>
                <w:sz w:val="22"/>
                <w:szCs w:val="22"/>
              </w:rPr>
              <w:lastRenderedPageBreak/>
              <w:t>О. В. Кузнецова</w:t>
            </w:r>
          </w:p>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124"/>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lastRenderedPageBreak/>
              <w:t>16</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Отчет о ходе проведения землеустроительных работ по установлению границ населенных пунктов, согласно Генеральному плану</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апрель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О. А. Украсина</w:t>
            </w:r>
          </w:p>
        </w:tc>
      </w:tr>
      <w:tr w:rsidR="0095747A" w:rsidRPr="0095747A" w:rsidTr="001E275F">
        <w:trPr>
          <w:trHeight w:val="810"/>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Проведение мероприятий по благоустройству и санитарной очистке на территории поселения (вырубка, опил аварийных деревьев, окос, уборка территории)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lang w:val="en-US"/>
              </w:rPr>
              <w:t xml:space="preserve">II </w:t>
            </w:r>
            <w:r w:rsidRPr="0095747A">
              <w:rPr>
                <w:rFonts w:ascii="Arial" w:eastAsia="Lucida Sans Unicode" w:hAnsi="Arial"/>
                <w:sz w:val="21"/>
                <w:szCs w:val="21"/>
              </w:rPr>
              <w:t>–</w:t>
            </w:r>
            <w:r w:rsidRPr="0095747A">
              <w:rPr>
                <w:rFonts w:ascii="Arial" w:eastAsia="Lucida Sans Unicode" w:hAnsi="Arial"/>
                <w:sz w:val="21"/>
                <w:szCs w:val="21"/>
                <w:lang w:val="en-US"/>
              </w:rPr>
              <w:t xml:space="preserve"> III </w:t>
            </w:r>
            <w:r w:rsidRPr="0095747A">
              <w:rPr>
                <w:rFonts w:ascii="Arial" w:eastAsia="Lucida Sans Unicode" w:hAnsi="Arial"/>
                <w:sz w:val="21"/>
                <w:szCs w:val="21"/>
              </w:rPr>
              <w:t xml:space="preserve">квартал </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277"/>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Отчёт о работе жилищной комиссии сельского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апрель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О. В. Веселова</w:t>
            </w:r>
          </w:p>
        </w:tc>
      </w:tr>
      <w:tr w:rsidR="0095747A" w:rsidRPr="0095747A" w:rsidTr="001E275F">
        <w:trPr>
          <w:trHeight w:val="277"/>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19</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 xml:space="preserve">Отчеты  за 1 кв.   в Фонды и ФУКМР </w:t>
            </w:r>
          </w:p>
          <w:p w:rsidR="0095747A" w:rsidRPr="0095747A" w:rsidRDefault="0095747A" w:rsidP="0095747A">
            <w:pPr>
              <w:suppressLineNumbers/>
              <w:snapToGrid w:val="0"/>
              <w:jc w:val="both"/>
              <w:rPr>
                <w:rFonts w:ascii="Arial" w:eastAsia="Lucida Sans Unicode" w:hAnsi="Arial"/>
                <w:sz w:val="24"/>
                <w:szCs w:val="29"/>
              </w:rPr>
            </w:pP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 xml:space="preserve">апрель </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 xml:space="preserve">МКУ «ЦБ Чернопенского сельского поселения» </w:t>
            </w:r>
          </w:p>
        </w:tc>
      </w:tr>
      <w:tr w:rsidR="0095747A" w:rsidRPr="0095747A" w:rsidTr="001E275F">
        <w:trPr>
          <w:trHeight w:val="277"/>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20</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Ремонт уличного освещения в п. Сухоногово</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lang w:val="en-US"/>
              </w:rPr>
              <w:t xml:space="preserve">II </w:t>
            </w:r>
            <w:r w:rsidRPr="0095747A">
              <w:rPr>
                <w:rFonts w:ascii="Arial" w:eastAsia="Lucida Sans Unicode" w:hAnsi="Arial"/>
                <w:sz w:val="21"/>
                <w:szCs w:val="21"/>
              </w:rPr>
              <w:t>–</w:t>
            </w:r>
            <w:r w:rsidRPr="0095747A">
              <w:rPr>
                <w:rFonts w:ascii="Arial" w:eastAsia="Lucida Sans Unicode" w:hAnsi="Arial"/>
                <w:sz w:val="21"/>
                <w:szCs w:val="21"/>
                <w:lang w:val="en-US"/>
              </w:rPr>
              <w:t xml:space="preserve"> III </w:t>
            </w:r>
            <w:r w:rsidRPr="0095747A">
              <w:rPr>
                <w:rFonts w:ascii="Arial" w:eastAsia="Lucida Sans Unicode" w:hAnsi="Arial"/>
                <w:sz w:val="21"/>
                <w:szCs w:val="21"/>
              </w:rPr>
              <w:t xml:space="preserve">квартал </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277"/>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21</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Ремонт дорожного покрытия улиц Костромской, Комсомольской п. Сухоногово</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lang w:val="en-US"/>
              </w:rPr>
              <w:t xml:space="preserve">II </w:t>
            </w:r>
            <w:r w:rsidRPr="0095747A">
              <w:rPr>
                <w:rFonts w:ascii="Arial" w:eastAsia="Lucida Sans Unicode" w:hAnsi="Arial"/>
                <w:sz w:val="21"/>
                <w:szCs w:val="21"/>
              </w:rPr>
              <w:t>–</w:t>
            </w:r>
            <w:r w:rsidRPr="0095747A">
              <w:rPr>
                <w:rFonts w:ascii="Arial" w:eastAsia="Lucida Sans Unicode" w:hAnsi="Arial"/>
                <w:sz w:val="21"/>
                <w:szCs w:val="21"/>
                <w:lang w:val="en-US"/>
              </w:rPr>
              <w:t xml:space="preserve"> III </w:t>
            </w:r>
            <w:r w:rsidRPr="0095747A">
              <w:rPr>
                <w:rFonts w:ascii="Arial" w:eastAsia="Lucida Sans Unicode" w:hAnsi="Arial"/>
                <w:sz w:val="21"/>
                <w:szCs w:val="21"/>
              </w:rPr>
              <w:t xml:space="preserve">квартал </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103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Информация об окончании отопительного  сезона 2015-2016 годов и задачи по подготовке к отопительному сезону 2016-2017 годов.</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май</w:t>
            </w:r>
          </w:p>
          <w:p w:rsidR="0095747A" w:rsidRPr="0095747A" w:rsidRDefault="0095747A" w:rsidP="0095747A">
            <w:pPr>
              <w:suppressLineNumbers/>
              <w:jc w:val="center"/>
              <w:rPr>
                <w:rFonts w:ascii="Arial" w:eastAsia="Lucida Sans Unicode" w:hAnsi="Arial"/>
                <w:sz w:val="21"/>
                <w:szCs w:val="21"/>
              </w:rPr>
            </w:pPr>
          </w:p>
          <w:p w:rsidR="0095747A" w:rsidRPr="0095747A" w:rsidRDefault="0095747A" w:rsidP="0095747A">
            <w:pPr>
              <w:suppressLineNumbers/>
              <w:jc w:val="center"/>
              <w:rPr>
                <w:rFonts w:ascii="Arial" w:eastAsia="Lucida Sans Unicode" w:hAnsi="Arial"/>
                <w:sz w:val="21"/>
                <w:szCs w:val="21"/>
              </w:rPr>
            </w:pPr>
          </w:p>
          <w:p w:rsidR="0095747A" w:rsidRPr="0095747A" w:rsidRDefault="0095747A" w:rsidP="0095747A">
            <w:pPr>
              <w:suppressLineNumbers/>
              <w:jc w:val="center"/>
              <w:rPr>
                <w:rFonts w:ascii="Arial" w:eastAsia="Lucida Sans Unicode" w:hAnsi="Arial"/>
                <w:sz w:val="21"/>
                <w:szCs w:val="2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bCs/>
                <w:sz w:val="22"/>
              </w:rPr>
            </w:pPr>
            <w:r w:rsidRPr="0095747A">
              <w:rPr>
                <w:rFonts w:ascii="Arial" w:eastAsia="Lucida Sans Unicode" w:hAnsi="Arial"/>
                <w:bCs/>
                <w:sz w:val="22"/>
                <w:szCs w:val="22"/>
              </w:rPr>
              <w:t>С. М. Япарова</w:t>
            </w:r>
          </w:p>
          <w:p w:rsidR="0095747A" w:rsidRPr="0095747A" w:rsidRDefault="0095747A" w:rsidP="0095747A">
            <w:pPr>
              <w:suppressLineNumbers/>
              <w:jc w:val="both"/>
              <w:rPr>
                <w:rFonts w:ascii="Arial" w:eastAsia="Lucida Sans Unicode" w:hAnsi="Arial"/>
                <w:bCs/>
                <w:sz w:val="22"/>
              </w:rPr>
            </w:pPr>
            <w:r w:rsidRPr="0095747A">
              <w:rPr>
                <w:rFonts w:ascii="Arial" w:eastAsia="Lucida Sans Unicode" w:hAnsi="Arial"/>
                <w:bCs/>
                <w:sz w:val="22"/>
                <w:szCs w:val="22"/>
              </w:rPr>
              <w:t>О. В. Борисенко</w:t>
            </w:r>
          </w:p>
          <w:p w:rsidR="0095747A" w:rsidRPr="0095747A" w:rsidRDefault="0095747A" w:rsidP="0095747A">
            <w:pPr>
              <w:suppressLineNumbers/>
              <w:jc w:val="both"/>
              <w:rPr>
                <w:rFonts w:ascii="Arial" w:eastAsia="Lucida Sans Unicode" w:hAnsi="Arial"/>
                <w:bCs/>
                <w:sz w:val="22"/>
              </w:rPr>
            </w:pPr>
          </w:p>
          <w:p w:rsidR="0095747A" w:rsidRPr="0095747A" w:rsidRDefault="0095747A" w:rsidP="0095747A">
            <w:pPr>
              <w:suppressLineNumbers/>
              <w:jc w:val="both"/>
              <w:rPr>
                <w:rFonts w:ascii="Arial" w:eastAsia="Lucida Sans Unicode" w:hAnsi="Arial"/>
                <w:bCs/>
                <w:sz w:val="22"/>
              </w:rPr>
            </w:pPr>
          </w:p>
        </w:tc>
      </w:tr>
      <w:tr w:rsidR="0095747A" w:rsidRPr="0095747A" w:rsidTr="001E275F">
        <w:trPr>
          <w:trHeight w:val="333"/>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Об организации отдыха детей  в 2016 году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май</w:t>
            </w:r>
          </w:p>
          <w:p w:rsidR="0095747A" w:rsidRPr="0095747A" w:rsidRDefault="0095747A" w:rsidP="0095747A">
            <w:pPr>
              <w:suppressLineNumbers/>
              <w:jc w:val="center"/>
              <w:rPr>
                <w:rFonts w:ascii="Arial" w:eastAsia="Lucida Sans Unicode" w:hAnsi="Arial"/>
                <w:sz w:val="21"/>
                <w:szCs w:val="2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Н. Е. Вагурина</w:t>
            </w:r>
          </w:p>
          <w:p w:rsidR="0095747A" w:rsidRPr="0095747A" w:rsidRDefault="0095747A" w:rsidP="0095747A">
            <w:pPr>
              <w:suppressLineNumbers/>
              <w:jc w:val="both"/>
              <w:rPr>
                <w:rFonts w:ascii="Arial" w:eastAsia="Lucida Sans Unicode" w:hAnsi="Arial"/>
                <w:sz w:val="22"/>
              </w:rPr>
            </w:pPr>
            <w:r w:rsidRPr="0095747A">
              <w:rPr>
                <w:rFonts w:ascii="Arial" w:eastAsia="Lucida Sans Unicode" w:hAnsi="Arial"/>
                <w:sz w:val="22"/>
                <w:szCs w:val="22"/>
              </w:rPr>
              <w:t>О. В. Потапова</w:t>
            </w:r>
          </w:p>
          <w:p w:rsidR="0095747A" w:rsidRPr="0095747A" w:rsidRDefault="0095747A" w:rsidP="0095747A">
            <w:pPr>
              <w:suppressLineNumbers/>
              <w:jc w:val="both"/>
              <w:rPr>
                <w:rFonts w:ascii="Arial" w:eastAsia="Lucida Sans Unicode" w:hAnsi="Arial"/>
              </w:rPr>
            </w:pPr>
            <w:r w:rsidRPr="0095747A">
              <w:rPr>
                <w:rFonts w:ascii="Arial" w:eastAsia="Lucida Sans Unicode" w:hAnsi="Arial"/>
                <w:sz w:val="22"/>
                <w:szCs w:val="22"/>
              </w:rPr>
              <w:t>Е. Е. Ляпустина</w:t>
            </w:r>
          </w:p>
        </w:tc>
      </w:tr>
      <w:tr w:rsidR="0095747A" w:rsidRPr="0095747A" w:rsidTr="001E275F">
        <w:trPr>
          <w:trHeight w:val="76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реализации Кодекса об административных правонарушениях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sz w:val="22"/>
              </w:rPr>
            </w:pPr>
            <w:r w:rsidRPr="0095747A">
              <w:rPr>
                <w:rFonts w:ascii="Arial" w:eastAsia="Lucida Sans Unicode" w:hAnsi="Arial"/>
                <w:sz w:val="22"/>
                <w:szCs w:val="22"/>
              </w:rPr>
              <w:t>Г. В. Савина</w:t>
            </w:r>
          </w:p>
          <w:p w:rsidR="0095747A" w:rsidRPr="0095747A" w:rsidRDefault="0095747A" w:rsidP="0095747A">
            <w:pPr>
              <w:suppressLineNumbers/>
              <w:jc w:val="both"/>
              <w:rPr>
                <w:rFonts w:ascii="Arial" w:eastAsia="Lucida Sans Unicode" w:hAnsi="Arial"/>
                <w:sz w:val="22"/>
              </w:rPr>
            </w:pPr>
          </w:p>
        </w:tc>
      </w:tr>
      <w:tr w:rsidR="0095747A" w:rsidRPr="0095747A" w:rsidTr="001E275F">
        <w:tblPrEx>
          <w:tblCellMar>
            <w:top w:w="108" w:type="dxa"/>
            <w:bottom w:w="108" w:type="dxa"/>
          </w:tblCellMar>
        </w:tblPrEx>
        <w:trPr>
          <w:trHeight w:val="76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25</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 xml:space="preserve">Разработка плана-прогноза социально экономического развития Чернопенского сельского поселения на 2017 год и рассмотрение перспектив развития на 2018-2019 гг.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napToGrid w:val="0"/>
              <w:jc w:val="both"/>
              <w:rPr>
                <w:rFonts w:ascii="Arial" w:eastAsia="Lucida Sans Unicode" w:hAnsi="Arial"/>
              </w:rPr>
            </w:pPr>
            <w:r w:rsidRPr="0095747A">
              <w:rPr>
                <w:rFonts w:ascii="Arial" w:eastAsia="Lucida Sans Unicode" w:hAnsi="Arial"/>
                <w:sz w:val="22"/>
                <w:szCs w:val="22"/>
              </w:rPr>
              <w:t>О. В. Кузнецова</w:t>
            </w:r>
          </w:p>
        </w:tc>
      </w:tr>
      <w:tr w:rsidR="0095747A" w:rsidRPr="0095747A" w:rsidTr="001E275F">
        <w:trPr>
          <w:trHeight w:val="408"/>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26</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развитии детского спорта в поселении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О. В. Потапова</w:t>
            </w:r>
          </w:p>
          <w:p w:rsidR="0095747A" w:rsidRPr="0095747A" w:rsidRDefault="0095747A" w:rsidP="0095747A">
            <w:pPr>
              <w:suppressLineNumbers/>
              <w:jc w:val="both"/>
              <w:rPr>
                <w:rFonts w:ascii="Arial" w:eastAsia="Lucida Sans Unicode" w:hAnsi="Arial"/>
                <w:sz w:val="22"/>
              </w:rPr>
            </w:pPr>
          </w:p>
        </w:tc>
      </w:tr>
      <w:tr w:rsidR="0095747A" w:rsidRPr="0095747A" w:rsidTr="001E275F">
        <w:trPr>
          <w:trHeight w:val="408"/>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Отчет о благоустройстве Чернопенского сельского поселения за 1, 2 полугодие 2016 г.</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июнь, 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Отчёт о работе специалиста по социальной работе на территории поселения за 2015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Е. И. Новикова</w:t>
            </w:r>
          </w:p>
        </w:tc>
      </w:tr>
      <w:tr w:rsidR="0095747A" w:rsidRPr="0095747A" w:rsidTr="001E275F">
        <w:tblPrEx>
          <w:tblCellMar>
            <w:top w:w="108" w:type="dxa"/>
            <w:bottom w:w="108" w:type="dxa"/>
          </w:tblCellMar>
        </w:tblPrEx>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29</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ходе подготовки учреждений образования к новому 2016-2017 учебному году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2"/>
              </w:rPr>
            </w:pPr>
            <w:r w:rsidRPr="0095747A">
              <w:rPr>
                <w:rFonts w:ascii="Arial" w:eastAsia="Lucida Sans Unicode" w:hAnsi="Arial"/>
                <w:sz w:val="21"/>
                <w:szCs w:val="21"/>
              </w:rPr>
              <w:t>июль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Н. Е. Вагурина</w:t>
            </w:r>
          </w:p>
          <w:p w:rsidR="0095747A" w:rsidRPr="0095747A" w:rsidRDefault="0095747A" w:rsidP="0095747A">
            <w:pPr>
              <w:suppressLineNumbers/>
              <w:jc w:val="both"/>
              <w:rPr>
                <w:rFonts w:ascii="Arial" w:eastAsia="Lucida Sans Unicode" w:hAnsi="Arial"/>
                <w:sz w:val="22"/>
              </w:rPr>
            </w:pPr>
            <w:r w:rsidRPr="0095747A">
              <w:rPr>
                <w:rFonts w:ascii="Arial" w:eastAsia="Lucida Sans Unicode" w:hAnsi="Arial"/>
                <w:sz w:val="22"/>
                <w:szCs w:val="22"/>
              </w:rPr>
              <w:t>Г. В. Студенец</w:t>
            </w:r>
          </w:p>
          <w:p w:rsidR="0095747A" w:rsidRPr="0095747A" w:rsidRDefault="0095747A" w:rsidP="0095747A">
            <w:pPr>
              <w:suppressLineNumbers/>
              <w:jc w:val="both"/>
              <w:rPr>
                <w:rFonts w:ascii="Arial" w:eastAsia="Lucida Sans Unicode" w:hAnsi="Arial"/>
              </w:rPr>
            </w:pPr>
            <w:r w:rsidRPr="0095747A">
              <w:rPr>
                <w:rFonts w:ascii="Arial" w:eastAsia="Lucida Sans Unicode" w:hAnsi="Arial"/>
                <w:sz w:val="22"/>
                <w:szCs w:val="22"/>
              </w:rPr>
              <w:t xml:space="preserve">Т. И. Васильева </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30</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Прогноз собственных доходов на 2017 год</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июль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О. В. Кузнецова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31</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rPr>
                <w:rFonts w:ascii="Arial" w:eastAsia="Lucida Sans Unicode" w:hAnsi="Arial"/>
                <w:sz w:val="21"/>
                <w:szCs w:val="21"/>
              </w:rPr>
            </w:pPr>
            <w:r w:rsidRPr="0095747A">
              <w:rPr>
                <w:rFonts w:ascii="Arial" w:eastAsia="Lucida Sans Unicode" w:hAnsi="Arial"/>
                <w:sz w:val="24"/>
                <w:szCs w:val="29"/>
              </w:rPr>
              <w:t xml:space="preserve">План-прогноз закупок поселения на 3 </w:t>
            </w:r>
            <w:r w:rsidRPr="0095747A">
              <w:rPr>
                <w:rFonts w:ascii="Arial" w:eastAsia="Lucida Sans Unicode" w:hAnsi="Arial"/>
                <w:sz w:val="24"/>
                <w:szCs w:val="29"/>
              </w:rPr>
              <w:lastRenderedPageBreak/>
              <w:t>года</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lastRenderedPageBreak/>
              <w:t>июль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rPr>
                <w:rFonts w:ascii="Arial" w:eastAsia="Lucida Sans Unicode" w:hAnsi="Arial"/>
              </w:rPr>
            </w:pPr>
            <w:r w:rsidRPr="0095747A">
              <w:rPr>
                <w:rFonts w:ascii="Arial" w:eastAsia="Lucida Sans Unicode" w:hAnsi="Arial"/>
                <w:sz w:val="22"/>
                <w:szCs w:val="22"/>
              </w:rPr>
              <w:t>О. В. Кузнецова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lastRenderedPageBreak/>
              <w:t>32</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 выполнении плана работы по муниципальному земельному контролю в сельском поселении за 1 полугодие 2016 года.</w:t>
            </w:r>
          </w:p>
        </w:tc>
        <w:tc>
          <w:tcPr>
            <w:tcW w:w="1830" w:type="dxa"/>
            <w:tcBorders>
              <w:left w:val="single" w:sz="4" w:space="0" w:color="000000"/>
              <w:bottom w:val="single" w:sz="4" w:space="0" w:color="000000"/>
            </w:tcBorders>
            <w:shd w:val="clear" w:color="auto" w:fill="auto"/>
          </w:tcPr>
          <w:p w:rsidR="0095747A" w:rsidRPr="0095747A" w:rsidRDefault="0095747A" w:rsidP="0095747A">
            <w:pPr>
              <w:snapToGrid w:val="0"/>
              <w:jc w:val="center"/>
              <w:rPr>
                <w:rFonts w:ascii="Arial" w:eastAsia="Lucida Sans Unicode" w:hAnsi="Arial"/>
                <w:sz w:val="21"/>
                <w:szCs w:val="21"/>
              </w:rPr>
            </w:pPr>
            <w:r w:rsidRPr="0095747A">
              <w:rPr>
                <w:rFonts w:ascii="Arial" w:eastAsia="Lucida Sans Unicode" w:hAnsi="Arial"/>
                <w:sz w:val="21"/>
                <w:szCs w:val="21"/>
              </w:rPr>
              <w:t>июль</w:t>
            </w:r>
          </w:p>
          <w:p w:rsidR="0095747A" w:rsidRPr="0095747A" w:rsidRDefault="0095747A" w:rsidP="0095747A">
            <w:pPr>
              <w:snapToGrid w:val="0"/>
              <w:jc w:val="center"/>
              <w:rPr>
                <w:rFonts w:ascii="Arial" w:eastAsia="Lucida Sans Unicode" w:hAnsi="Arial"/>
                <w:sz w:val="21"/>
                <w:szCs w:val="21"/>
              </w:rPr>
            </w:pP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О. А. Украсина</w:t>
            </w:r>
          </w:p>
          <w:p w:rsidR="0095747A" w:rsidRPr="0095747A" w:rsidRDefault="0095747A" w:rsidP="0095747A">
            <w:pPr>
              <w:suppressLineNumbers/>
              <w:snapToGrid w:val="0"/>
              <w:jc w:val="both"/>
              <w:rPr>
                <w:rFonts w:ascii="Arial" w:eastAsia="Lucida Sans Unicode" w:hAnsi="Arial"/>
                <w:sz w:val="22"/>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Информация о готовности теплоснабжающих организаций, управляющих компаний и бюджетных организаций к отопительному сезону 2016-2017 годов.</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 w:val="22"/>
              </w:rPr>
            </w:pPr>
            <w:r w:rsidRPr="0095747A">
              <w:rPr>
                <w:rFonts w:ascii="Arial" w:eastAsia="Lucida Sans Unicode" w:hAnsi="Arial"/>
                <w:sz w:val="21"/>
                <w:szCs w:val="21"/>
              </w:rPr>
              <w:t>август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bCs/>
                <w:sz w:val="22"/>
              </w:rPr>
            </w:pPr>
            <w:r w:rsidRPr="0095747A">
              <w:rPr>
                <w:rFonts w:ascii="Arial" w:eastAsia="Lucida Sans Unicode" w:hAnsi="Arial"/>
                <w:bCs/>
                <w:sz w:val="22"/>
                <w:szCs w:val="22"/>
              </w:rPr>
              <w:t>Т. В. Перлова</w:t>
            </w:r>
          </w:p>
          <w:p w:rsidR="0095747A" w:rsidRPr="0095747A" w:rsidRDefault="0095747A" w:rsidP="0095747A">
            <w:pPr>
              <w:suppressLineNumbers/>
              <w:jc w:val="both"/>
              <w:rPr>
                <w:rFonts w:ascii="Arial" w:eastAsia="Lucida Sans Unicode" w:hAnsi="Arial"/>
                <w:bCs/>
                <w:sz w:val="22"/>
              </w:rPr>
            </w:pPr>
            <w:r w:rsidRPr="0095747A">
              <w:rPr>
                <w:rFonts w:ascii="Arial" w:eastAsia="Lucida Sans Unicode" w:hAnsi="Arial"/>
                <w:bCs/>
                <w:sz w:val="22"/>
                <w:szCs w:val="22"/>
              </w:rPr>
              <w:t>С. М. Япарова</w:t>
            </w:r>
          </w:p>
          <w:p w:rsidR="0095747A" w:rsidRPr="0095747A" w:rsidRDefault="0095747A" w:rsidP="0095747A">
            <w:pPr>
              <w:suppressLineNumbers/>
              <w:jc w:val="both"/>
              <w:rPr>
                <w:rFonts w:ascii="Arial" w:eastAsia="Lucida Sans Unicode" w:hAnsi="Arial"/>
                <w:bCs/>
                <w:sz w:val="22"/>
              </w:rPr>
            </w:pPr>
            <w:r w:rsidRPr="0095747A">
              <w:rPr>
                <w:rFonts w:ascii="Arial" w:eastAsia="Lucida Sans Unicode" w:hAnsi="Arial"/>
                <w:bCs/>
                <w:sz w:val="22"/>
                <w:szCs w:val="22"/>
              </w:rPr>
              <w:t>О. В. Борисенко, руководители учреждений образования</w:t>
            </w:r>
          </w:p>
          <w:p w:rsidR="0095747A" w:rsidRPr="0095747A" w:rsidRDefault="0095747A" w:rsidP="0095747A">
            <w:pPr>
              <w:suppressLineNumbers/>
              <w:jc w:val="both"/>
              <w:rPr>
                <w:rFonts w:ascii="Arial" w:eastAsia="Lucida Sans Unicode" w:hAnsi="Arial"/>
                <w:bCs/>
                <w:sz w:val="22"/>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 xml:space="preserve">Работа с письмами и обращениями граждан за 1, 2  полугодие 2016 года.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Август,</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rPr>
          <w:trHeight w:val="432"/>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35</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Отчет о работе по воинскому учету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сентябрь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rPr>
          <w:trHeight w:val="432"/>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36</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Разработка  проекта бюджета поселения на 2017 год.</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сентябрь-декабрь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О. В. Кузнецова</w:t>
            </w:r>
          </w:p>
          <w:p w:rsidR="0095747A" w:rsidRPr="0095747A" w:rsidRDefault="0095747A" w:rsidP="0095747A">
            <w:pPr>
              <w:suppressLineNumbers/>
              <w:jc w:val="both"/>
              <w:rPr>
                <w:rFonts w:ascii="Arial" w:eastAsia="Lucida Sans Unicode" w:hAnsi="Arial"/>
                <w:sz w:val="22"/>
              </w:rPr>
            </w:pPr>
          </w:p>
        </w:tc>
      </w:tr>
      <w:tr w:rsidR="0095747A" w:rsidRPr="0095747A" w:rsidTr="001E275F">
        <w:trPr>
          <w:trHeight w:val="432"/>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 xml:space="preserve">Отчёт о работе ЦКС «Сухоноговский»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октябрь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both"/>
              <w:rPr>
                <w:rFonts w:ascii="Arial" w:eastAsia="Lucida Sans Unicode" w:hAnsi="Arial"/>
                <w:sz w:val="22"/>
              </w:rPr>
            </w:pPr>
          </w:p>
          <w:p w:rsidR="0095747A" w:rsidRPr="0095747A" w:rsidRDefault="0095747A" w:rsidP="0095747A">
            <w:pPr>
              <w:suppressLineNumbers/>
              <w:jc w:val="both"/>
              <w:rPr>
                <w:rFonts w:ascii="Arial" w:eastAsia="Lucida Sans Unicode" w:hAnsi="Arial"/>
                <w:sz w:val="22"/>
              </w:rPr>
            </w:pPr>
          </w:p>
        </w:tc>
      </w:tr>
      <w:tr w:rsidR="0095747A" w:rsidRPr="0095747A" w:rsidTr="001E275F">
        <w:trPr>
          <w:trHeight w:val="50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Отчет о работе по ГО и ЧС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октябрь</w:t>
            </w:r>
          </w:p>
          <w:p w:rsidR="0095747A" w:rsidRPr="0095747A" w:rsidRDefault="0095747A" w:rsidP="0095747A">
            <w:pPr>
              <w:suppressLineNumbers/>
              <w:snapToGrid w:val="0"/>
              <w:jc w:val="center"/>
              <w:rPr>
                <w:rFonts w:ascii="Arial" w:eastAsia="Lucida Sans Unicode" w:hAnsi="Arial"/>
                <w:sz w:val="22"/>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rPr>
          <w:trHeight w:val="505"/>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39</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 практике реализации Закона Костромской области «О регистре муниципальных правовых актов ОМС МО Костромской области.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октябрь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rPr>
          <w:trHeight w:val="552"/>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40</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 ходе строительства индивидуального жилья на территории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ноябрь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О. А. Украсина</w:t>
            </w:r>
          </w:p>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552"/>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Об итогах проведения муниципального земельного контроля за 2016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О. А. Украсина</w:t>
            </w:r>
          </w:p>
        </w:tc>
      </w:tr>
      <w:tr w:rsidR="0095747A" w:rsidRPr="0095747A" w:rsidTr="001E275F">
        <w:trPr>
          <w:trHeight w:val="540"/>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 контроле за исполнением принимаемых решений</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rPr>
          <w:trHeight w:val="609"/>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Об  итогах работы предприятий АПК на территории поселения за 2016 год</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2"/>
                <w:szCs w:val="22"/>
              </w:rPr>
              <w:t>руководители</w:t>
            </w:r>
          </w:p>
          <w:p w:rsidR="0095747A" w:rsidRPr="0095747A" w:rsidRDefault="0095747A" w:rsidP="0095747A">
            <w:pPr>
              <w:suppressLineNumbers/>
              <w:jc w:val="both"/>
              <w:rPr>
                <w:rFonts w:ascii="Arial" w:eastAsia="Lucida Sans Unicode" w:hAnsi="Arial"/>
                <w:sz w:val="22"/>
              </w:rPr>
            </w:pPr>
          </w:p>
        </w:tc>
      </w:tr>
      <w:tr w:rsidR="0095747A" w:rsidRPr="0095747A" w:rsidTr="001E275F">
        <w:trPr>
          <w:trHeight w:val="609"/>
        </w:trPr>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44</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Проведение инвентаризации</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декабрь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С. И. Новикова, М. Ф. Губина</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ind w:left="720"/>
              <w:jc w:val="center"/>
              <w:rPr>
                <w:rFonts w:ascii="Arial" w:eastAsia="Lucida Sans Unicode" w:hAnsi="Arial"/>
                <w:sz w:val="22"/>
              </w:rPr>
            </w:pPr>
          </w:p>
          <w:p w:rsidR="0095747A" w:rsidRPr="0095747A" w:rsidRDefault="0095747A" w:rsidP="0095747A">
            <w:pPr>
              <w:suppressLineNumbers/>
              <w:snapToGrid w:val="0"/>
              <w:ind w:left="720"/>
              <w:jc w:val="center"/>
              <w:rPr>
                <w:rFonts w:ascii="Arial" w:eastAsia="Lucida Sans Unicode" w:hAnsi="Arial"/>
              </w:rPr>
            </w:pPr>
            <w:r w:rsidRPr="0095747A">
              <w:rPr>
                <w:rFonts w:ascii="Arial" w:eastAsia="Lucida Sans Unicode" w:hAnsi="Arial"/>
                <w:sz w:val="24"/>
              </w:rPr>
              <w:t>3. РАБОТА  КОМИССИЙ</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Жилищная комиссия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мере поступления заявлений</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О. В. Веселова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Комиссия КЧС и ПБ</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графику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Комиссия ОСППН</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1 раз в квартал</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Санитарная комиссия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ежемесячно</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rPr>
          <w:trHeight w:val="270"/>
        </w:trPr>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5</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Антитеррористическая комиссия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графику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В. Ф. Новиков</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6</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Комиссия по установлению стажа муниципальной службы</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мере</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необходимости</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С. И. Новикова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Конкурсная комиссия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мере</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необходимости</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rPr>
            </w:pPr>
            <w:r w:rsidRPr="0095747A">
              <w:rPr>
                <w:rFonts w:ascii="Arial" w:eastAsia="Lucida Sans Unicode" w:hAnsi="Arial"/>
                <w:sz w:val="22"/>
                <w:szCs w:val="22"/>
              </w:rPr>
              <w:t>В. Ф. Новиков</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ind w:left="720"/>
              <w:jc w:val="center"/>
              <w:rPr>
                <w:rFonts w:ascii="Arial" w:eastAsia="Lucida Sans Unicode" w:hAnsi="Arial"/>
              </w:rPr>
            </w:pPr>
            <w:r w:rsidRPr="0095747A">
              <w:rPr>
                <w:rFonts w:ascii="Arial" w:eastAsia="Lucida Sans Unicode" w:hAnsi="Arial"/>
                <w:bCs/>
                <w:sz w:val="24"/>
              </w:rPr>
              <w:t>4. СОВЕТЫ</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Совет депутатов</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 xml:space="preserve">ежемесячно, последний </w:t>
            </w:r>
            <w:r w:rsidRPr="0095747A">
              <w:rPr>
                <w:rFonts w:ascii="Arial" w:eastAsia="Lucida Sans Unicode" w:hAnsi="Arial"/>
                <w:sz w:val="21"/>
                <w:szCs w:val="21"/>
              </w:rPr>
              <w:lastRenderedPageBreak/>
              <w:t>четверг месяца</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lastRenderedPageBreak/>
              <w:t>В. Ф. Новиков,</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Г. В. Савина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lastRenderedPageBreak/>
              <w:t>2</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Совет ветеранов</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по плану</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Л. И. Вольф</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Совет предпринимателей</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С. А. Аристова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Женсовет</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Л. П. Петрова</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ind w:left="720"/>
              <w:jc w:val="center"/>
              <w:rPr>
                <w:rFonts w:ascii="Arial" w:eastAsia="Lucida Sans Unicode" w:hAnsi="Arial"/>
              </w:rPr>
            </w:pPr>
            <w:r w:rsidRPr="0095747A">
              <w:rPr>
                <w:rFonts w:ascii="Arial" w:eastAsia="Lucida Sans Unicode" w:hAnsi="Arial"/>
                <w:bCs/>
                <w:sz w:val="24"/>
              </w:rPr>
              <w:t>5. РАБОТА ПО ОРГАНИЗАЦИИ УЧЕБЫ И ПОВЫШЕНИЮ КВАЛИФИКАЦИИ КАДРОВ</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2"/>
              </w:rPr>
            </w:pPr>
            <w:r w:rsidRPr="0095747A">
              <w:rPr>
                <w:rFonts w:ascii="Arial" w:eastAsia="Lucida Sans Unicode" w:hAnsi="Arial"/>
                <w:sz w:val="24"/>
                <w:szCs w:val="29"/>
              </w:rPr>
              <w:t>Повышение профессиональной квалификации  работников администрации и главы поселения.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по приглашению</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ИДПО КГТУ</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bCs/>
                <w:sz w:val="24"/>
              </w:rPr>
            </w:pP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bCs/>
                <w:sz w:val="24"/>
              </w:rPr>
              <w:t>6. ПОСТОЯННО ДЕЙСТВУЮЩИЙ СЕМИНАР МУНИЦИПАЛЬНЫХ СЛУЖАЩИХ</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Специалисты администрации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4"/>
                <w:szCs w:val="29"/>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отделы администрации</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района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Землеустроители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4"/>
                <w:szCs w:val="29"/>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КиЗО</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Инспектор ВУС</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4"/>
                <w:szCs w:val="29"/>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РВК</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Руководители ГО и ЧС администрации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4"/>
                <w:szCs w:val="29"/>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отдел ГО и ЧС</w:t>
            </w:r>
          </w:p>
        </w:tc>
      </w:tr>
      <w:tr w:rsidR="0095747A" w:rsidRPr="0095747A" w:rsidTr="001E275F">
        <w:tc>
          <w:tcPr>
            <w:tcW w:w="9627" w:type="dxa"/>
            <w:gridSpan w:val="4"/>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ind w:left="1080"/>
              <w:rPr>
                <w:rFonts w:ascii="Arial" w:eastAsia="Lucida Sans Unicode" w:hAnsi="Arial"/>
              </w:rPr>
            </w:pPr>
            <w:r w:rsidRPr="0095747A">
              <w:rPr>
                <w:rFonts w:ascii="Arial" w:eastAsia="Lucida Sans Unicode" w:hAnsi="Arial"/>
                <w:bCs/>
                <w:sz w:val="24"/>
              </w:rPr>
              <w:t>7. МЕРОПРИЯТИЯ ПРОВОДИМЫЕ В СЕЛЬСКОМ ПОСЕЛЕНИИ</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Новогодний и Рождественский праздники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Е. Е. Ляпустина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4"/>
                <w:szCs w:val="29"/>
              </w:rPr>
            </w:pPr>
            <w:r w:rsidRPr="0095747A">
              <w:rPr>
                <w:rFonts w:ascii="Arial" w:eastAsia="Lucida Sans Unicode" w:hAnsi="Arial"/>
                <w:sz w:val="24"/>
                <w:szCs w:val="29"/>
              </w:rPr>
              <w:t>Новогодние и рождественские турниры</w:t>
            </w:r>
          </w:p>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по  футболу,  бильярду, шорт-треку, веселые старты</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январь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Участие в лыжной эстафете на приз Главы Костромского района района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 xml:space="preserve"> февраль</w:t>
            </w:r>
          </w:p>
          <w:p w:rsidR="0095747A" w:rsidRPr="0095747A" w:rsidRDefault="0095747A" w:rsidP="0095747A">
            <w:pPr>
              <w:suppressLineNumbers/>
              <w:snapToGrid w:val="0"/>
              <w:jc w:val="center"/>
              <w:rPr>
                <w:rFonts w:ascii="Arial" w:eastAsia="Lucida Sans Unicode" w:hAnsi="Arial"/>
                <w:sz w:val="21"/>
                <w:szCs w:val="2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Массовая лыжная гонка «Лыжня России»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1"/>
                <w:szCs w:val="21"/>
              </w:rPr>
            </w:pPr>
            <w:r w:rsidRPr="0095747A">
              <w:rPr>
                <w:rFonts w:ascii="Arial" w:eastAsia="Lucida Sans Unicode" w:hAnsi="Arial"/>
                <w:sz w:val="21"/>
                <w:szCs w:val="21"/>
              </w:rPr>
              <w:t>февраль</w:t>
            </w:r>
          </w:p>
          <w:p w:rsidR="0095747A" w:rsidRPr="0095747A" w:rsidRDefault="0095747A" w:rsidP="0095747A">
            <w:pPr>
              <w:suppressLineNumbers/>
              <w:snapToGrid w:val="0"/>
              <w:jc w:val="center"/>
              <w:rPr>
                <w:rFonts w:ascii="Arial" w:eastAsia="Lucida Sans Unicode" w:hAnsi="Arial"/>
                <w:sz w:val="21"/>
                <w:szCs w:val="21"/>
              </w:rPr>
            </w:pP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vAlign w:val="bottom"/>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5</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Турниры  по волейболу, футболу, бильярду,  посвященные Дню защитника Отечества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февраль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О. В. Потапова</w:t>
            </w:r>
          </w:p>
          <w:p w:rsidR="0095747A" w:rsidRPr="0095747A" w:rsidRDefault="0095747A" w:rsidP="0095747A">
            <w:pPr>
              <w:suppressLineNumbers/>
              <w:snapToGrid w:val="0"/>
              <w:jc w:val="center"/>
              <w:rPr>
                <w:rFonts w:ascii="Arial" w:eastAsia="Lucida Sans Unicode" w:hAnsi="Arial"/>
                <w:szCs w:val="20"/>
              </w:rPr>
            </w:pPr>
          </w:p>
          <w:p w:rsidR="0095747A" w:rsidRPr="0095747A" w:rsidRDefault="0095747A" w:rsidP="0095747A">
            <w:pPr>
              <w:suppressLineNumbers/>
              <w:snapToGrid w:val="0"/>
              <w:jc w:val="center"/>
              <w:rPr>
                <w:rFonts w:ascii="Arial" w:eastAsia="Lucida Sans Unicode" w:hAnsi="Arial"/>
                <w:szCs w:val="20"/>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6</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Концерт, посвященный 8 марта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Е. Е. Ляпустина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Проводы Русской Зимы (масленица)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Лыжная гонка памяти А.И.Шелюхина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9</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Первенство поселка по волейболу, посвященное 8 марта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10</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Турнир по футболу памяти А. Н. Ахметзянова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Февраль, 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Концерт творческого коллектива «Карусель»</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center"/>
              <w:rPr>
                <w:rFonts w:ascii="Arial" w:eastAsia="Lucida Sans Unicode" w:hAnsi="Arial"/>
                <w:sz w:val="22"/>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Закрытие лыжного сезона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март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Участие в чемпионате района по волейболу</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апрель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Участие в районных соревнованиях, посвященных 71-летию Победы</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апрель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15</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образования ОМС</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апрель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В. Ф. Новиков</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16</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Мероприятия, посвящённые 71-летию Великой  Победы</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май</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Администрация,</w:t>
            </w:r>
          </w:p>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Совет ветеранов</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Чернопенская СОШ, ЦКМ «Сухоноговский»</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Мероприятия, посвящённые Дню семьи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май</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Администрация,</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женсовет</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18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Работа экологического отряда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май</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Е. А. Михеева</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lastRenderedPageBreak/>
              <w:t>Г. В. Савина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lastRenderedPageBreak/>
              <w:t>19</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Летние детские лагеря, площадки при школе, досуговом центре, спортивном центре</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июнь-июль-август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 xml:space="preserve">Н. Е. Вагурина, О. В. Потапова, </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Е. Е. Ляпустина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20</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Велогонки  (д/сад «Колосок»)</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 xml:space="preserve">Участие в соревнованиях «Русский богатырь» памяти Л. М. Малкова </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22</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Детский культурно-спортивный праздник, посвященный Дню России</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23</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Участие в соревнованиях «Краса земли Костромской» памяти  П. А. Малининой</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июнь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24</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села Чернопенье</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июль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Совет села Чернопенье</w:t>
            </w:r>
          </w:p>
          <w:p w:rsidR="0095747A" w:rsidRPr="0095747A" w:rsidRDefault="0095747A" w:rsidP="0095747A">
            <w:pPr>
              <w:suppressLineNumbers/>
              <w:snapToGrid w:val="0"/>
              <w:jc w:val="center"/>
              <w:rPr>
                <w:rFonts w:ascii="Arial" w:eastAsia="Lucida Sans Unicode" w:hAnsi="Arial"/>
                <w:sz w:val="22"/>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25</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Всероссийский день физкультурника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август</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26</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поселка Сухоногово</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сентябрь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В. Ф. Новиков</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blPrEx>
          <w:tblCellMar>
            <w:top w:w="108" w:type="dxa"/>
            <w:bottom w:w="108" w:type="dxa"/>
          </w:tblCellMar>
        </w:tblPrEx>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27</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Осенний кросс</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октябрь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28</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пожилых людей</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октябрь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И. Новикова</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Л. И. Вольф</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Е. Е. Ляпустина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29</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Всероссийская тренировка по гражданской обороне</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октябрь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Т. В. Перлова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30</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Папа, мама, я — спортивная семья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октябрь-ноябрь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О. В. Потапова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31</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народного единства</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ноябрь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Cs w:val="20"/>
              </w:rPr>
              <w:t>Администрация,</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средняя школа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32</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матери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ноябрь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И. Новикова</w:t>
            </w:r>
          </w:p>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Л. П. Петрова</w:t>
            </w:r>
          </w:p>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 w:val="22"/>
                <w:szCs w:val="22"/>
              </w:rPr>
              <w:t xml:space="preserve">Е. Е. Ляпустина </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33</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Декада инвалидов</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декабрь</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Е. И. Новикова</w:t>
            </w: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34</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Спортивные мероприятия декабря</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по плану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rPr>
            </w:pPr>
            <w:r w:rsidRPr="0095747A">
              <w:rPr>
                <w:rFonts w:ascii="Arial" w:eastAsia="Lucida Sans Unicode" w:hAnsi="Arial"/>
                <w:szCs w:val="20"/>
              </w:rPr>
              <w:t>О. В. Потапова</w:t>
            </w:r>
          </w:p>
        </w:tc>
      </w:tr>
      <w:tr w:rsidR="0095747A" w:rsidRPr="0095747A" w:rsidTr="001E275F">
        <w:tc>
          <w:tcPr>
            <w:tcW w:w="825"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35</w:t>
            </w:r>
          </w:p>
        </w:tc>
        <w:tc>
          <w:tcPr>
            <w:tcW w:w="492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Новогодний концерт</w:t>
            </w:r>
          </w:p>
        </w:tc>
        <w:tc>
          <w:tcPr>
            <w:tcW w:w="1830" w:type="dxa"/>
            <w:tcBorders>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1"/>
                <w:szCs w:val="21"/>
              </w:rPr>
              <w:t>декабрь</w:t>
            </w:r>
          </w:p>
        </w:tc>
        <w:tc>
          <w:tcPr>
            <w:tcW w:w="2052" w:type="dxa"/>
            <w:tcBorders>
              <w:left w:val="single" w:sz="4" w:space="0" w:color="000000"/>
              <w:bottom w:val="single" w:sz="4" w:space="0" w:color="000000"/>
              <w:right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2"/>
              </w:rPr>
            </w:pPr>
            <w:r w:rsidRPr="0095747A">
              <w:rPr>
                <w:rFonts w:ascii="Arial" w:eastAsia="Lucida Sans Unicode" w:hAnsi="Arial"/>
                <w:sz w:val="22"/>
                <w:szCs w:val="22"/>
              </w:rPr>
              <w:t>Е. Е. Ляпустина</w:t>
            </w:r>
          </w:p>
          <w:p w:rsidR="0095747A" w:rsidRPr="0095747A" w:rsidRDefault="0095747A" w:rsidP="0095747A">
            <w:pPr>
              <w:suppressLineNumbers/>
              <w:snapToGrid w:val="0"/>
              <w:jc w:val="center"/>
              <w:rPr>
                <w:rFonts w:ascii="Arial" w:eastAsia="Lucida Sans Unicode" w:hAnsi="Arial"/>
                <w:sz w:val="22"/>
              </w:rPr>
            </w:pPr>
          </w:p>
        </w:tc>
      </w:tr>
      <w:tr w:rsidR="0095747A" w:rsidRPr="0095747A" w:rsidTr="001E275F">
        <w:tc>
          <w:tcPr>
            <w:tcW w:w="825"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 w:val="24"/>
                <w:szCs w:val="29"/>
              </w:rPr>
            </w:pPr>
            <w:r w:rsidRPr="0095747A">
              <w:rPr>
                <w:rFonts w:ascii="Arial" w:eastAsia="Lucida Sans Unicode" w:hAnsi="Arial"/>
                <w:sz w:val="24"/>
                <w:szCs w:val="29"/>
              </w:rPr>
              <w:t>36</w:t>
            </w:r>
          </w:p>
        </w:tc>
        <w:tc>
          <w:tcPr>
            <w:tcW w:w="492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both"/>
              <w:rPr>
                <w:rFonts w:ascii="Arial" w:eastAsia="Lucida Sans Unicode" w:hAnsi="Arial"/>
                <w:sz w:val="21"/>
                <w:szCs w:val="21"/>
              </w:rPr>
            </w:pPr>
            <w:r w:rsidRPr="0095747A">
              <w:rPr>
                <w:rFonts w:ascii="Arial" w:eastAsia="Lucida Sans Unicode" w:hAnsi="Arial"/>
                <w:sz w:val="24"/>
                <w:szCs w:val="29"/>
              </w:rPr>
              <w:t>День районной администрации в поселении</w:t>
            </w:r>
          </w:p>
        </w:tc>
        <w:tc>
          <w:tcPr>
            <w:tcW w:w="1830" w:type="dxa"/>
            <w:tcBorders>
              <w:top w:val="single" w:sz="4" w:space="0" w:color="000000"/>
              <w:left w:val="single" w:sz="4" w:space="0" w:color="000000"/>
              <w:bottom w:val="single" w:sz="4" w:space="0" w:color="000000"/>
            </w:tcBorders>
            <w:shd w:val="clear" w:color="auto" w:fill="auto"/>
          </w:tcPr>
          <w:p w:rsidR="0095747A" w:rsidRPr="0095747A" w:rsidRDefault="0095747A" w:rsidP="0095747A">
            <w:pPr>
              <w:suppressLineNumbers/>
              <w:snapToGrid w:val="0"/>
              <w:jc w:val="center"/>
              <w:rPr>
                <w:rFonts w:ascii="Arial" w:eastAsia="Lucida Sans Unicode" w:hAnsi="Arial"/>
                <w:szCs w:val="20"/>
              </w:rPr>
            </w:pPr>
            <w:r w:rsidRPr="0095747A">
              <w:rPr>
                <w:rFonts w:ascii="Arial" w:eastAsia="Lucida Sans Unicode" w:hAnsi="Arial"/>
                <w:sz w:val="21"/>
                <w:szCs w:val="21"/>
              </w:rPr>
              <w:t>по графику</w:t>
            </w:r>
          </w:p>
        </w:tc>
        <w:tc>
          <w:tcPr>
            <w:tcW w:w="2052" w:type="dxa"/>
            <w:tcBorders>
              <w:top w:val="single" w:sz="4" w:space="0" w:color="000000"/>
              <w:left w:val="single" w:sz="4" w:space="0" w:color="000000"/>
              <w:bottom w:val="single" w:sz="4" w:space="0" w:color="000000"/>
              <w:right w:val="single" w:sz="4" w:space="0" w:color="000000"/>
            </w:tcBorders>
            <w:shd w:val="clear" w:color="auto" w:fill="auto"/>
          </w:tcPr>
          <w:p w:rsidR="0095747A" w:rsidRPr="001E275F" w:rsidRDefault="0095747A" w:rsidP="0095747A">
            <w:pPr>
              <w:suppressLineNumbers/>
              <w:snapToGrid w:val="0"/>
              <w:jc w:val="center"/>
              <w:rPr>
                <w:rFonts w:ascii="Arial" w:eastAsia="Lucida Sans Unicode" w:hAnsi="Arial"/>
                <w:sz w:val="22"/>
              </w:rPr>
            </w:pPr>
            <w:r w:rsidRPr="001E275F">
              <w:rPr>
                <w:rFonts w:ascii="Arial" w:eastAsia="Lucida Sans Unicode" w:hAnsi="Arial"/>
                <w:sz w:val="22"/>
                <w:szCs w:val="22"/>
              </w:rPr>
              <w:t>Глава администрации,</w:t>
            </w:r>
          </w:p>
          <w:p w:rsidR="0095747A" w:rsidRPr="0095747A" w:rsidRDefault="0095747A" w:rsidP="0095747A">
            <w:pPr>
              <w:suppressLineNumbers/>
              <w:snapToGrid w:val="0"/>
              <w:jc w:val="center"/>
              <w:rPr>
                <w:rFonts w:ascii="Arial" w:eastAsia="Lucida Sans Unicode" w:hAnsi="Arial"/>
              </w:rPr>
            </w:pPr>
            <w:r w:rsidRPr="001E275F">
              <w:rPr>
                <w:rFonts w:ascii="Arial" w:eastAsia="Lucida Sans Unicode" w:hAnsi="Arial"/>
                <w:sz w:val="22"/>
                <w:szCs w:val="22"/>
              </w:rPr>
              <w:t>специалисты</w:t>
            </w:r>
          </w:p>
        </w:tc>
      </w:tr>
    </w:tbl>
    <w:p w:rsidR="0095747A" w:rsidRPr="0095747A" w:rsidRDefault="0095747A" w:rsidP="0095747A">
      <w:pPr>
        <w:jc w:val="center"/>
        <w:rPr>
          <w:rFonts w:ascii="Arial" w:eastAsia="Lucida Sans Unicode" w:hAnsi="Arial"/>
        </w:rPr>
      </w:pP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Courier New"/>
          <w:kern w:val="0"/>
          <w:sz w:val="24"/>
          <w:lang w:eastAsia="ar-SA"/>
        </w:rPr>
        <w:t>АДМИНИСТРАЦИЯ ЧЕРНОПЕНСКОГО СЕЛЬСКОГО ПОСЕЛЕНИЯ</w:t>
      </w: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Courier New"/>
          <w:kern w:val="0"/>
          <w:sz w:val="24"/>
          <w:lang w:eastAsia="ar-SA"/>
        </w:rPr>
        <w:t xml:space="preserve">                    КОСТРОМСКОГО МУНИЦИПАЛЬНОГО РАЙОНА</w:t>
      </w: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Courier New"/>
          <w:kern w:val="0"/>
          <w:sz w:val="24"/>
          <w:lang w:eastAsia="ar-SA"/>
        </w:rPr>
        <w:t xml:space="preserve">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Courier New"/>
          <w:kern w:val="0"/>
          <w:sz w:val="24"/>
          <w:lang w:eastAsia="ar-SA"/>
        </w:rPr>
        <w:t xml:space="preserve">               </w:t>
      </w: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Arial"/>
          <w:kern w:val="0"/>
          <w:sz w:val="24"/>
          <w:lang w:eastAsia="ar-SA"/>
        </w:rPr>
        <w:t xml:space="preserve">                                           ПОСТАНОВЛЕНИЕ                            </w:t>
      </w: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 18 декабря 2015 года  №  147                                                      п.  Сухоногово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                                                   </w:t>
      </w:r>
    </w:p>
    <w:tbl>
      <w:tblPr>
        <w:tblW w:w="0" w:type="auto"/>
        <w:tblInd w:w="55" w:type="dxa"/>
        <w:tblLayout w:type="fixed"/>
        <w:tblCellMar>
          <w:top w:w="55" w:type="dxa"/>
          <w:left w:w="55" w:type="dxa"/>
          <w:bottom w:w="55" w:type="dxa"/>
          <w:right w:w="55" w:type="dxa"/>
        </w:tblCellMar>
        <w:tblLook w:val="0000"/>
      </w:tblPr>
      <w:tblGrid>
        <w:gridCol w:w="4350"/>
        <w:gridCol w:w="5287"/>
      </w:tblGrid>
      <w:tr w:rsidR="001E275F" w:rsidRPr="001E275F" w:rsidTr="001E275F">
        <w:tc>
          <w:tcPr>
            <w:tcW w:w="4350" w:type="dxa"/>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4"/>
                <w:szCs w:val="29"/>
                <w:lang w:eastAsia="ar-SA"/>
              </w:rPr>
            </w:pPr>
            <w:r w:rsidRPr="001E275F">
              <w:rPr>
                <w:rFonts w:ascii="Arial" w:eastAsia="Times New Roman" w:hAnsi="Arial" w:cs="Arial"/>
                <w:kern w:val="0"/>
                <w:sz w:val="24"/>
                <w:lang w:eastAsia="ar-SA"/>
              </w:rPr>
              <w:t xml:space="preserve">Об утверждении административного регламента  </w:t>
            </w:r>
            <w:r w:rsidRPr="001E275F">
              <w:rPr>
                <w:rFonts w:ascii="Arial" w:eastAsia="Times New Roman" w:hAnsi="Arial" w:cs="Arial"/>
                <w:bCs/>
                <w:kern w:val="0"/>
                <w:sz w:val="24"/>
                <w:lang w:eastAsia="ar-SA"/>
              </w:rPr>
              <w:t xml:space="preserve">предоставления  администрацией Чернопенского сельского поселения Чернопенского сельского поселения </w:t>
            </w:r>
            <w:r w:rsidRPr="001E275F">
              <w:rPr>
                <w:rFonts w:ascii="Arial" w:eastAsia="Times New Roman" w:hAnsi="Arial" w:cs="Arial"/>
                <w:bCs/>
                <w:kern w:val="0"/>
                <w:sz w:val="24"/>
                <w:lang w:eastAsia="ar-SA"/>
              </w:rPr>
              <w:lastRenderedPageBreak/>
              <w:t>Костромского муниципального района</w:t>
            </w:r>
            <w:r w:rsidRPr="001E275F">
              <w:rPr>
                <w:rFonts w:ascii="Arial" w:eastAsia="Times New Roman" w:hAnsi="Arial" w:cs="Arial"/>
                <w:iCs/>
                <w:kern w:val="0"/>
                <w:sz w:val="24"/>
                <w:lang w:eastAsia="ar-SA"/>
              </w:rPr>
              <w:t xml:space="preserve">  </w:t>
            </w:r>
            <w:r w:rsidRPr="001E275F">
              <w:rPr>
                <w:rFonts w:ascii="Arial" w:eastAsia="Times New Roman" w:hAnsi="Arial" w:cs="Arial"/>
                <w:bCs/>
                <w:kern w:val="0"/>
                <w:sz w:val="24"/>
                <w:lang w:eastAsia="ar-SA"/>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 в том числе в электронном виде</w:t>
            </w:r>
          </w:p>
        </w:tc>
        <w:tc>
          <w:tcPr>
            <w:tcW w:w="5287" w:type="dxa"/>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szCs w:val="29"/>
                <w:lang w:eastAsia="ar-SA"/>
              </w:rPr>
            </w:pPr>
          </w:p>
        </w:tc>
      </w:tr>
    </w:tbl>
    <w:p w:rsidR="001E275F" w:rsidRPr="001E275F" w:rsidRDefault="001E275F" w:rsidP="001E275F">
      <w:pPr>
        <w:widowControl/>
        <w:suppressAutoHyphens w:val="0"/>
        <w:ind w:firstLine="709"/>
        <w:jc w:val="both"/>
        <w:rPr>
          <w:rFonts w:ascii="Arial" w:eastAsia="Calibri" w:hAnsi="Arial" w:cs="Arial"/>
          <w:kern w:val="0"/>
          <w:sz w:val="24"/>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Чернопенского сельского поселения Костромского муниципального района Костромской области от 26.06.2011 г. № 45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редакции постановлений от 20.11.2012 г. № 113, от 23.04.2013 г. № 38),  в целях установления порядка взаимодействия с заявителями при </w:t>
      </w:r>
      <w:r w:rsidRPr="001E275F">
        <w:rPr>
          <w:rFonts w:ascii="Arial" w:eastAsia="Calibri" w:hAnsi="Arial" w:cs="Arial"/>
          <w:bCs/>
          <w:kern w:val="0"/>
          <w:sz w:val="24"/>
          <w:lang w:eastAsia="ar-SA"/>
        </w:rPr>
        <w:t>предоставления  администрацией Чернопенского сельского поселения Чернопенского сельского поселения Костромского муниципального района</w:t>
      </w:r>
      <w:r w:rsidRPr="001E275F">
        <w:rPr>
          <w:rFonts w:ascii="Arial" w:eastAsia="Calibri" w:hAnsi="Arial" w:cs="Arial"/>
          <w:iCs/>
          <w:kern w:val="0"/>
          <w:sz w:val="24"/>
          <w:lang w:eastAsia="ar-SA"/>
        </w:rPr>
        <w:t xml:space="preserve">  </w:t>
      </w:r>
      <w:r w:rsidRPr="001E275F">
        <w:rPr>
          <w:rFonts w:ascii="Arial" w:eastAsia="Calibri" w:hAnsi="Arial" w:cs="Arial"/>
          <w:bCs/>
          <w:kern w:val="0"/>
          <w:sz w:val="24"/>
          <w:lang w:eastAsia="ar-SA"/>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 в том числе в электронном виде</w:t>
      </w:r>
      <w:r w:rsidRPr="001E275F">
        <w:rPr>
          <w:rFonts w:ascii="Arial" w:eastAsia="Calibri" w:hAnsi="Arial" w:cs="Arial"/>
          <w:kern w:val="0"/>
          <w:sz w:val="24"/>
          <w:shd w:val="clear" w:color="auto" w:fill="FFFFFF"/>
          <w:lang w:eastAsia="ar-SA"/>
        </w:rPr>
        <w:t>,</w:t>
      </w:r>
      <w:r w:rsidRPr="001E275F">
        <w:rPr>
          <w:rFonts w:ascii="Arial" w:eastAsia="Calibri" w:hAnsi="Arial" w:cs="Arial"/>
          <w:kern w:val="0"/>
          <w:sz w:val="24"/>
          <w:lang w:eastAsia="ar-SA"/>
        </w:rPr>
        <w:t xml:space="preserve"> руководствуясь   Уставом муниципального образования Чернопенское сельское поселение,  администрация ПОСТАНОВЛЯЕТ:</w:t>
      </w:r>
    </w:p>
    <w:p w:rsidR="001E275F" w:rsidRPr="001E275F" w:rsidRDefault="001E275F" w:rsidP="001E275F">
      <w:pPr>
        <w:widowControl/>
        <w:tabs>
          <w:tab w:val="left" w:pos="3510"/>
        </w:tabs>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      1.   Утвердить административный регламент </w:t>
      </w:r>
      <w:r w:rsidRPr="001E275F">
        <w:rPr>
          <w:rFonts w:ascii="Arial" w:eastAsia="Calibri" w:hAnsi="Arial" w:cs="Arial"/>
          <w:bCs/>
          <w:kern w:val="0"/>
          <w:sz w:val="24"/>
          <w:lang w:eastAsia="ar-SA"/>
        </w:rPr>
        <w:t>предоставления  администрацией Чернопенского сельского поселения Чернопенского сельского поселения Костромского муниципального района</w:t>
      </w:r>
      <w:r w:rsidRPr="001E275F">
        <w:rPr>
          <w:rFonts w:ascii="Arial" w:eastAsia="Calibri" w:hAnsi="Arial" w:cs="Arial"/>
          <w:iCs/>
          <w:kern w:val="0"/>
          <w:sz w:val="24"/>
          <w:lang w:eastAsia="ar-SA"/>
        </w:rPr>
        <w:t xml:space="preserve">  </w:t>
      </w:r>
      <w:r w:rsidRPr="001E275F">
        <w:rPr>
          <w:rFonts w:ascii="Arial" w:eastAsia="Calibri" w:hAnsi="Arial" w:cs="Arial"/>
          <w:bCs/>
          <w:kern w:val="0"/>
          <w:sz w:val="24"/>
          <w:lang w:eastAsia="ar-SA"/>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 в том числе в электронном виде</w:t>
      </w:r>
      <w:r w:rsidRPr="001E275F">
        <w:rPr>
          <w:rFonts w:ascii="Arial" w:eastAsia="Calibri" w:hAnsi="Arial" w:cs="Arial"/>
          <w:kern w:val="0"/>
          <w:sz w:val="24"/>
          <w:lang w:eastAsia="ar-SA"/>
        </w:rPr>
        <w:t xml:space="preserve">  (Приложение № 1).</w:t>
      </w:r>
    </w:p>
    <w:p w:rsidR="001E275F" w:rsidRPr="001E275F" w:rsidRDefault="001E275F" w:rsidP="001E275F">
      <w:pPr>
        <w:widowControl/>
        <w:tabs>
          <w:tab w:val="left" w:pos="3510"/>
        </w:tabs>
        <w:suppressAutoHyphens w:val="0"/>
        <w:autoSpaceDE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   2. Постановление администрации </w:t>
      </w:r>
      <w:r w:rsidRPr="001E275F">
        <w:rPr>
          <w:rFonts w:ascii="Arial" w:eastAsia="Times New Roman" w:hAnsi="Arial" w:cs="Arial"/>
          <w:kern w:val="0"/>
          <w:sz w:val="24"/>
          <w:lang w:eastAsia="ar-SA"/>
        </w:rPr>
        <w:t xml:space="preserve">Чернопенского сельского поселения </w:t>
      </w:r>
      <w:r w:rsidRPr="001E275F">
        <w:rPr>
          <w:rFonts w:ascii="Arial" w:eastAsia="Calibri" w:hAnsi="Arial" w:cs="Arial"/>
          <w:kern w:val="0"/>
          <w:sz w:val="24"/>
          <w:lang w:eastAsia="ar-SA"/>
        </w:rPr>
        <w:t xml:space="preserve">от 13.01.2015 № 3 (в редакции постановлений от 16.06.2015 № 55, от 06.10.2015 № 106) «Об утверждении административного регламента  предоставления </w:t>
      </w:r>
      <w:r w:rsidRPr="001E275F">
        <w:rPr>
          <w:rFonts w:ascii="Arial" w:eastAsia="Calibri" w:hAnsi="Arial" w:cs="Arial"/>
          <w:bCs/>
          <w:kern w:val="0"/>
          <w:sz w:val="24"/>
          <w:lang w:eastAsia="ar-SA"/>
        </w:rPr>
        <w:t xml:space="preserve">администрацией Чернопенского сельского поселения Костромского муниципального района Костромской области </w:t>
      </w:r>
      <w:r w:rsidRPr="001E275F">
        <w:rPr>
          <w:rFonts w:ascii="Arial" w:eastAsia="Calibri" w:hAnsi="Arial" w:cs="Arial"/>
          <w:kern w:val="0"/>
          <w:sz w:val="24"/>
          <w:lang w:eastAsia="ar-SA"/>
        </w:rPr>
        <w:t>муниципальной услуги «Подготовка и выдача разрешения на строительство, реконструкцию объекта капитального строительства на территории Чернопенского сельского поселения Костромского муниципального района Костромской области, в том числе в электронном виде»  считать утратившим силу.</w:t>
      </w:r>
    </w:p>
    <w:p w:rsidR="001E275F" w:rsidRPr="001E275F" w:rsidRDefault="001E275F" w:rsidP="001E275F">
      <w:pPr>
        <w:widowControl/>
        <w:tabs>
          <w:tab w:val="left" w:pos="630"/>
        </w:tabs>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   3. Настоящее постановление вступает в силу со дня его официального опубликования в информационном бюллетене «Чернопенский вестник».</w:t>
      </w:r>
    </w:p>
    <w:p w:rsidR="001E275F" w:rsidRPr="001E275F" w:rsidRDefault="001E275F" w:rsidP="001E275F">
      <w:pPr>
        <w:widowControl/>
        <w:tabs>
          <w:tab w:val="left" w:pos="3510"/>
        </w:tabs>
        <w:suppressAutoHyphens w:val="0"/>
        <w:autoSpaceDE w:val="0"/>
        <w:ind w:firstLine="709"/>
        <w:jc w:val="both"/>
        <w:rPr>
          <w:rFonts w:ascii="Arial" w:eastAsia="Calibri"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kern w:val="0"/>
          <w:sz w:val="24"/>
          <w:lang w:eastAsia="ar-SA"/>
        </w:rPr>
      </w:pP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Courier New"/>
          <w:kern w:val="0"/>
          <w:sz w:val="24"/>
          <w:lang w:eastAsia="ar-SA"/>
        </w:rPr>
        <w:t xml:space="preserve">Глава </w:t>
      </w:r>
    </w:p>
    <w:p w:rsidR="001E275F" w:rsidRPr="001E275F" w:rsidRDefault="001E275F" w:rsidP="001E275F">
      <w:pPr>
        <w:widowControl/>
        <w:suppressAutoHyphens w:val="0"/>
        <w:autoSpaceDE w:val="0"/>
        <w:ind w:firstLine="709"/>
        <w:jc w:val="both"/>
        <w:rPr>
          <w:rFonts w:ascii="Arial" w:eastAsia="Times New Roman" w:hAnsi="Arial" w:cs="Courier New"/>
          <w:kern w:val="0"/>
          <w:sz w:val="24"/>
          <w:lang w:eastAsia="ar-SA"/>
        </w:rPr>
      </w:pPr>
      <w:r w:rsidRPr="001E275F">
        <w:rPr>
          <w:rFonts w:ascii="Arial" w:eastAsia="Times New Roman" w:hAnsi="Arial" w:cs="Courier New"/>
          <w:kern w:val="0"/>
          <w:sz w:val="24"/>
          <w:lang w:eastAsia="ar-SA"/>
        </w:rPr>
        <w:t xml:space="preserve">Чернопенского сельского поселения                         </w:t>
      </w:r>
      <w:r>
        <w:rPr>
          <w:rFonts w:ascii="Arial" w:eastAsia="Times New Roman" w:hAnsi="Arial" w:cs="Courier New"/>
          <w:kern w:val="0"/>
          <w:sz w:val="24"/>
          <w:lang w:eastAsia="ar-SA"/>
        </w:rPr>
        <w:t xml:space="preserve">                   В. Ф. Новиков</w:t>
      </w:r>
    </w:p>
    <w:p w:rsidR="001E275F" w:rsidRPr="001E275F" w:rsidRDefault="001E275F" w:rsidP="001E275F">
      <w:pPr>
        <w:widowControl/>
        <w:suppressAutoHyphens w:val="0"/>
        <w:autoSpaceDE w:val="0"/>
        <w:ind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lastRenderedPageBreak/>
        <w:t>Приложение № 1</w:t>
      </w:r>
    </w:p>
    <w:p w:rsidR="001E275F" w:rsidRPr="001E275F" w:rsidRDefault="001E275F" w:rsidP="001E275F">
      <w:pPr>
        <w:widowControl/>
        <w:suppressAutoHyphens w:val="0"/>
        <w:autoSpaceDE w:val="0"/>
        <w:ind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постановлению администрации</w:t>
      </w:r>
    </w:p>
    <w:p w:rsidR="001E275F" w:rsidRPr="001E275F" w:rsidRDefault="001E275F" w:rsidP="001E275F">
      <w:pPr>
        <w:widowControl/>
        <w:suppressAutoHyphens w:val="0"/>
        <w:autoSpaceDE w:val="0"/>
        <w:ind w:firstLine="709"/>
        <w:jc w:val="right"/>
        <w:rPr>
          <w:rFonts w:ascii="Arial" w:eastAsia="Calibri" w:hAnsi="Arial" w:cs="Arial"/>
          <w:kern w:val="0"/>
          <w:szCs w:val="20"/>
          <w:lang w:eastAsia="ar-SA"/>
        </w:rPr>
      </w:pPr>
      <w:r w:rsidRPr="001E275F">
        <w:rPr>
          <w:rFonts w:ascii="Arial" w:eastAsia="Times New Roman" w:hAnsi="Arial" w:cs="Arial"/>
          <w:kern w:val="0"/>
          <w:szCs w:val="20"/>
          <w:lang w:eastAsia="ar-SA"/>
        </w:rPr>
        <w:t>Чернопенского сельского поселения</w:t>
      </w:r>
    </w:p>
    <w:p w:rsidR="001E275F" w:rsidRPr="001E275F" w:rsidRDefault="001E275F" w:rsidP="001E275F">
      <w:pPr>
        <w:widowControl/>
        <w:shd w:val="clear" w:color="auto" w:fill="FFFFFF"/>
        <w:suppressAutoHyphens w:val="0"/>
        <w:autoSpaceDE w:val="0"/>
        <w:ind w:firstLine="709"/>
        <w:jc w:val="right"/>
        <w:rPr>
          <w:rFonts w:ascii="Arial" w:eastAsia="Times New Roman" w:hAnsi="Arial" w:cs="Arial"/>
          <w:bCs/>
          <w:kern w:val="0"/>
          <w:szCs w:val="20"/>
          <w:lang w:eastAsia="ar-SA"/>
        </w:rPr>
      </w:pPr>
      <w:r w:rsidRPr="001E275F">
        <w:rPr>
          <w:rFonts w:ascii="Arial" w:eastAsia="Calibri" w:hAnsi="Arial" w:cs="Arial"/>
          <w:kern w:val="0"/>
          <w:szCs w:val="20"/>
          <w:lang w:eastAsia="ar-SA"/>
        </w:rPr>
        <w:t>от 18.12.2015 г. № 147</w:t>
      </w: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p>
    <w:p w:rsidR="001E275F" w:rsidRPr="001E275F" w:rsidRDefault="001E275F" w:rsidP="001E275F">
      <w:pPr>
        <w:widowControl/>
        <w:suppressAutoHyphens w:val="0"/>
        <w:autoSpaceDE w:val="0"/>
        <w:ind w:firstLine="709"/>
        <w:jc w:val="center"/>
        <w:rPr>
          <w:rFonts w:ascii="Arial" w:eastAsia="Times New Roman" w:hAnsi="Arial" w:cs="Arial"/>
          <w:bCs/>
          <w:kern w:val="0"/>
          <w:sz w:val="24"/>
          <w:lang w:eastAsia="ar-SA"/>
        </w:rPr>
      </w:pPr>
      <w:r w:rsidRPr="001E275F">
        <w:rPr>
          <w:rFonts w:ascii="Arial" w:eastAsia="Times New Roman" w:hAnsi="Arial" w:cs="Arial"/>
          <w:bCs/>
          <w:kern w:val="0"/>
          <w:sz w:val="24"/>
          <w:lang w:eastAsia="ar-SA"/>
        </w:rPr>
        <w:t>Административный регламент</w:t>
      </w:r>
    </w:p>
    <w:p w:rsidR="001E275F" w:rsidRPr="001E275F" w:rsidRDefault="001E275F" w:rsidP="001E275F">
      <w:pPr>
        <w:widowControl/>
        <w:suppressAutoHyphens w:val="0"/>
        <w:autoSpaceDE w:val="0"/>
        <w:ind w:firstLine="709"/>
        <w:jc w:val="center"/>
        <w:rPr>
          <w:rFonts w:ascii="Arial" w:eastAsia="Times New Roman" w:hAnsi="Arial" w:cs="Arial"/>
          <w:kern w:val="0"/>
          <w:sz w:val="24"/>
          <w:lang w:eastAsia="ar-SA"/>
        </w:rPr>
      </w:pPr>
      <w:r w:rsidRPr="001E275F">
        <w:rPr>
          <w:rFonts w:ascii="Arial" w:eastAsia="Times New Roman" w:hAnsi="Arial" w:cs="Arial"/>
          <w:bCs/>
          <w:kern w:val="0"/>
          <w:sz w:val="24"/>
          <w:lang w:eastAsia="ar-SA"/>
        </w:rPr>
        <w:t>предоставления  администрацией Чернопенского сельского поселения Чернопенского сельского поселения Костромского муниципального района</w:t>
      </w:r>
      <w:r w:rsidRPr="001E275F">
        <w:rPr>
          <w:rFonts w:ascii="Arial" w:eastAsia="Times New Roman" w:hAnsi="Arial" w:cs="Arial"/>
          <w:iCs/>
          <w:kern w:val="0"/>
          <w:sz w:val="24"/>
          <w:lang w:eastAsia="ar-SA"/>
        </w:rPr>
        <w:t xml:space="preserve">  </w:t>
      </w:r>
      <w:r w:rsidRPr="001E275F">
        <w:rPr>
          <w:rFonts w:ascii="Arial" w:eastAsia="Times New Roman" w:hAnsi="Arial" w:cs="Arial"/>
          <w:bCs/>
          <w:kern w:val="0"/>
          <w:sz w:val="24"/>
          <w:lang w:eastAsia="ar-SA"/>
        </w:rPr>
        <w:t xml:space="preserve">муниципальной услуги по выдаче (продлению срока действия) разрешений 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 в том числе в электронном виде</w:t>
      </w:r>
      <w:r w:rsidRPr="001E275F">
        <w:rPr>
          <w:rFonts w:ascii="Arial" w:eastAsia="Times New Roman" w:hAnsi="Arial" w:cs="Arial"/>
          <w:bCs/>
          <w:kern w:val="0"/>
          <w:sz w:val="24"/>
          <w:lang w:eastAsia="ar-SA"/>
        </w:rPr>
        <w:t>.</w:t>
      </w:r>
    </w:p>
    <w:p w:rsidR="001E275F" w:rsidRPr="001E275F" w:rsidRDefault="001E275F" w:rsidP="001E275F">
      <w:pPr>
        <w:widowControl/>
        <w:suppressAutoHyphens w:val="0"/>
        <w:autoSpaceDE w:val="0"/>
        <w:ind w:firstLine="709"/>
        <w:jc w:val="center"/>
        <w:rPr>
          <w:rFonts w:ascii="Arial" w:eastAsia="Times New Roman" w:hAnsi="Arial" w:cs="Arial"/>
          <w:kern w:val="0"/>
          <w:sz w:val="24"/>
          <w:lang w:eastAsia="ar-SA"/>
        </w:rPr>
      </w:pP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Глава 1. Общие положения</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Предмет регулирования административного регламента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Административный регламент предоставления администрацией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 xml:space="preserve">муниципальной услуги </w:t>
      </w:r>
      <w:r w:rsidRPr="001E275F">
        <w:rPr>
          <w:rFonts w:ascii="Arial" w:eastAsia="Times New Roman" w:hAnsi="Arial" w:cs="Arial"/>
          <w:bCs/>
          <w:kern w:val="0"/>
          <w:sz w:val="24"/>
          <w:lang w:eastAsia="ar-SA"/>
        </w:rPr>
        <w:t>по выдаче (продлению срока действия) разрешений</w:t>
      </w:r>
      <w:r w:rsidRPr="001E275F">
        <w:rPr>
          <w:rFonts w:ascii="Arial" w:eastAsia="Times New Roman" w:hAnsi="Arial" w:cs="Arial"/>
          <w:kern w:val="0"/>
          <w:sz w:val="24"/>
          <w:lang w:eastAsia="ar-SA"/>
        </w:rPr>
        <w:t xml:space="preserve"> </w:t>
      </w:r>
      <w:r w:rsidRPr="001E275F">
        <w:rPr>
          <w:rFonts w:ascii="Arial" w:eastAsia="Times New Roman" w:hAnsi="Arial" w:cs="Arial"/>
          <w:bCs/>
          <w:kern w:val="0"/>
          <w:sz w:val="24"/>
          <w:lang w:eastAsia="ar-SA"/>
        </w:rPr>
        <w:t xml:space="preserve">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w:t>
      </w:r>
      <w:r w:rsidRPr="001E275F">
        <w:rPr>
          <w:rFonts w:ascii="Arial" w:eastAsia="Times New Roman" w:hAnsi="Arial" w:cs="Arial"/>
          <w:bCs/>
          <w:kern w:val="0"/>
          <w:sz w:val="24"/>
          <w:lang w:eastAsia="ar-SA"/>
        </w:rPr>
        <w:t xml:space="preserve"> </w:t>
      </w:r>
      <w:r w:rsidRPr="001E275F">
        <w:rPr>
          <w:rFonts w:ascii="Arial" w:eastAsia="Times New Roman" w:hAnsi="Arial" w:cs="Arial"/>
          <w:kern w:val="0"/>
          <w:sz w:val="24"/>
          <w:lang w:eastAsia="ar-SA"/>
        </w:rPr>
        <w:t xml:space="preserve">(далее – административный регламент) разработан в целях повышения качества предоставления и доступности муниципальной услуги </w:t>
      </w:r>
      <w:r w:rsidRPr="001E275F">
        <w:rPr>
          <w:rFonts w:ascii="Arial" w:eastAsia="Times New Roman" w:hAnsi="Arial" w:cs="Arial"/>
          <w:bCs/>
          <w:kern w:val="0"/>
          <w:sz w:val="24"/>
          <w:lang w:eastAsia="ar-SA"/>
        </w:rPr>
        <w:t xml:space="preserve">по выдаче (продлению срока действия) разрешений на строительство, реконструкцию объектов капитального строительства, </w:t>
      </w:r>
      <w:r w:rsidRPr="001E275F">
        <w:rPr>
          <w:rFonts w:ascii="Arial" w:hAnsi="Arial" w:cs="Arial"/>
          <w:kern w:val="0"/>
          <w:sz w:val="24"/>
          <w:lang w:eastAsia="ar-SA"/>
        </w:rPr>
        <w:t>внесению изменений в разрешение на строительство</w:t>
      </w:r>
      <w:r w:rsidRPr="001E275F">
        <w:rPr>
          <w:rFonts w:ascii="Arial" w:eastAsia="Times New Roman" w:hAnsi="Arial" w:cs="Arial"/>
          <w:bCs/>
          <w:kern w:val="0"/>
          <w:sz w:val="24"/>
          <w:lang w:eastAsia="ar-SA"/>
        </w:rPr>
        <w:t>, в том числе в электронном виде (далее – муниципальная услуга)</w:t>
      </w:r>
      <w:r w:rsidRPr="001E275F">
        <w:rPr>
          <w:rFonts w:ascii="Arial" w:eastAsia="Times New Roman" w:hAnsi="Arial" w:cs="Arial"/>
          <w:kern w:val="0"/>
          <w:sz w:val="24"/>
          <w:lang w:eastAsia="ar-SA"/>
        </w:rPr>
        <w:t xml:space="preserve">, создания комфортных условий для участников отношений, возникающих при предоставлении муниципальной услуги, определяет сроки, последовательность действий и административных процедур при осуществлении полномочий по реализации муниципальной услуги, порядок взаимодействия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с заявителями, иными органами государственной власти и местного самоуправления, учреждениями и организациями при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Муниципальная услуга не предоставляется в случаях, предусмотренных Законом Костромской области от 29 декабря 2014 года            № 629-5-ЗКО «Об установлении случаев, при которых не требуется получение разрешения на строительство на территории Костромской области».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Круг заявителей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2. Заявителем, в отношении которого предоставляется муниципальная услуга, </w:t>
      </w:r>
      <w:r w:rsidRPr="001E275F">
        <w:rPr>
          <w:rFonts w:ascii="Arial" w:eastAsia="TimesNewRoman" w:hAnsi="Arial" w:cs="Arial"/>
          <w:kern w:val="0"/>
          <w:sz w:val="24"/>
          <w:lang w:eastAsia="ar-SA"/>
        </w:rPr>
        <w:t xml:space="preserve">является физическое или юридическое лицо, обеспечивающее на принадлежащем ему земельном участке или на земельном участке иного правообладателя </w:t>
      </w:r>
      <w:r w:rsidRPr="001E275F">
        <w:rPr>
          <w:rFonts w:ascii="Arial" w:eastAsia="Times New Roman" w:hAnsi="Arial" w:cs="Arial"/>
          <w:bCs/>
          <w:kern w:val="0"/>
          <w:sz w:val="24"/>
          <w:lang w:eastAsia="ar-SA"/>
        </w:rPr>
        <w:t xml:space="preserve">строительство, реконструкцию объектов капитального строительства </w:t>
      </w:r>
      <w:r w:rsidRPr="001E275F">
        <w:rPr>
          <w:rFonts w:ascii="Arial" w:eastAsia="Times New Roman" w:hAnsi="Arial" w:cs="Arial"/>
          <w:kern w:val="0"/>
          <w:sz w:val="24"/>
          <w:lang w:eastAsia="ar-SA"/>
        </w:rPr>
        <w:t>(</w:t>
      </w:r>
      <w:r w:rsidRPr="001E275F">
        <w:rPr>
          <w:rFonts w:ascii="Arial" w:eastAsia="TimesNewRoman" w:hAnsi="Arial" w:cs="Arial"/>
          <w:kern w:val="0"/>
          <w:sz w:val="24"/>
          <w:lang w:eastAsia="ar-SA"/>
        </w:rPr>
        <w:t xml:space="preserve">далее </w:t>
      </w:r>
      <w:r w:rsidRPr="001E275F">
        <w:rPr>
          <w:rFonts w:ascii="Arial" w:eastAsia="Times New Roman" w:hAnsi="Arial" w:cs="Arial"/>
          <w:kern w:val="0"/>
          <w:sz w:val="24"/>
          <w:lang w:eastAsia="ar-SA"/>
        </w:rPr>
        <w:t xml:space="preserve">- </w:t>
      </w:r>
      <w:r w:rsidRPr="001E275F">
        <w:rPr>
          <w:rFonts w:ascii="Arial" w:eastAsia="TimesNewRoman" w:hAnsi="Arial" w:cs="Arial"/>
          <w:kern w:val="0"/>
          <w:sz w:val="24"/>
          <w:lang w:eastAsia="ar-SA"/>
        </w:rPr>
        <w:t>заявитель</w:t>
      </w:r>
      <w:r w:rsidRPr="001E275F">
        <w:rPr>
          <w:rFonts w:ascii="Arial" w:eastAsia="Times New Roman" w:hAnsi="Arial" w:cs="Arial"/>
          <w:kern w:val="0"/>
          <w:sz w:val="24"/>
          <w:lang w:eastAsia="ar-SA"/>
        </w:rPr>
        <w:t>)</w:t>
      </w:r>
      <w:r w:rsidRPr="001E275F">
        <w:rPr>
          <w:rFonts w:ascii="Arial" w:eastAsia="Times New Roman" w:hAnsi="Arial" w:cs="Arial"/>
          <w:bCs/>
          <w:kern w:val="0"/>
          <w:sz w:val="24"/>
          <w:lang w:eastAsia="ar-SA"/>
        </w:rPr>
        <w:t>.</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Заявителями, в отношении которых может быть продлено разрешение на строительство, могут быть: </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физическое или юридическое лицо, которое приобрело права на земельный участок и осуществляет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lastRenderedPageBreak/>
        <w:t>- физическое или юридическое лицо, у которого возникло право на земельный участок, образованный путем объединения земельных участков, в отношении которых или одного из которых выдано разрешение на строительство;</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физическое или юридическое лицо, у которого возникло право на земельные участки, образованные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Calibri" w:hAnsi="Arial" w:cs="Arial"/>
          <w:kern w:val="0"/>
          <w:sz w:val="24"/>
          <w:lang w:eastAsia="ar-SA"/>
        </w:rPr>
        <w:t>- новый пользователь недр в случае переоформления лицензии на пользование недрами.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 xml:space="preserve">3. </w:t>
      </w:r>
      <w:r w:rsidRPr="001E275F">
        <w:rPr>
          <w:rFonts w:ascii="Arial" w:eastAsia="Times New Roman" w:hAnsi="Arial" w:cs="Arial"/>
          <w:kern w:val="0"/>
          <w:sz w:val="24"/>
          <w:lang w:eastAsia="ar-SA"/>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От имени заявителя - физического лица с заявлением о предоставлении муниципальной услуги может обратиться его представитель (далее также именуемый «заявитель») при наличии доверенности или иного документа, подтверждающего право обращаться от имени заявителя.</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Информирование о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4. Информация о месте нахождения, графике работы, справочных телефонах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 приведены в приложении №1 к настоящему административному регламенту.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 Информацию о месте нахождения, графиках работы, справочных телефонах (в том числе номере телефона-автоинформатора),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предоставляется по справочным телефонам, на официальном сайте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kern w:val="0"/>
          <w:sz w:val="24"/>
          <w:lang w:val="en-US" w:eastAsia="ar-SA"/>
        </w:rPr>
        <w:t>www</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chernopenskoe</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ru</w:t>
      </w:r>
      <w:r w:rsidRPr="001E275F">
        <w:rPr>
          <w:rFonts w:ascii="Arial" w:eastAsia="Times New Roman" w:hAnsi="Arial" w:cs="Arial"/>
          <w:kern w:val="0"/>
          <w:sz w:val="24"/>
          <w:lang w:eastAsia="ar-SA"/>
        </w:rPr>
        <w:t xml:space="preserve">) в сети Интернет, непосредственно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6.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 Чернопенского сельского поселения Костромского муниципального района Костромской области,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w:t>
      </w:r>
      <w:r w:rsidRPr="001E275F">
        <w:rPr>
          <w:rFonts w:ascii="Arial" w:eastAsia="Times New Roman" w:hAnsi="Arial" w:cs="Arial"/>
          <w:kern w:val="0"/>
          <w:sz w:val="24"/>
          <w:lang w:eastAsia="ar-SA"/>
        </w:rPr>
        <w:lastRenderedPageBreak/>
        <w:t>«Каталог услуг/описание услуг» или через региональную информационную систему «Единый портал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Для получения сведений о ходе предоставления муниципальной услуги заявитель обращается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дминистрацию Чернопенского сельского поселения Костромского муниципального района Костромской области лично, письменно, по телефону, по электронной почте, или через региональную информационную систему «Единый портал Костромской области», после прохождения процедур авторизации.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с использованием электронной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7. Информирование (консультирование) осуществляется специалистами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в том числе специально выделенными для предоставления консультаций по следующим вопросам:</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ход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график приема заявителей специалистами</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 xml:space="preserve">;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срок предоставления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дминистрацией Чернопенского сельского поселения Костромского муниципального района Костромской области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порядок обжалования действий (бездействий) и решений, осуществляемых и принимаемых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дминистрацией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в ходе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(при наличии средств автоинформирования).</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8. Информация по вопросам предоставления муниципальной услуги размещается: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на информационных стендах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на официальном сайте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kern w:val="0"/>
          <w:sz w:val="24"/>
          <w:lang w:val="en-US" w:eastAsia="ar-SA"/>
        </w:rPr>
        <w:t>www</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chernopenskoe</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ru</w:t>
      </w:r>
      <w:r w:rsidRPr="001E275F">
        <w:rPr>
          <w:rFonts w:ascii="Arial" w:eastAsia="Times New Roman" w:hAnsi="Arial" w:cs="Arial"/>
          <w:kern w:val="0"/>
          <w:sz w:val="24"/>
          <w:lang w:eastAsia="ar-SA"/>
        </w:rPr>
        <w:t>) в сети Интернет;</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в федеральной государственной информационной системе «Единый портал государственных и муниципальных услуг (функций)» (</w:t>
      </w:r>
      <w:hyperlink r:id="rId21" w:history="1">
        <w:r w:rsidRPr="001E275F">
          <w:rPr>
            <w:rFonts w:ascii="Arial" w:eastAsia="Times New Roman" w:hAnsi="Arial" w:cs="Arial"/>
            <w:kern w:val="0"/>
            <w:sz w:val="24"/>
            <w:lang w:eastAsia="ar-SA"/>
          </w:rPr>
          <w:t>44.gosuslugi.ru</w:t>
        </w:r>
      </w:hyperlink>
      <w:r w:rsidRPr="001E275F">
        <w:rPr>
          <w:rFonts w:ascii="Arial" w:eastAsia="Times New Roman" w:hAnsi="Arial" w:cs="Arial"/>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региональной информационной системе «Единый портал Костромской области» (</w:t>
      </w:r>
      <w:hyperlink r:id="rId22" w:history="1">
        <w:r w:rsidRPr="001E275F">
          <w:rPr>
            <w:rFonts w:ascii="Arial" w:eastAsia="Times New Roman" w:hAnsi="Arial" w:cs="Arial"/>
            <w:kern w:val="0"/>
            <w:sz w:val="24"/>
            <w:lang w:eastAsia="ar-SA"/>
          </w:rPr>
          <w:t>http://44gosuslugi.ru</w:t>
        </w:r>
      </w:hyperlink>
      <w:r w:rsidRPr="001E275F">
        <w:rPr>
          <w:rFonts w:ascii="Arial" w:eastAsia="Times New Roman" w:hAnsi="Arial" w:cs="Arial"/>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средствах массовой информации, в информационных материалах (брошюрах, буклетах и т.д.).</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Размещаемая информация содержит в том числе:</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информация о месте нахождения и графике работы</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справочные телефоны </w:t>
      </w:r>
      <w:r w:rsidRPr="001E275F">
        <w:rPr>
          <w:rFonts w:ascii="Arial" w:eastAsia="Times New Roman" w:hAnsi="Arial" w:cs="Arial"/>
          <w:iCs/>
          <w:kern w:val="0"/>
          <w:sz w:val="24"/>
          <w:lang w:eastAsia="ar-SA"/>
        </w:rPr>
        <w:t>наименование органа местного самоуправления</w:t>
      </w:r>
      <w:r w:rsidRPr="001E275F">
        <w:rPr>
          <w:rFonts w:ascii="Arial" w:eastAsia="Times New Roman" w:hAnsi="Arial" w:cs="Arial"/>
          <w:kern w:val="0"/>
          <w:sz w:val="24"/>
          <w:lang w:eastAsia="ar-SA"/>
        </w:rPr>
        <w:t xml:space="preserve"> , в том числе номер телефона-автоинформатора;</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адрес официального сайта </w:t>
      </w:r>
      <w:r w:rsidRPr="001E275F">
        <w:rPr>
          <w:rFonts w:ascii="Arial" w:eastAsia="Times New Roman" w:hAnsi="Arial" w:cs="Arial"/>
          <w:iCs/>
          <w:kern w:val="0"/>
          <w:sz w:val="24"/>
          <w:lang w:eastAsia="ar-SA"/>
        </w:rPr>
        <w:t>наименование органа местного самоуправления</w:t>
      </w:r>
      <w:r w:rsidRPr="001E275F">
        <w:rPr>
          <w:rFonts w:ascii="Arial" w:eastAsia="Times New Roman" w:hAnsi="Arial" w:cs="Arial"/>
          <w:kern w:val="0"/>
          <w:sz w:val="24"/>
          <w:lang w:eastAsia="ar-SA"/>
        </w:rPr>
        <w:t xml:space="preserve">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E275F" w:rsidRPr="001E275F" w:rsidRDefault="001E275F" w:rsidP="001E275F">
      <w:pPr>
        <w:widowControl/>
        <w:shd w:val="clear" w:color="auto" w:fill="FFFFFF"/>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Глава 2. Стандарт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Наименование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9. Наименование муниципальной услуги – выдача (продление срока действия) разрешений </w:t>
      </w:r>
      <w:r w:rsidRPr="001E275F">
        <w:rPr>
          <w:rFonts w:ascii="Arial" w:eastAsia="Times New Roman" w:hAnsi="Arial" w:cs="Arial"/>
          <w:bCs/>
          <w:kern w:val="0"/>
          <w:sz w:val="24"/>
          <w:lang w:eastAsia="ar-SA"/>
        </w:rPr>
        <w:t xml:space="preserve">на строительство, реконструкцию объектов капитального строительства, </w:t>
      </w:r>
      <w:r w:rsidRPr="001E275F">
        <w:rPr>
          <w:rFonts w:ascii="Arial" w:hAnsi="Arial" w:cs="Arial"/>
          <w:kern w:val="0"/>
          <w:sz w:val="24"/>
          <w:lang w:eastAsia="ar-SA"/>
        </w:rPr>
        <w:t>внесение изменений в разрешение на строительство</w:t>
      </w:r>
      <w:r w:rsidRPr="001E275F">
        <w:rPr>
          <w:rFonts w:ascii="Arial" w:eastAsia="Times New Roman" w:hAnsi="Arial" w:cs="Arial"/>
          <w:bCs/>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Наименование органа местного самоуправления, предоставляющего муниципальную услугу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r w:rsidRPr="001E275F">
        <w:rPr>
          <w:rFonts w:ascii="Arial" w:eastAsia="Times New Roman" w:hAnsi="Arial" w:cs="Arial"/>
          <w:kern w:val="0"/>
          <w:sz w:val="24"/>
          <w:lang w:eastAsia="ar-SA"/>
        </w:rPr>
        <w:t>10. Муниципальная услуга предоставляется</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дминистрацией Чернопенского сельского поселения Костромского муниципального района Костромской области</w:t>
      </w:r>
      <w:r w:rsidRPr="001E275F">
        <w:rPr>
          <w:rFonts w:ascii="Arial" w:eastAsia="Times New Roman" w:hAnsi="Arial"/>
          <w:iCs/>
          <w:kern w:val="0"/>
          <w:sz w:val="24"/>
          <w:szCs w:val="28"/>
          <w:lang w:eastAsia="ar-SA"/>
        </w:rPr>
        <w:t>.</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Результат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11. Результатом предоставления муниципальной услуги является принятие решения:</w:t>
      </w:r>
    </w:p>
    <w:p w:rsidR="001E275F" w:rsidRPr="001E275F" w:rsidRDefault="001E275F" w:rsidP="001E275F">
      <w:pPr>
        <w:widowControl/>
        <w:suppressAutoHyphens w:val="0"/>
        <w:ind w:firstLine="709"/>
        <w:jc w:val="both"/>
        <w:rPr>
          <w:rFonts w:ascii="Arial" w:hAnsi="Arial" w:cs="Arial"/>
          <w:kern w:val="0"/>
          <w:sz w:val="24"/>
          <w:lang w:eastAsia="ar-SA"/>
        </w:rPr>
      </w:pPr>
      <w:r w:rsidRPr="001E275F">
        <w:rPr>
          <w:rFonts w:ascii="Arial" w:eastAsia="Times New Roman" w:hAnsi="Arial" w:cs="Arial"/>
          <w:kern w:val="0"/>
          <w:sz w:val="24"/>
          <w:lang w:eastAsia="ar-SA"/>
        </w:rPr>
        <w:t xml:space="preserve">о выдаче (продлении срока действия)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w:t>
      </w:r>
    </w:p>
    <w:p w:rsidR="001E275F" w:rsidRPr="001E275F" w:rsidRDefault="001E275F" w:rsidP="001E275F">
      <w:pPr>
        <w:widowControl/>
        <w:tabs>
          <w:tab w:val="left" w:pos="142"/>
        </w:tabs>
        <w:suppressAutoHyphens w:val="0"/>
        <w:ind w:firstLine="709"/>
        <w:jc w:val="both"/>
        <w:rPr>
          <w:rFonts w:ascii="Arial" w:eastAsia="Times New Roman" w:hAnsi="Arial" w:cs="Arial"/>
          <w:kern w:val="0"/>
          <w:sz w:val="24"/>
          <w:lang w:eastAsia="ar-SA"/>
        </w:rPr>
      </w:pPr>
      <w:r w:rsidRPr="001E275F">
        <w:rPr>
          <w:rFonts w:ascii="Arial" w:hAnsi="Arial" w:cs="Arial"/>
          <w:kern w:val="0"/>
          <w:sz w:val="24"/>
          <w:lang w:eastAsia="ar-SA"/>
        </w:rPr>
        <w:t>о внесении изменений в разрешение на строительство объектов капитального строительства;</w:t>
      </w:r>
    </w:p>
    <w:p w:rsidR="001E275F" w:rsidRPr="001E275F" w:rsidRDefault="001E275F" w:rsidP="001E275F">
      <w:pPr>
        <w:widowControl/>
        <w:suppressAutoHyphens w:val="0"/>
        <w:ind w:firstLine="709"/>
        <w:jc w:val="both"/>
        <w:rPr>
          <w:rFonts w:ascii="Arial" w:hAnsi="Arial" w:cs="Arial"/>
          <w:kern w:val="0"/>
          <w:sz w:val="24"/>
          <w:lang w:eastAsia="ar-SA"/>
        </w:rPr>
      </w:pPr>
      <w:r w:rsidRPr="001E275F">
        <w:rPr>
          <w:rFonts w:ascii="Arial" w:eastAsia="Times New Roman" w:hAnsi="Arial" w:cs="Arial"/>
          <w:kern w:val="0"/>
          <w:sz w:val="24"/>
          <w:lang w:eastAsia="ar-SA"/>
        </w:rPr>
        <w:t xml:space="preserve">об отказе в выдаче (продлении срока действия)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w:t>
      </w:r>
    </w:p>
    <w:p w:rsidR="001E275F" w:rsidRPr="001E275F" w:rsidRDefault="001E275F" w:rsidP="001E275F">
      <w:pPr>
        <w:widowControl/>
        <w:tabs>
          <w:tab w:val="left" w:pos="142"/>
        </w:tabs>
        <w:suppressAutoHyphens w:val="0"/>
        <w:ind w:firstLine="709"/>
        <w:jc w:val="both"/>
        <w:rPr>
          <w:rFonts w:ascii="Arial" w:eastAsia="Times New Roman" w:hAnsi="Arial" w:cs="Arial"/>
          <w:kern w:val="0"/>
          <w:sz w:val="24"/>
          <w:lang w:eastAsia="ar-SA"/>
        </w:rPr>
      </w:pPr>
      <w:r w:rsidRPr="001E275F">
        <w:rPr>
          <w:rFonts w:ascii="Arial" w:hAnsi="Arial" w:cs="Arial"/>
          <w:kern w:val="0"/>
          <w:sz w:val="24"/>
          <w:lang w:eastAsia="ar-SA"/>
        </w:rPr>
        <w:t>об отказе во внесении изменений в разрешение на строительство, объектов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Юридическим фактом, которым заканчивается предоставление муниципальной услуги, является выдача заявителю:</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lastRenderedPageBreak/>
        <w:t xml:space="preserve">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p>
    <w:p w:rsidR="001E275F" w:rsidRPr="001E275F" w:rsidRDefault="001E275F" w:rsidP="001E275F">
      <w:pPr>
        <w:widowControl/>
        <w:suppressAutoHyphens w:val="0"/>
        <w:ind w:firstLine="709"/>
        <w:jc w:val="both"/>
        <w:rPr>
          <w:rFonts w:ascii="Arial" w:hAnsi="Arial" w:cs="Arial"/>
          <w:kern w:val="0"/>
          <w:sz w:val="24"/>
          <w:lang w:eastAsia="ar-SA"/>
        </w:rPr>
      </w:pPr>
      <w:r w:rsidRPr="001E275F">
        <w:rPr>
          <w:rFonts w:ascii="Arial" w:eastAsia="Times New Roman" w:hAnsi="Arial" w:cs="Arial"/>
          <w:bCs/>
          <w:kern w:val="0"/>
          <w:sz w:val="24"/>
          <w:lang w:eastAsia="ar-SA"/>
        </w:rPr>
        <w:t xml:space="preserve">разрешения </w:t>
      </w:r>
      <w:r w:rsidRPr="001E275F">
        <w:rPr>
          <w:rFonts w:ascii="Arial" w:eastAsia="Times New Roman" w:hAnsi="Arial" w:cs="Arial"/>
          <w:kern w:val="0"/>
          <w:sz w:val="24"/>
          <w:lang w:eastAsia="ar-SA"/>
        </w:rPr>
        <w:t xml:space="preserve">на </w:t>
      </w:r>
      <w:r w:rsidRPr="001E275F">
        <w:rPr>
          <w:rFonts w:ascii="Arial" w:eastAsia="Times New Roman" w:hAnsi="Arial" w:cs="Arial"/>
          <w:bCs/>
          <w:kern w:val="0"/>
          <w:sz w:val="24"/>
          <w:lang w:eastAsia="ar-SA"/>
        </w:rPr>
        <w:t>строительство, реконструкцию объектов капитального строительства с отметкой о продлении срока его действия;</w:t>
      </w:r>
    </w:p>
    <w:p w:rsidR="001E275F" w:rsidRPr="001E275F" w:rsidRDefault="001E275F" w:rsidP="001E275F">
      <w:pPr>
        <w:widowControl/>
        <w:tabs>
          <w:tab w:val="left" w:pos="142"/>
        </w:tabs>
        <w:suppressAutoHyphens w:val="0"/>
        <w:ind w:firstLine="709"/>
        <w:jc w:val="both"/>
        <w:rPr>
          <w:rFonts w:ascii="Arial" w:eastAsia="Times New Roman" w:hAnsi="Arial" w:cs="Arial"/>
          <w:kern w:val="0"/>
          <w:sz w:val="24"/>
          <w:lang w:eastAsia="ar-SA"/>
        </w:rPr>
      </w:pPr>
      <w:r w:rsidRPr="001E275F">
        <w:rPr>
          <w:rFonts w:ascii="Arial" w:hAnsi="Arial" w:cs="Arial"/>
          <w:kern w:val="0"/>
          <w:sz w:val="24"/>
          <w:lang w:eastAsia="ar-SA"/>
        </w:rPr>
        <w:t>разрешения на строительство с внесенными изменениями;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kern w:val="0"/>
          <w:sz w:val="24"/>
          <w:lang w:eastAsia="ar-SA"/>
        </w:rPr>
        <w:t xml:space="preserve">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 xml:space="preserve">уведомления </w:t>
      </w:r>
      <w:r w:rsidRPr="001E275F">
        <w:rPr>
          <w:rFonts w:ascii="Arial" w:eastAsia="Times New Roman" w:hAnsi="Arial" w:cs="Arial"/>
          <w:iCs/>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kern w:val="0"/>
          <w:sz w:val="24"/>
          <w:szCs w:val="28"/>
          <w:lang w:eastAsia="ar-SA"/>
        </w:rPr>
        <w:t>Срок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12. </w:t>
      </w:r>
      <w:r w:rsidRPr="001E275F">
        <w:rPr>
          <w:rFonts w:ascii="Arial" w:eastAsia="Times New Roman" w:hAnsi="Arial" w:cs="Arial"/>
          <w:bCs/>
          <w:kern w:val="0"/>
          <w:sz w:val="24"/>
          <w:lang w:eastAsia="ar-SA"/>
        </w:rPr>
        <w:t xml:space="preserve">Муниципальная услуга предоставляется в срок, не превышающий 6 календарных дней, </w:t>
      </w:r>
      <w:r w:rsidRPr="001E275F">
        <w:rPr>
          <w:rFonts w:ascii="Arial" w:eastAsia="Times New Roman" w:hAnsi="Arial" w:cs="Arial"/>
          <w:kern w:val="0"/>
          <w:sz w:val="24"/>
          <w:lang w:eastAsia="ar-SA"/>
        </w:rPr>
        <w:t xml:space="preserve">исчисляемых со дня регистрации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bCs/>
          <w:kern w:val="0"/>
          <w:sz w:val="24"/>
          <w:lang w:eastAsia="ar-SA"/>
        </w:rPr>
        <w:t>заявления и комплекта документов заявителя, необходимых для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Calibri" w:hAnsi="Arial" w:cs="Arial"/>
          <w:kern w:val="0"/>
          <w:sz w:val="24"/>
          <w:lang w:eastAsia="ar-SA"/>
        </w:rPr>
        <w:t>Внесение изменений в разрешение на строительство осуществляется в течение 15 рабочих дней,</w:t>
      </w:r>
      <w:r w:rsidRPr="001E275F">
        <w:rPr>
          <w:rFonts w:ascii="Arial" w:eastAsia="Times New Roman" w:hAnsi="Arial" w:cs="Arial"/>
          <w:kern w:val="0"/>
          <w:sz w:val="24"/>
          <w:lang w:eastAsia="ar-SA"/>
        </w:rPr>
        <w:t xml:space="preserve"> исчисляемых со дня регистрации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bCs/>
          <w:kern w:val="0"/>
          <w:sz w:val="24"/>
          <w:lang w:eastAsia="ar-SA"/>
        </w:rPr>
        <w:t xml:space="preserve">уведомления </w:t>
      </w:r>
      <w:r w:rsidRPr="001E275F">
        <w:rPr>
          <w:rFonts w:ascii="Arial" w:eastAsia="Calibri" w:hAnsi="Arial" w:cs="Arial"/>
          <w:kern w:val="0"/>
          <w:sz w:val="24"/>
          <w:lang w:eastAsia="ar-SA"/>
        </w:rPr>
        <w:t>в письменной форме о переходе к заявителю прав на земельные участки, права пользования недрами, об образовании земельного участка</w:t>
      </w:r>
      <w:r w:rsidRPr="001E275F">
        <w:rPr>
          <w:rFonts w:ascii="Arial" w:eastAsia="Times New Roman" w:hAnsi="Arial" w:cs="Arial"/>
          <w:bCs/>
          <w:kern w:val="0"/>
          <w:sz w:val="24"/>
          <w:lang w:eastAsia="ar-SA"/>
        </w:rPr>
        <w:t>.</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нормативных правовых актов, регулирующих предоставление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13. Муниципальная услуга предоставляется в соответствии со следующими нормативными правовыми актами: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Конституцией Российской Федерации («</w:t>
      </w:r>
      <w:r w:rsidRPr="001E275F">
        <w:rPr>
          <w:rFonts w:ascii="Arial" w:eastAsia="Times New Roman" w:hAnsi="Arial" w:cs="Arial"/>
          <w:kern w:val="0"/>
          <w:sz w:val="24"/>
          <w:shd w:val="clear" w:color="auto" w:fill="FFFFFF"/>
          <w:lang w:eastAsia="ar-SA"/>
        </w:rPr>
        <w:t>Собрание законодательства Российской Федерации», 04.08.2014, № 31, ст. 4398)</w:t>
      </w:r>
      <w:r w:rsidRPr="001E275F">
        <w:rPr>
          <w:rFonts w:ascii="Arial" w:eastAsia="Times New Roman" w:hAnsi="Arial" w:cs="Arial"/>
          <w:kern w:val="0"/>
          <w:sz w:val="24"/>
          <w:lang w:eastAsia="ar-SA"/>
        </w:rPr>
        <w:t>;</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Градостроительным кодексом Российской Федерации от 29.12.2004          № 190-ФЗ («Российская газета», № 290, 30.12.2004);</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Федеральным </w:t>
      </w:r>
      <w:hyperlink r:id="rId23" w:history="1">
        <w:r w:rsidRPr="001E275F">
          <w:rPr>
            <w:rFonts w:ascii="Arial" w:eastAsia="Calibri" w:hAnsi="Arial" w:cs="Arial"/>
            <w:kern w:val="0"/>
            <w:sz w:val="24"/>
            <w:lang w:eastAsia="ar-SA"/>
          </w:rPr>
          <w:t>закон</w:t>
        </w:r>
      </w:hyperlink>
      <w:r w:rsidRPr="001E275F">
        <w:rPr>
          <w:rFonts w:ascii="Arial" w:eastAsia="Calibri" w:hAnsi="Arial" w:cs="Arial"/>
          <w:kern w:val="0"/>
          <w:sz w:val="24"/>
          <w:lang w:eastAsia="ar-SA"/>
        </w:rPr>
        <w:t>ом от 06 октября 2003 года № 131-ФЗ «Об общих принципах организации местного самоуправления в Российской Федерации» (</w:t>
      </w:r>
      <w:r w:rsidRPr="001E275F">
        <w:rPr>
          <w:rFonts w:ascii="Arial" w:eastAsia="Times New Roman" w:hAnsi="Arial" w:cs="Arial"/>
          <w:kern w:val="0"/>
          <w:sz w:val="24"/>
          <w:shd w:val="clear" w:color="auto" w:fill="FFFFFF"/>
          <w:lang w:eastAsia="ar-SA"/>
        </w:rPr>
        <w:t>«Российская газета», 08.10.2003, № 202</w:t>
      </w:r>
      <w:r w:rsidRPr="001E275F">
        <w:rPr>
          <w:rFonts w:ascii="Arial" w:eastAsia="Calibri" w:hAnsi="Arial" w:cs="Arial"/>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Федеральным законом от 27 июля 2010 года № 210-ФЗ                             «Об организации предоставления государственных и муниципальных услуг» («Российская газета», 30.07.2010, № 168);</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Федеральным </w:t>
      </w:r>
      <w:hyperlink r:id="rId24" w:history="1">
        <w:r w:rsidRPr="001E275F">
          <w:rPr>
            <w:rFonts w:ascii="Arial" w:eastAsia="Times New Roman" w:hAnsi="Arial" w:cs="Arial"/>
            <w:kern w:val="0"/>
            <w:sz w:val="24"/>
            <w:lang w:eastAsia="ar-SA"/>
          </w:rPr>
          <w:t>законом</w:t>
        </w:r>
      </w:hyperlink>
      <w:r w:rsidRPr="001E275F">
        <w:rPr>
          <w:rFonts w:ascii="Arial" w:eastAsia="Times New Roman" w:hAnsi="Arial" w:cs="Arial"/>
          <w:kern w:val="0"/>
          <w:sz w:val="24"/>
          <w:lang w:eastAsia="ar-SA"/>
        </w:rPr>
        <w:t xml:space="preserve"> от 06 апреля 2011 года № 63-ФЗ                       «Об электронной подписи» («</w:t>
      </w:r>
      <w:r w:rsidRPr="001E275F">
        <w:rPr>
          <w:rFonts w:ascii="Arial" w:eastAsia="Calibri" w:hAnsi="Arial" w:cs="Arial"/>
          <w:kern w:val="0"/>
          <w:sz w:val="24"/>
          <w:lang w:eastAsia="ar-SA"/>
        </w:rPr>
        <w:t>Российская газета», № 75, 08.04.2011)</w:t>
      </w:r>
      <w:r w:rsidRPr="001E275F">
        <w:rPr>
          <w:rFonts w:ascii="Arial" w:eastAsia="Times New Roman" w:hAnsi="Arial" w:cs="Arial"/>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shd w:val="clear" w:color="auto" w:fill="FFFFFF"/>
          <w:lang w:eastAsia="ar-SA"/>
        </w:rPr>
      </w:pPr>
      <w:r w:rsidRPr="001E275F">
        <w:rPr>
          <w:rFonts w:ascii="Arial" w:eastAsia="Times New Roman" w:hAnsi="Arial" w:cs="Arial"/>
          <w:kern w:val="0"/>
          <w:sz w:val="24"/>
          <w:lang w:eastAsia="ar-SA"/>
        </w:rPr>
        <w:t>п</w:t>
      </w:r>
      <w:r w:rsidRPr="001E275F">
        <w:rPr>
          <w:rFonts w:ascii="Arial" w:eastAsia="Calibri" w:hAnsi="Arial" w:cs="Arial"/>
          <w:kern w:val="0"/>
          <w:sz w:val="24"/>
          <w:lang w:eastAsia="ar-SA"/>
        </w:rPr>
        <w:t xml:space="preserve">остановлением Правительства </w:t>
      </w:r>
      <w:r w:rsidRPr="001E275F">
        <w:rPr>
          <w:rFonts w:ascii="Arial" w:eastAsia="Times New Roman" w:hAnsi="Arial" w:cs="Arial"/>
          <w:kern w:val="0"/>
          <w:sz w:val="24"/>
          <w:lang w:eastAsia="ar-SA"/>
        </w:rPr>
        <w:t>Российской Федерации</w:t>
      </w:r>
      <w:r w:rsidRPr="001E275F">
        <w:rPr>
          <w:rFonts w:ascii="Arial" w:eastAsia="Calibri" w:hAnsi="Arial" w:cs="Arial"/>
          <w:kern w:val="0"/>
          <w:sz w:val="24"/>
          <w:lang w:eastAsia="ar-SA"/>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shd w:val="clear" w:color="auto" w:fill="FFFFFF"/>
          <w:lang w:eastAsia="ar-SA"/>
        </w:rPr>
        <w:t>приказом Минстроя России от 19 февраля 2015 года № 117/пр</w:t>
      </w:r>
      <w:r w:rsidRPr="001E275F">
        <w:rPr>
          <w:rFonts w:ascii="Arial" w:eastAsia="Times New Roman" w:hAnsi="Arial" w:cs="Arial"/>
          <w:kern w:val="0"/>
          <w:sz w:val="24"/>
          <w:lang w:eastAsia="ar-SA"/>
        </w:rPr>
        <w:t xml:space="preserve">                         </w:t>
      </w:r>
      <w:r w:rsidRPr="001E275F">
        <w:rPr>
          <w:rFonts w:ascii="Arial" w:eastAsia="Times New Roman" w:hAnsi="Arial" w:cs="Arial"/>
          <w:kern w:val="0"/>
          <w:sz w:val="24"/>
          <w:shd w:val="clear" w:color="auto" w:fill="FFFFFF"/>
          <w:lang w:eastAsia="ar-SA"/>
        </w:rPr>
        <w:t>«Об утверждении формы разрешения на строительство и формы разрешения на ввод объекта в эксплуатацию»</w:t>
      </w:r>
      <w:r w:rsidRPr="001E275F">
        <w:rPr>
          <w:rFonts w:ascii="Arial" w:eastAsia="Times New Roman" w:hAnsi="Arial" w:cs="Arial"/>
          <w:kern w:val="0"/>
          <w:sz w:val="24"/>
          <w:lang w:eastAsia="ar-SA"/>
        </w:rPr>
        <w:t xml:space="preserve"> (</w:t>
      </w:r>
      <w:r w:rsidRPr="001E275F">
        <w:rPr>
          <w:rFonts w:ascii="Arial" w:eastAsia="Times New Roman" w:hAnsi="Arial" w:cs="Arial"/>
          <w:kern w:val="0"/>
          <w:sz w:val="24"/>
          <w:shd w:val="clear" w:color="auto" w:fill="FFFFFF"/>
          <w:lang w:eastAsia="ar-SA"/>
        </w:rPr>
        <w:t>Официальный интернет-портал правовой информации </w:t>
      </w:r>
      <w:hyperlink r:id="rId25" w:anchor="_blank" w:history="1">
        <w:r w:rsidRPr="001E275F">
          <w:rPr>
            <w:rFonts w:ascii="Arial" w:eastAsia="Times New Roman" w:hAnsi="Arial" w:cs="Arial"/>
            <w:kern w:val="0"/>
            <w:sz w:val="24"/>
            <w:shd w:val="clear" w:color="auto" w:fill="FFFFFF"/>
            <w:lang w:eastAsia="ar-SA"/>
          </w:rPr>
          <w:t>http://www.pravo.gov.ru</w:t>
        </w:r>
      </w:hyperlink>
      <w:r w:rsidRPr="001E275F">
        <w:rPr>
          <w:rFonts w:ascii="Arial" w:eastAsia="Times New Roman" w:hAnsi="Arial" w:cs="Arial"/>
          <w:kern w:val="0"/>
          <w:sz w:val="24"/>
          <w:shd w:val="clear" w:color="auto" w:fill="FFFFFF"/>
          <w:lang w:eastAsia="ar-SA"/>
        </w:rPr>
        <w:t>, 13.04.2015</w:t>
      </w:r>
      <w:r w:rsidRPr="001E275F">
        <w:rPr>
          <w:rFonts w:ascii="Arial" w:eastAsia="Times New Roman" w:hAnsi="Arial" w:cs="Arial"/>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распоряжением администрации Костромской области от 21 июля 2015  года № 152-ра «Об утверждении плана мероприятий «Сокращение сроков </w:t>
      </w:r>
      <w:r w:rsidRPr="001E275F">
        <w:rPr>
          <w:rFonts w:ascii="Arial" w:eastAsia="Times New Roman" w:hAnsi="Arial" w:cs="Arial"/>
          <w:kern w:val="0"/>
          <w:sz w:val="24"/>
          <w:lang w:eastAsia="ar-SA"/>
        </w:rPr>
        <w:lastRenderedPageBreak/>
        <w:t>прохождения административных процедур на 2015 – 2017 годы в сфере инвестиционной и предпринимательской деятельности»;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Уставом муниципального образования Чернопенское сельское поселение Костромского муниципального района Костромской области</w:t>
      </w:r>
      <w:r w:rsidRPr="001E275F">
        <w:rPr>
          <w:rFonts w:ascii="Arial" w:eastAsia="Times New Roman" w:hAnsi="Arial" w:cs="Arial"/>
          <w:iCs/>
          <w:kern w:val="0"/>
          <w:sz w:val="24"/>
          <w:lang w:eastAsia="ar-SA"/>
        </w:rPr>
        <w:t>.</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документов, необходимых для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 xml:space="preserve">14. В перечень документов, необходимых для выдачи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iCs/>
          <w:kern w:val="0"/>
          <w:sz w:val="24"/>
          <w:lang w:eastAsia="ar-SA"/>
        </w:rPr>
        <w:t>, входят:</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а) заявление о выдаче разрешения </w:t>
      </w:r>
      <w:r w:rsidRPr="001E275F">
        <w:rPr>
          <w:rFonts w:ascii="Arial" w:eastAsia="Times New Roman" w:hAnsi="Arial" w:cs="Arial"/>
          <w:bCs/>
          <w:kern w:val="0"/>
          <w:sz w:val="24"/>
          <w:lang w:eastAsia="ar-SA"/>
        </w:rPr>
        <w:t>на строительство, реконструкцию объектов капитального строительства согласно приложению № 2 к настоящему административному регламенту;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б) правоустанавливающие документы на земельный участок;</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в) </w:t>
      </w:r>
      <w:r w:rsidRPr="001E275F">
        <w:rPr>
          <w:rFonts w:ascii="Arial" w:eastAsia="Times New Roman" w:hAnsi="Arial" w:cs="Arial"/>
          <w:kern w:val="0"/>
          <w:sz w:val="24"/>
          <w:shd w:val="clear" w:color="auto" w:fill="FFFFFF"/>
          <w:lang w:eastAsia="ar-SA"/>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r w:rsidRPr="001E275F">
        <w:rPr>
          <w:rFonts w:ascii="Arial" w:eastAsia="Times New Roman" w:hAnsi="Arial" w:cs="Arial"/>
          <w:kern w:val="0"/>
          <w:sz w:val="24"/>
          <w:lang w:eastAsia="ar-SA"/>
        </w:rPr>
        <w:t>Государственной корпорацией по космической деятельности «Роскосмос»,</w:t>
      </w:r>
      <w:r w:rsidRPr="001E275F">
        <w:rPr>
          <w:rFonts w:ascii="Arial" w:eastAsia="Times New Roman" w:hAnsi="Arial" w:cs="Arial"/>
          <w:kern w:val="0"/>
          <w:sz w:val="24"/>
          <w:shd w:val="clear" w:color="auto" w:fill="FFFFFF"/>
          <w:lang w:eastAsia="ar-SA"/>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 материалы, содержащиеся в проектной документации: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пояснительная записка;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схемы, отображающие архитектурные решения;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проект организации строительства объекта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проект организации работ по сносу или демонтажу объектов капитального строительства, их частей;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е)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1E275F">
          <w:rPr>
            <w:rFonts w:ascii="Arial" w:eastAsia="Times New Roman" w:hAnsi="Arial" w:cs="Arial"/>
            <w:kern w:val="0"/>
            <w:sz w:val="24"/>
            <w:lang w:eastAsia="ar-SA"/>
          </w:rPr>
          <w:t>частью 12.1 статьи 48</w:t>
        </w:r>
      </w:hyperlink>
      <w:r w:rsidRPr="001E275F">
        <w:rPr>
          <w:rFonts w:ascii="Arial" w:eastAsia="Times New Roman" w:hAnsi="Arial" w:cs="Arial"/>
          <w:kern w:val="0"/>
          <w:sz w:val="24"/>
          <w:lang w:eastAsia="ar-SA"/>
        </w:rPr>
        <w:t xml:space="preserve"> Градостроительного кодекса Российской Федерации), если такая проектная документация подлежит экспертизе в соответствии со </w:t>
      </w:r>
      <w:hyperlink r:id="rId27" w:history="1">
        <w:r w:rsidRPr="001E275F">
          <w:rPr>
            <w:rFonts w:ascii="Arial" w:eastAsia="Times New Roman" w:hAnsi="Arial" w:cs="Arial"/>
            <w:kern w:val="0"/>
            <w:sz w:val="24"/>
            <w:lang w:eastAsia="ar-SA"/>
          </w:rPr>
          <w:t>статьей 49</w:t>
        </w:r>
      </w:hyperlink>
      <w:r w:rsidRPr="001E275F">
        <w:rPr>
          <w:rFonts w:ascii="Arial" w:eastAsia="Times New Roman" w:hAnsi="Arial" w:cs="Arial"/>
          <w:kern w:val="0"/>
          <w:sz w:val="24"/>
          <w:lang w:eastAsia="ar-SA"/>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1E275F">
          <w:rPr>
            <w:rFonts w:ascii="Arial" w:eastAsia="Times New Roman" w:hAnsi="Arial" w:cs="Arial"/>
            <w:kern w:val="0"/>
            <w:sz w:val="24"/>
            <w:lang w:eastAsia="ar-SA"/>
          </w:rPr>
          <w:t>частью 3.4 статьи 49</w:t>
        </w:r>
      </w:hyperlink>
      <w:r w:rsidRPr="001E275F">
        <w:rPr>
          <w:rFonts w:ascii="Arial" w:eastAsia="Times New Roman" w:hAnsi="Arial" w:cs="Arial"/>
          <w:kern w:val="0"/>
          <w:sz w:val="24"/>
          <w:lang w:eastAsia="ar-SA"/>
        </w:rPr>
        <w:t xml:space="preserve"> Градостроительного кодекса </w:t>
      </w:r>
      <w:r w:rsidRPr="001E275F">
        <w:rPr>
          <w:rFonts w:ascii="Arial" w:eastAsia="Times New Roman" w:hAnsi="Arial" w:cs="Arial"/>
          <w:kern w:val="0"/>
          <w:sz w:val="24"/>
          <w:lang w:eastAsia="ar-SA"/>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1E275F">
          <w:rPr>
            <w:rFonts w:ascii="Arial" w:eastAsia="Times New Roman" w:hAnsi="Arial" w:cs="Arial"/>
            <w:kern w:val="0"/>
            <w:sz w:val="24"/>
            <w:lang w:eastAsia="ar-SA"/>
          </w:rPr>
          <w:t>частью 6 статьи 49</w:t>
        </w:r>
      </w:hyperlink>
      <w:r w:rsidRPr="001E275F">
        <w:rPr>
          <w:rFonts w:ascii="Arial" w:eastAsia="Times New Roman" w:hAnsi="Arial" w:cs="Arial"/>
          <w:kern w:val="0"/>
          <w:sz w:val="24"/>
          <w:lang w:eastAsia="ar-SA"/>
        </w:rPr>
        <w:t xml:space="preserve"> Градостроительного кодекса Российской Федерации;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ж)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0" w:history="1">
        <w:r w:rsidRPr="001E275F">
          <w:rPr>
            <w:rFonts w:ascii="Arial" w:eastAsia="Times New Roman" w:hAnsi="Arial" w:cs="Arial"/>
            <w:kern w:val="0"/>
            <w:sz w:val="24"/>
            <w:lang w:eastAsia="ar-SA"/>
          </w:rPr>
          <w:t>статьей 40</w:t>
        </w:r>
      </w:hyperlink>
      <w:r w:rsidRPr="001E275F">
        <w:rPr>
          <w:rFonts w:ascii="Arial" w:eastAsia="Times New Roman" w:hAnsi="Arial" w:cs="Arial"/>
          <w:kern w:val="0"/>
          <w:sz w:val="24"/>
          <w:lang w:eastAsia="ar-SA"/>
        </w:rPr>
        <w:t xml:space="preserve"> Градостроительного кодекса Российской Федерации);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з) согласие всех правообладателей объекта капитального строительства в случае реконструкции такого объекта;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к)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л)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«а», «в», «д», «е», «з», «и», «к», «л», предоставляются заявителем самостоятельно.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(сведения), указанные в подпунктах «б», «г», «ж» настоящего пункта, запрашиваются администрацией Чернопенского сельского поселения Костромского муниципального района Костромской области самостоятельно, посредством межведомственного взаимодействия.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указанные в подпункте «б» настоящего пункта,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Заявитель вправе представить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дминистрацию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документы, указанные в подпунктах «б», «г», «ж» настоящего пункта, по собственной инициативе.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15. В целях строительства, реконструкции объекта индивидуального жилищного строительства заявитель представляет следующие документы:</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 xml:space="preserve">а) заявление о выдаче разрешения </w:t>
      </w:r>
      <w:r w:rsidRPr="001E275F">
        <w:rPr>
          <w:rFonts w:ascii="Arial" w:eastAsia="Times New Roman" w:hAnsi="Arial" w:cs="Arial"/>
          <w:bCs/>
          <w:kern w:val="0"/>
          <w:sz w:val="24"/>
          <w:lang w:eastAsia="ar-SA"/>
        </w:rPr>
        <w:t xml:space="preserve">на строительство, реконструкцию объектов </w:t>
      </w:r>
      <w:r w:rsidRPr="001E275F">
        <w:rPr>
          <w:rFonts w:ascii="Arial" w:eastAsia="Times New Roman" w:hAnsi="Arial" w:cs="Arial"/>
          <w:kern w:val="0"/>
          <w:sz w:val="24"/>
          <w:lang w:eastAsia="ar-SA"/>
        </w:rPr>
        <w:t>индивидуального жилищного</w:t>
      </w:r>
      <w:r w:rsidRPr="001E275F">
        <w:rPr>
          <w:rFonts w:ascii="Arial" w:eastAsia="Times New Roman" w:hAnsi="Arial" w:cs="Arial"/>
          <w:bCs/>
          <w:kern w:val="0"/>
          <w:sz w:val="24"/>
          <w:lang w:eastAsia="ar-SA"/>
        </w:rPr>
        <w:t xml:space="preserve"> строительства согласно приложению № 3 к настоящему административному регламенту;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б) правоустанавливающие документы на земельный участок;</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градостроительный план земельного участка;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 схема планировочной организации земельного участка с обозначением места размещения объекта индивидуального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указанных в настоящем пункте административного регламента документов является исчерпывающим, из них документы (сведения), указанные в подпунктах «а», «г», предоставляются заявителем самостоятельно.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(сведения), указанные в подпунктах «б», «в» настоящего пункта, запрашиваются</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дминистрацией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самостоятельно, посредством межведомственного взаимодействия.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указанные в подпункте «б» настоящего пункта,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Заявитель вправе представить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дминистрацию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документы, указанные в подпунктах «б», «в» настоящего пункта, по собственной инициативе.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16. Для продления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заявителю необходимо не менее чем за 60 дней до истечения срока действия такого разрешения представить следующие документы:</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а) заявление о продлении срока действия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согласно приложению № 4 к </w:t>
      </w:r>
      <w:r w:rsidRPr="001E275F">
        <w:rPr>
          <w:rFonts w:ascii="Arial" w:eastAsia="Times New Roman" w:hAnsi="Arial" w:cs="Arial"/>
          <w:bCs/>
          <w:kern w:val="0"/>
          <w:sz w:val="24"/>
          <w:lang w:eastAsia="ar-SA"/>
        </w:rPr>
        <w:t>настоящему</w:t>
      </w:r>
      <w:r w:rsidRPr="001E275F">
        <w:rPr>
          <w:rFonts w:ascii="Arial" w:eastAsia="Times New Roman" w:hAnsi="Arial" w:cs="Arial"/>
          <w:kern w:val="0"/>
          <w:sz w:val="24"/>
          <w:lang w:eastAsia="ar-SA"/>
        </w:rPr>
        <w:t xml:space="preserve"> административному регламенту;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б)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указанные в подпунктах «а», «б» настоящего пункта представляются заявителем самостоятельно.</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17. Для </w:t>
      </w:r>
      <w:r w:rsidRPr="001E275F">
        <w:rPr>
          <w:rFonts w:ascii="Arial" w:eastAsia="Calibri" w:hAnsi="Arial" w:cs="Arial"/>
          <w:kern w:val="0"/>
          <w:sz w:val="24"/>
          <w:lang w:eastAsia="ar-SA"/>
        </w:rPr>
        <w:t xml:space="preserve">внесения изменений в разрешение на </w:t>
      </w:r>
      <w:r w:rsidRPr="001E275F">
        <w:rPr>
          <w:rFonts w:ascii="Arial" w:eastAsia="Times New Roman" w:hAnsi="Arial" w:cs="Arial"/>
          <w:bCs/>
          <w:kern w:val="0"/>
          <w:sz w:val="24"/>
          <w:lang w:eastAsia="ar-SA"/>
        </w:rPr>
        <w:t>строительство</w:t>
      </w:r>
      <w:r w:rsidRPr="001E275F">
        <w:rPr>
          <w:rFonts w:ascii="Arial" w:eastAsia="Times New Roman" w:hAnsi="Arial" w:cs="Arial"/>
          <w:kern w:val="0"/>
          <w:sz w:val="24"/>
          <w:lang w:eastAsia="ar-SA"/>
        </w:rPr>
        <w:t xml:space="preserve"> заявителю необходимо представить </w:t>
      </w:r>
      <w:r w:rsidRPr="001E275F">
        <w:rPr>
          <w:rFonts w:ascii="Arial" w:eastAsia="Calibri" w:hAnsi="Arial" w:cs="Arial"/>
          <w:kern w:val="0"/>
          <w:sz w:val="24"/>
          <w:lang w:eastAsia="ar-SA"/>
        </w:rPr>
        <w:t xml:space="preserve">уведомление в письменной форме 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bCs/>
          <w:kern w:val="0"/>
          <w:sz w:val="24"/>
          <w:lang w:eastAsia="ar-SA"/>
        </w:rPr>
        <w:t>(приложение № 5 к настоящему административному регламенту)</w:t>
      </w:r>
      <w:r w:rsidRPr="001E275F">
        <w:rPr>
          <w:rFonts w:ascii="Arial" w:eastAsia="Calibri" w:hAnsi="Arial" w:cs="Arial"/>
          <w:kern w:val="0"/>
          <w:sz w:val="24"/>
          <w:lang w:eastAsia="ar-SA"/>
        </w:rPr>
        <w:t xml:space="preserve"> с указанием реквизитов:</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а) правоустанавливающих документов на такие земельные участки в случае, указанном в </w:t>
      </w:r>
      <w:hyperlink r:id="rId31" w:history="1">
        <w:r w:rsidRPr="001E275F">
          <w:rPr>
            <w:rFonts w:ascii="Arial" w:eastAsia="Calibri" w:hAnsi="Arial" w:cs="Arial"/>
            <w:kern w:val="0"/>
            <w:sz w:val="24"/>
            <w:lang w:eastAsia="ar-SA"/>
          </w:rPr>
          <w:t>части 21.5</w:t>
        </w:r>
      </w:hyperlink>
      <w:r w:rsidRPr="001E275F">
        <w:rPr>
          <w:rFonts w:ascii="Arial" w:eastAsia="Calibri" w:hAnsi="Arial" w:cs="Arial"/>
          <w:kern w:val="0"/>
          <w:sz w:val="24"/>
          <w:lang w:eastAsia="ar-SA"/>
        </w:rPr>
        <w:t xml:space="preserve"> статьи 51 Градостроительного кодекса Российской Федерации;</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б) решения об образовании земельных участков в случаях, предусмотренных </w:t>
      </w:r>
      <w:hyperlink r:id="rId32" w:history="1">
        <w:r w:rsidRPr="001E275F">
          <w:rPr>
            <w:rFonts w:ascii="Arial" w:eastAsia="Calibri" w:hAnsi="Arial" w:cs="Arial"/>
            <w:kern w:val="0"/>
            <w:sz w:val="24"/>
            <w:lang w:eastAsia="ar-SA"/>
          </w:rPr>
          <w:t>частями 21.6</w:t>
        </w:r>
      </w:hyperlink>
      <w:r w:rsidRPr="001E275F">
        <w:rPr>
          <w:rFonts w:ascii="Arial" w:eastAsia="Calibri" w:hAnsi="Arial" w:cs="Arial"/>
          <w:kern w:val="0"/>
          <w:sz w:val="24"/>
          <w:lang w:eastAsia="ar-SA"/>
        </w:rPr>
        <w:t xml:space="preserve"> и </w:t>
      </w:r>
      <w:hyperlink r:id="rId33" w:history="1">
        <w:r w:rsidRPr="001E275F">
          <w:rPr>
            <w:rFonts w:ascii="Arial" w:eastAsia="Calibri" w:hAnsi="Arial" w:cs="Arial"/>
            <w:kern w:val="0"/>
            <w:sz w:val="24"/>
            <w:lang w:eastAsia="ar-SA"/>
          </w:rPr>
          <w:t>21.7</w:t>
        </w:r>
      </w:hyperlink>
      <w:r w:rsidRPr="001E275F">
        <w:rPr>
          <w:rFonts w:ascii="Arial" w:eastAsia="Calibri" w:hAnsi="Arial" w:cs="Arial"/>
          <w:kern w:val="0"/>
          <w:sz w:val="24"/>
          <w:lang w:eastAsia="ar-SA"/>
        </w:rPr>
        <w:t xml:space="preserve"> статьи 51 Градостроительного кодекса Российской Федерации, если в соответствии с земельным </w:t>
      </w:r>
      <w:hyperlink r:id="rId34" w:history="1">
        <w:r w:rsidRPr="001E275F">
          <w:rPr>
            <w:rFonts w:ascii="Arial" w:eastAsia="Calibri" w:hAnsi="Arial" w:cs="Arial"/>
            <w:kern w:val="0"/>
            <w:sz w:val="24"/>
            <w:lang w:eastAsia="ar-SA"/>
          </w:rPr>
          <w:t>законодательством</w:t>
        </w:r>
      </w:hyperlink>
      <w:r w:rsidRPr="001E275F">
        <w:rPr>
          <w:rFonts w:ascii="Arial" w:eastAsia="Calibri" w:hAnsi="Arial" w:cs="Arial"/>
          <w:kern w:val="0"/>
          <w:sz w:val="24"/>
          <w:lang w:eastAsia="ar-SA"/>
        </w:rPr>
        <w:t xml:space="preserve"> </w:t>
      </w:r>
      <w:r w:rsidRPr="001E275F">
        <w:rPr>
          <w:rFonts w:ascii="Arial" w:eastAsia="Calibri" w:hAnsi="Arial" w:cs="Arial"/>
          <w:kern w:val="0"/>
          <w:sz w:val="24"/>
          <w:lang w:eastAsia="ar-SA"/>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1E275F">
          <w:rPr>
            <w:rFonts w:ascii="Arial" w:eastAsia="Calibri" w:hAnsi="Arial" w:cs="Arial"/>
            <w:kern w:val="0"/>
            <w:sz w:val="24"/>
            <w:lang w:eastAsia="ar-SA"/>
          </w:rPr>
          <w:t>частью 21.7</w:t>
        </w:r>
      </w:hyperlink>
      <w:r w:rsidRPr="001E275F">
        <w:rPr>
          <w:rFonts w:ascii="Arial" w:eastAsia="Calibri" w:hAnsi="Arial" w:cs="Arial"/>
          <w:kern w:val="0"/>
          <w:sz w:val="24"/>
          <w:lang w:eastAsia="ar-SA"/>
        </w:rPr>
        <w:t xml:space="preserve"> статьи 51 Градостроительного кодекса Российской Федерации;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г)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1E275F">
          <w:rPr>
            <w:rFonts w:ascii="Arial" w:eastAsia="Calibri" w:hAnsi="Arial" w:cs="Arial"/>
            <w:kern w:val="0"/>
            <w:sz w:val="24"/>
            <w:lang w:eastAsia="ar-SA"/>
          </w:rPr>
          <w:t>частью 21.9</w:t>
        </w:r>
      </w:hyperlink>
      <w:r w:rsidRPr="001E275F">
        <w:rPr>
          <w:rFonts w:ascii="Arial" w:eastAsia="Calibri" w:hAnsi="Arial" w:cs="Arial"/>
          <w:kern w:val="0"/>
          <w:sz w:val="24"/>
          <w:lang w:eastAsia="ar-SA"/>
        </w:rPr>
        <w:t xml:space="preserve"> статьи 51 Градостроительного кодекса Российской Федерации.</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18. Документы (сведения), указанные в подпунктах «а-г»</w:t>
      </w:r>
      <w:r w:rsidRPr="001E275F">
        <w:rPr>
          <w:rFonts w:ascii="Arial" w:eastAsia="Calibri" w:hAnsi="Arial" w:cs="Arial"/>
          <w:kern w:val="0"/>
          <w:sz w:val="24"/>
          <w:lang w:eastAsia="ar-SA"/>
        </w:rPr>
        <w:t xml:space="preserve"> настоящего пункта</w:t>
      </w:r>
      <w:r w:rsidRPr="001E275F">
        <w:rPr>
          <w:rFonts w:ascii="Arial" w:eastAsia="Times New Roman" w:hAnsi="Arial" w:cs="Arial"/>
          <w:kern w:val="0"/>
          <w:sz w:val="24"/>
          <w:lang w:eastAsia="ar-SA"/>
        </w:rPr>
        <w:t>, запрашиваются</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дминистрацией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самостоятельно, посредством межведомственного взаимодействия.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w:t>
      </w:r>
      <w:r w:rsidRPr="001E275F">
        <w:rPr>
          <w:rFonts w:ascii="Arial" w:eastAsia="Calibri" w:hAnsi="Arial" w:cs="Arial"/>
          <w:iCs/>
          <w:kern w:val="0"/>
          <w:sz w:val="24"/>
          <w:lang w:eastAsia="ar-SA"/>
        </w:rPr>
        <w:t>а</w:t>
      </w:r>
      <w:r w:rsidRPr="001E275F">
        <w:rPr>
          <w:rFonts w:ascii="Arial" w:eastAsia="Calibri" w:hAnsi="Arial" w:cs="Arial"/>
          <w:kern w:val="0"/>
          <w:sz w:val="24"/>
          <w:lang w:eastAsia="ar-SA"/>
        </w:rPr>
        <w:t>дминистрацию Чернопенского сельского поселения Костромского муниципального района Костромской области обязан представить заявитель.</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Заявитель вправе представить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дминистрацию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документы, указанные в подпунктах «а-г»</w:t>
      </w:r>
      <w:r w:rsidRPr="001E275F">
        <w:rPr>
          <w:rFonts w:ascii="Arial" w:eastAsia="Calibri" w:hAnsi="Arial" w:cs="Arial"/>
          <w:kern w:val="0"/>
          <w:sz w:val="24"/>
          <w:lang w:eastAsia="ar-SA"/>
        </w:rPr>
        <w:t xml:space="preserve"> настоящего пункта</w:t>
      </w:r>
      <w:r w:rsidRPr="001E275F">
        <w:rPr>
          <w:rFonts w:ascii="Arial" w:eastAsia="Times New Roman" w:hAnsi="Arial" w:cs="Arial"/>
          <w:kern w:val="0"/>
          <w:sz w:val="24"/>
          <w:lang w:eastAsia="ar-SA"/>
        </w:rPr>
        <w:t>, по собственной инициативе.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19. Запрещается требовать от заявителя: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w:t>
      </w:r>
      <w:r w:rsidRPr="001E275F">
        <w:rPr>
          <w:rFonts w:ascii="Arial" w:eastAsia="Times New Roman" w:hAnsi="Arial"/>
          <w:kern w:val="0"/>
          <w:sz w:val="24"/>
          <w:szCs w:val="28"/>
          <w:lang w:eastAsia="ar-SA"/>
        </w:rPr>
        <w:t xml:space="preserve">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дминистрацию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w:t>
      </w:r>
      <w:r w:rsidRPr="001E275F">
        <w:rPr>
          <w:rFonts w:ascii="Arial" w:eastAsia="Times New Roman" w:hAnsi="Arial" w:cs="Arial"/>
          <w:kern w:val="0"/>
          <w:sz w:val="24"/>
          <w:lang w:eastAsia="ar-SA"/>
        </w:rPr>
        <w:t xml:space="preserve"> по собственной инициативе;</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r w:rsidRPr="001E275F">
        <w:rPr>
          <w:rFonts w:ascii="Arial" w:eastAsia="Times New Roman" w:hAnsi="Arial" w:cs="Arial"/>
          <w:kern w:val="0"/>
          <w:sz w:val="24"/>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Чернопенского сельского поселения Костромского муниципального района Костромской области от «31» мая 2012  года № 29</w:t>
      </w:r>
      <w:r w:rsidRPr="001E275F">
        <w:rPr>
          <w:rFonts w:ascii="Arial" w:eastAsia="Times New Roman" w:hAnsi="Arial" w:cs="Arial"/>
          <w:iCs/>
          <w:kern w:val="0"/>
          <w:sz w:val="24"/>
          <w:lang w:eastAsia="ar-SA"/>
        </w:rPr>
        <w:t>.</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Требования, предъявляемые к документам, необходимым для получения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tabs>
          <w:tab w:val="left" w:pos="928"/>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20. Документы, предоставляемые заявителем, должны соответствовать следующим требованиям:</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тексты документов должны быть написаны разборчиво от руки или при помощи средств электронно-вычислительной техники;</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фамилия, имя и отчество заявителя, его место жительства, телефон (при наличии) написаны полностью; </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не должны содержать подчисток, приписок, зачеркнутых слов и иных неоговоренных исправлений;</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не должны быть исполнены карандашом;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документы не должны иметь серьезных повреждений, наличие которых допускает неоднозначность их толкования.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21.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на основании их подлинников.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Заявитель может подать заявление о получении муниципальной услуги в электронном виде с использованием региональной информационной системы «Единый портал Костромской области».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22.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Заявление и необходимые для получения муниципальной услуги документы, предусмотренные пунктами 14, 15, 16 настоящего административного регламента, предоставленные заявителем в электронном виде, удостоверяются электронной подписью:</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 заявление удостоверяется </w:t>
      </w:r>
      <w:r w:rsidRPr="001E275F">
        <w:rPr>
          <w:rFonts w:ascii="Arial" w:eastAsia="Times New Roman" w:hAnsi="Arial" w:cs="Arial"/>
          <w:iCs/>
          <w:kern w:val="0"/>
          <w:sz w:val="24"/>
          <w:lang w:eastAsia="ar-SA"/>
        </w:rPr>
        <w:t>простой электронной подписью</w:t>
      </w:r>
      <w:r w:rsidRPr="001E275F">
        <w:rPr>
          <w:rFonts w:ascii="Arial" w:eastAsia="Times New Roman" w:hAnsi="Arial" w:cs="Arial"/>
          <w:kern w:val="0"/>
          <w:sz w:val="24"/>
          <w:lang w:eastAsia="ar-SA"/>
        </w:rPr>
        <w:t xml:space="preserve"> заявителя;</w:t>
      </w:r>
    </w:p>
    <w:p w:rsidR="001E275F" w:rsidRPr="001E275F" w:rsidRDefault="001E275F" w:rsidP="001E275F">
      <w:pPr>
        <w:widowControl/>
        <w:suppressAutoHyphens w:val="0"/>
        <w:autoSpaceDE w:val="0"/>
        <w:ind w:firstLine="709"/>
        <w:jc w:val="both"/>
        <w:rPr>
          <w:rFonts w:ascii="Arial" w:eastAsia="Times New Roman" w:hAnsi="Arial" w:cs="Arial"/>
          <w:iCs/>
          <w:kern w:val="0"/>
          <w:sz w:val="24"/>
          <w:lang w:eastAsia="ar-SA"/>
        </w:rPr>
      </w:pPr>
      <w:r w:rsidRPr="001E275F">
        <w:rPr>
          <w:rFonts w:ascii="Arial" w:eastAsia="Times New Roman" w:hAnsi="Arial" w:cs="Arial"/>
          <w:kern w:val="0"/>
          <w:sz w:val="24"/>
          <w:lang w:eastAsia="ar-SA"/>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1E275F">
        <w:rPr>
          <w:rFonts w:ascii="Arial" w:eastAsia="Times New Roman" w:hAnsi="Arial" w:cs="Arial"/>
          <w:iCs/>
          <w:kern w:val="0"/>
          <w:sz w:val="24"/>
          <w:lang w:eastAsia="ar-SA"/>
        </w:rPr>
        <w:t>усиленной квалифицированной электронной подписью</w:t>
      </w:r>
      <w:r w:rsidRPr="001E275F">
        <w:rPr>
          <w:rFonts w:ascii="Arial" w:eastAsia="Times New Roman" w:hAnsi="Arial" w:cs="Arial"/>
          <w:kern w:val="0"/>
          <w:sz w:val="24"/>
          <w:lang w:eastAsia="ar-SA"/>
        </w:rPr>
        <w:t xml:space="preserve"> правомочного должностного лица организации, а доверенность, выданная физическим лицом, - </w:t>
      </w:r>
      <w:r w:rsidRPr="001E275F">
        <w:rPr>
          <w:rFonts w:ascii="Arial" w:eastAsia="Times New Roman" w:hAnsi="Arial" w:cs="Arial"/>
          <w:iCs/>
          <w:kern w:val="0"/>
          <w:sz w:val="24"/>
          <w:lang w:eastAsia="ar-SA"/>
        </w:rPr>
        <w:t xml:space="preserve">усиленной квалифицированной электронной подписью </w:t>
      </w:r>
      <w:r w:rsidRPr="001E275F">
        <w:rPr>
          <w:rFonts w:ascii="Arial" w:eastAsia="Times New Roman" w:hAnsi="Arial" w:cs="Arial"/>
          <w:kern w:val="0"/>
          <w:sz w:val="24"/>
          <w:lang w:eastAsia="ar-SA"/>
        </w:rPr>
        <w:t>нотариуса</w:t>
      </w:r>
      <w:r w:rsidRPr="001E275F">
        <w:rPr>
          <w:rFonts w:ascii="Arial" w:eastAsia="Times New Roman" w:hAnsi="Arial" w:cs="Arial"/>
          <w:iCs/>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1E275F">
        <w:rPr>
          <w:rFonts w:ascii="Arial" w:eastAsia="Times New Roman" w:hAnsi="Arial" w:cs="Arial"/>
          <w:kern w:val="0"/>
          <w:sz w:val="24"/>
          <w:lang w:eastAsia="ar-SA"/>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 xml:space="preserve">При личном обращении за муниципальной услугой и при обращении в электронном виде с использованием региональной информационной системы «Единый портал Костромской области» заявитель - физическое лицо имеет </w:t>
      </w:r>
      <w:r w:rsidRPr="001E275F">
        <w:rPr>
          <w:rFonts w:ascii="Arial" w:eastAsia="Times New Roman" w:hAnsi="Arial" w:cs="Arial"/>
          <w:kern w:val="0"/>
          <w:sz w:val="24"/>
          <w:lang w:eastAsia="ar-SA"/>
        </w:rPr>
        <w:lastRenderedPageBreak/>
        <w:t>возможность получения муниципальной услуги с использованием универсальной электронной карты.</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необходимых и обязательных услуг для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23. В перечень необходимых и обязательных услуг для предоставления муниципальной услуги входят:</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подготовка проектной документации объекта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проведение экспертизы проектной документации объекта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проведение государственной экологической экспертизы проектной документации.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24. Необходимая и обязательная услуга: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подготовка проектной документации объекта капитального строительства осуществляется индивидуальными предпринимателями или юридическими лицами, имеющими выданные саморегулируемой организацией свидетельства о допуске к видам работ, которые оказывают влияние на безопасность объектов капитального строительства, в случае если проектная документация выполняется на такие виды работ; предоставляется платно;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проведение экспертизы проектной документации объекта капитального строительства осуществляется ГАУ «Костромагосэкспертиза» либо </w:t>
      </w:r>
      <w:r w:rsidRPr="001E275F">
        <w:rPr>
          <w:rFonts w:ascii="Arial" w:eastAsia="Times New Roman" w:hAnsi="Arial" w:cs="Arial"/>
          <w:kern w:val="0"/>
          <w:sz w:val="24"/>
          <w:shd w:val="clear" w:color="auto" w:fill="FFFFFF"/>
          <w:lang w:eastAsia="ar-SA"/>
        </w:rPr>
        <w:t xml:space="preserve">юридическими лицами, аккредитованными </w:t>
      </w:r>
      <w:r w:rsidRPr="001E275F">
        <w:rPr>
          <w:rFonts w:ascii="Arial" w:eastAsia="Times New Roman" w:hAnsi="Arial" w:cs="Arial"/>
          <w:kern w:val="0"/>
          <w:sz w:val="24"/>
          <w:lang w:eastAsia="ar-SA"/>
        </w:rPr>
        <w:t>на проведение негосударственной экспертизы проектной документации; предоставляется платно;</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3) проведение государственной экологической экспертизы проектной документации осуществляется Росприроднадзором, департаментом природных ресурсов и охраны окружающей среды Костромской области.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Перечень государственных органов, органов местного самоуправления  и иных органов, участвующих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25. При получении муниципальной услуги заявитель взаимодействует со следующими органами и организациями: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индивидуальными предпринимателями или юридическими лицами для подготовки проектной документации объекта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ГАУ «Костромагосэкспертиза» либо </w:t>
      </w:r>
      <w:r w:rsidRPr="001E275F">
        <w:rPr>
          <w:rFonts w:ascii="Arial" w:eastAsia="Times New Roman" w:hAnsi="Arial" w:cs="Arial"/>
          <w:kern w:val="0"/>
          <w:sz w:val="24"/>
          <w:shd w:val="clear" w:color="auto" w:fill="FFFFFF"/>
          <w:lang w:eastAsia="ar-SA"/>
        </w:rPr>
        <w:t xml:space="preserve">юридическими лицами, аккредитованными </w:t>
      </w:r>
      <w:r w:rsidRPr="001E275F">
        <w:rPr>
          <w:rFonts w:ascii="Arial" w:eastAsia="Times New Roman" w:hAnsi="Arial" w:cs="Arial"/>
          <w:kern w:val="0"/>
          <w:sz w:val="24"/>
          <w:lang w:eastAsia="ar-SA"/>
        </w:rPr>
        <w:t>на проведение негосударственной экспертизы проектной документации, по вопросу проведения экспертизы проектной документации объекта капитального строительства;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правообладателями объекта капитального строительства, в случае реконструкции такого объекта, для получения согласия всех правообладателей;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собственниками помещений в многоквартирном доме, в случае реконструкции многоквартирного дома, для получения решения общего собрания собственников помещений в многоквартирном доме или согласия указанных собственников;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 организацией, выдавшей положительное заключение негосударственной экспертизы, для получения копии свидетельства об аккредитации юридического лица, выдавшего положительное заключение негосударственной экспертизы проектной документации.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26. При предоставлении муниципальной услуги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дминистрация Чернопенского сельского поселения Костромского муниципального района </w:t>
      </w:r>
      <w:r w:rsidRPr="001E275F">
        <w:rPr>
          <w:rFonts w:ascii="Arial" w:eastAsia="Times New Roman" w:hAnsi="Arial" w:cs="Arial"/>
          <w:kern w:val="0"/>
          <w:sz w:val="24"/>
          <w:lang w:eastAsia="ar-SA"/>
        </w:rPr>
        <w:lastRenderedPageBreak/>
        <w:t>Костромской области взаимодействует со следующими органами и организациями: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Федеральной службой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2) с органами местного самоуправления или департаментом имущественных и земельных отношений Костромской области или Федеральным агентством по управлению государственным имуществом (Росимущество) для получения:</w:t>
      </w:r>
    </w:p>
    <w:p w:rsidR="001E275F" w:rsidRPr="001E275F" w:rsidRDefault="001E275F" w:rsidP="001E275F">
      <w:pPr>
        <w:widowControl/>
        <w:numPr>
          <w:ilvl w:val="0"/>
          <w:numId w:val="3"/>
        </w:numPr>
        <w:suppressAutoHyphens w:val="0"/>
        <w:spacing w:after="200" w:line="276" w:lineRule="auto"/>
        <w:ind w:left="0"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решения об образовании земельных участков, если в соответствии с земельным </w:t>
      </w:r>
      <w:hyperlink r:id="rId37" w:history="1">
        <w:r w:rsidRPr="001E275F">
          <w:rPr>
            <w:rFonts w:ascii="Arial" w:eastAsia="Calibri" w:hAnsi="Arial" w:cs="Arial"/>
            <w:kern w:val="0"/>
            <w:sz w:val="24"/>
            <w:lang w:eastAsia="ar-SA"/>
          </w:rPr>
          <w:t>законодательством</w:t>
        </w:r>
      </w:hyperlink>
      <w:r w:rsidRPr="001E275F">
        <w:rPr>
          <w:rFonts w:ascii="Arial" w:eastAsia="Calibri" w:hAnsi="Arial" w:cs="Arial"/>
          <w:kern w:val="0"/>
          <w:sz w:val="24"/>
          <w:lang w:eastAsia="ar-SA"/>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E275F" w:rsidRPr="001E275F" w:rsidRDefault="001E275F" w:rsidP="001E275F">
      <w:pPr>
        <w:widowControl/>
        <w:numPr>
          <w:ilvl w:val="0"/>
          <w:numId w:val="3"/>
        </w:numPr>
        <w:suppressAutoHyphens w:val="0"/>
        <w:spacing w:after="200" w:line="276" w:lineRule="auto"/>
        <w:ind w:left="0"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 градостроительного плана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1E275F" w:rsidRPr="001E275F" w:rsidRDefault="001E275F" w:rsidP="001E275F">
      <w:pPr>
        <w:widowControl/>
        <w:numPr>
          <w:ilvl w:val="0"/>
          <w:numId w:val="3"/>
        </w:numPr>
        <w:suppressAutoHyphens w:val="0"/>
        <w:spacing w:after="200" w:line="276" w:lineRule="auto"/>
        <w:ind w:left="0"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1E275F">
          <w:rPr>
            <w:rFonts w:ascii="Arial" w:eastAsia="Calibri" w:hAnsi="Arial" w:cs="Arial"/>
            <w:kern w:val="0"/>
            <w:sz w:val="24"/>
            <w:lang w:eastAsia="ar-SA"/>
          </w:rPr>
          <w:t>статьей 40</w:t>
        </w:r>
      </w:hyperlink>
      <w:r w:rsidRPr="001E275F">
        <w:rPr>
          <w:rFonts w:ascii="Arial" w:eastAsia="Calibri" w:hAnsi="Arial" w:cs="Arial"/>
          <w:kern w:val="0"/>
          <w:sz w:val="24"/>
          <w:lang w:eastAsia="ar-SA"/>
        </w:rPr>
        <w:t xml:space="preserve"> Градостроительного кодекса Российской Федерации);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Calibri" w:hAnsi="Arial" w:cs="Arial"/>
          <w:kern w:val="0"/>
          <w:sz w:val="24"/>
          <w:lang w:eastAsia="ar-SA"/>
        </w:rPr>
        <w:t>3) с департаментом природных ресурсов и охраны окружающей среды Костромской области для получения решения о предоставлении права пользования недрами.</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Основания для отказа в приеме документов,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необходимых для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27. Основания для отказа в приеме документов, необходимых для предоставления муниципальной услуги, нормативными правовыми актами не предусмотрены</w:t>
      </w:r>
      <w:r w:rsidRPr="001E275F">
        <w:rPr>
          <w:rFonts w:ascii="Arial" w:eastAsia="Times New Roman" w:hAnsi="Arial"/>
          <w:kern w:val="0"/>
          <w:sz w:val="24"/>
          <w:szCs w:val="28"/>
          <w:lang w:eastAsia="ar-SA"/>
        </w:rPr>
        <w:t>.</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Основания для отказа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28. Основаниями  для отказа в предоставлении муниципальной услуги являются: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 отсутствие </w:t>
      </w:r>
      <w:r w:rsidRPr="001E275F">
        <w:rPr>
          <w:rFonts w:ascii="Arial" w:eastAsia="Times New Roman" w:hAnsi="Arial" w:cs="Arial"/>
          <w:bCs/>
          <w:kern w:val="0"/>
          <w:sz w:val="24"/>
          <w:lang w:eastAsia="ar-SA"/>
        </w:rPr>
        <w:t xml:space="preserve">документов, определенных пунктами 14, 15, 16 настоящего административного регламента, обязанность </w:t>
      </w:r>
      <w:r w:rsidRPr="001E275F">
        <w:rPr>
          <w:rFonts w:ascii="Arial" w:eastAsia="Times New Roman" w:hAnsi="Arial" w:cs="Arial"/>
          <w:kern w:val="0"/>
          <w:sz w:val="24"/>
          <w:lang w:eastAsia="ar-SA"/>
        </w:rPr>
        <w:t xml:space="preserve">по представлению которых возложена на заявителя; </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29. В продлении срока действия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должно быть отказано в </w:t>
      </w:r>
      <w:r w:rsidRPr="001E275F">
        <w:rPr>
          <w:rFonts w:ascii="Arial" w:eastAsia="Times New Roman" w:hAnsi="Arial" w:cs="Arial"/>
          <w:kern w:val="0"/>
          <w:sz w:val="24"/>
          <w:lang w:eastAsia="ar-SA"/>
        </w:rPr>
        <w:lastRenderedPageBreak/>
        <w:t>случае, если строительство, реконструкция объекта капитального строительства не начаты до истечения срока подачи такого заявления.</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Times New Roman" w:hAnsi="Arial" w:cs="Arial"/>
          <w:bCs/>
          <w:kern w:val="0"/>
          <w:sz w:val="24"/>
          <w:lang w:eastAsia="ar-SA"/>
        </w:rPr>
        <w:t xml:space="preserve">30. </w:t>
      </w:r>
      <w:r w:rsidRPr="001E275F">
        <w:rPr>
          <w:rFonts w:ascii="Arial" w:eastAsia="Calibri" w:hAnsi="Arial" w:cs="Arial"/>
          <w:kern w:val="0"/>
          <w:sz w:val="24"/>
          <w:lang w:eastAsia="ar-SA"/>
        </w:rPr>
        <w:t>Основанием для отказа во внесении изменений в разрешение на строительство является:</w:t>
      </w:r>
    </w:p>
    <w:p w:rsidR="001E275F" w:rsidRPr="001E275F" w:rsidRDefault="001E275F" w:rsidP="001E275F">
      <w:pPr>
        <w:widowControl/>
        <w:tabs>
          <w:tab w:val="left" w:pos="142"/>
        </w:tabs>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«а-г» пункта 17 настоящего административного регламента, или отсутствие </w:t>
      </w:r>
      <w:r w:rsidRPr="001E275F">
        <w:rPr>
          <w:rFonts w:ascii="Arial" w:hAnsi="Arial" w:cs="Arial"/>
          <w:kern w:val="0"/>
          <w:sz w:val="24"/>
          <w:lang w:eastAsia="ar-SA"/>
        </w:rPr>
        <w:t>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E275F" w:rsidRPr="001E275F" w:rsidRDefault="001E275F" w:rsidP="001E275F">
      <w:pPr>
        <w:widowControl/>
        <w:suppressAutoHyphens w:val="0"/>
        <w:autoSpaceDE w:val="0"/>
        <w:ind w:firstLine="709"/>
        <w:jc w:val="both"/>
        <w:rPr>
          <w:rFonts w:ascii="Arial" w:eastAsia="Times New Roman" w:hAnsi="Arial"/>
          <w:bCs/>
          <w:kern w:val="0"/>
          <w:sz w:val="24"/>
          <w:szCs w:val="28"/>
          <w:lang w:eastAsia="ar-SA"/>
        </w:rPr>
      </w:pPr>
      <w:r w:rsidRPr="001E275F">
        <w:rPr>
          <w:rFonts w:ascii="Arial" w:eastAsia="Calibri" w:hAnsi="Arial" w:cs="Arial"/>
          <w:kern w:val="0"/>
          <w:sz w:val="24"/>
          <w:lang w:eastAsia="ar-SA"/>
        </w:rPr>
        <w:t>3) несоответствие планируемого размещения объекта капитального строительства требованиям градостроительного плана земельного участка в случае</w:t>
      </w:r>
      <w:r w:rsidRPr="001E275F">
        <w:rPr>
          <w:rFonts w:ascii="Arial" w:hAnsi="Arial" w:cs="Arial"/>
          <w:kern w:val="0"/>
          <w:sz w:val="24"/>
          <w:lang w:eastAsia="ar-SA"/>
        </w:rPr>
        <w:t xml:space="preserve"> образования земельного участка путем раздела, перераспределения земельных участков или выдела из земельного участка, в отношении которого выдано разрешение на строительство</w:t>
      </w:r>
      <w:r w:rsidRPr="001E275F">
        <w:rPr>
          <w:rFonts w:ascii="Arial" w:eastAsia="Calibri" w:hAnsi="Arial" w:cs="Arial"/>
          <w:kern w:val="0"/>
          <w:sz w:val="24"/>
          <w:lang w:eastAsia="ar-SA"/>
        </w:rPr>
        <w:t>.</w:t>
      </w:r>
    </w:p>
    <w:p w:rsidR="001E275F" w:rsidRPr="001E275F" w:rsidRDefault="001E275F" w:rsidP="001E275F">
      <w:pPr>
        <w:widowControl/>
        <w:suppressAutoHyphens w:val="0"/>
        <w:ind w:firstLine="709"/>
        <w:jc w:val="both"/>
        <w:rPr>
          <w:rFonts w:ascii="Arial" w:eastAsia="Times New Roman" w:hAnsi="Arial"/>
          <w:bCs/>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31. Муниципальная услуга предоставляется бесплатно.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Требования к помещениям, в которых предоставляется муниципальная услуга</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tabs>
          <w:tab w:val="left" w:pos="-2127"/>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32. 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1E275F" w:rsidRPr="001E275F" w:rsidRDefault="001E275F" w:rsidP="001E275F">
      <w:pPr>
        <w:widowControl/>
        <w:tabs>
          <w:tab w:val="left" w:pos="12"/>
          <w:tab w:val="left" w:pos="1019"/>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целях обеспечения доступности государственной услуги инвалидам оказывается помощь в преодолении различных барьеров, мешающих в получении ими государственной услуги наравне с другими лицами.</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В случаях, если существующие помещения невозможно полностью приспособить с учетом потребностей инвалидов, собственники этих помещений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w:t>
      </w:r>
      <w:r w:rsidRPr="001E275F">
        <w:rPr>
          <w:rFonts w:ascii="Arial" w:eastAsia="Calibri" w:hAnsi="Arial"/>
          <w:kern w:val="0"/>
          <w:sz w:val="24"/>
          <w:szCs w:val="28"/>
          <w:lang w:eastAsia="ar-SA"/>
        </w:rPr>
        <w:t xml:space="preserve"> </w:t>
      </w:r>
      <w:r w:rsidRPr="001E275F">
        <w:rPr>
          <w:rFonts w:ascii="Arial" w:eastAsia="Calibri" w:hAnsi="Arial" w:cs="Arial"/>
          <w:kern w:val="0"/>
          <w:sz w:val="24"/>
          <w:lang w:eastAsia="ar-SA"/>
        </w:rPr>
        <w:t>Чернопенского сельского поселения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Центральные входы в здания должны быть оборудованы информационными табличками (вывесками), содержащими информацию о наименовании и графике работы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 xml:space="preserve">33. На территории, прилегающей к месту расположения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iCs/>
          <w:kern w:val="0"/>
          <w:sz w:val="24"/>
          <w:lang w:eastAsia="ar-SA"/>
        </w:rPr>
        <w:t>,</w:t>
      </w:r>
      <w:r w:rsidRPr="001E275F">
        <w:rPr>
          <w:rFonts w:ascii="Arial" w:eastAsia="Times New Roman" w:hAnsi="Arial" w:cs="Arial"/>
          <w:kern w:val="0"/>
          <w:sz w:val="24"/>
          <w:lang w:eastAsia="ar-SA"/>
        </w:rPr>
        <w:t xml:space="preserve"> предоставляющего муниципальную услугу, по возможности оборудуются места для парковки автотранспорта. Не менее 10 процентов мест (но не менее одного места)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34. Помещения, в которых предоставляется муниципальная услуга, включают в себя места для ожидания, для заполнения необходимых документов и информирования граждан.</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Места ожидания должны быть комфортными для граждан,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35.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1E275F" w:rsidRPr="001E275F" w:rsidRDefault="001E275F" w:rsidP="001E275F">
      <w:pPr>
        <w:widowControl/>
        <w:tabs>
          <w:tab w:val="left" w:pos="12"/>
          <w:tab w:val="left" w:pos="1019"/>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На информационных стендах размещается следующая информация:</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информация о месте нахождения и графике работы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справочные телефоны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адрес официального сайта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в сети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электронной почты;</w:t>
      </w:r>
    </w:p>
    <w:p w:rsidR="001E275F" w:rsidRPr="001E275F" w:rsidRDefault="001E275F" w:rsidP="001E275F">
      <w:pPr>
        <w:widowControl/>
        <w:shd w:val="clear" w:color="auto" w:fill="FFFFFF"/>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«Единый портал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Размещаемая на стендах информация должна быть доступна инвалидам и лицам с ограниченными возможностями наравне с другими лицами.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36. Кабинеты приема заявителей должны быть оборудованы информационными табличками с указанием:</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номера кабинета;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фамилии, имени, отчества и должности специалиста, ведущего прием;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графика приема.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Места для приема заявителей должны быть снабжены стулом, иметь места для письма и раскладки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1E275F" w:rsidRPr="001E275F" w:rsidRDefault="001E275F" w:rsidP="001E275F">
      <w:pPr>
        <w:widowControl/>
        <w:tabs>
          <w:tab w:val="left" w:pos="12"/>
          <w:tab w:val="left" w:pos="1019"/>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kern w:val="0"/>
          <w:sz w:val="24"/>
          <w:lang w:eastAsia="ar-SA"/>
        </w:rPr>
        <w:lastRenderedPageBreak/>
        <w:t xml:space="preserve">Сроки ожидания в очереди при подаче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о предоставлении муниципальной услуги, получения результата предоставления муниципальной услуги, регистрации </w:t>
      </w:r>
      <w:r w:rsidRPr="001E275F">
        <w:rPr>
          <w:rFonts w:ascii="Arial" w:eastAsia="Times New Roman" w:hAnsi="Arial" w:cs="Arial"/>
          <w:iCs/>
          <w:kern w:val="0"/>
          <w:sz w:val="24"/>
          <w:lang w:eastAsia="ar-SA"/>
        </w:rPr>
        <w:t>заявления</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 xml:space="preserve">37. </w:t>
      </w:r>
      <w:r w:rsidRPr="001E275F">
        <w:rPr>
          <w:rFonts w:ascii="Arial" w:eastAsia="Times New Roman" w:hAnsi="Arial" w:cs="Arial"/>
          <w:kern w:val="0"/>
          <w:sz w:val="24"/>
          <w:lang w:eastAsia="ar-SA"/>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38. Максимальный срок ожидания в очереди при получении результата предоставления муниципальной услуги составляет 15 минут.</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 xml:space="preserve">39. Максимальный срок регистрации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заявителя о предоставлении муниципальной услуги составляет 15 минут.</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Возможность предварительной записи заявителей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40.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по телефону: (4942) 664-963, а также посредством записи с использованием региональной информационной системы «Единый портал Костромской области».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41.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региональной информационной системы «Единый портал Костромской области» ему наплавляется уведомление о приближении даты подачи документов и (или) получения результата муниципальной услуги.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Показатели доступности и качества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42. Показателями оценки доступности муниципальной услуги являются: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транспортная доступность к местам предоставления муниципальной услуги;</w:t>
      </w:r>
    </w:p>
    <w:p w:rsidR="001E275F" w:rsidRPr="001E275F" w:rsidRDefault="001E275F" w:rsidP="001E275F">
      <w:pPr>
        <w:widowControl/>
        <w:tabs>
          <w:tab w:val="left" w:pos="142"/>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время общения с должностными лицами при предоставлении муниципальной услуги не должно превышать 30   минут;</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3) количество необходимых и достаточных посещений заявителем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 для получения муниципальной услуги  2 раза;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предоставление муниципальной услуги может осуществляться в электронном виде с использованием региональной информационной системы «Единый портал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 xml:space="preserve">5) размещение информации о порядке предоставления муниципальной услуги на официальном сайте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kern w:val="0"/>
          <w:sz w:val="24"/>
          <w:szCs w:val="28"/>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43. Показателями оценки качества предоставления муниципальной услуги являются: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соблюдение стандарта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портал Костромской области»,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45. Предоставление муниципальной услуги включает в себя следующие административные процедуры:</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 приём и регистрация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документов (сведений);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экспертиза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принятие решения о предоставлении (об отказе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5) выдача документов по результатам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Прием и регистрация заявления и документов заявителя</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46. Основанием для начала административной процедуры приема и регистрации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или уведомления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и документов (сведений) является обращение заявителя в</w:t>
      </w:r>
      <w:r w:rsidRPr="001E275F">
        <w:rPr>
          <w:rFonts w:ascii="Arial" w:eastAsia="Times New Roman" w:hAnsi="Arial" w:cs="Arial"/>
          <w:iCs/>
          <w:kern w:val="0"/>
          <w:sz w:val="24"/>
          <w:lang w:eastAsia="ar-SA"/>
        </w:rPr>
        <w:t xml:space="preserve"> а</w:t>
      </w:r>
      <w:r w:rsidRPr="001E275F">
        <w:rPr>
          <w:rFonts w:ascii="Arial" w:eastAsia="Times New Roman" w:hAnsi="Arial" w:cs="Arial"/>
          <w:kern w:val="0"/>
          <w:sz w:val="24"/>
          <w:lang w:eastAsia="ar-SA"/>
        </w:rPr>
        <w:t xml:space="preserve">дминистрацию Чернопенского сельского поселения Костромского муниципального района Костромской области посредством: </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 личного обращения заявителя (представителя заявителя) с </w:t>
      </w:r>
      <w:r w:rsidRPr="001E275F">
        <w:rPr>
          <w:rFonts w:ascii="Arial" w:eastAsia="Times New Roman" w:hAnsi="Arial" w:cs="Arial"/>
          <w:iCs/>
          <w:kern w:val="0"/>
          <w:sz w:val="24"/>
          <w:lang w:eastAsia="ar-SA"/>
        </w:rPr>
        <w:t>заявлением</w:t>
      </w:r>
      <w:r w:rsidRPr="001E275F">
        <w:rPr>
          <w:rFonts w:ascii="Arial" w:eastAsia="Times New Roman" w:hAnsi="Arial" w:cs="Arial"/>
          <w:kern w:val="0"/>
          <w:sz w:val="24"/>
          <w:lang w:eastAsia="ar-SA"/>
        </w:rPr>
        <w:t xml:space="preserve"> или уведомлением </w:t>
      </w:r>
      <w:r w:rsidRPr="001E275F">
        <w:rPr>
          <w:rFonts w:ascii="Arial" w:eastAsia="Calibri" w:hAnsi="Arial" w:cs="Arial"/>
          <w:kern w:val="0"/>
          <w:sz w:val="24"/>
          <w:lang w:eastAsia="ar-SA"/>
        </w:rPr>
        <w:t>о переходе права на земельный участок, права пользования недрами, об образовании земельного участка</w:t>
      </w:r>
      <w:r w:rsidRPr="001E275F">
        <w:rPr>
          <w:rFonts w:ascii="Arial" w:eastAsia="Times New Roman" w:hAnsi="Arial" w:cs="Arial"/>
          <w:kern w:val="0"/>
          <w:sz w:val="24"/>
          <w:lang w:eastAsia="ar-SA"/>
        </w:rPr>
        <w:t xml:space="preserve"> и документами (сведениями), </w:t>
      </w:r>
      <w:r w:rsidRPr="001E275F">
        <w:rPr>
          <w:rFonts w:ascii="Arial" w:eastAsia="Times New Roman" w:hAnsi="Arial" w:cs="Arial"/>
          <w:kern w:val="0"/>
          <w:sz w:val="24"/>
          <w:lang w:eastAsia="ar-SA"/>
        </w:rPr>
        <w:lastRenderedPageBreak/>
        <w:t xml:space="preserve">необходимыми для предоставления муниципальной услуги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 xml:space="preserve">дминистрацию Чернопенского сельского поселения Костромского муниципального района Костромской области; </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почтового отправления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или уведомления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и </w:t>
      </w:r>
      <w:r w:rsidRPr="001E275F">
        <w:rPr>
          <w:rFonts w:ascii="Arial" w:eastAsia="Times New Roman" w:hAnsi="Arial" w:cs="Arial"/>
          <w:kern w:val="0"/>
          <w:sz w:val="24"/>
          <w:lang w:eastAsia="ar-SA"/>
        </w:rPr>
        <w:t>документов (сведений), необходимых для предоставления муниципальной услуги</w:t>
      </w:r>
      <w:r w:rsidRPr="001E275F">
        <w:rPr>
          <w:rFonts w:ascii="Arial" w:eastAsia="Times New Roman" w:hAnsi="Arial" w:cs="Arial"/>
          <w:bCs/>
          <w:kern w:val="0"/>
          <w:sz w:val="24"/>
          <w:lang w:eastAsia="ar-SA"/>
        </w:rPr>
        <w:t xml:space="preserve">; </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3) направления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документов (сведений) по информационно-телекоммуникационным сетям общего доступа, включая региональную информационную систему «Единый портал Костромской области» в виде электронных документов, подписанных соответствующей электронной  подписью.</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kern w:val="0"/>
          <w:sz w:val="24"/>
          <w:lang w:eastAsia="ar-SA"/>
        </w:rPr>
        <w:t xml:space="preserve">47. При личном обращении заявитель обращается в </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iCs/>
          <w:kern w:val="0"/>
          <w:sz w:val="24"/>
          <w:szCs w:val="28"/>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Специалист, ответственный за прием и регистрацию документов (сведений):</w:t>
      </w:r>
    </w:p>
    <w:p w:rsidR="001E275F" w:rsidRPr="001E275F" w:rsidRDefault="001E275F" w:rsidP="001E275F">
      <w:pPr>
        <w:widowControl/>
        <w:suppressAutoHyphens w:val="0"/>
        <w:autoSpaceDE w:val="0"/>
        <w:ind w:firstLine="709"/>
        <w:jc w:val="both"/>
        <w:rPr>
          <w:rFonts w:ascii="Arial" w:hAnsi="Arial" w:cs="Arial"/>
          <w:kern w:val="0"/>
          <w:sz w:val="24"/>
          <w:lang w:eastAsia="ar-SA"/>
        </w:rPr>
      </w:pPr>
      <w:r w:rsidRPr="001E275F">
        <w:rPr>
          <w:rFonts w:ascii="Arial" w:eastAsia="Times New Roman" w:hAnsi="Arial" w:cs="Arial"/>
          <w:kern w:val="0"/>
          <w:sz w:val="24"/>
          <w:lang w:eastAsia="ar-SA"/>
        </w:rPr>
        <w:t>удостоверяет личность заявителя;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hAnsi="Arial" w:cs="Arial"/>
          <w:kern w:val="0"/>
          <w:sz w:val="24"/>
          <w:lang w:eastAsia="ar-SA"/>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w:t>
      </w:r>
      <w:r w:rsidRPr="001E275F">
        <w:rPr>
          <w:rFonts w:ascii="Arial" w:eastAsia="Times New Roman" w:hAnsi="Arial" w:cs="Arial"/>
          <w:iCs/>
          <w:kern w:val="0"/>
          <w:sz w:val="24"/>
          <w:lang w:eastAsia="ar-SA"/>
        </w:rPr>
        <w:t>а</w:t>
      </w:r>
      <w:r w:rsidRPr="001E275F">
        <w:rPr>
          <w:rFonts w:ascii="Arial" w:eastAsia="Times New Roman" w:hAnsi="Arial" w:cs="Arial"/>
          <w:kern w:val="0"/>
          <w:sz w:val="24"/>
          <w:lang w:eastAsia="ar-SA"/>
        </w:rPr>
        <w:t>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iCs/>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при отсутствии у заявителя заполненного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или уведомления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 xml:space="preserve">или неправильном их заполнении, помогает заявителю заполнить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или уведомление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или заполняет их самостоятельно и представляет на подпись заявителю;</w:t>
      </w:r>
    </w:p>
    <w:p w:rsidR="001E275F" w:rsidRPr="001E275F" w:rsidRDefault="001E275F" w:rsidP="001E275F">
      <w:pPr>
        <w:widowControl/>
        <w:tabs>
          <w:tab w:val="left" w:pos="0"/>
        </w:tabs>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или уведомления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 xml:space="preserve">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или уведомления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 xml:space="preserve">и документов (сведений) для предоставления муниципальной услуги, принимает от него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 xml:space="preserve">принимает и регистрирует </w:t>
      </w:r>
      <w:r w:rsidRPr="001E275F">
        <w:rPr>
          <w:rFonts w:ascii="Arial" w:eastAsia="Times New Roman" w:hAnsi="Arial" w:cs="Arial"/>
          <w:iCs/>
          <w:kern w:val="0"/>
          <w:sz w:val="24"/>
          <w:lang w:eastAsia="ar-SA"/>
        </w:rPr>
        <w:t>поступившее</w:t>
      </w:r>
      <w:r w:rsidRPr="001E275F">
        <w:rPr>
          <w:rFonts w:ascii="Arial" w:eastAsia="Times New Roman" w:hAnsi="Arial" w:cs="Arial"/>
          <w:kern w:val="0"/>
          <w:sz w:val="24"/>
          <w:lang w:eastAsia="ar-SA"/>
        </w:rPr>
        <w:t xml:space="preserve">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или уведомление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в «Журнале регистрации заявлений</w:t>
      </w:r>
      <w:r w:rsidRPr="001E275F">
        <w:rPr>
          <w:rFonts w:ascii="Arial" w:eastAsia="Times New Roman" w:hAnsi="Arial" w:cs="Arial"/>
          <w:iCs/>
          <w:kern w:val="0"/>
          <w:sz w:val="24"/>
          <w:lang w:eastAsia="ar-SA"/>
        </w:rPr>
        <w:t>»;</w:t>
      </w:r>
      <w:r w:rsidRPr="001E275F">
        <w:rPr>
          <w:rFonts w:ascii="Arial" w:eastAsia="Times New Roman" w:hAnsi="Arial" w:cs="Arial"/>
          <w:kern w:val="0"/>
          <w:sz w:val="24"/>
          <w:lang w:eastAsia="ar-SA"/>
        </w:rPr>
        <w:t xml:space="preserve"> </w:t>
      </w:r>
    </w:p>
    <w:p w:rsidR="001E275F" w:rsidRPr="001E275F" w:rsidRDefault="001E275F" w:rsidP="001E275F">
      <w:pPr>
        <w:widowControl/>
        <w:suppressAutoHyphens w:val="0"/>
        <w:autoSpaceDE w:val="0"/>
        <w:ind w:firstLine="709"/>
        <w:jc w:val="both"/>
        <w:rPr>
          <w:rFonts w:ascii="Arial" w:hAnsi="Arial" w:cs="Arial"/>
          <w:kern w:val="0"/>
          <w:sz w:val="24"/>
          <w:lang w:eastAsia="ar-SA"/>
        </w:rPr>
      </w:pPr>
      <w:r w:rsidRPr="001E275F">
        <w:rPr>
          <w:rFonts w:ascii="Arial" w:eastAsia="Times New Roman" w:hAnsi="Arial"/>
          <w:kern w:val="0"/>
          <w:sz w:val="24"/>
          <w:szCs w:val="28"/>
          <w:lang w:eastAsia="ar-SA"/>
        </w:rPr>
        <w:lastRenderedPageBreak/>
        <w:t>с</w:t>
      </w:r>
      <w:r w:rsidRPr="001E275F">
        <w:rPr>
          <w:rFonts w:ascii="Arial" w:eastAsia="Times New Roman" w:hAnsi="Arial" w:cs="Arial"/>
          <w:kern w:val="0"/>
          <w:sz w:val="24"/>
          <w:lang w:eastAsia="ar-SA"/>
        </w:rPr>
        <w:t xml:space="preserve">канирует предоставленные заявителем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или уведомление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hAnsi="Arial" w:cs="Arial"/>
          <w:kern w:val="0"/>
          <w:sz w:val="24"/>
          <w:lang w:eastAsia="ar-SA"/>
        </w:rPr>
        <w:t xml:space="preserve">оформляет расписку о приеме документов по форме согласно приложению № 7 к настоящему административному регламенту. </w:t>
      </w:r>
      <w:r w:rsidRPr="001E275F">
        <w:rPr>
          <w:rFonts w:ascii="Arial" w:eastAsia="Times New Roman" w:hAnsi="Arial" w:cs="Arial"/>
          <w:kern w:val="0"/>
          <w:sz w:val="24"/>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kern w:val="0"/>
          <w:sz w:val="24"/>
          <w:lang w:eastAsia="ar-SA"/>
        </w:rPr>
        <w:t>информирует заявителя о сроках и способах получения муниципальной услуги;</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iCs/>
          <w:kern w:val="0"/>
          <w:sz w:val="24"/>
          <w:lang w:eastAsia="ar-SA"/>
        </w:rPr>
        <w:t>в случае поступления полного комплекта документов, передает их специалисту, ответственному за экспертизу документов;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в случае поступления неполного комплекта документов, передает их специалисту, ответственному за истребование документов.</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kern w:val="0"/>
          <w:sz w:val="24"/>
          <w:lang w:eastAsia="ar-SA"/>
        </w:rPr>
        <w:t xml:space="preserve">48. При поступлении заявления по почте специалист, ответственный за делопроизводство, вскрывает конверт и регистрирует поступившее заявление или уведомление </w:t>
      </w:r>
      <w:r w:rsidRPr="001E275F">
        <w:rPr>
          <w:rFonts w:ascii="Arial" w:eastAsia="Calibri" w:hAnsi="Arial" w:cs="Arial"/>
          <w:kern w:val="0"/>
          <w:sz w:val="24"/>
          <w:lang w:eastAsia="ar-SA"/>
        </w:rPr>
        <w:t>о переходе права на земельный участок, права пользования недрами, об образовании земельного участка</w:t>
      </w:r>
      <w:r w:rsidRPr="001E275F">
        <w:rPr>
          <w:rFonts w:ascii="Arial" w:eastAsia="Times New Roman" w:hAnsi="Arial" w:cs="Arial"/>
          <w:kern w:val="0"/>
          <w:sz w:val="24"/>
          <w:lang w:eastAsia="ar-SA"/>
        </w:rPr>
        <w:t xml:space="preserve"> в  «Журнале входящей корреспонденции» и в порядке делопроизводства, установленном в администрации Чернопенского сельского поселения Костромского муниципального района Костромской области передает зарегистрированный комплект документов специалисту, ответственному за прием и регистрацию документов (сведений).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Специалист, ответственный за прием и регистрацию документов (сведений):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регистрирует в</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«Журнале учета заявлений по градостроительству</w:t>
      </w:r>
      <w:r w:rsidRPr="001E275F">
        <w:rPr>
          <w:rFonts w:ascii="Arial" w:eastAsia="Times New Roman" w:hAnsi="Arial" w:cs="Arial"/>
          <w:iCs/>
          <w:kern w:val="0"/>
          <w:sz w:val="24"/>
          <w:lang w:eastAsia="ar-SA"/>
        </w:rPr>
        <w:t>»</w:t>
      </w:r>
      <w:r w:rsidRPr="001E275F">
        <w:rPr>
          <w:rFonts w:ascii="Arial" w:eastAsia="Times New Roman" w:hAnsi="Arial" w:cs="Arial"/>
          <w:kern w:val="0"/>
          <w:sz w:val="24"/>
          <w:lang w:eastAsia="ar-SA"/>
        </w:rPr>
        <w:t xml:space="preserve"> </w:t>
      </w:r>
      <w:r w:rsidRPr="001E275F">
        <w:rPr>
          <w:rFonts w:ascii="Arial" w:eastAsia="Times New Roman" w:hAnsi="Arial" w:cs="Arial"/>
          <w:iCs/>
          <w:kern w:val="0"/>
          <w:sz w:val="24"/>
          <w:lang w:eastAsia="ar-SA"/>
        </w:rPr>
        <w:t>поступившее</w:t>
      </w:r>
      <w:r w:rsidRPr="001E275F">
        <w:rPr>
          <w:rFonts w:ascii="Arial" w:eastAsia="Times New Roman" w:hAnsi="Arial" w:cs="Arial"/>
          <w:kern w:val="0"/>
          <w:sz w:val="24"/>
          <w:lang w:eastAsia="ar-SA"/>
        </w:rPr>
        <w:t xml:space="preserve">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или уведомление </w:t>
      </w:r>
      <w:r w:rsidRPr="001E275F">
        <w:rPr>
          <w:rFonts w:ascii="Arial" w:eastAsia="Calibri" w:hAnsi="Arial" w:cs="Arial"/>
          <w:kern w:val="0"/>
          <w:sz w:val="24"/>
          <w:lang w:eastAsia="ar-SA"/>
        </w:rPr>
        <w:t>о переходе права на земельный участок, права пользования недрами, об образовании земельного участка</w:t>
      </w:r>
      <w:r w:rsidRPr="001E275F">
        <w:rPr>
          <w:rFonts w:ascii="Arial" w:eastAsia="Times New Roman" w:hAnsi="Arial" w:cs="Arial"/>
          <w:iCs/>
          <w:kern w:val="0"/>
          <w:sz w:val="24"/>
          <w:lang w:eastAsia="ar-SA"/>
        </w:rPr>
        <w:t>;</w:t>
      </w:r>
      <w:r w:rsidRPr="001E275F">
        <w:rPr>
          <w:rFonts w:ascii="Arial" w:eastAsia="Times New Roman" w:hAnsi="Arial" w:cs="Arial"/>
          <w:kern w:val="0"/>
          <w:sz w:val="24"/>
          <w:lang w:eastAsia="ar-SA"/>
        </w:rPr>
        <w:t xml:space="preserve"> </w:t>
      </w:r>
    </w:p>
    <w:p w:rsidR="001E275F" w:rsidRPr="001E275F" w:rsidRDefault="001E275F" w:rsidP="001E275F">
      <w:pPr>
        <w:widowControl/>
        <w:suppressAutoHyphens w:val="0"/>
        <w:autoSpaceDE w:val="0"/>
        <w:ind w:firstLine="709"/>
        <w:jc w:val="both"/>
        <w:rPr>
          <w:rFonts w:ascii="Arial" w:hAnsi="Arial" w:cs="Arial"/>
          <w:kern w:val="0"/>
          <w:sz w:val="24"/>
          <w:lang w:eastAsia="ar-SA"/>
        </w:rPr>
      </w:pPr>
      <w:r w:rsidRPr="001E275F">
        <w:rPr>
          <w:rFonts w:ascii="Arial" w:eastAsia="Times New Roman" w:hAnsi="Arial" w:cs="Arial"/>
          <w:kern w:val="0"/>
          <w:sz w:val="24"/>
          <w:lang w:eastAsia="ar-SA"/>
        </w:rPr>
        <w:t xml:space="preserve">сканирует предоставленные заявителем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или уведомление </w:t>
      </w:r>
      <w:r w:rsidRPr="001E275F">
        <w:rPr>
          <w:rFonts w:ascii="Arial" w:eastAsia="Calibri" w:hAnsi="Arial" w:cs="Arial"/>
          <w:kern w:val="0"/>
          <w:sz w:val="24"/>
          <w:lang w:eastAsia="ar-SA"/>
        </w:rPr>
        <w:t xml:space="preserve">о переходе права на земельный участок, права пользования недрами, об образовании земельного участка </w:t>
      </w:r>
      <w:r w:rsidRPr="001E275F">
        <w:rPr>
          <w:rFonts w:ascii="Arial" w:eastAsia="Times New Roman" w:hAnsi="Arial" w:cs="Arial"/>
          <w:kern w:val="0"/>
          <w:sz w:val="24"/>
          <w:lang w:eastAsia="ar-SA"/>
        </w:rPr>
        <w:t>и документы (сведения),  заносит электронные образы документов в учетную карточку обращения электронного журнала регистрации обращений (при наличии технических возможностей);</w:t>
      </w:r>
    </w:p>
    <w:p w:rsidR="001E275F" w:rsidRPr="001E275F" w:rsidRDefault="001E275F" w:rsidP="001E275F">
      <w:pPr>
        <w:widowControl/>
        <w:suppressAutoHyphens w:val="0"/>
        <w:autoSpaceDE w:val="0"/>
        <w:ind w:firstLine="709"/>
        <w:jc w:val="both"/>
        <w:rPr>
          <w:rFonts w:ascii="Arial" w:eastAsia="Times New Roman" w:hAnsi="Arial" w:cs="Arial"/>
          <w:iCs/>
          <w:kern w:val="0"/>
          <w:sz w:val="24"/>
          <w:lang w:eastAsia="ar-SA"/>
        </w:rPr>
      </w:pPr>
      <w:r w:rsidRPr="001E275F">
        <w:rPr>
          <w:rFonts w:ascii="Arial" w:hAnsi="Arial" w:cs="Arial"/>
          <w:kern w:val="0"/>
          <w:sz w:val="24"/>
          <w:lang w:eastAsia="ar-SA"/>
        </w:rPr>
        <w:t xml:space="preserve">оформляет расписку о приеме документов. </w:t>
      </w:r>
      <w:r w:rsidRPr="001E275F">
        <w:rPr>
          <w:rFonts w:ascii="Arial" w:eastAsia="Times New Roman" w:hAnsi="Arial" w:cs="Arial"/>
          <w:kern w:val="0"/>
          <w:sz w:val="24"/>
          <w:lang w:eastAsia="ar-SA"/>
        </w:rPr>
        <w:t>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1E275F" w:rsidRPr="001E275F" w:rsidRDefault="001E275F" w:rsidP="001E275F">
      <w:pPr>
        <w:widowControl/>
        <w:suppressAutoHyphens w:val="0"/>
        <w:ind w:firstLine="709"/>
        <w:jc w:val="both"/>
        <w:rPr>
          <w:rFonts w:ascii="Arial" w:eastAsia="Times New Roman" w:hAnsi="Arial" w:cs="Arial"/>
          <w:iCs/>
          <w:kern w:val="0"/>
          <w:sz w:val="24"/>
          <w:lang w:eastAsia="ar-SA"/>
        </w:rPr>
      </w:pPr>
      <w:r w:rsidRPr="001E275F">
        <w:rPr>
          <w:rFonts w:ascii="Arial" w:eastAsia="Times New Roman" w:hAnsi="Arial" w:cs="Arial"/>
          <w:iCs/>
          <w:kern w:val="0"/>
          <w:sz w:val="24"/>
          <w:lang w:eastAsia="ar-SA"/>
        </w:rPr>
        <w:t>в случае поступления полного комплекта документов, передает их специалисту, ответственному за экспертизу документов;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iCs/>
          <w:kern w:val="0"/>
          <w:sz w:val="24"/>
          <w:lang w:eastAsia="ar-SA"/>
        </w:rPr>
        <w:t>в случае поступления неполного комплекта документов, передает их специалисту, ответственному за истребование документов.</w:t>
      </w:r>
    </w:p>
    <w:p w:rsidR="001E275F" w:rsidRPr="001E275F" w:rsidRDefault="001E275F" w:rsidP="001E275F">
      <w:pPr>
        <w:widowControl/>
        <w:tabs>
          <w:tab w:val="left" w:pos="-3119"/>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49. Особенности приема заявления и документов (сведений) полученных от заявителя в форме электронного документа.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При поступлении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в электронной форме через региональную информационную систему «Единый портал Костромской области» </w:t>
      </w:r>
      <w:r w:rsidRPr="001E275F">
        <w:rPr>
          <w:rFonts w:ascii="Arial" w:eastAsia="Times New Roman" w:hAnsi="Arial" w:cs="Arial"/>
          <w:iCs/>
          <w:kern w:val="0"/>
          <w:sz w:val="24"/>
          <w:lang w:eastAsia="ar-SA"/>
        </w:rPr>
        <w:t xml:space="preserve">специалист, ответственный за прием и регистрацию документов (сведений) осуществляет </w:t>
      </w:r>
      <w:r w:rsidRPr="001E275F">
        <w:rPr>
          <w:rFonts w:ascii="Arial" w:eastAsia="Times New Roman" w:hAnsi="Arial" w:cs="Arial"/>
          <w:kern w:val="0"/>
          <w:sz w:val="24"/>
          <w:lang w:eastAsia="ar-SA"/>
        </w:rPr>
        <w:t xml:space="preserve">прием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документов (сведений) с учетом следующих особенностей:</w:t>
      </w:r>
    </w:p>
    <w:p w:rsidR="001E275F" w:rsidRPr="001E275F" w:rsidRDefault="001E275F" w:rsidP="001E275F">
      <w:pPr>
        <w:widowControl/>
        <w:numPr>
          <w:ilvl w:val="1"/>
          <w:numId w:val="2"/>
        </w:numPr>
        <w:tabs>
          <w:tab w:val="clear" w:pos="1080"/>
          <w:tab w:val="left" w:pos="0"/>
          <w:tab w:val="left" w:pos="426"/>
        </w:tabs>
        <w:suppressAutoHyphens w:val="0"/>
        <w:spacing w:after="200" w:line="276" w:lineRule="auto"/>
        <w:ind w:left="0"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 xml:space="preserve">оформляет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и электронные образы полученных от заявителя документов (сведений) на бумажных носителях, заверяет их надписью «копия верна», датой,  подписью и печатью</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 xml:space="preserve">администрации Чернопенского сельского поселения Костромского муниципального района Костромской области. </w:t>
      </w:r>
    </w:p>
    <w:p w:rsidR="001E275F" w:rsidRPr="001E275F" w:rsidRDefault="001E275F" w:rsidP="001E275F">
      <w:pPr>
        <w:widowControl/>
        <w:numPr>
          <w:ilvl w:val="1"/>
          <w:numId w:val="2"/>
        </w:numPr>
        <w:tabs>
          <w:tab w:val="clear" w:pos="1080"/>
          <w:tab w:val="left" w:pos="0"/>
          <w:tab w:val="left" w:pos="426"/>
        </w:tabs>
        <w:suppressAutoHyphens w:val="0"/>
        <w:spacing w:after="200" w:line="276" w:lineRule="auto"/>
        <w:ind w:left="0"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регистрирует </w:t>
      </w:r>
      <w:r w:rsidRPr="001E275F">
        <w:rPr>
          <w:rFonts w:ascii="Arial" w:eastAsia="Times New Roman" w:hAnsi="Arial" w:cs="Arial"/>
          <w:iCs/>
          <w:kern w:val="0"/>
          <w:sz w:val="24"/>
          <w:lang w:eastAsia="ar-SA"/>
        </w:rPr>
        <w:t>заявление</w:t>
      </w:r>
      <w:r w:rsidRPr="001E275F">
        <w:rPr>
          <w:rFonts w:ascii="Arial" w:eastAsia="Times New Roman" w:hAnsi="Arial" w:cs="Arial"/>
          <w:kern w:val="0"/>
          <w:sz w:val="24"/>
          <w:lang w:eastAsia="ar-SA"/>
        </w:rPr>
        <w:t xml:space="preserve"> в «Журнале учета заявлений по градостроительству</w:t>
      </w:r>
      <w:r w:rsidRPr="001E275F">
        <w:rPr>
          <w:rFonts w:ascii="Arial" w:eastAsia="Times New Roman" w:hAnsi="Arial" w:cs="Arial"/>
          <w:iCs/>
          <w:kern w:val="0"/>
          <w:sz w:val="24"/>
          <w:lang w:eastAsia="ar-SA"/>
        </w:rPr>
        <w:t>».</w:t>
      </w:r>
      <w:r w:rsidRPr="001E275F">
        <w:rPr>
          <w:rFonts w:ascii="Arial" w:eastAsia="Times New Roman" w:hAnsi="Arial" w:cs="Arial"/>
          <w:bCs/>
          <w:kern w:val="0"/>
          <w:sz w:val="24"/>
          <w:lang w:eastAsia="ar-SA"/>
        </w:rPr>
        <w:t xml:space="preserve"> </w:t>
      </w:r>
      <w:r w:rsidRPr="001E275F">
        <w:rPr>
          <w:rFonts w:ascii="Arial" w:eastAsia="Times New Roman" w:hAnsi="Arial" w:cs="Arial"/>
          <w:kern w:val="0"/>
          <w:sz w:val="24"/>
          <w:lang w:eastAsia="ar-SA"/>
        </w:rPr>
        <w:t xml:space="preserve">Регистрация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администрации Чернопенского сельского поселения Костромского муниципального района Костромской области производится в следующий рабочий день;</w:t>
      </w:r>
    </w:p>
    <w:p w:rsidR="001E275F" w:rsidRPr="001E275F" w:rsidRDefault="001E275F" w:rsidP="001E275F">
      <w:pPr>
        <w:widowControl/>
        <w:numPr>
          <w:ilvl w:val="1"/>
          <w:numId w:val="2"/>
        </w:numPr>
        <w:tabs>
          <w:tab w:val="clear" w:pos="1080"/>
          <w:tab w:val="num" w:pos="0"/>
        </w:tabs>
        <w:suppressAutoHyphens w:val="0"/>
        <w:autoSpaceDE w:val="0"/>
        <w:spacing w:after="200" w:line="276" w:lineRule="auto"/>
        <w:ind w:left="0"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отказывает в регистрации </w:t>
      </w:r>
      <w:r w:rsidRPr="001E275F">
        <w:rPr>
          <w:rFonts w:ascii="Arial" w:eastAsia="Times New Roman" w:hAnsi="Arial" w:cs="Arial"/>
          <w:iCs/>
          <w:kern w:val="0"/>
          <w:sz w:val="24"/>
          <w:lang w:eastAsia="ar-SA"/>
        </w:rPr>
        <w:t xml:space="preserve">заявления (с последующим направлением уведомления в электронной форме) в случаях если: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если заявление поступило с пустыми полями;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1E275F">
        <w:rPr>
          <w:rFonts w:ascii="Arial" w:eastAsia="Times New Roman" w:hAnsi="Arial" w:cs="Arial"/>
          <w:iCs/>
          <w:kern w:val="0"/>
          <w:sz w:val="24"/>
          <w:lang w:eastAsia="ar-SA"/>
        </w:rPr>
        <w:t>предусмотренному пунктами 14, 15, 16 настоящего административного регламента;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4) уведомляет заявителя путем направления электронной расписки в получении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документов в форме электронного документа, подписанного электронной подписью </w:t>
      </w:r>
      <w:r w:rsidRPr="001E275F">
        <w:rPr>
          <w:rFonts w:ascii="Arial" w:eastAsia="Times New Roman" w:hAnsi="Arial" w:cs="Arial"/>
          <w:iCs/>
          <w:kern w:val="0"/>
          <w:sz w:val="24"/>
          <w:lang w:eastAsia="ar-SA"/>
        </w:rPr>
        <w:t>специалиста, ответственного за прием и регистрацию документов (сведений)</w:t>
      </w:r>
      <w:r w:rsidRPr="001E275F">
        <w:rPr>
          <w:rFonts w:ascii="Arial" w:eastAsia="Times New Roman" w:hAnsi="Arial" w:cs="Arial"/>
          <w:kern w:val="0"/>
          <w:sz w:val="24"/>
          <w:lang w:eastAsia="ar-SA"/>
        </w:rPr>
        <w:t xml:space="preserve"> (далее - электронная расписка). В электронной расписке указываются входящий регистрационный номер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дата получения </w:t>
      </w:r>
      <w:r w:rsidRPr="001E275F">
        <w:rPr>
          <w:rFonts w:ascii="Arial" w:eastAsia="Times New Roman" w:hAnsi="Arial" w:cs="Arial"/>
          <w:iCs/>
          <w:kern w:val="0"/>
          <w:sz w:val="24"/>
          <w:lang w:eastAsia="ar-SA"/>
        </w:rPr>
        <w:t>заявления</w:t>
      </w:r>
      <w:r w:rsidRPr="001E275F">
        <w:rPr>
          <w:rFonts w:ascii="Arial" w:eastAsia="Times New Roman" w:hAnsi="Arial" w:cs="Arial"/>
          <w:kern w:val="0"/>
          <w:sz w:val="24"/>
          <w:lang w:eastAsia="ar-SA"/>
        </w:rPr>
        <w:t xml:space="preserve"> и перечень необходимых для получения государственной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1E275F" w:rsidRPr="001E275F" w:rsidRDefault="001E275F" w:rsidP="001E275F">
      <w:pPr>
        <w:widowControl/>
        <w:tabs>
          <w:tab w:val="left" w:pos="-3119"/>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Срок исполнения административной процедуры – не позднее 1 рабочего дня, следующего за днем получения заявления.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50. Результатом исполнения административной процедуры является прием и регистрация в «Журнале учета заявлений по градостроительству</w:t>
      </w:r>
      <w:r w:rsidRPr="001E275F">
        <w:rPr>
          <w:rFonts w:ascii="Arial" w:eastAsia="Times New Roman" w:hAnsi="Arial" w:cs="Arial"/>
          <w:iCs/>
          <w:kern w:val="0"/>
          <w:sz w:val="24"/>
          <w:lang w:eastAsia="ar-SA"/>
        </w:rPr>
        <w:t>» заявления</w:t>
      </w:r>
      <w:r w:rsidRPr="001E275F">
        <w:rPr>
          <w:rFonts w:ascii="Arial" w:eastAsia="Times New Roman" w:hAnsi="Arial" w:cs="Arial"/>
          <w:kern w:val="0"/>
          <w:sz w:val="24"/>
          <w:lang w:eastAsia="ar-SA"/>
        </w:rPr>
        <w:t xml:space="preserve"> о предоставлении муниципальной услуги с прилагаемыми к нему документами (сведениями) или уведомления </w:t>
      </w:r>
      <w:r w:rsidRPr="001E275F">
        <w:rPr>
          <w:rFonts w:ascii="Arial" w:eastAsia="Calibri" w:hAnsi="Arial" w:cs="Arial"/>
          <w:kern w:val="0"/>
          <w:sz w:val="24"/>
          <w:lang w:eastAsia="ar-SA"/>
        </w:rPr>
        <w:t>о переходе права на земельный участок, права пользования недрами, об образовании земельного участка</w:t>
      </w:r>
      <w:r w:rsidRPr="001E275F">
        <w:rPr>
          <w:rFonts w:ascii="Arial" w:eastAsia="Times New Roman" w:hAnsi="Arial" w:cs="Arial"/>
          <w:kern w:val="0"/>
          <w:sz w:val="24"/>
          <w:lang w:eastAsia="ar-SA"/>
        </w:rPr>
        <w:t xml:space="preserve"> либо уведомление заявителя в электронной форме об отказе в регистрации заявления</w:t>
      </w:r>
      <w:r w:rsidRPr="001E275F">
        <w:rPr>
          <w:rFonts w:ascii="Arial" w:eastAsia="Times New Roman" w:hAnsi="Arial" w:cs="Arial"/>
          <w:iCs/>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51. Максимальный срок исполнения административных действий составляет 60</w:t>
      </w:r>
      <w:r w:rsidRPr="001E275F">
        <w:rPr>
          <w:rFonts w:ascii="Arial" w:eastAsia="Times New Roman" w:hAnsi="Arial" w:cs="Arial"/>
          <w:iCs/>
          <w:kern w:val="0"/>
          <w:sz w:val="24"/>
          <w:lang w:eastAsia="ar-SA"/>
        </w:rPr>
        <w:t xml:space="preserve">  минут.</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исполнения административной процедуры составляет</w:t>
      </w:r>
      <w:r w:rsidRPr="001E275F">
        <w:rPr>
          <w:rFonts w:ascii="Arial" w:eastAsia="Times New Roman" w:hAnsi="Arial" w:cs="Arial"/>
          <w:iCs/>
          <w:kern w:val="0"/>
          <w:sz w:val="24"/>
          <w:lang w:eastAsia="ar-SA"/>
        </w:rPr>
        <w:t xml:space="preserve"> 1 день.</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r w:rsidRPr="001E275F">
        <w:rPr>
          <w:rFonts w:ascii="Arial" w:eastAsia="Times New Roman" w:hAnsi="Arial" w:cs="Arial"/>
          <w:kern w:val="0"/>
          <w:sz w:val="24"/>
          <w:lang w:eastAsia="ar-SA"/>
        </w:rPr>
        <w:t>Максимальный срок исполнения административной процедуры при внесении изменений в разрешение на строительство составляет</w:t>
      </w:r>
      <w:r w:rsidRPr="001E275F">
        <w:rPr>
          <w:rFonts w:ascii="Arial" w:eastAsia="Times New Roman" w:hAnsi="Arial" w:cs="Arial"/>
          <w:iCs/>
          <w:kern w:val="0"/>
          <w:sz w:val="24"/>
          <w:lang w:eastAsia="ar-SA"/>
        </w:rPr>
        <w:t xml:space="preserve"> 1 рабочий день.</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52. Основанием для начала административной процедуры истребование документов (сведений), необходимых для предоставления муниципальной услуги, и находящихся в распоряжении других органов и организаций является прием и регистрация в </w:t>
      </w:r>
      <w:r w:rsidRPr="001E275F">
        <w:rPr>
          <w:rFonts w:ascii="Arial" w:eastAsia="Times New Roman" w:hAnsi="Arial" w:cs="Arial"/>
          <w:iCs/>
          <w:kern w:val="0"/>
          <w:sz w:val="24"/>
          <w:lang w:eastAsia="ar-SA"/>
        </w:rPr>
        <w:t>«Журнале учета заявлений по градостроительству» заявления</w:t>
      </w:r>
      <w:r w:rsidRPr="001E275F">
        <w:rPr>
          <w:rFonts w:ascii="Arial" w:eastAsia="Times New Roman" w:hAnsi="Arial" w:cs="Arial"/>
          <w:kern w:val="0"/>
          <w:sz w:val="24"/>
          <w:lang w:eastAsia="ar-SA"/>
        </w:rPr>
        <w:t xml:space="preserve"> о предоставлении муниципальной услуги с прилагаемыми к нему документами (сведениями) или уведомления </w:t>
      </w:r>
      <w:r w:rsidRPr="001E275F">
        <w:rPr>
          <w:rFonts w:ascii="Arial" w:eastAsia="Calibri" w:hAnsi="Arial" w:cs="Arial"/>
          <w:kern w:val="0"/>
          <w:sz w:val="24"/>
          <w:lang w:eastAsia="ar-SA"/>
        </w:rPr>
        <w:t>о переходе права на земельный участок, права пользования недрами, об образовании земельного участка</w:t>
      </w:r>
      <w:r w:rsidRPr="001E275F">
        <w:rPr>
          <w:rFonts w:ascii="Arial" w:eastAsia="Times New Roman" w:hAnsi="Arial" w:cs="Arial"/>
          <w:kern w:val="0"/>
          <w:sz w:val="24"/>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53.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1E275F">
        <w:rPr>
          <w:rFonts w:ascii="Arial" w:eastAsia="Times New Roman" w:hAnsi="Arial" w:cs="Arial"/>
          <w:iCs/>
          <w:kern w:val="0"/>
          <w:sz w:val="24"/>
          <w:lang w:eastAsia="ar-SA"/>
        </w:rPr>
        <w:t>пециалистом, ответственным за истребование документов, который уполномочен</w:t>
      </w:r>
      <w:r w:rsidRPr="001E275F">
        <w:rPr>
          <w:rFonts w:ascii="Arial" w:eastAsia="Times New Roman" w:hAnsi="Arial" w:cs="Arial"/>
          <w:kern w:val="0"/>
          <w:sz w:val="24"/>
          <w:lang w:eastAsia="ar-SA"/>
        </w:rPr>
        <w:t xml:space="preserve"> на выполнение данных административных действий распоряжением администрации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54.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специалист, ответственный за истребование документов, оформляет и направляет в соответствии с установленным порядком межведомственного взаимодействия запрос:</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Федеральную службу государственной регистрации, кадастра и картографии (Росреестр) для получения выписки из Единого государственного реестра прав на недвижимое имущество и сделок с ним.</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в органы местного самоуправления или департамент имущественных и земельных отношений Костромской области или Федеральное агентство по управлению государственным имуществом (Росимущество) для получения </w:t>
      </w:r>
      <w:r w:rsidRPr="001E275F">
        <w:rPr>
          <w:rFonts w:ascii="Arial" w:eastAsia="Calibri" w:hAnsi="Arial" w:cs="Arial"/>
          <w:kern w:val="0"/>
          <w:sz w:val="24"/>
          <w:lang w:eastAsia="ar-SA"/>
        </w:rPr>
        <w:t xml:space="preserve">решения об образовании земельных участков, если в соответствии с земельным </w:t>
      </w:r>
      <w:hyperlink r:id="rId39" w:history="1">
        <w:r w:rsidRPr="001E275F">
          <w:rPr>
            <w:rFonts w:ascii="Arial" w:eastAsia="Calibri" w:hAnsi="Arial" w:cs="Arial"/>
            <w:kern w:val="0"/>
            <w:sz w:val="24"/>
            <w:lang w:eastAsia="ar-SA"/>
          </w:rPr>
          <w:t>законодательством</w:t>
        </w:r>
      </w:hyperlink>
      <w:r w:rsidRPr="001E275F">
        <w:rPr>
          <w:rFonts w:ascii="Arial" w:eastAsia="Calibri" w:hAnsi="Arial" w:cs="Arial"/>
          <w:kern w:val="0"/>
          <w:sz w:val="24"/>
          <w:lang w:eastAsia="ar-SA"/>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в департамент природных ресурсов и охраны окружающей среды Костромской области для получения решения о предоставлении права пользования недрами.</w:t>
      </w:r>
    </w:p>
    <w:p w:rsidR="001E275F" w:rsidRPr="001E275F" w:rsidRDefault="001E275F" w:rsidP="001E275F">
      <w:pPr>
        <w:widowControl/>
        <w:tabs>
          <w:tab w:val="left" w:pos="786"/>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55. Состав документов, которые находятся в распоряжении администрации </w:t>
      </w:r>
      <w:r w:rsidRPr="001E275F">
        <w:rPr>
          <w:rFonts w:ascii="Arial" w:eastAsia="Times New Roman" w:hAnsi="Arial" w:cs="Arial"/>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kern w:val="0"/>
          <w:sz w:val="24"/>
          <w:lang w:eastAsia="ar-SA"/>
        </w:rPr>
        <w:t>:</w:t>
      </w:r>
    </w:p>
    <w:p w:rsidR="001E275F" w:rsidRPr="001E275F" w:rsidRDefault="001E275F" w:rsidP="001E275F">
      <w:pPr>
        <w:widowControl/>
        <w:tabs>
          <w:tab w:val="left" w:pos="0"/>
        </w:tabs>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градостроительный план земельного участка или в случае разрешения на строительство линейного объекта реквизиты проекта планировки территории и проекта межевания территории;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56. Письменый межведомственный запрос должен содержать:</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наименование органа или организации, направляющих межведомственный запрос;</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наименование органа или организации, в адрес которых направляется межведомственный запрос;</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 контактная информация для направления ответа на межведомственный запрос;</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7) дата направления межведомственного запроса;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9) информация о факте получения согласия от заявителя, о представлении информации, доступ к которой ограничен федеральными </w:t>
      </w:r>
      <w:hyperlink r:id="rId40" w:history="1">
        <w:r w:rsidRPr="001E275F">
          <w:rPr>
            <w:rFonts w:ascii="Arial" w:eastAsia="Times New Roman" w:hAnsi="Arial" w:cs="Arial"/>
            <w:kern w:val="0"/>
            <w:sz w:val="24"/>
            <w:lang w:eastAsia="ar-SA"/>
          </w:rPr>
          <w:t>законами</w:t>
        </w:r>
      </w:hyperlink>
      <w:r w:rsidRPr="001E275F">
        <w:rPr>
          <w:rFonts w:ascii="Arial" w:eastAsia="Times New Roman" w:hAnsi="Arial" w:cs="Arial"/>
          <w:kern w:val="0"/>
          <w:sz w:val="24"/>
          <w:lang w:eastAsia="ar-SA"/>
        </w:rPr>
        <w:t xml:space="preserve"> (при направлении межведомственного запроса о представлении информации, доступ к которой ограничен федеральными </w:t>
      </w:r>
      <w:hyperlink r:id="rId41" w:history="1">
        <w:r w:rsidRPr="001E275F">
          <w:rPr>
            <w:rFonts w:ascii="Arial" w:eastAsia="Times New Roman" w:hAnsi="Arial" w:cs="Arial"/>
            <w:kern w:val="0"/>
            <w:sz w:val="24"/>
            <w:lang w:eastAsia="ar-SA"/>
          </w:rPr>
          <w:t>законами</w:t>
        </w:r>
      </w:hyperlink>
      <w:r w:rsidRPr="001E275F">
        <w:rPr>
          <w:rFonts w:ascii="Arial" w:eastAsia="Times New Roman" w:hAnsi="Arial" w:cs="Arial"/>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57.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 случае обращения заявителя за получением муниципальной услуги посредством региональной информационной системы «Единый портал Костромской области» ему направляется уведомление о факте отправки межведомственных запросов.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58. При поступлении ответов на запросы от органов и организаций </w:t>
      </w:r>
      <w:r w:rsidRPr="001E275F">
        <w:rPr>
          <w:rFonts w:ascii="Arial" w:eastAsia="Times New Roman" w:hAnsi="Arial" w:cs="Arial"/>
          <w:iCs/>
          <w:kern w:val="0"/>
          <w:sz w:val="24"/>
          <w:lang w:eastAsia="ar-SA"/>
        </w:rPr>
        <w:t>специалист, ответственный за истребование документов</w:t>
      </w:r>
      <w:r w:rsidRPr="001E275F">
        <w:rPr>
          <w:rFonts w:ascii="Arial" w:eastAsia="Times New Roman" w:hAnsi="Arial" w:cs="Arial"/>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дополняет комплект документов заявителя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передает комплект документов </w:t>
      </w:r>
      <w:r w:rsidRPr="001E275F">
        <w:rPr>
          <w:rFonts w:ascii="Arial" w:eastAsia="Times New Roman" w:hAnsi="Arial" w:cs="Arial"/>
          <w:iCs/>
          <w:kern w:val="0"/>
          <w:sz w:val="24"/>
          <w:lang w:eastAsia="ar-SA"/>
        </w:rPr>
        <w:t>специалисту, ответственному за экспертизу документов (сведений)</w:t>
      </w:r>
      <w:r w:rsidRPr="001E275F">
        <w:rPr>
          <w:rFonts w:ascii="Arial" w:eastAsia="Times New Roman" w:hAnsi="Arial" w:cs="Arial"/>
          <w:kern w:val="0"/>
          <w:sz w:val="24"/>
          <w:lang w:eastAsia="ar-SA"/>
        </w:rPr>
        <w:t>, необходимых для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3) в случае поступления ответа по межведомственному запросу об отсутствии запрашиваемых документов (сведений) </w:t>
      </w:r>
      <w:r w:rsidRPr="001E275F">
        <w:rPr>
          <w:rFonts w:ascii="Arial" w:eastAsia="Times New Roman" w:hAnsi="Arial" w:cs="Arial"/>
          <w:iCs/>
          <w:kern w:val="0"/>
          <w:sz w:val="24"/>
          <w:lang w:eastAsia="ar-SA"/>
        </w:rPr>
        <w:t>специалист, ответственный за истребование документов</w:t>
      </w:r>
      <w:r w:rsidRPr="001E275F">
        <w:rPr>
          <w:rFonts w:ascii="Arial" w:eastAsia="Times New Roman" w:hAnsi="Arial" w:cs="Arial"/>
          <w:kern w:val="0"/>
          <w:sz w:val="24"/>
          <w:lang w:eastAsia="ar-SA"/>
        </w:rPr>
        <w:t>, готовит уведомление согласно приложению № 8 к настоящему административному регламенту с предложением представить необходимые документы (сведения) самостоятельно и направляет его заявителю.</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59. Результатом административной процедуры является истребование посредством системы межведомственного взаимодействия необходимых </w:t>
      </w:r>
      <w:r w:rsidRPr="001E275F">
        <w:rPr>
          <w:rFonts w:ascii="Arial" w:eastAsia="Times New Roman" w:hAnsi="Arial" w:cs="Arial"/>
          <w:kern w:val="0"/>
          <w:sz w:val="24"/>
          <w:lang w:eastAsia="ar-SA"/>
        </w:rPr>
        <w:lastRenderedPageBreak/>
        <w:t>документов (сведений) и передача комплекта документов специалисту, ответственному за экспертизу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60. Максимальный срок выполнения административных действий составляет 7</w:t>
      </w:r>
      <w:r w:rsidRPr="001E275F">
        <w:rPr>
          <w:rFonts w:ascii="Arial" w:eastAsia="Times New Roman" w:hAnsi="Arial" w:cs="Arial"/>
          <w:iCs/>
          <w:kern w:val="0"/>
          <w:sz w:val="24"/>
          <w:lang w:eastAsia="ar-SA"/>
        </w:rPr>
        <w:t xml:space="preserve"> часов</w:t>
      </w:r>
      <w:r w:rsidRPr="001E275F">
        <w:rPr>
          <w:rFonts w:ascii="Arial" w:eastAsia="Times New Roman" w:hAnsi="Arial"/>
          <w:kern w:val="0"/>
          <w:sz w:val="24"/>
          <w:szCs w:val="28"/>
          <w:lang w:eastAsia="ar-SA"/>
        </w:rPr>
        <w:t>.</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выполнения административной процедуры составляет 2</w:t>
      </w:r>
      <w:r w:rsidRPr="001E275F">
        <w:rPr>
          <w:rFonts w:ascii="Arial" w:eastAsia="Times New Roman" w:hAnsi="Arial" w:cs="Arial"/>
          <w:iCs/>
          <w:kern w:val="0"/>
          <w:sz w:val="24"/>
          <w:lang w:eastAsia="ar-SA"/>
        </w:rPr>
        <w:t xml:space="preserve"> дня.</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r w:rsidRPr="001E275F">
        <w:rPr>
          <w:rFonts w:ascii="Arial" w:eastAsia="Times New Roman" w:hAnsi="Arial" w:cs="Arial"/>
          <w:kern w:val="0"/>
          <w:sz w:val="24"/>
          <w:lang w:eastAsia="ar-SA"/>
        </w:rPr>
        <w:t>Максимальный срок исполнения административной процедуры при внесении изменений в разрешение на строительство составляет</w:t>
      </w:r>
      <w:r w:rsidRPr="001E275F">
        <w:rPr>
          <w:rFonts w:ascii="Arial" w:eastAsia="Times New Roman" w:hAnsi="Arial" w:cs="Arial"/>
          <w:iCs/>
          <w:kern w:val="0"/>
          <w:sz w:val="24"/>
          <w:lang w:eastAsia="ar-SA"/>
        </w:rPr>
        <w:t xml:space="preserve"> 5 рабочих дней.</w:t>
      </w:r>
    </w:p>
    <w:p w:rsidR="001E275F" w:rsidRPr="001E275F" w:rsidRDefault="001E275F" w:rsidP="001E275F">
      <w:pPr>
        <w:widowControl/>
        <w:suppressAutoHyphens w:val="0"/>
        <w:ind w:firstLine="709"/>
        <w:jc w:val="both"/>
        <w:rPr>
          <w:rFonts w:ascii="Arial" w:eastAsia="Times New Roman" w:hAnsi="Arial"/>
          <w:iCs/>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Экспертиза документов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61.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62. Специалист, ответственный за экспертизу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устанавливает предмет обращения заявителя;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63. Осуществляя рассмотрение документов заявителя, специалист, ответственный за экспертизу документов:</w:t>
      </w:r>
    </w:p>
    <w:p w:rsidR="001E275F" w:rsidRPr="001E275F" w:rsidRDefault="001E275F" w:rsidP="001E275F">
      <w:pPr>
        <w:widowControl/>
        <w:suppressAutoHyphens w:val="0"/>
        <w:ind w:firstLine="709"/>
        <w:jc w:val="both"/>
        <w:rPr>
          <w:rFonts w:ascii="Arial" w:hAnsi="Arial" w:cs="Arial"/>
          <w:kern w:val="0"/>
          <w:sz w:val="24"/>
          <w:lang w:eastAsia="ar-SA"/>
        </w:rPr>
      </w:pPr>
      <w:r w:rsidRPr="001E275F">
        <w:rPr>
          <w:rFonts w:ascii="Arial" w:eastAsia="Times New Roman" w:hAnsi="Arial" w:cs="Arial"/>
          <w:kern w:val="0"/>
          <w:sz w:val="24"/>
          <w:lang w:eastAsia="ar-SA"/>
        </w:rPr>
        <w:t>1) устанавливает принадлежность заявителя к категории лиц, имеющих право на получение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hAnsi="Arial" w:cs="Arial"/>
          <w:kern w:val="0"/>
          <w:sz w:val="24"/>
          <w:lang w:eastAsia="ar-SA"/>
        </w:rPr>
        <w:t>2) проверяет наличие у заявителя полномочий на право обращения с заявлением о предоставлении муниципальной услуги (в случае, когда заявителем является юридическое лицо или когда с заявлением обращается представитель заявителя);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проверяет наличие и правильность оформления документов в соответствии с пунктами 14, 15, 16, 17, 19 настоящего административного регламента;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 в случае внесения изменений в разрешение на строительство проверяет </w:t>
      </w:r>
      <w:r w:rsidRPr="001E275F">
        <w:rPr>
          <w:rFonts w:ascii="Arial" w:eastAsia="Calibri" w:hAnsi="Arial" w:cs="Arial"/>
          <w:kern w:val="0"/>
          <w:sz w:val="24"/>
          <w:lang w:eastAsia="ar-SA"/>
        </w:rPr>
        <w:t xml:space="preserve">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1E275F">
          <w:rPr>
            <w:rFonts w:ascii="Arial" w:eastAsia="Calibri" w:hAnsi="Arial" w:cs="Arial"/>
            <w:kern w:val="0"/>
            <w:sz w:val="24"/>
            <w:lang w:eastAsia="ar-SA"/>
          </w:rPr>
          <w:t>частью 21.7</w:t>
        </w:r>
      </w:hyperlink>
      <w:r w:rsidRPr="001E275F">
        <w:rPr>
          <w:rFonts w:ascii="Arial" w:eastAsia="Calibri" w:hAnsi="Arial" w:cs="Arial"/>
          <w:kern w:val="0"/>
          <w:sz w:val="24"/>
          <w:lang w:eastAsia="ar-SA"/>
        </w:rPr>
        <w:t xml:space="preserve"> статьи 51 Градостроительного кодекса Российской Федерации.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64. На основании анализа комплекта документов заявителя (в т.ч. документов (сведений)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65. При отсутствии оснований для отказа в предоставлении муниципальной услуги, предусмотренных пунктами 28, 29, 30 настоящего  административного </w:t>
      </w:r>
      <w:r w:rsidRPr="001E275F">
        <w:rPr>
          <w:rFonts w:ascii="Arial" w:eastAsia="Times New Roman" w:hAnsi="Arial" w:cs="Arial"/>
          <w:kern w:val="0"/>
          <w:sz w:val="24"/>
          <w:lang w:eastAsia="ar-SA"/>
        </w:rPr>
        <w:lastRenderedPageBreak/>
        <w:t xml:space="preserve">регламента, </w:t>
      </w:r>
      <w:r w:rsidRPr="001E275F">
        <w:rPr>
          <w:rFonts w:ascii="Arial" w:eastAsia="Times New Roman" w:hAnsi="Arial" w:cs="Arial"/>
          <w:iCs/>
          <w:kern w:val="0"/>
          <w:sz w:val="24"/>
          <w:lang w:eastAsia="ar-SA"/>
        </w:rPr>
        <w:t>специалист, ответственный за экспертизу документов</w:t>
      </w:r>
      <w:r w:rsidRPr="001E275F">
        <w:rPr>
          <w:rFonts w:ascii="Arial" w:eastAsia="Times New Roman" w:hAnsi="Arial" w:cs="Arial"/>
          <w:kern w:val="0"/>
          <w:sz w:val="24"/>
          <w:lang w:eastAsia="ar-SA"/>
        </w:rPr>
        <w:t xml:space="preserve">, осуществляет подготовку проекта разрешения на </w:t>
      </w:r>
      <w:r w:rsidRPr="001E275F">
        <w:rPr>
          <w:rFonts w:ascii="Arial" w:eastAsia="Times New Roman" w:hAnsi="Arial" w:cs="Arial"/>
          <w:bCs/>
          <w:kern w:val="0"/>
          <w:sz w:val="24"/>
          <w:lang w:eastAsia="ar-SA"/>
        </w:rPr>
        <w:t xml:space="preserve">строительство, реконструкцию объектов капитального строительства </w:t>
      </w:r>
      <w:r w:rsidRPr="001E275F">
        <w:rPr>
          <w:rFonts w:ascii="Arial" w:eastAsia="Times New Roman" w:hAnsi="Arial" w:cs="Arial"/>
          <w:kern w:val="0"/>
          <w:sz w:val="24"/>
          <w:lang w:eastAsia="ar-SA"/>
        </w:rPr>
        <w:t xml:space="preserve">по форме, утвержденной </w:t>
      </w:r>
      <w:r w:rsidRPr="001E275F">
        <w:rPr>
          <w:rFonts w:ascii="Arial" w:eastAsia="Times New Roman" w:hAnsi="Arial" w:cs="Arial"/>
          <w:kern w:val="0"/>
          <w:sz w:val="24"/>
          <w:shd w:val="clear" w:color="auto" w:fill="FFFFFF"/>
          <w:lang w:eastAsia="ar-SA"/>
        </w:rPr>
        <w:t>Приказом Минстроя России от 19.02.2015 № 117/пр</w:t>
      </w:r>
      <w:r w:rsidRPr="001E275F">
        <w:rPr>
          <w:rFonts w:ascii="Arial" w:eastAsia="Times New Roman" w:hAnsi="Arial" w:cs="Arial"/>
          <w:bCs/>
          <w:kern w:val="0"/>
          <w:sz w:val="24"/>
          <w:lang w:eastAsia="ar-SA"/>
        </w:rPr>
        <w:t xml:space="preserve">, в случае </w:t>
      </w:r>
      <w:r w:rsidRPr="001E275F">
        <w:rPr>
          <w:rFonts w:ascii="Arial" w:eastAsia="Times New Roman" w:hAnsi="Arial" w:cs="Arial"/>
          <w:kern w:val="0"/>
          <w:sz w:val="24"/>
          <w:lang w:eastAsia="ar-SA"/>
        </w:rPr>
        <w:t>продления срока действия разрешения на строительство, реконструкцию объекта капитального строительства в разрешении на строительство проставляет отметку о продлении срока его действия.</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66. При наличии оснований для отказа в предоставлении муниципальной услуги, предусмотренных пунктами 28, 29, 30 настоящего административного регламента, </w:t>
      </w:r>
      <w:r w:rsidRPr="001E275F">
        <w:rPr>
          <w:rFonts w:ascii="Arial" w:eastAsia="Times New Roman" w:hAnsi="Arial" w:cs="Arial"/>
          <w:iCs/>
          <w:kern w:val="0"/>
          <w:sz w:val="24"/>
          <w:lang w:eastAsia="ar-SA"/>
        </w:rPr>
        <w:t>специалист, ответственный за экспертизу документов</w:t>
      </w:r>
      <w:r w:rsidRPr="001E275F">
        <w:rPr>
          <w:rFonts w:ascii="Arial" w:eastAsia="Times New Roman" w:hAnsi="Arial" w:cs="Arial"/>
          <w:kern w:val="0"/>
          <w:sz w:val="24"/>
          <w:lang w:eastAsia="ar-SA"/>
        </w:rPr>
        <w:t xml:space="preserve">, осуществляет подготовку проекта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согласно приложению № 9 к </w:t>
      </w:r>
      <w:r w:rsidRPr="001E275F">
        <w:rPr>
          <w:rFonts w:ascii="Arial" w:eastAsia="Times New Roman" w:hAnsi="Arial" w:cs="Arial"/>
          <w:kern w:val="0"/>
          <w:sz w:val="24"/>
          <w:lang w:eastAsia="ar-SA"/>
        </w:rPr>
        <w:t>настоящему</w:t>
      </w:r>
      <w:r w:rsidRPr="001E275F">
        <w:rPr>
          <w:rFonts w:ascii="Arial" w:eastAsia="Times New Roman" w:hAnsi="Arial" w:cs="Arial"/>
          <w:bCs/>
          <w:kern w:val="0"/>
          <w:sz w:val="24"/>
          <w:lang w:eastAsia="ar-SA"/>
        </w:rPr>
        <w:t xml:space="preserve"> административному регламенту или проекта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 xml:space="preserve">внесении изменений в разрешение на строительство согласно приложению № 10 к </w:t>
      </w:r>
      <w:r w:rsidRPr="001E275F">
        <w:rPr>
          <w:rFonts w:ascii="Arial" w:eastAsia="Times New Roman" w:hAnsi="Arial" w:cs="Arial"/>
          <w:kern w:val="0"/>
          <w:sz w:val="24"/>
          <w:lang w:eastAsia="ar-SA"/>
        </w:rPr>
        <w:t>настоящему</w:t>
      </w:r>
      <w:r w:rsidRPr="001E275F">
        <w:rPr>
          <w:rFonts w:ascii="Arial" w:eastAsia="Times New Roman" w:hAnsi="Arial" w:cs="Arial"/>
          <w:bCs/>
          <w:kern w:val="0"/>
          <w:sz w:val="24"/>
          <w:lang w:eastAsia="ar-SA"/>
        </w:rPr>
        <w:t xml:space="preserve"> административному регламенту.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67.</w:t>
      </w:r>
      <w:r w:rsidRPr="001E275F">
        <w:rPr>
          <w:rFonts w:ascii="Arial" w:eastAsia="Times New Roman" w:hAnsi="Arial" w:cs="Arial"/>
          <w:kern w:val="0"/>
          <w:sz w:val="24"/>
          <w:lang w:eastAsia="ar-SA"/>
        </w:rPr>
        <w:t xml:space="preserve"> С</w:t>
      </w:r>
      <w:r w:rsidRPr="001E275F">
        <w:rPr>
          <w:rFonts w:ascii="Arial" w:eastAsia="Times New Roman" w:hAnsi="Arial" w:cs="Arial"/>
          <w:iCs/>
          <w:kern w:val="0"/>
          <w:sz w:val="24"/>
          <w:lang w:eastAsia="ar-SA"/>
        </w:rPr>
        <w:t>пециалист, ответственный за экспертизу документов</w:t>
      </w:r>
      <w:r w:rsidRPr="001E275F">
        <w:rPr>
          <w:rFonts w:ascii="Arial" w:eastAsia="Times New Roman" w:hAnsi="Arial" w:cs="Arial"/>
          <w:kern w:val="0"/>
          <w:sz w:val="24"/>
          <w:lang w:eastAsia="ar-SA"/>
        </w:rPr>
        <w:t>, передает подготовленный в соответствии с пунктом 65 либо пунктом 66 настоящего административного регламента документ с личным делом заявителя главе</w:t>
      </w:r>
      <w:r w:rsidRPr="001E275F">
        <w:rPr>
          <w:rFonts w:ascii="Arial" w:eastAsia="Times New Roman" w:hAnsi="Arial" w:cs="Arial"/>
          <w:iCs/>
          <w:kern w:val="0"/>
          <w:sz w:val="24"/>
          <w:lang w:eastAsia="ar-SA"/>
        </w:rPr>
        <w:t xml:space="preserve"> администрации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68. Результатом административной процедуры является подготовка проекта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проекта (разрешения на строительство с отметкой о продлении срока его действия или разрешения на строительство с внесенными изменениями) либо проекта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проекта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 xml:space="preserve">внесении изменений в разрешение на строительство и </w:t>
      </w:r>
      <w:r w:rsidRPr="001E275F">
        <w:rPr>
          <w:rFonts w:ascii="Arial" w:eastAsia="Times New Roman" w:hAnsi="Arial" w:cs="Arial"/>
          <w:kern w:val="0"/>
          <w:sz w:val="24"/>
          <w:lang w:eastAsia="ar-SA"/>
        </w:rPr>
        <w:t xml:space="preserve">передача главе </w:t>
      </w:r>
      <w:r w:rsidRPr="001E275F">
        <w:rPr>
          <w:rFonts w:ascii="Arial" w:eastAsia="Times New Roman" w:hAnsi="Arial" w:cs="Arial"/>
          <w:iCs/>
          <w:kern w:val="0"/>
          <w:sz w:val="24"/>
          <w:lang w:eastAsia="ar-SA"/>
        </w:rPr>
        <w:t xml:space="preserve">администрации Чернопенского сельского поселения Костромского муниципального района Костромской области личного дела заявителя и </w:t>
      </w:r>
      <w:r w:rsidRPr="001E275F">
        <w:rPr>
          <w:rFonts w:ascii="Arial" w:eastAsia="Times New Roman" w:hAnsi="Arial" w:cs="Arial"/>
          <w:kern w:val="0"/>
          <w:sz w:val="24"/>
          <w:lang w:eastAsia="ar-SA"/>
        </w:rPr>
        <w:t>подготовленных документов</w:t>
      </w:r>
      <w:r w:rsidRPr="001E275F">
        <w:rPr>
          <w:rFonts w:ascii="Arial" w:eastAsia="Times New Roman" w:hAnsi="Arial" w:cs="Arial"/>
          <w:bCs/>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 xml:space="preserve">69. </w:t>
      </w:r>
      <w:r w:rsidRPr="001E275F">
        <w:rPr>
          <w:rFonts w:ascii="Arial" w:eastAsia="Times New Roman" w:hAnsi="Arial" w:cs="Arial"/>
          <w:kern w:val="0"/>
          <w:sz w:val="24"/>
          <w:lang w:eastAsia="ar-SA"/>
        </w:rPr>
        <w:t>Максимальный срок выполнения административных действий составляет 7 часов.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выполнения административной процедуры составляет  1 день.</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Максимальный срок исполнения административной процедуры при внесении изменений в разрешение на строительство составляет</w:t>
      </w:r>
      <w:r w:rsidRPr="001E275F">
        <w:rPr>
          <w:rFonts w:ascii="Arial" w:eastAsia="Times New Roman" w:hAnsi="Arial" w:cs="Arial"/>
          <w:iCs/>
          <w:kern w:val="0"/>
          <w:sz w:val="24"/>
          <w:lang w:eastAsia="ar-SA"/>
        </w:rPr>
        <w:t xml:space="preserve"> 2 рабочих дня.</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Принятие решения о предоставлении (об отказе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70.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главой </w:t>
      </w:r>
      <w:r w:rsidRPr="001E275F">
        <w:rPr>
          <w:rFonts w:ascii="Arial" w:eastAsia="Times New Roman" w:hAnsi="Arial" w:cs="Arial"/>
          <w:iCs/>
          <w:kern w:val="0"/>
          <w:sz w:val="24"/>
          <w:lang w:eastAsia="ar-SA"/>
        </w:rPr>
        <w:t>администрации Чернопенского сельского поселения Костромского муниципального района Костромской области личного дела заявителя и</w:t>
      </w:r>
      <w:r w:rsidRPr="001E275F">
        <w:rPr>
          <w:rFonts w:ascii="Arial" w:eastAsia="Times New Roman" w:hAnsi="Arial" w:cs="Arial"/>
          <w:bCs/>
          <w:kern w:val="0"/>
          <w:sz w:val="24"/>
          <w:lang w:eastAsia="ar-SA"/>
        </w:rPr>
        <w:t xml:space="preserve"> </w:t>
      </w:r>
      <w:r w:rsidRPr="001E275F">
        <w:rPr>
          <w:rFonts w:ascii="Arial" w:eastAsia="Times New Roman" w:hAnsi="Arial" w:cs="Arial"/>
          <w:kern w:val="0"/>
          <w:sz w:val="24"/>
          <w:lang w:eastAsia="ar-SA"/>
        </w:rPr>
        <w:t xml:space="preserve">проекта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проекта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проекта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lastRenderedPageBreak/>
        <w:t>71. Глава администрации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kern w:val="0"/>
          <w:sz w:val="24"/>
          <w:lang w:eastAsia="ar-SA"/>
        </w:rPr>
        <w:t xml:space="preserve"> определяет правомерность предоставления (отказа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72. Если проект разрешения на строительство, реконструкцию объектов капитального строительства (разрешения на строительство с отметкой о продлении срока его действия или разрешения на строительство с внесенными изменениями) либо проект уведомления об отказе в выдаче (продлении срока действия) разрешения на строительство, реконструкцию объектов капитального строительства или проект уведомления об отказе во внесении изменений в разрешение на строительство не соответствуют требованиям законодательства, глава администрации Чернопенского сельского поселения Костромского муниципального района Костромской области возвращает их специалисту, ответственному за экспертизу документов, для приведения их в соответствие с требованиями  действующего законодательства с указанием причин возврата.</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73. Специалист, ответственный за экспертизу документов, приводит указанные в настоящем пункте административного регламента проекты документов в соответствие с действующим законодательством и передает главе администрации Чернопенского сельского поселения Костромского муниципального района Костромской области для повторного рассмотрения.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74. Если проект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проект уведомления 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проект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 соответствуют требованиям законодательства глава администрации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kern w:val="0"/>
          <w:sz w:val="24"/>
          <w:lang w:eastAsia="ar-SA"/>
        </w:rPr>
        <w:t xml:space="preserve"> в случае соответствия представленных документов действующему законодательству:</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принимает решение о предоставлении (об отказе в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2) подписывает проект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проект уведомления 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проект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 xml:space="preserve">3) </w:t>
      </w:r>
      <w:r w:rsidRPr="001E275F">
        <w:rPr>
          <w:rFonts w:ascii="Arial" w:eastAsia="Times New Roman" w:hAnsi="Arial" w:cs="Arial"/>
          <w:kern w:val="0"/>
          <w:sz w:val="24"/>
          <w:lang w:eastAsia="ar-SA"/>
        </w:rPr>
        <w:t>передает подписанные документы и личное дело заявителя специалисту, ответственному за выдачу документов.</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75.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 xml:space="preserve">76. </w:t>
      </w:r>
      <w:r w:rsidRPr="001E275F">
        <w:rPr>
          <w:rFonts w:ascii="Arial" w:eastAsia="Times New Roman" w:hAnsi="Arial" w:cs="Arial"/>
          <w:kern w:val="0"/>
          <w:sz w:val="24"/>
          <w:lang w:eastAsia="ar-SA"/>
        </w:rPr>
        <w:t>Максимальный срок выполнения административных действий составляет 7 часов.</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Максимальный срок выполнения административной процедуры составляет 1 день.</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исполнения административной процедуры при внесении изменений в разрешение на строительство составляет</w:t>
      </w:r>
      <w:r w:rsidRPr="001E275F">
        <w:rPr>
          <w:rFonts w:ascii="Arial" w:eastAsia="Times New Roman" w:hAnsi="Arial" w:cs="Arial"/>
          <w:iCs/>
          <w:kern w:val="0"/>
          <w:sz w:val="24"/>
          <w:lang w:eastAsia="ar-SA"/>
        </w:rPr>
        <w:t xml:space="preserve"> 2 рабочих дня.</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Выдача документов по результатам 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77. Основанием для начала процедуры выдачи документов является получение </w:t>
      </w:r>
      <w:r w:rsidRPr="001E275F">
        <w:rPr>
          <w:rFonts w:ascii="Arial" w:eastAsia="Times New Roman" w:hAnsi="Arial" w:cs="Arial"/>
          <w:iCs/>
          <w:kern w:val="0"/>
          <w:sz w:val="24"/>
          <w:lang w:eastAsia="ar-SA"/>
        </w:rPr>
        <w:t>специалистом, ответственным за выдачу документов</w:t>
      </w:r>
      <w:r w:rsidRPr="001E275F">
        <w:rPr>
          <w:rFonts w:ascii="Arial" w:eastAsia="Times New Roman" w:hAnsi="Arial" w:cs="Arial"/>
          <w:kern w:val="0"/>
          <w:sz w:val="24"/>
          <w:lang w:eastAsia="ar-SA"/>
        </w:rPr>
        <w:t xml:space="preserve">, личного дела заявителя и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уведомления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78.</w:t>
      </w:r>
      <w:r w:rsidRPr="001E275F">
        <w:rPr>
          <w:rFonts w:ascii="Arial" w:eastAsia="Times New Roman" w:hAnsi="Arial" w:cs="Arial"/>
          <w:iCs/>
          <w:kern w:val="0"/>
          <w:sz w:val="24"/>
          <w:lang w:eastAsia="ar-SA"/>
        </w:rPr>
        <w:t xml:space="preserve"> Специалист, ответственный за выдачу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 регистрирует разрешение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(разрешение на строительство с отметкой о продлении срока его действия или разрешение на строительство с внесенными изменениями) либо уведомление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строительство, реконструкцию объектов капитального строительства или уведомление </w:t>
      </w:r>
      <w:r w:rsidRPr="001E275F">
        <w:rPr>
          <w:rFonts w:ascii="Arial" w:eastAsia="Times New Roman" w:hAnsi="Arial" w:cs="Arial"/>
          <w:kern w:val="0"/>
          <w:sz w:val="24"/>
          <w:lang w:eastAsia="ar-SA"/>
        </w:rPr>
        <w:t xml:space="preserve">об отказе во </w:t>
      </w:r>
      <w:r w:rsidRPr="001E275F">
        <w:rPr>
          <w:rFonts w:ascii="Arial" w:eastAsia="Times New Roman" w:hAnsi="Arial" w:cs="Arial"/>
          <w:bCs/>
          <w:kern w:val="0"/>
          <w:sz w:val="24"/>
          <w:lang w:eastAsia="ar-SA"/>
        </w:rPr>
        <w:t xml:space="preserve">внесении изменений в разрешение на строительство </w:t>
      </w:r>
      <w:r w:rsidRPr="001E275F">
        <w:rPr>
          <w:rFonts w:ascii="Arial" w:eastAsia="Times New Roman" w:hAnsi="Arial" w:cs="Arial"/>
          <w:kern w:val="0"/>
          <w:sz w:val="24"/>
          <w:lang w:eastAsia="ar-SA"/>
        </w:rPr>
        <w:t>в «Журнал учета и выдачи разрешений на строительство (реконструкцию) объекта капитального строительства»</w:t>
      </w:r>
      <w:r w:rsidRPr="001E275F">
        <w:rPr>
          <w:rFonts w:ascii="Arial" w:eastAsia="Times New Roman" w:hAnsi="Arial"/>
          <w:iCs/>
          <w:kern w:val="0"/>
          <w:sz w:val="24"/>
          <w:szCs w:val="28"/>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2) уведомляет заявителя об окончании хода предоставления муниципальной услуги любым из способов указанных в </w:t>
      </w:r>
      <w:r w:rsidRPr="001E275F">
        <w:rPr>
          <w:rFonts w:ascii="Arial" w:eastAsia="Times New Roman" w:hAnsi="Arial" w:cs="Arial"/>
          <w:iCs/>
          <w:kern w:val="0"/>
          <w:sz w:val="24"/>
          <w:lang w:eastAsia="ar-SA"/>
        </w:rPr>
        <w:t xml:space="preserve">заявлении </w:t>
      </w:r>
      <w:r w:rsidRPr="001E275F">
        <w:rPr>
          <w:rFonts w:ascii="Arial" w:eastAsia="Times New Roman" w:hAnsi="Arial" w:cs="Arial"/>
          <w:kern w:val="0"/>
          <w:sz w:val="24"/>
          <w:lang w:eastAsia="ar-SA"/>
        </w:rPr>
        <w:t xml:space="preserve">(телефон,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вручает заявителю лично, направляет почтовым отправлением с уведомлением о доставке или  в региональную информационную систему «Единый портал Костромской области»</w:t>
      </w:r>
      <w:r w:rsidRPr="001E275F">
        <w:rPr>
          <w:rFonts w:ascii="Arial" w:eastAsia="Times New Roman" w:hAnsi="Arial" w:cs="Arial"/>
          <w:iCs/>
          <w:kern w:val="0"/>
          <w:sz w:val="24"/>
          <w:lang w:eastAsia="ar-SA"/>
        </w:rPr>
        <w:t xml:space="preserve"> </w:t>
      </w:r>
      <w:r w:rsidRPr="001E275F">
        <w:rPr>
          <w:rFonts w:ascii="Arial" w:eastAsia="Times New Roman" w:hAnsi="Arial" w:cs="Arial"/>
          <w:kern w:val="0"/>
          <w:sz w:val="24"/>
          <w:lang w:eastAsia="ar-SA"/>
        </w:rPr>
        <w:t xml:space="preserve">разрешение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(разрешение на строительство с отметкой о продлении срока его действия) либо уведомление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разрешения на строительство, реконструкцию объектов капитального строительства</w:t>
      </w:r>
      <w:r w:rsidRPr="001E275F">
        <w:rPr>
          <w:rFonts w:ascii="Arial" w:eastAsia="Times New Roman" w:hAnsi="Arial" w:cs="Arial"/>
          <w:kern w:val="0"/>
          <w:sz w:val="24"/>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4) в случае внесения изменений в разрешение на строительство уведомляет </w:t>
      </w:r>
      <w:r w:rsidRPr="001E275F">
        <w:rPr>
          <w:rFonts w:ascii="Arial" w:eastAsia="Calibri" w:hAnsi="Arial" w:cs="Arial"/>
          <w:kern w:val="0"/>
          <w:sz w:val="24"/>
          <w:lang w:eastAsia="ar-SA"/>
        </w:rPr>
        <w:t>заявителя</w:t>
      </w:r>
      <w:r w:rsidRPr="001E275F">
        <w:rPr>
          <w:rFonts w:ascii="Arial" w:eastAsia="Times New Roman" w:hAnsi="Arial" w:cs="Arial"/>
          <w:kern w:val="0"/>
          <w:sz w:val="24"/>
          <w:lang w:eastAsia="ar-SA"/>
        </w:rPr>
        <w:t xml:space="preserve"> любым из способов указанных в </w:t>
      </w:r>
      <w:r w:rsidRPr="001E275F">
        <w:rPr>
          <w:rFonts w:ascii="Arial" w:eastAsia="Times New Roman" w:hAnsi="Arial" w:cs="Arial"/>
          <w:iCs/>
          <w:kern w:val="0"/>
          <w:sz w:val="24"/>
          <w:lang w:eastAsia="ar-SA"/>
        </w:rPr>
        <w:t xml:space="preserve">заявлении </w:t>
      </w:r>
      <w:r w:rsidRPr="001E275F">
        <w:rPr>
          <w:rFonts w:ascii="Arial" w:eastAsia="Times New Roman" w:hAnsi="Arial" w:cs="Arial"/>
          <w:kern w:val="0"/>
          <w:sz w:val="24"/>
          <w:lang w:eastAsia="ar-SA"/>
        </w:rPr>
        <w:t xml:space="preserve">(телефон,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 о внесении изменений в разрешение на строительство и вручает заявителю лично или направляет почтовым отправлением с уведомлением о доставке разрешение на строительство с внесенными изменениями или уведомление об отказе во </w:t>
      </w:r>
      <w:r w:rsidRPr="001E275F">
        <w:rPr>
          <w:rFonts w:ascii="Arial" w:eastAsia="Times New Roman" w:hAnsi="Arial" w:cs="Arial"/>
          <w:bCs/>
          <w:kern w:val="0"/>
          <w:sz w:val="24"/>
          <w:lang w:eastAsia="ar-SA"/>
        </w:rPr>
        <w:t>внесении изменений в разрешение на строительство</w:t>
      </w:r>
      <w:r w:rsidRPr="001E275F">
        <w:rPr>
          <w:rFonts w:ascii="Arial" w:eastAsia="Times New Roman" w:hAnsi="Arial" w:cs="Arial"/>
          <w:kern w:val="0"/>
          <w:sz w:val="24"/>
          <w:lang w:eastAsia="ar-SA"/>
        </w:rPr>
        <w:t xml:space="preserve">; </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5) передает дело </w:t>
      </w:r>
      <w:r w:rsidRPr="001E275F">
        <w:rPr>
          <w:rFonts w:ascii="Arial" w:eastAsia="Times New Roman" w:hAnsi="Arial" w:cs="Arial"/>
          <w:iCs/>
          <w:kern w:val="0"/>
          <w:sz w:val="24"/>
          <w:lang w:eastAsia="ar-SA"/>
        </w:rPr>
        <w:t>специалисту, ответственному за делопроизводство</w:t>
      </w:r>
      <w:r w:rsidRPr="001E275F">
        <w:rPr>
          <w:rFonts w:ascii="Arial" w:eastAsia="Times New Roman" w:hAnsi="Arial" w:cs="Arial"/>
          <w:kern w:val="0"/>
          <w:sz w:val="24"/>
          <w:lang w:eastAsia="ar-SA"/>
        </w:rPr>
        <w:t>, для передачи его в архив.</w:t>
      </w:r>
    </w:p>
    <w:p w:rsidR="001E275F" w:rsidRPr="001E275F" w:rsidRDefault="001E275F" w:rsidP="001E275F">
      <w:pPr>
        <w:widowControl/>
        <w:suppressAutoHyphens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 xml:space="preserve">79. Результатом административной процедуры является вручение заявителю разрешения на </w:t>
      </w:r>
      <w:r w:rsidRPr="001E275F">
        <w:rPr>
          <w:rFonts w:ascii="Arial" w:eastAsia="Times New Roman" w:hAnsi="Arial" w:cs="Arial"/>
          <w:bCs/>
          <w:kern w:val="0"/>
          <w:sz w:val="24"/>
          <w:lang w:eastAsia="ar-SA"/>
        </w:rPr>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(разрешения на строительство с отметкой о продлении срока его действия или разрешения на строительство с внесенными изменениями) либо уведомления </w:t>
      </w:r>
      <w:r w:rsidRPr="001E275F">
        <w:rPr>
          <w:rFonts w:ascii="Arial" w:eastAsia="Times New Roman" w:hAnsi="Arial" w:cs="Arial"/>
          <w:iCs/>
          <w:kern w:val="0"/>
          <w:sz w:val="24"/>
          <w:lang w:eastAsia="ar-SA"/>
        </w:rPr>
        <w:t xml:space="preserve">об отказе в выдаче (продлении срока действия) </w:t>
      </w:r>
      <w:r w:rsidRPr="001E275F">
        <w:rPr>
          <w:rFonts w:ascii="Arial" w:eastAsia="Times New Roman" w:hAnsi="Arial" w:cs="Arial"/>
          <w:bCs/>
          <w:kern w:val="0"/>
          <w:sz w:val="24"/>
          <w:lang w:eastAsia="ar-SA"/>
        </w:rPr>
        <w:t xml:space="preserve">разрешения на </w:t>
      </w:r>
      <w:r w:rsidRPr="001E275F">
        <w:rPr>
          <w:rFonts w:ascii="Arial" w:eastAsia="Times New Roman" w:hAnsi="Arial" w:cs="Arial"/>
          <w:bCs/>
          <w:kern w:val="0"/>
          <w:sz w:val="24"/>
          <w:lang w:eastAsia="ar-SA"/>
        </w:rPr>
        <w:lastRenderedPageBreak/>
        <w:t>строительство, реконструкцию объектов капитального строительства</w:t>
      </w:r>
      <w:r w:rsidRPr="001E275F">
        <w:rPr>
          <w:rFonts w:ascii="Arial" w:eastAsia="Times New Roman" w:hAnsi="Arial" w:cs="Arial"/>
          <w:kern w:val="0"/>
          <w:sz w:val="24"/>
          <w:lang w:eastAsia="ar-SA"/>
        </w:rPr>
        <w:t xml:space="preserve"> или уведомления об отказе во </w:t>
      </w:r>
      <w:r w:rsidRPr="001E275F">
        <w:rPr>
          <w:rFonts w:ascii="Arial" w:eastAsia="Times New Roman" w:hAnsi="Arial" w:cs="Arial"/>
          <w:bCs/>
          <w:kern w:val="0"/>
          <w:sz w:val="24"/>
          <w:lang w:eastAsia="ar-SA"/>
        </w:rPr>
        <w:t>внесении изменений в разрешение на строительство.</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 xml:space="preserve">80. </w:t>
      </w:r>
      <w:r w:rsidRPr="001E275F">
        <w:rPr>
          <w:rFonts w:ascii="Arial" w:eastAsia="Times New Roman" w:hAnsi="Arial" w:cs="Arial"/>
          <w:kern w:val="0"/>
          <w:sz w:val="24"/>
          <w:lang w:eastAsia="ar-SA"/>
        </w:rPr>
        <w:t>Максимальный срок выполнения административных действий составляет 15 минут.</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выполнения административной процедуры составляет 1 день.</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Максимальный срок исполнения административной процедуры при внесении изменений в разрешение на строительство составляет</w:t>
      </w:r>
      <w:r w:rsidRPr="001E275F">
        <w:rPr>
          <w:rFonts w:ascii="Arial" w:eastAsia="Times New Roman" w:hAnsi="Arial" w:cs="Arial"/>
          <w:iCs/>
          <w:kern w:val="0"/>
          <w:sz w:val="24"/>
          <w:lang w:eastAsia="ar-SA"/>
        </w:rPr>
        <w:t xml:space="preserve"> 5 рабочих дней.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81.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w:t>
      </w:r>
      <w:r w:rsidRPr="001E275F">
        <w:rPr>
          <w:rFonts w:ascii="Arial" w:eastAsia="Times New Roman" w:hAnsi="Arial"/>
          <w:kern w:val="0"/>
          <w:sz w:val="24"/>
          <w:szCs w:val="28"/>
          <w:lang w:eastAsia="ar-SA"/>
        </w:rPr>
        <w:t xml:space="preserve"> </w:t>
      </w:r>
      <w:r w:rsidRPr="001E275F">
        <w:rPr>
          <w:rFonts w:ascii="Arial" w:eastAsia="Times New Roman" w:hAnsi="Arial" w:cs="Arial"/>
          <w:kern w:val="0"/>
          <w:sz w:val="24"/>
          <w:lang w:eastAsia="ar-SA"/>
        </w:rPr>
        <w:t>администрации Чернопенского сельского поселения Костромского муниципального района Костромской области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Заявление в порядке, установленном инструкцией по делопроизводству  </w:t>
      </w:r>
      <w:r w:rsidRPr="001E275F">
        <w:rPr>
          <w:rFonts w:ascii="Arial" w:eastAsia="Times New Roman" w:hAnsi="Arial" w:cs="Arial"/>
          <w:iCs/>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kern w:val="0"/>
          <w:sz w:val="24"/>
          <w:lang w:eastAsia="ar-SA"/>
        </w:rPr>
        <w:t>передается на рассмотрение специалисту, ответственному за оформление и выдачу документов.</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Calibri" w:hAnsi="Arial" w:cs="Arial"/>
          <w:kern w:val="0"/>
          <w:sz w:val="24"/>
          <w:lang w:eastAsia="ar-SA"/>
        </w:rPr>
        <w:t xml:space="preserve">Жалоба заявителя на </w:t>
      </w:r>
      <w:r w:rsidRPr="001E275F">
        <w:rPr>
          <w:rFonts w:ascii="Arial" w:eastAsia="Times New Roman" w:hAnsi="Arial" w:cs="Arial"/>
          <w:kern w:val="0"/>
          <w:sz w:val="24"/>
          <w:lang w:eastAsia="ar-SA"/>
        </w:rPr>
        <w:t xml:space="preserve">отказ </w:t>
      </w:r>
      <w:r w:rsidRPr="001E275F">
        <w:rPr>
          <w:rFonts w:ascii="Arial" w:eastAsia="Times New Roman"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kern w:val="0"/>
          <w:sz w:val="24"/>
          <w:lang w:eastAsia="ar-SA"/>
        </w:rPr>
        <w:t xml:space="preserve"> должностного лица </w:t>
      </w:r>
      <w:r w:rsidRPr="001E275F">
        <w:rPr>
          <w:rFonts w:ascii="Arial" w:eastAsia="Times New Roman"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Times New Roman" w:hAnsi="Arial" w:cs="Arial"/>
          <w:kern w:val="0"/>
          <w:sz w:val="24"/>
          <w:lang w:eastAsia="ar-SA"/>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1E275F">
        <w:rPr>
          <w:rFonts w:ascii="Arial" w:eastAsia="Calibri" w:hAnsi="Arial" w:cs="Arial"/>
          <w:kern w:val="0"/>
          <w:sz w:val="24"/>
          <w:lang w:eastAsia="ar-SA"/>
        </w:rPr>
        <w:t>рассматривается в порядке, установленном главой 5 настоящего административного регламента.</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Глава 4. Порядок и формы контроля за предоставлением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82. Текущий контроль соблюдения и исполнения ответственными должностными лицами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xml:space="preserve">, а в период его отсутствия заместителем главы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83.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84.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lastRenderedPageBreak/>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85. Контроль за полнотой и качеством предоставления муниципальной услуги включает в себя:</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 выявление и устранение нарушений прав граждан, юридических лиц, индивидуальных предпринимателей. </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86.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kern w:val="0"/>
          <w:sz w:val="24"/>
          <w:szCs w:val="28"/>
          <w:lang w:eastAsia="ar-SA"/>
        </w:rPr>
        <w:t>.</w:t>
      </w:r>
      <w:r w:rsidRPr="001E275F">
        <w:rPr>
          <w:rFonts w:ascii="Arial" w:eastAsia="Calibri" w:hAnsi="Arial" w:cs="Arial"/>
          <w:kern w:val="0"/>
          <w:sz w:val="24"/>
          <w:lang w:eastAsia="ar-SA"/>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87. Персональная ответственность должностных лиц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xml:space="preserve"> закрепляется в их должностных регламентах в соответствии с требованиями законодательства.</w:t>
      </w:r>
    </w:p>
    <w:p w:rsidR="001E275F" w:rsidRPr="001E275F" w:rsidRDefault="001E275F" w:rsidP="001E275F">
      <w:pPr>
        <w:widowControl/>
        <w:suppressAutoHyphens w:val="0"/>
        <w:ind w:firstLine="709"/>
        <w:jc w:val="both"/>
        <w:rPr>
          <w:rFonts w:ascii="Arial" w:eastAsia="Calibri" w:hAnsi="Arial" w:cs="Arial"/>
          <w:bCs/>
          <w:kern w:val="0"/>
          <w:sz w:val="24"/>
          <w:lang w:eastAsia="ar-SA"/>
        </w:rPr>
      </w:pPr>
      <w:r w:rsidRPr="001E275F">
        <w:rPr>
          <w:rFonts w:ascii="Arial" w:eastAsia="Calibri" w:hAnsi="Arial" w:cs="Arial"/>
          <w:kern w:val="0"/>
          <w:sz w:val="24"/>
          <w:lang w:eastAsia="ar-SA"/>
        </w:rPr>
        <w:t xml:space="preserve">88. Должностные лица </w:t>
      </w:r>
      <w:r w:rsidRPr="001E275F">
        <w:rPr>
          <w:rFonts w:ascii="Arial" w:eastAsia="Calibri" w:hAnsi="Arial" w:cs="Arial"/>
          <w:iCs/>
          <w:kern w:val="0"/>
          <w:sz w:val="24"/>
          <w:lang w:eastAsia="ar-SA"/>
        </w:rPr>
        <w:t>администрации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bCs/>
          <w:kern w:val="0"/>
          <w:sz w:val="24"/>
          <w:lang w:eastAsia="ar-SA"/>
        </w:rPr>
        <w:t>89.</w:t>
      </w:r>
      <w:r w:rsidRPr="001E275F">
        <w:rPr>
          <w:rFonts w:ascii="Arial" w:eastAsia="Calibri" w:hAnsi="Arial" w:cs="Arial"/>
          <w:kern w:val="0"/>
          <w:sz w:val="24"/>
          <w:lang w:eastAsia="ar-SA"/>
        </w:rPr>
        <w:t xml:space="preserve"> А</w:t>
      </w:r>
      <w:r w:rsidRPr="001E275F">
        <w:rPr>
          <w:rFonts w:ascii="Arial" w:eastAsia="Calibri" w:hAnsi="Arial" w:cs="Arial"/>
          <w:iCs/>
          <w:kern w:val="0"/>
          <w:sz w:val="24"/>
          <w:lang w:eastAsia="ar-SA"/>
        </w:rPr>
        <w:t>дминистрация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1E275F" w:rsidRPr="001E275F" w:rsidRDefault="001E275F" w:rsidP="001E275F">
      <w:pPr>
        <w:widowControl/>
        <w:suppressAutoHyphens w:val="0"/>
        <w:ind w:firstLine="709"/>
        <w:jc w:val="both"/>
        <w:rPr>
          <w:rFonts w:ascii="Arial" w:eastAsia="Calibri" w:hAnsi="Arial" w:cs="Arial"/>
          <w:kern w:val="0"/>
          <w:sz w:val="24"/>
          <w:lang w:eastAsia="ar-SA"/>
        </w:rPr>
      </w:pPr>
      <w:r w:rsidRPr="001E275F">
        <w:rPr>
          <w:rFonts w:ascii="Arial" w:eastAsia="Calibri" w:hAnsi="Arial" w:cs="Arial"/>
          <w:kern w:val="0"/>
          <w:sz w:val="24"/>
          <w:lang w:eastAsia="ar-SA"/>
        </w:rPr>
        <w:t xml:space="preserve">90. Заинтересованные лица вправе обратиться устно, направить обращение в письменной форме или в форме электронного документа в адрес главы </w:t>
      </w:r>
      <w:r w:rsidRPr="001E275F">
        <w:rPr>
          <w:rFonts w:ascii="Arial" w:eastAsia="Calibri" w:hAnsi="Arial" w:cs="Arial"/>
          <w:iCs/>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1E275F">
        <w:rPr>
          <w:rFonts w:ascii="Arial" w:eastAsia="Calibri" w:hAnsi="Arial" w:cs="Arial"/>
          <w:kern w:val="0"/>
          <w:sz w:val="24"/>
          <w:lang w:eastAsia="ar-SA"/>
        </w:rPr>
        <w:t>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91. Обращение заинтересованных лиц, поступившее в </w:t>
      </w:r>
      <w:r w:rsidRPr="001E275F">
        <w:rPr>
          <w:rFonts w:ascii="Arial" w:eastAsia="Calibri" w:hAnsi="Arial" w:cs="Arial"/>
          <w:iCs/>
          <w:kern w:val="0"/>
          <w:sz w:val="24"/>
          <w:lang w:eastAsia="ar-SA"/>
        </w:rPr>
        <w:t>администрацию Чернопенского сельского поселения Костромского муниципального района Костромской области</w:t>
      </w:r>
      <w:r w:rsidRPr="001E275F">
        <w:rPr>
          <w:rFonts w:ascii="Arial" w:eastAsia="Calibri" w:hAnsi="Arial" w:cs="Arial"/>
          <w:kern w:val="0"/>
          <w:sz w:val="24"/>
          <w:lang w:eastAsia="ar-SA"/>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92. Жалоба заявителя рассматривается в порядке, установленном главой 5 административного регламента.</w:t>
      </w:r>
    </w:p>
    <w:p w:rsidR="001E275F" w:rsidRPr="001E275F" w:rsidRDefault="001E275F" w:rsidP="001E275F">
      <w:pPr>
        <w:widowControl/>
        <w:suppressAutoHyphens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Глава 5. </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Порядок досудебного (внесудебного) обжалования заявителем решений и действий (бездействия) администрации Чернопенского сельского поселения Костромского муниципального района Костромской области, должностных лиц, муниципальных служащих.</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93. Заявители имеют право на обжалование, оспаривание решений, действий (бездействия) должностных лиц администрации Чернопенского сельского поселения Костромского муниципального района Костромской области при предоставлении муниципальной услуги в судебном или в досудебном (внесудебном) порядке.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94. Обжалование решений, действий (бездействия) должностных лиц </w:t>
      </w:r>
      <w:r w:rsidRPr="001E275F">
        <w:rPr>
          <w:rFonts w:ascii="Arial" w:eastAsia="Times New Roman" w:hAnsi="Arial" w:cs="Arial"/>
          <w:iCs/>
          <w:kern w:val="0"/>
          <w:sz w:val="24"/>
          <w:lang w:eastAsia="ar-SA"/>
        </w:rPr>
        <w:t xml:space="preserve">администрации Чернопенского сельского поселения Костромского муниципального района Костромской области </w:t>
      </w:r>
      <w:r w:rsidRPr="001E275F">
        <w:rPr>
          <w:rFonts w:ascii="Arial" w:eastAsia="Times New Roman" w:hAnsi="Arial" w:cs="Arial"/>
          <w:kern w:val="0"/>
          <w:sz w:val="24"/>
          <w:lang w:eastAsia="ar-SA"/>
        </w:rPr>
        <w:t>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95. Заявитель может обратиться с жалобой, в том числе в следующих случаях:</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нарушение срока регистрации заявления заявителя о предоставлении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нарушение срока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7) отказ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96. Жалоба подается в письменной форме на бумажном носителе, в электронной форме в администрацию Чернопенского сельского поселения Костромского муниципального района Костромской области.  Жалобы на решения, принятые главой  администрации Чернопенского сельского поселения Костромского муниципального района Костромской области рассматриваются прокуратурой Костромского района.</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97. Жалоба может быть направлена по почте, через многофункциональный центр,  официальный сайт </w:t>
      </w:r>
      <w:r w:rsidRPr="001E275F">
        <w:rPr>
          <w:rFonts w:ascii="Arial" w:eastAsia="Times New Roman" w:hAnsi="Arial" w:cs="Arial"/>
          <w:iCs/>
          <w:kern w:val="0"/>
          <w:sz w:val="24"/>
          <w:lang w:eastAsia="ar-SA"/>
        </w:rPr>
        <w:t xml:space="preserve">администрации Чернопенского сельского поселения </w:t>
      </w:r>
      <w:r w:rsidRPr="001E275F">
        <w:rPr>
          <w:rFonts w:ascii="Arial" w:eastAsia="Times New Roman" w:hAnsi="Arial" w:cs="Arial"/>
          <w:iCs/>
          <w:kern w:val="0"/>
          <w:sz w:val="24"/>
          <w:lang w:eastAsia="ar-SA"/>
        </w:rPr>
        <w:lastRenderedPageBreak/>
        <w:t>Костромского муниципального района Костромской области),</w:t>
      </w:r>
      <w:r w:rsidRPr="001E275F">
        <w:rPr>
          <w:rFonts w:ascii="Arial" w:eastAsia="Times New Roman" w:hAnsi="Arial" w:cs="Arial"/>
          <w:kern w:val="0"/>
          <w:sz w:val="24"/>
          <w:lang w:eastAsia="ar-SA"/>
        </w:rPr>
        <w:t xml:space="preserve"> федеральную государственную информационную систему «Единый портал государственных и муниципальных услуг (функций)» (</w:t>
      </w:r>
      <w:hyperlink r:id="rId43" w:history="1">
        <w:r w:rsidRPr="001E275F">
          <w:rPr>
            <w:rFonts w:ascii="Arial" w:eastAsia="Times New Roman" w:hAnsi="Arial" w:cs="Arial"/>
            <w:kern w:val="0"/>
            <w:sz w:val="24"/>
            <w:lang w:val="en-US" w:eastAsia="ar-SA"/>
          </w:rPr>
          <w:t>www</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gosuslugi</w:t>
        </w:r>
        <w:r w:rsidRPr="001E275F">
          <w:rPr>
            <w:rFonts w:ascii="Arial" w:eastAsia="Times New Roman" w:hAnsi="Arial" w:cs="Arial"/>
            <w:kern w:val="0"/>
            <w:sz w:val="24"/>
            <w:lang w:eastAsia="ar-SA"/>
          </w:rPr>
          <w:t>.</w:t>
        </w:r>
        <w:r w:rsidRPr="001E275F">
          <w:rPr>
            <w:rFonts w:ascii="Arial" w:eastAsia="Times New Roman" w:hAnsi="Arial" w:cs="Arial"/>
            <w:kern w:val="0"/>
            <w:sz w:val="24"/>
            <w:lang w:val="en-US" w:eastAsia="ar-SA"/>
          </w:rPr>
          <w:t>ru</w:t>
        </w:r>
      </w:hyperlink>
      <w:r w:rsidRPr="001E275F">
        <w:rPr>
          <w:rFonts w:ascii="Arial" w:eastAsia="Times New Roman" w:hAnsi="Arial" w:cs="Arial"/>
          <w:kern w:val="0"/>
          <w:sz w:val="24"/>
          <w:lang w:eastAsia="ar-SA"/>
        </w:rPr>
        <w:t>), а также может быть принята при личном приеме заявителя</w:t>
      </w:r>
      <w:r w:rsidRPr="001E275F">
        <w:rPr>
          <w:rFonts w:ascii="Arial" w:eastAsia="Times New Roman" w:hAnsi="Arial"/>
          <w:kern w:val="0"/>
          <w:sz w:val="24"/>
          <w:szCs w:val="28"/>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98. Жалоба должна содержать:</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наименование органа местного самоуправления, предоставляющего муниципальную услугу, должностного лица администрации Чернопенского сельского поселения Костромского муниципального района Костромской области, решения и действия (бездействие) которых обжалуются;</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сведения об обжалуемых решениях и действиях (бездействии)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autoSpaceDE w:val="0"/>
        <w:ind w:firstLine="709"/>
        <w:jc w:val="both"/>
        <w:rPr>
          <w:rFonts w:ascii="Arial" w:eastAsia="Calibri" w:hAnsi="Arial" w:cs="Arial"/>
          <w:kern w:val="0"/>
          <w:sz w:val="24"/>
          <w:lang w:eastAsia="ar-SA"/>
        </w:rPr>
      </w:pPr>
      <w:r w:rsidRPr="001E275F">
        <w:rPr>
          <w:rFonts w:ascii="Arial" w:eastAsia="Times New Roman" w:hAnsi="Arial" w:cs="Arial"/>
          <w:kern w:val="0"/>
          <w:sz w:val="24"/>
          <w:lang w:eastAsia="ar-SA"/>
        </w:rPr>
        <w:t xml:space="preserve">4) доводы, на основании которых заявитель не согласен с решением и действием (бездействием) администрации Чернопенского сельского поселения Костромского муниципального района Костромской области, должностного лица (наименование органа местного самоуправления), либо муниципального служащего.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Calibri" w:hAnsi="Arial" w:cs="Arial"/>
          <w:kern w:val="0"/>
          <w:sz w:val="24"/>
          <w:lang w:eastAsia="ar-SA"/>
        </w:rPr>
        <w:t xml:space="preserve">99. </w:t>
      </w:r>
      <w:r w:rsidRPr="001E275F">
        <w:rPr>
          <w:rFonts w:ascii="Arial" w:eastAsia="Times New Roman" w:hAnsi="Arial" w:cs="Arial"/>
          <w:kern w:val="0"/>
          <w:sz w:val="24"/>
          <w:lang w:eastAsia="ar-SA"/>
        </w:rPr>
        <w:t>При рассмотрении жалобы заявитель имеет право:</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 получать в письменной форме и по желанию заявителя в электронной форме ответ по существу поставленных в жалобе вопросов;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4) обращаться с заявлением о прекращении рассмотрения жалобы.</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100. Жалоба, поступившая в администрацию Чернопенского сельского поселения Костромского муниципального района Костромской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Чернопенского сельского поселения Костромского муниципального района Костромской области,  должностного лица администрации Чернопенского сельского поселения Костромского муниципального района Костромской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101. По результатам рассмотрения жалобы администрация Чернопенского сельского поселения Костромского муниципального района Костромской области принимает одно из следующих решений:</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1) удовлетворяет жалобу, в том числе, в форме отмены принятого решения, исправления допущенных администрацией Чернопенского сельского поселения </w:t>
      </w:r>
      <w:r w:rsidRPr="001E275F">
        <w:rPr>
          <w:rFonts w:ascii="Arial" w:eastAsia="Times New Roman" w:hAnsi="Arial" w:cs="Arial"/>
          <w:kern w:val="0"/>
          <w:sz w:val="24"/>
          <w:lang w:eastAsia="ar-SA"/>
        </w:rPr>
        <w:lastRenderedPageBreak/>
        <w:t>Костромского муниципального района Костромской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2) отказывает в удовлетворении жалобы.</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102. Не позднее дня, следующего за днем принятия решения, указанного в пункте 101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75F" w:rsidRPr="001E275F" w:rsidRDefault="001E275F" w:rsidP="001E275F">
      <w:pPr>
        <w:widowControl/>
        <w:suppressAutoHyphens w:val="0"/>
        <w:ind w:firstLine="709"/>
        <w:jc w:val="both"/>
        <w:rPr>
          <w:rFonts w:ascii="Arial" w:eastAsia="Times New Roman" w:hAnsi="Arial" w:cs="Arial"/>
          <w:kern w:val="0"/>
          <w:sz w:val="24"/>
          <w:szCs w:val="20"/>
          <w:lang w:eastAsia="ar-SA"/>
        </w:rPr>
      </w:pPr>
      <w:r w:rsidRPr="001E275F">
        <w:rPr>
          <w:rFonts w:ascii="Arial" w:eastAsia="Times New Roman" w:hAnsi="Arial" w:cs="Arial"/>
          <w:kern w:val="0"/>
          <w:sz w:val="24"/>
          <w:lang w:eastAsia="ar-SA"/>
        </w:rPr>
        <w:t>103.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275F" w:rsidRPr="001E275F" w:rsidRDefault="001E275F" w:rsidP="001E275F">
      <w:pPr>
        <w:widowControl/>
        <w:suppressAutoHyphens w:val="0"/>
        <w:autoSpaceDE w:val="0"/>
        <w:ind w:firstLine="709"/>
        <w:jc w:val="both"/>
        <w:rPr>
          <w:rFonts w:ascii="Arial" w:eastAsia="Times New Roman" w:hAnsi="Arial" w:cs="Arial"/>
          <w:kern w:val="0"/>
          <w:sz w:val="24"/>
          <w:szCs w:val="20"/>
          <w:lang w:eastAsia="ar-SA"/>
        </w:rPr>
      </w:pPr>
      <w:r w:rsidRPr="001E275F">
        <w:rPr>
          <w:rFonts w:ascii="Arial" w:eastAsia="Times New Roman" w:hAnsi="Arial" w:cs="Arial"/>
          <w:kern w:val="0"/>
          <w:sz w:val="24"/>
          <w:szCs w:val="20"/>
          <w:lang w:eastAsia="ar-SA"/>
        </w:rPr>
        <w:t>Приложение № 1</w:t>
      </w:r>
    </w:p>
    <w:p w:rsidR="001E275F" w:rsidRPr="001E275F" w:rsidRDefault="001E275F" w:rsidP="001E275F">
      <w:pPr>
        <w:widowControl/>
        <w:suppressAutoHyphens w:val="0"/>
        <w:autoSpaceDE w:val="0"/>
        <w:ind w:firstLine="709"/>
        <w:jc w:val="both"/>
        <w:rPr>
          <w:rFonts w:ascii="Arial" w:eastAsia="Times New Roman" w:hAnsi="Arial" w:cs="Arial"/>
          <w:kern w:val="0"/>
          <w:sz w:val="24"/>
          <w:szCs w:val="20"/>
          <w:lang w:eastAsia="ar-SA"/>
        </w:rPr>
      </w:pPr>
      <w:r w:rsidRPr="001E275F">
        <w:rPr>
          <w:rFonts w:ascii="Arial" w:eastAsia="Times New Roman" w:hAnsi="Arial" w:cs="Arial"/>
          <w:kern w:val="0"/>
          <w:sz w:val="24"/>
          <w:szCs w:val="20"/>
          <w:lang w:eastAsia="ar-SA"/>
        </w:rPr>
        <w:t>к административному регламенту</w:t>
      </w:r>
    </w:p>
    <w:p w:rsidR="001E275F" w:rsidRPr="001E275F" w:rsidRDefault="001E275F" w:rsidP="001E275F">
      <w:pPr>
        <w:widowControl/>
        <w:suppressAutoHyphens w:val="0"/>
        <w:autoSpaceDE w:val="0"/>
        <w:ind w:firstLine="709"/>
        <w:jc w:val="both"/>
        <w:rPr>
          <w:rFonts w:ascii="Arial" w:eastAsia="Times New Roman" w:hAnsi="Arial" w:cs="Arial"/>
          <w:bCs/>
          <w:kern w:val="0"/>
          <w:sz w:val="24"/>
          <w:szCs w:val="20"/>
          <w:lang w:eastAsia="ar-SA"/>
        </w:rPr>
      </w:pPr>
      <w:r w:rsidRPr="001E275F">
        <w:rPr>
          <w:rFonts w:ascii="Arial" w:eastAsia="Times New Roman" w:hAnsi="Arial" w:cs="Arial"/>
          <w:kern w:val="0"/>
          <w:sz w:val="24"/>
          <w:szCs w:val="20"/>
          <w:lang w:eastAsia="ar-SA"/>
        </w:rPr>
        <w:t>предоставления муниципальной услуги</w:t>
      </w:r>
    </w:p>
    <w:p w:rsidR="001E275F" w:rsidRPr="001E275F" w:rsidRDefault="001E275F" w:rsidP="001E275F">
      <w:pPr>
        <w:widowControl/>
        <w:tabs>
          <w:tab w:val="left" w:pos="3686"/>
        </w:tabs>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bCs/>
          <w:kern w:val="0"/>
          <w:sz w:val="24"/>
          <w:szCs w:val="20"/>
          <w:lang w:eastAsia="ar-SA"/>
        </w:rPr>
        <w:t>«В</w:t>
      </w:r>
      <w:r w:rsidRPr="001E275F">
        <w:rPr>
          <w:rFonts w:ascii="Arial" w:eastAsia="Times New Roman" w:hAnsi="Arial" w:cs="Arial"/>
          <w:kern w:val="0"/>
          <w:sz w:val="24"/>
          <w:szCs w:val="20"/>
          <w:lang w:eastAsia="ar-SA"/>
        </w:rPr>
        <w:t xml:space="preserve">ыдача (продление срока действия) разрешений </w:t>
      </w:r>
      <w:r w:rsidRPr="001E275F">
        <w:rPr>
          <w:rFonts w:ascii="Arial" w:eastAsia="Times New Roman" w:hAnsi="Arial" w:cs="Arial"/>
          <w:bCs/>
          <w:kern w:val="0"/>
          <w:sz w:val="24"/>
          <w:szCs w:val="20"/>
          <w:lang w:eastAsia="ar-SA"/>
        </w:rPr>
        <w:t xml:space="preserve">на строительство, реконструкцию объектов капитального строительства, </w:t>
      </w:r>
      <w:r w:rsidRPr="001E275F">
        <w:rPr>
          <w:rFonts w:ascii="Arial" w:hAnsi="Arial" w:cs="Arial"/>
          <w:kern w:val="0"/>
          <w:sz w:val="24"/>
          <w:szCs w:val="20"/>
          <w:lang w:eastAsia="ar-SA"/>
        </w:rPr>
        <w:t>внесение изменений в разрешение на строительство</w:t>
      </w:r>
      <w:r w:rsidRPr="001E275F">
        <w:rPr>
          <w:rFonts w:ascii="Arial" w:eastAsia="Times New Roman" w:hAnsi="Arial" w:cs="Arial"/>
          <w:kern w:val="0"/>
          <w:sz w:val="24"/>
          <w:szCs w:val="20"/>
          <w:lang w:eastAsia="ar-SA"/>
        </w:rPr>
        <w:t>»</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bookmarkStart w:id="4" w:name="Par516"/>
      <w:bookmarkEnd w:id="4"/>
      <w:r w:rsidRPr="001E275F">
        <w:rPr>
          <w:rFonts w:ascii="Arial" w:eastAsia="Times New Roman" w:hAnsi="Arial" w:cs="Arial"/>
          <w:kern w:val="0"/>
          <w:sz w:val="24"/>
          <w:lang w:eastAsia="ar-SA"/>
        </w:rPr>
        <w:t>Сведения о местонахождении и номерах контактных телефонов</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органов и организаций, в которых заявители могут</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получить документы, необходимые для предоставления</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r w:rsidRPr="001E275F">
        <w:rPr>
          <w:rFonts w:ascii="Arial" w:eastAsia="Times New Roman" w:hAnsi="Arial" w:cs="Arial"/>
          <w:kern w:val="0"/>
          <w:sz w:val="24"/>
          <w:lang w:eastAsia="ar-SA"/>
        </w:rPr>
        <w:t>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tbl>
      <w:tblPr>
        <w:tblW w:w="0" w:type="auto"/>
        <w:tblInd w:w="75" w:type="dxa"/>
        <w:tblLayout w:type="fixed"/>
        <w:tblCellMar>
          <w:top w:w="75" w:type="dxa"/>
          <w:left w:w="75" w:type="dxa"/>
          <w:bottom w:w="75" w:type="dxa"/>
          <w:right w:w="75" w:type="dxa"/>
        </w:tblCellMar>
        <w:tblLook w:val="0000"/>
      </w:tblPr>
      <w:tblGrid>
        <w:gridCol w:w="561"/>
        <w:gridCol w:w="2671"/>
        <w:gridCol w:w="3073"/>
        <w:gridCol w:w="1830"/>
        <w:gridCol w:w="1654"/>
      </w:tblGrid>
      <w:tr w:rsidR="001E275F" w:rsidRPr="001E275F" w:rsidTr="001E275F">
        <w:tc>
          <w:tcPr>
            <w:tcW w:w="561"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п/п</w:t>
            </w:r>
          </w:p>
        </w:tc>
        <w:tc>
          <w:tcPr>
            <w:tcW w:w="2671"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Название органа, учреждения, организации</w:t>
            </w:r>
          </w:p>
        </w:tc>
        <w:tc>
          <w:tcPr>
            <w:tcW w:w="307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Адрес местоположения</w:t>
            </w:r>
          </w:p>
        </w:tc>
        <w:tc>
          <w:tcPr>
            <w:tcW w:w="183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Номер телефона</w:t>
            </w: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kern w:val="0"/>
                <w:sz w:val="24"/>
                <w:lang w:eastAsia="ar-SA"/>
              </w:rPr>
            </w:pPr>
            <w:r w:rsidRPr="001E275F">
              <w:rPr>
                <w:rFonts w:ascii="Arial" w:eastAsia="Times New Roman" w:hAnsi="Arial" w:cs="Arial"/>
                <w:kern w:val="0"/>
                <w:sz w:val="24"/>
                <w:lang w:eastAsia="ar-SA"/>
              </w:rPr>
              <w:t>Интернет-адрес</w:t>
            </w:r>
          </w:p>
        </w:tc>
      </w:tr>
      <w:tr w:rsidR="001E275F" w:rsidRPr="001E275F" w:rsidTr="001E275F">
        <w:tc>
          <w:tcPr>
            <w:tcW w:w="561"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w:t>
            </w:r>
          </w:p>
        </w:tc>
        <w:tc>
          <w:tcPr>
            <w:tcW w:w="2671"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Администрация Чернопенского сельского поселения</w:t>
            </w:r>
          </w:p>
        </w:tc>
        <w:tc>
          <w:tcPr>
            <w:tcW w:w="307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156539, Костромская область, Костромской район, п. Сухоногово, пл. Советская, д.3</w:t>
            </w:r>
          </w:p>
        </w:tc>
        <w:tc>
          <w:tcPr>
            <w:tcW w:w="183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664-963</w:t>
            </w:r>
          </w:p>
          <w:p w:rsidR="001E275F" w:rsidRPr="001E275F" w:rsidRDefault="001E275F" w:rsidP="001E275F">
            <w:pPr>
              <w:widowControl/>
              <w:suppressAutoHyphens w:val="0"/>
              <w:ind w:firstLine="709"/>
              <w:jc w:val="both"/>
              <w:rPr>
                <w:rFonts w:ascii="Arial" w:eastAsia="Times New Roman" w:hAnsi="Arial" w:cs="Arial"/>
                <w:kern w:val="0"/>
                <w:sz w:val="24"/>
                <w:lang w:eastAsia="ar-SA"/>
              </w:rPr>
            </w:pPr>
          </w:p>
        </w:tc>
        <w:tc>
          <w:tcPr>
            <w:tcW w:w="165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val="en-US" w:eastAsia="ar-SA"/>
              </w:rPr>
            </w:pPr>
            <w:r w:rsidRPr="001E275F">
              <w:rPr>
                <w:rFonts w:ascii="Arial" w:eastAsia="Times New Roman" w:hAnsi="Arial" w:cs="Arial"/>
                <w:kern w:val="0"/>
                <w:sz w:val="24"/>
                <w:lang w:val="en-US" w:eastAsia="ar-SA"/>
              </w:rPr>
              <w:t>www. chernopenskoe.ru</w:t>
            </w:r>
          </w:p>
          <w:p w:rsidR="001E275F" w:rsidRPr="001E275F" w:rsidRDefault="001E275F" w:rsidP="001E275F">
            <w:pPr>
              <w:widowControl/>
              <w:suppressAutoHyphens w:val="0"/>
              <w:ind w:firstLine="709"/>
              <w:jc w:val="both"/>
              <w:rPr>
                <w:rFonts w:ascii="Arial" w:eastAsia="Times New Roman" w:hAnsi="Arial" w:cs="Arial"/>
                <w:kern w:val="0"/>
                <w:sz w:val="24"/>
                <w:lang w:val="en-US" w:eastAsia="ar-SA"/>
              </w:rPr>
            </w:pPr>
          </w:p>
        </w:tc>
      </w:tr>
      <w:tr w:rsidR="001E275F" w:rsidRPr="001E275F" w:rsidTr="001E275F">
        <w:tc>
          <w:tcPr>
            <w:tcW w:w="561"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w:t>
            </w:r>
          </w:p>
        </w:tc>
        <w:tc>
          <w:tcPr>
            <w:tcW w:w="2671"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Федеральная служба государственной регистрации, кадастра и картографии</w:t>
            </w:r>
          </w:p>
        </w:tc>
        <w:tc>
          <w:tcPr>
            <w:tcW w:w="3073"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156013, г. Кострома, ул. Сенная, д. 17</w:t>
            </w:r>
          </w:p>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p>
        </w:tc>
        <w:tc>
          <w:tcPr>
            <w:tcW w:w="1830"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31-45-41 </w:t>
            </w:r>
          </w:p>
          <w:p w:rsidR="001E275F" w:rsidRPr="001E275F" w:rsidRDefault="001E275F" w:rsidP="001E275F">
            <w:pPr>
              <w:widowControl/>
              <w:suppressAutoHyphens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35-32-81</w:t>
            </w:r>
          </w:p>
        </w:tc>
        <w:tc>
          <w:tcPr>
            <w:tcW w:w="1654" w:type="dxa"/>
            <w:tcBorders>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snapToGrid w:val="0"/>
              <w:ind w:firstLine="709"/>
              <w:jc w:val="both"/>
              <w:rPr>
                <w:rFonts w:ascii="Arial" w:eastAsia="Times New Roman" w:hAnsi="Arial"/>
                <w:kern w:val="0"/>
                <w:sz w:val="24"/>
                <w:lang w:eastAsia="ar-SA"/>
              </w:rPr>
            </w:pPr>
            <w:r w:rsidRPr="001E275F">
              <w:rPr>
                <w:rFonts w:ascii="Arial" w:eastAsia="Times New Roman" w:hAnsi="Arial" w:cs="Arial"/>
                <w:kern w:val="0"/>
                <w:sz w:val="24"/>
                <w:lang w:eastAsia="ar-SA"/>
              </w:rPr>
              <w:t>e-ma</w:t>
            </w:r>
            <w:r w:rsidRPr="001E275F">
              <w:rPr>
                <w:rFonts w:ascii="Arial" w:eastAsia="Times New Roman" w:hAnsi="Arial" w:cs="Arial"/>
                <w:kern w:val="0"/>
                <w:sz w:val="24"/>
                <w:lang w:val="en-US" w:eastAsia="ar-SA"/>
              </w:rPr>
              <w:t>i</w:t>
            </w:r>
            <w:r w:rsidRPr="001E275F">
              <w:rPr>
                <w:rFonts w:ascii="Arial" w:eastAsia="Times New Roman" w:hAnsi="Arial" w:cs="Arial"/>
                <w:kern w:val="0"/>
                <w:sz w:val="24"/>
                <w:lang w:eastAsia="ar-SA"/>
              </w:rPr>
              <w:t xml:space="preserve">l:ugr@rosregistr.ru </w:t>
            </w:r>
          </w:p>
        </w:tc>
      </w:tr>
    </w:tbl>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График</w:t>
      </w:r>
    </w:p>
    <w:p w:rsidR="001E275F" w:rsidRPr="001E275F" w:rsidRDefault="001E275F" w:rsidP="001E275F">
      <w:pPr>
        <w:widowControl/>
        <w:suppressAutoHyphens w:val="0"/>
        <w:autoSpaceDE w:val="0"/>
        <w:ind w:firstLine="709"/>
        <w:jc w:val="both"/>
        <w:rPr>
          <w:rFonts w:ascii="Arial" w:eastAsia="Times New Roman" w:hAnsi="Arial" w:cs="Arial"/>
          <w:kern w:val="0"/>
          <w:sz w:val="24"/>
          <w:lang w:eastAsia="ar-SA"/>
        </w:rPr>
      </w:pPr>
      <w:r w:rsidRPr="001E275F">
        <w:rPr>
          <w:rFonts w:ascii="Arial" w:eastAsia="Times New Roman" w:hAnsi="Arial" w:cs="Arial"/>
          <w:bCs/>
          <w:kern w:val="0"/>
          <w:sz w:val="24"/>
          <w:lang w:eastAsia="ar-SA"/>
        </w:rPr>
        <w:t>приема и консультирования граждан специалистами</w:t>
      </w:r>
    </w:p>
    <w:p w:rsidR="001E275F" w:rsidRPr="001E275F" w:rsidRDefault="001E275F" w:rsidP="001E275F">
      <w:pPr>
        <w:widowControl/>
        <w:suppressAutoHyphens w:val="0"/>
        <w:autoSpaceDE w:val="0"/>
        <w:snapToGrid w:val="0"/>
        <w:ind w:firstLine="709"/>
        <w:jc w:val="both"/>
        <w:rPr>
          <w:rFonts w:ascii="Arial" w:eastAsia="Times New Roman" w:hAnsi="Arial" w:cs="Arial"/>
          <w:bCs/>
          <w:kern w:val="0"/>
          <w:sz w:val="24"/>
          <w:lang w:eastAsia="ar-SA"/>
        </w:rPr>
      </w:pPr>
      <w:r w:rsidRPr="001E275F">
        <w:rPr>
          <w:rFonts w:ascii="Arial" w:eastAsia="Times New Roman" w:hAnsi="Arial" w:cs="Arial"/>
          <w:kern w:val="0"/>
          <w:sz w:val="24"/>
          <w:lang w:eastAsia="ar-SA"/>
        </w:rPr>
        <w:t>администрация Чернопенского сельского поселения Костромского муниципального района Костромской области</w:t>
      </w: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p>
    <w:tbl>
      <w:tblPr>
        <w:tblW w:w="0" w:type="auto"/>
        <w:tblInd w:w="75" w:type="dxa"/>
        <w:tblLayout w:type="fixed"/>
        <w:tblCellMar>
          <w:top w:w="75" w:type="dxa"/>
          <w:left w:w="75" w:type="dxa"/>
          <w:bottom w:w="75" w:type="dxa"/>
          <w:right w:w="75" w:type="dxa"/>
        </w:tblCellMar>
        <w:tblLook w:val="0000"/>
      </w:tblPr>
      <w:tblGrid>
        <w:gridCol w:w="3220"/>
        <w:gridCol w:w="3220"/>
        <w:gridCol w:w="3215"/>
      </w:tblGrid>
      <w:tr w:rsidR="001E275F" w:rsidRPr="001E275F" w:rsidTr="001E275F">
        <w:tc>
          <w:tcPr>
            <w:tcW w:w="322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 xml:space="preserve">Наименование </w:t>
            </w:r>
          </w:p>
        </w:tc>
        <w:tc>
          <w:tcPr>
            <w:tcW w:w="322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Режим работы</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kern w:val="0"/>
                <w:sz w:val="24"/>
                <w:lang w:eastAsia="ar-SA"/>
              </w:rPr>
            </w:pPr>
            <w:r w:rsidRPr="001E275F">
              <w:rPr>
                <w:rFonts w:ascii="Arial" w:eastAsia="Times New Roman" w:hAnsi="Arial" w:cs="Arial"/>
                <w:bCs/>
                <w:kern w:val="0"/>
                <w:sz w:val="24"/>
                <w:lang w:eastAsia="ar-SA"/>
              </w:rPr>
              <w:t>Выходные дни</w:t>
            </w:r>
          </w:p>
        </w:tc>
      </w:tr>
      <w:tr w:rsidR="001E275F" w:rsidRPr="001E275F" w:rsidTr="001E275F">
        <w:tc>
          <w:tcPr>
            <w:tcW w:w="322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lastRenderedPageBreak/>
              <w:t>Администрация Чернопенского сельского поселения</w:t>
            </w:r>
          </w:p>
        </w:tc>
        <w:tc>
          <w:tcPr>
            <w:tcW w:w="322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Понедельник-среда, пятница: 08.00 ч — 12.00 ч </w:t>
            </w:r>
          </w:p>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4"/>
                <w:lang w:eastAsia="ar-SA"/>
              </w:rPr>
            </w:pPr>
            <w:r w:rsidRPr="001E275F">
              <w:rPr>
                <w:rFonts w:ascii="Arial" w:eastAsia="Times New Roman" w:hAnsi="Arial" w:cs="Arial"/>
                <w:kern w:val="0"/>
                <w:sz w:val="24"/>
                <w:lang w:eastAsia="ar-SA"/>
              </w:rPr>
              <w:t xml:space="preserve">Четверг — неприемный день </w:t>
            </w:r>
          </w:p>
        </w:tc>
        <w:tc>
          <w:tcPr>
            <w:tcW w:w="3215"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kern w:val="0"/>
                <w:sz w:val="24"/>
                <w:lang w:eastAsia="ar-SA"/>
              </w:rPr>
            </w:pPr>
            <w:r w:rsidRPr="001E275F">
              <w:rPr>
                <w:rFonts w:ascii="Arial" w:eastAsia="Times New Roman" w:hAnsi="Arial" w:cs="Arial"/>
                <w:kern w:val="0"/>
                <w:sz w:val="24"/>
                <w:lang w:eastAsia="ar-SA"/>
              </w:rPr>
              <w:t>Суббота, воскресенье</w:t>
            </w:r>
          </w:p>
        </w:tc>
      </w:tr>
    </w:tbl>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p>
    <w:p w:rsidR="001E275F" w:rsidRP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График приема по личным вопросам</w:t>
      </w:r>
      <w:r w:rsidRPr="001E275F">
        <w:rPr>
          <w:rFonts w:ascii="Arial" w:eastAsia="Times New Roman" w:hAnsi="Arial"/>
          <w:bCs/>
          <w:kern w:val="0"/>
          <w:sz w:val="24"/>
          <w:szCs w:val="28"/>
          <w:lang w:eastAsia="ar-SA"/>
        </w:rPr>
        <w:t>:</w:t>
      </w:r>
    </w:p>
    <w:p w:rsidR="001E275F" w:rsidRDefault="001E275F" w:rsidP="001E275F">
      <w:pPr>
        <w:widowControl/>
        <w:suppressAutoHyphens w:val="0"/>
        <w:autoSpaceDE w:val="0"/>
        <w:ind w:firstLine="709"/>
        <w:jc w:val="both"/>
        <w:rPr>
          <w:rFonts w:ascii="Arial" w:eastAsia="Times New Roman" w:hAnsi="Arial" w:cs="Arial"/>
          <w:bCs/>
          <w:kern w:val="0"/>
          <w:sz w:val="24"/>
          <w:lang w:eastAsia="ar-SA"/>
        </w:rPr>
      </w:pPr>
      <w:r w:rsidRPr="001E275F">
        <w:rPr>
          <w:rFonts w:ascii="Arial" w:eastAsia="Times New Roman" w:hAnsi="Arial" w:cs="Arial"/>
          <w:bCs/>
          <w:kern w:val="0"/>
          <w:sz w:val="24"/>
          <w:lang w:eastAsia="ar-SA"/>
        </w:rPr>
        <w:t>Второй и четвертый вторник месяца, 8.00 ч-11.30 ч</w:t>
      </w:r>
    </w:p>
    <w:p w:rsidR="001E275F" w:rsidRPr="001E275F" w:rsidRDefault="001E275F" w:rsidP="001E275F">
      <w:pPr>
        <w:widowControl/>
        <w:suppressAutoHyphens w:val="0"/>
        <w:autoSpaceDE w:val="0"/>
        <w:ind w:firstLine="709"/>
        <w:jc w:val="both"/>
        <w:rPr>
          <w:rFonts w:ascii="Arial" w:eastAsia="Times New Roman" w:hAnsi="Arial" w:cs="Arial"/>
          <w:kern w:val="0"/>
          <w:szCs w:val="20"/>
          <w:lang w:eastAsia="ar-SA"/>
        </w:rPr>
      </w:pPr>
    </w:p>
    <w:p w:rsidR="001E275F" w:rsidRPr="001E275F" w:rsidRDefault="001E275F" w:rsidP="00581C5F">
      <w:pPr>
        <w:widowControl/>
        <w:suppressAutoHyphens w:val="0"/>
        <w:autoSpaceDE w:val="0"/>
        <w:ind w:left="4678"/>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2</w:t>
      </w:r>
    </w:p>
    <w:p w:rsidR="001E275F" w:rsidRPr="001E275F" w:rsidRDefault="001E275F" w:rsidP="00581C5F">
      <w:pPr>
        <w:widowControl/>
        <w:suppressAutoHyphens w:val="0"/>
        <w:autoSpaceDE w:val="0"/>
        <w:ind w:left="4678"/>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581C5F">
      <w:pPr>
        <w:widowControl/>
        <w:suppressAutoHyphens w:val="0"/>
        <w:autoSpaceDE w:val="0"/>
        <w:ind w:left="4678"/>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581C5F">
      <w:pPr>
        <w:widowControl/>
        <w:suppressAutoHyphens w:val="0"/>
        <w:autoSpaceDE w:val="0"/>
        <w:ind w:left="4678"/>
        <w:jc w:val="right"/>
        <w:rPr>
          <w:rFonts w:ascii="Arial" w:eastAsia="Times New Roman" w:hAnsi="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kern w:val="0"/>
          <w:szCs w:val="20"/>
          <w:lang w:eastAsia="ar-SA"/>
        </w:rPr>
        <w:t>»</w:t>
      </w:r>
    </w:p>
    <w:p w:rsidR="001E275F" w:rsidRPr="001E275F" w:rsidRDefault="001E275F" w:rsidP="001E275F">
      <w:pPr>
        <w:widowControl/>
        <w:suppressAutoHyphens w:val="0"/>
        <w:autoSpaceDE w:val="0"/>
        <w:ind w:firstLine="709"/>
        <w:jc w:val="both"/>
        <w:rPr>
          <w:rFonts w:ascii="Arial" w:eastAsia="Times New Roman" w:hAnsi="Arial"/>
          <w:kern w:val="0"/>
          <w:sz w:val="24"/>
          <w:szCs w:val="28"/>
          <w:lang w:eastAsia="ar-SA"/>
        </w:rPr>
      </w:pP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Главе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заявителя физического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наименование заявителя юридического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(адрес проживания для физического лица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адрес местонахождения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для юридического лица)</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Телефон (факс)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Паспорт_______________________________________________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(серия, номер, кем и когда выдан)</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Реквизиты документа, подтверждающего полномочия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представителя______________________________________________</w:t>
      </w:r>
      <w:r w:rsidRPr="001E275F">
        <w:rPr>
          <w:rFonts w:ascii="Arial" w:eastAsia="Times New Roman" w:hAnsi="Arial"/>
          <w:kern w:val="0"/>
          <w:sz w:val="22"/>
          <w:szCs w:val="22"/>
          <w:lang w:eastAsia="ar-SA"/>
        </w:rPr>
        <w:t>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(заполняется в случае обращения представителя заявителя)</w:t>
      </w:r>
    </w:p>
    <w:p w:rsidR="001E275F" w:rsidRPr="001E275F" w:rsidRDefault="001E275F" w:rsidP="001E275F">
      <w:pPr>
        <w:widowControl/>
        <w:suppressAutoHyphens w:val="0"/>
        <w:ind w:firstLine="709"/>
        <w:jc w:val="right"/>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ЗАЯВЛЕНИЕ</w:t>
      </w: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 выдаче разрешения на строительство в целях строительства,</w:t>
      </w:r>
    </w:p>
    <w:p w:rsidR="001E275F" w:rsidRPr="001E275F" w:rsidRDefault="001E275F" w:rsidP="001E275F">
      <w:pPr>
        <w:widowControl/>
        <w:suppressAutoHyphens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реконструкции объекта капитального строительства</w:t>
      </w:r>
    </w:p>
    <w:p w:rsidR="001E275F" w:rsidRPr="001E275F" w:rsidRDefault="001E275F" w:rsidP="001E275F">
      <w:pPr>
        <w:widowControl/>
        <w:suppressAutoHyphens w:val="0"/>
        <w:ind w:firstLine="709"/>
        <w:jc w:val="center"/>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Застройщик _______________________________________________________________________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w:t>
      </w:r>
      <w:r w:rsidR="00581C5F">
        <w:rPr>
          <w:rFonts w:ascii="Arial" w:eastAsia="Times New Roman" w:hAnsi="Arial" w:cs="Arial"/>
          <w:kern w:val="0"/>
          <w:sz w:val="22"/>
          <w:szCs w:val="22"/>
          <w:lang w:eastAsia="ar-SA"/>
        </w:rPr>
        <w:t>___________________</w:t>
      </w:r>
      <w:r w:rsidRPr="001E275F">
        <w:rPr>
          <w:rFonts w:ascii="Arial" w:eastAsia="Times New Roman" w:hAnsi="Arial" w:cs="Arial"/>
          <w:kern w:val="0"/>
          <w:sz w:val="22"/>
          <w:szCs w:val="22"/>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физического лица, полное наименование юридического лица)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проживающий (находящийся) по адресу: </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w:t>
      </w:r>
      <w:r w:rsidR="00581C5F">
        <w:rPr>
          <w:rFonts w:ascii="Arial" w:eastAsia="Times New Roman" w:hAnsi="Arial" w:cs="Arial"/>
          <w:kern w:val="0"/>
          <w:sz w:val="22"/>
          <w:szCs w:val="22"/>
          <w:lang w:eastAsia="ar-SA"/>
        </w:rPr>
        <w:t>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(почтовый индекс и адрес)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Прошу   выдать   разрешение   на  строительство  в  целях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реконструкции (ненужное зачеркнуть)_________________________________________________________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w:t>
      </w:r>
      <w:r w:rsidR="00581C5F">
        <w:rPr>
          <w:rFonts w:ascii="Arial" w:eastAsia="Times New Roman" w:hAnsi="Arial" w:cs="Arial"/>
          <w:kern w:val="0"/>
          <w:sz w:val="22"/>
          <w:szCs w:val="22"/>
          <w:lang w:eastAsia="ar-SA"/>
        </w:rPr>
        <w:t>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(наименование объекта капитального строительства в соответствии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lastRenderedPageBreak/>
        <w:t>с проектной документацией)</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 земельном участке, расположенном по адресу: _____________________________</w:t>
      </w:r>
      <w:r w:rsidRPr="001E275F">
        <w:rPr>
          <w:rFonts w:ascii="Arial" w:eastAsia="Times New Roman" w:hAnsi="Arial"/>
          <w:kern w:val="0"/>
          <w:sz w:val="22"/>
          <w:szCs w:val="22"/>
          <w:lang w:eastAsia="ar-SA"/>
        </w:rPr>
        <w:t>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(почтовый индекс и полный</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w:t>
      </w:r>
      <w:r w:rsidR="00581C5F">
        <w:rPr>
          <w:rFonts w:ascii="Arial" w:eastAsia="Times New Roman" w:hAnsi="Arial" w:cs="Arial"/>
          <w:kern w:val="0"/>
          <w:sz w:val="22"/>
          <w:szCs w:val="22"/>
          <w:lang w:eastAsia="ar-SA"/>
        </w:rPr>
        <w:t>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с указанием субъекта Российской Федерации, административного</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w:t>
      </w:r>
      <w:r w:rsidR="00581C5F">
        <w:rPr>
          <w:rFonts w:ascii="Arial" w:eastAsia="Times New Roman" w:hAnsi="Arial" w:cs="Arial"/>
          <w:kern w:val="0"/>
          <w:sz w:val="22"/>
          <w:szCs w:val="22"/>
          <w:lang w:eastAsia="ar-SA"/>
        </w:rPr>
        <w:t>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района и т.д. или строительный адрес)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Окончание строительства, реконструкции  объекта:</w:t>
      </w:r>
      <w:r w:rsidR="00581C5F">
        <w:rPr>
          <w:rFonts w:ascii="Arial" w:eastAsia="Times New Roman" w:hAnsi="Arial" w:cs="Arial"/>
          <w:kern w:val="0"/>
          <w:sz w:val="22"/>
          <w:szCs w:val="22"/>
          <w:lang w:eastAsia="ar-SA"/>
        </w:rPr>
        <w:t xml:space="preserve"> 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w:t>
      </w:r>
      <w:r w:rsidR="00581C5F">
        <w:rPr>
          <w:rFonts w:ascii="Arial" w:eastAsia="Times New Roman" w:hAnsi="Arial" w:cs="Arial"/>
          <w:kern w:val="0"/>
          <w:sz w:val="22"/>
          <w:szCs w:val="22"/>
          <w:lang w:eastAsia="ar-SA"/>
        </w:rPr>
        <w:t>_____________________________</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(согласно проекту организации строительства)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tbl>
      <w:tblPr>
        <w:tblW w:w="0" w:type="auto"/>
        <w:tblInd w:w="-15" w:type="dxa"/>
        <w:tblLayout w:type="fixed"/>
        <w:tblCellMar>
          <w:top w:w="102" w:type="dxa"/>
          <w:left w:w="62" w:type="dxa"/>
          <w:bottom w:w="102" w:type="dxa"/>
          <w:right w:w="62" w:type="dxa"/>
        </w:tblCellMar>
        <w:tblLook w:val="0000"/>
      </w:tblPr>
      <w:tblGrid>
        <w:gridCol w:w="475"/>
        <w:gridCol w:w="6690"/>
        <w:gridCol w:w="1110"/>
        <w:gridCol w:w="1234"/>
      </w:tblGrid>
      <w:tr w:rsidR="001E275F" w:rsidRPr="001E275F" w:rsidTr="001E275F">
        <w:tc>
          <w:tcPr>
            <w:tcW w:w="9509" w:type="dxa"/>
            <w:gridSpan w:val="4"/>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kern w:val="0"/>
                <w:sz w:val="22"/>
                <w:lang w:eastAsia="ar-SA"/>
              </w:rPr>
            </w:pPr>
            <w:r w:rsidRPr="001E275F">
              <w:rPr>
                <w:rFonts w:ascii="Arial" w:eastAsia="Times New Roman" w:hAnsi="Arial" w:cs="Arial"/>
                <w:kern w:val="0"/>
                <w:sz w:val="22"/>
                <w:szCs w:val="22"/>
                <w:lang w:eastAsia="ar-SA"/>
              </w:rPr>
              <w:t>Краткие проектные характеристики объекта</w:t>
            </w:r>
          </w:p>
        </w:tc>
      </w:tr>
      <w:tr w:rsidR="001E275F" w:rsidRPr="001E275F" w:rsidTr="001E275F">
        <w:tblPrEx>
          <w:tblCellMar>
            <w:top w:w="75" w:type="dxa"/>
            <w:left w:w="0" w:type="dxa"/>
            <w:bottom w:w="75" w:type="dxa"/>
            <w:right w:w="0" w:type="dxa"/>
          </w:tblCellMar>
        </w:tblPrEx>
        <w:tc>
          <w:tcPr>
            <w:tcW w:w="475"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N п/п</w:t>
            </w:r>
          </w:p>
        </w:tc>
        <w:tc>
          <w:tcPr>
            <w:tcW w:w="6690"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Наименование</w:t>
            </w:r>
          </w:p>
        </w:tc>
        <w:tc>
          <w:tcPr>
            <w:tcW w:w="1110"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Единица</w:t>
            </w:r>
          </w:p>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измерения</w:t>
            </w:r>
          </w:p>
        </w:tc>
        <w:tc>
          <w:tcPr>
            <w:tcW w:w="1234" w:type="dxa"/>
            <w:tcBorders>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kern w:val="0"/>
                <w:sz w:val="22"/>
                <w:lang w:eastAsia="ar-SA"/>
              </w:rPr>
            </w:pPr>
            <w:r w:rsidRPr="001E275F">
              <w:rPr>
                <w:rFonts w:ascii="Arial" w:eastAsia="Times New Roman" w:hAnsi="Arial" w:cs="Arial"/>
                <w:kern w:val="0"/>
                <w:sz w:val="22"/>
                <w:szCs w:val="22"/>
                <w:lang w:eastAsia="ar-SA"/>
              </w:rPr>
              <w:t>Показатели</w:t>
            </w: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1</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Общая площадь объекта</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кв. 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2</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Площадь земельного участка</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кв. 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3</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Количество этажей</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эт.</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4</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Высота здания, строения, сооружения</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п. 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vMerge w:val="restart"/>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5</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Строительный объем объекта</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куб. 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vMerge/>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в том числе: подземной части</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куб. м</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6</w:t>
            </w:r>
          </w:p>
        </w:tc>
        <w:tc>
          <w:tcPr>
            <w:tcW w:w="6690" w:type="dxa"/>
            <w:tcBorders>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Количество мест, мощность, вместимость, производительность</w:t>
            </w:r>
          </w:p>
        </w:tc>
        <w:tc>
          <w:tcPr>
            <w:tcW w:w="1110" w:type="dxa"/>
            <w:tcBorders>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snapToGrid w:val="0"/>
              <w:ind w:firstLine="709"/>
              <w:rPr>
                <w:rFonts w:ascii="Arial" w:eastAsia="Times New Roman" w:hAnsi="Arial" w:cs="Arial"/>
                <w:kern w:val="0"/>
                <w:sz w:val="22"/>
                <w:lang w:eastAsia="ar-SA"/>
              </w:rPr>
            </w:pPr>
          </w:p>
        </w:tc>
        <w:tc>
          <w:tcPr>
            <w:tcW w:w="1234" w:type="dxa"/>
            <w:tcBorders>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7</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Сметная стоимость объекта в ценах _____________ года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тыс. руб.</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8</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Удельная стоимость 1 кв. м площади объекта (при строительстве, реконструкции объектов капитального строительства, финансируемых за счет средств соответствующих бюджетов)</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руб.</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475"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9</w:t>
            </w:r>
          </w:p>
        </w:tc>
        <w:tc>
          <w:tcPr>
            <w:tcW w:w="6690"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Количество очередей (пусковых комплексов) объекта капитального строительства</w:t>
            </w:r>
          </w:p>
        </w:tc>
        <w:tc>
          <w:tcPr>
            <w:tcW w:w="1110" w:type="dxa"/>
            <w:tcBorders>
              <w:top w:val="single" w:sz="4" w:space="0" w:color="000000"/>
              <w:left w:val="single" w:sz="4" w:space="0" w:color="000000"/>
              <w:bottom w:val="single" w:sz="4" w:space="0" w:color="000000"/>
            </w:tcBorders>
            <w:shd w:val="clear" w:color="auto" w:fill="auto"/>
          </w:tcPr>
          <w:p w:rsidR="001E275F" w:rsidRPr="001E275F" w:rsidRDefault="001E275F" w:rsidP="00581C5F">
            <w:pPr>
              <w:widowControl/>
              <w:suppressAutoHyphens w:val="0"/>
              <w:autoSpaceDE w:val="0"/>
              <w:ind w:firstLine="709"/>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штук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bl>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                             __________________    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(должность)                                                  (подпись)                                          (расшифровка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 _____________ 20___ г.</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left" w:pos="4253"/>
        </w:tabs>
        <w:suppressAutoHyphens w:val="0"/>
        <w:autoSpaceDE w:val="0"/>
        <w:ind w:left="4395"/>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3</w:t>
      </w:r>
    </w:p>
    <w:p w:rsidR="001E275F" w:rsidRPr="001E275F" w:rsidRDefault="001E275F" w:rsidP="001E275F">
      <w:pPr>
        <w:widowControl/>
        <w:suppressAutoHyphens w:val="0"/>
        <w:autoSpaceDE w:val="0"/>
        <w:ind w:left="4395"/>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left="4395"/>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autoSpaceDE w:val="0"/>
        <w:ind w:left="4395"/>
        <w:jc w:val="right"/>
        <w:rPr>
          <w:rFonts w:ascii="Arial" w:eastAsia="Times New Roman" w:hAnsi="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Главе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заявителя физического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наименование заявителя юридического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(адрес проживания для физического лица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адрес местонахождения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для юридического лица)</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Телефон (факс)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Паспорт_______________________________________________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(серия, номер, кем и когда выдан)</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Реквизиты документа, подтверждающего полномочия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представителя______________________________________________</w:t>
      </w:r>
      <w:r w:rsidRPr="001E275F">
        <w:rPr>
          <w:rFonts w:ascii="Arial" w:eastAsia="Times New Roman" w:hAnsi="Arial"/>
          <w:kern w:val="0"/>
          <w:sz w:val="22"/>
          <w:szCs w:val="22"/>
          <w:lang w:eastAsia="ar-SA"/>
        </w:rPr>
        <w:t>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(заполняется в случае обращения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ЗАЯВЛЕНИЕ</w:t>
      </w: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 выдаче разрешения на строительство в целях</w:t>
      </w: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строительства, реконструкции объекта</w:t>
      </w: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индивидуального жилищного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Застройщик _______________________________________________________________________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w:t>
      </w:r>
      <w:r>
        <w:rPr>
          <w:rFonts w:ascii="Arial" w:eastAsia="Times New Roman" w:hAnsi="Arial" w:cs="Arial"/>
          <w:kern w:val="0"/>
          <w:sz w:val="22"/>
          <w:szCs w:val="22"/>
          <w:lang w:eastAsia="ar-SA"/>
        </w:rPr>
        <w:t>_____________________</w:t>
      </w:r>
      <w:r w:rsidRPr="001E275F">
        <w:rPr>
          <w:rFonts w:ascii="Arial" w:eastAsia="Times New Roman" w:hAnsi="Arial" w:cs="Arial"/>
          <w:kern w:val="0"/>
          <w:sz w:val="22"/>
          <w:szCs w:val="22"/>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физического лица, полное наименование юридического лица)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проживающий (находящийся) по адресу: 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w:t>
      </w:r>
      <w:r>
        <w:rPr>
          <w:rFonts w:ascii="Arial" w:eastAsia="Times New Roman" w:hAnsi="Arial" w:cs="Arial"/>
          <w:kern w:val="0"/>
          <w:sz w:val="22"/>
          <w:szCs w:val="22"/>
          <w:lang w:eastAsia="ar-SA"/>
        </w:rPr>
        <w:t>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(почтовый индекс и адрес)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Прошу   выдать   разрешение   на  строительство  в  целях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реконструкции (ненужное зачеркнуть)_________________________________________________________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w:t>
      </w:r>
      <w:r>
        <w:rPr>
          <w:rFonts w:ascii="Arial" w:eastAsia="Times New Roman" w:hAnsi="Arial" w:cs="Arial"/>
          <w:kern w:val="0"/>
          <w:sz w:val="22"/>
          <w:szCs w:val="22"/>
          <w:lang w:eastAsia="ar-SA"/>
        </w:rPr>
        <w:t>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(наименование объекта индивидуального жилищного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 земельном участке, расположенном по адресу: 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(почтовый индекс и полный</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lastRenderedPageBreak/>
        <w:t>___________________________________________________</w:t>
      </w:r>
      <w:r>
        <w:rPr>
          <w:rFonts w:ascii="Arial" w:eastAsia="Times New Roman" w:hAnsi="Arial" w:cs="Arial"/>
          <w:kern w:val="0"/>
          <w:sz w:val="22"/>
          <w:szCs w:val="22"/>
          <w:lang w:eastAsia="ar-SA"/>
        </w:rPr>
        <w:t>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с указанием субъекта Российской Федерации, административного</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___________________________________________________________</w:t>
      </w:r>
      <w:r>
        <w:rPr>
          <w:rFonts w:ascii="Arial" w:eastAsia="Times New Roman" w:hAnsi="Arial" w:cs="Arial"/>
          <w:kern w:val="0"/>
          <w:sz w:val="22"/>
          <w:szCs w:val="22"/>
          <w:lang w:eastAsia="ar-SA"/>
        </w:rPr>
        <w:t>__________</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района и т.д. или строительный адрес)</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tbl>
      <w:tblPr>
        <w:tblW w:w="0" w:type="auto"/>
        <w:tblInd w:w="62" w:type="dxa"/>
        <w:tblLayout w:type="fixed"/>
        <w:tblCellMar>
          <w:top w:w="102" w:type="dxa"/>
          <w:left w:w="62" w:type="dxa"/>
          <w:bottom w:w="102" w:type="dxa"/>
          <w:right w:w="62" w:type="dxa"/>
        </w:tblCellMar>
        <w:tblLook w:val="0000"/>
      </w:tblPr>
      <w:tblGrid>
        <w:gridCol w:w="540"/>
        <w:gridCol w:w="5613"/>
        <w:gridCol w:w="1531"/>
        <w:gridCol w:w="1939"/>
      </w:tblGrid>
      <w:tr w:rsidR="001E275F" w:rsidRPr="001E275F" w:rsidTr="001E275F">
        <w:tc>
          <w:tcPr>
            <w:tcW w:w="962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kern w:val="0"/>
                <w:sz w:val="22"/>
                <w:lang w:eastAsia="ar-SA"/>
              </w:rPr>
            </w:pPr>
            <w:r w:rsidRPr="001E275F">
              <w:rPr>
                <w:rFonts w:ascii="Arial" w:eastAsia="Times New Roman" w:hAnsi="Arial" w:cs="Arial"/>
                <w:kern w:val="0"/>
                <w:sz w:val="22"/>
                <w:szCs w:val="22"/>
                <w:lang w:eastAsia="ar-SA"/>
              </w:rPr>
              <w:t>Краткие проектные характеристики объекта</w:t>
            </w:r>
          </w:p>
        </w:tc>
      </w:tr>
      <w:tr w:rsidR="001E275F" w:rsidRPr="001E275F" w:rsidTr="001E275F">
        <w:tblPrEx>
          <w:tblCellMar>
            <w:top w:w="75" w:type="dxa"/>
            <w:left w:w="0" w:type="dxa"/>
            <w:bottom w:w="75" w:type="dxa"/>
            <w:right w:w="0" w:type="dxa"/>
          </w:tblCellMar>
        </w:tblPrEx>
        <w:tc>
          <w:tcPr>
            <w:tcW w:w="540"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N п/п</w:t>
            </w:r>
          </w:p>
        </w:tc>
        <w:tc>
          <w:tcPr>
            <w:tcW w:w="5613"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Наименование</w:t>
            </w:r>
          </w:p>
        </w:tc>
        <w:tc>
          <w:tcPr>
            <w:tcW w:w="1531"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Единица измерения</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kern w:val="0"/>
                <w:sz w:val="22"/>
                <w:lang w:eastAsia="ar-SA"/>
              </w:rPr>
            </w:pPr>
            <w:r w:rsidRPr="001E275F">
              <w:rPr>
                <w:rFonts w:ascii="Arial" w:eastAsia="Times New Roman" w:hAnsi="Arial" w:cs="Arial"/>
                <w:kern w:val="0"/>
                <w:sz w:val="22"/>
                <w:szCs w:val="22"/>
                <w:lang w:eastAsia="ar-SA"/>
              </w:rPr>
              <w:t>Показатели</w:t>
            </w:r>
          </w:p>
        </w:tc>
      </w:tr>
      <w:tr w:rsidR="001E275F" w:rsidRPr="001E275F" w:rsidTr="001E275F">
        <w:tblPrEx>
          <w:tblCellMar>
            <w:top w:w="75" w:type="dxa"/>
            <w:left w:w="0" w:type="dxa"/>
            <w:bottom w:w="75" w:type="dxa"/>
            <w:right w:w="0" w:type="dxa"/>
          </w:tblCellMar>
        </w:tblPrEx>
        <w:tc>
          <w:tcPr>
            <w:tcW w:w="540"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1</w:t>
            </w:r>
          </w:p>
        </w:tc>
        <w:tc>
          <w:tcPr>
            <w:tcW w:w="5613"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Общая площадь объекта</w:t>
            </w:r>
          </w:p>
        </w:tc>
        <w:tc>
          <w:tcPr>
            <w:tcW w:w="1531"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кв. м</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540"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2</w:t>
            </w:r>
          </w:p>
        </w:tc>
        <w:tc>
          <w:tcPr>
            <w:tcW w:w="5613"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Площадь земельного участка</w:t>
            </w:r>
          </w:p>
        </w:tc>
        <w:tc>
          <w:tcPr>
            <w:tcW w:w="1531"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кв. м</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540"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3</w:t>
            </w:r>
          </w:p>
        </w:tc>
        <w:tc>
          <w:tcPr>
            <w:tcW w:w="5613"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Количество этажей</w:t>
            </w:r>
          </w:p>
        </w:tc>
        <w:tc>
          <w:tcPr>
            <w:tcW w:w="1531"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эт.</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r w:rsidR="001E275F" w:rsidRPr="001E275F" w:rsidTr="001E275F">
        <w:tblPrEx>
          <w:tblCellMar>
            <w:top w:w="75" w:type="dxa"/>
            <w:left w:w="0" w:type="dxa"/>
            <w:bottom w:w="75" w:type="dxa"/>
            <w:right w:w="0" w:type="dxa"/>
          </w:tblCellMar>
        </w:tblPrEx>
        <w:tc>
          <w:tcPr>
            <w:tcW w:w="540"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4</w:t>
            </w:r>
          </w:p>
        </w:tc>
        <w:tc>
          <w:tcPr>
            <w:tcW w:w="5613"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Высота индивидуального жилого дома</w:t>
            </w:r>
          </w:p>
        </w:tc>
        <w:tc>
          <w:tcPr>
            <w:tcW w:w="1531" w:type="dxa"/>
            <w:tcBorders>
              <w:top w:val="single" w:sz="4" w:space="0" w:color="000000"/>
              <w:left w:val="single" w:sz="4" w:space="0" w:color="000000"/>
              <w:bottom w:val="single" w:sz="4" w:space="0" w:color="000000"/>
            </w:tcBorders>
            <w:shd w:val="clear" w:color="auto" w:fill="auto"/>
            <w:vAlign w:val="center"/>
          </w:tcPr>
          <w:p w:rsidR="001E275F" w:rsidRPr="001E275F" w:rsidRDefault="001E275F" w:rsidP="001E275F">
            <w:pPr>
              <w:widowControl/>
              <w:suppressAutoHyphens w:val="0"/>
              <w:autoSpaceDE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п. м</w:t>
            </w:r>
          </w:p>
        </w:tc>
        <w:tc>
          <w:tcPr>
            <w:tcW w:w="1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75F" w:rsidRPr="001E275F" w:rsidRDefault="001E275F" w:rsidP="001E275F">
            <w:pPr>
              <w:widowControl/>
              <w:suppressAutoHyphens w:val="0"/>
              <w:autoSpaceDE w:val="0"/>
              <w:snapToGrid w:val="0"/>
              <w:ind w:firstLine="709"/>
              <w:jc w:val="both"/>
              <w:rPr>
                <w:rFonts w:ascii="Arial" w:eastAsia="Times New Roman" w:hAnsi="Arial" w:cs="Arial"/>
                <w:kern w:val="0"/>
                <w:sz w:val="22"/>
                <w:lang w:eastAsia="ar-SA"/>
              </w:rPr>
            </w:pPr>
          </w:p>
        </w:tc>
      </w:tr>
    </w:tbl>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                             __________________    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(должность)                                                          (подпись)                                 (расшифровка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 _____________ 20___ г.</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left="4536"/>
        <w:jc w:val="both"/>
        <w:rPr>
          <w:rFonts w:ascii="Arial" w:eastAsia="Times New Roman" w:hAnsi="Arial" w:cs="Arial"/>
          <w:kern w:val="0"/>
          <w:szCs w:val="20"/>
          <w:lang w:eastAsia="ar-SA"/>
        </w:rPr>
      </w:pPr>
    </w:p>
    <w:p w:rsidR="001E275F" w:rsidRPr="001E275F" w:rsidRDefault="001E275F" w:rsidP="001E275F">
      <w:pPr>
        <w:widowControl/>
        <w:tabs>
          <w:tab w:val="left" w:pos="4253"/>
        </w:tabs>
        <w:suppressAutoHyphens w:val="0"/>
        <w:autoSpaceDE w:val="0"/>
        <w:ind w:left="4536"/>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4</w:t>
      </w:r>
    </w:p>
    <w:p w:rsidR="001E275F" w:rsidRPr="001E275F" w:rsidRDefault="001E275F" w:rsidP="001E275F">
      <w:pPr>
        <w:widowControl/>
        <w:suppressAutoHyphens w:val="0"/>
        <w:autoSpaceDE w:val="0"/>
        <w:ind w:left="4536"/>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left="4536"/>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ind w:left="4536"/>
        <w:jc w:val="right"/>
        <w:rPr>
          <w:rFonts w:ascii="Arial" w:eastAsia="Times New Roman" w:hAnsi="Arial" w:cs="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Главе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заявителя физического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наименование заявителя юридического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(адрес проживания для физического лица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адрес местонахождения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для юридического лица)</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Телефон (факс)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Паспорт_______________________________________________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(серия, номер, кем и когда выдан)</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Реквизиты документа, подтверждающего полномочия </w:t>
      </w: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представителя______________________________________________</w:t>
      </w:r>
      <w:r w:rsidRPr="001E275F">
        <w:rPr>
          <w:rFonts w:ascii="Arial" w:eastAsia="Times New Roman" w:hAnsi="Arial"/>
          <w:kern w:val="0"/>
          <w:sz w:val="22"/>
          <w:szCs w:val="22"/>
          <w:lang w:eastAsia="ar-SA"/>
        </w:rPr>
        <w:t>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kern w:val="0"/>
          <w:sz w:val="22"/>
          <w:szCs w:val="22"/>
          <w:lang w:eastAsia="ar-SA"/>
        </w:rPr>
        <w:t>(заполняется в случае обращения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ЗАЯВЛЕНИЕ</w:t>
      </w: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 продлении срока действия разрешения на строительство,</w:t>
      </w:r>
    </w:p>
    <w:p w:rsidR="001E275F" w:rsidRPr="001E275F" w:rsidRDefault="001E275F" w:rsidP="001E275F">
      <w:pPr>
        <w:widowControl/>
        <w:suppressAutoHyphens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реконструкцию объекта капитального строительства</w:t>
      </w:r>
    </w:p>
    <w:p w:rsidR="001E275F" w:rsidRPr="001E275F" w:rsidRDefault="001E275F" w:rsidP="001E275F">
      <w:pPr>
        <w:widowControl/>
        <w:suppressAutoHyphens w:val="0"/>
        <w:ind w:firstLine="709"/>
        <w:jc w:val="center"/>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Застройщик 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w:t>
      </w:r>
      <w:r>
        <w:rPr>
          <w:rFonts w:ascii="Arial" w:eastAsia="Times New Roman" w:hAnsi="Arial" w:cs="Arial"/>
          <w:kern w:val="0"/>
          <w:sz w:val="22"/>
          <w:szCs w:val="22"/>
          <w:lang w:eastAsia="ar-SA"/>
        </w:rPr>
        <w:t>__________________________</w:t>
      </w:r>
      <w:r w:rsidRPr="001E275F">
        <w:rPr>
          <w:rFonts w:ascii="Arial" w:eastAsia="Times New Roman" w:hAnsi="Arial" w:cs="Arial"/>
          <w:kern w:val="0"/>
          <w:sz w:val="22"/>
          <w:szCs w:val="22"/>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физического лица, полное наименование юридического лица)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проживающий (находящийся) по адресу: 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w:t>
      </w:r>
      <w:r>
        <w:rPr>
          <w:rFonts w:ascii="Arial" w:eastAsia="Times New Roman" w:hAnsi="Arial" w:cs="Arial"/>
          <w:kern w:val="0"/>
          <w:sz w:val="22"/>
          <w:szCs w:val="22"/>
          <w:lang w:eastAsia="ar-SA"/>
        </w:rPr>
        <w:t>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(почтовый индекс и адрес)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Прошу продлить срок действия разрешения  на  строительство  в  целях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реконструкции (ненужное зачеркнуть)__________________________________________________________________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w:t>
      </w:r>
      <w:r>
        <w:rPr>
          <w:rFonts w:ascii="Arial" w:eastAsia="Times New Roman" w:hAnsi="Arial" w:cs="Arial"/>
          <w:kern w:val="0"/>
          <w:sz w:val="22"/>
          <w:szCs w:val="22"/>
          <w:lang w:eastAsia="ar-SA"/>
        </w:rPr>
        <w:t>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(наименование объекта капитального строительства)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 земельном участке, расположенном по адресу: 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(почтовый индекс и полный</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w:t>
      </w:r>
      <w:r>
        <w:rPr>
          <w:rFonts w:ascii="Arial" w:eastAsia="Times New Roman" w:hAnsi="Arial" w:cs="Arial"/>
          <w:kern w:val="0"/>
          <w:sz w:val="22"/>
          <w:szCs w:val="22"/>
          <w:lang w:eastAsia="ar-SA"/>
        </w:rPr>
        <w:t>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с указанием субъекта Российской Федерации, административного</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w:t>
      </w:r>
      <w:r>
        <w:rPr>
          <w:rFonts w:ascii="Arial" w:eastAsia="Times New Roman" w:hAnsi="Arial" w:cs="Arial"/>
          <w:kern w:val="0"/>
          <w:sz w:val="22"/>
          <w:szCs w:val="22"/>
          <w:lang w:eastAsia="ar-SA"/>
        </w:rPr>
        <w:t>________________________</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района и т.д. или строительный адрес)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Оригинал разрешения на строительство (реконструкцию) от</w:t>
      </w:r>
      <w:r>
        <w:rPr>
          <w:rFonts w:ascii="Arial" w:eastAsia="Calibri" w:hAnsi="Arial" w:cs="Arial"/>
          <w:kern w:val="0"/>
          <w:sz w:val="22"/>
          <w:szCs w:val="22"/>
          <w:lang w:eastAsia="ar-SA"/>
        </w:rPr>
        <w:t xml:space="preserve"> «__» ______ 20__ г. № </w:t>
      </w:r>
      <w:r w:rsidRPr="001E275F">
        <w:rPr>
          <w:rFonts w:ascii="Arial" w:eastAsia="Calibri" w:hAnsi="Arial" w:cs="Arial"/>
          <w:kern w:val="0"/>
          <w:sz w:val="22"/>
          <w:szCs w:val="22"/>
          <w:lang w:eastAsia="ar-SA"/>
        </w:rPr>
        <w:t xml:space="preserve"> </w:t>
      </w:r>
      <w:r w:rsidRPr="001E275F">
        <w:rPr>
          <w:rFonts w:ascii="Arial" w:eastAsia="Times New Roman" w:hAnsi="Arial" w:cs="Arial"/>
          <w:kern w:val="0"/>
          <w:sz w:val="22"/>
          <w:szCs w:val="22"/>
          <w:lang w:eastAsia="ar-SA"/>
        </w:rPr>
        <w:t>прилагаю.</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   __________________    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(должность)                                                  (подпись)                                          (расшифровка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 _____________ 20___ г.</w:t>
      </w:r>
    </w:p>
    <w:p w:rsid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left" w:pos="4253"/>
        </w:tabs>
        <w:suppressAutoHyphens w:val="0"/>
        <w:autoSpaceDE w:val="0"/>
        <w:ind w:left="4962"/>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5</w:t>
      </w:r>
    </w:p>
    <w:p w:rsidR="001E275F" w:rsidRPr="001E275F" w:rsidRDefault="001E275F" w:rsidP="001E275F">
      <w:pPr>
        <w:widowControl/>
        <w:suppressAutoHyphens w:val="0"/>
        <w:autoSpaceDE w:val="0"/>
        <w:ind w:left="4962"/>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left="4962"/>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ind w:left="4962"/>
        <w:jc w:val="right"/>
        <w:rPr>
          <w:rFonts w:ascii="Arial" w:eastAsia="Times New Roman" w:hAnsi="Arial" w:cs="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ind w:left="4962"/>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bCs/>
          <w:kern w:val="0"/>
          <w:sz w:val="22"/>
          <w:szCs w:val="22"/>
          <w:lang w:eastAsia="ar-SA"/>
        </w:rPr>
      </w:pP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Главе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заявителя физического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либо наименование заявителя юридического лица (представителя заявителя)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(адрес проживания для физического лица </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lastRenderedPageBreak/>
        <w:t>либо адрес местонахождения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для юридического лица)</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Телефон (факс) 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Паспорт_______________________________________________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(серия, номер, кем и когда выдан)</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Реквизиты документа, подтверждающего полномочия </w:t>
      </w:r>
    </w:p>
    <w:p w:rsidR="001E275F" w:rsidRPr="001E275F" w:rsidRDefault="001E275F" w:rsidP="001E275F">
      <w:pPr>
        <w:widowControl/>
        <w:suppressAutoHyphens w:val="0"/>
        <w:autoSpaceDE w:val="0"/>
        <w:ind w:firstLine="709"/>
        <w:jc w:val="right"/>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представителя______________________________________________</w:t>
      </w:r>
      <w:r w:rsidRPr="001E275F">
        <w:rPr>
          <w:rFonts w:ascii="Arial" w:eastAsia="Times New Roman" w:hAnsi="Arial"/>
          <w:kern w:val="0"/>
          <w:sz w:val="22"/>
          <w:szCs w:val="22"/>
          <w:lang w:eastAsia="ar-SA"/>
        </w:rPr>
        <w:t>_____________________________________________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kern w:val="0"/>
          <w:sz w:val="22"/>
          <w:szCs w:val="22"/>
          <w:lang w:eastAsia="ar-SA"/>
        </w:rPr>
        <w:t>(заполняется в случае обращения представителя заявителя)</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center"/>
        <w:rPr>
          <w:rFonts w:ascii="Arial" w:eastAsia="Calibri" w:hAnsi="Arial" w:cs="Arial"/>
          <w:kern w:val="0"/>
          <w:sz w:val="22"/>
          <w:szCs w:val="22"/>
          <w:lang w:eastAsia="ar-SA"/>
        </w:rPr>
      </w:pPr>
      <w:r w:rsidRPr="001E275F">
        <w:rPr>
          <w:rFonts w:ascii="Arial" w:eastAsia="Calibri" w:hAnsi="Arial" w:cs="Arial"/>
          <w:kern w:val="0"/>
          <w:sz w:val="22"/>
          <w:szCs w:val="22"/>
          <w:lang w:eastAsia="ar-SA"/>
        </w:rPr>
        <w:t>Уведомление</w:t>
      </w:r>
    </w:p>
    <w:p w:rsidR="001E275F" w:rsidRPr="001E275F" w:rsidRDefault="001E275F" w:rsidP="001E275F">
      <w:pPr>
        <w:widowControl/>
        <w:suppressAutoHyphens w:val="0"/>
        <w:autoSpaceDE w:val="0"/>
        <w:ind w:firstLine="709"/>
        <w:jc w:val="center"/>
        <w:rPr>
          <w:rFonts w:ascii="Arial" w:eastAsia="Calibri" w:hAnsi="Arial" w:cs="Arial"/>
          <w:kern w:val="0"/>
          <w:sz w:val="22"/>
          <w:szCs w:val="22"/>
          <w:lang w:eastAsia="ar-SA"/>
        </w:rPr>
      </w:pPr>
      <w:r w:rsidRPr="001E275F">
        <w:rPr>
          <w:rFonts w:ascii="Arial" w:eastAsia="Calibri" w:hAnsi="Arial" w:cs="Arial"/>
          <w:kern w:val="0"/>
          <w:sz w:val="22"/>
          <w:szCs w:val="22"/>
          <w:lang w:eastAsia="ar-SA"/>
        </w:rPr>
        <w:t>о переходе права на земельный участок,</w:t>
      </w:r>
    </w:p>
    <w:p w:rsidR="001E275F" w:rsidRPr="001E275F" w:rsidRDefault="001E275F" w:rsidP="001E275F">
      <w:pPr>
        <w:widowControl/>
        <w:suppressAutoHyphens w:val="0"/>
        <w:autoSpaceDE w:val="0"/>
        <w:ind w:firstLine="709"/>
        <w:jc w:val="center"/>
        <w:rPr>
          <w:rFonts w:ascii="Arial" w:eastAsia="Calibri" w:hAnsi="Arial" w:cs="Arial"/>
          <w:kern w:val="0"/>
          <w:sz w:val="22"/>
          <w:szCs w:val="22"/>
          <w:lang w:eastAsia="ar-SA"/>
        </w:rPr>
      </w:pPr>
      <w:r w:rsidRPr="001E275F">
        <w:rPr>
          <w:rFonts w:ascii="Arial" w:eastAsia="Calibri" w:hAnsi="Arial" w:cs="Arial"/>
          <w:kern w:val="0"/>
          <w:sz w:val="22"/>
          <w:szCs w:val="22"/>
          <w:lang w:eastAsia="ar-SA"/>
        </w:rPr>
        <w:t>права пользования недрами, об образовании</w:t>
      </w:r>
    </w:p>
    <w:p w:rsidR="001E275F" w:rsidRPr="001E275F" w:rsidRDefault="001E275F" w:rsidP="001E275F">
      <w:pPr>
        <w:widowControl/>
        <w:suppressAutoHyphens w:val="0"/>
        <w:autoSpaceDE w:val="0"/>
        <w:ind w:firstLine="709"/>
        <w:jc w:val="center"/>
        <w:rPr>
          <w:rFonts w:ascii="Arial" w:eastAsia="Calibri" w:hAnsi="Arial" w:cs="Arial"/>
          <w:kern w:val="0"/>
          <w:sz w:val="22"/>
          <w:szCs w:val="22"/>
          <w:lang w:eastAsia="ar-SA"/>
        </w:rPr>
      </w:pPr>
      <w:r w:rsidRPr="001E275F">
        <w:rPr>
          <w:rFonts w:ascii="Arial" w:eastAsia="Calibri" w:hAnsi="Arial" w:cs="Arial"/>
          <w:kern w:val="0"/>
          <w:sz w:val="22"/>
          <w:szCs w:val="22"/>
          <w:lang w:eastAsia="ar-SA"/>
        </w:rPr>
        <w:t>земельного участка</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Застройщик ___________________________________________________________________</w:t>
      </w:r>
      <w:r w:rsidRPr="001E275F">
        <w:rPr>
          <w:rFonts w:ascii="Arial" w:eastAsia="Calibri" w:hAnsi="Arial"/>
          <w:kern w:val="0"/>
          <w:sz w:val="22"/>
          <w:szCs w:val="22"/>
          <w:lang w:eastAsia="ar-SA"/>
        </w:rPr>
        <w:t>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(Ф.И.О. физического лица либо</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полное наименование юридического лица)</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проживающий (находящийся) по адресу: __________________________________________</w:t>
      </w:r>
      <w:r w:rsidRPr="001E275F">
        <w:rPr>
          <w:rFonts w:ascii="Arial" w:eastAsia="Calibri" w:hAnsi="Arial"/>
          <w:kern w:val="0"/>
          <w:sz w:val="22"/>
          <w:szCs w:val="22"/>
          <w:lang w:eastAsia="ar-SA"/>
        </w:rPr>
        <w:t>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(почтовый индекс и адрес (местонахождение юридического лица)</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Уведомляю  о  переходе  права  на  земельный  участок,  права  пользования недрами,   об  образовании   земельного   участка   (ненужное зачеркнуть), расположенного по адресу: 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(почтовый индекс и полный адрес с</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указанием субъекта Российской Федерации, административного</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 xml:space="preserve">                                           района и т.д. или строительный адрес)</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Прошу внести изменение в разрешение на строительство № ____ от 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Сведения о земельном участке:</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tbl>
      <w:tblPr>
        <w:tblW w:w="0" w:type="auto"/>
        <w:tblInd w:w="62" w:type="dxa"/>
        <w:tblLayout w:type="fixed"/>
        <w:tblCellMar>
          <w:top w:w="102" w:type="dxa"/>
          <w:left w:w="62" w:type="dxa"/>
          <w:bottom w:w="102" w:type="dxa"/>
          <w:right w:w="62" w:type="dxa"/>
        </w:tblCellMar>
        <w:tblLook w:val="0000"/>
      </w:tblPr>
      <w:tblGrid>
        <w:gridCol w:w="993"/>
        <w:gridCol w:w="5157"/>
        <w:gridCol w:w="3228"/>
      </w:tblGrid>
      <w:tr w:rsidR="001E275F" w:rsidRPr="001E275F" w:rsidTr="001E275F">
        <w:tc>
          <w:tcPr>
            <w:tcW w:w="99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N</w:t>
            </w:r>
          </w:p>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п/п</w:t>
            </w:r>
          </w:p>
        </w:tc>
        <w:tc>
          <w:tcPr>
            <w:tcW w:w="5157"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Наименование документов</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Times New Roman" w:hAnsi="Arial"/>
                <w:kern w:val="0"/>
                <w:sz w:val="22"/>
                <w:lang w:eastAsia="ar-SA"/>
              </w:rPr>
            </w:pPr>
            <w:r w:rsidRPr="001E275F">
              <w:rPr>
                <w:rFonts w:ascii="Arial" w:eastAsia="Calibri" w:hAnsi="Arial" w:cs="Arial"/>
                <w:kern w:val="0"/>
                <w:sz w:val="22"/>
                <w:szCs w:val="22"/>
                <w:lang w:eastAsia="ar-SA"/>
              </w:rPr>
              <w:t>Реквизиты</w:t>
            </w:r>
          </w:p>
        </w:tc>
      </w:tr>
      <w:tr w:rsidR="001E275F" w:rsidRPr="001E275F" w:rsidTr="001E275F">
        <w:tc>
          <w:tcPr>
            <w:tcW w:w="99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1</w:t>
            </w:r>
          </w:p>
        </w:tc>
        <w:tc>
          <w:tcPr>
            <w:tcW w:w="5157"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Правоустанавливающий документ на</w:t>
            </w:r>
          </w:p>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земельный участок</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Calibri" w:hAnsi="Arial" w:cs="Arial"/>
                <w:kern w:val="0"/>
                <w:sz w:val="22"/>
                <w:lang w:eastAsia="ar-SA"/>
              </w:rPr>
            </w:pPr>
          </w:p>
        </w:tc>
      </w:tr>
      <w:tr w:rsidR="001E275F" w:rsidRPr="001E275F" w:rsidTr="001E275F">
        <w:tc>
          <w:tcPr>
            <w:tcW w:w="99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2</w:t>
            </w:r>
          </w:p>
        </w:tc>
        <w:tc>
          <w:tcPr>
            <w:tcW w:w="5157"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Решение об образовании земельного участка</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Calibri" w:hAnsi="Arial" w:cs="Arial"/>
                <w:kern w:val="0"/>
                <w:sz w:val="22"/>
                <w:lang w:eastAsia="ar-SA"/>
              </w:rPr>
            </w:pPr>
          </w:p>
        </w:tc>
      </w:tr>
      <w:tr w:rsidR="001E275F" w:rsidRPr="001E275F" w:rsidTr="001E275F">
        <w:tc>
          <w:tcPr>
            <w:tcW w:w="99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3</w:t>
            </w:r>
          </w:p>
        </w:tc>
        <w:tc>
          <w:tcPr>
            <w:tcW w:w="5157"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Градостроительный план земельного участка</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Calibri" w:hAnsi="Arial" w:cs="Arial"/>
                <w:kern w:val="0"/>
                <w:sz w:val="22"/>
                <w:lang w:eastAsia="ar-SA"/>
              </w:rPr>
            </w:pPr>
          </w:p>
        </w:tc>
      </w:tr>
      <w:tr w:rsidR="001E275F" w:rsidRPr="001E275F" w:rsidTr="001E275F">
        <w:tc>
          <w:tcPr>
            <w:tcW w:w="993"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lastRenderedPageBreak/>
              <w:t>4</w:t>
            </w:r>
          </w:p>
        </w:tc>
        <w:tc>
          <w:tcPr>
            <w:tcW w:w="5157" w:type="dxa"/>
            <w:tcBorders>
              <w:top w:val="single" w:sz="4" w:space="0" w:color="000000"/>
              <w:left w:val="single" w:sz="4" w:space="0" w:color="000000"/>
              <w:bottom w:val="single" w:sz="4" w:space="0" w:color="000000"/>
            </w:tcBorders>
            <w:shd w:val="clear" w:color="auto" w:fill="auto"/>
          </w:tcPr>
          <w:p w:rsidR="001E275F" w:rsidRPr="001E275F" w:rsidRDefault="001E275F" w:rsidP="001E275F">
            <w:pPr>
              <w:widowControl/>
              <w:suppressAutoHyphens w:val="0"/>
              <w:autoSpaceDE w:val="0"/>
              <w:ind w:firstLine="709"/>
              <w:jc w:val="both"/>
              <w:rPr>
                <w:rFonts w:ascii="Arial" w:eastAsia="Calibri" w:hAnsi="Arial" w:cs="Arial"/>
                <w:kern w:val="0"/>
                <w:sz w:val="22"/>
                <w:lang w:eastAsia="ar-SA"/>
              </w:rPr>
            </w:pPr>
            <w:r w:rsidRPr="001E275F">
              <w:rPr>
                <w:rFonts w:ascii="Arial" w:eastAsia="Calibri" w:hAnsi="Arial" w:cs="Arial"/>
                <w:kern w:val="0"/>
                <w:sz w:val="22"/>
                <w:szCs w:val="22"/>
                <w:lang w:eastAsia="ar-SA"/>
              </w:rPr>
              <w:t>Решение о предоставлении права пользования недрами и решение о переоформлении лицензии на право пользования недрами</w:t>
            </w:r>
          </w:p>
        </w:tc>
        <w:tc>
          <w:tcPr>
            <w:tcW w:w="3228" w:type="dxa"/>
            <w:tcBorders>
              <w:top w:val="single" w:sz="4" w:space="0" w:color="000000"/>
              <w:left w:val="single" w:sz="4" w:space="0" w:color="000000"/>
              <w:bottom w:val="single" w:sz="4" w:space="0" w:color="000000"/>
              <w:right w:val="single" w:sz="4" w:space="0" w:color="000000"/>
            </w:tcBorders>
            <w:shd w:val="clear" w:color="auto" w:fill="auto"/>
          </w:tcPr>
          <w:p w:rsidR="001E275F" w:rsidRPr="001E275F" w:rsidRDefault="001E275F" w:rsidP="001E275F">
            <w:pPr>
              <w:widowControl/>
              <w:suppressAutoHyphens w:val="0"/>
              <w:autoSpaceDE w:val="0"/>
              <w:snapToGrid w:val="0"/>
              <w:ind w:firstLine="709"/>
              <w:jc w:val="both"/>
              <w:rPr>
                <w:rFonts w:ascii="Arial" w:eastAsia="Calibri" w:hAnsi="Arial" w:cs="Arial"/>
                <w:kern w:val="0"/>
                <w:sz w:val="22"/>
                <w:lang w:eastAsia="ar-SA"/>
              </w:rPr>
            </w:pPr>
          </w:p>
        </w:tc>
      </w:tr>
    </w:tbl>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Приложение (копии)</w:t>
      </w:r>
      <w:hyperlink w:anchor="Par58" w:history="1">
        <w:r w:rsidRPr="001E275F">
          <w:rPr>
            <w:rFonts w:ascii="Arial" w:eastAsia="Calibri" w:hAnsi="Arial" w:cs="Arial"/>
            <w:kern w:val="0"/>
            <w:sz w:val="22"/>
            <w:szCs w:val="22"/>
            <w:lang w:eastAsia="ar-SA"/>
          </w:rPr>
          <w:t>&lt;*&gt;</w:t>
        </w:r>
      </w:hyperlink>
      <w:r w:rsidRPr="001E275F">
        <w:rPr>
          <w:rFonts w:ascii="Arial" w:eastAsia="Calibri" w:hAnsi="Arial" w:cs="Arial"/>
          <w:kern w:val="0"/>
          <w:sz w:val="22"/>
          <w:szCs w:val="22"/>
          <w:lang w:eastAsia="ar-SA"/>
        </w:rPr>
        <w:t>:</w:t>
      </w:r>
    </w:p>
    <w:p w:rsidR="001E275F" w:rsidRPr="001E275F" w:rsidRDefault="001E275F" w:rsidP="001E275F">
      <w:pPr>
        <w:widowControl/>
        <w:numPr>
          <w:ilvl w:val="0"/>
          <w:numId w:val="1"/>
        </w:numPr>
        <w:tabs>
          <w:tab w:val="clear" w:pos="720"/>
          <w:tab w:val="num" w:pos="0"/>
        </w:tabs>
        <w:suppressAutoHyphens w:val="0"/>
        <w:autoSpaceDE w:val="0"/>
        <w:spacing w:after="200" w:line="276" w:lineRule="auto"/>
        <w:ind w:left="0"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_______________________________________________________________</w:t>
      </w:r>
    </w:p>
    <w:p w:rsidR="001E275F" w:rsidRPr="001E275F" w:rsidRDefault="001E275F" w:rsidP="001E275F">
      <w:pPr>
        <w:widowControl/>
        <w:numPr>
          <w:ilvl w:val="0"/>
          <w:numId w:val="1"/>
        </w:numPr>
        <w:tabs>
          <w:tab w:val="clear" w:pos="720"/>
          <w:tab w:val="num" w:pos="0"/>
        </w:tabs>
        <w:suppressAutoHyphens w:val="0"/>
        <w:autoSpaceDE w:val="0"/>
        <w:spacing w:after="200" w:line="276" w:lineRule="auto"/>
        <w:ind w:left="0" w:firstLine="709"/>
        <w:jc w:val="both"/>
        <w:rPr>
          <w:rFonts w:ascii="Arial" w:eastAsia="Calibri" w:hAnsi="Arial" w:cs="Arial"/>
          <w:kern w:val="0"/>
          <w:sz w:val="22"/>
          <w:szCs w:val="22"/>
          <w:lang w:val="en-US" w:eastAsia="ar-SA"/>
        </w:rPr>
      </w:pPr>
      <w:r w:rsidRPr="001E275F">
        <w:rPr>
          <w:rFonts w:ascii="Arial" w:eastAsia="Calibri" w:hAnsi="Arial" w:cs="Arial"/>
          <w:kern w:val="0"/>
          <w:sz w:val="22"/>
          <w:szCs w:val="22"/>
          <w:lang w:eastAsia="ar-SA"/>
        </w:rPr>
        <w:t>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val="en-US" w:eastAsia="ar-SA"/>
        </w:rPr>
        <w:t>n ________________________________________________________________</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   __________________    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(должность)                                                  (подпись)                                          (расшифровка подписи)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Calibri" w:hAnsi="Arial" w:cs="Arial"/>
          <w:kern w:val="0"/>
          <w:sz w:val="22"/>
          <w:szCs w:val="22"/>
          <w:lang w:eastAsia="ar-SA"/>
        </w:rPr>
      </w:pPr>
      <w:r w:rsidRPr="001E275F">
        <w:rPr>
          <w:rFonts w:ascii="Arial" w:eastAsia="Times New Roman" w:hAnsi="Arial" w:cs="Arial"/>
          <w:kern w:val="0"/>
          <w:sz w:val="22"/>
          <w:szCs w:val="22"/>
          <w:lang w:eastAsia="ar-SA"/>
        </w:rPr>
        <w:t>«____» _____________ 20___ г.</w:t>
      </w: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Calibri" w:hAnsi="Arial" w:cs="Arial"/>
          <w:kern w:val="0"/>
          <w:sz w:val="22"/>
          <w:szCs w:val="22"/>
          <w:lang w:eastAsia="ar-SA"/>
        </w:rPr>
      </w:pPr>
      <w:r w:rsidRPr="001E275F">
        <w:rPr>
          <w:rFonts w:ascii="Arial" w:eastAsia="Calibri" w:hAnsi="Arial" w:cs="Arial"/>
          <w:kern w:val="0"/>
          <w:sz w:val="22"/>
          <w:szCs w:val="22"/>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bookmarkStart w:id="5" w:name="Par58"/>
      <w:bookmarkEnd w:id="5"/>
      <w:r w:rsidRPr="001E275F">
        <w:rPr>
          <w:rFonts w:ascii="Arial" w:eastAsia="Calibri" w:hAnsi="Arial" w:cs="Arial"/>
          <w:kern w:val="0"/>
          <w:sz w:val="22"/>
          <w:szCs w:val="22"/>
          <w:lang w:eastAsia="ar-SA"/>
        </w:rPr>
        <w:t>&lt;*&gt; представляется по желанию</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left="4536"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6</w:t>
      </w:r>
    </w:p>
    <w:p w:rsidR="001E275F" w:rsidRPr="001E275F" w:rsidRDefault="001E275F" w:rsidP="001E275F">
      <w:pPr>
        <w:widowControl/>
        <w:suppressAutoHyphens w:val="0"/>
        <w:autoSpaceDE w:val="0"/>
        <w:ind w:left="4536"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left="4536" w:firstLine="709"/>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ind w:left="4536" w:firstLine="709"/>
        <w:jc w:val="right"/>
        <w:rPr>
          <w:rFonts w:ascii="Arial" w:eastAsia="Times New Roman" w:hAnsi="Arial" w:cs="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Блок-схема предоставления муниципальной услуги</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66" o:spid="_x0000_s1045" type="#_x0000_t202" style="position:absolute;left:0;text-align:left;margin-left:57.35pt;margin-top:7.4pt;width:352.55pt;height:35.25pt;z-index:2517012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" strokeweight=".5pt">
            <v:textbox inset="7.45pt,3.85pt,7.45pt,3.85pt">
              <w:txbxContent>
                <w:p w:rsidR="00581C5F" w:rsidRDefault="00581C5F" w:rsidP="001E275F">
                  <w:pPr>
                    <w:pStyle w:val="ConsPlusNonformat"/>
                    <w:jc w:val="center"/>
                  </w:pPr>
                  <w:r>
                    <w:rPr>
                      <w:rFonts w:ascii="Times New Roman" w:hAnsi="Times New Roman" w:cs="Times New Roman"/>
                      <w:sz w:val="24"/>
                      <w:szCs w:val="24"/>
                    </w:rPr>
                    <w:t>Обращение заявителя с заявлением  и документами, необходимыми для предоставления муниципальной услуги</w:t>
                  </w:r>
                </w:p>
              </w:txbxContent>
            </v:textbox>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65" o:spid="_x0000_s1068" type="#_x0000_t32" style="position:absolute;left:0;text-align:left;margin-left:234.25pt;margin-top:17.25pt;width:.95pt;height:18.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64" o:spid="_x0000_s1046" type="#_x0000_t202" style="position:absolute;left:0;text-align:left;margin-left:57.35pt;margin-top:9.75pt;width:352.55pt;height:23.0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" strokeweight=".5pt">
            <v:textbox inset="7.45pt,3.85pt,7.45pt,3.85pt">
              <w:txbxContent>
                <w:p w:rsidR="00581C5F" w:rsidRDefault="00581C5F" w:rsidP="001E275F">
                  <w:pPr>
                    <w:jc w:val="center"/>
                  </w:pPr>
                  <w:r>
                    <w:rPr>
                      <w:sz w:val="24"/>
                    </w:rPr>
                    <w:t>Прием и регистрация документов</w:t>
                  </w:r>
                </w:p>
              </w:txbxContent>
            </v:textbox>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63" o:spid="_x0000_s1067" type="#_x0000_t32" style="position:absolute;left:0;text-align:left;margin-left:235.05pt;margin-top:7.4pt;width:.2pt;height:19.1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62" o:spid="_x0000_s1047" type="#_x0000_t202" style="position:absolute;left:0;text-align:left;margin-left:57.35pt;margin-top:12.25pt;width:352.55pt;height:55.25pt;z-index:2517114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" strokeweight=".5pt">
            <v:textbox inset="7.45pt,3.85pt,7.45pt,3.85pt">
              <w:txbxContent>
                <w:p w:rsidR="00581C5F" w:rsidRDefault="00581C5F" w:rsidP="001E275F">
                  <w:pPr>
                    <w:jc w:val="center"/>
                  </w:pPr>
                  <w:r>
                    <w:rPr>
                      <w:sz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xbxContent>
            </v:textbox>
          </v:shape>
        </w:pic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61" o:spid="_x0000_s1048" type="#_x0000_t202" style="position:absolute;left:0;text-align:left;margin-left:57.35pt;margin-top:12.25pt;width:352.55pt;height:20.8pt;z-index:2517084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" strokeweight=".5pt">
            <v:textbox inset="7.45pt,3.85pt,7.45pt,3.85pt">
              <w:txbxContent>
                <w:p w:rsidR="00581C5F" w:rsidRDefault="00581C5F" w:rsidP="001E275F">
                  <w:pPr>
                    <w:jc w:val="center"/>
                  </w:pPr>
                  <w:r>
                    <w:rPr>
                      <w:sz w:val="24"/>
                    </w:rPr>
                    <w:t>Экспертиза документов</w:t>
                  </w:r>
                </w:p>
              </w:txbxContent>
            </v:textbox>
          </v:shape>
        </w:pict>
      </w:r>
      <w:r w:rsidRPr="00657F65">
        <w:rPr>
          <w:rFonts w:ascii="Arial" w:eastAsia="Times New Roman" w:hAnsi="Arial"/>
          <w:noProof/>
          <w:kern w:val="0"/>
          <w:sz w:val="22"/>
          <w:szCs w:val="22"/>
          <w:lang w:eastAsia="ru-RU"/>
        </w:rPr>
        <w:pict>
          <v:shape id="Прямая со стрелкой 60" o:spid="_x0000_s1066" type="#_x0000_t32" style="position:absolute;left:0;text-align:left;margin-left:235.05pt;margin-top:5.35pt;width:.2pt;height:17.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59" o:spid="_x0000_s1065" type="#_x0000_t32" style="position:absolute;left:0;text-align:left;margin-left:181.8pt;margin-top:18.4pt;width:14.25pt;height:18.8pt;flip:x;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" strokeweight=".26mm">
            <v:stroke endarrow="block" joinstyle="miter" endcap="square"/>
          </v:shape>
        </w:pict>
      </w:r>
      <w:r w:rsidRPr="00657F65">
        <w:rPr>
          <w:rFonts w:ascii="Arial" w:eastAsia="Times New Roman" w:hAnsi="Arial"/>
          <w:noProof/>
          <w:kern w:val="0"/>
          <w:sz w:val="22"/>
          <w:szCs w:val="22"/>
          <w:lang w:eastAsia="ru-RU"/>
        </w:rPr>
        <w:pict>
          <v:shape id="Прямая со стрелкой 58" o:spid="_x0000_s1064" type="#_x0000_t32" style="position:absolute;left:0;text-align:left;margin-left:276.3pt;margin-top:18.4pt;width:14.45pt;height:18.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57" o:spid="_x0000_s1049" type="#_x0000_t202" style="position:absolute;left:0;text-align:left;margin-left:26.15pt;margin-top:11.55pt;width:179.75pt;height:52.6pt;z-index:2517032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" strokeweight=".5pt">
            <v:textbox inset="7.45pt,3.85pt,7.45pt,3.85pt">
              <w:txbxContent>
                <w:p w:rsidR="00581C5F" w:rsidRDefault="00581C5F" w:rsidP="001E275F">
                  <w:pPr>
                    <w:jc w:val="center"/>
                  </w:pPr>
                  <w:r>
                    <w:rPr>
                      <w:sz w:val="24"/>
                    </w:rPr>
                    <w:t>Отсутствие оснований для отказа в предоставлении муниципальной услуги</w:t>
                  </w:r>
                </w:p>
              </w:txbxContent>
            </v:textbox>
          </v:shape>
        </w:pict>
      </w:r>
      <w:r w:rsidRPr="00657F65">
        <w:rPr>
          <w:rFonts w:ascii="Arial" w:eastAsia="Times New Roman" w:hAnsi="Arial"/>
          <w:noProof/>
          <w:kern w:val="0"/>
          <w:sz w:val="22"/>
          <w:szCs w:val="22"/>
          <w:lang w:eastAsia="ru-RU"/>
        </w:rPr>
        <w:pict>
          <v:shape id="Поле 56" o:spid="_x0000_s1050" type="#_x0000_t202" style="position:absolute;left:0;text-align:left;margin-left:271.7pt;margin-top:11.55pt;width:179.75pt;height:52.6pt;z-index:2517043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" strokeweight=".5pt">
            <v:textbox inset="7.45pt,3.85pt,7.45pt,3.85pt">
              <w:txbxContent>
                <w:p w:rsidR="00581C5F" w:rsidRDefault="00581C5F" w:rsidP="001E275F">
                  <w:pPr>
                    <w:jc w:val="center"/>
                  </w:pPr>
                  <w:r>
                    <w:rPr>
                      <w:sz w:val="24"/>
                    </w:rPr>
                    <w:t>Наличие оснований для отказа в предоставлении муниципальной услуги</w:t>
                  </w:r>
                </w:p>
                <w:p w:rsidR="00581C5F" w:rsidRDefault="00581C5F" w:rsidP="001E275F">
                  <w:pPr>
                    <w:jc w:val="center"/>
                  </w:pPr>
                </w:p>
              </w:txbxContent>
            </v:textbox>
          </v:shape>
        </w:pic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55" o:spid="_x0000_s1063" type="#_x0000_t32" style="position:absolute;left:0;text-align:left;margin-left:106.7pt;margin-top:13.3pt;width:.9pt;height:16.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" strokeweight=".26mm">
            <v:stroke endarrow="block" joinstyle="miter" endcap="square"/>
          </v:shape>
        </w:pict>
      </w:r>
      <w:r w:rsidRPr="00657F65">
        <w:rPr>
          <w:rFonts w:ascii="Arial" w:eastAsia="Times New Roman" w:hAnsi="Arial"/>
          <w:noProof/>
          <w:kern w:val="0"/>
          <w:sz w:val="22"/>
          <w:szCs w:val="22"/>
          <w:lang w:eastAsia="ru-RU"/>
        </w:rPr>
        <w:pict>
          <v:shape id="Прямая со стрелкой 54" o:spid="_x0000_s1062" type="#_x0000_t32" style="position:absolute;left:0;text-align:left;margin-left:362.6pt;margin-top:13.3pt;width:.95pt;height:16.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53" o:spid="_x0000_s1051" type="#_x0000_t202" style="position:absolute;left:0;text-align:left;margin-left:-27.1pt;margin-top:4.6pt;width:233pt;height:99.35pt;z-index:2517053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" strokeweight=".5pt">
            <v:textbox inset="7.45pt,3.85pt,7.45pt,3.85pt">
              <w:txbxContent>
                <w:p w:rsidR="00581C5F" w:rsidRDefault="00581C5F" w:rsidP="001E275F">
                  <w:pPr>
                    <w:jc w:val="center"/>
                  </w:pPr>
                  <w:r>
                    <w:rPr>
                      <w:sz w:val="24"/>
                    </w:rPr>
                    <w:t xml:space="preserve">Принятие решения о выдаче (продлении срока действия) разрешения на </w:t>
                  </w:r>
                  <w:r>
                    <w:rPr>
                      <w:bCs/>
                      <w:sz w:val="24"/>
                    </w:rPr>
                    <w:t>строительство, реконструкцию объектов капитального строительства, внесении изменений в разрешение на строительство</w:t>
                  </w:r>
                </w:p>
              </w:txbxContent>
            </v:textbox>
          </v:shape>
        </w:pict>
      </w:r>
      <w:r w:rsidRPr="00657F65">
        <w:rPr>
          <w:rFonts w:ascii="Arial" w:eastAsia="Times New Roman" w:hAnsi="Arial"/>
          <w:noProof/>
          <w:kern w:val="0"/>
          <w:sz w:val="22"/>
          <w:szCs w:val="22"/>
          <w:lang w:eastAsia="ru-RU"/>
        </w:rPr>
        <w:pict>
          <v:shape id="Поле 52" o:spid="_x0000_s1052" type="#_x0000_t202" style="position:absolute;left:0;text-align:left;margin-left:251.9pt;margin-top:4.6pt;width:243.05pt;height:99.35pt;z-index:2517063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" strokeweight=".5pt">
            <v:textbox inset="7.45pt,3.85pt,7.45pt,3.85pt">
              <w:txbxContent>
                <w:p w:rsidR="00581C5F" w:rsidRDefault="00581C5F" w:rsidP="001E275F">
                  <w:pPr>
                    <w:jc w:val="center"/>
                  </w:pPr>
                  <w:r>
                    <w:rPr>
                      <w:sz w:val="24"/>
                    </w:rPr>
                    <w:t xml:space="preserve">Принятие решения </w:t>
                  </w:r>
                  <w:r>
                    <w:rPr>
                      <w:color w:val="000000"/>
                      <w:sz w:val="24"/>
                    </w:rPr>
                    <w:t xml:space="preserve">об отказе в выдаче (продлении срока действия) разрешения </w:t>
                  </w:r>
                  <w:r>
                    <w:rPr>
                      <w:sz w:val="24"/>
                    </w:rPr>
                    <w:t xml:space="preserve">на </w:t>
                  </w:r>
                  <w:r>
                    <w:rPr>
                      <w:bCs/>
                      <w:sz w:val="24"/>
                    </w:rPr>
                    <w:t>строительство, реконструкцию объектов капитального строительства, внесении изменений в разрешение на строительство</w:t>
                  </w:r>
                </w:p>
              </w:txbxContent>
            </v:textbox>
          </v:shape>
        </w:pic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51" o:spid="_x0000_s1061" type="#_x0000_t32" style="position:absolute;left:0;text-align:left;margin-left:143.45pt;margin-top:7.1pt;width:21.25pt;height:20.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" strokeweight=".26mm">
            <v:stroke endarrow="block" joinstyle="miter" endcap="square"/>
          </v:shape>
        </w:pict>
      </w:r>
      <w:r w:rsidRPr="00657F65">
        <w:rPr>
          <w:rFonts w:ascii="Arial" w:eastAsia="Times New Roman" w:hAnsi="Arial"/>
          <w:noProof/>
          <w:kern w:val="0"/>
          <w:sz w:val="22"/>
          <w:szCs w:val="22"/>
          <w:lang w:eastAsia="ru-RU"/>
        </w:rPr>
        <w:pict>
          <v:shape id="Прямая со стрелкой 50" o:spid="_x0000_s1060" type="#_x0000_t32" style="position:absolute;left:0;text-align:left;margin-left:303.9pt;margin-top:7.1pt;width:21.25pt;height:20.45pt;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49" o:spid="_x0000_s1053" type="#_x0000_t202" style="position:absolute;left:0;text-align:left;margin-left:126.75pt;margin-top:1.85pt;width:222.65pt;height:25.1pt;z-index:2517094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" strokeweight=".5pt">
            <v:textbox inset="7.45pt,3.85pt,7.45pt,3.85pt">
              <w:txbxContent>
                <w:p w:rsidR="00581C5F" w:rsidRDefault="00581C5F" w:rsidP="001E275F">
                  <w:pPr>
                    <w:jc w:val="center"/>
                  </w:pPr>
                  <w:r>
                    <w:rPr>
                      <w:sz w:val="24"/>
                    </w:rPr>
                    <w:t>Выдача документов заявителю</w:t>
                  </w:r>
                </w:p>
                <w:p w:rsidR="00581C5F" w:rsidRDefault="00581C5F" w:rsidP="001E275F">
                  <w:pPr>
                    <w:jc w:val="center"/>
                  </w:pPr>
                </w:p>
              </w:txbxContent>
            </v:textbox>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рямая со стрелкой 48" o:spid="_x0000_s1059" type="#_x0000_t32" style="position:absolute;left:0;text-align:left;margin-left:106.7pt;margin-top:2.45pt;width:24.35pt;height:23.6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" strokeweight=".26mm">
            <v:stroke endarrow="block" joinstyle="miter" endcap="square"/>
          </v:shape>
        </w:pict>
      </w:r>
      <w:r w:rsidRPr="00657F65">
        <w:rPr>
          <w:rFonts w:ascii="Arial" w:eastAsia="Times New Roman" w:hAnsi="Arial"/>
          <w:noProof/>
          <w:kern w:val="0"/>
          <w:sz w:val="22"/>
          <w:szCs w:val="22"/>
          <w:lang w:eastAsia="ru-RU"/>
        </w:rPr>
        <w:pict>
          <v:shape id="Прямая со стрелкой 47" o:spid="_x0000_s1058" type="#_x0000_t32" style="position:absolute;left:0;text-align:left;margin-left:344.75pt;margin-top:2.45pt;width:23.65pt;height:23.6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" strokeweight=".26mm">
            <v:stroke endarrow="block" joinstyle="miter" endcap="square"/>
          </v:shape>
        </w:pict>
      </w:r>
      <w:r w:rsidRPr="00657F65">
        <w:rPr>
          <w:rFonts w:ascii="Arial" w:eastAsia="Times New Roman" w:hAnsi="Arial"/>
          <w:noProof/>
          <w:kern w:val="0"/>
          <w:sz w:val="22"/>
          <w:szCs w:val="22"/>
          <w:lang w:eastAsia="ru-RU"/>
        </w:rPr>
        <w:pict>
          <v:shape id="Прямая со стрелкой 46" o:spid="_x0000_s1057" type="#_x0000_t32" style="position:absolute;left:0;text-align:left;margin-left:234.25pt;margin-top:2.45pt;width:.2pt;height:22.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oO6gIAAMkFAAAOAAAAZHJzL2Uyb0RvYy54bWysVEtu2zAQ3RfoHQjuFUm2bMtC5CCR5W7S&#10;NkBSdE1LlEVUIlWSsR0UBdJeIEfoFbrpoh/kDPKNOqRtpU43RREbIEhq5s3Mmzc8PlnXFVpSqZjg&#10;MfaPPIwoz0TO+CLGb65mToiR0oTnpBKcxviGKnwyef7seNVEtCdKUeVUIgDhKlo1MS61biLXVVlJ&#10;a6KOREM5fCyErImGo1y4uSQrQK8rt+d5Q3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" strokeweight=".26mm">
            <v:stroke endarrow="block" joinstyle="miter" endcap="square"/>
          </v:shape>
        </w:pict>
      </w:r>
    </w:p>
    <w:p w:rsidR="001E275F" w:rsidRPr="001E275F" w:rsidRDefault="00657F65" w:rsidP="001E275F">
      <w:pPr>
        <w:widowControl/>
        <w:suppressAutoHyphens w:val="0"/>
        <w:autoSpaceDE w:val="0"/>
        <w:ind w:firstLine="709"/>
        <w:jc w:val="both"/>
        <w:rPr>
          <w:rFonts w:ascii="Arial" w:eastAsia="Times New Roman" w:hAnsi="Arial" w:cs="Arial"/>
          <w:kern w:val="0"/>
          <w:sz w:val="22"/>
          <w:szCs w:val="22"/>
          <w:lang w:eastAsia="ar-SA"/>
        </w:rPr>
      </w:pPr>
      <w:r w:rsidRPr="00657F65">
        <w:rPr>
          <w:rFonts w:ascii="Arial" w:eastAsia="Times New Roman" w:hAnsi="Arial"/>
          <w:noProof/>
          <w:kern w:val="0"/>
          <w:sz w:val="22"/>
          <w:szCs w:val="22"/>
          <w:lang w:eastAsia="ru-RU"/>
        </w:rPr>
        <w:pict>
          <v:shape id="Поле 45" o:spid="_x0000_s1054" type="#_x0000_t202" style="position:absolute;left:0;text-align:left;margin-left:314pt;margin-top:.35pt;width:185.6pt;height:123pt;z-index:2517073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" strokeweight=".5pt">
            <v:textbox inset="7.45pt,3.85pt,7.45pt,3.85pt">
              <w:txbxContent>
                <w:p w:rsidR="00581C5F" w:rsidRDefault="00581C5F" w:rsidP="001E275F">
                  <w:pPr>
                    <w:jc w:val="center"/>
                    <w:rPr>
                      <w:sz w:val="24"/>
                    </w:rPr>
                  </w:pPr>
                  <w:r>
                    <w:rPr>
                      <w:sz w:val="24"/>
                    </w:rPr>
                    <w:t xml:space="preserve">Уведомление об отказе </w:t>
                  </w:r>
                  <w:r>
                    <w:rPr>
                      <w:color w:val="000000"/>
                      <w:sz w:val="24"/>
                    </w:rPr>
                    <w:t xml:space="preserve">в выдаче (продлении срока действия) разрешения </w:t>
                  </w:r>
                  <w:r>
                    <w:rPr>
                      <w:sz w:val="24"/>
                    </w:rPr>
                    <w:t xml:space="preserve">на </w:t>
                  </w:r>
                  <w:r>
                    <w:rPr>
                      <w:bCs/>
                      <w:sz w:val="24"/>
                    </w:rPr>
                    <w:t>строительство, реконструкцию объектов капитального строительства, внесении изменений в разрешение на строительство</w:t>
                  </w:r>
                </w:p>
                <w:p w:rsidR="00581C5F" w:rsidRDefault="00581C5F" w:rsidP="001E275F">
                  <w:pPr>
                    <w:jc w:val="center"/>
                    <w:rPr>
                      <w:sz w:val="24"/>
                    </w:rPr>
                  </w:pPr>
                </w:p>
                <w:p w:rsidR="00581C5F" w:rsidRDefault="00581C5F" w:rsidP="001E275F">
                  <w:pPr>
                    <w:jc w:val="center"/>
                  </w:pPr>
                </w:p>
              </w:txbxContent>
            </v:textbox>
          </v:shape>
        </w:pict>
      </w:r>
      <w:r w:rsidRPr="00657F65">
        <w:rPr>
          <w:rFonts w:ascii="Arial" w:eastAsia="Times New Roman" w:hAnsi="Arial"/>
          <w:noProof/>
          <w:kern w:val="0"/>
          <w:sz w:val="22"/>
          <w:szCs w:val="22"/>
          <w:lang w:eastAsia="ru-RU"/>
        </w:rPr>
        <w:pict>
          <v:shape id="Поле 44" o:spid="_x0000_s1055" type="#_x0000_t202" style="position:absolute;left:0;text-align:left;margin-left:-27.1pt;margin-top:.35pt;width:186.5pt;height:123pt;z-index:2517104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" strokeweight=".5pt">
            <v:textbox inset="7.45pt,3.85pt,7.45pt,3.85pt">
              <w:txbxContent>
                <w:p w:rsidR="00581C5F" w:rsidRDefault="00581C5F" w:rsidP="001E275F">
                  <w:pPr>
                    <w:jc w:val="center"/>
                  </w:pPr>
                  <w:r>
                    <w:rPr>
                      <w:sz w:val="24"/>
                    </w:rPr>
                    <w:t xml:space="preserve">Выдача (продление срока действия) разрешения на </w:t>
                  </w:r>
                  <w:r>
                    <w:rPr>
                      <w:bCs/>
                      <w:sz w:val="24"/>
                    </w:rPr>
                    <w:t>строительство, реконструкцию объектов капитального строительства</w:t>
                  </w:r>
                </w:p>
                <w:p w:rsidR="00581C5F" w:rsidRDefault="00581C5F" w:rsidP="001E275F">
                  <w:pPr>
                    <w:jc w:val="center"/>
                  </w:pPr>
                </w:p>
              </w:txbxContent>
            </v:textbox>
          </v:shape>
        </w:pict>
      </w:r>
      <w:r w:rsidRPr="00657F65">
        <w:rPr>
          <w:rFonts w:ascii="Arial" w:eastAsia="Times New Roman" w:hAnsi="Arial"/>
          <w:noProof/>
          <w:kern w:val="0"/>
          <w:sz w:val="22"/>
          <w:szCs w:val="22"/>
          <w:lang w:eastAsia="ru-RU"/>
        </w:rPr>
        <w:pict>
          <v:shape id="Поле 43" o:spid="_x0000_s1056" type="#_x0000_t202" style="position:absolute;left:0;text-align:left;margin-left:168.45pt;margin-top:.35pt;width:139.35pt;height:123pt;z-index:2517237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" strokeweight=".5pt">
            <v:textbox inset="7.45pt,3.85pt,7.45pt,3.85pt">
              <w:txbxContent>
                <w:p w:rsidR="00581C5F" w:rsidRDefault="00581C5F" w:rsidP="001E275F">
                  <w:pPr>
                    <w:jc w:val="center"/>
                  </w:pPr>
                  <w:r>
                    <w:rPr>
                      <w:sz w:val="24"/>
                    </w:rPr>
                    <w:t xml:space="preserve">Выдача разрешения на </w:t>
                  </w:r>
                  <w:r>
                    <w:rPr>
                      <w:bCs/>
                      <w:sz w:val="24"/>
                    </w:rPr>
                    <w:t xml:space="preserve">строительство с внесенными изменениями </w:t>
                  </w:r>
                </w:p>
                <w:p w:rsidR="00581C5F" w:rsidRDefault="00581C5F" w:rsidP="001E275F">
                  <w:pPr>
                    <w:jc w:val="center"/>
                  </w:pPr>
                </w:p>
              </w:txbxContent>
            </v:textbox>
          </v:shape>
        </w:pic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Приложение № 7</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lastRenderedPageBreak/>
        <w:t>к административному регламенту</w:t>
      </w:r>
    </w:p>
    <w:p w:rsidR="001E275F" w:rsidRPr="001E275F" w:rsidRDefault="001E275F" w:rsidP="001E275F">
      <w:pPr>
        <w:widowControl/>
        <w:suppressAutoHyphens w:val="0"/>
        <w:autoSpaceDE w:val="0"/>
        <w:ind w:firstLine="709"/>
        <w:jc w:val="both"/>
        <w:rPr>
          <w:rFonts w:ascii="Arial" w:eastAsia="Times New Roman" w:hAnsi="Arial" w:cs="Arial"/>
          <w:bCs/>
          <w:kern w:val="0"/>
          <w:sz w:val="22"/>
          <w:szCs w:val="22"/>
          <w:lang w:eastAsia="ar-SA"/>
        </w:rPr>
      </w:pPr>
      <w:r w:rsidRPr="001E275F">
        <w:rPr>
          <w:rFonts w:ascii="Arial" w:eastAsia="Times New Roman" w:hAnsi="Arial" w:cs="Arial"/>
          <w:kern w:val="0"/>
          <w:sz w:val="22"/>
          <w:szCs w:val="22"/>
          <w:lang w:eastAsia="ar-SA"/>
        </w:rPr>
        <w:t>предоставления муниципальной услуги</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bCs/>
          <w:kern w:val="0"/>
          <w:sz w:val="22"/>
          <w:szCs w:val="22"/>
          <w:lang w:eastAsia="ar-SA"/>
        </w:rPr>
        <w:t>«В</w:t>
      </w:r>
      <w:r w:rsidRPr="001E275F">
        <w:rPr>
          <w:rFonts w:ascii="Arial" w:eastAsia="Times New Roman" w:hAnsi="Arial" w:cs="Arial"/>
          <w:kern w:val="0"/>
          <w:sz w:val="22"/>
          <w:szCs w:val="22"/>
          <w:lang w:eastAsia="ar-SA"/>
        </w:rPr>
        <w:t xml:space="preserve">ыдача (продление срока действия) разрешений </w:t>
      </w:r>
      <w:r w:rsidRPr="001E275F">
        <w:rPr>
          <w:rFonts w:ascii="Arial" w:eastAsia="Times New Roman" w:hAnsi="Arial" w:cs="Arial"/>
          <w:bCs/>
          <w:kern w:val="0"/>
          <w:sz w:val="22"/>
          <w:szCs w:val="22"/>
          <w:lang w:eastAsia="ar-SA"/>
        </w:rPr>
        <w:t xml:space="preserve">на строительство, реконструкцию объектов капитального строительства, </w:t>
      </w:r>
      <w:r w:rsidRPr="001E275F">
        <w:rPr>
          <w:rFonts w:ascii="Arial" w:hAnsi="Arial" w:cs="Arial"/>
          <w:kern w:val="0"/>
          <w:sz w:val="22"/>
          <w:szCs w:val="22"/>
          <w:lang w:eastAsia="ar-SA"/>
        </w:rPr>
        <w:t>внесение изменений в разрешение на строительство</w:t>
      </w:r>
      <w:r w:rsidRPr="001E275F">
        <w:rPr>
          <w:rFonts w:ascii="Arial" w:eastAsia="Times New Roman" w:hAnsi="Arial" w:cs="Arial"/>
          <w:bCs/>
          <w:kern w:val="0"/>
          <w:sz w:val="22"/>
          <w:szCs w:val="22"/>
          <w:lang w:eastAsia="ar-SA"/>
        </w:rPr>
        <w:t>»</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Форма расписки о приеме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Заявление (уведомление) и документы ____________________________________________</w:t>
      </w:r>
      <w:r w:rsidRPr="001E275F">
        <w:rPr>
          <w:rFonts w:ascii="Arial" w:eastAsia="Times New Roman" w:hAnsi="Arial"/>
          <w:kern w:val="0"/>
          <w:sz w:val="22"/>
          <w:szCs w:val="22"/>
          <w:lang w:eastAsia="ar-SA"/>
        </w:rPr>
        <w:t>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(Ф.И.О. или  наименование  заявителя)</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приняты в соответствии с описью.</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Перечень документов:</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1._______________________________________________________________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2._______________________________________________________________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val="en-US" w:eastAsia="ar-SA"/>
        </w:rPr>
        <w:t>n</w:t>
      </w:r>
      <w:r w:rsidRPr="001E275F">
        <w:rPr>
          <w:rFonts w:ascii="Arial" w:eastAsia="Times New Roman" w:hAnsi="Arial" w:cs="Arial"/>
          <w:kern w:val="0"/>
          <w:sz w:val="22"/>
          <w:szCs w:val="22"/>
          <w:lang w:eastAsia="ar-SA"/>
        </w:rPr>
        <w:t>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Перечень документов (сведений), которые будут получены по межведомственным запросам:</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1._______________________________________________________________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2._______________________________________________________________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val="en-US" w:eastAsia="ar-SA"/>
        </w:rPr>
        <w:t>n</w:t>
      </w:r>
      <w:r w:rsidRPr="001E275F">
        <w:rPr>
          <w:rFonts w:ascii="Arial" w:eastAsia="Times New Roman" w:hAnsi="Arial" w:cs="Arial"/>
          <w:kern w:val="0"/>
          <w:sz w:val="22"/>
          <w:szCs w:val="22"/>
          <w:lang w:eastAsia="ar-SA"/>
        </w:rPr>
        <w:t>._______________________________________________________________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Регистрационный номер __________________             дата 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Подпись лица, принявшего документы   _______________ /____________________</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ab/>
        <w:t xml:space="preserve">     (подпись)</w:t>
      </w:r>
      <w:r w:rsidRPr="001E275F">
        <w:rPr>
          <w:rFonts w:ascii="Arial" w:eastAsia="Times New Roman" w:hAnsi="Arial" w:cs="Arial"/>
          <w:kern w:val="0"/>
          <w:sz w:val="22"/>
          <w:szCs w:val="22"/>
          <w:lang w:eastAsia="ar-SA"/>
        </w:rPr>
        <w:tab/>
        <w:t xml:space="preserve">                   (расшифровка)</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tabs>
          <w:tab w:val="left" w:pos="4253"/>
        </w:tabs>
        <w:suppressAutoHyphens w:val="0"/>
        <w:autoSpaceDE w:val="0"/>
        <w:ind w:left="5245"/>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8</w:t>
      </w:r>
    </w:p>
    <w:p w:rsidR="001E275F" w:rsidRPr="001E275F" w:rsidRDefault="001E275F" w:rsidP="001E275F">
      <w:pPr>
        <w:widowControl/>
        <w:suppressAutoHyphens w:val="0"/>
        <w:autoSpaceDE w:val="0"/>
        <w:ind w:left="5245"/>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left="5245"/>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ind w:left="5245"/>
        <w:jc w:val="both"/>
        <w:rPr>
          <w:rFonts w:ascii="Arial" w:eastAsia="Times New Roman" w:hAnsi="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kern w:val="0"/>
          <w:sz w:val="22"/>
          <w:szCs w:val="22"/>
          <w:lang w:eastAsia="ar-SA"/>
        </w:rPr>
        <w:t>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(Ф.И.О заявителя физического</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лица либо наименование</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заявителя юридического лица)</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проживания для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физического лица либо</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адрес местонахождения</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w:t>
      </w:r>
    </w:p>
    <w:p w:rsidR="001E275F" w:rsidRPr="001E275F" w:rsidRDefault="001E275F" w:rsidP="001E275F">
      <w:pPr>
        <w:widowControl/>
        <w:suppressAutoHyphens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для юридического лица)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autoSpaceDE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УВЕДОМЛЕНИЕ</w:t>
      </w:r>
    </w:p>
    <w:p w:rsidR="001E275F" w:rsidRPr="001E275F" w:rsidRDefault="001E275F" w:rsidP="001E275F">
      <w:pPr>
        <w:widowControl/>
        <w:suppressAutoHyphens w:val="0"/>
        <w:ind w:firstLine="709"/>
        <w:jc w:val="center"/>
        <w:rPr>
          <w:rFonts w:ascii="Arial" w:eastAsia="Times New Roman" w:hAnsi="Arial" w:cs="Arial"/>
          <w:kern w:val="0"/>
          <w:sz w:val="22"/>
          <w:szCs w:val="22"/>
          <w:lang w:eastAsia="ar-SA"/>
        </w:rPr>
      </w:pP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(полное наименование органа местного самоуправления),</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lastRenderedPageBreak/>
        <w:t xml:space="preserve"> рассмотрено Ваше  заявление от «___» ________ 20___ года № ______ о предоставлении _____________________________________________________________________. </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В рамках межведомственного информационного взаимодействия______________ 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(наименование органа местного самоуправления)</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были  запрошены  следующие  документы (сведения) </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______________________________________________________________________________________________________________________________________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(указываются документы (информация), запрошенные по межведомственным запросам)</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От ___________________________________________________________________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________________________________________________________________</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(указывается орган подготовивший ответ на межведомственный запрос)</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поступил ответ на межведомственный запрос, свидетельствующий об отсутствии запрашиваемого документа (сведений).</w:t>
      </w:r>
    </w:p>
    <w:p w:rsidR="001E275F" w:rsidRPr="001E275F" w:rsidRDefault="001E275F" w:rsidP="001E275F">
      <w:pPr>
        <w:widowControl/>
        <w:suppressAutoHyphens w:val="0"/>
        <w:autoSpaceDE w:val="0"/>
        <w:ind w:firstLine="709"/>
        <w:jc w:val="both"/>
        <w:rPr>
          <w:rFonts w:ascii="Arial" w:eastAsia="Times New Roman" w:hAnsi="Arial"/>
          <w:kern w:val="0"/>
          <w:sz w:val="22"/>
          <w:szCs w:val="22"/>
          <w:lang w:eastAsia="ar-SA"/>
        </w:rPr>
      </w:pPr>
      <w:r w:rsidRPr="001E275F">
        <w:rPr>
          <w:rFonts w:ascii="Arial" w:eastAsia="Times New Roman" w:hAnsi="Arial" w:cs="Arial"/>
          <w:kern w:val="0"/>
          <w:sz w:val="22"/>
          <w:szCs w:val="22"/>
          <w:lang w:eastAsia="ar-SA"/>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58 административного регламента предоставления муниципальной услуги </w:t>
      </w:r>
      <w:r w:rsidRPr="001E275F">
        <w:rPr>
          <w:rFonts w:ascii="Arial" w:eastAsia="Times New Roman" w:hAnsi="Arial" w:cs="Arial"/>
          <w:bCs/>
          <w:kern w:val="0"/>
          <w:sz w:val="22"/>
          <w:szCs w:val="22"/>
          <w:lang w:eastAsia="ar-SA"/>
        </w:rPr>
        <w:t>«В</w:t>
      </w:r>
      <w:r w:rsidRPr="001E275F">
        <w:rPr>
          <w:rFonts w:ascii="Arial" w:eastAsia="Times New Roman" w:hAnsi="Arial" w:cs="Arial"/>
          <w:kern w:val="0"/>
          <w:sz w:val="22"/>
          <w:szCs w:val="22"/>
          <w:lang w:eastAsia="ar-SA"/>
        </w:rPr>
        <w:t xml:space="preserve">ыдача (продление срока действия) разрешений </w:t>
      </w:r>
      <w:r w:rsidRPr="001E275F">
        <w:rPr>
          <w:rFonts w:ascii="Arial" w:eastAsia="Times New Roman" w:hAnsi="Arial" w:cs="Arial"/>
          <w:bCs/>
          <w:kern w:val="0"/>
          <w:sz w:val="22"/>
          <w:szCs w:val="22"/>
          <w:lang w:eastAsia="ar-SA"/>
        </w:rPr>
        <w:t xml:space="preserve">на строительство, реконструкцию объектов капитального строительства, </w:t>
      </w:r>
      <w:r w:rsidRPr="001E275F">
        <w:rPr>
          <w:rFonts w:ascii="Arial" w:hAnsi="Arial" w:cs="Arial"/>
          <w:kern w:val="0"/>
          <w:sz w:val="22"/>
          <w:szCs w:val="22"/>
          <w:lang w:eastAsia="ar-SA"/>
        </w:rPr>
        <w:t>внесение изменений в разрешение на строительство</w:t>
      </w:r>
      <w:r w:rsidRPr="001E275F">
        <w:rPr>
          <w:rFonts w:ascii="Arial" w:eastAsia="Times New Roman" w:hAnsi="Arial" w:cs="Arial"/>
          <w:bCs/>
          <w:kern w:val="0"/>
          <w:sz w:val="22"/>
          <w:szCs w:val="22"/>
          <w:lang w:eastAsia="ar-SA"/>
        </w:rPr>
        <w:t xml:space="preserve">», </w:t>
      </w:r>
      <w:r w:rsidRPr="001E275F">
        <w:rPr>
          <w:rFonts w:ascii="Arial" w:eastAsia="Times New Roman" w:hAnsi="Arial" w:cs="Arial"/>
          <w:kern w:val="0"/>
          <w:sz w:val="22"/>
          <w:szCs w:val="22"/>
          <w:lang w:eastAsia="ar-SA"/>
        </w:rPr>
        <w:t xml:space="preserve">утвержденного (указать нормативный акт органа местного самоуправления), </w:t>
      </w:r>
      <w:r w:rsidRPr="001E275F">
        <w:rPr>
          <w:rFonts w:ascii="Arial" w:eastAsia="Times New Roman" w:hAnsi="Arial" w:cs="Arial"/>
          <w:bCs/>
          <w:kern w:val="0"/>
          <w:sz w:val="22"/>
          <w:szCs w:val="22"/>
          <w:lang w:eastAsia="ar-SA"/>
        </w:rPr>
        <w:t xml:space="preserve"> </w:t>
      </w:r>
      <w:r w:rsidRPr="001E275F">
        <w:rPr>
          <w:rFonts w:ascii="Arial" w:eastAsia="Times New Roman" w:hAnsi="Arial" w:cs="Arial"/>
          <w:kern w:val="0"/>
          <w:sz w:val="22"/>
          <w:szCs w:val="22"/>
          <w:lang w:eastAsia="ar-SA"/>
        </w:rPr>
        <w:t xml:space="preserve">представить их самостоятельно в трехдневный срок. </w:t>
      </w:r>
    </w:p>
    <w:tbl>
      <w:tblPr>
        <w:tblW w:w="0" w:type="auto"/>
        <w:tblInd w:w="28" w:type="dxa"/>
        <w:tblLayout w:type="fixed"/>
        <w:tblCellMar>
          <w:left w:w="28" w:type="dxa"/>
          <w:right w:w="28" w:type="dxa"/>
        </w:tblCellMar>
        <w:tblLook w:val="0000"/>
      </w:tblPr>
      <w:tblGrid>
        <w:gridCol w:w="3753"/>
        <w:gridCol w:w="259"/>
        <w:gridCol w:w="1812"/>
        <w:gridCol w:w="259"/>
        <w:gridCol w:w="3237"/>
      </w:tblGrid>
      <w:tr w:rsidR="001E275F" w:rsidRPr="001E275F" w:rsidTr="001E275F">
        <w:trPr>
          <w:trHeight w:val="681"/>
        </w:trPr>
        <w:tc>
          <w:tcPr>
            <w:tcW w:w="3753" w:type="dxa"/>
            <w:tcBorders>
              <w:bottom w:val="single" w:sz="4" w:space="0" w:color="000000"/>
            </w:tcBorders>
            <w:shd w:val="clear" w:color="auto" w:fill="auto"/>
            <w:vAlign w:val="bottom"/>
          </w:tcPr>
          <w:p w:rsidR="001E275F" w:rsidRPr="001E275F" w:rsidRDefault="001E275F" w:rsidP="001E275F">
            <w:pPr>
              <w:widowControl/>
              <w:suppressAutoHyphens w:val="0"/>
              <w:snapToGrid w:val="0"/>
              <w:ind w:firstLine="709"/>
              <w:jc w:val="both"/>
              <w:rPr>
                <w:rFonts w:ascii="Arial" w:eastAsia="Times New Roman" w:hAnsi="Arial"/>
                <w:kern w:val="0"/>
                <w:sz w:val="22"/>
                <w:lang w:eastAsia="ar-SA"/>
              </w:rPr>
            </w:pPr>
          </w:p>
        </w:tc>
        <w:tc>
          <w:tcPr>
            <w:tcW w:w="259" w:type="dxa"/>
            <w:shd w:val="clear" w:color="auto" w:fill="auto"/>
            <w:vAlign w:val="bottom"/>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c>
          <w:tcPr>
            <w:tcW w:w="1812" w:type="dxa"/>
            <w:tcBorders>
              <w:bottom w:val="single" w:sz="4" w:space="0" w:color="000000"/>
            </w:tcBorders>
            <w:shd w:val="clear" w:color="auto" w:fill="auto"/>
            <w:vAlign w:val="bottom"/>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c>
          <w:tcPr>
            <w:tcW w:w="259" w:type="dxa"/>
            <w:shd w:val="clear" w:color="auto" w:fill="auto"/>
            <w:vAlign w:val="bottom"/>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c>
          <w:tcPr>
            <w:tcW w:w="3237" w:type="dxa"/>
            <w:tcBorders>
              <w:bottom w:val="single" w:sz="4" w:space="0" w:color="000000"/>
            </w:tcBorders>
            <w:shd w:val="clear" w:color="auto" w:fill="auto"/>
            <w:vAlign w:val="bottom"/>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r>
      <w:tr w:rsidR="001E275F" w:rsidRPr="001E275F" w:rsidTr="001E275F">
        <w:trPr>
          <w:trHeight w:val="892"/>
        </w:trPr>
        <w:tc>
          <w:tcPr>
            <w:tcW w:w="3753" w:type="dxa"/>
            <w:shd w:val="clear" w:color="auto" w:fill="auto"/>
          </w:tcPr>
          <w:p w:rsidR="001E275F" w:rsidRPr="001E275F" w:rsidRDefault="001E275F" w:rsidP="001E275F">
            <w:pPr>
              <w:widowControl/>
              <w:suppressAutoHyphens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(должность лица, подписавшего уведомление)</w:t>
            </w:r>
          </w:p>
        </w:tc>
        <w:tc>
          <w:tcPr>
            <w:tcW w:w="259" w:type="dxa"/>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c>
          <w:tcPr>
            <w:tcW w:w="1812" w:type="dxa"/>
            <w:shd w:val="clear" w:color="auto" w:fill="auto"/>
          </w:tcPr>
          <w:p w:rsidR="001E275F" w:rsidRPr="001E275F" w:rsidRDefault="001E275F" w:rsidP="001E275F">
            <w:pPr>
              <w:widowControl/>
              <w:suppressAutoHyphens w:val="0"/>
              <w:ind w:firstLine="709"/>
              <w:jc w:val="both"/>
              <w:rPr>
                <w:rFonts w:ascii="Arial" w:eastAsia="Times New Roman" w:hAnsi="Arial" w:cs="Arial"/>
                <w:kern w:val="0"/>
                <w:sz w:val="22"/>
                <w:lang w:eastAsia="ar-SA"/>
              </w:rPr>
            </w:pPr>
            <w:r w:rsidRPr="001E275F">
              <w:rPr>
                <w:rFonts w:ascii="Arial" w:eastAsia="Times New Roman" w:hAnsi="Arial" w:cs="Arial"/>
                <w:kern w:val="0"/>
                <w:sz w:val="22"/>
                <w:szCs w:val="22"/>
                <w:lang w:eastAsia="ar-SA"/>
              </w:rPr>
              <w:t>(подпись)</w:t>
            </w:r>
          </w:p>
        </w:tc>
        <w:tc>
          <w:tcPr>
            <w:tcW w:w="259" w:type="dxa"/>
            <w:shd w:val="clear" w:color="auto" w:fill="auto"/>
          </w:tcPr>
          <w:p w:rsidR="001E275F" w:rsidRPr="001E275F" w:rsidRDefault="001E275F" w:rsidP="001E275F">
            <w:pPr>
              <w:widowControl/>
              <w:suppressAutoHyphens w:val="0"/>
              <w:snapToGrid w:val="0"/>
              <w:ind w:firstLine="709"/>
              <w:jc w:val="both"/>
              <w:rPr>
                <w:rFonts w:ascii="Arial" w:eastAsia="Times New Roman" w:hAnsi="Arial" w:cs="Arial"/>
                <w:kern w:val="0"/>
                <w:sz w:val="22"/>
                <w:lang w:eastAsia="ar-SA"/>
              </w:rPr>
            </w:pPr>
          </w:p>
        </w:tc>
        <w:tc>
          <w:tcPr>
            <w:tcW w:w="3237" w:type="dxa"/>
            <w:shd w:val="clear" w:color="auto" w:fill="auto"/>
          </w:tcPr>
          <w:p w:rsidR="001E275F" w:rsidRPr="001E275F" w:rsidRDefault="001E275F" w:rsidP="001E275F">
            <w:pPr>
              <w:widowControl/>
              <w:suppressAutoHyphens w:val="0"/>
              <w:ind w:firstLine="709"/>
              <w:jc w:val="both"/>
              <w:rPr>
                <w:rFonts w:ascii="Arial" w:eastAsia="Times New Roman" w:hAnsi="Arial"/>
                <w:kern w:val="0"/>
                <w:sz w:val="22"/>
                <w:lang w:eastAsia="ar-SA"/>
              </w:rPr>
            </w:pPr>
            <w:r w:rsidRPr="001E275F">
              <w:rPr>
                <w:rFonts w:ascii="Arial" w:eastAsia="Times New Roman" w:hAnsi="Arial" w:cs="Arial"/>
                <w:kern w:val="0"/>
                <w:sz w:val="22"/>
                <w:szCs w:val="22"/>
                <w:lang w:eastAsia="ar-SA"/>
              </w:rPr>
              <w:t>(расшифровка подписи)</w:t>
            </w:r>
          </w:p>
        </w:tc>
      </w:tr>
    </w:tbl>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 _____________ 20___ г.</w:t>
      </w:r>
    </w:p>
    <w:p w:rsidR="001E275F" w:rsidRPr="001E275F" w:rsidRDefault="001E275F" w:rsidP="001E275F">
      <w:pPr>
        <w:widowControl/>
        <w:suppressAutoHyphens w:val="0"/>
        <w:ind w:firstLine="709"/>
        <w:jc w:val="both"/>
        <w:rPr>
          <w:rFonts w:ascii="Arial" w:eastAsia="Times New Roman" w:hAnsi="Arial" w:cs="Arial"/>
          <w:kern w:val="0"/>
          <w:szCs w:val="20"/>
          <w:lang w:eastAsia="ar-SA"/>
        </w:rPr>
      </w:pPr>
    </w:p>
    <w:p w:rsidR="001E275F" w:rsidRPr="001E275F" w:rsidRDefault="001E275F" w:rsidP="001E275F">
      <w:pPr>
        <w:widowControl/>
        <w:suppressAutoHyphens w:val="0"/>
        <w:ind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Приложение № 9</w:t>
      </w:r>
    </w:p>
    <w:p w:rsidR="001E275F" w:rsidRPr="001E275F" w:rsidRDefault="001E275F" w:rsidP="001E275F">
      <w:pPr>
        <w:widowControl/>
        <w:suppressAutoHyphens w:val="0"/>
        <w:autoSpaceDE w:val="0"/>
        <w:ind w:firstLine="709"/>
        <w:jc w:val="right"/>
        <w:rPr>
          <w:rFonts w:ascii="Arial" w:eastAsia="Times New Roman" w:hAnsi="Arial" w:cs="Arial"/>
          <w:kern w:val="0"/>
          <w:szCs w:val="20"/>
          <w:lang w:eastAsia="ar-SA"/>
        </w:rPr>
      </w:pPr>
      <w:r w:rsidRPr="001E275F">
        <w:rPr>
          <w:rFonts w:ascii="Arial" w:eastAsia="Times New Roman" w:hAnsi="Arial" w:cs="Arial"/>
          <w:kern w:val="0"/>
          <w:szCs w:val="20"/>
          <w:lang w:eastAsia="ar-SA"/>
        </w:rPr>
        <w:t>к административному регламенту</w:t>
      </w:r>
    </w:p>
    <w:p w:rsidR="001E275F" w:rsidRPr="001E275F" w:rsidRDefault="001E275F" w:rsidP="001E275F">
      <w:pPr>
        <w:widowControl/>
        <w:suppressAutoHyphens w:val="0"/>
        <w:autoSpaceDE w:val="0"/>
        <w:ind w:firstLine="709"/>
        <w:jc w:val="right"/>
        <w:rPr>
          <w:rFonts w:ascii="Arial" w:eastAsia="Times New Roman" w:hAnsi="Arial" w:cs="Arial"/>
          <w:bCs/>
          <w:kern w:val="0"/>
          <w:szCs w:val="20"/>
          <w:lang w:eastAsia="ar-SA"/>
        </w:rPr>
      </w:pPr>
      <w:r w:rsidRPr="001E275F">
        <w:rPr>
          <w:rFonts w:ascii="Arial" w:eastAsia="Times New Roman" w:hAnsi="Arial" w:cs="Arial"/>
          <w:kern w:val="0"/>
          <w:szCs w:val="20"/>
          <w:lang w:eastAsia="ar-SA"/>
        </w:rPr>
        <w:t>предоставления муниципальной услуги</w:t>
      </w:r>
    </w:p>
    <w:p w:rsidR="001E275F" w:rsidRPr="001E275F" w:rsidRDefault="001E275F" w:rsidP="001E275F">
      <w:pPr>
        <w:widowControl/>
        <w:suppressAutoHyphens w:val="0"/>
        <w:ind w:firstLine="709"/>
        <w:jc w:val="right"/>
        <w:rPr>
          <w:rFonts w:ascii="Arial" w:eastAsia="Times New Roman" w:hAnsi="Arial"/>
          <w:kern w:val="0"/>
          <w:szCs w:val="20"/>
          <w:lang w:eastAsia="ar-SA"/>
        </w:rPr>
      </w:pPr>
      <w:r w:rsidRPr="001E275F">
        <w:rPr>
          <w:rFonts w:ascii="Arial" w:eastAsia="Times New Roman" w:hAnsi="Arial" w:cs="Arial"/>
          <w:bCs/>
          <w:kern w:val="0"/>
          <w:szCs w:val="20"/>
          <w:lang w:eastAsia="ar-SA"/>
        </w:rPr>
        <w:t>«В</w:t>
      </w:r>
      <w:r w:rsidRPr="001E275F">
        <w:rPr>
          <w:rFonts w:ascii="Arial" w:eastAsia="Times New Roman" w:hAnsi="Arial" w:cs="Arial"/>
          <w:kern w:val="0"/>
          <w:szCs w:val="20"/>
          <w:lang w:eastAsia="ar-SA"/>
        </w:rPr>
        <w:t xml:space="preserve">ыдача (продление срока действия) разрешений </w:t>
      </w:r>
      <w:r w:rsidRPr="001E275F">
        <w:rPr>
          <w:rFonts w:ascii="Arial" w:eastAsia="Times New Roman" w:hAnsi="Arial" w:cs="Arial"/>
          <w:bCs/>
          <w:kern w:val="0"/>
          <w:szCs w:val="20"/>
          <w:lang w:eastAsia="ar-SA"/>
        </w:rPr>
        <w:t xml:space="preserve">на строительство, реконструкцию объектов капитального строительства, </w:t>
      </w:r>
      <w:r w:rsidRPr="001E275F">
        <w:rPr>
          <w:rFonts w:ascii="Arial" w:hAnsi="Arial" w:cs="Arial"/>
          <w:kern w:val="0"/>
          <w:szCs w:val="20"/>
          <w:lang w:eastAsia="ar-SA"/>
        </w:rPr>
        <w:t>внесение изменений в разрешение на строительство</w:t>
      </w:r>
      <w:r w:rsidRPr="001E275F">
        <w:rPr>
          <w:rFonts w:ascii="Arial" w:eastAsia="Times New Roman" w:hAnsi="Arial" w:cs="Arial"/>
          <w:bCs/>
          <w:kern w:val="0"/>
          <w:szCs w:val="20"/>
          <w:lang w:eastAsia="ar-SA"/>
        </w:rPr>
        <w:t>»</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(ФИО – для граждан и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индивидуальных предпринимателей </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наименование юридического лица)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(почтовый индекс и адрес</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заявителя согласно заявлению)</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left" w:pos="3334"/>
        </w:tabs>
        <w:suppressAutoHyphens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УВЕДОМЛЕНИЕ</w:t>
      </w:r>
    </w:p>
    <w:p w:rsidR="001E275F" w:rsidRPr="001E275F" w:rsidRDefault="001E275F" w:rsidP="001E275F">
      <w:pPr>
        <w:widowControl/>
        <w:tabs>
          <w:tab w:val="left" w:pos="3334"/>
        </w:tabs>
        <w:suppressAutoHyphens w:val="0"/>
        <w:ind w:firstLine="709"/>
        <w:jc w:val="both"/>
        <w:rPr>
          <w:rFonts w:ascii="Arial" w:eastAsia="Times New Roman" w:hAnsi="Arial" w:cs="Arial"/>
          <w:bCs/>
          <w:kern w:val="0"/>
          <w:sz w:val="22"/>
          <w:szCs w:val="22"/>
          <w:lang w:eastAsia="ar-SA"/>
        </w:rPr>
      </w:pPr>
      <w:r w:rsidRPr="001E275F">
        <w:rPr>
          <w:rFonts w:ascii="Arial" w:eastAsia="Times New Roman" w:hAnsi="Arial" w:cs="Arial"/>
          <w:kern w:val="0"/>
          <w:sz w:val="22"/>
          <w:szCs w:val="22"/>
          <w:lang w:eastAsia="ar-SA"/>
        </w:rPr>
        <w:t xml:space="preserve"> об отказе в выдаче (продлении срока действия) разрешения </w:t>
      </w:r>
      <w:r w:rsidRPr="001E275F">
        <w:rPr>
          <w:rFonts w:ascii="Arial" w:eastAsia="Times New Roman" w:hAnsi="Arial" w:cs="Arial"/>
          <w:bCs/>
          <w:kern w:val="0"/>
          <w:sz w:val="22"/>
          <w:szCs w:val="22"/>
          <w:lang w:eastAsia="ar-SA"/>
        </w:rPr>
        <w:t>на строительство, реконструкцию объекта капитального строительства</w:t>
      </w:r>
    </w:p>
    <w:p w:rsidR="001E275F" w:rsidRPr="001E275F" w:rsidRDefault="001E275F" w:rsidP="001E275F">
      <w:pPr>
        <w:widowControl/>
        <w:tabs>
          <w:tab w:val="left" w:pos="3334"/>
        </w:tabs>
        <w:suppressAutoHyphens w:val="0"/>
        <w:ind w:firstLine="709"/>
        <w:jc w:val="both"/>
        <w:rPr>
          <w:rFonts w:ascii="Arial" w:eastAsia="Times New Roman" w:hAnsi="Arial" w:cs="Arial"/>
          <w:bCs/>
          <w:kern w:val="0"/>
          <w:sz w:val="22"/>
          <w:szCs w:val="22"/>
          <w:lang w:eastAsia="ar-SA"/>
        </w:rPr>
      </w:pP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Рассмотрев Ваше заявление от «___»_______________ 20___ г.  о выдаче (продлении срока действия) разрешения на </w:t>
      </w:r>
      <w:r w:rsidRPr="001E275F">
        <w:rPr>
          <w:rFonts w:ascii="Arial" w:eastAsia="Times New Roman" w:hAnsi="Arial" w:cs="Arial"/>
          <w:bCs/>
          <w:kern w:val="0"/>
          <w:sz w:val="22"/>
          <w:szCs w:val="22"/>
          <w:lang w:eastAsia="ar-SA"/>
        </w:rPr>
        <w:t>строительство, реконструкцию объекта капитального строительства,</w:t>
      </w:r>
      <w:r w:rsidRPr="001E275F">
        <w:rPr>
          <w:rFonts w:ascii="Arial" w:eastAsia="Times New Roman" w:hAnsi="Arial" w:cs="Arial"/>
          <w:kern w:val="0"/>
          <w:sz w:val="22"/>
          <w:szCs w:val="22"/>
          <w:lang w:eastAsia="ar-SA"/>
        </w:rPr>
        <w:t xml:space="preserve"> (наименование органа местного самоуправления) отказывает в выдаче (продлении срока действия) разрешения на </w:t>
      </w:r>
      <w:r w:rsidRPr="001E275F">
        <w:rPr>
          <w:rFonts w:ascii="Arial" w:eastAsia="Times New Roman" w:hAnsi="Arial" w:cs="Arial"/>
          <w:bCs/>
          <w:kern w:val="0"/>
          <w:sz w:val="22"/>
          <w:szCs w:val="22"/>
          <w:lang w:eastAsia="ar-SA"/>
        </w:rPr>
        <w:t xml:space="preserve">строительство, </w:t>
      </w:r>
      <w:r w:rsidRPr="001E275F">
        <w:rPr>
          <w:rFonts w:ascii="Arial" w:eastAsia="Times New Roman" w:hAnsi="Arial" w:cs="Arial"/>
          <w:bCs/>
          <w:kern w:val="0"/>
          <w:sz w:val="22"/>
          <w:szCs w:val="22"/>
          <w:lang w:eastAsia="ar-SA"/>
        </w:rPr>
        <w:lastRenderedPageBreak/>
        <w:t>реконструкцию объекта капитального строительства</w:t>
      </w:r>
      <w:r w:rsidRPr="001E275F">
        <w:rPr>
          <w:rFonts w:ascii="Arial" w:eastAsia="Times New Roman" w:hAnsi="Arial" w:cs="Arial"/>
          <w:kern w:val="0"/>
          <w:sz w:val="22"/>
          <w:szCs w:val="22"/>
          <w:lang w:eastAsia="ar-SA"/>
        </w:rPr>
        <w:t xml:space="preserve"> по следующим основаниям____________________________________________________________</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________________________________________________________________</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center" w:pos="4677"/>
          <w:tab w:val="left" w:pos="6793"/>
        </w:tabs>
        <w:suppressAutoHyphens w:val="0"/>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Руководитель органа</w:t>
      </w:r>
    </w:p>
    <w:p w:rsidR="001E275F" w:rsidRPr="001E275F" w:rsidRDefault="001E275F" w:rsidP="001E275F">
      <w:pPr>
        <w:widowControl/>
        <w:suppressAutoHyphens w:val="0"/>
        <w:autoSpaceDE w:val="0"/>
        <w:jc w:val="both"/>
        <w:rPr>
          <w:rFonts w:ascii="Arial" w:eastAsia="Times New Roman" w:hAnsi="Arial" w:cs="Arial"/>
          <w:kern w:val="0"/>
          <w:sz w:val="22"/>
          <w:szCs w:val="22"/>
          <w:u w:val="single"/>
          <w:lang w:eastAsia="ar-SA"/>
        </w:rPr>
      </w:pPr>
      <w:r w:rsidRPr="001E275F">
        <w:rPr>
          <w:rFonts w:ascii="Arial" w:eastAsia="Times New Roman" w:hAnsi="Arial" w:cs="Arial"/>
          <w:kern w:val="0"/>
          <w:sz w:val="22"/>
          <w:szCs w:val="22"/>
          <w:lang w:eastAsia="ar-SA"/>
        </w:rPr>
        <w:t xml:space="preserve">местного самоуправления           _______________      </w:t>
      </w:r>
      <w:r w:rsidRPr="001E275F">
        <w:rPr>
          <w:rFonts w:ascii="Arial" w:eastAsia="Times New Roman" w:hAnsi="Arial" w:cs="Arial"/>
          <w:kern w:val="0"/>
          <w:sz w:val="22"/>
          <w:szCs w:val="22"/>
          <w:u w:val="single"/>
          <w:lang w:eastAsia="ar-SA"/>
        </w:rPr>
        <w:tab/>
      </w:r>
      <w:r w:rsidRPr="001E275F">
        <w:rPr>
          <w:rFonts w:ascii="Arial" w:eastAsia="Times New Roman" w:hAnsi="Arial" w:cs="Arial"/>
          <w:kern w:val="0"/>
          <w:sz w:val="22"/>
          <w:szCs w:val="22"/>
          <w:u w:val="single"/>
          <w:lang w:eastAsia="ar-SA"/>
        </w:rPr>
        <w:tab/>
      </w:r>
      <w:r w:rsidRPr="001E275F">
        <w:rPr>
          <w:rFonts w:ascii="Arial" w:eastAsia="Times New Roman" w:hAnsi="Arial" w:cs="Arial"/>
          <w:kern w:val="0"/>
          <w:sz w:val="22"/>
          <w:szCs w:val="22"/>
          <w:u w:val="single"/>
          <w:lang w:eastAsia="ar-SA"/>
        </w:rPr>
        <w:tab/>
      </w:r>
      <w:r w:rsidRPr="001E275F">
        <w:rPr>
          <w:rFonts w:ascii="Arial" w:eastAsia="Times New Roman" w:hAnsi="Arial" w:cs="Arial"/>
          <w:kern w:val="0"/>
          <w:sz w:val="22"/>
          <w:szCs w:val="22"/>
          <w:u w:val="single"/>
          <w:lang w:eastAsia="ar-SA"/>
        </w:rPr>
        <w:tab/>
      </w:r>
      <w:r w:rsidRPr="001E275F">
        <w:rPr>
          <w:rFonts w:ascii="Arial" w:eastAsia="Times New Roman" w:hAnsi="Arial" w:cs="Arial"/>
          <w:kern w:val="0"/>
          <w:sz w:val="22"/>
          <w:szCs w:val="22"/>
          <w:u w:val="single"/>
          <w:lang w:eastAsia="ar-SA"/>
        </w:rPr>
        <w:tab/>
      </w:r>
    </w:p>
    <w:p w:rsidR="001E275F" w:rsidRPr="001E275F" w:rsidRDefault="001E275F" w:rsidP="001E275F">
      <w:pPr>
        <w:widowControl/>
        <w:tabs>
          <w:tab w:val="left" w:pos="3334"/>
        </w:tabs>
        <w:suppressAutoHyphens w:val="0"/>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(подпись)                (расшифровка)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Приложение № 10</w:t>
      </w:r>
    </w:p>
    <w:p w:rsidR="001E275F" w:rsidRPr="001E275F" w:rsidRDefault="001E275F" w:rsidP="001E275F">
      <w:pPr>
        <w:widowControl/>
        <w:suppressAutoHyphens w:val="0"/>
        <w:autoSpaceDE w:val="0"/>
        <w:ind w:firstLine="709"/>
        <w:jc w:val="right"/>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к административному регламенту</w:t>
      </w:r>
    </w:p>
    <w:p w:rsidR="001E275F" w:rsidRPr="001E275F" w:rsidRDefault="001E275F" w:rsidP="001E275F">
      <w:pPr>
        <w:widowControl/>
        <w:suppressAutoHyphens w:val="0"/>
        <w:autoSpaceDE w:val="0"/>
        <w:ind w:firstLine="709"/>
        <w:jc w:val="right"/>
        <w:rPr>
          <w:rFonts w:ascii="Arial" w:eastAsia="Times New Roman" w:hAnsi="Arial" w:cs="Arial"/>
          <w:bCs/>
          <w:kern w:val="0"/>
          <w:sz w:val="22"/>
          <w:szCs w:val="22"/>
          <w:lang w:eastAsia="ar-SA"/>
        </w:rPr>
      </w:pPr>
      <w:r w:rsidRPr="001E275F">
        <w:rPr>
          <w:rFonts w:ascii="Arial" w:eastAsia="Times New Roman" w:hAnsi="Arial" w:cs="Arial"/>
          <w:kern w:val="0"/>
          <w:sz w:val="22"/>
          <w:szCs w:val="22"/>
          <w:lang w:eastAsia="ar-SA"/>
        </w:rPr>
        <w:t>предоставления муниципальной услуги</w:t>
      </w:r>
    </w:p>
    <w:p w:rsidR="001E275F" w:rsidRPr="001E275F" w:rsidRDefault="001E275F" w:rsidP="001E275F">
      <w:pPr>
        <w:widowControl/>
        <w:suppressAutoHyphens w:val="0"/>
        <w:ind w:firstLine="709"/>
        <w:jc w:val="right"/>
        <w:rPr>
          <w:rFonts w:ascii="Arial" w:eastAsia="Times New Roman" w:hAnsi="Arial"/>
          <w:kern w:val="0"/>
          <w:sz w:val="22"/>
          <w:szCs w:val="22"/>
          <w:lang w:eastAsia="ar-SA"/>
        </w:rPr>
      </w:pPr>
      <w:r w:rsidRPr="001E275F">
        <w:rPr>
          <w:rFonts w:ascii="Arial" w:eastAsia="Times New Roman" w:hAnsi="Arial" w:cs="Arial"/>
          <w:bCs/>
          <w:kern w:val="0"/>
          <w:sz w:val="22"/>
          <w:szCs w:val="22"/>
          <w:lang w:eastAsia="ar-SA"/>
        </w:rPr>
        <w:t>«В</w:t>
      </w:r>
      <w:r w:rsidRPr="001E275F">
        <w:rPr>
          <w:rFonts w:ascii="Arial" w:eastAsia="Times New Roman" w:hAnsi="Arial" w:cs="Arial"/>
          <w:kern w:val="0"/>
          <w:sz w:val="22"/>
          <w:szCs w:val="22"/>
          <w:lang w:eastAsia="ar-SA"/>
        </w:rPr>
        <w:t xml:space="preserve">ыдача (продление срока действия) разрешений </w:t>
      </w:r>
      <w:r w:rsidRPr="001E275F">
        <w:rPr>
          <w:rFonts w:ascii="Arial" w:eastAsia="Times New Roman" w:hAnsi="Arial" w:cs="Arial"/>
          <w:bCs/>
          <w:kern w:val="0"/>
          <w:sz w:val="22"/>
          <w:szCs w:val="22"/>
          <w:lang w:eastAsia="ar-SA"/>
        </w:rPr>
        <w:t xml:space="preserve">на строительство, реконструкцию объектов капитального строительства, </w:t>
      </w:r>
      <w:r w:rsidRPr="001E275F">
        <w:rPr>
          <w:rFonts w:ascii="Arial" w:hAnsi="Arial" w:cs="Arial"/>
          <w:kern w:val="0"/>
          <w:sz w:val="22"/>
          <w:szCs w:val="22"/>
          <w:lang w:eastAsia="ar-SA"/>
        </w:rPr>
        <w:t>внесение изменений в разрешение на строительство</w:t>
      </w:r>
      <w:r w:rsidRPr="001E275F">
        <w:rPr>
          <w:rFonts w:ascii="Arial" w:eastAsia="Times New Roman" w:hAnsi="Arial" w:cs="Arial"/>
          <w:bCs/>
          <w:kern w:val="0"/>
          <w:sz w:val="22"/>
          <w:szCs w:val="22"/>
          <w:lang w:eastAsia="ar-SA"/>
        </w:rPr>
        <w:t>»</w:t>
      </w: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(ФИО – для граждан и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индивидуальных предпринимателей </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наименование юридического лица)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w:t>
      </w:r>
    </w:p>
    <w:p w:rsidR="001E275F" w:rsidRPr="001E275F" w:rsidRDefault="001E275F" w:rsidP="001E275F">
      <w:pPr>
        <w:widowControl/>
        <w:pBdr>
          <w:top w:val="single" w:sz="4" w:space="1" w:color="000000"/>
        </w:pBdr>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(почтовый индекс и адрес</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заявителя согласно заявлению)</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left" w:pos="3334"/>
        </w:tabs>
        <w:suppressAutoHyphens w:val="0"/>
        <w:ind w:firstLine="709"/>
        <w:jc w:val="center"/>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УВЕДОМЛЕНИЕ</w:t>
      </w:r>
    </w:p>
    <w:p w:rsidR="001E275F" w:rsidRPr="001E275F" w:rsidRDefault="001E275F" w:rsidP="001E275F">
      <w:pPr>
        <w:widowControl/>
        <w:tabs>
          <w:tab w:val="left" w:pos="3334"/>
        </w:tabs>
        <w:suppressAutoHyphens w:val="0"/>
        <w:ind w:firstLine="709"/>
        <w:jc w:val="center"/>
        <w:rPr>
          <w:rFonts w:ascii="Arial" w:eastAsia="Times New Roman" w:hAnsi="Arial" w:cs="Arial"/>
          <w:bCs/>
          <w:kern w:val="0"/>
          <w:sz w:val="22"/>
          <w:szCs w:val="22"/>
          <w:lang w:eastAsia="ar-SA"/>
        </w:rPr>
      </w:pPr>
      <w:r w:rsidRPr="001E275F">
        <w:rPr>
          <w:rFonts w:ascii="Arial" w:eastAsia="Times New Roman" w:hAnsi="Arial" w:cs="Arial"/>
          <w:kern w:val="0"/>
          <w:sz w:val="22"/>
          <w:szCs w:val="22"/>
          <w:lang w:eastAsia="ar-SA"/>
        </w:rPr>
        <w:t xml:space="preserve">об отказе во </w:t>
      </w:r>
      <w:r w:rsidRPr="001E275F">
        <w:rPr>
          <w:rFonts w:ascii="Arial" w:eastAsia="Times New Roman" w:hAnsi="Arial" w:cs="Arial"/>
          <w:bCs/>
          <w:kern w:val="0"/>
          <w:sz w:val="22"/>
          <w:szCs w:val="22"/>
          <w:lang w:eastAsia="ar-SA"/>
        </w:rPr>
        <w:t>внесении изменений в разрешение на строительство</w:t>
      </w:r>
    </w:p>
    <w:p w:rsidR="001E275F" w:rsidRPr="001E275F" w:rsidRDefault="001E275F" w:rsidP="001E275F">
      <w:pPr>
        <w:widowControl/>
        <w:tabs>
          <w:tab w:val="left" w:pos="3334"/>
        </w:tabs>
        <w:suppressAutoHyphens w:val="0"/>
        <w:ind w:firstLine="709"/>
        <w:jc w:val="both"/>
        <w:rPr>
          <w:rFonts w:ascii="Arial" w:eastAsia="Times New Roman" w:hAnsi="Arial" w:cs="Arial"/>
          <w:bCs/>
          <w:kern w:val="0"/>
          <w:sz w:val="22"/>
          <w:szCs w:val="22"/>
          <w:lang w:eastAsia="ar-SA"/>
        </w:rPr>
      </w:pP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Рассмотрев Ваше уведомление от «___»_______________ 20___ г.  </w:t>
      </w:r>
      <w:r w:rsidRPr="001E275F">
        <w:rPr>
          <w:rFonts w:ascii="Arial" w:eastAsia="Calibri" w:hAnsi="Arial" w:cs="Arial"/>
          <w:kern w:val="0"/>
          <w:sz w:val="22"/>
          <w:szCs w:val="22"/>
          <w:lang w:eastAsia="ar-SA"/>
        </w:rPr>
        <w:t>о переходе прав на земельные участки, права пользования недрами, об образовании земельного участка</w:t>
      </w:r>
      <w:r w:rsidRPr="001E275F">
        <w:rPr>
          <w:rFonts w:ascii="Arial" w:eastAsia="Times New Roman" w:hAnsi="Arial" w:cs="Arial"/>
          <w:bCs/>
          <w:kern w:val="0"/>
          <w:sz w:val="22"/>
          <w:szCs w:val="22"/>
          <w:lang w:eastAsia="ar-SA"/>
        </w:rPr>
        <w:t>,</w:t>
      </w:r>
      <w:r w:rsidRPr="001E275F">
        <w:rPr>
          <w:rFonts w:ascii="Arial" w:eastAsia="Times New Roman" w:hAnsi="Arial" w:cs="Arial"/>
          <w:kern w:val="0"/>
          <w:sz w:val="22"/>
          <w:szCs w:val="22"/>
          <w:lang w:eastAsia="ar-SA"/>
        </w:rPr>
        <w:t xml:space="preserve"> (наименование органа местного самоуправления) отказывает во </w:t>
      </w:r>
      <w:r w:rsidRPr="001E275F">
        <w:rPr>
          <w:rFonts w:ascii="Arial" w:eastAsia="Times New Roman" w:hAnsi="Arial" w:cs="Arial"/>
          <w:bCs/>
          <w:kern w:val="0"/>
          <w:sz w:val="22"/>
          <w:szCs w:val="22"/>
          <w:lang w:eastAsia="ar-SA"/>
        </w:rPr>
        <w:t>внесении изменений в разрешение на строительство от «__» ___________ 20__ года № _____</w:t>
      </w:r>
      <w:r w:rsidRPr="001E275F">
        <w:rPr>
          <w:rFonts w:ascii="Arial" w:eastAsia="Times New Roman" w:hAnsi="Arial" w:cs="Arial"/>
          <w:kern w:val="0"/>
          <w:sz w:val="22"/>
          <w:szCs w:val="22"/>
          <w:lang w:eastAsia="ar-SA"/>
        </w:rPr>
        <w:t xml:space="preserve"> по следующим основаниям____________________________________________________________</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______________________________________________________________________</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Если Вы считаете, что Ваши права и законные интересы нарушены настоящим отказом, Вы можете его обжаловать в установленном порядке.</w:t>
      </w:r>
    </w:p>
    <w:p w:rsidR="001E275F" w:rsidRPr="001E275F" w:rsidRDefault="001E275F" w:rsidP="001E275F">
      <w:pPr>
        <w:widowControl/>
        <w:tabs>
          <w:tab w:val="center" w:pos="4677"/>
          <w:tab w:val="left" w:pos="6237"/>
        </w:tabs>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tabs>
          <w:tab w:val="center" w:pos="4677"/>
          <w:tab w:val="left" w:pos="6793"/>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Руководитель органа</w:t>
      </w:r>
    </w:p>
    <w:p w:rsidR="001E275F" w:rsidRPr="001E275F" w:rsidRDefault="001E275F" w:rsidP="001E275F">
      <w:pPr>
        <w:widowControl/>
        <w:suppressAutoHyphens w:val="0"/>
        <w:autoSpaceDE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местного самоуправления        _______________      ___________________________</w:t>
      </w:r>
    </w:p>
    <w:p w:rsidR="001E275F" w:rsidRPr="001E275F" w:rsidRDefault="001E275F" w:rsidP="001E275F">
      <w:pPr>
        <w:widowControl/>
        <w:tabs>
          <w:tab w:val="left" w:pos="3334"/>
        </w:tabs>
        <w:suppressAutoHyphens w:val="0"/>
        <w:ind w:firstLine="709"/>
        <w:jc w:val="both"/>
        <w:rPr>
          <w:rFonts w:ascii="Arial" w:eastAsia="Times New Roman" w:hAnsi="Arial" w:cs="Arial"/>
          <w:kern w:val="0"/>
          <w:sz w:val="22"/>
          <w:szCs w:val="22"/>
          <w:lang w:eastAsia="ar-SA"/>
        </w:rPr>
      </w:pPr>
      <w:r w:rsidRPr="001E275F">
        <w:rPr>
          <w:rFonts w:ascii="Arial" w:eastAsia="Times New Roman" w:hAnsi="Arial" w:cs="Arial"/>
          <w:kern w:val="0"/>
          <w:sz w:val="22"/>
          <w:szCs w:val="22"/>
          <w:lang w:eastAsia="ar-SA"/>
        </w:rPr>
        <w:t xml:space="preserve">                                                                         (подпись)                                           (расшифровка)</w:t>
      </w:r>
    </w:p>
    <w:p w:rsidR="001E275F" w:rsidRPr="001E275F" w:rsidRDefault="001E275F" w:rsidP="001E275F">
      <w:pPr>
        <w:widowControl/>
        <w:suppressAutoHyphens w:val="0"/>
        <w:ind w:firstLine="709"/>
        <w:jc w:val="both"/>
        <w:rPr>
          <w:rFonts w:ascii="Arial" w:eastAsia="Times New Roman" w:hAnsi="Arial" w:cs="Arial"/>
          <w:kern w:val="0"/>
          <w:sz w:val="22"/>
          <w:szCs w:val="22"/>
          <w:lang w:eastAsia="ar-SA"/>
        </w:rPr>
      </w:pPr>
    </w:p>
    <w:p w:rsidR="001E275F" w:rsidRPr="001E275F" w:rsidRDefault="001E275F" w:rsidP="001E275F">
      <w:pPr>
        <w:widowControl/>
        <w:suppressAutoHyphens w:val="0"/>
        <w:ind w:firstLine="709"/>
        <w:jc w:val="both"/>
        <w:rPr>
          <w:rFonts w:ascii="Arial" w:eastAsia="Times New Roman" w:hAnsi="Arial"/>
          <w:kern w:val="0"/>
          <w:sz w:val="22"/>
          <w:szCs w:val="22"/>
          <w:lang w:eastAsia="ar-SA"/>
        </w:rPr>
      </w:pPr>
    </w:p>
    <w:p w:rsidR="00581C5F" w:rsidRPr="00581C5F" w:rsidRDefault="00581C5F" w:rsidP="00581C5F">
      <w:pPr>
        <w:pageBreakBefore/>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КОСТРОМСКАЯ ОБЛАСТЬ</w:t>
      </w: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КОСТРОМСКОЙ МУНИЦИПАЛЬНЫЙ РАЙОН</w:t>
      </w: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СОВЕТ ДЕПУТАТОВ</w:t>
      </w: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ЧЕРНОПЕНСКОГО СЕЛЬСКОГО ПОСЕЛЕНИЯ</w:t>
      </w: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второго созыва</w:t>
      </w:r>
    </w:p>
    <w:p w:rsidR="00581C5F" w:rsidRPr="00581C5F" w:rsidRDefault="00581C5F" w:rsidP="00581C5F">
      <w:pPr>
        <w:autoSpaceDN w:val="0"/>
        <w:jc w:val="both"/>
        <w:textAlignment w:val="baseline"/>
        <w:rPr>
          <w:rFonts w:ascii="Arial" w:hAnsi="Arial" w:cs="Arial"/>
          <w:kern w:val="3"/>
          <w:sz w:val="24"/>
          <w:lang w:eastAsia="ru-RU"/>
        </w:rPr>
      </w:pP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 РЕШЕНИЕ </w:t>
      </w:r>
    </w:p>
    <w:p w:rsidR="00581C5F" w:rsidRPr="00581C5F" w:rsidRDefault="00581C5F" w:rsidP="00581C5F">
      <w:pPr>
        <w:widowControl/>
        <w:autoSpaceDN w:val="0"/>
        <w:spacing w:after="200" w:line="276" w:lineRule="auto"/>
        <w:textAlignment w:val="baseline"/>
        <w:rPr>
          <w:rFonts w:ascii="Arial" w:hAnsi="Arial" w:cs="Arial"/>
          <w:kern w:val="3"/>
          <w:sz w:val="24"/>
          <w:lang w:eastAsia="ru-RU"/>
        </w:rPr>
      </w:pPr>
    </w:p>
    <w:p w:rsidR="00581C5F" w:rsidRPr="00581C5F" w:rsidRDefault="00581C5F" w:rsidP="00581C5F">
      <w:pPr>
        <w:widowControl/>
        <w:autoSpaceDN w:val="0"/>
        <w:spacing w:before="100"/>
        <w:textAlignment w:val="baseline"/>
        <w:rPr>
          <w:rFonts w:ascii="Arial" w:eastAsia="Times New Roman" w:hAnsi="Arial" w:cs="Tahoma"/>
          <w:kern w:val="3"/>
          <w:sz w:val="24"/>
          <w:lang w:eastAsia="ru-RU"/>
        </w:rPr>
      </w:pPr>
      <w:r w:rsidRPr="00581C5F">
        <w:rPr>
          <w:rFonts w:ascii="Arial" w:eastAsia="Times New Roman" w:hAnsi="Arial" w:cs="Arial"/>
          <w:kern w:val="3"/>
          <w:sz w:val="24"/>
          <w:lang w:eastAsia="ru-RU"/>
        </w:rPr>
        <w:t>29 декабря 2015  года  №  81</w:t>
      </w:r>
      <w:r w:rsidRPr="00581C5F">
        <w:rPr>
          <w:rFonts w:ascii="Arial" w:eastAsia="Times New Roman" w:hAnsi="Arial" w:cs="Arial"/>
          <w:kern w:val="3"/>
          <w:sz w:val="24"/>
          <w:lang w:eastAsia="ru-RU"/>
        </w:rPr>
        <w:tab/>
      </w:r>
      <w:r w:rsidRPr="00581C5F">
        <w:rPr>
          <w:rFonts w:ascii="Arial" w:eastAsia="Times New Roman" w:hAnsi="Arial" w:cs="Arial"/>
          <w:kern w:val="3"/>
          <w:sz w:val="24"/>
          <w:lang w:eastAsia="ru-RU"/>
        </w:rPr>
        <w:tab/>
        <w:t xml:space="preserve">   </w:t>
      </w:r>
      <w:r w:rsidRPr="00581C5F">
        <w:rPr>
          <w:rFonts w:ascii="Arial" w:eastAsia="Times New Roman" w:hAnsi="Arial" w:cs="Arial"/>
          <w:kern w:val="3"/>
          <w:sz w:val="24"/>
          <w:lang w:eastAsia="ru-RU"/>
        </w:rPr>
        <w:tab/>
      </w:r>
      <w:r w:rsidRPr="00581C5F">
        <w:rPr>
          <w:rFonts w:ascii="Arial" w:eastAsia="Times New Roman" w:hAnsi="Arial" w:cs="Arial"/>
          <w:kern w:val="3"/>
          <w:sz w:val="24"/>
          <w:lang w:eastAsia="ru-RU"/>
        </w:rPr>
        <w:tab/>
      </w:r>
      <w:r w:rsidRPr="00581C5F">
        <w:rPr>
          <w:rFonts w:ascii="Arial" w:eastAsia="Times New Roman" w:hAnsi="Arial" w:cs="Arial"/>
          <w:kern w:val="3"/>
          <w:sz w:val="24"/>
          <w:lang w:eastAsia="ru-RU"/>
        </w:rPr>
        <w:tab/>
      </w:r>
      <w:r w:rsidRPr="00581C5F">
        <w:rPr>
          <w:rFonts w:ascii="Arial" w:eastAsia="Times New Roman" w:hAnsi="Arial" w:cs="Arial"/>
          <w:kern w:val="3"/>
          <w:sz w:val="24"/>
          <w:lang w:eastAsia="ru-RU"/>
        </w:rPr>
        <w:tab/>
        <w:t xml:space="preserve">   п. Сухоногово</w:t>
      </w:r>
    </w:p>
    <w:tbl>
      <w:tblPr>
        <w:tblW w:w="0" w:type="auto"/>
        <w:tblInd w:w="55" w:type="dxa"/>
        <w:tblLayout w:type="fixed"/>
        <w:tblCellMar>
          <w:top w:w="55" w:type="dxa"/>
          <w:left w:w="55" w:type="dxa"/>
          <w:bottom w:w="55" w:type="dxa"/>
          <w:right w:w="55" w:type="dxa"/>
        </w:tblCellMar>
        <w:tblLook w:val="04A0"/>
      </w:tblPr>
      <w:tblGrid>
        <w:gridCol w:w="5007"/>
        <w:gridCol w:w="4636"/>
      </w:tblGrid>
      <w:tr w:rsidR="00581C5F" w:rsidRPr="00581C5F" w:rsidTr="00581C5F">
        <w:tc>
          <w:tcPr>
            <w:tcW w:w="5007" w:type="dxa"/>
            <w:hideMark/>
          </w:tcPr>
          <w:p w:rsidR="00581C5F" w:rsidRPr="00581C5F" w:rsidRDefault="00581C5F" w:rsidP="00581C5F">
            <w:pPr>
              <w:widowControl/>
              <w:snapToGrid w:val="0"/>
              <w:spacing w:line="100" w:lineRule="atLeast"/>
              <w:jc w:val="both"/>
              <w:rPr>
                <w:rFonts w:ascii="Arial" w:hAnsi="Arial" w:cs="Tahoma"/>
                <w:kern w:val="2"/>
                <w:sz w:val="24"/>
                <w:lang w:eastAsia="ar-SA"/>
              </w:rPr>
            </w:pPr>
          </w:p>
          <w:p w:rsidR="00581C5F" w:rsidRPr="00581C5F" w:rsidRDefault="00581C5F" w:rsidP="00581C5F">
            <w:pPr>
              <w:widowControl/>
              <w:snapToGrid w:val="0"/>
              <w:spacing w:line="100" w:lineRule="atLeast"/>
              <w:jc w:val="both"/>
              <w:rPr>
                <w:rFonts w:ascii="Arial" w:hAnsi="Arial" w:cs="Tahoma"/>
                <w:kern w:val="2"/>
                <w:sz w:val="24"/>
                <w:lang w:eastAsia="ar-SA"/>
              </w:rPr>
            </w:pPr>
            <w:r w:rsidRPr="00581C5F">
              <w:rPr>
                <w:rFonts w:ascii="Arial" w:hAnsi="Arial" w:cs="Tahoma"/>
                <w:kern w:val="2"/>
                <w:sz w:val="24"/>
                <w:lang w:eastAsia="ar-SA"/>
              </w:rPr>
              <w:t xml:space="preserve">О внесении изменений и дополнений </w:t>
            </w:r>
            <w:r w:rsidRPr="00581C5F">
              <w:rPr>
                <w:rFonts w:ascii="Arial" w:eastAsia="Times New Roman" w:hAnsi="Arial"/>
                <w:kern w:val="2"/>
                <w:sz w:val="24"/>
                <w:lang w:eastAsia="ar-SA"/>
              </w:rPr>
              <w:t xml:space="preserve">в Решение Совета депутатов МО Чернопенское сельское поселение от 25.12.2014 г. № 71 (в ред. решения  от 29.01.2015 г. №1, от  26.02.2015 г № 9 30.04.2015 г. , № 24,  от 28.05.2015 г. № 29,  от 25.06.2015 г. № 33, от 27.08.2015 г. № 39,  от 24.09.20415 г. № 47, 29.10.2015 г. № 56, от 26.11.2015 г. № 68, от 18.12.2015 г. № 78)  </w:t>
            </w:r>
          </w:p>
        </w:tc>
        <w:tc>
          <w:tcPr>
            <w:tcW w:w="4636" w:type="dxa"/>
          </w:tcPr>
          <w:p w:rsidR="00581C5F" w:rsidRPr="00581C5F" w:rsidRDefault="00581C5F" w:rsidP="00581C5F">
            <w:pPr>
              <w:suppressLineNumbers/>
              <w:snapToGrid w:val="0"/>
              <w:spacing w:line="100" w:lineRule="atLeast"/>
              <w:rPr>
                <w:rFonts w:ascii="Arial" w:eastAsia="Times New Roman" w:hAnsi="Arial"/>
                <w:kern w:val="2"/>
                <w:sz w:val="24"/>
                <w:lang w:eastAsia="hi-IN" w:bidi="hi-IN"/>
              </w:rPr>
            </w:pPr>
          </w:p>
        </w:tc>
      </w:tr>
    </w:tbl>
    <w:p w:rsidR="00581C5F" w:rsidRPr="00581C5F" w:rsidRDefault="00581C5F" w:rsidP="00581C5F">
      <w:pPr>
        <w:widowControl/>
        <w:autoSpaceDN w:val="0"/>
        <w:spacing w:before="100"/>
        <w:jc w:val="both"/>
        <w:textAlignment w:val="baseline"/>
        <w:rPr>
          <w:rFonts w:cs="Tahoma"/>
          <w:kern w:val="2"/>
          <w:sz w:val="21"/>
          <w:lang w:eastAsia="ar-SA"/>
        </w:rPr>
      </w:pP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Заслушав информацию  экономиста  об изменении доходной и расходной части бюджета  Чернопенского сельского поселения на 2015  год , Совет депутатов решил:</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1. Внести следующие изменения и дополнения в решение Совета депутатов  № 71 от 25 декабря 2014  года  «О бюджете Чернопенского сельского поселения Костромского муниципального района на 2015 год» </w:t>
      </w:r>
      <w:r w:rsidRPr="00581C5F">
        <w:rPr>
          <w:rFonts w:ascii="Arial" w:eastAsia="Times New Roman" w:hAnsi="Arial"/>
          <w:kern w:val="3"/>
          <w:sz w:val="24"/>
          <w:lang w:eastAsia="ru-RU"/>
        </w:rPr>
        <w:t xml:space="preserve">(в ред. решения  от 29.01.2015 г. №1, от  26.02.2015 г № 9 30.04.2015 г. , № 24,  от 28.05.2015 г. № 29,  от 25.06.2015 г. № 33, от 27.08.2015 г. № 39,  от 24.09.20415 г. № 47, 29.10.2015 г. № 56, от 26.11.2015 г. № 68, от 18.12.2015 г. № 78)  </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1.1.  Уменьшить      доходную часть    бюджета  на   1 609 543,38   рублей,  в том числе за счет   уменьшения собственных средств на 1 600 687 рубль, за счет уменьшения       безвозмездных  поступлений     на   9856,38  рублей .</w:t>
      </w:r>
      <w:r w:rsidRPr="00581C5F">
        <w:rPr>
          <w:rFonts w:ascii="Arial" w:hAnsi="Arial" w:cs="Tahoma"/>
          <w:kern w:val="3"/>
          <w:sz w:val="24"/>
          <w:lang w:eastAsia="ru-RU"/>
        </w:rPr>
        <w:tab/>
      </w:r>
    </w:p>
    <w:p w:rsidR="00581C5F" w:rsidRPr="00581C5F" w:rsidRDefault="00581C5F" w:rsidP="00581C5F">
      <w:pPr>
        <w:autoSpaceDN w:val="0"/>
        <w:textAlignment w:val="baseline"/>
        <w:rPr>
          <w:rFonts w:ascii="Arial" w:hAnsi="Arial" w:cs="Tahoma"/>
          <w:kern w:val="3"/>
          <w:sz w:val="24"/>
          <w:lang w:eastAsia="ru-RU"/>
        </w:rPr>
      </w:pPr>
      <w:r w:rsidRPr="00581C5F">
        <w:rPr>
          <w:rFonts w:ascii="Arial" w:hAnsi="Arial" w:cs="Tahoma"/>
          <w:kern w:val="3"/>
          <w:sz w:val="24"/>
          <w:lang w:eastAsia="ru-RU"/>
        </w:rPr>
        <w:t>1.2.   Уменьшить    расходную часть бюджета  поселения на   906 173,89    рублей</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1.3 .Пункт 1 решения  изложить в следующей редакции :  Утвердить бюджет Чернопенского сельского поселения на 2015 год ,  с учетом внесенных изменений по доходам  в размере 9 508 034,62    рублей , по расходам в размере  10 344 443,11   рублей    с дефицитом бюджета   836408,49     рублей.</w:t>
      </w:r>
    </w:p>
    <w:p w:rsidR="00581C5F" w:rsidRPr="00581C5F" w:rsidRDefault="00581C5F" w:rsidP="00581C5F">
      <w:pPr>
        <w:autoSpaceDN w:val="0"/>
        <w:jc w:val="both"/>
        <w:textAlignment w:val="baseline"/>
        <w:rPr>
          <w:rFonts w:cs="Tahoma"/>
          <w:kern w:val="3"/>
          <w:sz w:val="21"/>
          <w:lang w:eastAsia="ru-RU"/>
        </w:rPr>
      </w:pPr>
      <w:r w:rsidRPr="00581C5F">
        <w:rPr>
          <w:rFonts w:ascii="Arial" w:hAnsi="Arial" w:cs="Tahoma"/>
          <w:kern w:val="3"/>
          <w:sz w:val="24"/>
          <w:lang w:eastAsia="ru-RU"/>
        </w:rPr>
        <w:t>1.4. Приложение №1 « Источники финансирования  дефицита бюджета Чернопенского сельского поселения»,  Приложение  № 5 «Объем поступлений доходов в бюджет Чернопенского сельского поселения на 2015 г.», Приложение № 6 «</w:t>
      </w:r>
      <w:r w:rsidRPr="00581C5F">
        <w:rPr>
          <w:rFonts w:ascii="Arial" w:eastAsia="Arial" w:hAnsi="Arial" w:cs="Arial"/>
          <w:color w:val="000000"/>
          <w:kern w:val="3"/>
          <w:sz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2015 год» </w:t>
      </w:r>
      <w:r w:rsidRPr="00581C5F">
        <w:rPr>
          <w:rFonts w:ascii="Arial" w:hAnsi="Arial" w:cs="Tahoma"/>
          <w:kern w:val="3"/>
          <w:sz w:val="24"/>
          <w:lang w:eastAsia="ru-RU"/>
        </w:rPr>
        <w:t xml:space="preserve"> изложить в новой редакции.</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2. Настоящее решение вступает в силу с момента подписания и подлежит  опубликованию  в информационном бюллетене «Чернопенский вестник».</w:t>
      </w:r>
    </w:p>
    <w:p w:rsidR="00581C5F" w:rsidRPr="00581C5F" w:rsidRDefault="00581C5F" w:rsidP="00581C5F">
      <w:pPr>
        <w:autoSpaceDN w:val="0"/>
        <w:jc w:val="both"/>
        <w:textAlignment w:val="baseline"/>
        <w:rPr>
          <w:rFonts w:cs="Tahoma"/>
          <w:kern w:val="3"/>
          <w:sz w:val="21"/>
          <w:lang w:eastAsia="ru-RU"/>
        </w:rPr>
      </w:pPr>
    </w:p>
    <w:p w:rsidR="00581C5F" w:rsidRPr="00581C5F" w:rsidRDefault="00581C5F" w:rsidP="00581C5F">
      <w:pPr>
        <w:autoSpaceDN w:val="0"/>
        <w:jc w:val="both"/>
        <w:textAlignment w:val="baseline"/>
        <w:rPr>
          <w:rFonts w:ascii="Arial" w:hAnsi="Arial" w:cs="Tahoma"/>
          <w:kern w:val="3"/>
          <w:sz w:val="24"/>
          <w:lang w:eastAsia="ru-RU"/>
        </w:rPr>
      </w:pP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Глава Чернопенского сельского поселения</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Костромского муниципального район</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lastRenderedPageBreak/>
        <w:t xml:space="preserve"> Костромской области</w:t>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t xml:space="preserve">          В.Ф. Новиков     </w:t>
      </w:r>
    </w:p>
    <w:p w:rsidR="00581C5F" w:rsidRPr="00581C5F" w:rsidRDefault="00581C5F" w:rsidP="00581C5F">
      <w:pPr>
        <w:tabs>
          <w:tab w:val="left" w:pos="6618"/>
        </w:tabs>
        <w:spacing w:line="100" w:lineRule="atLeast"/>
        <w:rPr>
          <w:rFonts w:cs="Tahoma"/>
          <w:kern w:val="2"/>
          <w:sz w:val="21"/>
          <w:lang w:eastAsia="ar-SA"/>
        </w:rPr>
      </w:pPr>
    </w:p>
    <w:p w:rsidR="00581C5F" w:rsidRPr="00581C5F" w:rsidRDefault="00581C5F" w:rsidP="00581C5F">
      <w:pPr>
        <w:tabs>
          <w:tab w:val="left" w:pos="6618"/>
        </w:tabs>
        <w:spacing w:line="100" w:lineRule="atLeast"/>
        <w:rPr>
          <w:rFonts w:ascii="Arial" w:eastAsia="Times New Roman" w:hAnsi="Arial" w:cs="Arial"/>
          <w:spacing w:val="-3"/>
          <w:kern w:val="2"/>
          <w:sz w:val="24"/>
          <w:szCs w:val="20"/>
          <w:lang w:eastAsia="ar-SA"/>
        </w:rPr>
      </w:pPr>
      <w:r w:rsidRPr="00581C5F">
        <w:rPr>
          <w:rFonts w:ascii="Arial" w:eastAsia="Times New Roman" w:hAnsi="Arial" w:cs="Arial"/>
          <w:spacing w:val="-3"/>
          <w:kern w:val="2"/>
          <w:sz w:val="24"/>
          <w:szCs w:val="20"/>
          <w:lang w:eastAsia="ar-SA"/>
        </w:rPr>
        <w:t xml:space="preserve">    </w:t>
      </w:r>
    </w:p>
    <w:p w:rsidR="00581C5F" w:rsidRPr="00581C5F" w:rsidRDefault="00581C5F" w:rsidP="00581C5F">
      <w:pPr>
        <w:tabs>
          <w:tab w:val="left" w:pos="6618"/>
        </w:tabs>
        <w:spacing w:line="100" w:lineRule="atLeast"/>
        <w:rPr>
          <w:rFonts w:ascii="Arial" w:eastAsia="Times New Roman" w:hAnsi="Arial"/>
          <w:spacing w:val="-3"/>
          <w:kern w:val="2"/>
          <w:szCs w:val="20"/>
          <w:lang w:eastAsia="ar-SA"/>
        </w:rPr>
      </w:pPr>
      <w:r w:rsidRPr="00581C5F">
        <w:rPr>
          <w:rFonts w:ascii="Arial" w:eastAsia="Times New Roman" w:hAnsi="Arial" w:cs="Arial"/>
          <w:spacing w:val="-3"/>
          <w:kern w:val="2"/>
          <w:sz w:val="24"/>
          <w:szCs w:val="20"/>
          <w:lang w:eastAsia="ar-SA"/>
        </w:rPr>
        <w:t xml:space="preserve">                                                                                                        </w:t>
      </w:r>
      <w:r w:rsidRPr="00581C5F">
        <w:rPr>
          <w:rFonts w:ascii="Arial" w:eastAsia="Times New Roman" w:hAnsi="Arial"/>
          <w:spacing w:val="-3"/>
          <w:kern w:val="2"/>
          <w:szCs w:val="20"/>
          <w:lang w:eastAsia="ar-SA"/>
        </w:rPr>
        <w:t>Приложение №1</w:t>
      </w:r>
    </w:p>
    <w:p w:rsidR="00581C5F" w:rsidRPr="00581C5F" w:rsidRDefault="00581C5F" w:rsidP="00581C5F">
      <w:pPr>
        <w:shd w:val="clear" w:color="auto" w:fill="FFFFFF"/>
        <w:tabs>
          <w:tab w:val="left" w:pos="13526"/>
        </w:tabs>
        <w:spacing w:line="200" w:lineRule="atLeast"/>
        <w:jc w:val="both"/>
        <w:rPr>
          <w:rFonts w:cs="Tahoma"/>
          <w:kern w:val="2"/>
          <w:sz w:val="21"/>
          <w:lang w:eastAsia="ar-SA"/>
        </w:rPr>
      </w:pPr>
      <w:r w:rsidRPr="00581C5F">
        <w:rPr>
          <w:rFonts w:ascii="Arial" w:eastAsia="Times New Roman" w:hAnsi="Arial"/>
          <w:spacing w:val="-3"/>
          <w:kern w:val="2"/>
          <w:szCs w:val="20"/>
          <w:lang w:eastAsia="ar-SA"/>
        </w:rPr>
        <w:t>к решению Совета депутатов</w:t>
      </w:r>
    </w:p>
    <w:p w:rsidR="00581C5F" w:rsidRPr="00581C5F" w:rsidRDefault="00581C5F" w:rsidP="00581C5F">
      <w:pPr>
        <w:shd w:val="clear" w:color="auto" w:fill="FFFFFF"/>
        <w:tabs>
          <w:tab w:val="left" w:pos="13526"/>
        </w:tabs>
        <w:spacing w:line="200" w:lineRule="atLeast"/>
        <w:jc w:val="both"/>
        <w:rPr>
          <w:rFonts w:ascii="Arial" w:eastAsia="Times New Roman" w:hAnsi="Arial"/>
          <w:spacing w:val="-3"/>
          <w:kern w:val="2"/>
          <w:szCs w:val="20"/>
          <w:lang w:eastAsia="ar-SA"/>
        </w:rPr>
      </w:pPr>
      <w:r w:rsidRPr="00581C5F">
        <w:rPr>
          <w:rFonts w:ascii="Arial" w:eastAsia="Times New Roman" w:hAnsi="Arial"/>
          <w:spacing w:val="-3"/>
          <w:kern w:val="2"/>
          <w:szCs w:val="20"/>
          <w:lang w:eastAsia="ar-SA"/>
        </w:rPr>
        <w:t>Чернопенского сельского поселения   № 71 от 25.12.2014 г.</w:t>
      </w:r>
    </w:p>
    <w:p w:rsidR="00581C5F" w:rsidRPr="00581C5F" w:rsidRDefault="00581C5F" w:rsidP="00581C5F">
      <w:pPr>
        <w:shd w:val="clear" w:color="auto" w:fill="FFFFFF"/>
        <w:tabs>
          <w:tab w:val="left" w:pos="13526"/>
        </w:tabs>
        <w:spacing w:line="200" w:lineRule="atLeast"/>
        <w:jc w:val="both"/>
        <w:rPr>
          <w:rFonts w:ascii="Arial" w:eastAsia="Times New Roman" w:hAnsi="Arial"/>
          <w:spacing w:val="-3"/>
          <w:kern w:val="2"/>
          <w:szCs w:val="20"/>
          <w:lang w:eastAsia="ar-SA"/>
        </w:rPr>
      </w:pPr>
      <w:r w:rsidRPr="00581C5F">
        <w:rPr>
          <w:rFonts w:ascii="Arial" w:eastAsia="Times New Roman" w:hAnsi="Arial"/>
          <w:spacing w:val="-3"/>
          <w:kern w:val="2"/>
          <w:szCs w:val="20"/>
          <w:lang w:eastAsia="ar-SA"/>
        </w:rPr>
        <w:t>в ред решений  №1 от 29.01.2015,№9  от 26.02.2015г. № 24 от 30.04.2015г. №29  от 28.05.2015г №33 от 25.06.2015г №39 от27.08.2015г №47 от 24.09.2015г №56 29.10.2015г №68  от 26.11.2015г№ 78 от 18.12.2015г.№ 81от 29.12.2015г</w:t>
      </w:r>
    </w:p>
    <w:p w:rsidR="00581C5F" w:rsidRPr="00581C5F" w:rsidRDefault="00581C5F" w:rsidP="00581C5F">
      <w:pPr>
        <w:tabs>
          <w:tab w:val="left" w:pos="13236"/>
        </w:tabs>
        <w:spacing w:line="100" w:lineRule="atLeast"/>
        <w:rPr>
          <w:rFonts w:ascii="Arial" w:eastAsia="Tahoma" w:hAnsi="Arial" w:cs="Tahoma"/>
          <w:spacing w:val="-3"/>
          <w:kern w:val="2"/>
          <w:szCs w:val="20"/>
          <w:lang w:eastAsia="ar-SA"/>
        </w:rPr>
      </w:pPr>
    </w:p>
    <w:p w:rsidR="00581C5F" w:rsidRPr="00581C5F" w:rsidRDefault="00581C5F" w:rsidP="00581C5F">
      <w:pPr>
        <w:shd w:val="clear" w:color="auto" w:fill="FFFFFF"/>
        <w:tabs>
          <w:tab w:val="left" w:pos="290"/>
        </w:tabs>
        <w:spacing w:line="200" w:lineRule="atLeast"/>
        <w:jc w:val="center"/>
        <w:rPr>
          <w:rFonts w:ascii="Arial" w:eastAsia="Tahoma" w:hAnsi="Arial" w:cs="Tahoma"/>
          <w:b/>
          <w:bCs/>
          <w:spacing w:val="-3"/>
          <w:kern w:val="2"/>
          <w:szCs w:val="20"/>
          <w:lang w:eastAsia="ar-SA"/>
        </w:rPr>
      </w:pPr>
      <w:r w:rsidRPr="00581C5F">
        <w:rPr>
          <w:rFonts w:ascii="Arial" w:eastAsia="Tahoma" w:hAnsi="Arial" w:cs="Tahoma"/>
          <w:b/>
          <w:bCs/>
          <w:spacing w:val="-3"/>
          <w:kern w:val="2"/>
          <w:szCs w:val="20"/>
          <w:lang w:eastAsia="ar-SA"/>
        </w:rPr>
        <w:t>Источники финансирования дефицита</w:t>
      </w:r>
    </w:p>
    <w:p w:rsidR="00581C5F" w:rsidRPr="00581C5F" w:rsidRDefault="00581C5F" w:rsidP="00581C5F">
      <w:pPr>
        <w:shd w:val="clear" w:color="auto" w:fill="FFFFFF"/>
        <w:tabs>
          <w:tab w:val="left" w:pos="290"/>
        </w:tabs>
        <w:spacing w:line="200" w:lineRule="atLeast"/>
        <w:jc w:val="center"/>
        <w:rPr>
          <w:rFonts w:ascii="Arial" w:eastAsia="Tahoma" w:hAnsi="Arial" w:cs="Tahoma"/>
          <w:b/>
          <w:bCs/>
          <w:spacing w:val="-3"/>
          <w:kern w:val="2"/>
          <w:szCs w:val="20"/>
          <w:lang w:eastAsia="ar-SA"/>
        </w:rPr>
      </w:pPr>
      <w:r w:rsidRPr="00581C5F">
        <w:rPr>
          <w:rFonts w:ascii="Arial" w:eastAsia="Tahoma" w:hAnsi="Arial" w:cs="Tahoma"/>
          <w:b/>
          <w:bCs/>
          <w:spacing w:val="-3"/>
          <w:kern w:val="2"/>
          <w:szCs w:val="20"/>
          <w:lang w:eastAsia="ar-SA"/>
        </w:rPr>
        <w:t>бюджета Чернопенского  сельского поселения на 2015 год</w:t>
      </w:r>
    </w:p>
    <w:p w:rsidR="00581C5F" w:rsidRPr="00581C5F" w:rsidRDefault="00581C5F" w:rsidP="00581C5F">
      <w:pPr>
        <w:shd w:val="clear" w:color="auto" w:fill="FFFFFF"/>
        <w:tabs>
          <w:tab w:val="left" w:pos="290"/>
        </w:tabs>
        <w:spacing w:line="200" w:lineRule="atLeast"/>
        <w:jc w:val="center"/>
        <w:rPr>
          <w:rFonts w:ascii="Arial" w:eastAsia="Tahoma" w:hAnsi="Arial" w:cs="Tahoma"/>
          <w:b/>
          <w:bCs/>
          <w:spacing w:val="-3"/>
          <w:kern w:val="2"/>
          <w:szCs w:val="20"/>
          <w:lang w:eastAsia="ar-SA"/>
        </w:rPr>
      </w:pPr>
    </w:p>
    <w:p w:rsidR="00581C5F" w:rsidRPr="00581C5F" w:rsidRDefault="00581C5F" w:rsidP="00581C5F">
      <w:pPr>
        <w:tabs>
          <w:tab w:val="left" w:pos="6618"/>
        </w:tabs>
        <w:spacing w:line="100" w:lineRule="atLeast"/>
        <w:rPr>
          <w:rFonts w:ascii="Arial" w:eastAsia="Times New Roman" w:hAnsi="Arial"/>
          <w:spacing w:val="-3"/>
          <w:kern w:val="2"/>
          <w:szCs w:val="20"/>
          <w:lang w:eastAsia="ar-SA"/>
        </w:rPr>
      </w:pPr>
      <w:r w:rsidRPr="00581C5F">
        <w:rPr>
          <w:rFonts w:ascii="Arial" w:eastAsia="Times New Roman" w:hAnsi="Arial"/>
          <w:spacing w:val="-3"/>
          <w:kern w:val="2"/>
          <w:szCs w:val="20"/>
          <w:lang w:eastAsia="ar-SA"/>
        </w:rPr>
        <w:t xml:space="preserve">                                                                                                                                                                                                     </w:t>
      </w:r>
    </w:p>
    <w:p w:rsidR="00581C5F" w:rsidRPr="00581C5F" w:rsidRDefault="00581C5F" w:rsidP="00581C5F">
      <w:pPr>
        <w:tabs>
          <w:tab w:val="left" w:pos="6618"/>
        </w:tabs>
        <w:spacing w:line="100" w:lineRule="atLeast"/>
        <w:rPr>
          <w:rFonts w:eastAsia="Tahoma" w:cs="Tahoma"/>
          <w:kern w:val="2"/>
          <w:sz w:val="21"/>
          <w:lang w:eastAsia="ar-SA"/>
        </w:rPr>
      </w:pPr>
      <w:r w:rsidRPr="00581C5F">
        <w:rPr>
          <w:rFonts w:ascii="Arial" w:eastAsia="Times New Roman" w:hAnsi="Arial"/>
          <w:spacing w:val="-3"/>
          <w:kern w:val="2"/>
          <w:szCs w:val="20"/>
          <w:lang w:eastAsia="ar-SA"/>
        </w:rPr>
        <w:t xml:space="preserve">                                                                                                                                                                        </w:t>
      </w:r>
      <w:r w:rsidRPr="00581C5F">
        <w:rPr>
          <w:rFonts w:ascii="Arial" w:eastAsia="Tahoma" w:hAnsi="Arial" w:cs="Tahoma"/>
          <w:spacing w:val="-3"/>
          <w:kern w:val="2"/>
          <w:szCs w:val="20"/>
          <w:lang w:eastAsia="ar-SA"/>
        </w:rPr>
        <w:t>(руб.)</w:t>
      </w:r>
    </w:p>
    <w:tbl>
      <w:tblPr>
        <w:tblW w:w="10755" w:type="dxa"/>
        <w:tblInd w:w="-702" w:type="dxa"/>
        <w:tblLayout w:type="fixed"/>
        <w:tblCellMar>
          <w:top w:w="55" w:type="dxa"/>
          <w:left w:w="55" w:type="dxa"/>
          <w:bottom w:w="55" w:type="dxa"/>
          <w:right w:w="55" w:type="dxa"/>
        </w:tblCellMar>
        <w:tblLook w:val="04A0"/>
      </w:tblPr>
      <w:tblGrid>
        <w:gridCol w:w="2803"/>
        <w:gridCol w:w="6080"/>
        <w:gridCol w:w="1872"/>
      </w:tblGrid>
      <w:tr w:rsidR="00581C5F" w:rsidRPr="00581C5F" w:rsidTr="00581C5F">
        <w:tc>
          <w:tcPr>
            <w:tcW w:w="2802" w:type="dxa"/>
            <w:tcBorders>
              <w:top w:val="single" w:sz="2" w:space="0" w:color="000000"/>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jc w:val="center"/>
              <w:rPr>
                <w:rFonts w:ascii="Arial" w:hAnsi="Arial" w:cs="Mangal"/>
                <w:kern w:val="2"/>
                <w:szCs w:val="20"/>
                <w:lang w:eastAsia="hi-IN" w:bidi="hi-IN"/>
              </w:rPr>
            </w:pPr>
            <w:r w:rsidRPr="00581C5F">
              <w:rPr>
                <w:rFonts w:ascii="Arial" w:hAnsi="Arial" w:cs="Mangal"/>
                <w:kern w:val="2"/>
                <w:szCs w:val="20"/>
                <w:lang w:eastAsia="hi-IN" w:bidi="hi-IN"/>
              </w:rPr>
              <w:t>Код</w:t>
            </w:r>
          </w:p>
        </w:tc>
        <w:tc>
          <w:tcPr>
            <w:tcW w:w="6077" w:type="dxa"/>
            <w:tcBorders>
              <w:top w:val="single" w:sz="2" w:space="0" w:color="000000"/>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jc w:val="center"/>
              <w:rPr>
                <w:rFonts w:ascii="Arial" w:hAnsi="Arial" w:cs="Mangal"/>
                <w:kern w:val="2"/>
                <w:szCs w:val="20"/>
                <w:lang w:eastAsia="hi-IN" w:bidi="hi-IN"/>
              </w:rPr>
            </w:pPr>
            <w:r w:rsidRPr="00581C5F">
              <w:rPr>
                <w:rFonts w:ascii="Arial" w:hAnsi="Arial" w:cs="Mangal"/>
                <w:kern w:val="2"/>
                <w:szCs w:val="20"/>
                <w:lang w:eastAsia="hi-IN" w:bidi="hi-IN"/>
              </w:rPr>
              <w:t>Наименование</w:t>
            </w:r>
          </w:p>
        </w:tc>
        <w:tc>
          <w:tcPr>
            <w:tcW w:w="1871" w:type="dxa"/>
            <w:tcBorders>
              <w:top w:val="single" w:sz="2" w:space="0" w:color="000000"/>
              <w:left w:val="single" w:sz="2" w:space="0" w:color="000000"/>
              <w:bottom w:val="single" w:sz="2" w:space="0" w:color="000000"/>
              <w:right w:val="single" w:sz="2" w:space="0" w:color="000000"/>
            </w:tcBorders>
            <w:hideMark/>
          </w:tcPr>
          <w:p w:rsidR="00581C5F" w:rsidRPr="00581C5F" w:rsidRDefault="00581C5F" w:rsidP="00581C5F">
            <w:pPr>
              <w:suppressLineNumbers/>
              <w:snapToGrid w:val="0"/>
              <w:spacing w:line="100" w:lineRule="atLeast"/>
              <w:jc w:val="center"/>
              <w:rPr>
                <w:rFonts w:ascii="Arial" w:hAnsi="Arial" w:cs="Mangal"/>
                <w:kern w:val="2"/>
                <w:szCs w:val="20"/>
                <w:lang w:eastAsia="hi-IN" w:bidi="hi-IN"/>
              </w:rPr>
            </w:pPr>
            <w:r w:rsidRPr="00581C5F">
              <w:rPr>
                <w:rFonts w:ascii="Arial" w:hAnsi="Arial" w:cs="Mangal"/>
                <w:kern w:val="2"/>
                <w:szCs w:val="20"/>
                <w:lang w:eastAsia="hi-IN" w:bidi="hi-IN"/>
              </w:rPr>
              <w:t>Сумма</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000 01 00 00 00 00 0000 000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Источники внутреннего финансирования бюджета</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color w:val="FFFFFF"/>
                <w:kern w:val="2"/>
                <w:szCs w:val="20"/>
                <w:lang w:eastAsia="ar-SA"/>
              </w:rPr>
            </w:pPr>
            <w:r w:rsidRPr="00581C5F">
              <w:rPr>
                <w:rFonts w:ascii="Arial" w:hAnsi="Arial" w:cs="Arial"/>
                <w:kern w:val="3"/>
                <w:szCs w:val="20"/>
                <w:lang w:eastAsia="ru-RU"/>
              </w:rPr>
              <w:t>182  937,24</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000 01 05 00 00 00 0000 000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Изменение остатков средств на счетах по учету средств бюджета</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182   937,24</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000 01 05 00 00 00 0000 500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Увеличение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-9 508 034,62</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000 01 05 02 00 00 0000 500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Увеличение прочих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cs="Tahoma"/>
                <w:kern w:val="2"/>
                <w:sz w:val="21"/>
                <w:lang w:eastAsia="ar-SA"/>
              </w:rPr>
            </w:pPr>
            <w:r w:rsidRPr="00581C5F">
              <w:rPr>
                <w:rFonts w:ascii="Arial" w:hAnsi="Arial" w:cs="Arial"/>
                <w:kern w:val="3"/>
                <w:szCs w:val="20"/>
                <w:lang w:eastAsia="ru-RU"/>
              </w:rPr>
              <w:t>9 508 034,62</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000 01 05 02 01 00 0000 510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Увеличение прочих остатков денежных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cs="Tahoma"/>
                <w:kern w:val="2"/>
                <w:sz w:val="21"/>
                <w:lang w:eastAsia="ar-SA"/>
              </w:rPr>
            </w:pPr>
            <w:r w:rsidRPr="00581C5F">
              <w:rPr>
                <w:rFonts w:ascii="Arial" w:hAnsi="Arial" w:cs="Arial"/>
                <w:kern w:val="3"/>
                <w:szCs w:val="20"/>
                <w:lang w:eastAsia="ru-RU"/>
              </w:rPr>
              <w:t>9 508 034,62</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000 01 05 02 01 10 0000 510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Увеличение прочих остатков денежных средств бюджетов  поселений</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cs="Tahoma"/>
                <w:kern w:val="2"/>
                <w:sz w:val="21"/>
                <w:lang w:eastAsia="ar-SA"/>
              </w:rPr>
            </w:pPr>
            <w:r w:rsidRPr="00581C5F">
              <w:rPr>
                <w:rFonts w:ascii="Arial" w:hAnsi="Arial" w:cs="Arial"/>
                <w:kern w:val="3"/>
                <w:szCs w:val="20"/>
                <w:lang w:eastAsia="ru-RU"/>
              </w:rPr>
              <w:t>9 508 034,62</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000 01 05 00 00 00 0000 600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Уменьшение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 xml:space="preserve">10 344 443,11   </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000 01 05 02 00 00 0000 600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Уменьшение прочих остатков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 xml:space="preserve">10 344 443,11   </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000 01 05 02 01 00 0000 610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Уменьшение прочих остатков денежных средств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 xml:space="preserve">10 344 443,11   </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000 01 05 02 01 10 0000 610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Уменьшение прочих остатков денежных средств бюджетов  поселений</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ascii="Arial" w:hAnsi="Arial" w:cs="Arial"/>
                <w:kern w:val="2"/>
                <w:szCs w:val="20"/>
                <w:lang w:eastAsia="ar-SA"/>
              </w:rPr>
            </w:pPr>
            <w:r w:rsidRPr="00581C5F">
              <w:rPr>
                <w:rFonts w:ascii="Arial" w:hAnsi="Arial" w:cs="Arial"/>
                <w:kern w:val="3"/>
                <w:szCs w:val="20"/>
                <w:lang w:eastAsia="ru-RU"/>
              </w:rPr>
              <w:t xml:space="preserve">10 344 443,11   </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000 01 06 00 00 00 0000 000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Иные источники внутреннего финансирования  дефицитов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napToGrid w:val="0"/>
              <w:spacing w:line="100" w:lineRule="atLeast"/>
              <w:jc w:val="both"/>
              <w:textAlignment w:val="baseline"/>
              <w:rPr>
                <w:rFonts w:ascii="Arial" w:hAnsi="Arial" w:cs="Arial"/>
                <w:bCs/>
                <w:kern w:val="2"/>
                <w:szCs w:val="20"/>
                <w:lang w:eastAsia="ar-SA"/>
              </w:rPr>
            </w:pPr>
            <w:r w:rsidRPr="00581C5F">
              <w:rPr>
                <w:rFonts w:ascii="Arial" w:hAnsi="Arial" w:cs="Arial"/>
                <w:bCs/>
                <w:kern w:val="3"/>
                <w:szCs w:val="20"/>
                <w:lang w:eastAsia="ru-RU"/>
              </w:rPr>
              <w:t>653471,25</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000 01 06 0600 00 0000 700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Привлечение  прочих источников  внутреннего  финансирования дефицитов бюджетов</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cs="Tahoma"/>
                <w:kern w:val="2"/>
                <w:szCs w:val="20"/>
                <w:lang w:eastAsia="ar-SA"/>
              </w:rPr>
            </w:pPr>
            <w:r w:rsidRPr="00581C5F">
              <w:rPr>
                <w:rFonts w:ascii="Arial" w:hAnsi="Arial" w:cs="Arial"/>
                <w:bCs/>
                <w:kern w:val="3"/>
                <w:szCs w:val="20"/>
                <w:lang w:eastAsia="ru-RU"/>
              </w:rPr>
              <w:t>653471,25</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000 01 06 0600 10 0000 710</w:t>
            </w:r>
          </w:p>
        </w:tc>
        <w:tc>
          <w:tcPr>
            <w:tcW w:w="6077"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Привлечение  прочих источников   внутреннего  финансирования  дефицитов бюджетов  поселений</w:t>
            </w: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autoSpaceDN w:val="0"/>
              <w:spacing w:line="100" w:lineRule="atLeast"/>
              <w:textAlignment w:val="baseline"/>
              <w:rPr>
                <w:rFonts w:cs="Tahoma"/>
                <w:kern w:val="2"/>
                <w:szCs w:val="20"/>
                <w:lang w:eastAsia="ar-SA"/>
              </w:rPr>
            </w:pPr>
            <w:r w:rsidRPr="00581C5F">
              <w:rPr>
                <w:rFonts w:ascii="Arial" w:hAnsi="Arial" w:cs="Arial"/>
                <w:bCs/>
                <w:kern w:val="3"/>
                <w:szCs w:val="20"/>
                <w:lang w:eastAsia="ru-RU"/>
              </w:rPr>
              <w:t>653471,25</w:t>
            </w:r>
          </w:p>
        </w:tc>
      </w:tr>
      <w:tr w:rsidR="00581C5F" w:rsidRPr="00581C5F" w:rsidTr="00581C5F">
        <w:tc>
          <w:tcPr>
            <w:tcW w:w="2802" w:type="dxa"/>
            <w:tcBorders>
              <w:top w:val="nil"/>
              <w:left w:val="single" w:sz="2" w:space="0" w:color="000000"/>
              <w:bottom w:val="single" w:sz="2" w:space="0" w:color="000000"/>
              <w:right w:val="nil"/>
            </w:tcBorders>
            <w:hideMark/>
          </w:tcPr>
          <w:p w:rsidR="00581C5F" w:rsidRPr="00581C5F" w:rsidRDefault="00581C5F" w:rsidP="00581C5F">
            <w:pPr>
              <w:suppressLineNumbers/>
              <w:snapToGrid w:val="0"/>
              <w:spacing w:line="100" w:lineRule="atLeast"/>
              <w:rPr>
                <w:rFonts w:ascii="Arial" w:hAnsi="Arial" w:cs="Mangal"/>
                <w:kern w:val="2"/>
                <w:szCs w:val="20"/>
                <w:lang w:eastAsia="hi-IN" w:bidi="hi-IN"/>
              </w:rPr>
            </w:pPr>
            <w:r w:rsidRPr="00581C5F">
              <w:rPr>
                <w:rFonts w:ascii="Arial" w:hAnsi="Arial" w:cs="Mangal"/>
                <w:kern w:val="2"/>
                <w:szCs w:val="20"/>
                <w:lang w:eastAsia="hi-IN" w:bidi="hi-IN"/>
              </w:rPr>
              <w:t>ИТОГО</w:t>
            </w:r>
          </w:p>
        </w:tc>
        <w:tc>
          <w:tcPr>
            <w:tcW w:w="6077" w:type="dxa"/>
            <w:tcBorders>
              <w:top w:val="nil"/>
              <w:left w:val="single" w:sz="2" w:space="0" w:color="000000"/>
              <w:bottom w:val="single" w:sz="2" w:space="0" w:color="000000"/>
              <w:right w:val="nil"/>
            </w:tcBorders>
          </w:tcPr>
          <w:p w:rsidR="00581C5F" w:rsidRPr="00581C5F" w:rsidRDefault="00581C5F" w:rsidP="00581C5F">
            <w:pPr>
              <w:suppressLineNumbers/>
              <w:snapToGrid w:val="0"/>
              <w:spacing w:line="100" w:lineRule="atLeast"/>
              <w:rPr>
                <w:rFonts w:ascii="Arial" w:hAnsi="Arial" w:cs="Mangal"/>
                <w:kern w:val="2"/>
                <w:szCs w:val="20"/>
                <w:lang w:eastAsia="hi-IN" w:bidi="hi-IN"/>
              </w:rPr>
            </w:pPr>
          </w:p>
        </w:tc>
        <w:tc>
          <w:tcPr>
            <w:tcW w:w="1871" w:type="dxa"/>
            <w:tcBorders>
              <w:top w:val="nil"/>
              <w:left w:val="single" w:sz="2" w:space="0" w:color="000000"/>
              <w:bottom w:val="single" w:sz="2" w:space="0" w:color="000000"/>
              <w:right w:val="single" w:sz="2" w:space="0" w:color="000000"/>
            </w:tcBorders>
            <w:hideMark/>
          </w:tcPr>
          <w:p w:rsidR="00581C5F" w:rsidRPr="00581C5F" w:rsidRDefault="00581C5F" w:rsidP="00581C5F">
            <w:pPr>
              <w:snapToGrid w:val="0"/>
              <w:spacing w:line="100" w:lineRule="atLeast"/>
              <w:jc w:val="both"/>
              <w:rPr>
                <w:rFonts w:ascii="Arial" w:hAnsi="Arial" w:cs="Arial"/>
                <w:kern w:val="2"/>
                <w:szCs w:val="20"/>
                <w:lang w:eastAsia="ar-SA"/>
              </w:rPr>
            </w:pPr>
            <w:r w:rsidRPr="00581C5F">
              <w:rPr>
                <w:rFonts w:ascii="Arial" w:hAnsi="Arial" w:cs="Tahoma"/>
                <w:kern w:val="2"/>
                <w:szCs w:val="20"/>
                <w:lang w:eastAsia="ar-SA"/>
              </w:rPr>
              <w:t xml:space="preserve">836408,49     </w:t>
            </w:r>
          </w:p>
        </w:tc>
      </w:tr>
    </w:tbl>
    <w:p w:rsidR="00581C5F" w:rsidRPr="00581C5F" w:rsidRDefault="00581C5F" w:rsidP="00581C5F">
      <w:pPr>
        <w:shd w:val="clear" w:color="auto" w:fill="FFFFFF"/>
        <w:tabs>
          <w:tab w:val="left" w:pos="290"/>
        </w:tabs>
        <w:spacing w:line="200" w:lineRule="atLeast"/>
        <w:jc w:val="both"/>
        <w:rPr>
          <w:rFonts w:cs="Tahoma"/>
          <w:kern w:val="2"/>
          <w:sz w:val="21"/>
          <w:lang w:eastAsia="ar-SA"/>
        </w:rPr>
      </w:pPr>
    </w:p>
    <w:p w:rsidR="00581C5F" w:rsidRPr="00581C5F" w:rsidRDefault="00581C5F" w:rsidP="00581C5F">
      <w:pPr>
        <w:widowControl/>
        <w:suppressAutoHyphens w:val="0"/>
        <w:spacing w:after="200" w:line="276" w:lineRule="auto"/>
        <w:rPr>
          <w:rFonts w:cs="Tahoma"/>
          <w:kern w:val="2"/>
          <w:sz w:val="21"/>
          <w:lang w:eastAsia="ar-SA"/>
        </w:rPr>
      </w:pPr>
      <w:r w:rsidRPr="00581C5F">
        <w:rPr>
          <w:rFonts w:cs="Tahoma"/>
          <w:kern w:val="3"/>
          <w:sz w:val="21"/>
          <w:lang w:eastAsia="ru-RU"/>
        </w:rPr>
        <w:br w:type="page"/>
      </w:r>
    </w:p>
    <w:p w:rsidR="00581C5F" w:rsidRPr="00581C5F" w:rsidRDefault="00581C5F" w:rsidP="00581C5F">
      <w:pPr>
        <w:shd w:val="clear" w:color="auto" w:fill="FFFFFF"/>
        <w:tabs>
          <w:tab w:val="left" w:pos="290"/>
        </w:tabs>
        <w:spacing w:line="200" w:lineRule="atLeast"/>
        <w:jc w:val="both"/>
        <w:rPr>
          <w:rFonts w:cs="Tahoma"/>
          <w:kern w:val="2"/>
          <w:sz w:val="21"/>
          <w:lang w:eastAsia="ar-SA"/>
        </w:rPr>
      </w:pPr>
    </w:p>
    <w:p w:rsidR="00581C5F" w:rsidRPr="00581C5F" w:rsidRDefault="00581C5F" w:rsidP="00581C5F">
      <w:pPr>
        <w:widowControl/>
        <w:suppressAutoHyphens w:val="0"/>
        <w:spacing w:after="200" w:line="276" w:lineRule="auto"/>
        <w:rPr>
          <w:rFonts w:ascii="Arial" w:hAnsi="Arial" w:cs="Arial"/>
          <w:kern w:val="3"/>
          <w:sz w:val="24"/>
          <w:lang w:eastAsia="ru-RU"/>
        </w:rPr>
      </w:pPr>
      <w:r w:rsidRPr="00581C5F">
        <w:rPr>
          <w:rFonts w:ascii="Arial" w:hAnsi="Arial" w:cs="Arial"/>
          <w:kern w:val="3"/>
          <w:sz w:val="24"/>
          <w:lang w:eastAsia="ru-RU"/>
        </w:rPr>
        <w:t xml:space="preserve">  </w:t>
      </w:r>
    </w:p>
    <w:p w:rsidR="00581C5F" w:rsidRPr="00581C5F" w:rsidRDefault="00581C5F" w:rsidP="00581C5F">
      <w:pPr>
        <w:autoSpaceDN w:val="0"/>
        <w:jc w:val="both"/>
        <w:textAlignment w:val="baseline"/>
        <w:rPr>
          <w:rFonts w:ascii="Arial" w:hAnsi="Arial" w:cs="Tahoma"/>
          <w:kern w:val="3"/>
          <w:sz w:val="24"/>
          <w:lang w:eastAsia="ru-RU"/>
        </w:rPr>
      </w:pPr>
    </w:p>
    <w:tbl>
      <w:tblPr>
        <w:tblW w:w="9772" w:type="dxa"/>
        <w:tblInd w:w="93" w:type="dxa"/>
        <w:tblLook w:val="04A0"/>
      </w:tblPr>
      <w:tblGrid>
        <w:gridCol w:w="2619"/>
        <w:gridCol w:w="4885"/>
        <w:gridCol w:w="2268"/>
      </w:tblGrid>
      <w:tr w:rsidR="00581C5F" w:rsidRPr="00581C5F" w:rsidTr="00581C5F">
        <w:trPr>
          <w:trHeight w:val="2685"/>
        </w:trPr>
        <w:tc>
          <w:tcPr>
            <w:tcW w:w="2619" w:type="dxa"/>
            <w:tcBorders>
              <w:top w:val="nil"/>
              <w:left w:val="nil"/>
              <w:bottom w:val="nil"/>
              <w:right w:val="nil"/>
            </w:tcBorders>
            <w:shd w:val="clear" w:color="auto" w:fill="auto"/>
            <w:vAlign w:val="bottom"/>
            <w:hideMark/>
          </w:tcPr>
          <w:p w:rsidR="00581C5F" w:rsidRPr="00581C5F" w:rsidRDefault="00581C5F" w:rsidP="00581C5F">
            <w:pPr>
              <w:widowControl/>
              <w:suppressAutoHyphens w:val="0"/>
              <w:jc w:val="center"/>
              <w:rPr>
                <w:rFonts w:ascii="Arial" w:eastAsia="Times New Roman" w:hAnsi="Arial" w:cs="Arial"/>
                <w:b/>
                <w:bCs/>
                <w:color w:val="000000"/>
                <w:kern w:val="0"/>
                <w:sz w:val="22"/>
                <w:lang w:eastAsia="ru-RU"/>
              </w:rPr>
            </w:pPr>
          </w:p>
        </w:tc>
        <w:tc>
          <w:tcPr>
            <w:tcW w:w="4885" w:type="dxa"/>
            <w:tcBorders>
              <w:top w:val="nil"/>
              <w:left w:val="nil"/>
              <w:bottom w:val="nil"/>
              <w:right w:val="nil"/>
            </w:tcBorders>
            <w:shd w:val="clear" w:color="auto" w:fill="auto"/>
            <w:noWrap/>
            <w:vAlign w:val="bottom"/>
            <w:hideMark/>
          </w:tcPr>
          <w:p w:rsidR="00581C5F" w:rsidRPr="00581C5F" w:rsidRDefault="00581C5F" w:rsidP="00581C5F">
            <w:pPr>
              <w:widowControl/>
              <w:suppressAutoHyphens w:val="0"/>
              <w:jc w:val="center"/>
              <w:rPr>
                <w:rFonts w:ascii="Arial" w:eastAsia="Times New Roman" w:hAnsi="Arial" w:cs="Arial"/>
                <w:b/>
                <w:bCs/>
                <w:color w:val="000000"/>
                <w:kern w:val="0"/>
                <w:sz w:val="26"/>
                <w:szCs w:val="26"/>
                <w:lang w:eastAsia="ru-RU"/>
              </w:rPr>
            </w:pPr>
          </w:p>
        </w:tc>
        <w:tc>
          <w:tcPr>
            <w:tcW w:w="2268" w:type="dxa"/>
            <w:tcBorders>
              <w:top w:val="nil"/>
              <w:left w:val="nil"/>
              <w:bottom w:val="nil"/>
              <w:right w:val="nil"/>
            </w:tcBorders>
            <w:shd w:val="clear" w:color="auto" w:fill="auto"/>
            <w:vAlign w:val="bottom"/>
            <w:hideMark/>
          </w:tcPr>
          <w:p w:rsidR="00581C5F" w:rsidRPr="00581C5F" w:rsidRDefault="00581C5F" w:rsidP="00581C5F">
            <w:pPr>
              <w:widowControl/>
              <w:suppressAutoHyphens w:val="0"/>
              <w:jc w:val="both"/>
              <w:rPr>
                <w:rFonts w:ascii="Arial" w:eastAsia="Times New Roman" w:hAnsi="Arial" w:cs="Arial"/>
                <w:color w:val="000000"/>
                <w:kern w:val="0"/>
                <w:sz w:val="18"/>
                <w:szCs w:val="18"/>
                <w:lang w:eastAsia="ru-RU"/>
              </w:rPr>
            </w:pPr>
            <w:r w:rsidRPr="00581C5F">
              <w:rPr>
                <w:rFonts w:ascii="Arial" w:eastAsia="Times New Roman" w:hAnsi="Arial" w:cs="Arial"/>
                <w:color w:val="000000"/>
                <w:kern w:val="0"/>
                <w:sz w:val="18"/>
                <w:szCs w:val="18"/>
                <w:lang w:eastAsia="ru-RU"/>
              </w:rPr>
              <w:t xml:space="preserve">Приложение №5 к решению Совета депутатов  Чернопенского сельского поселения Костромского муниципального района  от 25.12.2014    г.№71( в ред решения совета депутатов  №1от 29.01.2015г №9 от26.02.2015г.№ 24 от 30.04.2015г.№29 от 28.05.2015г№33  от 25.06.2015г. № 39 27.08.2015г №47 от 24.09.2015г..№56  от 29.10.2015г №68 26.11.2015г. №78 от 18.12.2015г № 81 от 29.12.2015г </w:t>
            </w:r>
          </w:p>
        </w:tc>
      </w:tr>
      <w:tr w:rsidR="00581C5F" w:rsidRPr="00581C5F" w:rsidTr="00581C5F">
        <w:trPr>
          <w:trHeight w:val="792"/>
        </w:trPr>
        <w:tc>
          <w:tcPr>
            <w:tcW w:w="9772" w:type="dxa"/>
            <w:gridSpan w:val="3"/>
            <w:tcBorders>
              <w:top w:val="nil"/>
              <w:left w:val="nil"/>
              <w:bottom w:val="nil"/>
              <w:right w:val="nil"/>
            </w:tcBorders>
            <w:shd w:val="clear" w:color="auto" w:fill="auto"/>
            <w:vAlign w:val="bottom"/>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Объем поступлений доходов в бюджет Чернопенского  сельского поселения на 2015 год</w:t>
            </w:r>
          </w:p>
        </w:tc>
      </w:tr>
      <w:tr w:rsidR="00581C5F" w:rsidRPr="00581C5F" w:rsidTr="00581C5F">
        <w:trPr>
          <w:trHeight w:val="300"/>
        </w:trPr>
        <w:tc>
          <w:tcPr>
            <w:tcW w:w="2619" w:type="dxa"/>
            <w:tcBorders>
              <w:top w:val="nil"/>
              <w:left w:val="nil"/>
              <w:bottom w:val="nil"/>
              <w:right w:val="nil"/>
            </w:tcBorders>
            <w:shd w:val="clear" w:color="auto" w:fill="auto"/>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4885" w:type="dxa"/>
            <w:tcBorders>
              <w:top w:val="nil"/>
              <w:left w:val="nil"/>
              <w:bottom w:val="nil"/>
              <w:right w:val="nil"/>
            </w:tcBorders>
            <w:shd w:val="clear" w:color="auto" w:fill="auto"/>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2268" w:type="dxa"/>
            <w:tcBorders>
              <w:top w:val="nil"/>
              <w:left w:val="nil"/>
              <w:bottom w:val="nil"/>
              <w:right w:val="nil"/>
            </w:tcBorders>
            <w:shd w:val="clear" w:color="auto" w:fill="auto"/>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r>
      <w:tr w:rsidR="00581C5F" w:rsidRPr="00581C5F" w:rsidTr="00581C5F">
        <w:trPr>
          <w:trHeight w:val="867"/>
        </w:trPr>
        <w:tc>
          <w:tcPr>
            <w:tcW w:w="2619"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Код бюджетной классификации</w:t>
            </w:r>
          </w:p>
        </w:tc>
        <w:tc>
          <w:tcPr>
            <w:tcW w:w="4885" w:type="dxa"/>
            <w:tcBorders>
              <w:top w:val="single" w:sz="4" w:space="0" w:color="000000"/>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Наименование кодов классификации доходов бюджетов</w:t>
            </w:r>
          </w:p>
        </w:tc>
        <w:tc>
          <w:tcPr>
            <w:tcW w:w="2268" w:type="dxa"/>
            <w:tcBorders>
              <w:top w:val="single" w:sz="4" w:space="0" w:color="000000"/>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   Сумма руб.    на  29.12.2015г.</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НАЛОГОВЫЕ  ДОХОДЫ</w:t>
            </w:r>
          </w:p>
        </w:tc>
        <w:tc>
          <w:tcPr>
            <w:tcW w:w="2268"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8 357 381,00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10102000010000110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Налог  на доходы физических лиц</w:t>
            </w:r>
          </w:p>
        </w:tc>
        <w:tc>
          <w:tcPr>
            <w:tcW w:w="2268"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1 817 888,00 </w:t>
            </w:r>
          </w:p>
        </w:tc>
      </w:tr>
      <w:tr w:rsidR="00581C5F" w:rsidRPr="00581C5F" w:rsidTr="00581C5F">
        <w:trPr>
          <w:trHeight w:val="1253"/>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10102010010000110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81C5F">
              <w:rPr>
                <w:rFonts w:ascii="Arial" w:eastAsia="Times New Roman" w:hAnsi="Arial" w:cs="Arial"/>
                <w:color w:val="000000"/>
                <w:kern w:val="0"/>
                <w:sz w:val="24"/>
                <w:vertAlign w:val="superscript"/>
                <w:lang w:eastAsia="ru-RU"/>
              </w:rPr>
              <w:t>1</w:t>
            </w:r>
            <w:r w:rsidRPr="00581C5F">
              <w:rPr>
                <w:rFonts w:ascii="Arial" w:eastAsia="Times New Roman" w:hAnsi="Arial" w:cs="Arial"/>
                <w:color w:val="000000"/>
                <w:kern w:val="0"/>
                <w:sz w:val="24"/>
                <w:lang w:eastAsia="ru-RU"/>
              </w:rPr>
              <w:t xml:space="preserve"> и 228 Налогового кодекса Российской Федерации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1 742 000,00 </w:t>
            </w:r>
          </w:p>
        </w:tc>
      </w:tr>
      <w:tr w:rsidR="00581C5F" w:rsidRPr="00581C5F" w:rsidTr="00581C5F">
        <w:trPr>
          <w:trHeight w:val="181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10102020010000110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12 882,00 </w:t>
            </w:r>
          </w:p>
        </w:tc>
      </w:tr>
      <w:tr w:rsidR="00581C5F" w:rsidRPr="00581C5F" w:rsidTr="00581C5F">
        <w:trPr>
          <w:trHeight w:val="71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10102030010000110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  на доходы физических лиц с доходов,полученных физическими лицами  в соответствии  со статьей 228 НК РФ</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62 300,00 </w:t>
            </w:r>
          </w:p>
        </w:tc>
      </w:tr>
      <w:tr w:rsidR="00581C5F" w:rsidRPr="00581C5F" w:rsidTr="00581C5F">
        <w:trPr>
          <w:trHeight w:val="229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10102040010000110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706,00 </w:t>
            </w:r>
          </w:p>
        </w:tc>
      </w:tr>
      <w:tr w:rsidR="00581C5F" w:rsidRPr="00581C5F" w:rsidTr="00581C5F">
        <w:trPr>
          <w:trHeight w:val="48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10300000000000000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542 643,00 </w:t>
            </w:r>
          </w:p>
        </w:tc>
      </w:tr>
      <w:tr w:rsidR="00581C5F" w:rsidRPr="00581C5F" w:rsidTr="00581C5F">
        <w:trPr>
          <w:trHeight w:val="127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10302230010000110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170 403,00 </w:t>
            </w:r>
          </w:p>
        </w:tc>
      </w:tr>
      <w:tr w:rsidR="00581C5F" w:rsidRPr="00581C5F" w:rsidTr="00581C5F">
        <w:trPr>
          <w:trHeight w:val="153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10302240010000110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4 230,00 </w:t>
            </w:r>
          </w:p>
        </w:tc>
      </w:tr>
      <w:tr w:rsidR="00581C5F" w:rsidRPr="00581C5F" w:rsidTr="00581C5F">
        <w:trPr>
          <w:trHeight w:val="127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10302250010000110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338 700,00 </w:t>
            </w:r>
          </w:p>
        </w:tc>
      </w:tr>
      <w:tr w:rsidR="00581C5F" w:rsidRPr="00581C5F" w:rsidTr="00581C5F">
        <w:trPr>
          <w:trHeight w:val="127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10302260010000110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29 310,00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10500000000000000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Налог    на совокупный доход</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773 000,00 </w:t>
            </w:r>
          </w:p>
        </w:tc>
      </w:tr>
      <w:tr w:rsidR="00581C5F" w:rsidRPr="00581C5F" w:rsidTr="00581C5F">
        <w:trPr>
          <w:trHeight w:val="51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10501010010000110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Налог,взимаемый с налогоплательщиков,выбравших в </w:t>
            </w:r>
            <w:r w:rsidRPr="00581C5F">
              <w:rPr>
                <w:rFonts w:ascii="Arial" w:eastAsia="Times New Roman" w:hAnsi="Arial" w:cs="Arial"/>
                <w:color w:val="000000"/>
                <w:kern w:val="0"/>
                <w:sz w:val="24"/>
                <w:lang w:eastAsia="ru-RU"/>
              </w:rPr>
              <w:lastRenderedPageBreak/>
              <w:t>качестве объекта налогообложения  доходы.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 xml:space="preserve">150 000,00 </w:t>
            </w:r>
          </w:p>
        </w:tc>
      </w:tr>
      <w:tr w:rsidR="00581C5F" w:rsidRPr="00581C5F" w:rsidTr="00581C5F">
        <w:trPr>
          <w:trHeight w:val="76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10501020010000110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Налог,взимаемый с налогоплательщиков,выбравших в качестве объекта налогообложения  доходы,уменьшенные на величину расходов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245 000,00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10501050010000110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Минимальный налог, зачисляемый в бюджеты субъектов РФ</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144 000,00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10503010010000110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Единый сельскохозяйственный налог</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234 000,00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10600000000000000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Налоги на  имущество</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5 215 000,00 </w:t>
            </w:r>
          </w:p>
        </w:tc>
      </w:tr>
      <w:tr w:rsidR="00581C5F" w:rsidRPr="00581C5F" w:rsidTr="00581C5F">
        <w:trPr>
          <w:trHeight w:val="80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10601030100000110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240 000,00 </w:t>
            </w:r>
          </w:p>
        </w:tc>
      </w:tr>
      <w:tr w:rsidR="00581C5F" w:rsidRPr="00581C5F" w:rsidTr="00581C5F">
        <w:trPr>
          <w:trHeight w:val="77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106060331 0000110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2 570 000,00 </w:t>
            </w:r>
          </w:p>
        </w:tc>
      </w:tr>
      <w:tr w:rsidR="00581C5F" w:rsidRPr="00581C5F" w:rsidTr="00581C5F">
        <w:trPr>
          <w:trHeight w:val="77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 10606043100000110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2 405 000,00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108000000000000000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Государственная пошлина</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8 850,00 </w:t>
            </w:r>
          </w:p>
        </w:tc>
      </w:tr>
      <w:tr w:rsidR="00581C5F" w:rsidRPr="00581C5F" w:rsidTr="00581C5F">
        <w:trPr>
          <w:trHeight w:val="1028"/>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10804020010000110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8 850,00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НЕНАЛОГОВЫЕ   ДОХОДЫ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361 410,00 </w:t>
            </w:r>
          </w:p>
        </w:tc>
      </w:tr>
      <w:tr w:rsidR="00581C5F" w:rsidRPr="00581C5F" w:rsidTr="00581C5F">
        <w:trPr>
          <w:trHeight w:val="80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10900000000000000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ЗАДОЛЖЕННОСТЬ И ПЕРЕРАСЧЕТЫ ПО ОТМЕНЕННЫМ НАЛОГАМ СБОРАМ И ИНЫМ ОБЯЗАТЕЛЬНЫМ ПЛАТЕЖАМ</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35 901,00 </w:t>
            </w:r>
          </w:p>
        </w:tc>
      </w:tr>
      <w:tr w:rsidR="00581C5F" w:rsidRPr="00581C5F" w:rsidTr="00581C5F">
        <w:trPr>
          <w:trHeight w:val="80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10904053100000110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Земельный налог (по обязательствам, возникшим до 1 января 2006 года), мобилизуемый на территориях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35 901,00 </w:t>
            </w:r>
          </w:p>
        </w:tc>
      </w:tr>
      <w:tr w:rsidR="00581C5F" w:rsidRPr="00581C5F" w:rsidTr="00581C5F">
        <w:trPr>
          <w:trHeight w:val="762"/>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11100000000000000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320 000,00 </w:t>
            </w:r>
          </w:p>
        </w:tc>
      </w:tr>
      <w:tr w:rsidR="00581C5F" w:rsidRPr="00581C5F" w:rsidTr="00581C5F">
        <w:trPr>
          <w:trHeight w:val="1253"/>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11105013100000120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w:t>
            </w:r>
            <w:r w:rsidRPr="00581C5F">
              <w:rPr>
                <w:rFonts w:ascii="Arial" w:eastAsia="Times New Roman" w:hAnsi="Arial" w:cs="Arial"/>
                <w:color w:val="000000"/>
                <w:kern w:val="0"/>
                <w:sz w:val="24"/>
                <w:lang w:eastAsia="ru-RU"/>
              </w:rPr>
              <w:lastRenderedPageBreak/>
              <w:t>указанных земельных участков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 xml:space="preserve">0,00 </w:t>
            </w:r>
          </w:p>
        </w:tc>
      </w:tr>
      <w:tr w:rsidR="00581C5F" w:rsidRPr="00581C5F" w:rsidTr="00581C5F">
        <w:trPr>
          <w:trHeight w:val="127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11105035100000120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76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11105075100000120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сдачи в аренду имущества, составляющего казну сельских поселений (за исключением земельных участков)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35 000,00 </w:t>
            </w:r>
          </w:p>
        </w:tc>
      </w:tr>
      <w:tr w:rsidR="00581C5F" w:rsidRPr="00581C5F" w:rsidTr="00581C5F">
        <w:trPr>
          <w:trHeight w:val="1298"/>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11109045100000120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285 000,00 </w:t>
            </w:r>
          </w:p>
        </w:tc>
      </w:tr>
      <w:tr w:rsidR="00581C5F" w:rsidRPr="00581C5F" w:rsidTr="00581C5F">
        <w:trPr>
          <w:trHeight w:val="83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11302065100000130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поступающие в порядке возмещения расходов, понесенных в связи с эксплуатацией имущества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47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11302995100000130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Прочие доходы  от компенсации затрат бюджетов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9,00 </w:t>
            </w:r>
          </w:p>
        </w:tc>
      </w:tr>
      <w:tr w:rsidR="00581C5F" w:rsidRPr="00581C5F" w:rsidTr="00581C5F">
        <w:trPr>
          <w:trHeight w:val="76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11406013100000430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1208"/>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11402053100000410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Доходы от  реализации иного имущества ,находящегося в  собственности сельских  поселений ( за исключением имущества  муниципальных бюджетных и автономных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76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11651040020000140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Денежные взыскания (штрафы), устанавливаемые законами субъектов РФ за несоблюдение муниципальных правовых актов, зачисляемые в бюджеты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5 500,00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11705050100000180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Прочие неналоговые доходы бюджетов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477"/>
        </w:trPr>
        <w:tc>
          <w:tcPr>
            <w:tcW w:w="2619" w:type="dxa"/>
            <w:tcBorders>
              <w:top w:val="nil"/>
              <w:left w:val="single" w:sz="4" w:space="0" w:color="000000"/>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noWrap/>
            <w:vAlign w:val="bottom"/>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Итого собственных доходов: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8 718 791,00 </w:t>
            </w:r>
          </w:p>
        </w:tc>
      </w:tr>
      <w:tr w:rsidR="00581C5F" w:rsidRPr="00581C5F" w:rsidTr="00581C5F">
        <w:trPr>
          <w:trHeight w:val="672"/>
        </w:trPr>
        <w:tc>
          <w:tcPr>
            <w:tcW w:w="2619" w:type="dxa"/>
            <w:tcBorders>
              <w:top w:val="nil"/>
              <w:left w:val="single" w:sz="4" w:space="0" w:color="000000"/>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20200000000000000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БЕЗВОЗМЕЗДНЫЕ ПОСТУПЛЕНИЯ ОТ ДРУГИХ БЮДЖЕТОВ БЮДЖЕТНОЙ СИСТЕМЫ РФ</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755 243,62 </w:t>
            </w:r>
          </w:p>
        </w:tc>
      </w:tr>
      <w:tr w:rsidR="00581C5F" w:rsidRPr="00581C5F" w:rsidTr="00581C5F">
        <w:trPr>
          <w:trHeight w:val="1103"/>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20201001100000151</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Дотациибюджетам сельских поселений на выравнивание бюджетной обеспеченности (средства областного фонда финансовой поддержки)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478 000,00 </w:t>
            </w:r>
          </w:p>
        </w:tc>
      </w:tr>
      <w:tr w:rsidR="00581C5F" w:rsidRPr="00581C5F" w:rsidTr="00581C5F">
        <w:trPr>
          <w:trHeight w:val="51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20201003100000151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Дотации бюджетам сельских  поселений на поддержку мер по  обеспечению сбалансированности бюджетов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153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20202216100000151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домов,проездов к дворовым территориям многоквартиных домов населенных пунктов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83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20203015100000151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204 800,00 </w:t>
            </w:r>
          </w:p>
        </w:tc>
      </w:tr>
      <w:tr w:rsidR="00581C5F" w:rsidRPr="00581C5F" w:rsidTr="00581C5F">
        <w:trPr>
          <w:trHeight w:val="59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20203003100000151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Субвенции бюджетам сельских поселений на государственную регистрацию актов гражданского состояния</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9 143,62 </w:t>
            </w:r>
          </w:p>
        </w:tc>
      </w:tr>
      <w:tr w:rsidR="00581C5F" w:rsidRPr="00581C5F" w:rsidTr="00581C5F">
        <w:trPr>
          <w:trHeight w:val="50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20203999100000151</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Прочие субвенции бюджетам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5 100,00 </w:t>
            </w:r>
          </w:p>
        </w:tc>
      </w:tr>
      <w:tr w:rsidR="00581C5F" w:rsidRPr="00581C5F" w:rsidTr="00581C5F">
        <w:trPr>
          <w:trHeight w:val="1223"/>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20204014100000151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Межбюджетные трансферты,передаваемые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58 200,00 </w:t>
            </w:r>
          </w:p>
        </w:tc>
      </w:tr>
      <w:tr w:rsidR="00581C5F" w:rsidRPr="00581C5F" w:rsidTr="00581C5F">
        <w:trPr>
          <w:trHeight w:val="1163"/>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58 200,00 </w:t>
            </w:r>
          </w:p>
        </w:tc>
      </w:tr>
      <w:tr w:rsidR="00581C5F" w:rsidRPr="00581C5F" w:rsidTr="00581C5F">
        <w:trPr>
          <w:trHeight w:val="51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2040000000000000</w:t>
            </w:r>
          </w:p>
        </w:tc>
        <w:tc>
          <w:tcPr>
            <w:tcW w:w="4885" w:type="dxa"/>
            <w:tcBorders>
              <w:top w:val="nil"/>
              <w:left w:val="nil"/>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БЕЗВОЗМЕЗДНЫЕ ПОСТУПЛЕНИЯ  ОТ   НЕГОСУДАРСТВЕННЫХ ОРГАНИЗАЦИЙ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0,00 </w:t>
            </w:r>
          </w:p>
        </w:tc>
      </w:tr>
      <w:tr w:rsidR="00581C5F" w:rsidRPr="00581C5F" w:rsidTr="00581C5F">
        <w:trPr>
          <w:trHeight w:val="747"/>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20405020100000180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207000000000000000</w:t>
            </w:r>
          </w:p>
        </w:tc>
        <w:tc>
          <w:tcPr>
            <w:tcW w:w="4885" w:type="dxa"/>
            <w:tcBorders>
              <w:top w:val="nil"/>
              <w:left w:val="nil"/>
              <w:bottom w:val="single" w:sz="4" w:space="0" w:color="000000"/>
              <w:right w:val="single" w:sz="4" w:space="0" w:color="000000"/>
            </w:tcBorders>
            <w:shd w:val="clear" w:color="FFFFFF" w:fill="FFFFFF"/>
            <w:vAlign w:val="bottom"/>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ПРОЧИЕ БЕЗВОЗМЕЗДНЫЕ ПОСТУПЛЕНИЯ</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34 000,00 </w:t>
            </w:r>
          </w:p>
        </w:tc>
      </w:tr>
      <w:tr w:rsidR="00581C5F" w:rsidRPr="00581C5F" w:rsidTr="00581C5F">
        <w:trPr>
          <w:trHeight w:val="818"/>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20705020100000180</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34 000,00 </w:t>
            </w:r>
          </w:p>
        </w:tc>
      </w:tr>
      <w:tr w:rsidR="00581C5F" w:rsidRPr="00581C5F" w:rsidTr="00581C5F">
        <w:trPr>
          <w:trHeight w:val="765"/>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21905000100000151</w:t>
            </w:r>
          </w:p>
        </w:tc>
        <w:tc>
          <w:tcPr>
            <w:tcW w:w="4885" w:type="dxa"/>
            <w:tcBorders>
              <w:top w:val="nil"/>
              <w:left w:val="nil"/>
              <w:bottom w:val="single" w:sz="4" w:space="0" w:color="000000"/>
              <w:right w:val="single" w:sz="4" w:space="0" w:color="000000"/>
            </w:tcBorders>
            <w:shd w:val="clear" w:color="FFFFFF" w:fill="FFFFFF"/>
            <w:hideMark/>
          </w:tcPr>
          <w:p w:rsidR="00581C5F" w:rsidRPr="00581C5F" w:rsidRDefault="00581C5F" w:rsidP="00581C5F">
            <w:pPr>
              <w:widowControl/>
              <w:suppressAutoHyphens w:val="0"/>
              <w:jc w:val="both"/>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Возврат  остатков  субсидий,субвенций  и иных  межбюджетных трансфертов ,имеющих целевое назначение,прошлых лет из бюджетов сельских поселений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0,00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noWrap/>
            <w:vAlign w:val="bottom"/>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Итого безвозмездных поступлений</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789 243,62 </w:t>
            </w:r>
          </w:p>
        </w:tc>
      </w:tr>
      <w:tr w:rsidR="00581C5F" w:rsidRPr="00581C5F" w:rsidTr="00581C5F">
        <w:trPr>
          <w:trHeight w:val="300"/>
        </w:trPr>
        <w:tc>
          <w:tcPr>
            <w:tcW w:w="2619" w:type="dxa"/>
            <w:tcBorders>
              <w:top w:val="nil"/>
              <w:left w:val="single" w:sz="4" w:space="0" w:color="000000"/>
              <w:bottom w:val="single" w:sz="4" w:space="0" w:color="000000"/>
              <w:right w:val="single" w:sz="4" w:space="0" w:color="000000"/>
            </w:tcBorders>
            <w:shd w:val="clear" w:color="FFFFFF" w:fill="FFFFFF"/>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w:t>
            </w:r>
          </w:p>
        </w:tc>
        <w:tc>
          <w:tcPr>
            <w:tcW w:w="4885" w:type="dxa"/>
            <w:tcBorders>
              <w:top w:val="nil"/>
              <w:left w:val="nil"/>
              <w:bottom w:val="single" w:sz="4" w:space="0" w:color="000000"/>
              <w:right w:val="single" w:sz="4" w:space="0" w:color="000000"/>
            </w:tcBorders>
            <w:shd w:val="clear" w:color="FFFFFF" w:fill="FFFFFF"/>
            <w:noWrap/>
            <w:vAlign w:val="bottom"/>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Всего доходов</w:t>
            </w:r>
          </w:p>
        </w:tc>
        <w:tc>
          <w:tcPr>
            <w:tcW w:w="2268" w:type="dxa"/>
            <w:tcBorders>
              <w:top w:val="nil"/>
              <w:left w:val="nil"/>
              <w:bottom w:val="single" w:sz="4" w:space="0" w:color="000000"/>
              <w:right w:val="single" w:sz="4" w:space="0" w:color="000000"/>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bCs/>
                <w:color w:val="000000"/>
                <w:kern w:val="0"/>
                <w:sz w:val="24"/>
                <w:lang w:eastAsia="ru-RU"/>
              </w:rPr>
            </w:pPr>
            <w:r w:rsidRPr="00581C5F">
              <w:rPr>
                <w:rFonts w:ascii="Arial" w:eastAsia="Times New Roman" w:hAnsi="Arial" w:cs="Arial"/>
                <w:bCs/>
                <w:color w:val="000000"/>
                <w:kern w:val="0"/>
                <w:sz w:val="24"/>
                <w:lang w:eastAsia="ru-RU"/>
              </w:rPr>
              <w:t xml:space="preserve">9 508 034,62 </w:t>
            </w:r>
          </w:p>
        </w:tc>
      </w:tr>
    </w:tbl>
    <w:p w:rsidR="00581C5F" w:rsidRPr="00581C5F" w:rsidRDefault="00581C5F" w:rsidP="00581C5F">
      <w:pPr>
        <w:autoSpaceDN w:val="0"/>
        <w:textAlignment w:val="baseline"/>
        <w:rPr>
          <w:rFonts w:cs="Tahoma"/>
          <w:kern w:val="3"/>
          <w:sz w:val="21"/>
          <w:lang w:eastAsia="ru-RU"/>
        </w:rPr>
      </w:pPr>
      <w:r w:rsidRPr="00581C5F">
        <w:rPr>
          <w:rFonts w:cs="Tahoma"/>
          <w:kern w:val="3"/>
          <w:sz w:val="21"/>
          <w:lang w:eastAsia="ru-RU"/>
        </w:rPr>
        <w:br w:type="page"/>
      </w:r>
    </w:p>
    <w:tbl>
      <w:tblPr>
        <w:tblW w:w="9772" w:type="dxa"/>
        <w:tblInd w:w="93" w:type="dxa"/>
        <w:tblLook w:val="04A0"/>
      </w:tblPr>
      <w:tblGrid>
        <w:gridCol w:w="2619"/>
        <w:gridCol w:w="4885"/>
        <w:gridCol w:w="2268"/>
      </w:tblGrid>
      <w:tr w:rsidR="00581C5F" w:rsidRPr="00581C5F" w:rsidTr="00581C5F">
        <w:trPr>
          <w:trHeight w:val="300"/>
        </w:trPr>
        <w:tc>
          <w:tcPr>
            <w:tcW w:w="2619" w:type="dxa"/>
            <w:tcBorders>
              <w:top w:val="nil"/>
              <w:left w:val="nil"/>
              <w:bottom w:val="nil"/>
              <w:right w:val="nil"/>
            </w:tcBorders>
            <w:shd w:val="clear" w:color="FFFFFF" w:fill="FFFFFF"/>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 </w:t>
            </w:r>
          </w:p>
        </w:tc>
        <w:tc>
          <w:tcPr>
            <w:tcW w:w="4885" w:type="dxa"/>
            <w:tcBorders>
              <w:top w:val="nil"/>
              <w:left w:val="nil"/>
              <w:bottom w:val="nil"/>
              <w:right w:val="nil"/>
            </w:tcBorders>
            <w:shd w:val="clear" w:color="FFFFFF" w:fill="FFFFFF"/>
            <w:noWrap/>
            <w:vAlign w:val="bottom"/>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w:t>
            </w:r>
          </w:p>
        </w:tc>
        <w:tc>
          <w:tcPr>
            <w:tcW w:w="2268" w:type="dxa"/>
            <w:tcBorders>
              <w:top w:val="nil"/>
              <w:left w:val="nil"/>
              <w:bottom w:val="nil"/>
              <w:right w:val="nil"/>
            </w:tcBorders>
            <w:shd w:val="clear" w:color="FFFFFF" w:fill="FFFFFF"/>
            <w:noWrap/>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br/>
              <w:t> </w:t>
            </w:r>
          </w:p>
        </w:tc>
      </w:tr>
    </w:tbl>
    <w:p w:rsidR="00581C5F" w:rsidRPr="00581C5F" w:rsidRDefault="00581C5F" w:rsidP="00581C5F">
      <w:pPr>
        <w:widowControl/>
        <w:suppressAutoHyphens w:val="0"/>
        <w:autoSpaceDE w:val="0"/>
        <w:autoSpaceDN w:val="0"/>
        <w:adjustRightInd w:val="0"/>
        <w:rPr>
          <w:rFonts w:ascii="Arial1" w:eastAsiaTheme="minorHAnsi" w:hAnsi="Arial1" w:cs="Arial1"/>
          <w:color w:val="000000"/>
          <w:kern w:val="0"/>
          <w:sz w:val="18"/>
          <w:szCs w:val="18"/>
        </w:rPr>
      </w:pPr>
      <w:r w:rsidRPr="00581C5F">
        <w:rPr>
          <w:rFonts w:ascii="Arial1" w:eastAsiaTheme="minorHAnsi" w:hAnsi="Arial1" w:cs="Arial1"/>
          <w:color w:val="000000"/>
          <w:kern w:val="0"/>
          <w:sz w:val="18"/>
          <w:szCs w:val="18"/>
        </w:rPr>
        <w:t xml:space="preserve">Приложение № 6 к решению Совета депутатов  Чернопенского сельского поселения Костромского муниципального района  от 25.12.2014    г.№71( в ред решения совета депутатов  №1 от 29.01.2015г №9 от 26.02.2015 г. №24 от 30.04.2015г №29   28.05.2015г. № 33 от 25.06.2015г .№39 от 27.08.2015г. №47 от 24.09.2015г.№ 56 от 29.10.2015г №68 26.11.2015 № 81от 29.12.2015 </w:t>
      </w:r>
    </w:p>
    <w:p w:rsidR="00581C5F" w:rsidRPr="00581C5F" w:rsidRDefault="00581C5F" w:rsidP="00581C5F">
      <w:pPr>
        <w:widowControl/>
        <w:suppressAutoHyphens w:val="0"/>
        <w:spacing w:after="200" w:line="276" w:lineRule="auto"/>
        <w:rPr>
          <w:rFonts w:ascii="Arial" w:hAnsi="Arial" w:cs="Arial"/>
          <w:kern w:val="3"/>
          <w:sz w:val="24"/>
          <w:lang w:eastAsia="ru-RU"/>
        </w:rPr>
      </w:pPr>
    </w:p>
    <w:tbl>
      <w:tblPr>
        <w:tblW w:w="0" w:type="auto"/>
        <w:tblCellSpacing w:w="0" w:type="dxa"/>
        <w:tblInd w:w="-411" w:type="dxa"/>
        <w:tblLayout w:type="fixed"/>
        <w:tblCellMar>
          <w:top w:w="15" w:type="dxa"/>
          <w:left w:w="15" w:type="dxa"/>
          <w:bottom w:w="15" w:type="dxa"/>
          <w:right w:w="15" w:type="dxa"/>
        </w:tblCellMar>
        <w:tblLook w:val="04A0"/>
      </w:tblPr>
      <w:tblGrid>
        <w:gridCol w:w="2901"/>
        <w:gridCol w:w="1494"/>
        <w:gridCol w:w="413"/>
        <w:gridCol w:w="1005"/>
        <w:gridCol w:w="250"/>
        <w:gridCol w:w="1036"/>
        <w:gridCol w:w="1102"/>
        <w:gridCol w:w="1595"/>
      </w:tblGrid>
      <w:tr w:rsidR="00581C5F" w:rsidRPr="00581C5F" w:rsidTr="00581C5F">
        <w:trPr>
          <w:trHeight w:val="735"/>
          <w:tblCellSpacing w:w="0" w:type="dxa"/>
        </w:trPr>
        <w:tc>
          <w:tcPr>
            <w:tcW w:w="9796" w:type="dxa"/>
            <w:gridSpan w:val="8"/>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 xml:space="preserve">Распределение бюджетных ассигнований по разделам, подразделам, целевым статьям и видам расходов классификации расходов бюджетов РФ бюджета Чернопенского сельского поселения на 2015 год </w:t>
            </w:r>
          </w:p>
        </w:tc>
      </w:tr>
      <w:tr w:rsidR="00581C5F" w:rsidRPr="00581C5F" w:rsidTr="00581C5F">
        <w:trPr>
          <w:trHeight w:val="525"/>
          <w:tblCellSpacing w:w="0" w:type="dxa"/>
        </w:trPr>
        <w:tc>
          <w:tcPr>
            <w:tcW w:w="2901" w:type="dxa"/>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494" w:type="dxa"/>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418" w:type="dxa"/>
            <w:gridSpan w:val="2"/>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bottom w:val="single" w:sz="6" w:space="0" w:color="000000"/>
            </w:tcBorders>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r>
      <w:tr w:rsidR="00581C5F" w:rsidRPr="00581C5F" w:rsidTr="00581C5F">
        <w:trPr>
          <w:trHeight w:val="8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Наименование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Код администратора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Раздел, подраздел</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Целевая статья</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Вид расходов</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Сумма,руб на 29.12.2015г.</w:t>
            </w:r>
          </w:p>
        </w:tc>
      </w:tr>
      <w:tr w:rsidR="00581C5F" w:rsidRPr="00581C5F" w:rsidTr="00581C5F">
        <w:trPr>
          <w:trHeight w:val="9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Администрация Чернопенского сельского поселения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999</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Общегосударственные вопросы</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0100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6 672 417,67</w:t>
            </w:r>
          </w:p>
        </w:tc>
      </w:tr>
      <w:tr w:rsidR="00581C5F" w:rsidRPr="00581C5F" w:rsidTr="00581C5F">
        <w:trPr>
          <w:trHeight w:val="13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0104</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2 699 483,00</w:t>
            </w:r>
          </w:p>
        </w:tc>
      </w:tr>
      <w:tr w:rsidR="00581C5F" w:rsidRPr="00581C5F" w:rsidTr="00581C5F">
        <w:trPr>
          <w:trHeight w:val="54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Центральный аппарат</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0021040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2 694 383,00</w:t>
            </w:r>
          </w:p>
        </w:tc>
      </w:tr>
      <w:tr w:rsidR="00581C5F" w:rsidRPr="00581C5F" w:rsidTr="00581C5F">
        <w:trPr>
          <w:trHeight w:val="10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2 343 182,00</w:t>
            </w:r>
          </w:p>
        </w:tc>
      </w:tr>
      <w:tr w:rsidR="00581C5F" w:rsidRPr="00581C5F" w:rsidTr="00581C5F">
        <w:trPr>
          <w:trHeight w:val="76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342 550,00</w:t>
            </w:r>
          </w:p>
        </w:tc>
      </w:tr>
      <w:tr w:rsidR="00581C5F" w:rsidRPr="00581C5F" w:rsidTr="00581C5F">
        <w:trPr>
          <w:trHeight w:val="51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8 651,00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Выполнение полномочий по составлению протоколов об административных </w:t>
            </w:r>
            <w:r w:rsidRPr="00581C5F">
              <w:rPr>
                <w:rFonts w:ascii="Arial" w:eastAsia="Times New Roman" w:hAnsi="Arial" w:cs="Arial"/>
                <w:color w:val="000000"/>
                <w:kern w:val="0"/>
                <w:sz w:val="24"/>
                <w:lang w:eastAsia="ru-RU"/>
              </w:rPr>
              <w:lastRenderedPageBreak/>
              <w:t>правонарушениях</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0027209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5 100,00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5 100,00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Резервные фонды</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0111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Резервные фонды местных администраций</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0702050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5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5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Другие общегосударственные вопросы</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0113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3 972 934,67</w:t>
            </w:r>
          </w:p>
        </w:tc>
      </w:tr>
      <w:tr w:rsidR="00581C5F" w:rsidRPr="00581C5F" w:rsidTr="00581C5F">
        <w:trPr>
          <w:trHeight w:val="5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Государственная регистрация актов гражданского состояния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0025119</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5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67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Государственная регистрация актов гражданского состояния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0025930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9 143,62</w:t>
            </w:r>
          </w:p>
        </w:tc>
      </w:tr>
      <w:tr w:rsidR="00581C5F" w:rsidRPr="00581C5F" w:rsidTr="00581C5F">
        <w:trPr>
          <w:trHeight w:val="73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9 143,62</w:t>
            </w:r>
          </w:p>
        </w:tc>
      </w:tr>
      <w:tr w:rsidR="00581C5F" w:rsidRPr="00581C5F" w:rsidTr="00581C5F">
        <w:trPr>
          <w:trHeight w:val="6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Содержание и обслуживание казны сельского поселения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0902100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2 378 751,00</w:t>
            </w:r>
          </w:p>
        </w:tc>
      </w:tr>
      <w:tr w:rsidR="00581C5F" w:rsidRPr="00581C5F" w:rsidTr="00581C5F">
        <w:trPr>
          <w:trHeight w:val="9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2 378 751,00</w:t>
            </w:r>
          </w:p>
        </w:tc>
      </w:tr>
      <w:tr w:rsidR="00581C5F" w:rsidRPr="00581C5F" w:rsidTr="00581C5F">
        <w:trPr>
          <w:trHeight w:val="8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Выполнение других обязательств государства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0922030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9 990,00</w:t>
            </w:r>
          </w:p>
        </w:tc>
      </w:tr>
      <w:tr w:rsidR="00581C5F" w:rsidRPr="00581C5F" w:rsidTr="00581C5F">
        <w:trPr>
          <w:trHeight w:val="75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7 850,00</w:t>
            </w:r>
          </w:p>
        </w:tc>
      </w:tr>
      <w:tr w:rsidR="00581C5F" w:rsidRPr="00581C5F" w:rsidTr="00581C5F">
        <w:trPr>
          <w:trHeight w:val="5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2 140,00</w:t>
            </w:r>
          </w:p>
        </w:tc>
      </w:tr>
      <w:tr w:rsidR="00581C5F" w:rsidRPr="00581C5F" w:rsidTr="00581C5F">
        <w:trPr>
          <w:trHeight w:val="7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Учреждения по обеспечению хозяйственного обслуживания (МКУ "ЦБ </w:t>
            </w:r>
            <w:r w:rsidRPr="00581C5F">
              <w:rPr>
                <w:rFonts w:ascii="Arial" w:eastAsia="Times New Roman" w:hAnsi="Arial" w:cs="Arial"/>
                <w:color w:val="000000"/>
                <w:kern w:val="0"/>
                <w:sz w:val="24"/>
                <w:lang w:eastAsia="ru-RU"/>
              </w:rPr>
              <w:lastRenderedPageBreak/>
              <w:t>Чернопенского сельского поселения")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0931990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1 506 903,00</w:t>
            </w:r>
          </w:p>
        </w:tc>
      </w:tr>
      <w:tr w:rsidR="00581C5F" w:rsidRPr="00581C5F" w:rsidTr="00581C5F">
        <w:trPr>
          <w:trHeight w:val="127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1 260 745,00</w:t>
            </w:r>
          </w:p>
        </w:tc>
      </w:tr>
      <w:tr w:rsidR="00581C5F" w:rsidRPr="00581C5F" w:rsidTr="00581C5F">
        <w:trPr>
          <w:trHeight w:val="73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244 382,00</w:t>
            </w:r>
          </w:p>
        </w:tc>
      </w:tr>
      <w:tr w:rsidR="00581C5F" w:rsidRPr="00581C5F" w:rsidTr="00581C5F">
        <w:trPr>
          <w:trHeight w:val="67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1 776,00</w:t>
            </w:r>
          </w:p>
        </w:tc>
      </w:tr>
      <w:tr w:rsidR="00581C5F" w:rsidRPr="00581C5F" w:rsidTr="00581C5F">
        <w:trPr>
          <w:trHeight w:val="156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521Д060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68 147,05</w:t>
            </w:r>
          </w:p>
        </w:tc>
      </w:tr>
      <w:tr w:rsidR="00581C5F" w:rsidRPr="00581C5F" w:rsidTr="00581C5F">
        <w:trPr>
          <w:trHeight w:val="11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Межбюджетные трансферты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68 147,05</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Национальная оборона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0200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352 567,00</w:t>
            </w:r>
          </w:p>
        </w:tc>
      </w:tr>
      <w:tr w:rsidR="00581C5F" w:rsidRPr="00581C5F" w:rsidTr="00581C5F">
        <w:trPr>
          <w:trHeight w:val="105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Мобилизационная и вневойсковая подготовка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0203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352 567,00</w:t>
            </w:r>
          </w:p>
        </w:tc>
      </w:tr>
      <w:tr w:rsidR="00581C5F" w:rsidRPr="00581C5F" w:rsidTr="00581C5F">
        <w:trPr>
          <w:trHeight w:val="85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Осуществление первичного воинского учета на территориях, где отсутствуют военные комиссариаты</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0025118</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204 800,00</w:t>
            </w:r>
          </w:p>
        </w:tc>
      </w:tr>
      <w:tr w:rsidR="00581C5F" w:rsidRPr="00581C5F" w:rsidTr="00581C5F">
        <w:trPr>
          <w:trHeight w:val="12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177 271,26</w:t>
            </w:r>
          </w:p>
        </w:tc>
      </w:tr>
      <w:tr w:rsidR="00581C5F" w:rsidRPr="00581C5F" w:rsidTr="00581C5F">
        <w:trPr>
          <w:trHeight w:val="12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27 528,74</w:t>
            </w:r>
          </w:p>
        </w:tc>
      </w:tr>
      <w:tr w:rsidR="00581C5F" w:rsidRPr="00581C5F" w:rsidTr="00581C5F">
        <w:trPr>
          <w:trHeight w:val="8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Центральный аппарат</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0021040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147 767,00</w:t>
            </w:r>
          </w:p>
        </w:tc>
      </w:tr>
      <w:tr w:rsidR="00581C5F" w:rsidRPr="00581C5F" w:rsidTr="00581C5F">
        <w:trPr>
          <w:trHeight w:val="96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145 799,00</w:t>
            </w:r>
          </w:p>
        </w:tc>
      </w:tr>
      <w:tr w:rsidR="00581C5F" w:rsidRPr="00581C5F" w:rsidTr="00581C5F">
        <w:trPr>
          <w:trHeight w:val="73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1 968,00</w:t>
            </w:r>
          </w:p>
        </w:tc>
      </w:tr>
      <w:tr w:rsidR="00581C5F" w:rsidRPr="00581C5F" w:rsidTr="00581C5F">
        <w:trPr>
          <w:trHeight w:val="73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Национальная безопасность и правоохранительная деятельность</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0300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22 000,00</w:t>
            </w:r>
          </w:p>
        </w:tc>
      </w:tr>
      <w:tr w:rsidR="00581C5F" w:rsidRPr="00581C5F" w:rsidTr="00581C5F">
        <w:trPr>
          <w:trHeight w:val="81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0309</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22 000,00</w:t>
            </w:r>
          </w:p>
        </w:tc>
      </w:tr>
      <w:tr w:rsidR="00581C5F" w:rsidRPr="00581C5F" w:rsidTr="00581C5F">
        <w:trPr>
          <w:trHeight w:val="7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2182010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22 000,00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Закупка товаров, работ и услуг для государственных </w:t>
            </w:r>
            <w:r w:rsidRPr="00581C5F">
              <w:rPr>
                <w:rFonts w:ascii="Arial" w:eastAsia="Times New Roman" w:hAnsi="Arial" w:cs="Arial"/>
                <w:color w:val="000000"/>
                <w:kern w:val="0"/>
                <w:sz w:val="24"/>
                <w:lang w:eastAsia="ru-RU"/>
              </w:rPr>
              <w:lastRenderedPageBreak/>
              <w:t>(муниципальных)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22 000,00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Обеспечение пожарной безопасности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0310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8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Обеспечение пожарной безопасности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2022670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Национальная экономика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0400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941 523,44</w:t>
            </w:r>
          </w:p>
        </w:tc>
      </w:tr>
      <w:tr w:rsidR="00581C5F" w:rsidRPr="00581C5F" w:rsidTr="00581C5F">
        <w:trPr>
          <w:trHeight w:val="6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Водное хозяйство</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0406</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103 000,00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Мероприятия в области использования ,охраны водных объектов и гидротехнических сооружений</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2802011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103 000,00</w:t>
            </w:r>
          </w:p>
        </w:tc>
      </w:tr>
      <w:tr w:rsidR="00581C5F" w:rsidRPr="00581C5F" w:rsidTr="00581C5F">
        <w:trPr>
          <w:trHeight w:val="7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103 000,00</w:t>
            </w:r>
          </w:p>
        </w:tc>
      </w:tr>
      <w:tr w:rsidR="00581C5F" w:rsidRPr="00581C5F" w:rsidTr="00581C5F">
        <w:trPr>
          <w:trHeight w:val="75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Дорожное хозяйство (дорожные фонды)</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0409</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751 287,00</w:t>
            </w:r>
          </w:p>
        </w:tc>
      </w:tr>
      <w:tr w:rsidR="00581C5F" w:rsidRPr="00581C5F" w:rsidTr="00581C5F">
        <w:trPr>
          <w:trHeight w:val="8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3152020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209 000,00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209 000,00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Муниципальный дорожный фонд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3152050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542 287,00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542 287,00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Другие вопросы в области национальной экономики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0412</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87 236,44</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Мероприятия по землеустройству и </w:t>
            </w:r>
            <w:r w:rsidRPr="00581C5F">
              <w:rPr>
                <w:rFonts w:ascii="Arial" w:eastAsia="Times New Roman" w:hAnsi="Arial" w:cs="Arial"/>
                <w:color w:val="000000"/>
                <w:kern w:val="0"/>
                <w:sz w:val="24"/>
                <w:lang w:eastAsia="ru-RU"/>
              </w:rPr>
              <w:lastRenderedPageBreak/>
              <w:t>землепользованию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3402031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69 700,00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69 700,00</w:t>
            </w:r>
          </w:p>
        </w:tc>
      </w:tr>
      <w:tr w:rsidR="00581C5F" w:rsidRPr="00581C5F" w:rsidTr="00581C5F">
        <w:trPr>
          <w:trHeight w:val="17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5217060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17 536,44</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Межбюджетные трансферты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17 536,44</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Жилищно-коммунальное хозяйство</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0500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1 418 890,00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Жилищное хозяйство</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0501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233 551,00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Мероприятия в области жилищного хозяйства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3602032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42 837,00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41 934,00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903,00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Капитальный ремонт муниципального жилого фонда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3602042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190 714,00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190 714,00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Коммунальное хозяйство</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0502</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250 459,00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Мероприятия в области коммунального хозяйства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3612051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250 459,00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Закупка товаров, работ и услуг для государственных </w:t>
            </w:r>
            <w:r w:rsidRPr="00581C5F">
              <w:rPr>
                <w:rFonts w:ascii="Arial" w:eastAsia="Times New Roman" w:hAnsi="Arial" w:cs="Arial"/>
                <w:color w:val="000000"/>
                <w:kern w:val="0"/>
                <w:sz w:val="24"/>
                <w:lang w:eastAsia="ru-RU"/>
              </w:rPr>
              <w:lastRenderedPageBreak/>
              <w:t>(муниципальных)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250 459,00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Благоустройство</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0503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934 880,00</w:t>
            </w:r>
          </w:p>
        </w:tc>
      </w:tr>
      <w:tr w:rsidR="00581C5F" w:rsidRPr="00581C5F" w:rsidTr="00581C5F">
        <w:trPr>
          <w:trHeight w:val="76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Уличное освещение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6002012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501 270,00</w:t>
            </w:r>
          </w:p>
        </w:tc>
      </w:tr>
      <w:tr w:rsidR="00581C5F" w:rsidRPr="00581C5F" w:rsidTr="00581C5F">
        <w:trPr>
          <w:trHeight w:val="10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501 270,00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Озеленение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6002033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255 200,00</w:t>
            </w:r>
          </w:p>
        </w:tc>
      </w:tr>
      <w:tr w:rsidR="00581C5F" w:rsidRPr="00581C5F" w:rsidTr="00581C5F">
        <w:trPr>
          <w:trHeight w:val="75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255 200,00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Организация и содержание мест захоронения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6002041</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14 800,00</w:t>
            </w:r>
          </w:p>
        </w:tc>
      </w:tr>
      <w:tr w:rsidR="00581C5F" w:rsidRPr="00581C5F" w:rsidTr="00581C5F">
        <w:trPr>
          <w:trHeight w:val="8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14 800,00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Прочие мероприятия по благоустройству городских округов и поселений</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6002052</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163 610,00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163 610,00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Социальное обеспечение и иные выплаты населению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Образование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0700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35 297,00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Дошкольное образование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0701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30 797,00</w:t>
            </w:r>
          </w:p>
        </w:tc>
      </w:tr>
      <w:tr w:rsidR="00581C5F" w:rsidRPr="00581C5F" w:rsidTr="00581C5F">
        <w:trPr>
          <w:trHeight w:val="156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Межбюджетные трансферты бюджетам муниципальных районов из бюджетов поселений и межбюджетные трансферты бюджетам </w:t>
            </w:r>
            <w:r w:rsidRPr="00581C5F">
              <w:rPr>
                <w:rFonts w:ascii="Arial" w:eastAsia="Times New Roman" w:hAnsi="Arial" w:cs="Arial"/>
                <w:color w:val="000000"/>
                <w:kern w:val="0"/>
                <w:sz w:val="24"/>
                <w:lang w:eastAsia="ru-RU"/>
              </w:rPr>
              <w:lastRenderedPageBreak/>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521Д060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30 797,00</w:t>
            </w:r>
          </w:p>
        </w:tc>
      </w:tr>
      <w:tr w:rsidR="00581C5F" w:rsidRPr="00581C5F" w:rsidTr="00581C5F">
        <w:trPr>
          <w:trHeight w:val="64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 xml:space="preserve">Межбюджетные трансферты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30 797,00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Общее образование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0702</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150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521Д060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64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Межбюджетные трансферты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55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Другие вопросы в области образования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0709</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4 500,00</w:t>
            </w:r>
          </w:p>
        </w:tc>
      </w:tr>
      <w:tr w:rsidR="00581C5F" w:rsidRPr="00581C5F" w:rsidTr="00581C5F">
        <w:trPr>
          <w:trHeight w:val="78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Проведение мероприятий для детей и молодежи.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4362090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4 500,00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Социальное обеспечение и иные выплаты населению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4 500,00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Культура, кинематография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0800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299 881,00</w:t>
            </w:r>
          </w:p>
        </w:tc>
      </w:tr>
      <w:tr w:rsidR="00581C5F" w:rsidRPr="00581C5F" w:rsidTr="00581C5F">
        <w:trPr>
          <w:trHeight w:val="49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Культура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0801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299 881,00</w:t>
            </w:r>
          </w:p>
        </w:tc>
      </w:tr>
      <w:tr w:rsidR="00581C5F" w:rsidRPr="00581C5F" w:rsidTr="00581C5F">
        <w:trPr>
          <w:trHeight w:val="72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Государственная поддержка в сфере культуры, кинематографии и средств массовой информации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4502850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Закупка товаров, работ и услуг для государственных </w:t>
            </w:r>
            <w:r w:rsidRPr="00581C5F">
              <w:rPr>
                <w:rFonts w:ascii="Arial" w:eastAsia="Times New Roman" w:hAnsi="Arial" w:cs="Arial"/>
                <w:color w:val="000000"/>
                <w:kern w:val="0"/>
                <w:sz w:val="24"/>
                <w:lang w:eastAsia="ru-RU"/>
              </w:rPr>
              <w:lastRenderedPageBreak/>
              <w:t>(муниципальных)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0,00</w:t>
            </w:r>
          </w:p>
        </w:tc>
      </w:tr>
      <w:tr w:rsidR="00581C5F" w:rsidRPr="00581C5F" w:rsidTr="00581C5F">
        <w:trPr>
          <w:trHeight w:val="147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521Д060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299 881,00</w:t>
            </w:r>
          </w:p>
        </w:tc>
      </w:tr>
      <w:tr w:rsidR="00581C5F" w:rsidRPr="00581C5F" w:rsidTr="00581C5F">
        <w:trPr>
          <w:trHeight w:val="52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 xml:space="preserve">Межбюджетные трансферты </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299 881,00</w:t>
            </w:r>
          </w:p>
        </w:tc>
      </w:tr>
      <w:tr w:rsidR="00581C5F" w:rsidRPr="00581C5F" w:rsidTr="00581C5F">
        <w:trPr>
          <w:trHeight w:val="61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Социальная политика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1000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133 000,00</w:t>
            </w:r>
          </w:p>
        </w:tc>
      </w:tr>
      <w:tr w:rsidR="00581C5F" w:rsidRPr="00581C5F" w:rsidTr="00581C5F">
        <w:trPr>
          <w:trHeight w:val="63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Пенсионное обеспечение</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1001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75 000,00</w:t>
            </w:r>
          </w:p>
        </w:tc>
      </w:tr>
      <w:tr w:rsidR="00581C5F" w:rsidRPr="00581C5F" w:rsidTr="00581C5F">
        <w:trPr>
          <w:trHeight w:val="51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Доплаты к пенсиям государственных служащих субъектов РФ и муниципальных служащих</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4918010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75 000,00</w:t>
            </w:r>
          </w:p>
        </w:tc>
      </w:tr>
      <w:tr w:rsidR="00581C5F" w:rsidRPr="00581C5F" w:rsidTr="00581C5F">
        <w:trPr>
          <w:trHeight w:val="54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Социальное обеспечение и иные выплаты населению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75 000,00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iCs/>
                <w:color w:val="000000"/>
                <w:kern w:val="0"/>
                <w:sz w:val="24"/>
                <w:lang w:eastAsia="ru-RU"/>
              </w:rPr>
              <w:t>Социальное обеспечение населения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1003</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58 000,00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Мероприятия в области социальной политики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5058033</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58 000,00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Социальное обеспечение и иные выплаты населению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58 000,00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Физическая культура и спорт</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1100</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468 867,00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Физическая культура</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bCs/>
                <w:iCs/>
                <w:color w:val="000000"/>
                <w:kern w:val="0"/>
                <w:sz w:val="24"/>
                <w:lang w:eastAsia="ru-RU"/>
              </w:rPr>
              <w:t>1101</w:t>
            </w: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468 867,00</w:t>
            </w:r>
          </w:p>
        </w:tc>
      </w:tr>
      <w:tr w:rsidR="00581C5F" w:rsidRPr="00581C5F" w:rsidTr="00581C5F">
        <w:trPr>
          <w:trHeight w:val="51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Центры спортивной подготовки. Обеспечение деятельности подведомственных учреждений</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4821990</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468 867,00</w:t>
            </w:r>
          </w:p>
        </w:tc>
      </w:tr>
      <w:tr w:rsidR="00581C5F" w:rsidRPr="00581C5F" w:rsidTr="00581C5F">
        <w:trPr>
          <w:trHeight w:val="99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197 800,00</w:t>
            </w:r>
          </w:p>
        </w:tc>
      </w:tr>
      <w:tr w:rsidR="00581C5F" w:rsidRPr="00581C5F" w:rsidTr="00581C5F">
        <w:trPr>
          <w:trHeight w:val="510"/>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Закупка товаров, работ и услуг для государственных (муниципальных) нужд</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231 000,00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Социальное обеспечение и иные выплаты населению</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39 514,00</w:t>
            </w:r>
          </w:p>
        </w:tc>
      </w:tr>
      <w:tr w:rsidR="00581C5F" w:rsidRPr="00581C5F" w:rsidTr="00581C5F">
        <w:trPr>
          <w:trHeight w:val="285"/>
          <w:tblCellSpacing w:w="0" w:type="dxa"/>
        </w:trPr>
        <w:tc>
          <w:tcPr>
            <w:tcW w:w="29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Иные бюджетные ассигнования</w:t>
            </w:r>
          </w:p>
        </w:tc>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28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800</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center"/>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553,00</w:t>
            </w:r>
          </w:p>
        </w:tc>
      </w:tr>
      <w:tr w:rsidR="00581C5F" w:rsidRPr="00581C5F" w:rsidTr="00581C5F">
        <w:trPr>
          <w:trHeight w:val="285"/>
          <w:tblCellSpacing w:w="0" w:type="dxa"/>
        </w:trPr>
        <w:tc>
          <w:tcPr>
            <w:tcW w:w="8201" w:type="dxa"/>
            <w:gridSpan w:val="7"/>
            <w:tcBorders>
              <w:top w:val="single" w:sz="6" w:space="0" w:color="000000"/>
              <w:left w:val="single" w:sz="6" w:space="0" w:color="000000"/>
              <w:bottom w:val="single" w:sz="6" w:space="0" w:color="000000"/>
              <w:right w:val="single" w:sz="6" w:space="0" w:color="000000"/>
            </w:tcBorders>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r w:rsidRPr="00581C5F">
              <w:rPr>
                <w:rFonts w:ascii="Arial" w:eastAsia="Times New Roman" w:hAnsi="Arial" w:cs="Arial"/>
                <w:color w:val="000000"/>
                <w:kern w:val="0"/>
                <w:sz w:val="24"/>
                <w:lang w:eastAsia="ru-RU"/>
              </w:rPr>
              <w:t>ИТОГО</w:t>
            </w: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81C5F" w:rsidRPr="00581C5F" w:rsidRDefault="00581C5F" w:rsidP="00581C5F">
            <w:pPr>
              <w:widowControl/>
              <w:suppressAutoHyphens w:val="0"/>
              <w:jc w:val="right"/>
              <w:rPr>
                <w:rFonts w:ascii="Arial" w:eastAsia="Times New Roman" w:hAnsi="Arial" w:cs="Arial"/>
                <w:color w:val="000000"/>
                <w:kern w:val="0"/>
                <w:sz w:val="24"/>
                <w:lang w:eastAsia="ru-RU"/>
              </w:rPr>
            </w:pPr>
            <w:r w:rsidRPr="00581C5F">
              <w:rPr>
                <w:rFonts w:ascii="Arial" w:eastAsia="Times New Roman" w:hAnsi="Arial" w:cs="Arial"/>
                <w:bCs/>
                <w:color w:val="000000"/>
                <w:kern w:val="0"/>
                <w:sz w:val="24"/>
                <w:lang w:eastAsia="ru-RU"/>
              </w:rPr>
              <w:t>10 344 443,11</w:t>
            </w:r>
          </w:p>
        </w:tc>
      </w:tr>
      <w:tr w:rsidR="00581C5F" w:rsidRPr="00581C5F" w:rsidTr="00581C5F">
        <w:trPr>
          <w:trHeight w:val="285"/>
          <w:tblCellSpacing w:w="0" w:type="dxa"/>
        </w:trPr>
        <w:tc>
          <w:tcPr>
            <w:tcW w:w="2901" w:type="dxa"/>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907" w:type="dxa"/>
            <w:gridSpan w:val="2"/>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255" w:type="dxa"/>
            <w:gridSpan w:val="2"/>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036" w:type="dxa"/>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102" w:type="dxa"/>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c>
          <w:tcPr>
            <w:tcW w:w="1595" w:type="dxa"/>
            <w:shd w:val="clear" w:color="auto" w:fill="FFFFFF"/>
            <w:vAlign w:val="center"/>
            <w:hideMark/>
          </w:tcPr>
          <w:p w:rsidR="00581C5F" w:rsidRPr="00581C5F" w:rsidRDefault="00581C5F" w:rsidP="00581C5F">
            <w:pPr>
              <w:widowControl/>
              <w:suppressAutoHyphens w:val="0"/>
              <w:rPr>
                <w:rFonts w:ascii="Arial" w:eastAsia="Times New Roman" w:hAnsi="Arial" w:cs="Arial"/>
                <w:color w:val="000000"/>
                <w:kern w:val="0"/>
                <w:sz w:val="24"/>
                <w:lang w:eastAsia="ru-RU"/>
              </w:rPr>
            </w:pPr>
          </w:p>
        </w:tc>
      </w:tr>
    </w:tbl>
    <w:p w:rsidR="00581C5F" w:rsidRPr="00581C5F" w:rsidRDefault="00581C5F" w:rsidP="00581C5F">
      <w:pPr>
        <w:widowControl/>
        <w:suppressAutoHyphens w:val="0"/>
        <w:spacing w:after="200" w:line="276" w:lineRule="auto"/>
        <w:rPr>
          <w:rFonts w:ascii="Arial" w:hAnsi="Arial" w:cs="Arial"/>
          <w:kern w:val="3"/>
          <w:sz w:val="24"/>
          <w:lang w:eastAsia="ru-RU"/>
        </w:rPr>
      </w:pPr>
    </w:p>
    <w:p w:rsidR="00581C5F" w:rsidRPr="00581C5F" w:rsidRDefault="00581C5F" w:rsidP="00581C5F">
      <w:pPr>
        <w:widowControl/>
        <w:suppressAutoHyphens w:val="0"/>
        <w:spacing w:after="200" w:line="276" w:lineRule="auto"/>
        <w:rPr>
          <w:rFonts w:ascii="Arial" w:hAnsi="Arial" w:cs="Arial"/>
          <w:kern w:val="3"/>
          <w:sz w:val="24"/>
          <w:lang w:eastAsia="ru-RU"/>
        </w:rPr>
      </w:pPr>
    </w:p>
    <w:p w:rsidR="00581C5F" w:rsidRPr="00581C5F" w:rsidRDefault="00581C5F" w:rsidP="00581C5F">
      <w:pPr>
        <w:pageBreakBefore/>
        <w:autoSpaceDN w:val="0"/>
        <w:jc w:val="center"/>
        <w:textAlignment w:val="baseline"/>
        <w:rPr>
          <w:rFonts w:ascii="Arial" w:hAnsi="Arial" w:cs="Arial, Arial"/>
          <w:kern w:val="3"/>
          <w:sz w:val="24"/>
          <w:lang w:eastAsia="ru-RU"/>
        </w:rPr>
      </w:pPr>
      <w:r w:rsidRPr="00581C5F">
        <w:rPr>
          <w:rFonts w:ascii="Arial" w:hAnsi="Arial" w:cs="Arial, Arial"/>
          <w:kern w:val="3"/>
          <w:sz w:val="24"/>
          <w:lang w:eastAsia="ru-RU"/>
        </w:rPr>
        <w:lastRenderedPageBreak/>
        <w:t xml:space="preserve">  КОСТРОМСКАЯ  ОБЛАСТЬ</w:t>
      </w:r>
    </w:p>
    <w:p w:rsidR="00581C5F" w:rsidRPr="00581C5F" w:rsidRDefault="00581C5F" w:rsidP="00581C5F">
      <w:pPr>
        <w:tabs>
          <w:tab w:val="left" w:pos="0"/>
        </w:tabs>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КОСТРОМСКОЙ МУНИЦИПАЛЬНЫЙ  РАЙОН</w:t>
      </w:r>
    </w:p>
    <w:p w:rsidR="00581C5F" w:rsidRPr="00581C5F" w:rsidRDefault="00581C5F" w:rsidP="00581C5F">
      <w:pPr>
        <w:tabs>
          <w:tab w:val="left" w:pos="0"/>
        </w:tabs>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СОВЕТ ДЕПУТАТОВ</w:t>
      </w:r>
    </w:p>
    <w:p w:rsidR="00581C5F" w:rsidRPr="00581C5F" w:rsidRDefault="00581C5F" w:rsidP="00581C5F">
      <w:pPr>
        <w:tabs>
          <w:tab w:val="left" w:pos="0"/>
        </w:tabs>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ЧЕРНОПЕНСКОГО СЕЛЬСКОГО ПОСЕЛЕНИЯ</w:t>
      </w:r>
    </w:p>
    <w:p w:rsidR="00581C5F" w:rsidRPr="00581C5F" w:rsidRDefault="00581C5F" w:rsidP="00581C5F">
      <w:pPr>
        <w:tabs>
          <w:tab w:val="left" w:pos="0"/>
        </w:tabs>
        <w:autoSpaceDN w:val="0"/>
        <w:jc w:val="center"/>
        <w:textAlignment w:val="baseline"/>
        <w:rPr>
          <w:rFonts w:ascii="Arial" w:hAnsi="Arial" w:cs="Tahoma"/>
          <w:kern w:val="3"/>
          <w:sz w:val="24"/>
          <w:lang w:eastAsia="ru-RU"/>
        </w:rPr>
      </w:pPr>
      <w:r w:rsidRPr="00581C5F">
        <w:rPr>
          <w:rFonts w:ascii="Arial" w:hAnsi="Arial" w:cs="Tahoma"/>
          <w:kern w:val="3"/>
          <w:sz w:val="24"/>
          <w:lang w:eastAsia="ru-RU"/>
        </w:rPr>
        <w:t>второго созыва</w:t>
      </w:r>
    </w:p>
    <w:p w:rsidR="00581C5F" w:rsidRPr="00581C5F" w:rsidRDefault="00581C5F" w:rsidP="00581C5F">
      <w:pPr>
        <w:autoSpaceDN w:val="0"/>
        <w:jc w:val="center"/>
        <w:textAlignment w:val="baseline"/>
        <w:rPr>
          <w:rFonts w:ascii="Arial" w:hAnsi="Arial" w:cs="Tahoma"/>
          <w:kern w:val="3"/>
          <w:sz w:val="24"/>
          <w:lang w:eastAsia="ru-RU"/>
        </w:rPr>
      </w:pPr>
    </w:p>
    <w:p w:rsidR="00581C5F" w:rsidRPr="00581C5F" w:rsidRDefault="00581C5F" w:rsidP="00581C5F">
      <w:pPr>
        <w:tabs>
          <w:tab w:val="left" w:pos="0"/>
        </w:tabs>
        <w:autoSpaceDN w:val="0"/>
        <w:jc w:val="center"/>
        <w:textAlignment w:val="baseline"/>
        <w:rPr>
          <w:rFonts w:ascii="Arial" w:hAnsi="Arial" w:cs="Arial, Arial"/>
          <w:kern w:val="3"/>
          <w:sz w:val="24"/>
          <w:lang w:eastAsia="ru-RU"/>
        </w:rPr>
      </w:pPr>
      <w:r w:rsidRPr="00581C5F">
        <w:rPr>
          <w:rFonts w:ascii="Arial" w:hAnsi="Arial" w:cs="Arial, Arial"/>
          <w:kern w:val="3"/>
          <w:sz w:val="24"/>
          <w:lang w:eastAsia="ru-RU"/>
        </w:rPr>
        <w:t xml:space="preserve">   РЕШЕНИЕ</w:t>
      </w:r>
    </w:p>
    <w:p w:rsidR="00581C5F" w:rsidRPr="00581C5F" w:rsidRDefault="00581C5F" w:rsidP="00581C5F">
      <w:pPr>
        <w:autoSpaceDN w:val="0"/>
        <w:jc w:val="both"/>
        <w:textAlignment w:val="baseline"/>
        <w:rPr>
          <w:rFonts w:ascii="Arial" w:hAnsi="Arial" w:cs="Tahoma"/>
          <w:kern w:val="3"/>
          <w:sz w:val="24"/>
          <w:lang w:eastAsia="ru-RU"/>
        </w:rPr>
      </w:pPr>
    </w:p>
    <w:p w:rsidR="00581C5F" w:rsidRPr="00581C5F" w:rsidRDefault="00581C5F" w:rsidP="00581C5F">
      <w:pPr>
        <w:autoSpaceDN w:val="0"/>
        <w:spacing w:line="312" w:lineRule="auto"/>
        <w:jc w:val="both"/>
        <w:textAlignment w:val="baseline"/>
        <w:rPr>
          <w:rFonts w:ascii="Arial" w:hAnsi="Arial" w:cs="Tahoma"/>
          <w:kern w:val="3"/>
          <w:sz w:val="24"/>
          <w:lang w:eastAsia="ru-RU"/>
        </w:rPr>
      </w:pPr>
      <w:r w:rsidRPr="00581C5F">
        <w:rPr>
          <w:rFonts w:ascii="Arial" w:hAnsi="Arial" w:cs="Tahoma"/>
          <w:kern w:val="3"/>
          <w:sz w:val="24"/>
          <w:lang w:eastAsia="ru-RU"/>
        </w:rPr>
        <w:t>29 декабря  2015 года №  82</w:t>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t>п.Сухоногово</w:t>
      </w:r>
    </w:p>
    <w:p w:rsidR="00581C5F" w:rsidRPr="00581C5F" w:rsidRDefault="00581C5F" w:rsidP="00581C5F">
      <w:pPr>
        <w:autoSpaceDN w:val="0"/>
        <w:spacing w:line="312" w:lineRule="auto"/>
        <w:jc w:val="both"/>
        <w:textAlignment w:val="baseline"/>
        <w:rPr>
          <w:rFonts w:ascii="Arial" w:hAnsi="Arial" w:cs="Tahoma"/>
          <w:kern w:val="3"/>
          <w:sz w:val="24"/>
          <w:lang w:eastAsia="ru-RU"/>
        </w:rPr>
      </w:pPr>
    </w:p>
    <w:tbl>
      <w:tblPr>
        <w:tblW w:w="9637" w:type="dxa"/>
        <w:tblLayout w:type="fixed"/>
        <w:tblCellMar>
          <w:left w:w="10" w:type="dxa"/>
          <w:right w:w="10" w:type="dxa"/>
        </w:tblCellMar>
        <w:tblLook w:val="0000"/>
      </w:tblPr>
      <w:tblGrid>
        <w:gridCol w:w="5199"/>
        <w:gridCol w:w="4438"/>
      </w:tblGrid>
      <w:tr w:rsidR="00581C5F" w:rsidRPr="00581C5F" w:rsidTr="00581C5F">
        <w:tc>
          <w:tcPr>
            <w:tcW w:w="5199" w:type="dxa"/>
            <w:tcMar>
              <w:top w:w="55" w:type="dxa"/>
              <w:left w:w="55" w:type="dxa"/>
              <w:bottom w:w="55" w:type="dxa"/>
              <w:right w:w="55" w:type="dxa"/>
            </w:tcMar>
          </w:tcPr>
          <w:p w:rsidR="00581C5F" w:rsidRPr="00581C5F" w:rsidRDefault="00581C5F" w:rsidP="00581C5F">
            <w:pPr>
              <w:widowControl/>
              <w:suppressAutoHyphens w:val="0"/>
              <w:jc w:val="both"/>
              <w:rPr>
                <w:rFonts w:ascii="Arial" w:eastAsia="Times New Roman" w:hAnsi="Arial" w:cs="Arial"/>
                <w:kern w:val="0"/>
                <w:sz w:val="24"/>
                <w:lang w:eastAsia="ru-RU"/>
              </w:rPr>
            </w:pPr>
            <w:r w:rsidRPr="00581C5F">
              <w:rPr>
                <w:rFonts w:ascii="Arial" w:eastAsia="Times New Roman" w:hAnsi="Arial" w:cs="Arial"/>
                <w:kern w:val="0"/>
                <w:sz w:val="24"/>
                <w:lang w:eastAsia="ru-RU"/>
              </w:rPr>
              <w:t>Об утверждении Схемы образования десятимандатного избирательного округа для проведения выборов депутатов Совета депутатов Чернопенского сельского  поселения Костромского муниципального района Костромской области.</w:t>
            </w:r>
          </w:p>
        </w:tc>
        <w:tc>
          <w:tcPr>
            <w:tcW w:w="4438" w:type="dxa"/>
            <w:tcMar>
              <w:top w:w="55" w:type="dxa"/>
              <w:left w:w="55" w:type="dxa"/>
              <w:bottom w:w="55" w:type="dxa"/>
              <w:right w:w="55" w:type="dxa"/>
            </w:tcMar>
          </w:tcPr>
          <w:p w:rsidR="00581C5F" w:rsidRPr="00581C5F" w:rsidRDefault="00581C5F" w:rsidP="00581C5F">
            <w:pPr>
              <w:suppressLineNumbers/>
              <w:autoSpaceDN w:val="0"/>
              <w:jc w:val="both"/>
              <w:textAlignment w:val="baseline"/>
              <w:rPr>
                <w:rFonts w:ascii="Arial" w:hAnsi="Arial" w:cs="Tahoma"/>
                <w:kern w:val="3"/>
                <w:sz w:val="24"/>
                <w:lang w:eastAsia="ru-RU"/>
              </w:rPr>
            </w:pPr>
          </w:p>
        </w:tc>
      </w:tr>
    </w:tbl>
    <w:p w:rsidR="00581C5F" w:rsidRPr="00581C5F" w:rsidRDefault="00581C5F" w:rsidP="00581C5F">
      <w:pPr>
        <w:autoSpaceDN w:val="0"/>
        <w:spacing w:line="312" w:lineRule="auto"/>
        <w:jc w:val="both"/>
        <w:textAlignment w:val="baseline"/>
        <w:rPr>
          <w:rFonts w:ascii="Arial" w:hAnsi="Arial" w:cs="Arial"/>
          <w:kern w:val="3"/>
          <w:sz w:val="24"/>
          <w:lang w:eastAsia="ru-RU"/>
        </w:rPr>
      </w:pPr>
    </w:p>
    <w:p w:rsidR="00581C5F" w:rsidRPr="00581C5F" w:rsidRDefault="00581C5F" w:rsidP="00581C5F">
      <w:pPr>
        <w:widowControl/>
        <w:suppressAutoHyphens w:val="0"/>
        <w:jc w:val="both"/>
        <w:rPr>
          <w:rFonts w:ascii="Arial" w:eastAsia="Times New Roman" w:hAnsi="Arial" w:cs="Arial"/>
          <w:b/>
          <w:kern w:val="0"/>
          <w:sz w:val="24"/>
          <w:lang w:eastAsia="ru-RU"/>
        </w:rPr>
      </w:pPr>
      <w:r w:rsidRPr="00581C5F">
        <w:rPr>
          <w:rFonts w:ascii="Arial" w:eastAsia="Times New Roman" w:hAnsi="Arial" w:cs="Arial"/>
          <w:kern w:val="0"/>
          <w:sz w:val="24"/>
          <w:lang w:eastAsia="ru-RU"/>
        </w:rPr>
        <w:t>На основании постановления избирательной комиссии Костромского муниципального района, исполняющей полномочия избирательной комиссии Чернопенского сельского поселения, от 20 ноября 2015 года № 1, руководствуясь статьей 70 Избирательного кодекса Костромской области, в соответствии со статьей 24 Устава муниципального образования Чернопенское сельское поселение Костромского муниципального района Костромской области, Совет депутатов решил</w:t>
      </w:r>
      <w:r w:rsidRPr="00581C5F">
        <w:rPr>
          <w:rFonts w:ascii="Arial" w:eastAsia="Times New Roman" w:hAnsi="Arial" w:cs="Arial"/>
          <w:b/>
          <w:kern w:val="0"/>
          <w:sz w:val="24"/>
          <w:lang w:eastAsia="ru-RU"/>
        </w:rPr>
        <w:t>:</w:t>
      </w:r>
    </w:p>
    <w:p w:rsidR="00581C5F" w:rsidRPr="00581C5F" w:rsidRDefault="00581C5F" w:rsidP="00581C5F">
      <w:pPr>
        <w:widowControl/>
        <w:suppressAutoHyphens w:val="0"/>
        <w:jc w:val="both"/>
        <w:rPr>
          <w:rFonts w:ascii="Arial" w:eastAsia="Times New Roman" w:hAnsi="Arial" w:cs="Arial"/>
          <w:kern w:val="0"/>
          <w:sz w:val="24"/>
          <w:lang w:eastAsia="ru-RU"/>
        </w:rPr>
      </w:pPr>
    </w:p>
    <w:p w:rsidR="00581C5F" w:rsidRPr="00581C5F" w:rsidRDefault="00581C5F" w:rsidP="00581C5F">
      <w:pPr>
        <w:widowControl/>
        <w:suppressAutoHyphens w:val="0"/>
        <w:jc w:val="both"/>
        <w:rPr>
          <w:rFonts w:ascii="Arial" w:eastAsia="Times New Roman" w:hAnsi="Arial" w:cs="Arial"/>
          <w:kern w:val="0"/>
          <w:sz w:val="24"/>
          <w:lang w:eastAsia="ru-RU"/>
        </w:rPr>
      </w:pPr>
      <w:r w:rsidRPr="00581C5F">
        <w:rPr>
          <w:rFonts w:ascii="Arial" w:eastAsia="Times New Roman" w:hAnsi="Arial" w:cs="Arial"/>
          <w:kern w:val="0"/>
          <w:sz w:val="24"/>
          <w:lang w:eastAsia="ru-RU"/>
        </w:rPr>
        <w:t>1. Утвердить Схему образования десятимандатного избирательного округа для проведения выборов депутатов Совета депутатов Чернопенского сельского поселения Костромского муниципального района Костромской области (далее – Схема), сроком на 10 лет (Приложение).</w:t>
      </w:r>
    </w:p>
    <w:p w:rsidR="00581C5F" w:rsidRPr="00581C5F" w:rsidRDefault="00581C5F" w:rsidP="00581C5F">
      <w:pPr>
        <w:widowControl/>
        <w:suppressAutoHyphens w:val="0"/>
        <w:jc w:val="both"/>
        <w:rPr>
          <w:rFonts w:ascii="Arial" w:eastAsia="Times New Roman" w:hAnsi="Arial" w:cs="Arial"/>
          <w:kern w:val="0"/>
          <w:sz w:val="24"/>
          <w:lang w:eastAsia="ru-RU"/>
        </w:rPr>
      </w:pPr>
      <w:r w:rsidRPr="00581C5F">
        <w:rPr>
          <w:rFonts w:ascii="Arial" w:eastAsia="Times New Roman" w:hAnsi="Arial" w:cs="Arial"/>
          <w:kern w:val="0"/>
          <w:sz w:val="24"/>
          <w:lang w:eastAsia="ru-RU"/>
        </w:rPr>
        <w:t>2. Направить настоящее решение в избирательную комиссию Костромского муниципального района, исполняющую полномочия избирательной комиссии Чернопенского сельского поселения.</w:t>
      </w:r>
    </w:p>
    <w:p w:rsidR="00581C5F" w:rsidRPr="00581C5F" w:rsidRDefault="00581C5F" w:rsidP="00581C5F">
      <w:pPr>
        <w:tabs>
          <w:tab w:val="left" w:pos="142"/>
        </w:tabs>
        <w:autoSpaceDN w:val="0"/>
        <w:contextualSpacing/>
        <w:jc w:val="both"/>
        <w:textAlignment w:val="baseline"/>
        <w:rPr>
          <w:rFonts w:ascii="Arial" w:eastAsia="Times New Roman" w:hAnsi="Arial" w:cs="Arial"/>
          <w:kern w:val="0"/>
          <w:sz w:val="24"/>
          <w:lang w:eastAsia="ru-RU"/>
        </w:rPr>
      </w:pPr>
      <w:r w:rsidRPr="00581C5F">
        <w:rPr>
          <w:rFonts w:ascii="Arial" w:eastAsia="Times New Roman" w:hAnsi="Arial" w:cs="Arial"/>
          <w:kern w:val="0"/>
          <w:sz w:val="24"/>
          <w:lang w:eastAsia="ru-RU"/>
        </w:rPr>
        <w:tab/>
      </w:r>
      <w:r w:rsidRPr="00581C5F">
        <w:rPr>
          <w:rFonts w:ascii="Arial" w:eastAsia="Times New Roman" w:hAnsi="Arial" w:cs="Arial"/>
          <w:kern w:val="0"/>
          <w:sz w:val="24"/>
          <w:lang w:eastAsia="ru-RU"/>
        </w:rPr>
        <w:tab/>
        <w:t xml:space="preserve">3. Настоящее решение вступает в силу со дня его подписания и подлежит официальному опубликованию в официальном информационном бюллетене </w:t>
      </w:r>
      <w:r w:rsidRPr="00581C5F">
        <w:rPr>
          <w:rFonts w:ascii="Arial" w:hAnsi="Arial" w:cs="Arial"/>
          <w:kern w:val="3"/>
          <w:sz w:val="24"/>
          <w:lang w:eastAsia="ru-RU"/>
        </w:rPr>
        <w:t xml:space="preserve">«Чернопенский вестник» </w:t>
      </w:r>
      <w:r w:rsidRPr="00581C5F">
        <w:rPr>
          <w:rFonts w:ascii="Arial" w:eastAsia="Times New Roman" w:hAnsi="Arial" w:cs="Arial"/>
          <w:kern w:val="0"/>
          <w:sz w:val="24"/>
          <w:lang w:eastAsia="ru-RU"/>
        </w:rPr>
        <w:t>не позднее чем через пять+</w:t>
      </w:r>
    </w:p>
    <w:p w:rsidR="00581C5F" w:rsidRPr="00581C5F" w:rsidRDefault="00581C5F" w:rsidP="00581C5F">
      <w:pPr>
        <w:tabs>
          <w:tab w:val="left" w:pos="142"/>
        </w:tabs>
        <w:autoSpaceDN w:val="0"/>
        <w:contextualSpacing/>
        <w:jc w:val="both"/>
        <w:textAlignment w:val="baseline"/>
        <w:rPr>
          <w:rFonts w:ascii="Arial" w:hAnsi="Arial" w:cs="Arial"/>
          <w:kern w:val="3"/>
          <w:sz w:val="24"/>
          <w:lang w:eastAsia="ru-RU"/>
        </w:rPr>
      </w:pPr>
      <w:r w:rsidRPr="00581C5F">
        <w:rPr>
          <w:rFonts w:ascii="Arial" w:eastAsia="Times New Roman" w:hAnsi="Arial" w:cs="Arial"/>
          <w:kern w:val="0"/>
          <w:sz w:val="24"/>
          <w:lang w:eastAsia="ru-RU"/>
        </w:rPr>
        <w:t xml:space="preserve"> дней после утверждения Схемы.</w:t>
      </w:r>
    </w:p>
    <w:p w:rsidR="00581C5F" w:rsidRPr="00581C5F" w:rsidRDefault="00581C5F" w:rsidP="00581C5F">
      <w:pPr>
        <w:widowControl/>
        <w:suppressAutoHyphens w:val="0"/>
        <w:jc w:val="both"/>
        <w:rPr>
          <w:rFonts w:ascii="Arial" w:eastAsia="Times New Roman" w:hAnsi="Arial" w:cs="Arial"/>
          <w:kern w:val="0"/>
          <w:sz w:val="24"/>
          <w:lang w:eastAsia="ru-RU"/>
        </w:rPr>
      </w:pP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w:t>
      </w:r>
    </w:p>
    <w:p w:rsidR="00581C5F" w:rsidRPr="00581C5F" w:rsidRDefault="00581C5F" w:rsidP="00581C5F">
      <w:pPr>
        <w:autoSpaceDN w:val="0"/>
        <w:jc w:val="both"/>
        <w:textAlignment w:val="baseline"/>
        <w:rPr>
          <w:rFonts w:ascii="Arial" w:hAnsi="Arial" w:cs="Tahoma"/>
          <w:kern w:val="3"/>
          <w:sz w:val="24"/>
          <w:lang w:eastAsia="ru-RU"/>
        </w:rPr>
      </w:pP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Глава Чернопенского сельского поселения</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Костромского муниципального район</w:t>
      </w:r>
    </w:p>
    <w:p w:rsidR="00581C5F" w:rsidRPr="00581C5F" w:rsidRDefault="00581C5F" w:rsidP="00581C5F">
      <w:pPr>
        <w:autoSpaceDN w:val="0"/>
        <w:jc w:val="both"/>
        <w:textAlignment w:val="baseline"/>
        <w:rPr>
          <w:rFonts w:ascii="Arial" w:hAnsi="Arial" w:cs="Tahoma"/>
          <w:kern w:val="3"/>
          <w:sz w:val="24"/>
          <w:lang w:eastAsia="ru-RU"/>
        </w:rPr>
      </w:pPr>
      <w:r w:rsidRPr="00581C5F">
        <w:rPr>
          <w:rFonts w:ascii="Arial" w:hAnsi="Arial" w:cs="Tahoma"/>
          <w:kern w:val="3"/>
          <w:sz w:val="24"/>
          <w:lang w:eastAsia="ru-RU"/>
        </w:rPr>
        <w:t xml:space="preserve"> Костромской области</w:t>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r>
      <w:r w:rsidRPr="00581C5F">
        <w:rPr>
          <w:rFonts w:ascii="Arial" w:hAnsi="Arial" w:cs="Tahoma"/>
          <w:kern w:val="3"/>
          <w:sz w:val="24"/>
          <w:lang w:eastAsia="ru-RU"/>
        </w:rPr>
        <w:tab/>
        <w:t xml:space="preserve">            В.Ф.Новиков</w:t>
      </w:r>
      <w:r w:rsidRPr="00581C5F">
        <w:rPr>
          <w:rFonts w:ascii="Arial" w:hAnsi="Arial" w:cs="Tahoma"/>
          <w:kern w:val="3"/>
          <w:sz w:val="24"/>
          <w:lang w:eastAsia="ru-RU"/>
        </w:rPr>
        <w:br/>
      </w:r>
      <w:r w:rsidRPr="00581C5F">
        <w:rPr>
          <w:rFonts w:ascii="Arial" w:hAnsi="Arial" w:cs="Tahoma"/>
          <w:kern w:val="3"/>
          <w:sz w:val="24"/>
          <w:lang w:eastAsia="ru-RU"/>
        </w:rPr>
        <w:tab/>
      </w:r>
      <w:r w:rsidRPr="00581C5F">
        <w:rPr>
          <w:rFonts w:ascii="Arial" w:hAnsi="Arial" w:cs="Tahoma"/>
          <w:kern w:val="3"/>
          <w:sz w:val="24"/>
          <w:lang w:eastAsia="ru-RU"/>
        </w:rPr>
        <w:tab/>
      </w:r>
    </w:p>
    <w:p w:rsidR="00581C5F" w:rsidRPr="00581C5F" w:rsidRDefault="00581C5F" w:rsidP="00581C5F">
      <w:pPr>
        <w:widowControl/>
        <w:suppressAutoHyphens w:val="0"/>
        <w:spacing w:after="200" w:line="276" w:lineRule="auto"/>
        <w:rPr>
          <w:rFonts w:cs="Tahoma"/>
          <w:kern w:val="3"/>
          <w:sz w:val="21"/>
          <w:lang w:eastAsia="ru-RU"/>
        </w:rPr>
      </w:pPr>
    </w:p>
    <w:p w:rsidR="00581C5F" w:rsidRPr="00581C5F" w:rsidRDefault="00581C5F" w:rsidP="00581C5F">
      <w:pPr>
        <w:widowControl/>
        <w:suppressAutoHyphens w:val="0"/>
        <w:spacing w:after="200" w:line="276" w:lineRule="auto"/>
        <w:rPr>
          <w:rFonts w:cs="Tahoma"/>
          <w:kern w:val="3"/>
          <w:sz w:val="21"/>
          <w:lang w:eastAsia="ru-RU"/>
        </w:rPr>
      </w:pPr>
      <w:r w:rsidRPr="00581C5F">
        <w:rPr>
          <w:rFonts w:cs="Tahoma"/>
          <w:kern w:val="3"/>
          <w:sz w:val="21"/>
          <w:lang w:eastAsia="ru-RU"/>
        </w:rPr>
        <w:br w:type="page"/>
      </w:r>
    </w:p>
    <w:tbl>
      <w:tblPr>
        <w:tblpPr w:leftFromText="180" w:rightFromText="180" w:vertAnchor="text" w:horzAnchor="margin" w:tblpXSpec="right"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tblGrid>
      <w:tr w:rsidR="00581C5F" w:rsidRPr="00581C5F" w:rsidTr="00581C5F">
        <w:tc>
          <w:tcPr>
            <w:tcW w:w="4912" w:type="dxa"/>
            <w:tcBorders>
              <w:top w:val="nil"/>
              <w:left w:val="nil"/>
              <w:bottom w:val="nil"/>
              <w:right w:val="nil"/>
            </w:tcBorders>
          </w:tcPr>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lastRenderedPageBreak/>
              <w:t>Приложение</w:t>
            </w:r>
          </w:p>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t>к решению Совета депутатов</w:t>
            </w:r>
          </w:p>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t>Чернопенского сельского поселения</w:t>
            </w:r>
          </w:p>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t xml:space="preserve">Костромского муниципального района </w:t>
            </w:r>
          </w:p>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t xml:space="preserve">Костромской области </w:t>
            </w:r>
          </w:p>
          <w:p w:rsidR="00581C5F" w:rsidRPr="00581C5F" w:rsidRDefault="00581C5F" w:rsidP="00581C5F">
            <w:pPr>
              <w:widowControl/>
              <w:suppressAutoHyphens w:val="0"/>
              <w:jc w:val="center"/>
              <w:rPr>
                <w:rFonts w:ascii="Arial" w:eastAsia="Times New Roman" w:hAnsi="Arial" w:cs="Arial"/>
                <w:kern w:val="0"/>
                <w:szCs w:val="20"/>
                <w:lang w:eastAsia="ru-RU"/>
              </w:rPr>
            </w:pPr>
            <w:r w:rsidRPr="00581C5F">
              <w:rPr>
                <w:rFonts w:ascii="Arial" w:eastAsia="Times New Roman" w:hAnsi="Arial" w:cs="Arial"/>
                <w:kern w:val="0"/>
                <w:szCs w:val="20"/>
                <w:lang w:eastAsia="ru-RU"/>
              </w:rPr>
              <w:t>от __ ___________ 2015 года № _____</w:t>
            </w:r>
          </w:p>
        </w:tc>
      </w:tr>
    </w:tbl>
    <w:p w:rsidR="00581C5F" w:rsidRPr="00581C5F" w:rsidRDefault="00581C5F" w:rsidP="00581C5F">
      <w:pPr>
        <w:widowControl/>
        <w:suppressAutoHyphens w:val="0"/>
        <w:jc w:val="both"/>
        <w:rPr>
          <w:rFonts w:eastAsia="Times New Roman"/>
          <w:kern w:val="0"/>
          <w:sz w:val="28"/>
          <w:szCs w:val="28"/>
          <w:lang w:eastAsia="ru-RU"/>
        </w:rPr>
      </w:pPr>
    </w:p>
    <w:p w:rsidR="00581C5F" w:rsidRPr="00581C5F" w:rsidRDefault="00581C5F" w:rsidP="00581C5F">
      <w:pPr>
        <w:widowControl/>
        <w:suppressAutoHyphens w:val="0"/>
        <w:jc w:val="both"/>
        <w:rPr>
          <w:rFonts w:eastAsia="Times New Roman"/>
          <w:kern w:val="0"/>
          <w:sz w:val="28"/>
          <w:szCs w:val="28"/>
          <w:lang w:eastAsia="ru-RU"/>
        </w:rPr>
      </w:pPr>
    </w:p>
    <w:p w:rsidR="00581C5F" w:rsidRPr="00581C5F" w:rsidRDefault="00581C5F" w:rsidP="00581C5F">
      <w:pPr>
        <w:widowControl/>
        <w:suppressAutoHyphens w:val="0"/>
        <w:jc w:val="both"/>
        <w:rPr>
          <w:rFonts w:eastAsia="Times New Roman"/>
          <w:kern w:val="0"/>
          <w:sz w:val="28"/>
          <w:szCs w:val="28"/>
          <w:lang w:eastAsia="ru-RU"/>
        </w:rPr>
      </w:pPr>
      <w:r w:rsidRPr="00581C5F">
        <w:rPr>
          <w:rFonts w:eastAsia="Times New Roman"/>
          <w:kern w:val="0"/>
          <w:sz w:val="28"/>
          <w:szCs w:val="28"/>
          <w:lang w:eastAsia="ru-RU"/>
        </w:rPr>
        <w:tab/>
      </w:r>
    </w:p>
    <w:p w:rsidR="00581C5F" w:rsidRPr="00581C5F" w:rsidRDefault="00581C5F" w:rsidP="00581C5F">
      <w:pPr>
        <w:widowControl/>
        <w:suppressAutoHyphens w:val="0"/>
        <w:jc w:val="center"/>
        <w:rPr>
          <w:rFonts w:eastAsia="Times New Roman"/>
          <w:b/>
          <w:bCs/>
          <w:kern w:val="0"/>
          <w:sz w:val="28"/>
          <w:szCs w:val="28"/>
          <w:lang/>
        </w:rPr>
      </w:pPr>
    </w:p>
    <w:p w:rsidR="00581C5F" w:rsidRPr="00581C5F" w:rsidRDefault="00581C5F" w:rsidP="00581C5F">
      <w:pPr>
        <w:widowControl/>
        <w:suppressAutoHyphens w:val="0"/>
        <w:jc w:val="center"/>
        <w:rPr>
          <w:rFonts w:eastAsia="Times New Roman"/>
          <w:b/>
          <w:bCs/>
          <w:kern w:val="0"/>
          <w:sz w:val="28"/>
          <w:szCs w:val="28"/>
          <w:lang/>
        </w:rPr>
      </w:pPr>
    </w:p>
    <w:p w:rsidR="00581C5F" w:rsidRPr="00581C5F" w:rsidRDefault="00581C5F" w:rsidP="00581C5F">
      <w:pPr>
        <w:widowControl/>
        <w:suppressAutoHyphens w:val="0"/>
        <w:jc w:val="center"/>
        <w:rPr>
          <w:rFonts w:eastAsia="Times New Roman"/>
          <w:b/>
          <w:bCs/>
          <w:kern w:val="0"/>
          <w:sz w:val="28"/>
          <w:szCs w:val="28"/>
          <w:lang/>
        </w:rPr>
      </w:pPr>
    </w:p>
    <w:p w:rsidR="00581C5F" w:rsidRPr="00581C5F" w:rsidRDefault="00581C5F" w:rsidP="00581C5F">
      <w:pPr>
        <w:widowControl/>
        <w:suppressAutoHyphens w:val="0"/>
        <w:jc w:val="center"/>
        <w:rPr>
          <w:rFonts w:ascii="Arial" w:eastAsia="Times New Roman" w:hAnsi="Arial" w:cs="Arial"/>
          <w:bCs/>
          <w:kern w:val="0"/>
          <w:sz w:val="24"/>
          <w:lang/>
        </w:rPr>
      </w:pPr>
    </w:p>
    <w:p w:rsidR="00581C5F" w:rsidRPr="00581C5F" w:rsidRDefault="00581C5F" w:rsidP="00581C5F">
      <w:pPr>
        <w:widowControl/>
        <w:suppressAutoHyphens w:val="0"/>
        <w:jc w:val="center"/>
        <w:rPr>
          <w:rFonts w:ascii="Arial" w:eastAsia="Times New Roman" w:hAnsi="Arial" w:cs="Arial"/>
          <w:bCs/>
          <w:kern w:val="0"/>
          <w:sz w:val="24"/>
          <w:lang/>
        </w:rPr>
      </w:pPr>
      <w:r w:rsidRPr="00581C5F">
        <w:rPr>
          <w:rFonts w:ascii="Arial" w:eastAsia="Times New Roman" w:hAnsi="Arial" w:cs="Arial"/>
          <w:bCs/>
          <w:kern w:val="0"/>
          <w:sz w:val="24"/>
          <w:lang/>
        </w:rPr>
        <w:t>СХЕМА</w:t>
      </w:r>
    </w:p>
    <w:p w:rsidR="00581C5F" w:rsidRPr="00581C5F" w:rsidRDefault="00581C5F" w:rsidP="00581C5F">
      <w:pPr>
        <w:widowControl/>
        <w:suppressAutoHyphens w:val="0"/>
        <w:jc w:val="center"/>
        <w:rPr>
          <w:rFonts w:ascii="Arial" w:eastAsia="Times New Roman" w:hAnsi="Arial" w:cs="Arial"/>
          <w:bCs/>
          <w:kern w:val="0"/>
          <w:sz w:val="24"/>
          <w:lang w:eastAsia="ru-RU"/>
        </w:rPr>
      </w:pPr>
      <w:r w:rsidRPr="00581C5F">
        <w:rPr>
          <w:rFonts w:ascii="Arial" w:eastAsia="Times New Roman" w:hAnsi="Arial" w:cs="Arial"/>
          <w:bCs/>
          <w:kern w:val="0"/>
          <w:sz w:val="24"/>
          <w:lang w:eastAsia="ru-RU"/>
        </w:rPr>
        <w:t xml:space="preserve">образования десятимандатного избирательного округа </w:t>
      </w:r>
    </w:p>
    <w:p w:rsidR="00581C5F" w:rsidRPr="00581C5F" w:rsidRDefault="00581C5F" w:rsidP="00581C5F">
      <w:pPr>
        <w:widowControl/>
        <w:suppressAutoHyphens w:val="0"/>
        <w:jc w:val="center"/>
        <w:rPr>
          <w:rFonts w:ascii="Arial" w:eastAsia="Times New Roman" w:hAnsi="Arial" w:cs="Arial"/>
          <w:bCs/>
          <w:kern w:val="0"/>
          <w:sz w:val="24"/>
          <w:lang w:eastAsia="ru-RU"/>
        </w:rPr>
      </w:pPr>
      <w:r w:rsidRPr="00581C5F">
        <w:rPr>
          <w:rFonts w:ascii="Arial" w:eastAsia="Times New Roman" w:hAnsi="Arial" w:cs="Arial"/>
          <w:bCs/>
          <w:kern w:val="0"/>
          <w:sz w:val="24"/>
          <w:lang w:eastAsia="ru-RU"/>
        </w:rPr>
        <w:t xml:space="preserve">для проведения выборов депутатов Совета депутатов </w:t>
      </w:r>
    </w:p>
    <w:p w:rsidR="00581C5F" w:rsidRPr="00581C5F" w:rsidRDefault="00581C5F" w:rsidP="00581C5F">
      <w:pPr>
        <w:widowControl/>
        <w:suppressAutoHyphens w:val="0"/>
        <w:jc w:val="center"/>
        <w:rPr>
          <w:rFonts w:ascii="Arial" w:eastAsia="Times New Roman" w:hAnsi="Arial" w:cs="Arial"/>
          <w:bCs/>
          <w:kern w:val="0"/>
          <w:sz w:val="24"/>
          <w:lang w:eastAsia="ru-RU"/>
        </w:rPr>
      </w:pPr>
      <w:r w:rsidRPr="00581C5F">
        <w:rPr>
          <w:rFonts w:ascii="Arial" w:eastAsia="Times New Roman" w:hAnsi="Arial" w:cs="Arial"/>
          <w:bCs/>
          <w:kern w:val="0"/>
          <w:sz w:val="24"/>
          <w:lang w:eastAsia="ru-RU"/>
        </w:rPr>
        <w:t xml:space="preserve">Чернопенского сельского поселения  </w:t>
      </w:r>
    </w:p>
    <w:p w:rsidR="00581C5F" w:rsidRPr="00581C5F" w:rsidRDefault="00581C5F" w:rsidP="00581C5F">
      <w:pPr>
        <w:widowControl/>
        <w:suppressAutoHyphens w:val="0"/>
        <w:jc w:val="center"/>
        <w:rPr>
          <w:rFonts w:ascii="Arial" w:eastAsia="Times New Roman" w:hAnsi="Arial" w:cs="Arial"/>
          <w:bCs/>
          <w:kern w:val="0"/>
          <w:sz w:val="24"/>
          <w:lang w:eastAsia="ru-RU"/>
        </w:rPr>
      </w:pPr>
      <w:r w:rsidRPr="00581C5F">
        <w:rPr>
          <w:rFonts w:ascii="Arial" w:eastAsia="Times New Roman" w:hAnsi="Arial" w:cs="Arial"/>
          <w:bCs/>
          <w:kern w:val="0"/>
          <w:sz w:val="24"/>
          <w:lang w:eastAsia="ru-RU"/>
        </w:rPr>
        <w:t>Костромского муниципального района Костромской области</w:t>
      </w:r>
    </w:p>
    <w:p w:rsidR="00581C5F" w:rsidRPr="00581C5F" w:rsidRDefault="00581C5F" w:rsidP="00581C5F">
      <w:pPr>
        <w:widowControl/>
        <w:suppressAutoHyphens w:val="0"/>
        <w:jc w:val="center"/>
        <w:rPr>
          <w:rFonts w:ascii="Arial" w:eastAsia="Times New Roman" w:hAnsi="Arial" w:cs="Arial"/>
          <w:bCs/>
          <w:kern w:val="0"/>
          <w:sz w:val="24"/>
          <w:lang w:eastAsia="ru-RU"/>
        </w:rPr>
      </w:pPr>
    </w:p>
    <w:p w:rsidR="00581C5F" w:rsidRPr="00581C5F" w:rsidRDefault="00581C5F" w:rsidP="00581C5F">
      <w:pPr>
        <w:widowControl/>
        <w:suppressAutoHyphens w:val="0"/>
        <w:jc w:val="center"/>
        <w:rPr>
          <w:rFonts w:ascii="Arial" w:eastAsia="Times New Roman" w:hAnsi="Arial" w:cs="Arial"/>
          <w:bCs/>
          <w:kern w:val="0"/>
          <w:sz w:val="24"/>
          <w:lang w:eastAsia="ru-RU"/>
        </w:rPr>
      </w:pPr>
    </w:p>
    <w:tbl>
      <w:tblPr>
        <w:tblW w:w="985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6929"/>
        <w:gridCol w:w="1484"/>
      </w:tblGrid>
      <w:tr w:rsidR="00581C5F" w:rsidRPr="00581C5F" w:rsidTr="00581C5F">
        <w:trPr>
          <w:tblHeader/>
        </w:trPr>
        <w:tc>
          <w:tcPr>
            <w:tcW w:w="1444" w:type="dxa"/>
          </w:tcPr>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Число мандатов, распределяемых в избирательном округе</w:t>
            </w:r>
          </w:p>
        </w:tc>
        <w:tc>
          <w:tcPr>
            <w:tcW w:w="6929" w:type="dxa"/>
          </w:tcPr>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Описание границ избирательного округа</w:t>
            </w:r>
          </w:p>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 xml:space="preserve">(наименование населенных пунктов, наименование улиц </w:t>
            </w:r>
          </w:p>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в населенных пунктах, номеров домов)</w:t>
            </w:r>
          </w:p>
        </w:tc>
        <w:tc>
          <w:tcPr>
            <w:tcW w:w="1484" w:type="dxa"/>
          </w:tcPr>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 xml:space="preserve">Число </w:t>
            </w:r>
          </w:p>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 xml:space="preserve">избирателей </w:t>
            </w:r>
          </w:p>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в округе</w:t>
            </w:r>
          </w:p>
        </w:tc>
      </w:tr>
      <w:tr w:rsidR="00581C5F" w:rsidRPr="00581C5F" w:rsidTr="00581C5F">
        <w:tc>
          <w:tcPr>
            <w:tcW w:w="1444" w:type="dxa"/>
          </w:tcPr>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10</w:t>
            </w:r>
          </w:p>
        </w:tc>
        <w:tc>
          <w:tcPr>
            <w:tcW w:w="6929" w:type="dxa"/>
          </w:tcPr>
          <w:p w:rsidR="00581C5F" w:rsidRPr="00581C5F" w:rsidRDefault="00581C5F" w:rsidP="00581C5F">
            <w:pPr>
              <w:widowControl/>
              <w:suppressAutoHyphens w:val="0"/>
              <w:jc w:val="both"/>
              <w:rPr>
                <w:rFonts w:ascii="Arial" w:eastAsia="Times New Roman" w:hAnsi="Arial" w:cs="Arial"/>
                <w:bCs/>
                <w:spacing w:val="-4"/>
                <w:kern w:val="0"/>
                <w:sz w:val="24"/>
                <w:lang w:eastAsia="ru-RU"/>
              </w:rPr>
            </w:pPr>
            <w:r w:rsidRPr="00581C5F">
              <w:rPr>
                <w:rFonts w:ascii="Arial" w:eastAsia="Times New Roman" w:hAnsi="Arial" w:cs="Arial"/>
                <w:bCs/>
                <w:spacing w:val="-4"/>
                <w:kern w:val="0"/>
                <w:sz w:val="24"/>
                <w:lang w:eastAsia="ru-RU"/>
              </w:rPr>
              <w:t>Входят населенные пункты сельского поселения:</w:t>
            </w:r>
          </w:p>
          <w:p w:rsidR="00581C5F" w:rsidRPr="00581C5F" w:rsidRDefault="00581C5F" w:rsidP="00581C5F">
            <w:pPr>
              <w:widowControl/>
              <w:suppressAutoHyphens w:val="0"/>
              <w:jc w:val="both"/>
              <w:rPr>
                <w:rFonts w:ascii="Arial" w:eastAsia="Times New Roman" w:hAnsi="Arial" w:cs="Arial"/>
                <w:bCs/>
                <w:spacing w:val="-4"/>
                <w:kern w:val="0"/>
                <w:sz w:val="24"/>
                <w:lang w:eastAsia="ru-RU"/>
              </w:rPr>
            </w:pPr>
            <w:r w:rsidRPr="00581C5F">
              <w:rPr>
                <w:rFonts w:ascii="Arial" w:eastAsia="Times New Roman" w:hAnsi="Arial" w:cs="Arial"/>
                <w:bCs/>
                <w:spacing w:val="-4"/>
                <w:kern w:val="0"/>
                <w:sz w:val="24"/>
                <w:lang w:eastAsia="ru-RU"/>
              </w:rPr>
              <w:t>деревни: Авдотьино, Асташево, Бычиха, Гороженица, Карпово, Качалка, Качалово, Козлищево, Коростелёво, Кузьминка, Лунёво, Лыщёво, Наумово, Панино, Пахомьево, Погорелка, Свотиново, Сулятино, Сухоногово, Сущёво, Тимонино, Фатьянка, Юрьевка;</w:t>
            </w:r>
          </w:p>
          <w:p w:rsidR="00581C5F" w:rsidRPr="00581C5F" w:rsidRDefault="00581C5F" w:rsidP="00581C5F">
            <w:pPr>
              <w:widowControl/>
              <w:suppressAutoHyphens w:val="0"/>
              <w:jc w:val="both"/>
              <w:rPr>
                <w:rFonts w:ascii="Arial" w:eastAsia="Times New Roman" w:hAnsi="Arial" w:cs="Arial"/>
                <w:bCs/>
                <w:spacing w:val="-4"/>
                <w:kern w:val="0"/>
                <w:sz w:val="24"/>
                <w:lang w:eastAsia="ru-RU"/>
              </w:rPr>
            </w:pPr>
            <w:r w:rsidRPr="00581C5F">
              <w:rPr>
                <w:rFonts w:ascii="Arial" w:eastAsia="Times New Roman" w:hAnsi="Arial" w:cs="Arial"/>
                <w:bCs/>
                <w:spacing w:val="-4"/>
                <w:kern w:val="0"/>
                <w:sz w:val="24"/>
                <w:lang w:eastAsia="ru-RU"/>
              </w:rPr>
              <w:t>поселок Сухоногово;</w:t>
            </w:r>
          </w:p>
          <w:p w:rsidR="00581C5F" w:rsidRPr="00581C5F" w:rsidRDefault="00581C5F" w:rsidP="00581C5F">
            <w:pPr>
              <w:widowControl/>
              <w:suppressAutoHyphens w:val="0"/>
              <w:jc w:val="both"/>
              <w:rPr>
                <w:rFonts w:ascii="Arial" w:eastAsia="Times New Roman" w:hAnsi="Arial" w:cs="Arial"/>
                <w:bCs/>
                <w:spacing w:val="-4"/>
                <w:kern w:val="0"/>
                <w:sz w:val="24"/>
                <w:lang w:eastAsia="ru-RU"/>
              </w:rPr>
            </w:pPr>
            <w:r w:rsidRPr="00581C5F">
              <w:rPr>
                <w:rFonts w:ascii="Arial" w:eastAsia="Times New Roman" w:hAnsi="Arial" w:cs="Arial"/>
                <w:bCs/>
                <w:spacing w:val="-4"/>
                <w:kern w:val="0"/>
                <w:sz w:val="24"/>
                <w:lang w:eastAsia="ru-RU"/>
              </w:rPr>
              <w:t>село Чернопенье;</w:t>
            </w:r>
          </w:p>
          <w:p w:rsidR="00581C5F" w:rsidRPr="00581C5F" w:rsidRDefault="00581C5F" w:rsidP="00581C5F">
            <w:pPr>
              <w:widowControl/>
              <w:suppressAutoHyphens w:val="0"/>
              <w:jc w:val="both"/>
              <w:rPr>
                <w:rFonts w:ascii="Arial" w:eastAsia="Times New Roman" w:hAnsi="Arial" w:cs="Arial"/>
                <w:color w:val="000000" w:themeColor="text1"/>
                <w:spacing w:val="-4"/>
                <w:kern w:val="0"/>
                <w:sz w:val="24"/>
                <w:lang w:eastAsia="ru-RU"/>
              </w:rPr>
            </w:pPr>
            <w:r w:rsidRPr="00581C5F">
              <w:rPr>
                <w:rFonts w:ascii="Arial" w:eastAsia="Times New Roman" w:hAnsi="Arial" w:cs="Arial"/>
                <w:bCs/>
                <w:color w:val="000000" w:themeColor="text1"/>
                <w:spacing w:val="-4"/>
                <w:kern w:val="0"/>
                <w:sz w:val="24"/>
                <w:lang w:eastAsia="ru-RU"/>
              </w:rPr>
              <w:t>СНТ Качалка</w:t>
            </w:r>
          </w:p>
          <w:p w:rsidR="00581C5F" w:rsidRPr="00581C5F" w:rsidRDefault="00581C5F" w:rsidP="00581C5F">
            <w:pPr>
              <w:widowControl/>
              <w:suppressAutoHyphens w:val="0"/>
              <w:rPr>
                <w:rFonts w:ascii="Arial" w:eastAsia="Times New Roman" w:hAnsi="Arial" w:cs="Arial"/>
                <w:spacing w:val="-4"/>
                <w:kern w:val="0"/>
                <w:sz w:val="24"/>
                <w:lang w:eastAsia="ru-RU"/>
              </w:rPr>
            </w:pPr>
          </w:p>
        </w:tc>
        <w:tc>
          <w:tcPr>
            <w:tcW w:w="1484" w:type="dxa"/>
          </w:tcPr>
          <w:p w:rsidR="00581C5F" w:rsidRPr="00581C5F" w:rsidRDefault="00581C5F" w:rsidP="00581C5F">
            <w:pPr>
              <w:widowControl/>
              <w:suppressAutoHyphens w:val="0"/>
              <w:jc w:val="center"/>
              <w:rPr>
                <w:rFonts w:ascii="Arial" w:eastAsia="Times New Roman" w:hAnsi="Arial" w:cs="Arial"/>
                <w:kern w:val="0"/>
                <w:sz w:val="24"/>
                <w:lang w:eastAsia="ru-RU"/>
              </w:rPr>
            </w:pPr>
            <w:r w:rsidRPr="00581C5F">
              <w:rPr>
                <w:rFonts w:ascii="Arial" w:eastAsia="Times New Roman" w:hAnsi="Arial" w:cs="Arial"/>
                <w:kern w:val="0"/>
                <w:sz w:val="24"/>
                <w:lang w:eastAsia="ru-RU"/>
              </w:rPr>
              <w:t>1810</w:t>
            </w:r>
          </w:p>
        </w:tc>
      </w:tr>
    </w:tbl>
    <w:p w:rsidR="00581C5F" w:rsidRPr="00581C5F" w:rsidRDefault="00581C5F" w:rsidP="00581C5F">
      <w:pPr>
        <w:widowControl/>
        <w:suppressAutoHyphens w:val="0"/>
        <w:jc w:val="center"/>
        <w:rPr>
          <w:rFonts w:eastAsia="Times New Roman"/>
          <w:b/>
          <w:kern w:val="0"/>
          <w:sz w:val="28"/>
          <w:szCs w:val="28"/>
          <w:lang w:eastAsia="ru-RU"/>
        </w:rPr>
      </w:pPr>
    </w:p>
    <w:p w:rsidR="00581C5F" w:rsidRPr="00581C5F" w:rsidRDefault="00581C5F" w:rsidP="00581C5F">
      <w:pPr>
        <w:widowControl/>
        <w:suppressAutoHyphens w:val="0"/>
        <w:spacing w:after="200" w:line="276" w:lineRule="auto"/>
        <w:rPr>
          <w:rFonts w:cs="Tahoma"/>
          <w:kern w:val="3"/>
          <w:sz w:val="21"/>
          <w:lang w:eastAsia="ru-RU"/>
        </w:rPr>
      </w:pPr>
    </w:p>
    <w:p w:rsidR="00581C5F" w:rsidRPr="00581C5F" w:rsidRDefault="00581C5F" w:rsidP="00581C5F">
      <w:pPr>
        <w:pageBreakBefore/>
        <w:widowControl/>
        <w:autoSpaceDN w:val="0"/>
        <w:spacing w:line="312" w:lineRule="auto"/>
        <w:jc w:val="center"/>
        <w:textAlignment w:val="baseline"/>
        <w:rPr>
          <w:rFonts w:ascii="Arial" w:hAnsi="Arial" w:cs="Arial"/>
          <w:kern w:val="3"/>
          <w:sz w:val="24"/>
        </w:rPr>
      </w:pPr>
      <w:r w:rsidRPr="00581C5F">
        <w:rPr>
          <w:rFonts w:ascii="Arial" w:hAnsi="Arial" w:cs="Arial"/>
          <w:kern w:val="3"/>
          <w:sz w:val="24"/>
        </w:rPr>
        <w:lastRenderedPageBreak/>
        <w:t>КОСТРОМСКАЯ ОБЛАСТЬ</w:t>
      </w:r>
    </w:p>
    <w:p w:rsidR="00581C5F" w:rsidRPr="00581C5F" w:rsidRDefault="00581C5F" w:rsidP="00581C5F">
      <w:pPr>
        <w:widowControl/>
        <w:autoSpaceDN w:val="0"/>
        <w:jc w:val="center"/>
        <w:textAlignment w:val="baseline"/>
        <w:rPr>
          <w:rFonts w:ascii="Arial" w:hAnsi="Arial" w:cs="Arial"/>
          <w:kern w:val="3"/>
          <w:sz w:val="24"/>
        </w:rPr>
      </w:pPr>
      <w:r w:rsidRPr="00581C5F">
        <w:rPr>
          <w:rFonts w:ascii="Arial" w:hAnsi="Arial" w:cs="Arial"/>
          <w:kern w:val="3"/>
          <w:sz w:val="24"/>
        </w:rPr>
        <w:t>КОСТРОМСКОЙ МУНИЦИПАЛЬНЫЙ РАЙОН</w:t>
      </w:r>
    </w:p>
    <w:p w:rsidR="00581C5F" w:rsidRPr="00581C5F" w:rsidRDefault="00581C5F" w:rsidP="00581C5F">
      <w:pPr>
        <w:widowControl/>
        <w:autoSpaceDN w:val="0"/>
        <w:jc w:val="center"/>
        <w:textAlignment w:val="baseline"/>
        <w:rPr>
          <w:rFonts w:ascii="Arial" w:hAnsi="Arial" w:cs="Arial"/>
          <w:kern w:val="3"/>
          <w:sz w:val="24"/>
        </w:rPr>
      </w:pPr>
      <w:r w:rsidRPr="00581C5F">
        <w:rPr>
          <w:rFonts w:ascii="Arial" w:hAnsi="Arial" w:cs="Arial"/>
          <w:kern w:val="3"/>
          <w:sz w:val="24"/>
        </w:rPr>
        <w:t>СОВЕТ ДЕПУТАТОВ</w:t>
      </w:r>
    </w:p>
    <w:p w:rsidR="00581C5F" w:rsidRPr="00581C5F" w:rsidRDefault="00581C5F" w:rsidP="00581C5F">
      <w:pPr>
        <w:widowControl/>
        <w:autoSpaceDN w:val="0"/>
        <w:jc w:val="center"/>
        <w:textAlignment w:val="baseline"/>
        <w:rPr>
          <w:rFonts w:ascii="Arial" w:hAnsi="Arial" w:cs="Arial"/>
          <w:kern w:val="3"/>
          <w:sz w:val="24"/>
        </w:rPr>
      </w:pPr>
      <w:r w:rsidRPr="00581C5F">
        <w:rPr>
          <w:rFonts w:ascii="Arial" w:hAnsi="Arial" w:cs="Arial"/>
          <w:kern w:val="3"/>
          <w:sz w:val="24"/>
        </w:rPr>
        <w:t>ЧЕРНОПЕНСКОГО СЕЛЬСКОГО ПОСЕЛЕНИЯ</w:t>
      </w:r>
    </w:p>
    <w:p w:rsidR="00581C5F" w:rsidRPr="00581C5F" w:rsidRDefault="00581C5F" w:rsidP="00581C5F">
      <w:pPr>
        <w:widowControl/>
        <w:autoSpaceDN w:val="0"/>
        <w:jc w:val="center"/>
        <w:textAlignment w:val="baseline"/>
        <w:rPr>
          <w:rFonts w:ascii="Arial" w:hAnsi="Arial" w:cs="Arial"/>
          <w:kern w:val="3"/>
          <w:sz w:val="24"/>
        </w:rPr>
      </w:pPr>
      <w:r w:rsidRPr="00581C5F">
        <w:rPr>
          <w:rFonts w:ascii="Arial" w:hAnsi="Arial" w:cs="Arial"/>
          <w:kern w:val="3"/>
          <w:sz w:val="24"/>
        </w:rPr>
        <w:t>второго созыва</w:t>
      </w:r>
    </w:p>
    <w:p w:rsidR="00581C5F" w:rsidRPr="00581C5F" w:rsidRDefault="00581C5F" w:rsidP="00581C5F">
      <w:pPr>
        <w:widowControl/>
        <w:autoSpaceDN w:val="0"/>
        <w:jc w:val="both"/>
        <w:textAlignment w:val="baseline"/>
        <w:rPr>
          <w:rFonts w:ascii="Arial" w:hAnsi="Arial" w:cs="Arial"/>
          <w:kern w:val="3"/>
          <w:sz w:val="24"/>
        </w:rPr>
      </w:pPr>
    </w:p>
    <w:p w:rsidR="00581C5F" w:rsidRPr="00581C5F" w:rsidRDefault="00581C5F" w:rsidP="00581C5F">
      <w:pPr>
        <w:widowControl/>
        <w:autoSpaceDN w:val="0"/>
        <w:jc w:val="center"/>
        <w:textAlignment w:val="baseline"/>
        <w:rPr>
          <w:rFonts w:ascii="Arial" w:hAnsi="Arial" w:cs="Arial"/>
          <w:kern w:val="3"/>
          <w:sz w:val="24"/>
        </w:rPr>
      </w:pPr>
      <w:r w:rsidRPr="00581C5F">
        <w:rPr>
          <w:rFonts w:ascii="Arial" w:hAnsi="Arial" w:cs="Arial"/>
          <w:kern w:val="3"/>
          <w:sz w:val="24"/>
        </w:rPr>
        <w:t>РЕШЕНИЕ</w:t>
      </w:r>
    </w:p>
    <w:p w:rsidR="00581C5F" w:rsidRPr="00581C5F" w:rsidRDefault="00581C5F" w:rsidP="00581C5F">
      <w:pPr>
        <w:widowControl/>
        <w:autoSpaceDN w:val="0"/>
        <w:textAlignment w:val="baseline"/>
        <w:rPr>
          <w:rFonts w:ascii="Arial" w:hAnsi="Arial"/>
          <w:kern w:val="3"/>
          <w:sz w:val="24"/>
        </w:rPr>
      </w:pPr>
    </w:p>
    <w:p w:rsidR="00581C5F" w:rsidRPr="00581C5F" w:rsidRDefault="00581C5F" w:rsidP="00581C5F">
      <w:pPr>
        <w:widowControl/>
        <w:autoSpaceDN w:val="0"/>
        <w:textAlignment w:val="baseline"/>
        <w:rPr>
          <w:rFonts w:ascii="Arial" w:hAnsi="Arial"/>
          <w:kern w:val="3"/>
          <w:sz w:val="24"/>
        </w:rPr>
      </w:pPr>
    </w:p>
    <w:p w:rsidR="00581C5F" w:rsidRPr="00581C5F" w:rsidRDefault="00581C5F" w:rsidP="00581C5F">
      <w:pPr>
        <w:widowControl/>
        <w:autoSpaceDN w:val="0"/>
        <w:spacing w:line="312" w:lineRule="auto"/>
        <w:jc w:val="both"/>
        <w:textAlignment w:val="baseline"/>
        <w:rPr>
          <w:rFonts w:ascii="Arial" w:hAnsi="Arial" w:cs="Arial"/>
          <w:kern w:val="3"/>
          <w:sz w:val="24"/>
        </w:rPr>
      </w:pPr>
      <w:r w:rsidRPr="00581C5F">
        <w:rPr>
          <w:rFonts w:ascii="Arial" w:hAnsi="Arial" w:cs="Arial"/>
          <w:kern w:val="3"/>
          <w:sz w:val="24"/>
        </w:rPr>
        <w:t xml:space="preserve">  29 декабря   2015 года       №   83</w:t>
      </w:r>
      <w:r w:rsidRPr="00581C5F">
        <w:rPr>
          <w:rFonts w:ascii="Arial" w:hAnsi="Arial" w:cs="Arial"/>
          <w:kern w:val="3"/>
          <w:sz w:val="24"/>
        </w:rPr>
        <w:tab/>
      </w:r>
      <w:r w:rsidRPr="00581C5F">
        <w:rPr>
          <w:rFonts w:ascii="Arial" w:hAnsi="Arial" w:cs="Arial"/>
          <w:kern w:val="3"/>
          <w:sz w:val="24"/>
        </w:rPr>
        <w:tab/>
      </w:r>
      <w:r w:rsidRPr="00581C5F">
        <w:rPr>
          <w:rFonts w:ascii="Arial" w:hAnsi="Arial" w:cs="Arial"/>
          <w:kern w:val="3"/>
          <w:sz w:val="24"/>
        </w:rPr>
        <w:tab/>
      </w:r>
      <w:r w:rsidRPr="00581C5F">
        <w:rPr>
          <w:rFonts w:ascii="Arial" w:hAnsi="Arial" w:cs="Arial"/>
          <w:kern w:val="3"/>
          <w:sz w:val="24"/>
        </w:rPr>
        <w:tab/>
        <w:t xml:space="preserve">                  п. Сухоногово</w:t>
      </w:r>
    </w:p>
    <w:tbl>
      <w:tblPr>
        <w:tblW w:w="9330" w:type="dxa"/>
        <w:tblInd w:w="45" w:type="dxa"/>
        <w:tblLayout w:type="fixed"/>
        <w:tblCellMar>
          <w:left w:w="10" w:type="dxa"/>
          <w:right w:w="10" w:type="dxa"/>
        </w:tblCellMar>
        <w:tblLook w:val="0000"/>
      </w:tblPr>
      <w:tblGrid>
        <w:gridCol w:w="5199"/>
        <w:gridCol w:w="4131"/>
      </w:tblGrid>
      <w:tr w:rsidR="00581C5F" w:rsidRPr="00581C5F" w:rsidTr="00581C5F">
        <w:tc>
          <w:tcPr>
            <w:tcW w:w="5199" w:type="dxa"/>
            <w:tcMar>
              <w:top w:w="55" w:type="dxa"/>
              <w:left w:w="55" w:type="dxa"/>
              <w:bottom w:w="55" w:type="dxa"/>
              <w:right w:w="55" w:type="dxa"/>
            </w:tcMar>
          </w:tcPr>
          <w:p w:rsidR="00581C5F" w:rsidRPr="00581C5F" w:rsidRDefault="00581C5F" w:rsidP="00581C5F">
            <w:pPr>
              <w:widowControl/>
              <w:autoSpaceDN w:val="0"/>
              <w:jc w:val="both"/>
              <w:textAlignment w:val="baseline"/>
              <w:rPr>
                <w:rFonts w:ascii="Arial" w:hAnsi="Arial"/>
                <w:kern w:val="3"/>
                <w:sz w:val="24"/>
              </w:rPr>
            </w:pPr>
            <w:r w:rsidRPr="00581C5F">
              <w:rPr>
                <w:rFonts w:ascii="Arial" w:hAnsi="Arial"/>
                <w:kern w:val="3"/>
                <w:sz w:val="24"/>
              </w:rPr>
              <w:t>Об утверждении плана работы Совета депутатов Чернопенского сельского поселения Костромского муниципального района Костромской области на 2016 год.</w:t>
            </w:r>
          </w:p>
        </w:tc>
        <w:tc>
          <w:tcPr>
            <w:tcW w:w="4131" w:type="dxa"/>
            <w:tcMar>
              <w:top w:w="55" w:type="dxa"/>
              <w:left w:w="55" w:type="dxa"/>
              <w:bottom w:w="55" w:type="dxa"/>
              <w:right w:w="55" w:type="dxa"/>
            </w:tcMar>
          </w:tcPr>
          <w:p w:rsidR="00581C5F" w:rsidRPr="00581C5F" w:rsidRDefault="00581C5F" w:rsidP="00581C5F">
            <w:pPr>
              <w:suppressLineNumbers/>
              <w:autoSpaceDN w:val="0"/>
              <w:spacing w:after="200" w:line="276" w:lineRule="auto"/>
              <w:jc w:val="both"/>
              <w:textAlignment w:val="baseline"/>
              <w:rPr>
                <w:rFonts w:ascii="Calibri" w:hAnsi="Calibri" w:cs="Tahoma"/>
                <w:kern w:val="3"/>
                <w:sz w:val="24"/>
              </w:rPr>
            </w:pPr>
          </w:p>
        </w:tc>
      </w:tr>
    </w:tbl>
    <w:p w:rsidR="00581C5F" w:rsidRPr="00581C5F" w:rsidRDefault="00581C5F" w:rsidP="00581C5F">
      <w:pPr>
        <w:widowControl/>
        <w:autoSpaceDN w:val="0"/>
        <w:spacing w:line="312" w:lineRule="auto"/>
        <w:jc w:val="both"/>
        <w:textAlignment w:val="baseline"/>
        <w:rPr>
          <w:rFonts w:ascii="Arial" w:hAnsi="Arial"/>
          <w:kern w:val="3"/>
        </w:rPr>
      </w:pPr>
    </w:p>
    <w:p w:rsidR="00581C5F" w:rsidRPr="00581C5F" w:rsidRDefault="00581C5F" w:rsidP="00581C5F">
      <w:pPr>
        <w:widowControl/>
        <w:autoSpaceDN w:val="0"/>
        <w:jc w:val="both"/>
        <w:textAlignment w:val="baseline"/>
        <w:rPr>
          <w:rFonts w:ascii="Arial" w:hAnsi="Arial"/>
          <w:kern w:val="3"/>
          <w:sz w:val="24"/>
        </w:rPr>
      </w:pPr>
      <w:r w:rsidRPr="00581C5F">
        <w:rPr>
          <w:rFonts w:ascii="Arial" w:hAnsi="Arial"/>
          <w:kern w:val="3"/>
          <w:sz w:val="24"/>
        </w:rPr>
        <w:t>Руководствуясь Федеральным законом от 06.10.2003 № 131-ФЗ «Об общих принципах организации местного самоуправления в Российской Федерации», Уставом Чернопенского сельского поселения, рассмотрев и обсудив план работы Совета депутатов Чернопенского сельского поселения Костромского муниципального района Костромской области на 2016 год,  Совет депутатов решил:</w:t>
      </w:r>
    </w:p>
    <w:p w:rsidR="00581C5F" w:rsidRPr="00581C5F" w:rsidRDefault="00581C5F" w:rsidP="00581C5F">
      <w:pPr>
        <w:widowControl/>
        <w:autoSpaceDN w:val="0"/>
        <w:jc w:val="both"/>
        <w:textAlignment w:val="baseline"/>
        <w:rPr>
          <w:rFonts w:ascii="Arial" w:hAnsi="Arial"/>
          <w:kern w:val="3"/>
          <w:sz w:val="24"/>
        </w:rPr>
      </w:pPr>
    </w:p>
    <w:p w:rsidR="00581C5F" w:rsidRPr="00581C5F" w:rsidRDefault="00581C5F" w:rsidP="00581C5F">
      <w:pPr>
        <w:widowControl/>
        <w:autoSpaceDN w:val="0"/>
        <w:jc w:val="both"/>
        <w:textAlignment w:val="baseline"/>
        <w:rPr>
          <w:rFonts w:ascii="Arial" w:eastAsia="Times New Roman" w:hAnsi="Arial" w:cs="Arial"/>
          <w:kern w:val="3"/>
          <w:sz w:val="24"/>
        </w:rPr>
      </w:pPr>
      <w:r w:rsidRPr="00581C5F">
        <w:rPr>
          <w:rFonts w:ascii="Arial" w:eastAsia="Times New Roman" w:hAnsi="Arial" w:cs="Arial"/>
          <w:kern w:val="3"/>
          <w:sz w:val="24"/>
        </w:rPr>
        <w:tab/>
        <w:t>1. Утвердить план работы Совета депутатов Чернопенского сельского поселения Костромского муниципального района Костромской области на 2016 год (Приложение 1).</w:t>
      </w:r>
    </w:p>
    <w:p w:rsidR="00581C5F" w:rsidRPr="00581C5F" w:rsidRDefault="00581C5F" w:rsidP="00581C5F">
      <w:pPr>
        <w:widowControl/>
        <w:autoSpaceDN w:val="0"/>
        <w:jc w:val="both"/>
        <w:textAlignment w:val="baseline"/>
        <w:rPr>
          <w:rFonts w:ascii="Arial" w:hAnsi="Arial"/>
          <w:kern w:val="3"/>
        </w:rPr>
      </w:pPr>
      <w:r w:rsidRPr="00581C5F">
        <w:rPr>
          <w:rFonts w:ascii="Arial" w:eastAsia="Times New Roman" w:hAnsi="Arial" w:cs="Arial"/>
          <w:kern w:val="3"/>
          <w:sz w:val="24"/>
        </w:rPr>
        <w:tab/>
        <w:t xml:space="preserve">2. </w:t>
      </w:r>
      <w:r w:rsidRPr="00581C5F">
        <w:rPr>
          <w:rFonts w:ascii="Arial" w:eastAsia="Times New Roman" w:hAnsi="Arial" w:cs="Arial"/>
          <w:bCs/>
          <w:kern w:val="3"/>
          <w:sz w:val="24"/>
        </w:rPr>
        <w:t>Настоящее решение вступает в силу с момента подписания и подлежит опубликованию в информационном бюллетене «Чернопенский вестник».</w:t>
      </w:r>
    </w:p>
    <w:p w:rsidR="00581C5F" w:rsidRPr="00581C5F" w:rsidRDefault="00581C5F" w:rsidP="00581C5F">
      <w:pPr>
        <w:widowControl/>
        <w:autoSpaceDN w:val="0"/>
        <w:jc w:val="both"/>
        <w:textAlignment w:val="baseline"/>
        <w:rPr>
          <w:rFonts w:ascii="Arial" w:eastAsia="Times New Roman" w:hAnsi="Arial" w:cs="Arial"/>
          <w:kern w:val="3"/>
          <w:sz w:val="24"/>
        </w:rPr>
      </w:pPr>
    </w:p>
    <w:p w:rsidR="00581C5F" w:rsidRPr="00581C5F" w:rsidRDefault="00581C5F" w:rsidP="00581C5F">
      <w:pPr>
        <w:widowControl/>
        <w:autoSpaceDN w:val="0"/>
        <w:jc w:val="both"/>
        <w:textAlignment w:val="baseline"/>
        <w:rPr>
          <w:rFonts w:ascii="Arial" w:eastAsia="Times New Roman" w:hAnsi="Arial" w:cs="Arial"/>
          <w:kern w:val="3"/>
          <w:sz w:val="24"/>
        </w:rPr>
      </w:pPr>
    </w:p>
    <w:p w:rsidR="00581C5F" w:rsidRPr="00581C5F" w:rsidRDefault="00581C5F" w:rsidP="00581C5F">
      <w:pPr>
        <w:widowControl/>
        <w:autoSpaceDN w:val="0"/>
        <w:jc w:val="both"/>
        <w:textAlignment w:val="baseline"/>
        <w:rPr>
          <w:rFonts w:ascii="Arial" w:eastAsia="Times New Roman" w:hAnsi="Arial" w:cs="Arial"/>
          <w:kern w:val="3"/>
          <w:sz w:val="24"/>
        </w:rPr>
      </w:pPr>
    </w:p>
    <w:p w:rsidR="00581C5F" w:rsidRPr="00581C5F" w:rsidRDefault="00581C5F" w:rsidP="00581C5F">
      <w:pPr>
        <w:widowControl/>
        <w:autoSpaceDN w:val="0"/>
        <w:jc w:val="both"/>
        <w:textAlignment w:val="baseline"/>
        <w:rPr>
          <w:rFonts w:ascii="Arial" w:eastAsia="Times New Roman" w:hAnsi="Arial" w:cs="Arial"/>
          <w:kern w:val="3"/>
          <w:sz w:val="24"/>
        </w:rPr>
      </w:pPr>
    </w:p>
    <w:p w:rsidR="00581C5F" w:rsidRPr="00581C5F" w:rsidRDefault="00581C5F" w:rsidP="00581C5F">
      <w:pPr>
        <w:autoSpaceDN w:val="0"/>
        <w:spacing w:after="120" w:line="276" w:lineRule="auto"/>
        <w:textAlignment w:val="baseline"/>
        <w:rPr>
          <w:rFonts w:ascii="Calibri" w:hAnsi="Calibri" w:cs="Tahoma"/>
          <w:kern w:val="3"/>
          <w:sz w:val="24"/>
          <w:szCs w:val="22"/>
        </w:rPr>
      </w:pPr>
      <w:r w:rsidRPr="00581C5F">
        <w:rPr>
          <w:rFonts w:ascii="Calibri" w:hAnsi="Calibri" w:cs="Tahoma"/>
          <w:kern w:val="3"/>
          <w:sz w:val="24"/>
          <w:szCs w:val="22"/>
        </w:rPr>
        <w:t> </w:t>
      </w:r>
    </w:p>
    <w:p w:rsidR="00581C5F" w:rsidRPr="00581C5F" w:rsidRDefault="00581C5F" w:rsidP="00581C5F">
      <w:pPr>
        <w:autoSpaceDN w:val="0"/>
        <w:spacing w:after="120" w:line="276" w:lineRule="auto"/>
        <w:textAlignment w:val="baseline"/>
        <w:rPr>
          <w:rFonts w:ascii="Calibri" w:hAnsi="Calibri" w:cs="Tahoma"/>
          <w:kern w:val="3"/>
          <w:sz w:val="24"/>
          <w:szCs w:val="22"/>
        </w:rPr>
      </w:pPr>
    </w:p>
    <w:p w:rsidR="00581C5F" w:rsidRPr="00581C5F" w:rsidRDefault="00581C5F" w:rsidP="00581C5F">
      <w:pPr>
        <w:widowControl/>
        <w:autoSpaceDN w:val="0"/>
        <w:textAlignment w:val="baseline"/>
        <w:rPr>
          <w:rFonts w:ascii="Arial" w:hAnsi="Arial"/>
          <w:kern w:val="3"/>
          <w:sz w:val="24"/>
        </w:rPr>
      </w:pPr>
      <w:r w:rsidRPr="00581C5F">
        <w:rPr>
          <w:rFonts w:ascii="Arial" w:hAnsi="Arial"/>
          <w:kern w:val="3"/>
          <w:sz w:val="24"/>
        </w:rPr>
        <w:t>Глава Чернопенского сельского поселения</w:t>
      </w:r>
    </w:p>
    <w:p w:rsidR="00581C5F" w:rsidRPr="00581C5F" w:rsidRDefault="00581C5F" w:rsidP="00581C5F">
      <w:pPr>
        <w:widowControl/>
        <w:autoSpaceDN w:val="0"/>
        <w:textAlignment w:val="baseline"/>
        <w:rPr>
          <w:rFonts w:ascii="Arial" w:hAnsi="Arial"/>
          <w:kern w:val="3"/>
          <w:sz w:val="24"/>
        </w:rPr>
      </w:pPr>
      <w:r w:rsidRPr="00581C5F">
        <w:rPr>
          <w:rFonts w:ascii="Arial" w:hAnsi="Arial"/>
          <w:kern w:val="3"/>
          <w:sz w:val="24"/>
        </w:rPr>
        <w:t>Костромского муниципального района</w:t>
      </w:r>
    </w:p>
    <w:p w:rsidR="00581C5F" w:rsidRPr="00581C5F" w:rsidRDefault="00581C5F" w:rsidP="00581C5F">
      <w:pPr>
        <w:widowControl/>
        <w:autoSpaceDN w:val="0"/>
        <w:textAlignment w:val="baseline"/>
        <w:rPr>
          <w:rFonts w:ascii="Arial" w:hAnsi="Arial"/>
          <w:kern w:val="3"/>
          <w:sz w:val="24"/>
        </w:rPr>
      </w:pPr>
      <w:r w:rsidRPr="00581C5F">
        <w:rPr>
          <w:rFonts w:ascii="Arial" w:hAnsi="Arial"/>
          <w:kern w:val="3"/>
          <w:sz w:val="24"/>
        </w:rPr>
        <w:t>Костромской области                                   </w:t>
      </w:r>
      <w:r w:rsidRPr="00581C5F">
        <w:rPr>
          <w:rFonts w:ascii="Arial" w:hAnsi="Arial"/>
          <w:kern w:val="3"/>
          <w:sz w:val="24"/>
        </w:rPr>
        <w:tab/>
        <w:t>                                        В.Ф. Новиков</w:t>
      </w:r>
    </w:p>
    <w:p w:rsidR="00581C5F" w:rsidRPr="00581C5F" w:rsidRDefault="00581C5F" w:rsidP="00581C5F">
      <w:pPr>
        <w:widowControl/>
        <w:autoSpaceDN w:val="0"/>
        <w:spacing w:line="100" w:lineRule="atLeast"/>
        <w:jc w:val="both"/>
        <w:textAlignment w:val="baseline"/>
        <w:rPr>
          <w:rFonts w:ascii="Arial" w:eastAsia="Times New Roman" w:hAnsi="Arial" w:cs="Arial"/>
          <w:kern w:val="3"/>
          <w:sz w:val="24"/>
        </w:rPr>
      </w:pPr>
    </w:p>
    <w:p w:rsidR="00581C5F" w:rsidRPr="00581C5F" w:rsidRDefault="00581C5F" w:rsidP="00581C5F">
      <w:pPr>
        <w:widowControl/>
        <w:autoSpaceDN w:val="0"/>
        <w:spacing w:after="200" w:line="276" w:lineRule="auto"/>
        <w:jc w:val="both"/>
        <w:textAlignment w:val="baseline"/>
        <w:rPr>
          <w:rFonts w:ascii="Arial" w:hAnsi="Arial"/>
          <w:kern w:val="3"/>
        </w:rPr>
      </w:pPr>
    </w:p>
    <w:p w:rsidR="00581C5F" w:rsidRPr="00581C5F" w:rsidRDefault="00581C5F" w:rsidP="00581C5F">
      <w:pPr>
        <w:widowControl/>
        <w:suppressAutoHyphens w:val="0"/>
        <w:spacing w:after="200" w:line="276" w:lineRule="auto"/>
        <w:rPr>
          <w:rFonts w:cs="Tahoma"/>
          <w:kern w:val="3"/>
          <w:sz w:val="21"/>
          <w:lang w:eastAsia="ru-RU"/>
        </w:rPr>
      </w:pPr>
      <w:r w:rsidRPr="00581C5F">
        <w:rPr>
          <w:rFonts w:cs="Tahoma"/>
          <w:kern w:val="3"/>
          <w:sz w:val="21"/>
          <w:lang w:eastAsia="ru-RU"/>
        </w:rPr>
        <w:br w:type="page"/>
      </w:r>
    </w:p>
    <w:p w:rsidR="00581C5F" w:rsidRPr="00581C5F" w:rsidRDefault="00581C5F" w:rsidP="00581C5F">
      <w:pPr>
        <w:autoSpaceDN w:val="0"/>
        <w:jc w:val="right"/>
        <w:textAlignment w:val="baseline"/>
        <w:rPr>
          <w:rFonts w:ascii="Arial" w:hAnsi="Arial" w:cs="Tahoma"/>
          <w:kern w:val="3"/>
          <w:sz w:val="21"/>
          <w:lang w:eastAsia="ru-RU"/>
        </w:rPr>
      </w:pPr>
      <w:r w:rsidRPr="00581C5F">
        <w:rPr>
          <w:rFonts w:ascii="Arial" w:hAnsi="Arial" w:cs="Tahoma"/>
          <w:kern w:val="3"/>
          <w:sz w:val="21"/>
          <w:lang w:eastAsia="ru-RU"/>
        </w:rPr>
        <w:lastRenderedPageBreak/>
        <w:t xml:space="preserve">  Приложение № 1</w:t>
      </w:r>
    </w:p>
    <w:p w:rsidR="00581C5F" w:rsidRPr="00581C5F" w:rsidRDefault="00581C5F" w:rsidP="00581C5F">
      <w:pPr>
        <w:autoSpaceDN w:val="0"/>
        <w:jc w:val="right"/>
        <w:textAlignment w:val="baseline"/>
        <w:rPr>
          <w:rFonts w:ascii="Arial" w:hAnsi="Arial" w:cs="Tahoma"/>
          <w:kern w:val="3"/>
          <w:sz w:val="21"/>
          <w:lang w:eastAsia="ru-RU"/>
        </w:rPr>
      </w:pPr>
      <w:r w:rsidRPr="00581C5F">
        <w:rPr>
          <w:rFonts w:ascii="Arial" w:hAnsi="Arial" w:cs="Tahoma"/>
          <w:kern w:val="3"/>
          <w:sz w:val="21"/>
          <w:lang w:eastAsia="ru-RU"/>
        </w:rPr>
        <w:t>Утвержден решением Совета депутатов</w:t>
      </w:r>
    </w:p>
    <w:p w:rsidR="00581C5F" w:rsidRPr="00581C5F" w:rsidRDefault="00581C5F" w:rsidP="00581C5F">
      <w:pPr>
        <w:autoSpaceDN w:val="0"/>
        <w:jc w:val="right"/>
        <w:textAlignment w:val="baseline"/>
        <w:rPr>
          <w:rFonts w:ascii="Arial" w:hAnsi="Arial" w:cs="Tahoma"/>
          <w:kern w:val="3"/>
          <w:sz w:val="21"/>
          <w:lang w:eastAsia="ru-RU"/>
        </w:rPr>
      </w:pPr>
      <w:r w:rsidRPr="00581C5F">
        <w:rPr>
          <w:rFonts w:ascii="Arial" w:hAnsi="Arial" w:cs="Tahoma"/>
          <w:kern w:val="3"/>
          <w:sz w:val="21"/>
          <w:lang w:eastAsia="ru-RU"/>
        </w:rPr>
        <w:t>Чернопенского сельского поселения</w:t>
      </w:r>
    </w:p>
    <w:p w:rsidR="00581C5F" w:rsidRPr="00581C5F" w:rsidRDefault="00581C5F" w:rsidP="00581C5F">
      <w:pPr>
        <w:autoSpaceDN w:val="0"/>
        <w:jc w:val="right"/>
        <w:textAlignment w:val="baseline"/>
        <w:rPr>
          <w:rFonts w:ascii="Arial" w:hAnsi="Arial" w:cs="Tahoma"/>
          <w:kern w:val="3"/>
          <w:sz w:val="21"/>
          <w:lang w:eastAsia="ru-RU"/>
        </w:rPr>
      </w:pPr>
      <w:r w:rsidRPr="00581C5F">
        <w:rPr>
          <w:rFonts w:ascii="Arial" w:hAnsi="Arial" w:cs="Tahoma"/>
          <w:kern w:val="3"/>
          <w:sz w:val="21"/>
          <w:lang w:eastAsia="ru-RU"/>
        </w:rPr>
        <w:t>Костромского муниципального района</w:t>
      </w:r>
    </w:p>
    <w:p w:rsidR="00581C5F" w:rsidRPr="00581C5F" w:rsidRDefault="00581C5F" w:rsidP="00581C5F">
      <w:pPr>
        <w:autoSpaceDN w:val="0"/>
        <w:jc w:val="right"/>
        <w:textAlignment w:val="baseline"/>
        <w:rPr>
          <w:rFonts w:ascii="Arial" w:hAnsi="Arial" w:cs="Tahoma"/>
          <w:kern w:val="3"/>
          <w:sz w:val="21"/>
          <w:lang w:eastAsia="ru-RU"/>
        </w:rPr>
      </w:pPr>
      <w:r w:rsidRPr="00581C5F">
        <w:rPr>
          <w:rFonts w:ascii="Arial" w:hAnsi="Arial" w:cs="Tahoma"/>
          <w:kern w:val="3"/>
          <w:sz w:val="21"/>
          <w:lang w:eastAsia="ru-RU"/>
        </w:rPr>
        <w:t xml:space="preserve"> Костромской области от  29.12.2015 года № 83 </w:t>
      </w:r>
    </w:p>
    <w:p w:rsidR="00581C5F" w:rsidRPr="00581C5F" w:rsidRDefault="00581C5F" w:rsidP="00581C5F">
      <w:pPr>
        <w:autoSpaceDN w:val="0"/>
        <w:jc w:val="right"/>
        <w:textAlignment w:val="baseline"/>
        <w:rPr>
          <w:rFonts w:cs="Tahoma"/>
          <w:kern w:val="3"/>
          <w:sz w:val="21"/>
          <w:lang w:eastAsia="ru-RU"/>
        </w:rPr>
      </w:pPr>
    </w:p>
    <w:p w:rsidR="00581C5F" w:rsidRPr="00581C5F" w:rsidRDefault="00581C5F" w:rsidP="00581C5F">
      <w:pPr>
        <w:autoSpaceDN w:val="0"/>
        <w:jc w:val="right"/>
        <w:textAlignment w:val="baseline"/>
        <w:rPr>
          <w:rFonts w:cs="Tahoma"/>
          <w:kern w:val="3"/>
          <w:sz w:val="21"/>
          <w:lang w:eastAsia="ru-RU"/>
        </w:rPr>
      </w:pP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План</w:t>
      </w: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 работы Совета депутатов на 2016 год.</w:t>
      </w:r>
    </w:p>
    <w:p w:rsidR="00581C5F" w:rsidRPr="00581C5F" w:rsidRDefault="00581C5F" w:rsidP="00581C5F">
      <w:pPr>
        <w:autoSpaceDN w:val="0"/>
        <w:jc w:val="center"/>
        <w:textAlignment w:val="baseline"/>
        <w:rPr>
          <w:rFonts w:ascii="Arial" w:hAnsi="Arial" w:cs="Arial"/>
          <w:kern w:val="3"/>
          <w:sz w:val="24"/>
          <w:lang w:eastAsia="ru-RU"/>
        </w:rPr>
      </w:pPr>
    </w:p>
    <w:tbl>
      <w:tblPr>
        <w:tblW w:w="10915" w:type="dxa"/>
        <w:tblInd w:w="-1026" w:type="dxa"/>
        <w:tblLayout w:type="fixed"/>
        <w:tblCellMar>
          <w:left w:w="10" w:type="dxa"/>
          <w:right w:w="10" w:type="dxa"/>
        </w:tblCellMar>
        <w:tblLook w:val="04A0"/>
      </w:tblPr>
      <w:tblGrid>
        <w:gridCol w:w="826"/>
        <w:gridCol w:w="2461"/>
        <w:gridCol w:w="1928"/>
        <w:gridCol w:w="2128"/>
        <w:gridCol w:w="2127"/>
        <w:gridCol w:w="1445"/>
      </w:tblGrid>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п/п</w:t>
            </w: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Наименование законопроекта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Срок рассмотрения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Субъект проведения законодательной инициативы</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Ответственный за внесение в Совет депутатов</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Дата и результат рассмотрения  </w:t>
            </w:r>
          </w:p>
        </w:tc>
      </w:tr>
      <w:tr w:rsidR="00581C5F" w:rsidRPr="00581C5F" w:rsidTr="00581C5F">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val="en-US" w:eastAsia="ru-RU"/>
              </w:rPr>
              <w:t>I</w:t>
            </w:r>
            <w:r w:rsidRPr="00581C5F">
              <w:rPr>
                <w:rFonts w:ascii="Arial" w:hAnsi="Arial" w:cs="Arial"/>
                <w:kern w:val="3"/>
                <w:sz w:val="24"/>
                <w:lang w:eastAsia="ru-RU"/>
              </w:rPr>
              <w:t xml:space="preserve"> квартал</w:t>
            </w: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на 2016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Ежемесячно</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Главный экономист 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отчете о результатах деятельности участкового уполномоченного полиции ОМВД России по Костромскому району за 2015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Январь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Начальник полиции ОМВД России по Костромскому району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ОМВД России по Костромскому району</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отчетах специалистов администрации Чернопенского сельского поселения</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Январь-март</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Отчет главы Чернопенского сельского поселения «Об итогах работы администрации Чернопенского сельского поселения по социально- </w:t>
            </w:r>
            <w:r w:rsidRPr="00581C5F">
              <w:rPr>
                <w:rFonts w:ascii="Arial" w:hAnsi="Arial" w:cs="Arial"/>
                <w:kern w:val="3"/>
                <w:sz w:val="24"/>
                <w:lang w:eastAsia="ru-RU"/>
              </w:rPr>
              <w:lastRenderedPageBreak/>
              <w:t>экономическому  развитию в 2015 году и задачах на 2016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 xml:space="preserve">Январь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рассмотрении вопросов по ЖКХ, спорткомплексу и строительству бани.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Январь-март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отчете деятельности МКУ «Спортивный центр им. Шелюхина С.А.»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Январь-март</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«Спортивный центр им. Шелюхина С.А.»</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отчете деятельности МКУ ЦКМ «Сухоноговский» за 2015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Январь-март</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ЦКМ «Сухоноговский»</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отчете Контрольно-счетной группы по итогам работы 2015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Февраль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Контрольно-счётная группа</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проведении публичных слушаний по отчету об исполнении бюджета  Чернопенского сельского поселения Костромского муниципального  района Костромской области за 2015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Февраль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Об  исполнении бюджета Чернопенского сельского поселения Костромского муниципального района Костромской области за 2015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Март</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 внесении изменений в действующие  нормативно-правовые акты </w:t>
            </w:r>
            <w:r w:rsidRPr="00581C5F">
              <w:rPr>
                <w:rFonts w:ascii="Arial" w:hAnsi="Arial" w:cs="Arial"/>
                <w:kern w:val="3"/>
                <w:sz w:val="24"/>
                <w:lang w:eastAsia="ru-RU"/>
              </w:rPr>
              <w:lastRenderedPageBreak/>
              <w:t>Чернопенского сельского поселения в целях приведения в соответствие с действующим законодательством</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В течении года, по мере необходимости</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val="en-US" w:eastAsia="ru-RU"/>
              </w:rPr>
              <w:lastRenderedPageBreak/>
              <w:t>II</w:t>
            </w:r>
            <w:r w:rsidRPr="00581C5F">
              <w:rPr>
                <w:rFonts w:ascii="Arial" w:hAnsi="Arial" w:cs="Arial"/>
                <w:kern w:val="3"/>
                <w:sz w:val="24"/>
                <w:lang w:eastAsia="ru-RU"/>
              </w:rPr>
              <w:t xml:space="preserve"> квартал</w:t>
            </w: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Ежемесячно</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Об исполнении бюджета Чернопенского сельского поселения за </w:t>
            </w:r>
            <w:r w:rsidRPr="00581C5F">
              <w:rPr>
                <w:rFonts w:ascii="Arial" w:hAnsi="Arial" w:cs="Arial"/>
                <w:kern w:val="3"/>
                <w:sz w:val="24"/>
                <w:lang w:val="en-US" w:eastAsia="ru-RU"/>
              </w:rPr>
              <w:t>I</w:t>
            </w:r>
            <w:r w:rsidRPr="00581C5F">
              <w:rPr>
                <w:rFonts w:ascii="Arial" w:hAnsi="Arial" w:cs="Arial"/>
                <w:kern w:val="3"/>
                <w:sz w:val="24"/>
                <w:lang w:eastAsia="ru-RU"/>
              </w:rPr>
              <w:t xml:space="preserve"> квартал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Апрель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внесении изменений в Устав Чернопенского сельского поселения Костромского муниципального района Костромской области в целях приведения его в соответствии с действующим законодательством</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В течении года, по мере необходимости</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val="en-US" w:eastAsia="ru-RU"/>
              </w:rPr>
              <w:t>III</w:t>
            </w:r>
            <w:r w:rsidRPr="00581C5F">
              <w:rPr>
                <w:rFonts w:ascii="Arial" w:hAnsi="Arial" w:cs="Arial"/>
                <w:kern w:val="3"/>
                <w:sz w:val="24"/>
                <w:lang w:eastAsia="ru-RU"/>
              </w:rPr>
              <w:t xml:space="preserve"> квартал</w:t>
            </w: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 внесении изменений и дополнений в бюджет  Чернопенского сельского поселения Костромского муниципального района Костромской </w:t>
            </w:r>
            <w:r w:rsidRPr="00581C5F">
              <w:rPr>
                <w:rFonts w:ascii="Arial" w:hAnsi="Arial" w:cs="Arial"/>
                <w:kern w:val="3"/>
                <w:sz w:val="24"/>
                <w:lang w:eastAsia="ru-RU"/>
              </w:rPr>
              <w:lastRenderedPageBreak/>
              <w:t>области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Ежемесячно</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Об исполнении бюджета Чернопенского сельского поселения за </w:t>
            </w:r>
            <w:r w:rsidRPr="00581C5F">
              <w:rPr>
                <w:rFonts w:ascii="Arial" w:hAnsi="Arial" w:cs="Arial"/>
                <w:kern w:val="3"/>
                <w:sz w:val="24"/>
                <w:lang w:val="en-US" w:eastAsia="ru-RU"/>
              </w:rPr>
              <w:t>II</w:t>
            </w:r>
            <w:r w:rsidRPr="00581C5F">
              <w:rPr>
                <w:rFonts w:ascii="Arial" w:hAnsi="Arial" w:cs="Arial"/>
                <w:kern w:val="3"/>
                <w:sz w:val="24"/>
                <w:lang w:eastAsia="ru-RU"/>
              </w:rPr>
              <w:t xml:space="preserve"> квартал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Июль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Об отчете о результатах деятельности участкового уполномоченного полиции ОМВД России по Костромскому району за </w:t>
            </w:r>
            <w:r w:rsidRPr="00581C5F">
              <w:rPr>
                <w:rFonts w:ascii="Arial" w:hAnsi="Arial" w:cs="Arial"/>
                <w:kern w:val="3"/>
                <w:sz w:val="24"/>
                <w:lang w:val="en-US" w:eastAsia="ru-RU"/>
              </w:rPr>
              <w:t>I</w:t>
            </w:r>
            <w:r w:rsidRPr="00581C5F">
              <w:rPr>
                <w:rFonts w:ascii="Arial" w:hAnsi="Arial" w:cs="Arial"/>
                <w:kern w:val="3"/>
                <w:sz w:val="24"/>
                <w:lang w:eastAsia="ru-RU"/>
              </w:rPr>
              <w:t xml:space="preserve"> полугодие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Июль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Начальник полиции ОМВД России по Костромскому району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ОМВД России по Костромскому району</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Анализ работы по осуществлению муниципального земельного контроля и градостроительства за </w:t>
            </w:r>
            <w:r w:rsidRPr="00581C5F">
              <w:rPr>
                <w:rFonts w:ascii="Arial" w:hAnsi="Arial" w:cs="Arial"/>
                <w:kern w:val="3"/>
                <w:sz w:val="24"/>
                <w:lang w:val="en-US" w:eastAsia="ru-RU"/>
              </w:rPr>
              <w:t>I</w:t>
            </w:r>
            <w:r w:rsidRPr="00581C5F">
              <w:rPr>
                <w:rFonts w:ascii="Arial" w:hAnsi="Arial" w:cs="Arial"/>
                <w:kern w:val="3"/>
                <w:sz w:val="24"/>
                <w:lang w:eastAsia="ru-RU"/>
              </w:rPr>
              <w:t xml:space="preserve"> полугодие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Июль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готовности жилищно –коммунального комплекса к работе в осенне-зимний период2016-2017</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Август </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Администрация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1091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val="en-US" w:eastAsia="ru-RU"/>
              </w:rPr>
              <w:t>IV</w:t>
            </w:r>
            <w:r w:rsidRPr="00581C5F">
              <w:rPr>
                <w:rFonts w:ascii="Arial" w:hAnsi="Arial" w:cs="Arial"/>
                <w:kern w:val="3"/>
                <w:sz w:val="24"/>
                <w:lang w:eastAsia="ru-RU"/>
              </w:rPr>
              <w:t xml:space="preserve"> квартал</w:t>
            </w: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внесении изменений и дополнений в бюджет  Чернопенского сельского поселения Костромского муниципального района Костромской области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Ежемесячно</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Об исполнении бюджета Чернопенского сельского поселения за </w:t>
            </w:r>
            <w:r w:rsidRPr="00581C5F">
              <w:rPr>
                <w:rFonts w:ascii="Arial" w:hAnsi="Arial" w:cs="Arial"/>
                <w:kern w:val="3"/>
                <w:sz w:val="24"/>
                <w:lang w:val="en-US" w:eastAsia="ru-RU"/>
              </w:rPr>
              <w:t>III</w:t>
            </w:r>
            <w:r w:rsidRPr="00581C5F">
              <w:rPr>
                <w:rFonts w:ascii="Arial" w:hAnsi="Arial" w:cs="Arial"/>
                <w:kern w:val="3"/>
                <w:sz w:val="24"/>
                <w:lang w:eastAsia="ru-RU"/>
              </w:rPr>
              <w:t xml:space="preserve"> квартал 2016 года</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Октябрь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 внесении </w:t>
            </w:r>
            <w:r w:rsidRPr="00581C5F">
              <w:rPr>
                <w:rFonts w:ascii="Arial" w:hAnsi="Arial" w:cs="Arial"/>
                <w:kern w:val="3"/>
                <w:sz w:val="24"/>
                <w:lang w:eastAsia="ru-RU"/>
              </w:rPr>
              <w:lastRenderedPageBreak/>
              <w:t>изменений в решение Совета депутатов Чернопенского сельского поселения «О межбюджетных отношениях в Чернопенском сельском поселении  Костромского муниципального района Костромской области»</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Ноябрь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Глава поселения </w:t>
            </w:r>
            <w:r w:rsidRPr="00581C5F">
              <w:rPr>
                <w:rFonts w:ascii="Arial" w:hAnsi="Arial" w:cs="Arial"/>
                <w:kern w:val="3"/>
                <w:sz w:val="24"/>
                <w:lang w:eastAsia="ru-RU"/>
              </w:rPr>
              <w:lastRenderedPageBreak/>
              <w:t>,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 xml:space="preserve">МКУ «ЦБ </w:t>
            </w:r>
            <w:r w:rsidRPr="00581C5F">
              <w:rPr>
                <w:rFonts w:ascii="Arial" w:hAnsi="Arial" w:cs="Arial"/>
                <w:kern w:val="3"/>
                <w:sz w:val="24"/>
                <w:lang w:eastAsia="ru-RU"/>
              </w:rPr>
              <w:lastRenderedPageBreak/>
              <w:t>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проведении публичных слушаний по проекту бюджета Чернопенского сельского поселения Костромского муниципального района Костромской области на 2017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Декабрь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бюджете Чернопенского сельского поселения на 2017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Декабрь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Глава поселения , комиссия по бюджету и налоговой политике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МКУ «ЦБ Администрации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rPr>
          <w:trHeight w:val="70"/>
        </w:trPr>
        <w:tc>
          <w:tcPr>
            <w:tcW w:w="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numPr>
                <w:ilvl w:val="0"/>
                <w:numId w:val="17"/>
              </w:numPr>
              <w:autoSpaceDN w:val="0"/>
              <w:textAlignment w:val="baseline"/>
              <w:rPr>
                <w:rFonts w:ascii="Arial" w:hAnsi="Arial" w:cs="Arial"/>
                <w:kern w:val="3"/>
                <w:sz w:val="24"/>
                <w:lang w:eastAsia="ru-RU"/>
              </w:rPr>
            </w:pPr>
          </w:p>
        </w:tc>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О плане работы Совета депутатов Чернопенского сельского поселения Костромского муниципального района Костромской области на 2017 год</w:t>
            </w:r>
          </w:p>
        </w:tc>
        <w:tc>
          <w:tcPr>
            <w:tcW w:w="1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Декабрь</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Председатель Совета депутатов  Чернопенского сельского поселения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Аппарат Совета депутатов Чернопенского сельского поселения</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bl>
    <w:p w:rsidR="00581C5F" w:rsidRPr="00581C5F" w:rsidRDefault="00581C5F" w:rsidP="00581C5F">
      <w:pPr>
        <w:autoSpaceDN w:val="0"/>
        <w:jc w:val="center"/>
        <w:textAlignment w:val="baseline"/>
        <w:rPr>
          <w:rFonts w:ascii="Arial" w:hAnsi="Arial" w:cs="Arial"/>
          <w:kern w:val="3"/>
          <w:sz w:val="24"/>
          <w:lang w:eastAsia="ru-RU"/>
        </w:rPr>
      </w:pPr>
    </w:p>
    <w:p w:rsidR="00581C5F" w:rsidRPr="00581C5F" w:rsidRDefault="00581C5F" w:rsidP="00581C5F">
      <w:pPr>
        <w:autoSpaceDN w:val="0"/>
        <w:jc w:val="center"/>
        <w:textAlignment w:val="baseline"/>
        <w:rPr>
          <w:rFonts w:ascii="Arial" w:hAnsi="Arial" w:cs="Arial"/>
          <w:kern w:val="3"/>
          <w:sz w:val="24"/>
          <w:lang w:eastAsia="ru-RU"/>
        </w:rPr>
      </w:pPr>
    </w:p>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Учеба депутатов, круглые столы, совещания</w:t>
      </w:r>
    </w:p>
    <w:p w:rsidR="00581C5F" w:rsidRPr="00581C5F" w:rsidRDefault="00581C5F" w:rsidP="00581C5F">
      <w:pPr>
        <w:autoSpaceDN w:val="0"/>
        <w:jc w:val="center"/>
        <w:textAlignment w:val="baseline"/>
        <w:rPr>
          <w:rFonts w:ascii="Arial" w:hAnsi="Arial" w:cs="Arial"/>
          <w:kern w:val="3"/>
          <w:sz w:val="24"/>
          <w:lang w:eastAsia="ru-RU"/>
        </w:rPr>
      </w:pPr>
    </w:p>
    <w:p w:rsidR="00581C5F" w:rsidRPr="00581C5F" w:rsidRDefault="00581C5F" w:rsidP="00581C5F">
      <w:pPr>
        <w:autoSpaceDN w:val="0"/>
        <w:jc w:val="center"/>
        <w:textAlignment w:val="baseline"/>
        <w:rPr>
          <w:rFonts w:ascii="Arial" w:hAnsi="Arial" w:cs="Arial"/>
          <w:kern w:val="3"/>
          <w:sz w:val="24"/>
          <w:lang w:eastAsia="ru-RU"/>
        </w:rPr>
      </w:pPr>
    </w:p>
    <w:tbl>
      <w:tblPr>
        <w:tblW w:w="9889" w:type="dxa"/>
        <w:tblLayout w:type="fixed"/>
        <w:tblCellMar>
          <w:left w:w="10" w:type="dxa"/>
          <w:right w:w="10" w:type="dxa"/>
        </w:tblCellMar>
        <w:tblLook w:val="04A0"/>
      </w:tblPr>
      <w:tblGrid>
        <w:gridCol w:w="543"/>
        <w:gridCol w:w="1880"/>
        <w:gridCol w:w="2216"/>
        <w:gridCol w:w="1706"/>
        <w:gridCol w:w="1843"/>
        <w:gridCol w:w="1701"/>
      </w:tblGrid>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п/п</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Наименование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Тема</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Дата проведения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Ответственный за </w:t>
            </w:r>
            <w:r w:rsidRPr="00581C5F">
              <w:rPr>
                <w:rFonts w:ascii="Arial" w:hAnsi="Arial" w:cs="Arial"/>
                <w:kern w:val="3"/>
                <w:sz w:val="24"/>
                <w:lang w:eastAsia="ru-RU"/>
              </w:rPr>
              <w:lastRenderedPageBreak/>
              <w:t>подготовку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Отметка о выполнении</w:t>
            </w: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1</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Совещания</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Совещания Совета представителей Советов депутатов сельских поселений Костромского района при районном Собрании депутатов</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2 раза в год</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Председатель Собрания депутатов Костромского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2</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Заседание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Участие депутатов Чернопенского сельского поселения в заседаниях Советов депутатов сельских поселений по рассмотрению исполнения бюджета Чернопенского сельского поселения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Ежеквартально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Зам.председателя Совета депутатов Чернопенского сельского поселения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Заседание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Участие депутатов Чернопенского сельского поселения в заседаниях Совета депутатов сельского поселения</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В течении года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Зам.председателя Совета депутатов Чернопенского сельского поселения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 xml:space="preserve">Совещание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Участие в совещание с председателями Советов депутатов  сельских поселений по организации внешнего финансового контроля за исполнением бюджетов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Апрель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Зам. Председателя Собрания депутатов Костромского муниципального района, председатель контрольно-счетной группы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5</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Отчеты</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Отчеты </w:t>
            </w:r>
            <w:r w:rsidRPr="00581C5F">
              <w:rPr>
                <w:rFonts w:ascii="Arial" w:hAnsi="Arial" w:cs="Arial"/>
                <w:kern w:val="3"/>
                <w:sz w:val="24"/>
                <w:lang w:eastAsia="ru-RU"/>
              </w:rPr>
              <w:lastRenderedPageBreak/>
              <w:t>депутатов Чернопенского сельского поселения по выполнению депутатских обязанностей в соответствии с Уставом и регламентом  работы</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lastRenderedPageBreak/>
              <w:t xml:space="preserve">Май, </w:t>
            </w:r>
            <w:r w:rsidRPr="00581C5F">
              <w:rPr>
                <w:rFonts w:ascii="Arial" w:hAnsi="Arial" w:cs="Arial"/>
                <w:kern w:val="3"/>
                <w:sz w:val="24"/>
                <w:lang w:eastAsia="ru-RU"/>
              </w:rPr>
              <w:lastRenderedPageBreak/>
              <w:t>декабрь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lastRenderedPageBreak/>
              <w:t xml:space="preserve">Депутатские </w:t>
            </w:r>
            <w:r w:rsidRPr="00581C5F">
              <w:rPr>
                <w:rFonts w:ascii="Arial" w:hAnsi="Arial" w:cs="Arial"/>
                <w:kern w:val="3"/>
                <w:sz w:val="24"/>
                <w:lang w:eastAsia="ru-RU"/>
              </w:rPr>
              <w:lastRenderedPageBreak/>
              <w:t>комиссии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lastRenderedPageBreak/>
              <w:t>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Учеба</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Новое в налоговом и бюджетном законодательстве</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 xml:space="preserve">Сентябрь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Председатель Совета депутатов Чернопенского сельского поселения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r w:rsidR="00581C5F" w:rsidRPr="00581C5F" w:rsidTr="00581C5F">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7</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r w:rsidRPr="00581C5F">
              <w:rPr>
                <w:rFonts w:ascii="Arial" w:hAnsi="Arial" w:cs="Arial"/>
                <w:kern w:val="3"/>
                <w:sz w:val="24"/>
                <w:lang w:eastAsia="ru-RU"/>
              </w:rPr>
              <w:t>Публичные слушания</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both"/>
              <w:textAlignment w:val="baseline"/>
              <w:rPr>
                <w:rFonts w:ascii="Arial" w:hAnsi="Arial" w:cs="Arial"/>
                <w:kern w:val="3"/>
                <w:sz w:val="24"/>
                <w:lang w:eastAsia="ru-RU"/>
              </w:rPr>
            </w:pPr>
            <w:r w:rsidRPr="00581C5F">
              <w:rPr>
                <w:rFonts w:ascii="Arial" w:hAnsi="Arial" w:cs="Arial"/>
                <w:kern w:val="3"/>
                <w:sz w:val="24"/>
                <w:lang w:eastAsia="ru-RU"/>
              </w:rPr>
              <w:t xml:space="preserve">О проекте районного бюджета на 2017 год </w:t>
            </w: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Декабрь</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textAlignment w:val="baseline"/>
              <w:rPr>
                <w:rFonts w:ascii="Arial" w:hAnsi="Arial" w:cs="Arial"/>
                <w:kern w:val="3"/>
                <w:sz w:val="24"/>
                <w:lang w:eastAsia="ru-RU"/>
              </w:rPr>
            </w:pPr>
            <w:r w:rsidRPr="00581C5F">
              <w:rPr>
                <w:rFonts w:ascii="Arial" w:hAnsi="Arial" w:cs="Arial"/>
                <w:kern w:val="3"/>
                <w:sz w:val="24"/>
                <w:lang w:eastAsia="ru-RU"/>
              </w:rPr>
              <w:t xml:space="preserve">Председатель Собрания депутатов и комиссия по бюджету и налоговой политике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1C5F" w:rsidRPr="00581C5F" w:rsidRDefault="00581C5F" w:rsidP="00581C5F">
            <w:pPr>
              <w:autoSpaceDN w:val="0"/>
              <w:jc w:val="center"/>
              <w:textAlignment w:val="baseline"/>
              <w:rPr>
                <w:rFonts w:ascii="Arial" w:hAnsi="Arial" w:cs="Arial"/>
                <w:kern w:val="3"/>
                <w:sz w:val="24"/>
                <w:lang w:eastAsia="ru-RU"/>
              </w:rPr>
            </w:pPr>
          </w:p>
        </w:tc>
      </w:tr>
    </w:tbl>
    <w:p w:rsidR="00581C5F" w:rsidRDefault="00581C5F"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Default="002B1409" w:rsidP="00581C5F">
      <w:pPr>
        <w:autoSpaceDN w:val="0"/>
        <w:jc w:val="center"/>
        <w:textAlignment w:val="baseline"/>
        <w:rPr>
          <w:rFonts w:ascii="Arial" w:hAnsi="Arial" w:cs="Arial"/>
          <w:kern w:val="3"/>
          <w:sz w:val="24"/>
          <w:lang w:eastAsia="ru-RU"/>
        </w:rPr>
      </w:pPr>
    </w:p>
    <w:p w:rsidR="002B1409" w:rsidRPr="00581C5F" w:rsidRDefault="002B1409" w:rsidP="00581C5F">
      <w:pPr>
        <w:autoSpaceDN w:val="0"/>
        <w:jc w:val="center"/>
        <w:textAlignment w:val="baseline"/>
        <w:rPr>
          <w:rFonts w:ascii="Arial" w:hAnsi="Arial" w:cs="Arial"/>
          <w:kern w:val="3"/>
          <w:sz w:val="24"/>
          <w:lang w:eastAsia="ru-RU"/>
        </w:rPr>
      </w:pPr>
    </w:p>
    <w:p w:rsidR="00581C5F" w:rsidRPr="00581C5F" w:rsidRDefault="00581C5F" w:rsidP="00581C5F">
      <w:pPr>
        <w:autoSpaceDN w:val="0"/>
        <w:textAlignment w:val="baseline"/>
        <w:rPr>
          <w:rFonts w:cs="Tahoma"/>
          <w:kern w:val="3"/>
          <w:sz w:val="21"/>
          <w:lang w:eastAsia="ru-RU"/>
        </w:rPr>
      </w:pPr>
    </w:p>
    <w:p w:rsidR="002B1409" w:rsidRPr="006265EC" w:rsidRDefault="002B1409" w:rsidP="002B1409">
      <w:pPr>
        <w:rPr>
          <w:rFonts w:ascii="Arial" w:hAnsi="Arial"/>
          <w:sz w:val="8"/>
          <w:szCs w:val="8"/>
        </w:rPr>
      </w:pPr>
      <w:r w:rsidRPr="006265EC">
        <w:rPr>
          <w:rFonts w:ascii="Arial" w:hAnsi="Arial"/>
          <w:sz w:val="8"/>
          <w:szCs w:val="8"/>
        </w:rPr>
        <w:t>Информационный бюллетень учрежден Советом депутатов Чернопенского сельского поселения.</w:t>
      </w:r>
    </w:p>
    <w:p w:rsidR="002B1409" w:rsidRPr="006265EC" w:rsidRDefault="002B1409" w:rsidP="002B1409">
      <w:pPr>
        <w:rPr>
          <w:rFonts w:ascii="Arial" w:hAnsi="Arial"/>
          <w:i/>
          <w:sz w:val="8"/>
          <w:szCs w:val="8"/>
        </w:rPr>
      </w:pPr>
      <w:r w:rsidRPr="006265EC">
        <w:rPr>
          <w:rFonts w:ascii="Arial" w:hAnsi="Arial"/>
          <w:i/>
          <w:sz w:val="8"/>
          <w:szCs w:val="8"/>
        </w:rPr>
        <w:t>Выходит</w:t>
      </w:r>
      <w:r w:rsidRPr="006265EC">
        <w:rPr>
          <w:rFonts w:ascii="Arial" w:hAnsi="Arial"/>
          <w:sz w:val="8"/>
          <w:szCs w:val="8"/>
        </w:rPr>
        <w:t xml:space="preserve"> </w:t>
      </w:r>
      <w:r w:rsidRPr="006265EC">
        <w:rPr>
          <w:rFonts w:ascii="Arial" w:hAnsi="Arial"/>
          <w:i/>
          <w:sz w:val="8"/>
          <w:szCs w:val="8"/>
        </w:rPr>
        <w:t>по</w:t>
      </w:r>
      <w:r w:rsidRPr="006265EC">
        <w:rPr>
          <w:rFonts w:ascii="Arial" w:hAnsi="Arial"/>
          <w:sz w:val="8"/>
          <w:szCs w:val="8"/>
        </w:rPr>
        <w:t xml:space="preserve"> </w:t>
      </w:r>
      <w:r w:rsidRPr="006265EC">
        <w:rPr>
          <w:rFonts w:ascii="Arial" w:hAnsi="Arial"/>
          <w:i/>
          <w:sz w:val="8"/>
          <w:szCs w:val="8"/>
        </w:rPr>
        <w:t>мере</w:t>
      </w:r>
      <w:r w:rsidRPr="006265EC">
        <w:rPr>
          <w:rFonts w:ascii="Arial" w:hAnsi="Arial"/>
          <w:sz w:val="8"/>
          <w:szCs w:val="8"/>
        </w:rPr>
        <w:t xml:space="preserve"> </w:t>
      </w:r>
      <w:r w:rsidRPr="006265EC">
        <w:rPr>
          <w:rFonts w:ascii="Arial" w:hAnsi="Arial"/>
          <w:i/>
          <w:sz w:val="8"/>
          <w:szCs w:val="8"/>
        </w:rPr>
        <w:t>необходимости,</w:t>
      </w:r>
      <w:r w:rsidRPr="006265EC">
        <w:rPr>
          <w:rFonts w:ascii="Arial" w:hAnsi="Arial"/>
          <w:sz w:val="8"/>
          <w:szCs w:val="8"/>
        </w:rPr>
        <w:t xml:space="preserve"> </w:t>
      </w:r>
      <w:r w:rsidRPr="006265EC">
        <w:rPr>
          <w:rFonts w:ascii="Arial" w:hAnsi="Arial"/>
          <w:i/>
          <w:sz w:val="8"/>
          <w:szCs w:val="8"/>
        </w:rPr>
        <w:t>но</w:t>
      </w:r>
      <w:r w:rsidRPr="006265EC">
        <w:rPr>
          <w:rFonts w:ascii="Arial" w:hAnsi="Arial"/>
          <w:sz w:val="8"/>
          <w:szCs w:val="8"/>
        </w:rPr>
        <w:t xml:space="preserve"> </w:t>
      </w:r>
      <w:r w:rsidRPr="006265EC">
        <w:rPr>
          <w:rFonts w:ascii="Arial" w:hAnsi="Arial"/>
          <w:i/>
          <w:sz w:val="8"/>
          <w:szCs w:val="8"/>
        </w:rPr>
        <w:t>не</w:t>
      </w:r>
      <w:r w:rsidRPr="006265EC">
        <w:rPr>
          <w:rFonts w:ascii="Arial" w:hAnsi="Arial"/>
          <w:sz w:val="8"/>
          <w:szCs w:val="8"/>
        </w:rPr>
        <w:t xml:space="preserve"> </w:t>
      </w:r>
      <w:r w:rsidRPr="006265EC">
        <w:rPr>
          <w:rFonts w:ascii="Arial" w:hAnsi="Arial"/>
          <w:i/>
          <w:sz w:val="8"/>
          <w:szCs w:val="8"/>
        </w:rPr>
        <w:t>реже</w:t>
      </w:r>
      <w:r w:rsidRPr="006265EC">
        <w:rPr>
          <w:rFonts w:ascii="Arial" w:hAnsi="Arial"/>
          <w:sz w:val="8"/>
          <w:szCs w:val="8"/>
        </w:rPr>
        <w:t xml:space="preserve"> </w:t>
      </w:r>
      <w:r w:rsidRPr="006265EC">
        <w:rPr>
          <w:rFonts w:ascii="Arial" w:hAnsi="Arial"/>
          <w:i/>
          <w:sz w:val="8"/>
          <w:szCs w:val="8"/>
        </w:rPr>
        <w:t>1</w:t>
      </w:r>
      <w:r w:rsidRPr="006265EC">
        <w:rPr>
          <w:rFonts w:ascii="Arial" w:hAnsi="Arial"/>
          <w:sz w:val="8"/>
          <w:szCs w:val="8"/>
        </w:rPr>
        <w:t xml:space="preserve"> </w:t>
      </w:r>
      <w:r w:rsidRPr="006265EC">
        <w:rPr>
          <w:rFonts w:ascii="Arial" w:hAnsi="Arial"/>
          <w:i/>
          <w:sz w:val="8"/>
          <w:szCs w:val="8"/>
        </w:rPr>
        <w:t>раза</w:t>
      </w:r>
      <w:r w:rsidRPr="006265EC">
        <w:rPr>
          <w:rFonts w:ascii="Arial" w:hAnsi="Arial"/>
          <w:sz w:val="8"/>
          <w:szCs w:val="8"/>
        </w:rPr>
        <w:t xml:space="preserve"> </w:t>
      </w:r>
      <w:r w:rsidRPr="006265EC">
        <w:rPr>
          <w:rFonts w:ascii="Arial" w:hAnsi="Arial"/>
          <w:i/>
          <w:sz w:val="8"/>
          <w:szCs w:val="8"/>
        </w:rPr>
        <w:t>в</w:t>
      </w:r>
      <w:r w:rsidRPr="006265EC">
        <w:rPr>
          <w:rFonts w:ascii="Arial" w:hAnsi="Arial"/>
          <w:sz w:val="8"/>
          <w:szCs w:val="8"/>
        </w:rPr>
        <w:t xml:space="preserve"> </w:t>
      </w:r>
      <w:r w:rsidRPr="006265EC">
        <w:rPr>
          <w:rFonts w:ascii="Arial" w:hAnsi="Arial"/>
          <w:i/>
          <w:sz w:val="8"/>
          <w:szCs w:val="8"/>
        </w:rPr>
        <w:t>месяц,</w:t>
      </w:r>
      <w:r w:rsidRPr="006265EC">
        <w:rPr>
          <w:rFonts w:ascii="Arial" w:hAnsi="Arial"/>
          <w:sz w:val="8"/>
          <w:szCs w:val="8"/>
        </w:rPr>
        <w:t xml:space="preserve"> </w:t>
      </w:r>
      <w:r w:rsidRPr="006265EC">
        <w:rPr>
          <w:rFonts w:ascii="Arial" w:hAnsi="Arial"/>
          <w:i/>
          <w:sz w:val="8"/>
          <w:szCs w:val="8"/>
        </w:rPr>
        <w:t>тираж</w:t>
      </w:r>
      <w:r w:rsidRPr="006265EC">
        <w:rPr>
          <w:rFonts w:ascii="Arial" w:hAnsi="Arial"/>
          <w:sz w:val="8"/>
          <w:szCs w:val="8"/>
        </w:rPr>
        <w:t xml:space="preserve"> </w:t>
      </w:r>
      <w:r w:rsidRPr="006265EC">
        <w:rPr>
          <w:rFonts w:ascii="Arial" w:hAnsi="Arial"/>
          <w:i/>
          <w:sz w:val="8"/>
          <w:szCs w:val="8"/>
        </w:rPr>
        <w:t>7</w:t>
      </w:r>
      <w:r w:rsidRPr="006265EC">
        <w:rPr>
          <w:rFonts w:ascii="Arial" w:hAnsi="Arial"/>
          <w:sz w:val="8"/>
          <w:szCs w:val="8"/>
        </w:rPr>
        <w:t xml:space="preserve"> </w:t>
      </w:r>
      <w:r w:rsidRPr="006265EC">
        <w:rPr>
          <w:rFonts w:ascii="Arial" w:hAnsi="Arial"/>
          <w:i/>
          <w:sz w:val="8"/>
          <w:szCs w:val="8"/>
        </w:rPr>
        <w:t>экз.</w:t>
      </w:r>
    </w:p>
    <w:p w:rsidR="002B1409" w:rsidRPr="006265EC" w:rsidRDefault="002B1409" w:rsidP="002B1409">
      <w:pPr>
        <w:rPr>
          <w:rFonts w:ascii="Arial" w:hAnsi="Arial"/>
          <w:i/>
          <w:sz w:val="8"/>
          <w:szCs w:val="8"/>
        </w:rPr>
      </w:pPr>
      <w:r w:rsidRPr="006265EC">
        <w:rPr>
          <w:rFonts w:ascii="Arial" w:hAnsi="Arial"/>
          <w:i/>
          <w:sz w:val="8"/>
          <w:szCs w:val="8"/>
        </w:rPr>
        <w:t>Адрес</w:t>
      </w:r>
      <w:r w:rsidRPr="006265EC">
        <w:rPr>
          <w:rFonts w:ascii="Arial" w:hAnsi="Arial"/>
          <w:sz w:val="8"/>
          <w:szCs w:val="8"/>
        </w:rPr>
        <w:t xml:space="preserve"> </w:t>
      </w:r>
      <w:r w:rsidRPr="006265EC">
        <w:rPr>
          <w:rFonts w:ascii="Arial" w:hAnsi="Arial"/>
          <w:i/>
          <w:sz w:val="8"/>
          <w:szCs w:val="8"/>
        </w:rPr>
        <w:t>издательства:</w:t>
      </w:r>
      <w:r w:rsidRPr="006265EC">
        <w:rPr>
          <w:rFonts w:ascii="Arial" w:hAnsi="Arial"/>
          <w:sz w:val="8"/>
          <w:szCs w:val="8"/>
        </w:rPr>
        <w:t xml:space="preserve"> </w:t>
      </w:r>
      <w:r w:rsidRPr="006265EC">
        <w:rPr>
          <w:rFonts w:ascii="Arial" w:hAnsi="Arial"/>
          <w:i/>
          <w:sz w:val="8"/>
          <w:szCs w:val="8"/>
        </w:rPr>
        <w:t>п.Сухоногово,</w:t>
      </w:r>
      <w:r w:rsidRPr="006265EC">
        <w:rPr>
          <w:rFonts w:ascii="Arial" w:hAnsi="Arial"/>
          <w:sz w:val="8"/>
          <w:szCs w:val="8"/>
        </w:rPr>
        <w:t xml:space="preserve"> </w:t>
      </w:r>
      <w:r w:rsidRPr="006265EC">
        <w:rPr>
          <w:rFonts w:ascii="Arial" w:hAnsi="Arial"/>
          <w:i/>
          <w:sz w:val="8"/>
          <w:szCs w:val="8"/>
        </w:rPr>
        <w:t>пл.Советская,</w:t>
      </w:r>
      <w:r w:rsidRPr="006265EC">
        <w:rPr>
          <w:rFonts w:ascii="Arial" w:hAnsi="Arial"/>
          <w:sz w:val="8"/>
          <w:szCs w:val="8"/>
        </w:rPr>
        <w:t xml:space="preserve"> </w:t>
      </w:r>
      <w:r w:rsidRPr="006265EC">
        <w:rPr>
          <w:rFonts w:ascii="Arial" w:hAnsi="Arial"/>
          <w:i/>
          <w:sz w:val="8"/>
          <w:szCs w:val="8"/>
        </w:rPr>
        <w:t>3</w:t>
      </w:r>
    </w:p>
    <w:p w:rsidR="002B1409" w:rsidRPr="006265EC" w:rsidRDefault="002B1409" w:rsidP="002B1409">
      <w:pPr>
        <w:rPr>
          <w:rFonts w:ascii="Arial" w:hAnsi="Arial"/>
          <w:i/>
          <w:sz w:val="8"/>
          <w:szCs w:val="8"/>
        </w:rPr>
      </w:pPr>
      <w:r w:rsidRPr="006265EC">
        <w:rPr>
          <w:rFonts w:ascii="Arial" w:hAnsi="Arial"/>
          <w:i/>
          <w:sz w:val="8"/>
          <w:szCs w:val="8"/>
        </w:rPr>
        <w:t>Контактный</w:t>
      </w:r>
      <w:r w:rsidRPr="006265EC">
        <w:rPr>
          <w:rFonts w:ascii="Arial" w:hAnsi="Arial"/>
          <w:sz w:val="8"/>
          <w:szCs w:val="8"/>
        </w:rPr>
        <w:t xml:space="preserve"> </w:t>
      </w:r>
      <w:r w:rsidRPr="006265EC">
        <w:rPr>
          <w:rFonts w:ascii="Arial" w:hAnsi="Arial"/>
          <w:i/>
          <w:sz w:val="8"/>
          <w:szCs w:val="8"/>
        </w:rPr>
        <w:t>телефон:</w:t>
      </w:r>
      <w:r w:rsidRPr="006265EC">
        <w:rPr>
          <w:rFonts w:ascii="Arial" w:hAnsi="Arial"/>
          <w:sz w:val="8"/>
          <w:szCs w:val="8"/>
        </w:rPr>
        <w:t xml:space="preserve"> </w:t>
      </w:r>
      <w:r w:rsidRPr="006265EC">
        <w:rPr>
          <w:rFonts w:ascii="Arial" w:hAnsi="Arial"/>
          <w:i/>
          <w:sz w:val="8"/>
          <w:szCs w:val="8"/>
        </w:rPr>
        <w:t>664-963</w:t>
      </w:r>
    </w:p>
    <w:p w:rsidR="002B1409" w:rsidRPr="006265EC" w:rsidRDefault="002B1409" w:rsidP="002B1409">
      <w:pPr>
        <w:widowControl/>
        <w:tabs>
          <w:tab w:val="left" w:pos="1080"/>
        </w:tabs>
        <w:spacing w:line="100" w:lineRule="atLeast"/>
        <w:ind w:left="90"/>
        <w:jc w:val="both"/>
        <w:rPr>
          <w:rFonts w:ascii="Arial" w:eastAsia="Arial" w:hAnsi="Arial" w:cs="Arial"/>
          <w:i/>
          <w:iCs/>
          <w:sz w:val="8"/>
          <w:szCs w:val="8"/>
        </w:rPr>
      </w:pPr>
      <w:r w:rsidRPr="006265EC">
        <w:rPr>
          <w:rFonts w:ascii="Arial" w:eastAsia="Arial" w:hAnsi="Arial" w:cs="Arial"/>
          <w:i/>
          <w:iCs/>
          <w:sz w:val="8"/>
          <w:szCs w:val="8"/>
        </w:rPr>
        <w:t>Ответственный за выпуск: Савина Г.В.</w:t>
      </w:r>
    </w:p>
    <w:p w:rsidR="0095747A" w:rsidRPr="001E275F" w:rsidRDefault="0095747A" w:rsidP="00034794">
      <w:pPr>
        <w:rPr>
          <w:sz w:val="22"/>
          <w:szCs w:val="22"/>
        </w:rPr>
      </w:pPr>
    </w:p>
    <w:sectPr w:rsidR="0095747A" w:rsidRPr="001E275F" w:rsidSect="00657F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D90" w:rsidRDefault="00510D90" w:rsidP="00844429">
      <w:r>
        <w:separator/>
      </w:r>
    </w:p>
  </w:endnote>
  <w:endnote w:type="continuationSeparator" w:id="0">
    <w:p w:rsidR="00510D90" w:rsidRDefault="00510D90" w:rsidP="008444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NewRoman">
    <w:altName w:val="MS Mincho"/>
    <w:charset w:val="8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New Roman1">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sig w:usb0="00000000" w:usb1="00000000" w:usb2="00000000" w:usb3="00000000" w:csb0="00000000" w:csb1="00000000"/>
  </w:font>
  <w:font w:name="Arial, Arial">
    <w:charset w:val="00"/>
    <w:family w:val="swiss"/>
    <w:pitch w:val="default"/>
    <w:sig w:usb0="00000000" w:usb1="00000000" w:usb2="00000000" w:usb3="00000000" w:csb0="00000000" w:csb1="00000000"/>
  </w:font>
  <w:font w:name="Arial Narrow1">
    <w:altName w:val="Times New Roman"/>
    <w:panose1 w:val="00000000000000000000"/>
    <w:charset w:val="00"/>
    <w:family w:val="roman"/>
    <w:notTrueType/>
    <w:pitch w:val="default"/>
    <w:sig w:usb0="00000000" w:usb1="00000000" w:usb2="00000000" w:usb3="00000000" w:csb0="00000000" w:csb1="00000000"/>
  </w:font>
  <w:font w:name="TimesNewRomanPSMT">
    <w:charset w:val="CC"/>
    <w:family w:val="roman"/>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D90" w:rsidRDefault="00510D90" w:rsidP="00844429">
      <w:r>
        <w:separator/>
      </w:r>
    </w:p>
  </w:footnote>
  <w:footnote w:type="continuationSeparator" w:id="0">
    <w:p w:rsidR="00510D90" w:rsidRDefault="00510D90" w:rsidP="00844429">
      <w:r>
        <w:continuationSeparator/>
      </w:r>
    </w:p>
  </w:footnote>
  <w:footnote w:id="1">
    <w:p w:rsidR="00581C5F" w:rsidRDefault="00581C5F" w:rsidP="00844429">
      <w:pPr>
        <w:pStyle w:val="aff2"/>
      </w:pPr>
      <w:r>
        <w:rPr>
          <w:rStyle w:val="afb"/>
          <w:rFonts w:ascii="Arial" w:hAnsi="Arial"/>
        </w:rPr>
        <w:footnoteRef/>
      </w:r>
      <w:r>
        <w:tab/>
        <w:t xml:space="preserve"> </w:t>
      </w:r>
      <w:r>
        <w:rPr>
          <w:rFonts w:ascii="Times New Roman" w:hAnsi="Times New Roman"/>
          <w:iCs/>
          <w:color w:val="000000"/>
        </w:rPr>
        <w:t xml:space="preserve">если в </w:t>
      </w:r>
      <w:r>
        <w:rPr>
          <w:rFonts w:ascii="Times New Roman" w:hAnsi="Times New Roman"/>
          <w:iCs/>
          <w:color w:val="000000"/>
          <w:lang w:val="ru-RU"/>
        </w:rPr>
        <w:t xml:space="preserve">нормативном правовом акте </w:t>
      </w:r>
      <w:r>
        <w:rPr>
          <w:rFonts w:ascii="Times New Roman" w:hAnsi="Times New Roman"/>
          <w:iCs/>
          <w:color w:val="000000"/>
        </w:rPr>
        <w:t>указана конкретная должность специалиста, то указать эту должность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pStyle w:val="7"/>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pStyle w:val="9"/>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2E8B463D"/>
    <w:multiLevelType w:val="hybridMultilevel"/>
    <w:tmpl w:val="3CE465C0"/>
    <w:lvl w:ilvl="0" w:tplc="DC3A2BD0">
      <w:start w:val="1"/>
      <w:numFmt w:val="decimal"/>
      <w:lvlText w:val="%1)"/>
      <w:lvlJc w:val="left"/>
      <w:pPr>
        <w:ind w:left="720" w:hanging="360"/>
      </w:pPr>
      <w:rPr>
        <w:rFonts w:eastAsia="Arial Unicode MS" w:cs="Tahoma"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074542"/>
    <w:multiLevelType w:val="hybridMultilevel"/>
    <w:tmpl w:val="4BDEE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437DD4"/>
    <w:multiLevelType w:val="hybridMultilevel"/>
    <w:tmpl w:val="0D48D6D8"/>
    <w:lvl w:ilvl="0" w:tplc="4784F7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0D3E49"/>
    <w:multiLevelType w:val="multilevel"/>
    <w:tmpl w:val="4F60A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585648"/>
    <w:multiLevelType w:val="multilevel"/>
    <w:tmpl w:val="9FA0289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EC8503C"/>
    <w:multiLevelType w:val="multilevel"/>
    <w:tmpl w:val="A1F4BD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67C329A"/>
    <w:multiLevelType w:val="hybridMultilevel"/>
    <w:tmpl w:val="F0B0152E"/>
    <w:lvl w:ilvl="0" w:tplc="B3600BF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13"/>
  </w:num>
  <w:num w:numId="12">
    <w:abstractNumId w:val="14"/>
  </w:num>
  <w:num w:numId="13">
    <w:abstractNumId w:val="15"/>
  </w:num>
  <w:num w:numId="14">
    <w:abstractNumId w:val="11"/>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4429"/>
    <w:rsid w:val="00034794"/>
    <w:rsid w:val="001B2549"/>
    <w:rsid w:val="001E275F"/>
    <w:rsid w:val="002B1409"/>
    <w:rsid w:val="003B6F00"/>
    <w:rsid w:val="004D4307"/>
    <w:rsid w:val="00510D90"/>
    <w:rsid w:val="00581C5F"/>
    <w:rsid w:val="00657F65"/>
    <w:rsid w:val="007D44C7"/>
    <w:rsid w:val="00844429"/>
    <w:rsid w:val="00844E25"/>
    <w:rsid w:val="0095747A"/>
    <w:rsid w:val="00BB1EF1"/>
    <w:rsid w:val="00BD0915"/>
    <w:rsid w:val="00D56B6F"/>
    <w:rsid w:val="00F8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3"/>
        <o:r id="V:Rule2" type="connector" idref="#Прямая со стрелкой 11"/>
        <o:r id="V:Rule3" type="connector" idref="#Прямая со стрелкой 8"/>
        <o:r id="V:Rule4" type="connector" idref="#Прямая со стрелкой 7"/>
        <o:r id="V:Rule5" type="connector" idref="#Прямая со стрелкой 5"/>
        <o:r id="V:Rule6" type="connector" idref="#Прямая со стрелкой 4"/>
        <o:r id="V:Rule7" type="connector" idref="#Прямая со стрелкой 2"/>
        <o:r id="V:Rule8" type="connector" idref="#Прямая со стрелкой 41"/>
        <o:r id="V:Rule9" type="connector" idref="#Прямая со стрелкой 39"/>
        <o:r id="V:Rule10" type="connector" idref="#Прямая со стрелкой 36"/>
        <o:r id="V:Rule11" type="connector" idref="#Прямая со стрелкой 35"/>
        <o:r id="V:Rule12" type="connector" idref="#Прямая со стрелкой 34"/>
        <o:r id="V:Rule13" type="connector" idref="#Прямая со стрелкой 31"/>
        <o:r id="V:Rule14" type="connector" idref="#Прямая со стрелкой 30"/>
        <o:r id="V:Rule15" type="connector" idref="#Прямая со стрелкой 27"/>
        <o:r id="V:Rule16" type="connector" idref="#Прямая со стрелкой 26"/>
        <o:r id="V:Rule17" type="connector" idref="#Прямая со стрелкой 22"/>
        <o:r id="V:Rule18" type="connector" idref="#Прямая со стрелкой 21"/>
        <o:r id="V:Rule19" type="connector" idref="#Прямая со стрелкой 65"/>
        <o:r id="V:Rule20" type="connector" idref="#Прямая со стрелкой 63"/>
        <o:r id="V:Rule21" type="connector" idref="#Прямая со стрелкой 60"/>
        <o:r id="V:Rule22" type="connector" idref="#Прямая со стрелкой 59"/>
        <o:r id="V:Rule23" type="connector" idref="#Прямая со стрелкой 58"/>
        <o:r id="V:Rule24" type="connector" idref="#Прямая со стрелкой 55"/>
        <o:r id="V:Rule25" type="connector" idref="#Прямая со стрелкой 54"/>
        <o:r id="V:Rule26" type="connector" idref="#Прямая со стрелкой 51"/>
        <o:r id="V:Rule27" type="connector" idref="#Прямая со стрелкой 50"/>
        <o:r id="V:Rule28" type="connector" idref="#Прямая со стрелкой 48"/>
        <o:r id="V:Rule29" type="connector" idref="#Прямая со стрелкой 47"/>
        <o:r id="V:Rule30"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29"/>
    <w:pPr>
      <w:widowControl w:val="0"/>
      <w:suppressAutoHyphens/>
    </w:pPr>
    <w:rPr>
      <w:rFonts w:ascii="Times New Roman" w:eastAsia="Arial Unicode MS" w:hAnsi="Times New Roman" w:cs="Times New Roman"/>
      <w:kern w:val="1"/>
      <w:sz w:val="20"/>
      <w:szCs w:val="24"/>
    </w:rPr>
  </w:style>
  <w:style w:type="paragraph" w:styleId="3">
    <w:name w:val="heading 3"/>
    <w:basedOn w:val="a"/>
    <w:next w:val="a"/>
    <w:link w:val="30"/>
    <w:qFormat/>
    <w:rsid w:val="00844429"/>
    <w:pPr>
      <w:keepNext/>
      <w:numPr>
        <w:ilvl w:val="2"/>
        <w:numId w:val="1"/>
      </w:numPr>
      <w:tabs>
        <w:tab w:val="left" w:pos="564"/>
      </w:tabs>
      <w:ind w:left="-13"/>
      <w:jc w:val="both"/>
      <w:outlineLvl w:val="2"/>
    </w:pPr>
    <w:rPr>
      <w:b/>
      <w:i/>
      <w:color w:val="FF0000"/>
      <w:lang w:eastAsia="ar-SA"/>
    </w:rPr>
  </w:style>
  <w:style w:type="paragraph" w:styleId="7">
    <w:name w:val="heading 7"/>
    <w:basedOn w:val="a"/>
    <w:next w:val="a"/>
    <w:link w:val="70"/>
    <w:qFormat/>
    <w:rsid w:val="00844429"/>
    <w:pPr>
      <w:keepNext/>
      <w:keepLines/>
      <w:numPr>
        <w:ilvl w:val="6"/>
        <w:numId w:val="1"/>
      </w:numPr>
      <w:tabs>
        <w:tab w:val="left" w:pos="1296"/>
      </w:tabs>
      <w:spacing w:line="360" w:lineRule="auto"/>
      <w:outlineLvl w:val="6"/>
    </w:pPr>
    <w:rPr>
      <w:b/>
      <w:bCs/>
      <w:sz w:val="28"/>
      <w:lang w:eastAsia="ar-SA"/>
    </w:rPr>
  </w:style>
  <w:style w:type="paragraph" w:styleId="9">
    <w:name w:val="heading 9"/>
    <w:basedOn w:val="a"/>
    <w:next w:val="a"/>
    <w:link w:val="90"/>
    <w:qFormat/>
    <w:rsid w:val="00844429"/>
    <w:pPr>
      <w:keepNext/>
      <w:numPr>
        <w:ilvl w:val="8"/>
        <w:numId w:val="1"/>
      </w:numPr>
      <w:tabs>
        <w:tab w:val="left" w:pos="1584"/>
      </w:tabs>
      <w:autoSpaceDE w:val="0"/>
      <w:spacing w:before="20" w:after="20" w:line="480" w:lineRule="atLeast"/>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4429"/>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844429"/>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844429"/>
    <w:rPr>
      <w:rFonts w:ascii="Times New Roman" w:eastAsia="Arial Unicode MS" w:hAnsi="Times New Roman" w:cs="Times New Roman"/>
      <w:b/>
      <w:bCs/>
      <w:kern w:val="1"/>
      <w:sz w:val="28"/>
      <w:szCs w:val="28"/>
      <w:lang w:eastAsia="ar-SA"/>
    </w:rPr>
  </w:style>
  <w:style w:type="numbering" w:customStyle="1" w:styleId="1">
    <w:name w:val="Нет списка1"/>
    <w:next w:val="a2"/>
    <w:uiPriority w:val="99"/>
    <w:semiHidden/>
    <w:unhideWhenUsed/>
    <w:rsid w:val="00844429"/>
  </w:style>
  <w:style w:type="character" w:customStyle="1" w:styleId="Absatz-Standardschriftart">
    <w:name w:val="Absatz-Standardschriftart"/>
    <w:rsid w:val="00844429"/>
  </w:style>
  <w:style w:type="character" w:customStyle="1" w:styleId="WW-Absatz-Standardschriftart">
    <w:name w:val="WW-Absatz-Standardschriftart"/>
    <w:rsid w:val="00844429"/>
  </w:style>
  <w:style w:type="character" w:customStyle="1" w:styleId="WW-Absatz-Standardschriftart1">
    <w:name w:val="WW-Absatz-Standardschriftart1"/>
    <w:rsid w:val="00844429"/>
  </w:style>
  <w:style w:type="character" w:customStyle="1" w:styleId="WW-Absatz-Standardschriftart11">
    <w:name w:val="WW-Absatz-Standardschriftart11"/>
    <w:rsid w:val="00844429"/>
  </w:style>
  <w:style w:type="character" w:customStyle="1" w:styleId="WW-Absatz-Standardschriftart111">
    <w:name w:val="WW-Absatz-Standardschriftart111"/>
    <w:rsid w:val="00844429"/>
  </w:style>
  <w:style w:type="character" w:customStyle="1" w:styleId="WW-Absatz-Standardschriftart1111">
    <w:name w:val="WW-Absatz-Standardschriftart1111"/>
    <w:rsid w:val="00844429"/>
  </w:style>
  <w:style w:type="character" w:customStyle="1" w:styleId="WW-Absatz-Standardschriftart11111">
    <w:name w:val="WW-Absatz-Standardschriftart11111"/>
    <w:rsid w:val="00844429"/>
  </w:style>
  <w:style w:type="character" w:customStyle="1" w:styleId="WW-Absatz-Standardschriftart111111">
    <w:name w:val="WW-Absatz-Standardschriftart111111"/>
    <w:rsid w:val="00844429"/>
  </w:style>
  <w:style w:type="character" w:customStyle="1" w:styleId="WW-Absatz-Standardschriftart1111111">
    <w:name w:val="WW-Absatz-Standardschriftart1111111"/>
    <w:rsid w:val="00844429"/>
  </w:style>
  <w:style w:type="character" w:customStyle="1" w:styleId="WW-Absatz-Standardschriftart11111111">
    <w:name w:val="WW-Absatz-Standardschriftart11111111"/>
    <w:rsid w:val="00844429"/>
  </w:style>
  <w:style w:type="character" w:customStyle="1" w:styleId="WW-Absatz-Standardschriftart111111111">
    <w:name w:val="WW-Absatz-Standardschriftart111111111"/>
    <w:rsid w:val="00844429"/>
  </w:style>
  <w:style w:type="character" w:customStyle="1" w:styleId="WW-Absatz-Standardschriftart1111111111">
    <w:name w:val="WW-Absatz-Standardschriftart1111111111"/>
    <w:rsid w:val="00844429"/>
  </w:style>
  <w:style w:type="character" w:customStyle="1" w:styleId="WW-Absatz-Standardschriftart11111111111">
    <w:name w:val="WW-Absatz-Standardschriftart11111111111"/>
    <w:rsid w:val="00844429"/>
  </w:style>
  <w:style w:type="character" w:customStyle="1" w:styleId="2">
    <w:name w:val="Основной шрифт абзаца2"/>
    <w:rsid w:val="00844429"/>
  </w:style>
  <w:style w:type="character" w:customStyle="1" w:styleId="10">
    <w:name w:val="Основной шрифт абзаца1"/>
    <w:rsid w:val="00844429"/>
  </w:style>
  <w:style w:type="character" w:customStyle="1" w:styleId="WW-Absatz-Standardschriftart111111111111">
    <w:name w:val="WW-Absatz-Standardschriftart111111111111"/>
    <w:rsid w:val="00844429"/>
  </w:style>
  <w:style w:type="character" w:customStyle="1" w:styleId="WW-Absatz-Standardschriftart1111111111111">
    <w:name w:val="WW-Absatz-Standardschriftart1111111111111"/>
    <w:rsid w:val="00844429"/>
  </w:style>
  <w:style w:type="character" w:customStyle="1" w:styleId="WW-Absatz-Standardschriftart11111111111111">
    <w:name w:val="WW-Absatz-Standardschriftart11111111111111"/>
    <w:rsid w:val="00844429"/>
  </w:style>
  <w:style w:type="character" w:customStyle="1" w:styleId="WW-Absatz-Standardschriftart111111111111111">
    <w:name w:val="WW-Absatz-Standardschriftart111111111111111"/>
    <w:rsid w:val="00844429"/>
  </w:style>
  <w:style w:type="character" w:customStyle="1" w:styleId="WW-Absatz-Standardschriftart1111111111111111">
    <w:name w:val="WW-Absatz-Standardschriftart1111111111111111"/>
    <w:rsid w:val="00844429"/>
  </w:style>
  <w:style w:type="character" w:customStyle="1" w:styleId="WW-Absatz-Standardschriftart11111111111111111">
    <w:name w:val="WW-Absatz-Standardschriftart11111111111111111"/>
    <w:rsid w:val="00844429"/>
  </w:style>
  <w:style w:type="character" w:customStyle="1" w:styleId="WW-Absatz-Standardschriftart111111111111111111">
    <w:name w:val="WW-Absatz-Standardschriftart111111111111111111"/>
    <w:rsid w:val="00844429"/>
  </w:style>
  <w:style w:type="character" w:customStyle="1" w:styleId="WW-Absatz-Standardschriftart1111111111111111111">
    <w:name w:val="WW-Absatz-Standardschriftart1111111111111111111"/>
    <w:rsid w:val="00844429"/>
  </w:style>
  <w:style w:type="character" w:customStyle="1" w:styleId="WW-Absatz-Standardschriftart11111111111111111111">
    <w:name w:val="WW-Absatz-Standardschriftart11111111111111111111"/>
    <w:rsid w:val="00844429"/>
  </w:style>
  <w:style w:type="character" w:customStyle="1" w:styleId="WW-Absatz-Standardschriftart111111111111111111111">
    <w:name w:val="WW-Absatz-Standardschriftart111111111111111111111"/>
    <w:rsid w:val="00844429"/>
  </w:style>
  <w:style w:type="character" w:customStyle="1" w:styleId="WW-Absatz-Standardschriftart1111111111111111111111">
    <w:name w:val="WW-Absatz-Standardschriftart1111111111111111111111"/>
    <w:rsid w:val="00844429"/>
  </w:style>
  <w:style w:type="character" w:customStyle="1" w:styleId="WW-Absatz-Standardschriftart11111111111111111111111">
    <w:name w:val="WW-Absatz-Standardschriftart11111111111111111111111"/>
    <w:rsid w:val="00844429"/>
  </w:style>
  <w:style w:type="character" w:customStyle="1" w:styleId="WW-Absatz-Standardschriftart111111111111111111111111">
    <w:name w:val="WW-Absatz-Standardschriftart111111111111111111111111"/>
    <w:rsid w:val="00844429"/>
  </w:style>
  <w:style w:type="character" w:customStyle="1" w:styleId="WW-Absatz-Standardschriftart1111111111111111111111111">
    <w:name w:val="WW-Absatz-Standardschriftart1111111111111111111111111"/>
    <w:rsid w:val="00844429"/>
  </w:style>
  <w:style w:type="character" w:customStyle="1" w:styleId="WW8Num5z0">
    <w:name w:val="WW8Num5z0"/>
    <w:rsid w:val="00844429"/>
    <w:rPr>
      <w:rFonts w:ascii="Symbol" w:hAnsi="Symbol" w:cs="StarSymbol"/>
      <w:sz w:val="18"/>
      <w:szCs w:val="18"/>
    </w:rPr>
  </w:style>
  <w:style w:type="character" w:customStyle="1" w:styleId="WW8Num7z0">
    <w:name w:val="WW8Num7z0"/>
    <w:rsid w:val="00844429"/>
    <w:rPr>
      <w:rFonts w:ascii="Symbol" w:hAnsi="Symbol" w:cs="StarSymbol"/>
      <w:sz w:val="18"/>
      <w:szCs w:val="18"/>
    </w:rPr>
  </w:style>
  <w:style w:type="character" w:customStyle="1" w:styleId="a3">
    <w:name w:val="Символ нумерации"/>
    <w:rsid w:val="00844429"/>
  </w:style>
  <w:style w:type="character" w:customStyle="1" w:styleId="a4">
    <w:name w:val="Маркеры списка"/>
    <w:rsid w:val="00844429"/>
    <w:rPr>
      <w:rFonts w:ascii="OpenSymbol" w:eastAsia="OpenSymbol" w:hAnsi="OpenSymbol" w:cs="OpenSymbol"/>
    </w:rPr>
  </w:style>
  <w:style w:type="character" w:styleId="a5">
    <w:name w:val="line number"/>
    <w:semiHidden/>
    <w:rsid w:val="00844429"/>
  </w:style>
  <w:style w:type="character" w:styleId="a6">
    <w:name w:val="Hyperlink"/>
    <w:rsid w:val="00844429"/>
    <w:rPr>
      <w:color w:val="000080"/>
      <w:u w:val="single"/>
    </w:rPr>
  </w:style>
  <w:style w:type="paragraph" w:customStyle="1" w:styleId="a7">
    <w:name w:val="Заголовок"/>
    <w:basedOn w:val="a"/>
    <w:next w:val="a8"/>
    <w:rsid w:val="00844429"/>
    <w:pPr>
      <w:keepNext/>
      <w:spacing w:before="240" w:after="120"/>
    </w:pPr>
    <w:rPr>
      <w:rFonts w:ascii="Arial" w:eastAsia="MS Mincho" w:hAnsi="Arial" w:cs="Tahoma"/>
      <w:sz w:val="28"/>
      <w:szCs w:val="28"/>
      <w:lang w:eastAsia="ar-SA"/>
    </w:rPr>
  </w:style>
  <w:style w:type="paragraph" w:styleId="a8">
    <w:name w:val="Body Text"/>
    <w:basedOn w:val="a"/>
    <w:link w:val="a9"/>
    <w:rsid w:val="00844429"/>
    <w:pPr>
      <w:spacing w:after="120"/>
    </w:pPr>
    <w:rPr>
      <w:lang w:eastAsia="ar-SA"/>
    </w:rPr>
  </w:style>
  <w:style w:type="character" w:customStyle="1" w:styleId="a9">
    <w:name w:val="Основной текст Знак"/>
    <w:basedOn w:val="a0"/>
    <w:link w:val="a8"/>
    <w:rsid w:val="00844429"/>
    <w:rPr>
      <w:rFonts w:ascii="Times New Roman" w:eastAsia="Arial Unicode MS" w:hAnsi="Times New Roman" w:cs="Times New Roman"/>
      <w:kern w:val="1"/>
      <w:sz w:val="20"/>
      <w:szCs w:val="24"/>
      <w:lang w:eastAsia="ar-SA"/>
    </w:rPr>
  </w:style>
  <w:style w:type="paragraph" w:styleId="aa">
    <w:name w:val="List"/>
    <w:basedOn w:val="a8"/>
    <w:rsid w:val="00844429"/>
    <w:rPr>
      <w:rFonts w:cs="Tahoma"/>
    </w:rPr>
  </w:style>
  <w:style w:type="paragraph" w:customStyle="1" w:styleId="31">
    <w:name w:val="Название3"/>
    <w:basedOn w:val="a"/>
    <w:rsid w:val="00844429"/>
    <w:pPr>
      <w:suppressLineNumbers/>
      <w:spacing w:before="120" w:after="120"/>
    </w:pPr>
    <w:rPr>
      <w:rFonts w:ascii="Arial" w:hAnsi="Arial" w:cs="Tahoma"/>
      <w:i/>
      <w:iCs/>
      <w:lang w:eastAsia="ar-SA"/>
    </w:rPr>
  </w:style>
  <w:style w:type="paragraph" w:customStyle="1" w:styleId="32">
    <w:name w:val="Указатель3"/>
    <w:basedOn w:val="a"/>
    <w:rsid w:val="00844429"/>
    <w:pPr>
      <w:suppressLineNumbers/>
    </w:pPr>
    <w:rPr>
      <w:rFonts w:ascii="Arial" w:hAnsi="Arial" w:cs="Tahoma"/>
      <w:lang w:eastAsia="ar-SA"/>
    </w:rPr>
  </w:style>
  <w:style w:type="paragraph" w:styleId="ab">
    <w:name w:val="Title"/>
    <w:basedOn w:val="a7"/>
    <w:next w:val="ac"/>
    <w:link w:val="ad"/>
    <w:qFormat/>
    <w:rsid w:val="00844429"/>
  </w:style>
  <w:style w:type="character" w:customStyle="1" w:styleId="ad">
    <w:name w:val="Название Знак"/>
    <w:basedOn w:val="a0"/>
    <w:link w:val="ab"/>
    <w:rsid w:val="00844429"/>
    <w:rPr>
      <w:rFonts w:ascii="Arial" w:eastAsia="MS Mincho" w:hAnsi="Arial" w:cs="Tahoma"/>
      <w:kern w:val="1"/>
      <w:sz w:val="28"/>
      <w:szCs w:val="28"/>
      <w:lang w:eastAsia="ar-SA"/>
    </w:rPr>
  </w:style>
  <w:style w:type="paragraph" w:styleId="ac">
    <w:name w:val="Subtitle"/>
    <w:basedOn w:val="a7"/>
    <w:next w:val="a8"/>
    <w:link w:val="ae"/>
    <w:qFormat/>
    <w:rsid w:val="00844429"/>
    <w:pPr>
      <w:jc w:val="center"/>
    </w:pPr>
    <w:rPr>
      <w:i/>
      <w:iCs/>
    </w:rPr>
  </w:style>
  <w:style w:type="character" w:customStyle="1" w:styleId="ae">
    <w:name w:val="Подзаголовок Знак"/>
    <w:basedOn w:val="a0"/>
    <w:link w:val="ac"/>
    <w:rsid w:val="00844429"/>
    <w:rPr>
      <w:rFonts w:ascii="Arial" w:eastAsia="MS Mincho" w:hAnsi="Arial" w:cs="Tahoma"/>
      <w:i/>
      <w:iCs/>
      <w:kern w:val="1"/>
      <w:sz w:val="28"/>
      <w:szCs w:val="28"/>
      <w:lang w:eastAsia="ar-SA"/>
    </w:rPr>
  </w:style>
  <w:style w:type="paragraph" w:customStyle="1" w:styleId="20">
    <w:name w:val="Название2"/>
    <w:basedOn w:val="a"/>
    <w:rsid w:val="00844429"/>
    <w:pPr>
      <w:suppressLineNumbers/>
      <w:spacing w:before="120" w:after="120"/>
    </w:pPr>
    <w:rPr>
      <w:rFonts w:ascii="Arial" w:hAnsi="Arial" w:cs="Tahoma"/>
      <w:i/>
      <w:iCs/>
      <w:lang w:eastAsia="ar-SA"/>
    </w:rPr>
  </w:style>
  <w:style w:type="paragraph" w:customStyle="1" w:styleId="21">
    <w:name w:val="Указатель2"/>
    <w:basedOn w:val="a"/>
    <w:rsid w:val="00844429"/>
    <w:pPr>
      <w:suppressLineNumbers/>
    </w:pPr>
    <w:rPr>
      <w:rFonts w:ascii="Arial" w:hAnsi="Arial" w:cs="Tahoma"/>
      <w:lang w:eastAsia="ar-SA"/>
    </w:rPr>
  </w:style>
  <w:style w:type="paragraph" w:customStyle="1" w:styleId="11">
    <w:name w:val="Название1"/>
    <w:basedOn w:val="a"/>
    <w:rsid w:val="00844429"/>
    <w:pPr>
      <w:suppressLineNumbers/>
      <w:spacing w:before="120" w:after="120"/>
    </w:pPr>
    <w:rPr>
      <w:rFonts w:cs="Tahoma"/>
      <w:i/>
      <w:iCs/>
      <w:lang w:eastAsia="ar-SA"/>
    </w:rPr>
  </w:style>
  <w:style w:type="paragraph" w:customStyle="1" w:styleId="12">
    <w:name w:val="Указатель1"/>
    <w:basedOn w:val="a"/>
    <w:rsid w:val="00844429"/>
    <w:pPr>
      <w:suppressLineNumbers/>
    </w:pPr>
    <w:rPr>
      <w:rFonts w:cs="Tahoma"/>
      <w:lang w:eastAsia="ar-SA"/>
    </w:rPr>
  </w:style>
  <w:style w:type="paragraph" w:customStyle="1" w:styleId="210">
    <w:name w:val="Основной текст 21"/>
    <w:basedOn w:val="a"/>
    <w:rsid w:val="00844429"/>
    <w:pPr>
      <w:keepNext/>
      <w:overflowPunct w:val="0"/>
      <w:autoSpaceDE w:val="0"/>
      <w:spacing w:before="20" w:after="20" w:line="480" w:lineRule="atLeast"/>
      <w:jc w:val="center"/>
      <w:textAlignment w:val="baseline"/>
    </w:pPr>
    <w:rPr>
      <w:b/>
      <w:sz w:val="28"/>
      <w:szCs w:val="20"/>
      <w:lang w:eastAsia="ar-SA"/>
    </w:rPr>
  </w:style>
  <w:style w:type="paragraph" w:customStyle="1" w:styleId="ConsNormal">
    <w:name w:val="ConsNormal"/>
    <w:rsid w:val="00844429"/>
    <w:pPr>
      <w:widowControl w:val="0"/>
      <w:suppressAutoHyphens/>
      <w:autoSpaceDE w:val="0"/>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844429"/>
    <w:pPr>
      <w:overflowPunct w:val="0"/>
      <w:autoSpaceDE w:val="0"/>
      <w:spacing w:before="20" w:after="20"/>
      <w:ind w:firstLine="708"/>
      <w:jc w:val="both"/>
      <w:textAlignment w:val="baseline"/>
    </w:pPr>
    <w:rPr>
      <w:sz w:val="28"/>
      <w:szCs w:val="28"/>
      <w:lang w:eastAsia="ar-SA"/>
    </w:rPr>
  </w:style>
  <w:style w:type="paragraph" w:customStyle="1" w:styleId="af">
    <w:name w:val="адресат"/>
    <w:basedOn w:val="a"/>
    <w:next w:val="a"/>
    <w:rsid w:val="00844429"/>
    <w:pPr>
      <w:autoSpaceDE w:val="0"/>
      <w:jc w:val="center"/>
    </w:pPr>
    <w:rPr>
      <w:sz w:val="30"/>
      <w:szCs w:val="30"/>
      <w:lang w:eastAsia="ar-SA"/>
    </w:rPr>
  </w:style>
  <w:style w:type="paragraph" w:customStyle="1" w:styleId="aaanao">
    <w:name w:val="aa?anao"/>
    <w:basedOn w:val="a"/>
    <w:next w:val="a"/>
    <w:rsid w:val="00844429"/>
    <w:pPr>
      <w:overflowPunct w:val="0"/>
      <w:autoSpaceDE w:val="0"/>
      <w:jc w:val="center"/>
      <w:textAlignment w:val="baseline"/>
    </w:pPr>
    <w:rPr>
      <w:sz w:val="30"/>
      <w:szCs w:val="30"/>
      <w:lang w:eastAsia="ar-SA"/>
    </w:rPr>
  </w:style>
  <w:style w:type="paragraph" w:styleId="af0">
    <w:name w:val="Body Text Indent"/>
    <w:basedOn w:val="a"/>
    <w:link w:val="af1"/>
    <w:rsid w:val="00844429"/>
    <w:pPr>
      <w:keepNext/>
      <w:overflowPunct w:val="0"/>
      <w:autoSpaceDE w:val="0"/>
      <w:spacing w:before="20" w:after="20" w:line="480" w:lineRule="atLeast"/>
      <w:jc w:val="center"/>
      <w:textAlignment w:val="baseline"/>
    </w:pPr>
    <w:rPr>
      <w:b/>
      <w:bCs/>
      <w:sz w:val="28"/>
      <w:szCs w:val="28"/>
      <w:lang w:eastAsia="ar-SA"/>
    </w:rPr>
  </w:style>
  <w:style w:type="character" w:customStyle="1" w:styleId="af1">
    <w:name w:val="Основной текст с отступом Знак"/>
    <w:basedOn w:val="a0"/>
    <w:link w:val="af0"/>
    <w:rsid w:val="00844429"/>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844429"/>
    <w:pPr>
      <w:spacing w:line="360" w:lineRule="auto"/>
      <w:jc w:val="both"/>
    </w:pPr>
    <w:rPr>
      <w:lang w:eastAsia="ar-SA"/>
    </w:rPr>
  </w:style>
  <w:style w:type="paragraph" w:customStyle="1" w:styleId="311">
    <w:name w:val="Основной текст с отступом 31"/>
    <w:basedOn w:val="a"/>
    <w:rsid w:val="00844429"/>
    <w:pPr>
      <w:autoSpaceDE w:val="0"/>
      <w:ind w:firstLine="540"/>
    </w:pPr>
    <w:rPr>
      <w:lang w:eastAsia="ar-SA"/>
    </w:rPr>
  </w:style>
  <w:style w:type="paragraph" w:customStyle="1" w:styleId="ConsNonformat">
    <w:name w:val="ConsNonformat"/>
    <w:rsid w:val="00844429"/>
    <w:pPr>
      <w:widowControl w:val="0"/>
      <w:suppressAutoHyphens/>
      <w:autoSpaceDE w:val="0"/>
    </w:pPr>
    <w:rPr>
      <w:rFonts w:ascii="Courier New" w:eastAsia="Arial" w:hAnsi="Courier New" w:cs="Courier New"/>
      <w:kern w:val="1"/>
      <w:sz w:val="20"/>
      <w:szCs w:val="20"/>
      <w:lang w:eastAsia="ar-SA"/>
    </w:rPr>
  </w:style>
  <w:style w:type="paragraph" w:customStyle="1" w:styleId="af2">
    <w:name w:val="Содержимое таблицы"/>
    <w:basedOn w:val="a"/>
    <w:rsid w:val="00844429"/>
    <w:pPr>
      <w:suppressLineNumbers/>
    </w:pPr>
    <w:rPr>
      <w:lang w:eastAsia="ar-SA"/>
    </w:rPr>
  </w:style>
  <w:style w:type="paragraph" w:styleId="af3">
    <w:name w:val="header"/>
    <w:basedOn w:val="a"/>
    <w:link w:val="af4"/>
    <w:rsid w:val="00844429"/>
    <w:pPr>
      <w:suppressLineNumbers/>
      <w:tabs>
        <w:tab w:val="center" w:pos="4818"/>
        <w:tab w:val="right" w:pos="9637"/>
      </w:tabs>
    </w:pPr>
    <w:rPr>
      <w:lang w:eastAsia="ar-SA"/>
    </w:rPr>
  </w:style>
  <w:style w:type="character" w:customStyle="1" w:styleId="af4">
    <w:name w:val="Верхний колонтитул Знак"/>
    <w:basedOn w:val="a0"/>
    <w:link w:val="af3"/>
    <w:rsid w:val="00844429"/>
    <w:rPr>
      <w:rFonts w:ascii="Times New Roman" w:eastAsia="Arial Unicode MS" w:hAnsi="Times New Roman" w:cs="Times New Roman"/>
      <w:kern w:val="1"/>
      <w:sz w:val="20"/>
      <w:szCs w:val="24"/>
      <w:lang w:eastAsia="ar-SA"/>
    </w:rPr>
  </w:style>
  <w:style w:type="paragraph" w:customStyle="1" w:styleId="ConsPlusNormal">
    <w:name w:val="ConsPlusNormal"/>
    <w:next w:val="a"/>
    <w:rsid w:val="00844429"/>
    <w:pPr>
      <w:widowControl w:val="0"/>
      <w:suppressAutoHyphens/>
      <w:ind w:firstLine="720"/>
    </w:pPr>
    <w:rPr>
      <w:rFonts w:ascii="Arial" w:eastAsia="Arial" w:hAnsi="Arial" w:cs="Times New Roman"/>
      <w:kern w:val="1"/>
      <w:sz w:val="20"/>
      <w:szCs w:val="20"/>
      <w:lang w:eastAsia="ar-SA"/>
    </w:rPr>
  </w:style>
  <w:style w:type="paragraph" w:customStyle="1" w:styleId="af5">
    <w:name w:val="Заголовок таблицы"/>
    <w:basedOn w:val="af2"/>
    <w:rsid w:val="00844429"/>
    <w:pPr>
      <w:jc w:val="center"/>
    </w:pPr>
    <w:rPr>
      <w:b/>
      <w:bCs/>
    </w:rPr>
  </w:style>
  <w:style w:type="paragraph" w:styleId="af6">
    <w:name w:val="footer"/>
    <w:basedOn w:val="a"/>
    <w:link w:val="af7"/>
    <w:rsid w:val="00844429"/>
    <w:pPr>
      <w:suppressLineNumbers/>
      <w:tabs>
        <w:tab w:val="center" w:pos="5139"/>
        <w:tab w:val="right" w:pos="10279"/>
      </w:tabs>
    </w:pPr>
    <w:rPr>
      <w:lang w:eastAsia="ar-SA"/>
    </w:rPr>
  </w:style>
  <w:style w:type="character" w:customStyle="1" w:styleId="af7">
    <w:name w:val="Нижний колонтитул Знак"/>
    <w:basedOn w:val="a0"/>
    <w:link w:val="af6"/>
    <w:rsid w:val="00844429"/>
    <w:rPr>
      <w:rFonts w:ascii="Times New Roman" w:eastAsia="Arial Unicode MS" w:hAnsi="Times New Roman" w:cs="Times New Roman"/>
      <w:kern w:val="1"/>
      <w:sz w:val="20"/>
      <w:szCs w:val="24"/>
      <w:lang w:eastAsia="ar-SA"/>
    </w:rPr>
  </w:style>
  <w:style w:type="paragraph" w:styleId="af8">
    <w:name w:val="Balloon Text"/>
    <w:basedOn w:val="a"/>
    <w:link w:val="af9"/>
    <w:uiPriority w:val="99"/>
    <w:unhideWhenUsed/>
    <w:rsid w:val="00844429"/>
    <w:rPr>
      <w:rFonts w:ascii="Tahoma" w:hAnsi="Tahoma" w:cs="Tahoma"/>
      <w:sz w:val="16"/>
      <w:szCs w:val="16"/>
      <w:lang w:eastAsia="ar-SA"/>
    </w:rPr>
  </w:style>
  <w:style w:type="character" w:customStyle="1" w:styleId="af9">
    <w:name w:val="Текст выноски Знак"/>
    <w:basedOn w:val="a0"/>
    <w:link w:val="af8"/>
    <w:uiPriority w:val="99"/>
    <w:rsid w:val="00844429"/>
    <w:rPr>
      <w:rFonts w:ascii="Tahoma" w:eastAsia="Arial Unicode MS" w:hAnsi="Tahoma" w:cs="Tahoma"/>
      <w:kern w:val="1"/>
      <w:sz w:val="16"/>
      <w:szCs w:val="16"/>
      <w:lang w:eastAsia="ar-SA"/>
    </w:rPr>
  </w:style>
  <w:style w:type="numbering" w:customStyle="1" w:styleId="22">
    <w:name w:val="Нет списка2"/>
    <w:next w:val="a2"/>
    <w:uiPriority w:val="99"/>
    <w:semiHidden/>
    <w:unhideWhenUsed/>
    <w:rsid w:val="00844429"/>
  </w:style>
  <w:style w:type="character" w:customStyle="1" w:styleId="WW8Num1z0">
    <w:name w:val="WW8Num1z0"/>
    <w:rsid w:val="00844429"/>
    <w:rPr>
      <w:rFonts w:cs="Times New Roman" w:hint="default"/>
    </w:rPr>
  </w:style>
  <w:style w:type="character" w:customStyle="1" w:styleId="WW8Num1z3">
    <w:name w:val="WW8Num1z3"/>
    <w:rsid w:val="00844429"/>
  </w:style>
  <w:style w:type="character" w:customStyle="1" w:styleId="WW8Num1z4">
    <w:name w:val="WW8Num1z4"/>
    <w:rsid w:val="00844429"/>
  </w:style>
  <w:style w:type="character" w:customStyle="1" w:styleId="WW8Num1z5">
    <w:name w:val="WW8Num1z5"/>
    <w:rsid w:val="00844429"/>
  </w:style>
  <w:style w:type="character" w:customStyle="1" w:styleId="WW8Num1z6">
    <w:name w:val="WW8Num1z6"/>
    <w:rsid w:val="00844429"/>
  </w:style>
  <w:style w:type="character" w:customStyle="1" w:styleId="WW8Num1z7">
    <w:name w:val="WW8Num1z7"/>
    <w:rsid w:val="00844429"/>
  </w:style>
  <w:style w:type="character" w:customStyle="1" w:styleId="WW8Num1z8">
    <w:name w:val="WW8Num1z8"/>
    <w:rsid w:val="00844429"/>
  </w:style>
  <w:style w:type="character" w:customStyle="1" w:styleId="WW8Num2z0">
    <w:name w:val="WW8Num2z0"/>
    <w:rsid w:val="00844429"/>
    <w:rPr>
      <w:rFonts w:ascii="Arial" w:hAnsi="Arial" w:cs="Times New Roman" w:hint="default"/>
      <w:iCs/>
      <w:color w:val="000000"/>
      <w:sz w:val="24"/>
      <w:szCs w:val="24"/>
    </w:rPr>
  </w:style>
  <w:style w:type="character" w:customStyle="1" w:styleId="WW8Num2z1">
    <w:name w:val="WW8Num2z1"/>
    <w:rsid w:val="00844429"/>
  </w:style>
  <w:style w:type="character" w:customStyle="1" w:styleId="WW8Num2z2">
    <w:name w:val="WW8Num2z2"/>
    <w:rsid w:val="00844429"/>
  </w:style>
  <w:style w:type="character" w:customStyle="1" w:styleId="WW8Num2z3">
    <w:name w:val="WW8Num2z3"/>
    <w:rsid w:val="00844429"/>
    <w:rPr>
      <w:rFonts w:cs="Times New Roman"/>
    </w:rPr>
  </w:style>
  <w:style w:type="character" w:customStyle="1" w:styleId="WW8Num2z4">
    <w:name w:val="WW8Num2z4"/>
    <w:rsid w:val="00844429"/>
  </w:style>
  <w:style w:type="character" w:customStyle="1" w:styleId="WW8Num2z5">
    <w:name w:val="WW8Num2z5"/>
    <w:rsid w:val="00844429"/>
  </w:style>
  <w:style w:type="character" w:customStyle="1" w:styleId="WW8Num2z6">
    <w:name w:val="WW8Num2z6"/>
    <w:rsid w:val="00844429"/>
  </w:style>
  <w:style w:type="character" w:customStyle="1" w:styleId="WW8Num2z7">
    <w:name w:val="WW8Num2z7"/>
    <w:rsid w:val="00844429"/>
  </w:style>
  <w:style w:type="character" w:customStyle="1" w:styleId="WW8Num2z8">
    <w:name w:val="WW8Num2z8"/>
    <w:rsid w:val="00844429"/>
  </w:style>
  <w:style w:type="character" w:customStyle="1" w:styleId="WW8Num1z1">
    <w:name w:val="WW8Num1z1"/>
    <w:rsid w:val="00844429"/>
  </w:style>
  <w:style w:type="character" w:customStyle="1" w:styleId="WW8Num1z2">
    <w:name w:val="WW8Num1z2"/>
    <w:rsid w:val="00844429"/>
  </w:style>
  <w:style w:type="character" w:customStyle="1" w:styleId="FontStyle47">
    <w:name w:val="Font Style47"/>
    <w:rsid w:val="00844429"/>
    <w:rPr>
      <w:rFonts w:ascii="Times New Roman" w:hAnsi="Times New Roman" w:cs="Times New Roman"/>
      <w:i/>
      <w:sz w:val="22"/>
    </w:rPr>
  </w:style>
  <w:style w:type="character" w:customStyle="1" w:styleId="afa">
    <w:name w:val="Текст сноски Знак"/>
    <w:rsid w:val="00844429"/>
    <w:rPr>
      <w:rFonts w:ascii="Calibri" w:eastAsia="Times New Roman" w:hAnsi="Calibri" w:cs="Times New Roman"/>
      <w:sz w:val="20"/>
      <w:szCs w:val="20"/>
      <w:lang/>
    </w:rPr>
  </w:style>
  <w:style w:type="character" w:customStyle="1" w:styleId="afb">
    <w:name w:val="Символ сноски"/>
    <w:rsid w:val="00844429"/>
    <w:rPr>
      <w:rFonts w:cs="Times New Roman"/>
      <w:vertAlign w:val="superscript"/>
    </w:rPr>
  </w:style>
  <w:style w:type="character" w:customStyle="1" w:styleId="FontStyle11">
    <w:name w:val="Font Style11"/>
    <w:rsid w:val="00844429"/>
    <w:rPr>
      <w:rFonts w:ascii="Times New Roman" w:hAnsi="Times New Roman" w:cs="Times New Roman"/>
      <w:sz w:val="26"/>
      <w:szCs w:val="26"/>
    </w:rPr>
  </w:style>
  <w:style w:type="character" w:customStyle="1" w:styleId="ConsPlusNormal0">
    <w:name w:val="ConsPlusNormal Знак"/>
    <w:rsid w:val="00844429"/>
    <w:rPr>
      <w:rFonts w:eastAsia="Times New Roman"/>
      <w:sz w:val="22"/>
      <w:szCs w:val="22"/>
      <w:lang w:eastAsia="ar-SA" w:bidi="ar-SA"/>
    </w:rPr>
  </w:style>
  <w:style w:type="character" w:styleId="afc">
    <w:name w:val="Strong"/>
    <w:qFormat/>
    <w:rsid w:val="00844429"/>
    <w:rPr>
      <w:b/>
      <w:bCs/>
    </w:rPr>
  </w:style>
  <w:style w:type="character" w:customStyle="1" w:styleId="TimesNewRoman14">
    <w:name w:val="Стиль Times New Roman 14 пт"/>
    <w:rsid w:val="00844429"/>
    <w:rPr>
      <w:rFonts w:ascii="Times New Roman" w:hAnsi="Times New Roman" w:cs="Times New Roman"/>
      <w:sz w:val="28"/>
    </w:rPr>
  </w:style>
  <w:style w:type="character" w:styleId="afd">
    <w:name w:val="footnote reference"/>
    <w:rsid w:val="00844429"/>
    <w:rPr>
      <w:vertAlign w:val="superscript"/>
    </w:rPr>
  </w:style>
  <w:style w:type="character" w:customStyle="1" w:styleId="afe">
    <w:name w:val="Символы концевой сноски"/>
    <w:rsid w:val="00844429"/>
    <w:rPr>
      <w:vertAlign w:val="superscript"/>
    </w:rPr>
  </w:style>
  <w:style w:type="character" w:customStyle="1" w:styleId="WW-">
    <w:name w:val="WW-Символы концевой сноски"/>
    <w:rsid w:val="00844429"/>
  </w:style>
  <w:style w:type="character" w:styleId="aff">
    <w:name w:val="endnote reference"/>
    <w:rsid w:val="00844429"/>
    <w:rPr>
      <w:vertAlign w:val="superscript"/>
    </w:rPr>
  </w:style>
  <w:style w:type="paragraph" w:customStyle="1" w:styleId="aff0">
    <w:name w:val="Заголовок Н."/>
    <w:basedOn w:val="a"/>
    <w:next w:val="a8"/>
    <w:rsid w:val="00844429"/>
    <w:pPr>
      <w:widowControl/>
      <w:spacing w:line="360" w:lineRule="auto"/>
      <w:jc w:val="center"/>
    </w:pPr>
    <w:rPr>
      <w:rFonts w:eastAsia="Times New Roman"/>
      <w:b/>
      <w:caps/>
      <w:kern w:val="0"/>
      <w:sz w:val="28"/>
      <w:szCs w:val="28"/>
      <w:lang w:val="en-US" w:eastAsia="ar-SA"/>
    </w:rPr>
  </w:style>
  <w:style w:type="paragraph" w:styleId="aff1">
    <w:name w:val="List Paragraph"/>
    <w:basedOn w:val="a"/>
    <w:uiPriority w:val="34"/>
    <w:qFormat/>
    <w:rsid w:val="00844429"/>
    <w:pPr>
      <w:widowControl/>
      <w:spacing w:after="200" w:line="276" w:lineRule="auto"/>
      <w:ind w:left="720"/>
    </w:pPr>
    <w:rPr>
      <w:rFonts w:ascii="Calibri" w:eastAsia="Times New Roman" w:hAnsi="Calibri"/>
      <w:kern w:val="0"/>
      <w:sz w:val="22"/>
      <w:szCs w:val="22"/>
      <w:lang w:eastAsia="ar-SA"/>
    </w:rPr>
  </w:style>
  <w:style w:type="paragraph" w:styleId="aff2">
    <w:name w:val="footnote text"/>
    <w:basedOn w:val="a"/>
    <w:link w:val="13"/>
    <w:rsid w:val="00844429"/>
    <w:pPr>
      <w:widowControl/>
      <w:spacing w:after="200" w:line="276" w:lineRule="auto"/>
    </w:pPr>
    <w:rPr>
      <w:rFonts w:ascii="Calibri" w:eastAsia="Times New Roman" w:hAnsi="Calibri"/>
      <w:kern w:val="0"/>
      <w:szCs w:val="20"/>
      <w:lang w:eastAsia="ar-SA"/>
    </w:rPr>
  </w:style>
  <w:style w:type="character" w:customStyle="1" w:styleId="13">
    <w:name w:val="Текст сноски Знак1"/>
    <w:basedOn w:val="a0"/>
    <w:link w:val="aff2"/>
    <w:rsid w:val="00844429"/>
    <w:rPr>
      <w:rFonts w:ascii="Calibri" w:eastAsia="Times New Roman" w:hAnsi="Calibri" w:cs="Times New Roman"/>
      <w:sz w:val="20"/>
      <w:szCs w:val="20"/>
      <w:lang w:eastAsia="ar-SA"/>
    </w:rPr>
  </w:style>
  <w:style w:type="paragraph" w:customStyle="1" w:styleId="ConsPlusNonformat">
    <w:name w:val="ConsPlusNonformat"/>
    <w:rsid w:val="00844429"/>
    <w:pPr>
      <w:widowControl w:val="0"/>
      <w:suppressAutoHyphens/>
      <w:autoSpaceDE w:val="0"/>
    </w:pPr>
    <w:rPr>
      <w:rFonts w:ascii="Courier New" w:eastAsia="Times New Roman" w:hAnsi="Courier New" w:cs="Courier New"/>
      <w:sz w:val="20"/>
      <w:szCs w:val="20"/>
      <w:lang w:eastAsia="ar-SA"/>
    </w:rPr>
  </w:style>
  <w:style w:type="paragraph" w:customStyle="1" w:styleId="aff3">
    <w:name w:val="Содержимое врезки"/>
    <w:basedOn w:val="a8"/>
    <w:rsid w:val="00844429"/>
    <w:pPr>
      <w:widowControl/>
      <w:spacing w:line="276" w:lineRule="auto"/>
    </w:pPr>
    <w:rPr>
      <w:rFonts w:ascii="Calibri" w:eastAsia="Times New Roman" w:hAnsi="Calibri"/>
      <w:kern w:val="0"/>
      <w:szCs w:val="20"/>
      <w:lang/>
    </w:rPr>
  </w:style>
  <w:style w:type="paragraph" w:styleId="aff4">
    <w:name w:val="Normal (Web)"/>
    <w:basedOn w:val="a"/>
    <w:rsid w:val="00844429"/>
    <w:pPr>
      <w:widowControl/>
      <w:suppressAutoHyphens w:val="0"/>
      <w:spacing w:before="280" w:after="280" w:line="276" w:lineRule="auto"/>
    </w:pPr>
    <w:rPr>
      <w:rFonts w:eastAsia="Times New Roman"/>
      <w:kern w:val="0"/>
      <w:sz w:val="22"/>
      <w:szCs w:val="22"/>
      <w:lang w:eastAsia="ar-SA"/>
    </w:rPr>
  </w:style>
  <w:style w:type="numbering" w:customStyle="1" w:styleId="33">
    <w:name w:val="Нет списка3"/>
    <w:next w:val="a2"/>
    <w:uiPriority w:val="99"/>
    <w:semiHidden/>
    <w:unhideWhenUsed/>
    <w:rsid w:val="00844429"/>
  </w:style>
  <w:style w:type="character" w:customStyle="1" w:styleId="WW8Num3z0">
    <w:name w:val="WW8Num3z0"/>
    <w:rsid w:val="00844429"/>
    <w:rPr>
      <w:rFonts w:cs="Times New Roman" w:hint="default"/>
      <w:i w:val="0"/>
      <w:iCs w:val="0"/>
      <w:sz w:val="28"/>
      <w:szCs w:val="28"/>
    </w:rPr>
  </w:style>
  <w:style w:type="character" w:customStyle="1" w:styleId="WW8Num4z0">
    <w:name w:val="WW8Num4z0"/>
    <w:rsid w:val="00844429"/>
    <w:rPr>
      <w:rFonts w:hint="default"/>
    </w:rPr>
  </w:style>
  <w:style w:type="character" w:customStyle="1" w:styleId="WW8Num4z1">
    <w:name w:val="WW8Num4z1"/>
    <w:rsid w:val="00844429"/>
  </w:style>
  <w:style w:type="character" w:customStyle="1" w:styleId="WW8Num4z2">
    <w:name w:val="WW8Num4z2"/>
    <w:rsid w:val="00844429"/>
  </w:style>
  <w:style w:type="character" w:customStyle="1" w:styleId="WW8Num4z3">
    <w:name w:val="WW8Num4z3"/>
    <w:rsid w:val="00844429"/>
  </w:style>
  <w:style w:type="character" w:customStyle="1" w:styleId="WW8Num4z4">
    <w:name w:val="WW8Num4z4"/>
    <w:rsid w:val="00844429"/>
  </w:style>
  <w:style w:type="character" w:customStyle="1" w:styleId="WW8Num4z5">
    <w:name w:val="WW8Num4z5"/>
    <w:rsid w:val="00844429"/>
  </w:style>
  <w:style w:type="character" w:customStyle="1" w:styleId="WW8Num4z6">
    <w:name w:val="WW8Num4z6"/>
    <w:rsid w:val="00844429"/>
  </w:style>
  <w:style w:type="character" w:customStyle="1" w:styleId="WW8Num4z7">
    <w:name w:val="WW8Num4z7"/>
    <w:rsid w:val="00844429"/>
  </w:style>
  <w:style w:type="character" w:customStyle="1" w:styleId="WW8Num4z8">
    <w:name w:val="WW8Num4z8"/>
    <w:rsid w:val="00844429"/>
  </w:style>
  <w:style w:type="character" w:customStyle="1" w:styleId="WW8Num3z1">
    <w:name w:val="WW8Num3z1"/>
    <w:rsid w:val="00844429"/>
    <w:rPr>
      <w:rFonts w:cs="Times New Roman"/>
    </w:rPr>
  </w:style>
  <w:style w:type="character" w:customStyle="1" w:styleId="WW8Num5z1">
    <w:name w:val="WW8Num5z1"/>
    <w:rsid w:val="00844429"/>
  </w:style>
  <w:style w:type="character" w:customStyle="1" w:styleId="WW8Num5z2">
    <w:name w:val="WW8Num5z2"/>
    <w:rsid w:val="00844429"/>
  </w:style>
  <w:style w:type="character" w:customStyle="1" w:styleId="WW8Num5z3">
    <w:name w:val="WW8Num5z3"/>
    <w:rsid w:val="00844429"/>
  </w:style>
  <w:style w:type="character" w:customStyle="1" w:styleId="WW8Num5z4">
    <w:name w:val="WW8Num5z4"/>
    <w:rsid w:val="00844429"/>
  </w:style>
  <w:style w:type="character" w:customStyle="1" w:styleId="WW8Num5z5">
    <w:name w:val="WW8Num5z5"/>
    <w:rsid w:val="00844429"/>
  </w:style>
  <w:style w:type="character" w:customStyle="1" w:styleId="WW8Num5z6">
    <w:name w:val="WW8Num5z6"/>
    <w:rsid w:val="00844429"/>
  </w:style>
  <w:style w:type="character" w:customStyle="1" w:styleId="WW8Num5z7">
    <w:name w:val="WW8Num5z7"/>
    <w:rsid w:val="00844429"/>
  </w:style>
  <w:style w:type="character" w:customStyle="1" w:styleId="WW8Num5z8">
    <w:name w:val="WW8Num5z8"/>
    <w:rsid w:val="00844429"/>
  </w:style>
  <w:style w:type="character" w:customStyle="1" w:styleId="WW8Num6z0">
    <w:name w:val="WW8Num6z0"/>
    <w:rsid w:val="00844429"/>
    <w:rPr>
      <w:rFonts w:hint="default"/>
    </w:rPr>
  </w:style>
  <w:style w:type="character" w:customStyle="1" w:styleId="WW8Num6z1">
    <w:name w:val="WW8Num6z1"/>
    <w:rsid w:val="00844429"/>
  </w:style>
  <w:style w:type="character" w:customStyle="1" w:styleId="WW8Num6z2">
    <w:name w:val="WW8Num6z2"/>
    <w:rsid w:val="00844429"/>
  </w:style>
  <w:style w:type="character" w:customStyle="1" w:styleId="WW8Num6z3">
    <w:name w:val="WW8Num6z3"/>
    <w:rsid w:val="00844429"/>
  </w:style>
  <w:style w:type="character" w:customStyle="1" w:styleId="WW8Num6z4">
    <w:name w:val="WW8Num6z4"/>
    <w:rsid w:val="00844429"/>
  </w:style>
  <w:style w:type="character" w:customStyle="1" w:styleId="WW8Num6z5">
    <w:name w:val="WW8Num6z5"/>
    <w:rsid w:val="00844429"/>
  </w:style>
  <w:style w:type="character" w:customStyle="1" w:styleId="WW8Num6z6">
    <w:name w:val="WW8Num6z6"/>
    <w:rsid w:val="00844429"/>
  </w:style>
  <w:style w:type="character" w:customStyle="1" w:styleId="WW8Num6z7">
    <w:name w:val="WW8Num6z7"/>
    <w:rsid w:val="00844429"/>
  </w:style>
  <w:style w:type="character" w:customStyle="1" w:styleId="WW8Num6z8">
    <w:name w:val="WW8Num6z8"/>
    <w:rsid w:val="00844429"/>
  </w:style>
  <w:style w:type="character" w:customStyle="1" w:styleId="WW8Num7z1">
    <w:name w:val="WW8Num7z1"/>
    <w:rsid w:val="00844429"/>
  </w:style>
  <w:style w:type="character" w:customStyle="1" w:styleId="WW8Num7z2">
    <w:name w:val="WW8Num7z2"/>
    <w:rsid w:val="00844429"/>
  </w:style>
  <w:style w:type="character" w:customStyle="1" w:styleId="WW8Num7z3">
    <w:name w:val="WW8Num7z3"/>
    <w:rsid w:val="00844429"/>
  </w:style>
  <w:style w:type="character" w:customStyle="1" w:styleId="WW8Num7z4">
    <w:name w:val="WW8Num7z4"/>
    <w:rsid w:val="00844429"/>
  </w:style>
  <w:style w:type="character" w:customStyle="1" w:styleId="WW8Num7z5">
    <w:name w:val="WW8Num7z5"/>
    <w:rsid w:val="00844429"/>
  </w:style>
  <w:style w:type="character" w:customStyle="1" w:styleId="WW8Num7z6">
    <w:name w:val="WW8Num7z6"/>
    <w:rsid w:val="00844429"/>
  </w:style>
  <w:style w:type="character" w:customStyle="1" w:styleId="WW8Num7z7">
    <w:name w:val="WW8Num7z7"/>
    <w:rsid w:val="00844429"/>
  </w:style>
  <w:style w:type="character" w:customStyle="1" w:styleId="WW8Num7z8">
    <w:name w:val="WW8Num7z8"/>
    <w:rsid w:val="00844429"/>
  </w:style>
  <w:style w:type="character" w:customStyle="1" w:styleId="WW8Num8z0">
    <w:name w:val="WW8Num8z0"/>
    <w:rsid w:val="00844429"/>
    <w:rPr>
      <w:rFonts w:hint="default"/>
    </w:rPr>
  </w:style>
  <w:style w:type="character" w:customStyle="1" w:styleId="WW8Num8z1">
    <w:name w:val="WW8Num8z1"/>
    <w:rsid w:val="00844429"/>
  </w:style>
  <w:style w:type="character" w:customStyle="1" w:styleId="WW8Num8z2">
    <w:name w:val="WW8Num8z2"/>
    <w:rsid w:val="00844429"/>
  </w:style>
  <w:style w:type="character" w:customStyle="1" w:styleId="WW8Num8z3">
    <w:name w:val="WW8Num8z3"/>
    <w:rsid w:val="00844429"/>
  </w:style>
  <w:style w:type="character" w:customStyle="1" w:styleId="WW8Num8z4">
    <w:name w:val="WW8Num8z4"/>
    <w:rsid w:val="00844429"/>
  </w:style>
  <w:style w:type="character" w:customStyle="1" w:styleId="WW8Num8z5">
    <w:name w:val="WW8Num8z5"/>
    <w:rsid w:val="00844429"/>
  </w:style>
  <w:style w:type="character" w:customStyle="1" w:styleId="WW8Num8z6">
    <w:name w:val="WW8Num8z6"/>
    <w:rsid w:val="00844429"/>
  </w:style>
  <w:style w:type="character" w:customStyle="1" w:styleId="WW8Num8z7">
    <w:name w:val="WW8Num8z7"/>
    <w:rsid w:val="00844429"/>
  </w:style>
  <w:style w:type="character" w:customStyle="1" w:styleId="WW8Num8z8">
    <w:name w:val="WW8Num8z8"/>
    <w:rsid w:val="00844429"/>
  </w:style>
  <w:style w:type="character" w:customStyle="1" w:styleId="WW8Num9z0">
    <w:name w:val="WW8Num9z0"/>
    <w:rsid w:val="00844429"/>
    <w:rPr>
      <w:rFonts w:ascii="Times New Roman" w:hAnsi="Times New Roman" w:cs="Times New Roman" w:hint="default"/>
      <w:iCs/>
      <w:color w:val="000000"/>
      <w:sz w:val="28"/>
      <w:szCs w:val="28"/>
    </w:rPr>
  </w:style>
  <w:style w:type="character" w:customStyle="1" w:styleId="WW8Num9z3">
    <w:name w:val="WW8Num9z3"/>
    <w:rsid w:val="00844429"/>
    <w:rPr>
      <w:rFonts w:cs="Times New Roman"/>
    </w:rPr>
  </w:style>
  <w:style w:type="character" w:customStyle="1" w:styleId="apple-converted-space">
    <w:name w:val="apple-converted-space"/>
    <w:basedOn w:val="10"/>
    <w:rsid w:val="00844429"/>
  </w:style>
  <w:style w:type="paragraph" w:customStyle="1" w:styleId="14">
    <w:name w:val="Без интервала1"/>
    <w:rsid w:val="00844429"/>
    <w:pPr>
      <w:suppressAutoHyphens/>
      <w:ind w:firstLine="567"/>
      <w:jc w:val="both"/>
    </w:pPr>
    <w:rPr>
      <w:rFonts w:ascii="Times New Roman" w:eastAsia="Calibri" w:hAnsi="Times New Roman" w:cs="Times New Roman"/>
      <w:sz w:val="28"/>
      <w:lang w:eastAsia="ar-SA"/>
    </w:rPr>
  </w:style>
  <w:style w:type="numbering" w:customStyle="1" w:styleId="4">
    <w:name w:val="Нет списка4"/>
    <w:next w:val="a2"/>
    <w:uiPriority w:val="99"/>
    <w:semiHidden/>
    <w:unhideWhenUsed/>
    <w:rsid w:val="00034794"/>
  </w:style>
  <w:style w:type="paragraph" w:customStyle="1" w:styleId="Standard">
    <w:name w:val="Standard"/>
    <w:rsid w:val="00034794"/>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034794"/>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numbering" w:customStyle="1" w:styleId="5">
    <w:name w:val="Нет списка5"/>
    <w:next w:val="a2"/>
    <w:uiPriority w:val="99"/>
    <w:semiHidden/>
    <w:unhideWhenUsed/>
    <w:rsid w:val="00034794"/>
  </w:style>
  <w:style w:type="character" w:customStyle="1" w:styleId="WW8Num3z2">
    <w:name w:val="WW8Num3z2"/>
    <w:rsid w:val="00034794"/>
  </w:style>
  <w:style w:type="character" w:customStyle="1" w:styleId="WW8Num3z3">
    <w:name w:val="WW8Num3z3"/>
    <w:rsid w:val="00034794"/>
  </w:style>
  <w:style w:type="character" w:customStyle="1" w:styleId="WW8Num3z4">
    <w:name w:val="WW8Num3z4"/>
    <w:rsid w:val="00034794"/>
  </w:style>
  <w:style w:type="character" w:customStyle="1" w:styleId="WW8Num3z5">
    <w:name w:val="WW8Num3z5"/>
    <w:rsid w:val="00034794"/>
  </w:style>
  <w:style w:type="character" w:customStyle="1" w:styleId="WW8Num3z6">
    <w:name w:val="WW8Num3z6"/>
    <w:rsid w:val="00034794"/>
  </w:style>
  <w:style w:type="character" w:customStyle="1" w:styleId="WW8Num3z7">
    <w:name w:val="WW8Num3z7"/>
    <w:rsid w:val="00034794"/>
  </w:style>
  <w:style w:type="character" w:customStyle="1" w:styleId="WW8Num3z8">
    <w:name w:val="WW8Num3z8"/>
    <w:rsid w:val="00034794"/>
  </w:style>
  <w:style w:type="character" w:customStyle="1" w:styleId="aff5">
    <w:name w:val="Гипертекстовая ссылка"/>
    <w:rsid w:val="00034794"/>
    <w:rPr>
      <w:b/>
      <w:bCs/>
      <w:color w:val="008000"/>
    </w:rPr>
  </w:style>
  <w:style w:type="character" w:customStyle="1" w:styleId="15">
    <w:name w:val="Знак примечания1"/>
    <w:rsid w:val="00034794"/>
    <w:rPr>
      <w:sz w:val="16"/>
      <w:szCs w:val="16"/>
    </w:rPr>
  </w:style>
  <w:style w:type="character" w:customStyle="1" w:styleId="aff6">
    <w:name w:val="Текст примечания Знак"/>
    <w:rsid w:val="00034794"/>
    <w:rPr>
      <w:rFonts w:eastAsia="Times New Roman"/>
    </w:rPr>
  </w:style>
  <w:style w:type="character" w:customStyle="1" w:styleId="aff7">
    <w:name w:val="Тема примечания Знак"/>
    <w:rsid w:val="00034794"/>
    <w:rPr>
      <w:rFonts w:eastAsia="Times New Roman"/>
      <w:b/>
      <w:bCs/>
    </w:rPr>
  </w:style>
  <w:style w:type="paragraph" w:customStyle="1" w:styleId="16">
    <w:name w:val="Текст примечания1"/>
    <w:basedOn w:val="a"/>
    <w:rsid w:val="00034794"/>
    <w:pPr>
      <w:widowControl/>
      <w:spacing w:after="200" w:line="276" w:lineRule="auto"/>
    </w:pPr>
    <w:rPr>
      <w:rFonts w:ascii="Calibri" w:eastAsia="Times New Roman" w:hAnsi="Calibri"/>
      <w:kern w:val="0"/>
      <w:szCs w:val="20"/>
      <w:lang w:eastAsia="ar-SA"/>
    </w:rPr>
  </w:style>
  <w:style w:type="paragraph" w:styleId="aff8">
    <w:name w:val="annotation text"/>
    <w:basedOn w:val="a"/>
    <w:link w:val="17"/>
    <w:uiPriority w:val="99"/>
    <w:semiHidden/>
    <w:unhideWhenUsed/>
    <w:rsid w:val="00034794"/>
    <w:rPr>
      <w:szCs w:val="20"/>
    </w:rPr>
  </w:style>
  <w:style w:type="character" w:customStyle="1" w:styleId="17">
    <w:name w:val="Текст примечания Знак1"/>
    <w:basedOn w:val="a0"/>
    <w:link w:val="aff8"/>
    <w:uiPriority w:val="99"/>
    <w:semiHidden/>
    <w:rsid w:val="00034794"/>
    <w:rPr>
      <w:rFonts w:ascii="Times New Roman" w:eastAsia="Arial Unicode MS" w:hAnsi="Times New Roman" w:cs="Times New Roman"/>
      <w:kern w:val="1"/>
      <w:sz w:val="20"/>
      <w:szCs w:val="20"/>
    </w:rPr>
  </w:style>
  <w:style w:type="paragraph" w:styleId="aff9">
    <w:name w:val="annotation subject"/>
    <w:basedOn w:val="16"/>
    <w:next w:val="16"/>
    <w:link w:val="18"/>
    <w:rsid w:val="00034794"/>
    <w:rPr>
      <w:b/>
      <w:bCs/>
    </w:rPr>
  </w:style>
  <w:style w:type="character" w:customStyle="1" w:styleId="18">
    <w:name w:val="Тема примечания Знак1"/>
    <w:basedOn w:val="17"/>
    <w:link w:val="aff9"/>
    <w:rsid w:val="00034794"/>
    <w:rPr>
      <w:rFonts w:ascii="Calibri" w:eastAsia="Times New Roman" w:hAnsi="Calibri" w:cs="Times New Roman"/>
      <w:b/>
      <w:bCs/>
      <w:kern w:val="1"/>
      <w:sz w:val="20"/>
      <w:szCs w:val="20"/>
      <w:lang w:eastAsia="ar-SA"/>
    </w:rPr>
  </w:style>
  <w:style w:type="numbering" w:customStyle="1" w:styleId="6">
    <w:name w:val="Нет списка6"/>
    <w:next w:val="a2"/>
    <w:uiPriority w:val="99"/>
    <w:semiHidden/>
    <w:unhideWhenUsed/>
    <w:rsid w:val="001E275F"/>
  </w:style>
  <w:style w:type="paragraph" w:customStyle="1" w:styleId="23">
    <w:name w:val="Без интервала2"/>
    <w:rsid w:val="001E275F"/>
    <w:pPr>
      <w:suppressAutoHyphens/>
      <w:spacing w:line="276" w:lineRule="auto"/>
      <w:ind w:firstLine="567"/>
      <w:jc w:val="both"/>
    </w:pPr>
    <w:rPr>
      <w:rFonts w:ascii="Times New Roman" w:eastAsia="Calibri" w:hAnsi="Times New Roman" w:cs="Times New Roman"/>
      <w:sz w:val="28"/>
      <w:lang w:eastAsia="ar-SA"/>
    </w:rPr>
  </w:style>
  <w:style w:type="numbering" w:customStyle="1" w:styleId="71">
    <w:name w:val="Нет списка7"/>
    <w:next w:val="a2"/>
    <w:uiPriority w:val="99"/>
    <w:semiHidden/>
    <w:unhideWhenUsed/>
    <w:rsid w:val="00581C5F"/>
  </w:style>
  <w:style w:type="paragraph" w:styleId="affa">
    <w:name w:val="No Spacing"/>
    <w:qFormat/>
    <w:rsid w:val="00581C5F"/>
    <w:pPr>
      <w:suppressAutoHyphens/>
      <w:spacing w:line="100" w:lineRule="atLeast"/>
    </w:pPr>
    <w:rPr>
      <w:rFonts w:ascii="Times New Roman" w:eastAsia="Arial Unicode MS" w:hAnsi="Times New Roman" w:cs="Tahoma"/>
      <w:kern w:val="2"/>
      <w:sz w:val="21"/>
      <w:szCs w:val="24"/>
      <w:lang w:eastAsia="ar-SA"/>
    </w:rPr>
  </w:style>
  <w:style w:type="paragraph" w:customStyle="1" w:styleId="19">
    <w:name w:val="Обычный1"/>
    <w:rsid w:val="00581C5F"/>
    <w:pPr>
      <w:widowControl w:val="0"/>
      <w:suppressAutoHyphens/>
      <w:spacing w:line="100" w:lineRule="atLeast"/>
    </w:pPr>
    <w:rPr>
      <w:rFonts w:ascii="Times New Roman" w:eastAsia="Arial Unicode MS" w:hAnsi="Times New Roman" w:cs="Tahoma"/>
      <w:kern w:val="2"/>
      <w:sz w:val="2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29"/>
    <w:pPr>
      <w:widowControl w:val="0"/>
      <w:suppressAutoHyphens/>
    </w:pPr>
    <w:rPr>
      <w:rFonts w:ascii="Times New Roman" w:eastAsia="Arial Unicode MS" w:hAnsi="Times New Roman" w:cs="Times New Roman"/>
      <w:kern w:val="1"/>
      <w:sz w:val="20"/>
      <w:szCs w:val="24"/>
    </w:rPr>
  </w:style>
  <w:style w:type="paragraph" w:styleId="3">
    <w:name w:val="heading 3"/>
    <w:basedOn w:val="a"/>
    <w:next w:val="a"/>
    <w:link w:val="30"/>
    <w:qFormat/>
    <w:rsid w:val="00844429"/>
    <w:pPr>
      <w:keepNext/>
      <w:numPr>
        <w:ilvl w:val="2"/>
        <w:numId w:val="1"/>
      </w:numPr>
      <w:tabs>
        <w:tab w:val="left" w:pos="564"/>
      </w:tabs>
      <w:ind w:left="-13"/>
      <w:jc w:val="both"/>
      <w:outlineLvl w:val="2"/>
    </w:pPr>
    <w:rPr>
      <w:b/>
      <w:i/>
      <w:color w:val="FF0000"/>
      <w:lang w:eastAsia="ar-SA"/>
    </w:rPr>
  </w:style>
  <w:style w:type="paragraph" w:styleId="7">
    <w:name w:val="heading 7"/>
    <w:basedOn w:val="a"/>
    <w:next w:val="a"/>
    <w:link w:val="70"/>
    <w:qFormat/>
    <w:rsid w:val="00844429"/>
    <w:pPr>
      <w:keepNext/>
      <w:keepLines/>
      <w:numPr>
        <w:ilvl w:val="6"/>
        <w:numId w:val="1"/>
      </w:numPr>
      <w:tabs>
        <w:tab w:val="left" w:pos="1296"/>
      </w:tabs>
      <w:spacing w:line="360" w:lineRule="auto"/>
      <w:outlineLvl w:val="6"/>
    </w:pPr>
    <w:rPr>
      <w:b/>
      <w:bCs/>
      <w:sz w:val="28"/>
      <w:lang w:eastAsia="ar-SA"/>
    </w:rPr>
  </w:style>
  <w:style w:type="paragraph" w:styleId="9">
    <w:name w:val="heading 9"/>
    <w:basedOn w:val="a"/>
    <w:next w:val="a"/>
    <w:link w:val="90"/>
    <w:qFormat/>
    <w:rsid w:val="00844429"/>
    <w:pPr>
      <w:keepNext/>
      <w:numPr>
        <w:ilvl w:val="8"/>
        <w:numId w:val="1"/>
      </w:numPr>
      <w:tabs>
        <w:tab w:val="left" w:pos="1584"/>
      </w:tabs>
      <w:autoSpaceDE w:val="0"/>
      <w:spacing w:before="20" w:after="20" w:line="480" w:lineRule="atLeast"/>
      <w:jc w:val="center"/>
      <w:outlineLvl w:val="8"/>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4429"/>
    <w:rPr>
      <w:rFonts w:ascii="Times New Roman" w:eastAsia="Arial Unicode MS" w:hAnsi="Times New Roman" w:cs="Times New Roman"/>
      <w:b/>
      <w:i/>
      <w:color w:val="FF0000"/>
      <w:kern w:val="1"/>
      <w:sz w:val="20"/>
      <w:szCs w:val="24"/>
      <w:lang w:eastAsia="ar-SA"/>
    </w:rPr>
  </w:style>
  <w:style w:type="character" w:customStyle="1" w:styleId="70">
    <w:name w:val="Заголовок 7 Знак"/>
    <w:basedOn w:val="a0"/>
    <w:link w:val="7"/>
    <w:rsid w:val="00844429"/>
    <w:rPr>
      <w:rFonts w:ascii="Times New Roman" w:eastAsia="Arial Unicode MS" w:hAnsi="Times New Roman" w:cs="Times New Roman"/>
      <w:b/>
      <w:bCs/>
      <w:kern w:val="1"/>
      <w:sz w:val="28"/>
      <w:szCs w:val="24"/>
      <w:lang w:eastAsia="ar-SA"/>
    </w:rPr>
  </w:style>
  <w:style w:type="character" w:customStyle="1" w:styleId="90">
    <w:name w:val="Заголовок 9 Знак"/>
    <w:basedOn w:val="a0"/>
    <w:link w:val="9"/>
    <w:rsid w:val="00844429"/>
    <w:rPr>
      <w:rFonts w:ascii="Times New Roman" w:eastAsia="Arial Unicode MS" w:hAnsi="Times New Roman" w:cs="Times New Roman"/>
      <w:b/>
      <w:bCs/>
      <w:kern w:val="1"/>
      <w:sz w:val="28"/>
      <w:szCs w:val="28"/>
      <w:lang w:eastAsia="ar-SA"/>
    </w:rPr>
  </w:style>
  <w:style w:type="numbering" w:customStyle="1" w:styleId="1">
    <w:name w:val="Нет списка1"/>
    <w:next w:val="a2"/>
    <w:uiPriority w:val="99"/>
    <w:semiHidden/>
    <w:unhideWhenUsed/>
    <w:rsid w:val="00844429"/>
  </w:style>
  <w:style w:type="character" w:customStyle="1" w:styleId="Absatz-Standardschriftart">
    <w:name w:val="Absatz-Standardschriftart"/>
    <w:rsid w:val="00844429"/>
  </w:style>
  <w:style w:type="character" w:customStyle="1" w:styleId="WW-Absatz-Standardschriftart">
    <w:name w:val="WW-Absatz-Standardschriftart"/>
    <w:rsid w:val="00844429"/>
  </w:style>
  <w:style w:type="character" w:customStyle="1" w:styleId="WW-Absatz-Standardschriftart1">
    <w:name w:val="WW-Absatz-Standardschriftart1"/>
    <w:rsid w:val="00844429"/>
  </w:style>
  <w:style w:type="character" w:customStyle="1" w:styleId="WW-Absatz-Standardschriftart11">
    <w:name w:val="WW-Absatz-Standardschriftart11"/>
    <w:rsid w:val="00844429"/>
  </w:style>
  <w:style w:type="character" w:customStyle="1" w:styleId="WW-Absatz-Standardschriftart111">
    <w:name w:val="WW-Absatz-Standardschriftart111"/>
    <w:rsid w:val="00844429"/>
  </w:style>
  <w:style w:type="character" w:customStyle="1" w:styleId="WW-Absatz-Standardschriftart1111">
    <w:name w:val="WW-Absatz-Standardschriftart1111"/>
    <w:rsid w:val="00844429"/>
  </w:style>
  <w:style w:type="character" w:customStyle="1" w:styleId="WW-Absatz-Standardschriftart11111">
    <w:name w:val="WW-Absatz-Standardschriftart11111"/>
    <w:rsid w:val="00844429"/>
  </w:style>
  <w:style w:type="character" w:customStyle="1" w:styleId="WW-Absatz-Standardschriftart111111">
    <w:name w:val="WW-Absatz-Standardschriftart111111"/>
    <w:rsid w:val="00844429"/>
  </w:style>
  <w:style w:type="character" w:customStyle="1" w:styleId="WW-Absatz-Standardschriftart1111111">
    <w:name w:val="WW-Absatz-Standardschriftart1111111"/>
    <w:rsid w:val="00844429"/>
  </w:style>
  <w:style w:type="character" w:customStyle="1" w:styleId="WW-Absatz-Standardschriftart11111111">
    <w:name w:val="WW-Absatz-Standardschriftart11111111"/>
    <w:rsid w:val="00844429"/>
  </w:style>
  <w:style w:type="character" w:customStyle="1" w:styleId="WW-Absatz-Standardschriftart111111111">
    <w:name w:val="WW-Absatz-Standardschriftart111111111"/>
    <w:rsid w:val="00844429"/>
  </w:style>
  <w:style w:type="character" w:customStyle="1" w:styleId="WW-Absatz-Standardschriftart1111111111">
    <w:name w:val="WW-Absatz-Standardschriftart1111111111"/>
    <w:rsid w:val="00844429"/>
  </w:style>
  <w:style w:type="character" w:customStyle="1" w:styleId="WW-Absatz-Standardschriftart11111111111">
    <w:name w:val="WW-Absatz-Standardschriftart11111111111"/>
    <w:rsid w:val="00844429"/>
  </w:style>
  <w:style w:type="character" w:customStyle="1" w:styleId="2">
    <w:name w:val="Основной шрифт абзаца2"/>
    <w:rsid w:val="00844429"/>
  </w:style>
  <w:style w:type="character" w:customStyle="1" w:styleId="10">
    <w:name w:val="Основной шрифт абзаца1"/>
    <w:rsid w:val="00844429"/>
  </w:style>
  <w:style w:type="character" w:customStyle="1" w:styleId="WW-Absatz-Standardschriftart111111111111">
    <w:name w:val="WW-Absatz-Standardschriftart111111111111"/>
    <w:rsid w:val="00844429"/>
  </w:style>
  <w:style w:type="character" w:customStyle="1" w:styleId="WW-Absatz-Standardschriftart1111111111111">
    <w:name w:val="WW-Absatz-Standardschriftart1111111111111"/>
    <w:rsid w:val="00844429"/>
  </w:style>
  <w:style w:type="character" w:customStyle="1" w:styleId="WW-Absatz-Standardschriftart11111111111111">
    <w:name w:val="WW-Absatz-Standardschriftart11111111111111"/>
    <w:rsid w:val="00844429"/>
  </w:style>
  <w:style w:type="character" w:customStyle="1" w:styleId="WW-Absatz-Standardschriftart111111111111111">
    <w:name w:val="WW-Absatz-Standardschriftart111111111111111"/>
    <w:rsid w:val="00844429"/>
  </w:style>
  <w:style w:type="character" w:customStyle="1" w:styleId="WW-Absatz-Standardschriftart1111111111111111">
    <w:name w:val="WW-Absatz-Standardschriftart1111111111111111"/>
    <w:rsid w:val="00844429"/>
  </w:style>
  <w:style w:type="character" w:customStyle="1" w:styleId="WW-Absatz-Standardschriftart11111111111111111">
    <w:name w:val="WW-Absatz-Standardschriftart11111111111111111"/>
    <w:rsid w:val="00844429"/>
  </w:style>
  <w:style w:type="character" w:customStyle="1" w:styleId="WW-Absatz-Standardschriftart111111111111111111">
    <w:name w:val="WW-Absatz-Standardschriftart111111111111111111"/>
    <w:rsid w:val="00844429"/>
  </w:style>
  <w:style w:type="character" w:customStyle="1" w:styleId="WW-Absatz-Standardschriftart1111111111111111111">
    <w:name w:val="WW-Absatz-Standardschriftart1111111111111111111"/>
    <w:rsid w:val="00844429"/>
  </w:style>
  <w:style w:type="character" w:customStyle="1" w:styleId="WW-Absatz-Standardschriftart11111111111111111111">
    <w:name w:val="WW-Absatz-Standardschriftart11111111111111111111"/>
    <w:rsid w:val="00844429"/>
  </w:style>
  <w:style w:type="character" w:customStyle="1" w:styleId="WW-Absatz-Standardschriftart111111111111111111111">
    <w:name w:val="WW-Absatz-Standardschriftart111111111111111111111"/>
    <w:rsid w:val="00844429"/>
  </w:style>
  <w:style w:type="character" w:customStyle="1" w:styleId="WW-Absatz-Standardschriftart1111111111111111111111">
    <w:name w:val="WW-Absatz-Standardschriftart1111111111111111111111"/>
    <w:rsid w:val="00844429"/>
  </w:style>
  <w:style w:type="character" w:customStyle="1" w:styleId="WW-Absatz-Standardschriftart11111111111111111111111">
    <w:name w:val="WW-Absatz-Standardschriftart11111111111111111111111"/>
    <w:rsid w:val="00844429"/>
  </w:style>
  <w:style w:type="character" w:customStyle="1" w:styleId="WW-Absatz-Standardschriftart111111111111111111111111">
    <w:name w:val="WW-Absatz-Standardschriftart111111111111111111111111"/>
    <w:rsid w:val="00844429"/>
  </w:style>
  <w:style w:type="character" w:customStyle="1" w:styleId="WW-Absatz-Standardschriftart1111111111111111111111111">
    <w:name w:val="WW-Absatz-Standardschriftart1111111111111111111111111"/>
    <w:rsid w:val="00844429"/>
  </w:style>
  <w:style w:type="character" w:customStyle="1" w:styleId="WW8Num5z0">
    <w:name w:val="WW8Num5z0"/>
    <w:rsid w:val="00844429"/>
    <w:rPr>
      <w:rFonts w:ascii="Symbol" w:hAnsi="Symbol" w:cs="StarSymbol"/>
      <w:sz w:val="18"/>
      <w:szCs w:val="18"/>
    </w:rPr>
  </w:style>
  <w:style w:type="character" w:customStyle="1" w:styleId="WW8Num7z0">
    <w:name w:val="WW8Num7z0"/>
    <w:rsid w:val="00844429"/>
    <w:rPr>
      <w:rFonts w:ascii="Symbol" w:hAnsi="Symbol" w:cs="StarSymbol"/>
      <w:sz w:val="18"/>
      <w:szCs w:val="18"/>
    </w:rPr>
  </w:style>
  <w:style w:type="character" w:customStyle="1" w:styleId="a3">
    <w:name w:val="Символ нумерации"/>
    <w:rsid w:val="00844429"/>
  </w:style>
  <w:style w:type="character" w:customStyle="1" w:styleId="a4">
    <w:name w:val="Маркеры списка"/>
    <w:rsid w:val="00844429"/>
    <w:rPr>
      <w:rFonts w:ascii="OpenSymbol" w:eastAsia="OpenSymbol" w:hAnsi="OpenSymbol" w:cs="OpenSymbol"/>
    </w:rPr>
  </w:style>
  <w:style w:type="character" w:styleId="a5">
    <w:name w:val="line number"/>
    <w:semiHidden/>
    <w:rsid w:val="00844429"/>
  </w:style>
  <w:style w:type="character" w:styleId="a6">
    <w:name w:val="Hyperlink"/>
    <w:rsid w:val="00844429"/>
    <w:rPr>
      <w:color w:val="000080"/>
      <w:u w:val="single"/>
    </w:rPr>
  </w:style>
  <w:style w:type="paragraph" w:customStyle="1" w:styleId="a7">
    <w:name w:val="Заголовок"/>
    <w:basedOn w:val="a"/>
    <w:next w:val="a8"/>
    <w:rsid w:val="00844429"/>
    <w:pPr>
      <w:keepNext/>
      <w:spacing w:before="240" w:after="120"/>
    </w:pPr>
    <w:rPr>
      <w:rFonts w:ascii="Arial" w:eastAsia="MS Mincho" w:hAnsi="Arial" w:cs="Tahoma"/>
      <w:sz w:val="28"/>
      <w:szCs w:val="28"/>
      <w:lang w:eastAsia="ar-SA"/>
    </w:rPr>
  </w:style>
  <w:style w:type="paragraph" w:styleId="a8">
    <w:name w:val="Body Text"/>
    <w:basedOn w:val="a"/>
    <w:link w:val="a9"/>
    <w:rsid w:val="00844429"/>
    <w:pPr>
      <w:spacing w:after="120"/>
    </w:pPr>
    <w:rPr>
      <w:lang w:eastAsia="ar-SA"/>
    </w:rPr>
  </w:style>
  <w:style w:type="character" w:customStyle="1" w:styleId="a9">
    <w:name w:val="Основной текст Знак"/>
    <w:basedOn w:val="a0"/>
    <w:link w:val="a8"/>
    <w:rsid w:val="00844429"/>
    <w:rPr>
      <w:rFonts w:ascii="Times New Roman" w:eastAsia="Arial Unicode MS" w:hAnsi="Times New Roman" w:cs="Times New Roman"/>
      <w:kern w:val="1"/>
      <w:sz w:val="20"/>
      <w:szCs w:val="24"/>
      <w:lang w:eastAsia="ar-SA"/>
    </w:rPr>
  </w:style>
  <w:style w:type="paragraph" w:styleId="aa">
    <w:name w:val="List"/>
    <w:basedOn w:val="a8"/>
    <w:rsid w:val="00844429"/>
    <w:rPr>
      <w:rFonts w:cs="Tahoma"/>
    </w:rPr>
  </w:style>
  <w:style w:type="paragraph" w:customStyle="1" w:styleId="31">
    <w:name w:val="Название3"/>
    <w:basedOn w:val="a"/>
    <w:rsid w:val="00844429"/>
    <w:pPr>
      <w:suppressLineNumbers/>
      <w:spacing w:before="120" w:after="120"/>
    </w:pPr>
    <w:rPr>
      <w:rFonts w:ascii="Arial" w:hAnsi="Arial" w:cs="Tahoma"/>
      <w:i/>
      <w:iCs/>
      <w:lang w:eastAsia="ar-SA"/>
    </w:rPr>
  </w:style>
  <w:style w:type="paragraph" w:customStyle="1" w:styleId="32">
    <w:name w:val="Указатель3"/>
    <w:basedOn w:val="a"/>
    <w:rsid w:val="00844429"/>
    <w:pPr>
      <w:suppressLineNumbers/>
    </w:pPr>
    <w:rPr>
      <w:rFonts w:ascii="Arial" w:hAnsi="Arial" w:cs="Tahoma"/>
      <w:lang w:eastAsia="ar-SA"/>
    </w:rPr>
  </w:style>
  <w:style w:type="paragraph" w:styleId="ab">
    <w:name w:val="Title"/>
    <w:basedOn w:val="a7"/>
    <w:next w:val="ac"/>
    <w:link w:val="ad"/>
    <w:qFormat/>
    <w:rsid w:val="00844429"/>
  </w:style>
  <w:style w:type="character" w:customStyle="1" w:styleId="ad">
    <w:name w:val="Название Знак"/>
    <w:basedOn w:val="a0"/>
    <w:link w:val="ab"/>
    <w:rsid w:val="00844429"/>
    <w:rPr>
      <w:rFonts w:ascii="Arial" w:eastAsia="MS Mincho" w:hAnsi="Arial" w:cs="Tahoma"/>
      <w:kern w:val="1"/>
      <w:sz w:val="28"/>
      <w:szCs w:val="28"/>
      <w:lang w:eastAsia="ar-SA"/>
    </w:rPr>
  </w:style>
  <w:style w:type="paragraph" w:styleId="ac">
    <w:name w:val="Subtitle"/>
    <w:basedOn w:val="a7"/>
    <w:next w:val="a8"/>
    <w:link w:val="ae"/>
    <w:qFormat/>
    <w:rsid w:val="00844429"/>
    <w:pPr>
      <w:jc w:val="center"/>
    </w:pPr>
    <w:rPr>
      <w:i/>
      <w:iCs/>
    </w:rPr>
  </w:style>
  <w:style w:type="character" w:customStyle="1" w:styleId="ae">
    <w:name w:val="Подзаголовок Знак"/>
    <w:basedOn w:val="a0"/>
    <w:link w:val="ac"/>
    <w:rsid w:val="00844429"/>
    <w:rPr>
      <w:rFonts w:ascii="Arial" w:eastAsia="MS Mincho" w:hAnsi="Arial" w:cs="Tahoma"/>
      <w:i/>
      <w:iCs/>
      <w:kern w:val="1"/>
      <w:sz w:val="28"/>
      <w:szCs w:val="28"/>
      <w:lang w:eastAsia="ar-SA"/>
    </w:rPr>
  </w:style>
  <w:style w:type="paragraph" w:customStyle="1" w:styleId="20">
    <w:name w:val="Название2"/>
    <w:basedOn w:val="a"/>
    <w:rsid w:val="00844429"/>
    <w:pPr>
      <w:suppressLineNumbers/>
      <w:spacing w:before="120" w:after="120"/>
    </w:pPr>
    <w:rPr>
      <w:rFonts w:ascii="Arial" w:hAnsi="Arial" w:cs="Tahoma"/>
      <w:i/>
      <w:iCs/>
      <w:lang w:eastAsia="ar-SA"/>
    </w:rPr>
  </w:style>
  <w:style w:type="paragraph" w:customStyle="1" w:styleId="21">
    <w:name w:val="Указатель2"/>
    <w:basedOn w:val="a"/>
    <w:rsid w:val="00844429"/>
    <w:pPr>
      <w:suppressLineNumbers/>
    </w:pPr>
    <w:rPr>
      <w:rFonts w:ascii="Arial" w:hAnsi="Arial" w:cs="Tahoma"/>
      <w:lang w:eastAsia="ar-SA"/>
    </w:rPr>
  </w:style>
  <w:style w:type="paragraph" w:customStyle="1" w:styleId="11">
    <w:name w:val="Название1"/>
    <w:basedOn w:val="a"/>
    <w:rsid w:val="00844429"/>
    <w:pPr>
      <w:suppressLineNumbers/>
      <w:spacing w:before="120" w:after="120"/>
    </w:pPr>
    <w:rPr>
      <w:rFonts w:cs="Tahoma"/>
      <w:i/>
      <w:iCs/>
      <w:lang w:eastAsia="ar-SA"/>
    </w:rPr>
  </w:style>
  <w:style w:type="paragraph" w:customStyle="1" w:styleId="12">
    <w:name w:val="Указатель1"/>
    <w:basedOn w:val="a"/>
    <w:rsid w:val="00844429"/>
    <w:pPr>
      <w:suppressLineNumbers/>
    </w:pPr>
    <w:rPr>
      <w:rFonts w:cs="Tahoma"/>
      <w:lang w:eastAsia="ar-SA"/>
    </w:rPr>
  </w:style>
  <w:style w:type="paragraph" w:customStyle="1" w:styleId="210">
    <w:name w:val="Основной текст 21"/>
    <w:basedOn w:val="a"/>
    <w:rsid w:val="00844429"/>
    <w:pPr>
      <w:keepNext/>
      <w:overflowPunct w:val="0"/>
      <w:autoSpaceDE w:val="0"/>
      <w:spacing w:before="20" w:after="20" w:line="480" w:lineRule="atLeast"/>
      <w:jc w:val="center"/>
      <w:textAlignment w:val="baseline"/>
    </w:pPr>
    <w:rPr>
      <w:b/>
      <w:sz w:val="28"/>
      <w:szCs w:val="20"/>
      <w:lang w:eastAsia="ar-SA"/>
    </w:rPr>
  </w:style>
  <w:style w:type="paragraph" w:customStyle="1" w:styleId="ConsNormal">
    <w:name w:val="ConsNormal"/>
    <w:rsid w:val="00844429"/>
    <w:pPr>
      <w:widowControl w:val="0"/>
      <w:suppressAutoHyphens/>
      <w:autoSpaceDE w:val="0"/>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844429"/>
    <w:pPr>
      <w:overflowPunct w:val="0"/>
      <w:autoSpaceDE w:val="0"/>
      <w:spacing w:before="20" w:after="20"/>
      <w:ind w:firstLine="708"/>
      <w:jc w:val="both"/>
      <w:textAlignment w:val="baseline"/>
    </w:pPr>
    <w:rPr>
      <w:sz w:val="28"/>
      <w:szCs w:val="28"/>
      <w:lang w:eastAsia="ar-SA"/>
    </w:rPr>
  </w:style>
  <w:style w:type="paragraph" w:customStyle="1" w:styleId="af">
    <w:name w:val="адресат"/>
    <w:basedOn w:val="a"/>
    <w:next w:val="a"/>
    <w:rsid w:val="00844429"/>
    <w:pPr>
      <w:autoSpaceDE w:val="0"/>
      <w:jc w:val="center"/>
    </w:pPr>
    <w:rPr>
      <w:sz w:val="30"/>
      <w:szCs w:val="30"/>
      <w:lang w:eastAsia="ar-SA"/>
    </w:rPr>
  </w:style>
  <w:style w:type="paragraph" w:customStyle="1" w:styleId="aaanao">
    <w:name w:val="aa?anao"/>
    <w:basedOn w:val="a"/>
    <w:next w:val="a"/>
    <w:rsid w:val="00844429"/>
    <w:pPr>
      <w:overflowPunct w:val="0"/>
      <w:autoSpaceDE w:val="0"/>
      <w:jc w:val="center"/>
      <w:textAlignment w:val="baseline"/>
    </w:pPr>
    <w:rPr>
      <w:sz w:val="30"/>
      <w:szCs w:val="30"/>
      <w:lang w:eastAsia="ar-SA"/>
    </w:rPr>
  </w:style>
  <w:style w:type="paragraph" w:styleId="af0">
    <w:name w:val="Body Text Indent"/>
    <w:basedOn w:val="a"/>
    <w:link w:val="af1"/>
    <w:rsid w:val="00844429"/>
    <w:pPr>
      <w:keepNext/>
      <w:overflowPunct w:val="0"/>
      <w:autoSpaceDE w:val="0"/>
      <w:spacing w:before="20" w:after="20" w:line="480" w:lineRule="atLeast"/>
      <w:jc w:val="center"/>
      <w:textAlignment w:val="baseline"/>
    </w:pPr>
    <w:rPr>
      <w:b/>
      <w:bCs/>
      <w:sz w:val="28"/>
      <w:szCs w:val="28"/>
      <w:lang w:eastAsia="ar-SA"/>
    </w:rPr>
  </w:style>
  <w:style w:type="character" w:customStyle="1" w:styleId="af1">
    <w:name w:val="Основной текст с отступом Знак"/>
    <w:basedOn w:val="a0"/>
    <w:link w:val="af0"/>
    <w:rsid w:val="00844429"/>
    <w:rPr>
      <w:rFonts w:ascii="Times New Roman" w:eastAsia="Arial Unicode MS" w:hAnsi="Times New Roman" w:cs="Times New Roman"/>
      <w:b/>
      <w:bCs/>
      <w:kern w:val="1"/>
      <w:sz w:val="28"/>
      <w:szCs w:val="28"/>
      <w:lang w:eastAsia="ar-SA"/>
    </w:rPr>
  </w:style>
  <w:style w:type="paragraph" w:customStyle="1" w:styleId="310">
    <w:name w:val="Основной текст 31"/>
    <w:basedOn w:val="a"/>
    <w:rsid w:val="00844429"/>
    <w:pPr>
      <w:spacing w:line="360" w:lineRule="auto"/>
      <w:jc w:val="both"/>
    </w:pPr>
    <w:rPr>
      <w:lang w:eastAsia="ar-SA"/>
    </w:rPr>
  </w:style>
  <w:style w:type="paragraph" w:customStyle="1" w:styleId="311">
    <w:name w:val="Основной текст с отступом 31"/>
    <w:basedOn w:val="a"/>
    <w:rsid w:val="00844429"/>
    <w:pPr>
      <w:autoSpaceDE w:val="0"/>
      <w:ind w:firstLine="540"/>
    </w:pPr>
    <w:rPr>
      <w:lang w:eastAsia="ar-SA"/>
    </w:rPr>
  </w:style>
  <w:style w:type="paragraph" w:customStyle="1" w:styleId="ConsNonformat">
    <w:name w:val="ConsNonformat"/>
    <w:rsid w:val="00844429"/>
    <w:pPr>
      <w:widowControl w:val="0"/>
      <w:suppressAutoHyphens/>
      <w:autoSpaceDE w:val="0"/>
    </w:pPr>
    <w:rPr>
      <w:rFonts w:ascii="Courier New" w:eastAsia="Arial" w:hAnsi="Courier New" w:cs="Courier New"/>
      <w:kern w:val="1"/>
      <w:sz w:val="20"/>
      <w:szCs w:val="20"/>
      <w:lang w:eastAsia="ar-SA"/>
    </w:rPr>
  </w:style>
  <w:style w:type="paragraph" w:customStyle="1" w:styleId="af2">
    <w:name w:val="Содержимое таблицы"/>
    <w:basedOn w:val="a"/>
    <w:rsid w:val="00844429"/>
    <w:pPr>
      <w:suppressLineNumbers/>
    </w:pPr>
    <w:rPr>
      <w:lang w:eastAsia="ar-SA"/>
    </w:rPr>
  </w:style>
  <w:style w:type="paragraph" w:styleId="af3">
    <w:name w:val="header"/>
    <w:basedOn w:val="a"/>
    <w:link w:val="af4"/>
    <w:rsid w:val="00844429"/>
    <w:pPr>
      <w:suppressLineNumbers/>
      <w:tabs>
        <w:tab w:val="center" w:pos="4818"/>
        <w:tab w:val="right" w:pos="9637"/>
      </w:tabs>
    </w:pPr>
    <w:rPr>
      <w:lang w:eastAsia="ar-SA"/>
    </w:rPr>
  </w:style>
  <w:style w:type="character" w:customStyle="1" w:styleId="af4">
    <w:name w:val="Верхний колонтитул Знак"/>
    <w:basedOn w:val="a0"/>
    <w:link w:val="af3"/>
    <w:rsid w:val="00844429"/>
    <w:rPr>
      <w:rFonts w:ascii="Times New Roman" w:eastAsia="Arial Unicode MS" w:hAnsi="Times New Roman" w:cs="Times New Roman"/>
      <w:kern w:val="1"/>
      <w:sz w:val="20"/>
      <w:szCs w:val="24"/>
      <w:lang w:eastAsia="ar-SA"/>
    </w:rPr>
  </w:style>
  <w:style w:type="paragraph" w:customStyle="1" w:styleId="ConsPlusNormal">
    <w:name w:val="ConsPlusNormal"/>
    <w:next w:val="a"/>
    <w:rsid w:val="00844429"/>
    <w:pPr>
      <w:widowControl w:val="0"/>
      <w:suppressAutoHyphens/>
      <w:ind w:firstLine="720"/>
    </w:pPr>
    <w:rPr>
      <w:rFonts w:ascii="Arial" w:eastAsia="Arial" w:hAnsi="Arial" w:cs="Times New Roman"/>
      <w:kern w:val="1"/>
      <w:sz w:val="20"/>
      <w:szCs w:val="20"/>
      <w:lang w:eastAsia="ar-SA"/>
    </w:rPr>
  </w:style>
  <w:style w:type="paragraph" w:customStyle="1" w:styleId="af5">
    <w:name w:val="Заголовок таблицы"/>
    <w:basedOn w:val="af2"/>
    <w:rsid w:val="00844429"/>
    <w:pPr>
      <w:jc w:val="center"/>
    </w:pPr>
    <w:rPr>
      <w:b/>
      <w:bCs/>
    </w:rPr>
  </w:style>
  <w:style w:type="paragraph" w:styleId="af6">
    <w:name w:val="footer"/>
    <w:basedOn w:val="a"/>
    <w:link w:val="af7"/>
    <w:rsid w:val="00844429"/>
    <w:pPr>
      <w:suppressLineNumbers/>
      <w:tabs>
        <w:tab w:val="center" w:pos="5139"/>
        <w:tab w:val="right" w:pos="10279"/>
      </w:tabs>
    </w:pPr>
    <w:rPr>
      <w:lang w:eastAsia="ar-SA"/>
    </w:rPr>
  </w:style>
  <w:style w:type="character" w:customStyle="1" w:styleId="af7">
    <w:name w:val="Нижний колонтитул Знак"/>
    <w:basedOn w:val="a0"/>
    <w:link w:val="af6"/>
    <w:rsid w:val="00844429"/>
    <w:rPr>
      <w:rFonts w:ascii="Times New Roman" w:eastAsia="Arial Unicode MS" w:hAnsi="Times New Roman" w:cs="Times New Roman"/>
      <w:kern w:val="1"/>
      <w:sz w:val="20"/>
      <w:szCs w:val="24"/>
      <w:lang w:eastAsia="ar-SA"/>
    </w:rPr>
  </w:style>
  <w:style w:type="paragraph" w:styleId="af8">
    <w:name w:val="Balloon Text"/>
    <w:basedOn w:val="a"/>
    <w:link w:val="af9"/>
    <w:uiPriority w:val="99"/>
    <w:unhideWhenUsed/>
    <w:rsid w:val="00844429"/>
    <w:rPr>
      <w:rFonts w:ascii="Tahoma" w:hAnsi="Tahoma" w:cs="Tahoma"/>
      <w:sz w:val="16"/>
      <w:szCs w:val="16"/>
      <w:lang w:eastAsia="ar-SA"/>
    </w:rPr>
  </w:style>
  <w:style w:type="character" w:customStyle="1" w:styleId="af9">
    <w:name w:val="Текст выноски Знак"/>
    <w:basedOn w:val="a0"/>
    <w:link w:val="af8"/>
    <w:uiPriority w:val="99"/>
    <w:rsid w:val="00844429"/>
    <w:rPr>
      <w:rFonts w:ascii="Tahoma" w:eastAsia="Arial Unicode MS" w:hAnsi="Tahoma" w:cs="Tahoma"/>
      <w:kern w:val="1"/>
      <w:sz w:val="16"/>
      <w:szCs w:val="16"/>
      <w:lang w:eastAsia="ar-SA"/>
    </w:rPr>
  </w:style>
  <w:style w:type="numbering" w:customStyle="1" w:styleId="22">
    <w:name w:val="Нет списка2"/>
    <w:next w:val="a2"/>
    <w:uiPriority w:val="99"/>
    <w:semiHidden/>
    <w:unhideWhenUsed/>
    <w:rsid w:val="00844429"/>
  </w:style>
  <w:style w:type="character" w:customStyle="1" w:styleId="WW8Num1z0">
    <w:name w:val="WW8Num1z0"/>
    <w:rsid w:val="00844429"/>
    <w:rPr>
      <w:rFonts w:cs="Times New Roman" w:hint="default"/>
    </w:rPr>
  </w:style>
  <w:style w:type="character" w:customStyle="1" w:styleId="WW8Num1z3">
    <w:name w:val="WW8Num1z3"/>
    <w:rsid w:val="00844429"/>
  </w:style>
  <w:style w:type="character" w:customStyle="1" w:styleId="WW8Num1z4">
    <w:name w:val="WW8Num1z4"/>
    <w:rsid w:val="00844429"/>
  </w:style>
  <w:style w:type="character" w:customStyle="1" w:styleId="WW8Num1z5">
    <w:name w:val="WW8Num1z5"/>
    <w:rsid w:val="00844429"/>
  </w:style>
  <w:style w:type="character" w:customStyle="1" w:styleId="WW8Num1z6">
    <w:name w:val="WW8Num1z6"/>
    <w:rsid w:val="00844429"/>
  </w:style>
  <w:style w:type="character" w:customStyle="1" w:styleId="WW8Num1z7">
    <w:name w:val="WW8Num1z7"/>
    <w:rsid w:val="00844429"/>
  </w:style>
  <w:style w:type="character" w:customStyle="1" w:styleId="WW8Num1z8">
    <w:name w:val="WW8Num1z8"/>
    <w:rsid w:val="00844429"/>
  </w:style>
  <w:style w:type="character" w:customStyle="1" w:styleId="WW8Num2z0">
    <w:name w:val="WW8Num2z0"/>
    <w:rsid w:val="00844429"/>
    <w:rPr>
      <w:rFonts w:ascii="Arial" w:hAnsi="Arial" w:cs="Times New Roman" w:hint="default"/>
      <w:iCs/>
      <w:color w:val="000000"/>
      <w:sz w:val="24"/>
      <w:szCs w:val="24"/>
    </w:rPr>
  </w:style>
  <w:style w:type="character" w:customStyle="1" w:styleId="WW8Num2z1">
    <w:name w:val="WW8Num2z1"/>
    <w:rsid w:val="00844429"/>
  </w:style>
  <w:style w:type="character" w:customStyle="1" w:styleId="WW8Num2z2">
    <w:name w:val="WW8Num2z2"/>
    <w:rsid w:val="00844429"/>
  </w:style>
  <w:style w:type="character" w:customStyle="1" w:styleId="WW8Num2z3">
    <w:name w:val="WW8Num2z3"/>
    <w:rsid w:val="00844429"/>
    <w:rPr>
      <w:rFonts w:cs="Times New Roman"/>
    </w:rPr>
  </w:style>
  <w:style w:type="character" w:customStyle="1" w:styleId="WW8Num2z4">
    <w:name w:val="WW8Num2z4"/>
    <w:rsid w:val="00844429"/>
  </w:style>
  <w:style w:type="character" w:customStyle="1" w:styleId="WW8Num2z5">
    <w:name w:val="WW8Num2z5"/>
    <w:rsid w:val="00844429"/>
  </w:style>
  <w:style w:type="character" w:customStyle="1" w:styleId="WW8Num2z6">
    <w:name w:val="WW8Num2z6"/>
    <w:rsid w:val="00844429"/>
  </w:style>
  <w:style w:type="character" w:customStyle="1" w:styleId="WW8Num2z7">
    <w:name w:val="WW8Num2z7"/>
    <w:rsid w:val="00844429"/>
  </w:style>
  <w:style w:type="character" w:customStyle="1" w:styleId="WW8Num2z8">
    <w:name w:val="WW8Num2z8"/>
    <w:rsid w:val="00844429"/>
  </w:style>
  <w:style w:type="character" w:customStyle="1" w:styleId="WW8Num1z1">
    <w:name w:val="WW8Num1z1"/>
    <w:rsid w:val="00844429"/>
  </w:style>
  <w:style w:type="character" w:customStyle="1" w:styleId="WW8Num1z2">
    <w:name w:val="WW8Num1z2"/>
    <w:rsid w:val="00844429"/>
  </w:style>
  <w:style w:type="character" w:customStyle="1" w:styleId="FontStyle47">
    <w:name w:val="Font Style47"/>
    <w:rsid w:val="00844429"/>
    <w:rPr>
      <w:rFonts w:ascii="Times New Roman" w:hAnsi="Times New Roman" w:cs="Times New Roman"/>
      <w:i/>
      <w:sz w:val="22"/>
    </w:rPr>
  </w:style>
  <w:style w:type="character" w:customStyle="1" w:styleId="afa">
    <w:name w:val="Текст сноски Знак"/>
    <w:rsid w:val="00844429"/>
    <w:rPr>
      <w:rFonts w:ascii="Calibri" w:eastAsia="Times New Roman" w:hAnsi="Calibri" w:cs="Times New Roman"/>
      <w:sz w:val="20"/>
      <w:szCs w:val="20"/>
      <w:lang w:val="x-none"/>
    </w:rPr>
  </w:style>
  <w:style w:type="character" w:customStyle="1" w:styleId="afb">
    <w:name w:val="Символ сноски"/>
    <w:rsid w:val="00844429"/>
    <w:rPr>
      <w:rFonts w:cs="Times New Roman"/>
      <w:vertAlign w:val="superscript"/>
    </w:rPr>
  </w:style>
  <w:style w:type="character" w:customStyle="1" w:styleId="FontStyle11">
    <w:name w:val="Font Style11"/>
    <w:rsid w:val="00844429"/>
    <w:rPr>
      <w:rFonts w:ascii="Times New Roman" w:hAnsi="Times New Roman" w:cs="Times New Roman"/>
      <w:sz w:val="26"/>
      <w:szCs w:val="26"/>
    </w:rPr>
  </w:style>
  <w:style w:type="character" w:customStyle="1" w:styleId="ConsPlusNormal0">
    <w:name w:val="ConsPlusNormal Знак"/>
    <w:rsid w:val="00844429"/>
    <w:rPr>
      <w:rFonts w:eastAsia="Times New Roman"/>
      <w:sz w:val="22"/>
      <w:szCs w:val="22"/>
      <w:lang w:eastAsia="ar-SA" w:bidi="ar-SA"/>
    </w:rPr>
  </w:style>
  <w:style w:type="character" w:styleId="afc">
    <w:name w:val="Strong"/>
    <w:qFormat/>
    <w:rsid w:val="00844429"/>
    <w:rPr>
      <w:b/>
      <w:bCs/>
    </w:rPr>
  </w:style>
  <w:style w:type="character" w:customStyle="1" w:styleId="TimesNewRoman14">
    <w:name w:val="Стиль Times New Roman 14 пт"/>
    <w:rsid w:val="00844429"/>
    <w:rPr>
      <w:rFonts w:ascii="Times New Roman" w:hAnsi="Times New Roman" w:cs="Times New Roman"/>
      <w:sz w:val="28"/>
    </w:rPr>
  </w:style>
  <w:style w:type="character" w:styleId="afd">
    <w:name w:val="footnote reference"/>
    <w:rsid w:val="00844429"/>
    <w:rPr>
      <w:vertAlign w:val="superscript"/>
    </w:rPr>
  </w:style>
  <w:style w:type="character" w:customStyle="1" w:styleId="afe">
    <w:name w:val="Символы концевой сноски"/>
    <w:rsid w:val="00844429"/>
    <w:rPr>
      <w:vertAlign w:val="superscript"/>
    </w:rPr>
  </w:style>
  <w:style w:type="character" w:customStyle="1" w:styleId="WW-">
    <w:name w:val="WW-Символы концевой сноски"/>
    <w:rsid w:val="00844429"/>
  </w:style>
  <w:style w:type="character" w:styleId="aff">
    <w:name w:val="endnote reference"/>
    <w:rsid w:val="00844429"/>
    <w:rPr>
      <w:vertAlign w:val="superscript"/>
    </w:rPr>
  </w:style>
  <w:style w:type="paragraph" w:customStyle="1" w:styleId="aff0">
    <w:name w:val="Заголовок Н."/>
    <w:basedOn w:val="a"/>
    <w:next w:val="a8"/>
    <w:rsid w:val="00844429"/>
    <w:pPr>
      <w:widowControl/>
      <w:spacing w:line="360" w:lineRule="auto"/>
      <w:jc w:val="center"/>
    </w:pPr>
    <w:rPr>
      <w:rFonts w:eastAsia="Times New Roman"/>
      <w:b/>
      <w:caps/>
      <w:kern w:val="0"/>
      <w:sz w:val="28"/>
      <w:szCs w:val="28"/>
      <w:lang w:val="en-US" w:eastAsia="ar-SA"/>
    </w:rPr>
  </w:style>
  <w:style w:type="paragraph" w:styleId="aff1">
    <w:name w:val="List Paragraph"/>
    <w:basedOn w:val="a"/>
    <w:uiPriority w:val="34"/>
    <w:qFormat/>
    <w:rsid w:val="00844429"/>
    <w:pPr>
      <w:widowControl/>
      <w:spacing w:after="200" w:line="276" w:lineRule="auto"/>
      <w:ind w:left="720"/>
    </w:pPr>
    <w:rPr>
      <w:rFonts w:ascii="Calibri" w:eastAsia="Times New Roman" w:hAnsi="Calibri"/>
      <w:kern w:val="0"/>
      <w:sz w:val="22"/>
      <w:szCs w:val="22"/>
      <w:lang w:eastAsia="ar-SA"/>
    </w:rPr>
  </w:style>
  <w:style w:type="paragraph" w:styleId="aff2">
    <w:name w:val="footnote text"/>
    <w:basedOn w:val="a"/>
    <w:link w:val="13"/>
    <w:rsid w:val="00844429"/>
    <w:pPr>
      <w:widowControl/>
      <w:spacing w:after="200" w:line="276" w:lineRule="auto"/>
    </w:pPr>
    <w:rPr>
      <w:rFonts w:ascii="Calibri" w:eastAsia="Times New Roman" w:hAnsi="Calibri"/>
      <w:kern w:val="0"/>
      <w:szCs w:val="20"/>
      <w:lang w:val="x-none" w:eastAsia="ar-SA"/>
    </w:rPr>
  </w:style>
  <w:style w:type="character" w:customStyle="1" w:styleId="13">
    <w:name w:val="Текст сноски Знак1"/>
    <w:basedOn w:val="a0"/>
    <w:link w:val="aff2"/>
    <w:rsid w:val="00844429"/>
    <w:rPr>
      <w:rFonts w:ascii="Calibri" w:eastAsia="Times New Roman" w:hAnsi="Calibri" w:cs="Times New Roman"/>
      <w:sz w:val="20"/>
      <w:szCs w:val="20"/>
      <w:lang w:val="x-none" w:eastAsia="ar-SA"/>
    </w:rPr>
  </w:style>
  <w:style w:type="paragraph" w:customStyle="1" w:styleId="ConsPlusNonformat">
    <w:name w:val="ConsPlusNonformat"/>
    <w:rsid w:val="00844429"/>
    <w:pPr>
      <w:widowControl w:val="0"/>
      <w:suppressAutoHyphens/>
      <w:autoSpaceDE w:val="0"/>
    </w:pPr>
    <w:rPr>
      <w:rFonts w:ascii="Courier New" w:eastAsia="Times New Roman" w:hAnsi="Courier New" w:cs="Courier New"/>
      <w:sz w:val="20"/>
      <w:szCs w:val="20"/>
      <w:lang w:eastAsia="ar-SA"/>
    </w:rPr>
  </w:style>
  <w:style w:type="paragraph" w:customStyle="1" w:styleId="aff3">
    <w:name w:val="Содержимое врезки"/>
    <w:basedOn w:val="a8"/>
    <w:rsid w:val="00844429"/>
    <w:pPr>
      <w:widowControl/>
      <w:spacing w:line="276" w:lineRule="auto"/>
    </w:pPr>
    <w:rPr>
      <w:rFonts w:ascii="Calibri" w:eastAsia="Times New Roman" w:hAnsi="Calibri"/>
      <w:kern w:val="0"/>
      <w:szCs w:val="20"/>
      <w:lang w:val="x-none"/>
    </w:rPr>
  </w:style>
  <w:style w:type="paragraph" w:styleId="aff4">
    <w:name w:val="Normal (Web)"/>
    <w:basedOn w:val="a"/>
    <w:rsid w:val="00844429"/>
    <w:pPr>
      <w:widowControl/>
      <w:suppressAutoHyphens w:val="0"/>
      <w:spacing w:before="280" w:after="280" w:line="276" w:lineRule="auto"/>
    </w:pPr>
    <w:rPr>
      <w:rFonts w:eastAsia="Times New Roman"/>
      <w:kern w:val="0"/>
      <w:sz w:val="22"/>
      <w:szCs w:val="22"/>
      <w:lang w:eastAsia="ar-SA"/>
    </w:rPr>
  </w:style>
  <w:style w:type="numbering" w:customStyle="1" w:styleId="33">
    <w:name w:val="Нет списка3"/>
    <w:next w:val="a2"/>
    <w:uiPriority w:val="99"/>
    <w:semiHidden/>
    <w:unhideWhenUsed/>
    <w:rsid w:val="00844429"/>
  </w:style>
  <w:style w:type="character" w:customStyle="1" w:styleId="WW8Num3z0">
    <w:name w:val="WW8Num3z0"/>
    <w:rsid w:val="00844429"/>
    <w:rPr>
      <w:rFonts w:cs="Times New Roman" w:hint="default"/>
      <w:i w:val="0"/>
      <w:iCs w:val="0"/>
      <w:sz w:val="28"/>
      <w:szCs w:val="28"/>
    </w:rPr>
  </w:style>
  <w:style w:type="character" w:customStyle="1" w:styleId="WW8Num4z0">
    <w:name w:val="WW8Num4z0"/>
    <w:rsid w:val="00844429"/>
    <w:rPr>
      <w:rFonts w:hint="default"/>
    </w:rPr>
  </w:style>
  <w:style w:type="character" w:customStyle="1" w:styleId="WW8Num4z1">
    <w:name w:val="WW8Num4z1"/>
    <w:rsid w:val="00844429"/>
  </w:style>
  <w:style w:type="character" w:customStyle="1" w:styleId="WW8Num4z2">
    <w:name w:val="WW8Num4z2"/>
    <w:rsid w:val="00844429"/>
  </w:style>
  <w:style w:type="character" w:customStyle="1" w:styleId="WW8Num4z3">
    <w:name w:val="WW8Num4z3"/>
    <w:rsid w:val="00844429"/>
  </w:style>
  <w:style w:type="character" w:customStyle="1" w:styleId="WW8Num4z4">
    <w:name w:val="WW8Num4z4"/>
    <w:rsid w:val="00844429"/>
  </w:style>
  <w:style w:type="character" w:customStyle="1" w:styleId="WW8Num4z5">
    <w:name w:val="WW8Num4z5"/>
    <w:rsid w:val="00844429"/>
  </w:style>
  <w:style w:type="character" w:customStyle="1" w:styleId="WW8Num4z6">
    <w:name w:val="WW8Num4z6"/>
    <w:rsid w:val="00844429"/>
  </w:style>
  <w:style w:type="character" w:customStyle="1" w:styleId="WW8Num4z7">
    <w:name w:val="WW8Num4z7"/>
    <w:rsid w:val="00844429"/>
  </w:style>
  <w:style w:type="character" w:customStyle="1" w:styleId="WW8Num4z8">
    <w:name w:val="WW8Num4z8"/>
    <w:rsid w:val="00844429"/>
  </w:style>
  <w:style w:type="character" w:customStyle="1" w:styleId="WW8Num3z1">
    <w:name w:val="WW8Num3z1"/>
    <w:rsid w:val="00844429"/>
    <w:rPr>
      <w:rFonts w:cs="Times New Roman"/>
    </w:rPr>
  </w:style>
  <w:style w:type="character" w:customStyle="1" w:styleId="WW8Num5z1">
    <w:name w:val="WW8Num5z1"/>
    <w:rsid w:val="00844429"/>
  </w:style>
  <w:style w:type="character" w:customStyle="1" w:styleId="WW8Num5z2">
    <w:name w:val="WW8Num5z2"/>
    <w:rsid w:val="00844429"/>
  </w:style>
  <w:style w:type="character" w:customStyle="1" w:styleId="WW8Num5z3">
    <w:name w:val="WW8Num5z3"/>
    <w:rsid w:val="00844429"/>
  </w:style>
  <w:style w:type="character" w:customStyle="1" w:styleId="WW8Num5z4">
    <w:name w:val="WW8Num5z4"/>
    <w:rsid w:val="00844429"/>
  </w:style>
  <w:style w:type="character" w:customStyle="1" w:styleId="WW8Num5z5">
    <w:name w:val="WW8Num5z5"/>
    <w:rsid w:val="00844429"/>
  </w:style>
  <w:style w:type="character" w:customStyle="1" w:styleId="WW8Num5z6">
    <w:name w:val="WW8Num5z6"/>
    <w:rsid w:val="00844429"/>
  </w:style>
  <w:style w:type="character" w:customStyle="1" w:styleId="WW8Num5z7">
    <w:name w:val="WW8Num5z7"/>
    <w:rsid w:val="00844429"/>
  </w:style>
  <w:style w:type="character" w:customStyle="1" w:styleId="WW8Num5z8">
    <w:name w:val="WW8Num5z8"/>
    <w:rsid w:val="00844429"/>
  </w:style>
  <w:style w:type="character" w:customStyle="1" w:styleId="WW8Num6z0">
    <w:name w:val="WW8Num6z0"/>
    <w:rsid w:val="00844429"/>
    <w:rPr>
      <w:rFonts w:hint="default"/>
    </w:rPr>
  </w:style>
  <w:style w:type="character" w:customStyle="1" w:styleId="WW8Num6z1">
    <w:name w:val="WW8Num6z1"/>
    <w:rsid w:val="00844429"/>
  </w:style>
  <w:style w:type="character" w:customStyle="1" w:styleId="WW8Num6z2">
    <w:name w:val="WW8Num6z2"/>
    <w:rsid w:val="00844429"/>
  </w:style>
  <w:style w:type="character" w:customStyle="1" w:styleId="WW8Num6z3">
    <w:name w:val="WW8Num6z3"/>
    <w:rsid w:val="00844429"/>
  </w:style>
  <w:style w:type="character" w:customStyle="1" w:styleId="WW8Num6z4">
    <w:name w:val="WW8Num6z4"/>
    <w:rsid w:val="00844429"/>
  </w:style>
  <w:style w:type="character" w:customStyle="1" w:styleId="WW8Num6z5">
    <w:name w:val="WW8Num6z5"/>
    <w:rsid w:val="00844429"/>
  </w:style>
  <w:style w:type="character" w:customStyle="1" w:styleId="WW8Num6z6">
    <w:name w:val="WW8Num6z6"/>
    <w:rsid w:val="00844429"/>
  </w:style>
  <w:style w:type="character" w:customStyle="1" w:styleId="WW8Num6z7">
    <w:name w:val="WW8Num6z7"/>
    <w:rsid w:val="00844429"/>
  </w:style>
  <w:style w:type="character" w:customStyle="1" w:styleId="WW8Num6z8">
    <w:name w:val="WW8Num6z8"/>
    <w:rsid w:val="00844429"/>
  </w:style>
  <w:style w:type="character" w:customStyle="1" w:styleId="WW8Num7z1">
    <w:name w:val="WW8Num7z1"/>
    <w:rsid w:val="00844429"/>
  </w:style>
  <w:style w:type="character" w:customStyle="1" w:styleId="WW8Num7z2">
    <w:name w:val="WW8Num7z2"/>
    <w:rsid w:val="00844429"/>
  </w:style>
  <w:style w:type="character" w:customStyle="1" w:styleId="WW8Num7z3">
    <w:name w:val="WW8Num7z3"/>
    <w:rsid w:val="00844429"/>
  </w:style>
  <w:style w:type="character" w:customStyle="1" w:styleId="WW8Num7z4">
    <w:name w:val="WW8Num7z4"/>
    <w:rsid w:val="00844429"/>
  </w:style>
  <w:style w:type="character" w:customStyle="1" w:styleId="WW8Num7z5">
    <w:name w:val="WW8Num7z5"/>
    <w:rsid w:val="00844429"/>
  </w:style>
  <w:style w:type="character" w:customStyle="1" w:styleId="WW8Num7z6">
    <w:name w:val="WW8Num7z6"/>
    <w:rsid w:val="00844429"/>
  </w:style>
  <w:style w:type="character" w:customStyle="1" w:styleId="WW8Num7z7">
    <w:name w:val="WW8Num7z7"/>
    <w:rsid w:val="00844429"/>
  </w:style>
  <w:style w:type="character" w:customStyle="1" w:styleId="WW8Num7z8">
    <w:name w:val="WW8Num7z8"/>
    <w:rsid w:val="00844429"/>
  </w:style>
  <w:style w:type="character" w:customStyle="1" w:styleId="WW8Num8z0">
    <w:name w:val="WW8Num8z0"/>
    <w:rsid w:val="00844429"/>
    <w:rPr>
      <w:rFonts w:hint="default"/>
    </w:rPr>
  </w:style>
  <w:style w:type="character" w:customStyle="1" w:styleId="WW8Num8z1">
    <w:name w:val="WW8Num8z1"/>
    <w:rsid w:val="00844429"/>
  </w:style>
  <w:style w:type="character" w:customStyle="1" w:styleId="WW8Num8z2">
    <w:name w:val="WW8Num8z2"/>
    <w:rsid w:val="00844429"/>
  </w:style>
  <w:style w:type="character" w:customStyle="1" w:styleId="WW8Num8z3">
    <w:name w:val="WW8Num8z3"/>
    <w:rsid w:val="00844429"/>
  </w:style>
  <w:style w:type="character" w:customStyle="1" w:styleId="WW8Num8z4">
    <w:name w:val="WW8Num8z4"/>
    <w:rsid w:val="00844429"/>
  </w:style>
  <w:style w:type="character" w:customStyle="1" w:styleId="WW8Num8z5">
    <w:name w:val="WW8Num8z5"/>
    <w:rsid w:val="00844429"/>
  </w:style>
  <w:style w:type="character" w:customStyle="1" w:styleId="WW8Num8z6">
    <w:name w:val="WW8Num8z6"/>
    <w:rsid w:val="00844429"/>
  </w:style>
  <w:style w:type="character" w:customStyle="1" w:styleId="WW8Num8z7">
    <w:name w:val="WW8Num8z7"/>
    <w:rsid w:val="00844429"/>
  </w:style>
  <w:style w:type="character" w:customStyle="1" w:styleId="WW8Num8z8">
    <w:name w:val="WW8Num8z8"/>
    <w:rsid w:val="00844429"/>
  </w:style>
  <w:style w:type="character" w:customStyle="1" w:styleId="WW8Num9z0">
    <w:name w:val="WW8Num9z0"/>
    <w:rsid w:val="00844429"/>
    <w:rPr>
      <w:rFonts w:ascii="Times New Roman" w:hAnsi="Times New Roman" w:cs="Times New Roman" w:hint="default"/>
      <w:iCs/>
      <w:color w:val="000000"/>
      <w:sz w:val="28"/>
      <w:szCs w:val="28"/>
    </w:rPr>
  </w:style>
  <w:style w:type="character" w:customStyle="1" w:styleId="WW8Num9z3">
    <w:name w:val="WW8Num9z3"/>
    <w:rsid w:val="00844429"/>
    <w:rPr>
      <w:rFonts w:cs="Times New Roman"/>
    </w:rPr>
  </w:style>
  <w:style w:type="character" w:customStyle="1" w:styleId="apple-converted-space">
    <w:name w:val="apple-converted-space"/>
    <w:basedOn w:val="10"/>
    <w:rsid w:val="00844429"/>
  </w:style>
  <w:style w:type="paragraph" w:customStyle="1" w:styleId="14">
    <w:name w:val="Без интервала1"/>
    <w:rsid w:val="00844429"/>
    <w:pPr>
      <w:suppressAutoHyphens/>
      <w:ind w:firstLine="567"/>
      <w:jc w:val="both"/>
    </w:pPr>
    <w:rPr>
      <w:rFonts w:ascii="Times New Roman" w:eastAsia="Calibri" w:hAnsi="Times New Roman" w:cs="Times New Roman"/>
      <w:sz w:val="28"/>
      <w:lang w:eastAsia="ar-SA"/>
    </w:rPr>
  </w:style>
  <w:style w:type="numbering" w:customStyle="1" w:styleId="4">
    <w:name w:val="Нет списка4"/>
    <w:next w:val="a2"/>
    <w:uiPriority w:val="99"/>
    <w:semiHidden/>
    <w:unhideWhenUsed/>
    <w:rsid w:val="00034794"/>
  </w:style>
  <w:style w:type="paragraph" w:customStyle="1" w:styleId="Standard">
    <w:name w:val="Standard"/>
    <w:rsid w:val="00034794"/>
    <w:pPr>
      <w:widowControl w:val="0"/>
      <w:suppressAutoHyphens/>
      <w:autoSpaceDN w:val="0"/>
      <w:textAlignment w:val="baseline"/>
    </w:pPr>
    <w:rPr>
      <w:rFonts w:ascii="Times New Roman" w:eastAsia="Arial Unicode MS" w:hAnsi="Times New Roman" w:cs="Tahoma"/>
      <w:kern w:val="3"/>
      <w:sz w:val="21"/>
      <w:szCs w:val="24"/>
      <w:lang w:eastAsia="ru-RU"/>
    </w:rPr>
  </w:style>
  <w:style w:type="paragraph" w:customStyle="1" w:styleId="TableContents">
    <w:name w:val="Table Contents"/>
    <w:rsid w:val="00034794"/>
    <w:pPr>
      <w:widowControl w:val="0"/>
      <w:suppressLineNumbers/>
      <w:suppressAutoHyphens/>
      <w:autoSpaceDN w:val="0"/>
      <w:textAlignment w:val="baseline"/>
    </w:pPr>
    <w:rPr>
      <w:rFonts w:ascii="Times New Roman" w:eastAsia="Arial Unicode MS" w:hAnsi="Times New Roman" w:cs="Tahoma"/>
      <w:kern w:val="3"/>
      <w:sz w:val="21"/>
      <w:szCs w:val="24"/>
      <w:lang w:eastAsia="ru-RU"/>
    </w:rPr>
  </w:style>
  <w:style w:type="numbering" w:customStyle="1" w:styleId="5">
    <w:name w:val="Нет списка5"/>
    <w:next w:val="a2"/>
    <w:uiPriority w:val="99"/>
    <w:semiHidden/>
    <w:unhideWhenUsed/>
    <w:rsid w:val="00034794"/>
  </w:style>
  <w:style w:type="character" w:customStyle="1" w:styleId="WW8Num3z2">
    <w:name w:val="WW8Num3z2"/>
    <w:rsid w:val="00034794"/>
  </w:style>
  <w:style w:type="character" w:customStyle="1" w:styleId="WW8Num3z3">
    <w:name w:val="WW8Num3z3"/>
    <w:rsid w:val="00034794"/>
  </w:style>
  <w:style w:type="character" w:customStyle="1" w:styleId="WW8Num3z4">
    <w:name w:val="WW8Num3z4"/>
    <w:rsid w:val="00034794"/>
  </w:style>
  <w:style w:type="character" w:customStyle="1" w:styleId="WW8Num3z5">
    <w:name w:val="WW8Num3z5"/>
    <w:rsid w:val="00034794"/>
  </w:style>
  <w:style w:type="character" w:customStyle="1" w:styleId="WW8Num3z6">
    <w:name w:val="WW8Num3z6"/>
    <w:rsid w:val="00034794"/>
  </w:style>
  <w:style w:type="character" w:customStyle="1" w:styleId="WW8Num3z7">
    <w:name w:val="WW8Num3z7"/>
    <w:rsid w:val="00034794"/>
  </w:style>
  <w:style w:type="character" w:customStyle="1" w:styleId="WW8Num3z8">
    <w:name w:val="WW8Num3z8"/>
    <w:rsid w:val="00034794"/>
  </w:style>
  <w:style w:type="character" w:customStyle="1" w:styleId="aff5">
    <w:name w:val="Гипертекстовая ссылка"/>
    <w:rsid w:val="00034794"/>
    <w:rPr>
      <w:b/>
      <w:bCs/>
      <w:color w:val="008000"/>
    </w:rPr>
  </w:style>
  <w:style w:type="character" w:customStyle="1" w:styleId="15">
    <w:name w:val="Знак примечания1"/>
    <w:rsid w:val="00034794"/>
    <w:rPr>
      <w:sz w:val="16"/>
      <w:szCs w:val="16"/>
    </w:rPr>
  </w:style>
  <w:style w:type="character" w:customStyle="1" w:styleId="aff6">
    <w:name w:val="Текст примечания Знак"/>
    <w:rsid w:val="00034794"/>
    <w:rPr>
      <w:rFonts w:eastAsia="Times New Roman"/>
    </w:rPr>
  </w:style>
  <w:style w:type="character" w:customStyle="1" w:styleId="aff7">
    <w:name w:val="Тема примечания Знак"/>
    <w:rsid w:val="00034794"/>
    <w:rPr>
      <w:rFonts w:eastAsia="Times New Roman"/>
      <w:b/>
      <w:bCs/>
    </w:rPr>
  </w:style>
  <w:style w:type="paragraph" w:customStyle="1" w:styleId="16">
    <w:name w:val="Текст примечания1"/>
    <w:basedOn w:val="a"/>
    <w:rsid w:val="00034794"/>
    <w:pPr>
      <w:widowControl/>
      <w:spacing w:after="200" w:line="276" w:lineRule="auto"/>
    </w:pPr>
    <w:rPr>
      <w:rFonts w:ascii="Calibri" w:eastAsia="Times New Roman" w:hAnsi="Calibri"/>
      <w:kern w:val="0"/>
      <w:szCs w:val="20"/>
      <w:lang w:val="x-none" w:eastAsia="ar-SA"/>
    </w:rPr>
  </w:style>
  <w:style w:type="paragraph" w:styleId="aff8">
    <w:name w:val="annotation text"/>
    <w:basedOn w:val="a"/>
    <w:link w:val="17"/>
    <w:uiPriority w:val="99"/>
    <w:semiHidden/>
    <w:unhideWhenUsed/>
    <w:rsid w:val="00034794"/>
    <w:rPr>
      <w:szCs w:val="20"/>
    </w:rPr>
  </w:style>
  <w:style w:type="character" w:customStyle="1" w:styleId="17">
    <w:name w:val="Текст примечания Знак1"/>
    <w:basedOn w:val="a0"/>
    <w:link w:val="aff8"/>
    <w:uiPriority w:val="99"/>
    <w:semiHidden/>
    <w:rsid w:val="00034794"/>
    <w:rPr>
      <w:rFonts w:ascii="Times New Roman" w:eastAsia="Arial Unicode MS" w:hAnsi="Times New Roman" w:cs="Times New Roman"/>
      <w:kern w:val="1"/>
      <w:sz w:val="20"/>
      <w:szCs w:val="20"/>
    </w:rPr>
  </w:style>
  <w:style w:type="paragraph" w:styleId="aff9">
    <w:name w:val="annotation subject"/>
    <w:basedOn w:val="16"/>
    <w:next w:val="16"/>
    <w:link w:val="18"/>
    <w:rsid w:val="00034794"/>
    <w:rPr>
      <w:b/>
      <w:bCs/>
    </w:rPr>
  </w:style>
  <w:style w:type="character" w:customStyle="1" w:styleId="18">
    <w:name w:val="Тема примечания Знак1"/>
    <w:basedOn w:val="17"/>
    <w:link w:val="aff9"/>
    <w:rsid w:val="00034794"/>
    <w:rPr>
      <w:rFonts w:ascii="Calibri" w:eastAsia="Times New Roman" w:hAnsi="Calibri" w:cs="Times New Roman"/>
      <w:b/>
      <w:bCs/>
      <w:kern w:val="1"/>
      <w:sz w:val="20"/>
      <w:szCs w:val="20"/>
      <w:lang w:val="x-none" w:eastAsia="ar-SA"/>
    </w:rPr>
  </w:style>
  <w:style w:type="numbering" w:customStyle="1" w:styleId="6">
    <w:name w:val="Нет списка6"/>
    <w:next w:val="a2"/>
    <w:uiPriority w:val="99"/>
    <w:semiHidden/>
    <w:unhideWhenUsed/>
    <w:rsid w:val="001E275F"/>
  </w:style>
  <w:style w:type="paragraph" w:customStyle="1" w:styleId="NoSpacing">
    <w:name w:val="No Spacing"/>
    <w:rsid w:val="001E275F"/>
    <w:pPr>
      <w:suppressAutoHyphens/>
      <w:spacing w:line="276" w:lineRule="auto"/>
      <w:ind w:firstLine="567"/>
      <w:jc w:val="both"/>
    </w:pPr>
    <w:rPr>
      <w:rFonts w:ascii="Times New Roman" w:eastAsia="Calibri" w:hAnsi="Times New Roman" w:cs="Times New Roman"/>
      <w:sz w:val="28"/>
      <w:lang w:eastAsia="ar-SA"/>
    </w:rPr>
  </w:style>
  <w:style w:type="numbering" w:customStyle="1" w:styleId="71">
    <w:name w:val="Нет списка7"/>
    <w:next w:val="a2"/>
    <w:uiPriority w:val="99"/>
    <w:semiHidden/>
    <w:unhideWhenUsed/>
    <w:rsid w:val="00581C5F"/>
  </w:style>
  <w:style w:type="paragraph" w:styleId="affa">
    <w:name w:val="No Spacing"/>
    <w:qFormat/>
    <w:rsid w:val="00581C5F"/>
    <w:pPr>
      <w:suppressAutoHyphens/>
      <w:spacing w:line="100" w:lineRule="atLeast"/>
    </w:pPr>
    <w:rPr>
      <w:rFonts w:ascii="Times New Roman" w:eastAsia="Arial Unicode MS" w:hAnsi="Times New Roman" w:cs="Tahoma"/>
      <w:kern w:val="2"/>
      <w:sz w:val="21"/>
      <w:szCs w:val="24"/>
      <w:lang w:eastAsia="ar-SA"/>
    </w:rPr>
  </w:style>
  <w:style w:type="paragraph" w:customStyle="1" w:styleId="19">
    <w:name w:val="Обычный1"/>
    <w:rsid w:val="00581C5F"/>
    <w:pPr>
      <w:widowControl w:val="0"/>
      <w:suppressAutoHyphens/>
      <w:spacing w:line="100" w:lineRule="atLeast"/>
    </w:pPr>
    <w:rPr>
      <w:rFonts w:ascii="Times New Roman" w:eastAsia="Arial Unicode MS" w:hAnsi="Times New Roman" w:cs="Tahoma"/>
      <w:kern w:val="2"/>
      <w:sz w:val="21"/>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egion.kostroma.ru/" TargetMode="External"/><Relationship Id="rId13" Type="http://schemas.openxmlformats.org/officeDocument/2006/relationships/hyperlink" Target="http://www.gosuslugi.region.kostroma.ru/" TargetMode="External"/><Relationship Id="rId18" Type="http://schemas.openxmlformats.org/officeDocument/2006/relationships/hyperlink" Target="consultantplus://offline/ref=59E043B6471224DC608D0C2BB4C62D6AB31C273127ED1CDBD9F059B120CBBE8D884C99D2056E2AEFY3A8E" TargetMode="External"/><Relationship Id="rId26" Type="http://schemas.openxmlformats.org/officeDocument/2006/relationships/hyperlink" Target="consultantplus://offline/ref=887E91C36ADB58227A16574B456A73B5F608AAA7502117EC879F9A298D5AB45DB58CB8E6C5y1I5N" TargetMode="External"/><Relationship Id="rId39" Type="http://schemas.openxmlformats.org/officeDocument/2006/relationships/hyperlink" Target="consultantplus://offline/ref=49CC900B7CB94A6A9F80C5E0C4FE7C4D39BFE01580DD64CD7F637FF5D37CA4626DB40E24C5R4F2J" TargetMode="External"/><Relationship Id="rId3" Type="http://schemas.openxmlformats.org/officeDocument/2006/relationships/settings" Target="settings.xml"/><Relationship Id="rId21" Type="http://schemas.openxmlformats.org/officeDocument/2006/relationships/hyperlink" Target="http://www.gosuslugi.region.kostroma.ru/" TargetMode="External"/><Relationship Id="rId34" Type="http://schemas.openxmlformats.org/officeDocument/2006/relationships/hyperlink" Target="consultantplus://offline/ref=49CC900B7CB94A6A9F80C5E0C4FE7C4D39BFE01580DD64CD7F637FF5D37CA4626DB40E24C5R4F2J" TargetMode="External"/><Relationship Id="rId42" Type="http://schemas.openxmlformats.org/officeDocument/2006/relationships/hyperlink" Target="consultantplus://offline/ref=809FBAEED9E1EBBD02976C4822F206416849652FC7BC6145E49341D8E2251E299419D17E0Am8T1I" TargetMode="External"/><Relationship Id="rId7" Type="http://schemas.openxmlformats.org/officeDocument/2006/relationships/hyperlink" Target="http://www.chernopenskoe.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59E043B6471224DC608D0C2BB4C62D6AB31C273127ED1CDBD9F059B120CBBE8D884C99D2056E2AEFY3AAE" TargetMode="External"/><Relationship Id="rId25" Type="http://schemas.openxmlformats.org/officeDocument/2006/relationships/hyperlink" Target="http://www.pravo.gov.ru/" TargetMode="External"/><Relationship Id="rId33" Type="http://schemas.openxmlformats.org/officeDocument/2006/relationships/hyperlink" Target="consultantplus://offline/ref=49CC900B7CB94A6A9F80C5E0C4FE7C4D39BFE01B87DD64CD7F637FF5D37CA4626DB40E26C0R4F0J" TargetMode="External"/><Relationship Id="rId38" Type="http://schemas.openxmlformats.org/officeDocument/2006/relationships/hyperlink" Target="consultantplus://offline/ref=1FF168AEA3975CCB75BA39304841568A764FAC48E36B3B0536E8DCECA4FCD2674BBF86E294474132G6IDN"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59E043B6471224DC608D0C2BB4C62D6AB31C273127ED1CDBD9F059B120CBBE8D884C99D2056E2AEEY3AEE"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887E91C36ADB58227A16574B456A73B5F608AAA7502117EC879F9A298D5AB45DB58CB8E7C1y1IAN" TargetMode="External"/><Relationship Id="rId41"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5A9E01D12500840C3ADE984937F3F8176A0F50FDEC7D0D7FC028965EB64BCD07B7A7D6F93F09FV2M2I" TargetMode="External"/><Relationship Id="rId24" Type="http://schemas.openxmlformats.org/officeDocument/2006/relationships/hyperlink" Target="consultantplus://offline/ref=7E1A7B761D727E53D31A1A24192993E4AE3B1F595E82A76A8DE1C88E61aAiDI" TargetMode="External"/><Relationship Id="rId32" Type="http://schemas.openxmlformats.org/officeDocument/2006/relationships/hyperlink" Target="consultantplus://offline/ref=49CC900B7CB94A6A9F80C5E0C4FE7C4D39BFE01B87DD64CD7F637FF5D37CA4626DB40E26C0R4F3J" TargetMode="External"/><Relationship Id="rId37" Type="http://schemas.openxmlformats.org/officeDocument/2006/relationships/hyperlink" Target="consultantplus://offline/ref=49CC900B7CB94A6A9F80C5E0C4FE7C4D39BFE01580DD64CD7F637FF5D37CA4626DB40E24C5R4F2J" TargetMode="External"/><Relationship Id="rId40" Type="http://schemas.openxmlformats.org/officeDocument/2006/relationships/hyperlink" Target="consultantplus://offline/ref=15A9E01D12500840C3ADE984937F3F8176A0F50FDEC7D0D7FC028965EB64BCD07B7A7D6F93F09FV2M2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376023B1F5AEEBB01BB65057C71CC9E54FE53F94B333DDA493E4D65329h3S6K" TargetMode="External"/><Relationship Id="rId28" Type="http://schemas.openxmlformats.org/officeDocument/2006/relationships/hyperlink" Target="consultantplus://offline/ref=887E91C36ADB58227A16574B456A73B5F608AAA7502117EC879F9A298D5AB45DB58CB8E7C1y1IDN" TargetMode="External"/><Relationship Id="rId36" Type="http://schemas.openxmlformats.org/officeDocument/2006/relationships/hyperlink" Target="consultantplus://offline/ref=49CC900B7CB94A6A9F80C5E0C4FE7C4D39BFE01B87DD64CD7F637FF5D37CA4626DB40E26C0R4F6J" TargetMode="External"/><Relationship Id="rId10" Type="http://schemas.openxmlformats.org/officeDocument/2006/relationships/hyperlink" Target="consultantplus://offline/ref=15A9E01D12500840C3ADE984937F3F8176A0F50FDEC7D0D7FC028965EB64BCD07B7A7D6F93F09FV2M2I" TargetMode="External"/><Relationship Id="rId19" Type="http://schemas.openxmlformats.org/officeDocument/2006/relationships/hyperlink" Target="consultantplus://offline/ref=59E043B6471224DC608D0C2BB4C62D6AB31C273127ED1CDBD9F059B120CBBE8D884C99D2056F29E8Y3A8E" TargetMode="External"/><Relationship Id="rId31" Type="http://schemas.openxmlformats.org/officeDocument/2006/relationships/hyperlink" Target="consultantplus://offline/ref=49CC900B7CB94A6A9F80C5E0C4FE7C4D39BFE01B87DD64CD7F637FF5D37CA4626DB40E26C0R4F2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4405;fld=134;dst=100004" TargetMode="External"/><Relationship Id="rId14" Type="http://schemas.openxmlformats.org/officeDocument/2006/relationships/hyperlink" Target="consultantplus://offline/ref=376023B1F5AEEBB01BB65057C71CC9E54FE53F94B333DDA493E4D65329h3S6K" TargetMode="External"/><Relationship Id="rId22" Type="http://schemas.openxmlformats.org/officeDocument/2006/relationships/hyperlink" Target="http://44gosuslugi.ru/" TargetMode="External"/><Relationship Id="rId27" Type="http://schemas.openxmlformats.org/officeDocument/2006/relationships/hyperlink" Target="consultantplus://offline/ref=887E91C36ADB58227A16574B456A73B5F608AAA7502117EC879F9A298D5AB45DB58CB8E6C8y1IFN" TargetMode="External"/><Relationship Id="rId30" Type="http://schemas.openxmlformats.org/officeDocument/2006/relationships/hyperlink" Target="consultantplus://offline/ref=1FF168AEA3975CCB75BA39304841568A764FAC48E36B3B0536E8DCECA4FCD2674BBF86E294474132G6IDN" TargetMode="External"/><Relationship Id="rId35" Type="http://schemas.openxmlformats.org/officeDocument/2006/relationships/hyperlink" Target="consultantplus://offline/ref=49CC900B7CB94A6A9F80C5E0C4FE7C4D39BFE01B87DD64CD7F637FF5D37CA4626DB40E26C0R4F0J" TargetMode="External"/><Relationship Id="rId43"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182</Pages>
  <Words>59308</Words>
  <Characters>338058</Characters>
  <Application>Microsoft Office Word</Application>
  <DocSecurity>0</DocSecurity>
  <Lines>2817</Lines>
  <Paragraphs>793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5</cp:revision>
  <dcterms:created xsi:type="dcterms:W3CDTF">2015-12-22T10:51:00Z</dcterms:created>
  <dcterms:modified xsi:type="dcterms:W3CDTF">2016-01-19T11:54:00Z</dcterms:modified>
</cp:coreProperties>
</file>