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B4" w:rsidRDefault="00393BB4" w:rsidP="00CB42DA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F121141" wp14:editId="032CD89D">
            <wp:simplePos x="0" y="0"/>
            <wp:positionH relativeFrom="column">
              <wp:posOffset>2792095</wp:posOffset>
            </wp:positionH>
            <wp:positionV relativeFrom="paragraph">
              <wp:posOffset>-483235</wp:posOffset>
            </wp:positionV>
            <wp:extent cx="695325" cy="6762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BB4" w:rsidRPr="009A063C" w:rsidRDefault="00393BB4" w:rsidP="00393BB4">
      <w:pPr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9A063C">
        <w:rPr>
          <w:rFonts w:ascii="Monotype Corsiva" w:hAnsi="Monotype Corsiva"/>
          <w:b/>
          <w:bCs/>
          <w:i/>
          <w:iCs/>
          <w:sz w:val="40"/>
          <w:szCs w:val="40"/>
        </w:rPr>
        <w:t>ЧЕРНОПЕНСКИЙ  ВЕСТНИК</w:t>
      </w:r>
    </w:p>
    <w:p w:rsidR="00393BB4" w:rsidRPr="002202C1" w:rsidRDefault="00393BB4" w:rsidP="00393BB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Информационный бюллетень </w:t>
      </w:r>
    </w:p>
    <w:p w:rsidR="00393BB4" w:rsidRPr="002202C1" w:rsidRDefault="00393BB4" w:rsidP="00393BB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393BB4" w:rsidRPr="002202C1" w:rsidRDefault="00393BB4" w:rsidP="00393BB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Учредитель: Совет депутатов Чернопенского сельского поселения </w:t>
      </w:r>
    </w:p>
    <w:p w:rsidR="00393BB4" w:rsidRPr="002202C1" w:rsidRDefault="00393BB4" w:rsidP="00393BB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Костромского муниципального района</w:t>
      </w:r>
    </w:p>
    <w:p w:rsidR="00393BB4" w:rsidRDefault="00393BB4" w:rsidP="00393BB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Костромской области</w:t>
      </w:r>
    </w:p>
    <w:p w:rsidR="00393BB4" w:rsidRPr="002202C1" w:rsidRDefault="00393BB4" w:rsidP="00393BB4">
      <w:pPr>
        <w:widowControl w:val="0"/>
        <w:tabs>
          <w:tab w:val="left" w:pos="105"/>
        </w:tabs>
        <w:suppressAutoHyphens/>
        <w:jc w:val="center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393BB4" w:rsidRPr="002202C1" w:rsidRDefault="00393BB4" w:rsidP="00393BB4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Информационный бюллетень</w:t>
      </w:r>
    </w:p>
    <w:p w:rsidR="00393BB4" w:rsidRPr="002202C1" w:rsidRDefault="00393BB4" w:rsidP="00393BB4">
      <w:pPr>
        <w:widowControl w:val="0"/>
        <w:tabs>
          <w:tab w:val="left" w:pos="105"/>
        </w:tabs>
        <w:suppressAutoHyphens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>выходи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т с 30 ноября 2006 года     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 w:rsidRPr="002202C1"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>№</w:t>
      </w:r>
      <w:r>
        <w:rPr>
          <w:rFonts w:ascii="Times New Roman" w:eastAsia="Arial Unicode MS" w:hAnsi="Times New Roman"/>
          <w:b/>
          <w:bCs/>
          <w:i/>
          <w:iCs/>
          <w:kern w:val="2"/>
          <w:sz w:val="28"/>
          <w:szCs w:val="28"/>
        </w:rPr>
        <w:t xml:space="preserve"> 23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</w:t>
      </w:r>
      <w:r w:rsidR="00D57318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 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  четверг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 w:rsidR="00D57318">
        <w:rPr>
          <w:rFonts w:ascii="Times New Roman" w:eastAsia="Arial Unicode MS" w:hAnsi="Times New Roman"/>
          <w:i/>
          <w:iCs/>
          <w:kern w:val="2"/>
          <w:sz w:val="28"/>
          <w:szCs w:val="28"/>
        </w:rPr>
        <w:t>30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</w:t>
      </w:r>
      <w:r>
        <w:rPr>
          <w:rFonts w:ascii="Times New Roman" w:eastAsia="Arial Unicode MS" w:hAnsi="Times New Roman"/>
          <w:i/>
          <w:iCs/>
          <w:kern w:val="2"/>
          <w:sz w:val="28"/>
          <w:szCs w:val="28"/>
        </w:rPr>
        <w:t>декабря</w:t>
      </w:r>
      <w:r w:rsidRPr="002202C1">
        <w:rPr>
          <w:rFonts w:ascii="Times New Roman" w:eastAsia="Arial Unicode MS" w:hAnsi="Times New Roman"/>
          <w:i/>
          <w:iCs/>
          <w:kern w:val="2"/>
          <w:sz w:val="28"/>
          <w:szCs w:val="28"/>
        </w:rPr>
        <w:t xml:space="preserve"> 2016 года </w:t>
      </w:r>
    </w:p>
    <w:p w:rsidR="00393BB4" w:rsidRPr="002202C1" w:rsidRDefault="00393BB4" w:rsidP="00393BB4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</w:rPr>
      </w:pPr>
    </w:p>
    <w:p w:rsidR="00393BB4" w:rsidRDefault="00393BB4" w:rsidP="00393BB4">
      <w:pPr>
        <w:widowControl w:val="0"/>
        <w:tabs>
          <w:tab w:val="left" w:pos="105"/>
        </w:tabs>
        <w:suppressAutoHyphens/>
        <w:jc w:val="both"/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</w:pPr>
      <w:r>
        <w:rPr>
          <w:rFonts w:ascii="Times New Roman" w:eastAsia="Arial Unicode MS" w:hAnsi="Times New Roman"/>
          <w:i/>
          <w:iCs/>
          <w:kern w:val="2"/>
          <w:sz w:val="28"/>
          <w:szCs w:val="28"/>
          <w:u w:val="single"/>
        </w:rPr>
        <w:t>Сегодня в номере:</w:t>
      </w:r>
    </w:p>
    <w:p w:rsidR="00D57318" w:rsidRPr="00D57318" w:rsidRDefault="00D57318" w:rsidP="00D57318">
      <w:pPr>
        <w:pStyle w:val="a3"/>
        <w:numPr>
          <w:ilvl w:val="0"/>
          <w:numId w:val="1"/>
        </w:numPr>
        <w:suppressAutoHyphens/>
        <w:autoSpaceDN w:val="0"/>
        <w:ind w:left="0" w:hanging="11"/>
        <w:jc w:val="both"/>
        <w:textAlignment w:val="baseline"/>
        <w:rPr>
          <w:rFonts w:ascii="Times New Roman" w:eastAsia="Arial Unicode MS" w:hAnsi="Times New Roman"/>
          <w:i/>
          <w:kern w:val="3"/>
          <w:sz w:val="28"/>
          <w:szCs w:val="28"/>
        </w:rPr>
      </w:pPr>
      <w:proofErr w:type="gramStart"/>
      <w:r w:rsidRPr="00D57318"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  <w:t xml:space="preserve">О внесении изменений и дополнений </w:t>
      </w:r>
      <w:r w:rsidRPr="00D57318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>в Решение Совета депутатов МО Чернопенское сельское поселение от 18.12.2015 г. № 77 (</w:t>
      </w:r>
      <w:r w:rsidRPr="00D57318">
        <w:rPr>
          <w:rFonts w:ascii="Times New Roman" w:eastAsia="Arial Unicode MS" w:hAnsi="Times New Roman"/>
          <w:i/>
          <w:kern w:val="1"/>
          <w:sz w:val="28"/>
          <w:szCs w:val="28"/>
          <w:lang w:eastAsia="ar-SA"/>
        </w:rPr>
        <w:t xml:space="preserve">в редакции решения  от 28.01.2016 г № 1, </w:t>
      </w:r>
      <w:r w:rsidRPr="00D57318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>№ 7 от 25.02.2016 г. ,№11 от 31.03.2016 г., №19 от 28.04.2016 г., № 26  26.05.2016 г.,  № 31  от 30.06.2016 г., № 37 от 28.07.2016 г., № 39 от 25.08.16 г., № 40 от 29.09.2016 г., № 49 от 31.10.2016 г., № 57</w:t>
      </w:r>
      <w:proofErr w:type="gramEnd"/>
      <w:r w:rsidRPr="00D57318">
        <w:rPr>
          <w:rFonts w:ascii="Times New Roman" w:eastAsia="Times New Roman" w:hAnsi="Times New Roman"/>
          <w:i/>
          <w:kern w:val="1"/>
          <w:sz w:val="28"/>
          <w:szCs w:val="28"/>
          <w:lang w:eastAsia="ar-SA"/>
        </w:rPr>
        <w:t xml:space="preserve"> от 24.11.2016 г., № 58 от 22.12.2016 г.)</w:t>
      </w:r>
      <w:r w:rsidR="00393BB4" w:rsidRPr="007F25FD">
        <w:rPr>
          <w:rFonts w:ascii="Times New Roman" w:eastAsia="Times New Roman" w:hAnsi="Times New Roman"/>
          <w:i/>
          <w:kern w:val="3"/>
          <w:sz w:val="28"/>
          <w:szCs w:val="28"/>
        </w:rPr>
        <w:t xml:space="preserve"> (Решение Совета депутатов от 2</w:t>
      </w:r>
      <w:r>
        <w:rPr>
          <w:rFonts w:ascii="Times New Roman" w:eastAsia="Times New Roman" w:hAnsi="Times New Roman"/>
          <w:i/>
          <w:kern w:val="3"/>
          <w:sz w:val="28"/>
          <w:szCs w:val="28"/>
        </w:rPr>
        <w:t>9</w:t>
      </w:r>
      <w:r w:rsidR="00393BB4" w:rsidRPr="007F25FD">
        <w:rPr>
          <w:rFonts w:ascii="Times New Roman" w:eastAsia="Times New Roman" w:hAnsi="Times New Roman"/>
          <w:i/>
          <w:kern w:val="3"/>
          <w:sz w:val="28"/>
          <w:szCs w:val="28"/>
        </w:rPr>
        <w:t xml:space="preserve"> декабря 2016 года № </w:t>
      </w:r>
      <w:r>
        <w:rPr>
          <w:rFonts w:ascii="Times New Roman" w:eastAsia="Times New Roman" w:hAnsi="Times New Roman"/>
          <w:i/>
          <w:kern w:val="3"/>
          <w:sz w:val="28"/>
          <w:szCs w:val="28"/>
        </w:rPr>
        <w:t>63</w:t>
      </w:r>
      <w:r w:rsidR="00393BB4" w:rsidRPr="007F25FD">
        <w:rPr>
          <w:rFonts w:ascii="Times New Roman" w:eastAsia="Times New Roman" w:hAnsi="Times New Roman"/>
          <w:i/>
          <w:kern w:val="3"/>
          <w:sz w:val="28"/>
          <w:szCs w:val="28"/>
        </w:rPr>
        <w:t>).</w:t>
      </w:r>
    </w:p>
    <w:p w:rsidR="0032402B" w:rsidRPr="0032402B" w:rsidRDefault="00D57318" w:rsidP="0032402B">
      <w:pPr>
        <w:pStyle w:val="a3"/>
        <w:numPr>
          <w:ilvl w:val="0"/>
          <w:numId w:val="1"/>
        </w:numPr>
        <w:suppressAutoHyphens/>
        <w:autoSpaceDN w:val="0"/>
        <w:ind w:left="0" w:hanging="11"/>
        <w:jc w:val="both"/>
        <w:textAlignment w:val="baseline"/>
        <w:rPr>
          <w:rFonts w:ascii="Times New Roman" w:eastAsia="Arial Unicode MS" w:hAnsi="Times New Roman"/>
          <w:i/>
          <w:kern w:val="3"/>
          <w:sz w:val="28"/>
          <w:szCs w:val="28"/>
        </w:rPr>
      </w:pPr>
      <w:r w:rsidRPr="00D57318">
        <w:rPr>
          <w:rFonts w:ascii="Times New Roman" w:eastAsia="Andale Sans UI" w:hAnsi="Times New Roman" w:cs="Arial"/>
          <w:i/>
          <w:kern w:val="3"/>
          <w:sz w:val="28"/>
          <w:szCs w:val="28"/>
          <w:lang w:val="de-DE" w:eastAsia="ja-JP" w:bidi="fa-IR"/>
        </w:rPr>
        <w:t>О</w:t>
      </w:r>
      <w:r w:rsidRPr="00D57318">
        <w:rPr>
          <w:rFonts w:ascii="Times New Roman" w:eastAsia="Andale Sans UI" w:hAnsi="Times New Roman" w:cs="Arial"/>
          <w:i/>
          <w:kern w:val="3"/>
          <w:sz w:val="28"/>
          <w:szCs w:val="28"/>
          <w:lang w:eastAsia="ja-JP" w:bidi="fa-IR"/>
        </w:rPr>
        <w:t>б утверждении Положения о  порядке ведения реестра муниципального имущества   Чернопенского сельского поселения.</w:t>
      </w:r>
      <w:r w:rsidRPr="00D57318">
        <w:rPr>
          <w:rFonts w:ascii="Times New Roman" w:eastAsia="Times New Roman" w:hAnsi="Times New Roman"/>
          <w:i/>
          <w:kern w:val="3"/>
          <w:sz w:val="28"/>
          <w:szCs w:val="28"/>
        </w:rPr>
        <w:t>(Решение Совета депутатов от 29 декабря 2016 года № 6</w:t>
      </w:r>
      <w:r>
        <w:rPr>
          <w:rFonts w:ascii="Times New Roman" w:eastAsia="Times New Roman" w:hAnsi="Times New Roman"/>
          <w:i/>
          <w:kern w:val="3"/>
          <w:sz w:val="28"/>
          <w:szCs w:val="28"/>
        </w:rPr>
        <w:t>4</w:t>
      </w:r>
      <w:r w:rsidRPr="00D57318">
        <w:rPr>
          <w:rFonts w:ascii="Times New Roman" w:eastAsia="Times New Roman" w:hAnsi="Times New Roman"/>
          <w:i/>
          <w:kern w:val="3"/>
          <w:sz w:val="28"/>
          <w:szCs w:val="28"/>
        </w:rPr>
        <w:t>).</w:t>
      </w:r>
    </w:p>
    <w:p w:rsidR="0032402B" w:rsidRPr="0032402B" w:rsidRDefault="0032402B" w:rsidP="0032402B">
      <w:pPr>
        <w:pStyle w:val="a3"/>
        <w:numPr>
          <w:ilvl w:val="0"/>
          <w:numId w:val="1"/>
        </w:numPr>
        <w:suppressAutoHyphens/>
        <w:autoSpaceDN w:val="0"/>
        <w:ind w:left="0" w:hanging="11"/>
        <w:jc w:val="both"/>
        <w:textAlignment w:val="baseline"/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</w:pPr>
      <w:r w:rsidRPr="0032402B">
        <w:rPr>
          <w:rFonts w:ascii="Times New Roman" w:eastAsia="Arial Unicode MS" w:hAnsi="Times New Roman" w:cs="Tahoma"/>
          <w:i/>
          <w:kern w:val="3"/>
          <w:sz w:val="28"/>
          <w:szCs w:val="28"/>
          <w:lang w:eastAsia="ru-RU"/>
        </w:rPr>
        <w:t>Итоговый документ протокол) публичных слушаний по Чернопенскому сельскому поселению  на тему «П</w:t>
      </w:r>
      <w:r w:rsidRPr="0032402B">
        <w:rPr>
          <w:rFonts w:ascii="Times New Roman" w:eastAsia="Arial Unicode MS" w:hAnsi="Times New Roman" w:cs="Tahoma"/>
          <w:i/>
          <w:kern w:val="3"/>
          <w:sz w:val="28"/>
          <w:szCs w:val="24"/>
          <w:lang w:eastAsia="ru-RU"/>
        </w:rPr>
        <w:t>редоставление разрешения на условно разрешенный вид использования земельных участков, расположенных  в д. Асташево, в с</w:t>
      </w:r>
      <w:proofErr w:type="gramStart"/>
      <w:r w:rsidRPr="0032402B">
        <w:rPr>
          <w:rFonts w:ascii="Times New Roman" w:eastAsia="Arial Unicode MS" w:hAnsi="Times New Roman" w:cs="Tahoma"/>
          <w:i/>
          <w:kern w:val="3"/>
          <w:sz w:val="28"/>
          <w:szCs w:val="24"/>
          <w:lang w:eastAsia="ru-RU"/>
        </w:rPr>
        <w:t>.Ч</w:t>
      </w:r>
      <w:proofErr w:type="gramEnd"/>
      <w:r w:rsidRPr="0032402B">
        <w:rPr>
          <w:rFonts w:ascii="Times New Roman" w:eastAsia="Arial Unicode MS" w:hAnsi="Times New Roman" w:cs="Tahoma"/>
          <w:i/>
          <w:kern w:val="3"/>
          <w:sz w:val="28"/>
          <w:szCs w:val="24"/>
          <w:lang w:eastAsia="ru-RU"/>
        </w:rPr>
        <w:t>ернопенье»</w:t>
      </w:r>
      <w:r w:rsidRPr="0032402B">
        <w:rPr>
          <w:rFonts w:ascii="Times New Roman" w:eastAsia="Arial Unicode MS" w:hAnsi="Times New Roman" w:cs="Tahoma"/>
          <w:i/>
          <w:kern w:val="3"/>
          <w:sz w:val="28"/>
          <w:szCs w:val="28"/>
          <w:lang w:eastAsia="ru-RU"/>
        </w:rPr>
        <w:t xml:space="preserve">  от 28.12.2016 г. </w:t>
      </w:r>
    </w:p>
    <w:p w:rsidR="0032402B" w:rsidRPr="0032402B" w:rsidRDefault="0032402B" w:rsidP="0032402B">
      <w:pPr>
        <w:pStyle w:val="a3"/>
        <w:numPr>
          <w:ilvl w:val="0"/>
          <w:numId w:val="1"/>
        </w:numPr>
        <w:suppressAutoHyphens/>
        <w:autoSpaceDN w:val="0"/>
        <w:ind w:left="0" w:hanging="11"/>
        <w:jc w:val="both"/>
        <w:textAlignment w:val="baseline"/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</w:pPr>
      <w:r w:rsidRPr="0032402B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>Об отказе предоставления разрешения на условно разрешенный вид использования земельных участков (Постановление админ</w:t>
      </w:r>
      <w:r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>истрации от 29.12.2016 г. № 253)</w:t>
      </w:r>
    </w:p>
    <w:p w:rsidR="0032402B" w:rsidRPr="00AF4A6A" w:rsidRDefault="0032402B" w:rsidP="0032402B">
      <w:pPr>
        <w:pStyle w:val="a3"/>
        <w:numPr>
          <w:ilvl w:val="0"/>
          <w:numId w:val="1"/>
        </w:numPr>
        <w:suppressAutoHyphens/>
        <w:autoSpaceDN w:val="0"/>
        <w:ind w:left="0" w:hanging="11"/>
        <w:jc w:val="both"/>
        <w:textAlignment w:val="baseline"/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</w:pPr>
      <w:r w:rsidRPr="0032402B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>Об отказе предоставления разрешения на условно разрешенный вид использования земельных участков (Постановление администрации от 29.12.2016 г. № 253)</w:t>
      </w:r>
    </w:p>
    <w:p w:rsidR="00CB42DA" w:rsidRPr="00AF4A6A" w:rsidRDefault="00CB42DA" w:rsidP="00CB42DA">
      <w:pPr>
        <w:pStyle w:val="a3"/>
        <w:numPr>
          <w:ilvl w:val="0"/>
          <w:numId w:val="1"/>
        </w:numPr>
        <w:suppressAutoHyphens/>
        <w:autoSpaceDN w:val="0"/>
        <w:ind w:left="0" w:hanging="11"/>
        <w:jc w:val="both"/>
        <w:textAlignment w:val="baseline"/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</w:pPr>
      <w:r w:rsidRPr="00887FD2">
        <w:rPr>
          <w:rFonts w:ascii="Times New Roman" w:eastAsia="Andale Sans UI" w:hAnsi="Times New Roman"/>
          <w:i/>
          <w:kern w:val="3"/>
          <w:sz w:val="28"/>
          <w:szCs w:val="28"/>
          <w:lang w:eastAsia="ja-JP" w:bidi="fa-IR"/>
        </w:rPr>
        <w:t>Об утверждении</w:t>
      </w:r>
      <w:r w:rsidRPr="00887FD2">
        <w:rPr>
          <w:rFonts w:ascii="Times New Roman" w:eastAsia="Arial" w:hAnsi="Times New Roman"/>
          <w:i/>
          <w:color w:val="000000"/>
          <w:kern w:val="3"/>
          <w:sz w:val="28"/>
          <w:szCs w:val="28"/>
          <w:lang w:eastAsia="ja-JP" w:bidi="fa-IR"/>
        </w:rPr>
        <w:t xml:space="preserve"> муниципальной программы «Развитие административного центра   Чернопенского сельского поселения Костромского муниципального района Костромской области на 2017 год</w:t>
      </w:r>
      <w:r w:rsidRPr="00887FD2">
        <w:rPr>
          <w:rFonts w:ascii="Times New Roman" w:eastAsia="Arial" w:hAnsi="Times New Roman"/>
          <w:b/>
          <w:i/>
          <w:color w:val="000000"/>
          <w:kern w:val="3"/>
          <w:sz w:val="28"/>
          <w:szCs w:val="28"/>
          <w:lang w:eastAsia="ja-JP" w:bidi="fa-IR"/>
        </w:rPr>
        <w:t>»</w:t>
      </w:r>
      <w:r w:rsidRPr="00CB42DA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 xml:space="preserve"> </w:t>
      </w:r>
      <w:r w:rsidRPr="0032402B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 xml:space="preserve">(Постановление администрации от </w:t>
      </w:r>
      <w:r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>12</w:t>
      </w:r>
      <w:r w:rsidRPr="0032402B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>.12.2016 г. № 2</w:t>
      </w:r>
      <w:r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>3</w:t>
      </w:r>
      <w:r w:rsidRPr="0032402B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>3)</w:t>
      </w:r>
    </w:p>
    <w:p w:rsidR="00CB42DA" w:rsidRPr="00CB42DA" w:rsidRDefault="00CB42DA" w:rsidP="00CB42DA">
      <w:pPr>
        <w:pStyle w:val="a3"/>
        <w:numPr>
          <w:ilvl w:val="0"/>
          <w:numId w:val="1"/>
        </w:numPr>
        <w:suppressAutoHyphens/>
        <w:autoSpaceDN w:val="0"/>
        <w:ind w:left="0" w:hanging="11"/>
        <w:jc w:val="both"/>
        <w:textAlignment w:val="baseline"/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</w:pPr>
      <w:r w:rsidRPr="00CB42DA">
        <w:rPr>
          <w:rFonts w:ascii="Times New Roman" w:eastAsia="Times New Roman" w:hAnsi="Times New Roman" w:cs="Arial"/>
          <w:i/>
          <w:iCs/>
          <w:color w:val="000000"/>
          <w:kern w:val="1"/>
          <w:sz w:val="28"/>
          <w:szCs w:val="28"/>
          <w:lang/>
        </w:rPr>
        <w:t xml:space="preserve">Об утверждении </w:t>
      </w:r>
      <w:r w:rsidRPr="00CB42DA">
        <w:rPr>
          <w:rFonts w:ascii="Times New Roman" w:eastAsia="Times New Roman" w:hAnsi="Times New Roman"/>
          <w:i/>
          <w:iCs/>
          <w:color w:val="000000"/>
          <w:kern w:val="1"/>
          <w:sz w:val="28"/>
          <w:szCs w:val="28"/>
          <w:lang/>
        </w:rPr>
        <w:t>муниципальной  программы «Энергосбережение и повышение энергетической эффективности на территории Чернопенского сельского поселения на 2017-2019 годы»</w:t>
      </w:r>
      <w:r w:rsidRPr="00CB42DA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 xml:space="preserve"> (Постановление администрации от 24.12.2016 г. № 443)</w:t>
      </w:r>
    </w:p>
    <w:p w:rsidR="00D57318" w:rsidRPr="00420EE0" w:rsidRDefault="00CB42DA" w:rsidP="00420EE0">
      <w:pPr>
        <w:pStyle w:val="a3"/>
        <w:numPr>
          <w:ilvl w:val="0"/>
          <w:numId w:val="1"/>
        </w:numPr>
        <w:suppressAutoHyphens/>
        <w:autoSpaceDN w:val="0"/>
        <w:ind w:left="0" w:hanging="11"/>
        <w:jc w:val="both"/>
        <w:textAlignment w:val="baseline"/>
        <w:rPr>
          <w:rFonts w:ascii="Arial" w:eastAsia="Arial Unicode MS" w:hAnsi="Arial" w:cs="Tahoma"/>
          <w:i/>
          <w:kern w:val="3"/>
          <w:sz w:val="24"/>
          <w:szCs w:val="24"/>
          <w:lang w:eastAsia="ru-RU"/>
        </w:rPr>
      </w:pPr>
      <w:r w:rsidRPr="00CB42DA">
        <w:rPr>
          <w:rFonts w:ascii="Times New Roman" w:eastAsia="Times New Roman" w:hAnsi="Times New Roman" w:cs="Arial"/>
          <w:i/>
          <w:iCs/>
          <w:color w:val="000000"/>
          <w:sz w:val="28"/>
          <w:szCs w:val="28"/>
          <w:lang w:eastAsia="ar-SA"/>
        </w:rPr>
        <w:t xml:space="preserve">Об утверждении </w:t>
      </w:r>
      <w:r w:rsidRPr="00CB42D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ar-SA"/>
        </w:rPr>
        <w:t xml:space="preserve">муниципальной  программы «Проведение ремонтных работ здания и   развитие, укрепление материально-технической базы Муниципального казённого учреждения Центра культуры и </w:t>
      </w: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ar-SA"/>
        </w:rPr>
        <w:t xml:space="preserve">молодёжи </w:t>
      </w:r>
      <w:r w:rsidRPr="00CB42DA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ar-SA"/>
        </w:rPr>
        <w:t>«Сухоноговский»  на 2017-2018 годы»</w:t>
      </w:r>
      <w:r w:rsidRPr="00CB42DA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 xml:space="preserve"> (Постановление администрации от </w:t>
      </w:r>
      <w:r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>30</w:t>
      </w:r>
      <w:r w:rsidRPr="00CB42DA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 xml:space="preserve">.12.2016 г. № </w:t>
      </w:r>
      <w:r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>257</w:t>
      </w:r>
      <w:r w:rsidRPr="00CB42DA">
        <w:rPr>
          <w:rFonts w:ascii="Times New Roman" w:eastAsia="Lucida Sans Unicode" w:hAnsi="Times New Roman"/>
          <w:i/>
          <w:kern w:val="1"/>
          <w:sz w:val="28"/>
          <w:szCs w:val="28"/>
          <w:lang w:eastAsia="ar-SA"/>
        </w:rPr>
        <w:t>)</w:t>
      </w:r>
    </w:p>
    <w:p w:rsidR="00D57318" w:rsidRDefault="00D57318" w:rsidP="00D57318">
      <w:pPr>
        <w:pStyle w:val="Standard"/>
        <w:spacing w:line="360" w:lineRule="auto"/>
        <w:rPr>
          <w:lang w:val="ru-RU"/>
        </w:rPr>
      </w:pPr>
    </w:p>
    <w:p w:rsidR="00D57318" w:rsidRDefault="00420EE0" w:rsidP="00420EE0">
      <w:pPr>
        <w:pStyle w:val="Standard"/>
        <w:spacing w:line="360" w:lineRule="auto"/>
        <w:jc w:val="center"/>
        <w:rPr>
          <w:lang w:val="ru-RU"/>
        </w:rPr>
      </w:pPr>
      <w:r>
        <w:rPr>
          <w:lang w:val="ru-RU"/>
        </w:rPr>
        <w:lastRenderedPageBreak/>
        <w:t>******</w:t>
      </w:r>
    </w:p>
    <w:p w:rsidR="00420EE0" w:rsidRDefault="00420EE0" w:rsidP="00420EE0">
      <w:pPr>
        <w:pStyle w:val="Standard"/>
        <w:spacing w:line="360" w:lineRule="auto"/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62336" behindDoc="0" locked="0" layoutInCell="1" allowOverlap="1" wp14:anchorId="42CB83BE" wp14:editId="1489F4E1">
            <wp:simplePos x="0" y="0"/>
            <wp:positionH relativeFrom="column">
              <wp:posOffset>2971165</wp:posOffset>
            </wp:positionH>
            <wp:positionV relativeFrom="paragraph">
              <wp:posOffset>146685</wp:posOffset>
            </wp:positionV>
            <wp:extent cx="657225" cy="673735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0EE0" w:rsidRDefault="00420EE0" w:rsidP="00D57318">
      <w:pPr>
        <w:pStyle w:val="Standard"/>
        <w:spacing w:line="360" w:lineRule="auto"/>
        <w:rPr>
          <w:lang w:val="ru-RU"/>
        </w:rPr>
      </w:pPr>
    </w:p>
    <w:p w:rsidR="00D57318" w:rsidRPr="00D57318" w:rsidRDefault="00D57318" w:rsidP="00D57318">
      <w:pPr>
        <w:rPr>
          <w:rFonts w:ascii="Times New Roman" w:eastAsia="Arial Unicode MS" w:hAnsi="Times New Roman"/>
          <w:kern w:val="3"/>
          <w:sz w:val="21"/>
          <w:szCs w:val="24"/>
          <w:lang w:eastAsia="ru-RU"/>
        </w:rPr>
      </w:pP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КОСТРОМСКАЯ ОБЛАСТЬ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КОСТРОМСКОЙ МУНИЦИПАЛЬНЫЙ РАЙОН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СОВЕТ ДЕПУТАТОВ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ЧЕРНОПЕНСКОГО СЕЛЬСКОГО ПОСЕЛЕНИЯ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третьего созыва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7318" w:rsidRPr="00D57318" w:rsidRDefault="00420EE0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>РЕШЕНИЕ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                                                     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  <w:lang w:eastAsia="ru-RU"/>
        </w:rPr>
      </w:pP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 xml:space="preserve"> 29  декабря  2016 года      №</w:t>
      </w: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 63</w:t>
      </w: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</w:r>
      <w:r w:rsidRPr="00D57318">
        <w:rPr>
          <w:rFonts w:ascii="Times New Roman" w:eastAsia="Arial Unicode MS" w:hAnsi="Times New Roman"/>
          <w:kern w:val="3"/>
          <w:sz w:val="28"/>
          <w:szCs w:val="28"/>
          <w:lang w:eastAsia="ru-RU"/>
        </w:rPr>
        <w:tab/>
        <w:t xml:space="preserve">               п. Сухоногово</w:t>
      </w:r>
    </w:p>
    <w:p w:rsidR="00D57318" w:rsidRPr="00D57318" w:rsidRDefault="00D57318" w:rsidP="00D57318">
      <w:pPr>
        <w:suppressAutoHyphens/>
        <w:spacing w:before="100" w:line="100" w:lineRule="atLeast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D57318" w:rsidRPr="00D57318" w:rsidTr="00D57318">
        <w:tc>
          <w:tcPr>
            <w:tcW w:w="5007" w:type="dxa"/>
            <w:shd w:val="clear" w:color="auto" w:fill="auto"/>
          </w:tcPr>
          <w:p w:rsidR="00D57318" w:rsidRPr="00D57318" w:rsidRDefault="00D57318" w:rsidP="00D57318">
            <w:pPr>
              <w:suppressAutoHyphens/>
              <w:snapToGrid w:val="0"/>
              <w:spacing w:line="100" w:lineRule="atLeast"/>
              <w:jc w:val="both"/>
              <w:textAlignment w:val="baseline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proofErr w:type="gramStart"/>
            <w:r w:rsidRPr="00D57318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О внесении изменений и дополнений </w:t>
            </w:r>
            <w:r w:rsidRPr="00D57318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в Решение Совета депутатов МО Чернопенское сельское поселение от 18.12.2015 г. № 77 (</w:t>
            </w:r>
            <w:r w:rsidRPr="00D57318">
              <w:rPr>
                <w:rFonts w:ascii="Times New Roman" w:eastAsia="Arial Unicode MS" w:hAnsi="Times New Roman"/>
                <w:kern w:val="1"/>
                <w:sz w:val="28"/>
                <w:szCs w:val="28"/>
                <w:lang w:eastAsia="ar-SA"/>
              </w:rPr>
              <w:t xml:space="preserve">в редакции решения  от 28.01.2016 г № 1, </w:t>
            </w:r>
            <w:r w:rsidRPr="00D57318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>№ 7 от 25.02.2016 г. ,№11 от 31.03.2016 г., №19 от 28.04.2016 г., № 26  26.05.2016 г.,  № 31  от 30.06.2016 г., № 37 от 28.07.2016 г., № 39 от 25.08.16 г., № 40 от 29.09.2016 г., № 49 от 31.10.2016 г., № 57</w:t>
            </w:r>
            <w:proofErr w:type="gramEnd"/>
            <w:r w:rsidRPr="00D57318"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  <w:t xml:space="preserve"> от 24.11.2016 г., № 58 от 22.12.2016 г.)</w:t>
            </w:r>
          </w:p>
        </w:tc>
        <w:tc>
          <w:tcPr>
            <w:tcW w:w="4636" w:type="dxa"/>
            <w:shd w:val="clear" w:color="auto" w:fill="auto"/>
          </w:tcPr>
          <w:p w:rsidR="00D57318" w:rsidRPr="00D57318" w:rsidRDefault="00D57318" w:rsidP="00D57318">
            <w:pPr>
              <w:widowControl w:val="0"/>
              <w:suppressLineNumbers/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D57318" w:rsidRPr="00D57318" w:rsidRDefault="00D57318" w:rsidP="00D57318">
      <w:pPr>
        <w:suppressAutoHyphens/>
        <w:spacing w:before="100"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Заслушав информацию  экономиста    об изменении доходной и расходной части бюджета  Чернопенского сельского поселения на 2016 год</w:t>
      </w:r>
      <w:proofErr w:type="gramStart"/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,</w:t>
      </w:r>
      <w:proofErr w:type="gramEnd"/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Совет депутатов решил:</w:t>
      </w: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1. </w:t>
      </w:r>
      <w:proofErr w:type="gramStart"/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Внести следующие изменения и дополнения в решение Совета депутатов  № 77 от 18 декабря 2015  года  «О бюджете Чернопенского сельского поселения Костромского муниципального района на 2016 год»  (в редакции решения  от 28.01.2016 г № 1, </w:t>
      </w:r>
      <w:r w:rsidRPr="00D573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№ 7 от 25.02.2016 г. ,№11 от 31.03.2016 г., №19 от 28.04.2016 г., № 26  26.05.2016 г.,  № 31  от 30.06.2016 г., № 37 от 28.07.2016 г., № 39 от 25.08.16 г</w:t>
      </w:r>
      <w:proofErr w:type="gramEnd"/>
      <w:r w:rsidRPr="00D573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., № 40 от 29.09.2016 г., № 49 от 31.10.2016 г., № 57 от 24.11.2016 г., № 58 от 22.12.2016 г.</w:t>
      </w:r>
      <w:proofErr w:type="gramStart"/>
      <w:r w:rsidRPr="00D573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)</w:t>
      </w:r>
      <w:proofErr w:type="gramEnd"/>
      <w:r w:rsidRPr="00D573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1.1.  Увеличить      доходную часть    бюджета  на   36 922   рубля,  в том числе за счет   увеличения   собственных средств на  20800  рублей, за счет  увеличения  безвозмездных поступлений  на 16 922 рубля.</w:t>
      </w: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1.2.   Уменьшить     расходную часть бюджета  поселения  на    438 839,38 рублей. </w:t>
      </w:r>
    </w:p>
    <w:p w:rsidR="00D57318" w:rsidRPr="00D57318" w:rsidRDefault="00D57318" w:rsidP="0032402B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1.3 Пункт 1 решения  изложить в следующей редакции:  Утвердить бюджет </w:t>
      </w: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lastRenderedPageBreak/>
        <w:t>Чернопенского сельского поселения на</w:t>
      </w:r>
      <w:r w:rsidR="0032402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2016 год,  с учетом </w:t>
      </w:r>
      <w:proofErr w:type="gramStart"/>
      <w:r w:rsidR="0032402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внесенных</w:t>
      </w:r>
      <w:proofErr w:type="gramEnd"/>
      <w:r w:rsidR="0032402B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</w:t>
      </w: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изменений по доходам  в размере  14 859 896     рублей,  по расходам в размере  14 799 467,62     рублей</w:t>
      </w:r>
      <w:proofErr w:type="gramStart"/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,</w:t>
      </w:r>
      <w:proofErr w:type="gramEnd"/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 профицитом  бюджета    60 428       рублей .</w:t>
      </w: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1.4.  Приложение  № 5 «Объем поступлений доходов в бюджет Чернопенского сельского поселения на 2016 год», Приложение № 6 Ведомственная структура, распределение бюджетных ассигнований по разделам, подразделам, целевым статьям и видам </w:t>
      </w:r>
      <w:proofErr w:type="gramStart"/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расходов классификации расходов бюджетов Российской Федерации бюджета</w:t>
      </w:r>
      <w:proofErr w:type="gramEnd"/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Чернопенского  сельского поселения на 2016 год изложить в новой редакции.</w:t>
      </w: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  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Глава Чернопенского сельского поселения      </w:t>
      </w: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Костромского муниципального района</w:t>
      </w:r>
    </w:p>
    <w:p w:rsidR="00D57318" w:rsidRPr="00D57318" w:rsidRDefault="00D57318" w:rsidP="00D57318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Костромской области</w:t>
      </w: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</w:r>
      <w:r w:rsidRPr="00D57318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ab/>
        <w:t xml:space="preserve">                                                    </w:t>
      </w:r>
      <w:r w:rsidRPr="00D57318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Е.Н.Зубова </w:t>
      </w:r>
    </w:p>
    <w:p w:rsidR="00D57318" w:rsidRPr="00D57318" w:rsidRDefault="00D57318" w:rsidP="00D57318">
      <w:pPr>
        <w:widowControl w:val="0"/>
        <w:tabs>
          <w:tab w:val="left" w:pos="6618"/>
        </w:tabs>
        <w:suppressAutoHyphens/>
        <w:spacing w:line="100" w:lineRule="atLeast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D5731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</w:r>
      <w:r w:rsidRPr="00D57318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ab/>
        <w:t xml:space="preserve">     </w:t>
      </w:r>
    </w:p>
    <w:p w:rsidR="00D57318" w:rsidRPr="0032402B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1047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66"/>
        <w:gridCol w:w="801"/>
        <w:gridCol w:w="1267"/>
        <w:gridCol w:w="1596"/>
        <w:gridCol w:w="538"/>
        <w:gridCol w:w="236"/>
        <w:gridCol w:w="474"/>
        <w:gridCol w:w="283"/>
        <w:gridCol w:w="2552"/>
        <w:gridCol w:w="255"/>
        <w:gridCol w:w="705"/>
      </w:tblGrid>
      <w:tr w:rsidR="00D57318" w:rsidRPr="00D57318" w:rsidTr="00D57318">
        <w:trPr>
          <w:trHeight w:val="3180"/>
        </w:trPr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318" w:rsidRPr="00D57318" w:rsidRDefault="00D57318" w:rsidP="0032402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5 к решению Совета депутатов  Чернопенского сельского поселения Костромского муниципального района   №77  от 18.12.2015г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lang w:eastAsia="ru-RU"/>
              </w:rPr>
              <w:t>.(</w:t>
            </w:r>
            <w:proofErr w:type="gramEnd"/>
            <w:r w:rsidRPr="00D57318">
              <w:rPr>
                <w:rFonts w:ascii="Times New Roman" w:eastAsia="Times New Roman" w:hAnsi="Times New Roman"/>
                <w:color w:val="000000"/>
                <w:lang w:eastAsia="ru-RU"/>
              </w:rPr>
              <w:t>в редакции   от 29.12.2016 г.)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57318" w:rsidRPr="00D57318" w:rsidTr="00D57318">
        <w:trPr>
          <w:trHeight w:val="792"/>
        </w:trPr>
        <w:tc>
          <w:tcPr>
            <w:tcW w:w="104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Объем поступлений доходов в бюджет Чернопенского  сельского поселения на 2016 год</w:t>
            </w:r>
          </w:p>
        </w:tc>
      </w:tr>
      <w:tr w:rsidR="00D57318" w:rsidRPr="00D57318" w:rsidTr="00D57318">
        <w:trPr>
          <w:trHeight w:val="330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13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29.12.2016 г. </w:t>
            </w:r>
          </w:p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9 359 940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 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2 013 572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13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10102010010000110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</w:t>
            </w: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56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10102020010000110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18 750,00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10102030010000110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 на доходы физических лиц с доходов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,п</w:t>
            </w:r>
            <w:proofErr w:type="gramEnd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олученных физическими лицами  в соответствии  со статьей 228 НК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204 200,00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20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10102040010000110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10300000000000000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631 368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10302230010000110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199 052,00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5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10302240010000110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10302250010000110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456 811,00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10302260010000110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-27 711,00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10500000000000000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   на совокупный доход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925 000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10501010010000110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зимаемый с налогоплательщиков,выбравших в качестве объекта налогообложения  доходы.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10501020010000110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зимаемый с налогоплательщиков,выбравших в качестве объекта налогообложения  доходы,уменьшенные на величину расходов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10501050010000110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10503010010000110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5 784 000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878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246 000,00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5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106060331 0000110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3 020 000,00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8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10606043100000110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2 518 000,00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7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80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НЕНАЛОГОВЫЕ  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503 897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10900000000000000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10904053100000110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309 643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9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11105075100000120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49 643,00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5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11109045100000120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7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11301995100000130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  <w:proofErr w:type="gramStart"/>
            <w:r w:rsidRPr="00D57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поступающие в порядке возмещения расходов, понесенных в связи с  эксплуатацией  имущества сельских  поселений.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22 924,00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76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11651040020000140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1 330,00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61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собственных доходов: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9 863 837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20200000000000000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ДРУГИХ БЮДЖЕТОВ </w:t>
            </w: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БЮДЖЕТНОЙ СИСТЕМЫ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4 834 059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20201001100000151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20202999100000151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субсидии бюджетам  сельских  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272 100,00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20203015100000151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197 300,0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792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20203003100000151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1 342,00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20203999100000151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субвенции бюджетам   сельских 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2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20204014100000151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2 905 850,00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7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 оплаты  услуг  по разработке проектно-сметной документауции   для  проведения  капитального ремонта  гидротехнических сооружений  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 сельских 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172 400,00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 на мероприятия по софинансированию  проектов развития  территорий  сельских поселений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основанных на местных инициативах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233 450,00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20204999100000151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954 367,00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20400000000000000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20405020100000180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негосударственными  организациями получателям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20700000000000000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157 000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20705020100000180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157 000,00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21905000100000151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Возврат  остатков  субсидий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убвенций  и иных  межбюджетных трансфертов ,имеющих целевое назначение,прошлых лет из бюджетов сельских поселений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безвозмездных поступлений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4 996 059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14 859 896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trHeight w:val="330"/>
        </w:trPr>
        <w:tc>
          <w:tcPr>
            <w:tcW w:w="6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gridAfter w:val="1"/>
          <w:wAfter w:w="705" w:type="dxa"/>
          <w:trHeight w:val="259"/>
        </w:trPr>
        <w:tc>
          <w:tcPr>
            <w:tcW w:w="3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318" w:rsidRPr="0032402B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4"/>
        <w:gridCol w:w="558"/>
        <w:gridCol w:w="859"/>
        <w:gridCol w:w="737"/>
        <w:gridCol w:w="539"/>
        <w:gridCol w:w="236"/>
        <w:gridCol w:w="757"/>
        <w:gridCol w:w="566"/>
        <w:gridCol w:w="852"/>
        <w:gridCol w:w="567"/>
        <w:gridCol w:w="1134"/>
        <w:gridCol w:w="132"/>
        <w:gridCol w:w="10"/>
      </w:tblGrid>
      <w:tr w:rsidR="00D57318" w:rsidRPr="00D57318" w:rsidTr="00D57318">
        <w:trPr>
          <w:gridAfter w:val="3"/>
          <w:wAfter w:w="1275" w:type="dxa"/>
          <w:trHeight w:val="259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gridAfter w:val="2"/>
          <w:wAfter w:w="141" w:type="dxa"/>
          <w:trHeight w:val="241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6 к решению Совета депутатов  Чернопенского сельского поселения Костромского муниципального района  от № 77 от 18.12.2015 г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lang w:eastAsia="ru-RU"/>
              </w:rPr>
              <w:t>.(</w:t>
            </w:r>
            <w:proofErr w:type="gramEnd"/>
            <w:r w:rsidRPr="00D57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редакции от 29.12..2016 г. )</w:t>
            </w:r>
            <w:r w:rsidRPr="00D5731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</w:t>
            </w:r>
            <w:r w:rsidRPr="00D57318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</w:t>
            </w:r>
          </w:p>
        </w:tc>
      </w:tr>
      <w:tr w:rsidR="00D57318" w:rsidRPr="00D57318" w:rsidTr="00D57318">
        <w:trPr>
          <w:gridAfter w:val="3"/>
          <w:wAfter w:w="1275" w:type="dxa"/>
          <w:trHeight w:val="387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7318" w:rsidRPr="00D57318" w:rsidTr="00D57318">
        <w:trPr>
          <w:gridAfter w:val="3"/>
          <w:wAfter w:w="1275" w:type="dxa"/>
          <w:trHeight w:val="1103"/>
        </w:trPr>
        <w:tc>
          <w:tcPr>
            <w:tcW w:w="89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Ведомственная структура</w:t>
            </w:r>
            <w:proofErr w:type="gramStart"/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распределение бюджетных ассигнований по разделам, подразделам, целевым статьям и видам расходов классификации расходов бюджетов Российской Федерации бюджета Чернопенского  сельского поселения на 2016 год</w:t>
            </w:r>
          </w:p>
        </w:tc>
      </w:tr>
      <w:tr w:rsidR="00D57318" w:rsidRPr="00D57318" w:rsidTr="00D57318">
        <w:trPr>
          <w:gridAfter w:val="1"/>
          <w:wAfter w:w="10" w:type="dxa"/>
          <w:trHeight w:val="522"/>
        </w:trPr>
        <w:tc>
          <w:tcPr>
            <w:tcW w:w="3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318" w:rsidRPr="00D57318" w:rsidTr="00D57318">
        <w:trPr>
          <w:gridAfter w:val="1"/>
          <w:wAfter w:w="10" w:type="dxa"/>
          <w:trHeight w:val="818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Сумма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,р</w:t>
            </w:r>
            <w:proofErr w:type="gramEnd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 29.12.2016г</w:t>
            </w:r>
          </w:p>
        </w:tc>
      </w:tr>
      <w:tr w:rsidR="00D57318" w:rsidRPr="00D57318" w:rsidTr="00D57318">
        <w:trPr>
          <w:gridAfter w:val="1"/>
          <w:wAfter w:w="10" w:type="dxa"/>
          <w:trHeight w:val="73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Чернопенского 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5 676 560,42</w:t>
            </w:r>
          </w:p>
        </w:tc>
      </w:tr>
      <w:tr w:rsidR="00D57318" w:rsidRPr="00D57318" w:rsidTr="00D57318">
        <w:trPr>
          <w:gridAfter w:val="1"/>
          <w:wAfter w:w="10" w:type="dxa"/>
          <w:trHeight w:val="92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</w:t>
            </w: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597 050,00</w:t>
            </w:r>
          </w:p>
        </w:tc>
      </w:tr>
      <w:tr w:rsidR="00D57318" w:rsidRPr="00D57318" w:rsidTr="00D57318">
        <w:trPr>
          <w:gridAfter w:val="1"/>
          <w:wAfter w:w="10" w:type="dxa"/>
          <w:trHeight w:val="77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597 050,00</w:t>
            </w:r>
          </w:p>
        </w:tc>
      </w:tr>
      <w:tr w:rsidR="00D57318" w:rsidRPr="00D57318" w:rsidTr="00D57318">
        <w:trPr>
          <w:gridAfter w:val="1"/>
          <w:wAfter w:w="10" w:type="dxa"/>
          <w:trHeight w:val="14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597 050,00</w:t>
            </w:r>
          </w:p>
        </w:tc>
      </w:tr>
      <w:tr w:rsidR="00D57318" w:rsidRPr="00D57318" w:rsidTr="00D57318">
        <w:trPr>
          <w:gridAfter w:val="1"/>
          <w:wAfter w:w="10" w:type="dxa"/>
          <w:trHeight w:val="132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2 115 878,00</w:t>
            </w:r>
          </w:p>
        </w:tc>
      </w:tr>
      <w:tr w:rsidR="00D57318" w:rsidRPr="00D57318" w:rsidTr="00D57318">
        <w:trPr>
          <w:gridAfter w:val="1"/>
          <w:wAfter w:w="10" w:type="dxa"/>
          <w:trHeight w:val="64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1 740 750,00</w:t>
            </w:r>
          </w:p>
        </w:tc>
      </w:tr>
      <w:tr w:rsidR="00D57318" w:rsidRPr="00D57318" w:rsidTr="00D57318">
        <w:trPr>
          <w:gridAfter w:val="1"/>
          <w:wAfter w:w="10" w:type="dxa"/>
          <w:trHeight w:val="1013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1 740 750,00</w:t>
            </w:r>
          </w:p>
        </w:tc>
      </w:tr>
      <w:tr w:rsidR="00D57318" w:rsidRPr="00D57318" w:rsidTr="00D57318">
        <w:trPr>
          <w:gridAfter w:val="1"/>
          <w:wAfter w:w="10" w:type="dxa"/>
          <w:trHeight w:val="1013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370 028,00</w:t>
            </w:r>
          </w:p>
        </w:tc>
      </w:tr>
      <w:tr w:rsidR="00D57318" w:rsidRPr="00D57318" w:rsidTr="00D57318">
        <w:trPr>
          <w:gridAfter w:val="1"/>
          <w:wAfter w:w="10" w:type="dxa"/>
          <w:trHeight w:val="76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357 950,00</w:t>
            </w:r>
          </w:p>
        </w:tc>
      </w:tr>
      <w:tr w:rsidR="00D57318" w:rsidRPr="00D57318" w:rsidTr="00D57318">
        <w:trPr>
          <w:gridAfter w:val="1"/>
          <w:wAfter w:w="10" w:type="dxa"/>
          <w:trHeight w:val="5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12 078,00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0020072090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5 100,00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44 573,00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0200020020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44 573,00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44 573,00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57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2 919 059,42</w:t>
            </w:r>
          </w:p>
        </w:tc>
      </w:tr>
      <w:tr w:rsidR="00D57318" w:rsidRPr="00D57318" w:rsidTr="00D57318">
        <w:trPr>
          <w:gridAfter w:val="1"/>
          <w:wAfter w:w="10" w:type="dxa"/>
          <w:trHeight w:val="73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0020059303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1 342,00</w:t>
            </w:r>
          </w:p>
        </w:tc>
      </w:tr>
      <w:tr w:rsidR="00D57318" w:rsidRPr="00D57318" w:rsidTr="00D57318">
        <w:trPr>
          <w:gridAfter w:val="1"/>
          <w:wAfter w:w="10" w:type="dxa"/>
          <w:trHeight w:val="86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1 342,00</w:t>
            </w:r>
          </w:p>
        </w:tc>
      </w:tr>
      <w:tr w:rsidR="00D57318" w:rsidRPr="00D57318" w:rsidTr="00D57318">
        <w:trPr>
          <w:gridAfter w:val="1"/>
          <w:wAfter w:w="10" w:type="dxa"/>
          <w:trHeight w:val="68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0900021000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1 432 244,00</w:t>
            </w:r>
          </w:p>
        </w:tc>
      </w:tr>
      <w:tr w:rsidR="00D57318" w:rsidRPr="00D57318" w:rsidTr="00D57318">
        <w:trPr>
          <w:gridAfter w:val="1"/>
          <w:wAfter w:w="10" w:type="dxa"/>
          <w:trHeight w:val="71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1 432 244,00</w:t>
            </w:r>
          </w:p>
        </w:tc>
      </w:tr>
      <w:tr w:rsidR="00D57318" w:rsidRPr="00D57318" w:rsidTr="00D57318">
        <w:trPr>
          <w:gridAfter w:val="1"/>
          <w:wAfter w:w="10" w:type="dxa"/>
          <w:trHeight w:val="77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0920020300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3 204,00</w:t>
            </w:r>
          </w:p>
        </w:tc>
      </w:tr>
      <w:tr w:rsidR="00D57318" w:rsidRPr="00D57318" w:rsidTr="00D57318">
        <w:trPr>
          <w:gridAfter w:val="1"/>
          <w:wAfter w:w="10" w:type="dxa"/>
          <w:trHeight w:val="74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70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3 204,00</w:t>
            </w:r>
          </w:p>
        </w:tc>
      </w:tr>
      <w:tr w:rsidR="00D57318" w:rsidRPr="00D57318" w:rsidTr="00D57318">
        <w:trPr>
          <w:gridAfter w:val="1"/>
          <w:wAfter w:w="10" w:type="dxa"/>
          <w:trHeight w:val="80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 деятельности (оказания услуг) подведомственных  учреждений 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МКУ «ЦБ Чернопенского сельского поселения»)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0930000590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1 411 987,00</w:t>
            </w:r>
          </w:p>
        </w:tc>
      </w:tr>
      <w:tr w:rsidR="00D57318" w:rsidRPr="00D57318" w:rsidTr="00D57318">
        <w:trPr>
          <w:gridAfter w:val="1"/>
          <w:wAfter w:w="10" w:type="dxa"/>
          <w:trHeight w:val="127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функйий государственными (муниципальными) </w:t>
            </w: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1 173 423,00</w:t>
            </w:r>
          </w:p>
        </w:tc>
      </w:tr>
      <w:tr w:rsidR="00D57318" w:rsidRPr="00D57318" w:rsidTr="00D57318">
        <w:trPr>
          <w:gridAfter w:val="1"/>
          <w:wAfter w:w="10" w:type="dxa"/>
          <w:trHeight w:val="73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233 500,00</w:t>
            </w:r>
          </w:p>
        </w:tc>
      </w:tr>
      <w:tr w:rsidR="00D57318" w:rsidRPr="00D57318" w:rsidTr="00D57318">
        <w:trPr>
          <w:gridAfter w:val="1"/>
          <w:wAfter w:w="10" w:type="dxa"/>
          <w:trHeight w:val="73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5 064,00</w:t>
            </w:r>
          </w:p>
        </w:tc>
      </w:tr>
      <w:tr w:rsidR="00D57318" w:rsidRPr="00D57318" w:rsidTr="00D57318">
        <w:trPr>
          <w:gridAfter w:val="1"/>
          <w:wAfter w:w="10" w:type="dxa"/>
          <w:trHeight w:val="183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70 282,42</w:t>
            </w:r>
          </w:p>
        </w:tc>
      </w:tr>
      <w:tr w:rsidR="00D57318" w:rsidRPr="00D57318" w:rsidTr="00D57318">
        <w:trPr>
          <w:gridAfter w:val="1"/>
          <w:wAfter w:w="10" w:type="dxa"/>
          <w:trHeight w:val="61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70 282,42</w:t>
            </w:r>
          </w:p>
        </w:tc>
      </w:tr>
      <w:tr w:rsidR="00D57318" w:rsidRPr="00D57318" w:rsidTr="00D57318">
        <w:trPr>
          <w:gridAfter w:val="1"/>
          <w:wAfter w:w="10" w:type="dxa"/>
          <w:trHeight w:val="61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350 738,00</w:t>
            </w:r>
          </w:p>
        </w:tc>
      </w:tr>
      <w:tr w:rsidR="00D57318" w:rsidRPr="00D57318" w:rsidTr="00D57318">
        <w:trPr>
          <w:gridAfter w:val="1"/>
          <w:wAfter w:w="10" w:type="dxa"/>
          <w:trHeight w:val="83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350 738,00</w:t>
            </w:r>
          </w:p>
        </w:tc>
      </w:tr>
      <w:tr w:rsidR="00D57318" w:rsidRPr="00D57318" w:rsidTr="00D57318">
        <w:trPr>
          <w:gridAfter w:val="1"/>
          <w:wAfter w:w="10" w:type="dxa"/>
          <w:trHeight w:val="848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197 300,00</w:t>
            </w:r>
          </w:p>
        </w:tc>
      </w:tr>
      <w:tr w:rsidR="00D57318" w:rsidRPr="00D57318" w:rsidTr="00D57318">
        <w:trPr>
          <w:gridAfter w:val="1"/>
          <w:wAfter w:w="10" w:type="dxa"/>
          <w:trHeight w:val="1193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функйий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197 300,00</w:t>
            </w:r>
          </w:p>
        </w:tc>
      </w:tr>
      <w:tr w:rsidR="00D57318" w:rsidRPr="00D57318" w:rsidTr="00D57318">
        <w:trPr>
          <w:gridAfter w:val="1"/>
          <w:wAfter w:w="10" w:type="dxa"/>
          <w:trHeight w:val="8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65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по оплате труда работников органов местного </w:t>
            </w: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152 796,00</w:t>
            </w:r>
          </w:p>
        </w:tc>
      </w:tr>
      <w:tr w:rsidR="00D57318" w:rsidRPr="00D57318" w:rsidTr="00D57318">
        <w:trPr>
          <w:gridAfter w:val="1"/>
          <w:wAfter w:w="10" w:type="dxa"/>
          <w:trHeight w:val="95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152 796,00</w:t>
            </w:r>
          </w:p>
        </w:tc>
      </w:tr>
      <w:tr w:rsidR="00D57318" w:rsidRPr="00D57318" w:rsidTr="00D57318">
        <w:trPr>
          <w:gridAfter w:val="1"/>
          <w:wAfter w:w="10" w:type="dxa"/>
          <w:trHeight w:val="95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 функций органов   местного самоуправления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642,00</w:t>
            </w:r>
          </w:p>
        </w:tc>
      </w:tr>
      <w:tr w:rsidR="00D57318" w:rsidRPr="00D57318" w:rsidTr="00D57318">
        <w:trPr>
          <w:gridAfter w:val="1"/>
          <w:wAfter w:w="10" w:type="dxa"/>
          <w:trHeight w:val="73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642,00</w:t>
            </w:r>
          </w:p>
        </w:tc>
      </w:tr>
      <w:tr w:rsidR="00D57318" w:rsidRPr="00D57318" w:rsidTr="00D57318">
        <w:trPr>
          <w:gridAfter w:val="1"/>
          <w:wAfter w:w="10" w:type="dxa"/>
          <w:trHeight w:val="73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D57318" w:rsidRPr="00D57318" w:rsidTr="00D57318">
        <w:trPr>
          <w:gridAfter w:val="1"/>
          <w:wAfter w:w="10" w:type="dxa"/>
          <w:trHeight w:val="80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D57318" w:rsidRPr="00D57318" w:rsidTr="00D57318">
        <w:trPr>
          <w:gridAfter w:val="1"/>
          <w:wAfter w:w="10" w:type="dxa"/>
          <w:trHeight w:val="71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2180020100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818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2020026700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62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3 697 478,20</w:t>
            </w:r>
          </w:p>
        </w:tc>
      </w:tr>
      <w:tr w:rsidR="00D57318" w:rsidRPr="00D57318" w:rsidTr="00D57318">
        <w:trPr>
          <w:gridAfter w:val="1"/>
          <w:wAfter w:w="10" w:type="dxa"/>
          <w:trHeight w:val="59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2 514 000,00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 использования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охраны водных объектов  и гидротехнических </w:t>
            </w: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сооружений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2800020110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D57318" w:rsidRPr="00D57318" w:rsidTr="00D57318">
        <w:trPr>
          <w:gridAfter w:val="1"/>
          <w:wAfter w:w="10" w:type="dxa"/>
          <w:trHeight w:val="79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14 000,00</w:t>
            </w:r>
          </w:p>
        </w:tc>
      </w:tr>
      <w:tr w:rsidR="00D57318" w:rsidRPr="00D57318" w:rsidTr="00D57318">
        <w:trPr>
          <w:gridAfter w:val="1"/>
          <w:wAfter w:w="10" w:type="dxa"/>
          <w:trHeight w:val="79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адресная инвестиционная программа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D57318" w:rsidRPr="00D57318" w:rsidTr="00D57318">
        <w:trPr>
          <w:gridAfter w:val="1"/>
          <w:wAfter w:w="10" w:type="dxa"/>
          <w:trHeight w:val="79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2 500 000,00</w:t>
            </w:r>
          </w:p>
        </w:tc>
      </w:tr>
      <w:tr w:rsidR="00D57318" w:rsidRPr="00D57318" w:rsidTr="00D57318">
        <w:trPr>
          <w:gridAfter w:val="1"/>
          <w:wAfter w:w="10" w:type="dxa"/>
          <w:trHeight w:val="74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1 119 757,00</w:t>
            </w:r>
          </w:p>
        </w:tc>
      </w:tr>
      <w:tr w:rsidR="00D57318" w:rsidRPr="00D57318" w:rsidTr="00D57318">
        <w:trPr>
          <w:gridAfter w:val="1"/>
          <w:wAfter w:w="10" w:type="dxa"/>
          <w:trHeight w:val="86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122 666,00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122 480,00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 дорожный  фонд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3150020500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802 091,00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802 091,00</w:t>
            </w:r>
          </w:p>
        </w:tc>
      </w:tr>
      <w:tr w:rsidR="00D57318" w:rsidRPr="00D57318" w:rsidTr="00D57318">
        <w:trPr>
          <w:gridAfter w:val="1"/>
          <w:wAfter w:w="10" w:type="dxa"/>
          <w:trHeight w:val="96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31500S1300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D57318" w:rsidRPr="00D57318" w:rsidTr="00D57318">
        <w:trPr>
          <w:gridAfter w:val="1"/>
          <w:wAfter w:w="10" w:type="dxa"/>
          <w:trHeight w:val="64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105 000,00</w:t>
            </w:r>
          </w:p>
        </w:tc>
      </w:tr>
      <w:tr w:rsidR="00D57318" w:rsidRPr="00D57318" w:rsidTr="00D57318">
        <w:trPr>
          <w:gridAfter w:val="1"/>
          <w:wAfter w:w="10" w:type="dxa"/>
          <w:trHeight w:val="10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областного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3150071300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63 721,20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3400020310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D57318" w:rsidRPr="00D57318" w:rsidTr="00D57318">
        <w:trPr>
          <w:gridAfter w:val="1"/>
          <w:wAfter w:w="10" w:type="dxa"/>
          <w:trHeight w:val="58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47 500,00</w:t>
            </w:r>
          </w:p>
        </w:tc>
      </w:tr>
      <w:tr w:rsidR="00D57318" w:rsidRPr="00D57318" w:rsidTr="00D57318">
        <w:trPr>
          <w:gridAfter w:val="1"/>
          <w:wAfter w:w="10" w:type="dxa"/>
          <w:trHeight w:val="10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16 221,20</w:t>
            </w:r>
          </w:p>
        </w:tc>
      </w:tr>
      <w:tr w:rsidR="00D57318" w:rsidRPr="00D57318" w:rsidTr="00D57318">
        <w:trPr>
          <w:gridAfter w:val="1"/>
          <w:wAfter w:w="10" w:type="dxa"/>
          <w:trHeight w:val="58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16 221,20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1 849 443,00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198 424,00</w:t>
            </w:r>
          </w:p>
        </w:tc>
      </w:tr>
      <w:tr w:rsidR="00D57318" w:rsidRPr="00D57318" w:rsidTr="00D57318">
        <w:trPr>
          <w:gridAfter w:val="1"/>
          <w:wAfter w:w="10" w:type="dxa"/>
          <w:trHeight w:val="63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3600020410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63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63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63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3600020420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198 424,00</w:t>
            </w:r>
          </w:p>
        </w:tc>
      </w:tr>
      <w:tr w:rsidR="00D57318" w:rsidRPr="00D57318" w:rsidTr="00D57318">
        <w:trPr>
          <w:gridAfter w:val="1"/>
          <w:wAfter w:w="10" w:type="dxa"/>
          <w:trHeight w:val="63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198 424,00</w:t>
            </w:r>
          </w:p>
        </w:tc>
      </w:tr>
      <w:tr w:rsidR="00D57318" w:rsidRPr="00D57318" w:rsidTr="00D57318">
        <w:trPr>
          <w:gridAfter w:val="1"/>
          <w:wAfter w:w="10" w:type="dxa"/>
          <w:trHeight w:val="61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470 008,00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3610020510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470 008,00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470 008,00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1 181 011,00</w:t>
            </w:r>
          </w:p>
        </w:tc>
      </w:tr>
      <w:tr w:rsidR="00D57318" w:rsidRPr="00D57318" w:rsidTr="00D57318">
        <w:trPr>
          <w:gridAfter w:val="1"/>
          <w:wAfter w:w="10" w:type="dxa"/>
          <w:trHeight w:val="76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6000020210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424 470,00</w:t>
            </w:r>
          </w:p>
        </w:tc>
      </w:tr>
      <w:tr w:rsidR="00D57318" w:rsidRPr="00D57318" w:rsidTr="00D57318">
        <w:trPr>
          <w:gridAfter w:val="1"/>
          <w:wAfter w:w="10" w:type="dxa"/>
          <w:trHeight w:val="1013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424 470,00</w:t>
            </w:r>
          </w:p>
        </w:tc>
      </w:tr>
      <w:tr w:rsidR="00D57318" w:rsidRPr="00D57318" w:rsidTr="00D57318">
        <w:trPr>
          <w:gridAfter w:val="1"/>
          <w:wAfter w:w="10" w:type="dxa"/>
          <w:trHeight w:val="1013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местного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60000S1300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128 450,00</w:t>
            </w:r>
          </w:p>
        </w:tc>
      </w:tr>
      <w:tr w:rsidR="00D57318" w:rsidRPr="00D57318" w:rsidTr="00D57318">
        <w:trPr>
          <w:gridAfter w:val="1"/>
          <w:wAfter w:w="10" w:type="dxa"/>
          <w:trHeight w:val="1013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128 450,00</w:t>
            </w:r>
          </w:p>
        </w:tc>
      </w:tr>
      <w:tr w:rsidR="00D57318" w:rsidRPr="00D57318" w:rsidTr="00D57318">
        <w:trPr>
          <w:gridAfter w:val="1"/>
          <w:wAfter w:w="10" w:type="dxa"/>
          <w:trHeight w:val="1013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муниципальных программ  развития  территорий  сельских поселений  основанных  на местных инициативах за счет средств  областного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6000071300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110 100,00</w:t>
            </w:r>
          </w:p>
        </w:tc>
      </w:tr>
      <w:tr w:rsidR="00D57318" w:rsidRPr="00D57318" w:rsidTr="00D57318">
        <w:trPr>
          <w:gridAfter w:val="1"/>
          <w:wAfter w:w="10" w:type="dxa"/>
          <w:trHeight w:val="1013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110 100,00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6000020220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D57318" w:rsidRPr="00D57318" w:rsidTr="00D57318">
        <w:trPr>
          <w:gridAfter w:val="1"/>
          <w:wAfter w:w="10" w:type="dxa"/>
          <w:trHeight w:val="74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204 000,00</w:t>
            </w:r>
          </w:p>
        </w:tc>
      </w:tr>
      <w:tr w:rsidR="00D57318" w:rsidRPr="00D57318" w:rsidTr="00D57318">
        <w:trPr>
          <w:gridAfter w:val="1"/>
          <w:wAfter w:w="10" w:type="dxa"/>
          <w:trHeight w:val="62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6000020230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28 600,00</w:t>
            </w:r>
          </w:p>
        </w:tc>
      </w:tr>
      <w:tr w:rsidR="00D57318" w:rsidRPr="00D57318" w:rsidTr="00D57318">
        <w:trPr>
          <w:gridAfter w:val="1"/>
          <w:wAfter w:w="10" w:type="dxa"/>
          <w:trHeight w:val="8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28 600,00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6000020240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105 391,00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105 391,00</w:t>
            </w:r>
          </w:p>
        </w:tc>
      </w:tr>
      <w:tr w:rsidR="00D57318" w:rsidRPr="00D57318" w:rsidTr="00D57318">
        <w:trPr>
          <w:gridAfter w:val="1"/>
          <w:wAfter w:w="10" w:type="dxa"/>
          <w:trHeight w:val="61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61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90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муниципальных программ  развития  административных центров  сельских поселений  </w:t>
            </w: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 счет средств  местного 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60000S1030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108 000,00</w:t>
            </w:r>
          </w:p>
        </w:tc>
      </w:tr>
      <w:tr w:rsidR="00D57318" w:rsidRPr="00D57318" w:rsidTr="00D57318">
        <w:trPr>
          <w:gridAfter w:val="1"/>
          <w:wAfter w:w="10" w:type="dxa"/>
          <w:trHeight w:val="61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108 000,00</w:t>
            </w:r>
          </w:p>
        </w:tc>
      </w:tr>
      <w:tr w:rsidR="00D57318" w:rsidRPr="00D57318" w:rsidTr="00D57318">
        <w:trPr>
          <w:gridAfter w:val="1"/>
          <w:wAfter w:w="10" w:type="dxa"/>
          <w:trHeight w:val="99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муниципальных программ  развития  административных центров  сельских поселений  за счет средств  областного бюджета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6000071030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D57318" w:rsidRPr="00D57318" w:rsidTr="00D57318">
        <w:trPr>
          <w:gridAfter w:val="1"/>
          <w:wAfter w:w="10" w:type="dxa"/>
          <w:trHeight w:val="61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72 000,00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71 857,00</w:t>
            </w:r>
          </w:p>
        </w:tc>
      </w:tr>
      <w:tr w:rsidR="00D57318" w:rsidRPr="00D57318" w:rsidTr="00D57318">
        <w:trPr>
          <w:gridAfter w:val="1"/>
          <w:wAfter w:w="10" w:type="dxa"/>
          <w:trHeight w:val="64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29 031,00</w:t>
            </w:r>
          </w:p>
        </w:tc>
      </w:tr>
      <w:tr w:rsidR="00D57318" w:rsidRPr="00D57318" w:rsidTr="00D57318">
        <w:trPr>
          <w:gridAfter w:val="1"/>
          <w:wAfter w:w="10" w:type="dxa"/>
          <w:trHeight w:val="105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29 031,00</w:t>
            </w:r>
          </w:p>
        </w:tc>
      </w:tr>
      <w:tr w:rsidR="00D57318" w:rsidRPr="00D57318" w:rsidTr="00D57318">
        <w:trPr>
          <w:gridAfter w:val="1"/>
          <w:wAfter w:w="10" w:type="dxa"/>
          <w:trHeight w:val="64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29 031,00</w:t>
            </w:r>
          </w:p>
        </w:tc>
      </w:tr>
      <w:tr w:rsidR="00D57318" w:rsidRPr="00D57318" w:rsidTr="00D57318">
        <w:trPr>
          <w:gridAfter w:val="1"/>
          <w:wAfter w:w="10" w:type="dxa"/>
          <w:trHeight w:val="64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38 326,00</w:t>
            </w:r>
          </w:p>
        </w:tc>
      </w:tr>
      <w:tr w:rsidR="00D57318" w:rsidRPr="00D57318" w:rsidTr="00D57318">
        <w:trPr>
          <w:gridAfter w:val="1"/>
          <w:wAfter w:w="10" w:type="dxa"/>
          <w:trHeight w:val="100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38 326,00</w:t>
            </w:r>
          </w:p>
        </w:tc>
      </w:tr>
      <w:tr w:rsidR="00D57318" w:rsidRPr="00D57318" w:rsidTr="00D57318">
        <w:trPr>
          <w:gridAfter w:val="1"/>
          <w:wAfter w:w="10" w:type="dxa"/>
          <w:trHeight w:val="64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38 326,00</w:t>
            </w:r>
          </w:p>
        </w:tc>
      </w:tr>
      <w:tr w:rsidR="00D57318" w:rsidRPr="00D57318" w:rsidTr="00D57318">
        <w:trPr>
          <w:gridAfter w:val="1"/>
          <w:wAfter w:w="10" w:type="dxa"/>
          <w:trHeight w:val="55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D57318" w:rsidRPr="00D57318" w:rsidTr="00D57318">
        <w:trPr>
          <w:gridAfter w:val="1"/>
          <w:wAfter w:w="10" w:type="dxa"/>
          <w:trHeight w:val="77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4360020900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4 500,00</w:t>
            </w:r>
          </w:p>
        </w:tc>
      </w:tr>
      <w:tr w:rsidR="00D57318" w:rsidRPr="00D57318" w:rsidTr="00D57318">
        <w:trPr>
          <w:gridAfter w:val="1"/>
          <w:wAfter w:w="10" w:type="dxa"/>
          <w:trHeight w:val="499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2 542 218,00</w:t>
            </w:r>
          </w:p>
        </w:tc>
      </w:tr>
      <w:tr w:rsidR="00D57318" w:rsidRPr="00D57318" w:rsidTr="00D57318">
        <w:trPr>
          <w:gridAfter w:val="1"/>
          <w:wAfter w:w="10" w:type="dxa"/>
          <w:trHeight w:val="44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2 542 218,00</w:t>
            </w:r>
          </w:p>
        </w:tc>
      </w:tr>
      <w:tr w:rsidR="00D57318" w:rsidRPr="00D57318" w:rsidTr="00D57318">
        <w:trPr>
          <w:gridAfter w:val="1"/>
          <w:wAfter w:w="10" w:type="dxa"/>
          <w:trHeight w:val="64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4400000590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2 470 468,00</w:t>
            </w:r>
          </w:p>
        </w:tc>
      </w:tr>
      <w:tr w:rsidR="00D57318" w:rsidRPr="00D57318" w:rsidTr="00D57318">
        <w:trPr>
          <w:gridAfter w:val="1"/>
          <w:wAfter w:w="10" w:type="dxa"/>
          <w:trHeight w:val="998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функйий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1 763 307,00</w:t>
            </w:r>
          </w:p>
        </w:tc>
      </w:tr>
      <w:tr w:rsidR="00D57318" w:rsidRPr="00D57318" w:rsidTr="00D57318">
        <w:trPr>
          <w:gridAfter w:val="1"/>
          <w:wAfter w:w="10" w:type="dxa"/>
          <w:trHeight w:val="58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государствееных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198 033,00</w:t>
            </w:r>
          </w:p>
        </w:tc>
      </w:tr>
      <w:tr w:rsidR="00D57318" w:rsidRPr="00D57318" w:rsidTr="00D57318">
        <w:trPr>
          <w:gridAfter w:val="1"/>
          <w:wAfter w:w="10" w:type="dxa"/>
          <w:trHeight w:val="58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57318" w:rsidRPr="00D57318" w:rsidTr="00D57318">
        <w:trPr>
          <w:gridAfter w:val="1"/>
          <w:wAfter w:w="10" w:type="dxa"/>
          <w:trHeight w:val="58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509 128,00</w:t>
            </w:r>
          </w:p>
        </w:tc>
      </w:tr>
      <w:tr w:rsidR="00D57318" w:rsidRPr="00D57318" w:rsidTr="00D57318">
        <w:trPr>
          <w:gridAfter w:val="1"/>
          <w:wAfter w:w="10" w:type="dxa"/>
          <w:trHeight w:val="1463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52100Д0600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71 750,00</w:t>
            </w:r>
          </w:p>
        </w:tc>
      </w:tr>
      <w:tr w:rsidR="00D57318" w:rsidRPr="00D57318" w:rsidTr="00D57318">
        <w:trPr>
          <w:gridAfter w:val="1"/>
          <w:wAfter w:w="10" w:type="dxa"/>
          <w:trHeight w:val="49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71 750,00</w:t>
            </w:r>
          </w:p>
        </w:tc>
      </w:tr>
      <w:tr w:rsidR="00D57318" w:rsidRPr="00D57318" w:rsidTr="00D57318">
        <w:trPr>
          <w:gridAfter w:val="1"/>
          <w:wAfter w:w="10" w:type="dxa"/>
          <w:trHeight w:val="50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124 709,00</w:t>
            </w:r>
          </w:p>
        </w:tc>
      </w:tr>
      <w:tr w:rsidR="00D57318" w:rsidRPr="00D57318" w:rsidTr="00D57318">
        <w:trPr>
          <w:gridAfter w:val="1"/>
          <w:wAfter w:w="10" w:type="dxa"/>
          <w:trHeight w:val="492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61 709,00</w:t>
            </w:r>
          </w:p>
        </w:tc>
      </w:tr>
      <w:tr w:rsidR="00D57318" w:rsidRPr="00D57318" w:rsidTr="00D57318">
        <w:trPr>
          <w:gridAfter w:val="1"/>
          <w:wAfter w:w="10" w:type="dxa"/>
          <w:trHeight w:val="5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5050083100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61 709,00</w:t>
            </w:r>
          </w:p>
        </w:tc>
      </w:tr>
      <w:tr w:rsidR="00D57318" w:rsidRPr="00D57318" w:rsidTr="00D57318">
        <w:trPr>
          <w:gridAfter w:val="1"/>
          <w:wAfter w:w="10" w:type="dxa"/>
          <w:trHeight w:val="447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61 709,00</w:t>
            </w:r>
          </w:p>
        </w:tc>
      </w:tr>
      <w:tr w:rsidR="00D57318" w:rsidRPr="00D57318" w:rsidTr="00D57318">
        <w:trPr>
          <w:gridAfter w:val="1"/>
          <w:wAfter w:w="10" w:type="dxa"/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D57318" w:rsidRPr="00D57318" w:rsidTr="00D57318">
        <w:trPr>
          <w:gridAfter w:val="1"/>
          <w:wAfter w:w="10" w:type="dxa"/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5050083300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D57318" w:rsidRPr="00D57318" w:rsidTr="00D57318">
        <w:trPr>
          <w:gridAfter w:val="1"/>
          <w:wAfter w:w="10" w:type="dxa"/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D57318" w:rsidRPr="00D57318" w:rsidTr="00D57318">
        <w:trPr>
          <w:gridAfter w:val="1"/>
          <w:wAfter w:w="10" w:type="dxa"/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478 464,00</w:t>
            </w:r>
          </w:p>
        </w:tc>
      </w:tr>
      <w:tr w:rsidR="00D57318" w:rsidRPr="00D57318" w:rsidTr="00D57318">
        <w:trPr>
          <w:gridAfter w:val="1"/>
          <w:wAfter w:w="10" w:type="dxa"/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478 464,00</w:t>
            </w:r>
          </w:p>
        </w:tc>
      </w:tr>
      <w:tr w:rsidR="00D57318" w:rsidRPr="00D57318" w:rsidTr="00D57318">
        <w:trPr>
          <w:gridAfter w:val="1"/>
          <w:wAfter w:w="10" w:type="dxa"/>
          <w:trHeight w:val="5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4820000590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478 464,00</w:t>
            </w:r>
          </w:p>
        </w:tc>
      </w:tr>
      <w:tr w:rsidR="00D57318" w:rsidRPr="00D57318" w:rsidTr="00D57318">
        <w:trPr>
          <w:gridAfter w:val="1"/>
          <w:wAfter w:w="10" w:type="dxa"/>
          <w:trHeight w:val="102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229 100,00</w:t>
            </w:r>
          </w:p>
        </w:tc>
      </w:tr>
      <w:tr w:rsidR="00D57318" w:rsidRPr="00D57318" w:rsidTr="00D57318">
        <w:trPr>
          <w:gridAfter w:val="1"/>
          <w:wAfter w:w="10" w:type="dxa"/>
          <w:trHeight w:val="510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210 250,00</w:t>
            </w:r>
          </w:p>
        </w:tc>
      </w:tr>
      <w:tr w:rsidR="00D57318" w:rsidRPr="00D57318" w:rsidTr="00D57318">
        <w:trPr>
          <w:gridAfter w:val="1"/>
          <w:wAfter w:w="10" w:type="dxa"/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</w:tr>
      <w:tr w:rsidR="00D57318" w:rsidRPr="00D57318" w:rsidTr="00D57318">
        <w:trPr>
          <w:gridAfter w:val="1"/>
          <w:wAfter w:w="10" w:type="dxa"/>
          <w:trHeight w:val="255"/>
        </w:trPr>
        <w:tc>
          <w:tcPr>
            <w:tcW w:w="3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57318" w:rsidRPr="00D57318" w:rsidRDefault="00D57318" w:rsidP="00D57318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1 114,00</w:t>
            </w:r>
          </w:p>
        </w:tc>
      </w:tr>
      <w:tr w:rsidR="00D57318" w:rsidRPr="00D57318" w:rsidTr="00D57318">
        <w:trPr>
          <w:trHeight w:val="255"/>
        </w:trPr>
        <w:tc>
          <w:tcPr>
            <w:tcW w:w="8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ИТОГО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14 799467,62</w:t>
            </w:r>
          </w:p>
        </w:tc>
      </w:tr>
      <w:tr w:rsidR="00D57318" w:rsidRPr="00D57318" w:rsidTr="00D57318">
        <w:trPr>
          <w:trHeight w:val="255"/>
        </w:trPr>
        <w:tc>
          <w:tcPr>
            <w:tcW w:w="3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731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18" w:rsidRPr="00D57318" w:rsidRDefault="00D57318" w:rsidP="00D5731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7318" w:rsidRDefault="00D57318" w:rsidP="00D57318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br w:type="page"/>
      </w:r>
    </w:p>
    <w:p w:rsidR="00D57318" w:rsidRPr="00D57318" w:rsidRDefault="00D57318" w:rsidP="00D57318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Andale Sans UI" w:hAnsi="Times New Roman" w:cs="Tahoma"/>
          <w:noProof/>
          <w:kern w:val="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-424815</wp:posOffset>
            </wp:positionV>
            <wp:extent cx="695325" cy="6762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318" w:rsidRPr="00D57318" w:rsidRDefault="00D57318" w:rsidP="00D57318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  <w:t>КОСТРОМСКАЯ ОБЛАСТЬ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  <w:t>КОСТРОМСКОЙ МУНИЦИПАЛЬНЫЙ РАЙОН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  <w:t>СОВЕТ ДЕПУТАТОВ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  <w:t>ЧЕРНОПЕНСКОГО СЕЛЬСКОГО ПОСЕЛЕНИЯ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eastAsia="ja-JP" w:bidi="fa-IR"/>
        </w:rPr>
        <w:t>третьего созыва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  <w:t xml:space="preserve">РЕШЕНИЕ 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29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декабря  2016 года № 64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ab/>
        <w:t>п. Сухоногово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b/>
          <w:bCs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</w:t>
      </w: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5"/>
        <w:gridCol w:w="5340"/>
      </w:tblGrid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4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val="de-DE" w:eastAsia="ja-JP" w:bidi="fa-IR"/>
              </w:rPr>
              <w:t>О</w:t>
            </w:r>
            <w:r w:rsidRPr="00D57318">
              <w:rPr>
                <w:rFonts w:ascii="Times New Roman" w:eastAsia="Andale Sans UI" w:hAnsi="Times New Roman" w:cs="Arial"/>
                <w:kern w:val="3"/>
                <w:sz w:val="28"/>
                <w:szCs w:val="28"/>
                <w:lang w:eastAsia="ja-JP" w:bidi="fa-IR"/>
              </w:rPr>
              <w:t>б утверждении Положения о  порядке ведения реестра муниципального имущества   Чернопенского сельского поселения</w:t>
            </w:r>
          </w:p>
        </w:tc>
        <w:tc>
          <w:tcPr>
            <w:tcW w:w="53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7318" w:rsidRPr="00D57318" w:rsidRDefault="00D57318" w:rsidP="00D57318">
            <w:pPr>
              <w:widowControl w:val="0"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</w:t>
            </w:r>
          </w:p>
        </w:tc>
      </w:tr>
    </w:tbl>
    <w:p w:rsidR="00D57318" w:rsidRPr="00D57318" w:rsidRDefault="00D57318" w:rsidP="00D57318">
      <w:pPr>
        <w:widowControl w:val="0"/>
        <w:suppressAutoHyphens/>
        <w:autoSpaceDN w:val="0"/>
        <w:spacing w:before="280"/>
        <w:jc w:val="both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57318">
        <w:rPr>
          <w:rFonts w:ascii="Times New Roman" w:eastAsia="Andale Sans UI" w:hAnsi="Times New Roman"/>
          <w:kern w:val="3"/>
          <w:sz w:val="28"/>
          <w:szCs w:val="28"/>
          <w:lang w:val="de-DE" w:eastAsia="ru-RU" w:bidi="fa-IR"/>
        </w:rPr>
        <w:t xml:space="preserve">  В  соответствии  с Федеральн</w:t>
      </w:r>
      <w:r w:rsidRPr="00D57318"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  <w:t>ым</w:t>
      </w:r>
      <w:r w:rsidRPr="00D57318">
        <w:rPr>
          <w:rFonts w:ascii="Times New Roman" w:eastAsia="Andale Sans UI" w:hAnsi="Times New Roman"/>
          <w:kern w:val="3"/>
          <w:sz w:val="28"/>
          <w:szCs w:val="28"/>
          <w:lang w:val="de-DE" w:eastAsia="ru-RU" w:bidi="fa-IR"/>
        </w:rPr>
        <w:t xml:space="preserve"> закон</w:t>
      </w:r>
      <w:r w:rsidRPr="00D57318"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  <w:t>ом</w:t>
      </w:r>
      <w:r w:rsidRPr="00D57318">
        <w:rPr>
          <w:rFonts w:ascii="Times New Roman" w:eastAsia="Andale Sans UI" w:hAnsi="Times New Roman"/>
          <w:kern w:val="3"/>
          <w:sz w:val="28"/>
          <w:szCs w:val="28"/>
          <w:lang w:val="de-DE" w:eastAsia="ru-RU" w:bidi="fa-IR"/>
        </w:rPr>
        <w:t xml:space="preserve"> от 06.10.2003  № 131-ФЗ «Об общих принципах организации местного самоуправления в Российской Федерации»,   приказ</w:t>
      </w:r>
      <w:r w:rsidRPr="00D57318"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  <w:t>ом</w:t>
      </w:r>
      <w:r w:rsidRPr="00D57318">
        <w:rPr>
          <w:rFonts w:ascii="Times New Roman" w:eastAsia="Andale Sans UI" w:hAnsi="Times New Roman"/>
          <w:kern w:val="3"/>
          <w:sz w:val="28"/>
          <w:szCs w:val="28"/>
          <w:lang w:val="de-DE" w:eastAsia="ru-RU" w:bidi="fa-IR"/>
        </w:rPr>
        <w:t xml:space="preserve"> Министерства экономического развития Российской Федерации от 30.08.2011  № 424 «Об утверждении Порядка ведения органами местного самоуправления реестров муниципального имущества», руководствуясь </w:t>
      </w: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ru-RU" w:bidi="fa-IR"/>
        </w:rPr>
        <w:t xml:space="preserve"> </w:t>
      </w:r>
      <w:r w:rsidRPr="00D57318">
        <w:rPr>
          <w:rFonts w:ascii="Times New Roman" w:eastAsia="Andale Sans UI" w:hAnsi="Times New Roman" w:cs="Arial"/>
          <w:kern w:val="3"/>
          <w:sz w:val="28"/>
          <w:szCs w:val="28"/>
          <w:lang w:eastAsia="ru-RU" w:bidi="fa-IR"/>
        </w:rPr>
        <w:t xml:space="preserve">Уставом муниципального образования Чернопенское сельское поселение Костромского муниципального района Костромской области,  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eastAsia="ru-RU" w:bidi="fa-IR"/>
        </w:rPr>
        <w:t xml:space="preserve">  </w:t>
      </w: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ru-RU" w:bidi="fa-IR"/>
        </w:rPr>
        <w:t>Совет депутатов решил: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eastAsia="ru-RU" w:bidi="fa-IR"/>
        </w:rPr>
        <w:t xml:space="preserve"> 1. Утвердить Положение о  порядке ведения реестра муниципального имущества   Чернопенского сельского поселения (Приложение)</w:t>
      </w:r>
      <w:r w:rsidRPr="00D57318"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  <w:t>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D57318"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  <w:t xml:space="preserve">  2.   Считать  утратившим силу решение Совета депутатов Чернопенского сельского поселения от 21.12.2006 № 53.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eastAsia="ja-JP" w:bidi="fa-IR"/>
        </w:rPr>
        <w:t xml:space="preserve">    3</w:t>
      </w: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  <w:t xml:space="preserve">.  </w:t>
      </w:r>
      <w:r w:rsidRPr="00D57318">
        <w:rPr>
          <w:rFonts w:ascii="Times New Roman" w:eastAsia="Andale Sans UI" w:hAnsi="Times New Roman"/>
          <w:kern w:val="3"/>
          <w:sz w:val="28"/>
          <w:szCs w:val="28"/>
          <w:lang w:val="de-DE" w:eastAsia="ru-RU" w:bidi="fa-IR"/>
        </w:rPr>
        <w:t xml:space="preserve">Настоящее  решение вступает в силу со дня его официального опубликования </w:t>
      </w: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  <w:t>в информационном бюллетене «Чернопенский вестник».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  <w:t>Глава Чернопенского сельского поселения</w:t>
      </w: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  <w:t>Костромского муниципального района</w:t>
      </w:r>
    </w:p>
    <w:p w:rsidR="00D57318" w:rsidRPr="0032402B" w:rsidRDefault="00D57318" w:rsidP="0032402B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val="de-DE" w:eastAsia="ja-JP" w:bidi="fa-IR"/>
        </w:rPr>
        <w:t xml:space="preserve">Костромской области                                                                                 </w:t>
      </w:r>
      <w:r w:rsidR="0032402B">
        <w:rPr>
          <w:rFonts w:ascii="Times New Roman" w:eastAsia="Andale Sans UI" w:hAnsi="Times New Roman" w:cs="Arial"/>
          <w:kern w:val="3"/>
          <w:sz w:val="28"/>
          <w:szCs w:val="28"/>
          <w:lang w:eastAsia="ja-JP" w:bidi="fa-IR"/>
        </w:rPr>
        <w:t>Е.Н.Зубова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                                                          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br w:type="page"/>
      </w:r>
      <w:r w:rsidRPr="00D57318">
        <w:rPr>
          <w:rFonts w:ascii="Times New Roman" w:eastAsia="Andale Sans UI" w:hAnsi="Times New Roman" w:cs="Tahoma"/>
          <w:kern w:val="3"/>
          <w:lang w:eastAsia="ja-JP" w:bidi="fa-IR"/>
        </w:rPr>
        <w:lastRenderedPageBreak/>
        <w:t>Приложение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D57318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         УТВЕРЖДЕНО</w:t>
      </w: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D57318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       решением Совета депутатов</w:t>
      </w: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eastAsia="ja-JP" w:bidi="fa-IR"/>
        </w:rPr>
      </w:pPr>
      <w:r w:rsidRPr="00D57318"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                Чернопенского сельского поселения  </w:t>
      </w: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Arial"/>
          <w:kern w:val="3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lang w:eastAsia="ja-JP" w:bidi="fa-IR"/>
        </w:rPr>
        <w:t xml:space="preserve">                                                               от   29.12.2016 № 64  </w:t>
      </w:r>
    </w:p>
    <w:p w:rsidR="00D57318" w:rsidRPr="00D57318" w:rsidRDefault="00D57318" w:rsidP="00D5731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eastAsia="ru-RU" w:bidi="fa-IR"/>
        </w:rPr>
        <w:t>Положение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eastAsia="ru-RU" w:bidi="fa-IR"/>
        </w:rPr>
        <w:t xml:space="preserve">о  порядке ведения реестра муниципального имущества   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eastAsia="ru-RU" w:bidi="fa-IR"/>
        </w:rPr>
        <w:t>Чернопенского сельского поселения</w:t>
      </w:r>
    </w:p>
    <w:p w:rsidR="00D57318" w:rsidRPr="00D57318" w:rsidRDefault="00D57318" w:rsidP="00D5731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1. Общие положения</w:t>
      </w:r>
    </w:p>
    <w:p w:rsidR="00D57318" w:rsidRPr="00D57318" w:rsidRDefault="00D57318" w:rsidP="00D5731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1.1. Настоящее Положение устанавливает порядок  ведения Реестра муниципальной собственности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Чернопенского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сельского поселения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Костромского муниципального района Костромской области. Положение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разработано  на основании Федерального закона от 06.10.2003  № 131-ФЗ «Об общих принципах организации местного самоуправления в Российской Федерации»,   приказа Министерства экономического развития Российской Федерации от 30.08.2011  № 424 «Об утверждении Порядка ведения органами местного самоуправления реестров муниципального имущества».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 xml:space="preserve">      1.2.   В   настоящем   Положении   под   Реестром    муниципальной собственности (далее - Реестр) понимается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информационная система, представляющая  базу данных, содержащую перечнь объекта учета и данных о них.    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 xml:space="preserve">         1.3.   Объектами   учета Реестра (далее - объекты учета), расположенными как на территории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Чернопенского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сельского поселения, так и за его пределами, являются: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  <w:t xml:space="preserve">      </w:t>
      </w:r>
      <w:bookmarkStart w:id="0" w:name="sub_1002"/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bookmarkEnd w:id="0"/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Федеральным законом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от 3 ноября 2006 г. N 174-ФЗ "Об автономных учреждениях" ;</w:t>
      </w:r>
    </w:p>
    <w:p w:rsidR="00D57318" w:rsidRPr="00D57318" w:rsidRDefault="00D57318" w:rsidP="00D5731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образование.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br/>
      </w:r>
    </w:p>
    <w:p w:rsidR="00D57318" w:rsidRPr="00D57318" w:rsidRDefault="00D57318" w:rsidP="00D57318">
      <w:pPr>
        <w:widowControl w:val="0"/>
        <w:suppressAutoHyphens/>
        <w:autoSpaceDN w:val="0"/>
        <w:spacing w:after="12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        2. Порядок ведения Реестра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2.1. Ведение реестров осуществляется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администрацией Чернопенского сельского поселения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Администрация Чернопенского сельского поселения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обязан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а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: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обеспечивать соблюдение правил ведения реестра и требований, предъявляемых к системе ведения реестра;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обеспечивать соблюдение прав доступа к реестру и защиту государственной и коммерческой тайны;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осуществлять информационно-справочное обслуживание, выдавать выписки из реестров.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2.2.  Реестр состоит из 3 разделов.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1" w:name="sub_1004"/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раздел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1 (Приложение №1)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включаются сведения о муниципальном недвижимом имуществе, в том числе: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2" w:name="sub_1041"/>
      <w:bookmarkEnd w:id="1"/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наименование недвижимого имущества;</w:t>
      </w:r>
    </w:p>
    <w:bookmarkEnd w:id="2"/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адрес (местоположение) недвижимого имущества;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кадастровый номер муниципального недвижимого имущества;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сведения о балансовой стоимости недвижимого имущества и начисленной амортизации (износе);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сведения о кадастровой стоимости недвижимого имущества;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даты возникновения и прекращения права муниципальной собственности на недвижимое имущество;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сведения о правообладателе муниципального недвижимого имущества;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раздел 2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(Приложение №2)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включаются сведения о муниципальном движимом имуществе, в том числе: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3" w:name="sub_1042"/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наименование движимого имущества;</w:t>
      </w:r>
    </w:p>
    <w:bookmarkEnd w:id="3"/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сведения о балансовой стоимости движимого имущества и начисленной амортизации (износе);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даты возникновения и прекращения права муниципальной собственности на движимое имущество;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сведения о правообладателе муниципального движимого имущества;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В отношении акций акционерных обществ в раздел 2 реестра также включаются сведения о: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наименовании акционерного общества-эмитента, его основном государственном регистрационном номере;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номинальной стоимости акций.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наименовании хозяйственного общества, товарищества, его основном государственном регистрационном номере;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В раздел 3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(Приложение №3)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4" w:name="sub_1043"/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полное наименование и организационно-правовая форма юридического лица;</w:t>
      </w:r>
    </w:p>
    <w:bookmarkEnd w:id="4"/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адрес (местонахождение);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основной государственный регистрационный номер и дата государственной регистрации;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размер уставного фонда (для муниципальных унитарных предприятий);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2.3. 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5" w:name="sub_1005"/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bookmarkEnd w:id="5"/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Документы реестров хранятся в соответствии с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Федеральным законом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 от 22 октября 2004 г. N 125-ФЗ "Об архивном деле в Российской Федерации" 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2.4. Внесение в реестр сведений об объектах учета и записей об изменении сведений о них осуществляется на основе письменного заявления правообладателя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6" w:name="sub_1006"/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Заявление с приложением заверенных копий документов предоставляется в орган местного самоуправления, уполномоченный на ведение реестра,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bookmarkEnd w:id="6"/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Сведения о создании муниципальными образованиями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В отношении объектов казны муниципальных образований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предоставляются в орган местного самоуправления, уполномоченный на ведение реестра (должностному лицу такого органа,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2.5. В случае, если установлено, что имущество не относится к объектам учета либо имущество не находится в собственности соответствующего муниципального образования,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орган местного самоуправления, уполномоченный вести реестр, принимает решение об отказе включения сведений об имуществе в реестр.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bookmarkStart w:id="7" w:name="sub_1007"/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bookmarkEnd w:id="7"/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Решение органа местного самоуправления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2.6. Сведения об объектах учета, содержащихся в реестрах, носят открытый характер и предоставляются любым заинтересованным лицам в виде выписок из реестров.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Предоставление сведений об объектах учета осуществляется органом местного самоуправления, уполномоченным на ведение реестра, на основании письменных запросов в 10-дневный срок со дня поступления запроса.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EC0641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EC0641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sectPr w:rsidR="00D57318" w:rsidRPr="00D57318" w:rsidSect="00420EE0">
          <w:footerReference w:type="default" r:id="rId9"/>
          <w:pgSz w:w="11905" w:h="16837"/>
          <w:pgMar w:top="1134" w:right="565" w:bottom="426" w:left="1134" w:header="720" w:footer="720" w:gutter="0"/>
          <w:cols w:space="720"/>
        </w:sectPr>
      </w:pP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lastRenderedPageBreak/>
        <w:t>Приложение № 1</w:t>
      </w: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к Положению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о </w:t>
      </w:r>
      <w:r w:rsidRPr="00D57318">
        <w:rPr>
          <w:rFonts w:ascii="Times New Roman" w:eastAsia="Andale Sans UI" w:hAnsi="Times New Roman" w:cs="Arial"/>
          <w:kern w:val="3"/>
          <w:sz w:val="28"/>
          <w:szCs w:val="28"/>
          <w:lang w:eastAsia="ru-RU" w:bidi="fa-IR"/>
        </w:rPr>
        <w:t>порядке ведения реестра муниципального имущества</w:t>
      </w: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sz w:val="28"/>
          <w:szCs w:val="28"/>
          <w:lang w:eastAsia="ru-RU" w:bidi="fa-IR"/>
        </w:rPr>
        <w:t>Чернопенского сельского поселения</w:t>
      </w: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Реестр</w:t>
      </w:r>
    </w:p>
    <w:p w:rsidR="00D57318" w:rsidRPr="00D57318" w:rsidRDefault="00D57318" w:rsidP="00D57318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м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униципального имущества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Чернопенского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сельского поселения</w:t>
      </w: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Раздел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1. Сведения о муниципальном недвижимом имуществе на 1 января 20__ года</w:t>
      </w: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4800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1550"/>
        <w:gridCol w:w="1687"/>
        <w:gridCol w:w="1438"/>
        <w:gridCol w:w="1487"/>
        <w:gridCol w:w="1288"/>
        <w:gridCol w:w="1275"/>
        <w:gridCol w:w="1275"/>
        <w:gridCol w:w="1362"/>
        <w:gridCol w:w="1341"/>
        <w:gridCol w:w="1459"/>
      </w:tblGrid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№ п/п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Наименование недвижимого имущества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Адрес (местоположение) недвижимого имущества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Кадастровый номер муниципального недвижимого имущества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Сведения о кадастровой стоимости недвижимого имущества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Сведения о правообладателе муниципального движимого имущества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11</w:t>
            </w: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Руководитель ___________________ «____»_______________ 20____г.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lang w:val="de-DE" w:eastAsia="ja-JP" w:bidi="fa-IR"/>
        </w:rPr>
        <w:t>М.П.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Гл. бухгалтер ____________________ «_____»_______________20____г.</w:t>
      </w: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lang w:val="de-DE" w:eastAsia="ja-JP" w:bidi="fa-IR"/>
        </w:rPr>
        <w:t>Приложение № 2</w:t>
      </w: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к Положению </w:t>
      </w:r>
      <w:r w:rsidRPr="00D57318">
        <w:rPr>
          <w:rFonts w:ascii="Times New Roman" w:eastAsia="Andale Sans UI" w:hAnsi="Times New Roman" w:cs="Tahoma"/>
          <w:kern w:val="3"/>
          <w:lang w:eastAsia="ja-JP" w:bidi="fa-IR"/>
        </w:rPr>
        <w:t xml:space="preserve">о </w:t>
      </w:r>
      <w:r w:rsidRPr="00D57318">
        <w:rPr>
          <w:rFonts w:ascii="Times New Roman" w:eastAsia="Andale Sans UI" w:hAnsi="Times New Roman" w:cs="Arial"/>
          <w:kern w:val="3"/>
          <w:lang w:eastAsia="ru-RU" w:bidi="fa-IR"/>
        </w:rPr>
        <w:t>порядке ведения реестра муниципального имущества</w:t>
      </w: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lang w:eastAsia="ru-RU" w:bidi="fa-IR"/>
        </w:rPr>
        <w:t>Чернопенского сельского поселения</w:t>
      </w: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Раздел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2. Сведения о муниципальном движимом имуществе на 1 января 20__ года</w:t>
      </w: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4772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"/>
        <w:gridCol w:w="1465"/>
        <w:gridCol w:w="1318"/>
        <w:gridCol w:w="1572"/>
        <w:gridCol w:w="1572"/>
        <w:gridCol w:w="1652"/>
        <w:gridCol w:w="1647"/>
        <w:gridCol w:w="1714"/>
        <w:gridCol w:w="1941"/>
        <w:gridCol w:w="1389"/>
      </w:tblGrid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№ п/п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Наименование движимого имущества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Сведения о балансовой стоимости движимого имущества и начисленной амортизации (износе)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Сведения о правообладателе муниципального движимого имущества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Наименование акционерного общества-эмитента, его основном государственном регистрационном номере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Количество акций, выпущенных акционерным обществом (с указанием количества привилегированных акций) и размере доли в уставном капитале, принадлежащей муниципальному образованию , в %.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Номинальная стоимость акций</w:t>
            </w: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10</w:t>
            </w: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Руководитель ___________________ «____»_______________ 20____г.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lang w:val="de-DE" w:eastAsia="ja-JP" w:bidi="fa-IR"/>
        </w:rPr>
        <w:t>М.П.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Гл. бухгалтер ____________________ «_____»_______________20____г.</w:t>
      </w:r>
    </w:p>
    <w:p w:rsidR="00D57318" w:rsidRPr="00901822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sectPr w:rsidR="00D57318" w:rsidRPr="00901822">
          <w:headerReference w:type="default" r:id="rId10"/>
          <w:footerReference w:type="default" r:id="rId11"/>
          <w:pgSz w:w="16838" w:h="11906" w:orient="landscape"/>
          <w:pgMar w:top="563" w:right="1134" w:bottom="851" w:left="1134" w:header="388" w:footer="709" w:gutter="0"/>
          <w:cols w:space="720"/>
        </w:sectPr>
      </w:pP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lang w:val="de-DE" w:eastAsia="ja-JP" w:bidi="fa-IR"/>
        </w:rPr>
        <w:lastRenderedPageBreak/>
        <w:t>Приложение № 3</w:t>
      </w: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к Положению </w:t>
      </w:r>
      <w:r w:rsidRPr="00D57318">
        <w:rPr>
          <w:rFonts w:ascii="Times New Roman" w:eastAsia="Andale Sans UI" w:hAnsi="Times New Roman" w:cs="Tahoma"/>
          <w:kern w:val="3"/>
          <w:lang w:eastAsia="ja-JP" w:bidi="fa-IR"/>
        </w:rPr>
        <w:t xml:space="preserve">о </w:t>
      </w:r>
      <w:r w:rsidRPr="00D57318">
        <w:rPr>
          <w:rFonts w:ascii="Times New Roman" w:eastAsia="Andale Sans UI" w:hAnsi="Times New Roman" w:cs="Arial"/>
          <w:kern w:val="3"/>
          <w:lang w:eastAsia="ru-RU" w:bidi="fa-IR"/>
        </w:rPr>
        <w:t>порядке ведения реестра муниципального имущества</w:t>
      </w:r>
    </w:p>
    <w:p w:rsidR="00D57318" w:rsidRPr="00D57318" w:rsidRDefault="00D57318" w:rsidP="00D57318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Arial"/>
          <w:kern w:val="3"/>
          <w:lang w:eastAsia="ru-RU" w:bidi="fa-IR"/>
        </w:rPr>
        <w:t>Чернопенского сельского</w:t>
      </w:r>
      <w:r w:rsidRPr="00D57318">
        <w:rPr>
          <w:rFonts w:ascii="Times New Roman" w:eastAsia="Andale Sans UI" w:hAnsi="Times New Roman" w:cs="Arial"/>
          <w:kern w:val="3"/>
          <w:sz w:val="28"/>
          <w:szCs w:val="28"/>
          <w:lang w:eastAsia="ru-RU" w:bidi="fa-IR"/>
        </w:rPr>
        <w:t xml:space="preserve"> поселения</w:t>
      </w: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Раздел </w:t>
      </w: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принадлежит муниципальному образованию, иных юридических лицах, в которых муниципальное образование является учредителем (участником) на 1 января 20__ года</w:t>
      </w:r>
    </w:p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tbl>
      <w:tblPr>
        <w:tblW w:w="14054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9"/>
        <w:gridCol w:w="1664"/>
        <w:gridCol w:w="1869"/>
        <w:gridCol w:w="1729"/>
        <w:gridCol w:w="1647"/>
        <w:gridCol w:w="1599"/>
        <w:gridCol w:w="1692"/>
        <w:gridCol w:w="1599"/>
        <w:gridCol w:w="1736"/>
      </w:tblGrid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№ п/п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Полное наименование и организационно-правовая форма юридического лица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Адрес (местонахождение)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Основной государственный регистрационный номер и дата государственной регистрации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Размер уставного фонда (для муниципальных унитарных предприятий)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Размер доли, принадлежащей муниципальному образованию в уставном (складочном) капитале, в % (для хозяйственных обществ и товариществ)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0"/>
                <w:szCs w:val="20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2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4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5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6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8</w:t>
            </w: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D57318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9</w:t>
            </w: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D57318" w:rsidRPr="00D57318" w:rsidTr="00D57318">
        <w:tblPrEx>
          <w:tblCellMar>
            <w:top w:w="0" w:type="dxa"/>
            <w:bottom w:w="0" w:type="dxa"/>
          </w:tblCellMar>
        </w:tblPrEx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318" w:rsidRPr="00D57318" w:rsidRDefault="00D57318" w:rsidP="00D57318">
            <w:pPr>
              <w:widowControl w:val="0"/>
              <w:suppressAutoHyphens/>
              <w:autoSpaceDN w:val="0"/>
              <w:snapToGrid w:val="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D57318" w:rsidRPr="00D57318" w:rsidRDefault="00D57318" w:rsidP="00D57318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Руководитель ___________________ «____»_______________ 20____г.</w:t>
      </w:r>
    </w:p>
    <w:p w:rsidR="00D57318" w:rsidRP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D57318">
        <w:rPr>
          <w:rFonts w:ascii="Times New Roman" w:eastAsia="Andale Sans UI" w:hAnsi="Times New Roman" w:cs="Tahoma"/>
          <w:kern w:val="3"/>
          <w:lang w:val="de-DE" w:eastAsia="ja-JP" w:bidi="fa-IR"/>
        </w:rPr>
        <w:t>М.П.</w:t>
      </w:r>
    </w:p>
    <w:p w:rsidR="00D57318" w:rsidRDefault="00D57318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D57318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>Гл. бухгалтер ____________________</w:t>
      </w:r>
      <w:r w:rsidR="0032402B"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  <w:t xml:space="preserve"> «_____»_______________20____г.</w:t>
      </w:r>
    </w:p>
    <w:p w:rsidR="0032402B" w:rsidRDefault="0032402B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sectPr w:rsidR="0032402B" w:rsidSect="003240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2402B" w:rsidRPr="0032402B" w:rsidRDefault="0032402B" w:rsidP="00D57318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p w:rsidR="0032402B" w:rsidRPr="0032402B" w:rsidRDefault="0032402B" w:rsidP="0032402B">
      <w:pPr>
        <w:widowControl w:val="0"/>
        <w:suppressAutoHyphens/>
        <w:autoSpaceDN w:val="0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ИТОГОВЫЙ ДОКУМЕНТ (ПРОТОКОЛ)</w:t>
      </w:r>
    </w:p>
    <w:p w:rsidR="0032402B" w:rsidRPr="0032402B" w:rsidRDefault="0032402B" w:rsidP="0032402B">
      <w:pPr>
        <w:widowControl w:val="0"/>
        <w:tabs>
          <w:tab w:val="left" w:pos="10215"/>
        </w:tabs>
        <w:suppressAutoHyphens/>
        <w:autoSpaceDN w:val="0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ПУБЛИЧНЫХ СЛУШАНИЙ</w:t>
      </w:r>
    </w:p>
    <w:p w:rsidR="0032402B" w:rsidRPr="0032402B" w:rsidRDefault="0032402B" w:rsidP="0032402B">
      <w:pPr>
        <w:widowControl w:val="0"/>
        <w:suppressAutoHyphens/>
        <w:autoSpaceDN w:val="0"/>
        <w:jc w:val="center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ПО ЧЕРНОПЕНСКОМУ СЕЛЬСКОМУ ПОСЕЛЕНИЮ</w:t>
      </w:r>
    </w:p>
    <w:p w:rsidR="0032402B" w:rsidRPr="0032402B" w:rsidRDefault="0032402B" w:rsidP="0032402B">
      <w:pPr>
        <w:widowControl w:val="0"/>
        <w:suppressAutoHyphens/>
        <w:autoSpaceDN w:val="0"/>
        <w:ind w:left="690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</w:p>
    <w:p w:rsidR="0032402B" w:rsidRPr="0032402B" w:rsidRDefault="0032402B" w:rsidP="0032402B">
      <w:pPr>
        <w:widowControl w:val="0"/>
        <w:tabs>
          <w:tab w:val="left" w:pos="0"/>
        </w:tabs>
        <w:suppressAutoHyphens/>
        <w:autoSpaceDN w:val="0"/>
        <w:ind w:right="-45"/>
        <w:jc w:val="both"/>
        <w:textAlignment w:val="baseline"/>
        <w:rPr>
          <w:rFonts w:ascii="Arial" w:eastAsia="Arial Unicode MS" w:hAnsi="Arial" w:cs="Tahoma"/>
          <w:kern w:val="3"/>
          <w:sz w:val="24"/>
          <w:szCs w:val="24"/>
          <w:lang w:eastAsia="ru-RU"/>
        </w:rPr>
      </w:pPr>
      <w:r w:rsidRPr="0032402B">
        <w:rPr>
          <w:rFonts w:ascii="Arial" w:eastAsia="Arial Unicode MS" w:hAnsi="Arial" w:cs="Tahoma"/>
          <w:b/>
          <w:bCs/>
          <w:kern w:val="3"/>
          <w:sz w:val="24"/>
          <w:szCs w:val="24"/>
          <w:lang w:eastAsia="ru-RU"/>
        </w:rPr>
        <w:t xml:space="preserve">     </w:t>
      </w:r>
      <w:r w:rsidRPr="0032402B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 xml:space="preserve">  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Публичные слушания назначены постановлениями главы Чернопенского</w:t>
      </w:r>
    </w:p>
    <w:p w:rsidR="0032402B" w:rsidRPr="0032402B" w:rsidRDefault="0032402B" w:rsidP="0032402B">
      <w:pPr>
        <w:widowControl w:val="0"/>
        <w:tabs>
          <w:tab w:val="left" w:pos="0"/>
        </w:tabs>
        <w:suppressAutoHyphens/>
        <w:autoSpaceDN w:val="0"/>
        <w:ind w:right="-4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сельского поселения Костромского муниципального района Костромской области от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07 декабря 2016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года №  6</w:t>
      </w:r>
    </w:p>
    <w:p w:rsidR="0032402B" w:rsidRPr="0032402B" w:rsidRDefault="0032402B" w:rsidP="0032402B">
      <w:pPr>
        <w:widowControl w:val="0"/>
        <w:tabs>
          <w:tab w:val="left" w:pos="0"/>
          <w:tab w:val="left" w:pos="9285"/>
        </w:tabs>
        <w:suppressAutoHyphens/>
        <w:autoSpaceDN w:val="0"/>
        <w:ind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tabs>
          <w:tab w:val="left" w:pos="9990"/>
        </w:tabs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Председатель: Зубова Еленена Николаевна - глава администрации Чернопенского сельского поселения;</w:t>
      </w:r>
    </w:p>
    <w:p w:rsidR="0032402B" w:rsidRPr="0032402B" w:rsidRDefault="0032402B" w:rsidP="0032402B">
      <w:pPr>
        <w:widowControl w:val="0"/>
        <w:tabs>
          <w:tab w:val="left" w:pos="9990"/>
        </w:tabs>
        <w:suppressAutoHyphens/>
        <w:autoSpaceDN w:val="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Секретарь:    Савина Галина Владимировна  - ведущий специалист  администрации Чернопенского сельского поселения;</w:t>
      </w:r>
    </w:p>
    <w:p w:rsidR="0032402B" w:rsidRPr="0032402B" w:rsidRDefault="0032402B" w:rsidP="0032402B">
      <w:pPr>
        <w:widowControl w:val="0"/>
        <w:tabs>
          <w:tab w:val="left" w:pos="0"/>
          <w:tab w:val="left" w:pos="9285"/>
        </w:tabs>
        <w:suppressAutoHyphens/>
        <w:autoSpaceDN w:val="0"/>
        <w:ind w:right="855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tabs>
          <w:tab w:val="left" w:pos="0"/>
          <w:tab w:val="left" w:pos="9285"/>
        </w:tabs>
        <w:suppressAutoHyphens/>
        <w:autoSpaceDN w:val="0"/>
        <w:ind w:right="855"/>
        <w:jc w:val="center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Тема проведения публичных слушаний  </w:t>
      </w:r>
    </w:p>
    <w:p w:rsidR="0032402B" w:rsidRPr="0032402B" w:rsidRDefault="0032402B" w:rsidP="0032402B">
      <w:pPr>
        <w:widowControl w:val="0"/>
        <w:tabs>
          <w:tab w:val="left" w:pos="0"/>
          <w:tab w:val="left" w:pos="9285"/>
        </w:tabs>
        <w:suppressAutoHyphens/>
        <w:autoSpaceDN w:val="0"/>
        <w:ind w:right="855"/>
        <w:jc w:val="center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«П</w:t>
      </w:r>
      <w:r w:rsidRPr="0032402B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редоставление разрешения на условно разрешенный вид использования земельных участков, расположенных  в д. Асташево, в с</w:t>
      </w:r>
      <w:proofErr w:type="gramStart"/>
      <w:r w:rsidRPr="0032402B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.Ч</w:t>
      </w:r>
      <w:proofErr w:type="gramEnd"/>
      <w:r w:rsidRPr="0032402B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ернопенье»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</w:t>
      </w:r>
    </w:p>
    <w:p w:rsidR="0032402B" w:rsidRPr="0032402B" w:rsidRDefault="0032402B" w:rsidP="0032402B">
      <w:pPr>
        <w:widowControl w:val="0"/>
        <w:suppressAutoHyphens/>
        <w:autoSpaceDN w:val="0"/>
        <w:ind w:left="690"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suppressAutoHyphens/>
        <w:autoSpaceDN w:val="0"/>
        <w:ind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suppressAutoHyphens/>
        <w:autoSpaceDN w:val="0"/>
        <w:ind w:right="4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Дата проведения:    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>28 декабря  2016 года</w:t>
      </w:r>
    </w:p>
    <w:p w:rsidR="0032402B" w:rsidRPr="0032402B" w:rsidRDefault="0032402B" w:rsidP="0032402B">
      <w:pPr>
        <w:widowControl w:val="0"/>
        <w:suppressAutoHyphens/>
        <w:autoSpaceDN w:val="0"/>
        <w:ind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Место проведения:  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 xml:space="preserve">п. Сухоногово пл. </w:t>
      </w:r>
      <w:proofErr w:type="gramStart"/>
      <w:r w:rsidRPr="0032402B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>Советская</w:t>
      </w:r>
      <w:proofErr w:type="gramEnd"/>
      <w:r w:rsidRPr="0032402B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 xml:space="preserve"> д. 3.</w:t>
      </w:r>
    </w:p>
    <w:p w:rsidR="0032402B" w:rsidRPr="0032402B" w:rsidRDefault="0032402B" w:rsidP="0032402B">
      <w:pPr>
        <w:widowControl w:val="0"/>
        <w:tabs>
          <w:tab w:val="left" w:pos="0"/>
          <w:tab w:val="left" w:pos="15"/>
        </w:tabs>
        <w:suppressAutoHyphens/>
        <w:autoSpaceDN w:val="0"/>
        <w:ind w:right="855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tabs>
          <w:tab w:val="left" w:pos="0"/>
          <w:tab w:val="left" w:pos="15"/>
        </w:tabs>
        <w:suppressAutoHyphens/>
        <w:autoSpaceDN w:val="0"/>
        <w:ind w:right="-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Присутствовали: Специалисты администрации Чернопенского сельского поселения, руководители предприятий и организаций, депутаты Совета депутатов Чернопенского сельского поселения,  жители поселения.</w:t>
      </w:r>
    </w:p>
    <w:p w:rsidR="0032402B" w:rsidRPr="0032402B" w:rsidRDefault="0032402B" w:rsidP="0032402B">
      <w:pPr>
        <w:widowControl w:val="0"/>
        <w:tabs>
          <w:tab w:val="left" w:pos="0"/>
          <w:tab w:val="left" w:pos="15"/>
        </w:tabs>
        <w:suppressAutoHyphens/>
        <w:autoSpaceDN w:val="0"/>
        <w:ind w:right="-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tabs>
          <w:tab w:val="left" w:pos="0"/>
          <w:tab w:val="left" w:pos="15"/>
        </w:tabs>
        <w:suppressAutoHyphens/>
        <w:autoSpaceDN w:val="0"/>
        <w:ind w:right="-3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   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>1. Вопрос публичных слушаний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: </w:t>
      </w:r>
      <w:proofErr w:type="gramStart"/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Предоставление Поляковой Елене Валерьевне разрешения на условно разрешенный вид использования земельного участка площадью 1000 кв.м., расположденного примерно в 40 м по направлению на юго-запад от д. № 17 по ул. Сурминская в с. Чернопенье на землях сельскохозяйственного назначения,  </w:t>
      </w:r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t>условно разрешенный вид использования –  огородничество.</w:t>
      </w:r>
      <w:proofErr w:type="gramEnd"/>
    </w:p>
    <w:p w:rsidR="0032402B" w:rsidRPr="0032402B" w:rsidRDefault="0032402B" w:rsidP="0032402B">
      <w:pPr>
        <w:widowControl w:val="0"/>
        <w:tabs>
          <w:tab w:val="left" w:pos="10125"/>
        </w:tabs>
        <w:suppressAutoHyphens/>
        <w:autoSpaceDN w:val="0"/>
        <w:ind w:right="-4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>2. Вопрос публичных слушаний: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Предоставление </w:t>
      </w:r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t xml:space="preserve">Штейнмиллеру Михаилу Анатольевичу 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разрешения на условно разрешенный вид использования земельного участка площадью 1270 кв.м., расположденного примерно в 9 м по направлению на север от участка с кадастровым номером 44:07:130601:169 в д. Асташево на землях населённых пунктов,  </w:t>
      </w:r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t>условно разрешенный вид использования –  огородничество.</w:t>
      </w:r>
    </w:p>
    <w:p w:rsidR="0032402B" w:rsidRPr="0032402B" w:rsidRDefault="0032402B" w:rsidP="0032402B">
      <w:pPr>
        <w:widowControl w:val="0"/>
        <w:tabs>
          <w:tab w:val="left" w:pos="9360"/>
        </w:tabs>
        <w:suppressAutoHyphens/>
        <w:autoSpaceDN w:val="0"/>
        <w:ind w:right="6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 xml:space="preserve"> 3. Вопрос публичных слушаний: 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Предоставление Назаренко Игорю Викторовичу разрешения на условно разрешенный вид использования земельного участка площадью 1243 кв.м., расположденного примерно в 1 м по направлению на север от участка с кадастровым номером 44:07:130601:140 в д. Асташево на землях населённых пунктов,  </w:t>
      </w:r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t xml:space="preserve">условно разрешенный вид </w:t>
      </w:r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lastRenderedPageBreak/>
        <w:t>использования –  огородничество.</w:t>
      </w:r>
    </w:p>
    <w:p w:rsidR="0032402B" w:rsidRPr="0032402B" w:rsidRDefault="0032402B" w:rsidP="0032402B">
      <w:pPr>
        <w:widowControl w:val="0"/>
        <w:suppressAutoHyphens/>
        <w:autoSpaceDN w:val="0"/>
        <w:ind w:left="690"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</w:pPr>
    </w:p>
    <w:p w:rsidR="0032402B" w:rsidRPr="0032402B" w:rsidRDefault="0032402B" w:rsidP="0032402B">
      <w:pPr>
        <w:widowControl w:val="0"/>
        <w:suppressAutoHyphens/>
        <w:autoSpaceDN w:val="0"/>
        <w:ind w:left="690"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>Выступали:</w:t>
      </w:r>
    </w:p>
    <w:p w:rsidR="0032402B" w:rsidRPr="0032402B" w:rsidRDefault="0032402B" w:rsidP="0032402B">
      <w:pPr>
        <w:widowControl w:val="0"/>
        <w:suppressAutoHyphens/>
        <w:autoSpaceDN w:val="0"/>
        <w:ind w:right="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Украсина О.А. - представила информацию о порядке проведения публичных слушаний, о теме и основании проведения публичных слушаний, значении установления, изменения вида разрешенного использования земельных участков, понятии «основной»  и «условно разрешенный вид»  использования земельных участков. О поступивших в администрацию заявлениях Поляковой Е.В., Штейнмиллера М.А, Назаренко И.В.  о п</w:t>
      </w:r>
      <w:r w:rsidRPr="0032402B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редоставлении  разрешения на условно разрешенный вид использования земельных  участков «огородничество», расположенных в с. Чернопенье на землях сельскохозяйственного назначения, в д</w:t>
      </w:r>
      <w:proofErr w:type="gramStart"/>
      <w:r w:rsidRPr="0032402B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.А</w:t>
      </w:r>
      <w:proofErr w:type="gramEnd"/>
      <w:r w:rsidRPr="0032402B">
        <w:rPr>
          <w:rFonts w:ascii="Times New Roman" w:eastAsia="Arial Unicode MS" w:hAnsi="Times New Roman" w:cs="Tahoma"/>
          <w:kern w:val="3"/>
          <w:sz w:val="28"/>
          <w:szCs w:val="24"/>
          <w:lang w:eastAsia="ru-RU"/>
        </w:rPr>
        <w:t>сташево на землях населённых пунктов.</w:t>
      </w:r>
    </w:p>
    <w:p w:rsidR="0032402B" w:rsidRPr="0032402B" w:rsidRDefault="0032402B" w:rsidP="0032402B">
      <w:pPr>
        <w:widowControl w:val="0"/>
        <w:suppressAutoHyphens/>
        <w:autoSpaceDN w:val="0"/>
        <w:ind w:left="690"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</w:pPr>
    </w:p>
    <w:p w:rsidR="0032402B" w:rsidRPr="0032402B" w:rsidRDefault="0032402B" w:rsidP="0032402B">
      <w:pPr>
        <w:widowControl w:val="0"/>
        <w:suppressAutoHyphens/>
        <w:autoSpaceDN w:val="0"/>
        <w:ind w:left="690"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>Высказались:</w:t>
      </w:r>
    </w:p>
    <w:p w:rsidR="0032402B" w:rsidRPr="0032402B" w:rsidRDefault="0032402B" w:rsidP="0032402B">
      <w:pPr>
        <w:widowControl w:val="0"/>
        <w:tabs>
          <w:tab w:val="left" w:pos="0"/>
        </w:tabs>
        <w:suppressAutoHyphens/>
        <w:autoSpaceDN w:val="0"/>
        <w:ind w:right="-9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Скворцов В.В. - Земельные участки, расположенные в черте населенных пунктов, пригодных для жилищного строительства,  предоставлять в соответствие  с основным видом разрешенного использования — строительство индивидуальных жилых домов.</w:t>
      </w:r>
    </w:p>
    <w:p w:rsidR="0032402B" w:rsidRPr="0032402B" w:rsidRDefault="0032402B" w:rsidP="0032402B">
      <w:pPr>
        <w:widowControl w:val="0"/>
        <w:tabs>
          <w:tab w:val="left" w:pos="0"/>
        </w:tabs>
        <w:suppressAutoHyphens/>
        <w:autoSpaceDN w:val="0"/>
        <w:spacing w:after="120"/>
        <w:ind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Потапова О.В., Охапкин  В.Д. - поддержали  Скворцова В.В.</w:t>
      </w:r>
    </w:p>
    <w:p w:rsidR="0032402B" w:rsidRPr="0032402B" w:rsidRDefault="0032402B" w:rsidP="0032402B">
      <w:pPr>
        <w:widowControl w:val="0"/>
        <w:suppressAutoHyphens/>
        <w:autoSpaceDN w:val="0"/>
        <w:ind w:left="690"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u w:val="single"/>
          <w:lang w:eastAsia="ru-RU"/>
        </w:rPr>
        <w:t>Украсина О.А. предложила:</w:t>
      </w:r>
    </w:p>
    <w:p w:rsidR="0032402B" w:rsidRPr="0032402B" w:rsidRDefault="0032402B" w:rsidP="0032402B">
      <w:pPr>
        <w:widowControl w:val="0"/>
        <w:suppressAutoHyphens/>
        <w:autoSpaceDN w:val="0"/>
        <w:ind w:right="4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 1.  </w:t>
      </w:r>
      <w:proofErr w:type="gramStart"/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Рассмотреть заявление Поляковой  Елены Евгеньевны о  предоставлении разрешения на условно разрешенный вид использования земельного участка площадью 1000 кв.м., расположенного примерно в 40 м по направлению на юго-запад от д. № 17 по ул. Сурминская в с. Чернопенье, на землях сельскохозяйственного назначения,  </w:t>
      </w:r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t>условно разрешенный вид использования –  огородничество,  положительно.</w:t>
      </w:r>
      <w:proofErr w:type="gramEnd"/>
    </w:p>
    <w:p w:rsidR="0032402B" w:rsidRPr="0032402B" w:rsidRDefault="0032402B" w:rsidP="0032402B">
      <w:pPr>
        <w:widowControl w:val="0"/>
        <w:suppressAutoHyphens/>
        <w:autoSpaceDN w:val="0"/>
        <w:ind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suppressAutoHyphens/>
        <w:autoSpaceDN w:val="0"/>
        <w:ind w:left="690" w:right="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Голосовали: «за» -  16 чел., «против» -  нет, «воздержались» -  нет</w:t>
      </w:r>
    </w:p>
    <w:p w:rsidR="0032402B" w:rsidRPr="0032402B" w:rsidRDefault="0032402B" w:rsidP="0032402B">
      <w:pPr>
        <w:widowControl w:val="0"/>
        <w:suppressAutoHyphens/>
        <w:autoSpaceDN w:val="0"/>
        <w:ind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suppressAutoHyphens/>
        <w:autoSpaceDN w:val="0"/>
        <w:ind w:right="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2.  Рассмотреть заявление Штейнмиллера Михаила Анатольевича о  предоставлении разрешения на условно разрешенный вид использования земельного участка площадью 1270 кв.м., расположенного примерно в 9 м по направлению на север от участка с кадастровым номером 44:07:130601:169 в д. Асташево на землях населённых пунктов,  </w:t>
      </w:r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t>условно разрешенный вид использования – огородничество, отрицательно.</w:t>
      </w:r>
    </w:p>
    <w:p w:rsidR="0032402B" w:rsidRPr="0032402B" w:rsidRDefault="0032402B" w:rsidP="0032402B">
      <w:pPr>
        <w:widowControl w:val="0"/>
        <w:suppressAutoHyphens/>
        <w:autoSpaceDN w:val="0"/>
        <w:ind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suppressAutoHyphens/>
        <w:autoSpaceDN w:val="0"/>
        <w:ind w:left="690" w:right="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Голосовали: «за» -  16 чел., «против» -  нет, «воздержались» -  нет</w:t>
      </w:r>
    </w:p>
    <w:p w:rsidR="0032402B" w:rsidRPr="0032402B" w:rsidRDefault="0032402B" w:rsidP="0032402B">
      <w:pPr>
        <w:widowControl w:val="0"/>
        <w:suppressAutoHyphens/>
        <w:autoSpaceDN w:val="0"/>
        <w:ind w:right="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suppressAutoHyphens/>
        <w:autoSpaceDN w:val="0"/>
        <w:ind w:right="-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3.</w:t>
      </w:r>
      <w:r w:rsidRPr="0032402B"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  <w:t xml:space="preserve">  </w:t>
      </w: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Рассмотреть заявление Назаренко Игоря Викторовича о  предоставлении разрешения на условно разрешенный вид использования земельного участка площадью  1243 кв.м., расположденного примерно в 1 м по направлению на север от участка с кадастровым номером 44:07:130601:140 в д. Асташево на землях населённых пунктов,  </w:t>
      </w:r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t xml:space="preserve">условно разрешенный вид использования –  </w:t>
      </w:r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lastRenderedPageBreak/>
        <w:t>огородничество, отрицательно.</w:t>
      </w:r>
    </w:p>
    <w:p w:rsidR="0032402B" w:rsidRPr="0032402B" w:rsidRDefault="0032402B" w:rsidP="0032402B">
      <w:pPr>
        <w:widowControl w:val="0"/>
        <w:suppressAutoHyphens/>
        <w:autoSpaceDN w:val="0"/>
        <w:ind w:right="-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suppressAutoHyphens/>
        <w:autoSpaceDN w:val="0"/>
        <w:ind w:left="690" w:right="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Голосовали: «за» -  16 чел., «против» -  нет, «воздержались» -  нет</w:t>
      </w:r>
    </w:p>
    <w:p w:rsidR="0032402B" w:rsidRPr="0032402B" w:rsidRDefault="0032402B" w:rsidP="0032402B">
      <w:pPr>
        <w:widowControl w:val="0"/>
        <w:suppressAutoHyphens/>
        <w:autoSpaceDN w:val="0"/>
        <w:ind w:right="-30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suppressAutoHyphens/>
        <w:autoSpaceDN w:val="0"/>
        <w:ind w:right="-30"/>
        <w:jc w:val="both"/>
        <w:textAlignment w:val="baseline"/>
        <w:rPr>
          <w:rFonts w:ascii="Times New Roman" w:eastAsia="Arial Unicode MS" w:hAnsi="Times New Roman" w:cs="Tahoma"/>
          <w:b/>
          <w:bCs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Итоги публичных слушаний:</w:t>
      </w:r>
    </w:p>
    <w:p w:rsidR="0032402B" w:rsidRPr="0032402B" w:rsidRDefault="0032402B" w:rsidP="0032402B">
      <w:pPr>
        <w:widowControl w:val="0"/>
        <w:suppressAutoHyphens/>
        <w:autoSpaceDN w:val="0"/>
        <w:ind w:right="-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32402B" w:rsidRPr="0032402B" w:rsidRDefault="0032402B" w:rsidP="0032402B">
      <w:pPr>
        <w:widowControl w:val="0"/>
        <w:tabs>
          <w:tab w:val="left" w:pos="555"/>
        </w:tabs>
        <w:suppressAutoHyphens/>
        <w:autoSpaceDN w:val="0"/>
        <w:ind w:right="-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1. Жители поселения  проинформированы о  теме и основании проведения публичных слушаний.</w:t>
      </w:r>
    </w:p>
    <w:p w:rsidR="0032402B" w:rsidRPr="0032402B" w:rsidRDefault="0032402B" w:rsidP="0032402B">
      <w:pPr>
        <w:widowControl w:val="0"/>
        <w:tabs>
          <w:tab w:val="left" w:pos="360"/>
        </w:tabs>
        <w:suppressAutoHyphens/>
        <w:autoSpaceDN w:val="0"/>
        <w:ind w:right="4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    2.  Выявлено общественное мнение.</w:t>
      </w:r>
    </w:p>
    <w:p w:rsidR="0032402B" w:rsidRPr="0032402B" w:rsidRDefault="0032402B" w:rsidP="0032402B">
      <w:pPr>
        <w:widowControl w:val="0"/>
        <w:suppressAutoHyphens/>
        <w:autoSpaceDN w:val="0"/>
        <w:ind w:right="4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       3.  Вынесено решение:</w:t>
      </w:r>
    </w:p>
    <w:p w:rsidR="0032402B" w:rsidRPr="0032402B" w:rsidRDefault="0032402B" w:rsidP="0032402B">
      <w:pPr>
        <w:widowControl w:val="0"/>
        <w:suppressAutoHyphens/>
        <w:autoSpaceDN w:val="0"/>
        <w:ind w:right="4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proofErr w:type="gramStart"/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Рассмотреть заявление Поляковой  Елены Евгеньевны о  предоставлении разрешения на условно разрешенный вид использования земельного участка площадью 1000 кв.м., расположенного примерно в 40 м по направлению на юго-запад от д. № 17 по ул. Сурминская в с. Чернопенье, на землях сельскохозяйственного назначения,  </w:t>
      </w:r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t>условно разрешенный вид использования –  огородничество,  положительно.</w:t>
      </w:r>
      <w:proofErr w:type="gramEnd"/>
    </w:p>
    <w:p w:rsidR="0032402B" w:rsidRPr="0032402B" w:rsidRDefault="0032402B" w:rsidP="00901822">
      <w:pPr>
        <w:widowControl w:val="0"/>
        <w:suppressAutoHyphens/>
        <w:autoSpaceDN w:val="0"/>
        <w:ind w:right="30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 </w:t>
      </w:r>
      <w:proofErr w:type="gramStart"/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 xml:space="preserve">-  Рассмотреть заявление Штейнмиллера Михаила Анатольевича о  предоставлении разрешения на условно разрешенный вид использования земельного участка площадью 1270 кв.м., расположенного примерно в 9 м по направлению на север от участка с кадастровым номером 44:07:130601:169 в д. Асташево на землях населённых пунктов,  </w:t>
      </w:r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t>условно разрешенный вид использования – огородничество, заявление Назаренко Игоря Викторовича о  предоставлении разрешения на условно разрешенный вид</w:t>
      </w:r>
      <w:proofErr w:type="gramEnd"/>
      <w:r w:rsidRPr="0032402B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eastAsia="ru-RU"/>
        </w:rPr>
        <w:t xml:space="preserve"> использования земельного участка площадью  1243 кв.м., расположденного примерно в 1 м по направлению на север от участка с кадастровым номером 44:07:130601:140 в д. Асташево на землях населённых пунктов,  условно разрешенный вид использования – огородничество, отрицательно.</w:t>
      </w:r>
    </w:p>
    <w:p w:rsidR="0032402B" w:rsidRPr="0032402B" w:rsidRDefault="0032402B" w:rsidP="0032402B">
      <w:pPr>
        <w:widowControl w:val="0"/>
        <w:suppressAutoHyphens/>
        <w:autoSpaceDN w:val="0"/>
        <w:ind w:left="690"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</w:p>
    <w:p w:rsidR="00901822" w:rsidRDefault="0032402B" w:rsidP="00901822">
      <w:pPr>
        <w:widowControl w:val="0"/>
        <w:suppressAutoHyphens/>
        <w:autoSpaceDN w:val="0"/>
        <w:ind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Председатель                                                                              Е.Н. Зубова</w:t>
      </w:r>
    </w:p>
    <w:p w:rsidR="0032402B" w:rsidRPr="0032402B" w:rsidRDefault="0032402B" w:rsidP="00901822">
      <w:pPr>
        <w:widowControl w:val="0"/>
        <w:suppressAutoHyphens/>
        <w:autoSpaceDN w:val="0"/>
        <w:ind w:right="855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</w:pPr>
      <w:r w:rsidRPr="0032402B">
        <w:rPr>
          <w:rFonts w:ascii="Times New Roman" w:eastAsia="Arial Unicode MS" w:hAnsi="Times New Roman" w:cs="Tahoma"/>
          <w:kern w:val="3"/>
          <w:sz w:val="28"/>
          <w:szCs w:val="28"/>
          <w:lang w:eastAsia="ru-RU"/>
        </w:rPr>
        <w:t>Секретарь                                                                              Г.В. Савина</w:t>
      </w:r>
    </w:p>
    <w:p w:rsidR="0032402B" w:rsidRDefault="00901822" w:rsidP="0032402B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Arial" w:eastAsia="Lucida Sans Unicode" w:hAnsi="Arial" w:cs="Arial"/>
          <w:noProof/>
          <w:kern w:val="1"/>
          <w:sz w:val="20"/>
          <w:szCs w:val="24"/>
          <w:lang w:eastAsia="ru-RU"/>
        </w:rPr>
        <w:drawing>
          <wp:anchor distT="0" distB="0" distL="114935" distR="114935" simplePos="0" relativeHeight="251664384" behindDoc="0" locked="0" layoutInCell="1" allowOverlap="1" wp14:anchorId="31165001" wp14:editId="4008136D">
            <wp:simplePos x="0" y="0"/>
            <wp:positionH relativeFrom="column">
              <wp:posOffset>2682240</wp:posOffset>
            </wp:positionH>
            <wp:positionV relativeFrom="paragraph">
              <wp:posOffset>171450</wp:posOffset>
            </wp:positionV>
            <wp:extent cx="628650" cy="647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02B" w:rsidRPr="0032402B" w:rsidRDefault="0032402B" w:rsidP="0032402B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02B" w:rsidRPr="0032402B" w:rsidRDefault="0032402B" w:rsidP="0032402B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keepNext/>
        <w:widowControl w:val="0"/>
        <w:tabs>
          <w:tab w:val="left" w:pos="0"/>
        </w:tabs>
        <w:suppressAutoHyphens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901822" w:rsidRDefault="0032402B" w:rsidP="00901822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901822">
        <w:rPr>
          <w:rFonts w:ascii="Times New Roman" w:hAnsi="Times New Roman"/>
          <w:sz w:val="28"/>
          <w:szCs w:val="28"/>
          <w:lang w:eastAsia="ar-SA"/>
        </w:rPr>
        <w:t>АДМИНИСТРАЦИЯ    ЧЕРНОПЕНСКОГО   СЕЛЬСКОГО   ПОСЕЛЕНИЯ</w:t>
      </w:r>
    </w:p>
    <w:p w:rsidR="0032402B" w:rsidRPr="00901822" w:rsidRDefault="0032402B" w:rsidP="00901822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901822">
        <w:rPr>
          <w:rFonts w:ascii="Times New Roman" w:hAnsi="Times New Roman"/>
          <w:sz w:val="28"/>
          <w:szCs w:val="28"/>
          <w:lang w:eastAsia="ar-SA"/>
        </w:rPr>
        <w:t>КОСТРОМСКОГО  МУНИЦИПАЛЬНОГО  РАЙОНА</w:t>
      </w:r>
    </w:p>
    <w:p w:rsidR="0032402B" w:rsidRPr="00901822" w:rsidRDefault="0032402B" w:rsidP="00901822">
      <w:pPr>
        <w:jc w:val="center"/>
        <w:rPr>
          <w:rFonts w:ascii="Times New Roman" w:hAnsi="Times New Roman"/>
          <w:sz w:val="28"/>
          <w:szCs w:val="28"/>
          <w:lang w:eastAsia="ar-SA"/>
        </w:rPr>
      </w:pPr>
      <w:r w:rsidRPr="00901822">
        <w:rPr>
          <w:rFonts w:ascii="Times New Roman" w:hAnsi="Times New Roman"/>
          <w:sz w:val="28"/>
          <w:szCs w:val="28"/>
          <w:lang w:eastAsia="ar-SA"/>
        </w:rPr>
        <w:t>КОСТРОМСКОЙ  ОБЛАСТИ</w:t>
      </w:r>
    </w:p>
    <w:p w:rsidR="0032402B" w:rsidRPr="00901822" w:rsidRDefault="0032402B" w:rsidP="00901822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2402B" w:rsidRPr="00901822" w:rsidRDefault="0032402B" w:rsidP="00901822">
      <w:pPr>
        <w:jc w:val="center"/>
        <w:rPr>
          <w:rFonts w:ascii="Times New Roman" w:hAnsi="Times New Roman"/>
          <w:b/>
          <w:bCs/>
          <w:spacing w:val="20"/>
          <w:sz w:val="28"/>
          <w:szCs w:val="28"/>
          <w:lang w:eastAsia="ar-SA"/>
        </w:rPr>
      </w:pPr>
      <w:proofErr w:type="gramStart"/>
      <w:r w:rsidRPr="00901822">
        <w:rPr>
          <w:rFonts w:ascii="Times New Roman" w:hAnsi="Times New Roman"/>
          <w:b/>
          <w:bCs/>
          <w:spacing w:val="20"/>
          <w:sz w:val="28"/>
          <w:szCs w:val="28"/>
          <w:lang w:eastAsia="ar-SA"/>
        </w:rPr>
        <w:t>П</w:t>
      </w:r>
      <w:proofErr w:type="gramEnd"/>
      <w:r w:rsidRPr="00901822">
        <w:rPr>
          <w:rFonts w:ascii="Times New Roman" w:hAnsi="Times New Roman"/>
          <w:b/>
          <w:bCs/>
          <w:spacing w:val="20"/>
          <w:sz w:val="28"/>
          <w:szCs w:val="28"/>
          <w:lang w:eastAsia="ar-SA"/>
        </w:rPr>
        <w:t xml:space="preserve"> О С Т А Н О В Л Е Н И Е</w:t>
      </w:r>
    </w:p>
    <w:p w:rsidR="0032402B" w:rsidRPr="00901822" w:rsidRDefault="0032402B" w:rsidP="00901822">
      <w:pPr>
        <w:rPr>
          <w:rFonts w:ascii="Times New Roman" w:hAnsi="Times New Roman"/>
          <w:sz w:val="24"/>
          <w:szCs w:val="24"/>
          <w:lang w:eastAsia="ar-SA"/>
        </w:rPr>
      </w:pPr>
    </w:p>
    <w:p w:rsidR="0032402B" w:rsidRPr="00901822" w:rsidRDefault="0032402B" w:rsidP="00901822">
      <w:pPr>
        <w:rPr>
          <w:rFonts w:ascii="Times New Roman" w:hAnsi="Times New Roman"/>
          <w:spacing w:val="20"/>
          <w:sz w:val="28"/>
          <w:szCs w:val="28"/>
          <w:lang w:eastAsia="ar-SA"/>
        </w:rPr>
      </w:pPr>
      <w:r w:rsidRPr="00901822">
        <w:rPr>
          <w:rFonts w:ascii="Times New Roman" w:hAnsi="Times New Roman"/>
          <w:spacing w:val="20"/>
          <w:sz w:val="28"/>
          <w:szCs w:val="28"/>
          <w:lang w:eastAsia="ar-SA"/>
        </w:rPr>
        <w:t>29 декабря 2016 года   №   253                                   п. Сухоногово</w:t>
      </w:r>
    </w:p>
    <w:p w:rsidR="0032402B" w:rsidRPr="00901822" w:rsidRDefault="0032402B" w:rsidP="00901822">
      <w:pPr>
        <w:rPr>
          <w:rFonts w:ascii="Times New Roman" w:hAnsi="Times New Roman"/>
          <w:spacing w:val="20"/>
          <w:sz w:val="28"/>
          <w:szCs w:val="28"/>
          <w:lang w:eastAsia="ar-SA"/>
        </w:rPr>
      </w:pPr>
    </w:p>
    <w:p w:rsidR="0032402B" w:rsidRPr="00901822" w:rsidRDefault="0032402B" w:rsidP="00901822">
      <w:pPr>
        <w:rPr>
          <w:rFonts w:ascii="Times New Roman" w:hAnsi="Times New Roman"/>
          <w:sz w:val="28"/>
          <w:szCs w:val="28"/>
          <w:lang w:eastAsia="ar-SA"/>
        </w:rPr>
      </w:pPr>
      <w:r w:rsidRPr="00901822">
        <w:rPr>
          <w:rFonts w:ascii="Times New Roman" w:hAnsi="Times New Roman"/>
          <w:sz w:val="28"/>
          <w:szCs w:val="28"/>
          <w:lang w:eastAsia="ar-SA"/>
        </w:rPr>
        <w:t>О предоставлении разрешения</w:t>
      </w:r>
    </w:p>
    <w:p w:rsidR="0032402B" w:rsidRPr="00901822" w:rsidRDefault="0032402B" w:rsidP="00901822">
      <w:pPr>
        <w:rPr>
          <w:rFonts w:ascii="Times New Roman" w:hAnsi="Times New Roman"/>
          <w:sz w:val="28"/>
          <w:szCs w:val="28"/>
          <w:lang w:eastAsia="ar-SA"/>
        </w:rPr>
      </w:pPr>
      <w:r w:rsidRPr="00901822">
        <w:rPr>
          <w:rFonts w:ascii="Times New Roman" w:hAnsi="Times New Roman"/>
          <w:sz w:val="28"/>
          <w:szCs w:val="28"/>
          <w:lang w:eastAsia="ar-SA"/>
        </w:rPr>
        <w:lastRenderedPageBreak/>
        <w:t>на условно разрешенный вид</w:t>
      </w:r>
    </w:p>
    <w:p w:rsidR="0032402B" w:rsidRPr="00901822" w:rsidRDefault="0032402B" w:rsidP="00901822">
      <w:pPr>
        <w:rPr>
          <w:rFonts w:ascii="Times New Roman" w:hAnsi="Times New Roman"/>
          <w:sz w:val="28"/>
          <w:szCs w:val="28"/>
          <w:lang w:eastAsia="ar-SA"/>
        </w:rPr>
      </w:pPr>
      <w:r w:rsidRPr="00901822">
        <w:rPr>
          <w:rFonts w:ascii="Times New Roman" w:hAnsi="Times New Roman"/>
          <w:sz w:val="28"/>
          <w:szCs w:val="28"/>
          <w:lang w:eastAsia="ar-SA"/>
        </w:rPr>
        <w:t xml:space="preserve">использования земельного участка </w:t>
      </w:r>
    </w:p>
    <w:p w:rsidR="0032402B" w:rsidRPr="0032402B" w:rsidRDefault="0032402B" w:rsidP="0032402B">
      <w:pPr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widowControl w:val="0"/>
        <w:suppressAutoHyphens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 основании  итогового документа публичных слушаний от 28.12.2016 года по вопросу предоставления разрешения на условно разрешенный вид использования земельного участка, расположенного примерно в 40 м по направлению на юго-запад от дома № 17 по ул. Сурминская  в с. Чернопенье  Костромского района,  руководствуясь Земельным кодексом РФ,  Федеральным законом от 06.10.2003  № 131-ФЗ «Об общих принципах организации местного самоуправления»,  Уставом Чернопенского сельского поселения Костромского</w:t>
      </w:r>
      <w:proofErr w:type="gramEnd"/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муниципального района Костромской области, Положением «О публичных слушаниях в Чернопенском сельском поселении», утвержденном решением Совета депутатов Чернопенского сельского поселения от 29.03.2006 года  № 16а,</w:t>
      </w:r>
    </w:p>
    <w:p w:rsidR="0032402B" w:rsidRPr="0032402B" w:rsidRDefault="0032402B" w:rsidP="0032402B">
      <w:pPr>
        <w:widowControl w:val="0"/>
        <w:suppressAutoHyphens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администрация   </w:t>
      </w:r>
      <w:r w:rsidRPr="0032402B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ПОСТАНОВЛЯЕТ</w:t>
      </w: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: </w:t>
      </w:r>
    </w:p>
    <w:p w:rsidR="0032402B" w:rsidRPr="0032402B" w:rsidRDefault="0032402B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 xml:space="preserve">1. Предоставить Поляковой Елене Валерьевне разрешение на условно разрешенный вид использования земельного участка «огородничество» общей площадью 1000 кв.м., расположенного примерно в 40 м по направлению на юго-запад от дома № 17 по ул. Сурминская  </w:t>
      </w:r>
      <w:proofErr w:type="gramStart"/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</w:t>
      </w:r>
      <w:proofErr w:type="gramEnd"/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с. Чернопенье Костромского района.</w:t>
      </w:r>
    </w:p>
    <w:p w:rsidR="0032402B" w:rsidRPr="0032402B" w:rsidRDefault="0032402B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2. Настоящее постановление вступает в силу после его опубликования в информационном бюллетене «Чернопенский вестник».</w:t>
      </w:r>
    </w:p>
    <w:p w:rsidR="0032402B" w:rsidRPr="0032402B" w:rsidRDefault="0032402B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02B" w:rsidRPr="0032402B" w:rsidRDefault="0032402B" w:rsidP="0032402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02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Чернопенского </w:t>
      </w:r>
    </w:p>
    <w:p w:rsidR="0032402B" w:rsidRPr="0032402B" w:rsidRDefault="0032402B" w:rsidP="0032402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02B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32402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Е.Н. Зубова</w:t>
      </w:r>
    </w:p>
    <w:p w:rsidR="0032402B" w:rsidRPr="0032402B" w:rsidRDefault="0032402B" w:rsidP="0032402B">
      <w:pPr>
        <w:widowControl w:val="0"/>
        <w:suppressAutoHyphens/>
        <w:ind w:right="75"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</w:p>
    <w:p w:rsidR="0032402B" w:rsidRPr="0032402B" w:rsidRDefault="00901822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>
        <w:rPr>
          <w:rFonts w:ascii="Arial" w:eastAsia="Lucida Sans Unicode" w:hAnsi="Arial" w:cs="Arial"/>
          <w:noProof/>
          <w:kern w:val="1"/>
          <w:sz w:val="20"/>
          <w:szCs w:val="24"/>
          <w:lang w:eastAsia="ru-RU"/>
        </w:rPr>
        <w:drawing>
          <wp:anchor distT="0" distB="0" distL="114935" distR="114935" simplePos="0" relativeHeight="251666432" behindDoc="0" locked="0" layoutInCell="1" allowOverlap="1" wp14:anchorId="4EE8C4A3" wp14:editId="52CC7EF3">
            <wp:simplePos x="0" y="0"/>
            <wp:positionH relativeFrom="column">
              <wp:posOffset>2710815</wp:posOffset>
            </wp:positionH>
            <wp:positionV relativeFrom="paragraph">
              <wp:posOffset>151765</wp:posOffset>
            </wp:positionV>
            <wp:extent cx="62865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02B" w:rsidRPr="0032402B" w:rsidRDefault="0032402B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keepNext/>
        <w:widowControl w:val="0"/>
        <w:tabs>
          <w:tab w:val="left" w:pos="0"/>
        </w:tabs>
        <w:suppressAutoHyphens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keepNext/>
        <w:widowControl w:val="0"/>
        <w:tabs>
          <w:tab w:val="left" w:pos="0"/>
        </w:tabs>
        <w:suppressAutoHyphens/>
        <w:jc w:val="center"/>
        <w:outlineLvl w:val="0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АДМИНИСТРАЦИЯ    ЧЕРНОПЕНСКОГО   СЕЛЬСКОГО   ПОСЕЛЕНИЯ</w:t>
      </w:r>
    </w:p>
    <w:p w:rsidR="0032402B" w:rsidRPr="0032402B" w:rsidRDefault="0032402B" w:rsidP="0032402B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КОСТРОМСКОГО  МУНИЦИПАЛЬНОГО  РАЙОНА</w:t>
      </w:r>
    </w:p>
    <w:p w:rsidR="0032402B" w:rsidRPr="0032402B" w:rsidRDefault="0032402B" w:rsidP="0032402B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КОСТРОМСКОЙ  ОБЛАСТИ</w:t>
      </w:r>
    </w:p>
    <w:p w:rsidR="0032402B" w:rsidRPr="0032402B" w:rsidRDefault="0032402B" w:rsidP="0032402B">
      <w:pPr>
        <w:widowControl w:val="0"/>
        <w:suppressAutoHyphens/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widowControl w:val="0"/>
        <w:suppressAutoHyphens/>
        <w:rPr>
          <w:rFonts w:ascii="Times New Roman" w:eastAsia="Lucida Sans Unicode" w:hAnsi="Times New Roman"/>
          <w:b/>
          <w:bCs/>
          <w:spacing w:val="20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ar-SA"/>
        </w:rPr>
        <w:t xml:space="preserve">                                   </w:t>
      </w:r>
      <w:proofErr w:type="gramStart"/>
      <w:r w:rsidRPr="0032402B">
        <w:rPr>
          <w:rFonts w:ascii="Times New Roman" w:eastAsia="Lucida Sans Unicode" w:hAnsi="Times New Roman"/>
          <w:b/>
          <w:bCs/>
          <w:spacing w:val="20"/>
          <w:kern w:val="1"/>
          <w:sz w:val="28"/>
          <w:szCs w:val="28"/>
          <w:lang w:eastAsia="ar-SA"/>
        </w:rPr>
        <w:t>П</w:t>
      </w:r>
      <w:proofErr w:type="gramEnd"/>
      <w:r w:rsidRPr="0032402B">
        <w:rPr>
          <w:rFonts w:ascii="Times New Roman" w:eastAsia="Lucida Sans Unicode" w:hAnsi="Times New Roman"/>
          <w:b/>
          <w:bCs/>
          <w:spacing w:val="20"/>
          <w:kern w:val="1"/>
          <w:sz w:val="28"/>
          <w:szCs w:val="28"/>
          <w:lang w:eastAsia="ar-SA"/>
        </w:rPr>
        <w:t xml:space="preserve"> О С Т А Н О В Л Е Н И Е</w:t>
      </w:r>
    </w:p>
    <w:p w:rsidR="0032402B" w:rsidRPr="0032402B" w:rsidRDefault="0032402B" w:rsidP="0032402B">
      <w:pPr>
        <w:widowControl w:val="0"/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widowControl w:val="0"/>
        <w:suppressAutoHyphens/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  <w:t>29 декабря 2016 года   № 254                                    п. Сухоногово</w:t>
      </w:r>
    </w:p>
    <w:p w:rsidR="0032402B" w:rsidRPr="0032402B" w:rsidRDefault="0032402B" w:rsidP="0032402B">
      <w:pPr>
        <w:widowControl w:val="0"/>
        <w:suppressAutoHyphens/>
        <w:rPr>
          <w:rFonts w:ascii="Times New Roman" w:eastAsia="Lucida Sans Unicode" w:hAnsi="Times New Roman"/>
          <w:spacing w:val="20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Об отказе предоставления разрешения</w:t>
      </w:r>
    </w:p>
    <w:p w:rsidR="0032402B" w:rsidRPr="0032402B" w:rsidRDefault="0032402B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 условно разрешенный вид</w:t>
      </w:r>
    </w:p>
    <w:p w:rsidR="0032402B" w:rsidRPr="0032402B" w:rsidRDefault="0032402B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lastRenderedPageBreak/>
        <w:t xml:space="preserve">использования земельных участков </w:t>
      </w:r>
    </w:p>
    <w:p w:rsidR="0032402B" w:rsidRPr="0032402B" w:rsidRDefault="0032402B" w:rsidP="0032402B">
      <w:pPr>
        <w:widowControl w:val="0"/>
        <w:tabs>
          <w:tab w:val="left" w:pos="0"/>
        </w:tabs>
        <w:suppressAutoHyphens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:rsidR="0032402B" w:rsidRPr="0032402B" w:rsidRDefault="0032402B" w:rsidP="0032402B">
      <w:pPr>
        <w:widowControl w:val="0"/>
        <w:suppressAutoHyphens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proofErr w:type="gramStart"/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На основании  итогового документа публичных слушаний от 28.12.2016 года по вопросу предоставления разрешения на условно разрешенный вид использования земельного участка, расположенного примерно в 9 м по направлению на север от земельного участка с кадастровым номером 44:07:130601:169 в д. Асташево Костромского района, земельного участка, расположенного примерно в  1 м по направлению на север от земельного участка с кадастровым</w:t>
      </w:r>
      <w:proofErr w:type="gramEnd"/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</w:t>
      </w:r>
      <w:proofErr w:type="gramStart"/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номером 44:07:130601:140 в д. Асташево Костромского района, руководствуясь Земельным кодексом РФ,  Федеральным законом от 06.10.2003  № 131-ФЗ «Об общих принципах организации местного самоуправления»,  Уставом Чернопенского сельского поселения Костромского муниципального района Костромской области, Положением «О публичных слушаниях в Чернопенском сельском поселении», утвержденном решением Совета депутатов Чернопенского сельского поселения от 29.03.2006 года  № 16а,</w:t>
      </w:r>
      <w:proofErr w:type="gramEnd"/>
    </w:p>
    <w:p w:rsidR="0032402B" w:rsidRPr="0032402B" w:rsidRDefault="0032402B" w:rsidP="0032402B">
      <w:pPr>
        <w:widowControl w:val="0"/>
        <w:suppressAutoHyphens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администрация   </w:t>
      </w:r>
      <w:r w:rsidRPr="0032402B">
        <w:rPr>
          <w:rFonts w:ascii="Times New Roman" w:eastAsia="Lucida Sans Unicode" w:hAnsi="Times New Roman"/>
          <w:bCs/>
          <w:kern w:val="1"/>
          <w:sz w:val="28"/>
          <w:szCs w:val="28"/>
          <w:lang w:eastAsia="ar-SA"/>
        </w:rPr>
        <w:t>ПОСТАНОВЛЯЕТ</w:t>
      </w: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: </w:t>
      </w:r>
    </w:p>
    <w:p w:rsidR="0032402B" w:rsidRPr="0032402B" w:rsidRDefault="0032402B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  <w:t>1. Штейнмиллеру Михаилу Анатольевичу в предоставлении разрешения на условно разрешенный вид использования земельного участка «огородничество» общей площадью 1270 кв.м., расположенного примерно в 9 м по направлению на север от земельного участка с кадастровым номером 44:07:130601:169 в д. Асташево Костромского района, отказать.</w:t>
      </w:r>
    </w:p>
    <w:p w:rsidR="0032402B" w:rsidRPr="0032402B" w:rsidRDefault="0032402B" w:rsidP="0032402B">
      <w:pPr>
        <w:widowControl w:val="0"/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2. Назаренко Игорю Викторовичу в предоставлении разрешения на условно разрешенный вид использования земельного участка «огородничество» общей площадью 1243 кв.м., расположенного примерно в 1 м по направлению на север от земельного участка с кадастровым номером 44:07:130601:140 в д. Асташево Костромского района, отказать.</w:t>
      </w:r>
    </w:p>
    <w:p w:rsidR="0032402B" w:rsidRPr="0032402B" w:rsidRDefault="0032402B" w:rsidP="0032402B">
      <w:pPr>
        <w:widowControl w:val="0"/>
        <w:tabs>
          <w:tab w:val="left" w:pos="851"/>
        </w:tabs>
        <w:suppressAutoHyphens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32402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         3. Настоящее постановление вступает в силу после его опубликования в информационном бюллетене «Чернопенский вестник».</w:t>
      </w:r>
    </w:p>
    <w:p w:rsidR="0032402B" w:rsidRPr="0032402B" w:rsidRDefault="0032402B" w:rsidP="0032402B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402B" w:rsidRPr="0032402B" w:rsidRDefault="0032402B" w:rsidP="0032402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02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Чернопенского </w:t>
      </w:r>
    </w:p>
    <w:p w:rsidR="0032402B" w:rsidRDefault="0032402B" w:rsidP="0032402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 w:rsidRPr="0032402B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Е.Н. Зубова</w:t>
      </w:r>
    </w:p>
    <w:p w:rsidR="00887FD2" w:rsidRPr="0032402B" w:rsidRDefault="00887FD2" w:rsidP="0032402B">
      <w:pPr>
        <w:suppressAutoHyphens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Arial" w:eastAsia="Lucida Sans Unicode" w:hAnsi="Arial" w:cs="Arial"/>
          <w:noProof/>
          <w:kern w:val="1"/>
          <w:sz w:val="20"/>
          <w:szCs w:val="24"/>
          <w:lang w:eastAsia="ru-RU"/>
        </w:rPr>
        <w:drawing>
          <wp:anchor distT="0" distB="0" distL="114935" distR="114935" simplePos="0" relativeHeight="251668480" behindDoc="0" locked="0" layoutInCell="1" allowOverlap="1" wp14:anchorId="27184EF3" wp14:editId="6A997D1E">
            <wp:simplePos x="0" y="0"/>
            <wp:positionH relativeFrom="column">
              <wp:posOffset>2596515</wp:posOffset>
            </wp:positionH>
            <wp:positionV relativeFrom="paragraph">
              <wp:posOffset>95250</wp:posOffset>
            </wp:positionV>
            <wp:extent cx="628650" cy="6477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FD2" w:rsidRPr="00887FD2" w:rsidRDefault="00887FD2" w:rsidP="00887FD2">
      <w:pPr>
        <w:widowControl w:val="0"/>
        <w:suppressAutoHyphens/>
        <w:autoSpaceDN w:val="0"/>
        <w:spacing w:line="228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spacing w:line="228" w:lineRule="auto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spacing w:line="228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887FD2" w:rsidRDefault="00887FD2" w:rsidP="00887FD2">
      <w:pPr>
        <w:widowControl w:val="0"/>
        <w:suppressAutoHyphens/>
        <w:autoSpaceDN w:val="0"/>
        <w:spacing w:line="228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spacing w:line="228" w:lineRule="auto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АДМИНИСТРАЦИЯ ЧЕРНОПЕНСКОГО СЕЛЬСКОГО ПОСЕЛЕНИЯ</w:t>
      </w:r>
    </w:p>
    <w:p w:rsidR="00887FD2" w:rsidRPr="00887FD2" w:rsidRDefault="00887FD2" w:rsidP="00887FD2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КОСТРОМСКОГО МУНИЦИПАЛЬНОГО РАЙОНА</w:t>
      </w:r>
    </w:p>
    <w:p w:rsidR="00887FD2" w:rsidRPr="00887FD2" w:rsidRDefault="00887FD2" w:rsidP="00887FD2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КОСТРОМСКОЙ ОБЛАСТИ</w:t>
      </w:r>
    </w:p>
    <w:p w:rsidR="00887FD2" w:rsidRPr="00887FD2" w:rsidRDefault="00887FD2" w:rsidP="00887FD2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/>
          <w:b/>
          <w:bCs/>
          <w:kern w:val="3"/>
          <w:sz w:val="28"/>
          <w:szCs w:val="28"/>
          <w:lang w:eastAsia="ja-JP"/>
        </w:rPr>
      </w:pPr>
    </w:p>
    <w:p w:rsidR="00887FD2" w:rsidRPr="00887FD2" w:rsidRDefault="00887FD2" w:rsidP="00887FD2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/>
          <w:b/>
          <w:bCs/>
          <w:kern w:val="3"/>
          <w:sz w:val="28"/>
          <w:szCs w:val="28"/>
          <w:lang w:eastAsia="ja-JP"/>
        </w:rPr>
      </w:pPr>
      <w:proofErr w:type="gramStart"/>
      <w:r w:rsidRPr="00887FD2">
        <w:rPr>
          <w:rFonts w:ascii="Times New Roman" w:eastAsia="Arial" w:hAnsi="Times New Roman"/>
          <w:b/>
          <w:bCs/>
          <w:kern w:val="3"/>
          <w:sz w:val="28"/>
          <w:szCs w:val="28"/>
          <w:lang w:eastAsia="ja-JP"/>
        </w:rPr>
        <w:t>П</w:t>
      </w:r>
      <w:proofErr w:type="gramEnd"/>
      <w:r w:rsidRPr="00887FD2">
        <w:rPr>
          <w:rFonts w:ascii="Times New Roman" w:eastAsia="Arial" w:hAnsi="Times New Roman"/>
          <w:b/>
          <w:bCs/>
          <w:kern w:val="3"/>
          <w:sz w:val="28"/>
          <w:szCs w:val="28"/>
          <w:lang w:eastAsia="ja-JP"/>
        </w:rPr>
        <w:t xml:space="preserve"> О С Т А Н О В Л Е Н И Е</w:t>
      </w:r>
    </w:p>
    <w:p w:rsidR="00887FD2" w:rsidRPr="00887FD2" w:rsidRDefault="00887FD2" w:rsidP="00887FD2">
      <w:pPr>
        <w:suppressAutoHyphens/>
        <w:autoSpaceDE w:val="0"/>
        <w:autoSpaceDN w:val="0"/>
        <w:jc w:val="center"/>
        <w:textAlignment w:val="baseline"/>
        <w:rPr>
          <w:rFonts w:ascii="Times New Roman" w:eastAsia="Arial" w:hAnsi="Times New Roman"/>
          <w:bCs/>
          <w:kern w:val="3"/>
          <w:sz w:val="28"/>
          <w:szCs w:val="28"/>
          <w:lang w:eastAsia="ja-JP"/>
        </w:rPr>
      </w:pPr>
    </w:p>
    <w:p w:rsidR="00887FD2" w:rsidRPr="00887FD2" w:rsidRDefault="00887FD2" w:rsidP="00887FD2">
      <w:pPr>
        <w:suppressAutoHyphens/>
        <w:autoSpaceDE w:val="0"/>
        <w:autoSpaceDN w:val="0"/>
        <w:textAlignment w:val="baseline"/>
        <w:rPr>
          <w:rFonts w:ascii="Times New Roman" w:eastAsia="Arial" w:hAnsi="Times New Roman"/>
          <w:b/>
          <w:bCs/>
          <w:kern w:val="3"/>
          <w:sz w:val="28"/>
          <w:szCs w:val="28"/>
          <w:lang w:eastAsia="ja-JP"/>
        </w:rPr>
      </w:pPr>
      <w:r w:rsidRPr="00887FD2">
        <w:rPr>
          <w:rFonts w:ascii="Times New Roman" w:eastAsia="Arial" w:hAnsi="Times New Roman"/>
          <w:bCs/>
          <w:kern w:val="3"/>
          <w:sz w:val="28"/>
          <w:szCs w:val="28"/>
          <w:lang w:eastAsia="ja-JP"/>
        </w:rPr>
        <w:t xml:space="preserve">12 декабря  2016 года      № 233  </w:t>
      </w:r>
      <w:r w:rsidRPr="00887FD2">
        <w:rPr>
          <w:rFonts w:ascii="Times New Roman" w:eastAsia="Arial" w:hAnsi="Times New Roman"/>
          <w:bCs/>
          <w:kern w:val="3"/>
          <w:sz w:val="28"/>
          <w:szCs w:val="28"/>
          <w:lang w:eastAsia="ja-JP"/>
        </w:rPr>
        <w:tab/>
      </w:r>
      <w:r w:rsidRPr="00887FD2">
        <w:rPr>
          <w:rFonts w:ascii="Times New Roman" w:eastAsia="Arial" w:hAnsi="Times New Roman"/>
          <w:bCs/>
          <w:kern w:val="3"/>
          <w:sz w:val="28"/>
          <w:szCs w:val="28"/>
          <w:lang w:eastAsia="ja-JP"/>
        </w:rPr>
        <w:tab/>
      </w:r>
      <w:r w:rsidRPr="00887FD2">
        <w:rPr>
          <w:rFonts w:ascii="Times New Roman" w:eastAsia="Arial" w:hAnsi="Times New Roman"/>
          <w:bCs/>
          <w:kern w:val="3"/>
          <w:sz w:val="28"/>
          <w:szCs w:val="28"/>
          <w:lang w:eastAsia="ja-JP"/>
        </w:rPr>
        <w:tab/>
      </w:r>
      <w:r w:rsidRPr="00887FD2">
        <w:rPr>
          <w:rFonts w:ascii="Times New Roman" w:eastAsia="Arial" w:hAnsi="Times New Roman"/>
          <w:bCs/>
          <w:kern w:val="3"/>
          <w:sz w:val="28"/>
          <w:szCs w:val="28"/>
          <w:lang w:eastAsia="ja-JP"/>
        </w:rPr>
        <w:tab/>
        <w:t xml:space="preserve">                     п. Сухоногово</w:t>
      </w:r>
    </w:p>
    <w:p w:rsidR="00887FD2" w:rsidRPr="00887FD2" w:rsidRDefault="00887FD2" w:rsidP="00887FD2">
      <w:pPr>
        <w:widowControl w:val="0"/>
        <w:suppressAutoHyphens/>
        <w:autoSpaceDN w:val="0"/>
        <w:spacing w:line="228" w:lineRule="auto"/>
        <w:textAlignment w:val="baseline"/>
        <w:rPr>
          <w:rFonts w:ascii="Times New Roman" w:eastAsia="Times New Roman" w:hAnsi="Times New Roman"/>
          <w:b/>
          <w:color w:val="000000"/>
          <w:spacing w:val="20"/>
          <w:kern w:val="3"/>
          <w:sz w:val="28"/>
          <w:szCs w:val="28"/>
          <w:lang w:eastAsia="ar-SA"/>
        </w:rPr>
      </w:pPr>
    </w:p>
    <w:tbl>
      <w:tblPr>
        <w:tblW w:w="50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</w:tblGrid>
      <w:tr w:rsidR="00887FD2" w:rsidRPr="00887FD2" w:rsidTr="00CB42DA"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spacing w:line="228" w:lineRule="auto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Об утверждении</w:t>
            </w:r>
            <w:r w:rsidRPr="00887FD2">
              <w:rPr>
                <w:rFonts w:ascii="Times New Roman" w:eastAsia="Arial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 xml:space="preserve"> муниципальной программы «Развитие административного центра   Чернопенского сельского поселения Костромского муниципального района Костромской области на 2017 год</w:t>
            </w:r>
            <w:r w:rsidRPr="00887FD2">
              <w:rPr>
                <w:rFonts w:ascii="Times New Roman" w:eastAsia="Arial" w:hAnsi="Times New Roman"/>
                <w:b/>
                <w:color w:val="000000"/>
                <w:kern w:val="3"/>
                <w:sz w:val="28"/>
                <w:szCs w:val="28"/>
                <w:lang w:eastAsia="ja-JP" w:bidi="fa-IR"/>
              </w:rPr>
              <w:t>»</w:t>
            </w:r>
          </w:p>
        </w:tc>
      </w:tr>
    </w:tbl>
    <w:p w:rsidR="00887FD2" w:rsidRPr="00887FD2" w:rsidRDefault="00887FD2" w:rsidP="00887FD2">
      <w:pPr>
        <w:widowControl w:val="0"/>
        <w:suppressAutoHyphens/>
        <w:autoSpaceDN w:val="0"/>
        <w:spacing w:line="228" w:lineRule="auto"/>
        <w:textAlignment w:val="baseline"/>
        <w:rPr>
          <w:rFonts w:ascii="Times New Roman" w:eastAsia="Arial" w:hAnsi="Times New Roman"/>
          <w:color w:val="000000"/>
          <w:kern w:val="3"/>
          <w:sz w:val="28"/>
          <w:szCs w:val="28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E w:val="0"/>
        <w:autoSpaceDN w:val="0"/>
        <w:ind w:firstLine="862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  <w:r w:rsidRPr="00887FD2">
        <w:rPr>
          <w:rFonts w:ascii="Times New Roman" w:eastAsia="Arial" w:hAnsi="Times New Roman"/>
          <w:kern w:val="3"/>
          <w:sz w:val="28"/>
          <w:szCs w:val="28"/>
          <w:lang w:eastAsia="ja-JP"/>
        </w:rPr>
        <w:t xml:space="preserve">В соответствии с Федеральным Законом от 06.10.2003 года № 131-ФЗ «Об общих принципах  организации местного самоуправления </w:t>
      </w:r>
      <w:r w:rsidRPr="00887FD2">
        <w:rPr>
          <w:rFonts w:ascii="Times New Roman" w:hAnsi="Times New Roman"/>
          <w:kern w:val="3"/>
          <w:sz w:val="28"/>
          <w:szCs w:val="28"/>
          <w:lang w:eastAsia="ru-RU"/>
        </w:rPr>
        <w:t>в Российской Федерации</w:t>
      </w:r>
      <w:r w:rsidRPr="00887FD2">
        <w:rPr>
          <w:rFonts w:ascii="Times New Roman" w:eastAsia="Arial" w:hAnsi="Times New Roman"/>
          <w:kern w:val="3"/>
          <w:sz w:val="28"/>
          <w:szCs w:val="28"/>
          <w:lang w:eastAsia="ja-JP"/>
        </w:rPr>
        <w:t>», Уставом муниципального образования Чернопенское сельское поселение Костромского  муниципального района Костромской области,  администрация постановляет:</w:t>
      </w:r>
    </w:p>
    <w:p w:rsidR="00887FD2" w:rsidRPr="00887FD2" w:rsidRDefault="00887FD2" w:rsidP="00887FD2">
      <w:pPr>
        <w:widowControl w:val="0"/>
        <w:suppressAutoHyphens/>
        <w:autoSpaceDE w:val="0"/>
        <w:autoSpaceDN w:val="0"/>
        <w:ind w:firstLine="862"/>
        <w:jc w:val="both"/>
        <w:textAlignment w:val="baseline"/>
        <w:rPr>
          <w:rFonts w:ascii="Times New Roman" w:eastAsia="Arial" w:hAnsi="Times New Roman"/>
          <w:kern w:val="3"/>
          <w:sz w:val="28"/>
          <w:szCs w:val="28"/>
          <w:lang w:eastAsia="ja-JP"/>
        </w:rPr>
      </w:pPr>
    </w:p>
    <w:p w:rsidR="00887FD2" w:rsidRPr="00887FD2" w:rsidRDefault="00887FD2" w:rsidP="00887FD2">
      <w:pPr>
        <w:widowControl w:val="0"/>
        <w:suppressAutoHyphens/>
        <w:autoSpaceDN w:val="0"/>
        <w:jc w:val="both"/>
        <w:textAlignment w:val="baseline"/>
        <w:rPr>
          <w:rFonts w:ascii="Times New Roman" w:eastAsia="Arial" w:hAnsi="Times New Roman"/>
          <w:color w:val="000000"/>
          <w:kern w:val="3"/>
          <w:sz w:val="28"/>
          <w:szCs w:val="28"/>
          <w:lang w:eastAsia="ja-JP" w:bidi="fa-IR"/>
        </w:rPr>
      </w:pPr>
      <w:r w:rsidRPr="00887FD2">
        <w:rPr>
          <w:rFonts w:ascii="Times New Roman" w:eastAsia="Arial" w:hAnsi="Times New Roman"/>
          <w:color w:val="000000"/>
          <w:kern w:val="3"/>
          <w:sz w:val="28"/>
          <w:szCs w:val="28"/>
          <w:lang w:eastAsia="ja-JP" w:bidi="fa-IR"/>
        </w:rPr>
        <w:t xml:space="preserve">        1.   Утвердить   муниципальную   программу  «Развитие административного центра   Чернопенского сельского поселения Костромского муниципального района Костромской области на 2017 год</w:t>
      </w:r>
      <w:r w:rsidRPr="00887FD2">
        <w:rPr>
          <w:rFonts w:ascii="Times New Roman" w:eastAsia="Arial" w:hAnsi="Times New Roman"/>
          <w:b/>
          <w:color w:val="000000"/>
          <w:kern w:val="3"/>
          <w:sz w:val="28"/>
          <w:szCs w:val="28"/>
          <w:lang w:eastAsia="ja-JP" w:bidi="fa-IR"/>
        </w:rPr>
        <w:t>»</w:t>
      </w:r>
      <w:r w:rsidRPr="00887FD2">
        <w:rPr>
          <w:rFonts w:ascii="Times New Roman" w:eastAsia="Arial" w:hAnsi="Times New Roman"/>
          <w:color w:val="000000"/>
          <w:kern w:val="3"/>
          <w:sz w:val="28"/>
          <w:szCs w:val="28"/>
          <w:lang w:eastAsia="ja-JP" w:bidi="fa-IR"/>
        </w:rPr>
        <w:t xml:space="preserve"> (Приложение):</w:t>
      </w:r>
    </w:p>
    <w:p w:rsidR="00887FD2" w:rsidRPr="00887FD2" w:rsidRDefault="00887FD2" w:rsidP="00887FD2">
      <w:pPr>
        <w:widowControl w:val="0"/>
        <w:suppressAutoHyphens/>
        <w:autoSpaceDE w:val="0"/>
        <w:autoSpaceDN w:val="0"/>
        <w:ind w:firstLine="540"/>
        <w:jc w:val="both"/>
        <w:textAlignment w:val="baseline"/>
        <w:rPr>
          <w:rFonts w:ascii="Times New Roman" w:eastAsia="Arial" w:hAnsi="Times New Roman"/>
          <w:color w:val="000000"/>
          <w:kern w:val="3"/>
          <w:sz w:val="28"/>
          <w:szCs w:val="28"/>
          <w:lang w:eastAsia="ja-JP" w:bidi="fa-IR"/>
        </w:rPr>
      </w:pPr>
      <w:r w:rsidRPr="00887FD2">
        <w:rPr>
          <w:rFonts w:ascii="Times New Roman" w:eastAsia="Arial" w:hAnsi="Times New Roman"/>
          <w:color w:val="000000"/>
          <w:kern w:val="3"/>
          <w:sz w:val="28"/>
          <w:szCs w:val="28"/>
          <w:lang w:eastAsia="ja-JP" w:bidi="fa-IR"/>
        </w:rPr>
        <w:t xml:space="preserve">    2.  </w:t>
      </w:r>
      <w:proofErr w:type="gramStart"/>
      <w:r w:rsidRPr="00887FD2">
        <w:rPr>
          <w:rFonts w:ascii="Times New Roman" w:eastAsia="Arial" w:hAnsi="Times New Roman"/>
          <w:color w:val="000000"/>
          <w:kern w:val="3"/>
          <w:sz w:val="28"/>
          <w:szCs w:val="28"/>
          <w:lang w:eastAsia="ja-JP" w:bidi="fa-IR"/>
        </w:rPr>
        <w:t>Контроль за</w:t>
      </w:r>
      <w:proofErr w:type="gramEnd"/>
      <w:r w:rsidRPr="00887FD2">
        <w:rPr>
          <w:rFonts w:ascii="Times New Roman" w:eastAsia="Arial" w:hAnsi="Times New Roman"/>
          <w:color w:val="000000"/>
          <w:kern w:val="3"/>
          <w:sz w:val="28"/>
          <w:szCs w:val="28"/>
          <w:lang w:eastAsia="ja-JP" w:bidi="fa-IR"/>
        </w:rPr>
        <w:t xml:space="preserve"> исполнением настоящего постановления оставляю за собой.</w:t>
      </w:r>
    </w:p>
    <w:p w:rsidR="00887FD2" w:rsidRPr="00887FD2" w:rsidRDefault="00887FD2" w:rsidP="00887FD2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rial" w:hAnsi="Times New Roman"/>
          <w:color w:val="000000"/>
          <w:kern w:val="3"/>
          <w:sz w:val="28"/>
          <w:szCs w:val="28"/>
          <w:lang w:eastAsia="ja-JP" w:bidi="fa-IR"/>
        </w:rPr>
        <w:t xml:space="preserve">       3. 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Настоящее   постановление  вступает в силу со дня его подписания и подлежит  опубликованию в информационном бюллетене «Чернопенский вестник».</w:t>
      </w:r>
    </w:p>
    <w:p w:rsidR="00887FD2" w:rsidRPr="00887FD2" w:rsidRDefault="00887FD2" w:rsidP="00887FD2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Глава</w:t>
      </w:r>
    </w:p>
    <w:p w:rsidR="00887FD2" w:rsidRPr="00887FD2" w:rsidRDefault="00887FD2" w:rsidP="00887FD2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Чернопенского сельского поселения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ab/>
        <w:t xml:space="preserve">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Е.Н. Зубова</w:t>
      </w:r>
    </w:p>
    <w:p w:rsidR="00EC0641" w:rsidRDefault="00EC0641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b/>
          <w:bCs/>
          <w:color w:val="000000"/>
          <w:kern w:val="3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kern w:val="3"/>
          <w:lang w:val="de-DE" w:eastAsia="ja-JP" w:bidi="fa-IR"/>
        </w:rPr>
      </w:pPr>
      <w:r w:rsidRPr="00887FD2">
        <w:rPr>
          <w:rFonts w:ascii="Times New Roman" w:eastAsia="Andale Sans UI" w:hAnsi="Times New Roman"/>
          <w:b/>
          <w:bCs/>
          <w:color w:val="000000"/>
          <w:kern w:val="3"/>
          <w:lang w:val="de-DE" w:eastAsia="ja-JP" w:bidi="fa-IR"/>
        </w:rPr>
        <w:t xml:space="preserve">  </w:t>
      </w:r>
      <w:r w:rsidRPr="00887FD2">
        <w:rPr>
          <w:rFonts w:ascii="Times New Roman" w:eastAsia="Andale Sans UI" w:hAnsi="Times New Roman"/>
          <w:color w:val="000000"/>
          <w:kern w:val="3"/>
          <w:lang w:val="de-DE" w:eastAsia="ja-JP" w:bidi="fa-IR"/>
        </w:rPr>
        <w:t>Утверждена</w:t>
      </w: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color w:val="000000"/>
          <w:kern w:val="3"/>
          <w:lang w:val="de-DE"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lang w:val="de-DE" w:eastAsia="ja-JP" w:bidi="fa-IR"/>
        </w:rPr>
        <w:t xml:space="preserve">                                                                             </w:t>
      </w:r>
      <w:r w:rsidRPr="00887FD2">
        <w:rPr>
          <w:rFonts w:ascii="Times New Roman" w:eastAsia="Andale Sans UI" w:hAnsi="Times New Roman"/>
          <w:color w:val="000000"/>
          <w:kern w:val="3"/>
          <w:lang w:eastAsia="ja-JP" w:bidi="fa-IR"/>
        </w:rPr>
        <w:t>п</w:t>
      </w:r>
      <w:r w:rsidRPr="00887FD2">
        <w:rPr>
          <w:rFonts w:ascii="Times New Roman" w:eastAsia="Andale Sans UI" w:hAnsi="Times New Roman"/>
          <w:color w:val="000000"/>
          <w:kern w:val="3"/>
          <w:lang w:val="de-DE" w:eastAsia="ja-JP" w:bidi="fa-IR"/>
        </w:rPr>
        <w:t>остановлением  администрации</w:t>
      </w: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color w:val="000000"/>
          <w:kern w:val="3"/>
          <w:lang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lang w:val="de-DE" w:eastAsia="ja-JP" w:bidi="fa-IR"/>
        </w:rPr>
        <w:t xml:space="preserve">                                                                            </w:t>
      </w:r>
      <w:r w:rsidRPr="00887FD2">
        <w:rPr>
          <w:rFonts w:ascii="Times New Roman" w:eastAsia="Andale Sans UI" w:hAnsi="Times New Roman"/>
          <w:color w:val="000000"/>
          <w:kern w:val="3"/>
          <w:lang w:eastAsia="ja-JP" w:bidi="fa-IR"/>
        </w:rPr>
        <w:t>Чернопенского сельского поселения Костромского</w:t>
      </w: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color w:val="000000"/>
          <w:kern w:val="3"/>
          <w:lang w:val="de-DE"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lang w:val="de-DE" w:eastAsia="ja-JP" w:bidi="fa-IR"/>
        </w:rPr>
        <w:t xml:space="preserve"> муниципального района</w:t>
      </w: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color w:val="000000"/>
          <w:kern w:val="3"/>
          <w:lang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lang w:eastAsia="ja-JP" w:bidi="fa-IR"/>
        </w:rPr>
        <w:t xml:space="preserve">Костромской области </w:t>
      </w: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color w:val="000000"/>
          <w:kern w:val="3"/>
          <w:lang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lang w:eastAsia="ja-JP" w:bidi="fa-IR"/>
        </w:rPr>
        <w:t>от 12.12.2016 № 233</w:t>
      </w: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                                                                             </w:t>
      </w:r>
    </w:p>
    <w:p w:rsidR="00887FD2" w:rsidRPr="00EC0641" w:rsidRDefault="00887FD2" w:rsidP="00887FD2">
      <w:pPr>
        <w:widowControl w:val="0"/>
        <w:suppressAutoHyphens/>
        <w:autoSpaceDN w:val="0"/>
        <w:spacing w:before="100" w:after="100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spacing w:before="100" w:after="100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spacing w:before="100" w:after="100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Муниципальная п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рограмма</w:t>
      </w:r>
    </w:p>
    <w:p w:rsidR="00887FD2" w:rsidRPr="00887FD2" w:rsidRDefault="00887FD2" w:rsidP="00887FD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«Развитие административного центра   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Чернопенского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сельского поселения 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Костромского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муниципального района 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Костромской области на 2017 год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»</w:t>
      </w:r>
    </w:p>
    <w:p w:rsidR="00887FD2" w:rsidRPr="00887FD2" w:rsidRDefault="00887FD2" w:rsidP="00887FD2">
      <w:pPr>
        <w:widowControl w:val="0"/>
        <w:suppressAutoHyphens/>
        <w:autoSpaceDN w:val="0"/>
        <w:spacing w:before="100" w:after="100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spacing w:before="100" w:after="100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</w:p>
    <w:p w:rsidR="00887FD2" w:rsidRPr="00EC0641" w:rsidRDefault="00887FD2" w:rsidP="00887FD2">
      <w:pPr>
        <w:widowControl w:val="0"/>
        <w:suppressAutoHyphens/>
        <w:autoSpaceDN w:val="0"/>
        <w:spacing w:before="100" w:after="100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</w:p>
    <w:p w:rsidR="00887FD2" w:rsidRPr="00EC0641" w:rsidRDefault="00887FD2" w:rsidP="00887FD2">
      <w:pPr>
        <w:widowControl w:val="0"/>
        <w:suppressAutoHyphens/>
        <w:autoSpaceDN w:val="0"/>
        <w:spacing w:before="100" w:after="100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spacing w:before="100" w:after="100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п. 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Сухоногово</w:t>
      </w:r>
    </w:p>
    <w:p w:rsidR="00887FD2" w:rsidRPr="00887FD2" w:rsidRDefault="00887FD2" w:rsidP="00887FD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201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6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год</w:t>
      </w: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EC0641" w:rsidRDefault="00887FD2" w:rsidP="00887FD2">
      <w:pPr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                                                       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Паспорт</w:t>
      </w:r>
    </w:p>
    <w:p w:rsidR="00887FD2" w:rsidRPr="00887FD2" w:rsidRDefault="00887FD2" w:rsidP="00887FD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Муниципальной п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рограммы «Развитие административного центра  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Чернопенского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сельского поселения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Костромского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муниципального района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Костромской области на 2017 год»</w:t>
      </w: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tbl>
      <w:tblPr>
        <w:tblW w:w="9586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2"/>
        <w:gridCol w:w="5754"/>
      </w:tblGrid>
      <w:tr w:rsidR="00887FD2" w:rsidRPr="00887FD2" w:rsidTr="00CB42DA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Наименование программы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Муниципальная программа «Развитие административного центра  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Чернопенского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сельского поселения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Костромского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муниципального района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Костромской области на 2017 год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»</w:t>
            </w:r>
          </w:p>
        </w:tc>
      </w:tr>
      <w:tr w:rsidR="00887FD2" w:rsidRPr="00887FD2" w:rsidTr="00CB42DA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Заказчик программы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Администрация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Чернопенского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сельского поселения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Костромского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муниципального района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Костромской области</w:t>
            </w:r>
          </w:p>
        </w:tc>
      </w:tr>
      <w:tr w:rsidR="00887FD2" w:rsidRPr="00887FD2" w:rsidTr="00CB42DA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Основные разработчики и исполнители Программы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Администрация 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Чернопенского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сельского поселения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Костромского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муниципального района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Костромской области</w:t>
            </w:r>
          </w:p>
        </w:tc>
      </w:tr>
      <w:tr w:rsidR="00887FD2" w:rsidRPr="00887FD2" w:rsidTr="00CB42DA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Цель Программы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Обеспечение устойчивого социально-экономического развития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п. Сухоногово — административного центра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Чернопенского сельского поселения и благоприятных условий жизнедеятельности его населения</w:t>
            </w:r>
          </w:p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Сохранение и  восстановление мемориальных сооружений, увековечивающих память о погибших в Великой Отечественной войне;</w:t>
            </w:r>
          </w:p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</w:tr>
      <w:tr w:rsidR="00887FD2" w:rsidRPr="00887FD2" w:rsidTr="00CB42DA"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Задачи Программы</w:t>
            </w:r>
          </w:p>
        </w:tc>
        <w:tc>
          <w:tcPr>
            <w:tcW w:w="5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1. </w:t>
            </w:r>
            <w:r w:rsidRPr="00887FD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Благоустройство п. Сухоногово</w:t>
            </w:r>
            <w:r w:rsidRPr="00887FD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2. Привлечение жителей к участию в решении проблем развития и благоустройства административн</w:t>
            </w:r>
            <w:r w:rsidRPr="00887FD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ого</w:t>
            </w:r>
            <w:r w:rsidRPr="00887FD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 xml:space="preserve"> центр</w:t>
            </w:r>
            <w:r w:rsidRPr="00887FD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а</w:t>
            </w:r>
            <w:r w:rsidRPr="00887FD2">
              <w:rPr>
                <w:rFonts w:ascii="Times New Roman" w:eastAsia="Andale Sans UI" w:hAnsi="Times New Roman"/>
                <w:color w:val="000000"/>
                <w:kern w:val="3"/>
                <w:sz w:val="28"/>
                <w:szCs w:val="28"/>
                <w:lang w:val="de-DE" w:eastAsia="ja-JP" w:bidi="fa-IR"/>
              </w:rPr>
              <w:t>.</w:t>
            </w:r>
          </w:p>
        </w:tc>
      </w:tr>
      <w:tr w:rsidR="00887FD2" w:rsidRPr="00887FD2" w:rsidTr="00CB42DA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Срок реализации Программы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201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7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год</w:t>
            </w:r>
          </w:p>
        </w:tc>
      </w:tr>
      <w:tr w:rsidR="00887FD2" w:rsidRPr="00887FD2" w:rsidTr="00CB42DA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Объемы и источники финансирования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Общие расходы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800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тыс. руб.</w:t>
            </w:r>
          </w:p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В том числе:</w:t>
            </w:r>
          </w:p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- средства из местного бюджета  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480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  тыс. руб.</w:t>
            </w:r>
          </w:p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-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средства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бюджет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ов Костромского района и Костромской области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- 320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  тыс.руб.</w:t>
            </w:r>
          </w:p>
        </w:tc>
      </w:tr>
      <w:tr w:rsidR="00887FD2" w:rsidRPr="00887FD2" w:rsidTr="00CB42DA"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lastRenderedPageBreak/>
              <w:t>Ожидаемые конечные результаты</w:t>
            </w:r>
          </w:p>
        </w:tc>
        <w:tc>
          <w:tcPr>
            <w:tcW w:w="5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rial, Arial" w:hAnsi="Times New Roman"/>
                <w:color w:val="000000"/>
                <w:kern w:val="3"/>
                <w:sz w:val="28"/>
                <w:szCs w:val="28"/>
                <w:lang w:eastAsia="ja-JP" w:bidi="fa-IR"/>
              </w:rPr>
              <w:t>Создание  благоприятных социально-бытовых условий проживания населения п. Сухоногово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:</w:t>
            </w:r>
          </w:p>
          <w:p w:rsidR="00887FD2" w:rsidRPr="00887FD2" w:rsidRDefault="00887FD2" w:rsidP="00887F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  -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проведение  работ  по монтажу  уличного освещения - продолжение улицы Комсомольской поселка Сухоногово;</w:t>
            </w:r>
          </w:p>
          <w:p w:rsidR="00887FD2" w:rsidRPr="00887FD2" w:rsidRDefault="00887FD2" w:rsidP="00887F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 -  благоустройство территории парковой зоны, расположенной у досугового центра п. Сухоногово;</w:t>
            </w:r>
          </w:p>
          <w:p w:rsidR="00887FD2" w:rsidRPr="00887FD2" w:rsidRDefault="00887FD2" w:rsidP="00887F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- ремонт памятника погибшим в ВОВ землякам, расположенного в парке Победы по ул. Пасынкова п. Сухоногово;</w:t>
            </w:r>
          </w:p>
        </w:tc>
      </w:tr>
    </w:tbl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numPr>
          <w:ilvl w:val="0"/>
          <w:numId w:val="3"/>
        </w:numPr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Содержание проблемы и обоснование необходимости ее решения</w:t>
      </w:r>
    </w:p>
    <w:p w:rsidR="00887FD2" w:rsidRPr="00887FD2" w:rsidRDefault="00887FD2" w:rsidP="00887FD2">
      <w:pPr>
        <w:widowControl w:val="0"/>
        <w:suppressAutoHyphens/>
        <w:autoSpaceDN w:val="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программными методами</w:t>
      </w:r>
    </w:p>
    <w:p w:rsidR="00887FD2" w:rsidRPr="00887FD2" w:rsidRDefault="00887FD2" w:rsidP="00887FD2">
      <w:pPr>
        <w:widowControl w:val="0"/>
        <w:suppressAutoHyphens/>
        <w:autoSpaceDN w:val="0"/>
        <w:ind w:firstLine="54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ind w:firstLine="54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Муниципальная п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рограмма «Развитие административного центра  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Чернопенского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сельского поселения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Костромского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муниципального района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Костромской области на 2017 год</w:t>
      </w:r>
      <w:r w:rsidRPr="00887FD2">
        <w:rPr>
          <w:rFonts w:ascii="Times New Roman" w:eastAsia="Andale Sans UI" w:hAnsi="Times New Roman"/>
          <w:b/>
          <w:kern w:val="3"/>
          <w:sz w:val="28"/>
          <w:szCs w:val="28"/>
          <w:lang w:val="de-DE" w:eastAsia="ja-JP" w:bidi="fa-IR"/>
        </w:rPr>
        <w:t xml:space="preserve">»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(далее - программа),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разработана в соответствии  с Федеральным Законом от 06.10.2003 года № 131-ФЗ «Об общих принципах  организации местного самоуправления </w:t>
      </w:r>
      <w:r w:rsidRPr="00887FD2">
        <w:rPr>
          <w:rFonts w:ascii="Times New Roman" w:hAnsi="Times New Roman"/>
          <w:kern w:val="3"/>
          <w:sz w:val="28"/>
          <w:szCs w:val="28"/>
          <w:lang w:eastAsia="ru-RU" w:bidi="fa-IR"/>
        </w:rPr>
        <w:t>в Российской Федерации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», Уставом муниципального образования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Чернопенское сельское поселение Костромского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муниципальн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ого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район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а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Костромской области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.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</w:t>
      </w:r>
    </w:p>
    <w:p w:rsidR="00887FD2" w:rsidRPr="00887FD2" w:rsidRDefault="00887FD2" w:rsidP="00887FD2">
      <w:pPr>
        <w:widowControl w:val="0"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      Разработка    программы     отражает     в    себе   основные   направления  благоустройства административн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ого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центр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а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Чернопенского сельского поселения  - поселка Сухоногово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887FD2" w:rsidRPr="00887FD2" w:rsidRDefault="00887FD2" w:rsidP="00887FD2">
      <w:pPr>
        <w:widowControl w:val="0"/>
        <w:suppressAutoHyphens/>
        <w:autoSpaceDN w:val="0"/>
        <w:ind w:firstLine="60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При успешной реализации 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п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рограммы, в 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п. Сухоногово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буд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у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т проведен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ы: 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монтаж  уличного освещения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- продолжение улицы Комсомольской поселка Сухоногово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 xml:space="preserve">, благоустройство территории парковой зоны, расположенной у досугового центра,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ремонт памятника погибшим в ВОВ землякам, расположенного в парке Победы по ул. Пасынкова п. Сухоногово.</w:t>
      </w:r>
    </w:p>
    <w:p w:rsidR="00887FD2" w:rsidRPr="00887FD2" w:rsidRDefault="00887FD2" w:rsidP="00887FD2">
      <w:pPr>
        <w:widowControl w:val="0"/>
        <w:suppressAutoHyphens/>
        <w:autoSpaceDN w:val="0"/>
        <w:ind w:firstLine="60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Программный подход к решению проблем развития административого центра Чернопенского сельского поселения необходим, так как без стройной комплексной системы благоустройства   невозможно добиться каких-либо значимых результатов в обеспечении устойчивого социально-экономического развития п. Сухоногово — административного центра Чернопенского сельского поселения и благоприятных условий жизнедеятельности его населения.  Определение перспектив развития административного центра позволит добиться сосредоточения средств на решение поставленных задач.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ind w:left="12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2.   Основные цели, задачи, сроки  реализации программы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Программа разработана с целью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беспечени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я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устойчивого социально-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lastRenderedPageBreak/>
        <w:t xml:space="preserve">экономического развития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п. Сухоногово — административного центра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Чернопенского сельского поселения и благоприятных условий жизнедеятельности его населения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; сохранение и  восстановление мемориальных сооружений, увековечивающих память о погибших в Великой Отечественной войне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  Предусматривается решение следующих приоритетных задач:</w:t>
      </w:r>
    </w:p>
    <w:p w:rsidR="00887FD2" w:rsidRPr="00887FD2" w:rsidRDefault="00887FD2" w:rsidP="00887FD2">
      <w:pPr>
        <w:widowControl w:val="0"/>
        <w:numPr>
          <w:ilvl w:val="3"/>
          <w:numId w:val="3"/>
        </w:numPr>
        <w:suppressLineNumbers/>
        <w:suppressAutoHyphens/>
        <w:autoSpaceDN w:val="0"/>
        <w:jc w:val="both"/>
        <w:textAlignment w:val="baseline"/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Благоустройство п. Сухоногово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887FD2" w:rsidRPr="00887FD2" w:rsidRDefault="00887FD2" w:rsidP="00887FD2">
      <w:pPr>
        <w:widowControl w:val="0"/>
        <w:numPr>
          <w:ilvl w:val="3"/>
          <w:numId w:val="3"/>
        </w:numPr>
        <w:suppressLineNumbers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Сохранение и  восстановление мемориального памятника, увековечивающего память о погибших в Великой Отечественной войне в п. Сухоногово.</w:t>
      </w:r>
    </w:p>
    <w:p w:rsidR="00887FD2" w:rsidRPr="00887FD2" w:rsidRDefault="00887FD2" w:rsidP="00887FD2">
      <w:pPr>
        <w:widowControl w:val="0"/>
        <w:suppressLineNumbers/>
        <w:suppressAutoHyphens/>
        <w:autoSpaceDN w:val="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3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. Привлечение жителей к участию в решении проблем развития и благоустройства административн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ого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 xml:space="preserve"> центр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eastAsia="ja-JP" w:bidi="fa-IR"/>
        </w:rPr>
        <w:t>а</w:t>
      </w:r>
      <w:r w:rsidRPr="00887FD2">
        <w:rPr>
          <w:rFonts w:ascii="Times New Roman" w:eastAsia="Andale Sans UI" w:hAnsi="Times New Roman"/>
          <w:color w:val="000000"/>
          <w:kern w:val="3"/>
          <w:sz w:val="28"/>
          <w:szCs w:val="28"/>
          <w:lang w:val="de-DE" w:eastAsia="ja-JP" w:bidi="fa-IR"/>
        </w:rPr>
        <w:t>.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   Сроки реализации программы  -  201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7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год.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ind w:left="12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3.  Ресурсное обеспечение программы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Д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ля  реализации мероприятий программы предусматривается финансирование – всего  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800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тыс</w:t>
      </w:r>
      <w:proofErr w:type="gramStart"/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.р</w:t>
      </w:r>
      <w:proofErr w:type="gramEnd"/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уб.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  в том числе: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  - средства из местного бюджета  - 4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8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0 тыс.руб.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   -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средства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бюджет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ов Костромского района и Костромской области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- 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     320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тыс.руб.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ind w:left="120"/>
        <w:jc w:val="center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4. Организация управления программой и контроль  за  ходом  её реализации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Управление  программой  возлагается  на администрацию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Чернопенского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сельского поселения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Костромского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муниципального района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>Костромской области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>.</w:t>
      </w:r>
    </w:p>
    <w:p w:rsidR="00887FD2" w:rsidRPr="00887FD2" w:rsidRDefault="00887FD2" w:rsidP="00887FD2">
      <w:pPr>
        <w:widowControl w:val="0"/>
        <w:suppressAutoHyphens/>
        <w:autoSpaceDN w:val="0"/>
        <w:ind w:left="120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      Текущий контроль за ходом реализации  программы осуществляет   глава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t xml:space="preserve">Чернопенского </w:t>
      </w:r>
      <w:r w:rsidRPr="00887FD2"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  <w:t xml:space="preserve"> сельского поселения.</w:t>
      </w: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lang w:eastAsia="ja-JP" w:bidi="fa-IR"/>
        </w:rPr>
        <w:t>Приложение к программе</w:t>
      </w: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lang w:eastAsia="ja-JP" w:bidi="fa-IR"/>
        </w:rPr>
        <w:t>«Развитие административного центра</w:t>
      </w: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lang w:eastAsia="ja-JP" w:bidi="fa-IR"/>
        </w:rPr>
        <w:t>Чернопенского сельского поселения</w:t>
      </w: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lang w:eastAsia="ja-JP" w:bidi="fa-IR"/>
        </w:rPr>
        <w:t>Костромского муниципального района</w:t>
      </w:r>
    </w:p>
    <w:p w:rsidR="00887FD2" w:rsidRPr="00887FD2" w:rsidRDefault="00887FD2" w:rsidP="00887FD2">
      <w:pPr>
        <w:widowControl w:val="0"/>
        <w:suppressAutoHyphens/>
        <w:autoSpaceDN w:val="0"/>
        <w:jc w:val="right"/>
        <w:textAlignment w:val="baseline"/>
        <w:rPr>
          <w:rFonts w:ascii="Times New Roman" w:eastAsia="Andale Sans UI" w:hAnsi="Times New Roman"/>
          <w:kern w:val="3"/>
          <w:lang w:eastAsia="ja-JP" w:bidi="fa-IR"/>
        </w:rPr>
      </w:pPr>
      <w:r w:rsidRPr="00887FD2">
        <w:rPr>
          <w:rFonts w:ascii="Times New Roman" w:eastAsia="Andale Sans UI" w:hAnsi="Times New Roman"/>
          <w:kern w:val="3"/>
          <w:lang w:eastAsia="ja-JP" w:bidi="fa-IR"/>
        </w:rPr>
        <w:t>Костромской области на 201</w:t>
      </w:r>
      <w:r w:rsidRPr="00887FD2">
        <w:rPr>
          <w:rFonts w:ascii="Times New Roman" w:eastAsia="Andale Sans UI" w:hAnsi="Times New Roman"/>
          <w:kern w:val="3"/>
          <w:lang w:val="en-US" w:eastAsia="ja-JP" w:bidi="fa-IR"/>
        </w:rPr>
        <w:t>7</w:t>
      </w:r>
      <w:r w:rsidRPr="00887FD2">
        <w:rPr>
          <w:rFonts w:ascii="Times New Roman" w:eastAsia="Andale Sans UI" w:hAnsi="Times New Roman"/>
          <w:kern w:val="3"/>
          <w:lang w:eastAsia="ja-JP" w:bidi="fa-IR"/>
        </w:rPr>
        <w:t xml:space="preserve"> год»</w:t>
      </w: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p w:rsidR="00887FD2" w:rsidRPr="00887FD2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val="de-DE" w:eastAsia="ja-JP" w:bidi="fa-IR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1"/>
        <w:gridCol w:w="3402"/>
        <w:gridCol w:w="1418"/>
        <w:gridCol w:w="1559"/>
        <w:gridCol w:w="1547"/>
      </w:tblGrid>
      <w:tr w:rsidR="00887FD2" w:rsidRPr="00887FD2" w:rsidTr="00CB42DA">
        <w:tc>
          <w:tcPr>
            <w:tcW w:w="1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Направление деятельности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Виды работ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Финансирование, тыс. руб.</w:t>
            </w:r>
          </w:p>
        </w:tc>
        <w:tc>
          <w:tcPr>
            <w:tcW w:w="15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Срок выполнения работ</w:t>
            </w:r>
          </w:p>
        </w:tc>
      </w:tr>
      <w:tr w:rsidR="00887FD2" w:rsidRPr="00887FD2" w:rsidTr="00CB42DA">
        <w:tc>
          <w:tcPr>
            <w:tcW w:w="17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  <w:eastAsianLayout w:id="1275778048" w:vert="1" w:vertCompress="1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Местный бюджет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  <w:eastAsianLayout w:id="1275778049" w:vert="1" w:vertCompress="1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Средства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  <w:t>бюджет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ов Костромско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го района и Костромской области</w:t>
            </w:r>
          </w:p>
        </w:tc>
        <w:tc>
          <w:tcPr>
            <w:tcW w:w="154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887FD2" w:rsidRPr="00887FD2" w:rsidTr="00CB42DA">
        <w:tc>
          <w:tcPr>
            <w:tcW w:w="963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en-US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lastRenderedPageBreak/>
              <w:t>Благоустройство</w:t>
            </w:r>
          </w:p>
        </w:tc>
      </w:tr>
      <w:tr w:rsidR="00887FD2" w:rsidRPr="00887FD2" w:rsidTr="00CB42DA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Монтаж  уличного освещения  - продолжение улицы Комсомольской поселка Сухоногово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270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180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en-US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en-US" w:eastAsia="ja-JP" w:bidi="fa-IR"/>
              </w:rPr>
              <w:t xml:space="preserve">III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квартал 2017 г.</w:t>
            </w:r>
          </w:p>
        </w:tc>
      </w:tr>
      <w:tr w:rsidR="00887FD2" w:rsidRPr="00887FD2" w:rsidTr="00CB42DA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Благоустройство территории парковой зоны, расположенной у досугового центра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90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60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en-US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en-US" w:eastAsia="ja-JP" w:bidi="fa-IR"/>
              </w:rPr>
              <w:t xml:space="preserve">II-III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квартал 2017 г.</w:t>
            </w:r>
          </w:p>
        </w:tc>
      </w:tr>
      <w:tr w:rsidR="00887FD2" w:rsidRPr="00887FD2" w:rsidTr="00CB42DA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 xml:space="preserve"> ремонт памятника погибшим в ВОВ землякам, расположенного в парке Победы по ул. Пасынкова п. Сухоногово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120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80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en-US"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val="en-US" w:eastAsia="ja-JP" w:bidi="fa-IR"/>
              </w:rPr>
              <w:t xml:space="preserve">I-II </w:t>
            </w: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квартал 2017 г.</w:t>
            </w:r>
          </w:p>
        </w:tc>
      </w:tr>
      <w:tr w:rsidR="00887FD2" w:rsidRPr="00887FD2" w:rsidTr="00CB42DA">
        <w:tc>
          <w:tcPr>
            <w:tcW w:w="17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34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en-US" w:eastAsia="ja-JP" w:bidi="fa-IR"/>
              </w:rPr>
            </w:pPr>
          </w:p>
        </w:tc>
      </w:tr>
      <w:tr w:rsidR="00887FD2" w:rsidRPr="00887FD2" w:rsidTr="00CB42DA">
        <w:tc>
          <w:tcPr>
            <w:tcW w:w="51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Итого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480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</w:pPr>
            <w:r w:rsidRPr="00887FD2">
              <w:rPr>
                <w:rFonts w:ascii="Times New Roman" w:eastAsia="Andale Sans UI" w:hAnsi="Times New Roman"/>
                <w:kern w:val="3"/>
                <w:sz w:val="28"/>
                <w:szCs w:val="28"/>
                <w:lang w:eastAsia="ja-JP" w:bidi="fa-IR"/>
              </w:rPr>
              <w:t>320</w:t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7FD2" w:rsidRPr="00887FD2" w:rsidRDefault="00887FD2" w:rsidP="00887FD2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</w:tbl>
    <w:p w:rsidR="00887FD2" w:rsidRPr="00EC0641" w:rsidRDefault="00887FD2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</w:p>
    <w:p w:rsidR="00CB42DA" w:rsidRPr="00CB42DA" w:rsidRDefault="00CB42DA" w:rsidP="00CB42DA">
      <w:pPr>
        <w:pageBreakBefore/>
        <w:widowControl w:val="0"/>
        <w:suppressAutoHyphens/>
        <w:jc w:val="center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ru-RU"/>
        </w:rPr>
        <w:lastRenderedPageBreak/>
        <w:drawing>
          <wp:anchor distT="0" distB="0" distL="114935" distR="114935" simplePos="0" relativeHeight="251670528" behindDoc="0" locked="0" layoutInCell="1" allowOverlap="1" wp14:anchorId="146A6E8E" wp14:editId="521FEAD8">
            <wp:simplePos x="0" y="0"/>
            <wp:positionH relativeFrom="column">
              <wp:posOffset>2707005</wp:posOffset>
            </wp:positionH>
            <wp:positionV relativeFrom="paragraph">
              <wp:posOffset>13335</wp:posOffset>
            </wp:positionV>
            <wp:extent cx="650240" cy="66675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 w:cs="Arial"/>
          <w:kern w:val="1"/>
          <w:sz w:val="28"/>
          <w:szCs w:val="28"/>
          <w:lang/>
        </w:rPr>
        <w:t>АДМИНИСТРАЦИЯ ЧЕРНОПЕНСКОГО СЕЛЬСКОГО ПОСЕЛЕНИЯ</w:t>
      </w: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 w:cs="Arial"/>
          <w:kern w:val="1"/>
          <w:sz w:val="28"/>
          <w:szCs w:val="28"/>
          <w:lang/>
        </w:rPr>
        <w:t>КОСТРОМСКОГО МУНИЦИПАЛЬНОГО РАЙОНА</w:t>
      </w: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 w:cs="Arial"/>
          <w:kern w:val="1"/>
          <w:sz w:val="28"/>
          <w:szCs w:val="28"/>
          <w:lang/>
        </w:rPr>
        <w:t>КОСТРОМСКОЙ ОБЛАСТИ</w:t>
      </w: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  <w:proofErr w:type="gramStart"/>
      <w:r w:rsidRPr="00CB42DA">
        <w:rPr>
          <w:rFonts w:ascii="Times New Roman" w:eastAsia="Andale Sans UI" w:hAnsi="Times New Roman" w:cs="Arial"/>
          <w:b/>
          <w:bCs/>
          <w:kern w:val="1"/>
          <w:sz w:val="28"/>
          <w:szCs w:val="28"/>
          <w:lang/>
        </w:rPr>
        <w:t>П</w:t>
      </w:r>
      <w:proofErr w:type="gramEnd"/>
      <w:r w:rsidRPr="00CB42DA">
        <w:rPr>
          <w:rFonts w:ascii="Times New Roman" w:eastAsia="Andale Sans UI" w:hAnsi="Times New Roman" w:cs="Arial"/>
          <w:b/>
          <w:bCs/>
          <w:kern w:val="1"/>
          <w:sz w:val="28"/>
          <w:szCs w:val="28"/>
          <w:lang/>
        </w:rPr>
        <w:t xml:space="preserve"> О С Т А Н О В Л Е Н И Е</w:t>
      </w:r>
    </w:p>
    <w:p w:rsidR="00CB42DA" w:rsidRPr="00CB42DA" w:rsidRDefault="00CB42DA" w:rsidP="00CB42DA">
      <w:pPr>
        <w:widowControl w:val="0"/>
        <w:suppressAutoHyphens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 w:cs="Arial"/>
          <w:kern w:val="1"/>
          <w:sz w:val="28"/>
          <w:szCs w:val="28"/>
          <w:lang/>
        </w:rPr>
        <w:t>21 декабря</w:t>
      </w:r>
      <w:r w:rsidRPr="00CB42DA">
        <w:rPr>
          <w:rFonts w:ascii="Times New Roman" w:eastAsia="Andale Sans UI" w:hAnsi="Times New Roman" w:cs="Arial"/>
          <w:kern w:val="1"/>
          <w:sz w:val="28"/>
          <w:szCs w:val="28"/>
          <w:lang/>
        </w:rPr>
        <w:t xml:space="preserve">  2016 года      №  244                                                  </w:t>
      </w:r>
      <w:r w:rsidRPr="00CB42DA">
        <w:rPr>
          <w:rFonts w:ascii="Times New Roman" w:eastAsia="Andale Sans UI" w:hAnsi="Times New Roman" w:cs="Arial"/>
          <w:kern w:val="1"/>
          <w:sz w:val="28"/>
          <w:szCs w:val="28"/>
          <w:lang/>
        </w:rPr>
        <w:tab/>
        <w:t xml:space="preserve"> </w:t>
      </w:r>
      <w:r w:rsidRPr="00CB42DA">
        <w:rPr>
          <w:rFonts w:ascii="Times New Roman" w:eastAsia="Andale Sans UI" w:hAnsi="Times New Roman" w:cs="Arial"/>
          <w:kern w:val="1"/>
          <w:sz w:val="28"/>
          <w:szCs w:val="28"/>
          <w:lang/>
        </w:rPr>
        <w:t>п</w:t>
      </w:r>
      <w:proofErr w:type="gramStart"/>
      <w:r w:rsidRPr="00CB42DA">
        <w:rPr>
          <w:rFonts w:ascii="Times New Roman" w:eastAsia="Andale Sans UI" w:hAnsi="Times New Roman" w:cs="Arial"/>
          <w:kern w:val="1"/>
          <w:sz w:val="28"/>
          <w:szCs w:val="28"/>
          <w:lang/>
        </w:rPr>
        <w:t>.</w:t>
      </w:r>
      <w:r w:rsidRPr="00CB42DA">
        <w:rPr>
          <w:rFonts w:ascii="Times New Roman" w:eastAsia="Andale Sans UI" w:hAnsi="Times New Roman" w:cs="Arial"/>
          <w:kern w:val="1"/>
          <w:sz w:val="28"/>
          <w:szCs w:val="28"/>
          <w:lang/>
        </w:rPr>
        <w:t>С</w:t>
      </w:r>
      <w:proofErr w:type="gramEnd"/>
      <w:r w:rsidRPr="00CB42DA">
        <w:rPr>
          <w:rFonts w:ascii="Times New Roman" w:eastAsia="Andale Sans UI" w:hAnsi="Times New Roman" w:cs="Arial"/>
          <w:kern w:val="1"/>
          <w:sz w:val="28"/>
          <w:szCs w:val="28"/>
          <w:lang/>
        </w:rPr>
        <w:t>ухоногово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</w:p>
    <w:tbl>
      <w:tblPr>
        <w:tblW w:w="0" w:type="auto"/>
        <w:tblInd w:w="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96"/>
        <w:gridCol w:w="5210"/>
      </w:tblGrid>
      <w:tr w:rsidR="00CB42DA" w:rsidRPr="00CB42DA" w:rsidTr="00CB42DA">
        <w:tc>
          <w:tcPr>
            <w:tcW w:w="4296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 w:cs="Arial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Times New Roman" w:hAnsi="Times New Roman" w:cs="Arial"/>
                <w:iCs/>
                <w:color w:val="000000"/>
                <w:kern w:val="1"/>
                <w:sz w:val="28"/>
                <w:szCs w:val="28"/>
                <w:lang/>
              </w:rPr>
              <w:t xml:space="preserve">Об утверждении </w:t>
            </w:r>
            <w:r w:rsidRPr="00CB42DA">
              <w:rPr>
                <w:rFonts w:ascii="Times New Roman" w:eastAsia="Times New Roman" w:hAnsi="Times New Roman"/>
                <w:iCs/>
                <w:color w:val="000000"/>
                <w:kern w:val="1"/>
                <w:sz w:val="28"/>
                <w:szCs w:val="28"/>
                <w:lang/>
              </w:rPr>
              <w:t>муниципальной  программы «Энергосбережение и повышение энергетической эффективности на территории Чернопенского сельского поселения на 2017-2019 годы»</w:t>
            </w:r>
          </w:p>
        </w:tc>
        <w:tc>
          <w:tcPr>
            <w:tcW w:w="5210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LineNumbers/>
              <w:suppressAutoHyphens/>
              <w:snapToGrid w:val="0"/>
              <w:ind w:left="-168" w:right="48"/>
              <w:jc w:val="both"/>
              <w:rPr>
                <w:rFonts w:ascii="Times New Roman" w:eastAsia="Andale Sans UI" w:hAnsi="Times New Roman" w:cs="Arial"/>
                <w:kern w:val="1"/>
                <w:sz w:val="28"/>
                <w:szCs w:val="28"/>
                <w:lang/>
              </w:rPr>
            </w:pPr>
          </w:p>
        </w:tc>
      </w:tr>
    </w:tbl>
    <w:p w:rsidR="00CB42DA" w:rsidRPr="00CB42DA" w:rsidRDefault="00CB42DA" w:rsidP="00CB42DA">
      <w:pPr>
        <w:widowControl w:val="0"/>
        <w:suppressAutoHyphens/>
        <w:spacing w:line="100" w:lineRule="atLeast"/>
        <w:jc w:val="both"/>
        <w:rPr>
          <w:rFonts w:ascii="Times New Roman" w:eastAsia="Andale Sans UI" w:hAnsi="Times New Roman" w:cs="Arial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bCs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В соответствии с Федеральным законом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Уставом муниципального образования Чернопенское сельское поселение Костромского муниципального района Костромской области, </w:t>
      </w:r>
    </w:p>
    <w:p w:rsidR="00CB42DA" w:rsidRPr="00CB42DA" w:rsidRDefault="00CB42DA" w:rsidP="00CB42DA">
      <w:pPr>
        <w:suppressAutoHyphens/>
        <w:spacing w:line="100" w:lineRule="atLeast"/>
        <w:ind w:left="284"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bCs/>
          <w:kern w:val="1"/>
          <w:sz w:val="28"/>
          <w:szCs w:val="28"/>
          <w:lang/>
        </w:rPr>
        <w:t xml:space="preserve">      администрация   ПОСТАНОВЛЯЕТ:</w:t>
      </w:r>
    </w:p>
    <w:p w:rsidR="00CB42DA" w:rsidRPr="00CB42DA" w:rsidRDefault="00CB42DA" w:rsidP="00CB42DA">
      <w:pPr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1.   Утвердить   муниципальную   программу  «Энергосбережение и повышение энергетической эффективности на территории Чернопенского сельского поселения на 2017-2019 годы».</w:t>
      </w:r>
    </w:p>
    <w:p w:rsidR="00CB42DA" w:rsidRPr="00CB42DA" w:rsidRDefault="00CB42DA" w:rsidP="00CB42DA">
      <w:pPr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2.  Установить, что в ходе реализации муниципальной  программы «Энергосбережение и повышение энергетической эффективности на территории Чернопенского сельского поселения на 2017-2019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CB42DA" w:rsidRPr="00CB42DA" w:rsidRDefault="00CB42DA" w:rsidP="00CB42DA">
      <w:pPr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3. Настоящее постановление вступает в силу с момента опубликования в информационном бюллетене «Чернопенский вестник».</w:t>
      </w:r>
    </w:p>
    <w:p w:rsidR="00CB42DA" w:rsidRPr="00CB42DA" w:rsidRDefault="00CB42DA" w:rsidP="00CB42DA">
      <w:pPr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4.  Контроль над выполнением постановления оставляю за собой.</w:t>
      </w:r>
    </w:p>
    <w:p w:rsidR="00CB42DA" w:rsidRPr="00CB42DA" w:rsidRDefault="00CB42DA" w:rsidP="00CB42DA">
      <w:pPr>
        <w:suppressAutoHyphens/>
        <w:ind w:left="284"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spacing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 </w:t>
      </w:r>
    </w:p>
    <w:p w:rsidR="00CB42DA" w:rsidRPr="00CB42DA" w:rsidRDefault="00CB42DA" w:rsidP="00CB42DA">
      <w:pPr>
        <w:widowControl w:val="0"/>
        <w:suppressAutoHyphens/>
        <w:autoSpaceDE w:val="0"/>
        <w:rPr>
          <w:rFonts w:ascii="Times New Roman" w:eastAsia="Arial" w:hAnsi="Times New Roman"/>
          <w:sz w:val="28"/>
          <w:szCs w:val="28"/>
          <w:lang w:eastAsia="ar-SA"/>
        </w:rPr>
      </w:pPr>
      <w:r w:rsidRPr="00CB42DA">
        <w:rPr>
          <w:rFonts w:ascii="Times New Roman" w:eastAsia="Arial" w:hAnsi="Times New Roman"/>
          <w:sz w:val="28"/>
          <w:szCs w:val="28"/>
          <w:lang w:eastAsia="ar-SA"/>
        </w:rPr>
        <w:t xml:space="preserve">Глава Чернопенского </w:t>
      </w:r>
    </w:p>
    <w:p w:rsidR="00CB42DA" w:rsidRPr="00CB42DA" w:rsidRDefault="00CB42DA" w:rsidP="00CB42DA">
      <w:pPr>
        <w:widowControl w:val="0"/>
        <w:suppressAutoHyphens/>
        <w:autoSpaceDE w:val="0"/>
        <w:jc w:val="both"/>
        <w:rPr>
          <w:rFonts w:ascii="Courier New" w:eastAsia="Arial" w:hAnsi="Courier New" w:cs="Arial"/>
          <w:color w:val="000000"/>
          <w:sz w:val="28"/>
          <w:szCs w:val="28"/>
          <w:lang/>
        </w:rPr>
      </w:pPr>
      <w:r w:rsidRPr="00CB42DA">
        <w:rPr>
          <w:rFonts w:ascii="Times New Roman" w:eastAsia="Arial" w:hAnsi="Times New Roman"/>
          <w:sz w:val="28"/>
          <w:szCs w:val="28"/>
          <w:lang w:eastAsia="ar-SA"/>
        </w:rPr>
        <w:t xml:space="preserve">сельского поселения      </w:t>
      </w:r>
      <w:r w:rsidRPr="00CB42DA">
        <w:rPr>
          <w:rFonts w:ascii="Times New Roman" w:eastAsia="Arial" w:hAnsi="Times New Roman"/>
          <w:sz w:val="28"/>
          <w:szCs w:val="28"/>
          <w:lang w:eastAsia="ar-SA"/>
        </w:rPr>
        <w:tab/>
        <w:t xml:space="preserve">                                                        Е.Н.Зубова</w:t>
      </w: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Times New Roman" w:hAnsi="Times New Roman"/>
          <w:color w:val="000000"/>
          <w:spacing w:val="1"/>
          <w:kern w:val="1"/>
          <w:sz w:val="28"/>
          <w:szCs w:val="28"/>
          <w:lang/>
        </w:rPr>
      </w:pPr>
      <w:r w:rsidRPr="00CB42DA">
        <w:rPr>
          <w:rFonts w:ascii="Times New Roman" w:eastAsia="Arial" w:hAnsi="Times New Roman" w:cs="Arial"/>
          <w:color w:val="000000"/>
          <w:kern w:val="1"/>
          <w:sz w:val="28"/>
          <w:szCs w:val="28"/>
          <w:lang/>
        </w:rPr>
        <w:t xml:space="preserve">                                                                      </w:t>
      </w:r>
    </w:p>
    <w:p w:rsidR="00CB42DA" w:rsidRPr="00CB42DA" w:rsidRDefault="00CB42DA" w:rsidP="00CB42DA">
      <w:pPr>
        <w:widowControl w:val="0"/>
        <w:suppressAutoHyphens/>
        <w:spacing w:line="100" w:lineRule="atLeast"/>
        <w:jc w:val="center"/>
        <w:rPr>
          <w:rFonts w:ascii="Times New Roman" w:eastAsia="Times New Roman" w:hAnsi="Times New Roman"/>
          <w:color w:val="000000"/>
          <w:spacing w:val="1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                                                                   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                                                                         Приложение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                                                                        УТВЕРЖДЕНА 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                                                         Чернопенского сельского поселения  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                                                                      от    21.12.2016 №  244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tabs>
          <w:tab w:val="left" w:pos="5660"/>
        </w:tabs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Муниципальная   программа</w:t>
      </w:r>
    </w:p>
    <w:p w:rsidR="00CB42DA" w:rsidRPr="00CB42DA" w:rsidRDefault="00CB42DA" w:rsidP="00CB42DA">
      <w:pPr>
        <w:widowControl w:val="0"/>
        <w:suppressAutoHyphens/>
        <w:ind w:firstLine="480"/>
        <w:jc w:val="center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«Энергосбережение и повышение энергетической эффективности на территории Чернопенского сельского поселения на 2017-2019 годы»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ПАСПОРТ</w:t>
      </w: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Муниципальной   программы</w:t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br/>
        <w:t xml:space="preserve"> «Энергосбережение и  повышение энергетической эффективности на территории Чернопенского сельского поселения на 2017-2019 годы</w:t>
      </w:r>
      <w:r w:rsidRPr="00CB42DA">
        <w:rPr>
          <w:rFonts w:ascii="Times New Roman" w:eastAsia="Andale Sans UI" w:hAnsi="Times New Roman"/>
          <w:b/>
          <w:kern w:val="1"/>
          <w:sz w:val="28"/>
          <w:szCs w:val="28"/>
          <w:lang/>
        </w:rPr>
        <w:t>»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tbl>
      <w:tblPr>
        <w:tblW w:w="0" w:type="auto"/>
        <w:tblInd w:w="119" w:type="dxa"/>
        <w:tblLayout w:type="fixed"/>
        <w:tblLook w:val="0000" w:firstRow="0" w:lastRow="0" w:firstColumn="0" w:lastColumn="0" w:noHBand="0" w:noVBand="0"/>
      </w:tblPr>
      <w:tblGrid>
        <w:gridCol w:w="2713"/>
        <w:gridCol w:w="6772"/>
      </w:tblGrid>
      <w:tr w:rsidR="00CB42DA" w:rsidRPr="00CB42DA" w:rsidTr="00CB42DA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Наименование Программы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Муниципальная  программа</w:t>
            </w: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br/>
              <w:t>«Энергосбережение и повышение энергетической эффективности на территории Чернопенского сельского поселения на 2017-2019 годы»  (далее - Программа)</w:t>
            </w:r>
          </w:p>
        </w:tc>
      </w:tr>
      <w:tr w:rsidR="00CB42DA" w:rsidRPr="00CB42DA" w:rsidTr="00CB42DA">
        <w:trPr>
          <w:trHeight w:val="77"/>
        </w:trPr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Основание для разработки программы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Устав  Чернопенского сельского поселения;</w:t>
            </w:r>
          </w:p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 </w:t>
            </w:r>
            <w:r w:rsidRPr="00CB42DA">
              <w:rPr>
                <w:rFonts w:ascii="Times New Roman" w:eastAsia="Andale Sans UI" w:hAnsi="Times New Roman"/>
                <w:bCs/>
                <w:color w:val="333333"/>
                <w:kern w:val="1"/>
                <w:sz w:val="28"/>
                <w:szCs w:val="28"/>
                <w:lang/>
              </w:rPr>
              <w:t xml:space="preserve">Областная целевая программа "Энергосбережение и повышение энергетической эффективности Костромской области" на 2011-2015 годы и целевые установки до 2020 года , </w:t>
            </w:r>
            <w:r w:rsidRPr="00CB42DA">
              <w:rPr>
                <w:rFonts w:ascii="Times New Roman" w:eastAsia="Andale Sans UI" w:hAnsi="Times New Roman"/>
                <w:color w:val="333333"/>
                <w:kern w:val="1"/>
                <w:sz w:val="28"/>
                <w:szCs w:val="28"/>
                <w:lang/>
              </w:rPr>
              <w:t xml:space="preserve"> </w:t>
            </w:r>
            <w:r w:rsidRPr="00CB42DA">
              <w:rPr>
                <w:rFonts w:ascii="Times New Roman" w:eastAsia="Andale Sans UI" w:hAnsi="Times New Roman"/>
                <w:color w:val="333333"/>
                <w:kern w:val="1"/>
                <w:sz w:val="28"/>
                <w:szCs w:val="28"/>
                <w:lang/>
              </w:rPr>
              <w:t>у</w:t>
            </w:r>
            <w:r w:rsidRPr="00CB42DA">
              <w:rPr>
                <w:rFonts w:ascii="Times New Roman" w:eastAsia="Andale Sans UI" w:hAnsi="Times New Roman"/>
                <w:color w:val="333333"/>
                <w:kern w:val="1"/>
                <w:sz w:val="28"/>
                <w:szCs w:val="28"/>
                <w:lang/>
              </w:rPr>
              <w:t>твержден</w:t>
            </w:r>
            <w:r w:rsidRPr="00CB42DA">
              <w:rPr>
                <w:rFonts w:ascii="Times New Roman" w:eastAsia="Andale Sans UI" w:hAnsi="Times New Roman"/>
                <w:color w:val="333333"/>
                <w:kern w:val="1"/>
                <w:sz w:val="28"/>
                <w:szCs w:val="28"/>
                <w:lang/>
              </w:rPr>
              <w:t>ной</w:t>
            </w:r>
            <w:r w:rsidRPr="00CB42DA">
              <w:rPr>
                <w:rFonts w:ascii="Times New Roman" w:eastAsia="Andale Sans UI" w:hAnsi="Times New Roman"/>
                <w:color w:val="333333"/>
                <w:kern w:val="1"/>
                <w:sz w:val="28"/>
                <w:szCs w:val="28"/>
                <w:lang/>
              </w:rPr>
              <w:t xml:space="preserve"> постановлением администрации Костромской области от 30 декабря 2010 г. N 464-а</w:t>
            </w:r>
          </w:p>
          <w:p w:rsidR="00CB42DA" w:rsidRPr="00CB42DA" w:rsidRDefault="00CB42DA" w:rsidP="00CB42DA">
            <w:pPr>
              <w:widowControl w:val="0"/>
              <w:suppressAutoHyphens/>
              <w:autoSpaceDE w:val="0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</w:tr>
      <w:tr w:rsidR="00CB42DA" w:rsidRPr="00CB42DA" w:rsidTr="00CB42DA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Муниципальный  заказчик Программы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Администрация Чернопенского сельского поселения</w:t>
            </w:r>
          </w:p>
        </w:tc>
      </w:tr>
      <w:tr w:rsidR="00CB42DA" w:rsidRPr="00CB42DA" w:rsidTr="00CB42DA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Разработчик Программы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Администрация Чернопенского сельского поселения</w:t>
            </w:r>
          </w:p>
        </w:tc>
      </w:tr>
      <w:tr w:rsidR="00CB42DA" w:rsidRPr="00CB42DA" w:rsidTr="00CB42DA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Исполнители </w:t>
            </w: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br/>
              <w:t>мероприятий </w:t>
            </w: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br/>
              <w:t>Программы:</w:t>
            </w: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br/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lastRenderedPageBreak/>
              <w:t>Администрация Чернопенского сельского поселения</w:t>
            </w:r>
          </w:p>
        </w:tc>
      </w:tr>
      <w:tr w:rsidR="00CB42DA" w:rsidRPr="00CB42DA" w:rsidTr="00CB42DA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lastRenderedPageBreak/>
              <w:t>Основные цели Программы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- стимулирование рационального использования энергетических ресурсов;</w:t>
            </w:r>
          </w:p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- создание экономических и организационных условий для эффективного использования энергетических ресурсов. </w:t>
            </w:r>
          </w:p>
        </w:tc>
      </w:tr>
      <w:tr w:rsidR="00CB42DA" w:rsidRPr="00CB42DA" w:rsidTr="00CB42DA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Основные задачи Программы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- сокращение потерь энергетических ресурсов при их производстве, транспортировке и потреблении;</w:t>
            </w:r>
          </w:p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- устойчивое обеспечение объектов социальной сферы и населения коммунальными услугами;</w:t>
            </w:r>
          </w:p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- внедрение современных инновационных методов контроля и учёта в области потребления энергетических ресурсов в коммунальном комплексе;</w:t>
            </w:r>
          </w:p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- снижение уровня износа основных фондов коммунальной инфраструктуры</w:t>
            </w:r>
          </w:p>
        </w:tc>
      </w:tr>
      <w:tr w:rsidR="00CB42DA" w:rsidRPr="00CB42DA" w:rsidTr="00CB42DA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Сроки реализации Программы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2017 – 2019 годы</w:t>
            </w:r>
          </w:p>
        </w:tc>
      </w:tr>
      <w:tr w:rsidR="00CB42DA" w:rsidRPr="00CB42DA" w:rsidTr="00CB42DA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Механизм реализации Программы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autoSpaceDE w:val="0"/>
              <w:snapToGrid w:val="0"/>
              <w:ind w:left="34"/>
              <w:jc w:val="both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Программа реализуется в соответствии с прилагаемыми мероприятиями (Приложение № 1)</w:t>
            </w:r>
          </w:p>
        </w:tc>
      </w:tr>
      <w:tr w:rsidR="00CB42DA" w:rsidRPr="00CB42DA" w:rsidTr="00CB42DA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Объемы и источники финансирования </w:t>
            </w:r>
          </w:p>
          <w:p w:rsidR="00CB42DA" w:rsidRPr="00CB42DA" w:rsidRDefault="00CB42DA" w:rsidP="00CB42DA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Программы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Общий объем финансирования Программы составляет в 2017 – 2019 годах – 120 тыс.рублей - средства местного бюджета.</w:t>
            </w:r>
          </w:p>
          <w:p w:rsidR="00CB42DA" w:rsidRPr="00CB42DA" w:rsidRDefault="00CB42DA" w:rsidP="00CB42DA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Бюджетные ассигнования, предусмотренные в плановом периоде 2017-2019 годов, могут быть уточнены при формировании проекта местного бюджета на 2017-2019 годы</w:t>
            </w:r>
          </w:p>
        </w:tc>
      </w:tr>
      <w:tr w:rsidR="00CB42DA" w:rsidRPr="00CB42DA" w:rsidTr="00CB42DA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Ожидаемые конечные результаты реализации Программы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2235"/>
              </w:tabs>
              <w:suppressAutoHyphens/>
              <w:autoSpaceDE w:val="0"/>
              <w:jc w:val="both"/>
              <w:rPr>
                <w:rFonts w:ascii="Courier New" w:eastAsia="Arial" w:hAnsi="Courier New" w:cs="Courier New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Arial" w:hAnsi="Times New Roman"/>
                <w:sz w:val="28"/>
                <w:szCs w:val="28"/>
                <w:lang w:eastAsia="ar-SA"/>
              </w:rPr>
              <w:t>Экономия энергетических ресурсов от внедрения мероприятий по энергосбережению и повышению энергетической эффективности за период реализации Программы</w:t>
            </w:r>
          </w:p>
        </w:tc>
      </w:tr>
      <w:tr w:rsidR="00CB42DA" w:rsidRPr="00CB42DA" w:rsidTr="00CB42DA"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6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228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Мониторинг реализации Программы осуществляет исполнительный орган муниципального образования -  Администрация Чернопенского сельского поселения.</w:t>
            </w:r>
          </w:p>
        </w:tc>
      </w:tr>
    </w:tbl>
    <w:p w:rsidR="00CB42DA" w:rsidRPr="00CB42DA" w:rsidRDefault="00CB42DA" w:rsidP="00CB42DA">
      <w:pPr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CB42DA">
        <w:rPr>
          <w:rFonts w:ascii="Times New Roman" w:eastAsia="Arial" w:hAnsi="Times New Roman"/>
          <w:sz w:val="28"/>
          <w:szCs w:val="28"/>
          <w:lang w:eastAsia="ar-SA"/>
        </w:rPr>
        <w:t>Раздел 1. Содержание проблемы и обоснование необходимости ее решения программными методами</w:t>
      </w:r>
    </w:p>
    <w:p w:rsidR="00CB42DA" w:rsidRPr="00CB42DA" w:rsidRDefault="00CB42DA" w:rsidP="00CB42DA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затратной части тарифов.       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lastRenderedPageBreak/>
        <w:t xml:space="preserve">        При   существующем   уровне  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Чернопенского сельского поселения.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Основным  инструментом управления энергосбережением является программно-целевой метод, предусматривающий разработку, принятие и исполнение муниципальных целевых программ энергосбережения.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В  предстоящий период на территории муниципального образования должны быть выполнены установленные Законом требования в части управления процессом энергосбережения, в том числе: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проведение энергетических обследований;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учет энергетических ресурсов;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ведение энергетических паспортов;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ведение топливно-энергетических балансов;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нормирование потребления энергетических ресурсов.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Необходимость   решения   проблемы   энергосбережения программно-целевым методом обусловлена следующими причинами: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1. Невозможностью комплексного решения проблемы в требуемые сроки за счет использования действующего рыночного механизма;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2. Комплексным характером проблемы и необходимостью координации действий по ее решению.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Повышение   эффективности использования энергии и других видов ресурсов требует координации действий поставщиков и потребителей ресурсов.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В  силу   преимущественно   монопольного  характера  рынка энергии и других коммунальных ресурсов без участия органа местного самоуправления баланс в отношениях поставщиков и потребителей ресурсов будет смещен в пользу поставщиков.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3.  Необходимостью  обеспечить  выполнение  задач  социально-экономического развития, поставленных на федеральном, региональном и местном уровне. 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Принятый  Федеральный закон от 23.11.2009  № 261-ФЗ «Об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lastRenderedPageBreak/>
        <w:t>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CB42DA" w:rsidRPr="00CB42DA" w:rsidRDefault="00CB42DA" w:rsidP="00CB42DA">
      <w:pPr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Чернопенского сельского поселения.</w:t>
      </w:r>
    </w:p>
    <w:p w:rsidR="00CB42DA" w:rsidRPr="00CB42DA" w:rsidRDefault="00CB42DA" w:rsidP="00CB42DA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CB42DA">
        <w:rPr>
          <w:rFonts w:ascii="Times New Roman" w:eastAsia="Arial" w:hAnsi="Times New Roman"/>
          <w:sz w:val="28"/>
          <w:szCs w:val="28"/>
          <w:lang w:eastAsia="ar-SA"/>
        </w:rPr>
        <w:t>Раздел 2. Основные цели и задачи, сроки реализации Программы</w:t>
      </w:r>
    </w:p>
    <w:p w:rsidR="00CB42DA" w:rsidRPr="00CB42DA" w:rsidRDefault="00CB42DA" w:rsidP="00CB42DA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Основными    целями   Программы  являются   стимулирование рационального использования энергетических ресурсов;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создание экономических и организационных условий для эффективного использования энергетических ресурсов.</w:t>
      </w:r>
    </w:p>
    <w:p w:rsidR="00CB42DA" w:rsidRPr="00CB42DA" w:rsidRDefault="00CB42DA" w:rsidP="00CB42DA">
      <w:pPr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Для  достижения  поставленных  целей  в ходе реализации Программы органу местного самоуправления необходимо решить следующие задачи: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2.1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 Для  этого в предстоящий период необходимо: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создание муниципальной нормативной базы и методического обеспечения энергосбережения, в том числе: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разработка, утверждение и внедрение примерных форм договоров на поставку топливно-энергетических и коммунальных ресурсов, направленных на стимулирование энергосбережения;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создание системы нормативно-методического обеспечения эффективного использования энергии и ресурсов, включая разработку норм освещения, стимулирующих применение энергосберегающих осветительных установок и решений;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подготовка кадров в области энергосбережения;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2.2.  Запрет на  применение неэнергосберегающих технологий при модернизации, реконструкции и капитальном ремонте основных фондов.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ab/>
        <w:t>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ресурсоэнергосбережению.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2.3.  Проведение энергоаудита, энергетических обследований, ведение энергетических паспортов.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lastRenderedPageBreak/>
        <w:t xml:space="preserve">          Для выполнения данной задачи необходимо организовать работу по: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ab/>
        <w:t>- проведению энергетических обследований, составлению энергетических паспортов (в соответствии с утверждёнными Правительством РФ требованиями);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2.4. Обеспечение учета всего объема потребляемых энергетических ресурсов.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  </w:t>
      </w: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4"/>
          <w:szCs w:val="24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Раздел 3. Система программных мероприятий, ресурсное обеспечение Программы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В соответствии с требованиями Закона от 23.11.2009 №</w:t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</w:t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261-ФЗ, начиная с 1 января 2010 года, бюджетные учреждения обязаны обеспечить снижение в сопоставимых условиях объема потребленных ими воды, дизельного и иного топлива, мазута, природного газа, тепловой энергии, электрической энергии, угля в течение 5 лет не менее чем на 15 процентов от объема, фактически потребленного ими в 2016 году каждого из указанных ресурсов, с ежегодным снижением такого объема не менее чем на 3 процента. Поэтому одним из приоритетных направлений энергосбережения и повышения энергетической эффективности в Чернопенском сельском поселении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Основными  потребителями электроэнергии в учреждениях являются: осветительные приборы, оргтехника. 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проведение обязательных энергетических обследований с разработкой комплекса мероприятий по энергосбережению;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внедрение автоматизированных систем учета;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прекращение закупки ламп накаливания для освещения зданий;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пропаганда и методическая работа по вопросам энергосбережения.</w:t>
      </w: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Раздел 4. Нормативное обеспечение</w:t>
      </w: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Развитие   нормативной    правовой   и   методической  базы энергоэффективности и энергосбережения в Чернопенско</w:t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м</w:t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сельско</w:t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м</w:t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поселения обусловлено тем объемом полномочий, который предоставлен субъектам Российской Федерации согласно Федеральному закону от 23.11.2009 №</w:t>
      </w:r>
      <w:r w:rsidRPr="00CB42DA">
        <w:rPr>
          <w:rFonts w:ascii="Times New Roman" w:eastAsia="Andale Sans UI" w:hAnsi="Times New Roman"/>
          <w:kern w:val="1"/>
          <w:sz w:val="28"/>
          <w:szCs w:val="28"/>
          <w:lang w:val="en-US"/>
        </w:rPr>
        <w:t> </w:t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261-ФЗ, и призвано обеспечить проведение политики энергосбережения и повышения энергоэффективности на территории поселения.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Приоритетными   направлениями   совершенствования    нормативной </w:t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lastRenderedPageBreak/>
        <w:t>правовой и методической базы энергоэффективности и энергосбережения в поселении являются: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совершенствование полномочий органов исполнительной власти в сфере энергосбережения и повышения энергетической эффективности;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разработка порядка организации проведения энергетического обследования частных жилых, многоквартирных домов и помещений жилищного фонда поселения;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разработка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разработка нормативной правовой и методической базы информационного обеспечения мероприятий по энергетической эффективности и энергосбережению.</w:t>
      </w:r>
    </w:p>
    <w:p w:rsidR="00CB42DA" w:rsidRPr="00CB42DA" w:rsidRDefault="00CB42DA" w:rsidP="00CB42DA">
      <w:pPr>
        <w:suppressAutoHyphens/>
        <w:autoSpaceDE w:val="0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CB42DA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</w:p>
    <w:p w:rsidR="00CB42DA" w:rsidRPr="00CB42DA" w:rsidRDefault="00CB42DA" w:rsidP="00CB42DA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  <w:r w:rsidRPr="00CB42DA">
        <w:rPr>
          <w:rFonts w:ascii="Times New Roman" w:eastAsia="Arial" w:hAnsi="Times New Roman"/>
          <w:sz w:val="28"/>
          <w:szCs w:val="28"/>
          <w:lang w:eastAsia="ar-SA"/>
        </w:rPr>
        <w:t xml:space="preserve">Раздел 5. Механизм реализации, организация управления и </w:t>
      </w:r>
      <w:proofErr w:type="gramStart"/>
      <w:r w:rsidRPr="00CB42DA">
        <w:rPr>
          <w:rFonts w:ascii="Times New Roman" w:eastAsia="Arial" w:hAnsi="Times New Roman"/>
          <w:sz w:val="28"/>
          <w:szCs w:val="28"/>
          <w:lang w:eastAsia="ar-SA"/>
        </w:rPr>
        <w:t>контроль за</w:t>
      </w:r>
      <w:proofErr w:type="gramEnd"/>
      <w:r w:rsidRPr="00CB42DA">
        <w:rPr>
          <w:rFonts w:ascii="Times New Roman" w:eastAsia="Arial" w:hAnsi="Times New Roman"/>
          <w:sz w:val="28"/>
          <w:szCs w:val="28"/>
          <w:lang w:eastAsia="ar-SA"/>
        </w:rPr>
        <w:t xml:space="preserve"> ходом реализации Программы</w:t>
      </w:r>
    </w:p>
    <w:p w:rsidR="00CB42DA" w:rsidRPr="00CB42DA" w:rsidRDefault="00CB42DA" w:rsidP="00CB42DA">
      <w:pPr>
        <w:suppressAutoHyphens/>
        <w:autoSpaceDE w:val="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Руководителем  Программы является Администрация Чернопенского сельского поселения,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 Реализация мероприятий Программы осуществляется на основе: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муниципальных контрактов (договоров), в соответствии с Федеральным законом  от 09.04.2013 №</w:t>
      </w:r>
      <w:r w:rsidRPr="00CB42DA">
        <w:rPr>
          <w:rFonts w:ascii="Times New Roman" w:eastAsia="Andale Sans UI" w:hAnsi="Times New Roman"/>
          <w:kern w:val="1"/>
          <w:sz w:val="28"/>
          <w:szCs w:val="28"/>
          <w:lang w:val="en-US"/>
        </w:rPr>
        <w:t> </w:t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44-ФЗ «О контрактной системе в сфере закупок товаров, работ, услуг для обеспечения государственных и муниципальных нужд».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Муниципальный  заказчик  Программы  с  учетом 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 xml:space="preserve">         </w:t>
      </w: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Раздел 6. Ожидаемые результаты</w:t>
      </w:r>
    </w:p>
    <w:p w:rsidR="00CB42DA" w:rsidRPr="00CB42DA" w:rsidRDefault="00CB42DA" w:rsidP="00CB42DA">
      <w:pPr>
        <w:widowControl w:val="0"/>
        <w:suppressAutoHyphens/>
        <w:jc w:val="center"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p w:rsidR="00CB42DA" w:rsidRPr="00CB42DA" w:rsidRDefault="00CB42DA" w:rsidP="00CB42DA">
      <w:pPr>
        <w:suppressAutoHyphens/>
        <w:autoSpaceDE w:val="0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По   итогам   реализации   Программы   прогнозируется достижение следующих основных результатов: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обеспечение надежной и бесперебойной работы системы энергоснабжения организации;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снижение расходов на коммунальные услуги и энергетические ресурсы;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снижение удельных показателей потребления энергетических ресурсов;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- использование энергосберегающих технологий, а также оборудования и материалов высокого класса энергетической эффективности;</w:t>
      </w:r>
    </w:p>
    <w:p w:rsidR="00CB42DA" w:rsidRPr="00CB42DA" w:rsidRDefault="00CB42DA" w:rsidP="00CB42DA">
      <w:pPr>
        <w:widowControl w:val="0"/>
        <w:suppressAutoHyphens/>
        <w:jc w:val="both"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lastRenderedPageBreak/>
        <w:t>- стимулирование энергосберегающего поведения работников организации.</w:t>
      </w:r>
    </w:p>
    <w:p w:rsidR="00CB42DA" w:rsidRPr="00CB42DA" w:rsidRDefault="00CB42DA" w:rsidP="00CB42DA">
      <w:pPr>
        <w:suppressAutoHyphens/>
        <w:autoSpaceDE w:val="0"/>
        <w:jc w:val="both"/>
        <w:rPr>
          <w:rFonts w:ascii="Times New Roman" w:eastAsia="Times New Roman" w:hAnsi="Times New Roman"/>
          <w:sz w:val="24"/>
          <w:szCs w:val="24"/>
          <w:lang w:eastAsia="ar-SA"/>
        </w:rPr>
        <w:sectPr w:rsidR="00CB42DA" w:rsidRPr="00CB42DA">
          <w:pgSz w:w="11906" w:h="16838"/>
          <w:pgMar w:top="1134" w:right="850" w:bottom="1134" w:left="1559" w:header="720" w:footer="720" w:gutter="0"/>
          <w:cols w:space="720"/>
          <w:docGrid w:linePitch="600" w:charSpace="32768"/>
        </w:sect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Реализация    Программы   также   обеспечит    высвобождение дополнительных финансовых сре</w:t>
      </w:r>
      <w:proofErr w:type="gramStart"/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дств дл</w:t>
      </w:r>
      <w:proofErr w:type="gramEnd"/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</w:t>
      </w:r>
    </w:p>
    <w:p w:rsidR="00CB42DA" w:rsidRPr="00CB42DA" w:rsidRDefault="00CB42DA" w:rsidP="00CB42DA">
      <w:pPr>
        <w:widowControl w:val="0"/>
        <w:tabs>
          <w:tab w:val="left" w:pos="8955"/>
          <w:tab w:val="right" w:pos="10205"/>
        </w:tabs>
        <w:suppressAutoHyphens/>
        <w:autoSpaceDE w:val="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B42DA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</w:t>
      </w:r>
    </w:p>
    <w:p w:rsidR="00CB42DA" w:rsidRPr="00CB42DA" w:rsidRDefault="00CB42DA" w:rsidP="00CB42DA">
      <w:pPr>
        <w:widowControl w:val="0"/>
        <w:suppressAutoHyphens/>
        <w:rPr>
          <w:rFonts w:ascii="Times New Roman" w:eastAsia="Andale Sans UI" w:hAnsi="Times New Roman"/>
          <w:kern w:val="1"/>
          <w:sz w:val="24"/>
          <w:szCs w:val="24"/>
          <w:lang/>
        </w:rPr>
      </w:pPr>
    </w:p>
    <w:p w:rsidR="00CB42DA" w:rsidRPr="00CB42DA" w:rsidRDefault="00CB42DA" w:rsidP="00CB42DA">
      <w:pPr>
        <w:widowControl w:val="0"/>
        <w:tabs>
          <w:tab w:val="left" w:pos="5910"/>
        </w:tabs>
        <w:suppressAutoHyphens/>
        <w:rPr>
          <w:rFonts w:ascii="Times New Roman" w:eastAsia="Andale Sans UI" w:hAnsi="Times New Roman"/>
          <w:kern w:val="1"/>
          <w:sz w:val="28"/>
          <w:szCs w:val="28"/>
          <w:lang/>
        </w:rPr>
      </w:pPr>
      <w:r w:rsidRPr="00CB42DA">
        <w:rPr>
          <w:rFonts w:ascii="Times New Roman" w:eastAsia="Andale Sans UI" w:hAnsi="Times New Roman"/>
          <w:kern w:val="1"/>
          <w:sz w:val="24"/>
          <w:szCs w:val="24"/>
          <w:lang/>
        </w:rPr>
        <w:tab/>
      </w:r>
      <w:r w:rsidRPr="00CB42DA">
        <w:rPr>
          <w:rFonts w:ascii="Times New Roman" w:eastAsia="Andale Sans UI" w:hAnsi="Times New Roman"/>
          <w:kern w:val="1"/>
          <w:sz w:val="28"/>
          <w:szCs w:val="28"/>
          <w:lang/>
        </w:rPr>
        <w:t>План мероприятий по энергосбережению</w:t>
      </w:r>
    </w:p>
    <w:p w:rsidR="00CB42DA" w:rsidRPr="00CB42DA" w:rsidRDefault="00CB42DA" w:rsidP="00CB42DA">
      <w:pPr>
        <w:widowControl w:val="0"/>
        <w:tabs>
          <w:tab w:val="left" w:pos="5910"/>
        </w:tabs>
        <w:suppressAutoHyphens/>
        <w:rPr>
          <w:rFonts w:ascii="Times New Roman" w:eastAsia="Andale Sans UI" w:hAnsi="Times New Roman"/>
          <w:kern w:val="1"/>
          <w:sz w:val="28"/>
          <w:szCs w:val="28"/>
          <w:lang/>
        </w:rPr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3723"/>
        <w:gridCol w:w="2400"/>
        <w:gridCol w:w="2550"/>
        <w:gridCol w:w="1445"/>
        <w:gridCol w:w="1527"/>
        <w:gridCol w:w="1380"/>
        <w:gridCol w:w="1566"/>
      </w:tblGrid>
      <w:tr w:rsidR="00CB42DA" w:rsidRPr="00CB42DA" w:rsidTr="00CB42DA">
        <w:trPr>
          <w:trHeight w:val="210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Наименование </w:t>
            </w:r>
          </w:p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мероприятия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Исполнитель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Источник финансирования</w:t>
            </w:r>
          </w:p>
        </w:tc>
        <w:tc>
          <w:tcPr>
            <w:tcW w:w="5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Сумма финансирования, тыс. руб.</w:t>
            </w:r>
          </w:p>
        </w:tc>
      </w:tr>
      <w:tr w:rsidR="00CB42DA" w:rsidRPr="00CB42DA" w:rsidTr="00CB42DA">
        <w:tc>
          <w:tcPr>
            <w:tcW w:w="3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Пропаганда и методическая работа по вопросам энергосбережения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Администрация </w:t>
            </w: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Чернопенского </w:t>
            </w: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 сельского поселения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Не требуется финансирования</w:t>
            </w:r>
          </w:p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2017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2018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2019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Всего</w:t>
            </w:r>
          </w:p>
        </w:tc>
      </w:tr>
      <w:tr w:rsidR="00CB42DA" w:rsidRPr="00CB42DA" w:rsidTr="00CB42DA">
        <w:tc>
          <w:tcPr>
            <w:tcW w:w="3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</w:tr>
      <w:tr w:rsidR="00CB42DA" w:rsidRPr="00CB42DA" w:rsidTr="00CB42DA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Постоянный контроль, технический и финансовый учет эффекта от внедрения энергосберегающих мероприятий по энергосервисным договорам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Не требуется финансирования</w:t>
            </w:r>
          </w:p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</w:tr>
      <w:tr w:rsidR="00CB42DA" w:rsidRPr="00CB42DA" w:rsidTr="00CB42DA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Замена </w:t>
            </w: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люминисцентных </w:t>
            </w: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ламп </w:t>
            </w: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в помещении администрации </w:t>
            </w: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 xml:space="preserve"> на </w:t>
            </w: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энергосберегающие лампы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Местный бюджет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20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20</w:t>
            </w:r>
          </w:p>
        </w:tc>
      </w:tr>
      <w:tr w:rsidR="00CB42DA" w:rsidRPr="00CB42DA" w:rsidTr="00CB42DA"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Приобретение и установка  энергосберегающих ламп, счетчиков потребления электроэнергии с таймерами для уличного освещения населенных пунктов Чернопенского сельского поселения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Местный бюджет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100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tabs>
                <w:tab w:val="left" w:pos="8100"/>
              </w:tabs>
              <w:suppressAutoHyphens/>
              <w:snapToGrid w:val="0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  <w:lang/>
              </w:rPr>
            </w:pPr>
            <w:r w:rsidRPr="00CB42DA">
              <w:rPr>
                <w:rFonts w:ascii="Times New Roman" w:eastAsia="Andale Sans UI" w:hAnsi="Times New Roman"/>
                <w:kern w:val="1"/>
                <w:sz w:val="28"/>
                <w:szCs w:val="28"/>
                <w:lang/>
              </w:rPr>
              <w:t>100</w:t>
            </w:r>
          </w:p>
        </w:tc>
      </w:tr>
    </w:tbl>
    <w:p w:rsidR="00CB42DA" w:rsidRPr="00CB42DA" w:rsidRDefault="00CB42DA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sectPr w:rsidR="00CB42DA" w:rsidRPr="00CB42DA" w:rsidSect="00CB42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B42DA" w:rsidRPr="00CB42DA" w:rsidRDefault="00EC0641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Andale Sans UI" w:hAnsi="Times New Roman"/>
          <w:noProof/>
          <w:kern w:val="1"/>
          <w:sz w:val="24"/>
          <w:szCs w:val="24"/>
          <w:lang w:eastAsia="ru-RU"/>
        </w:rPr>
        <w:lastRenderedPageBreak/>
        <w:drawing>
          <wp:anchor distT="0" distB="0" distL="114935" distR="114935" simplePos="0" relativeHeight="251672576" behindDoc="0" locked="0" layoutInCell="1" allowOverlap="1" wp14:anchorId="6BAD2AD0" wp14:editId="6D504B98">
            <wp:simplePos x="0" y="0"/>
            <wp:positionH relativeFrom="column">
              <wp:posOffset>2668905</wp:posOffset>
            </wp:positionH>
            <wp:positionV relativeFrom="paragraph">
              <wp:posOffset>-276225</wp:posOffset>
            </wp:positionV>
            <wp:extent cx="650240" cy="66675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641" w:rsidRDefault="00EC0641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C0641" w:rsidRDefault="00EC0641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АДМИНИСТРАЦИЯ ЧЕРНОПЕНСКОГО СЕЛЬСКОГО ПОСЕЛЕНИЯ</w:t>
      </w:r>
    </w:p>
    <w:p w:rsidR="00CB42DA" w:rsidRPr="00CB42DA" w:rsidRDefault="00CB42DA" w:rsidP="00CB42DA">
      <w:pPr>
        <w:tabs>
          <w:tab w:val="left" w:pos="462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КОСТРОМСКОГО МУНИЦИПАЛЬНОГО РАЙОНА</w:t>
      </w: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КОСТРОМСКОЙ ОБЛАСТИ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CB42D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CB42D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Е Н И Е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30 декабря  2016 года      №  257       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                 </w:t>
      </w:r>
      <w:r w:rsidRPr="00CB42DA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          </w:t>
      </w:r>
      <w:r w:rsidRPr="00CB42DA">
        <w:rPr>
          <w:rFonts w:ascii="Times New Roman" w:eastAsia="Times New Roman" w:hAnsi="Times New Roman" w:cs="Arial"/>
          <w:sz w:val="28"/>
          <w:szCs w:val="28"/>
          <w:lang w:eastAsia="ar-SA"/>
        </w:rPr>
        <w:tab/>
        <w:t>п.</w:t>
      </w:r>
      <w:r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</w:t>
      </w:r>
      <w:r w:rsidRPr="00CB42DA">
        <w:rPr>
          <w:rFonts w:ascii="Times New Roman" w:eastAsia="Times New Roman" w:hAnsi="Times New Roman" w:cs="Arial"/>
          <w:sz w:val="28"/>
          <w:szCs w:val="28"/>
          <w:lang w:eastAsia="ar-SA"/>
        </w:rPr>
        <w:t>Сухоногово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983"/>
      </w:tblGrid>
      <w:tr w:rsidR="00CB42DA" w:rsidRPr="00CB42DA" w:rsidTr="00EC0641">
        <w:trPr>
          <w:trHeight w:val="2975"/>
        </w:trPr>
        <w:tc>
          <w:tcPr>
            <w:tcW w:w="4535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 w:cs="Arial"/>
                <w:iCs/>
                <w:color w:val="000000"/>
                <w:sz w:val="28"/>
                <w:szCs w:val="28"/>
                <w:lang w:eastAsia="ar-SA"/>
              </w:rPr>
              <w:t xml:space="preserve">Об утверждении </w:t>
            </w:r>
            <w:r w:rsidRPr="00CB42DA"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ar-SA"/>
              </w:rPr>
              <w:t>муниципальной  программы «Проведение ремонтных работ здания и   развитие, укрепление материально-технической базы Муниципального казённого учреждения Центра культуры и молодёжи «Сухоноговский»  на 2017-2018 годы»</w:t>
            </w:r>
          </w:p>
        </w:tc>
        <w:tc>
          <w:tcPr>
            <w:tcW w:w="4983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В соответствии с Федеральным законом от 06.10.2003 № 131 – ФЗ «Об общих   принципах организации местного самоуправления в Российской Федерации», Уставом муниципального образования Чернопенское сельское поселение Костромского муниципального района Костромской области, 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администрация   ПОСТАНОВЛЯЕТ: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1.    Утвердить   муниципальную   программу  «Проведение ремонтных работ здания и   развитие, укрепление материально-технической базы Муниципального казённого учреждения Центра культуры и молодёжи «Сухоноговский»  на 2017-2018 годы» (приложение).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2.   Установить, что в ходе реализации муниципальной  программы «Проведение ремонтных работ здания и   развитие, укрепление материально-технической базы Муниципального казённого учреждения Центра культуры и молодёжи «Сухоноговский»  на 2017-2018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3. </w:t>
      </w:r>
      <w:proofErr w:type="gramStart"/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выполнением настоящего постановления возложить на директора МКУ ЦКМ «Сухоноговский» - Ляпустину Е.Е.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4. Настоящее постановление вступает в силу с момента опубликования в информационном бюллетене «Чернопенский вестник».</w:t>
      </w:r>
    </w:p>
    <w:p w:rsidR="00EC0641" w:rsidRDefault="00EC0641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Чернопенского 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CB42DA" w:rsidRPr="00CB42DA"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365" w:right="850" w:bottom="1403" w:left="1559" w:header="1134" w:footer="1134" w:gutter="0"/>
          <w:cols w:space="720"/>
          <w:docGrid w:linePitch="600" w:charSpace="40960"/>
        </w:sect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сельского поселения      </w:t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Е.Н.Зубова</w:t>
      </w:r>
    </w:p>
    <w:p w:rsidR="00CB42DA" w:rsidRPr="00EC0641" w:rsidRDefault="00CB42DA" w:rsidP="00EC0641">
      <w:pPr>
        <w:suppressAutoHyphens/>
        <w:spacing w:line="100" w:lineRule="atLeast"/>
        <w:jc w:val="right"/>
        <w:rPr>
          <w:rFonts w:ascii="Times New Roman" w:eastAsia="Times New Roman" w:hAnsi="Times New Roman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</w:t>
      </w:r>
      <w:r w:rsidRPr="00EC0641">
        <w:rPr>
          <w:rFonts w:ascii="Times New Roman" w:eastAsia="Times New Roman" w:hAnsi="Times New Roman"/>
          <w:lang w:eastAsia="ar-SA"/>
        </w:rPr>
        <w:t>Приложение</w:t>
      </w:r>
    </w:p>
    <w:p w:rsidR="00CB42DA" w:rsidRPr="00EC0641" w:rsidRDefault="00CB42DA" w:rsidP="00EC0641">
      <w:pPr>
        <w:suppressAutoHyphens/>
        <w:spacing w:line="100" w:lineRule="atLeast"/>
        <w:jc w:val="right"/>
        <w:rPr>
          <w:rFonts w:ascii="Times New Roman" w:eastAsia="Times New Roman" w:hAnsi="Times New Roman"/>
          <w:lang w:eastAsia="ar-SA"/>
        </w:rPr>
      </w:pPr>
    </w:p>
    <w:p w:rsidR="00CB42DA" w:rsidRPr="00EC0641" w:rsidRDefault="00CB42DA" w:rsidP="00EC0641">
      <w:pPr>
        <w:suppressAutoHyphens/>
        <w:spacing w:line="100" w:lineRule="atLeast"/>
        <w:jc w:val="right"/>
        <w:rPr>
          <w:rFonts w:ascii="Times New Roman" w:eastAsia="Times New Roman" w:hAnsi="Times New Roman"/>
          <w:lang w:eastAsia="ar-SA"/>
        </w:rPr>
      </w:pPr>
      <w:r w:rsidRPr="00EC0641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    УТВЕРЖДЕНА </w:t>
      </w:r>
    </w:p>
    <w:p w:rsidR="00CB42DA" w:rsidRPr="00EC0641" w:rsidRDefault="00CB42DA" w:rsidP="00EC0641">
      <w:pPr>
        <w:suppressAutoHyphens/>
        <w:spacing w:line="100" w:lineRule="atLeast"/>
        <w:jc w:val="right"/>
        <w:rPr>
          <w:rFonts w:ascii="Times New Roman" w:eastAsia="Times New Roman" w:hAnsi="Times New Roman"/>
          <w:lang w:eastAsia="ar-SA"/>
        </w:rPr>
      </w:pPr>
      <w:r w:rsidRPr="00EC0641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постановлением администрации                                                                                                   </w:t>
      </w:r>
    </w:p>
    <w:p w:rsidR="00CB42DA" w:rsidRPr="00EC0641" w:rsidRDefault="00CB42DA" w:rsidP="00EC0641">
      <w:pPr>
        <w:suppressAutoHyphens/>
        <w:spacing w:line="100" w:lineRule="atLeast"/>
        <w:jc w:val="right"/>
        <w:rPr>
          <w:rFonts w:ascii="Times New Roman" w:eastAsia="Times New Roman" w:hAnsi="Times New Roman"/>
          <w:lang w:eastAsia="ar-SA"/>
        </w:rPr>
      </w:pPr>
      <w:r w:rsidRPr="00EC0641">
        <w:rPr>
          <w:rFonts w:ascii="Times New Roman" w:eastAsia="Times New Roman" w:hAnsi="Times New Roman"/>
          <w:lang w:eastAsia="ar-SA"/>
        </w:rPr>
        <w:t xml:space="preserve">                                                                  Чернопенского сельского поселения  </w:t>
      </w:r>
    </w:p>
    <w:p w:rsidR="00CB42DA" w:rsidRPr="00EC0641" w:rsidRDefault="00CB42DA" w:rsidP="00EC0641">
      <w:pPr>
        <w:suppressAutoHyphens/>
        <w:spacing w:line="100" w:lineRule="atLeast"/>
        <w:jc w:val="right"/>
        <w:rPr>
          <w:rFonts w:ascii="Times New Roman" w:eastAsia="Times New Roman" w:hAnsi="Times New Roman"/>
          <w:lang w:eastAsia="ar-SA"/>
        </w:rPr>
      </w:pPr>
      <w:r w:rsidRPr="00EC0641">
        <w:rPr>
          <w:rFonts w:ascii="Times New Roman" w:eastAsia="Times New Roman" w:hAnsi="Times New Roman"/>
          <w:lang w:eastAsia="ar-SA"/>
        </w:rPr>
        <w:t xml:space="preserve">                                                                               от    30.12.2016 №  257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EC0641">
      <w:pPr>
        <w:tabs>
          <w:tab w:val="left" w:pos="709"/>
        </w:tabs>
        <w:suppressAutoHyphens/>
        <w:spacing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Муниципальная  программа</w:t>
      </w:r>
    </w:p>
    <w:p w:rsidR="00CB42DA" w:rsidRPr="00EC0641" w:rsidRDefault="00CB42DA" w:rsidP="00EC0641">
      <w:pPr>
        <w:keepLines/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«Проведение ремонтных работ здания и   развитие, укрепление материально-технической базы Муниципального казённого учреждения Центра культуры и молодёжи «Сухоноговский»  на 20</w:t>
      </w:r>
      <w:r w:rsidR="00EC0641">
        <w:rPr>
          <w:rFonts w:ascii="Times New Roman" w:eastAsia="Times New Roman" w:hAnsi="Times New Roman"/>
          <w:sz w:val="28"/>
          <w:szCs w:val="28"/>
          <w:lang w:eastAsia="ar-SA"/>
        </w:rPr>
        <w:t>17-2018 годы»</w:t>
      </w:r>
    </w:p>
    <w:p w:rsidR="00CB42DA" w:rsidRPr="00CB42DA" w:rsidRDefault="00CB42DA" w:rsidP="00CB42DA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B42DA" w:rsidRPr="00CB42DA" w:rsidRDefault="00CB42DA" w:rsidP="00CB42DA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B42DA" w:rsidRPr="00CB42DA" w:rsidRDefault="00CB42DA" w:rsidP="00CB42DA">
      <w:pPr>
        <w:keepLines/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B42DA" w:rsidRPr="00CB42DA" w:rsidRDefault="00CB42DA" w:rsidP="00CB42DA">
      <w:pPr>
        <w:keepLines/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proofErr w:type="gramStart"/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.С</w:t>
      </w:r>
      <w:proofErr w:type="gramEnd"/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ухоногово</w:t>
      </w:r>
    </w:p>
    <w:p w:rsidR="00CB42DA" w:rsidRDefault="00CB42DA" w:rsidP="00CB42DA">
      <w:pPr>
        <w:keepLines/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2016 год</w:t>
      </w:r>
      <w:r w:rsidRPr="00CB42DA">
        <w:rPr>
          <w:rFonts w:ascii="Times New Roman" w:eastAsia="Times New Roman" w:hAnsi="Times New Roman"/>
          <w:sz w:val="24"/>
          <w:szCs w:val="24"/>
          <w:lang w:eastAsia="ar-SA"/>
        </w:rPr>
        <w:br/>
      </w:r>
    </w:p>
    <w:p w:rsidR="00CB42DA" w:rsidRPr="00CB42DA" w:rsidRDefault="00CB42DA" w:rsidP="00CB42DA">
      <w:pPr>
        <w:keepLines/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CB42DA" w:rsidRPr="00CB42DA" w:rsidRDefault="00CB42DA" w:rsidP="00CB42DA">
      <w:pPr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ПАСПОРТ</w:t>
      </w:r>
    </w:p>
    <w:p w:rsidR="00CB42DA" w:rsidRPr="00CB42DA" w:rsidRDefault="00CB42DA" w:rsidP="00CB42DA">
      <w:pPr>
        <w:keepLines/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Муниципальной  программы</w:t>
      </w:r>
    </w:p>
    <w:p w:rsidR="00CB42DA" w:rsidRPr="00CB42DA" w:rsidRDefault="00CB42DA" w:rsidP="00CB42DA">
      <w:pPr>
        <w:keepLines/>
        <w:tabs>
          <w:tab w:val="left" w:pos="709"/>
        </w:tabs>
        <w:suppressAutoHyphens/>
        <w:spacing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«Проведение ремонтных работ здания и   развитие, укрепление материально-технической базы Муниципального казённого учреждения Центра культуры и молодёжи «Сухоноговский»  на 2017-2018 годы»</w:t>
      </w:r>
    </w:p>
    <w:p w:rsidR="00CB42DA" w:rsidRPr="00CB42DA" w:rsidRDefault="00CB42DA" w:rsidP="00CB42DA">
      <w:pPr>
        <w:suppressAutoHyphens/>
        <w:spacing w:line="100" w:lineRule="atLeast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-2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60"/>
      </w:tblGrid>
      <w:tr w:rsidR="00CB42DA" w:rsidRPr="00CB42DA" w:rsidTr="00CB42DA">
        <w:trPr>
          <w:trHeight w:val="1323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100" w:lineRule="atLeast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Наименование  программы          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keepLines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Проведение ремонтных работ здания и   развитие, укрепление материально-технической базы Муниципального казённого учреждения Центра культуры и молодёжи «Сухоноговский»   на 2017-2018 годы (далее - Программа)</w:t>
            </w:r>
          </w:p>
        </w:tc>
      </w:tr>
      <w:tr w:rsidR="00CB42DA" w:rsidRPr="00CB42DA" w:rsidTr="00CB42DA">
        <w:trPr>
          <w:trHeight w:val="630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100" w:lineRule="atLeas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Ответственный исполнитель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100" w:lineRule="atLeast"/>
              <w:jc w:val="both"/>
              <w:rPr>
                <w:rFonts w:eastAsia="Times New Roman" w:cs="Calibri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Муниципальное казённое  учреждение Центр культуры и молодёжи «Сухоноговский» (далее -  МКУ ЦКМ «Сухоноговский»)</w:t>
            </w:r>
          </w:p>
        </w:tc>
      </w:tr>
      <w:tr w:rsidR="00CB42DA" w:rsidRPr="00CB42DA" w:rsidTr="00CB42DA">
        <w:trPr>
          <w:trHeight w:val="34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100" w:lineRule="atLeast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Цель Программы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Улучшение качества организации культурно-досугового обеспечения   жителей Чернопенского сельского поселения </w:t>
            </w:r>
            <w:proofErr w:type="gramStart"/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поселения</w:t>
            </w:r>
            <w:proofErr w:type="gramEnd"/>
          </w:p>
        </w:tc>
      </w:tr>
      <w:tr w:rsidR="00CB42DA" w:rsidRPr="00CB42DA" w:rsidTr="00CB42D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100" w:lineRule="atLeast"/>
              <w:rPr>
                <w:rFonts w:eastAsia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Задачи Программы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1) Проведение ремонтных работ здания;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2) Обеспечение сохранности здания  МКУ ЦКМ «Сухоноговский»;</w:t>
            </w:r>
          </w:p>
          <w:p w:rsidR="00CB42DA" w:rsidRPr="00CB42DA" w:rsidRDefault="00CB42DA" w:rsidP="00CB42DA">
            <w:pPr>
              <w:numPr>
                <w:ilvl w:val="0"/>
                <w:numId w:val="6"/>
              </w:numPr>
              <w:suppressAutoHyphens/>
              <w:spacing w:line="1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улучшение технического состояния здания МКУ ЦКМ «Сухоноговский»;</w:t>
            </w:r>
          </w:p>
          <w:p w:rsidR="00CB42DA" w:rsidRPr="00CB42DA" w:rsidRDefault="00CB42DA" w:rsidP="00CB42DA">
            <w:pPr>
              <w:numPr>
                <w:ilvl w:val="0"/>
                <w:numId w:val="6"/>
              </w:numPr>
              <w:suppressAutoHyphens/>
              <w:spacing w:line="1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модернизация работы МКУ ЦКМ «Сухоноговский» через обновление материально-технической базы и приобретение специального оборудования;</w:t>
            </w:r>
          </w:p>
          <w:p w:rsidR="00CB42DA" w:rsidRPr="00CB42DA" w:rsidRDefault="00CB42DA" w:rsidP="00CB42DA">
            <w:pPr>
              <w:numPr>
                <w:ilvl w:val="0"/>
                <w:numId w:val="6"/>
              </w:numPr>
              <w:suppressAutoHyphens/>
              <w:spacing w:line="100" w:lineRule="atLeast"/>
              <w:ind w:righ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создание благоприятных условий для эффективной работы по ведению социально-культурной деятельности;</w:t>
            </w:r>
          </w:p>
          <w:p w:rsidR="00CB42DA" w:rsidRPr="00CB42DA" w:rsidRDefault="00CB42DA" w:rsidP="00CB42DA">
            <w:pPr>
              <w:numPr>
                <w:ilvl w:val="0"/>
                <w:numId w:val="6"/>
              </w:numPr>
              <w:suppressAutoHyphens/>
              <w:spacing w:line="100" w:lineRule="atLeast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обеспечение условий для художественного творчества и инновационной деятельности, культурного обмена.</w:t>
            </w:r>
          </w:p>
        </w:tc>
      </w:tr>
      <w:tr w:rsidR="00CB42DA" w:rsidRPr="00CB42DA" w:rsidTr="00CB42DA"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100" w:lineRule="atLeast"/>
              <w:rPr>
                <w:rFonts w:eastAsia="Times New Roman" w:cs="Calibri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 xml:space="preserve">Целевые индикаторы и показатели Программы 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-</w:t>
            </w: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улучшение технического состояния здания МКУ ЦКМ «Сухоноговский»;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обеспечение сохранности зданий МКУ ЦКМ «Сухоноговский»;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создание безопасных и благоприятных условий нахождения граждан в учреждении культуры;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 увеличение количества посещений населением  культурно-досуговых мероприятий (по сравнению</w:t>
            </w: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 2016 годом): 2017 до 112%, 2018 до 115%;</w:t>
            </w:r>
          </w:p>
          <w:p w:rsidR="00CB42DA" w:rsidRPr="00CB42DA" w:rsidRDefault="00CB42DA" w:rsidP="00CB42DA">
            <w:pPr>
              <w:keepNext/>
              <w:numPr>
                <w:ilvl w:val="0"/>
                <w:numId w:val="4"/>
              </w:numPr>
              <w:tabs>
                <w:tab w:val="center" w:pos="4055"/>
                <w:tab w:val="left" w:pos="6999"/>
              </w:tabs>
              <w:suppressAutoHyphens/>
              <w:spacing w:line="100" w:lineRule="atLeast"/>
              <w:jc w:val="both"/>
              <w:outlineLvl w:val="0"/>
              <w:rPr>
                <w:rFonts w:ascii="Times New Roman" w:eastAsia="Arial Unicode MS" w:hAnsi="Times New Roman"/>
                <w:sz w:val="28"/>
                <w:szCs w:val="40"/>
                <w:lang w:eastAsia="ar-SA"/>
              </w:rPr>
            </w:pPr>
            <w:r w:rsidRPr="00CB42DA"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  <w:t xml:space="preserve">- </w:t>
            </w:r>
            <w:r w:rsidRPr="00CB42DA">
              <w:rPr>
                <w:rFonts w:ascii="Times New Roman" w:eastAsia="Arial Unicode MS" w:hAnsi="Times New Roman"/>
                <w:sz w:val="28"/>
                <w:szCs w:val="40"/>
                <w:lang w:eastAsia="ar-SA"/>
              </w:rPr>
              <w:t>повышение качества проводимых культурно-досуговых мероприятий;</w:t>
            </w:r>
          </w:p>
          <w:p w:rsidR="00CB42DA" w:rsidRPr="00CB42DA" w:rsidRDefault="00CB42DA" w:rsidP="00CB42DA">
            <w:pPr>
              <w:suppressAutoHyphens/>
              <w:spacing w:after="120"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- </w:t>
            </w: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увеличение доли детей, привлекаемых к участию в творческих мероприятиях (по сравнению с 2016 годом): 2017 до 112 %, 2018 до 115%;</w:t>
            </w:r>
          </w:p>
          <w:p w:rsidR="00CB42DA" w:rsidRPr="00CB42DA" w:rsidRDefault="00CB42DA" w:rsidP="00CB42DA">
            <w:pPr>
              <w:keepNext/>
              <w:numPr>
                <w:ilvl w:val="0"/>
                <w:numId w:val="4"/>
              </w:numPr>
              <w:tabs>
                <w:tab w:val="center" w:pos="4055"/>
                <w:tab w:val="left" w:pos="6999"/>
              </w:tabs>
              <w:suppressAutoHyphens/>
              <w:spacing w:line="100" w:lineRule="atLeast"/>
              <w:jc w:val="both"/>
              <w:outlineLvl w:val="0"/>
              <w:rPr>
                <w:rFonts w:ascii="Times New Roman" w:eastAsia="Arial Unicode MS" w:hAnsi="Times New Roman"/>
                <w:sz w:val="28"/>
                <w:szCs w:val="40"/>
                <w:lang w:eastAsia="ar-SA"/>
              </w:rPr>
            </w:pPr>
            <w:r w:rsidRPr="00CB42DA">
              <w:rPr>
                <w:rFonts w:ascii="Times New Roman" w:eastAsia="Arial Unicode MS" w:hAnsi="Times New Roman"/>
                <w:sz w:val="28"/>
                <w:szCs w:val="40"/>
                <w:lang w:eastAsia="ar-SA"/>
              </w:rPr>
              <w:t>- увеличение численности участников в коллективах самодеятельного художественного творчества и любительских объединениях;</w:t>
            </w:r>
          </w:p>
          <w:p w:rsidR="00CB42DA" w:rsidRPr="00CB42DA" w:rsidRDefault="00CB42DA" w:rsidP="00CB42DA">
            <w:pPr>
              <w:keepNext/>
              <w:numPr>
                <w:ilvl w:val="0"/>
                <w:numId w:val="4"/>
              </w:numPr>
              <w:tabs>
                <w:tab w:val="center" w:pos="4055"/>
                <w:tab w:val="left" w:pos="6999"/>
              </w:tabs>
              <w:suppressAutoHyphens/>
              <w:spacing w:line="100" w:lineRule="atLeast"/>
              <w:jc w:val="both"/>
              <w:outlineLvl w:val="0"/>
              <w:rPr>
                <w:rFonts w:ascii="Times New Roman" w:eastAsia="Arial Unicode MS" w:hAnsi="Times New Roman"/>
                <w:b/>
                <w:sz w:val="28"/>
                <w:szCs w:val="40"/>
                <w:lang w:eastAsia="ar-SA"/>
              </w:rPr>
            </w:pPr>
            <w:r w:rsidRPr="00CB42DA">
              <w:rPr>
                <w:rFonts w:ascii="Times New Roman" w:eastAsia="Arial Unicode MS" w:hAnsi="Times New Roman"/>
                <w:sz w:val="28"/>
                <w:szCs w:val="40"/>
                <w:lang w:eastAsia="ar-SA"/>
              </w:rPr>
              <w:t xml:space="preserve">- обеспечение целевого бюджетного финансирования  мероприятий по обеспечению </w:t>
            </w:r>
            <w:r w:rsidRPr="00CB42DA"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  <w:t>развития и укрепления материально – технической базы</w:t>
            </w:r>
            <w:r w:rsidRPr="00CB42DA">
              <w:rPr>
                <w:rFonts w:ascii="Times New Roman" w:eastAsia="Arial Unicode MS" w:hAnsi="Times New Roman"/>
                <w:b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CB42DA" w:rsidRPr="00CB42DA" w:rsidTr="00CB42DA"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100" w:lineRule="atLeast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Сроки реализации Программы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2017-2018  годы</w:t>
            </w:r>
          </w:p>
        </w:tc>
      </w:tr>
      <w:tr w:rsidR="00CB42DA" w:rsidRPr="00CB42DA" w:rsidTr="00CB42DA">
        <w:trPr>
          <w:trHeight w:val="400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100" w:lineRule="atLeast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 и источники финансирования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Общий объем финансирования мероприятий Программы на 2017  год -  1 000 000,00  руб. (прогнозно):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на 2018 год — 1 519 000,00 руб. (прогнозно).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Объемы финансирования мероприятий Программы подлежат уточнению в пределах средств, предусмотренных бюджетами всех уровней.</w:t>
            </w:r>
          </w:p>
        </w:tc>
      </w:tr>
      <w:tr w:rsidR="00CB42DA" w:rsidRPr="00CB42DA" w:rsidTr="00CB42DA">
        <w:trPr>
          <w:trHeight w:val="2742"/>
        </w:trPr>
        <w:tc>
          <w:tcPr>
            <w:tcW w:w="3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100" w:lineRule="atLeast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Ожидаемые конечные результаты реализации Программы и показатели социально – экономической эффективности</w:t>
            </w:r>
          </w:p>
        </w:tc>
        <w:tc>
          <w:tcPr>
            <w:tcW w:w="6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numPr>
                <w:ilvl w:val="0"/>
                <w:numId w:val="5"/>
              </w:numPr>
              <w:tabs>
                <w:tab w:val="left" w:pos="567"/>
              </w:tabs>
              <w:suppressAutoHyphens/>
              <w:spacing w:line="100" w:lineRule="atLeast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Выполнение ремонтных работ здания;  </w:t>
            </w:r>
          </w:p>
          <w:p w:rsidR="00CB42DA" w:rsidRPr="00CB42DA" w:rsidRDefault="00CB42DA" w:rsidP="00CB42DA">
            <w:pPr>
              <w:numPr>
                <w:ilvl w:val="0"/>
                <w:numId w:val="5"/>
              </w:numPr>
              <w:tabs>
                <w:tab w:val="left" w:pos="567"/>
              </w:tabs>
              <w:suppressAutoHyphens/>
              <w:spacing w:line="100" w:lineRule="atLeast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Замена морально устаревшего и изношенного технологического, светового и другого специализированного оборудования;</w:t>
            </w:r>
          </w:p>
          <w:p w:rsidR="00CB42DA" w:rsidRPr="00CB42DA" w:rsidRDefault="00CB42DA" w:rsidP="00CB42DA">
            <w:pPr>
              <w:numPr>
                <w:ilvl w:val="0"/>
                <w:numId w:val="5"/>
              </w:numPr>
              <w:tabs>
                <w:tab w:val="left" w:pos="567"/>
              </w:tabs>
              <w:suppressAutoHyphens/>
              <w:spacing w:line="100" w:lineRule="atLeast"/>
              <w:ind w:left="357" w:hanging="357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позитивного культурного пространства, развитие положительного имиджа Чернопенского сельского поселения;</w:t>
            </w:r>
          </w:p>
          <w:p w:rsidR="00CB42DA" w:rsidRPr="00CB42DA" w:rsidRDefault="00CB42DA" w:rsidP="00CB42DA">
            <w:pPr>
              <w:numPr>
                <w:ilvl w:val="0"/>
                <w:numId w:val="5"/>
              </w:numPr>
              <w:tabs>
                <w:tab w:val="left" w:pos="567"/>
              </w:tabs>
              <w:suppressAutoHyphens/>
              <w:spacing w:line="100" w:lineRule="atLeast"/>
              <w:ind w:left="357" w:hanging="3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Повышение эффективности использования бюджетных средств и объектов муниципальной собственности в сфере культуры.</w:t>
            </w:r>
          </w:p>
        </w:tc>
      </w:tr>
      <w:tr w:rsidR="00CB42DA" w:rsidRPr="00CB42DA" w:rsidTr="00CB42DA">
        <w:trPr>
          <w:trHeight w:val="595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widowControl w:val="0"/>
              <w:suppressAutoHyphens/>
              <w:spacing w:line="100" w:lineRule="atLeast"/>
              <w:rPr>
                <w:rFonts w:eastAsia="Times New Roman" w:cs="Calibri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Администрация Чернопенского сельского поселения</w:t>
            </w:r>
          </w:p>
        </w:tc>
      </w:tr>
    </w:tbl>
    <w:p w:rsidR="00CB42DA" w:rsidRPr="00CB42DA" w:rsidRDefault="00CB42DA" w:rsidP="00EC0641">
      <w:pPr>
        <w:shd w:val="clear" w:color="auto" w:fill="FFFFFF"/>
        <w:suppressAutoHyphens/>
        <w:spacing w:before="100" w:after="119" w:line="100" w:lineRule="atLeas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42DA" w:rsidRPr="00CB42DA" w:rsidRDefault="00CB42DA" w:rsidP="00CB42DA">
      <w:pPr>
        <w:shd w:val="clear" w:color="auto" w:fill="FFFFFF"/>
        <w:suppressAutoHyphens/>
        <w:spacing w:before="100" w:after="119" w:line="100" w:lineRule="atLeast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1. Содержание проблемы и обоснование необходимости ее решения программными методами</w:t>
      </w: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Муниципальная  программа «Проведение ремонтных работ здания и   развитие, укрепление материально-технической базы Муниципального казённого учреждения Центра культуры и молодёжи «Сухоноговский»  на 2017-2018 годы</w:t>
      </w:r>
      <w:r w:rsidRPr="00CB42DA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</w:t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(далее - Программа), разработана в соответствии  с</w:t>
      </w:r>
      <w:r w:rsidRPr="00CB42DA">
        <w:rPr>
          <w:rFonts w:ascii="Times New Roman" w:eastAsia="Times New Roman" w:hAnsi="Times New Roman"/>
          <w:color w:val="00000A"/>
          <w:sz w:val="28"/>
          <w:szCs w:val="28"/>
          <w:lang w:eastAsia="ar-SA"/>
        </w:rPr>
        <w:t xml:space="preserve"> нормативными правовыми актами Российской Федерации и Костромской области:</w:t>
      </w:r>
    </w:p>
    <w:p w:rsidR="00CB42DA" w:rsidRPr="00CB42DA" w:rsidRDefault="00CB42DA" w:rsidP="00CB42DA">
      <w:pPr>
        <w:suppressAutoHyphens/>
        <w:spacing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1) </w:t>
      </w:r>
      <w:hyperlink r:id="rId17" w:history="1">
        <w:r w:rsidRPr="00CB42DA">
          <w:rPr>
            <w:rFonts w:ascii="Times New Roman" w:eastAsia="Times New Roman" w:hAnsi="Times New Roman"/>
            <w:color w:val="000000"/>
            <w:sz w:val="28"/>
            <w:szCs w:val="28"/>
            <w:lang/>
          </w:rPr>
          <w:t>Закон</w:t>
        </w:r>
      </w:hyperlink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Российской Федерации от 09 октября 1992 года № 3612-1 «Основы законодательства Российской Федерации о культуре»;</w:t>
      </w:r>
    </w:p>
    <w:p w:rsidR="00CB42DA" w:rsidRPr="00CB42DA" w:rsidRDefault="00CB42DA" w:rsidP="00CB42DA">
      <w:pPr>
        <w:suppressAutoHyphens/>
        <w:spacing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2)  Федеральный Закон от 06.10.2003 года № 131-ФЗ «Об общих принципах  организации местного самоуправления </w:t>
      </w:r>
      <w:r w:rsidRPr="00CB42DA">
        <w:rPr>
          <w:rFonts w:ascii="Times New Roman" w:hAnsi="Times New Roman"/>
          <w:sz w:val="28"/>
          <w:szCs w:val="28"/>
          <w:lang w:eastAsia="ar-SA"/>
        </w:rPr>
        <w:t>в Российской Федерации</w:t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CB42DA" w:rsidRPr="00CB42DA" w:rsidRDefault="00CB42DA" w:rsidP="00CB42DA">
      <w:pPr>
        <w:suppressAutoHyphens/>
        <w:spacing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3) Указ Президента Российской Федерации от 07 мая 2012 года                № 597 «О мероприятиях по реализации государственной социальной политики»;</w:t>
      </w:r>
    </w:p>
    <w:p w:rsidR="00CB42DA" w:rsidRPr="00CB42DA" w:rsidRDefault="00CB42DA" w:rsidP="00CB42DA">
      <w:pPr>
        <w:suppressAutoHyphens/>
        <w:spacing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4) </w:t>
      </w:r>
      <w:hyperlink r:id="rId18" w:history="1">
        <w:r w:rsidRPr="00CB42DA">
          <w:rPr>
            <w:rFonts w:ascii="Times New Roman" w:eastAsia="Times New Roman" w:hAnsi="Times New Roman"/>
            <w:sz w:val="28"/>
            <w:szCs w:val="28"/>
            <w:lang/>
          </w:rPr>
          <w:t>Концепция</w:t>
        </w:r>
      </w:hyperlink>
      <w:r w:rsidRPr="00CB42D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 17 ноября 2008 года № 1662-р;</w:t>
      </w:r>
    </w:p>
    <w:p w:rsidR="00CB42DA" w:rsidRPr="00CB42DA" w:rsidRDefault="00CB42DA" w:rsidP="00CB42DA">
      <w:pPr>
        <w:suppressAutoHyphens/>
        <w:spacing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5) </w:t>
      </w:r>
      <w:hyperlink r:id="rId19" w:history="1">
        <w:r w:rsidRPr="00CB42DA">
          <w:rPr>
            <w:rFonts w:ascii="Times New Roman" w:eastAsia="Times New Roman" w:hAnsi="Times New Roman"/>
            <w:color w:val="000000"/>
            <w:sz w:val="28"/>
            <w:szCs w:val="28"/>
            <w:lang/>
          </w:rPr>
          <w:t>Стратегия</w:t>
        </w:r>
      </w:hyperlink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социально-экономического развития Центрального федерального округа до 2020 года, утвержденная распоряжением Правительства Российской Федерации 06 сентября 2011 года № 1540-р;</w:t>
      </w:r>
    </w:p>
    <w:p w:rsidR="00CB42DA" w:rsidRPr="00CB42DA" w:rsidRDefault="00CB42DA" w:rsidP="00CB42DA">
      <w:pPr>
        <w:suppressAutoHyphens/>
        <w:spacing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6) </w:t>
      </w:r>
      <w:hyperlink r:id="rId20" w:history="1">
        <w:r w:rsidRPr="00CB42DA">
          <w:rPr>
            <w:rFonts w:ascii="Times New Roman" w:eastAsia="Times New Roman" w:hAnsi="Times New Roman"/>
            <w:color w:val="000000"/>
            <w:sz w:val="28"/>
            <w:szCs w:val="28"/>
            <w:lang/>
          </w:rPr>
          <w:t>Стратегия</w:t>
        </w:r>
      </w:hyperlink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инновационного развития Российской Федерации на период до 2020 года, утвержденная распоряжением Правительства Российской Федерации от 08 декабря 2011 года № 2227-р;</w:t>
      </w:r>
    </w:p>
    <w:p w:rsidR="00CB42DA" w:rsidRPr="00CB42DA" w:rsidRDefault="00CB42DA" w:rsidP="00CB42DA">
      <w:pPr>
        <w:suppressAutoHyphens/>
        <w:spacing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7)   Национальная    </w:t>
      </w:r>
      <w:hyperlink r:id="rId21" w:history="1">
        <w:r w:rsidRPr="00CB42DA">
          <w:rPr>
            <w:rFonts w:ascii="Times New Roman" w:eastAsia="Times New Roman" w:hAnsi="Times New Roman"/>
            <w:color w:val="000000"/>
            <w:sz w:val="28"/>
            <w:szCs w:val="28"/>
            <w:lang/>
          </w:rPr>
          <w:t>стратегия</w:t>
        </w:r>
      </w:hyperlink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действий  в интересах детей на                                   2012 - 2017 годы, утвержденная Указом Президента Российской Федерации от 1 июня 2012 года № 761;</w:t>
      </w:r>
    </w:p>
    <w:p w:rsidR="00CB42DA" w:rsidRPr="00CB42DA" w:rsidRDefault="00CB42DA" w:rsidP="00CB42DA">
      <w:pPr>
        <w:suppressAutoHyphens/>
        <w:spacing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8)  Стратегия государственной культурной политики, утвержденной постановлением Правительства РФ 29.02.2016 №326</w:t>
      </w:r>
    </w:p>
    <w:p w:rsidR="00CB42DA" w:rsidRPr="00CB42DA" w:rsidRDefault="00CB42DA" w:rsidP="00CB42DA">
      <w:pPr>
        <w:suppressAutoHyphens/>
        <w:spacing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9) Закон Костромской области от 29 декабря 2011 года № 182-5-ЗКО «О региональной политике в области культуры»;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10)   Государственная  программа   "Развитие культуры  и туризма Костромской области на 2014-2020 годы", утвержденная постановлением администрации Костромской области </w:t>
      </w:r>
      <w:r w:rsidRPr="00CB42DA">
        <w:rPr>
          <w:rFonts w:ascii="Times New Roman" w:eastAsia="Times New Roman" w:hAnsi="Times New Roman"/>
          <w:bCs/>
          <w:sz w:val="28"/>
          <w:szCs w:val="28"/>
          <w:lang w:eastAsia="ar-SA"/>
        </w:rPr>
        <w:t>от 08 апреля 2014 № 130-а.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Численность  населения   Чернопенского   сельского   поселения 2440 человек. Деятельность МКУ ЦКМ «Сухоноговский» является одной из важнейших составляющих современной культурной жизни поселения. Учреждение культуры выполняет образовательные, воспитательные, досуговые функции, способствует формированию у населения нравственно-эстетических основ, духовных потребностей и ценностных ориентаций. Учреждение культуры являются одной из основных форм информационного обеспечения населения. Ежегодно МКУ ЦКМ «Сухоноговский» проводит более 240 мероприятий (районные праздничные мероприятия и  конкурсы, праздники, концерты, спектакли,  тематические программы, развлекательно-игровые программы для детей и подростков, вечера отдыха,  дискотеки, кинопоказы  и др.). Численность  участников  платных и бесплатных культурно-досуговых мероприятий, проводимых учреждением  культуры, в 2016 году составило 10619  человек.</w:t>
      </w:r>
    </w:p>
    <w:p w:rsidR="00CB42DA" w:rsidRPr="00CB42DA" w:rsidRDefault="00CB42DA" w:rsidP="00CB42DA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На базе МКУ ЦКМ «Сухоноговский» занимаются 16 клубных формирований с количеством 224 человека. МКУ ЦКМ «Сухоноговский» имеет устойчивые связи с учреждениями и организациями Чернопенского сельского поселения (Чернопенская средняя общеобразовательная школа, детский сад «Колосок», Сухоноговская детская школа искусств, Спортивный центр им. А.И.Шелюхина) и отделами администрации Костромского муниципального района. </w:t>
      </w:r>
    </w:p>
    <w:p w:rsidR="00CB42DA" w:rsidRPr="00CB42DA" w:rsidRDefault="00CB42DA" w:rsidP="00CB42DA">
      <w:pPr>
        <w:tabs>
          <w:tab w:val="left" w:pos="1080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Вместе с тем очевидно наличие внешних и внутренних факторов, сдерживающих развитие сферы культуры в базовом периоде и негативно влияющих на достижение социально значимых результатов в долгосрочной перспективе.</w:t>
      </w:r>
    </w:p>
    <w:p w:rsidR="00CB42DA" w:rsidRPr="00CB42DA" w:rsidRDefault="00CB42DA" w:rsidP="00CB42DA">
      <w:pPr>
        <w:tabs>
          <w:tab w:val="left" w:pos="1080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К внешним факторам относятся:</w:t>
      </w:r>
    </w:p>
    <w:p w:rsidR="00CB42DA" w:rsidRPr="00CB42DA" w:rsidRDefault="00CB42DA" w:rsidP="00CB42DA">
      <w:pPr>
        <w:tabs>
          <w:tab w:val="left" w:pos="1080"/>
        </w:tabs>
        <w:suppressAutoHyphens/>
        <w:spacing w:line="10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1) социально-демографические проблемы (в т.ч. отток молодежи, работающего населения  в г. Кострому и более крупные города);</w:t>
      </w:r>
    </w:p>
    <w:p w:rsidR="00CB42DA" w:rsidRPr="00CB42DA" w:rsidRDefault="00CB42DA" w:rsidP="00CB42DA">
      <w:pPr>
        <w:tabs>
          <w:tab w:val="left" w:pos="1080"/>
        </w:tabs>
        <w:suppressAutoHyphens/>
        <w:spacing w:line="100" w:lineRule="atLeast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2) агрессивное влияние массовой культуры в худших ее проявлениях на население, ориентация части подростков и молодежи на западную массовую культуру;</w:t>
      </w:r>
    </w:p>
    <w:p w:rsidR="00CB42DA" w:rsidRPr="00CB42DA" w:rsidRDefault="00CB42DA" w:rsidP="00CB42DA">
      <w:pPr>
        <w:tabs>
          <w:tab w:val="left" w:pos="142"/>
          <w:tab w:val="left" w:pos="1080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3) несформированность образа культуры в общественном сознании как стратегического ресурса экономического развития области, стереотипы отношения к культуре как сфере услуг.</w:t>
      </w:r>
    </w:p>
    <w:p w:rsidR="00CB42DA" w:rsidRPr="00CB42DA" w:rsidRDefault="00CB42DA" w:rsidP="00CB42DA">
      <w:pPr>
        <w:tabs>
          <w:tab w:val="left" w:pos="142"/>
          <w:tab w:val="left" w:pos="1080"/>
        </w:tabs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К внутренним факторам относятся:</w:t>
      </w:r>
    </w:p>
    <w:p w:rsidR="00CB42DA" w:rsidRPr="00CB42DA" w:rsidRDefault="00CB42DA" w:rsidP="00CB42DA">
      <w:pPr>
        <w:tabs>
          <w:tab w:val="left" w:pos="142"/>
        </w:tabs>
        <w:suppressAutoHyphens/>
        <w:spacing w:line="10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1) «старение» кадров, слабый приток молодых специалистов;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2)  не   в  полной  мере  соответствующая современным стандартам и нормам обслуживания населения материально-техническая база учреждения культуры.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На современном этапе, учитывая потребности и запросы населения,   назрела объективная необходимость в  текущем ремонте здания МКУ ЦКМ «Сухоноговский», расположенном по адресу: Костромская область, Костромской район, п</w:t>
      </w:r>
      <w:proofErr w:type="gramStart"/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.С</w:t>
      </w:r>
      <w:proofErr w:type="gramEnd"/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ухоногово, пл.Советская, д.4, техническом перевооружении учреждения.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Здание, в котором расположено МКУ ЦКМ «Сухоноговский», построено в 1988 году, технически и морально устарело. Анализируя материально-техническое состояние здания и основных фондов, наблюдается следующая тенденция: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большая степень изношенности инженерных коммуникаций: систем отопления, водоснабжения, водоотведения;</w:t>
      </w:r>
      <w:proofErr w:type="gramEnd"/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требуется ремонт отмостки, полов, потолков, стен, дверей, установка новых окон;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- большая степень изношенности одежды сцены, световой аппаратуры, 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в ненадлежащем состоянии половое покрытие, зеркала в танцевальном репетиционном зале,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недостаточная комплектация учреждения фото и видеооборудованием, оргтехникой.</w:t>
      </w:r>
    </w:p>
    <w:p w:rsidR="00CB42DA" w:rsidRPr="00CB42DA" w:rsidRDefault="00CB42DA" w:rsidP="00CB42DA">
      <w:pPr>
        <w:shd w:val="clear" w:color="auto" w:fill="FFFFFF"/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Одной   из    основных    задач    Программы     является   материально-техническое обеспечение МКУ ЦКМ «Сухоноговский», укрепление и модернизация всех необходимых ресурсов для обеспечения процесса культурно-информационной деятельности. Требуется проведение работ по восстановлению и обновлению материальных ресурсов МКУ ЦКМ «Сухоноговский», созданию современных методик в клубно-досуговой сфере, направленных на повышение их социальной значимости.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Целесообразность разработки Программы обусловлена необходимостью решения сложившихся проблем, создания реальных условий для повышения качества предоставления услуг в сфере культуры. При этом решение этих задач должно производиться с использованием программно - 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2. Основные цели и задачи Программы, сроки ее реализации.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Целью Программы является улучшение качества организации культурно-досугового обеспечения   жителей Чернопенского сельского поселения.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Задачи Программы: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0"/>
          <w:szCs w:val="20"/>
          <w:lang w:eastAsia="ar-SA"/>
        </w:rPr>
        <w:t>-</w:t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улучшение технического состояния здания МКУ ЦКМ «Сухоноговский»;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обеспечение сохранности зданий МКУ ЦКМ «Сухоноговский»;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создание безопасных и благоприятных условий нахождения граждан в учреждении культуры;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- увеличение количества посещений населением  культурно-досуговых мероприятий (по сравнению</w:t>
      </w:r>
      <w:r w:rsidRPr="00CB42D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с базовым годом);</w:t>
      </w:r>
    </w:p>
    <w:p w:rsidR="00CB42DA" w:rsidRPr="00CB42DA" w:rsidRDefault="00CB42DA" w:rsidP="00CB42DA">
      <w:pPr>
        <w:keepNext/>
        <w:numPr>
          <w:ilvl w:val="0"/>
          <w:numId w:val="4"/>
        </w:numPr>
        <w:tabs>
          <w:tab w:val="center" w:pos="4055"/>
          <w:tab w:val="left" w:pos="6999"/>
        </w:tabs>
        <w:suppressAutoHyphens/>
        <w:spacing w:line="100" w:lineRule="atLeast"/>
        <w:jc w:val="both"/>
        <w:outlineLvl w:val="0"/>
        <w:rPr>
          <w:rFonts w:ascii="Times New Roman" w:eastAsia="Arial Unicode MS" w:hAnsi="Times New Roman"/>
          <w:sz w:val="28"/>
          <w:szCs w:val="40"/>
          <w:lang w:eastAsia="ar-SA"/>
        </w:rPr>
      </w:pPr>
      <w:r w:rsidRPr="00CB42DA">
        <w:rPr>
          <w:rFonts w:ascii="Times New Roman" w:eastAsia="Arial Unicode MS" w:hAnsi="Times New Roman"/>
          <w:sz w:val="28"/>
          <w:szCs w:val="28"/>
          <w:lang w:eastAsia="ar-SA"/>
        </w:rPr>
        <w:t xml:space="preserve">- </w:t>
      </w:r>
      <w:r w:rsidRPr="00CB42DA">
        <w:rPr>
          <w:rFonts w:ascii="Times New Roman" w:eastAsia="Arial Unicode MS" w:hAnsi="Times New Roman"/>
          <w:sz w:val="28"/>
          <w:szCs w:val="40"/>
          <w:lang w:eastAsia="ar-SA"/>
        </w:rPr>
        <w:t>повышение качества проводимых культурно-досуговых мероприятий;</w:t>
      </w:r>
    </w:p>
    <w:p w:rsidR="00CB42DA" w:rsidRPr="00CB42DA" w:rsidRDefault="00CB42DA" w:rsidP="00CB42DA">
      <w:pPr>
        <w:keepNext/>
        <w:numPr>
          <w:ilvl w:val="0"/>
          <w:numId w:val="4"/>
        </w:numPr>
        <w:tabs>
          <w:tab w:val="center" w:pos="4055"/>
          <w:tab w:val="left" w:pos="6999"/>
        </w:tabs>
        <w:suppressAutoHyphens/>
        <w:spacing w:line="100" w:lineRule="atLeast"/>
        <w:jc w:val="both"/>
        <w:outlineLvl w:val="0"/>
        <w:rPr>
          <w:rFonts w:ascii="Times New Roman" w:eastAsia="Arial Unicode MS" w:hAnsi="Times New Roman"/>
          <w:sz w:val="28"/>
          <w:szCs w:val="28"/>
          <w:lang w:eastAsia="ar-SA"/>
        </w:rPr>
      </w:pPr>
      <w:r w:rsidRPr="00CB42DA">
        <w:rPr>
          <w:rFonts w:ascii="Times New Roman" w:eastAsia="Arial Unicode MS" w:hAnsi="Times New Roman"/>
          <w:sz w:val="28"/>
          <w:szCs w:val="40"/>
          <w:lang w:eastAsia="ar-SA"/>
        </w:rPr>
        <w:t>- увеличение численности участников в коллективах самодеятельного художественного творчества и любительских объединениях;</w:t>
      </w:r>
    </w:p>
    <w:p w:rsidR="00CB42DA" w:rsidRPr="00CB42DA" w:rsidRDefault="00CB42DA" w:rsidP="00CB42DA">
      <w:pPr>
        <w:keepNext/>
        <w:numPr>
          <w:ilvl w:val="0"/>
          <w:numId w:val="4"/>
        </w:numPr>
        <w:tabs>
          <w:tab w:val="center" w:pos="4055"/>
          <w:tab w:val="left" w:pos="6999"/>
        </w:tabs>
        <w:suppressAutoHyphens/>
        <w:spacing w:line="100" w:lineRule="atLeast"/>
        <w:jc w:val="both"/>
        <w:outlineLvl w:val="0"/>
        <w:rPr>
          <w:rFonts w:ascii="Times New Roman" w:eastAsia="Arial Unicode MS" w:hAnsi="Times New Roman"/>
          <w:b/>
          <w:sz w:val="28"/>
          <w:szCs w:val="28"/>
          <w:lang w:eastAsia="ar-SA"/>
        </w:rPr>
      </w:pPr>
      <w:r w:rsidRPr="00CB42DA">
        <w:rPr>
          <w:rFonts w:ascii="Times New Roman" w:eastAsia="Arial Unicode MS" w:hAnsi="Times New Roman"/>
          <w:sz w:val="28"/>
          <w:szCs w:val="28"/>
          <w:lang w:eastAsia="ar-SA"/>
        </w:rPr>
        <w:t>- обеспечение целевого бюджетного финансирования  мероприятий по обеспечению развития и укрепления материально – технической базы.</w:t>
      </w:r>
      <w:r w:rsidRPr="00CB42DA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Срок реализации Программы: 2017-2018  годы.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3. Описание ожидаемых результатов реализации Программы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В  ходе  реализации  Программы   ожидается получить следующие результаты: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1) Выполнение ремонтных работ здания МКУ ЦКМ «Сухоноговский», а именно отремонтировать отмостку, полы, потолки, стены, двери, установить новые окна, провести внутренние сантехнические работы;  </w:t>
      </w:r>
    </w:p>
    <w:p w:rsidR="00CB42DA" w:rsidRPr="00CB42DA" w:rsidRDefault="00CB42DA" w:rsidP="00CB42DA">
      <w:pPr>
        <w:tabs>
          <w:tab w:val="left" w:pos="567"/>
        </w:tabs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2) Замена морально устаревшего и изношенного технологического, светового и другого специализированного оборудования;</w:t>
      </w:r>
    </w:p>
    <w:p w:rsidR="00CB42DA" w:rsidRPr="00CB42DA" w:rsidRDefault="00CB42DA" w:rsidP="00CB42DA">
      <w:pPr>
        <w:tabs>
          <w:tab w:val="left" w:pos="567"/>
        </w:tabs>
        <w:spacing w:line="100" w:lineRule="atLeast"/>
        <w:jc w:val="both"/>
        <w:rPr>
          <w:rFonts w:ascii="Times New Roman" w:eastAsia="Arial Unicode MS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3)  Формирование позитивного культурного пространства, развитие положительного имиджа Чернопенского сельского поселения;</w:t>
      </w:r>
    </w:p>
    <w:p w:rsidR="00CB42DA" w:rsidRPr="00CB42DA" w:rsidRDefault="00CB42DA" w:rsidP="00CB42DA">
      <w:pPr>
        <w:tabs>
          <w:tab w:val="left" w:pos="567"/>
        </w:tabs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Arial Unicode MS" w:hAnsi="Times New Roman"/>
          <w:sz w:val="28"/>
          <w:szCs w:val="28"/>
          <w:lang w:eastAsia="ar-SA"/>
        </w:rPr>
        <w:t xml:space="preserve">    4) Повышение эффективности использования бюджетных средств и объектов муниципальной собственности в сфере культуры.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4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Создание принципиально новых условий в </w:t>
      </w:r>
      <w:r w:rsidRPr="00CB42DA">
        <w:rPr>
          <w:rFonts w:ascii="Times New Roman" w:eastAsia="Arial Unicode MS" w:hAnsi="Times New Roman"/>
          <w:sz w:val="28"/>
          <w:szCs w:val="28"/>
          <w:lang w:eastAsia="ar-SA"/>
        </w:rPr>
        <w:t>МКУ ЦКМ «Сухоноговский»</w:t>
      </w:r>
      <w:r w:rsidRPr="00CB42DA">
        <w:rPr>
          <w:rFonts w:ascii="Times New Roman" w:eastAsia="Arial Unicode MS" w:hAnsi="Times New Roman"/>
          <w:b/>
          <w:sz w:val="28"/>
          <w:szCs w:val="28"/>
          <w:lang w:eastAsia="ar-SA"/>
        </w:rPr>
        <w:t xml:space="preserve"> </w:t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позволит реализовать творческий потенциал населения и заложить прочный фундамент для инновационных проектов в культурно-досуговой деятельности.         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4"/>
          <w:lang w:eastAsia="ar-SA"/>
        </w:rPr>
        <w:t xml:space="preserve">      В целях реализации указанных задач определены следующие целевые показатели:</w:t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- улучшение технического состояния здания МКУ ЦКМ «Сухоноговский»;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обеспечение сохранности зданий МКУ ЦКМ «Сухоноговский»;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создание безопасных и благоприятных условий нахождения граждан в учреждении культуры;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увеличение количества посещений населением  культурно-досуговых мероприятий (по сравнению</w:t>
      </w:r>
      <w:r w:rsidRPr="00CB42DA">
        <w:rPr>
          <w:rFonts w:ascii="Times New Roman" w:eastAsia="Times New Roman" w:hAnsi="Times New Roman"/>
          <w:sz w:val="20"/>
          <w:szCs w:val="20"/>
          <w:lang w:eastAsia="ar-SA"/>
        </w:rPr>
        <w:t xml:space="preserve"> </w:t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с 2016 годом): 2017 до 112%, 2018 до 115%;</w:t>
      </w:r>
    </w:p>
    <w:p w:rsidR="00CB42DA" w:rsidRPr="00CB42DA" w:rsidRDefault="00CB42DA" w:rsidP="00CB42DA">
      <w:pPr>
        <w:keepNext/>
        <w:numPr>
          <w:ilvl w:val="0"/>
          <w:numId w:val="4"/>
        </w:numPr>
        <w:tabs>
          <w:tab w:val="center" w:pos="4055"/>
          <w:tab w:val="left" w:pos="6999"/>
        </w:tabs>
        <w:suppressAutoHyphens/>
        <w:spacing w:line="100" w:lineRule="atLeast"/>
        <w:jc w:val="both"/>
        <w:outlineLvl w:val="0"/>
        <w:rPr>
          <w:rFonts w:ascii="Times New Roman" w:eastAsia="Arial Unicode MS" w:hAnsi="Times New Roman"/>
          <w:sz w:val="28"/>
          <w:szCs w:val="40"/>
          <w:lang w:eastAsia="ar-SA"/>
        </w:rPr>
      </w:pPr>
      <w:r w:rsidRPr="00CB42DA">
        <w:rPr>
          <w:rFonts w:ascii="Times New Roman" w:eastAsia="Arial Unicode MS" w:hAnsi="Times New Roman"/>
          <w:sz w:val="28"/>
          <w:szCs w:val="28"/>
          <w:lang w:eastAsia="ar-SA"/>
        </w:rPr>
        <w:t xml:space="preserve">- </w:t>
      </w:r>
      <w:r w:rsidRPr="00CB42DA">
        <w:rPr>
          <w:rFonts w:ascii="Times New Roman" w:eastAsia="Arial Unicode MS" w:hAnsi="Times New Roman"/>
          <w:sz w:val="28"/>
          <w:szCs w:val="40"/>
          <w:lang w:eastAsia="ar-SA"/>
        </w:rPr>
        <w:t>повышение качества проводимых культурно-досуговых мероприятий;</w:t>
      </w:r>
    </w:p>
    <w:p w:rsidR="00CB42DA" w:rsidRPr="00CB42DA" w:rsidRDefault="00CB42DA" w:rsidP="00CB42DA">
      <w:pPr>
        <w:suppressAutoHyphens/>
        <w:spacing w:after="120" w:line="100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CB42DA">
        <w:rPr>
          <w:rFonts w:ascii="Times New Roman" w:eastAsia="Times New Roman" w:hAnsi="Times New Roman"/>
          <w:sz w:val="20"/>
          <w:szCs w:val="20"/>
          <w:lang w:eastAsia="ar-SA"/>
        </w:rPr>
        <w:t xml:space="preserve">- </w:t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увеличение доли детей, привлекаемых к участию в творческих мероприятиях (по сравнению с 2016 годом): 2017 до 112 %, 2018 до 115%;</w:t>
      </w:r>
    </w:p>
    <w:p w:rsidR="00CB42DA" w:rsidRPr="00CB42DA" w:rsidRDefault="00CB42DA" w:rsidP="00CB42DA">
      <w:pPr>
        <w:keepNext/>
        <w:numPr>
          <w:ilvl w:val="0"/>
          <w:numId w:val="4"/>
        </w:numPr>
        <w:tabs>
          <w:tab w:val="center" w:pos="4055"/>
          <w:tab w:val="left" w:pos="6999"/>
        </w:tabs>
        <w:suppressAutoHyphens/>
        <w:spacing w:line="100" w:lineRule="atLeast"/>
        <w:jc w:val="both"/>
        <w:outlineLvl w:val="0"/>
        <w:rPr>
          <w:rFonts w:ascii="Times New Roman" w:eastAsia="Arial Unicode MS" w:hAnsi="Times New Roman"/>
          <w:sz w:val="28"/>
          <w:szCs w:val="28"/>
          <w:lang w:eastAsia="ar-SA"/>
        </w:rPr>
      </w:pPr>
      <w:r w:rsidRPr="00CB42DA">
        <w:rPr>
          <w:rFonts w:ascii="Times New Roman" w:eastAsia="Arial Unicode MS" w:hAnsi="Times New Roman"/>
          <w:sz w:val="28"/>
          <w:szCs w:val="40"/>
          <w:lang w:eastAsia="ar-SA"/>
        </w:rPr>
        <w:t>- увеличение численности участников в коллективах самодеятельного художественного творчества и любительских объединениях;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- обеспечение целевого бюджетного финансирования  мероприятий по обеспечению развития и укрепления материально – технической базы. </w:t>
      </w:r>
    </w:p>
    <w:p w:rsidR="00CB42DA" w:rsidRPr="00CB42DA" w:rsidRDefault="00CB42DA" w:rsidP="00CB42DA">
      <w:pPr>
        <w:suppressAutoHyphens/>
        <w:spacing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В результате осуществления намеченных программных мероприятий будет значительно укреплена материально-техническая база </w:t>
      </w:r>
      <w:r w:rsidRPr="00CB42DA">
        <w:rPr>
          <w:rFonts w:ascii="Times New Roman" w:eastAsia="Arial Unicode MS" w:hAnsi="Times New Roman"/>
          <w:sz w:val="28"/>
          <w:szCs w:val="40"/>
          <w:lang w:eastAsia="ar-SA"/>
        </w:rPr>
        <w:t>МКУ ЦКМ «Сухоноговский».</w:t>
      </w:r>
    </w:p>
    <w:p w:rsidR="00CB42DA" w:rsidRPr="00CB42DA" w:rsidRDefault="00CB42DA" w:rsidP="00CB42DA">
      <w:pPr>
        <w:suppressAutoHyphens/>
        <w:spacing w:line="100" w:lineRule="atLeast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Создание принципиально новых условий в </w:t>
      </w:r>
      <w:r w:rsidRPr="00CB42DA">
        <w:rPr>
          <w:rFonts w:ascii="Times New Roman" w:eastAsia="Arial Unicode MS" w:hAnsi="Times New Roman"/>
          <w:sz w:val="28"/>
          <w:szCs w:val="40"/>
          <w:lang w:eastAsia="ar-SA"/>
        </w:rPr>
        <w:t>МКУ ЦКМ «Сухоноговский»</w:t>
      </w:r>
      <w:r w:rsidRPr="00CB42DA">
        <w:rPr>
          <w:rFonts w:ascii="Times New Roman" w:eastAsia="Arial Unicode MS" w:hAnsi="Times New Roman"/>
          <w:b/>
          <w:sz w:val="28"/>
          <w:szCs w:val="40"/>
          <w:lang w:eastAsia="ar-SA"/>
        </w:rPr>
        <w:t xml:space="preserve"> </w:t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позволит реализовать творческий потенциал населения и заложить прочный фундамент для инновационных проектов в культурно-досуговой деятельности.</w:t>
      </w: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4. Финансовое обеспечение Программы</w:t>
      </w: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after="120"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Источником финансирования Программы являются средства бюджета Чернопенского сельского поселения Костромского муниципального района Костромской области. На реализацию программы могут быть привлечены денежные средства Костромского областного бюджета в порядке, определенном законодательством. Объемы финансирования мероприятий Программы подлежат уточнению в пределах средств, предусмотренных бюджетами всех уровней.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5. Механизм реализации Программы и координация реализации программных мероприятий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Реализация Программы осуществляется в соответствии с </w:t>
      </w:r>
      <w:r w:rsidRPr="00CB42DA"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  <w:t>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r w:rsidRPr="00CB42D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ar-SA"/>
        </w:rPr>
        <w:br/>
      </w: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     Заказчик  Программы – администрация  Чернопенского   сельского поселения - в процессе её реализации: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определяет и утверждает ответственных лиц за исполнение программных мероприятий;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разрабатывает нормативные и методические документы по обеспечению выполнения Программы;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осуществляет текущий мониторинг реализации Программы.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Исполнитель Программы - </w:t>
      </w:r>
      <w:r w:rsidRPr="00CB42DA">
        <w:rPr>
          <w:rFonts w:ascii="Times New Roman" w:eastAsia="Arial Unicode MS" w:hAnsi="Times New Roman"/>
          <w:sz w:val="28"/>
          <w:szCs w:val="28"/>
          <w:lang w:eastAsia="ar-SA"/>
        </w:rPr>
        <w:t>МКУ ЦКМ «Сухоноговский»;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 - обеспечивает выполнение программных мероприятий; 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обеспечивает разработку, согласование и утверждение в установленном порядке требуемой документации по программным мероприятиям;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готовит и согласовывает с администрацией Чернопенского сельского поселения материалы для проведения процедур по определению организаций – исполнителей работ/ поставщиков по программным мероприятиям;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- заключает с организациями – исполнителями работ/поставщиками товара контракты (договоры) на выполнение работ/поставку товара для выполнения программных мероприятий;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Администрация Чернопенского сельского поселения:</w:t>
      </w:r>
    </w:p>
    <w:p w:rsidR="00EC0641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- осуществляет выделение финансовых средств из бюджета поселения в соответствии с условиями заключенных муниципальных контрактов </w:t>
      </w:r>
      <w:proofErr w:type="gramStart"/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согласно</w:t>
      </w:r>
      <w:proofErr w:type="gramEnd"/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данной программы.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          В ходе реализации Программы, при необходимости, могут быть внесены изменения и дополнения. Изменения в настоящую Программу утверждаются постановлением администрации Чернопенского сельского поселения.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   Перечень производимых мероприятий, указанных в приложении к Программе уточняется в ходе реализации Программы.</w:t>
      </w: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rPr>
          <w:rFonts w:ascii="Times New Roman" w:eastAsia="Times New Roman" w:hAnsi="Times New Roman"/>
          <w:sz w:val="20"/>
          <w:szCs w:val="20"/>
          <w:lang w:eastAsia="ar-SA"/>
        </w:rPr>
        <w:sectPr w:rsidR="00CB42DA" w:rsidRPr="00CB42DA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134" w:right="850" w:bottom="1134" w:left="1559" w:header="720" w:footer="720" w:gutter="0"/>
          <w:cols w:space="720"/>
          <w:docGrid w:linePitch="600" w:charSpace="40960"/>
        </w:sectPr>
      </w:pPr>
    </w:p>
    <w:p w:rsidR="00CB42DA" w:rsidRPr="00CB42DA" w:rsidRDefault="00CB42DA" w:rsidP="00CB42DA">
      <w:pPr>
        <w:suppressAutoHyphens/>
        <w:spacing w:line="10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Приложение</w:t>
      </w:r>
      <w:r w:rsidRPr="00CB42D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br/>
        <w:t>к муниципальной Программе</w:t>
      </w:r>
    </w:p>
    <w:p w:rsidR="00CB42DA" w:rsidRPr="00CB42DA" w:rsidRDefault="00CB42DA" w:rsidP="00CB42DA">
      <w:pPr>
        <w:widowControl w:val="0"/>
        <w:suppressAutoHyphens/>
        <w:spacing w:line="100" w:lineRule="atLeast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«Развитие и укрепление материально – технической базы</w:t>
      </w:r>
    </w:p>
    <w:p w:rsidR="00CB42DA" w:rsidRPr="00CB42DA" w:rsidRDefault="00CB42DA" w:rsidP="00CB42DA">
      <w:pPr>
        <w:widowControl w:val="0"/>
        <w:suppressAutoHyphens/>
        <w:spacing w:line="100" w:lineRule="atLeast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>МКУ ЦКМ «Сухоноговский» администрации</w:t>
      </w:r>
    </w:p>
    <w:p w:rsidR="00CB42DA" w:rsidRPr="00CB42DA" w:rsidRDefault="00CB42DA" w:rsidP="00CB42DA">
      <w:pPr>
        <w:widowControl w:val="0"/>
        <w:suppressAutoHyphens/>
        <w:spacing w:line="100" w:lineRule="atLeast"/>
        <w:jc w:val="right"/>
        <w:rPr>
          <w:rFonts w:eastAsia="Times New Roman" w:cs="Calibri"/>
          <w:sz w:val="28"/>
          <w:szCs w:val="28"/>
          <w:lang w:eastAsia="ar-SA"/>
        </w:rPr>
      </w:pPr>
      <w:r w:rsidRPr="00CB42DA">
        <w:rPr>
          <w:rFonts w:ascii="Times New Roman" w:eastAsia="Times New Roman" w:hAnsi="Times New Roman"/>
          <w:sz w:val="28"/>
          <w:szCs w:val="28"/>
          <w:lang w:eastAsia="ar-SA"/>
        </w:rPr>
        <w:t xml:space="preserve"> Чернопенского сельского поселения на 2017 год»</w:t>
      </w:r>
    </w:p>
    <w:p w:rsidR="00CB42DA" w:rsidRPr="00CB42DA" w:rsidRDefault="00CB42DA" w:rsidP="00CB42DA">
      <w:pPr>
        <w:suppressAutoHyphens/>
        <w:spacing w:line="100" w:lineRule="atLeast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line="100" w:lineRule="atLeast"/>
        <w:jc w:val="right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B42DA" w:rsidRPr="00CB42DA" w:rsidRDefault="00CB42DA" w:rsidP="00CB42DA">
      <w:pPr>
        <w:suppressAutoHyphens/>
        <w:spacing w:before="100" w:after="119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CB42D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ПЕРЕЧЕНЬ ПРОГРАММНЫХ МЕРОПРИЯТИЙ</w:t>
      </w:r>
    </w:p>
    <w:p w:rsidR="00CB42DA" w:rsidRPr="00CB42DA" w:rsidRDefault="00CB42DA" w:rsidP="00CB42DA">
      <w:pPr>
        <w:suppressAutoHyphens/>
        <w:spacing w:before="100" w:after="119" w:line="10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CB42DA" w:rsidRPr="00CB42DA" w:rsidRDefault="00CB42DA" w:rsidP="00CB42DA">
      <w:pPr>
        <w:suppressAutoHyphens/>
        <w:spacing w:before="100" w:after="119" w:line="100" w:lineRule="atLeas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tbl>
      <w:tblPr>
        <w:tblW w:w="14836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432"/>
        <w:gridCol w:w="3735"/>
        <w:gridCol w:w="1617"/>
        <w:gridCol w:w="1704"/>
        <w:gridCol w:w="1476"/>
        <w:gridCol w:w="1632"/>
        <w:gridCol w:w="1452"/>
        <w:gridCol w:w="2788"/>
      </w:tblGrid>
      <w:tr w:rsidR="00CB42DA" w:rsidRPr="00CB42DA" w:rsidTr="00027CF4">
        <w:trPr>
          <w:trHeight w:val="103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>№</w:t>
            </w:r>
          </w:p>
        </w:tc>
        <w:tc>
          <w:tcPr>
            <w:tcW w:w="3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>Наименование задач  и мероприятий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Объем </w:t>
            </w:r>
            <w:proofErr w:type="gramStart"/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>финанси-рования</w:t>
            </w:r>
            <w:proofErr w:type="gramEnd"/>
          </w:p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>(тыс. рублей)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>(прогнозно)</w:t>
            </w:r>
          </w:p>
        </w:tc>
        <w:tc>
          <w:tcPr>
            <w:tcW w:w="6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Сроки и источники </w:t>
            </w:r>
            <w:r w:rsidRPr="00CB42DA"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br/>
            </w: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>финансирования</w:t>
            </w:r>
          </w:p>
          <w:p w:rsidR="00CB42DA" w:rsidRPr="00CB42DA" w:rsidRDefault="00CB42DA" w:rsidP="00CB42DA">
            <w:pPr>
              <w:suppressAutoHyphens/>
              <w:spacing w:before="100"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>Исполнители</w:t>
            </w:r>
          </w:p>
        </w:tc>
      </w:tr>
      <w:tr w:rsidR="00CB42DA" w:rsidRPr="00CB42DA" w:rsidTr="00027CF4">
        <w:trPr>
          <w:trHeight w:val="95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308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B42DA" w:rsidRPr="00CB42DA" w:rsidTr="00027CF4">
        <w:trPr>
          <w:trHeight w:val="954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Чернопенского сельского поселения</w:t>
            </w: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Костромской области</w:t>
            </w:r>
          </w:p>
        </w:tc>
        <w:tc>
          <w:tcPr>
            <w:tcW w:w="16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Чернопенского сельского поселения</w:t>
            </w:r>
          </w:p>
        </w:tc>
        <w:tc>
          <w:tcPr>
            <w:tcW w:w="1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Бюджет Костромской области</w:t>
            </w: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CB42DA" w:rsidRPr="00CB42DA" w:rsidTr="00027CF4">
        <w:trPr>
          <w:trHeight w:val="52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>1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Пошив одежды сцены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>Администрация Чернопенского сельского поселения,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>МКУ ЦКМ «Сухоноговский»</w:t>
            </w:r>
          </w:p>
        </w:tc>
      </w:tr>
      <w:tr w:rsidR="00CB42DA" w:rsidRPr="00CB42DA" w:rsidTr="00027CF4">
        <w:trPr>
          <w:trHeight w:val="57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lang w:eastAsia="ar-SA"/>
              </w:rPr>
              <w:t>2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Приобретение комплекта видеонаблюдения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100,00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</w:p>
        </w:tc>
      </w:tr>
      <w:tr w:rsidR="00CB42DA" w:rsidRPr="00CB42DA" w:rsidTr="00027CF4">
        <w:trPr>
          <w:trHeight w:val="79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before="100" w:line="1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Приобретение светового оборудования: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HTI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150 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GY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9,5 Лампа  150 Вт. – 2 шт.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lastRenderedPageBreak/>
              <w:t xml:space="preserve">- Big </w:t>
            </w:r>
            <w:proofErr w:type="gramStart"/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Dipper  K</w:t>
            </w:r>
            <w:proofErr w:type="gramEnd"/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- 1000 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Лазер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 100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мВт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 xml:space="preserve"> – 1 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шт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.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SILVER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STAR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YX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SPOT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-150 поворотная голова-2шт.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CB42D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DMX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контроллер 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EUROLITE</w:t>
            </w: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1 шт.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Коммутация</w:t>
            </w:r>
          </w:p>
          <w:p w:rsidR="00CB42DA" w:rsidRPr="00CB42DA" w:rsidRDefault="00CB42DA" w:rsidP="00CB42DA">
            <w:pPr>
              <w:suppressAutoHyphens/>
              <w:spacing w:before="100" w:after="119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before="10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300,00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before="10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42DA" w:rsidRPr="00CB42DA" w:rsidTr="00027CF4">
        <w:trPr>
          <w:trHeight w:val="30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before="10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Приобретение полового покрытия </w:t>
            </w:r>
            <w:proofErr w:type="gramStart"/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–т</w:t>
            </w:r>
            <w:proofErr w:type="gramEnd"/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анцевальный линолеум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160,00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before="10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42DA" w:rsidRPr="00CB42DA" w:rsidTr="00027CF4">
        <w:trPr>
          <w:trHeight w:val="49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before="10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Приобретение зеркал для танцзала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90,00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before="10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42DA" w:rsidRPr="00CB42DA" w:rsidTr="00027CF4">
        <w:trPr>
          <w:trHeight w:val="46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before="10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Ремонтные работы здания: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1)  Ремонт отмостки;</w:t>
            </w:r>
          </w:p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2) Утановка новых окон;</w:t>
            </w:r>
          </w:p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3) Ремонт полов;</w:t>
            </w:r>
          </w:p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4) ремонт потолков;</w:t>
            </w:r>
          </w:p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5) ремонт стен;</w:t>
            </w:r>
          </w:p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6) Ремонт дверей;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7) Внутренние сантехнические ремонтные работы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before="100"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1519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*</w:t>
            </w: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before="10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B42DA" w:rsidRPr="00CB42DA" w:rsidTr="00027CF4">
        <w:trPr>
          <w:trHeight w:val="420"/>
        </w:trPr>
        <w:tc>
          <w:tcPr>
            <w:tcW w:w="5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ИТОГО ПО ПРОГРАММЕ: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1 000,00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1 519,00</w:t>
            </w:r>
          </w:p>
          <w:p w:rsidR="00CB42DA" w:rsidRPr="00CB42DA" w:rsidRDefault="00CB42DA" w:rsidP="00CB42DA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CB42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2DA" w:rsidRPr="00CB42DA" w:rsidRDefault="00CB42DA" w:rsidP="00CB42DA">
            <w:pPr>
              <w:suppressAutoHyphens/>
              <w:snapToGrid w:val="0"/>
              <w:spacing w:before="100" w:line="1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27CF4" w:rsidRDefault="00027CF4" w:rsidP="00027CF4">
      <w:pPr>
        <w:widowControl w:val="0"/>
        <w:suppressAutoHyphens/>
        <w:rPr>
          <w:rFonts w:ascii="Arial" w:eastAsia="Arial Unicode MS" w:hAnsi="Arial"/>
          <w:kern w:val="1"/>
          <w:sz w:val="8"/>
          <w:szCs w:val="8"/>
        </w:rPr>
      </w:pPr>
    </w:p>
    <w:p w:rsidR="00027CF4" w:rsidRDefault="00027CF4" w:rsidP="00027CF4">
      <w:pPr>
        <w:widowControl w:val="0"/>
        <w:suppressAutoHyphens/>
        <w:rPr>
          <w:rFonts w:ascii="Arial" w:eastAsia="Arial Unicode MS" w:hAnsi="Arial"/>
          <w:kern w:val="1"/>
          <w:sz w:val="8"/>
          <w:szCs w:val="8"/>
        </w:rPr>
      </w:pPr>
    </w:p>
    <w:p w:rsidR="00027CF4" w:rsidRDefault="00027CF4" w:rsidP="00027CF4">
      <w:pPr>
        <w:widowControl w:val="0"/>
        <w:suppressAutoHyphens/>
        <w:rPr>
          <w:rFonts w:ascii="Arial" w:eastAsia="Arial Unicode MS" w:hAnsi="Arial"/>
          <w:kern w:val="1"/>
          <w:sz w:val="8"/>
          <w:szCs w:val="8"/>
        </w:rPr>
      </w:pPr>
    </w:p>
    <w:p w:rsidR="00027CF4" w:rsidRDefault="00027CF4" w:rsidP="00027CF4">
      <w:pPr>
        <w:widowControl w:val="0"/>
        <w:suppressAutoHyphens/>
        <w:rPr>
          <w:rFonts w:ascii="Arial" w:eastAsia="Arial Unicode MS" w:hAnsi="Arial"/>
          <w:kern w:val="1"/>
          <w:sz w:val="8"/>
          <w:szCs w:val="8"/>
        </w:rPr>
      </w:pPr>
    </w:p>
    <w:p w:rsidR="00027CF4" w:rsidRDefault="00027CF4" w:rsidP="00027CF4">
      <w:pPr>
        <w:widowControl w:val="0"/>
        <w:suppressAutoHyphens/>
        <w:rPr>
          <w:rFonts w:ascii="Arial" w:eastAsia="Arial Unicode MS" w:hAnsi="Arial"/>
          <w:kern w:val="1"/>
          <w:sz w:val="8"/>
          <w:szCs w:val="8"/>
        </w:rPr>
      </w:pPr>
    </w:p>
    <w:p w:rsidR="00027CF4" w:rsidRDefault="00027CF4" w:rsidP="00027CF4">
      <w:pPr>
        <w:widowControl w:val="0"/>
        <w:suppressAutoHyphens/>
        <w:rPr>
          <w:rFonts w:ascii="Arial" w:eastAsia="Arial Unicode MS" w:hAnsi="Arial"/>
          <w:kern w:val="1"/>
          <w:sz w:val="8"/>
          <w:szCs w:val="8"/>
        </w:rPr>
      </w:pPr>
    </w:p>
    <w:p w:rsidR="00027CF4" w:rsidRPr="00901822" w:rsidRDefault="00027CF4" w:rsidP="00027CF4">
      <w:pPr>
        <w:widowControl w:val="0"/>
        <w:suppressAutoHyphens/>
        <w:rPr>
          <w:rFonts w:ascii="Arial" w:eastAsia="Arial Unicode MS" w:hAnsi="Arial"/>
          <w:kern w:val="1"/>
          <w:sz w:val="8"/>
          <w:szCs w:val="8"/>
        </w:rPr>
      </w:pPr>
      <w:r w:rsidRPr="00901822">
        <w:rPr>
          <w:rFonts w:ascii="Arial" w:eastAsia="Arial Unicode MS" w:hAnsi="Arial"/>
          <w:kern w:val="1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027CF4" w:rsidRPr="00901822" w:rsidRDefault="00027CF4" w:rsidP="00027CF4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901822">
        <w:rPr>
          <w:rFonts w:ascii="Arial" w:eastAsia="Arial Unicode MS" w:hAnsi="Arial"/>
          <w:i/>
          <w:kern w:val="1"/>
          <w:sz w:val="8"/>
          <w:szCs w:val="8"/>
        </w:rPr>
        <w:t>Выходит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по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мере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необходимости,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но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не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реже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1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раза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в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месяц,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тираж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7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экз.</w:t>
      </w:r>
    </w:p>
    <w:p w:rsidR="00027CF4" w:rsidRPr="00901822" w:rsidRDefault="00027CF4" w:rsidP="00027CF4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901822">
        <w:rPr>
          <w:rFonts w:ascii="Arial" w:eastAsia="Arial Unicode MS" w:hAnsi="Arial"/>
          <w:i/>
          <w:kern w:val="1"/>
          <w:sz w:val="8"/>
          <w:szCs w:val="8"/>
        </w:rPr>
        <w:t>Адрес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издательства: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п</w:t>
      </w:r>
      <w:proofErr w:type="gramStart"/>
      <w:r w:rsidRPr="00901822">
        <w:rPr>
          <w:rFonts w:ascii="Arial" w:eastAsia="Arial Unicode MS" w:hAnsi="Arial"/>
          <w:i/>
          <w:kern w:val="1"/>
          <w:sz w:val="8"/>
          <w:szCs w:val="8"/>
        </w:rPr>
        <w:t>.С</w:t>
      </w:r>
      <w:proofErr w:type="gramEnd"/>
      <w:r w:rsidRPr="00901822">
        <w:rPr>
          <w:rFonts w:ascii="Arial" w:eastAsia="Arial Unicode MS" w:hAnsi="Arial"/>
          <w:i/>
          <w:kern w:val="1"/>
          <w:sz w:val="8"/>
          <w:szCs w:val="8"/>
        </w:rPr>
        <w:t>ухоногово,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пл.Советская,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3</w:t>
      </w:r>
    </w:p>
    <w:p w:rsidR="00027CF4" w:rsidRPr="00901822" w:rsidRDefault="00027CF4" w:rsidP="00027CF4">
      <w:pPr>
        <w:widowControl w:val="0"/>
        <w:suppressAutoHyphens/>
        <w:rPr>
          <w:rFonts w:ascii="Arial" w:eastAsia="Arial Unicode MS" w:hAnsi="Arial"/>
          <w:i/>
          <w:kern w:val="1"/>
          <w:sz w:val="8"/>
          <w:szCs w:val="8"/>
        </w:rPr>
      </w:pPr>
      <w:r w:rsidRPr="00901822">
        <w:rPr>
          <w:rFonts w:ascii="Arial" w:eastAsia="Arial Unicode MS" w:hAnsi="Arial"/>
          <w:i/>
          <w:kern w:val="1"/>
          <w:sz w:val="8"/>
          <w:szCs w:val="8"/>
        </w:rPr>
        <w:t>Контактный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телефон:</w:t>
      </w:r>
      <w:r w:rsidRPr="00901822">
        <w:rPr>
          <w:rFonts w:ascii="Arial" w:eastAsia="Arial Unicode MS" w:hAnsi="Arial"/>
          <w:kern w:val="1"/>
          <w:sz w:val="8"/>
          <w:szCs w:val="8"/>
        </w:rPr>
        <w:t xml:space="preserve"> </w:t>
      </w:r>
      <w:r w:rsidRPr="00901822">
        <w:rPr>
          <w:rFonts w:ascii="Arial" w:eastAsia="Arial Unicode MS" w:hAnsi="Arial"/>
          <w:i/>
          <w:kern w:val="1"/>
          <w:sz w:val="8"/>
          <w:szCs w:val="8"/>
        </w:rPr>
        <w:t>664-963</w:t>
      </w:r>
    </w:p>
    <w:p w:rsidR="00CB42DA" w:rsidRPr="00027CF4" w:rsidRDefault="00027CF4" w:rsidP="00027CF4">
      <w:pPr>
        <w:tabs>
          <w:tab w:val="left" w:pos="1080"/>
        </w:tabs>
        <w:suppressAutoHyphens/>
        <w:spacing w:line="100" w:lineRule="atLeast"/>
        <w:ind w:left="90"/>
        <w:jc w:val="both"/>
        <w:rPr>
          <w:rFonts w:ascii="Arial" w:eastAsia="Arial" w:hAnsi="Arial" w:cs="Arial"/>
          <w:i/>
          <w:iCs/>
          <w:kern w:val="1"/>
          <w:sz w:val="8"/>
          <w:szCs w:val="8"/>
        </w:rPr>
      </w:pPr>
      <w:proofErr w:type="gramStart"/>
      <w:r w:rsidRPr="00901822">
        <w:rPr>
          <w:rFonts w:ascii="Arial" w:eastAsia="Arial" w:hAnsi="Arial" w:cs="Arial"/>
          <w:i/>
          <w:iCs/>
          <w:kern w:val="1"/>
          <w:sz w:val="8"/>
          <w:szCs w:val="8"/>
        </w:rPr>
        <w:t>Ответ</w:t>
      </w:r>
      <w:r>
        <w:rPr>
          <w:rFonts w:ascii="Arial" w:eastAsia="Arial" w:hAnsi="Arial" w:cs="Arial"/>
          <w:i/>
          <w:iCs/>
          <w:kern w:val="1"/>
          <w:sz w:val="8"/>
          <w:szCs w:val="8"/>
        </w:rPr>
        <w:t>ственный за выпуск:</w:t>
      </w:r>
      <w:proofErr w:type="gramEnd"/>
      <w:r>
        <w:rPr>
          <w:rFonts w:ascii="Arial" w:eastAsia="Arial" w:hAnsi="Arial" w:cs="Arial"/>
          <w:i/>
          <w:iCs/>
          <w:kern w:val="1"/>
          <w:sz w:val="8"/>
          <w:szCs w:val="8"/>
        </w:rPr>
        <w:t xml:space="preserve"> Савина Г.В.</w:t>
      </w:r>
    </w:p>
    <w:p w:rsidR="00CB42DA" w:rsidRPr="00CB42DA" w:rsidRDefault="00CB42DA" w:rsidP="00887FD2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  <w:sectPr w:rsidR="00CB42DA" w:rsidRPr="00CB42DA" w:rsidSect="00CB42D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87FD2" w:rsidRPr="00EC0641" w:rsidRDefault="00887FD2" w:rsidP="00EC0641">
      <w:pPr>
        <w:widowControl w:val="0"/>
        <w:suppressAutoHyphens/>
        <w:autoSpaceDN w:val="0"/>
        <w:textAlignment w:val="baseline"/>
        <w:rPr>
          <w:rFonts w:ascii="Times New Roman" w:eastAsia="Andale Sans UI" w:hAnsi="Times New Roman"/>
          <w:kern w:val="3"/>
          <w:sz w:val="28"/>
          <w:szCs w:val="28"/>
          <w:lang w:eastAsia="ja-JP" w:bidi="fa-IR"/>
        </w:rPr>
      </w:pPr>
      <w:bookmarkStart w:id="8" w:name="_GoBack"/>
      <w:bookmarkEnd w:id="8"/>
    </w:p>
    <w:sectPr w:rsidR="00887FD2" w:rsidRPr="00EC0641" w:rsidSect="00CB42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1AC" w:rsidRDefault="009521AC" w:rsidP="0032402B">
      <w:r>
        <w:separator/>
      </w:r>
    </w:p>
  </w:endnote>
  <w:endnote w:type="continuationSeparator" w:id="0">
    <w:p w:rsidR="009521AC" w:rsidRDefault="009521AC" w:rsidP="00324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, Arial">
    <w:altName w:val="Arial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831627"/>
      <w:docPartObj>
        <w:docPartGallery w:val="Page Numbers (Bottom of Page)"/>
        <w:docPartUnique/>
      </w:docPartObj>
    </w:sdtPr>
    <w:sdtContent>
      <w:p w:rsidR="00CB42DA" w:rsidRDefault="00CB42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41" w:rsidRPr="00EC0641">
          <w:rPr>
            <w:noProof/>
            <w:lang w:val="ru-RU"/>
          </w:rPr>
          <w:t>2</w:t>
        </w:r>
        <w:r>
          <w:fldChar w:fldCharType="end"/>
        </w:r>
      </w:p>
    </w:sdtContent>
  </w:sdt>
  <w:p w:rsidR="00EC0641" w:rsidRDefault="00EC064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7331314"/>
      <w:docPartObj>
        <w:docPartGallery w:val="Page Numbers (Bottom of Page)"/>
        <w:docPartUnique/>
      </w:docPartObj>
    </w:sdtPr>
    <w:sdtContent>
      <w:p w:rsidR="00CB42DA" w:rsidRDefault="00CB42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41" w:rsidRPr="00EC0641">
          <w:rPr>
            <w:noProof/>
            <w:lang w:val="ru-RU"/>
          </w:rPr>
          <w:t>37</w:t>
        </w:r>
        <w:r>
          <w:fldChar w:fldCharType="end"/>
        </w:r>
      </w:p>
    </w:sdtContent>
  </w:sdt>
  <w:p w:rsidR="00CB42DA" w:rsidRDefault="00CB42D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A" w:rsidRDefault="00CB42D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484182"/>
      <w:docPartObj>
        <w:docPartGallery w:val="Page Numbers (Bottom of Page)"/>
        <w:docPartUnique/>
      </w:docPartObj>
    </w:sdtPr>
    <w:sdtContent>
      <w:p w:rsidR="00027CF4" w:rsidRDefault="00027CF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641" w:rsidRPr="00EC0641">
          <w:rPr>
            <w:noProof/>
            <w:lang w:val="ru-RU"/>
          </w:rPr>
          <w:t>47</w:t>
        </w:r>
        <w:r>
          <w:fldChar w:fldCharType="end"/>
        </w:r>
      </w:p>
    </w:sdtContent>
  </w:sdt>
  <w:p w:rsidR="00CB42DA" w:rsidRDefault="00CB42DA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A" w:rsidRDefault="00CB42D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A" w:rsidRDefault="00CB42D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A" w:rsidRDefault="00420EE0" w:rsidP="00420EE0">
    <w:pPr>
      <w:pStyle w:val="a9"/>
      <w:tabs>
        <w:tab w:val="left" w:pos="3375"/>
      </w:tabs>
    </w:pPr>
    <w:r>
      <w:tab/>
    </w:r>
    <w:r>
      <w:tab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A" w:rsidRDefault="00CB42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1AC" w:rsidRDefault="009521AC" w:rsidP="0032402B">
      <w:r>
        <w:separator/>
      </w:r>
    </w:p>
  </w:footnote>
  <w:footnote w:type="continuationSeparator" w:id="0">
    <w:p w:rsidR="009521AC" w:rsidRDefault="009521AC" w:rsidP="00324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A" w:rsidRDefault="00CB42D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A" w:rsidRDefault="00CB42D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A" w:rsidRDefault="00CB42D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A" w:rsidRDefault="00CB42D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A" w:rsidRDefault="00027CF4" w:rsidP="00027CF4">
    <w:pPr>
      <w:tabs>
        <w:tab w:val="left" w:pos="1530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2DA" w:rsidRDefault="00CB42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8AC14A6"/>
    <w:multiLevelType w:val="hybridMultilevel"/>
    <w:tmpl w:val="7E029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294AAB"/>
    <w:multiLevelType w:val="multilevel"/>
    <w:tmpl w:val="A67A172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B4"/>
    <w:rsid w:val="00027CF4"/>
    <w:rsid w:val="0032402B"/>
    <w:rsid w:val="00393BB4"/>
    <w:rsid w:val="00420EE0"/>
    <w:rsid w:val="00887FD2"/>
    <w:rsid w:val="00901822"/>
    <w:rsid w:val="009521AC"/>
    <w:rsid w:val="00A312DD"/>
    <w:rsid w:val="00AF4A6A"/>
    <w:rsid w:val="00CB42DA"/>
    <w:rsid w:val="00CD0FD3"/>
    <w:rsid w:val="00D57318"/>
    <w:rsid w:val="00E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B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57318"/>
  </w:style>
  <w:style w:type="paragraph" w:customStyle="1" w:styleId="Standard">
    <w:name w:val="Standard"/>
    <w:rsid w:val="00D573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5731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318"/>
    <w:pPr>
      <w:spacing w:after="120"/>
    </w:pPr>
  </w:style>
  <w:style w:type="paragraph" w:styleId="a4">
    <w:name w:val="List"/>
    <w:basedOn w:val="Textbody"/>
    <w:rsid w:val="00D57318"/>
  </w:style>
  <w:style w:type="paragraph" w:styleId="a5">
    <w:name w:val="caption"/>
    <w:basedOn w:val="Standard"/>
    <w:rsid w:val="00D573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318"/>
    <w:pPr>
      <w:suppressLineNumbers/>
    </w:pPr>
  </w:style>
  <w:style w:type="paragraph" w:customStyle="1" w:styleId="ConsPlusNormal">
    <w:name w:val="ConsPlusNormal"/>
    <w:rsid w:val="00D5731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D57318"/>
    <w:pPr>
      <w:suppressLineNumbers/>
    </w:pPr>
  </w:style>
  <w:style w:type="paragraph" w:styleId="a6">
    <w:name w:val="Normal (Web)"/>
    <w:basedOn w:val="Standard"/>
    <w:rsid w:val="00D57318"/>
    <w:pPr>
      <w:spacing w:before="280" w:after="119"/>
    </w:pPr>
  </w:style>
  <w:style w:type="paragraph" w:styleId="a7">
    <w:name w:val="header"/>
    <w:basedOn w:val="Standard"/>
    <w:link w:val="a8"/>
    <w:rsid w:val="00D57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73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Standard"/>
    <w:link w:val="aa"/>
    <w:uiPriority w:val="99"/>
    <w:rsid w:val="00D57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3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D57318"/>
    <w:rPr>
      <w:color w:val="000080"/>
      <w:u w:val="single"/>
    </w:rPr>
  </w:style>
  <w:style w:type="character" w:customStyle="1" w:styleId="NumberingSymbols">
    <w:name w:val="Numbering Symbols"/>
    <w:rsid w:val="00D57318"/>
  </w:style>
  <w:style w:type="paragraph" w:styleId="ab">
    <w:name w:val="Balloon Text"/>
    <w:basedOn w:val="a"/>
    <w:link w:val="ac"/>
    <w:uiPriority w:val="99"/>
    <w:semiHidden/>
    <w:unhideWhenUsed/>
    <w:rsid w:val="00D57318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c">
    <w:name w:val="Текст выноски Знак"/>
    <w:basedOn w:val="a0"/>
    <w:link w:val="ab"/>
    <w:uiPriority w:val="99"/>
    <w:semiHidden/>
    <w:rsid w:val="00D5731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d">
    <w:name w:val="Hyperlink"/>
    <w:uiPriority w:val="99"/>
    <w:semiHidden/>
    <w:unhideWhenUsed/>
    <w:rsid w:val="00D57318"/>
    <w:rPr>
      <w:color w:val="0000FF"/>
      <w:u w:val="single"/>
    </w:rPr>
  </w:style>
  <w:style w:type="numbering" w:customStyle="1" w:styleId="WW8Num1">
    <w:name w:val="WW8Num1"/>
    <w:basedOn w:val="a2"/>
    <w:rsid w:val="00887FD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BB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57318"/>
  </w:style>
  <w:style w:type="paragraph" w:customStyle="1" w:styleId="Standard">
    <w:name w:val="Standard"/>
    <w:rsid w:val="00D5731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D5731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57318"/>
    <w:pPr>
      <w:spacing w:after="120"/>
    </w:pPr>
  </w:style>
  <w:style w:type="paragraph" w:styleId="a4">
    <w:name w:val="List"/>
    <w:basedOn w:val="Textbody"/>
    <w:rsid w:val="00D57318"/>
  </w:style>
  <w:style w:type="paragraph" w:styleId="a5">
    <w:name w:val="caption"/>
    <w:basedOn w:val="Standard"/>
    <w:rsid w:val="00D5731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57318"/>
    <w:pPr>
      <w:suppressLineNumbers/>
    </w:pPr>
  </w:style>
  <w:style w:type="paragraph" w:customStyle="1" w:styleId="ConsPlusNormal">
    <w:name w:val="ConsPlusNormal"/>
    <w:rsid w:val="00D57318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TableContents">
    <w:name w:val="Table Contents"/>
    <w:basedOn w:val="Standard"/>
    <w:rsid w:val="00D57318"/>
    <w:pPr>
      <w:suppressLineNumbers/>
    </w:pPr>
  </w:style>
  <w:style w:type="paragraph" w:styleId="a6">
    <w:name w:val="Normal (Web)"/>
    <w:basedOn w:val="Standard"/>
    <w:rsid w:val="00D57318"/>
    <w:pPr>
      <w:spacing w:before="280" w:after="119"/>
    </w:pPr>
  </w:style>
  <w:style w:type="paragraph" w:styleId="a7">
    <w:name w:val="header"/>
    <w:basedOn w:val="Standard"/>
    <w:link w:val="a8"/>
    <w:rsid w:val="00D573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573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footer"/>
    <w:basedOn w:val="Standard"/>
    <w:link w:val="aa"/>
    <w:uiPriority w:val="99"/>
    <w:rsid w:val="00D573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31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D57318"/>
    <w:rPr>
      <w:color w:val="000080"/>
      <w:u w:val="single"/>
    </w:rPr>
  </w:style>
  <w:style w:type="character" w:customStyle="1" w:styleId="NumberingSymbols">
    <w:name w:val="Numbering Symbols"/>
    <w:rsid w:val="00D57318"/>
  </w:style>
  <w:style w:type="paragraph" w:styleId="ab">
    <w:name w:val="Balloon Text"/>
    <w:basedOn w:val="a"/>
    <w:link w:val="ac"/>
    <w:uiPriority w:val="99"/>
    <w:semiHidden/>
    <w:unhideWhenUsed/>
    <w:rsid w:val="00D57318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ac">
    <w:name w:val="Текст выноски Знак"/>
    <w:basedOn w:val="a0"/>
    <w:link w:val="ab"/>
    <w:uiPriority w:val="99"/>
    <w:semiHidden/>
    <w:rsid w:val="00D57318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styleId="ad">
    <w:name w:val="Hyperlink"/>
    <w:uiPriority w:val="99"/>
    <w:semiHidden/>
    <w:unhideWhenUsed/>
    <w:rsid w:val="00D57318"/>
    <w:rPr>
      <w:color w:val="0000FF"/>
      <w:u w:val="single"/>
    </w:rPr>
  </w:style>
  <w:style w:type="numbering" w:customStyle="1" w:styleId="WW8Num1">
    <w:name w:val="WW8Num1"/>
    <w:basedOn w:val="a2"/>
    <w:rsid w:val="00887FD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yperlink" Target="consultantplus://offline/ref=5D11EB6F92E4B23449A499A030218A174896CEDB368AC91133CD5028704A5451BD77C40C699BD7h6X8F" TargetMode="External"/><Relationship Id="rId26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D11EB6F92E4B23449A499A030218A174095C8DE3687941B3B945C2A77450B46BA3EC80D699BD761hDX7F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5D11EB6F92E4B23449A499A030218A174096C8D93083941B3B945C2A77h4X5F" TargetMode="Externa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consultantplus://offline/ref=5D11EB6F92E4B23449A499A030218A174094CBDF3385941B3B945C2A77450B46BA3EC80D699BD760hDX9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D11EB6F92E4B23449A499A030218A174097C1DC3185941B3B945C2A77450B46BA3EC80D699BD761hDX0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eader" Target="header4.xml"/><Relationship Id="rId27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58</Pages>
  <Words>14248</Words>
  <Characters>81220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2017-01-11T07:09:00Z</dcterms:created>
  <dcterms:modified xsi:type="dcterms:W3CDTF">2017-01-11T10:09:00Z</dcterms:modified>
</cp:coreProperties>
</file>