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38" w:rsidRDefault="00911638" w:rsidP="00911638">
      <w:pPr>
        <w:pageBreakBefore/>
        <w:tabs>
          <w:tab w:val="left" w:pos="105"/>
        </w:tabs>
        <w:jc w:val="center"/>
        <w:rPr>
          <w:rFonts w:ascii="Monotype Corsiva" w:hAnsi="Monotype Corsiva"/>
          <w:b/>
          <w:bCs/>
          <w:i/>
          <w:iCs/>
          <w:sz w:val="44"/>
          <w:szCs w:val="44"/>
        </w:rPr>
      </w:pPr>
      <w:r>
        <w:rPr>
          <w:noProof/>
          <w:lang w:eastAsia="ru-RU"/>
        </w:rPr>
        <w:drawing>
          <wp:anchor distT="0" distB="0" distL="114935" distR="114935" simplePos="0" relativeHeight="251670528" behindDoc="0" locked="0" layoutInCell="1" allowOverlap="1" wp14:anchorId="70C8734E" wp14:editId="54FC5DD6">
            <wp:simplePos x="0" y="0"/>
            <wp:positionH relativeFrom="column">
              <wp:posOffset>2527935</wp:posOffset>
            </wp:positionH>
            <wp:positionV relativeFrom="paragraph">
              <wp:posOffset>-605790</wp:posOffset>
            </wp:positionV>
            <wp:extent cx="590550" cy="581025"/>
            <wp:effectExtent l="0" t="0" r="0"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b/>
          <w:bCs/>
          <w:i/>
          <w:iCs/>
          <w:sz w:val="44"/>
          <w:szCs w:val="44"/>
        </w:rPr>
        <w:t>ЧЕРНОПЕНСКИЙ  ВЕСТНИК</w:t>
      </w:r>
    </w:p>
    <w:p w:rsidR="00257AB7" w:rsidRPr="00485D55" w:rsidRDefault="00257AB7" w:rsidP="00257AB7">
      <w:pPr>
        <w:tabs>
          <w:tab w:val="left" w:pos="105"/>
        </w:tabs>
        <w:jc w:val="center"/>
        <w:rPr>
          <w:sz w:val="24"/>
        </w:rPr>
      </w:pPr>
    </w:p>
    <w:p w:rsidR="00257AB7" w:rsidRPr="00485D55" w:rsidRDefault="00257AB7" w:rsidP="00257AB7">
      <w:pPr>
        <w:tabs>
          <w:tab w:val="left" w:pos="105"/>
        </w:tabs>
        <w:jc w:val="center"/>
        <w:rPr>
          <w:i/>
          <w:iCs/>
          <w:sz w:val="28"/>
          <w:szCs w:val="28"/>
        </w:rPr>
      </w:pPr>
      <w:r w:rsidRPr="00485D55">
        <w:rPr>
          <w:i/>
          <w:iCs/>
          <w:sz w:val="28"/>
          <w:szCs w:val="28"/>
        </w:rPr>
        <w:t xml:space="preserve">Информационный бюллетень </w:t>
      </w:r>
    </w:p>
    <w:p w:rsidR="00257AB7" w:rsidRPr="00485D55" w:rsidRDefault="00257AB7" w:rsidP="00257AB7">
      <w:pPr>
        <w:tabs>
          <w:tab w:val="left" w:pos="105"/>
        </w:tabs>
        <w:jc w:val="center"/>
        <w:rPr>
          <w:i/>
          <w:iCs/>
          <w:sz w:val="28"/>
          <w:szCs w:val="28"/>
        </w:rPr>
      </w:pPr>
    </w:p>
    <w:p w:rsidR="00257AB7" w:rsidRPr="00485D55" w:rsidRDefault="00257AB7" w:rsidP="00257AB7">
      <w:pPr>
        <w:tabs>
          <w:tab w:val="left" w:pos="105"/>
        </w:tabs>
        <w:jc w:val="center"/>
        <w:rPr>
          <w:i/>
          <w:iCs/>
          <w:sz w:val="28"/>
          <w:szCs w:val="28"/>
        </w:rPr>
      </w:pPr>
      <w:r w:rsidRPr="00485D55">
        <w:rPr>
          <w:i/>
          <w:iCs/>
          <w:sz w:val="28"/>
          <w:szCs w:val="28"/>
        </w:rPr>
        <w:t xml:space="preserve">Учредитель: Совет депутатов Чернопенского сельского поселения </w:t>
      </w:r>
    </w:p>
    <w:p w:rsidR="00257AB7" w:rsidRPr="00485D55" w:rsidRDefault="00257AB7" w:rsidP="00257AB7">
      <w:pPr>
        <w:tabs>
          <w:tab w:val="left" w:pos="105"/>
        </w:tabs>
        <w:jc w:val="center"/>
        <w:rPr>
          <w:i/>
          <w:iCs/>
          <w:sz w:val="28"/>
          <w:szCs w:val="28"/>
        </w:rPr>
      </w:pPr>
      <w:r w:rsidRPr="00485D55">
        <w:rPr>
          <w:i/>
          <w:iCs/>
          <w:sz w:val="28"/>
          <w:szCs w:val="28"/>
        </w:rPr>
        <w:t>Костромского муниципального района</w:t>
      </w:r>
    </w:p>
    <w:p w:rsidR="00257AB7" w:rsidRPr="00485D55" w:rsidRDefault="00257AB7" w:rsidP="00257AB7">
      <w:pPr>
        <w:tabs>
          <w:tab w:val="left" w:pos="105"/>
        </w:tabs>
        <w:jc w:val="center"/>
        <w:rPr>
          <w:i/>
          <w:iCs/>
          <w:sz w:val="28"/>
          <w:szCs w:val="28"/>
        </w:rPr>
      </w:pPr>
      <w:r w:rsidRPr="00485D55">
        <w:rPr>
          <w:i/>
          <w:iCs/>
          <w:sz w:val="28"/>
          <w:szCs w:val="28"/>
        </w:rPr>
        <w:t>Костромской области</w:t>
      </w:r>
    </w:p>
    <w:p w:rsidR="00257AB7" w:rsidRPr="00485D55" w:rsidRDefault="00257AB7" w:rsidP="00257AB7">
      <w:pPr>
        <w:tabs>
          <w:tab w:val="left" w:pos="105"/>
        </w:tabs>
        <w:jc w:val="center"/>
        <w:rPr>
          <w:i/>
          <w:iCs/>
          <w:sz w:val="28"/>
          <w:szCs w:val="28"/>
        </w:rPr>
      </w:pPr>
    </w:p>
    <w:p w:rsidR="00257AB7" w:rsidRPr="00485D55" w:rsidRDefault="00257AB7" w:rsidP="00257AB7">
      <w:pPr>
        <w:tabs>
          <w:tab w:val="left" w:pos="105"/>
        </w:tabs>
        <w:jc w:val="both"/>
        <w:rPr>
          <w:i/>
          <w:iCs/>
          <w:sz w:val="28"/>
          <w:szCs w:val="28"/>
        </w:rPr>
      </w:pPr>
      <w:r w:rsidRPr="00485D55">
        <w:rPr>
          <w:i/>
          <w:iCs/>
          <w:sz w:val="28"/>
          <w:szCs w:val="28"/>
        </w:rPr>
        <w:t>Информационный бюллетень</w:t>
      </w:r>
    </w:p>
    <w:p w:rsidR="00257AB7" w:rsidRPr="00485D55" w:rsidRDefault="00257AB7" w:rsidP="00257AB7">
      <w:pPr>
        <w:tabs>
          <w:tab w:val="left" w:pos="105"/>
        </w:tabs>
        <w:rPr>
          <w:i/>
          <w:iCs/>
          <w:sz w:val="28"/>
          <w:szCs w:val="28"/>
        </w:rPr>
      </w:pPr>
      <w:r w:rsidRPr="00485D55">
        <w:rPr>
          <w:i/>
          <w:iCs/>
          <w:sz w:val="28"/>
          <w:szCs w:val="28"/>
        </w:rPr>
        <w:t>выходит с</w:t>
      </w:r>
      <w:r>
        <w:rPr>
          <w:i/>
          <w:iCs/>
          <w:sz w:val="28"/>
          <w:szCs w:val="28"/>
        </w:rPr>
        <w:t xml:space="preserve"> 30 ноября 2006 года         </w:t>
      </w:r>
      <w:r w:rsidRPr="00485D55">
        <w:rPr>
          <w:i/>
          <w:iCs/>
          <w:sz w:val="28"/>
          <w:szCs w:val="28"/>
        </w:rPr>
        <w:t xml:space="preserve"> </w:t>
      </w:r>
      <w:r w:rsidRPr="00485D55">
        <w:rPr>
          <w:b/>
          <w:bCs/>
          <w:i/>
          <w:iCs/>
          <w:sz w:val="28"/>
          <w:szCs w:val="28"/>
        </w:rPr>
        <w:t>№ 1</w:t>
      </w:r>
      <w:r>
        <w:rPr>
          <w:b/>
          <w:bCs/>
          <w:i/>
          <w:iCs/>
          <w:sz w:val="28"/>
          <w:szCs w:val="28"/>
        </w:rPr>
        <w:t>2</w:t>
      </w:r>
      <w:r w:rsidRPr="00485D55">
        <w:rPr>
          <w:i/>
          <w:iCs/>
          <w:sz w:val="28"/>
          <w:szCs w:val="28"/>
        </w:rPr>
        <w:t xml:space="preserve">    </w:t>
      </w:r>
      <w:r>
        <w:rPr>
          <w:i/>
          <w:iCs/>
          <w:sz w:val="28"/>
          <w:szCs w:val="28"/>
        </w:rPr>
        <w:t>четверг</w:t>
      </w:r>
      <w:r w:rsidRPr="00485D55">
        <w:rPr>
          <w:i/>
          <w:iCs/>
          <w:sz w:val="28"/>
          <w:szCs w:val="28"/>
        </w:rPr>
        <w:t xml:space="preserve">  </w:t>
      </w:r>
      <w:r>
        <w:rPr>
          <w:i/>
          <w:iCs/>
          <w:sz w:val="28"/>
          <w:szCs w:val="28"/>
        </w:rPr>
        <w:t>14</w:t>
      </w:r>
      <w:r w:rsidRPr="00485D55">
        <w:rPr>
          <w:i/>
          <w:iCs/>
          <w:sz w:val="28"/>
          <w:szCs w:val="28"/>
        </w:rPr>
        <w:t xml:space="preserve"> </w:t>
      </w:r>
      <w:r>
        <w:rPr>
          <w:i/>
          <w:iCs/>
          <w:sz w:val="28"/>
          <w:szCs w:val="28"/>
        </w:rPr>
        <w:t>сентября</w:t>
      </w:r>
      <w:r w:rsidRPr="00485D55">
        <w:rPr>
          <w:i/>
          <w:iCs/>
          <w:sz w:val="28"/>
          <w:szCs w:val="28"/>
        </w:rPr>
        <w:t xml:space="preserve"> 2017 года </w:t>
      </w:r>
    </w:p>
    <w:p w:rsidR="00257AB7" w:rsidRPr="00485D55" w:rsidRDefault="00257AB7" w:rsidP="00257AB7">
      <w:pPr>
        <w:tabs>
          <w:tab w:val="left" w:pos="105"/>
        </w:tabs>
        <w:jc w:val="both"/>
        <w:rPr>
          <w:i/>
          <w:iCs/>
          <w:sz w:val="28"/>
          <w:szCs w:val="28"/>
        </w:rPr>
      </w:pPr>
    </w:p>
    <w:p w:rsidR="00257AB7" w:rsidRPr="00485D55" w:rsidRDefault="00257AB7" w:rsidP="00257AB7">
      <w:pPr>
        <w:tabs>
          <w:tab w:val="left" w:pos="105"/>
        </w:tabs>
        <w:jc w:val="both"/>
        <w:rPr>
          <w:i/>
          <w:iCs/>
          <w:sz w:val="28"/>
          <w:szCs w:val="28"/>
          <w:u w:val="single"/>
        </w:rPr>
      </w:pPr>
      <w:r w:rsidRPr="00485D55">
        <w:rPr>
          <w:i/>
          <w:iCs/>
          <w:sz w:val="28"/>
          <w:szCs w:val="28"/>
          <w:u w:val="single"/>
        </w:rPr>
        <w:t>Сегодня в номере:</w:t>
      </w:r>
    </w:p>
    <w:p w:rsidR="00257AB7" w:rsidRPr="00620DFA" w:rsidRDefault="00257AB7" w:rsidP="00257AB7">
      <w:pPr>
        <w:pStyle w:val="a3"/>
        <w:rPr>
          <w:i/>
        </w:rPr>
      </w:pPr>
    </w:p>
    <w:p w:rsidR="00257AB7" w:rsidRPr="00911638" w:rsidRDefault="00257AB7" w:rsidP="00257AB7">
      <w:pPr>
        <w:pStyle w:val="a4"/>
        <w:widowControl/>
        <w:numPr>
          <w:ilvl w:val="0"/>
          <w:numId w:val="1"/>
        </w:numPr>
        <w:ind w:left="0" w:hanging="10"/>
        <w:jc w:val="both"/>
        <w:rPr>
          <w:rFonts w:eastAsia="Times New Roman"/>
          <w:bCs/>
          <w:i/>
          <w:kern w:val="0"/>
          <w:sz w:val="28"/>
          <w:szCs w:val="28"/>
          <w:lang w:val="ru-RU" w:eastAsia="ar-SA"/>
        </w:rPr>
      </w:pPr>
      <w:r w:rsidRPr="00911638">
        <w:rPr>
          <w:i/>
          <w:sz w:val="28"/>
          <w:szCs w:val="28"/>
          <w:lang w:val="ru-RU"/>
        </w:rPr>
        <w:t xml:space="preserve">Об отмене постановления администрации Чернопенского сельского поселения от 20.04.2017 № 26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Чернопенского сельского поселения»   </w:t>
      </w:r>
      <w:r w:rsidRPr="00911638">
        <w:rPr>
          <w:rFonts w:cs="Times New Roman"/>
          <w:i/>
          <w:sz w:val="28"/>
          <w:szCs w:val="28"/>
          <w:lang w:val="ru-RU"/>
        </w:rPr>
        <w:t>(Постановление администрации от 24.07.2017 г. № 49)      ………………………………………………………….</w:t>
      </w:r>
      <w:r w:rsidR="00911638">
        <w:rPr>
          <w:rFonts w:cs="Times New Roman"/>
          <w:i/>
          <w:sz w:val="28"/>
          <w:szCs w:val="28"/>
          <w:lang w:val="ru-RU"/>
        </w:rPr>
        <w:tab/>
        <w:t>……………………………..</w:t>
      </w:r>
      <w:r w:rsidRPr="00911638">
        <w:rPr>
          <w:rFonts w:cs="Times New Roman"/>
          <w:i/>
          <w:sz w:val="28"/>
          <w:szCs w:val="28"/>
          <w:lang w:val="ru-RU"/>
        </w:rPr>
        <w:t>.стр.2</w:t>
      </w:r>
    </w:p>
    <w:p w:rsidR="00257AB7" w:rsidRPr="00911638" w:rsidRDefault="00257AB7" w:rsidP="00257AB7">
      <w:pPr>
        <w:pStyle w:val="a4"/>
        <w:widowControl/>
        <w:numPr>
          <w:ilvl w:val="0"/>
          <w:numId w:val="1"/>
        </w:numPr>
        <w:ind w:left="0" w:hanging="10"/>
        <w:jc w:val="both"/>
        <w:rPr>
          <w:rFonts w:eastAsia="Times New Roman"/>
          <w:bCs/>
          <w:i/>
          <w:kern w:val="0"/>
          <w:sz w:val="28"/>
          <w:szCs w:val="28"/>
          <w:lang w:val="ru-RU" w:eastAsia="ar-SA"/>
        </w:rPr>
      </w:pPr>
      <w:r w:rsidRPr="00911638">
        <w:rPr>
          <w:i/>
          <w:sz w:val="28"/>
          <w:szCs w:val="28"/>
          <w:lang w:val="ru-RU" w:eastAsia="ar-SA"/>
        </w:rPr>
        <w:t xml:space="preserve">О внесении изменений и дополнений </w:t>
      </w:r>
      <w:r w:rsidRPr="00911638">
        <w:rPr>
          <w:rFonts w:eastAsia="Times New Roman"/>
          <w:i/>
          <w:sz w:val="28"/>
          <w:szCs w:val="28"/>
          <w:lang w:val="ru-RU" w:eastAsia="ar-SA"/>
        </w:rPr>
        <w:t>в Решение Совета депутатов МО Чернопенское сельское поселение от 22.12.2016г. № 57</w:t>
      </w:r>
      <w:proofErr w:type="gramStart"/>
      <w:r w:rsidRPr="00911638">
        <w:rPr>
          <w:rFonts w:eastAsia="Times New Roman"/>
          <w:i/>
          <w:sz w:val="28"/>
          <w:szCs w:val="28"/>
          <w:lang w:val="ru-RU" w:eastAsia="ar-SA"/>
        </w:rPr>
        <w:t xml:space="preserve">( </w:t>
      </w:r>
      <w:proofErr w:type="gramEnd"/>
      <w:r w:rsidRPr="00911638">
        <w:rPr>
          <w:rFonts w:eastAsia="Times New Roman"/>
          <w:i/>
          <w:sz w:val="28"/>
          <w:szCs w:val="28"/>
          <w:lang w:val="ru-RU" w:eastAsia="ar-SA"/>
        </w:rPr>
        <w:t>в редакции  решения от 26.01.2017г №1 от 28.02.2017г № 9 от 30.03.2017 г. № 15  от 27.04.17 №16  от 25.05.17г. №21 от 29.06.2017г № 26 )</w:t>
      </w:r>
      <w:r w:rsidRPr="00911638">
        <w:rPr>
          <w:i/>
          <w:sz w:val="28"/>
          <w:szCs w:val="28"/>
          <w:lang w:val="ru-RU"/>
        </w:rPr>
        <w:t xml:space="preserve"> »   </w:t>
      </w:r>
      <w:r w:rsidRPr="00911638">
        <w:rPr>
          <w:rFonts w:cs="Times New Roman"/>
          <w:i/>
          <w:sz w:val="28"/>
          <w:szCs w:val="28"/>
          <w:lang w:val="ru-RU"/>
        </w:rPr>
        <w:t>(</w:t>
      </w:r>
      <w:r w:rsidR="00911638">
        <w:rPr>
          <w:rFonts w:cs="Times New Roman"/>
          <w:i/>
          <w:sz w:val="28"/>
          <w:szCs w:val="28"/>
          <w:lang w:val="ru-RU"/>
        </w:rPr>
        <w:t xml:space="preserve">Решение Совета </w:t>
      </w:r>
      <w:r w:rsidRPr="00911638">
        <w:rPr>
          <w:rFonts w:cs="Times New Roman"/>
          <w:i/>
          <w:sz w:val="28"/>
          <w:szCs w:val="28"/>
          <w:lang w:val="ru-RU"/>
        </w:rPr>
        <w:t>деп</w:t>
      </w:r>
      <w:r w:rsidR="00911638">
        <w:rPr>
          <w:rFonts w:cs="Times New Roman"/>
          <w:i/>
          <w:sz w:val="28"/>
          <w:szCs w:val="28"/>
          <w:lang w:val="ru-RU"/>
        </w:rPr>
        <w:t>утатов 28.07.2017 г. № 32)  ……………………………</w:t>
      </w:r>
      <w:r w:rsidRPr="00911638">
        <w:rPr>
          <w:rFonts w:cs="Times New Roman"/>
          <w:i/>
          <w:sz w:val="28"/>
          <w:szCs w:val="28"/>
          <w:lang w:val="ru-RU"/>
        </w:rPr>
        <w:t>…………………………………………………………..стр.</w:t>
      </w:r>
      <w:r w:rsidR="00911638" w:rsidRPr="00911638">
        <w:rPr>
          <w:rFonts w:cs="Times New Roman"/>
          <w:i/>
          <w:sz w:val="28"/>
          <w:szCs w:val="28"/>
          <w:lang w:val="ru-RU"/>
        </w:rPr>
        <w:t>3</w:t>
      </w:r>
    </w:p>
    <w:p w:rsidR="00257AB7" w:rsidRPr="00911638" w:rsidRDefault="00257AB7" w:rsidP="00257AB7">
      <w:pPr>
        <w:pStyle w:val="a4"/>
        <w:widowControl/>
        <w:numPr>
          <w:ilvl w:val="0"/>
          <w:numId w:val="1"/>
        </w:numPr>
        <w:ind w:left="0" w:hanging="10"/>
        <w:jc w:val="both"/>
        <w:rPr>
          <w:rFonts w:eastAsia="Times New Roman"/>
          <w:bCs/>
          <w:i/>
          <w:kern w:val="0"/>
          <w:sz w:val="28"/>
          <w:szCs w:val="28"/>
          <w:lang w:val="ru-RU" w:eastAsia="ar-SA"/>
        </w:rPr>
      </w:pPr>
      <w:r w:rsidRPr="00911638">
        <w:rPr>
          <w:i/>
          <w:kern w:val="3"/>
          <w:sz w:val="28"/>
          <w:szCs w:val="28"/>
          <w:lang w:val="ru-RU" w:eastAsia="ru-RU"/>
        </w:rPr>
        <w:t xml:space="preserve">Об исполнении бюджета  Чернопенского сельского поселения за </w:t>
      </w:r>
      <w:r w:rsidRPr="00911638">
        <w:rPr>
          <w:i/>
          <w:kern w:val="3"/>
          <w:sz w:val="28"/>
          <w:szCs w:val="28"/>
          <w:lang w:eastAsia="ru-RU"/>
        </w:rPr>
        <w:t>I</w:t>
      </w:r>
      <w:r w:rsidRPr="00911638">
        <w:rPr>
          <w:i/>
          <w:kern w:val="3"/>
          <w:sz w:val="28"/>
          <w:szCs w:val="28"/>
          <w:lang w:val="ru-RU" w:eastAsia="ru-RU"/>
        </w:rPr>
        <w:t xml:space="preserve"> полугодие  2017 года.</w:t>
      </w:r>
      <w:r w:rsidRPr="00911638">
        <w:rPr>
          <w:i/>
          <w:sz w:val="28"/>
          <w:szCs w:val="28"/>
          <w:lang w:val="ru-RU"/>
        </w:rPr>
        <w:t xml:space="preserve">   </w:t>
      </w:r>
      <w:r w:rsidRPr="00911638">
        <w:rPr>
          <w:rFonts w:cs="Times New Roman"/>
          <w:i/>
          <w:sz w:val="28"/>
          <w:szCs w:val="28"/>
          <w:lang w:val="ru-RU"/>
        </w:rPr>
        <w:t xml:space="preserve">(Решение Совета депутатов </w:t>
      </w:r>
      <w:r w:rsidR="00911638" w:rsidRPr="00911638">
        <w:rPr>
          <w:rFonts w:cs="Times New Roman"/>
          <w:i/>
          <w:sz w:val="28"/>
          <w:szCs w:val="28"/>
          <w:lang w:val="ru-RU"/>
        </w:rPr>
        <w:t>31</w:t>
      </w:r>
      <w:r w:rsidRPr="00911638">
        <w:rPr>
          <w:rFonts w:cs="Times New Roman"/>
          <w:i/>
          <w:sz w:val="28"/>
          <w:szCs w:val="28"/>
          <w:lang w:val="ru-RU"/>
        </w:rPr>
        <w:t>.0</w:t>
      </w:r>
      <w:r w:rsidR="00911638" w:rsidRPr="00911638">
        <w:rPr>
          <w:rFonts w:cs="Times New Roman"/>
          <w:i/>
          <w:sz w:val="28"/>
          <w:szCs w:val="28"/>
          <w:lang w:val="ru-RU"/>
        </w:rPr>
        <w:t>8</w:t>
      </w:r>
      <w:r w:rsidRPr="00911638">
        <w:rPr>
          <w:rFonts w:cs="Times New Roman"/>
          <w:i/>
          <w:sz w:val="28"/>
          <w:szCs w:val="28"/>
          <w:lang w:val="ru-RU"/>
        </w:rPr>
        <w:t>.2017 г. № 3</w:t>
      </w:r>
      <w:r w:rsidR="00911638" w:rsidRPr="00911638">
        <w:rPr>
          <w:rFonts w:cs="Times New Roman"/>
          <w:i/>
          <w:sz w:val="28"/>
          <w:szCs w:val="28"/>
          <w:lang w:val="ru-RU"/>
        </w:rPr>
        <w:t>3</w:t>
      </w:r>
      <w:r w:rsidRPr="00911638">
        <w:rPr>
          <w:rFonts w:cs="Times New Roman"/>
          <w:i/>
          <w:sz w:val="28"/>
          <w:szCs w:val="28"/>
          <w:lang w:val="ru-RU"/>
        </w:rPr>
        <w:t>)      …………………………………………………………..</w:t>
      </w:r>
      <w:r w:rsidR="00911638" w:rsidRPr="00911638">
        <w:rPr>
          <w:rFonts w:cs="Times New Roman"/>
          <w:i/>
          <w:sz w:val="28"/>
          <w:szCs w:val="28"/>
          <w:lang w:val="ru-RU"/>
        </w:rPr>
        <w:tab/>
        <w:t>…………………………….</w:t>
      </w:r>
      <w:r w:rsidRPr="00911638">
        <w:rPr>
          <w:rFonts w:cs="Times New Roman"/>
          <w:i/>
          <w:sz w:val="28"/>
          <w:szCs w:val="28"/>
          <w:lang w:val="ru-RU"/>
        </w:rPr>
        <w:t>стр.</w:t>
      </w:r>
      <w:r w:rsidR="00911638" w:rsidRPr="00911638">
        <w:rPr>
          <w:rFonts w:cs="Times New Roman"/>
          <w:i/>
          <w:sz w:val="28"/>
          <w:szCs w:val="28"/>
          <w:lang w:val="ru-RU"/>
        </w:rPr>
        <w:t>19</w:t>
      </w:r>
    </w:p>
    <w:p w:rsidR="00911638" w:rsidRPr="00911638" w:rsidRDefault="00911638" w:rsidP="00257AB7">
      <w:pPr>
        <w:pStyle w:val="a4"/>
        <w:widowControl/>
        <w:numPr>
          <w:ilvl w:val="0"/>
          <w:numId w:val="1"/>
        </w:numPr>
        <w:ind w:left="0" w:hanging="10"/>
        <w:jc w:val="both"/>
        <w:rPr>
          <w:rFonts w:eastAsia="Times New Roman"/>
          <w:bCs/>
          <w:i/>
          <w:kern w:val="0"/>
          <w:sz w:val="28"/>
          <w:szCs w:val="28"/>
          <w:lang w:val="ru-RU" w:eastAsia="ar-SA"/>
        </w:rPr>
      </w:pPr>
      <w:proofErr w:type="gramStart"/>
      <w:r w:rsidRPr="00911638">
        <w:rPr>
          <w:i/>
          <w:sz w:val="28"/>
          <w:szCs w:val="28"/>
          <w:lang w:val="ru-RU" w:eastAsia="ar-SA"/>
        </w:rPr>
        <w:t xml:space="preserve">О внесении изменений и дополнений </w:t>
      </w:r>
      <w:r w:rsidRPr="00911638">
        <w:rPr>
          <w:rFonts w:eastAsia="Times New Roman"/>
          <w:i/>
          <w:sz w:val="28"/>
          <w:szCs w:val="28"/>
          <w:lang w:val="ru-RU" w:eastAsia="ar-SA"/>
        </w:rPr>
        <w:t>в Решение Совета депутатов МО Чернопенское сельское поселение от 22.12.2016г. № 57 (в редакции  решения  от 26.01.2017 г. № 1,  от 28.02.2017 г. № 9, от 30.03.2017 г. № 15,  от  27.04.17 г. № 16, от 25.05.17 г. № 21, от 29.06.2017 г. № 26, от 28.07.2017 г. № 32)</w:t>
      </w:r>
      <w:r w:rsidRPr="00911638">
        <w:rPr>
          <w:i/>
          <w:kern w:val="3"/>
          <w:sz w:val="28"/>
          <w:szCs w:val="28"/>
          <w:lang w:val="ru-RU" w:eastAsia="ru-RU"/>
        </w:rPr>
        <w:t xml:space="preserve"> .</w:t>
      </w:r>
      <w:r w:rsidRPr="00911638">
        <w:rPr>
          <w:i/>
          <w:sz w:val="28"/>
          <w:szCs w:val="28"/>
          <w:lang w:val="ru-RU"/>
        </w:rPr>
        <w:t xml:space="preserve">   </w:t>
      </w:r>
      <w:r w:rsidRPr="00911638">
        <w:rPr>
          <w:rFonts w:cs="Times New Roman"/>
          <w:i/>
          <w:sz w:val="28"/>
          <w:szCs w:val="28"/>
          <w:lang w:val="ru-RU"/>
        </w:rPr>
        <w:t>(Решение Совета депутатов 31.08.2017 г. № 34)      ……………………………………………………………………………………....стр.20</w:t>
      </w:r>
      <w:proofErr w:type="gramEnd"/>
    </w:p>
    <w:p w:rsidR="00911638" w:rsidRPr="00911638" w:rsidRDefault="00911638" w:rsidP="00911638">
      <w:pPr>
        <w:pStyle w:val="a4"/>
        <w:widowControl/>
        <w:numPr>
          <w:ilvl w:val="0"/>
          <w:numId w:val="1"/>
        </w:numPr>
        <w:ind w:left="0" w:hanging="10"/>
        <w:jc w:val="both"/>
        <w:rPr>
          <w:rFonts w:eastAsia="Times New Roman"/>
          <w:bCs/>
          <w:i/>
          <w:kern w:val="0"/>
          <w:sz w:val="28"/>
          <w:szCs w:val="28"/>
          <w:lang w:val="ru-RU" w:eastAsia="ar-SA"/>
        </w:rPr>
      </w:pPr>
      <w:r w:rsidRPr="00911638">
        <w:rPr>
          <w:rFonts w:eastAsia="Times New Roman"/>
          <w:i/>
          <w:color w:val="000000" w:themeColor="text1"/>
          <w:kern w:val="3"/>
          <w:sz w:val="28"/>
          <w:szCs w:val="28"/>
          <w:lang w:val="ru-RU"/>
        </w:rPr>
        <w:t>О внесении изменений и дополнений в решение Совета депутатов Чернопенского сельского поселения Костромского муниципального района Костромской области второго созыва от 12.11.2015 года № 67 «О налоге на имущество физических лиц» (в редакции решения от 24.11.2016 г. № 56).</w:t>
      </w:r>
      <w:r w:rsidRPr="00911638">
        <w:rPr>
          <w:rFonts w:cs="Times New Roman"/>
          <w:i/>
          <w:sz w:val="28"/>
          <w:szCs w:val="28"/>
          <w:lang w:val="ru-RU"/>
        </w:rPr>
        <w:t xml:space="preserve"> (Решение Совета депутатов 31.08.2017 г. № 35)      ………………………………………………………………………………………..стр.35</w:t>
      </w:r>
    </w:p>
    <w:p w:rsidR="00257AB7" w:rsidRPr="00CE34CB" w:rsidRDefault="00911638" w:rsidP="00276E7F">
      <w:pPr>
        <w:pStyle w:val="a4"/>
        <w:widowControl/>
        <w:numPr>
          <w:ilvl w:val="0"/>
          <w:numId w:val="1"/>
        </w:numPr>
        <w:ind w:left="0" w:hanging="10"/>
        <w:rPr>
          <w:rFonts w:eastAsia="Times New Roman"/>
          <w:bCs/>
          <w:i/>
          <w:kern w:val="0"/>
          <w:sz w:val="28"/>
          <w:szCs w:val="28"/>
          <w:lang w:val="ru-RU" w:eastAsia="ar-SA"/>
        </w:rPr>
      </w:pPr>
      <w:r w:rsidRPr="00911638">
        <w:rPr>
          <w:rFonts w:eastAsia="Times New Roman"/>
          <w:bCs/>
          <w:i/>
          <w:kern w:val="0"/>
          <w:sz w:val="28"/>
          <w:szCs w:val="28"/>
          <w:lang w:val="ru-RU" w:eastAsia="ar-SA"/>
        </w:rPr>
        <w:t>О рассмотрении протеста Костромской природоохранной прокуратуры от 28.06.2017 года № 30-2017.</w:t>
      </w:r>
      <w:r w:rsidRPr="00911638">
        <w:rPr>
          <w:rFonts w:cs="Times New Roman"/>
          <w:i/>
          <w:sz w:val="28"/>
          <w:szCs w:val="28"/>
          <w:lang w:val="ru-RU"/>
        </w:rPr>
        <w:t xml:space="preserve"> (Решение Совета депутатов </w:t>
      </w:r>
      <w:r w:rsidR="00276E7F">
        <w:rPr>
          <w:rFonts w:cs="Times New Roman"/>
          <w:i/>
          <w:sz w:val="28"/>
          <w:szCs w:val="28"/>
          <w:lang w:val="ru-RU"/>
        </w:rPr>
        <w:t xml:space="preserve">от </w:t>
      </w:r>
      <w:r w:rsidRPr="00911638">
        <w:rPr>
          <w:rFonts w:cs="Times New Roman"/>
          <w:i/>
          <w:sz w:val="28"/>
          <w:szCs w:val="28"/>
          <w:lang w:val="ru-RU"/>
        </w:rPr>
        <w:t>31</w:t>
      </w:r>
      <w:r w:rsidR="00276E7F">
        <w:rPr>
          <w:rFonts w:cs="Times New Roman"/>
          <w:i/>
          <w:sz w:val="28"/>
          <w:szCs w:val="28"/>
          <w:lang w:val="ru-RU"/>
        </w:rPr>
        <w:t>.08.2017 г. № 36)      ………</w:t>
      </w:r>
      <w:r w:rsidRPr="00911638">
        <w:rPr>
          <w:rFonts w:cs="Times New Roman"/>
          <w:i/>
          <w:sz w:val="28"/>
          <w:szCs w:val="28"/>
          <w:lang w:val="ru-RU"/>
        </w:rPr>
        <w:t>………………………………………………..……..стр.</w:t>
      </w:r>
      <w:r>
        <w:rPr>
          <w:rFonts w:cs="Times New Roman"/>
          <w:i/>
          <w:sz w:val="28"/>
          <w:szCs w:val="28"/>
          <w:lang w:val="ru-RU"/>
        </w:rPr>
        <w:t>3</w:t>
      </w:r>
    </w:p>
    <w:p w:rsidR="00CE34CB" w:rsidRPr="00AC7C7C" w:rsidRDefault="00CE34CB" w:rsidP="00911638">
      <w:pPr>
        <w:pStyle w:val="a4"/>
        <w:widowControl/>
        <w:numPr>
          <w:ilvl w:val="0"/>
          <w:numId w:val="1"/>
        </w:numPr>
        <w:ind w:left="0" w:hanging="10"/>
        <w:jc w:val="both"/>
        <w:rPr>
          <w:rFonts w:eastAsia="Times New Roman"/>
          <w:bCs/>
          <w:i/>
          <w:kern w:val="0"/>
          <w:sz w:val="28"/>
          <w:szCs w:val="28"/>
          <w:lang w:val="ru-RU" w:eastAsia="ar-SA"/>
        </w:rPr>
      </w:pPr>
      <w:r w:rsidRPr="00CE34CB">
        <w:rPr>
          <w:rFonts w:eastAsia="Times New Roman"/>
          <w:i/>
          <w:kern w:val="0"/>
          <w:sz w:val="28"/>
          <w:szCs w:val="28"/>
          <w:lang w:val="ru-RU" w:eastAsia="ar-SA"/>
        </w:rPr>
        <w:lastRenderedPageBreak/>
        <w:t xml:space="preserve">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 и объектов, на которых отбываются указанные работы.  </w:t>
      </w:r>
      <w:r w:rsidRPr="00CE34CB">
        <w:rPr>
          <w:rFonts w:cs="Times New Roman"/>
          <w:i/>
          <w:sz w:val="28"/>
          <w:szCs w:val="28"/>
          <w:lang w:val="ru-RU"/>
        </w:rPr>
        <w:t>(Постановление администрации от 22.08.2017 г. № 53)    ……….</w:t>
      </w:r>
      <w:r>
        <w:rPr>
          <w:rFonts w:cs="Times New Roman"/>
          <w:i/>
          <w:sz w:val="28"/>
          <w:szCs w:val="28"/>
          <w:lang w:val="ru-RU"/>
        </w:rPr>
        <w:tab/>
      </w:r>
      <w:r w:rsidRPr="00276E7F">
        <w:rPr>
          <w:rFonts w:cs="Times New Roman"/>
          <w:i/>
          <w:sz w:val="28"/>
          <w:szCs w:val="28"/>
          <w:lang w:val="ru-RU"/>
        </w:rPr>
        <w:t>…………</w:t>
      </w:r>
      <w:r w:rsidR="00276E7F" w:rsidRPr="00276E7F">
        <w:rPr>
          <w:rFonts w:cs="Times New Roman"/>
          <w:i/>
          <w:sz w:val="28"/>
          <w:szCs w:val="28"/>
          <w:lang w:val="ru-RU"/>
        </w:rPr>
        <w:t>…………….</w:t>
      </w:r>
      <w:r w:rsidRPr="00276E7F">
        <w:rPr>
          <w:rFonts w:cs="Times New Roman"/>
          <w:i/>
          <w:sz w:val="28"/>
          <w:szCs w:val="28"/>
          <w:lang w:val="ru-RU"/>
        </w:rPr>
        <w:t>…………………...стр.</w:t>
      </w:r>
      <w:r w:rsidR="00276E7F">
        <w:rPr>
          <w:rFonts w:cs="Times New Roman"/>
          <w:i/>
          <w:sz w:val="28"/>
          <w:szCs w:val="28"/>
          <w:lang w:val="ru-RU"/>
        </w:rPr>
        <w:t>38</w:t>
      </w:r>
    </w:p>
    <w:p w:rsidR="00AC7C7C" w:rsidRPr="00276E7F" w:rsidRDefault="00AC7C7C" w:rsidP="00AC7C7C">
      <w:pPr>
        <w:pStyle w:val="a4"/>
        <w:widowControl/>
        <w:numPr>
          <w:ilvl w:val="0"/>
          <w:numId w:val="1"/>
        </w:numPr>
        <w:ind w:left="0" w:hanging="10"/>
        <w:jc w:val="both"/>
        <w:rPr>
          <w:rFonts w:eastAsia="Times New Roman"/>
          <w:bCs/>
          <w:i/>
          <w:kern w:val="0"/>
          <w:sz w:val="28"/>
          <w:szCs w:val="28"/>
          <w:lang w:val="ru-RU" w:eastAsia="ar-SA"/>
        </w:rPr>
      </w:pPr>
      <w:proofErr w:type="gramStart"/>
      <w:r w:rsidRPr="00AC7C7C">
        <w:rPr>
          <w:rFonts w:cs="Times New Roman"/>
          <w:bCs/>
          <w:i/>
          <w:sz w:val="28"/>
          <w:szCs w:val="28"/>
          <w:lang w:val="ru-RU"/>
        </w:rPr>
        <w:t>О внесении изменений в постановление администрации  Чернопенского сельского поселения от 22.11.2012 № 120 «Об утверждении административного регламента по предоставлению муниципальной услуги «Выдача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 (в редакции постановления от 19.02.2014 №9, от 30.05.2016 № 89)</w:t>
      </w:r>
      <w:r w:rsidRPr="00AC7C7C">
        <w:rPr>
          <w:rFonts w:eastAsia="Times New Roman"/>
          <w:i/>
          <w:kern w:val="0"/>
          <w:sz w:val="28"/>
          <w:szCs w:val="28"/>
          <w:lang w:val="ru-RU" w:eastAsia="ar-SA"/>
        </w:rPr>
        <w:t xml:space="preserve"> </w:t>
      </w:r>
      <w:r w:rsidRPr="00CE34CB">
        <w:rPr>
          <w:rFonts w:eastAsia="Times New Roman"/>
          <w:i/>
          <w:kern w:val="0"/>
          <w:sz w:val="28"/>
          <w:szCs w:val="28"/>
          <w:lang w:val="ru-RU" w:eastAsia="ar-SA"/>
        </w:rPr>
        <w:t xml:space="preserve">.  </w:t>
      </w:r>
      <w:r w:rsidRPr="00CE34CB">
        <w:rPr>
          <w:rFonts w:cs="Times New Roman"/>
          <w:i/>
          <w:sz w:val="28"/>
          <w:szCs w:val="28"/>
          <w:lang w:val="ru-RU"/>
        </w:rPr>
        <w:t>(Постановление администрации от 2</w:t>
      </w:r>
      <w:r>
        <w:rPr>
          <w:rFonts w:cs="Times New Roman"/>
          <w:i/>
          <w:sz w:val="28"/>
          <w:szCs w:val="28"/>
          <w:lang w:val="ru-RU"/>
        </w:rPr>
        <w:t>4</w:t>
      </w:r>
      <w:r w:rsidRPr="00CE34CB">
        <w:rPr>
          <w:rFonts w:cs="Times New Roman"/>
          <w:i/>
          <w:sz w:val="28"/>
          <w:szCs w:val="28"/>
          <w:lang w:val="ru-RU"/>
        </w:rPr>
        <w:t>.08.2017 г. № 5</w:t>
      </w:r>
      <w:r>
        <w:rPr>
          <w:rFonts w:cs="Times New Roman"/>
          <w:i/>
          <w:sz w:val="28"/>
          <w:szCs w:val="28"/>
          <w:lang w:val="ru-RU"/>
        </w:rPr>
        <w:t>4</w:t>
      </w:r>
      <w:r w:rsidRPr="00CE34CB">
        <w:rPr>
          <w:rFonts w:cs="Times New Roman"/>
          <w:i/>
          <w:sz w:val="28"/>
          <w:szCs w:val="28"/>
          <w:lang w:val="ru-RU"/>
        </w:rPr>
        <w:t>)    ……….</w:t>
      </w:r>
      <w:r>
        <w:rPr>
          <w:rFonts w:cs="Times New Roman"/>
          <w:i/>
          <w:sz w:val="28"/>
          <w:szCs w:val="28"/>
          <w:lang w:val="ru-RU"/>
        </w:rPr>
        <w:tab/>
      </w:r>
      <w:r w:rsidRPr="00276E7F">
        <w:rPr>
          <w:rFonts w:cs="Times New Roman"/>
          <w:i/>
          <w:sz w:val="28"/>
          <w:szCs w:val="28"/>
          <w:lang w:val="ru-RU"/>
        </w:rPr>
        <w:t>……………</w:t>
      </w:r>
      <w:r w:rsidR="00276E7F">
        <w:rPr>
          <w:rFonts w:cs="Times New Roman"/>
          <w:i/>
          <w:sz w:val="28"/>
          <w:szCs w:val="28"/>
          <w:lang w:val="ru-RU"/>
        </w:rPr>
        <w:tab/>
      </w:r>
      <w:r w:rsidR="00276E7F">
        <w:rPr>
          <w:rFonts w:cs="Times New Roman"/>
          <w:i/>
          <w:sz w:val="28"/>
          <w:szCs w:val="28"/>
          <w:lang w:val="ru-RU"/>
        </w:rPr>
        <w:tab/>
        <w:t>………………………………….</w:t>
      </w:r>
      <w:r w:rsidRPr="00276E7F">
        <w:rPr>
          <w:rFonts w:cs="Times New Roman"/>
          <w:i/>
          <w:sz w:val="28"/>
          <w:szCs w:val="28"/>
          <w:lang w:val="ru-RU"/>
        </w:rPr>
        <w:t>………………...стр.</w:t>
      </w:r>
      <w:r w:rsidR="00276E7F" w:rsidRPr="00276E7F">
        <w:rPr>
          <w:rFonts w:cs="Times New Roman"/>
          <w:i/>
          <w:sz w:val="28"/>
          <w:szCs w:val="28"/>
          <w:lang w:val="ru-RU"/>
        </w:rPr>
        <w:t>47</w:t>
      </w:r>
      <w:proofErr w:type="gramEnd"/>
    </w:p>
    <w:p w:rsidR="006A0D55" w:rsidRPr="00276E7F" w:rsidRDefault="006A0D55" w:rsidP="006A0D55">
      <w:pPr>
        <w:pStyle w:val="a4"/>
        <w:widowControl/>
        <w:numPr>
          <w:ilvl w:val="0"/>
          <w:numId w:val="1"/>
        </w:numPr>
        <w:ind w:left="0" w:hanging="10"/>
        <w:jc w:val="both"/>
        <w:rPr>
          <w:rFonts w:eastAsia="Times New Roman"/>
          <w:bCs/>
          <w:i/>
          <w:kern w:val="0"/>
          <w:sz w:val="28"/>
          <w:szCs w:val="28"/>
          <w:highlight w:val="yellow"/>
          <w:lang w:val="ru-RU" w:eastAsia="ar-SA"/>
        </w:rPr>
      </w:pPr>
      <w:r w:rsidRPr="00276E7F">
        <w:rPr>
          <w:rFonts w:eastAsia="Arial"/>
          <w:i/>
          <w:color w:val="000000" w:themeColor="text1"/>
          <w:sz w:val="28"/>
          <w:szCs w:val="28"/>
          <w:lang w:val="ru-RU" w:eastAsia="ar-SA"/>
        </w:rPr>
        <w:t>О внесении изменений в постановление администрации  Чернопенского сельского поселения от 19.11.2013 № 105 «Об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адреса объекту недвижимости» (в редакции постановления от 30.05.2016 № 88)</w:t>
      </w:r>
      <w:r w:rsidRPr="00276E7F">
        <w:rPr>
          <w:rFonts w:cs="Times New Roman"/>
          <w:i/>
          <w:sz w:val="28"/>
          <w:szCs w:val="28"/>
          <w:lang w:val="ru-RU"/>
        </w:rPr>
        <w:t xml:space="preserve"> </w:t>
      </w:r>
      <w:r w:rsidRPr="00276E7F">
        <w:rPr>
          <w:rFonts w:cs="Times New Roman"/>
          <w:i/>
          <w:sz w:val="28"/>
          <w:szCs w:val="28"/>
          <w:lang w:val="ru-RU"/>
        </w:rPr>
        <w:t>(Постановление администрации от 2</w:t>
      </w:r>
      <w:r w:rsidR="00276E7F" w:rsidRPr="00276E7F">
        <w:rPr>
          <w:rFonts w:cs="Times New Roman"/>
          <w:i/>
          <w:sz w:val="28"/>
          <w:szCs w:val="28"/>
          <w:lang w:val="ru-RU"/>
        </w:rPr>
        <w:t>1</w:t>
      </w:r>
      <w:r w:rsidRPr="00276E7F">
        <w:rPr>
          <w:rFonts w:cs="Times New Roman"/>
          <w:i/>
          <w:sz w:val="28"/>
          <w:szCs w:val="28"/>
          <w:lang w:val="ru-RU"/>
        </w:rPr>
        <w:t>.08.2017 г. № 5</w:t>
      </w:r>
      <w:r w:rsidR="00276E7F" w:rsidRPr="00276E7F">
        <w:rPr>
          <w:rFonts w:cs="Times New Roman"/>
          <w:i/>
          <w:sz w:val="28"/>
          <w:szCs w:val="28"/>
          <w:lang w:val="ru-RU"/>
        </w:rPr>
        <w:t xml:space="preserve">2)    </w:t>
      </w:r>
      <w:r w:rsidRPr="00276E7F">
        <w:rPr>
          <w:rFonts w:cs="Times New Roman"/>
          <w:i/>
          <w:sz w:val="28"/>
          <w:szCs w:val="28"/>
          <w:lang w:val="ru-RU"/>
        </w:rPr>
        <w:t>…………...стр.</w:t>
      </w:r>
      <w:r w:rsidR="00276E7F" w:rsidRPr="00276E7F">
        <w:rPr>
          <w:rFonts w:cs="Times New Roman"/>
          <w:i/>
          <w:sz w:val="28"/>
          <w:szCs w:val="28"/>
          <w:lang w:val="ru-RU"/>
        </w:rPr>
        <w:t>76</w:t>
      </w:r>
    </w:p>
    <w:p w:rsidR="00AC7C7C" w:rsidRDefault="00AC7C7C" w:rsidP="00276E7F">
      <w:pPr>
        <w:pStyle w:val="a4"/>
        <w:widowControl/>
        <w:ind w:left="0"/>
        <w:jc w:val="both"/>
        <w:rPr>
          <w:rFonts w:eastAsia="Times New Roman"/>
          <w:bCs/>
          <w:i/>
          <w:kern w:val="0"/>
          <w:sz w:val="28"/>
          <w:szCs w:val="28"/>
          <w:lang w:val="ru-RU" w:eastAsia="ar-SA"/>
        </w:rPr>
      </w:pPr>
    </w:p>
    <w:p w:rsidR="00276E7F" w:rsidRDefault="00276E7F" w:rsidP="00276E7F">
      <w:pPr>
        <w:pStyle w:val="a4"/>
        <w:widowControl/>
        <w:ind w:left="0"/>
        <w:jc w:val="both"/>
        <w:rPr>
          <w:rFonts w:eastAsia="Times New Roman"/>
          <w:bCs/>
          <w:i/>
          <w:kern w:val="0"/>
          <w:sz w:val="28"/>
          <w:szCs w:val="28"/>
          <w:lang w:val="ru-RU" w:eastAsia="ar-SA"/>
        </w:rPr>
      </w:pPr>
    </w:p>
    <w:p w:rsidR="00276E7F" w:rsidRPr="00AC7C7C" w:rsidRDefault="00276E7F" w:rsidP="00276E7F">
      <w:pPr>
        <w:pStyle w:val="a4"/>
        <w:widowControl/>
        <w:ind w:left="0"/>
        <w:jc w:val="both"/>
        <w:rPr>
          <w:rFonts w:eastAsia="Times New Roman"/>
          <w:bCs/>
          <w:i/>
          <w:kern w:val="0"/>
          <w:sz w:val="28"/>
          <w:szCs w:val="28"/>
          <w:lang w:val="ru-RU" w:eastAsia="ar-SA"/>
        </w:rPr>
      </w:pPr>
    </w:p>
    <w:p w:rsidR="00257AB7" w:rsidRDefault="00911638" w:rsidP="00257AB7">
      <w:pPr>
        <w:pStyle w:val="a4"/>
        <w:ind w:left="1428"/>
        <w:rPr>
          <w:sz w:val="28"/>
          <w:szCs w:val="28"/>
          <w:lang w:val="ru-RU"/>
        </w:rPr>
      </w:pPr>
      <w:r>
        <w:rPr>
          <w:noProof/>
          <w:lang w:val="ru-RU" w:eastAsia="ru-RU" w:bidi="ar-SA"/>
        </w:rPr>
        <w:drawing>
          <wp:anchor distT="0" distB="0" distL="114935" distR="114935" simplePos="0" relativeHeight="251661312" behindDoc="0" locked="0" layoutInCell="1" allowOverlap="1" wp14:anchorId="63991103" wp14:editId="022E8F4A">
            <wp:simplePos x="0" y="0"/>
            <wp:positionH relativeFrom="column">
              <wp:posOffset>2484755</wp:posOffset>
            </wp:positionH>
            <wp:positionV relativeFrom="paragraph">
              <wp:posOffset>102870</wp:posOffset>
            </wp:positionV>
            <wp:extent cx="639445" cy="655955"/>
            <wp:effectExtent l="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445" cy="655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57AB7" w:rsidRDefault="00257AB7" w:rsidP="00257AB7">
      <w:pPr>
        <w:pStyle w:val="a4"/>
        <w:ind w:left="1428"/>
        <w:rPr>
          <w:sz w:val="28"/>
          <w:szCs w:val="28"/>
          <w:lang w:val="ru-RU"/>
        </w:rPr>
      </w:pPr>
    </w:p>
    <w:p w:rsidR="00257AB7" w:rsidRDefault="00257AB7" w:rsidP="00257AB7">
      <w:pPr>
        <w:pStyle w:val="a4"/>
        <w:ind w:left="1428"/>
        <w:rPr>
          <w:sz w:val="28"/>
          <w:szCs w:val="28"/>
          <w:lang w:val="ru-RU"/>
        </w:rPr>
      </w:pPr>
    </w:p>
    <w:p w:rsidR="00257AB7" w:rsidRPr="00257AB7" w:rsidRDefault="00257AB7" w:rsidP="00257AB7">
      <w:pPr>
        <w:pStyle w:val="a4"/>
        <w:ind w:left="1428"/>
        <w:rPr>
          <w:sz w:val="28"/>
          <w:szCs w:val="28"/>
          <w:lang w:val="ru-RU"/>
        </w:rPr>
      </w:pPr>
    </w:p>
    <w:p w:rsidR="00257AB7" w:rsidRPr="00257AB7" w:rsidRDefault="00257AB7" w:rsidP="00257AB7">
      <w:pPr>
        <w:jc w:val="center"/>
        <w:rPr>
          <w:sz w:val="28"/>
          <w:szCs w:val="28"/>
        </w:rPr>
      </w:pPr>
      <w:r w:rsidRPr="00257AB7">
        <w:rPr>
          <w:sz w:val="28"/>
          <w:szCs w:val="28"/>
        </w:rPr>
        <w:t>АДМИНИСТРАЦИЯ ЧЕРНОПЕНСКОГО СЕЛЬСКОГО ПОСЕЛЕНИЯ</w:t>
      </w:r>
    </w:p>
    <w:p w:rsidR="00257AB7" w:rsidRPr="00257AB7" w:rsidRDefault="00257AB7" w:rsidP="00257AB7">
      <w:pPr>
        <w:tabs>
          <w:tab w:val="left" w:pos="462"/>
        </w:tabs>
        <w:jc w:val="center"/>
        <w:rPr>
          <w:sz w:val="28"/>
          <w:szCs w:val="28"/>
        </w:rPr>
      </w:pPr>
      <w:r w:rsidRPr="00257AB7">
        <w:rPr>
          <w:sz w:val="28"/>
          <w:szCs w:val="28"/>
        </w:rPr>
        <w:t>КОСТРОМСКОГО МУНИЦИПАЛЬНОГО РАЙОНА</w:t>
      </w:r>
    </w:p>
    <w:p w:rsidR="00257AB7" w:rsidRPr="00257AB7" w:rsidRDefault="00257AB7" w:rsidP="00257AB7">
      <w:pPr>
        <w:jc w:val="center"/>
        <w:rPr>
          <w:sz w:val="28"/>
          <w:szCs w:val="28"/>
        </w:rPr>
      </w:pPr>
      <w:r w:rsidRPr="00257AB7">
        <w:rPr>
          <w:sz w:val="28"/>
          <w:szCs w:val="28"/>
        </w:rPr>
        <w:t>КОСТРОМСКОЙ ОБЛАСТИ</w:t>
      </w:r>
    </w:p>
    <w:p w:rsidR="00257AB7" w:rsidRPr="00257AB7" w:rsidRDefault="00257AB7" w:rsidP="00257AB7">
      <w:pPr>
        <w:jc w:val="both"/>
        <w:rPr>
          <w:sz w:val="28"/>
          <w:szCs w:val="28"/>
        </w:rPr>
      </w:pPr>
    </w:p>
    <w:p w:rsidR="00257AB7" w:rsidRPr="00257AB7" w:rsidRDefault="00257AB7" w:rsidP="00257AB7">
      <w:pPr>
        <w:jc w:val="center"/>
        <w:rPr>
          <w:sz w:val="28"/>
          <w:szCs w:val="28"/>
        </w:rPr>
      </w:pPr>
      <w:proofErr w:type="gramStart"/>
      <w:r w:rsidRPr="00257AB7">
        <w:rPr>
          <w:b/>
          <w:bCs/>
          <w:sz w:val="28"/>
          <w:szCs w:val="28"/>
        </w:rPr>
        <w:t>П</w:t>
      </w:r>
      <w:proofErr w:type="gramEnd"/>
      <w:r w:rsidRPr="00257AB7">
        <w:rPr>
          <w:b/>
          <w:bCs/>
          <w:sz w:val="28"/>
          <w:szCs w:val="28"/>
        </w:rPr>
        <w:t xml:space="preserve"> О С Т А Н О В Л Е Н И Е</w:t>
      </w:r>
    </w:p>
    <w:p w:rsidR="00257AB7" w:rsidRPr="00257AB7" w:rsidRDefault="00257AB7" w:rsidP="00257AB7">
      <w:pPr>
        <w:jc w:val="both"/>
        <w:rPr>
          <w:sz w:val="28"/>
          <w:szCs w:val="28"/>
        </w:rPr>
      </w:pPr>
    </w:p>
    <w:p w:rsidR="00257AB7" w:rsidRPr="00257AB7" w:rsidRDefault="00257AB7" w:rsidP="00257AB7">
      <w:pPr>
        <w:jc w:val="both"/>
        <w:rPr>
          <w:sz w:val="28"/>
          <w:szCs w:val="28"/>
        </w:rPr>
      </w:pPr>
      <w:r w:rsidRPr="00257AB7">
        <w:rPr>
          <w:rFonts w:cs="Arial"/>
          <w:sz w:val="28"/>
          <w:szCs w:val="28"/>
        </w:rPr>
        <w:t xml:space="preserve">24 июля 2017 года   №   49                                                                </w:t>
      </w:r>
      <w:proofErr w:type="spellStart"/>
      <w:r w:rsidRPr="00257AB7">
        <w:rPr>
          <w:rFonts w:cs="Arial"/>
          <w:sz w:val="28"/>
          <w:szCs w:val="28"/>
        </w:rPr>
        <w:t>п</w:t>
      </w:r>
      <w:proofErr w:type="gramStart"/>
      <w:r w:rsidRPr="00257AB7">
        <w:rPr>
          <w:rFonts w:cs="Arial"/>
          <w:sz w:val="28"/>
          <w:szCs w:val="28"/>
        </w:rPr>
        <w:t>.С</w:t>
      </w:r>
      <w:proofErr w:type="gramEnd"/>
      <w:r w:rsidRPr="00257AB7">
        <w:rPr>
          <w:rFonts w:cs="Arial"/>
          <w:sz w:val="28"/>
          <w:szCs w:val="28"/>
        </w:rPr>
        <w:t>ухоногово</w:t>
      </w:r>
      <w:proofErr w:type="spellEnd"/>
    </w:p>
    <w:p w:rsidR="00257AB7" w:rsidRPr="00257AB7" w:rsidRDefault="00257AB7" w:rsidP="00257AB7">
      <w:pPr>
        <w:jc w:val="both"/>
        <w:rPr>
          <w:sz w:val="28"/>
          <w:szCs w:val="28"/>
        </w:rPr>
      </w:pP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705"/>
        <w:gridCol w:w="4833"/>
      </w:tblGrid>
      <w:tr w:rsidR="00257AB7" w:rsidTr="00257AB7">
        <w:trPr>
          <w:trHeight w:val="1163"/>
        </w:trPr>
        <w:tc>
          <w:tcPr>
            <w:tcW w:w="4705" w:type="dxa"/>
            <w:tcBorders>
              <w:top w:val="single" w:sz="1" w:space="0" w:color="FFFFFF"/>
              <w:left w:val="single" w:sz="1" w:space="0" w:color="FFFFFF"/>
              <w:bottom w:val="single" w:sz="1" w:space="0" w:color="FFFFFF"/>
            </w:tcBorders>
            <w:shd w:val="clear" w:color="auto" w:fill="auto"/>
          </w:tcPr>
          <w:p w:rsidR="00257AB7" w:rsidRDefault="00257AB7" w:rsidP="00257AB7">
            <w:pPr>
              <w:suppressAutoHyphens w:val="0"/>
              <w:jc w:val="both"/>
            </w:pPr>
            <w:r w:rsidRPr="00257AB7">
              <w:rPr>
                <w:sz w:val="28"/>
                <w:szCs w:val="28"/>
              </w:rPr>
              <w:t xml:space="preserve">Об отмене постановления администрации Чернопенского сельского поселения от 20.04.2017 № 26 «Об определении границ прилегающих к некоторым организациям и объектам территорий, на которых не допускается розничная   продажа        алкогольной    </w:t>
            </w:r>
            <w:r w:rsidRPr="00257AB7">
              <w:rPr>
                <w:sz w:val="28"/>
                <w:szCs w:val="28"/>
              </w:rPr>
              <w:lastRenderedPageBreak/>
              <w:t xml:space="preserve">продукции на территории Чернопенского сельского поселения»  </w:t>
            </w:r>
          </w:p>
        </w:tc>
        <w:tc>
          <w:tcPr>
            <w:tcW w:w="4833" w:type="dxa"/>
            <w:tcBorders>
              <w:top w:val="single" w:sz="1" w:space="0" w:color="FFFFFF"/>
              <w:left w:val="single" w:sz="1" w:space="0" w:color="FFFFFF"/>
              <w:bottom w:val="single" w:sz="1" w:space="0" w:color="FFFFFF"/>
              <w:right w:val="single" w:sz="1" w:space="0" w:color="FFFFFF"/>
            </w:tcBorders>
            <w:shd w:val="clear" w:color="auto" w:fill="auto"/>
          </w:tcPr>
          <w:p w:rsidR="00257AB7" w:rsidRPr="00257AB7" w:rsidRDefault="00257AB7" w:rsidP="00257AB7">
            <w:pPr>
              <w:snapToGrid w:val="0"/>
              <w:jc w:val="both"/>
              <w:rPr>
                <w:sz w:val="28"/>
                <w:szCs w:val="28"/>
              </w:rPr>
            </w:pPr>
          </w:p>
        </w:tc>
      </w:tr>
    </w:tbl>
    <w:p w:rsidR="00257AB7" w:rsidRPr="00257AB7" w:rsidRDefault="00257AB7" w:rsidP="00257AB7">
      <w:pPr>
        <w:jc w:val="both"/>
      </w:pPr>
    </w:p>
    <w:p w:rsidR="00257AB7" w:rsidRPr="00257AB7" w:rsidRDefault="00257AB7" w:rsidP="00257AB7">
      <w:pPr>
        <w:jc w:val="both"/>
        <w:rPr>
          <w:sz w:val="28"/>
          <w:szCs w:val="28"/>
        </w:rPr>
      </w:pPr>
      <w:r w:rsidRPr="00257AB7">
        <w:rPr>
          <w:sz w:val="28"/>
          <w:szCs w:val="28"/>
        </w:rPr>
        <w:t xml:space="preserve">     В соответствии  с  п.8  ч.1  ст.3  Положения  об  администрации Чернопенского сельского поселения, руководствуясь Уставом муниципального образования Чернопенское сельское поселение Костромского муниципального района Костромской области в целях приведения в соответствие с федеральным законодательством, </w:t>
      </w:r>
    </w:p>
    <w:p w:rsidR="00257AB7" w:rsidRPr="00257AB7" w:rsidRDefault="00257AB7" w:rsidP="00257AB7">
      <w:pPr>
        <w:jc w:val="both"/>
        <w:rPr>
          <w:sz w:val="28"/>
          <w:szCs w:val="28"/>
        </w:rPr>
      </w:pPr>
      <w:r w:rsidRPr="00257AB7">
        <w:rPr>
          <w:sz w:val="28"/>
          <w:szCs w:val="28"/>
        </w:rPr>
        <w:t xml:space="preserve">  администрация ПОСТАНОВЛЯЕТ:            </w:t>
      </w:r>
      <w:r w:rsidRPr="00257AB7">
        <w:rPr>
          <w:sz w:val="28"/>
          <w:szCs w:val="28"/>
        </w:rPr>
        <w:br/>
        <w:t xml:space="preserve">     1.     Признать  утратившим  силу  постановление  администрации Чернопенского сельского поселения от 20.04.2017 № 26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Чернопенского сельского поселения».</w:t>
      </w:r>
    </w:p>
    <w:p w:rsidR="00257AB7" w:rsidRPr="00257AB7" w:rsidRDefault="00257AB7" w:rsidP="00257AB7">
      <w:pPr>
        <w:suppressAutoHyphens w:val="0"/>
        <w:autoSpaceDE w:val="0"/>
        <w:jc w:val="both"/>
      </w:pPr>
      <w:r w:rsidRPr="00257AB7">
        <w:rPr>
          <w:sz w:val="28"/>
          <w:szCs w:val="28"/>
        </w:rPr>
        <w:t xml:space="preserve">  2.  Настоящее постановление вступает в силу с момента подписания и подлежит опубликованию в информационном бюллетене «Чернопенский вестник»</w:t>
      </w:r>
    </w:p>
    <w:p w:rsidR="00257AB7" w:rsidRPr="00257AB7" w:rsidRDefault="00257AB7" w:rsidP="00257AB7">
      <w:pPr>
        <w:ind w:left="1068"/>
        <w:jc w:val="both"/>
      </w:pPr>
    </w:p>
    <w:p w:rsidR="00257AB7" w:rsidRPr="00257AB7" w:rsidRDefault="00257AB7" w:rsidP="00257AB7">
      <w:pPr>
        <w:ind w:left="1068"/>
        <w:jc w:val="both"/>
        <w:rPr>
          <w:sz w:val="28"/>
          <w:szCs w:val="28"/>
        </w:rPr>
      </w:pPr>
      <w:r w:rsidRPr="00257AB7">
        <w:rPr>
          <w:sz w:val="28"/>
          <w:szCs w:val="28"/>
        </w:rPr>
        <w:t xml:space="preserve">           </w:t>
      </w:r>
    </w:p>
    <w:p w:rsidR="00257AB7" w:rsidRPr="00257AB7" w:rsidRDefault="00257AB7" w:rsidP="00257AB7">
      <w:pPr>
        <w:jc w:val="both"/>
        <w:rPr>
          <w:sz w:val="28"/>
          <w:szCs w:val="28"/>
        </w:rPr>
      </w:pPr>
      <w:r w:rsidRPr="00257AB7">
        <w:rPr>
          <w:sz w:val="28"/>
          <w:szCs w:val="28"/>
        </w:rPr>
        <w:t xml:space="preserve">Глава Чернопенского </w:t>
      </w:r>
    </w:p>
    <w:p w:rsidR="00276E7F" w:rsidRDefault="00257AB7" w:rsidP="00276E7F">
      <w:pPr>
        <w:spacing w:line="360" w:lineRule="auto"/>
        <w:jc w:val="both"/>
        <w:rPr>
          <w:sz w:val="28"/>
          <w:szCs w:val="28"/>
        </w:rPr>
      </w:pPr>
      <w:r w:rsidRPr="00257AB7">
        <w:rPr>
          <w:sz w:val="28"/>
          <w:szCs w:val="28"/>
        </w:rPr>
        <w:t xml:space="preserve">сельского поселения      </w:t>
      </w:r>
      <w:r w:rsidRPr="00257AB7">
        <w:rPr>
          <w:sz w:val="28"/>
          <w:szCs w:val="28"/>
        </w:rPr>
        <w:tab/>
        <w:t xml:space="preserve">                                 </w:t>
      </w:r>
      <w:r w:rsidR="00911638">
        <w:rPr>
          <w:sz w:val="28"/>
          <w:szCs w:val="28"/>
        </w:rPr>
        <w:t xml:space="preserve">                      </w:t>
      </w:r>
      <w:proofErr w:type="spellStart"/>
      <w:r w:rsidR="00911638">
        <w:rPr>
          <w:sz w:val="28"/>
          <w:szCs w:val="28"/>
        </w:rPr>
        <w:t>Е.Н.Зубова</w:t>
      </w:r>
      <w:proofErr w:type="spellEnd"/>
    </w:p>
    <w:p w:rsidR="00276E7F" w:rsidRDefault="00276E7F" w:rsidP="00276E7F">
      <w:pPr>
        <w:spacing w:line="360" w:lineRule="auto"/>
        <w:jc w:val="both"/>
        <w:rPr>
          <w:sz w:val="28"/>
          <w:szCs w:val="28"/>
        </w:rPr>
      </w:pPr>
    </w:p>
    <w:p w:rsidR="00276E7F" w:rsidRDefault="00276E7F" w:rsidP="00276E7F">
      <w:pPr>
        <w:spacing w:line="360" w:lineRule="auto"/>
        <w:jc w:val="both"/>
        <w:rPr>
          <w:sz w:val="28"/>
          <w:szCs w:val="28"/>
        </w:rPr>
      </w:pPr>
    </w:p>
    <w:p w:rsidR="00276E7F" w:rsidRDefault="00276E7F" w:rsidP="00276E7F">
      <w:pPr>
        <w:spacing w:line="360" w:lineRule="auto"/>
        <w:jc w:val="both"/>
        <w:rPr>
          <w:sz w:val="28"/>
          <w:szCs w:val="28"/>
        </w:rPr>
      </w:pPr>
    </w:p>
    <w:p w:rsidR="00257AB7" w:rsidRPr="00257AB7" w:rsidRDefault="00257AB7" w:rsidP="00276E7F">
      <w:pPr>
        <w:spacing w:line="360" w:lineRule="auto"/>
        <w:jc w:val="center"/>
        <w:rPr>
          <w:kern w:val="3"/>
          <w:sz w:val="28"/>
          <w:szCs w:val="28"/>
          <w:lang w:eastAsia="ru-RU"/>
        </w:rPr>
      </w:pPr>
      <w:r w:rsidRPr="00257AB7">
        <w:rPr>
          <w:noProof/>
          <w:kern w:val="3"/>
          <w:sz w:val="28"/>
          <w:szCs w:val="28"/>
          <w:lang w:eastAsia="ru-RU"/>
        </w:rPr>
        <w:drawing>
          <wp:anchor distT="0" distB="0" distL="114935" distR="114935" simplePos="0" relativeHeight="251668480" behindDoc="0" locked="0" layoutInCell="1" allowOverlap="1" wp14:anchorId="4D4F6C16" wp14:editId="7AF26041">
            <wp:simplePos x="0" y="0"/>
            <wp:positionH relativeFrom="column">
              <wp:posOffset>2542540</wp:posOffset>
            </wp:positionH>
            <wp:positionV relativeFrom="paragraph">
              <wp:posOffset>-651510</wp:posOffset>
            </wp:positionV>
            <wp:extent cx="657225" cy="673735"/>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57AB7">
        <w:rPr>
          <w:kern w:val="3"/>
          <w:sz w:val="28"/>
          <w:szCs w:val="28"/>
          <w:lang w:eastAsia="ru-RU"/>
        </w:rPr>
        <w:t>КОСТРОМСКАЯ ОБЛАСТЬ</w:t>
      </w: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t>КОСТРОМСКОЙ МУНИЦИПАЛЬНЫЙ РАЙОН</w:t>
      </w: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t>СОВЕТ ДЕПУТАТОВ</w:t>
      </w: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t>ЧЕРНОПЕНСКОГО СЕЛЬСКОГО ПОСЕЛЕНИЯ</w:t>
      </w: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t>второго созыва</w:t>
      </w:r>
    </w:p>
    <w:p w:rsidR="00257AB7" w:rsidRPr="00257AB7" w:rsidRDefault="00257AB7" w:rsidP="00257AB7">
      <w:pPr>
        <w:autoSpaceDN w:val="0"/>
        <w:jc w:val="both"/>
        <w:textAlignment w:val="baseline"/>
        <w:rPr>
          <w:kern w:val="3"/>
          <w:sz w:val="28"/>
          <w:szCs w:val="28"/>
          <w:lang w:eastAsia="ru-RU"/>
        </w:rPr>
      </w:pP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t>РЕШЕНИЕ</w:t>
      </w:r>
    </w:p>
    <w:p w:rsidR="00257AB7" w:rsidRPr="00257AB7" w:rsidRDefault="00257AB7" w:rsidP="00257AB7">
      <w:pPr>
        <w:widowControl/>
        <w:autoSpaceDN w:val="0"/>
        <w:spacing w:before="100"/>
        <w:textAlignment w:val="baseline"/>
        <w:rPr>
          <w:rFonts w:eastAsia="Times New Roman"/>
          <w:kern w:val="3"/>
          <w:sz w:val="28"/>
          <w:szCs w:val="28"/>
          <w:lang w:eastAsia="ru-RU"/>
        </w:rPr>
      </w:pPr>
      <w:r w:rsidRPr="00257AB7">
        <w:rPr>
          <w:rFonts w:eastAsia="Times New Roman"/>
          <w:kern w:val="3"/>
          <w:sz w:val="28"/>
          <w:szCs w:val="28"/>
          <w:lang w:eastAsia="ru-RU"/>
        </w:rPr>
        <w:t>28 июля  2017   года  №     32</w:t>
      </w:r>
      <w:r w:rsidRPr="00257AB7">
        <w:rPr>
          <w:rFonts w:eastAsia="Times New Roman"/>
          <w:kern w:val="3"/>
          <w:sz w:val="28"/>
          <w:szCs w:val="28"/>
          <w:lang w:eastAsia="ru-RU"/>
        </w:rPr>
        <w:tab/>
      </w:r>
      <w:r w:rsidRPr="00257AB7">
        <w:rPr>
          <w:rFonts w:eastAsia="Times New Roman"/>
          <w:kern w:val="3"/>
          <w:sz w:val="28"/>
          <w:szCs w:val="28"/>
          <w:lang w:eastAsia="ru-RU"/>
        </w:rPr>
        <w:tab/>
      </w:r>
      <w:r w:rsidRPr="00257AB7">
        <w:rPr>
          <w:rFonts w:eastAsia="Times New Roman"/>
          <w:kern w:val="3"/>
          <w:sz w:val="28"/>
          <w:szCs w:val="28"/>
          <w:lang w:eastAsia="ru-RU"/>
        </w:rPr>
        <w:tab/>
        <w:t xml:space="preserve">                          п. Сухоногово</w:t>
      </w:r>
    </w:p>
    <w:p w:rsidR="00257AB7" w:rsidRPr="00257AB7" w:rsidRDefault="00257AB7" w:rsidP="00257AB7">
      <w:pPr>
        <w:widowControl/>
        <w:autoSpaceDN w:val="0"/>
        <w:spacing w:before="100"/>
        <w:textAlignment w:val="baseline"/>
        <w:rPr>
          <w:rFonts w:eastAsia="Times New Roman"/>
          <w:kern w:val="3"/>
          <w:sz w:val="28"/>
          <w:szCs w:val="28"/>
          <w:lang w:eastAsia="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007"/>
        <w:gridCol w:w="4636"/>
      </w:tblGrid>
      <w:tr w:rsidR="00257AB7" w:rsidRPr="00257AB7" w:rsidTr="00257AB7">
        <w:tc>
          <w:tcPr>
            <w:tcW w:w="5007" w:type="dxa"/>
            <w:hideMark/>
          </w:tcPr>
          <w:p w:rsidR="00257AB7" w:rsidRPr="00257AB7" w:rsidRDefault="00257AB7" w:rsidP="00257AB7">
            <w:pPr>
              <w:widowControl/>
              <w:snapToGrid w:val="0"/>
              <w:spacing w:line="100" w:lineRule="atLeast"/>
              <w:jc w:val="both"/>
              <w:rPr>
                <w:sz w:val="28"/>
                <w:szCs w:val="28"/>
                <w:lang w:eastAsia="ar-SA"/>
              </w:rPr>
            </w:pPr>
            <w:r w:rsidRPr="00257AB7">
              <w:rPr>
                <w:sz w:val="28"/>
                <w:szCs w:val="28"/>
                <w:lang w:eastAsia="ar-SA"/>
              </w:rPr>
              <w:t xml:space="preserve">О внесении изменений и дополнений </w:t>
            </w:r>
            <w:r w:rsidRPr="00257AB7">
              <w:rPr>
                <w:rFonts w:eastAsia="Times New Roman"/>
                <w:sz w:val="28"/>
                <w:szCs w:val="28"/>
                <w:lang w:eastAsia="ar-SA"/>
              </w:rPr>
              <w:t>в Решение Совета депутатов МО Чернопенское сельское поселение от 22.12.2016г. № 57</w:t>
            </w:r>
            <w:proofErr w:type="gramStart"/>
            <w:r w:rsidRPr="00257AB7">
              <w:rPr>
                <w:rFonts w:eastAsia="Times New Roman"/>
                <w:sz w:val="28"/>
                <w:szCs w:val="28"/>
                <w:lang w:eastAsia="ar-SA"/>
              </w:rPr>
              <w:t xml:space="preserve">( </w:t>
            </w:r>
            <w:proofErr w:type="gramEnd"/>
            <w:r w:rsidRPr="00257AB7">
              <w:rPr>
                <w:rFonts w:eastAsia="Times New Roman"/>
                <w:sz w:val="28"/>
                <w:szCs w:val="28"/>
                <w:lang w:eastAsia="ar-SA"/>
              </w:rPr>
              <w:t>в редакции  решения от 26.01.2017г №1 от 28.02.2017г № 9 от 30.03.2017 г. № 15  от 27.04.17 №16  от 25.05.17г. №21 от 29.06.2017г № 26 )</w:t>
            </w:r>
          </w:p>
        </w:tc>
        <w:tc>
          <w:tcPr>
            <w:tcW w:w="4636" w:type="dxa"/>
          </w:tcPr>
          <w:p w:rsidR="00257AB7" w:rsidRPr="00257AB7" w:rsidRDefault="00257AB7" w:rsidP="00257AB7">
            <w:pPr>
              <w:suppressLineNumbers/>
              <w:snapToGrid w:val="0"/>
              <w:spacing w:line="100" w:lineRule="atLeast"/>
              <w:rPr>
                <w:rFonts w:eastAsia="Times New Roman"/>
                <w:sz w:val="28"/>
                <w:szCs w:val="28"/>
                <w:lang w:eastAsia="hi-IN" w:bidi="hi-IN"/>
              </w:rPr>
            </w:pPr>
          </w:p>
        </w:tc>
      </w:tr>
    </w:tbl>
    <w:p w:rsidR="00257AB7" w:rsidRPr="00257AB7" w:rsidRDefault="00257AB7" w:rsidP="00257AB7">
      <w:pPr>
        <w:widowControl/>
        <w:autoSpaceDN w:val="0"/>
        <w:spacing w:before="100"/>
        <w:jc w:val="both"/>
        <w:textAlignment w:val="baseline"/>
        <w:rPr>
          <w:sz w:val="28"/>
          <w:szCs w:val="28"/>
          <w:lang w:eastAsia="ar-SA"/>
        </w:rPr>
      </w:pP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Заслушав информацию  об изменении доходной и расходной части бюджета  Чернопенского сельского поселения на 2017 год</w:t>
      </w:r>
      <w:proofErr w:type="gramStart"/>
      <w:r w:rsidRPr="00257AB7">
        <w:rPr>
          <w:kern w:val="3"/>
          <w:sz w:val="28"/>
          <w:szCs w:val="28"/>
          <w:lang w:eastAsia="ru-RU"/>
        </w:rPr>
        <w:t xml:space="preserve"> ,</w:t>
      </w:r>
      <w:proofErr w:type="gramEnd"/>
      <w:r w:rsidRPr="00257AB7">
        <w:rPr>
          <w:kern w:val="3"/>
          <w:sz w:val="28"/>
          <w:szCs w:val="28"/>
          <w:lang w:eastAsia="ru-RU"/>
        </w:rPr>
        <w:t xml:space="preserve"> Совет депутатов решил:</w:t>
      </w:r>
    </w:p>
    <w:p w:rsidR="00257AB7" w:rsidRPr="00257AB7" w:rsidRDefault="00257AB7" w:rsidP="00257AB7">
      <w:pPr>
        <w:autoSpaceDN w:val="0"/>
        <w:jc w:val="both"/>
        <w:textAlignment w:val="baseline"/>
        <w:rPr>
          <w:kern w:val="3"/>
          <w:sz w:val="28"/>
          <w:szCs w:val="28"/>
          <w:lang w:eastAsia="ru-RU"/>
        </w:rPr>
      </w:pP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 xml:space="preserve">  1. Внести следующие изменения и дополнения в решение Совета депутатов  № 57 от 22 декабря 2016  года  «О бюджете Чернопенского сельского поселения Костромского муниципального района на 2017 год» (</w:t>
      </w:r>
      <w:r w:rsidRPr="00257AB7">
        <w:rPr>
          <w:rFonts w:eastAsia="Times New Roman"/>
          <w:kern w:val="3"/>
          <w:sz w:val="28"/>
          <w:szCs w:val="28"/>
          <w:lang w:eastAsia="ru-RU"/>
        </w:rPr>
        <w:t xml:space="preserve">в редакции  решения от 26.01.2017г №1 от 28.02.2017г № 9 от 30.03.2017 г. № 15  от 27.04.17 №16 25.05.17г. №21  </w:t>
      </w:r>
      <w:proofErr w:type="gramStart"/>
      <w:r w:rsidRPr="00257AB7">
        <w:rPr>
          <w:rFonts w:eastAsia="Times New Roman"/>
          <w:kern w:val="3"/>
          <w:sz w:val="28"/>
          <w:szCs w:val="28"/>
          <w:lang w:eastAsia="ru-RU"/>
        </w:rPr>
        <w:t>от</w:t>
      </w:r>
      <w:proofErr w:type="gramEnd"/>
      <w:r w:rsidRPr="00257AB7">
        <w:rPr>
          <w:rFonts w:eastAsia="Times New Roman"/>
          <w:kern w:val="3"/>
          <w:sz w:val="28"/>
          <w:szCs w:val="28"/>
          <w:lang w:eastAsia="ru-RU"/>
        </w:rPr>
        <w:t xml:space="preserve"> 29.06.2017 г):</w:t>
      </w: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1.1.  Увеличить      доходную часть    бюджета  на    3 859 400    рублей,  в том числе  за счет  увеличения   безвозмездных поступлений  на  3 859 400    рублей  .</w:t>
      </w:r>
    </w:p>
    <w:p w:rsidR="00257AB7" w:rsidRPr="00257AB7" w:rsidRDefault="00257AB7" w:rsidP="00257AB7">
      <w:pPr>
        <w:autoSpaceDN w:val="0"/>
        <w:textAlignment w:val="baseline"/>
        <w:rPr>
          <w:kern w:val="3"/>
          <w:sz w:val="28"/>
          <w:szCs w:val="28"/>
          <w:lang w:eastAsia="ru-RU"/>
        </w:rPr>
      </w:pPr>
      <w:r w:rsidRPr="00257AB7">
        <w:rPr>
          <w:kern w:val="3"/>
          <w:sz w:val="28"/>
          <w:szCs w:val="28"/>
          <w:lang w:eastAsia="ru-RU"/>
        </w:rPr>
        <w:t>1.2.   Увеличить      расходную часть бюджета  поселения  на    3 859 400    рублей.</w:t>
      </w: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1.3 Пункт 1 решения  изложить в следующей редакции:  Утвердить бюджет Чернопенского сельского поселения на 2017 год,  с учетом внесенных изменений по доходам  в размере  17 748 868     рубль,  по расходам в размере  18 664 881  рубля  с дефицитом   бюджета    916 013       рублей  .</w:t>
      </w:r>
    </w:p>
    <w:p w:rsidR="00257AB7" w:rsidRPr="00257AB7" w:rsidRDefault="00257AB7" w:rsidP="00257AB7">
      <w:pPr>
        <w:autoSpaceDN w:val="0"/>
        <w:jc w:val="both"/>
        <w:textAlignment w:val="baseline"/>
        <w:rPr>
          <w:kern w:val="3"/>
          <w:sz w:val="28"/>
          <w:szCs w:val="28"/>
          <w:lang w:eastAsia="ru-RU"/>
        </w:rPr>
      </w:pPr>
      <w:r w:rsidRPr="00257AB7">
        <w:rPr>
          <w:kern w:val="3"/>
          <w:sz w:val="28"/>
          <w:szCs w:val="28"/>
          <w:shd w:val="clear" w:color="auto" w:fill="FFFFFF"/>
          <w:lang w:eastAsia="ru-RU"/>
        </w:rPr>
        <w:t>1.4.</w:t>
      </w:r>
      <w:r w:rsidRPr="00257AB7">
        <w:rPr>
          <w:kern w:val="3"/>
          <w:sz w:val="28"/>
          <w:szCs w:val="28"/>
          <w:lang w:eastAsia="ru-RU"/>
        </w:rPr>
        <w:t>Приложение №1 « Источники финансирования  дефицита бюджета Чернопенского сельского поселения на 2017 год »,  Приложение  № 5 «Объем поступлений доходов в бюджет Чернопенского сельского поселения на 2017 год», Приложение № 6 Ведомственная структура</w:t>
      </w:r>
      <w:proofErr w:type="gramStart"/>
      <w:r w:rsidRPr="00257AB7">
        <w:rPr>
          <w:kern w:val="3"/>
          <w:sz w:val="28"/>
          <w:szCs w:val="28"/>
          <w:lang w:eastAsia="ru-RU"/>
        </w:rPr>
        <w:t xml:space="preserve"> ,</w:t>
      </w:r>
      <w:proofErr w:type="gramEnd"/>
      <w:r w:rsidRPr="00257AB7">
        <w:rPr>
          <w:kern w:val="3"/>
          <w:sz w:val="28"/>
          <w:szCs w:val="28"/>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2017 год изложить в новой редакции.</w:t>
      </w: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257AB7" w:rsidRPr="00257AB7" w:rsidRDefault="00257AB7" w:rsidP="00257AB7">
      <w:pPr>
        <w:autoSpaceDN w:val="0"/>
        <w:jc w:val="both"/>
        <w:textAlignment w:val="baseline"/>
        <w:rPr>
          <w:kern w:val="3"/>
          <w:sz w:val="28"/>
          <w:szCs w:val="28"/>
          <w:lang w:eastAsia="ru-RU"/>
        </w:rPr>
      </w:pP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 xml:space="preserve">Глава Чернопенского сельского поселения                                                  </w:t>
      </w: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Костромского муниципального района</w:t>
      </w:r>
    </w:p>
    <w:p w:rsidR="00257AB7" w:rsidRDefault="00257AB7" w:rsidP="00257AB7">
      <w:pPr>
        <w:autoSpaceDN w:val="0"/>
        <w:jc w:val="both"/>
        <w:textAlignment w:val="baseline"/>
        <w:rPr>
          <w:kern w:val="3"/>
          <w:sz w:val="28"/>
          <w:szCs w:val="28"/>
          <w:lang w:eastAsia="ru-RU"/>
        </w:rPr>
      </w:pPr>
      <w:r w:rsidRPr="00257AB7">
        <w:rPr>
          <w:kern w:val="3"/>
          <w:sz w:val="28"/>
          <w:szCs w:val="28"/>
          <w:lang w:eastAsia="ru-RU"/>
        </w:rPr>
        <w:t>Костромской области                                                                        Е.Н. Зубова</w:t>
      </w:r>
    </w:p>
    <w:p w:rsidR="00911638" w:rsidRPr="00257AB7" w:rsidRDefault="00911638" w:rsidP="00257AB7">
      <w:pPr>
        <w:autoSpaceDN w:val="0"/>
        <w:jc w:val="both"/>
        <w:textAlignment w:val="baseline"/>
        <w:rPr>
          <w:kern w:val="3"/>
          <w:sz w:val="28"/>
          <w:szCs w:val="28"/>
          <w:lang w:eastAsia="ru-RU"/>
        </w:rPr>
      </w:pPr>
    </w:p>
    <w:p w:rsidR="00257AB7" w:rsidRPr="00257AB7" w:rsidRDefault="00257AB7" w:rsidP="00257AB7">
      <w:pPr>
        <w:tabs>
          <w:tab w:val="left" w:pos="6618"/>
        </w:tabs>
        <w:spacing w:line="100" w:lineRule="atLeast"/>
        <w:rPr>
          <w:rFonts w:eastAsia="Times New Roman"/>
          <w:spacing w:val="-3"/>
          <w:szCs w:val="20"/>
          <w:lang w:eastAsia="ar-SA"/>
        </w:rPr>
      </w:pPr>
      <w:r w:rsidRPr="00257AB7">
        <w:rPr>
          <w:rFonts w:eastAsia="Times New Roman"/>
          <w:spacing w:val="-3"/>
          <w:sz w:val="24"/>
          <w:szCs w:val="20"/>
          <w:lang w:eastAsia="ar-SA"/>
        </w:rPr>
        <w:t xml:space="preserve">                                                                                                                   </w:t>
      </w:r>
      <w:r w:rsidRPr="00257AB7">
        <w:rPr>
          <w:rFonts w:eastAsia="Times New Roman"/>
          <w:spacing w:val="-3"/>
          <w:szCs w:val="20"/>
          <w:lang w:eastAsia="ar-SA"/>
        </w:rPr>
        <w:t>Приложение №1</w:t>
      </w:r>
    </w:p>
    <w:p w:rsidR="00257AB7" w:rsidRPr="00257AB7" w:rsidRDefault="00257AB7" w:rsidP="00257AB7">
      <w:pPr>
        <w:shd w:val="clear" w:color="auto" w:fill="FFFFFF"/>
        <w:tabs>
          <w:tab w:val="left" w:pos="13526"/>
        </w:tabs>
        <w:spacing w:line="200" w:lineRule="atLeast"/>
        <w:ind w:left="6600"/>
        <w:jc w:val="both"/>
        <w:rPr>
          <w:sz w:val="21"/>
          <w:lang w:eastAsia="ar-SA"/>
        </w:rPr>
      </w:pPr>
      <w:r w:rsidRPr="00257AB7">
        <w:rPr>
          <w:rFonts w:eastAsia="Times New Roman"/>
          <w:spacing w:val="-3"/>
          <w:szCs w:val="20"/>
          <w:lang w:eastAsia="ar-SA"/>
        </w:rPr>
        <w:t>к решению Совета депутатов</w:t>
      </w:r>
    </w:p>
    <w:p w:rsidR="00257AB7" w:rsidRPr="00257AB7" w:rsidRDefault="00257AB7" w:rsidP="00257AB7">
      <w:pPr>
        <w:shd w:val="clear" w:color="auto" w:fill="FFFFFF"/>
        <w:tabs>
          <w:tab w:val="left" w:pos="13526"/>
        </w:tabs>
        <w:spacing w:line="200" w:lineRule="atLeast"/>
        <w:ind w:left="6600"/>
        <w:jc w:val="both"/>
        <w:rPr>
          <w:rFonts w:eastAsia="Times New Roman"/>
          <w:spacing w:val="-3"/>
          <w:szCs w:val="20"/>
          <w:lang w:eastAsia="ar-SA"/>
        </w:rPr>
      </w:pPr>
      <w:r w:rsidRPr="00257AB7">
        <w:rPr>
          <w:rFonts w:eastAsia="Times New Roman"/>
          <w:spacing w:val="-3"/>
          <w:szCs w:val="20"/>
          <w:lang w:eastAsia="ar-SA"/>
        </w:rPr>
        <w:t xml:space="preserve">Чернопенского сельского </w:t>
      </w:r>
    </w:p>
    <w:p w:rsidR="00257AB7" w:rsidRPr="00257AB7" w:rsidRDefault="00257AB7" w:rsidP="00257AB7">
      <w:pPr>
        <w:shd w:val="clear" w:color="auto" w:fill="FFFFFF"/>
        <w:tabs>
          <w:tab w:val="left" w:pos="13526"/>
        </w:tabs>
        <w:spacing w:line="200" w:lineRule="atLeast"/>
        <w:ind w:left="6600"/>
        <w:jc w:val="both"/>
        <w:rPr>
          <w:rFonts w:eastAsia="Times New Roman"/>
          <w:spacing w:val="-3"/>
          <w:szCs w:val="20"/>
          <w:lang w:eastAsia="ar-SA"/>
        </w:rPr>
      </w:pPr>
      <w:r w:rsidRPr="00257AB7">
        <w:rPr>
          <w:rFonts w:eastAsia="Times New Roman"/>
          <w:spacing w:val="-3"/>
          <w:szCs w:val="20"/>
          <w:lang w:eastAsia="ar-SA"/>
        </w:rPr>
        <w:t xml:space="preserve">№ 57 от 22.12.2016г. </w:t>
      </w:r>
      <w:proofErr w:type="gramStart"/>
      <w:r w:rsidRPr="00257AB7">
        <w:rPr>
          <w:rFonts w:eastAsia="Times New Roman"/>
          <w:spacing w:val="-3"/>
          <w:szCs w:val="20"/>
          <w:lang w:eastAsia="ar-SA"/>
        </w:rPr>
        <w:t xml:space="preserve">( </w:t>
      </w:r>
      <w:proofErr w:type="gramEnd"/>
      <w:r w:rsidRPr="00257AB7">
        <w:rPr>
          <w:rFonts w:eastAsia="Times New Roman"/>
          <w:spacing w:val="-3"/>
          <w:szCs w:val="20"/>
          <w:lang w:eastAsia="ar-SA"/>
        </w:rPr>
        <w:t>в редакции № 32  от 28.07.2017г.)</w:t>
      </w:r>
    </w:p>
    <w:p w:rsidR="00257AB7" w:rsidRPr="00257AB7" w:rsidRDefault="00257AB7" w:rsidP="00257AB7">
      <w:pPr>
        <w:tabs>
          <w:tab w:val="left" w:pos="13236"/>
        </w:tabs>
        <w:spacing w:line="100" w:lineRule="atLeast"/>
        <w:ind w:left="6618"/>
        <w:rPr>
          <w:rFonts w:ascii="Arial" w:eastAsia="Tahoma" w:hAnsi="Arial" w:cs="Tahoma"/>
          <w:spacing w:val="-3"/>
          <w:szCs w:val="20"/>
          <w:lang w:eastAsia="ar-SA"/>
        </w:rPr>
      </w:pPr>
    </w:p>
    <w:p w:rsidR="00257AB7" w:rsidRPr="00257AB7" w:rsidRDefault="00257AB7" w:rsidP="00257AB7">
      <w:pPr>
        <w:shd w:val="clear" w:color="auto" w:fill="FFFFFF"/>
        <w:tabs>
          <w:tab w:val="left" w:pos="290"/>
        </w:tabs>
        <w:spacing w:line="200" w:lineRule="atLeast"/>
        <w:ind w:left="-18"/>
        <w:jc w:val="center"/>
        <w:rPr>
          <w:rFonts w:ascii="Arial" w:eastAsia="Tahoma" w:hAnsi="Arial" w:cs="Tahoma"/>
          <w:bCs/>
          <w:spacing w:val="-3"/>
          <w:szCs w:val="20"/>
          <w:lang w:eastAsia="ar-SA"/>
        </w:rPr>
      </w:pPr>
    </w:p>
    <w:p w:rsidR="00257AB7" w:rsidRPr="00257AB7" w:rsidRDefault="00257AB7" w:rsidP="00257AB7">
      <w:pPr>
        <w:shd w:val="clear" w:color="auto" w:fill="FFFFFF"/>
        <w:tabs>
          <w:tab w:val="left" w:pos="290"/>
        </w:tabs>
        <w:spacing w:line="200" w:lineRule="atLeast"/>
        <w:rPr>
          <w:rFonts w:ascii="Arial" w:eastAsia="Tahoma" w:hAnsi="Arial" w:cs="Tahoma"/>
          <w:bCs/>
          <w:spacing w:val="-3"/>
          <w:szCs w:val="20"/>
          <w:lang w:eastAsia="ar-SA"/>
        </w:rPr>
      </w:pPr>
    </w:p>
    <w:p w:rsidR="00257AB7" w:rsidRPr="00257AB7" w:rsidRDefault="00257AB7" w:rsidP="00257AB7">
      <w:pPr>
        <w:shd w:val="clear" w:color="auto" w:fill="FFFFFF"/>
        <w:tabs>
          <w:tab w:val="left" w:pos="290"/>
        </w:tabs>
        <w:spacing w:line="200" w:lineRule="atLeast"/>
        <w:ind w:left="-18"/>
        <w:jc w:val="center"/>
        <w:rPr>
          <w:rFonts w:eastAsia="Tahoma"/>
          <w:bCs/>
          <w:spacing w:val="-3"/>
          <w:sz w:val="28"/>
          <w:szCs w:val="28"/>
          <w:lang w:eastAsia="ar-SA"/>
        </w:rPr>
      </w:pPr>
      <w:r w:rsidRPr="00257AB7">
        <w:rPr>
          <w:rFonts w:eastAsia="Tahoma"/>
          <w:bCs/>
          <w:spacing w:val="-3"/>
          <w:sz w:val="28"/>
          <w:szCs w:val="28"/>
          <w:lang w:eastAsia="ar-SA"/>
        </w:rPr>
        <w:t>Источники финансирования дефицита</w:t>
      </w:r>
    </w:p>
    <w:p w:rsidR="00257AB7" w:rsidRPr="00257AB7" w:rsidRDefault="00257AB7" w:rsidP="00257AB7">
      <w:pPr>
        <w:shd w:val="clear" w:color="auto" w:fill="FFFFFF"/>
        <w:tabs>
          <w:tab w:val="left" w:pos="290"/>
        </w:tabs>
        <w:spacing w:line="200" w:lineRule="atLeast"/>
        <w:ind w:left="-18"/>
        <w:jc w:val="center"/>
        <w:rPr>
          <w:rFonts w:eastAsia="Tahoma"/>
          <w:bCs/>
          <w:spacing w:val="-3"/>
          <w:sz w:val="28"/>
          <w:szCs w:val="28"/>
          <w:lang w:eastAsia="ar-SA"/>
        </w:rPr>
      </w:pPr>
      <w:r w:rsidRPr="00257AB7">
        <w:rPr>
          <w:rFonts w:eastAsia="Tahoma"/>
          <w:bCs/>
          <w:spacing w:val="-3"/>
          <w:sz w:val="28"/>
          <w:szCs w:val="28"/>
          <w:lang w:eastAsia="ar-SA"/>
        </w:rPr>
        <w:t>бюджета Чернопенского  сельского поселения на 2017 год</w:t>
      </w:r>
    </w:p>
    <w:p w:rsidR="00257AB7" w:rsidRPr="00257AB7" w:rsidRDefault="00257AB7" w:rsidP="00257AB7">
      <w:pPr>
        <w:shd w:val="clear" w:color="auto" w:fill="FFFFFF"/>
        <w:tabs>
          <w:tab w:val="left" w:pos="290"/>
        </w:tabs>
        <w:spacing w:line="200" w:lineRule="atLeast"/>
        <w:ind w:left="-18"/>
        <w:jc w:val="center"/>
        <w:rPr>
          <w:rFonts w:eastAsia="Tahoma"/>
          <w:bCs/>
          <w:spacing w:val="-3"/>
          <w:sz w:val="28"/>
          <w:szCs w:val="28"/>
          <w:lang w:eastAsia="ar-SA"/>
        </w:rPr>
      </w:pPr>
    </w:p>
    <w:p w:rsidR="00257AB7" w:rsidRPr="00257AB7" w:rsidRDefault="00257AB7" w:rsidP="00257AB7">
      <w:pPr>
        <w:tabs>
          <w:tab w:val="left" w:pos="6618"/>
        </w:tabs>
        <w:spacing w:line="100" w:lineRule="atLeast"/>
        <w:rPr>
          <w:rFonts w:eastAsia="Times New Roman"/>
          <w:spacing w:val="-3"/>
          <w:sz w:val="28"/>
          <w:szCs w:val="28"/>
          <w:lang w:eastAsia="ar-SA"/>
        </w:rPr>
      </w:pPr>
      <w:r w:rsidRPr="00257AB7">
        <w:rPr>
          <w:rFonts w:eastAsia="Times New Roman"/>
          <w:spacing w:val="-3"/>
          <w:sz w:val="28"/>
          <w:szCs w:val="28"/>
          <w:lang w:eastAsia="ar-SA"/>
        </w:rPr>
        <w:t xml:space="preserve">                                                                                                                                                                                                     </w:t>
      </w:r>
    </w:p>
    <w:p w:rsidR="00257AB7" w:rsidRPr="00257AB7" w:rsidRDefault="00257AB7" w:rsidP="00257AB7">
      <w:pPr>
        <w:tabs>
          <w:tab w:val="left" w:pos="6618"/>
        </w:tabs>
        <w:spacing w:line="100" w:lineRule="atLeast"/>
        <w:rPr>
          <w:rFonts w:eastAsia="Tahoma"/>
          <w:sz w:val="28"/>
          <w:szCs w:val="28"/>
          <w:lang w:eastAsia="ar-SA"/>
        </w:rPr>
      </w:pPr>
      <w:r w:rsidRPr="00257AB7">
        <w:rPr>
          <w:rFonts w:eastAsia="Times New Roman"/>
          <w:spacing w:val="-3"/>
          <w:sz w:val="28"/>
          <w:szCs w:val="28"/>
          <w:lang w:eastAsia="ar-SA"/>
        </w:rPr>
        <w:t xml:space="preserve">                                                                                                                                                                        </w:t>
      </w:r>
    </w:p>
    <w:tbl>
      <w:tblPr>
        <w:tblW w:w="10755" w:type="dxa"/>
        <w:tblInd w:w="-702" w:type="dxa"/>
        <w:tblLayout w:type="fixed"/>
        <w:tblCellMar>
          <w:top w:w="55" w:type="dxa"/>
          <w:left w:w="55" w:type="dxa"/>
          <w:bottom w:w="55" w:type="dxa"/>
          <w:right w:w="55" w:type="dxa"/>
        </w:tblCellMar>
        <w:tblLook w:val="04A0" w:firstRow="1" w:lastRow="0" w:firstColumn="1" w:lastColumn="0" w:noHBand="0" w:noVBand="1"/>
      </w:tblPr>
      <w:tblGrid>
        <w:gridCol w:w="3592"/>
        <w:gridCol w:w="4962"/>
        <w:gridCol w:w="2201"/>
      </w:tblGrid>
      <w:tr w:rsidR="00257AB7" w:rsidRPr="00257AB7" w:rsidTr="00257AB7">
        <w:tc>
          <w:tcPr>
            <w:tcW w:w="3592" w:type="dxa"/>
            <w:tcBorders>
              <w:top w:val="single" w:sz="2" w:space="0" w:color="000000"/>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jc w:val="center"/>
              <w:rPr>
                <w:sz w:val="28"/>
                <w:szCs w:val="28"/>
                <w:lang w:eastAsia="hi-IN" w:bidi="hi-IN"/>
              </w:rPr>
            </w:pPr>
            <w:r w:rsidRPr="00257AB7">
              <w:rPr>
                <w:sz w:val="28"/>
                <w:szCs w:val="28"/>
                <w:lang w:eastAsia="hi-IN" w:bidi="hi-IN"/>
              </w:rPr>
              <w:t>Код</w:t>
            </w:r>
          </w:p>
        </w:tc>
        <w:tc>
          <w:tcPr>
            <w:tcW w:w="4962" w:type="dxa"/>
            <w:tcBorders>
              <w:top w:val="single" w:sz="2" w:space="0" w:color="000000"/>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jc w:val="center"/>
              <w:rPr>
                <w:sz w:val="28"/>
                <w:szCs w:val="28"/>
                <w:lang w:eastAsia="hi-IN" w:bidi="hi-IN"/>
              </w:rPr>
            </w:pPr>
            <w:r w:rsidRPr="00257AB7">
              <w:rPr>
                <w:sz w:val="28"/>
                <w:szCs w:val="28"/>
                <w:lang w:eastAsia="hi-IN" w:bidi="hi-IN"/>
              </w:rPr>
              <w:t>Наименование</w:t>
            </w:r>
          </w:p>
        </w:tc>
        <w:tc>
          <w:tcPr>
            <w:tcW w:w="2201" w:type="dxa"/>
            <w:tcBorders>
              <w:top w:val="single" w:sz="2" w:space="0" w:color="000000"/>
              <w:left w:val="single" w:sz="2" w:space="0" w:color="000000"/>
              <w:bottom w:val="single" w:sz="2" w:space="0" w:color="000000"/>
              <w:right w:val="single" w:sz="2" w:space="0" w:color="000000"/>
            </w:tcBorders>
            <w:hideMark/>
          </w:tcPr>
          <w:p w:rsidR="00257AB7" w:rsidRPr="00257AB7" w:rsidRDefault="00257AB7" w:rsidP="00257AB7">
            <w:pPr>
              <w:suppressLineNumbers/>
              <w:snapToGrid w:val="0"/>
              <w:spacing w:line="100" w:lineRule="atLeast"/>
              <w:jc w:val="center"/>
              <w:rPr>
                <w:sz w:val="28"/>
                <w:szCs w:val="28"/>
                <w:lang w:eastAsia="hi-IN" w:bidi="hi-IN"/>
              </w:rPr>
            </w:pPr>
            <w:r w:rsidRPr="00257AB7">
              <w:rPr>
                <w:sz w:val="28"/>
                <w:szCs w:val="28"/>
                <w:lang w:eastAsia="hi-IN" w:bidi="hi-IN"/>
              </w:rPr>
              <w:t>Сумм</w:t>
            </w:r>
            <w:proofErr w:type="gramStart"/>
            <w:r w:rsidRPr="00257AB7">
              <w:rPr>
                <w:sz w:val="28"/>
                <w:szCs w:val="28"/>
                <w:lang w:eastAsia="hi-IN" w:bidi="hi-IN"/>
              </w:rPr>
              <w:t>а</w:t>
            </w:r>
            <w:r w:rsidRPr="00257AB7">
              <w:rPr>
                <w:rFonts w:eastAsia="Tahoma"/>
                <w:spacing w:val="-3"/>
                <w:sz w:val="28"/>
                <w:szCs w:val="28"/>
                <w:lang w:eastAsia="hi-IN" w:bidi="hi-IN"/>
              </w:rPr>
              <w:t>(</w:t>
            </w:r>
            <w:proofErr w:type="gramEnd"/>
            <w:r w:rsidRPr="00257AB7">
              <w:rPr>
                <w:rFonts w:eastAsia="Tahoma"/>
                <w:spacing w:val="-3"/>
                <w:sz w:val="28"/>
                <w:szCs w:val="28"/>
                <w:lang w:eastAsia="hi-IN" w:bidi="hi-IN"/>
              </w:rPr>
              <w:t>руб.)</w:t>
            </w:r>
          </w:p>
        </w:tc>
      </w:tr>
      <w:tr w:rsidR="00257AB7" w:rsidRPr="00257AB7" w:rsidTr="00257AB7">
        <w:tc>
          <w:tcPr>
            <w:tcW w:w="3592" w:type="dxa"/>
            <w:tcBorders>
              <w:top w:val="nil"/>
              <w:left w:val="single" w:sz="2" w:space="0" w:color="000000"/>
              <w:bottom w:val="single" w:sz="2" w:space="0" w:color="000000"/>
              <w:right w:val="nil"/>
            </w:tcBorders>
          </w:tcPr>
          <w:p w:rsidR="00257AB7" w:rsidRPr="00257AB7" w:rsidRDefault="00257AB7" w:rsidP="00257AB7">
            <w:pPr>
              <w:suppressLineNumbers/>
              <w:snapToGrid w:val="0"/>
              <w:spacing w:line="100" w:lineRule="atLeast"/>
              <w:rPr>
                <w:sz w:val="28"/>
                <w:szCs w:val="28"/>
                <w:lang w:eastAsia="hi-IN" w:bidi="hi-IN"/>
              </w:rPr>
            </w:pPr>
          </w:p>
        </w:tc>
        <w:tc>
          <w:tcPr>
            <w:tcW w:w="4962" w:type="dxa"/>
            <w:tcBorders>
              <w:top w:val="nil"/>
              <w:left w:val="single" w:sz="2" w:space="0" w:color="000000"/>
              <w:bottom w:val="single" w:sz="2" w:space="0" w:color="000000"/>
              <w:right w:val="nil"/>
            </w:tcBorders>
          </w:tcPr>
          <w:p w:rsidR="00257AB7" w:rsidRPr="00257AB7" w:rsidRDefault="00257AB7" w:rsidP="00257AB7">
            <w:pPr>
              <w:suppressLineNumbers/>
              <w:snapToGrid w:val="0"/>
              <w:spacing w:line="100" w:lineRule="atLeast"/>
              <w:rPr>
                <w:sz w:val="28"/>
                <w:szCs w:val="28"/>
                <w:lang w:eastAsia="hi-IN" w:bidi="hi-IN"/>
              </w:rPr>
            </w:pPr>
          </w:p>
        </w:tc>
        <w:tc>
          <w:tcPr>
            <w:tcW w:w="2201" w:type="dxa"/>
            <w:tcBorders>
              <w:top w:val="nil"/>
              <w:left w:val="single" w:sz="2" w:space="0" w:color="000000"/>
              <w:bottom w:val="single" w:sz="2" w:space="0" w:color="000000"/>
              <w:right w:val="single" w:sz="2" w:space="0" w:color="000000"/>
            </w:tcBorders>
          </w:tcPr>
          <w:p w:rsidR="00257AB7" w:rsidRPr="00257AB7" w:rsidRDefault="00257AB7" w:rsidP="00257AB7">
            <w:pPr>
              <w:autoSpaceDN w:val="0"/>
              <w:spacing w:line="100" w:lineRule="atLeast"/>
              <w:textAlignment w:val="baseline"/>
              <w:rPr>
                <w:sz w:val="28"/>
                <w:szCs w:val="28"/>
                <w:lang w:eastAsia="ar-SA"/>
              </w:rPr>
            </w:pP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000 01 00 00 00 00 0000 000</w:t>
            </w:r>
          </w:p>
        </w:tc>
        <w:tc>
          <w:tcPr>
            <w:tcW w:w="496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Источники внутреннего финансирования бюджета</w:t>
            </w:r>
          </w:p>
        </w:tc>
        <w:tc>
          <w:tcPr>
            <w:tcW w:w="2201"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color w:val="FFFFFF"/>
                <w:sz w:val="28"/>
                <w:szCs w:val="28"/>
                <w:lang w:eastAsia="ar-SA"/>
              </w:rPr>
            </w:pPr>
            <w:r w:rsidRPr="00257AB7">
              <w:rPr>
                <w:kern w:val="3"/>
                <w:sz w:val="28"/>
                <w:szCs w:val="28"/>
                <w:lang w:eastAsia="ru-RU"/>
              </w:rPr>
              <w:t>373 602</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000 01 05 00 00 00 0000 000</w:t>
            </w:r>
          </w:p>
        </w:tc>
        <w:tc>
          <w:tcPr>
            <w:tcW w:w="496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Изменение остатков средств на счетах по учету средств бюджета</w:t>
            </w:r>
          </w:p>
        </w:tc>
        <w:tc>
          <w:tcPr>
            <w:tcW w:w="2201"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373 602</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000 01 05 00 00 00 0000 500</w:t>
            </w:r>
          </w:p>
        </w:tc>
        <w:tc>
          <w:tcPr>
            <w:tcW w:w="496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Увеличение остатков средств бюджетов</w:t>
            </w:r>
          </w:p>
        </w:tc>
        <w:tc>
          <w:tcPr>
            <w:tcW w:w="2201"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-17 748 868     </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000 01 05 02 00 00 0000 500</w:t>
            </w:r>
          </w:p>
        </w:tc>
        <w:tc>
          <w:tcPr>
            <w:tcW w:w="496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Увеличение прочих остатков средств бюджетов</w:t>
            </w:r>
          </w:p>
        </w:tc>
        <w:tc>
          <w:tcPr>
            <w:tcW w:w="2201"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-17 748 868     </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000 01 05 02 01 00 0000 510</w:t>
            </w:r>
          </w:p>
        </w:tc>
        <w:tc>
          <w:tcPr>
            <w:tcW w:w="496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Увеличение прочих остатков денежных средств бюджетов</w:t>
            </w:r>
          </w:p>
        </w:tc>
        <w:tc>
          <w:tcPr>
            <w:tcW w:w="2201"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-17 748 868     </w:t>
            </w:r>
          </w:p>
        </w:tc>
      </w:tr>
      <w:tr w:rsidR="00257AB7" w:rsidRPr="00257AB7" w:rsidTr="00257AB7">
        <w:trPr>
          <w:trHeight w:val="581"/>
        </w:trPr>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000 01 05 02 01 10 0000 510</w:t>
            </w:r>
          </w:p>
        </w:tc>
        <w:tc>
          <w:tcPr>
            <w:tcW w:w="496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Увеличение прочих остатков денежных средств бюджетов  сельских поселений</w:t>
            </w:r>
          </w:p>
        </w:tc>
        <w:tc>
          <w:tcPr>
            <w:tcW w:w="2201"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-17 748 868     </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000 01 05 00 00 00 0000 600</w:t>
            </w:r>
          </w:p>
        </w:tc>
        <w:tc>
          <w:tcPr>
            <w:tcW w:w="496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Уменьшение остатков средств бюджетов</w:t>
            </w:r>
          </w:p>
        </w:tc>
        <w:tc>
          <w:tcPr>
            <w:tcW w:w="2201"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18 664 881  </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000 01 05 02 00 00 0000 600</w:t>
            </w:r>
          </w:p>
        </w:tc>
        <w:tc>
          <w:tcPr>
            <w:tcW w:w="496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Уменьшение прочих остатков средств бюджетов</w:t>
            </w:r>
          </w:p>
        </w:tc>
        <w:tc>
          <w:tcPr>
            <w:tcW w:w="2201"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18 664 881  </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000 01 05 02 01 00 0000 610</w:t>
            </w:r>
          </w:p>
        </w:tc>
        <w:tc>
          <w:tcPr>
            <w:tcW w:w="496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Уменьшение прочих остатков денежных средств бюджетов</w:t>
            </w:r>
          </w:p>
        </w:tc>
        <w:tc>
          <w:tcPr>
            <w:tcW w:w="2201"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18 664 881  </w:t>
            </w:r>
          </w:p>
        </w:tc>
      </w:tr>
      <w:tr w:rsidR="00257AB7" w:rsidRPr="00257AB7" w:rsidTr="00257AB7">
        <w:trPr>
          <w:trHeight w:val="626"/>
        </w:trPr>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000 01 05 02 01 10 0000 610</w:t>
            </w:r>
          </w:p>
        </w:tc>
        <w:tc>
          <w:tcPr>
            <w:tcW w:w="496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Уменьшение прочих остатков денежных средств бюджетов  сельских поселений</w:t>
            </w:r>
          </w:p>
        </w:tc>
        <w:tc>
          <w:tcPr>
            <w:tcW w:w="2201"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18 664 881  </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ИТОГО</w:t>
            </w:r>
          </w:p>
        </w:tc>
        <w:tc>
          <w:tcPr>
            <w:tcW w:w="4962" w:type="dxa"/>
            <w:tcBorders>
              <w:top w:val="nil"/>
              <w:left w:val="single" w:sz="2" w:space="0" w:color="000000"/>
              <w:bottom w:val="single" w:sz="2" w:space="0" w:color="000000"/>
              <w:right w:val="nil"/>
            </w:tcBorders>
          </w:tcPr>
          <w:p w:rsidR="00257AB7" w:rsidRPr="00257AB7" w:rsidRDefault="00257AB7" w:rsidP="00257AB7">
            <w:pPr>
              <w:suppressLineNumbers/>
              <w:snapToGrid w:val="0"/>
              <w:spacing w:line="100" w:lineRule="atLeast"/>
              <w:rPr>
                <w:sz w:val="28"/>
                <w:szCs w:val="28"/>
                <w:lang w:eastAsia="hi-IN" w:bidi="hi-IN"/>
              </w:rPr>
            </w:pPr>
          </w:p>
        </w:tc>
        <w:tc>
          <w:tcPr>
            <w:tcW w:w="2201" w:type="dxa"/>
            <w:tcBorders>
              <w:top w:val="nil"/>
              <w:left w:val="single" w:sz="2" w:space="0" w:color="000000"/>
              <w:bottom w:val="single" w:sz="2" w:space="0" w:color="000000"/>
              <w:right w:val="single" w:sz="2" w:space="0" w:color="000000"/>
            </w:tcBorders>
            <w:hideMark/>
          </w:tcPr>
          <w:p w:rsidR="00257AB7" w:rsidRPr="00257AB7" w:rsidRDefault="00257AB7" w:rsidP="00257AB7">
            <w:pPr>
              <w:snapToGrid w:val="0"/>
              <w:spacing w:line="100" w:lineRule="atLeast"/>
              <w:jc w:val="both"/>
              <w:rPr>
                <w:sz w:val="28"/>
                <w:szCs w:val="28"/>
                <w:lang w:eastAsia="ar-SA"/>
              </w:rPr>
            </w:pPr>
            <w:r w:rsidRPr="00257AB7">
              <w:rPr>
                <w:sz w:val="28"/>
                <w:szCs w:val="28"/>
                <w:lang w:eastAsia="ar-SA"/>
              </w:rPr>
              <w:t>916 013</w:t>
            </w:r>
          </w:p>
        </w:tc>
      </w:tr>
    </w:tbl>
    <w:p w:rsidR="00257AB7" w:rsidRPr="00257AB7" w:rsidRDefault="00257AB7" w:rsidP="00257AB7">
      <w:pPr>
        <w:shd w:val="clear" w:color="auto" w:fill="FFFFFF"/>
        <w:tabs>
          <w:tab w:val="left" w:pos="290"/>
        </w:tabs>
        <w:spacing w:line="200" w:lineRule="atLeast"/>
        <w:ind w:left="-18"/>
        <w:jc w:val="both"/>
        <w:rPr>
          <w:sz w:val="28"/>
          <w:szCs w:val="28"/>
          <w:lang w:eastAsia="ar-SA"/>
        </w:rPr>
      </w:pPr>
    </w:p>
    <w:p w:rsidR="00257AB7" w:rsidRPr="00257AB7" w:rsidRDefault="00257AB7" w:rsidP="00257AB7">
      <w:pPr>
        <w:shd w:val="clear" w:color="auto" w:fill="FFFFFF"/>
        <w:tabs>
          <w:tab w:val="left" w:pos="290"/>
        </w:tabs>
        <w:spacing w:line="200" w:lineRule="atLeast"/>
        <w:ind w:left="-18"/>
        <w:jc w:val="center"/>
        <w:rPr>
          <w:rFonts w:ascii="Arial" w:eastAsia="Tahoma" w:hAnsi="Arial" w:cs="Tahoma"/>
          <w:bCs/>
          <w:spacing w:val="-3"/>
          <w:szCs w:val="20"/>
          <w:lang w:eastAsia="ar-SA"/>
        </w:rPr>
      </w:pPr>
    </w:p>
    <w:p w:rsidR="00257AB7" w:rsidRPr="00257AB7" w:rsidRDefault="00257AB7" w:rsidP="00257AB7">
      <w:pPr>
        <w:widowControl/>
        <w:suppressAutoHyphens w:val="0"/>
        <w:rPr>
          <w:rFonts w:ascii="Arial" w:eastAsia="Tahoma" w:hAnsi="Arial" w:cs="Tahoma"/>
          <w:bCs/>
          <w:spacing w:val="-3"/>
          <w:szCs w:val="20"/>
          <w:lang w:eastAsia="ar-SA"/>
        </w:rPr>
      </w:pPr>
      <w:r w:rsidRPr="00257AB7">
        <w:rPr>
          <w:rFonts w:ascii="Arial" w:eastAsia="Tahoma" w:hAnsi="Arial" w:cs="Tahoma"/>
          <w:bCs/>
          <w:spacing w:val="-3"/>
          <w:kern w:val="3"/>
          <w:szCs w:val="20"/>
          <w:lang w:eastAsia="ru-RU"/>
        </w:rPr>
        <w:br w:type="page"/>
      </w:r>
    </w:p>
    <w:p w:rsidR="00257AB7" w:rsidRPr="00257AB7" w:rsidRDefault="00257AB7" w:rsidP="00257AB7">
      <w:pPr>
        <w:shd w:val="clear" w:color="auto" w:fill="FFFFFF"/>
        <w:tabs>
          <w:tab w:val="left" w:pos="290"/>
        </w:tabs>
        <w:spacing w:line="200" w:lineRule="atLeast"/>
        <w:ind w:left="-18"/>
        <w:jc w:val="center"/>
        <w:rPr>
          <w:rFonts w:ascii="Arial" w:eastAsia="Tahoma" w:hAnsi="Arial" w:cs="Tahoma"/>
          <w:bCs/>
          <w:spacing w:val="-3"/>
          <w:szCs w:val="20"/>
          <w:lang w:eastAsia="ar-SA"/>
        </w:rPr>
      </w:pPr>
    </w:p>
    <w:tbl>
      <w:tblPr>
        <w:tblW w:w="9796" w:type="dxa"/>
        <w:tblInd w:w="93" w:type="dxa"/>
        <w:tblLayout w:type="fixed"/>
        <w:tblLook w:val="04A0" w:firstRow="1" w:lastRow="0" w:firstColumn="1" w:lastColumn="0" w:noHBand="0" w:noVBand="1"/>
      </w:tblPr>
      <w:tblGrid>
        <w:gridCol w:w="1708"/>
        <w:gridCol w:w="859"/>
        <w:gridCol w:w="4465"/>
        <w:gridCol w:w="354"/>
        <w:gridCol w:w="2410"/>
      </w:tblGrid>
      <w:tr w:rsidR="00257AB7" w:rsidRPr="00257AB7" w:rsidTr="00257AB7">
        <w:trPr>
          <w:trHeight w:val="2133"/>
        </w:trPr>
        <w:tc>
          <w:tcPr>
            <w:tcW w:w="1708" w:type="dxa"/>
            <w:tcBorders>
              <w:top w:val="nil"/>
              <w:left w:val="nil"/>
              <w:bottom w:val="nil"/>
              <w:right w:val="nil"/>
            </w:tcBorders>
            <w:shd w:val="clear" w:color="auto" w:fill="auto"/>
            <w:vAlign w:val="center"/>
            <w:hideMark/>
          </w:tcPr>
          <w:p w:rsidR="00257AB7" w:rsidRPr="00257AB7" w:rsidRDefault="00257AB7" w:rsidP="00257AB7">
            <w:pPr>
              <w:widowControl/>
              <w:suppressAutoHyphens w:val="0"/>
              <w:rPr>
                <w:rFonts w:eastAsia="Times New Roman"/>
                <w:color w:val="000000"/>
                <w:kern w:val="0"/>
                <w:sz w:val="22"/>
                <w:szCs w:val="22"/>
                <w:lang w:eastAsia="ru-RU"/>
              </w:rPr>
            </w:pPr>
          </w:p>
        </w:tc>
        <w:tc>
          <w:tcPr>
            <w:tcW w:w="5324" w:type="dxa"/>
            <w:gridSpan w:val="2"/>
            <w:tcBorders>
              <w:top w:val="nil"/>
              <w:left w:val="nil"/>
              <w:bottom w:val="nil"/>
              <w:right w:val="nil"/>
            </w:tcBorders>
            <w:shd w:val="clear" w:color="auto" w:fill="auto"/>
            <w:vAlign w:val="center"/>
            <w:hideMark/>
          </w:tcPr>
          <w:p w:rsidR="00257AB7" w:rsidRPr="00257AB7" w:rsidRDefault="00257AB7" w:rsidP="00257AB7">
            <w:pPr>
              <w:widowControl/>
              <w:suppressAutoHyphens w:val="0"/>
              <w:rPr>
                <w:rFonts w:eastAsia="Times New Roman"/>
                <w:color w:val="000000"/>
                <w:kern w:val="0"/>
                <w:sz w:val="22"/>
                <w:szCs w:val="22"/>
                <w:lang w:eastAsia="ru-RU"/>
              </w:rPr>
            </w:pPr>
          </w:p>
        </w:tc>
        <w:tc>
          <w:tcPr>
            <w:tcW w:w="2764" w:type="dxa"/>
            <w:gridSpan w:val="2"/>
            <w:tcBorders>
              <w:top w:val="nil"/>
              <w:left w:val="nil"/>
              <w:bottom w:val="nil"/>
              <w:right w:val="nil"/>
            </w:tcBorders>
            <w:shd w:val="clear" w:color="auto" w:fill="auto"/>
            <w:vAlign w:val="center"/>
            <w:hideMark/>
          </w:tcPr>
          <w:p w:rsidR="00257AB7" w:rsidRPr="00257AB7" w:rsidRDefault="00257AB7" w:rsidP="00257AB7">
            <w:pPr>
              <w:widowControl/>
              <w:suppressAutoHyphens w:val="0"/>
              <w:jc w:val="center"/>
              <w:rPr>
                <w:rFonts w:eastAsia="Times New Roman"/>
                <w:color w:val="000000"/>
                <w:kern w:val="0"/>
                <w:szCs w:val="20"/>
                <w:lang w:eastAsia="ru-RU"/>
              </w:rPr>
            </w:pPr>
            <w:r w:rsidRPr="00257AB7">
              <w:rPr>
                <w:rFonts w:eastAsia="Times New Roman"/>
                <w:color w:val="000000"/>
                <w:kern w:val="0"/>
                <w:szCs w:val="20"/>
                <w:lang w:eastAsia="ru-RU"/>
              </w:rPr>
              <w:t xml:space="preserve">Приложение№  5 к решению совета депутатов Чернопенского сельского  поселения  Костромского муниципального района  от  № 57 от 22.12.2016  г.                     </w:t>
            </w:r>
            <w:proofErr w:type="gramStart"/>
            <w:r w:rsidRPr="00257AB7">
              <w:rPr>
                <w:rFonts w:eastAsia="Times New Roman"/>
                <w:color w:val="000000"/>
                <w:kern w:val="0"/>
                <w:szCs w:val="20"/>
                <w:lang w:eastAsia="ru-RU"/>
              </w:rPr>
              <w:t xml:space="preserve">( </w:t>
            </w:r>
            <w:proofErr w:type="gramEnd"/>
            <w:r w:rsidRPr="00257AB7">
              <w:rPr>
                <w:rFonts w:eastAsia="Times New Roman"/>
                <w:color w:val="000000"/>
                <w:kern w:val="0"/>
                <w:szCs w:val="20"/>
                <w:lang w:eastAsia="ru-RU"/>
              </w:rPr>
              <w:t>в редакции от  28.07.2017года № 32)</w:t>
            </w:r>
          </w:p>
        </w:tc>
      </w:tr>
      <w:tr w:rsidR="00257AB7" w:rsidRPr="00257AB7" w:rsidTr="00257AB7">
        <w:trPr>
          <w:trHeight w:val="1140"/>
        </w:trPr>
        <w:tc>
          <w:tcPr>
            <w:tcW w:w="9796" w:type="dxa"/>
            <w:gridSpan w:val="5"/>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eastAsia="Times New Roman"/>
                <w:bCs/>
                <w:color w:val="000000"/>
                <w:kern w:val="0"/>
                <w:sz w:val="28"/>
                <w:szCs w:val="28"/>
                <w:lang w:eastAsia="ru-RU"/>
              </w:rPr>
            </w:pPr>
            <w:r w:rsidRPr="00257AB7">
              <w:rPr>
                <w:rFonts w:eastAsia="Times New Roman"/>
                <w:bCs/>
                <w:color w:val="000000"/>
                <w:kern w:val="0"/>
                <w:sz w:val="28"/>
                <w:szCs w:val="28"/>
                <w:lang w:eastAsia="ru-RU"/>
              </w:rPr>
              <w:t xml:space="preserve">Объем поступлений доходов в бюджет Чернопенского  сельского поселения </w:t>
            </w:r>
            <w:r w:rsidRPr="00257AB7">
              <w:rPr>
                <w:rFonts w:eastAsia="Times New Roman"/>
                <w:bCs/>
                <w:color w:val="000000"/>
                <w:kern w:val="0"/>
                <w:sz w:val="28"/>
                <w:szCs w:val="28"/>
                <w:lang w:eastAsia="ru-RU"/>
              </w:rPr>
              <w:br/>
              <w:t>на 2017 год</w:t>
            </w:r>
          </w:p>
        </w:tc>
      </w:tr>
      <w:tr w:rsidR="00257AB7" w:rsidRPr="00257AB7" w:rsidTr="00257AB7">
        <w:trPr>
          <w:trHeight w:val="330"/>
        </w:trPr>
        <w:tc>
          <w:tcPr>
            <w:tcW w:w="2567" w:type="dxa"/>
            <w:gridSpan w:val="2"/>
            <w:tcBorders>
              <w:top w:val="nil"/>
              <w:left w:val="nil"/>
              <w:bottom w:val="nil"/>
              <w:right w:val="nil"/>
            </w:tcBorders>
            <w:shd w:val="clear" w:color="auto" w:fill="auto"/>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p>
        </w:tc>
        <w:tc>
          <w:tcPr>
            <w:tcW w:w="4819" w:type="dxa"/>
            <w:gridSpan w:val="2"/>
            <w:tcBorders>
              <w:top w:val="nil"/>
              <w:left w:val="nil"/>
              <w:bottom w:val="nil"/>
              <w:right w:val="nil"/>
            </w:tcBorders>
            <w:shd w:val="clear" w:color="auto" w:fill="auto"/>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p>
        </w:tc>
        <w:tc>
          <w:tcPr>
            <w:tcW w:w="2410" w:type="dxa"/>
            <w:tcBorders>
              <w:top w:val="nil"/>
              <w:left w:val="nil"/>
              <w:bottom w:val="nil"/>
              <w:right w:val="nil"/>
            </w:tcBorders>
            <w:shd w:val="clear" w:color="auto" w:fill="auto"/>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p>
        </w:tc>
      </w:tr>
      <w:tr w:rsidR="00257AB7" w:rsidRPr="00257AB7" w:rsidTr="00257AB7">
        <w:trPr>
          <w:trHeight w:val="1860"/>
        </w:trPr>
        <w:tc>
          <w:tcPr>
            <w:tcW w:w="2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Код бюджетной классификации</w:t>
            </w:r>
          </w:p>
        </w:tc>
        <w:tc>
          <w:tcPr>
            <w:tcW w:w="4819" w:type="dxa"/>
            <w:gridSpan w:val="2"/>
            <w:tcBorders>
              <w:top w:val="single" w:sz="4" w:space="0" w:color="auto"/>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Наименование кодов классификации доходов бюджетов</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На 28.07.2017г. Рублей</w:t>
            </w:r>
          </w:p>
        </w:tc>
      </w:tr>
      <w:tr w:rsidR="00257AB7" w:rsidRPr="00257AB7" w:rsidTr="00257AB7">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481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НАЛОГОВЫЕ  ДОХОДЫ</w:t>
            </w:r>
          </w:p>
        </w:tc>
        <w:tc>
          <w:tcPr>
            <w:tcW w:w="2410" w:type="dxa"/>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10 660 552,00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10102000010000110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Налог  на доходы физических лиц</w:t>
            </w:r>
          </w:p>
        </w:tc>
        <w:tc>
          <w:tcPr>
            <w:tcW w:w="2410" w:type="dxa"/>
            <w:tcBorders>
              <w:top w:val="nil"/>
              <w:left w:val="nil"/>
              <w:bottom w:val="single" w:sz="4" w:space="0" w:color="auto"/>
              <w:right w:val="single" w:sz="4" w:space="0" w:color="auto"/>
            </w:tcBorders>
            <w:shd w:val="clear" w:color="FFFFCC"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2 103 620,00 </w:t>
            </w:r>
          </w:p>
        </w:tc>
      </w:tr>
      <w:tr w:rsidR="00257AB7" w:rsidRPr="00257AB7" w:rsidTr="00257AB7">
        <w:trPr>
          <w:trHeight w:val="157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10102010010000110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57AB7">
              <w:rPr>
                <w:rFonts w:eastAsia="Times New Roman"/>
                <w:color w:val="000000"/>
                <w:kern w:val="0"/>
                <w:sz w:val="24"/>
                <w:vertAlign w:val="superscript"/>
                <w:lang w:eastAsia="ru-RU"/>
              </w:rPr>
              <w:t>1</w:t>
            </w:r>
            <w:r w:rsidRPr="00257AB7">
              <w:rPr>
                <w:rFonts w:eastAsia="Times New Roman"/>
                <w:color w:val="000000"/>
                <w:kern w:val="0"/>
                <w:sz w:val="24"/>
                <w:lang w:eastAsia="ru-RU"/>
              </w:rPr>
              <w:t xml:space="preserve"> и 228 Налогового кодекса Российской Федерации</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1 872 120,00 </w:t>
            </w:r>
          </w:p>
        </w:tc>
      </w:tr>
      <w:tr w:rsidR="00257AB7" w:rsidRPr="00257AB7" w:rsidTr="00257AB7">
        <w:trPr>
          <w:trHeight w:val="1568"/>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10102020010000110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25 500,00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10102030010000110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xml:space="preserve">Налог  на доходы физических лиц с </w:t>
            </w:r>
            <w:proofErr w:type="spellStart"/>
            <w:r w:rsidRPr="00257AB7">
              <w:rPr>
                <w:rFonts w:eastAsia="Times New Roman"/>
                <w:color w:val="000000"/>
                <w:kern w:val="0"/>
                <w:sz w:val="24"/>
                <w:lang w:eastAsia="ru-RU"/>
              </w:rPr>
              <w:t>доходов</w:t>
            </w:r>
            <w:proofErr w:type="gramStart"/>
            <w:r w:rsidRPr="00257AB7">
              <w:rPr>
                <w:rFonts w:eastAsia="Times New Roman"/>
                <w:color w:val="000000"/>
                <w:kern w:val="0"/>
                <w:sz w:val="24"/>
                <w:lang w:eastAsia="ru-RU"/>
              </w:rPr>
              <w:t>,п</w:t>
            </w:r>
            <w:proofErr w:type="gramEnd"/>
            <w:r w:rsidRPr="00257AB7">
              <w:rPr>
                <w:rFonts w:eastAsia="Times New Roman"/>
                <w:color w:val="000000"/>
                <w:kern w:val="0"/>
                <w:sz w:val="24"/>
                <w:lang w:eastAsia="ru-RU"/>
              </w:rPr>
              <w:t>олученных</w:t>
            </w:r>
            <w:proofErr w:type="spellEnd"/>
            <w:r w:rsidRPr="00257AB7">
              <w:rPr>
                <w:rFonts w:eastAsia="Times New Roman"/>
                <w:color w:val="000000"/>
                <w:kern w:val="0"/>
                <w:sz w:val="24"/>
                <w:lang w:eastAsia="ru-RU"/>
              </w:rPr>
              <w:t xml:space="preserve"> физическими лицами  в соответствии  со статьей 228 НК РФ</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204 000,00 </w:t>
            </w:r>
          </w:p>
        </w:tc>
      </w:tr>
      <w:tr w:rsidR="00257AB7" w:rsidRPr="00257AB7" w:rsidTr="00257AB7">
        <w:trPr>
          <w:trHeight w:val="103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10102040010000110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Налог  на доходы физических лиц  в виде фиксированных авансовых платежей с доходов, полученных нерезидентами, ведущими трудовую деятельность по найму у граждан на основании патента в соответствии со ст. 227.1 НК РФ</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2 000,00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lastRenderedPageBreak/>
              <w:t>10300000000000000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557 203,00 </w:t>
            </w:r>
          </w:p>
        </w:tc>
      </w:tr>
      <w:tr w:rsidR="00257AB7" w:rsidRPr="00257AB7" w:rsidTr="00257AB7">
        <w:trPr>
          <w:trHeight w:val="129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10302230010000110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206 330,00 </w:t>
            </w:r>
          </w:p>
        </w:tc>
      </w:tr>
      <w:tr w:rsidR="00257AB7" w:rsidRPr="00257AB7" w:rsidTr="00257AB7">
        <w:trPr>
          <w:trHeight w:val="154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10302240010000110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257AB7">
              <w:rPr>
                <w:rFonts w:eastAsia="Times New Roman"/>
                <w:color w:val="000000"/>
                <w:kern w:val="0"/>
                <w:sz w:val="24"/>
                <w:lang w:eastAsia="ru-RU"/>
              </w:rPr>
              <w:t>инжекторных</w:t>
            </w:r>
            <w:proofErr w:type="spellEnd"/>
            <w:r w:rsidRPr="00257AB7">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1 930,00 </w:t>
            </w:r>
          </w:p>
        </w:tc>
      </w:tr>
      <w:tr w:rsidR="00257AB7" w:rsidRPr="00257AB7" w:rsidTr="00257AB7">
        <w:trPr>
          <w:trHeight w:val="129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10302250010000110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383 907,00 </w:t>
            </w:r>
          </w:p>
        </w:tc>
      </w:tr>
      <w:tr w:rsidR="00257AB7" w:rsidRPr="00257AB7" w:rsidTr="00257AB7">
        <w:trPr>
          <w:trHeight w:val="129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10302260010000110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FF0000"/>
                <w:kern w:val="0"/>
                <w:sz w:val="24"/>
                <w:lang w:eastAsia="ru-RU"/>
              </w:rPr>
              <w:t xml:space="preserve">-34 964,00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10500000000000000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Налог    на совокупный доход</w:t>
            </w:r>
          </w:p>
        </w:tc>
        <w:tc>
          <w:tcPr>
            <w:tcW w:w="2410"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909 229,00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10501010010000110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proofErr w:type="spellStart"/>
            <w:r w:rsidRPr="00257AB7">
              <w:rPr>
                <w:rFonts w:eastAsia="Times New Roman"/>
                <w:color w:val="000000"/>
                <w:kern w:val="0"/>
                <w:sz w:val="24"/>
                <w:lang w:eastAsia="ru-RU"/>
              </w:rPr>
              <w:t>Налог</w:t>
            </w:r>
            <w:proofErr w:type="gramStart"/>
            <w:r w:rsidRPr="00257AB7">
              <w:rPr>
                <w:rFonts w:eastAsia="Times New Roman"/>
                <w:color w:val="000000"/>
                <w:kern w:val="0"/>
                <w:sz w:val="24"/>
                <w:lang w:eastAsia="ru-RU"/>
              </w:rPr>
              <w:t>,в</w:t>
            </w:r>
            <w:proofErr w:type="gramEnd"/>
            <w:r w:rsidRPr="00257AB7">
              <w:rPr>
                <w:rFonts w:eastAsia="Times New Roman"/>
                <w:color w:val="000000"/>
                <w:kern w:val="0"/>
                <w:sz w:val="24"/>
                <w:lang w:eastAsia="ru-RU"/>
              </w:rPr>
              <w:t>зимаемый</w:t>
            </w:r>
            <w:proofErr w:type="spellEnd"/>
            <w:r w:rsidRPr="00257AB7">
              <w:rPr>
                <w:rFonts w:eastAsia="Times New Roman"/>
                <w:color w:val="000000"/>
                <w:kern w:val="0"/>
                <w:sz w:val="24"/>
                <w:lang w:eastAsia="ru-RU"/>
              </w:rPr>
              <w:t xml:space="preserve"> с </w:t>
            </w:r>
            <w:proofErr w:type="spellStart"/>
            <w:r w:rsidRPr="00257AB7">
              <w:rPr>
                <w:rFonts w:eastAsia="Times New Roman"/>
                <w:color w:val="000000"/>
                <w:kern w:val="0"/>
                <w:sz w:val="24"/>
                <w:lang w:eastAsia="ru-RU"/>
              </w:rPr>
              <w:t>налогоплательщиков,выбравших</w:t>
            </w:r>
            <w:proofErr w:type="spellEnd"/>
            <w:r w:rsidRPr="00257AB7">
              <w:rPr>
                <w:rFonts w:eastAsia="Times New Roman"/>
                <w:color w:val="000000"/>
                <w:kern w:val="0"/>
                <w:sz w:val="24"/>
                <w:lang w:eastAsia="ru-RU"/>
              </w:rPr>
              <w:t xml:space="preserve"> в качестве объекта налогообложения  доходы.</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148 600,00 </w:t>
            </w:r>
          </w:p>
        </w:tc>
      </w:tr>
      <w:tr w:rsidR="00257AB7" w:rsidRPr="00257AB7" w:rsidTr="00257AB7">
        <w:trPr>
          <w:trHeight w:val="100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10501021010000110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636 000,00 </w:t>
            </w:r>
          </w:p>
        </w:tc>
      </w:tr>
      <w:tr w:rsidR="00257AB7" w:rsidRPr="00257AB7" w:rsidTr="00257AB7">
        <w:trPr>
          <w:trHeight w:val="87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10501050010000110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FF0000"/>
                <w:kern w:val="0"/>
                <w:sz w:val="24"/>
                <w:lang w:eastAsia="ru-RU"/>
              </w:rPr>
              <w:t xml:space="preserve">-1 371,00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10503010010000110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Единый сельскохозяйственный налог</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126 000,00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10600000000000000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Налоги на  имущество</w:t>
            </w:r>
          </w:p>
        </w:tc>
        <w:tc>
          <w:tcPr>
            <w:tcW w:w="2410"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7 084 000,00 </w:t>
            </w:r>
          </w:p>
        </w:tc>
      </w:tr>
      <w:tr w:rsidR="00257AB7" w:rsidRPr="00257AB7" w:rsidTr="00257AB7">
        <w:trPr>
          <w:trHeight w:val="878"/>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lastRenderedPageBreak/>
              <w:t>10601030100000110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326 000,00 </w:t>
            </w:r>
          </w:p>
        </w:tc>
      </w:tr>
      <w:tr w:rsidR="00257AB7" w:rsidRPr="00257AB7" w:rsidTr="00257AB7">
        <w:trPr>
          <w:trHeight w:val="552"/>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10606033100000110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3 240 000,00 </w:t>
            </w:r>
          </w:p>
        </w:tc>
      </w:tr>
      <w:tr w:rsidR="00257AB7" w:rsidRPr="00257AB7" w:rsidTr="00257AB7">
        <w:trPr>
          <w:trHeight w:val="582"/>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 10606043100000110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3 518 000,00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10800000000000000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Государственная пошлина</w:t>
            </w:r>
          </w:p>
        </w:tc>
        <w:tc>
          <w:tcPr>
            <w:tcW w:w="2410"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6 500,00 </w:t>
            </w:r>
          </w:p>
        </w:tc>
      </w:tr>
      <w:tr w:rsidR="00257AB7" w:rsidRPr="00257AB7" w:rsidTr="00257AB7">
        <w:trPr>
          <w:trHeight w:val="129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10804020010000110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roofErr w:type="gramStart"/>
            <w:r w:rsidRPr="00257AB7">
              <w:rPr>
                <w:rFonts w:eastAsia="Times New Roman"/>
                <w:color w:val="000000"/>
                <w:kern w:val="0"/>
                <w:sz w:val="24"/>
                <w:lang w:eastAsia="ru-RU"/>
              </w:rPr>
              <w:t xml:space="preserve"> .</w:t>
            </w:r>
            <w:proofErr w:type="gramEnd"/>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6 500,00 </w:t>
            </w:r>
          </w:p>
        </w:tc>
      </w:tr>
      <w:tr w:rsidR="00257AB7" w:rsidRPr="00257AB7" w:rsidTr="00257AB7">
        <w:trPr>
          <w:trHeight w:val="807"/>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НЕНАЛОГОВЫЕ   ДОХОДЫ</w:t>
            </w:r>
          </w:p>
        </w:tc>
        <w:tc>
          <w:tcPr>
            <w:tcW w:w="2410"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917 000,00 </w:t>
            </w:r>
          </w:p>
        </w:tc>
      </w:tr>
      <w:tr w:rsidR="00257AB7" w:rsidRPr="00257AB7" w:rsidTr="00257AB7">
        <w:trPr>
          <w:trHeight w:val="78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11100000000000000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630 000,00 </w:t>
            </w:r>
          </w:p>
        </w:tc>
      </w:tr>
      <w:tr w:rsidR="00257AB7" w:rsidRPr="00257AB7" w:rsidTr="00257AB7">
        <w:trPr>
          <w:trHeight w:val="129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11109045100000120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630 000,00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11300000000000000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bCs/>
                <w:color w:val="000000"/>
                <w:kern w:val="0"/>
                <w:sz w:val="24"/>
                <w:lang w:eastAsia="ru-RU"/>
              </w:rPr>
            </w:pPr>
            <w:r w:rsidRPr="00257AB7">
              <w:rPr>
                <w:rFonts w:eastAsia="Times New Roman"/>
                <w:bCs/>
                <w:color w:val="000000"/>
                <w:kern w:val="0"/>
                <w:sz w:val="24"/>
                <w:lang w:eastAsia="ru-RU"/>
              </w:rPr>
              <w:t>ДОХОДЫ ОТ ОКАЗАНИЯ ПЛАТНЫХ УСЛУГ (РАБОТ) И КОМПЕНСАЦИИ ЗАТРАТ ГОСУДАРСТВА.</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285 000,00 </w:t>
            </w:r>
          </w:p>
        </w:tc>
      </w:tr>
      <w:tr w:rsidR="00257AB7" w:rsidRPr="00257AB7" w:rsidTr="00257AB7">
        <w:trPr>
          <w:trHeight w:val="8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11302065100000130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Доходы, поступающие в порядке возмещения расходов, понесенных в связи с эксплуатацией имущества сельских поселений</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15 000,00 </w:t>
            </w:r>
          </w:p>
        </w:tc>
      </w:tr>
      <w:tr w:rsidR="00257AB7" w:rsidRPr="00257AB7" w:rsidTr="00257AB7">
        <w:trPr>
          <w:trHeight w:val="72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11301995100000130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270 000,00 </w:t>
            </w:r>
          </w:p>
        </w:tc>
      </w:tr>
      <w:tr w:rsidR="00257AB7" w:rsidRPr="00257AB7" w:rsidTr="00257AB7">
        <w:trPr>
          <w:trHeight w:val="762"/>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11651040020000140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2 000,00 </w:t>
            </w:r>
          </w:p>
        </w:tc>
      </w:tr>
      <w:tr w:rsidR="00257AB7" w:rsidRPr="00257AB7" w:rsidTr="00257AB7">
        <w:trPr>
          <w:trHeight w:val="612"/>
        </w:trPr>
        <w:tc>
          <w:tcPr>
            <w:tcW w:w="2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lastRenderedPageBreak/>
              <w:t> </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Итого собственных доходов:</w:t>
            </w:r>
          </w:p>
        </w:tc>
        <w:tc>
          <w:tcPr>
            <w:tcW w:w="2410"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11 577 552,00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20200000000000000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БЕЗВОЗМЕЗДНЫЕ ПОСТУПЛЕНИЯ ОТ ДРУГИХ БЮДЖЕТОВ БЮДЖЕТНОЙ СИСТЕМЫ РФ</w:t>
            </w:r>
          </w:p>
        </w:tc>
        <w:tc>
          <w:tcPr>
            <w:tcW w:w="2410"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6 006 590,00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20215001100000151</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Дотации бюджетам городских округов с внутригородским делением на выравнивание бюджетной обеспеченности</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498 000,00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20202999100000151</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субсидии бюджетам  сельских   поселений</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1 259 400,00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proofErr w:type="gramStart"/>
            <w:r w:rsidRPr="00257AB7">
              <w:rPr>
                <w:rFonts w:eastAsia="Times New Roman"/>
                <w:color w:val="000000"/>
                <w:kern w:val="0"/>
                <w:sz w:val="24"/>
                <w:lang w:eastAsia="ru-RU"/>
              </w:rPr>
              <w:t>Прочие субсидии бюджетам  сельских   поселений (</w:t>
            </w:r>
            <w:proofErr w:type="spellStart"/>
            <w:r w:rsidRPr="00257AB7">
              <w:rPr>
                <w:rFonts w:eastAsia="Times New Roman"/>
                <w:color w:val="000000"/>
                <w:kern w:val="0"/>
                <w:sz w:val="24"/>
                <w:lang w:eastAsia="ru-RU"/>
              </w:rPr>
              <w:t>софинансирование</w:t>
            </w:r>
            <w:proofErr w:type="spellEnd"/>
            <w:r w:rsidRPr="00257AB7">
              <w:rPr>
                <w:rFonts w:eastAsia="Times New Roman"/>
                <w:color w:val="000000"/>
                <w:kern w:val="0"/>
                <w:sz w:val="24"/>
                <w:lang w:eastAsia="ru-RU"/>
              </w:rPr>
              <w:t xml:space="preserve"> проекта  " Местные  инициативы"</w:t>
            </w:r>
            <w:proofErr w:type="gramEnd"/>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759 400,00 </w:t>
            </w:r>
          </w:p>
        </w:tc>
      </w:tr>
      <w:tr w:rsidR="00257AB7" w:rsidRPr="00257AB7" w:rsidTr="00257AB7">
        <w:trPr>
          <w:trHeight w:val="103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субсидии бюджетам  сельских   поселений (</w:t>
            </w:r>
            <w:proofErr w:type="spellStart"/>
            <w:r w:rsidRPr="00257AB7">
              <w:rPr>
                <w:rFonts w:eastAsia="Times New Roman"/>
                <w:color w:val="000000"/>
                <w:kern w:val="0"/>
                <w:sz w:val="24"/>
                <w:lang w:eastAsia="ru-RU"/>
              </w:rPr>
              <w:t>софинансирование</w:t>
            </w:r>
            <w:proofErr w:type="spellEnd"/>
            <w:r w:rsidRPr="00257AB7">
              <w:rPr>
                <w:rFonts w:eastAsia="Times New Roman"/>
                <w:color w:val="000000"/>
                <w:kern w:val="0"/>
                <w:sz w:val="24"/>
                <w:lang w:eastAsia="ru-RU"/>
              </w:rPr>
              <w:t xml:space="preserve"> расходных </w:t>
            </w:r>
            <w:proofErr w:type="spellStart"/>
            <w:r w:rsidRPr="00257AB7">
              <w:rPr>
                <w:rFonts w:eastAsia="Times New Roman"/>
                <w:color w:val="000000"/>
                <w:kern w:val="0"/>
                <w:sz w:val="24"/>
                <w:lang w:eastAsia="ru-RU"/>
              </w:rPr>
              <w:t>обязетельств</w:t>
            </w:r>
            <w:proofErr w:type="spellEnd"/>
            <w:proofErr w:type="gramStart"/>
            <w:r w:rsidRPr="00257AB7">
              <w:rPr>
                <w:rFonts w:eastAsia="Times New Roman"/>
                <w:color w:val="000000"/>
                <w:kern w:val="0"/>
                <w:sz w:val="24"/>
                <w:lang w:eastAsia="ru-RU"/>
              </w:rPr>
              <w:t xml:space="preserve"> ,</w:t>
            </w:r>
            <w:proofErr w:type="gramEnd"/>
            <w:r w:rsidRPr="00257AB7">
              <w:rPr>
                <w:rFonts w:eastAsia="Times New Roman"/>
                <w:color w:val="000000"/>
                <w:kern w:val="0"/>
                <w:sz w:val="24"/>
                <w:lang w:eastAsia="ru-RU"/>
              </w:rPr>
              <w:t xml:space="preserve">возникающих </w:t>
            </w:r>
            <w:proofErr w:type="spellStart"/>
            <w:r w:rsidRPr="00257AB7">
              <w:rPr>
                <w:rFonts w:eastAsia="Times New Roman"/>
                <w:color w:val="000000"/>
                <w:kern w:val="0"/>
                <w:sz w:val="24"/>
                <w:lang w:eastAsia="ru-RU"/>
              </w:rPr>
              <w:t>приреализации</w:t>
            </w:r>
            <w:proofErr w:type="spellEnd"/>
            <w:r w:rsidRPr="00257AB7">
              <w:rPr>
                <w:rFonts w:eastAsia="Times New Roman"/>
                <w:color w:val="000000"/>
                <w:kern w:val="0"/>
                <w:sz w:val="24"/>
                <w:lang w:eastAsia="ru-RU"/>
              </w:rPr>
              <w:t xml:space="preserve">  мероприятий ,связанных с совершенствованием  работы МУ по развитию культуры )</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500 000,00 </w:t>
            </w:r>
          </w:p>
        </w:tc>
      </w:tr>
      <w:tr w:rsidR="00257AB7" w:rsidRPr="00257AB7" w:rsidTr="00257AB7">
        <w:trPr>
          <w:trHeight w:val="78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20235118100000151</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188 700,00 </w:t>
            </w:r>
          </w:p>
        </w:tc>
      </w:tr>
      <w:tr w:rsidR="00257AB7" w:rsidRPr="00257AB7" w:rsidTr="00257AB7">
        <w:trPr>
          <w:trHeight w:val="792"/>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20235930100000151</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Субвенции бюджетам сельских поселений на государственную регистрацию актов гражданского состояния</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8 300,00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20239999100000151</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субвенции бюджетам   сельских  поселений</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5 100,00 </w:t>
            </w:r>
          </w:p>
        </w:tc>
      </w:tr>
      <w:tr w:rsidR="00257AB7" w:rsidRPr="00257AB7" w:rsidTr="00257AB7">
        <w:trPr>
          <w:trHeight w:val="127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20240014100000151</w:t>
            </w:r>
          </w:p>
        </w:tc>
        <w:tc>
          <w:tcPr>
            <w:tcW w:w="481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922 090,00 </w:t>
            </w:r>
          </w:p>
        </w:tc>
      </w:tr>
      <w:tr w:rsidR="00257AB7" w:rsidRPr="00257AB7" w:rsidTr="00257AB7">
        <w:trPr>
          <w:trHeight w:val="102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481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164 280,00 </w:t>
            </w:r>
          </w:p>
        </w:tc>
      </w:tr>
      <w:tr w:rsidR="00257AB7" w:rsidRPr="00257AB7" w:rsidTr="00257AB7">
        <w:trPr>
          <w:trHeight w:val="7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481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Межбюджетные трансферты  бюджетам  муниципальных  образований  на поддержку  государственных программ по формированию современной  городской  среды</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757 810,00 </w:t>
            </w:r>
          </w:p>
        </w:tc>
      </w:tr>
      <w:tr w:rsidR="00257AB7" w:rsidRPr="00257AB7" w:rsidTr="00257AB7">
        <w:trPr>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20249999100000151</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межбюджетные трансферты, передаваемые бюджетам  сельских поселений</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3 125 000,00 </w:t>
            </w:r>
          </w:p>
        </w:tc>
      </w:tr>
      <w:tr w:rsidR="00257AB7" w:rsidRPr="00257AB7" w:rsidTr="00257AB7">
        <w:trPr>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257AB7">
              <w:rPr>
                <w:rFonts w:eastAsia="Times New Roman"/>
                <w:color w:val="000000"/>
                <w:kern w:val="0"/>
                <w:sz w:val="24"/>
                <w:lang w:eastAsia="ru-RU"/>
              </w:rPr>
              <w:t>й(</w:t>
            </w:r>
            <w:proofErr w:type="gramEnd"/>
            <w:r w:rsidRPr="00257AB7">
              <w:rPr>
                <w:rFonts w:eastAsia="Times New Roman"/>
                <w:color w:val="000000"/>
                <w:kern w:val="0"/>
                <w:sz w:val="24"/>
                <w:lang w:eastAsia="ru-RU"/>
              </w:rPr>
              <w:t xml:space="preserve"> Современная  городская среда)</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175 000,00 </w:t>
            </w:r>
          </w:p>
        </w:tc>
      </w:tr>
      <w:tr w:rsidR="00257AB7" w:rsidRPr="00257AB7" w:rsidTr="00257AB7">
        <w:trPr>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xml:space="preserve">Прочие межбюджетные трансферты, </w:t>
            </w:r>
            <w:r w:rsidRPr="00257AB7">
              <w:rPr>
                <w:rFonts w:eastAsia="Times New Roman"/>
                <w:color w:val="000000"/>
                <w:kern w:val="0"/>
                <w:sz w:val="24"/>
                <w:lang w:eastAsia="ru-RU"/>
              </w:rPr>
              <w:lastRenderedPageBreak/>
              <w:t xml:space="preserve">передаваемые бюджетам  сельских поселений </w:t>
            </w:r>
            <w:proofErr w:type="gramStart"/>
            <w:r w:rsidRPr="00257AB7">
              <w:rPr>
                <w:rFonts w:eastAsia="Times New Roman"/>
                <w:color w:val="000000"/>
                <w:kern w:val="0"/>
                <w:sz w:val="24"/>
                <w:lang w:eastAsia="ru-RU"/>
              </w:rPr>
              <w:t xml:space="preserve">( </w:t>
            </w:r>
            <w:proofErr w:type="gramEnd"/>
            <w:r w:rsidRPr="00257AB7">
              <w:rPr>
                <w:rFonts w:eastAsia="Times New Roman"/>
                <w:color w:val="000000"/>
                <w:kern w:val="0"/>
                <w:sz w:val="24"/>
                <w:lang w:eastAsia="ru-RU"/>
              </w:rPr>
              <w:t>Местные инициативы)</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lastRenderedPageBreak/>
              <w:t xml:space="preserve">350 000,00 </w:t>
            </w:r>
          </w:p>
        </w:tc>
      </w:tr>
      <w:tr w:rsidR="00257AB7" w:rsidRPr="00257AB7" w:rsidTr="00257AB7">
        <w:trPr>
          <w:trHeight w:val="7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lastRenderedPageBreak/>
              <w:t> </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257AB7">
              <w:rPr>
                <w:rFonts w:eastAsia="Times New Roman"/>
                <w:color w:val="000000"/>
                <w:kern w:val="0"/>
                <w:sz w:val="24"/>
                <w:lang w:eastAsia="ru-RU"/>
              </w:rPr>
              <w:t>й(</w:t>
            </w:r>
            <w:proofErr w:type="gramEnd"/>
            <w:r w:rsidRPr="00257AB7">
              <w:rPr>
                <w:rFonts w:eastAsia="Times New Roman"/>
                <w:color w:val="000000"/>
                <w:kern w:val="0"/>
                <w:sz w:val="24"/>
                <w:lang w:eastAsia="ru-RU"/>
              </w:rPr>
              <w:t>ПСД  для  реконструкции  гидротехнических сооружений)</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2 600 000,00 </w:t>
            </w:r>
          </w:p>
        </w:tc>
      </w:tr>
      <w:tr w:rsidR="00257AB7" w:rsidRPr="00257AB7" w:rsidTr="00257AB7">
        <w:trPr>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20400000000000000</w:t>
            </w:r>
          </w:p>
        </w:tc>
        <w:tc>
          <w:tcPr>
            <w:tcW w:w="4819"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БЕЗВОЗМЕЗДНЫЕ ПОСТУПЛЕНИЯ ОТ НЕГОСУДАРСТВЕННЫХ ОРГАНИЗАЦИЙ</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70 000,00 </w:t>
            </w:r>
          </w:p>
        </w:tc>
      </w:tr>
      <w:tr w:rsidR="00257AB7" w:rsidRPr="00257AB7" w:rsidTr="00257AB7">
        <w:trPr>
          <w:trHeight w:val="78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20405020100000180</w:t>
            </w:r>
          </w:p>
        </w:tc>
        <w:tc>
          <w:tcPr>
            <w:tcW w:w="4819" w:type="dxa"/>
            <w:gridSpan w:val="2"/>
            <w:tcBorders>
              <w:top w:val="nil"/>
              <w:left w:val="nil"/>
              <w:bottom w:val="single" w:sz="4" w:space="0" w:color="auto"/>
              <w:right w:val="single" w:sz="4" w:space="0" w:color="auto"/>
            </w:tcBorders>
            <w:shd w:val="clear" w:color="FFFFCC"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70 000,00 </w:t>
            </w:r>
          </w:p>
        </w:tc>
      </w:tr>
      <w:tr w:rsidR="00257AB7" w:rsidRPr="00257AB7" w:rsidTr="00257AB7">
        <w:trPr>
          <w:trHeight w:val="525"/>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20700000000000000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ПРОЧИЕ БЕЗВОЗМЕЗДНЫЕ ПОСТУПЛЕНИЯ</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95 000,00 </w:t>
            </w:r>
          </w:p>
        </w:tc>
      </w:tr>
      <w:tr w:rsidR="00257AB7" w:rsidRPr="00257AB7" w:rsidTr="00257AB7">
        <w:trPr>
          <w:trHeight w:val="78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20705020100000180</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95 000,00 </w:t>
            </w:r>
          </w:p>
        </w:tc>
      </w:tr>
      <w:tr w:rsidR="00257AB7" w:rsidRPr="00257AB7" w:rsidTr="00257AB7">
        <w:trPr>
          <w:trHeight w:val="78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21960010100000151</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410"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FF0000"/>
                <w:kern w:val="0"/>
                <w:sz w:val="24"/>
                <w:lang w:eastAsia="ru-RU"/>
              </w:rPr>
              <w:t xml:space="preserve">-274,00 </w:t>
            </w:r>
          </w:p>
        </w:tc>
      </w:tr>
      <w:tr w:rsidR="00257AB7" w:rsidRPr="00257AB7" w:rsidTr="00257AB7">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Итого безвозмездных поступлений</w:t>
            </w:r>
          </w:p>
        </w:tc>
        <w:tc>
          <w:tcPr>
            <w:tcW w:w="2410"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6 171 316,00 </w:t>
            </w:r>
          </w:p>
        </w:tc>
      </w:tr>
      <w:tr w:rsidR="00257AB7" w:rsidRPr="00257AB7" w:rsidTr="00257AB7">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4819"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Всего доходов</w:t>
            </w:r>
          </w:p>
        </w:tc>
        <w:tc>
          <w:tcPr>
            <w:tcW w:w="2410"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17 748 868,00 </w:t>
            </w:r>
          </w:p>
        </w:tc>
      </w:tr>
    </w:tbl>
    <w:p w:rsidR="00257AB7" w:rsidRPr="00257AB7" w:rsidRDefault="00257AB7" w:rsidP="00257AB7">
      <w:pPr>
        <w:autoSpaceDN w:val="0"/>
        <w:textAlignment w:val="baseline"/>
        <w:rPr>
          <w:rFonts w:cs="Tahoma"/>
          <w:kern w:val="3"/>
          <w:sz w:val="21"/>
          <w:lang w:eastAsia="ru-RU"/>
        </w:rPr>
      </w:pPr>
      <w:r w:rsidRPr="00257AB7">
        <w:rPr>
          <w:rFonts w:cs="Tahoma"/>
          <w:kern w:val="3"/>
          <w:sz w:val="21"/>
          <w:lang w:eastAsia="ru-RU"/>
        </w:rPr>
        <w:br w:type="page"/>
      </w:r>
    </w:p>
    <w:tbl>
      <w:tblPr>
        <w:tblpPr w:leftFromText="180" w:rightFromText="180" w:tblpY="-705"/>
        <w:tblW w:w="9889" w:type="dxa"/>
        <w:tblLayout w:type="fixed"/>
        <w:tblLook w:val="04A0" w:firstRow="1" w:lastRow="0" w:firstColumn="1" w:lastColumn="0" w:noHBand="0" w:noVBand="1"/>
      </w:tblPr>
      <w:tblGrid>
        <w:gridCol w:w="3757"/>
        <w:gridCol w:w="1078"/>
        <w:gridCol w:w="466"/>
        <w:gridCol w:w="526"/>
        <w:gridCol w:w="525"/>
        <w:gridCol w:w="680"/>
        <w:gridCol w:w="449"/>
        <w:gridCol w:w="331"/>
        <w:gridCol w:w="425"/>
        <w:gridCol w:w="1134"/>
        <w:gridCol w:w="518"/>
      </w:tblGrid>
      <w:tr w:rsidR="00257AB7" w:rsidRPr="00257AB7" w:rsidTr="00257AB7">
        <w:trPr>
          <w:gridAfter w:val="1"/>
          <w:wAfter w:w="518" w:type="dxa"/>
          <w:trHeight w:val="330"/>
        </w:trPr>
        <w:tc>
          <w:tcPr>
            <w:tcW w:w="7032" w:type="dxa"/>
            <w:gridSpan w:val="6"/>
            <w:tcBorders>
              <w:top w:val="single" w:sz="4" w:space="0" w:color="auto"/>
              <w:left w:val="nil"/>
              <w:bottom w:val="nil"/>
              <w:right w:val="nil"/>
            </w:tcBorders>
            <w:shd w:val="clear" w:color="auto" w:fill="auto"/>
            <w:noWrap/>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 </w:t>
            </w:r>
          </w:p>
        </w:tc>
        <w:tc>
          <w:tcPr>
            <w:tcW w:w="2339" w:type="dxa"/>
            <w:gridSpan w:val="4"/>
            <w:tcBorders>
              <w:top w:val="nil"/>
              <w:left w:val="nil"/>
              <w:bottom w:val="nil"/>
              <w:right w:val="nil"/>
            </w:tcBorders>
            <w:shd w:val="clear" w:color="auto" w:fill="auto"/>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p>
        </w:tc>
      </w:tr>
      <w:tr w:rsidR="00257AB7" w:rsidRPr="00257AB7" w:rsidTr="00257AB7">
        <w:trPr>
          <w:trHeight w:val="259"/>
        </w:trPr>
        <w:tc>
          <w:tcPr>
            <w:tcW w:w="3757" w:type="dxa"/>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p>
        </w:tc>
        <w:tc>
          <w:tcPr>
            <w:tcW w:w="1544"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p>
        </w:tc>
        <w:tc>
          <w:tcPr>
            <w:tcW w:w="1051"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p>
        </w:tc>
        <w:tc>
          <w:tcPr>
            <w:tcW w:w="1129"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p>
        </w:tc>
        <w:tc>
          <w:tcPr>
            <w:tcW w:w="331" w:type="dxa"/>
            <w:vMerge w:val="restart"/>
            <w:tcBorders>
              <w:top w:val="nil"/>
              <w:left w:val="nil"/>
              <w:bottom w:val="nil"/>
              <w:right w:val="nil"/>
            </w:tcBorders>
            <w:shd w:val="clear" w:color="auto" w:fill="auto"/>
            <w:vAlign w:val="bottom"/>
            <w:hideMark/>
          </w:tcPr>
          <w:p w:rsidR="00257AB7" w:rsidRPr="00257AB7" w:rsidRDefault="00257AB7" w:rsidP="00257AB7">
            <w:pPr>
              <w:widowControl/>
              <w:suppressAutoHyphens w:val="0"/>
              <w:rPr>
                <w:rFonts w:eastAsia="Times New Roman"/>
                <w:color w:val="000000"/>
                <w:kern w:val="0"/>
                <w:sz w:val="24"/>
                <w:lang w:eastAsia="ru-RU"/>
              </w:rPr>
            </w:pPr>
          </w:p>
        </w:tc>
        <w:tc>
          <w:tcPr>
            <w:tcW w:w="2077" w:type="dxa"/>
            <w:gridSpan w:val="3"/>
            <w:vMerge w:val="restart"/>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eastAsia="Times New Roman"/>
                <w:color w:val="000000"/>
                <w:kern w:val="0"/>
                <w:szCs w:val="20"/>
                <w:lang w:eastAsia="ru-RU"/>
              </w:rPr>
            </w:pPr>
            <w:r w:rsidRPr="00257AB7">
              <w:rPr>
                <w:rFonts w:eastAsia="Times New Roman"/>
                <w:color w:val="000000"/>
                <w:kern w:val="0"/>
                <w:szCs w:val="20"/>
                <w:lang w:eastAsia="ru-RU"/>
              </w:rPr>
              <w:t>Приложение № 6 к решению Совета депутатов  Чернопенского сельского поселения Костромского муниципального района  от № 57 от 22.12.2016г (в редакции от 28.07.2017г № 32</w:t>
            </w:r>
            <w:proofErr w:type="gramStart"/>
            <w:r w:rsidRPr="00257AB7">
              <w:rPr>
                <w:rFonts w:eastAsia="Times New Roman"/>
                <w:color w:val="000000"/>
                <w:kern w:val="0"/>
                <w:szCs w:val="20"/>
                <w:lang w:eastAsia="ru-RU"/>
              </w:rPr>
              <w:t xml:space="preserve"> )</w:t>
            </w:r>
            <w:proofErr w:type="gramEnd"/>
          </w:p>
        </w:tc>
      </w:tr>
      <w:tr w:rsidR="00257AB7" w:rsidRPr="00257AB7" w:rsidTr="00257AB7">
        <w:trPr>
          <w:trHeight w:val="259"/>
        </w:trPr>
        <w:tc>
          <w:tcPr>
            <w:tcW w:w="3757" w:type="dxa"/>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Cs/>
                <w:color w:val="000000"/>
                <w:kern w:val="0"/>
                <w:szCs w:val="20"/>
                <w:lang w:eastAsia="ru-RU"/>
              </w:rPr>
            </w:pPr>
          </w:p>
        </w:tc>
        <w:tc>
          <w:tcPr>
            <w:tcW w:w="1544"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Cs/>
                <w:color w:val="000000"/>
                <w:kern w:val="0"/>
                <w:szCs w:val="20"/>
                <w:lang w:eastAsia="ru-RU"/>
              </w:rPr>
            </w:pPr>
          </w:p>
        </w:tc>
        <w:tc>
          <w:tcPr>
            <w:tcW w:w="1051"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Cs/>
                <w:color w:val="000000"/>
                <w:kern w:val="0"/>
                <w:szCs w:val="20"/>
                <w:lang w:eastAsia="ru-RU"/>
              </w:rPr>
            </w:pPr>
          </w:p>
        </w:tc>
        <w:tc>
          <w:tcPr>
            <w:tcW w:w="1129"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Cs/>
                <w:color w:val="000000"/>
                <w:kern w:val="0"/>
                <w:szCs w:val="20"/>
                <w:lang w:eastAsia="ru-RU"/>
              </w:rPr>
            </w:pPr>
          </w:p>
        </w:tc>
        <w:tc>
          <w:tcPr>
            <w:tcW w:w="331" w:type="dxa"/>
            <w:vMerge/>
            <w:tcBorders>
              <w:top w:val="nil"/>
              <w:left w:val="nil"/>
              <w:bottom w:val="nil"/>
              <w:right w:val="nil"/>
            </w:tcBorders>
            <w:vAlign w:val="center"/>
            <w:hideMark/>
          </w:tcPr>
          <w:p w:rsidR="00257AB7" w:rsidRPr="00257AB7" w:rsidRDefault="00257AB7" w:rsidP="00257AB7">
            <w:pPr>
              <w:widowControl/>
              <w:suppressAutoHyphens w:val="0"/>
              <w:rPr>
                <w:rFonts w:ascii="Arial1" w:eastAsia="Times New Roman" w:hAnsi="Arial1" w:cs="Calibri"/>
                <w:color w:val="000000"/>
                <w:kern w:val="0"/>
                <w:sz w:val="18"/>
                <w:szCs w:val="18"/>
                <w:lang w:eastAsia="ru-RU"/>
              </w:rPr>
            </w:pPr>
          </w:p>
        </w:tc>
        <w:tc>
          <w:tcPr>
            <w:tcW w:w="2077" w:type="dxa"/>
            <w:gridSpan w:val="3"/>
            <w:vMerge/>
            <w:tcBorders>
              <w:top w:val="nil"/>
              <w:left w:val="nil"/>
              <w:bottom w:val="nil"/>
              <w:right w:val="nil"/>
            </w:tcBorders>
            <w:vAlign w:val="center"/>
            <w:hideMark/>
          </w:tcPr>
          <w:p w:rsidR="00257AB7" w:rsidRPr="00257AB7" w:rsidRDefault="00257AB7" w:rsidP="00257AB7">
            <w:pPr>
              <w:widowControl/>
              <w:suppressAutoHyphens w:val="0"/>
              <w:rPr>
                <w:rFonts w:eastAsia="Times New Roman"/>
                <w:color w:val="000000"/>
                <w:kern w:val="0"/>
                <w:sz w:val="18"/>
                <w:szCs w:val="18"/>
                <w:lang w:eastAsia="ru-RU"/>
              </w:rPr>
            </w:pPr>
          </w:p>
        </w:tc>
      </w:tr>
      <w:tr w:rsidR="00257AB7" w:rsidRPr="00257AB7" w:rsidTr="00257AB7">
        <w:trPr>
          <w:trHeight w:val="1879"/>
        </w:trPr>
        <w:tc>
          <w:tcPr>
            <w:tcW w:w="3757" w:type="dxa"/>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Cs/>
                <w:color w:val="000000"/>
                <w:kern w:val="0"/>
                <w:szCs w:val="20"/>
                <w:lang w:eastAsia="ru-RU"/>
              </w:rPr>
            </w:pPr>
          </w:p>
        </w:tc>
        <w:tc>
          <w:tcPr>
            <w:tcW w:w="1544"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Cs/>
                <w:color w:val="000000"/>
                <w:kern w:val="0"/>
                <w:szCs w:val="20"/>
                <w:lang w:eastAsia="ru-RU"/>
              </w:rPr>
            </w:pPr>
          </w:p>
        </w:tc>
        <w:tc>
          <w:tcPr>
            <w:tcW w:w="1051"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Cs/>
                <w:color w:val="000000"/>
                <w:kern w:val="0"/>
                <w:szCs w:val="20"/>
                <w:lang w:eastAsia="ru-RU"/>
              </w:rPr>
            </w:pPr>
          </w:p>
        </w:tc>
        <w:tc>
          <w:tcPr>
            <w:tcW w:w="1129"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Cs/>
                <w:color w:val="000000"/>
                <w:kern w:val="0"/>
                <w:szCs w:val="20"/>
                <w:lang w:eastAsia="ru-RU"/>
              </w:rPr>
            </w:pPr>
          </w:p>
        </w:tc>
        <w:tc>
          <w:tcPr>
            <w:tcW w:w="331" w:type="dxa"/>
            <w:vMerge/>
            <w:tcBorders>
              <w:top w:val="nil"/>
              <w:left w:val="nil"/>
              <w:bottom w:val="nil"/>
              <w:right w:val="nil"/>
            </w:tcBorders>
            <w:vAlign w:val="center"/>
            <w:hideMark/>
          </w:tcPr>
          <w:p w:rsidR="00257AB7" w:rsidRPr="00257AB7" w:rsidRDefault="00257AB7" w:rsidP="00257AB7">
            <w:pPr>
              <w:widowControl/>
              <w:suppressAutoHyphens w:val="0"/>
              <w:rPr>
                <w:rFonts w:ascii="Arial1" w:eastAsia="Times New Roman" w:hAnsi="Arial1" w:cs="Calibri"/>
                <w:color w:val="000000"/>
                <w:kern w:val="0"/>
                <w:sz w:val="18"/>
                <w:szCs w:val="18"/>
                <w:lang w:eastAsia="ru-RU"/>
              </w:rPr>
            </w:pPr>
          </w:p>
        </w:tc>
        <w:tc>
          <w:tcPr>
            <w:tcW w:w="2077" w:type="dxa"/>
            <w:gridSpan w:val="3"/>
            <w:vMerge/>
            <w:tcBorders>
              <w:top w:val="nil"/>
              <w:left w:val="nil"/>
              <w:bottom w:val="nil"/>
              <w:right w:val="nil"/>
            </w:tcBorders>
            <w:vAlign w:val="center"/>
            <w:hideMark/>
          </w:tcPr>
          <w:p w:rsidR="00257AB7" w:rsidRPr="00257AB7" w:rsidRDefault="00257AB7" w:rsidP="00257AB7">
            <w:pPr>
              <w:widowControl/>
              <w:suppressAutoHyphens w:val="0"/>
              <w:rPr>
                <w:rFonts w:eastAsia="Times New Roman"/>
                <w:color w:val="000000"/>
                <w:kern w:val="0"/>
                <w:sz w:val="18"/>
                <w:szCs w:val="18"/>
                <w:lang w:eastAsia="ru-RU"/>
              </w:rPr>
            </w:pPr>
          </w:p>
        </w:tc>
      </w:tr>
      <w:tr w:rsidR="00257AB7" w:rsidRPr="00257AB7" w:rsidTr="00257AB7">
        <w:trPr>
          <w:trHeight w:val="387"/>
        </w:trPr>
        <w:tc>
          <w:tcPr>
            <w:tcW w:w="3757" w:type="dxa"/>
            <w:tcBorders>
              <w:top w:val="nil"/>
              <w:left w:val="nil"/>
              <w:bottom w:val="nil"/>
              <w:right w:val="nil"/>
            </w:tcBorders>
            <w:shd w:val="clear" w:color="auto" w:fill="auto"/>
            <w:vAlign w:val="center"/>
            <w:hideMark/>
          </w:tcPr>
          <w:p w:rsidR="00257AB7" w:rsidRPr="00257AB7" w:rsidRDefault="00257AB7" w:rsidP="00257AB7">
            <w:pPr>
              <w:widowControl/>
              <w:suppressAutoHyphens w:val="0"/>
              <w:jc w:val="center"/>
              <w:rPr>
                <w:rFonts w:ascii="Arial1" w:eastAsia="Times New Roman" w:hAnsi="Arial1" w:cs="Calibri"/>
                <w:bCs/>
                <w:color w:val="000000"/>
                <w:kern w:val="0"/>
                <w:szCs w:val="20"/>
                <w:lang w:eastAsia="ru-RU"/>
              </w:rPr>
            </w:pPr>
          </w:p>
        </w:tc>
        <w:tc>
          <w:tcPr>
            <w:tcW w:w="1544" w:type="dxa"/>
            <w:gridSpan w:val="2"/>
            <w:tcBorders>
              <w:top w:val="nil"/>
              <w:left w:val="nil"/>
              <w:bottom w:val="nil"/>
              <w:right w:val="nil"/>
            </w:tcBorders>
            <w:shd w:val="clear" w:color="auto" w:fill="auto"/>
            <w:vAlign w:val="center"/>
            <w:hideMark/>
          </w:tcPr>
          <w:p w:rsidR="00257AB7" w:rsidRPr="00257AB7" w:rsidRDefault="00257AB7" w:rsidP="00257AB7">
            <w:pPr>
              <w:widowControl/>
              <w:suppressAutoHyphens w:val="0"/>
              <w:jc w:val="center"/>
              <w:rPr>
                <w:rFonts w:ascii="Arial1" w:eastAsia="Times New Roman" w:hAnsi="Arial1" w:cs="Calibri"/>
                <w:bCs/>
                <w:color w:val="000000"/>
                <w:kern w:val="0"/>
                <w:szCs w:val="20"/>
                <w:lang w:eastAsia="ru-RU"/>
              </w:rPr>
            </w:pPr>
          </w:p>
        </w:tc>
        <w:tc>
          <w:tcPr>
            <w:tcW w:w="1051" w:type="dxa"/>
            <w:gridSpan w:val="2"/>
            <w:tcBorders>
              <w:top w:val="nil"/>
              <w:left w:val="nil"/>
              <w:bottom w:val="nil"/>
              <w:right w:val="nil"/>
            </w:tcBorders>
            <w:shd w:val="clear" w:color="auto" w:fill="auto"/>
            <w:noWrap/>
            <w:vAlign w:val="bottom"/>
            <w:hideMark/>
          </w:tcPr>
          <w:p w:rsidR="00257AB7" w:rsidRPr="00257AB7" w:rsidRDefault="00257AB7" w:rsidP="00257AB7">
            <w:pPr>
              <w:widowControl/>
              <w:suppressAutoHyphens w:val="0"/>
              <w:jc w:val="center"/>
              <w:rPr>
                <w:rFonts w:ascii="Arial1" w:eastAsia="Times New Roman" w:hAnsi="Arial1" w:cs="Calibri"/>
                <w:bCs/>
                <w:color w:val="000000"/>
                <w:kern w:val="0"/>
                <w:szCs w:val="20"/>
                <w:lang w:eastAsia="ru-RU"/>
              </w:rPr>
            </w:pPr>
          </w:p>
        </w:tc>
        <w:tc>
          <w:tcPr>
            <w:tcW w:w="1129" w:type="dxa"/>
            <w:gridSpan w:val="2"/>
            <w:tcBorders>
              <w:top w:val="nil"/>
              <w:left w:val="nil"/>
              <w:bottom w:val="nil"/>
              <w:right w:val="nil"/>
            </w:tcBorders>
            <w:shd w:val="clear" w:color="auto" w:fill="auto"/>
            <w:noWrap/>
            <w:vAlign w:val="bottom"/>
            <w:hideMark/>
          </w:tcPr>
          <w:p w:rsidR="00257AB7" w:rsidRPr="00257AB7" w:rsidRDefault="00257AB7" w:rsidP="00257AB7">
            <w:pPr>
              <w:widowControl/>
              <w:suppressAutoHyphens w:val="0"/>
              <w:jc w:val="center"/>
              <w:rPr>
                <w:rFonts w:ascii="Arial1" w:eastAsia="Times New Roman" w:hAnsi="Arial1" w:cs="Calibri"/>
                <w:bCs/>
                <w:color w:val="000000"/>
                <w:kern w:val="0"/>
                <w:szCs w:val="20"/>
                <w:lang w:eastAsia="ru-RU"/>
              </w:rPr>
            </w:pPr>
          </w:p>
        </w:tc>
        <w:tc>
          <w:tcPr>
            <w:tcW w:w="331" w:type="dxa"/>
            <w:tcBorders>
              <w:top w:val="nil"/>
              <w:left w:val="nil"/>
              <w:bottom w:val="nil"/>
              <w:right w:val="nil"/>
            </w:tcBorders>
            <w:shd w:val="clear" w:color="auto" w:fill="auto"/>
            <w:noWrap/>
            <w:vAlign w:val="bottom"/>
            <w:hideMark/>
          </w:tcPr>
          <w:p w:rsidR="00257AB7" w:rsidRPr="00257AB7" w:rsidRDefault="00257AB7" w:rsidP="00257AB7">
            <w:pPr>
              <w:widowControl/>
              <w:suppressAutoHyphens w:val="0"/>
              <w:jc w:val="center"/>
              <w:rPr>
                <w:rFonts w:ascii="Arial1" w:eastAsia="Times New Roman" w:hAnsi="Arial1" w:cs="Calibri"/>
                <w:bCs/>
                <w:color w:val="000000"/>
                <w:kern w:val="0"/>
                <w:szCs w:val="20"/>
                <w:lang w:eastAsia="ru-RU"/>
              </w:rPr>
            </w:pPr>
          </w:p>
        </w:tc>
        <w:tc>
          <w:tcPr>
            <w:tcW w:w="2077" w:type="dxa"/>
            <w:gridSpan w:val="3"/>
            <w:vMerge/>
            <w:tcBorders>
              <w:top w:val="nil"/>
              <w:left w:val="nil"/>
              <w:bottom w:val="nil"/>
              <w:right w:val="nil"/>
            </w:tcBorders>
            <w:vAlign w:val="center"/>
            <w:hideMark/>
          </w:tcPr>
          <w:p w:rsidR="00257AB7" w:rsidRPr="00257AB7" w:rsidRDefault="00257AB7" w:rsidP="00257AB7">
            <w:pPr>
              <w:widowControl/>
              <w:suppressAutoHyphens w:val="0"/>
              <w:rPr>
                <w:rFonts w:eastAsia="Times New Roman"/>
                <w:color w:val="000000"/>
                <w:kern w:val="0"/>
                <w:sz w:val="18"/>
                <w:szCs w:val="18"/>
                <w:lang w:eastAsia="ru-RU"/>
              </w:rPr>
            </w:pPr>
          </w:p>
        </w:tc>
      </w:tr>
      <w:tr w:rsidR="00257AB7" w:rsidRPr="00257AB7" w:rsidTr="00257AB7">
        <w:trPr>
          <w:trHeight w:val="1103"/>
        </w:trPr>
        <w:tc>
          <w:tcPr>
            <w:tcW w:w="9889" w:type="dxa"/>
            <w:gridSpan w:val="11"/>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Ведомственная структура</w:t>
            </w:r>
            <w:proofErr w:type="gramStart"/>
            <w:r w:rsidRPr="00257AB7">
              <w:rPr>
                <w:rFonts w:eastAsia="Times New Roman"/>
                <w:bCs/>
                <w:color w:val="000000"/>
                <w:kern w:val="0"/>
                <w:sz w:val="24"/>
                <w:lang w:eastAsia="ru-RU"/>
              </w:rPr>
              <w:t xml:space="preserve"> ,</w:t>
            </w:r>
            <w:proofErr w:type="gramEnd"/>
            <w:r w:rsidRPr="00257AB7">
              <w:rPr>
                <w:rFonts w:eastAsia="Times New Roman"/>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2017 год</w:t>
            </w:r>
          </w:p>
        </w:tc>
      </w:tr>
      <w:tr w:rsidR="00257AB7" w:rsidRPr="00257AB7" w:rsidTr="00257AB7">
        <w:trPr>
          <w:trHeight w:val="522"/>
        </w:trPr>
        <w:tc>
          <w:tcPr>
            <w:tcW w:w="3757" w:type="dxa"/>
            <w:tcBorders>
              <w:top w:val="nil"/>
              <w:left w:val="nil"/>
              <w:bottom w:val="nil"/>
              <w:right w:val="nil"/>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078" w:type="dxa"/>
            <w:tcBorders>
              <w:top w:val="nil"/>
              <w:left w:val="nil"/>
              <w:bottom w:val="nil"/>
              <w:right w:val="nil"/>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nil"/>
              <w:right w:val="nil"/>
            </w:tcBorders>
            <w:shd w:val="clear" w:color="000000"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4" w:type="dxa"/>
            <w:gridSpan w:val="3"/>
            <w:tcBorders>
              <w:top w:val="nil"/>
              <w:left w:val="nil"/>
              <w:bottom w:val="nil"/>
              <w:right w:val="nil"/>
            </w:tcBorders>
            <w:shd w:val="clear" w:color="000000"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nil"/>
              <w:right w:val="nil"/>
            </w:tcBorders>
            <w:shd w:val="clear" w:color="000000"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nil"/>
              <w:right w:val="nil"/>
            </w:tcBorders>
            <w:shd w:val="clear" w:color="auto" w:fill="auto"/>
            <w:noWrap/>
            <w:vAlign w:val="bottom"/>
            <w:hideMark/>
          </w:tcPr>
          <w:p w:rsidR="00257AB7" w:rsidRPr="00257AB7" w:rsidRDefault="00257AB7" w:rsidP="00257AB7">
            <w:pPr>
              <w:widowControl/>
              <w:suppressAutoHyphens w:val="0"/>
              <w:rPr>
                <w:rFonts w:eastAsia="Times New Roman"/>
                <w:color w:val="000000"/>
                <w:kern w:val="0"/>
                <w:sz w:val="24"/>
                <w:lang w:eastAsia="ru-RU"/>
              </w:rPr>
            </w:pPr>
          </w:p>
        </w:tc>
      </w:tr>
      <w:tr w:rsidR="00257AB7" w:rsidRPr="00257AB7" w:rsidTr="00257AB7">
        <w:trPr>
          <w:trHeight w:val="1050"/>
        </w:trPr>
        <w:tc>
          <w:tcPr>
            <w:tcW w:w="3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Наименование</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Код администратора</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Раздел, подраздел</w:t>
            </w:r>
          </w:p>
        </w:tc>
        <w:tc>
          <w:tcPr>
            <w:tcW w:w="1654" w:type="dxa"/>
            <w:gridSpan w:val="3"/>
            <w:tcBorders>
              <w:top w:val="single" w:sz="4" w:space="0" w:color="auto"/>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Целевая статья</w:t>
            </w:r>
          </w:p>
        </w:tc>
        <w:tc>
          <w:tcPr>
            <w:tcW w:w="756" w:type="dxa"/>
            <w:gridSpan w:val="2"/>
            <w:tcBorders>
              <w:top w:val="single" w:sz="4" w:space="0" w:color="auto"/>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Вид расходов</w:t>
            </w:r>
          </w:p>
        </w:tc>
        <w:tc>
          <w:tcPr>
            <w:tcW w:w="1652" w:type="dxa"/>
            <w:gridSpan w:val="2"/>
            <w:tcBorders>
              <w:top w:val="single" w:sz="4" w:space="0" w:color="auto"/>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 </w:t>
            </w:r>
            <w:proofErr w:type="spellStart"/>
            <w:r w:rsidRPr="00257AB7">
              <w:rPr>
                <w:rFonts w:eastAsia="Times New Roman"/>
                <w:color w:val="000000"/>
                <w:kern w:val="0"/>
                <w:sz w:val="24"/>
                <w:lang w:eastAsia="ru-RU"/>
              </w:rPr>
              <w:t>Сумма</w:t>
            </w:r>
            <w:proofErr w:type="gramStart"/>
            <w:r w:rsidRPr="00257AB7">
              <w:rPr>
                <w:rFonts w:eastAsia="Times New Roman"/>
                <w:color w:val="000000"/>
                <w:kern w:val="0"/>
                <w:sz w:val="24"/>
                <w:lang w:eastAsia="ru-RU"/>
              </w:rPr>
              <w:t>,р</w:t>
            </w:r>
            <w:proofErr w:type="gramEnd"/>
            <w:r w:rsidRPr="00257AB7">
              <w:rPr>
                <w:rFonts w:eastAsia="Times New Roman"/>
                <w:color w:val="000000"/>
                <w:kern w:val="0"/>
                <w:sz w:val="24"/>
                <w:lang w:eastAsia="ru-RU"/>
              </w:rPr>
              <w:t>уб</w:t>
            </w:r>
            <w:proofErr w:type="spellEnd"/>
            <w:r w:rsidRPr="00257AB7">
              <w:rPr>
                <w:rFonts w:eastAsia="Times New Roman"/>
                <w:color w:val="000000"/>
                <w:kern w:val="0"/>
                <w:sz w:val="24"/>
                <w:lang w:eastAsia="ru-RU"/>
              </w:rPr>
              <w:t xml:space="preserve"> 28.07.2017г.</w:t>
            </w:r>
          </w:p>
        </w:tc>
      </w:tr>
      <w:tr w:rsidR="00257AB7" w:rsidRPr="00257AB7" w:rsidTr="00257AB7">
        <w:trPr>
          <w:trHeight w:val="732"/>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Администрация Чернопенского  сельского поселения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999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Общегосударственные вопросы</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0100</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7 379 909,00</w:t>
            </w:r>
          </w:p>
        </w:tc>
      </w:tr>
      <w:tr w:rsidR="00257AB7" w:rsidRPr="00257AB7" w:rsidTr="00257AB7">
        <w:trPr>
          <w:trHeight w:val="92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0102</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597 000,00</w:t>
            </w:r>
          </w:p>
        </w:tc>
      </w:tr>
      <w:tr w:rsidR="00257AB7" w:rsidRPr="00257AB7" w:rsidTr="00257AB7">
        <w:trPr>
          <w:trHeight w:val="77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0020000110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597 000,00</w:t>
            </w:r>
          </w:p>
        </w:tc>
      </w:tr>
      <w:tr w:rsidR="00257AB7" w:rsidRPr="00257AB7" w:rsidTr="00257AB7">
        <w:trPr>
          <w:trHeight w:val="147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iCs/>
                <w:color w:val="000000"/>
                <w:kern w:val="0"/>
                <w:sz w:val="24"/>
                <w:lang w:eastAsia="ru-RU"/>
              </w:rPr>
            </w:pPr>
            <w:r w:rsidRPr="00257AB7">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65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597 000,00</w:t>
            </w:r>
          </w:p>
        </w:tc>
      </w:tr>
      <w:tr w:rsidR="00257AB7" w:rsidRPr="00257AB7" w:rsidTr="00257AB7">
        <w:trPr>
          <w:trHeight w:val="132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0104</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2 332 826,00</w:t>
            </w:r>
          </w:p>
        </w:tc>
      </w:tr>
      <w:tr w:rsidR="00257AB7" w:rsidRPr="00257AB7" w:rsidTr="00257AB7">
        <w:trPr>
          <w:trHeight w:val="642"/>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0020000110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1 862 500,00</w:t>
            </w:r>
          </w:p>
        </w:tc>
      </w:tr>
      <w:tr w:rsidR="00257AB7" w:rsidRPr="00257AB7" w:rsidTr="00257AB7">
        <w:trPr>
          <w:trHeight w:val="132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iCs/>
                <w:color w:val="000000"/>
                <w:kern w:val="0"/>
                <w:sz w:val="24"/>
                <w:lang w:eastAsia="ru-RU"/>
              </w:rPr>
            </w:pPr>
            <w:r w:rsidRPr="00257AB7">
              <w:rPr>
                <w:rFonts w:eastAsia="Times New Roman"/>
                <w:bCs/>
                <w:iCs/>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1 862 500,00</w:t>
            </w:r>
          </w:p>
        </w:tc>
      </w:tr>
      <w:tr w:rsidR="00257AB7" w:rsidRPr="00257AB7" w:rsidTr="00257AB7">
        <w:trPr>
          <w:trHeight w:val="1013"/>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Расходы на обеспечение  функций органов   местного самоуправления </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0020000190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465 226,00</w:t>
            </w:r>
          </w:p>
        </w:tc>
      </w:tr>
      <w:tr w:rsidR="00257AB7" w:rsidRPr="00257AB7" w:rsidTr="00257AB7">
        <w:trPr>
          <w:trHeight w:val="1013"/>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76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447 300,00</w:t>
            </w:r>
          </w:p>
        </w:tc>
      </w:tr>
      <w:tr w:rsidR="00257AB7" w:rsidRPr="00257AB7" w:rsidTr="00257AB7">
        <w:trPr>
          <w:trHeight w:val="5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7 926,00</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Выполнение полномочий по составлению протоколов об административных правонарушениях</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0020072090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iCs/>
                <w:color w:val="000000"/>
                <w:kern w:val="0"/>
                <w:sz w:val="24"/>
                <w:lang w:eastAsia="ru-RU"/>
              </w:rPr>
            </w:pPr>
            <w:r w:rsidRPr="00257AB7">
              <w:rPr>
                <w:rFonts w:eastAsia="Times New Roman"/>
                <w:iCs/>
                <w:color w:val="000000"/>
                <w:kern w:val="0"/>
                <w:sz w:val="24"/>
                <w:lang w:eastAsia="ru-RU"/>
              </w:rPr>
              <w:t>5 100,00</w:t>
            </w:r>
          </w:p>
        </w:tc>
      </w:tr>
      <w:tr w:rsidR="00257AB7" w:rsidRPr="00257AB7" w:rsidTr="00257AB7">
        <w:trPr>
          <w:trHeight w:val="60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5 100,00</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Резервные фонды</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0111</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10 000,00</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Резервные фонды местных администраций</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0700020500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57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57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Другие общегосударственные вопросы</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0113</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4 440 083,00</w:t>
            </w:r>
          </w:p>
        </w:tc>
      </w:tr>
      <w:tr w:rsidR="00257AB7" w:rsidRPr="00257AB7" w:rsidTr="00257AB7">
        <w:trPr>
          <w:trHeight w:val="73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Государственная регистрация актов гражданского состояния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0020059303</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8 300,00</w:t>
            </w:r>
          </w:p>
        </w:tc>
      </w:tr>
      <w:tr w:rsidR="00257AB7" w:rsidRPr="00257AB7" w:rsidTr="00257AB7">
        <w:trPr>
          <w:trHeight w:val="86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8 300,00</w:t>
            </w:r>
          </w:p>
        </w:tc>
      </w:tr>
      <w:tr w:rsidR="00257AB7" w:rsidRPr="00257AB7" w:rsidTr="00257AB7">
        <w:trPr>
          <w:trHeight w:val="68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Содержание и обслуживание казны сельского поселения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0900021000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2 799 458,00</w:t>
            </w:r>
          </w:p>
        </w:tc>
      </w:tr>
      <w:tr w:rsidR="00257AB7" w:rsidRPr="00257AB7" w:rsidTr="00257AB7">
        <w:trPr>
          <w:trHeight w:val="71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2 799 458,00</w:t>
            </w:r>
          </w:p>
        </w:tc>
      </w:tr>
      <w:tr w:rsidR="00257AB7" w:rsidRPr="00257AB7" w:rsidTr="00257AB7">
        <w:trPr>
          <w:trHeight w:val="77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Выполнение  других обязательств государства</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0920020300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28 150,00</w:t>
            </w:r>
          </w:p>
        </w:tc>
      </w:tr>
      <w:tr w:rsidR="00257AB7" w:rsidRPr="00257AB7" w:rsidTr="00257AB7">
        <w:trPr>
          <w:trHeight w:val="77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24 967,00</w:t>
            </w:r>
          </w:p>
        </w:tc>
      </w:tr>
      <w:tr w:rsidR="00257AB7" w:rsidRPr="00257AB7" w:rsidTr="00257AB7">
        <w:trPr>
          <w:trHeight w:val="702"/>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3 183,00</w:t>
            </w:r>
          </w:p>
        </w:tc>
      </w:tr>
      <w:tr w:rsidR="00257AB7" w:rsidRPr="00257AB7" w:rsidTr="00257AB7">
        <w:trPr>
          <w:trHeight w:val="807"/>
        </w:trPr>
        <w:tc>
          <w:tcPr>
            <w:tcW w:w="375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Расходы на обеспечение  деятельности (оказания услуг) подведомственных  учреждений </w:t>
            </w:r>
            <w:proofErr w:type="gramStart"/>
            <w:r w:rsidRPr="00257AB7">
              <w:rPr>
                <w:rFonts w:eastAsia="Times New Roman"/>
                <w:color w:val="000000"/>
                <w:kern w:val="0"/>
                <w:sz w:val="24"/>
                <w:lang w:eastAsia="ru-RU"/>
              </w:rPr>
              <w:t xml:space="preserve">( </w:t>
            </w:r>
            <w:proofErr w:type="gramEnd"/>
            <w:r w:rsidRPr="00257AB7">
              <w:rPr>
                <w:rFonts w:eastAsia="Times New Roman"/>
                <w:color w:val="000000"/>
                <w:kern w:val="0"/>
                <w:sz w:val="24"/>
                <w:lang w:eastAsia="ru-RU"/>
              </w:rPr>
              <w:t>МКУ «ЦБ Чернопенского сельского поселения»)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0930000590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1 535 175,00</w:t>
            </w:r>
          </w:p>
        </w:tc>
      </w:tr>
      <w:tr w:rsidR="00257AB7" w:rsidRPr="00257AB7" w:rsidTr="00257AB7">
        <w:trPr>
          <w:trHeight w:val="127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1 054 734,00</w:t>
            </w:r>
          </w:p>
        </w:tc>
      </w:tr>
      <w:tr w:rsidR="00257AB7" w:rsidRPr="00257AB7" w:rsidTr="00257AB7">
        <w:trPr>
          <w:trHeight w:val="732"/>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474 300,00</w:t>
            </w:r>
          </w:p>
        </w:tc>
      </w:tr>
      <w:tr w:rsidR="00257AB7" w:rsidRPr="00257AB7" w:rsidTr="00257AB7">
        <w:trPr>
          <w:trHeight w:val="732"/>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6 141,00</w:t>
            </w:r>
          </w:p>
        </w:tc>
      </w:tr>
      <w:tr w:rsidR="00257AB7" w:rsidRPr="00257AB7" w:rsidTr="00257AB7">
        <w:trPr>
          <w:trHeight w:val="1830"/>
        </w:trPr>
        <w:tc>
          <w:tcPr>
            <w:tcW w:w="375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57AB7">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52100Д0600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69 000,00</w:t>
            </w:r>
          </w:p>
        </w:tc>
      </w:tr>
      <w:tr w:rsidR="00257AB7" w:rsidRPr="00257AB7" w:rsidTr="00257AB7">
        <w:trPr>
          <w:trHeight w:val="612"/>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Межбюджетные трансферты  </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69 000,00</w:t>
            </w:r>
          </w:p>
        </w:tc>
      </w:tr>
      <w:tr w:rsidR="00257AB7" w:rsidRPr="00257AB7" w:rsidTr="00257AB7">
        <w:trPr>
          <w:trHeight w:val="612"/>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Национальная оборона</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0200</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311 042,00</w:t>
            </w:r>
          </w:p>
        </w:tc>
      </w:tr>
      <w:tr w:rsidR="00257AB7" w:rsidRPr="00257AB7" w:rsidTr="00257AB7">
        <w:trPr>
          <w:trHeight w:val="83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Мобилизационная и вневойсковая подготовка</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0203</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311 042,00</w:t>
            </w:r>
          </w:p>
        </w:tc>
      </w:tr>
      <w:tr w:rsidR="00257AB7" w:rsidRPr="00257AB7" w:rsidTr="00257AB7">
        <w:trPr>
          <w:trHeight w:val="848"/>
        </w:trPr>
        <w:tc>
          <w:tcPr>
            <w:tcW w:w="375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Осуществление первичного воинского учета на территориях, где отсутствуют военные комиссариаты</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0020051180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188 700,00</w:t>
            </w:r>
          </w:p>
        </w:tc>
      </w:tr>
      <w:tr w:rsidR="00257AB7" w:rsidRPr="00257AB7" w:rsidTr="00257AB7">
        <w:trPr>
          <w:trHeight w:val="136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188 700,00</w:t>
            </w:r>
          </w:p>
        </w:tc>
      </w:tr>
      <w:tr w:rsidR="00257AB7" w:rsidRPr="00257AB7" w:rsidTr="00257AB7">
        <w:trPr>
          <w:trHeight w:val="65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0020000110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121 700,00</w:t>
            </w:r>
          </w:p>
        </w:tc>
      </w:tr>
      <w:tr w:rsidR="00257AB7" w:rsidRPr="00257AB7" w:rsidTr="00257AB7">
        <w:trPr>
          <w:trHeight w:val="95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iCs/>
                <w:color w:val="000000"/>
                <w:kern w:val="0"/>
                <w:sz w:val="24"/>
                <w:lang w:eastAsia="ru-RU"/>
              </w:rPr>
            </w:pPr>
            <w:r w:rsidRPr="00257AB7">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121 700,00</w:t>
            </w:r>
          </w:p>
        </w:tc>
      </w:tr>
      <w:tr w:rsidR="00257AB7" w:rsidRPr="00257AB7" w:rsidTr="00257AB7">
        <w:trPr>
          <w:trHeight w:val="95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Расходы на обеспечение  функций органов   местного самоуправления </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0020000190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642,00</w:t>
            </w:r>
          </w:p>
        </w:tc>
      </w:tr>
      <w:tr w:rsidR="00257AB7" w:rsidRPr="00257AB7" w:rsidTr="00257AB7">
        <w:trPr>
          <w:trHeight w:val="73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642,00</w:t>
            </w:r>
          </w:p>
        </w:tc>
      </w:tr>
      <w:tr w:rsidR="00257AB7" w:rsidRPr="00257AB7" w:rsidTr="00257AB7">
        <w:trPr>
          <w:trHeight w:val="732"/>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Национальная безопасность и правоохранительная деятельность</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0300</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20 000,00</w:t>
            </w:r>
          </w:p>
        </w:tc>
      </w:tr>
      <w:tr w:rsidR="00257AB7" w:rsidRPr="00257AB7" w:rsidTr="00257AB7">
        <w:trPr>
          <w:trHeight w:val="80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0309</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71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2180020100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70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Обеспечение пожарной безопасности</w:t>
            </w:r>
          </w:p>
        </w:tc>
        <w:tc>
          <w:tcPr>
            <w:tcW w:w="1078" w:type="dxa"/>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0310</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818"/>
        </w:trPr>
        <w:tc>
          <w:tcPr>
            <w:tcW w:w="3757" w:type="dxa"/>
            <w:tcBorders>
              <w:top w:val="nil"/>
              <w:left w:val="single" w:sz="4" w:space="0" w:color="auto"/>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Обеспечение пожарной безопасности</w:t>
            </w:r>
          </w:p>
        </w:tc>
        <w:tc>
          <w:tcPr>
            <w:tcW w:w="1078" w:type="dxa"/>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2020026700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62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255"/>
        </w:trPr>
        <w:tc>
          <w:tcPr>
            <w:tcW w:w="3757" w:type="dxa"/>
            <w:tcBorders>
              <w:top w:val="nil"/>
              <w:left w:val="single" w:sz="4" w:space="0" w:color="auto"/>
              <w:bottom w:val="nil"/>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Национальная экономика</w:t>
            </w:r>
          </w:p>
        </w:tc>
        <w:tc>
          <w:tcPr>
            <w:tcW w:w="1078" w:type="dxa"/>
            <w:tcBorders>
              <w:top w:val="nil"/>
              <w:left w:val="nil"/>
              <w:bottom w:val="nil"/>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nil"/>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0400</w:t>
            </w:r>
          </w:p>
        </w:tc>
        <w:tc>
          <w:tcPr>
            <w:tcW w:w="1654" w:type="dxa"/>
            <w:gridSpan w:val="3"/>
            <w:tcBorders>
              <w:top w:val="nil"/>
              <w:left w:val="nil"/>
              <w:bottom w:val="nil"/>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nil"/>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nil"/>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4 647 504,00</w:t>
            </w:r>
          </w:p>
        </w:tc>
      </w:tr>
      <w:tr w:rsidR="00257AB7" w:rsidRPr="00257AB7" w:rsidTr="00257AB7">
        <w:trPr>
          <w:trHeight w:val="255"/>
        </w:trPr>
        <w:tc>
          <w:tcPr>
            <w:tcW w:w="375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iCs/>
                <w:color w:val="000000"/>
                <w:kern w:val="0"/>
                <w:sz w:val="24"/>
                <w:lang w:eastAsia="ru-RU"/>
              </w:rPr>
            </w:pPr>
            <w:r w:rsidRPr="00257AB7">
              <w:rPr>
                <w:rFonts w:eastAsia="Times New Roman"/>
                <w:iCs/>
                <w:color w:val="000000"/>
                <w:kern w:val="0"/>
                <w:sz w:val="24"/>
                <w:lang w:eastAsia="ru-RU"/>
              </w:rPr>
              <w:t>Водное хозяйство</w:t>
            </w:r>
          </w:p>
        </w:tc>
        <w:tc>
          <w:tcPr>
            <w:tcW w:w="1078" w:type="dxa"/>
            <w:tcBorders>
              <w:top w:val="single" w:sz="4" w:space="0" w:color="auto"/>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single" w:sz="4" w:space="0" w:color="auto"/>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0406</w:t>
            </w:r>
          </w:p>
        </w:tc>
        <w:tc>
          <w:tcPr>
            <w:tcW w:w="1654" w:type="dxa"/>
            <w:gridSpan w:val="3"/>
            <w:tcBorders>
              <w:top w:val="single" w:sz="4" w:space="0" w:color="auto"/>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single" w:sz="4" w:space="0" w:color="auto"/>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2 613 920,00</w:t>
            </w:r>
          </w:p>
        </w:tc>
      </w:tr>
      <w:tr w:rsidR="00257AB7" w:rsidRPr="00257AB7" w:rsidTr="00257AB7">
        <w:trPr>
          <w:trHeight w:val="510"/>
        </w:trPr>
        <w:tc>
          <w:tcPr>
            <w:tcW w:w="3757" w:type="dxa"/>
            <w:tcBorders>
              <w:top w:val="nil"/>
              <w:left w:val="single" w:sz="4" w:space="0" w:color="auto"/>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Мероприятия в области  использования</w:t>
            </w:r>
            <w:proofErr w:type="gramStart"/>
            <w:r w:rsidRPr="00257AB7">
              <w:rPr>
                <w:rFonts w:eastAsia="Times New Roman"/>
                <w:color w:val="000000"/>
                <w:kern w:val="0"/>
                <w:sz w:val="24"/>
                <w:lang w:eastAsia="ru-RU"/>
              </w:rPr>
              <w:t xml:space="preserve"> ,</w:t>
            </w:r>
            <w:proofErr w:type="gramEnd"/>
            <w:r w:rsidRPr="00257AB7">
              <w:rPr>
                <w:rFonts w:eastAsia="Times New Roman"/>
                <w:color w:val="000000"/>
                <w:kern w:val="0"/>
                <w:sz w:val="24"/>
                <w:lang w:eastAsia="ru-RU"/>
              </w:rPr>
              <w:t>охраны водных объектов  и гидротехнических сооружений</w:t>
            </w:r>
          </w:p>
        </w:tc>
        <w:tc>
          <w:tcPr>
            <w:tcW w:w="1078" w:type="dxa"/>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2800020110</w:t>
            </w:r>
          </w:p>
        </w:tc>
        <w:tc>
          <w:tcPr>
            <w:tcW w:w="756"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2 613 920,00</w:t>
            </w:r>
          </w:p>
        </w:tc>
      </w:tr>
      <w:tr w:rsidR="00257AB7" w:rsidRPr="00257AB7" w:rsidTr="00257AB7">
        <w:trPr>
          <w:trHeight w:val="5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2 613 920,00</w:t>
            </w:r>
          </w:p>
        </w:tc>
      </w:tr>
      <w:tr w:rsidR="00257AB7" w:rsidRPr="00257AB7" w:rsidTr="00257AB7">
        <w:trPr>
          <w:trHeight w:val="735"/>
        </w:trPr>
        <w:tc>
          <w:tcPr>
            <w:tcW w:w="3757" w:type="dxa"/>
            <w:tcBorders>
              <w:top w:val="nil"/>
              <w:left w:val="single" w:sz="4" w:space="0" w:color="auto"/>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Дорожное хозяйство (дорожные фонды)</w:t>
            </w:r>
          </w:p>
        </w:tc>
        <w:tc>
          <w:tcPr>
            <w:tcW w:w="1078" w:type="dxa"/>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0409</w:t>
            </w:r>
          </w:p>
        </w:tc>
        <w:tc>
          <w:tcPr>
            <w:tcW w:w="1654" w:type="dxa"/>
            <w:gridSpan w:val="3"/>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1 869 584,00</w:t>
            </w:r>
          </w:p>
        </w:tc>
      </w:tr>
      <w:tr w:rsidR="00257AB7" w:rsidRPr="00257AB7" w:rsidTr="00257AB7">
        <w:trPr>
          <w:trHeight w:val="765"/>
        </w:trPr>
        <w:tc>
          <w:tcPr>
            <w:tcW w:w="3757" w:type="dxa"/>
            <w:tcBorders>
              <w:top w:val="nil"/>
              <w:left w:val="single" w:sz="4" w:space="0" w:color="auto"/>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078" w:type="dxa"/>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3150020300</w:t>
            </w:r>
          </w:p>
        </w:tc>
        <w:tc>
          <w:tcPr>
            <w:tcW w:w="756"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227 089,00</w:t>
            </w:r>
          </w:p>
        </w:tc>
      </w:tr>
      <w:tr w:rsidR="00257AB7" w:rsidRPr="00257AB7" w:rsidTr="00257AB7">
        <w:trPr>
          <w:trHeight w:val="5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224 280,00</w:t>
            </w:r>
          </w:p>
        </w:tc>
      </w:tr>
      <w:tr w:rsidR="00257AB7" w:rsidRPr="00257AB7" w:rsidTr="00257AB7">
        <w:trPr>
          <w:trHeight w:val="25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2 809,00</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Муниципальный  дорожный  фонд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3150020500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632 082,00</w:t>
            </w:r>
          </w:p>
        </w:tc>
      </w:tr>
      <w:tr w:rsidR="00257AB7" w:rsidRPr="00257AB7" w:rsidTr="00257AB7">
        <w:trPr>
          <w:trHeight w:val="78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632 082,00</w:t>
            </w:r>
          </w:p>
        </w:tc>
      </w:tr>
      <w:tr w:rsidR="00257AB7" w:rsidRPr="00257AB7" w:rsidTr="00257AB7">
        <w:trPr>
          <w:trHeight w:val="76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Реализация мероприятий муниципальных программ формирования современной городской среды за счет средств федерального и областного бюджета </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 79500R5550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757 810,00 </w:t>
            </w:r>
          </w:p>
        </w:tc>
      </w:tr>
      <w:tr w:rsidR="00257AB7" w:rsidRPr="00257AB7" w:rsidTr="00257AB7">
        <w:trPr>
          <w:trHeight w:val="58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757 810,00 </w:t>
            </w:r>
          </w:p>
        </w:tc>
      </w:tr>
      <w:tr w:rsidR="00257AB7" w:rsidRPr="00257AB7" w:rsidTr="00257AB7">
        <w:trPr>
          <w:trHeight w:val="72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 </w:t>
            </w:r>
            <w:r w:rsidRPr="00257AB7">
              <w:rPr>
                <w:rFonts w:eastAsia="Times New Roman"/>
                <w:color w:val="000000"/>
                <w:kern w:val="0"/>
                <w:sz w:val="24"/>
                <w:lang w:eastAsia="ru-RU"/>
              </w:rPr>
              <w:t>7950031000</w:t>
            </w:r>
            <w:r w:rsidRPr="00257AB7">
              <w:rPr>
                <w:rFonts w:eastAsia="Times New Roman"/>
                <w:bCs/>
                <w:color w:val="000000"/>
                <w:kern w:val="0"/>
                <w:sz w:val="24"/>
                <w:lang w:eastAsia="ru-RU"/>
              </w:rPr>
              <w:t xml:space="preserve">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77 603,00 </w:t>
            </w:r>
          </w:p>
        </w:tc>
      </w:tr>
      <w:tr w:rsidR="00257AB7" w:rsidRPr="00257AB7" w:rsidTr="00257AB7">
        <w:trPr>
          <w:trHeight w:val="73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77 603,00 </w:t>
            </w:r>
          </w:p>
        </w:tc>
      </w:tr>
      <w:tr w:rsidR="00257AB7" w:rsidRPr="00257AB7" w:rsidTr="00257AB7">
        <w:trPr>
          <w:trHeight w:val="102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 xml:space="preserve">Реализация мероприятий муниципальных программ формирования современной городской среды за счет средств бюджета Костромского муниципального района </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 </w:t>
            </w:r>
            <w:r w:rsidRPr="00257AB7">
              <w:rPr>
                <w:rFonts w:eastAsia="Times New Roman"/>
                <w:color w:val="000000"/>
                <w:kern w:val="0"/>
                <w:sz w:val="24"/>
                <w:lang w:eastAsia="ru-RU"/>
              </w:rPr>
              <w:t>7950031002</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175 000,00 </w:t>
            </w:r>
          </w:p>
        </w:tc>
      </w:tr>
      <w:tr w:rsidR="00257AB7" w:rsidRPr="00257AB7" w:rsidTr="00257AB7">
        <w:trPr>
          <w:trHeight w:val="63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175 000,00 </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Другие вопросы в области национальной экономики</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0412</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164 000,00</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Мероприятия по землеустройству и землепользованию</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3400020310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150 000,00</w:t>
            </w:r>
          </w:p>
        </w:tc>
      </w:tr>
      <w:tr w:rsidR="00257AB7" w:rsidRPr="00257AB7" w:rsidTr="00257AB7">
        <w:trPr>
          <w:trHeight w:val="58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150 000,00</w:t>
            </w:r>
          </w:p>
        </w:tc>
      </w:tr>
      <w:tr w:rsidR="00257AB7" w:rsidRPr="00257AB7" w:rsidTr="00257AB7">
        <w:trPr>
          <w:trHeight w:val="1020"/>
        </w:trPr>
        <w:tc>
          <w:tcPr>
            <w:tcW w:w="375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57AB7">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52100Д0600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14 000,00</w:t>
            </w:r>
          </w:p>
        </w:tc>
      </w:tr>
      <w:tr w:rsidR="00257AB7" w:rsidRPr="00257AB7" w:rsidTr="00257AB7">
        <w:trPr>
          <w:trHeight w:val="58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Межбюджетные трансферты  </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14 000,00</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Жилищно-коммунальное хозяйство</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0500</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1 715 801,00</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Жилищное хозяйство</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0501</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245 393,00</w:t>
            </w:r>
          </w:p>
        </w:tc>
      </w:tr>
      <w:tr w:rsidR="00257AB7" w:rsidRPr="00257AB7" w:rsidTr="00257AB7">
        <w:trPr>
          <w:trHeight w:val="63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Мероприятия в области жилищного хозяйства</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3600020410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60 000,00</w:t>
            </w:r>
          </w:p>
        </w:tc>
      </w:tr>
      <w:tr w:rsidR="00257AB7" w:rsidRPr="00257AB7" w:rsidTr="00257AB7">
        <w:trPr>
          <w:trHeight w:val="63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60 000,00</w:t>
            </w:r>
          </w:p>
        </w:tc>
      </w:tr>
      <w:tr w:rsidR="00257AB7" w:rsidRPr="00257AB7" w:rsidTr="00257AB7">
        <w:trPr>
          <w:trHeight w:val="63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Капитальный ремонт муниципального жилого фонда</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3600020420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185 393,00</w:t>
            </w:r>
          </w:p>
        </w:tc>
      </w:tr>
      <w:tr w:rsidR="00257AB7" w:rsidRPr="00257AB7" w:rsidTr="00257AB7">
        <w:trPr>
          <w:trHeight w:val="63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185 393,00</w:t>
            </w:r>
          </w:p>
        </w:tc>
      </w:tr>
      <w:tr w:rsidR="00257AB7" w:rsidRPr="00257AB7" w:rsidTr="00257AB7">
        <w:trPr>
          <w:trHeight w:val="61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Коммунальное хозяйство</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0502</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270 408,00</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Мероприятия в области  коммунального хозяйства</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3610020510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270 408,00</w:t>
            </w:r>
          </w:p>
        </w:tc>
      </w:tr>
      <w:tr w:rsidR="00257AB7" w:rsidRPr="00257AB7" w:rsidTr="00257AB7">
        <w:trPr>
          <w:trHeight w:val="67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269 000,00</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1 408,00</w:t>
            </w:r>
          </w:p>
        </w:tc>
      </w:tr>
      <w:tr w:rsidR="00257AB7" w:rsidRPr="00257AB7" w:rsidTr="00257AB7">
        <w:trPr>
          <w:trHeight w:val="58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Благоустройство</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0503</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1 200 000,00</w:t>
            </w:r>
          </w:p>
        </w:tc>
      </w:tr>
      <w:tr w:rsidR="00257AB7" w:rsidRPr="00257AB7" w:rsidTr="00257AB7">
        <w:trPr>
          <w:trHeight w:val="8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Уличное освещение</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6000020210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683 000,00</w:t>
            </w:r>
          </w:p>
        </w:tc>
      </w:tr>
      <w:tr w:rsidR="00257AB7" w:rsidRPr="00257AB7" w:rsidTr="00257AB7">
        <w:trPr>
          <w:trHeight w:val="63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683 000,00</w:t>
            </w:r>
          </w:p>
        </w:tc>
      </w:tr>
      <w:tr w:rsidR="00257AB7" w:rsidRPr="00257AB7" w:rsidTr="00257AB7">
        <w:trPr>
          <w:trHeight w:val="74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Озеленение</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6000020220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232 000,00</w:t>
            </w:r>
          </w:p>
        </w:tc>
      </w:tr>
      <w:tr w:rsidR="00257AB7" w:rsidRPr="00257AB7" w:rsidTr="00257AB7">
        <w:trPr>
          <w:trHeight w:val="62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232 000,00</w:t>
            </w:r>
          </w:p>
        </w:tc>
      </w:tr>
      <w:tr w:rsidR="00257AB7" w:rsidRPr="00257AB7" w:rsidTr="00257AB7">
        <w:trPr>
          <w:trHeight w:val="8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Организация и содержание  мест захоронения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6000020230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34 000,00</w:t>
            </w:r>
          </w:p>
        </w:tc>
      </w:tr>
      <w:tr w:rsidR="00257AB7" w:rsidRPr="00257AB7" w:rsidTr="00257AB7">
        <w:trPr>
          <w:trHeight w:val="72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34 000,00</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Прочие мероприятия по благоустройству</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6000020240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251 000,00</w:t>
            </w:r>
          </w:p>
        </w:tc>
      </w:tr>
      <w:tr w:rsidR="00257AB7" w:rsidRPr="00257AB7" w:rsidTr="00257AB7">
        <w:trPr>
          <w:trHeight w:val="67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251 000,00</w:t>
            </w:r>
          </w:p>
        </w:tc>
      </w:tr>
      <w:tr w:rsidR="00257AB7" w:rsidRPr="00257AB7" w:rsidTr="00257AB7">
        <w:trPr>
          <w:trHeight w:val="552"/>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Межбюджетные трансферты  </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0,00</w:t>
            </w:r>
          </w:p>
        </w:tc>
      </w:tr>
      <w:tr w:rsidR="00257AB7" w:rsidRPr="00257AB7" w:rsidTr="00257AB7">
        <w:trPr>
          <w:trHeight w:val="77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iCs/>
                <w:color w:val="000000"/>
                <w:kern w:val="0"/>
                <w:sz w:val="24"/>
                <w:lang w:eastAsia="ru-RU"/>
              </w:rPr>
            </w:pPr>
            <w:r w:rsidRPr="00257AB7">
              <w:rPr>
                <w:rFonts w:eastAsia="Times New Roman"/>
                <w:iCs/>
                <w:color w:val="000000"/>
                <w:kern w:val="0"/>
                <w:sz w:val="24"/>
                <w:lang w:eastAsia="ru-RU"/>
              </w:rPr>
              <w:t>Другие вопросы в области образования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0709</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4 500,00</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Проведение  мероприятий для детей  и молодежи.</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4360020900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4 500,00</w:t>
            </w:r>
          </w:p>
        </w:tc>
      </w:tr>
      <w:tr w:rsidR="00257AB7" w:rsidRPr="00257AB7" w:rsidTr="00257AB7">
        <w:trPr>
          <w:trHeight w:val="499"/>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Социальное обеспечение и иные выплаты населению</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4 500,00</w:t>
            </w:r>
          </w:p>
        </w:tc>
      </w:tr>
      <w:tr w:rsidR="00257AB7" w:rsidRPr="00257AB7" w:rsidTr="00257AB7">
        <w:trPr>
          <w:trHeight w:val="44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Культура, кинематография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0800</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3 920 292,00</w:t>
            </w:r>
          </w:p>
        </w:tc>
      </w:tr>
      <w:tr w:rsidR="00257AB7" w:rsidRPr="00257AB7" w:rsidTr="00257AB7">
        <w:trPr>
          <w:trHeight w:val="96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Культура</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0801</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3 920 292,00</w:t>
            </w:r>
          </w:p>
        </w:tc>
      </w:tr>
      <w:tr w:rsidR="00257AB7" w:rsidRPr="00257AB7" w:rsidTr="00257AB7">
        <w:trPr>
          <w:trHeight w:val="990"/>
        </w:trPr>
        <w:tc>
          <w:tcPr>
            <w:tcW w:w="375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 xml:space="preserve">Расходы на обеспечение деятельности (оказание услуг) подведомственных учреждений     </w:t>
            </w:r>
            <w:proofErr w:type="gramStart"/>
            <w:r w:rsidRPr="00257AB7">
              <w:rPr>
                <w:rFonts w:eastAsia="Times New Roman"/>
                <w:color w:val="000000"/>
                <w:kern w:val="0"/>
                <w:sz w:val="24"/>
                <w:lang w:eastAsia="ru-RU"/>
              </w:rPr>
              <w:t xml:space="preserve">( </w:t>
            </w:r>
            <w:proofErr w:type="gramEnd"/>
            <w:r w:rsidRPr="00257AB7">
              <w:rPr>
                <w:rFonts w:eastAsia="Times New Roman"/>
                <w:color w:val="000000"/>
                <w:kern w:val="0"/>
                <w:sz w:val="24"/>
                <w:lang w:eastAsia="ru-RU"/>
              </w:rPr>
              <w:t xml:space="preserve">МКУ ЦКМ     " </w:t>
            </w:r>
            <w:proofErr w:type="spellStart"/>
            <w:r w:rsidRPr="00257AB7">
              <w:rPr>
                <w:rFonts w:eastAsia="Times New Roman"/>
                <w:color w:val="000000"/>
                <w:kern w:val="0"/>
                <w:sz w:val="24"/>
                <w:lang w:eastAsia="ru-RU"/>
              </w:rPr>
              <w:t>Сухоноговский</w:t>
            </w:r>
            <w:proofErr w:type="spellEnd"/>
            <w:r w:rsidRPr="00257AB7">
              <w:rPr>
                <w:rFonts w:eastAsia="Times New Roman"/>
                <w:color w:val="000000"/>
                <w:kern w:val="0"/>
                <w:sz w:val="24"/>
                <w:lang w:eastAsia="ru-RU"/>
              </w:rPr>
              <w:t>" Костромского муниципального района Костромской области.)</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4400000590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1 985 792,00</w:t>
            </w:r>
          </w:p>
        </w:tc>
      </w:tr>
      <w:tr w:rsidR="00257AB7" w:rsidRPr="00257AB7" w:rsidTr="00257AB7">
        <w:trPr>
          <w:trHeight w:val="1245"/>
        </w:trPr>
        <w:tc>
          <w:tcPr>
            <w:tcW w:w="375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1 719 200,00</w:t>
            </w:r>
          </w:p>
        </w:tc>
      </w:tr>
      <w:tr w:rsidR="00257AB7" w:rsidRPr="00257AB7" w:rsidTr="00257AB7">
        <w:trPr>
          <w:trHeight w:val="67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210 200,00</w:t>
            </w:r>
          </w:p>
        </w:tc>
      </w:tr>
      <w:tr w:rsidR="00257AB7" w:rsidRPr="00257AB7" w:rsidTr="00257AB7">
        <w:trPr>
          <w:trHeight w:val="84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Реализация мероприятий муниципальных программ  "Местные инициативы " за счет средств областного бюджета</w:t>
            </w:r>
            <w:proofErr w:type="gramStart"/>
            <w:r w:rsidRPr="00257AB7">
              <w:rPr>
                <w:rFonts w:eastAsia="Times New Roman"/>
                <w:color w:val="000000"/>
                <w:kern w:val="0"/>
                <w:sz w:val="24"/>
                <w:lang w:eastAsia="ru-RU"/>
              </w:rPr>
              <w:t xml:space="preserve"> .</w:t>
            </w:r>
            <w:proofErr w:type="gramEnd"/>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44000S1300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1 215 000,00</w:t>
            </w:r>
          </w:p>
        </w:tc>
      </w:tr>
      <w:tr w:rsidR="00257AB7" w:rsidRPr="00257AB7" w:rsidTr="00257AB7">
        <w:trPr>
          <w:trHeight w:val="582"/>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1 215 000,00</w:t>
            </w:r>
          </w:p>
        </w:tc>
      </w:tr>
      <w:tr w:rsidR="00257AB7" w:rsidRPr="00257AB7" w:rsidTr="00257AB7">
        <w:trPr>
          <w:trHeight w:val="123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 Реализация и мероприятий, связанных с совершенствованием работы муниципальных учреждений по развитию культуры и художественного образования детей</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44000S2140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500 000,00</w:t>
            </w:r>
          </w:p>
        </w:tc>
      </w:tr>
      <w:tr w:rsidR="00257AB7" w:rsidRPr="00257AB7" w:rsidTr="00257AB7">
        <w:trPr>
          <w:trHeight w:val="582"/>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500 000,00</w:t>
            </w:r>
          </w:p>
        </w:tc>
      </w:tr>
      <w:tr w:rsidR="00257AB7" w:rsidRPr="00257AB7" w:rsidTr="00257AB7">
        <w:trPr>
          <w:trHeight w:val="88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56 392,00</w:t>
            </w:r>
          </w:p>
        </w:tc>
      </w:tr>
      <w:tr w:rsidR="00257AB7" w:rsidRPr="00257AB7" w:rsidTr="00257AB7">
        <w:trPr>
          <w:trHeight w:val="1005"/>
        </w:trPr>
        <w:tc>
          <w:tcPr>
            <w:tcW w:w="375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257AB7">
              <w:rPr>
                <w:rFonts w:eastAsia="Times New Roman"/>
                <w:color w:val="000000"/>
                <w:kern w:val="0"/>
                <w:sz w:val="24"/>
                <w:lang w:eastAsia="ru-RU"/>
              </w:rPr>
              <w:t xml:space="preserve">( </w:t>
            </w:r>
            <w:proofErr w:type="gramEnd"/>
            <w:r w:rsidRPr="00257AB7">
              <w:rPr>
                <w:rFonts w:eastAsia="Times New Roman"/>
                <w:color w:val="000000"/>
                <w:kern w:val="0"/>
                <w:sz w:val="24"/>
                <w:lang w:eastAsia="ru-RU"/>
              </w:rPr>
              <w:t xml:space="preserve">МКУ ЦКМ     " </w:t>
            </w:r>
            <w:proofErr w:type="spellStart"/>
            <w:r w:rsidRPr="00257AB7">
              <w:rPr>
                <w:rFonts w:eastAsia="Times New Roman"/>
                <w:color w:val="000000"/>
                <w:kern w:val="0"/>
                <w:sz w:val="24"/>
                <w:lang w:eastAsia="ru-RU"/>
              </w:rPr>
              <w:t>Сухоноговский</w:t>
            </w:r>
            <w:proofErr w:type="spellEnd"/>
            <w:r w:rsidRPr="00257AB7">
              <w:rPr>
                <w:rFonts w:eastAsia="Times New Roman"/>
                <w:color w:val="000000"/>
                <w:kern w:val="0"/>
                <w:sz w:val="24"/>
                <w:lang w:eastAsia="ru-RU"/>
              </w:rPr>
              <w:t>" Костромского муниципального района Костромской области.)</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4400000691</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219 500,00</w:t>
            </w:r>
          </w:p>
        </w:tc>
      </w:tr>
      <w:tr w:rsidR="00257AB7" w:rsidRPr="00257AB7" w:rsidTr="00257AB7">
        <w:trPr>
          <w:trHeight w:val="1320"/>
        </w:trPr>
        <w:tc>
          <w:tcPr>
            <w:tcW w:w="375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w:t>
            </w:r>
            <w:r w:rsidRPr="00257AB7">
              <w:rPr>
                <w:rFonts w:eastAsia="Times New Roman"/>
                <w:color w:val="000000"/>
                <w:kern w:val="0"/>
                <w:sz w:val="24"/>
                <w:lang w:eastAsia="ru-RU"/>
              </w:rPr>
              <w:lastRenderedPageBreak/>
              <w:t>органами управления  государственными внебюджетными фондами.</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93 000,00</w:t>
            </w:r>
          </w:p>
        </w:tc>
      </w:tr>
      <w:tr w:rsidR="00257AB7" w:rsidRPr="00257AB7" w:rsidTr="00257AB7">
        <w:trPr>
          <w:trHeight w:val="507"/>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Закупка товаров, работ и услуг для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126 500,00</w:t>
            </w:r>
          </w:p>
        </w:tc>
      </w:tr>
      <w:tr w:rsidR="00257AB7" w:rsidRPr="00257AB7" w:rsidTr="00257AB7">
        <w:trPr>
          <w:trHeight w:val="492"/>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Социальная политика</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1000</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61 000,00</w:t>
            </w:r>
          </w:p>
        </w:tc>
      </w:tr>
      <w:tr w:rsidR="00257AB7" w:rsidRPr="00257AB7" w:rsidTr="00257AB7">
        <w:trPr>
          <w:trHeight w:val="25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Пенсионное обеспечение</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1001</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iCs/>
                <w:color w:val="000000"/>
                <w:kern w:val="0"/>
                <w:sz w:val="24"/>
                <w:lang w:eastAsia="ru-RU"/>
              </w:rPr>
            </w:pPr>
            <w:r w:rsidRPr="00257AB7">
              <w:rPr>
                <w:rFonts w:eastAsia="Times New Roman"/>
                <w:iCs/>
                <w:color w:val="000000"/>
                <w:kern w:val="0"/>
                <w:sz w:val="24"/>
                <w:lang w:eastAsia="ru-RU"/>
              </w:rPr>
              <w:t>61 000,00</w:t>
            </w:r>
          </w:p>
        </w:tc>
      </w:tr>
      <w:tr w:rsidR="00257AB7" w:rsidRPr="00257AB7" w:rsidTr="00257AB7">
        <w:trPr>
          <w:trHeight w:val="60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Доплаты к пенсиям государственных служащих субъектов РФ и муниципальных служащих</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5050083100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61 000,00</w:t>
            </w:r>
          </w:p>
        </w:tc>
      </w:tr>
      <w:tr w:rsidR="00257AB7" w:rsidRPr="00257AB7" w:rsidTr="00257AB7">
        <w:trPr>
          <w:trHeight w:val="5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Социальное обеспечение и иные выплаты населению</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61 000,00</w:t>
            </w:r>
          </w:p>
        </w:tc>
      </w:tr>
      <w:tr w:rsidR="00257AB7" w:rsidRPr="00257AB7" w:rsidTr="00257AB7">
        <w:trPr>
          <w:trHeight w:val="25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Физическая культура и спорт</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1100</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604 833,00</w:t>
            </w:r>
          </w:p>
        </w:tc>
      </w:tr>
      <w:tr w:rsidR="00257AB7" w:rsidRPr="00257AB7" w:rsidTr="00257AB7">
        <w:trPr>
          <w:trHeight w:val="25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Физическая культура</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Cs/>
                <w:color w:val="000000"/>
                <w:kern w:val="0"/>
                <w:sz w:val="24"/>
                <w:lang w:eastAsia="ru-RU"/>
              </w:rPr>
            </w:pPr>
            <w:r w:rsidRPr="00257AB7">
              <w:rPr>
                <w:rFonts w:eastAsia="Times New Roman"/>
                <w:bCs/>
                <w:iCs/>
                <w:color w:val="000000"/>
                <w:kern w:val="0"/>
                <w:sz w:val="24"/>
                <w:lang w:eastAsia="ru-RU"/>
              </w:rPr>
              <w:t>1101</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iCs/>
                <w:color w:val="000000"/>
                <w:kern w:val="0"/>
                <w:sz w:val="24"/>
                <w:lang w:eastAsia="ru-RU"/>
              </w:rPr>
            </w:pPr>
            <w:r w:rsidRPr="00257AB7">
              <w:rPr>
                <w:rFonts w:eastAsia="Times New Roman"/>
                <w:iCs/>
                <w:color w:val="000000"/>
                <w:kern w:val="0"/>
                <w:sz w:val="24"/>
                <w:lang w:eastAsia="ru-RU"/>
              </w:rPr>
              <w:t>604 833,00</w:t>
            </w:r>
          </w:p>
        </w:tc>
      </w:tr>
      <w:tr w:rsidR="00257AB7" w:rsidRPr="00257AB7" w:rsidTr="00257AB7">
        <w:trPr>
          <w:trHeight w:val="76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257AB7">
              <w:rPr>
                <w:rFonts w:eastAsia="Times New Roman"/>
                <w:color w:val="000000"/>
                <w:kern w:val="0"/>
                <w:sz w:val="24"/>
                <w:lang w:eastAsia="ru-RU"/>
              </w:rPr>
              <w:t xml:space="preserve">( </w:t>
            </w:r>
            <w:proofErr w:type="gramEnd"/>
            <w:r w:rsidRPr="00257AB7">
              <w:rPr>
                <w:rFonts w:eastAsia="Times New Roman"/>
                <w:color w:val="000000"/>
                <w:kern w:val="0"/>
                <w:sz w:val="24"/>
                <w:lang w:eastAsia="ru-RU"/>
              </w:rPr>
              <w:t xml:space="preserve">МКУ  "СЦ  </w:t>
            </w:r>
            <w:proofErr w:type="spellStart"/>
            <w:r w:rsidRPr="00257AB7">
              <w:rPr>
                <w:rFonts w:eastAsia="Times New Roman"/>
                <w:color w:val="000000"/>
                <w:kern w:val="0"/>
                <w:sz w:val="24"/>
                <w:lang w:eastAsia="ru-RU"/>
              </w:rPr>
              <w:t>им.А.И</w:t>
            </w:r>
            <w:proofErr w:type="spellEnd"/>
            <w:r w:rsidRPr="00257AB7">
              <w:rPr>
                <w:rFonts w:eastAsia="Times New Roman"/>
                <w:color w:val="000000"/>
                <w:kern w:val="0"/>
                <w:sz w:val="24"/>
                <w:lang w:eastAsia="ru-RU"/>
              </w:rPr>
              <w:t xml:space="preserve">. </w:t>
            </w:r>
            <w:proofErr w:type="spellStart"/>
            <w:r w:rsidRPr="00257AB7">
              <w:rPr>
                <w:rFonts w:eastAsia="Times New Roman"/>
                <w:color w:val="000000"/>
                <w:kern w:val="0"/>
                <w:sz w:val="24"/>
                <w:lang w:eastAsia="ru-RU"/>
              </w:rPr>
              <w:t>Шелюхина</w:t>
            </w:r>
            <w:proofErr w:type="spellEnd"/>
            <w:r w:rsidRPr="00257AB7">
              <w:rPr>
                <w:rFonts w:eastAsia="Times New Roman"/>
                <w:color w:val="000000"/>
                <w:kern w:val="0"/>
                <w:sz w:val="24"/>
                <w:lang w:eastAsia="ru-RU"/>
              </w:rPr>
              <w:t xml:space="preserve"> ")</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4820000590</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604 833,00</w:t>
            </w:r>
          </w:p>
        </w:tc>
      </w:tr>
      <w:tr w:rsidR="00257AB7" w:rsidRPr="00257AB7" w:rsidTr="00257AB7">
        <w:trPr>
          <w:trHeight w:val="127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475 400,00</w:t>
            </w:r>
          </w:p>
        </w:tc>
      </w:tr>
      <w:tr w:rsidR="00257AB7" w:rsidRPr="00257AB7" w:rsidTr="00257AB7">
        <w:trPr>
          <w:trHeight w:val="5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58 930,00</w:t>
            </w:r>
          </w:p>
        </w:tc>
      </w:tr>
      <w:tr w:rsidR="00257AB7" w:rsidRPr="00257AB7" w:rsidTr="00257AB7">
        <w:trPr>
          <w:trHeight w:val="5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Социальное обеспечение и иные выплаты населению</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50 000,00</w:t>
            </w:r>
          </w:p>
        </w:tc>
      </w:tr>
      <w:tr w:rsidR="00257AB7" w:rsidRPr="00257AB7" w:rsidTr="00257AB7">
        <w:trPr>
          <w:trHeight w:val="25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652" w:type="dxa"/>
            <w:gridSpan w:val="2"/>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20 503,00</w:t>
            </w:r>
          </w:p>
        </w:tc>
      </w:tr>
      <w:tr w:rsidR="00257AB7" w:rsidRPr="00257AB7" w:rsidTr="00257AB7">
        <w:trPr>
          <w:trHeight w:val="255"/>
        </w:trPr>
        <w:tc>
          <w:tcPr>
            <w:tcW w:w="375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 ИТОГО</w:t>
            </w:r>
          </w:p>
        </w:tc>
        <w:tc>
          <w:tcPr>
            <w:tcW w:w="1078"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654"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18 664 881,00</w:t>
            </w:r>
          </w:p>
        </w:tc>
      </w:tr>
      <w:tr w:rsidR="00257AB7" w:rsidRPr="00257AB7" w:rsidTr="00257AB7">
        <w:trPr>
          <w:trHeight w:val="255"/>
        </w:trPr>
        <w:tc>
          <w:tcPr>
            <w:tcW w:w="3757" w:type="dxa"/>
            <w:tcBorders>
              <w:top w:val="nil"/>
              <w:left w:val="nil"/>
              <w:bottom w:val="nil"/>
              <w:right w:val="nil"/>
            </w:tcBorders>
            <w:shd w:val="clear" w:color="auto" w:fill="auto"/>
            <w:vAlign w:val="center"/>
            <w:hideMark/>
          </w:tcPr>
          <w:p w:rsidR="00257AB7" w:rsidRPr="00257AB7" w:rsidRDefault="00257AB7" w:rsidP="00257AB7">
            <w:pPr>
              <w:widowControl/>
              <w:suppressAutoHyphens w:val="0"/>
              <w:rPr>
                <w:rFonts w:eastAsia="Times New Roman"/>
                <w:color w:val="000000"/>
                <w:kern w:val="0"/>
                <w:sz w:val="24"/>
                <w:lang w:eastAsia="ru-RU"/>
              </w:rPr>
            </w:pPr>
          </w:p>
        </w:tc>
        <w:tc>
          <w:tcPr>
            <w:tcW w:w="1078" w:type="dxa"/>
            <w:tcBorders>
              <w:top w:val="nil"/>
              <w:left w:val="nil"/>
              <w:bottom w:val="nil"/>
              <w:right w:val="nil"/>
            </w:tcBorders>
            <w:shd w:val="clear" w:color="auto" w:fill="auto"/>
            <w:vAlign w:val="center"/>
            <w:hideMark/>
          </w:tcPr>
          <w:p w:rsidR="00257AB7" w:rsidRPr="00257AB7" w:rsidRDefault="00257AB7" w:rsidP="00257AB7">
            <w:pPr>
              <w:widowControl/>
              <w:suppressAutoHyphens w:val="0"/>
              <w:rPr>
                <w:rFonts w:eastAsia="Times New Roman"/>
                <w:color w:val="000000"/>
                <w:kern w:val="0"/>
                <w:sz w:val="24"/>
                <w:lang w:eastAsia="ru-RU"/>
              </w:rPr>
            </w:pPr>
          </w:p>
        </w:tc>
        <w:tc>
          <w:tcPr>
            <w:tcW w:w="992" w:type="dxa"/>
            <w:gridSpan w:val="2"/>
            <w:tcBorders>
              <w:top w:val="nil"/>
              <w:left w:val="nil"/>
              <w:bottom w:val="nil"/>
              <w:right w:val="nil"/>
            </w:tcBorders>
            <w:shd w:val="clear" w:color="auto" w:fill="auto"/>
            <w:noWrap/>
            <w:vAlign w:val="bottom"/>
            <w:hideMark/>
          </w:tcPr>
          <w:p w:rsidR="00257AB7" w:rsidRPr="00257AB7" w:rsidRDefault="00257AB7" w:rsidP="00257AB7">
            <w:pPr>
              <w:widowControl/>
              <w:suppressAutoHyphens w:val="0"/>
              <w:rPr>
                <w:rFonts w:eastAsia="Times New Roman"/>
                <w:color w:val="000000"/>
                <w:kern w:val="0"/>
                <w:sz w:val="24"/>
                <w:lang w:eastAsia="ru-RU"/>
              </w:rPr>
            </w:pPr>
          </w:p>
        </w:tc>
        <w:tc>
          <w:tcPr>
            <w:tcW w:w="1654" w:type="dxa"/>
            <w:gridSpan w:val="3"/>
            <w:tcBorders>
              <w:top w:val="nil"/>
              <w:left w:val="nil"/>
              <w:bottom w:val="nil"/>
              <w:right w:val="nil"/>
            </w:tcBorders>
            <w:shd w:val="clear" w:color="FFFFCC" w:fill="FFFFFF"/>
            <w:noWrap/>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756" w:type="dxa"/>
            <w:gridSpan w:val="2"/>
            <w:tcBorders>
              <w:top w:val="nil"/>
              <w:left w:val="nil"/>
              <w:bottom w:val="nil"/>
              <w:right w:val="nil"/>
            </w:tcBorders>
            <w:shd w:val="clear" w:color="FFFFCC" w:fill="FFFFFF"/>
            <w:noWrap/>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652" w:type="dxa"/>
            <w:gridSpan w:val="2"/>
            <w:tcBorders>
              <w:top w:val="nil"/>
              <w:left w:val="nil"/>
              <w:bottom w:val="nil"/>
              <w:right w:val="nil"/>
            </w:tcBorders>
            <w:shd w:val="clear" w:color="auto" w:fill="auto"/>
            <w:noWrap/>
            <w:vAlign w:val="bottom"/>
            <w:hideMark/>
          </w:tcPr>
          <w:p w:rsidR="00257AB7" w:rsidRPr="00257AB7" w:rsidRDefault="00257AB7" w:rsidP="00257AB7">
            <w:pPr>
              <w:widowControl/>
              <w:suppressAutoHyphens w:val="0"/>
              <w:rPr>
                <w:rFonts w:eastAsia="Times New Roman"/>
                <w:color w:val="000000"/>
                <w:kern w:val="0"/>
                <w:sz w:val="24"/>
                <w:lang w:eastAsia="ru-RU"/>
              </w:rPr>
            </w:pPr>
          </w:p>
        </w:tc>
      </w:tr>
    </w:tbl>
    <w:p w:rsidR="00257AB7" w:rsidRPr="00257AB7" w:rsidRDefault="00257AB7" w:rsidP="00257AB7">
      <w:pPr>
        <w:autoSpaceDN w:val="0"/>
        <w:textAlignment w:val="baseline"/>
        <w:rPr>
          <w:kern w:val="3"/>
          <w:sz w:val="24"/>
          <w:lang w:eastAsia="ru-RU"/>
        </w:rPr>
      </w:pPr>
    </w:p>
    <w:p w:rsidR="00257AB7" w:rsidRDefault="00257AB7" w:rsidP="00257AB7">
      <w:pPr>
        <w:autoSpaceDN w:val="0"/>
        <w:jc w:val="center"/>
        <w:textAlignment w:val="baseline"/>
        <w:rPr>
          <w:kern w:val="3"/>
          <w:sz w:val="28"/>
          <w:szCs w:val="28"/>
          <w:lang w:eastAsia="ru-RU"/>
        </w:rPr>
      </w:pPr>
    </w:p>
    <w:p w:rsidR="00257AB7" w:rsidRDefault="00257AB7" w:rsidP="00257AB7">
      <w:pPr>
        <w:autoSpaceDN w:val="0"/>
        <w:jc w:val="center"/>
        <w:textAlignment w:val="baseline"/>
        <w:rPr>
          <w:kern w:val="3"/>
          <w:sz w:val="28"/>
          <w:szCs w:val="28"/>
          <w:lang w:eastAsia="ru-RU"/>
        </w:rPr>
      </w:pPr>
      <w:r w:rsidRPr="00257AB7">
        <w:rPr>
          <w:rFonts w:ascii="Arial" w:hAnsi="Arial" w:cs="Arial"/>
          <w:noProof/>
          <w:kern w:val="3"/>
          <w:sz w:val="24"/>
          <w:lang w:eastAsia="ru-RU"/>
        </w:rPr>
        <w:drawing>
          <wp:anchor distT="0" distB="0" distL="114935" distR="114935" simplePos="0" relativeHeight="251664384" behindDoc="0" locked="0" layoutInCell="1" allowOverlap="1" wp14:anchorId="09D29150" wp14:editId="6E1D6D0C">
            <wp:simplePos x="0" y="0"/>
            <wp:positionH relativeFrom="column">
              <wp:posOffset>2637790</wp:posOffset>
            </wp:positionH>
            <wp:positionV relativeFrom="paragraph">
              <wp:posOffset>45085</wp:posOffset>
            </wp:positionV>
            <wp:extent cx="657225" cy="67373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57AB7" w:rsidRDefault="00257AB7" w:rsidP="00257AB7">
      <w:pPr>
        <w:autoSpaceDN w:val="0"/>
        <w:jc w:val="center"/>
        <w:textAlignment w:val="baseline"/>
        <w:rPr>
          <w:kern w:val="3"/>
          <w:sz w:val="28"/>
          <w:szCs w:val="28"/>
          <w:lang w:eastAsia="ru-RU"/>
        </w:rPr>
      </w:pPr>
    </w:p>
    <w:p w:rsidR="00257AB7" w:rsidRDefault="00257AB7" w:rsidP="00257AB7">
      <w:pPr>
        <w:autoSpaceDN w:val="0"/>
        <w:jc w:val="center"/>
        <w:textAlignment w:val="baseline"/>
        <w:rPr>
          <w:kern w:val="3"/>
          <w:sz w:val="28"/>
          <w:szCs w:val="28"/>
          <w:lang w:eastAsia="ru-RU"/>
        </w:rPr>
      </w:pPr>
    </w:p>
    <w:p w:rsidR="00257AB7" w:rsidRDefault="00257AB7" w:rsidP="00257AB7">
      <w:pPr>
        <w:autoSpaceDN w:val="0"/>
        <w:jc w:val="center"/>
        <w:textAlignment w:val="baseline"/>
        <w:rPr>
          <w:kern w:val="3"/>
          <w:sz w:val="28"/>
          <w:szCs w:val="28"/>
          <w:lang w:eastAsia="ru-RU"/>
        </w:rPr>
      </w:pP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t>КОСТРОМСКАЯ ОБЛАСТЬ</w:t>
      </w: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t>КОСТРОМСКОЙ МУНИЦИПАЛЬНЫЙ РАЙОН</w:t>
      </w: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t>СОВЕТ ДЕПУТАТОВ</w:t>
      </w: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t>ЧЕРНОПЕНСКОГО СЕЛЬСКОГО ПОСЕЛЕНИЯ</w:t>
      </w: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lastRenderedPageBreak/>
        <w:t>третьего созыва</w:t>
      </w:r>
    </w:p>
    <w:p w:rsidR="00257AB7" w:rsidRPr="00257AB7" w:rsidRDefault="00257AB7" w:rsidP="00257AB7">
      <w:pPr>
        <w:autoSpaceDN w:val="0"/>
        <w:jc w:val="center"/>
        <w:textAlignment w:val="baseline"/>
        <w:rPr>
          <w:kern w:val="3"/>
          <w:sz w:val="28"/>
          <w:szCs w:val="28"/>
          <w:lang w:eastAsia="ru-RU"/>
        </w:rPr>
      </w:pPr>
    </w:p>
    <w:p w:rsidR="00257AB7" w:rsidRPr="00257AB7" w:rsidRDefault="00257AB7" w:rsidP="00257AB7">
      <w:pPr>
        <w:autoSpaceDN w:val="0"/>
        <w:jc w:val="center"/>
        <w:textAlignment w:val="baseline"/>
        <w:rPr>
          <w:kern w:val="3"/>
          <w:sz w:val="28"/>
          <w:szCs w:val="28"/>
          <w:lang w:eastAsia="ru-RU"/>
        </w:rPr>
      </w:pP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 xml:space="preserve">                                                      РЕШЕНИЕ</w:t>
      </w:r>
    </w:p>
    <w:p w:rsidR="00257AB7" w:rsidRPr="00257AB7" w:rsidRDefault="00257AB7" w:rsidP="00257AB7">
      <w:pPr>
        <w:autoSpaceDN w:val="0"/>
        <w:jc w:val="both"/>
        <w:textAlignment w:val="baseline"/>
        <w:rPr>
          <w:kern w:val="3"/>
          <w:sz w:val="28"/>
          <w:szCs w:val="28"/>
          <w:lang w:eastAsia="ru-RU"/>
        </w:rPr>
      </w:pP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 xml:space="preserve"> 31  августа  2017 года      №   33</w:t>
      </w:r>
      <w:r w:rsidRPr="00257AB7">
        <w:rPr>
          <w:kern w:val="3"/>
          <w:sz w:val="28"/>
          <w:szCs w:val="28"/>
          <w:lang w:eastAsia="ru-RU"/>
        </w:rPr>
        <w:tab/>
      </w:r>
      <w:r w:rsidRPr="00257AB7">
        <w:rPr>
          <w:kern w:val="3"/>
          <w:sz w:val="28"/>
          <w:szCs w:val="28"/>
          <w:lang w:eastAsia="ru-RU"/>
        </w:rPr>
        <w:tab/>
      </w:r>
      <w:r w:rsidRPr="00257AB7">
        <w:rPr>
          <w:kern w:val="3"/>
          <w:sz w:val="28"/>
          <w:szCs w:val="28"/>
          <w:lang w:eastAsia="ru-RU"/>
        </w:rPr>
        <w:tab/>
      </w:r>
      <w:r w:rsidRPr="00257AB7">
        <w:rPr>
          <w:kern w:val="3"/>
          <w:sz w:val="28"/>
          <w:szCs w:val="28"/>
          <w:lang w:eastAsia="ru-RU"/>
        </w:rPr>
        <w:tab/>
      </w:r>
      <w:r w:rsidRPr="00257AB7">
        <w:rPr>
          <w:kern w:val="3"/>
          <w:sz w:val="28"/>
          <w:szCs w:val="28"/>
          <w:lang w:eastAsia="ru-RU"/>
        </w:rPr>
        <w:tab/>
        <w:t>п. Сухоногово</w:t>
      </w:r>
    </w:p>
    <w:p w:rsidR="00257AB7" w:rsidRPr="00257AB7" w:rsidRDefault="00257AB7" w:rsidP="00257AB7">
      <w:pPr>
        <w:autoSpaceDN w:val="0"/>
        <w:jc w:val="both"/>
        <w:textAlignment w:val="baseline"/>
        <w:rPr>
          <w:kern w:val="3"/>
          <w:sz w:val="28"/>
          <w:szCs w:val="28"/>
          <w:lang w:eastAsia="ru-RU"/>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257AB7" w:rsidRPr="00257AB7" w:rsidTr="00257AB7">
        <w:tc>
          <w:tcPr>
            <w:tcW w:w="4818" w:type="dxa"/>
            <w:tcMar>
              <w:top w:w="55" w:type="dxa"/>
              <w:left w:w="55" w:type="dxa"/>
              <w:bottom w:w="55" w:type="dxa"/>
              <w:right w:w="55" w:type="dxa"/>
            </w:tcMar>
          </w:tcPr>
          <w:p w:rsidR="00257AB7" w:rsidRPr="00257AB7" w:rsidRDefault="00257AB7" w:rsidP="00257AB7">
            <w:pPr>
              <w:autoSpaceDE w:val="0"/>
              <w:autoSpaceDN w:val="0"/>
              <w:snapToGrid w:val="0"/>
              <w:jc w:val="both"/>
              <w:textAlignment w:val="baseline"/>
              <w:rPr>
                <w:kern w:val="3"/>
                <w:sz w:val="28"/>
                <w:szCs w:val="28"/>
                <w:lang w:eastAsia="ru-RU"/>
              </w:rPr>
            </w:pPr>
            <w:r w:rsidRPr="00257AB7">
              <w:rPr>
                <w:kern w:val="3"/>
                <w:sz w:val="28"/>
                <w:szCs w:val="28"/>
                <w:lang w:eastAsia="ru-RU"/>
              </w:rPr>
              <w:t xml:space="preserve">Об исполнении бюджета  Чернопенского сельского поселения за </w:t>
            </w:r>
            <w:r w:rsidRPr="00257AB7">
              <w:rPr>
                <w:kern w:val="3"/>
                <w:sz w:val="28"/>
                <w:szCs w:val="28"/>
                <w:lang w:val="en-US" w:eastAsia="ru-RU"/>
              </w:rPr>
              <w:t>I</w:t>
            </w:r>
            <w:r w:rsidRPr="00257AB7">
              <w:rPr>
                <w:kern w:val="3"/>
                <w:sz w:val="28"/>
                <w:szCs w:val="28"/>
                <w:lang w:eastAsia="ru-RU"/>
              </w:rPr>
              <w:t xml:space="preserve"> полугодие  2017 года.</w:t>
            </w:r>
          </w:p>
        </w:tc>
        <w:tc>
          <w:tcPr>
            <w:tcW w:w="4819" w:type="dxa"/>
            <w:tcMar>
              <w:top w:w="55" w:type="dxa"/>
              <w:left w:w="55" w:type="dxa"/>
              <w:bottom w:w="55" w:type="dxa"/>
              <w:right w:w="55" w:type="dxa"/>
            </w:tcMar>
          </w:tcPr>
          <w:p w:rsidR="00257AB7" w:rsidRPr="00257AB7" w:rsidRDefault="00257AB7" w:rsidP="00257AB7">
            <w:pPr>
              <w:suppressLineNumbers/>
              <w:autoSpaceDN w:val="0"/>
              <w:snapToGrid w:val="0"/>
              <w:jc w:val="both"/>
              <w:textAlignment w:val="baseline"/>
              <w:rPr>
                <w:kern w:val="3"/>
                <w:sz w:val="28"/>
                <w:szCs w:val="28"/>
                <w:lang w:eastAsia="ru-RU"/>
              </w:rPr>
            </w:pPr>
          </w:p>
        </w:tc>
      </w:tr>
    </w:tbl>
    <w:p w:rsidR="00257AB7" w:rsidRPr="00257AB7" w:rsidRDefault="00257AB7" w:rsidP="00257AB7">
      <w:pPr>
        <w:autoSpaceDN w:val="0"/>
        <w:jc w:val="center"/>
        <w:textAlignment w:val="baseline"/>
        <w:rPr>
          <w:kern w:val="3"/>
          <w:sz w:val="28"/>
          <w:szCs w:val="28"/>
          <w:lang w:eastAsia="ru-RU"/>
        </w:rPr>
      </w:pPr>
    </w:p>
    <w:p w:rsidR="00257AB7" w:rsidRPr="00257AB7" w:rsidRDefault="00257AB7" w:rsidP="00257AB7">
      <w:pPr>
        <w:autoSpaceDN w:val="0"/>
        <w:jc w:val="both"/>
        <w:textAlignment w:val="baseline"/>
        <w:rPr>
          <w:kern w:val="3"/>
          <w:sz w:val="28"/>
          <w:szCs w:val="28"/>
          <w:lang w:eastAsia="ru-RU"/>
        </w:rPr>
      </w:pPr>
    </w:p>
    <w:p w:rsidR="00257AB7" w:rsidRPr="00257AB7" w:rsidRDefault="00257AB7" w:rsidP="00257AB7">
      <w:pPr>
        <w:autoSpaceDE w:val="0"/>
        <w:jc w:val="both"/>
        <w:rPr>
          <w:kern w:val="1"/>
          <w:sz w:val="28"/>
          <w:szCs w:val="28"/>
        </w:rPr>
      </w:pPr>
      <w:r w:rsidRPr="00257AB7">
        <w:rPr>
          <w:kern w:val="1"/>
          <w:sz w:val="28"/>
          <w:szCs w:val="28"/>
        </w:rPr>
        <w:t>В соответствии  с Уставом МО Чернопенское сельское поселение, Положения о бюджетном процессе в муниципальном образовании Чернопенское сельское поселение</w:t>
      </w:r>
      <w:proofErr w:type="gramStart"/>
      <w:r w:rsidRPr="00257AB7">
        <w:rPr>
          <w:kern w:val="1"/>
          <w:sz w:val="28"/>
          <w:szCs w:val="28"/>
        </w:rPr>
        <w:t xml:space="preserve"> ,</w:t>
      </w:r>
      <w:proofErr w:type="gramEnd"/>
      <w:r w:rsidRPr="00257AB7">
        <w:rPr>
          <w:kern w:val="1"/>
          <w:sz w:val="28"/>
          <w:szCs w:val="28"/>
        </w:rPr>
        <w:t xml:space="preserve"> утвержденного решением Совета депутатов от 25.04.2013 № 18 , со ст.28 Федерального закона от 06.10.2003 г. № 131-ФЗ «Об общих принципах организации местного самоуправления в Российской Федерации», Совет депутатов РЕШИЛ:</w:t>
      </w:r>
    </w:p>
    <w:p w:rsidR="00257AB7" w:rsidRPr="00257AB7" w:rsidRDefault="00257AB7" w:rsidP="00257AB7">
      <w:pPr>
        <w:autoSpaceDE w:val="0"/>
        <w:jc w:val="both"/>
        <w:rPr>
          <w:b/>
          <w:bCs/>
          <w:kern w:val="1"/>
          <w:sz w:val="28"/>
          <w:szCs w:val="28"/>
        </w:rPr>
      </w:pPr>
    </w:p>
    <w:p w:rsidR="00257AB7" w:rsidRPr="00257AB7" w:rsidRDefault="00257AB7" w:rsidP="00257AB7">
      <w:pPr>
        <w:autoSpaceDE w:val="0"/>
        <w:jc w:val="both"/>
        <w:rPr>
          <w:kern w:val="1"/>
          <w:sz w:val="28"/>
          <w:szCs w:val="28"/>
        </w:rPr>
      </w:pPr>
      <w:r w:rsidRPr="00257AB7">
        <w:rPr>
          <w:kern w:val="1"/>
          <w:sz w:val="28"/>
          <w:szCs w:val="28"/>
        </w:rPr>
        <w:tab/>
        <w:t xml:space="preserve">1. Принять к сведению отчет об исполнении бюджета Чернопенского сельского поселения Костромского муниципального района за </w:t>
      </w:r>
      <w:r w:rsidRPr="00257AB7">
        <w:rPr>
          <w:kern w:val="1"/>
          <w:sz w:val="28"/>
          <w:szCs w:val="28"/>
          <w:lang w:val="en-US"/>
        </w:rPr>
        <w:t>I</w:t>
      </w:r>
      <w:r w:rsidRPr="00257AB7">
        <w:rPr>
          <w:kern w:val="1"/>
          <w:sz w:val="28"/>
          <w:szCs w:val="28"/>
        </w:rPr>
        <w:t xml:space="preserve"> полугодие 2017 года со следующими показателями:</w:t>
      </w:r>
    </w:p>
    <w:p w:rsidR="00257AB7" w:rsidRPr="00257AB7" w:rsidRDefault="00257AB7" w:rsidP="00257AB7">
      <w:pPr>
        <w:autoSpaceDE w:val="0"/>
        <w:jc w:val="both"/>
        <w:rPr>
          <w:kern w:val="1"/>
          <w:sz w:val="28"/>
          <w:szCs w:val="28"/>
          <w:shd w:val="clear" w:color="auto" w:fill="FFFFFF"/>
        </w:rPr>
      </w:pPr>
      <w:r w:rsidRPr="00257AB7">
        <w:rPr>
          <w:kern w:val="1"/>
          <w:sz w:val="28"/>
          <w:szCs w:val="28"/>
        </w:rPr>
        <w:t xml:space="preserve">         1.1. В объемах по доходам —</w:t>
      </w:r>
      <w:r w:rsidRPr="00257AB7">
        <w:rPr>
          <w:kern w:val="1"/>
          <w:sz w:val="28"/>
          <w:szCs w:val="28"/>
          <w:shd w:val="clear" w:color="auto" w:fill="FFFFFF"/>
        </w:rPr>
        <w:t xml:space="preserve">    5105753,15</w:t>
      </w:r>
      <w:r w:rsidRPr="00257AB7">
        <w:rPr>
          <w:kern w:val="1"/>
          <w:sz w:val="28"/>
          <w:szCs w:val="28"/>
          <w:shd w:val="clear" w:color="auto" w:fill="FFFFFF"/>
        </w:rPr>
        <w:tab/>
        <w:t xml:space="preserve"> рублей;</w:t>
      </w:r>
    </w:p>
    <w:p w:rsidR="00257AB7" w:rsidRPr="00257AB7" w:rsidRDefault="00257AB7" w:rsidP="00257AB7">
      <w:pPr>
        <w:autoSpaceDE w:val="0"/>
        <w:jc w:val="both"/>
        <w:rPr>
          <w:kern w:val="1"/>
          <w:sz w:val="28"/>
          <w:szCs w:val="28"/>
        </w:rPr>
      </w:pPr>
      <w:r w:rsidRPr="00257AB7">
        <w:rPr>
          <w:kern w:val="1"/>
          <w:sz w:val="28"/>
          <w:szCs w:val="28"/>
          <w:shd w:val="clear" w:color="auto" w:fill="FFFFFF"/>
        </w:rPr>
        <w:tab/>
        <w:t xml:space="preserve">1.2. В объемах по расходам —  4259073,02 </w:t>
      </w:r>
      <w:r w:rsidRPr="00257AB7">
        <w:rPr>
          <w:kern w:val="1"/>
          <w:sz w:val="28"/>
          <w:szCs w:val="28"/>
          <w:shd w:val="clear" w:color="auto" w:fill="FFFFFF"/>
        </w:rPr>
        <w:tab/>
        <w:t>руб</w:t>
      </w:r>
      <w:r w:rsidRPr="00257AB7">
        <w:rPr>
          <w:kern w:val="1"/>
          <w:sz w:val="28"/>
          <w:szCs w:val="28"/>
        </w:rPr>
        <w:t>лей;</w:t>
      </w:r>
    </w:p>
    <w:p w:rsidR="00257AB7" w:rsidRPr="00257AB7" w:rsidRDefault="00257AB7" w:rsidP="00257AB7">
      <w:pPr>
        <w:autoSpaceDE w:val="0"/>
        <w:jc w:val="both"/>
        <w:rPr>
          <w:kern w:val="1"/>
          <w:sz w:val="28"/>
          <w:szCs w:val="28"/>
        </w:rPr>
      </w:pPr>
    </w:p>
    <w:p w:rsidR="00257AB7" w:rsidRPr="00257AB7" w:rsidRDefault="00257AB7" w:rsidP="00257AB7">
      <w:pPr>
        <w:autoSpaceDE w:val="0"/>
        <w:jc w:val="both"/>
        <w:rPr>
          <w:kern w:val="1"/>
          <w:sz w:val="28"/>
          <w:szCs w:val="28"/>
        </w:rPr>
      </w:pPr>
      <w:r w:rsidRPr="00257AB7">
        <w:rPr>
          <w:kern w:val="1"/>
          <w:sz w:val="28"/>
          <w:szCs w:val="28"/>
        </w:rPr>
        <w:tab/>
        <w:t>2. Настоящее решение вступает в силу с момента опубликования в информационном бюллетене «Чернопенский вестник».</w:t>
      </w:r>
    </w:p>
    <w:p w:rsidR="00257AB7" w:rsidRPr="00257AB7" w:rsidRDefault="00257AB7" w:rsidP="00257AB7">
      <w:pPr>
        <w:autoSpaceDN w:val="0"/>
        <w:jc w:val="both"/>
        <w:textAlignment w:val="baseline"/>
        <w:rPr>
          <w:b/>
          <w:bCs/>
          <w:kern w:val="3"/>
          <w:sz w:val="28"/>
          <w:szCs w:val="28"/>
          <w:lang w:eastAsia="ru-RU"/>
        </w:rPr>
      </w:pPr>
    </w:p>
    <w:p w:rsidR="00257AB7" w:rsidRPr="00257AB7" w:rsidRDefault="00257AB7" w:rsidP="00257AB7">
      <w:pPr>
        <w:autoSpaceDN w:val="0"/>
        <w:jc w:val="both"/>
        <w:textAlignment w:val="baseline"/>
        <w:rPr>
          <w:b/>
          <w:bCs/>
          <w:kern w:val="3"/>
          <w:sz w:val="28"/>
          <w:szCs w:val="28"/>
          <w:lang w:eastAsia="ru-RU"/>
        </w:rPr>
      </w:pPr>
    </w:p>
    <w:p w:rsidR="00257AB7" w:rsidRPr="00257AB7" w:rsidRDefault="00257AB7" w:rsidP="00257AB7">
      <w:pPr>
        <w:autoSpaceDN w:val="0"/>
        <w:jc w:val="both"/>
        <w:textAlignment w:val="baseline"/>
        <w:rPr>
          <w:b/>
          <w:bCs/>
          <w:kern w:val="3"/>
          <w:sz w:val="28"/>
          <w:szCs w:val="28"/>
          <w:lang w:eastAsia="ru-RU"/>
        </w:rPr>
      </w:pPr>
      <w:r w:rsidRPr="00257AB7">
        <w:rPr>
          <w:b/>
          <w:bCs/>
          <w:kern w:val="3"/>
          <w:sz w:val="28"/>
          <w:szCs w:val="28"/>
          <w:lang w:eastAsia="ru-RU"/>
        </w:rPr>
        <w:t xml:space="preserve"> </w:t>
      </w: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 xml:space="preserve">Глава Чернопенского сельского поселения                                                  </w:t>
      </w: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Костромского муниципального района</w:t>
      </w: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Костромской области                                                                        Е.Н. Зубова</w:t>
      </w:r>
    </w:p>
    <w:p w:rsidR="00257AB7" w:rsidRPr="00257AB7" w:rsidRDefault="00257AB7" w:rsidP="00257AB7">
      <w:pPr>
        <w:autoSpaceDN w:val="0"/>
        <w:jc w:val="both"/>
        <w:textAlignment w:val="baseline"/>
        <w:rPr>
          <w:kern w:val="3"/>
          <w:sz w:val="28"/>
          <w:szCs w:val="28"/>
          <w:lang w:eastAsia="ru-RU"/>
        </w:rPr>
      </w:pPr>
    </w:p>
    <w:p w:rsidR="00257AB7" w:rsidRPr="00257AB7" w:rsidRDefault="00257AB7" w:rsidP="00257AB7">
      <w:pPr>
        <w:autoSpaceDN w:val="0"/>
        <w:jc w:val="both"/>
        <w:textAlignment w:val="baseline"/>
        <w:rPr>
          <w:kern w:val="3"/>
          <w:sz w:val="28"/>
          <w:szCs w:val="28"/>
          <w:lang w:eastAsia="ru-RU"/>
        </w:rPr>
      </w:pPr>
    </w:p>
    <w:p w:rsidR="00257AB7" w:rsidRPr="00257AB7" w:rsidRDefault="00257AB7" w:rsidP="00257AB7">
      <w:pPr>
        <w:autoSpaceDN w:val="0"/>
        <w:jc w:val="both"/>
        <w:textAlignment w:val="baseline"/>
        <w:rPr>
          <w:kern w:val="3"/>
          <w:sz w:val="28"/>
          <w:szCs w:val="28"/>
          <w:lang w:eastAsia="ru-RU"/>
        </w:rPr>
      </w:pPr>
    </w:p>
    <w:p w:rsidR="00257AB7" w:rsidRPr="00257AB7" w:rsidRDefault="00257AB7" w:rsidP="00257AB7">
      <w:pPr>
        <w:autoSpaceDN w:val="0"/>
        <w:jc w:val="both"/>
        <w:textAlignment w:val="baseline"/>
        <w:rPr>
          <w:kern w:val="3"/>
          <w:sz w:val="28"/>
          <w:szCs w:val="28"/>
          <w:lang w:eastAsia="ru-RU"/>
        </w:rPr>
      </w:pPr>
    </w:p>
    <w:p w:rsidR="00257AB7" w:rsidRPr="00257AB7" w:rsidRDefault="00257AB7" w:rsidP="00257AB7">
      <w:pPr>
        <w:autoSpaceDN w:val="0"/>
        <w:jc w:val="both"/>
        <w:textAlignment w:val="baseline"/>
        <w:rPr>
          <w:kern w:val="3"/>
          <w:sz w:val="28"/>
          <w:szCs w:val="28"/>
          <w:lang w:eastAsia="ru-RU"/>
        </w:rPr>
      </w:pPr>
    </w:p>
    <w:p w:rsidR="00257AB7" w:rsidRPr="00257AB7" w:rsidRDefault="00257AB7" w:rsidP="00257AB7">
      <w:pPr>
        <w:autoSpaceDN w:val="0"/>
        <w:jc w:val="both"/>
        <w:textAlignment w:val="baseline"/>
        <w:rPr>
          <w:kern w:val="3"/>
          <w:sz w:val="28"/>
          <w:szCs w:val="28"/>
          <w:lang w:eastAsia="ru-RU"/>
        </w:rPr>
      </w:pPr>
    </w:p>
    <w:p w:rsidR="00257AB7" w:rsidRPr="00257AB7" w:rsidRDefault="00257AB7" w:rsidP="00257AB7">
      <w:pPr>
        <w:autoSpaceDN w:val="0"/>
        <w:jc w:val="both"/>
        <w:textAlignment w:val="baseline"/>
        <w:rPr>
          <w:kern w:val="3"/>
          <w:sz w:val="28"/>
          <w:szCs w:val="28"/>
          <w:lang w:eastAsia="ru-RU"/>
        </w:rPr>
      </w:pPr>
    </w:p>
    <w:p w:rsidR="00257AB7" w:rsidRPr="00257AB7" w:rsidRDefault="00257AB7" w:rsidP="00257AB7">
      <w:pPr>
        <w:pageBreakBefore/>
        <w:autoSpaceDN w:val="0"/>
        <w:jc w:val="center"/>
        <w:textAlignment w:val="baseline"/>
        <w:rPr>
          <w:kern w:val="3"/>
          <w:sz w:val="28"/>
          <w:szCs w:val="28"/>
          <w:lang w:eastAsia="ru-RU"/>
        </w:rPr>
      </w:pPr>
      <w:r w:rsidRPr="00257AB7">
        <w:rPr>
          <w:noProof/>
          <w:kern w:val="3"/>
          <w:sz w:val="28"/>
          <w:szCs w:val="28"/>
          <w:lang w:eastAsia="ru-RU"/>
        </w:rPr>
        <w:lastRenderedPageBreak/>
        <w:drawing>
          <wp:anchor distT="0" distB="0" distL="114935" distR="114935" simplePos="0" relativeHeight="251666432" behindDoc="0" locked="0" layoutInCell="1" allowOverlap="1" wp14:anchorId="29A45F37" wp14:editId="21E592F4">
            <wp:simplePos x="0" y="0"/>
            <wp:positionH relativeFrom="column">
              <wp:posOffset>2628265</wp:posOffset>
            </wp:positionH>
            <wp:positionV relativeFrom="paragraph">
              <wp:posOffset>-730250</wp:posOffset>
            </wp:positionV>
            <wp:extent cx="657225" cy="673735"/>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57AB7">
        <w:rPr>
          <w:kern w:val="3"/>
          <w:sz w:val="28"/>
          <w:szCs w:val="28"/>
          <w:lang w:eastAsia="ru-RU"/>
        </w:rPr>
        <w:t>КОСТРОМСКАЯ ОБЛАСТЬ</w:t>
      </w: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t>КОСТРОМСКОЙ МУНИЦИПАЛЬНЫЙ РАЙОН</w:t>
      </w: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t>СОВЕТ ДЕПУТАТОВ</w:t>
      </w: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t>ЧЕРНОПЕНСКОГО СЕЛЬСКОГО ПОСЕЛЕНИЯ</w:t>
      </w: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t>второго созыва</w:t>
      </w:r>
    </w:p>
    <w:p w:rsidR="00257AB7" w:rsidRPr="00257AB7" w:rsidRDefault="00257AB7" w:rsidP="00257AB7">
      <w:pPr>
        <w:autoSpaceDN w:val="0"/>
        <w:jc w:val="both"/>
        <w:textAlignment w:val="baseline"/>
        <w:rPr>
          <w:kern w:val="3"/>
          <w:sz w:val="28"/>
          <w:szCs w:val="28"/>
          <w:lang w:eastAsia="ru-RU"/>
        </w:rPr>
      </w:pPr>
    </w:p>
    <w:p w:rsidR="00257AB7" w:rsidRPr="00257AB7" w:rsidRDefault="00257AB7" w:rsidP="00257AB7">
      <w:pPr>
        <w:autoSpaceDN w:val="0"/>
        <w:jc w:val="center"/>
        <w:textAlignment w:val="baseline"/>
        <w:rPr>
          <w:kern w:val="3"/>
          <w:sz w:val="28"/>
          <w:szCs w:val="28"/>
          <w:lang w:eastAsia="ru-RU"/>
        </w:rPr>
      </w:pPr>
      <w:r w:rsidRPr="00257AB7">
        <w:rPr>
          <w:kern w:val="3"/>
          <w:sz w:val="28"/>
          <w:szCs w:val="28"/>
          <w:lang w:eastAsia="ru-RU"/>
        </w:rPr>
        <w:t>РЕШЕНИЕ</w:t>
      </w:r>
    </w:p>
    <w:p w:rsidR="00257AB7" w:rsidRPr="00257AB7" w:rsidRDefault="00257AB7" w:rsidP="00257AB7">
      <w:pPr>
        <w:widowControl/>
        <w:autoSpaceDN w:val="0"/>
        <w:spacing w:before="100"/>
        <w:textAlignment w:val="baseline"/>
        <w:rPr>
          <w:rFonts w:eastAsia="Times New Roman"/>
          <w:kern w:val="3"/>
          <w:sz w:val="28"/>
          <w:szCs w:val="28"/>
          <w:lang w:eastAsia="ru-RU"/>
        </w:rPr>
      </w:pPr>
      <w:r w:rsidRPr="00257AB7">
        <w:rPr>
          <w:rFonts w:eastAsia="Times New Roman"/>
          <w:kern w:val="3"/>
          <w:sz w:val="28"/>
          <w:szCs w:val="28"/>
          <w:lang w:eastAsia="ru-RU"/>
        </w:rPr>
        <w:t>31 августа  2017   года  №     34</w:t>
      </w:r>
      <w:r w:rsidRPr="00257AB7">
        <w:rPr>
          <w:rFonts w:eastAsia="Times New Roman"/>
          <w:kern w:val="3"/>
          <w:sz w:val="28"/>
          <w:szCs w:val="28"/>
          <w:lang w:eastAsia="ru-RU"/>
        </w:rPr>
        <w:tab/>
      </w:r>
      <w:r w:rsidRPr="00257AB7">
        <w:rPr>
          <w:rFonts w:eastAsia="Times New Roman"/>
          <w:kern w:val="3"/>
          <w:sz w:val="28"/>
          <w:szCs w:val="28"/>
          <w:lang w:eastAsia="ru-RU"/>
        </w:rPr>
        <w:tab/>
      </w:r>
      <w:r w:rsidRPr="00257AB7">
        <w:rPr>
          <w:rFonts w:eastAsia="Times New Roman"/>
          <w:kern w:val="3"/>
          <w:sz w:val="28"/>
          <w:szCs w:val="28"/>
          <w:lang w:eastAsia="ru-RU"/>
        </w:rPr>
        <w:tab/>
        <w:t xml:space="preserve">                          п. Сухоногово</w:t>
      </w:r>
    </w:p>
    <w:p w:rsidR="00257AB7" w:rsidRPr="00257AB7" w:rsidRDefault="00257AB7" w:rsidP="00257AB7">
      <w:pPr>
        <w:widowControl/>
        <w:autoSpaceDN w:val="0"/>
        <w:spacing w:before="100"/>
        <w:textAlignment w:val="baseline"/>
        <w:rPr>
          <w:rFonts w:eastAsia="Times New Roman"/>
          <w:kern w:val="3"/>
          <w:sz w:val="28"/>
          <w:szCs w:val="28"/>
          <w:lang w:eastAsia="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007"/>
        <w:gridCol w:w="4636"/>
      </w:tblGrid>
      <w:tr w:rsidR="00257AB7" w:rsidRPr="00257AB7" w:rsidTr="00257AB7">
        <w:tc>
          <w:tcPr>
            <w:tcW w:w="5007" w:type="dxa"/>
            <w:hideMark/>
          </w:tcPr>
          <w:p w:rsidR="00257AB7" w:rsidRPr="00257AB7" w:rsidRDefault="00257AB7" w:rsidP="00257AB7">
            <w:pPr>
              <w:widowControl/>
              <w:snapToGrid w:val="0"/>
              <w:spacing w:line="100" w:lineRule="atLeast"/>
              <w:jc w:val="both"/>
              <w:rPr>
                <w:sz w:val="28"/>
                <w:szCs w:val="28"/>
                <w:lang w:eastAsia="ar-SA"/>
              </w:rPr>
            </w:pPr>
            <w:r w:rsidRPr="00257AB7">
              <w:rPr>
                <w:sz w:val="28"/>
                <w:szCs w:val="28"/>
                <w:lang w:eastAsia="ar-SA"/>
              </w:rPr>
              <w:t xml:space="preserve">О внесении изменений и дополнений </w:t>
            </w:r>
            <w:r w:rsidRPr="00257AB7">
              <w:rPr>
                <w:rFonts w:eastAsia="Times New Roman"/>
                <w:sz w:val="28"/>
                <w:szCs w:val="28"/>
                <w:lang w:eastAsia="ar-SA"/>
              </w:rPr>
              <w:t>в Решение Совета депутатов МО Чернопенское сельское поселение от 22.12.2016г. № 57 (в редакции  решения  от 26.01.2017 г. № 1,  от 28.02.2017 г. № 9, от 30.03.2017 г. № 15,  от  27.04.17 г. № 16, от 25.05.17 г. № 21, от 29.06.2017 г. № 26, от 28.07.2017 г. № 32)</w:t>
            </w:r>
          </w:p>
        </w:tc>
        <w:tc>
          <w:tcPr>
            <w:tcW w:w="4636" w:type="dxa"/>
          </w:tcPr>
          <w:p w:rsidR="00257AB7" w:rsidRPr="00257AB7" w:rsidRDefault="00257AB7" w:rsidP="00257AB7">
            <w:pPr>
              <w:suppressLineNumbers/>
              <w:snapToGrid w:val="0"/>
              <w:spacing w:line="100" w:lineRule="atLeast"/>
              <w:rPr>
                <w:rFonts w:eastAsia="Times New Roman"/>
                <w:sz w:val="28"/>
                <w:szCs w:val="28"/>
                <w:lang w:eastAsia="hi-IN" w:bidi="hi-IN"/>
              </w:rPr>
            </w:pPr>
          </w:p>
        </w:tc>
      </w:tr>
    </w:tbl>
    <w:p w:rsidR="00257AB7" w:rsidRPr="00257AB7" w:rsidRDefault="00257AB7" w:rsidP="00257AB7">
      <w:pPr>
        <w:autoSpaceDN w:val="0"/>
        <w:jc w:val="both"/>
        <w:textAlignment w:val="baseline"/>
        <w:rPr>
          <w:sz w:val="28"/>
          <w:szCs w:val="28"/>
          <w:lang w:eastAsia="ar-SA"/>
        </w:rPr>
      </w:pP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Заслушав информацию  об изменении доходной и расходной части бюджета  Чернопенского сельского поселения на 2017 год</w:t>
      </w:r>
      <w:proofErr w:type="gramStart"/>
      <w:r w:rsidRPr="00257AB7">
        <w:rPr>
          <w:kern w:val="3"/>
          <w:sz w:val="28"/>
          <w:szCs w:val="28"/>
          <w:lang w:eastAsia="ru-RU"/>
        </w:rPr>
        <w:t xml:space="preserve"> ,</w:t>
      </w:r>
      <w:proofErr w:type="gramEnd"/>
      <w:r w:rsidRPr="00257AB7">
        <w:rPr>
          <w:kern w:val="3"/>
          <w:sz w:val="28"/>
          <w:szCs w:val="28"/>
          <w:lang w:eastAsia="ru-RU"/>
        </w:rPr>
        <w:t xml:space="preserve"> Совет депутатов решил:</w:t>
      </w: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 xml:space="preserve">  1. </w:t>
      </w:r>
      <w:proofErr w:type="gramStart"/>
      <w:r w:rsidRPr="00257AB7">
        <w:rPr>
          <w:kern w:val="3"/>
          <w:sz w:val="28"/>
          <w:szCs w:val="28"/>
          <w:lang w:eastAsia="ru-RU"/>
        </w:rPr>
        <w:t>Внести следующие изменения и дополнения в решение Совета депутатов  № 57 от 22 декабря 2016  года  «О бюджете Чернопенского сельского поселения Костромского муниципального района на 2017 год» (</w:t>
      </w:r>
      <w:r w:rsidRPr="00257AB7">
        <w:rPr>
          <w:rFonts w:eastAsia="Times New Roman"/>
          <w:kern w:val="3"/>
          <w:sz w:val="28"/>
          <w:szCs w:val="28"/>
          <w:lang w:eastAsia="ru-RU"/>
        </w:rPr>
        <w:t>в редакции  решения № 1 от 26.01.2017 г.,  № 9 от 28.02.2017 г., № 15 от 30.03.2017 г., № 16  от 27.04.17 г., № 21 от 25.05.17 г., № 26 от 29.06.2017 г., № 32 от 28.07.2017):</w:t>
      </w:r>
      <w:proofErr w:type="gramEnd"/>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1.1.  Увеличить      доходную часть    бюджета  на    30826    рублей,  в том числе  за счет  увеличения   собственных доходов   на  826     рублей</w:t>
      </w:r>
      <w:proofErr w:type="gramStart"/>
      <w:r w:rsidRPr="00257AB7">
        <w:rPr>
          <w:kern w:val="3"/>
          <w:sz w:val="28"/>
          <w:szCs w:val="28"/>
          <w:lang w:eastAsia="ru-RU"/>
        </w:rPr>
        <w:t xml:space="preserve"> ,</w:t>
      </w:r>
      <w:proofErr w:type="gramEnd"/>
      <w:r w:rsidRPr="00257AB7">
        <w:rPr>
          <w:kern w:val="3"/>
          <w:sz w:val="28"/>
          <w:szCs w:val="28"/>
          <w:lang w:eastAsia="ru-RU"/>
        </w:rPr>
        <w:t xml:space="preserve"> за счет  увеличения  безвозмездных поступлений на  30 000 рублей . </w:t>
      </w:r>
    </w:p>
    <w:p w:rsidR="00257AB7" w:rsidRPr="00257AB7" w:rsidRDefault="00257AB7" w:rsidP="00257AB7">
      <w:pPr>
        <w:autoSpaceDN w:val="0"/>
        <w:textAlignment w:val="baseline"/>
        <w:rPr>
          <w:kern w:val="3"/>
          <w:sz w:val="28"/>
          <w:szCs w:val="28"/>
          <w:lang w:eastAsia="ru-RU"/>
        </w:rPr>
      </w:pPr>
      <w:r w:rsidRPr="00257AB7">
        <w:rPr>
          <w:kern w:val="3"/>
          <w:sz w:val="28"/>
          <w:szCs w:val="28"/>
          <w:lang w:eastAsia="ru-RU"/>
        </w:rPr>
        <w:t>1.2.   Увеличить      расходную часть бюджета  поселения  на    184 288    рублей.</w:t>
      </w: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1.3 Пункт 1 решения  изложить в следующей редакции:  Утвердить бюджет Чернопенского сельского поселения на 2017 год,  с учетом внесенных изменений по доходам  в размере  17 779 694     рубля</w:t>
      </w:r>
      <w:proofErr w:type="gramStart"/>
      <w:r w:rsidRPr="00257AB7">
        <w:rPr>
          <w:kern w:val="3"/>
          <w:sz w:val="28"/>
          <w:szCs w:val="28"/>
          <w:lang w:eastAsia="ru-RU"/>
        </w:rPr>
        <w:t xml:space="preserve"> ,</w:t>
      </w:r>
      <w:proofErr w:type="gramEnd"/>
      <w:r w:rsidRPr="00257AB7">
        <w:rPr>
          <w:kern w:val="3"/>
          <w:sz w:val="28"/>
          <w:szCs w:val="28"/>
          <w:lang w:eastAsia="ru-RU"/>
        </w:rPr>
        <w:t xml:space="preserve">  по расходам в размере  18 849 169  рубль  с дефицитом   бюджета    1 069 475       рублей  .</w:t>
      </w:r>
    </w:p>
    <w:p w:rsidR="00257AB7" w:rsidRPr="00257AB7" w:rsidRDefault="00257AB7" w:rsidP="00257AB7">
      <w:pPr>
        <w:autoSpaceDN w:val="0"/>
        <w:jc w:val="both"/>
        <w:textAlignment w:val="baseline"/>
        <w:rPr>
          <w:kern w:val="3"/>
          <w:sz w:val="28"/>
          <w:szCs w:val="28"/>
          <w:lang w:eastAsia="ru-RU"/>
        </w:rPr>
      </w:pPr>
      <w:r w:rsidRPr="00257AB7">
        <w:rPr>
          <w:kern w:val="3"/>
          <w:sz w:val="28"/>
          <w:szCs w:val="28"/>
          <w:shd w:val="clear" w:color="auto" w:fill="FFFFFF"/>
          <w:lang w:eastAsia="ru-RU"/>
        </w:rPr>
        <w:t>1.4.</w:t>
      </w:r>
      <w:r w:rsidRPr="00257AB7">
        <w:rPr>
          <w:kern w:val="3"/>
          <w:sz w:val="28"/>
          <w:szCs w:val="28"/>
          <w:lang w:eastAsia="ru-RU"/>
        </w:rPr>
        <w:t>Приложение №1 «Источники финансирования  дефицита бюджета Чернопенского сельского поселения на 2017 год »,  Приложение  № 5 «Объем поступлений доходов в бюджет Чернопенского сельского поселения на 2017 год», Приложение № 6 Ведомственная структура</w:t>
      </w:r>
      <w:proofErr w:type="gramStart"/>
      <w:r w:rsidRPr="00257AB7">
        <w:rPr>
          <w:kern w:val="3"/>
          <w:sz w:val="28"/>
          <w:szCs w:val="28"/>
          <w:lang w:eastAsia="ru-RU"/>
        </w:rPr>
        <w:t xml:space="preserve"> ,</w:t>
      </w:r>
      <w:proofErr w:type="gramEnd"/>
      <w:r w:rsidRPr="00257AB7">
        <w:rPr>
          <w:kern w:val="3"/>
          <w:sz w:val="28"/>
          <w:szCs w:val="28"/>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2017 год изложить в новой редакции.</w:t>
      </w: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257AB7" w:rsidRPr="00257AB7" w:rsidRDefault="00257AB7" w:rsidP="00257AB7">
      <w:pPr>
        <w:autoSpaceDN w:val="0"/>
        <w:jc w:val="both"/>
        <w:textAlignment w:val="baseline"/>
        <w:rPr>
          <w:kern w:val="3"/>
          <w:sz w:val="28"/>
          <w:szCs w:val="28"/>
          <w:lang w:eastAsia="ru-RU"/>
        </w:rPr>
      </w:pP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lastRenderedPageBreak/>
        <w:t xml:space="preserve">Глава Чернопенского сельского поселения                                                  </w:t>
      </w: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Костромского муниципального района</w:t>
      </w:r>
    </w:p>
    <w:p w:rsidR="00257AB7" w:rsidRPr="00257AB7" w:rsidRDefault="00257AB7" w:rsidP="00257AB7">
      <w:pPr>
        <w:autoSpaceDN w:val="0"/>
        <w:jc w:val="both"/>
        <w:textAlignment w:val="baseline"/>
        <w:rPr>
          <w:kern w:val="3"/>
          <w:sz w:val="28"/>
          <w:szCs w:val="28"/>
          <w:lang w:eastAsia="ru-RU"/>
        </w:rPr>
      </w:pPr>
      <w:r w:rsidRPr="00257AB7">
        <w:rPr>
          <w:kern w:val="3"/>
          <w:sz w:val="28"/>
          <w:szCs w:val="28"/>
          <w:lang w:eastAsia="ru-RU"/>
        </w:rPr>
        <w:t>Костромской области                                                                        Е.Н. Зубова</w:t>
      </w:r>
    </w:p>
    <w:p w:rsidR="00257AB7" w:rsidRPr="00257AB7" w:rsidRDefault="00257AB7" w:rsidP="00257AB7">
      <w:pPr>
        <w:tabs>
          <w:tab w:val="left" w:pos="6618"/>
        </w:tabs>
        <w:spacing w:line="100" w:lineRule="atLeast"/>
        <w:rPr>
          <w:rFonts w:eastAsia="Times New Roman"/>
          <w:sz w:val="28"/>
          <w:szCs w:val="28"/>
          <w:lang w:eastAsia="ar-SA"/>
        </w:rPr>
      </w:pPr>
      <w:r w:rsidRPr="00257AB7">
        <w:rPr>
          <w:rFonts w:eastAsia="Times New Roman"/>
          <w:sz w:val="28"/>
          <w:szCs w:val="28"/>
          <w:lang w:eastAsia="ar-SA"/>
        </w:rPr>
        <w:tab/>
      </w:r>
      <w:r w:rsidRPr="00257AB7">
        <w:rPr>
          <w:rFonts w:eastAsia="Times New Roman"/>
          <w:sz w:val="28"/>
          <w:szCs w:val="28"/>
          <w:lang w:eastAsia="ar-SA"/>
        </w:rPr>
        <w:tab/>
        <w:t xml:space="preserve">   </w:t>
      </w:r>
    </w:p>
    <w:p w:rsidR="00257AB7" w:rsidRPr="00257AB7" w:rsidRDefault="00257AB7" w:rsidP="00257AB7">
      <w:pPr>
        <w:tabs>
          <w:tab w:val="left" w:pos="6618"/>
        </w:tabs>
        <w:spacing w:line="100" w:lineRule="atLeast"/>
        <w:jc w:val="right"/>
        <w:rPr>
          <w:rFonts w:eastAsia="Times New Roman"/>
          <w:spacing w:val="-3"/>
          <w:sz w:val="18"/>
          <w:szCs w:val="18"/>
          <w:lang w:eastAsia="ar-SA"/>
        </w:rPr>
      </w:pPr>
      <w:r w:rsidRPr="00257AB7">
        <w:rPr>
          <w:rFonts w:eastAsia="Times New Roman"/>
          <w:spacing w:val="-3"/>
          <w:sz w:val="18"/>
          <w:szCs w:val="18"/>
          <w:lang w:eastAsia="ar-SA"/>
        </w:rPr>
        <w:t xml:space="preserve">                                                                                                        Приложение №1</w:t>
      </w:r>
    </w:p>
    <w:p w:rsidR="00257AB7" w:rsidRPr="00257AB7" w:rsidRDefault="00257AB7" w:rsidP="00257AB7">
      <w:pPr>
        <w:shd w:val="clear" w:color="auto" w:fill="FFFFFF"/>
        <w:tabs>
          <w:tab w:val="left" w:pos="13526"/>
        </w:tabs>
        <w:spacing w:line="200" w:lineRule="atLeast"/>
        <w:ind w:left="6600"/>
        <w:jc w:val="right"/>
        <w:rPr>
          <w:sz w:val="18"/>
          <w:szCs w:val="18"/>
          <w:lang w:eastAsia="ar-SA"/>
        </w:rPr>
      </w:pPr>
      <w:r w:rsidRPr="00257AB7">
        <w:rPr>
          <w:rFonts w:eastAsia="Times New Roman"/>
          <w:spacing w:val="-3"/>
          <w:sz w:val="18"/>
          <w:szCs w:val="18"/>
          <w:lang w:eastAsia="ar-SA"/>
        </w:rPr>
        <w:t>к решению Совета депутатов</w:t>
      </w:r>
    </w:p>
    <w:p w:rsidR="00257AB7" w:rsidRPr="00257AB7" w:rsidRDefault="00257AB7" w:rsidP="00257AB7">
      <w:pPr>
        <w:shd w:val="clear" w:color="auto" w:fill="FFFFFF"/>
        <w:tabs>
          <w:tab w:val="left" w:pos="13526"/>
        </w:tabs>
        <w:spacing w:line="200" w:lineRule="atLeast"/>
        <w:ind w:left="6600"/>
        <w:jc w:val="right"/>
        <w:rPr>
          <w:rFonts w:eastAsia="Times New Roman"/>
          <w:spacing w:val="-3"/>
          <w:sz w:val="18"/>
          <w:szCs w:val="18"/>
          <w:lang w:eastAsia="ar-SA"/>
        </w:rPr>
      </w:pPr>
      <w:r w:rsidRPr="00257AB7">
        <w:rPr>
          <w:rFonts w:eastAsia="Times New Roman"/>
          <w:spacing w:val="-3"/>
          <w:sz w:val="18"/>
          <w:szCs w:val="18"/>
          <w:lang w:eastAsia="ar-SA"/>
        </w:rPr>
        <w:t xml:space="preserve">Чернопенского сельского </w:t>
      </w:r>
    </w:p>
    <w:p w:rsidR="00257AB7" w:rsidRPr="00257AB7" w:rsidRDefault="00257AB7" w:rsidP="00257AB7">
      <w:pPr>
        <w:shd w:val="clear" w:color="auto" w:fill="FFFFFF"/>
        <w:tabs>
          <w:tab w:val="left" w:pos="13526"/>
        </w:tabs>
        <w:spacing w:line="200" w:lineRule="atLeast"/>
        <w:ind w:left="6600"/>
        <w:jc w:val="right"/>
        <w:rPr>
          <w:rFonts w:eastAsia="Times New Roman"/>
          <w:spacing w:val="-3"/>
          <w:sz w:val="18"/>
          <w:szCs w:val="18"/>
          <w:lang w:eastAsia="ar-SA"/>
        </w:rPr>
      </w:pPr>
      <w:r w:rsidRPr="00257AB7">
        <w:rPr>
          <w:rFonts w:eastAsia="Times New Roman"/>
          <w:spacing w:val="-3"/>
          <w:sz w:val="18"/>
          <w:szCs w:val="18"/>
          <w:lang w:eastAsia="ar-SA"/>
        </w:rPr>
        <w:t xml:space="preserve">№ 57 от 22.12.2016г. </w:t>
      </w:r>
      <w:proofErr w:type="gramStart"/>
      <w:r w:rsidRPr="00257AB7">
        <w:rPr>
          <w:rFonts w:eastAsia="Times New Roman"/>
          <w:spacing w:val="-3"/>
          <w:sz w:val="18"/>
          <w:szCs w:val="18"/>
          <w:lang w:eastAsia="ar-SA"/>
        </w:rPr>
        <w:t xml:space="preserve">( </w:t>
      </w:r>
      <w:proofErr w:type="gramEnd"/>
      <w:r w:rsidRPr="00257AB7">
        <w:rPr>
          <w:rFonts w:eastAsia="Times New Roman"/>
          <w:spacing w:val="-3"/>
          <w:sz w:val="18"/>
          <w:szCs w:val="18"/>
          <w:lang w:eastAsia="ar-SA"/>
        </w:rPr>
        <w:t>в редакции № 34  от 31.08.2017г.)</w:t>
      </w:r>
    </w:p>
    <w:p w:rsidR="00257AB7" w:rsidRPr="00257AB7" w:rsidRDefault="00257AB7" w:rsidP="00257AB7">
      <w:pPr>
        <w:tabs>
          <w:tab w:val="left" w:pos="13236"/>
        </w:tabs>
        <w:spacing w:line="100" w:lineRule="atLeast"/>
        <w:ind w:left="6618"/>
        <w:rPr>
          <w:rFonts w:eastAsia="Tahoma"/>
          <w:spacing w:val="-3"/>
          <w:sz w:val="28"/>
          <w:szCs w:val="28"/>
          <w:lang w:eastAsia="ar-SA"/>
        </w:rPr>
      </w:pPr>
    </w:p>
    <w:p w:rsidR="00257AB7" w:rsidRPr="00257AB7" w:rsidRDefault="00257AB7" w:rsidP="00257AB7">
      <w:pPr>
        <w:shd w:val="clear" w:color="auto" w:fill="FFFFFF"/>
        <w:tabs>
          <w:tab w:val="left" w:pos="290"/>
        </w:tabs>
        <w:spacing w:line="200" w:lineRule="atLeast"/>
        <w:ind w:left="-18"/>
        <w:jc w:val="center"/>
        <w:rPr>
          <w:rFonts w:eastAsia="Tahoma"/>
          <w:b/>
          <w:bCs/>
          <w:spacing w:val="-3"/>
          <w:sz w:val="28"/>
          <w:szCs w:val="28"/>
          <w:lang w:eastAsia="ar-SA"/>
        </w:rPr>
      </w:pPr>
    </w:p>
    <w:p w:rsidR="00257AB7" w:rsidRPr="00257AB7" w:rsidRDefault="00257AB7" w:rsidP="00257AB7">
      <w:pPr>
        <w:shd w:val="clear" w:color="auto" w:fill="FFFFFF"/>
        <w:tabs>
          <w:tab w:val="left" w:pos="290"/>
        </w:tabs>
        <w:spacing w:line="200" w:lineRule="atLeast"/>
        <w:rPr>
          <w:rFonts w:eastAsia="Tahoma"/>
          <w:b/>
          <w:bCs/>
          <w:spacing w:val="-3"/>
          <w:sz w:val="28"/>
          <w:szCs w:val="28"/>
          <w:lang w:eastAsia="ar-SA"/>
        </w:rPr>
      </w:pPr>
    </w:p>
    <w:p w:rsidR="00257AB7" w:rsidRPr="00257AB7" w:rsidRDefault="00257AB7" w:rsidP="00257AB7">
      <w:pPr>
        <w:shd w:val="clear" w:color="auto" w:fill="FFFFFF"/>
        <w:tabs>
          <w:tab w:val="left" w:pos="290"/>
        </w:tabs>
        <w:spacing w:line="200" w:lineRule="atLeast"/>
        <w:ind w:left="-18"/>
        <w:jc w:val="center"/>
        <w:rPr>
          <w:rFonts w:eastAsia="Tahoma"/>
          <w:b/>
          <w:bCs/>
          <w:spacing w:val="-3"/>
          <w:sz w:val="28"/>
          <w:szCs w:val="28"/>
          <w:lang w:eastAsia="ar-SA"/>
        </w:rPr>
      </w:pPr>
      <w:r w:rsidRPr="00257AB7">
        <w:rPr>
          <w:rFonts w:eastAsia="Tahoma"/>
          <w:b/>
          <w:bCs/>
          <w:spacing w:val="-3"/>
          <w:sz w:val="28"/>
          <w:szCs w:val="28"/>
          <w:lang w:eastAsia="ar-SA"/>
        </w:rPr>
        <w:t>Источники финансирования дефицита</w:t>
      </w:r>
    </w:p>
    <w:p w:rsidR="00257AB7" w:rsidRPr="00257AB7" w:rsidRDefault="00257AB7" w:rsidP="00257AB7">
      <w:pPr>
        <w:shd w:val="clear" w:color="auto" w:fill="FFFFFF"/>
        <w:tabs>
          <w:tab w:val="left" w:pos="290"/>
        </w:tabs>
        <w:spacing w:line="200" w:lineRule="atLeast"/>
        <w:ind w:left="-18"/>
        <w:jc w:val="center"/>
        <w:rPr>
          <w:rFonts w:eastAsia="Tahoma"/>
          <w:b/>
          <w:bCs/>
          <w:spacing w:val="-3"/>
          <w:sz w:val="28"/>
          <w:szCs w:val="28"/>
          <w:lang w:eastAsia="ar-SA"/>
        </w:rPr>
      </w:pPr>
      <w:r w:rsidRPr="00257AB7">
        <w:rPr>
          <w:rFonts w:eastAsia="Tahoma"/>
          <w:b/>
          <w:bCs/>
          <w:spacing w:val="-3"/>
          <w:sz w:val="28"/>
          <w:szCs w:val="28"/>
          <w:lang w:eastAsia="ar-SA"/>
        </w:rPr>
        <w:t>бюджета Чернопенского  сельского поселения на 2017 год</w:t>
      </w:r>
    </w:p>
    <w:p w:rsidR="00257AB7" w:rsidRPr="00257AB7" w:rsidRDefault="00257AB7" w:rsidP="00257AB7">
      <w:pPr>
        <w:shd w:val="clear" w:color="auto" w:fill="FFFFFF"/>
        <w:tabs>
          <w:tab w:val="left" w:pos="290"/>
        </w:tabs>
        <w:spacing w:line="200" w:lineRule="atLeast"/>
        <w:ind w:left="-18"/>
        <w:jc w:val="center"/>
        <w:rPr>
          <w:rFonts w:eastAsia="Tahoma"/>
          <w:b/>
          <w:bCs/>
          <w:spacing w:val="-3"/>
          <w:sz w:val="28"/>
          <w:szCs w:val="28"/>
          <w:lang w:eastAsia="ar-SA"/>
        </w:rPr>
      </w:pPr>
    </w:p>
    <w:p w:rsidR="00257AB7" w:rsidRPr="00257AB7" w:rsidRDefault="00257AB7" w:rsidP="00257AB7">
      <w:pPr>
        <w:tabs>
          <w:tab w:val="left" w:pos="6618"/>
        </w:tabs>
        <w:spacing w:line="100" w:lineRule="atLeast"/>
        <w:rPr>
          <w:rFonts w:eastAsia="Times New Roman"/>
          <w:spacing w:val="-3"/>
          <w:sz w:val="28"/>
          <w:szCs w:val="28"/>
          <w:lang w:eastAsia="ar-SA"/>
        </w:rPr>
      </w:pPr>
      <w:r w:rsidRPr="00257AB7">
        <w:rPr>
          <w:rFonts w:eastAsia="Times New Roman"/>
          <w:spacing w:val="-3"/>
          <w:sz w:val="28"/>
          <w:szCs w:val="28"/>
          <w:lang w:eastAsia="ar-SA"/>
        </w:rPr>
        <w:t xml:space="preserve">                                                                                                                                                                                                     </w:t>
      </w:r>
    </w:p>
    <w:p w:rsidR="00257AB7" w:rsidRPr="00257AB7" w:rsidRDefault="00257AB7" w:rsidP="00257AB7">
      <w:pPr>
        <w:tabs>
          <w:tab w:val="left" w:pos="6618"/>
        </w:tabs>
        <w:spacing w:line="100" w:lineRule="atLeast"/>
        <w:rPr>
          <w:rFonts w:eastAsia="Tahoma"/>
          <w:sz w:val="28"/>
          <w:szCs w:val="28"/>
          <w:lang w:eastAsia="ar-SA"/>
        </w:rPr>
      </w:pPr>
    </w:p>
    <w:tbl>
      <w:tblPr>
        <w:tblW w:w="10255" w:type="dxa"/>
        <w:tblInd w:w="-702" w:type="dxa"/>
        <w:tblLayout w:type="fixed"/>
        <w:tblCellMar>
          <w:top w:w="55" w:type="dxa"/>
          <w:left w:w="55" w:type="dxa"/>
          <w:bottom w:w="55" w:type="dxa"/>
          <w:right w:w="55" w:type="dxa"/>
        </w:tblCellMar>
        <w:tblLook w:val="04A0" w:firstRow="1" w:lastRow="0" w:firstColumn="1" w:lastColumn="0" w:noHBand="0" w:noVBand="1"/>
      </w:tblPr>
      <w:tblGrid>
        <w:gridCol w:w="3592"/>
        <w:gridCol w:w="4678"/>
        <w:gridCol w:w="1985"/>
      </w:tblGrid>
      <w:tr w:rsidR="00257AB7" w:rsidRPr="00257AB7" w:rsidTr="00257AB7">
        <w:tc>
          <w:tcPr>
            <w:tcW w:w="3592" w:type="dxa"/>
            <w:tcBorders>
              <w:top w:val="single" w:sz="2" w:space="0" w:color="000000"/>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jc w:val="center"/>
              <w:rPr>
                <w:sz w:val="28"/>
                <w:szCs w:val="28"/>
                <w:lang w:eastAsia="hi-IN" w:bidi="hi-IN"/>
              </w:rPr>
            </w:pPr>
            <w:r w:rsidRPr="00257AB7">
              <w:rPr>
                <w:sz w:val="28"/>
                <w:szCs w:val="28"/>
                <w:lang w:eastAsia="hi-IN" w:bidi="hi-IN"/>
              </w:rPr>
              <w:t>Код</w:t>
            </w:r>
          </w:p>
        </w:tc>
        <w:tc>
          <w:tcPr>
            <w:tcW w:w="4678" w:type="dxa"/>
            <w:tcBorders>
              <w:top w:val="single" w:sz="2" w:space="0" w:color="000000"/>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jc w:val="center"/>
              <w:rPr>
                <w:sz w:val="28"/>
                <w:szCs w:val="28"/>
                <w:lang w:eastAsia="hi-IN" w:bidi="hi-IN"/>
              </w:rPr>
            </w:pPr>
            <w:r w:rsidRPr="00257AB7">
              <w:rPr>
                <w:sz w:val="28"/>
                <w:szCs w:val="28"/>
                <w:lang w:eastAsia="hi-IN" w:bidi="hi-IN"/>
              </w:rPr>
              <w:t>Наименование</w:t>
            </w:r>
          </w:p>
        </w:tc>
        <w:tc>
          <w:tcPr>
            <w:tcW w:w="1985" w:type="dxa"/>
            <w:tcBorders>
              <w:top w:val="single" w:sz="2" w:space="0" w:color="000000"/>
              <w:left w:val="single" w:sz="2" w:space="0" w:color="000000"/>
              <w:bottom w:val="single" w:sz="2" w:space="0" w:color="000000"/>
              <w:right w:val="single" w:sz="2" w:space="0" w:color="000000"/>
            </w:tcBorders>
            <w:hideMark/>
          </w:tcPr>
          <w:p w:rsidR="00257AB7" w:rsidRPr="00257AB7" w:rsidRDefault="00257AB7" w:rsidP="00257AB7">
            <w:pPr>
              <w:suppressLineNumbers/>
              <w:snapToGrid w:val="0"/>
              <w:spacing w:line="100" w:lineRule="atLeast"/>
              <w:jc w:val="center"/>
              <w:rPr>
                <w:sz w:val="28"/>
                <w:szCs w:val="28"/>
                <w:lang w:eastAsia="hi-IN" w:bidi="hi-IN"/>
              </w:rPr>
            </w:pPr>
            <w:r w:rsidRPr="00257AB7">
              <w:rPr>
                <w:sz w:val="28"/>
                <w:szCs w:val="28"/>
                <w:lang w:eastAsia="hi-IN" w:bidi="hi-IN"/>
              </w:rPr>
              <w:t>Сумма (</w:t>
            </w:r>
            <w:proofErr w:type="spellStart"/>
            <w:r w:rsidRPr="00257AB7">
              <w:rPr>
                <w:sz w:val="28"/>
                <w:szCs w:val="28"/>
                <w:lang w:eastAsia="hi-IN" w:bidi="hi-IN"/>
              </w:rPr>
              <w:t>руб</w:t>
            </w:r>
            <w:proofErr w:type="spellEnd"/>
            <w:r w:rsidRPr="00257AB7">
              <w:rPr>
                <w:sz w:val="28"/>
                <w:szCs w:val="28"/>
                <w:lang w:eastAsia="hi-IN" w:bidi="hi-IN"/>
              </w:rPr>
              <w:t>)</w:t>
            </w:r>
          </w:p>
        </w:tc>
      </w:tr>
      <w:tr w:rsidR="00257AB7" w:rsidRPr="00257AB7" w:rsidTr="00257AB7">
        <w:tc>
          <w:tcPr>
            <w:tcW w:w="3592" w:type="dxa"/>
            <w:tcBorders>
              <w:top w:val="nil"/>
              <w:left w:val="single" w:sz="2" w:space="0" w:color="000000"/>
              <w:bottom w:val="single" w:sz="2" w:space="0" w:color="000000"/>
              <w:right w:val="nil"/>
            </w:tcBorders>
          </w:tcPr>
          <w:p w:rsidR="00257AB7" w:rsidRPr="00257AB7" w:rsidRDefault="00257AB7" w:rsidP="00257AB7">
            <w:pPr>
              <w:suppressLineNumbers/>
              <w:snapToGrid w:val="0"/>
              <w:spacing w:line="100" w:lineRule="atLeast"/>
              <w:rPr>
                <w:sz w:val="28"/>
                <w:szCs w:val="28"/>
                <w:lang w:eastAsia="hi-IN" w:bidi="hi-IN"/>
              </w:rPr>
            </w:pPr>
          </w:p>
        </w:tc>
        <w:tc>
          <w:tcPr>
            <w:tcW w:w="4678" w:type="dxa"/>
            <w:tcBorders>
              <w:top w:val="nil"/>
              <w:left w:val="single" w:sz="2" w:space="0" w:color="000000"/>
              <w:bottom w:val="single" w:sz="2" w:space="0" w:color="000000"/>
              <w:right w:val="nil"/>
            </w:tcBorders>
          </w:tcPr>
          <w:p w:rsidR="00257AB7" w:rsidRPr="00257AB7" w:rsidRDefault="00257AB7" w:rsidP="00257AB7">
            <w:pPr>
              <w:suppressLineNumbers/>
              <w:snapToGrid w:val="0"/>
              <w:spacing w:line="100" w:lineRule="atLeast"/>
              <w:rPr>
                <w:sz w:val="28"/>
                <w:szCs w:val="28"/>
                <w:lang w:eastAsia="hi-IN" w:bidi="hi-IN"/>
              </w:rPr>
            </w:pPr>
          </w:p>
        </w:tc>
        <w:tc>
          <w:tcPr>
            <w:tcW w:w="1985" w:type="dxa"/>
            <w:tcBorders>
              <w:top w:val="nil"/>
              <w:left w:val="single" w:sz="2" w:space="0" w:color="000000"/>
              <w:bottom w:val="single" w:sz="2" w:space="0" w:color="000000"/>
              <w:right w:val="single" w:sz="2" w:space="0" w:color="000000"/>
            </w:tcBorders>
          </w:tcPr>
          <w:p w:rsidR="00257AB7" w:rsidRPr="00257AB7" w:rsidRDefault="00257AB7" w:rsidP="00257AB7">
            <w:pPr>
              <w:autoSpaceDN w:val="0"/>
              <w:spacing w:line="100" w:lineRule="atLeast"/>
              <w:textAlignment w:val="baseline"/>
              <w:rPr>
                <w:sz w:val="28"/>
                <w:szCs w:val="28"/>
                <w:lang w:eastAsia="ar-SA"/>
              </w:rPr>
            </w:pP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000 01 00 00 00 00 0000 000</w:t>
            </w:r>
          </w:p>
        </w:tc>
        <w:tc>
          <w:tcPr>
            <w:tcW w:w="4678"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Источники внутреннего финансирования бюджета</w:t>
            </w:r>
          </w:p>
        </w:tc>
        <w:tc>
          <w:tcPr>
            <w:tcW w:w="1985"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color w:val="FFFFFF"/>
                <w:sz w:val="28"/>
                <w:szCs w:val="28"/>
                <w:lang w:eastAsia="ar-SA"/>
              </w:rPr>
            </w:pPr>
            <w:r w:rsidRPr="00257AB7">
              <w:rPr>
                <w:kern w:val="3"/>
                <w:sz w:val="28"/>
                <w:szCs w:val="28"/>
                <w:lang w:eastAsia="ru-RU"/>
              </w:rPr>
              <w:t>373 602</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000 01 05 00 00 00 0000 000</w:t>
            </w:r>
          </w:p>
        </w:tc>
        <w:tc>
          <w:tcPr>
            <w:tcW w:w="4678"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Изменение остатков средств на счетах по учету средств бюджета</w:t>
            </w:r>
          </w:p>
        </w:tc>
        <w:tc>
          <w:tcPr>
            <w:tcW w:w="1985"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373 602</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000 01 05 00 00 00 0000 500</w:t>
            </w:r>
          </w:p>
        </w:tc>
        <w:tc>
          <w:tcPr>
            <w:tcW w:w="4678"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Увеличение остатков средств бюджетов</w:t>
            </w:r>
          </w:p>
        </w:tc>
        <w:tc>
          <w:tcPr>
            <w:tcW w:w="1985"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-17 779 694     </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000 01 05 02 00 00 0000 500</w:t>
            </w:r>
          </w:p>
        </w:tc>
        <w:tc>
          <w:tcPr>
            <w:tcW w:w="4678"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Увеличение прочих остатков средств бюджетов</w:t>
            </w:r>
          </w:p>
        </w:tc>
        <w:tc>
          <w:tcPr>
            <w:tcW w:w="1985"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-17 779 694     </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000 01 05 02 01 00 0000 510</w:t>
            </w:r>
          </w:p>
        </w:tc>
        <w:tc>
          <w:tcPr>
            <w:tcW w:w="4678"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Увеличение прочих остатков денежных средств бюджетов</w:t>
            </w:r>
          </w:p>
        </w:tc>
        <w:tc>
          <w:tcPr>
            <w:tcW w:w="1985"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-17 779 694     </w:t>
            </w:r>
          </w:p>
        </w:tc>
      </w:tr>
      <w:tr w:rsidR="00257AB7" w:rsidRPr="00257AB7" w:rsidTr="00257AB7">
        <w:trPr>
          <w:trHeight w:val="581"/>
        </w:trPr>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000 01 05 02 01 10 0000 510</w:t>
            </w:r>
          </w:p>
        </w:tc>
        <w:tc>
          <w:tcPr>
            <w:tcW w:w="4678"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Увеличение прочих остатков денежных средств бюджетов  сельских поселений</w:t>
            </w:r>
          </w:p>
        </w:tc>
        <w:tc>
          <w:tcPr>
            <w:tcW w:w="1985"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-17 779 694     </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000 01 05 00 00 00 0000 600</w:t>
            </w:r>
          </w:p>
        </w:tc>
        <w:tc>
          <w:tcPr>
            <w:tcW w:w="4678"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Уменьшение остатков средств бюджетов</w:t>
            </w:r>
          </w:p>
        </w:tc>
        <w:tc>
          <w:tcPr>
            <w:tcW w:w="1985"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18 849 169  </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000 01 05 02 00 00 0000 600</w:t>
            </w:r>
          </w:p>
        </w:tc>
        <w:tc>
          <w:tcPr>
            <w:tcW w:w="4678"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Уменьшение прочих остатков средств бюджетов</w:t>
            </w:r>
          </w:p>
        </w:tc>
        <w:tc>
          <w:tcPr>
            <w:tcW w:w="1985"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18 849 169  </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000 01 05 02 01 00 0000 610</w:t>
            </w:r>
          </w:p>
        </w:tc>
        <w:tc>
          <w:tcPr>
            <w:tcW w:w="4678"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Уменьшение прочих остатков денежных средств бюджетов</w:t>
            </w:r>
          </w:p>
        </w:tc>
        <w:tc>
          <w:tcPr>
            <w:tcW w:w="1985"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18 849 169  </w:t>
            </w:r>
          </w:p>
        </w:tc>
      </w:tr>
      <w:tr w:rsidR="00257AB7" w:rsidRPr="00257AB7" w:rsidTr="00257AB7">
        <w:trPr>
          <w:trHeight w:val="626"/>
        </w:trPr>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000 01 05 02 01 10 0000 610</w:t>
            </w:r>
          </w:p>
        </w:tc>
        <w:tc>
          <w:tcPr>
            <w:tcW w:w="4678"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Уменьшение прочих остатков денежных средств бюджетов  сельских поселений</w:t>
            </w:r>
          </w:p>
        </w:tc>
        <w:tc>
          <w:tcPr>
            <w:tcW w:w="1985" w:type="dxa"/>
            <w:tcBorders>
              <w:top w:val="nil"/>
              <w:left w:val="single" w:sz="2" w:space="0" w:color="000000"/>
              <w:bottom w:val="single" w:sz="2" w:space="0" w:color="000000"/>
              <w:right w:val="single" w:sz="2" w:space="0" w:color="000000"/>
            </w:tcBorders>
            <w:hideMark/>
          </w:tcPr>
          <w:p w:rsidR="00257AB7" w:rsidRPr="00257AB7" w:rsidRDefault="00257AB7" w:rsidP="00257AB7">
            <w:pPr>
              <w:autoSpaceDN w:val="0"/>
              <w:spacing w:line="100" w:lineRule="atLeast"/>
              <w:textAlignment w:val="baseline"/>
              <w:rPr>
                <w:sz w:val="28"/>
                <w:szCs w:val="28"/>
                <w:lang w:eastAsia="ar-SA"/>
              </w:rPr>
            </w:pPr>
            <w:r w:rsidRPr="00257AB7">
              <w:rPr>
                <w:kern w:val="3"/>
                <w:sz w:val="28"/>
                <w:szCs w:val="28"/>
                <w:lang w:eastAsia="ru-RU"/>
              </w:rPr>
              <w:t xml:space="preserve">18 849 169  </w:t>
            </w:r>
          </w:p>
        </w:tc>
      </w:tr>
      <w:tr w:rsidR="00257AB7" w:rsidRPr="00257AB7" w:rsidTr="00257AB7">
        <w:tc>
          <w:tcPr>
            <w:tcW w:w="3592" w:type="dxa"/>
            <w:tcBorders>
              <w:top w:val="nil"/>
              <w:left w:val="single" w:sz="2" w:space="0" w:color="000000"/>
              <w:bottom w:val="single" w:sz="2" w:space="0" w:color="000000"/>
              <w:right w:val="nil"/>
            </w:tcBorders>
            <w:hideMark/>
          </w:tcPr>
          <w:p w:rsidR="00257AB7" w:rsidRPr="00257AB7" w:rsidRDefault="00257AB7" w:rsidP="00257AB7">
            <w:pPr>
              <w:suppressLineNumbers/>
              <w:snapToGrid w:val="0"/>
              <w:spacing w:line="100" w:lineRule="atLeast"/>
              <w:rPr>
                <w:sz w:val="28"/>
                <w:szCs w:val="28"/>
                <w:lang w:eastAsia="hi-IN" w:bidi="hi-IN"/>
              </w:rPr>
            </w:pPr>
            <w:r w:rsidRPr="00257AB7">
              <w:rPr>
                <w:sz w:val="28"/>
                <w:szCs w:val="28"/>
                <w:lang w:eastAsia="hi-IN" w:bidi="hi-IN"/>
              </w:rPr>
              <w:t>ИТОГО</w:t>
            </w:r>
          </w:p>
        </w:tc>
        <w:tc>
          <w:tcPr>
            <w:tcW w:w="4678" w:type="dxa"/>
            <w:tcBorders>
              <w:top w:val="nil"/>
              <w:left w:val="single" w:sz="2" w:space="0" w:color="000000"/>
              <w:bottom w:val="single" w:sz="2" w:space="0" w:color="000000"/>
              <w:right w:val="nil"/>
            </w:tcBorders>
          </w:tcPr>
          <w:p w:rsidR="00257AB7" w:rsidRPr="00257AB7" w:rsidRDefault="00257AB7" w:rsidP="00257AB7">
            <w:pPr>
              <w:suppressLineNumbers/>
              <w:snapToGrid w:val="0"/>
              <w:spacing w:line="100" w:lineRule="atLeast"/>
              <w:rPr>
                <w:sz w:val="28"/>
                <w:szCs w:val="28"/>
                <w:lang w:eastAsia="hi-IN" w:bidi="hi-IN"/>
              </w:rPr>
            </w:pPr>
          </w:p>
        </w:tc>
        <w:tc>
          <w:tcPr>
            <w:tcW w:w="1985" w:type="dxa"/>
            <w:tcBorders>
              <w:top w:val="nil"/>
              <w:left w:val="single" w:sz="2" w:space="0" w:color="000000"/>
              <w:bottom w:val="single" w:sz="2" w:space="0" w:color="000000"/>
              <w:right w:val="single" w:sz="2" w:space="0" w:color="000000"/>
            </w:tcBorders>
            <w:hideMark/>
          </w:tcPr>
          <w:p w:rsidR="00257AB7" w:rsidRPr="00257AB7" w:rsidRDefault="00257AB7" w:rsidP="00257AB7">
            <w:pPr>
              <w:snapToGrid w:val="0"/>
              <w:spacing w:line="100" w:lineRule="atLeast"/>
              <w:jc w:val="both"/>
              <w:rPr>
                <w:sz w:val="28"/>
                <w:szCs w:val="28"/>
                <w:lang w:eastAsia="ar-SA"/>
              </w:rPr>
            </w:pPr>
            <w:r w:rsidRPr="00257AB7">
              <w:rPr>
                <w:sz w:val="28"/>
                <w:szCs w:val="28"/>
                <w:lang w:eastAsia="ar-SA"/>
              </w:rPr>
              <w:t>1 069 475</w:t>
            </w:r>
          </w:p>
        </w:tc>
      </w:tr>
    </w:tbl>
    <w:p w:rsidR="00257AB7" w:rsidRPr="00257AB7" w:rsidRDefault="00257AB7" w:rsidP="00257AB7">
      <w:pPr>
        <w:widowControl/>
        <w:suppressAutoHyphens w:val="0"/>
        <w:rPr>
          <w:rFonts w:eastAsia="Tahoma"/>
          <w:b/>
          <w:bCs/>
          <w:spacing w:val="-3"/>
          <w:kern w:val="3"/>
          <w:sz w:val="28"/>
          <w:szCs w:val="28"/>
          <w:lang w:eastAsia="ru-RU"/>
        </w:rPr>
      </w:pPr>
    </w:p>
    <w:tbl>
      <w:tblPr>
        <w:tblW w:w="16412" w:type="dxa"/>
        <w:tblInd w:w="-459" w:type="dxa"/>
        <w:tblLayout w:type="fixed"/>
        <w:tblLook w:val="04A0" w:firstRow="1" w:lastRow="0" w:firstColumn="1" w:lastColumn="0" w:noHBand="0" w:noVBand="1"/>
      </w:tblPr>
      <w:tblGrid>
        <w:gridCol w:w="2563"/>
        <w:gridCol w:w="839"/>
        <w:gridCol w:w="6521"/>
        <w:gridCol w:w="819"/>
        <w:gridCol w:w="855"/>
        <w:gridCol w:w="279"/>
        <w:gridCol w:w="853"/>
        <w:gridCol w:w="556"/>
        <w:gridCol w:w="9"/>
        <w:gridCol w:w="141"/>
        <w:gridCol w:w="362"/>
        <w:gridCol w:w="283"/>
        <w:gridCol w:w="1907"/>
        <w:gridCol w:w="425"/>
      </w:tblGrid>
      <w:tr w:rsidR="00257AB7" w:rsidRPr="00257AB7" w:rsidTr="00257AB7">
        <w:trPr>
          <w:trHeight w:val="259"/>
        </w:trPr>
        <w:tc>
          <w:tcPr>
            <w:tcW w:w="9923" w:type="dxa"/>
            <w:gridSpan w:val="3"/>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1674"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1132"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706" w:type="dxa"/>
            <w:gridSpan w:val="3"/>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362" w:type="dxa"/>
            <w:vMerge w:val="restart"/>
            <w:tcBorders>
              <w:top w:val="nil"/>
              <w:left w:val="nil"/>
              <w:bottom w:val="nil"/>
              <w:right w:val="nil"/>
            </w:tcBorders>
            <w:shd w:val="clear" w:color="auto" w:fill="auto"/>
            <w:vAlign w:val="bottom"/>
            <w:hideMark/>
          </w:tcPr>
          <w:p w:rsidR="00257AB7" w:rsidRPr="00257AB7" w:rsidRDefault="00257AB7" w:rsidP="00257AB7">
            <w:pPr>
              <w:widowControl/>
              <w:suppressAutoHyphens w:val="0"/>
              <w:rPr>
                <w:rFonts w:ascii="Arial1" w:eastAsia="Times New Roman" w:hAnsi="Arial1" w:cs="Calibri"/>
                <w:color w:val="000000"/>
                <w:kern w:val="0"/>
                <w:sz w:val="18"/>
                <w:szCs w:val="18"/>
                <w:lang w:eastAsia="ru-RU"/>
              </w:rPr>
            </w:pPr>
          </w:p>
        </w:tc>
        <w:tc>
          <w:tcPr>
            <w:tcW w:w="2615" w:type="dxa"/>
            <w:gridSpan w:val="3"/>
            <w:vMerge w:val="restart"/>
            <w:tcBorders>
              <w:top w:val="nil"/>
              <w:left w:val="nil"/>
              <w:bottom w:val="nil"/>
              <w:right w:val="nil"/>
            </w:tcBorders>
            <w:shd w:val="clear" w:color="auto" w:fill="auto"/>
            <w:vAlign w:val="bottom"/>
          </w:tcPr>
          <w:p w:rsidR="00257AB7" w:rsidRPr="00257AB7" w:rsidRDefault="00257AB7" w:rsidP="00257AB7">
            <w:pPr>
              <w:widowControl/>
              <w:suppressAutoHyphens w:val="0"/>
              <w:jc w:val="center"/>
              <w:rPr>
                <w:rFonts w:eastAsia="Times New Roman"/>
                <w:color w:val="000000"/>
                <w:kern w:val="0"/>
                <w:sz w:val="18"/>
                <w:szCs w:val="18"/>
                <w:lang w:eastAsia="ru-RU"/>
              </w:rPr>
            </w:pPr>
          </w:p>
        </w:tc>
      </w:tr>
      <w:tr w:rsidR="00257AB7" w:rsidRPr="00257AB7" w:rsidTr="00257AB7">
        <w:trPr>
          <w:trHeight w:val="259"/>
        </w:trPr>
        <w:tc>
          <w:tcPr>
            <w:tcW w:w="9923" w:type="dxa"/>
            <w:gridSpan w:val="3"/>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1674"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1132"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706" w:type="dxa"/>
            <w:gridSpan w:val="3"/>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362" w:type="dxa"/>
            <w:vMerge/>
            <w:tcBorders>
              <w:top w:val="nil"/>
              <w:left w:val="nil"/>
              <w:bottom w:val="nil"/>
              <w:right w:val="nil"/>
            </w:tcBorders>
            <w:vAlign w:val="center"/>
            <w:hideMark/>
          </w:tcPr>
          <w:p w:rsidR="00257AB7" w:rsidRPr="00257AB7" w:rsidRDefault="00257AB7" w:rsidP="00257AB7">
            <w:pPr>
              <w:widowControl/>
              <w:suppressAutoHyphens w:val="0"/>
              <w:rPr>
                <w:rFonts w:ascii="Arial1" w:eastAsia="Times New Roman" w:hAnsi="Arial1" w:cs="Calibri"/>
                <w:color w:val="000000"/>
                <w:kern w:val="0"/>
                <w:sz w:val="18"/>
                <w:szCs w:val="18"/>
                <w:lang w:eastAsia="ru-RU"/>
              </w:rPr>
            </w:pPr>
          </w:p>
        </w:tc>
        <w:tc>
          <w:tcPr>
            <w:tcW w:w="2615" w:type="dxa"/>
            <w:gridSpan w:val="3"/>
            <w:vMerge/>
            <w:tcBorders>
              <w:top w:val="nil"/>
              <w:left w:val="nil"/>
              <w:bottom w:val="nil"/>
              <w:right w:val="nil"/>
            </w:tcBorders>
            <w:vAlign w:val="center"/>
          </w:tcPr>
          <w:p w:rsidR="00257AB7" w:rsidRPr="00257AB7" w:rsidRDefault="00257AB7" w:rsidP="00257AB7">
            <w:pPr>
              <w:widowControl/>
              <w:suppressAutoHyphens w:val="0"/>
              <w:rPr>
                <w:rFonts w:eastAsia="Times New Roman"/>
                <w:color w:val="000000"/>
                <w:kern w:val="0"/>
                <w:sz w:val="18"/>
                <w:szCs w:val="18"/>
                <w:lang w:eastAsia="ru-RU"/>
              </w:rPr>
            </w:pPr>
          </w:p>
        </w:tc>
      </w:tr>
      <w:tr w:rsidR="00257AB7" w:rsidRPr="00257AB7" w:rsidTr="00257AB7">
        <w:trPr>
          <w:trHeight w:val="1879"/>
        </w:trPr>
        <w:tc>
          <w:tcPr>
            <w:tcW w:w="9923" w:type="dxa"/>
            <w:gridSpan w:val="3"/>
            <w:tcBorders>
              <w:top w:val="nil"/>
              <w:left w:val="nil"/>
              <w:bottom w:val="nil"/>
              <w:right w:val="nil"/>
            </w:tcBorders>
            <w:shd w:val="clear" w:color="auto" w:fill="auto"/>
            <w:vAlign w:val="bottom"/>
            <w:hideMark/>
          </w:tcPr>
          <w:tbl>
            <w:tblPr>
              <w:tblW w:w="9815" w:type="dxa"/>
              <w:tblLayout w:type="fixed"/>
              <w:tblLook w:val="04A0" w:firstRow="1" w:lastRow="0" w:firstColumn="1" w:lastColumn="0" w:noHBand="0" w:noVBand="1"/>
            </w:tblPr>
            <w:tblGrid>
              <w:gridCol w:w="1620"/>
              <w:gridCol w:w="683"/>
              <w:gridCol w:w="4417"/>
              <w:gridCol w:w="1110"/>
              <w:gridCol w:w="1985"/>
            </w:tblGrid>
            <w:tr w:rsidR="00257AB7" w:rsidRPr="00257AB7" w:rsidTr="00257AB7">
              <w:trPr>
                <w:trHeight w:val="1745"/>
              </w:trPr>
              <w:tc>
                <w:tcPr>
                  <w:tcW w:w="1620" w:type="dxa"/>
                  <w:tcBorders>
                    <w:top w:val="nil"/>
                    <w:left w:val="nil"/>
                    <w:bottom w:val="nil"/>
                    <w:right w:val="nil"/>
                  </w:tcBorders>
                  <w:shd w:val="clear" w:color="auto" w:fill="auto"/>
                  <w:vAlign w:val="center"/>
                  <w:hideMark/>
                </w:tcPr>
                <w:p w:rsidR="00257AB7" w:rsidRPr="00257AB7" w:rsidRDefault="00257AB7" w:rsidP="00257AB7">
                  <w:pPr>
                    <w:widowControl/>
                    <w:suppressAutoHyphens w:val="0"/>
                    <w:rPr>
                      <w:rFonts w:eastAsia="Times New Roman"/>
                      <w:color w:val="000000"/>
                      <w:kern w:val="0"/>
                      <w:sz w:val="24"/>
                      <w:lang w:eastAsia="ru-RU"/>
                    </w:rPr>
                  </w:pPr>
                </w:p>
              </w:tc>
              <w:tc>
                <w:tcPr>
                  <w:tcW w:w="5100" w:type="dxa"/>
                  <w:gridSpan w:val="2"/>
                  <w:tcBorders>
                    <w:top w:val="nil"/>
                    <w:left w:val="nil"/>
                    <w:bottom w:val="nil"/>
                    <w:right w:val="nil"/>
                  </w:tcBorders>
                  <w:shd w:val="clear" w:color="auto" w:fill="auto"/>
                  <w:vAlign w:val="center"/>
                  <w:hideMark/>
                </w:tcPr>
                <w:p w:rsidR="00257AB7" w:rsidRPr="00257AB7" w:rsidRDefault="00257AB7" w:rsidP="00257AB7">
                  <w:pPr>
                    <w:widowControl/>
                    <w:suppressAutoHyphens w:val="0"/>
                    <w:rPr>
                      <w:rFonts w:eastAsia="Times New Roman"/>
                      <w:color w:val="000000"/>
                      <w:kern w:val="0"/>
                      <w:sz w:val="24"/>
                      <w:lang w:eastAsia="ru-RU"/>
                    </w:rPr>
                  </w:pPr>
                </w:p>
              </w:tc>
              <w:tc>
                <w:tcPr>
                  <w:tcW w:w="3095" w:type="dxa"/>
                  <w:gridSpan w:val="2"/>
                  <w:tcBorders>
                    <w:top w:val="nil"/>
                    <w:left w:val="nil"/>
                    <w:bottom w:val="nil"/>
                    <w:right w:val="nil"/>
                  </w:tcBorders>
                  <w:shd w:val="clear" w:color="auto" w:fill="auto"/>
                  <w:vAlign w:val="center"/>
                  <w:hideMark/>
                </w:tcPr>
                <w:p w:rsidR="00257AB7" w:rsidRPr="00911638" w:rsidRDefault="00257AB7" w:rsidP="00257AB7">
                  <w:pPr>
                    <w:widowControl/>
                    <w:suppressAutoHyphens w:val="0"/>
                    <w:jc w:val="center"/>
                    <w:rPr>
                      <w:rFonts w:eastAsia="Times New Roman"/>
                      <w:color w:val="000000"/>
                      <w:kern w:val="0"/>
                      <w:sz w:val="18"/>
                      <w:szCs w:val="18"/>
                      <w:lang w:eastAsia="ru-RU"/>
                    </w:rPr>
                  </w:pPr>
                  <w:r w:rsidRPr="00911638">
                    <w:rPr>
                      <w:rFonts w:eastAsia="Times New Roman"/>
                      <w:color w:val="000000"/>
                      <w:kern w:val="0"/>
                      <w:sz w:val="18"/>
                      <w:szCs w:val="18"/>
                      <w:lang w:eastAsia="ru-RU"/>
                    </w:rPr>
                    <w:t xml:space="preserve">Приложение№  5 к решению совета депутатов Чернопенского сельского  поселения  Костромского муниципального района  от  № 57 от 22.12.2016  г.                     </w:t>
                  </w:r>
                  <w:proofErr w:type="gramStart"/>
                  <w:r w:rsidRPr="00911638">
                    <w:rPr>
                      <w:rFonts w:eastAsia="Times New Roman"/>
                      <w:color w:val="000000"/>
                      <w:kern w:val="0"/>
                      <w:sz w:val="18"/>
                      <w:szCs w:val="18"/>
                      <w:lang w:eastAsia="ru-RU"/>
                    </w:rPr>
                    <w:t xml:space="preserve">( </w:t>
                  </w:r>
                  <w:proofErr w:type="gramEnd"/>
                  <w:r w:rsidRPr="00911638">
                    <w:rPr>
                      <w:rFonts w:eastAsia="Times New Roman"/>
                      <w:color w:val="000000"/>
                      <w:kern w:val="0"/>
                      <w:sz w:val="18"/>
                      <w:szCs w:val="18"/>
                      <w:lang w:eastAsia="ru-RU"/>
                    </w:rPr>
                    <w:t>в редакции от  31.08.2017года№ 34.)</w:t>
                  </w:r>
                </w:p>
              </w:tc>
            </w:tr>
            <w:tr w:rsidR="00257AB7" w:rsidRPr="00257AB7" w:rsidTr="00257AB7">
              <w:trPr>
                <w:trHeight w:val="1140"/>
              </w:trPr>
              <w:tc>
                <w:tcPr>
                  <w:tcW w:w="9815" w:type="dxa"/>
                  <w:gridSpan w:val="5"/>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eastAsia="Times New Roman"/>
                      <w:bCs/>
                      <w:color w:val="000000"/>
                      <w:kern w:val="0"/>
                      <w:sz w:val="28"/>
                      <w:szCs w:val="28"/>
                      <w:lang w:eastAsia="ru-RU"/>
                    </w:rPr>
                  </w:pPr>
                  <w:r w:rsidRPr="00257AB7">
                    <w:rPr>
                      <w:rFonts w:eastAsia="Times New Roman"/>
                      <w:bCs/>
                      <w:color w:val="000000"/>
                      <w:kern w:val="0"/>
                      <w:sz w:val="28"/>
                      <w:szCs w:val="28"/>
                      <w:lang w:eastAsia="ru-RU"/>
                    </w:rPr>
                    <w:t xml:space="preserve">Объем поступлений доходов в бюджет Чернопенского  сельского поселения </w:t>
                  </w:r>
                  <w:r w:rsidRPr="00257AB7">
                    <w:rPr>
                      <w:rFonts w:eastAsia="Times New Roman"/>
                      <w:bCs/>
                      <w:color w:val="000000"/>
                      <w:kern w:val="0"/>
                      <w:sz w:val="28"/>
                      <w:szCs w:val="28"/>
                      <w:lang w:eastAsia="ru-RU"/>
                    </w:rPr>
                    <w:br/>
                    <w:t>на 2017 год</w:t>
                  </w:r>
                </w:p>
              </w:tc>
            </w:tr>
            <w:tr w:rsidR="00257AB7" w:rsidRPr="00257AB7" w:rsidTr="00257AB7">
              <w:trPr>
                <w:trHeight w:val="330"/>
              </w:trPr>
              <w:tc>
                <w:tcPr>
                  <w:tcW w:w="2303" w:type="dxa"/>
                  <w:gridSpan w:val="2"/>
                  <w:tcBorders>
                    <w:top w:val="nil"/>
                    <w:left w:val="nil"/>
                    <w:bottom w:val="nil"/>
                    <w:right w:val="nil"/>
                  </w:tcBorders>
                  <w:shd w:val="clear" w:color="auto" w:fill="auto"/>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p>
              </w:tc>
              <w:tc>
                <w:tcPr>
                  <w:tcW w:w="5527" w:type="dxa"/>
                  <w:gridSpan w:val="2"/>
                  <w:tcBorders>
                    <w:top w:val="nil"/>
                    <w:left w:val="nil"/>
                    <w:bottom w:val="nil"/>
                    <w:right w:val="nil"/>
                  </w:tcBorders>
                  <w:shd w:val="clear" w:color="auto" w:fill="auto"/>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p>
              </w:tc>
              <w:tc>
                <w:tcPr>
                  <w:tcW w:w="1985" w:type="dxa"/>
                  <w:tcBorders>
                    <w:top w:val="nil"/>
                    <w:left w:val="nil"/>
                    <w:bottom w:val="nil"/>
                    <w:right w:val="nil"/>
                  </w:tcBorders>
                  <w:shd w:val="clear" w:color="auto" w:fill="auto"/>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p>
              </w:tc>
            </w:tr>
            <w:tr w:rsidR="00257AB7" w:rsidRPr="00257AB7" w:rsidTr="00257AB7">
              <w:trPr>
                <w:trHeight w:val="1860"/>
              </w:trPr>
              <w:tc>
                <w:tcPr>
                  <w:tcW w:w="23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Код бюджетной классификации</w:t>
                  </w:r>
                </w:p>
              </w:tc>
              <w:tc>
                <w:tcPr>
                  <w:tcW w:w="5527" w:type="dxa"/>
                  <w:gridSpan w:val="2"/>
                  <w:tcBorders>
                    <w:top w:val="single" w:sz="4" w:space="0" w:color="auto"/>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Наименование кодов классификации доходов бюджетов</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На 31.08.2017г. Рублей</w:t>
                  </w:r>
                </w:p>
              </w:tc>
            </w:tr>
            <w:tr w:rsidR="00257AB7" w:rsidRPr="00257AB7" w:rsidTr="00257AB7">
              <w:trPr>
                <w:trHeight w:val="300"/>
              </w:trPr>
              <w:tc>
                <w:tcPr>
                  <w:tcW w:w="2303"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5527"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НАЛОГОВЫЕ  ДОХОДЫ</w:t>
                  </w:r>
                </w:p>
              </w:tc>
              <w:tc>
                <w:tcPr>
                  <w:tcW w:w="1985" w:type="dxa"/>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10 661 378,00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10102000010000110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Налог  на доходы физических лиц</w:t>
                  </w:r>
                </w:p>
              </w:tc>
              <w:tc>
                <w:tcPr>
                  <w:tcW w:w="1985" w:type="dxa"/>
                  <w:tcBorders>
                    <w:top w:val="nil"/>
                    <w:left w:val="nil"/>
                    <w:bottom w:val="single" w:sz="4" w:space="0" w:color="auto"/>
                    <w:right w:val="single" w:sz="4" w:space="0" w:color="auto"/>
                  </w:tcBorders>
                  <w:shd w:val="clear" w:color="FFFFCC"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2 104 446,00 </w:t>
                  </w:r>
                </w:p>
              </w:tc>
            </w:tr>
            <w:tr w:rsidR="00257AB7" w:rsidRPr="00257AB7" w:rsidTr="00257AB7">
              <w:trPr>
                <w:trHeight w:val="157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10102010010000110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57AB7">
                    <w:rPr>
                      <w:rFonts w:eastAsia="Times New Roman"/>
                      <w:color w:val="000000"/>
                      <w:kern w:val="0"/>
                      <w:sz w:val="24"/>
                      <w:vertAlign w:val="superscript"/>
                      <w:lang w:eastAsia="ru-RU"/>
                    </w:rPr>
                    <w:t>1</w:t>
                  </w:r>
                  <w:r w:rsidRPr="00257AB7">
                    <w:rPr>
                      <w:rFonts w:eastAsia="Times New Roman"/>
                      <w:color w:val="000000"/>
                      <w:kern w:val="0"/>
                      <w:sz w:val="24"/>
                      <w:lang w:eastAsia="ru-RU"/>
                    </w:rPr>
                    <w:t xml:space="preserve"> и 228 Налогового кодекса Российской Федерации</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1 872 120,00 </w:t>
                  </w:r>
                </w:p>
              </w:tc>
            </w:tr>
            <w:tr w:rsidR="00257AB7" w:rsidRPr="00257AB7" w:rsidTr="00257AB7">
              <w:trPr>
                <w:trHeight w:val="1568"/>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10102020010000110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25 500,00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10102030010000110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Налог  на доходы физических лиц с доходов, полученных физическими лицами  в соответствии  со статьей 228 НК РФ</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204 000,00 </w:t>
                  </w:r>
                </w:p>
              </w:tc>
            </w:tr>
            <w:tr w:rsidR="00257AB7" w:rsidRPr="00257AB7" w:rsidTr="00257AB7">
              <w:trPr>
                <w:trHeight w:val="103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10102040010000110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Налог  на доходы физических лиц  в виде фиксированных авансовых платежей с доходов, полученных нерезидентами, ведущими трудовую деятельность по найму у граждан на основании патента в соответствии со ст. 227.1 НК РФ</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2 826,00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10300000000000000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985"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557 203,00 </w:t>
                  </w:r>
                </w:p>
              </w:tc>
            </w:tr>
            <w:tr w:rsidR="00257AB7" w:rsidRPr="00257AB7" w:rsidTr="00257AB7">
              <w:trPr>
                <w:trHeight w:val="1290"/>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lastRenderedPageBreak/>
                    <w:t>10302230010000110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206 330,00 </w:t>
                  </w:r>
                </w:p>
              </w:tc>
            </w:tr>
            <w:tr w:rsidR="00257AB7" w:rsidRPr="00257AB7" w:rsidTr="00257AB7">
              <w:trPr>
                <w:trHeight w:val="154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10302240010000110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257AB7">
                    <w:rPr>
                      <w:rFonts w:eastAsia="Times New Roman"/>
                      <w:color w:val="000000"/>
                      <w:kern w:val="0"/>
                      <w:sz w:val="24"/>
                      <w:lang w:eastAsia="ru-RU"/>
                    </w:rPr>
                    <w:t>инжекторных</w:t>
                  </w:r>
                  <w:proofErr w:type="spellEnd"/>
                  <w:r w:rsidRPr="00257AB7">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1 930,00 </w:t>
                  </w:r>
                </w:p>
              </w:tc>
            </w:tr>
            <w:tr w:rsidR="00257AB7" w:rsidRPr="00257AB7" w:rsidTr="00257AB7">
              <w:trPr>
                <w:trHeight w:val="1290"/>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10302250010000110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383 907,00 </w:t>
                  </w:r>
                </w:p>
              </w:tc>
            </w:tr>
            <w:tr w:rsidR="00257AB7" w:rsidRPr="00257AB7" w:rsidTr="00257AB7">
              <w:trPr>
                <w:trHeight w:val="1290"/>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10302260010000110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FF0000"/>
                      <w:kern w:val="0"/>
                      <w:sz w:val="24"/>
                      <w:lang w:eastAsia="ru-RU"/>
                    </w:rPr>
                    <w:t xml:space="preserve">-34 964,00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10500000000000000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Налог    на совокупный доход</w:t>
                  </w:r>
                </w:p>
              </w:tc>
              <w:tc>
                <w:tcPr>
                  <w:tcW w:w="1985"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909 229,00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10501010010000110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proofErr w:type="spellStart"/>
                  <w:r w:rsidRPr="00257AB7">
                    <w:rPr>
                      <w:rFonts w:eastAsia="Times New Roman"/>
                      <w:color w:val="000000"/>
                      <w:kern w:val="0"/>
                      <w:sz w:val="24"/>
                      <w:lang w:eastAsia="ru-RU"/>
                    </w:rPr>
                    <w:t>Налог</w:t>
                  </w:r>
                  <w:proofErr w:type="gramStart"/>
                  <w:r w:rsidRPr="00257AB7">
                    <w:rPr>
                      <w:rFonts w:eastAsia="Times New Roman"/>
                      <w:color w:val="000000"/>
                      <w:kern w:val="0"/>
                      <w:sz w:val="24"/>
                      <w:lang w:eastAsia="ru-RU"/>
                    </w:rPr>
                    <w:t>,в</w:t>
                  </w:r>
                  <w:proofErr w:type="gramEnd"/>
                  <w:r w:rsidRPr="00257AB7">
                    <w:rPr>
                      <w:rFonts w:eastAsia="Times New Roman"/>
                      <w:color w:val="000000"/>
                      <w:kern w:val="0"/>
                      <w:sz w:val="24"/>
                      <w:lang w:eastAsia="ru-RU"/>
                    </w:rPr>
                    <w:t>зимаемый</w:t>
                  </w:r>
                  <w:proofErr w:type="spellEnd"/>
                  <w:r w:rsidRPr="00257AB7">
                    <w:rPr>
                      <w:rFonts w:eastAsia="Times New Roman"/>
                      <w:color w:val="000000"/>
                      <w:kern w:val="0"/>
                      <w:sz w:val="24"/>
                      <w:lang w:eastAsia="ru-RU"/>
                    </w:rPr>
                    <w:t xml:space="preserve"> с </w:t>
                  </w:r>
                  <w:proofErr w:type="spellStart"/>
                  <w:r w:rsidRPr="00257AB7">
                    <w:rPr>
                      <w:rFonts w:eastAsia="Times New Roman"/>
                      <w:color w:val="000000"/>
                      <w:kern w:val="0"/>
                      <w:sz w:val="24"/>
                      <w:lang w:eastAsia="ru-RU"/>
                    </w:rPr>
                    <w:t>налогоплательщиков,выбравших</w:t>
                  </w:r>
                  <w:proofErr w:type="spellEnd"/>
                  <w:r w:rsidRPr="00257AB7">
                    <w:rPr>
                      <w:rFonts w:eastAsia="Times New Roman"/>
                      <w:color w:val="000000"/>
                      <w:kern w:val="0"/>
                      <w:sz w:val="24"/>
                      <w:lang w:eastAsia="ru-RU"/>
                    </w:rPr>
                    <w:t xml:space="preserve"> в качестве объекта налогообложения  доходы.</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148 600,00 </w:t>
                  </w:r>
                </w:p>
              </w:tc>
            </w:tr>
            <w:tr w:rsidR="00257AB7" w:rsidRPr="00257AB7" w:rsidTr="00257AB7">
              <w:trPr>
                <w:trHeight w:val="100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10501021010000110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636 000,00 </w:t>
                  </w:r>
                </w:p>
              </w:tc>
            </w:tr>
            <w:tr w:rsidR="00257AB7" w:rsidRPr="00257AB7" w:rsidTr="00257AB7">
              <w:trPr>
                <w:trHeight w:val="870"/>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10501050010000110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FF0000"/>
                      <w:kern w:val="0"/>
                      <w:sz w:val="24"/>
                      <w:lang w:eastAsia="ru-RU"/>
                    </w:rPr>
                    <w:t xml:space="preserve">-1 371,00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10503010010000110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Единый сельскохозяйственный налог</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126 000,00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10600000000000000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Налоги на  имущество</w:t>
                  </w:r>
                </w:p>
              </w:tc>
              <w:tc>
                <w:tcPr>
                  <w:tcW w:w="1985"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7 084 000,00 </w:t>
                  </w:r>
                </w:p>
              </w:tc>
            </w:tr>
            <w:tr w:rsidR="00257AB7" w:rsidRPr="00257AB7" w:rsidTr="00257AB7">
              <w:trPr>
                <w:trHeight w:val="878"/>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10601030100000110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326 000,00 </w:t>
                  </w:r>
                </w:p>
              </w:tc>
            </w:tr>
            <w:tr w:rsidR="00257AB7" w:rsidRPr="00257AB7" w:rsidTr="00257AB7">
              <w:trPr>
                <w:trHeight w:val="552"/>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10606033100000110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3 240 000,00 </w:t>
                  </w:r>
                </w:p>
              </w:tc>
            </w:tr>
            <w:tr w:rsidR="00257AB7" w:rsidRPr="00257AB7" w:rsidTr="00257AB7">
              <w:trPr>
                <w:trHeight w:val="582"/>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 10606043100000110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3 518 000,00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lastRenderedPageBreak/>
                    <w:t>10800000000000000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Государственная пошлина</w:t>
                  </w:r>
                </w:p>
              </w:tc>
              <w:tc>
                <w:tcPr>
                  <w:tcW w:w="1985"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6 500,00 </w:t>
                  </w:r>
                </w:p>
              </w:tc>
            </w:tr>
            <w:tr w:rsidR="00257AB7" w:rsidRPr="00257AB7" w:rsidTr="00257AB7">
              <w:trPr>
                <w:trHeight w:val="1290"/>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10804020010000110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roofErr w:type="gramStart"/>
                  <w:r w:rsidRPr="00257AB7">
                    <w:rPr>
                      <w:rFonts w:eastAsia="Times New Roman"/>
                      <w:color w:val="000000"/>
                      <w:kern w:val="0"/>
                      <w:sz w:val="24"/>
                      <w:lang w:eastAsia="ru-RU"/>
                    </w:rPr>
                    <w:t xml:space="preserve"> .</w:t>
                  </w:r>
                  <w:proofErr w:type="gramEnd"/>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6 500,00 </w:t>
                  </w:r>
                </w:p>
              </w:tc>
            </w:tr>
            <w:tr w:rsidR="00257AB7" w:rsidRPr="00257AB7" w:rsidTr="00257AB7">
              <w:trPr>
                <w:trHeight w:val="807"/>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НЕНАЛОГОВЫЕ   ДОХОДЫ</w:t>
                  </w:r>
                </w:p>
              </w:tc>
              <w:tc>
                <w:tcPr>
                  <w:tcW w:w="1985"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917 000,00 </w:t>
                  </w:r>
                </w:p>
              </w:tc>
            </w:tr>
            <w:tr w:rsidR="00257AB7" w:rsidRPr="00257AB7" w:rsidTr="00257AB7">
              <w:trPr>
                <w:trHeight w:val="780"/>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11100000000000000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630 000,00 </w:t>
                  </w:r>
                </w:p>
              </w:tc>
            </w:tr>
            <w:tr w:rsidR="00257AB7" w:rsidRPr="00257AB7" w:rsidTr="00257AB7">
              <w:trPr>
                <w:trHeight w:val="1290"/>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11109045100000120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630 000,00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11300000000000000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bCs/>
                      <w:color w:val="000000"/>
                      <w:kern w:val="0"/>
                      <w:sz w:val="24"/>
                      <w:lang w:eastAsia="ru-RU"/>
                    </w:rPr>
                  </w:pPr>
                  <w:r w:rsidRPr="00257AB7">
                    <w:rPr>
                      <w:rFonts w:eastAsia="Times New Roman"/>
                      <w:bCs/>
                      <w:color w:val="000000"/>
                      <w:kern w:val="0"/>
                      <w:sz w:val="24"/>
                      <w:lang w:eastAsia="ru-RU"/>
                    </w:rPr>
                    <w:t>ДОХОДЫ ОТ ОКАЗАНИЯ ПЛАТНЫХ УСЛУГ (РАБОТ) И КОМПЕНСАЦИИ ЗАТРАТ ГОСУДАРСТВА.</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285 000,00 </w:t>
                  </w:r>
                </w:p>
              </w:tc>
            </w:tr>
            <w:tr w:rsidR="00257AB7" w:rsidRPr="00257AB7" w:rsidTr="00257AB7">
              <w:trPr>
                <w:trHeight w:val="8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11302065100000130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Доходы, поступающие в порядке возмещения расходов, понесенных в связи с эксплуатацией имущества сельских поселений</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15 000,00 </w:t>
                  </w:r>
                </w:p>
              </w:tc>
            </w:tr>
            <w:tr w:rsidR="00257AB7" w:rsidRPr="00257AB7" w:rsidTr="00257AB7">
              <w:trPr>
                <w:trHeight w:val="720"/>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11301995100000130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270 000,00 </w:t>
                  </w:r>
                </w:p>
              </w:tc>
            </w:tr>
            <w:tr w:rsidR="00257AB7" w:rsidRPr="00257AB7" w:rsidTr="00257AB7">
              <w:trPr>
                <w:trHeight w:val="762"/>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11651040020000140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2 000,00 </w:t>
                  </w:r>
                </w:p>
              </w:tc>
            </w:tr>
            <w:tr w:rsidR="00257AB7" w:rsidRPr="00257AB7" w:rsidTr="00257AB7">
              <w:trPr>
                <w:trHeight w:val="612"/>
              </w:trPr>
              <w:tc>
                <w:tcPr>
                  <w:tcW w:w="230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Итого собственных доходов:</w:t>
                  </w:r>
                </w:p>
              </w:tc>
              <w:tc>
                <w:tcPr>
                  <w:tcW w:w="1985"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11 578 378,00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20200000000000000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БЕЗВОЗМЕЗДНЫЕ ПОСТУПЛЕНИЯ ОТ ДРУГИХ БЮДЖЕТОВ БЮДЖЕТНОЙ СИСТЕМЫ РФ</w:t>
                  </w:r>
                </w:p>
              </w:tc>
              <w:tc>
                <w:tcPr>
                  <w:tcW w:w="1985"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6 036 590,00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20215001100000151</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Дотации бюджетам городских округов с внутригородским делением на выравнивание бюджетной обеспеченности</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498 000,00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20202999100000151</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субсидии бюджетам  сельских   поселений</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1 259 400,00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proofErr w:type="gramStart"/>
                  <w:r w:rsidRPr="00257AB7">
                    <w:rPr>
                      <w:rFonts w:eastAsia="Times New Roman"/>
                      <w:color w:val="000000"/>
                      <w:kern w:val="0"/>
                      <w:sz w:val="24"/>
                      <w:lang w:eastAsia="ru-RU"/>
                    </w:rPr>
                    <w:t>Прочие субсидии бюджетам  сельских   поселений (</w:t>
                  </w:r>
                  <w:proofErr w:type="spellStart"/>
                  <w:r w:rsidRPr="00257AB7">
                    <w:rPr>
                      <w:rFonts w:eastAsia="Times New Roman"/>
                      <w:color w:val="000000"/>
                      <w:kern w:val="0"/>
                      <w:sz w:val="24"/>
                      <w:lang w:eastAsia="ru-RU"/>
                    </w:rPr>
                    <w:t>софинансирование</w:t>
                  </w:r>
                  <w:proofErr w:type="spellEnd"/>
                  <w:r w:rsidRPr="00257AB7">
                    <w:rPr>
                      <w:rFonts w:eastAsia="Times New Roman"/>
                      <w:color w:val="000000"/>
                      <w:kern w:val="0"/>
                      <w:sz w:val="24"/>
                      <w:lang w:eastAsia="ru-RU"/>
                    </w:rPr>
                    <w:t xml:space="preserve"> проекта  " Местные  инициативы"</w:t>
                  </w:r>
                  <w:proofErr w:type="gramEnd"/>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759 400,00 </w:t>
                  </w:r>
                </w:p>
              </w:tc>
            </w:tr>
            <w:tr w:rsidR="00257AB7" w:rsidRPr="00257AB7" w:rsidTr="00257AB7">
              <w:trPr>
                <w:trHeight w:val="103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субсидии бюджетам  сельских   поселений (</w:t>
                  </w:r>
                  <w:proofErr w:type="spellStart"/>
                  <w:r w:rsidRPr="00257AB7">
                    <w:rPr>
                      <w:rFonts w:eastAsia="Times New Roman"/>
                      <w:color w:val="000000"/>
                      <w:kern w:val="0"/>
                      <w:sz w:val="24"/>
                      <w:lang w:eastAsia="ru-RU"/>
                    </w:rPr>
                    <w:t>софинансирование</w:t>
                  </w:r>
                  <w:proofErr w:type="spellEnd"/>
                  <w:r w:rsidRPr="00257AB7">
                    <w:rPr>
                      <w:rFonts w:eastAsia="Times New Roman"/>
                      <w:color w:val="000000"/>
                      <w:kern w:val="0"/>
                      <w:sz w:val="24"/>
                      <w:lang w:eastAsia="ru-RU"/>
                    </w:rPr>
                    <w:t xml:space="preserve"> расходных </w:t>
                  </w:r>
                  <w:proofErr w:type="spellStart"/>
                  <w:r w:rsidRPr="00257AB7">
                    <w:rPr>
                      <w:rFonts w:eastAsia="Times New Roman"/>
                      <w:color w:val="000000"/>
                      <w:kern w:val="0"/>
                      <w:sz w:val="24"/>
                      <w:lang w:eastAsia="ru-RU"/>
                    </w:rPr>
                    <w:t>обязетельств</w:t>
                  </w:r>
                  <w:proofErr w:type="spellEnd"/>
                  <w:proofErr w:type="gramStart"/>
                  <w:r w:rsidRPr="00257AB7">
                    <w:rPr>
                      <w:rFonts w:eastAsia="Times New Roman"/>
                      <w:color w:val="000000"/>
                      <w:kern w:val="0"/>
                      <w:sz w:val="24"/>
                      <w:lang w:eastAsia="ru-RU"/>
                    </w:rPr>
                    <w:t xml:space="preserve"> ,</w:t>
                  </w:r>
                  <w:proofErr w:type="gramEnd"/>
                  <w:r w:rsidRPr="00257AB7">
                    <w:rPr>
                      <w:rFonts w:eastAsia="Times New Roman"/>
                      <w:color w:val="000000"/>
                      <w:kern w:val="0"/>
                      <w:sz w:val="24"/>
                      <w:lang w:eastAsia="ru-RU"/>
                    </w:rPr>
                    <w:t xml:space="preserve">возникающих </w:t>
                  </w:r>
                  <w:proofErr w:type="spellStart"/>
                  <w:r w:rsidRPr="00257AB7">
                    <w:rPr>
                      <w:rFonts w:eastAsia="Times New Roman"/>
                      <w:color w:val="000000"/>
                      <w:kern w:val="0"/>
                      <w:sz w:val="24"/>
                      <w:lang w:eastAsia="ru-RU"/>
                    </w:rPr>
                    <w:t>приреализации</w:t>
                  </w:r>
                  <w:proofErr w:type="spellEnd"/>
                  <w:r w:rsidRPr="00257AB7">
                    <w:rPr>
                      <w:rFonts w:eastAsia="Times New Roman"/>
                      <w:color w:val="000000"/>
                      <w:kern w:val="0"/>
                      <w:sz w:val="24"/>
                      <w:lang w:eastAsia="ru-RU"/>
                    </w:rPr>
                    <w:t xml:space="preserve">  мероприятий ,связанных с совершенствованием  работы МУ по развитию культуры )</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500 000,00 </w:t>
                  </w:r>
                </w:p>
              </w:tc>
            </w:tr>
            <w:tr w:rsidR="00257AB7" w:rsidRPr="00257AB7" w:rsidTr="00257AB7">
              <w:trPr>
                <w:trHeight w:val="780"/>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lastRenderedPageBreak/>
                    <w:t>20235118100000151</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188 700,00 </w:t>
                  </w:r>
                </w:p>
              </w:tc>
            </w:tr>
            <w:tr w:rsidR="00257AB7" w:rsidRPr="00257AB7" w:rsidTr="00257AB7">
              <w:trPr>
                <w:trHeight w:val="792"/>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20235930100000151</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Субвенции бюджетам сельских поселений на государственную регистрацию актов гражданского состояния</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8 300,00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20239999100000151</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субвенции бюджетам   сельских  поселений</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5 100,00 </w:t>
                  </w:r>
                </w:p>
              </w:tc>
            </w:tr>
            <w:tr w:rsidR="00257AB7" w:rsidRPr="00257AB7" w:rsidTr="00257AB7">
              <w:trPr>
                <w:trHeight w:val="1275"/>
              </w:trPr>
              <w:tc>
                <w:tcPr>
                  <w:tcW w:w="2303"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20240014100000151</w:t>
                  </w:r>
                </w:p>
              </w:tc>
              <w:tc>
                <w:tcPr>
                  <w:tcW w:w="5527"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922 090,00 </w:t>
                  </w:r>
                </w:p>
              </w:tc>
            </w:tr>
            <w:tr w:rsidR="00257AB7" w:rsidRPr="00257AB7" w:rsidTr="00257AB7">
              <w:trPr>
                <w:trHeight w:val="1020"/>
              </w:trPr>
              <w:tc>
                <w:tcPr>
                  <w:tcW w:w="2303"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5527"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164 280,00 </w:t>
                  </w:r>
                </w:p>
              </w:tc>
            </w:tr>
            <w:tr w:rsidR="00257AB7" w:rsidRPr="00257AB7" w:rsidTr="00257AB7">
              <w:trPr>
                <w:trHeight w:val="765"/>
              </w:trPr>
              <w:tc>
                <w:tcPr>
                  <w:tcW w:w="2303"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5527"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Межбюджетные трансферты  бюджетам  муниципальных  образований  на поддержку  государственных программ по формированию современной  городской  среды</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757 810,00 </w:t>
                  </w:r>
                </w:p>
              </w:tc>
            </w:tr>
            <w:tr w:rsidR="00257AB7" w:rsidRPr="00257AB7" w:rsidTr="00257AB7">
              <w:trPr>
                <w:trHeight w:val="510"/>
              </w:trPr>
              <w:tc>
                <w:tcPr>
                  <w:tcW w:w="2303"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20249999100000151</w:t>
                  </w:r>
                </w:p>
              </w:tc>
              <w:tc>
                <w:tcPr>
                  <w:tcW w:w="5527"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межбюджетные трансферты, передаваемые бюджетам  сельских поселений</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3 155 000,00 </w:t>
                  </w:r>
                </w:p>
              </w:tc>
            </w:tr>
            <w:tr w:rsidR="00257AB7" w:rsidRPr="00257AB7" w:rsidTr="00257AB7">
              <w:trPr>
                <w:trHeight w:val="510"/>
              </w:trPr>
              <w:tc>
                <w:tcPr>
                  <w:tcW w:w="2303"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5527"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257AB7">
                    <w:rPr>
                      <w:rFonts w:eastAsia="Times New Roman"/>
                      <w:color w:val="000000"/>
                      <w:kern w:val="0"/>
                      <w:sz w:val="24"/>
                      <w:lang w:eastAsia="ru-RU"/>
                    </w:rPr>
                    <w:t>й(</w:t>
                  </w:r>
                  <w:proofErr w:type="gramEnd"/>
                  <w:r w:rsidRPr="00257AB7">
                    <w:rPr>
                      <w:rFonts w:eastAsia="Times New Roman"/>
                      <w:color w:val="000000"/>
                      <w:kern w:val="0"/>
                      <w:sz w:val="24"/>
                      <w:lang w:eastAsia="ru-RU"/>
                    </w:rPr>
                    <w:t>Современная  городская среда)</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175 000,00 </w:t>
                  </w:r>
                </w:p>
              </w:tc>
            </w:tr>
            <w:tr w:rsidR="00257AB7" w:rsidRPr="00257AB7" w:rsidTr="00257AB7">
              <w:trPr>
                <w:trHeight w:val="510"/>
              </w:trPr>
              <w:tc>
                <w:tcPr>
                  <w:tcW w:w="2303"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5527"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межбюджетные трансферты, передаваемые бюджетам  сельских поселений (Местные инициативы)</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350 000,00 </w:t>
                  </w:r>
                </w:p>
              </w:tc>
            </w:tr>
            <w:tr w:rsidR="00257AB7" w:rsidRPr="00257AB7" w:rsidTr="00257AB7">
              <w:trPr>
                <w:trHeight w:val="765"/>
              </w:trPr>
              <w:tc>
                <w:tcPr>
                  <w:tcW w:w="2303"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5527"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257AB7">
                    <w:rPr>
                      <w:rFonts w:eastAsia="Times New Roman"/>
                      <w:color w:val="000000"/>
                      <w:kern w:val="0"/>
                      <w:sz w:val="24"/>
                      <w:lang w:eastAsia="ru-RU"/>
                    </w:rPr>
                    <w:t>й(</w:t>
                  </w:r>
                  <w:proofErr w:type="gramEnd"/>
                  <w:r w:rsidRPr="00257AB7">
                    <w:rPr>
                      <w:rFonts w:eastAsia="Times New Roman"/>
                      <w:color w:val="000000"/>
                      <w:kern w:val="0"/>
                      <w:sz w:val="24"/>
                      <w:lang w:eastAsia="ru-RU"/>
                    </w:rPr>
                    <w:t>ПСД  для  реконструкции  гидротехнических сооружений)</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2 600 000,00 </w:t>
                  </w:r>
                </w:p>
              </w:tc>
            </w:tr>
            <w:tr w:rsidR="00257AB7" w:rsidRPr="00257AB7" w:rsidTr="00257AB7">
              <w:trPr>
                <w:trHeight w:val="1020"/>
              </w:trPr>
              <w:tc>
                <w:tcPr>
                  <w:tcW w:w="2303"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5527"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257AB7">
                    <w:rPr>
                      <w:rFonts w:eastAsia="Times New Roman"/>
                      <w:color w:val="000000"/>
                      <w:kern w:val="0"/>
                      <w:sz w:val="24"/>
                      <w:lang w:eastAsia="ru-RU"/>
                    </w:rPr>
                    <w:t>й(</w:t>
                  </w:r>
                  <w:proofErr w:type="gramEnd"/>
                  <w:r w:rsidRPr="00257AB7">
                    <w:rPr>
                      <w:rFonts w:eastAsia="Times New Roman"/>
                      <w:color w:val="000000"/>
                      <w:kern w:val="0"/>
                      <w:sz w:val="24"/>
                      <w:lang w:eastAsia="ru-RU"/>
                    </w:rPr>
                    <w:t>возмещение расходов  сельскому поселению за обработку  территорий  населенных пунктов  от  сорной растительности )</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30 000,00 </w:t>
                  </w:r>
                </w:p>
              </w:tc>
            </w:tr>
            <w:tr w:rsidR="00257AB7" w:rsidRPr="00257AB7" w:rsidTr="00257AB7">
              <w:trPr>
                <w:trHeight w:val="510"/>
              </w:trPr>
              <w:tc>
                <w:tcPr>
                  <w:tcW w:w="2303"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20400000000000000</w:t>
                  </w:r>
                </w:p>
              </w:tc>
              <w:tc>
                <w:tcPr>
                  <w:tcW w:w="5527"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БЕЗВОЗМЕЗДНЫЕ ПОСТУПЛЕНИЯ ОТ НЕГОСУДАРСТВЕННЫХ ОРГАНИЗАЦИЙ</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70 000,00 </w:t>
                  </w:r>
                </w:p>
              </w:tc>
            </w:tr>
            <w:tr w:rsidR="00257AB7" w:rsidRPr="00257AB7" w:rsidTr="00257AB7">
              <w:trPr>
                <w:trHeight w:val="780"/>
              </w:trPr>
              <w:tc>
                <w:tcPr>
                  <w:tcW w:w="2303" w:type="dxa"/>
                  <w:gridSpan w:val="2"/>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20405020100000180</w:t>
                  </w:r>
                </w:p>
              </w:tc>
              <w:tc>
                <w:tcPr>
                  <w:tcW w:w="5527" w:type="dxa"/>
                  <w:gridSpan w:val="2"/>
                  <w:tcBorders>
                    <w:top w:val="nil"/>
                    <w:left w:val="nil"/>
                    <w:bottom w:val="single" w:sz="4" w:space="0" w:color="auto"/>
                    <w:right w:val="single" w:sz="4" w:space="0" w:color="auto"/>
                  </w:tcBorders>
                  <w:shd w:val="clear" w:color="FFFFCC"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70 000,00 </w:t>
                  </w:r>
                </w:p>
              </w:tc>
            </w:tr>
            <w:tr w:rsidR="00257AB7" w:rsidRPr="00257AB7" w:rsidTr="00257AB7">
              <w:trPr>
                <w:trHeight w:val="525"/>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20700000000000000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ПРОЧИЕ БЕЗВОЗМЕЗДНЫЕ ПОСТУПЛЕНИЯ</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95 000,00 </w:t>
                  </w:r>
                </w:p>
              </w:tc>
            </w:tr>
            <w:tr w:rsidR="00257AB7" w:rsidRPr="00257AB7" w:rsidTr="00257AB7">
              <w:trPr>
                <w:trHeight w:val="780"/>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20705020100000180</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95 000,00 </w:t>
                  </w:r>
                </w:p>
              </w:tc>
            </w:tr>
            <w:tr w:rsidR="00257AB7" w:rsidRPr="00257AB7" w:rsidTr="00257AB7">
              <w:trPr>
                <w:trHeight w:val="780"/>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lastRenderedPageBreak/>
                    <w:t>21960010100000151</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FF0000"/>
                      <w:kern w:val="0"/>
                      <w:sz w:val="24"/>
                      <w:lang w:eastAsia="ru-RU"/>
                    </w:rPr>
                    <w:t xml:space="preserve">-274,00 </w:t>
                  </w:r>
                </w:p>
              </w:tc>
            </w:tr>
            <w:tr w:rsidR="00257AB7" w:rsidRPr="00257AB7" w:rsidTr="00257AB7">
              <w:trPr>
                <w:trHeight w:val="300"/>
              </w:trPr>
              <w:tc>
                <w:tcPr>
                  <w:tcW w:w="2303" w:type="dxa"/>
                  <w:gridSpan w:val="2"/>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Итого безвозмездных поступлений</w:t>
                  </w:r>
                </w:p>
              </w:tc>
              <w:tc>
                <w:tcPr>
                  <w:tcW w:w="1985"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6 201 316,00 </w:t>
                  </w:r>
                </w:p>
              </w:tc>
            </w:tr>
            <w:tr w:rsidR="00257AB7" w:rsidRPr="00257AB7" w:rsidTr="00257AB7">
              <w:trPr>
                <w:trHeight w:val="300"/>
              </w:trPr>
              <w:tc>
                <w:tcPr>
                  <w:tcW w:w="230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5527" w:type="dxa"/>
                  <w:gridSpan w:val="2"/>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Всего доходов</w:t>
                  </w:r>
                </w:p>
              </w:tc>
              <w:tc>
                <w:tcPr>
                  <w:tcW w:w="1985" w:type="dxa"/>
                  <w:tcBorders>
                    <w:top w:val="nil"/>
                    <w:left w:val="nil"/>
                    <w:bottom w:val="single" w:sz="4" w:space="0" w:color="auto"/>
                    <w:right w:val="single" w:sz="4" w:space="0" w:color="auto"/>
                  </w:tcBorders>
                  <w:shd w:val="clear" w:color="FFFFCC"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17 779 694,00 </w:t>
                  </w:r>
                </w:p>
              </w:tc>
            </w:tr>
            <w:tr w:rsidR="00257AB7" w:rsidRPr="00257AB7" w:rsidTr="00257AB7">
              <w:trPr>
                <w:trHeight w:val="330"/>
              </w:trPr>
              <w:tc>
                <w:tcPr>
                  <w:tcW w:w="7830" w:type="dxa"/>
                  <w:gridSpan w:val="4"/>
                  <w:tcBorders>
                    <w:top w:val="single" w:sz="4" w:space="0" w:color="auto"/>
                    <w:left w:val="nil"/>
                    <w:bottom w:val="nil"/>
                    <w:right w:val="nil"/>
                  </w:tcBorders>
                  <w:shd w:val="clear" w:color="auto" w:fill="auto"/>
                  <w:noWrap/>
                  <w:vAlign w:val="bottom"/>
                </w:tcPr>
                <w:p w:rsidR="00257AB7" w:rsidRPr="00257AB7" w:rsidRDefault="00257AB7" w:rsidP="00257AB7">
                  <w:pPr>
                    <w:widowControl/>
                    <w:suppressAutoHyphens w:val="0"/>
                    <w:rPr>
                      <w:rFonts w:eastAsia="Times New Roman"/>
                      <w:color w:val="000000"/>
                      <w:kern w:val="0"/>
                      <w:sz w:val="24"/>
                      <w:lang w:eastAsia="ru-RU"/>
                    </w:rPr>
                  </w:pPr>
                </w:p>
              </w:tc>
              <w:tc>
                <w:tcPr>
                  <w:tcW w:w="1985" w:type="dxa"/>
                  <w:tcBorders>
                    <w:top w:val="nil"/>
                    <w:left w:val="nil"/>
                    <w:bottom w:val="nil"/>
                    <w:right w:val="nil"/>
                  </w:tcBorders>
                  <w:shd w:val="clear" w:color="auto" w:fill="auto"/>
                  <w:noWrap/>
                  <w:vAlign w:val="center"/>
                </w:tcPr>
                <w:p w:rsidR="00257AB7" w:rsidRPr="00257AB7" w:rsidRDefault="00257AB7" w:rsidP="00257AB7">
                  <w:pPr>
                    <w:widowControl/>
                    <w:suppressAutoHyphens w:val="0"/>
                    <w:jc w:val="center"/>
                    <w:rPr>
                      <w:rFonts w:eastAsia="Times New Roman"/>
                      <w:color w:val="000000"/>
                      <w:kern w:val="0"/>
                      <w:sz w:val="24"/>
                      <w:lang w:eastAsia="ru-RU"/>
                    </w:rPr>
                  </w:pPr>
                </w:p>
              </w:tc>
            </w:tr>
          </w:tbl>
          <w:tbl>
            <w:tblPr>
              <w:tblpPr w:leftFromText="180" w:rightFromText="180" w:vertAnchor="text" w:horzAnchor="margin" w:tblpY="306"/>
              <w:tblOverlap w:val="never"/>
              <w:tblW w:w="9923" w:type="dxa"/>
              <w:tblLayout w:type="fixed"/>
              <w:tblLook w:val="04A0" w:firstRow="1" w:lastRow="0" w:firstColumn="1" w:lastColumn="0" w:noHBand="0" w:noVBand="1"/>
            </w:tblPr>
            <w:tblGrid>
              <w:gridCol w:w="3887"/>
              <w:gridCol w:w="825"/>
              <w:gridCol w:w="585"/>
              <w:gridCol w:w="549"/>
              <w:gridCol w:w="361"/>
              <w:gridCol w:w="1092"/>
              <w:gridCol w:w="106"/>
              <w:gridCol w:w="130"/>
              <w:gridCol w:w="579"/>
              <w:gridCol w:w="1809"/>
            </w:tblGrid>
            <w:tr w:rsidR="00257AB7" w:rsidRPr="00257AB7" w:rsidTr="00257AB7">
              <w:trPr>
                <w:trHeight w:val="259"/>
              </w:trPr>
              <w:tc>
                <w:tcPr>
                  <w:tcW w:w="3887" w:type="dxa"/>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1410"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910"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1092" w:type="dxa"/>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236" w:type="dxa"/>
                  <w:gridSpan w:val="2"/>
                  <w:vMerge w:val="restart"/>
                  <w:tcBorders>
                    <w:top w:val="nil"/>
                    <w:left w:val="nil"/>
                    <w:bottom w:val="nil"/>
                    <w:right w:val="nil"/>
                  </w:tcBorders>
                  <w:shd w:val="clear" w:color="auto" w:fill="auto"/>
                  <w:vAlign w:val="bottom"/>
                  <w:hideMark/>
                </w:tcPr>
                <w:p w:rsidR="00257AB7" w:rsidRPr="00257AB7" w:rsidRDefault="00257AB7" w:rsidP="00257AB7">
                  <w:pPr>
                    <w:widowControl/>
                    <w:suppressAutoHyphens w:val="0"/>
                    <w:rPr>
                      <w:rFonts w:ascii="Arial1" w:eastAsia="Times New Roman" w:hAnsi="Arial1" w:cs="Calibri"/>
                      <w:color w:val="000000"/>
                      <w:kern w:val="0"/>
                      <w:sz w:val="18"/>
                      <w:szCs w:val="18"/>
                      <w:lang w:eastAsia="ru-RU"/>
                    </w:rPr>
                  </w:pPr>
                </w:p>
              </w:tc>
              <w:tc>
                <w:tcPr>
                  <w:tcW w:w="2388" w:type="dxa"/>
                  <w:gridSpan w:val="2"/>
                  <w:vMerge w:val="restart"/>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eastAsia="Times New Roman"/>
                      <w:color w:val="000000"/>
                      <w:kern w:val="0"/>
                      <w:sz w:val="18"/>
                      <w:szCs w:val="18"/>
                      <w:lang w:eastAsia="ru-RU"/>
                    </w:rPr>
                  </w:pPr>
                  <w:r w:rsidRPr="00257AB7">
                    <w:rPr>
                      <w:rFonts w:eastAsia="Times New Roman"/>
                      <w:color w:val="000000"/>
                      <w:kern w:val="0"/>
                      <w:sz w:val="18"/>
                      <w:szCs w:val="18"/>
                      <w:lang w:eastAsia="ru-RU"/>
                    </w:rPr>
                    <w:t>Приложение № 6 к решению Совета депутатов  Чернопенского сельского поселения Костромского муниципального района  от № 57 от 22.12.2016г</w:t>
                  </w:r>
                  <w:proofErr w:type="gramStart"/>
                  <w:r w:rsidRPr="00257AB7">
                    <w:rPr>
                      <w:rFonts w:eastAsia="Times New Roman"/>
                      <w:color w:val="000000"/>
                      <w:kern w:val="0"/>
                      <w:sz w:val="18"/>
                      <w:szCs w:val="18"/>
                      <w:lang w:eastAsia="ru-RU"/>
                    </w:rPr>
                    <w:t xml:space="preserve">  .</w:t>
                  </w:r>
                  <w:proofErr w:type="gramEnd"/>
                  <w:r w:rsidRPr="00257AB7">
                    <w:rPr>
                      <w:rFonts w:eastAsia="Times New Roman"/>
                      <w:color w:val="000000"/>
                      <w:kern w:val="0"/>
                      <w:sz w:val="18"/>
                      <w:szCs w:val="18"/>
                      <w:lang w:eastAsia="ru-RU"/>
                    </w:rPr>
                    <w:t>( в редакции № 34 от 31.08.2017г )</w:t>
                  </w:r>
                </w:p>
              </w:tc>
            </w:tr>
            <w:tr w:rsidR="00257AB7" w:rsidRPr="00257AB7" w:rsidTr="00257AB7">
              <w:trPr>
                <w:trHeight w:val="259"/>
              </w:trPr>
              <w:tc>
                <w:tcPr>
                  <w:tcW w:w="3887" w:type="dxa"/>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1410"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910"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1092" w:type="dxa"/>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236" w:type="dxa"/>
                  <w:gridSpan w:val="2"/>
                  <w:vMerge/>
                  <w:tcBorders>
                    <w:top w:val="nil"/>
                    <w:left w:val="nil"/>
                    <w:bottom w:val="nil"/>
                    <w:right w:val="nil"/>
                  </w:tcBorders>
                  <w:vAlign w:val="center"/>
                  <w:hideMark/>
                </w:tcPr>
                <w:p w:rsidR="00257AB7" w:rsidRPr="00257AB7" w:rsidRDefault="00257AB7" w:rsidP="00257AB7">
                  <w:pPr>
                    <w:widowControl/>
                    <w:suppressAutoHyphens w:val="0"/>
                    <w:rPr>
                      <w:rFonts w:ascii="Arial1" w:eastAsia="Times New Roman" w:hAnsi="Arial1" w:cs="Calibri"/>
                      <w:color w:val="000000"/>
                      <w:kern w:val="0"/>
                      <w:sz w:val="18"/>
                      <w:szCs w:val="18"/>
                      <w:lang w:eastAsia="ru-RU"/>
                    </w:rPr>
                  </w:pPr>
                </w:p>
              </w:tc>
              <w:tc>
                <w:tcPr>
                  <w:tcW w:w="2388" w:type="dxa"/>
                  <w:gridSpan w:val="2"/>
                  <w:vMerge/>
                  <w:tcBorders>
                    <w:top w:val="nil"/>
                    <w:left w:val="nil"/>
                    <w:bottom w:val="nil"/>
                    <w:right w:val="nil"/>
                  </w:tcBorders>
                  <w:vAlign w:val="center"/>
                  <w:hideMark/>
                </w:tcPr>
                <w:p w:rsidR="00257AB7" w:rsidRPr="00257AB7" w:rsidRDefault="00257AB7" w:rsidP="00257AB7">
                  <w:pPr>
                    <w:widowControl/>
                    <w:suppressAutoHyphens w:val="0"/>
                    <w:rPr>
                      <w:rFonts w:eastAsia="Times New Roman"/>
                      <w:color w:val="000000"/>
                      <w:kern w:val="0"/>
                      <w:sz w:val="18"/>
                      <w:szCs w:val="18"/>
                      <w:lang w:eastAsia="ru-RU"/>
                    </w:rPr>
                  </w:pPr>
                </w:p>
              </w:tc>
            </w:tr>
            <w:tr w:rsidR="00257AB7" w:rsidRPr="00257AB7" w:rsidTr="00257AB7">
              <w:trPr>
                <w:trHeight w:val="1879"/>
              </w:trPr>
              <w:tc>
                <w:tcPr>
                  <w:tcW w:w="3887" w:type="dxa"/>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1410"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910"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1092" w:type="dxa"/>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236" w:type="dxa"/>
                  <w:gridSpan w:val="2"/>
                  <w:vMerge/>
                  <w:tcBorders>
                    <w:top w:val="nil"/>
                    <w:left w:val="nil"/>
                    <w:bottom w:val="nil"/>
                    <w:right w:val="nil"/>
                  </w:tcBorders>
                  <w:vAlign w:val="center"/>
                  <w:hideMark/>
                </w:tcPr>
                <w:p w:rsidR="00257AB7" w:rsidRPr="00257AB7" w:rsidRDefault="00257AB7" w:rsidP="00257AB7">
                  <w:pPr>
                    <w:widowControl/>
                    <w:suppressAutoHyphens w:val="0"/>
                    <w:rPr>
                      <w:rFonts w:ascii="Arial1" w:eastAsia="Times New Roman" w:hAnsi="Arial1" w:cs="Calibri"/>
                      <w:color w:val="000000"/>
                      <w:kern w:val="0"/>
                      <w:sz w:val="18"/>
                      <w:szCs w:val="18"/>
                      <w:lang w:eastAsia="ru-RU"/>
                    </w:rPr>
                  </w:pPr>
                </w:p>
              </w:tc>
              <w:tc>
                <w:tcPr>
                  <w:tcW w:w="2388" w:type="dxa"/>
                  <w:gridSpan w:val="2"/>
                  <w:vMerge/>
                  <w:tcBorders>
                    <w:top w:val="nil"/>
                    <w:left w:val="nil"/>
                    <w:bottom w:val="nil"/>
                    <w:right w:val="nil"/>
                  </w:tcBorders>
                  <w:vAlign w:val="center"/>
                  <w:hideMark/>
                </w:tcPr>
                <w:p w:rsidR="00257AB7" w:rsidRPr="00257AB7" w:rsidRDefault="00257AB7" w:rsidP="00257AB7">
                  <w:pPr>
                    <w:widowControl/>
                    <w:suppressAutoHyphens w:val="0"/>
                    <w:rPr>
                      <w:rFonts w:eastAsia="Times New Roman"/>
                      <w:color w:val="000000"/>
                      <w:kern w:val="0"/>
                      <w:sz w:val="18"/>
                      <w:szCs w:val="18"/>
                      <w:lang w:eastAsia="ru-RU"/>
                    </w:rPr>
                  </w:pPr>
                </w:p>
              </w:tc>
            </w:tr>
            <w:tr w:rsidR="00257AB7" w:rsidRPr="00257AB7" w:rsidTr="00257AB7">
              <w:trPr>
                <w:trHeight w:val="80"/>
              </w:trPr>
              <w:tc>
                <w:tcPr>
                  <w:tcW w:w="3887" w:type="dxa"/>
                  <w:tcBorders>
                    <w:top w:val="nil"/>
                    <w:left w:val="nil"/>
                    <w:bottom w:val="nil"/>
                    <w:right w:val="nil"/>
                  </w:tcBorders>
                  <w:shd w:val="clear" w:color="auto" w:fill="auto"/>
                  <w:vAlign w:val="center"/>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1410" w:type="dxa"/>
                  <w:gridSpan w:val="2"/>
                  <w:tcBorders>
                    <w:top w:val="nil"/>
                    <w:left w:val="nil"/>
                    <w:bottom w:val="nil"/>
                    <w:right w:val="nil"/>
                  </w:tcBorders>
                  <w:shd w:val="clear" w:color="auto" w:fill="auto"/>
                  <w:vAlign w:val="center"/>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910" w:type="dxa"/>
                  <w:gridSpan w:val="2"/>
                  <w:tcBorders>
                    <w:top w:val="nil"/>
                    <w:left w:val="nil"/>
                    <w:bottom w:val="nil"/>
                    <w:right w:val="nil"/>
                  </w:tcBorders>
                  <w:shd w:val="clear" w:color="auto" w:fill="auto"/>
                  <w:noWrap/>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1092" w:type="dxa"/>
                  <w:tcBorders>
                    <w:top w:val="nil"/>
                    <w:left w:val="nil"/>
                    <w:bottom w:val="nil"/>
                    <w:right w:val="nil"/>
                  </w:tcBorders>
                  <w:shd w:val="clear" w:color="auto" w:fill="auto"/>
                  <w:noWrap/>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236" w:type="dxa"/>
                  <w:gridSpan w:val="2"/>
                  <w:tcBorders>
                    <w:top w:val="nil"/>
                    <w:left w:val="nil"/>
                    <w:bottom w:val="nil"/>
                    <w:right w:val="nil"/>
                  </w:tcBorders>
                  <w:shd w:val="clear" w:color="auto" w:fill="auto"/>
                  <w:noWrap/>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2388" w:type="dxa"/>
                  <w:gridSpan w:val="2"/>
                  <w:vMerge/>
                  <w:tcBorders>
                    <w:top w:val="nil"/>
                    <w:left w:val="nil"/>
                    <w:bottom w:val="nil"/>
                    <w:right w:val="nil"/>
                  </w:tcBorders>
                  <w:vAlign w:val="center"/>
                  <w:hideMark/>
                </w:tcPr>
                <w:p w:rsidR="00257AB7" w:rsidRPr="00257AB7" w:rsidRDefault="00257AB7" w:rsidP="00257AB7">
                  <w:pPr>
                    <w:widowControl/>
                    <w:suppressAutoHyphens w:val="0"/>
                    <w:rPr>
                      <w:rFonts w:eastAsia="Times New Roman"/>
                      <w:color w:val="000000"/>
                      <w:kern w:val="0"/>
                      <w:sz w:val="18"/>
                      <w:szCs w:val="18"/>
                      <w:lang w:eastAsia="ru-RU"/>
                    </w:rPr>
                  </w:pPr>
                </w:p>
              </w:tc>
            </w:tr>
            <w:tr w:rsidR="00257AB7" w:rsidRPr="00257AB7" w:rsidTr="00257AB7">
              <w:trPr>
                <w:trHeight w:val="1103"/>
              </w:trPr>
              <w:tc>
                <w:tcPr>
                  <w:tcW w:w="9923" w:type="dxa"/>
                  <w:gridSpan w:val="10"/>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ascii="Times New Roman1" w:eastAsia="Times New Roman" w:hAnsi="Times New Roman1" w:cs="Calibri"/>
                      <w:b/>
                      <w:bCs/>
                      <w:color w:val="000000"/>
                      <w:kern w:val="0"/>
                      <w:sz w:val="22"/>
                      <w:szCs w:val="22"/>
                      <w:lang w:eastAsia="ru-RU"/>
                    </w:rPr>
                  </w:pPr>
                  <w:r w:rsidRPr="00257AB7">
                    <w:rPr>
                      <w:rFonts w:ascii="Times New Roman1" w:eastAsia="Times New Roman" w:hAnsi="Times New Roman1" w:cs="Calibri"/>
                      <w:b/>
                      <w:bCs/>
                      <w:color w:val="000000"/>
                      <w:kern w:val="0"/>
                      <w:sz w:val="22"/>
                      <w:szCs w:val="22"/>
                      <w:lang w:eastAsia="ru-RU"/>
                    </w:rPr>
                    <w:t>Ведомственная структура</w:t>
                  </w:r>
                  <w:proofErr w:type="gramStart"/>
                  <w:r w:rsidRPr="00257AB7">
                    <w:rPr>
                      <w:rFonts w:ascii="Times New Roman1" w:eastAsia="Times New Roman" w:hAnsi="Times New Roman1" w:cs="Calibri"/>
                      <w:b/>
                      <w:bCs/>
                      <w:color w:val="000000"/>
                      <w:kern w:val="0"/>
                      <w:sz w:val="22"/>
                      <w:szCs w:val="22"/>
                      <w:lang w:eastAsia="ru-RU"/>
                    </w:rPr>
                    <w:t xml:space="preserve"> ,</w:t>
                  </w:r>
                  <w:proofErr w:type="gramEnd"/>
                  <w:r w:rsidRPr="00257AB7">
                    <w:rPr>
                      <w:rFonts w:ascii="Times New Roman1" w:eastAsia="Times New Roman" w:hAnsi="Times New Roman1" w:cs="Calibri"/>
                      <w:b/>
                      <w:bCs/>
                      <w:color w:val="000000"/>
                      <w:kern w:val="0"/>
                      <w:sz w:val="22"/>
                      <w:szCs w:val="22"/>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2017 год</w:t>
                  </w:r>
                </w:p>
              </w:tc>
            </w:tr>
            <w:tr w:rsidR="00257AB7" w:rsidRPr="00257AB7" w:rsidTr="00257AB7">
              <w:trPr>
                <w:trHeight w:val="522"/>
              </w:trPr>
              <w:tc>
                <w:tcPr>
                  <w:tcW w:w="3887" w:type="dxa"/>
                  <w:tcBorders>
                    <w:top w:val="nil"/>
                    <w:left w:val="nil"/>
                    <w:bottom w:val="nil"/>
                    <w:right w:val="nil"/>
                  </w:tcBorders>
                  <w:shd w:val="clear" w:color="000000" w:fill="FFFFFF"/>
                  <w:vAlign w:val="center"/>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r w:rsidRPr="00257AB7">
                    <w:rPr>
                      <w:rFonts w:ascii="Arial1" w:eastAsia="Times New Roman" w:hAnsi="Arial1" w:cs="Calibri"/>
                      <w:b/>
                      <w:bCs/>
                      <w:color w:val="000000"/>
                      <w:kern w:val="0"/>
                      <w:szCs w:val="20"/>
                      <w:lang w:eastAsia="ru-RU"/>
                    </w:rPr>
                    <w:t> </w:t>
                  </w:r>
                </w:p>
              </w:tc>
              <w:tc>
                <w:tcPr>
                  <w:tcW w:w="825" w:type="dxa"/>
                  <w:tcBorders>
                    <w:top w:val="nil"/>
                    <w:left w:val="nil"/>
                    <w:bottom w:val="nil"/>
                    <w:right w:val="nil"/>
                  </w:tcBorders>
                  <w:shd w:val="clear" w:color="000000" w:fill="FFFFFF"/>
                  <w:vAlign w:val="center"/>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r w:rsidRPr="00257AB7">
                    <w:rPr>
                      <w:rFonts w:ascii="Arial1" w:eastAsia="Times New Roman" w:hAnsi="Arial1" w:cs="Calibri"/>
                      <w:b/>
                      <w:bCs/>
                      <w:color w:val="000000"/>
                      <w:kern w:val="0"/>
                      <w:szCs w:val="20"/>
                      <w:lang w:eastAsia="ru-RU"/>
                    </w:rPr>
                    <w:t> </w:t>
                  </w:r>
                </w:p>
              </w:tc>
              <w:tc>
                <w:tcPr>
                  <w:tcW w:w="1134" w:type="dxa"/>
                  <w:gridSpan w:val="2"/>
                  <w:tcBorders>
                    <w:top w:val="nil"/>
                    <w:left w:val="nil"/>
                    <w:bottom w:val="nil"/>
                    <w:right w:val="nil"/>
                  </w:tcBorders>
                  <w:shd w:val="clear" w:color="000000" w:fill="FFFFFF"/>
                  <w:noWrap/>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r w:rsidRPr="00257AB7">
                    <w:rPr>
                      <w:rFonts w:ascii="Arial1" w:eastAsia="Times New Roman" w:hAnsi="Arial1" w:cs="Calibri"/>
                      <w:b/>
                      <w:bCs/>
                      <w:color w:val="000000"/>
                      <w:kern w:val="0"/>
                      <w:szCs w:val="20"/>
                      <w:lang w:eastAsia="ru-RU"/>
                    </w:rPr>
                    <w:t> </w:t>
                  </w:r>
                </w:p>
              </w:tc>
              <w:tc>
                <w:tcPr>
                  <w:tcW w:w="1559" w:type="dxa"/>
                  <w:gridSpan w:val="3"/>
                  <w:tcBorders>
                    <w:top w:val="nil"/>
                    <w:left w:val="nil"/>
                    <w:bottom w:val="nil"/>
                    <w:right w:val="nil"/>
                  </w:tcBorders>
                  <w:shd w:val="clear" w:color="000000" w:fill="FFFFFF"/>
                  <w:noWrap/>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r w:rsidRPr="00257AB7">
                    <w:rPr>
                      <w:rFonts w:ascii="Arial1" w:eastAsia="Times New Roman" w:hAnsi="Arial1" w:cs="Calibri"/>
                      <w:b/>
                      <w:bCs/>
                      <w:color w:val="000000"/>
                      <w:kern w:val="0"/>
                      <w:szCs w:val="20"/>
                      <w:lang w:eastAsia="ru-RU"/>
                    </w:rPr>
                    <w:t> </w:t>
                  </w:r>
                </w:p>
              </w:tc>
              <w:tc>
                <w:tcPr>
                  <w:tcW w:w="709" w:type="dxa"/>
                  <w:gridSpan w:val="2"/>
                  <w:tcBorders>
                    <w:top w:val="nil"/>
                    <w:left w:val="nil"/>
                    <w:bottom w:val="nil"/>
                    <w:right w:val="nil"/>
                  </w:tcBorders>
                  <w:shd w:val="clear" w:color="000000" w:fill="FFFFFF"/>
                  <w:noWrap/>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r w:rsidRPr="00257AB7">
                    <w:rPr>
                      <w:rFonts w:ascii="Arial1" w:eastAsia="Times New Roman" w:hAnsi="Arial1" w:cs="Calibri"/>
                      <w:b/>
                      <w:bCs/>
                      <w:color w:val="000000"/>
                      <w:kern w:val="0"/>
                      <w:szCs w:val="20"/>
                      <w:lang w:eastAsia="ru-RU"/>
                    </w:rPr>
                    <w:t> </w:t>
                  </w:r>
                </w:p>
              </w:tc>
              <w:tc>
                <w:tcPr>
                  <w:tcW w:w="1809" w:type="dxa"/>
                  <w:tcBorders>
                    <w:top w:val="nil"/>
                    <w:left w:val="nil"/>
                    <w:bottom w:val="nil"/>
                    <w:right w:val="nil"/>
                  </w:tcBorders>
                  <w:shd w:val="clear" w:color="000000" w:fill="FFFFFF"/>
                  <w:noWrap/>
                  <w:vAlign w:val="bottom"/>
                  <w:hideMark/>
                </w:tcPr>
                <w:p w:rsidR="00257AB7" w:rsidRPr="00257AB7" w:rsidRDefault="00257AB7" w:rsidP="00257AB7">
                  <w:pPr>
                    <w:widowControl/>
                    <w:suppressAutoHyphens w:val="0"/>
                    <w:rPr>
                      <w:rFonts w:eastAsia="Times New Roman"/>
                      <w:color w:val="000000"/>
                      <w:kern w:val="0"/>
                      <w:sz w:val="18"/>
                      <w:szCs w:val="18"/>
                      <w:lang w:eastAsia="ru-RU"/>
                    </w:rPr>
                  </w:pPr>
                  <w:r w:rsidRPr="00257AB7">
                    <w:rPr>
                      <w:rFonts w:eastAsia="Times New Roman"/>
                      <w:color w:val="000000"/>
                      <w:kern w:val="0"/>
                      <w:sz w:val="18"/>
                      <w:szCs w:val="18"/>
                      <w:lang w:eastAsia="ru-RU"/>
                    </w:rPr>
                    <w:t> </w:t>
                  </w:r>
                </w:p>
              </w:tc>
            </w:tr>
            <w:tr w:rsidR="00257AB7" w:rsidRPr="00257AB7" w:rsidTr="00257AB7">
              <w:trPr>
                <w:trHeight w:val="1050"/>
              </w:trPr>
              <w:tc>
                <w:tcPr>
                  <w:tcW w:w="38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Наименование</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Код администратора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Раздел, подраздел</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Целевая статья</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Вид расходов</w:t>
                  </w:r>
                </w:p>
              </w:tc>
              <w:tc>
                <w:tcPr>
                  <w:tcW w:w="1809" w:type="dxa"/>
                  <w:tcBorders>
                    <w:top w:val="single" w:sz="4" w:space="0" w:color="auto"/>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 </w:t>
                  </w:r>
                  <w:proofErr w:type="spellStart"/>
                  <w:r w:rsidRPr="00257AB7">
                    <w:rPr>
                      <w:rFonts w:eastAsia="Times New Roman"/>
                      <w:color w:val="000000"/>
                      <w:kern w:val="0"/>
                      <w:sz w:val="24"/>
                      <w:lang w:eastAsia="ru-RU"/>
                    </w:rPr>
                    <w:t>Сумма</w:t>
                  </w:r>
                  <w:proofErr w:type="gramStart"/>
                  <w:r w:rsidRPr="00257AB7">
                    <w:rPr>
                      <w:rFonts w:eastAsia="Times New Roman"/>
                      <w:color w:val="000000"/>
                      <w:kern w:val="0"/>
                      <w:sz w:val="24"/>
                      <w:lang w:eastAsia="ru-RU"/>
                    </w:rPr>
                    <w:t>,р</w:t>
                  </w:r>
                  <w:proofErr w:type="gramEnd"/>
                  <w:r w:rsidRPr="00257AB7">
                    <w:rPr>
                      <w:rFonts w:eastAsia="Times New Roman"/>
                      <w:color w:val="000000"/>
                      <w:kern w:val="0"/>
                      <w:sz w:val="24"/>
                      <w:lang w:eastAsia="ru-RU"/>
                    </w:rPr>
                    <w:t>уб</w:t>
                  </w:r>
                  <w:proofErr w:type="spellEnd"/>
                  <w:r w:rsidRPr="00257AB7">
                    <w:rPr>
                      <w:rFonts w:eastAsia="Times New Roman"/>
                      <w:color w:val="000000"/>
                      <w:kern w:val="0"/>
                      <w:sz w:val="24"/>
                      <w:lang w:eastAsia="ru-RU"/>
                    </w:rPr>
                    <w:t xml:space="preserve"> 31.08.2017г.</w:t>
                  </w:r>
                </w:p>
              </w:tc>
            </w:tr>
            <w:tr w:rsidR="00257AB7" w:rsidRPr="00257AB7" w:rsidTr="00257AB7">
              <w:trPr>
                <w:trHeight w:val="732"/>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Администрация Чернопенского  сельского поселения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999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Общегосударственные вопросы</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0100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7 381 909,00</w:t>
                  </w:r>
                </w:p>
              </w:tc>
            </w:tr>
            <w:tr w:rsidR="00257AB7" w:rsidRPr="00257AB7" w:rsidTr="00257AB7">
              <w:trPr>
                <w:trHeight w:val="92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0102</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597 000,00</w:t>
                  </w:r>
                </w:p>
              </w:tc>
            </w:tr>
            <w:tr w:rsidR="00257AB7" w:rsidRPr="00257AB7" w:rsidTr="00257AB7">
              <w:trPr>
                <w:trHeight w:val="77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597 000,00</w:t>
                  </w:r>
                </w:p>
              </w:tc>
            </w:tr>
            <w:tr w:rsidR="00257AB7" w:rsidRPr="00257AB7" w:rsidTr="00257AB7">
              <w:trPr>
                <w:trHeight w:val="147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i/>
                      <w:iCs/>
                      <w:color w:val="000000"/>
                      <w:kern w:val="0"/>
                      <w:sz w:val="24"/>
                      <w:lang w:eastAsia="ru-RU"/>
                    </w:rPr>
                  </w:pPr>
                  <w:r w:rsidRPr="00257AB7">
                    <w:rPr>
                      <w:rFonts w:eastAsia="Times New Roman"/>
                      <w:bCs/>
                      <w:i/>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809"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597 000,00</w:t>
                  </w:r>
                </w:p>
              </w:tc>
            </w:tr>
            <w:tr w:rsidR="00257AB7" w:rsidRPr="00257AB7" w:rsidTr="00257AB7">
              <w:trPr>
                <w:trHeight w:val="132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257AB7">
                    <w:rPr>
                      <w:rFonts w:eastAsia="Times New Roman"/>
                      <w:color w:val="000000"/>
                      <w:kern w:val="0"/>
                      <w:sz w:val="24"/>
                      <w:lang w:eastAsia="ru-RU"/>
                    </w:rPr>
                    <w:lastRenderedPageBreak/>
                    <w:t>администраций</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0104</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2 334 826,00</w:t>
                  </w:r>
                </w:p>
              </w:tc>
            </w:tr>
            <w:tr w:rsidR="00257AB7" w:rsidRPr="00257AB7" w:rsidTr="00257AB7">
              <w:trPr>
                <w:trHeight w:val="642"/>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Расходы на выплаты по оплате труда работников органов местного самоуправления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1 862 500,00</w:t>
                  </w:r>
                </w:p>
              </w:tc>
            </w:tr>
            <w:tr w:rsidR="00257AB7" w:rsidRPr="00257AB7" w:rsidTr="00257AB7">
              <w:trPr>
                <w:trHeight w:val="132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i/>
                      <w:iCs/>
                      <w:color w:val="000000"/>
                      <w:kern w:val="0"/>
                      <w:sz w:val="24"/>
                      <w:lang w:eastAsia="ru-RU"/>
                    </w:rPr>
                  </w:pPr>
                  <w:r w:rsidRPr="00257AB7">
                    <w:rPr>
                      <w:rFonts w:eastAsia="Times New Roman"/>
                      <w:bCs/>
                      <w:i/>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1 862 500,00</w:t>
                  </w:r>
                </w:p>
              </w:tc>
            </w:tr>
            <w:tr w:rsidR="00257AB7" w:rsidRPr="00257AB7" w:rsidTr="00257AB7">
              <w:trPr>
                <w:trHeight w:val="1013"/>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Расходы на обеспечение  функций органов   местного самоуправления </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467 226,00</w:t>
                  </w:r>
                </w:p>
              </w:tc>
            </w:tr>
            <w:tr w:rsidR="00257AB7" w:rsidRPr="00257AB7" w:rsidTr="00257AB7">
              <w:trPr>
                <w:trHeight w:val="1013"/>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76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447 300,00</w:t>
                  </w:r>
                </w:p>
              </w:tc>
            </w:tr>
            <w:tr w:rsidR="00257AB7" w:rsidRPr="00257AB7" w:rsidTr="00257AB7">
              <w:trPr>
                <w:trHeight w:val="51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9 926,00</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Выполнение полномочий по составлению протоколов об административных правонарушениях</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0020072090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i/>
                      <w:iCs/>
                      <w:color w:val="000000"/>
                      <w:kern w:val="0"/>
                      <w:sz w:val="24"/>
                      <w:lang w:eastAsia="ru-RU"/>
                    </w:rPr>
                  </w:pPr>
                  <w:r w:rsidRPr="00257AB7">
                    <w:rPr>
                      <w:rFonts w:eastAsia="Times New Roman"/>
                      <w:i/>
                      <w:iCs/>
                      <w:color w:val="000000"/>
                      <w:kern w:val="0"/>
                      <w:sz w:val="24"/>
                      <w:lang w:eastAsia="ru-RU"/>
                    </w:rPr>
                    <w:t>5 100,00</w:t>
                  </w:r>
                </w:p>
              </w:tc>
            </w:tr>
            <w:tr w:rsidR="00257AB7" w:rsidRPr="00257AB7" w:rsidTr="00257AB7">
              <w:trPr>
                <w:trHeight w:val="60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5 100,00</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Резервные фонды</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0111</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10 000,00</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Резервные фонды местных администраций</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0700020500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57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57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Другие общегосударственные вопросы</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0113</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4 440 083,00</w:t>
                  </w:r>
                </w:p>
              </w:tc>
            </w:tr>
            <w:tr w:rsidR="00257AB7" w:rsidRPr="00257AB7" w:rsidTr="00257AB7">
              <w:trPr>
                <w:trHeight w:val="73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Государственная регистрация актов гражданского состояния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0020059303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8 300,00</w:t>
                  </w:r>
                </w:p>
              </w:tc>
            </w:tr>
            <w:tr w:rsidR="00257AB7" w:rsidRPr="00257AB7" w:rsidTr="00257AB7">
              <w:trPr>
                <w:trHeight w:val="86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8 300,00</w:t>
                  </w:r>
                </w:p>
              </w:tc>
            </w:tr>
            <w:tr w:rsidR="00257AB7" w:rsidRPr="00257AB7" w:rsidTr="00257AB7">
              <w:trPr>
                <w:trHeight w:val="68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Содержание и обслуживание казны сельского поселения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0900021000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2 799 458,00</w:t>
                  </w:r>
                </w:p>
              </w:tc>
            </w:tr>
            <w:tr w:rsidR="00257AB7" w:rsidRPr="00257AB7" w:rsidTr="00257AB7">
              <w:trPr>
                <w:trHeight w:val="71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2 799 458,00</w:t>
                  </w:r>
                </w:p>
              </w:tc>
            </w:tr>
            <w:tr w:rsidR="00257AB7" w:rsidRPr="00257AB7" w:rsidTr="00257AB7">
              <w:trPr>
                <w:trHeight w:val="77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Выполнение  других обязательств государства</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0920020300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28 150,00</w:t>
                  </w:r>
                </w:p>
              </w:tc>
            </w:tr>
            <w:tr w:rsidR="00257AB7" w:rsidRPr="00257AB7" w:rsidTr="00257AB7">
              <w:trPr>
                <w:trHeight w:val="77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24 967,00</w:t>
                  </w:r>
                </w:p>
              </w:tc>
            </w:tr>
            <w:tr w:rsidR="00257AB7" w:rsidRPr="00257AB7" w:rsidTr="00257AB7">
              <w:trPr>
                <w:trHeight w:val="702"/>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3 183,00</w:t>
                  </w:r>
                </w:p>
              </w:tc>
            </w:tr>
            <w:tr w:rsidR="00257AB7" w:rsidRPr="00257AB7" w:rsidTr="00257AB7">
              <w:trPr>
                <w:trHeight w:val="807"/>
              </w:trPr>
              <w:tc>
                <w:tcPr>
                  <w:tcW w:w="388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Расходы на обеспечение  деятельности (оказания услуг) подведомственных  учреждений </w:t>
                  </w:r>
                  <w:proofErr w:type="gramStart"/>
                  <w:r w:rsidRPr="00257AB7">
                    <w:rPr>
                      <w:rFonts w:eastAsia="Times New Roman"/>
                      <w:color w:val="000000"/>
                      <w:kern w:val="0"/>
                      <w:sz w:val="24"/>
                      <w:lang w:eastAsia="ru-RU"/>
                    </w:rPr>
                    <w:t xml:space="preserve">( </w:t>
                  </w:r>
                  <w:proofErr w:type="gramEnd"/>
                  <w:r w:rsidRPr="00257AB7">
                    <w:rPr>
                      <w:rFonts w:eastAsia="Times New Roman"/>
                      <w:color w:val="000000"/>
                      <w:kern w:val="0"/>
                      <w:sz w:val="24"/>
                      <w:lang w:eastAsia="ru-RU"/>
                    </w:rPr>
                    <w:t>МКУ «ЦБ Чернопенского сельского поселения»)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0930000590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1 535 175,00</w:t>
                  </w:r>
                </w:p>
              </w:tc>
            </w:tr>
            <w:tr w:rsidR="00257AB7" w:rsidRPr="00257AB7" w:rsidTr="00257AB7">
              <w:trPr>
                <w:trHeight w:val="127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1 054 734,00</w:t>
                  </w:r>
                </w:p>
              </w:tc>
            </w:tr>
            <w:tr w:rsidR="00257AB7" w:rsidRPr="00257AB7" w:rsidTr="00257AB7">
              <w:trPr>
                <w:trHeight w:val="732"/>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474 300,00</w:t>
                  </w:r>
                </w:p>
              </w:tc>
            </w:tr>
            <w:tr w:rsidR="00257AB7" w:rsidRPr="00257AB7" w:rsidTr="00257AB7">
              <w:trPr>
                <w:trHeight w:val="732"/>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6 141,00</w:t>
                  </w:r>
                </w:p>
              </w:tc>
            </w:tr>
            <w:tr w:rsidR="00257AB7" w:rsidRPr="00257AB7" w:rsidTr="00257AB7">
              <w:trPr>
                <w:trHeight w:val="1830"/>
              </w:trPr>
              <w:tc>
                <w:tcPr>
                  <w:tcW w:w="388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57AB7">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52100Д0600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69 000,00</w:t>
                  </w:r>
                </w:p>
              </w:tc>
            </w:tr>
            <w:tr w:rsidR="00257AB7" w:rsidRPr="00257AB7" w:rsidTr="00257AB7">
              <w:trPr>
                <w:trHeight w:val="612"/>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Межбюджетные трансферты  </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69 000,00</w:t>
                  </w:r>
                </w:p>
              </w:tc>
            </w:tr>
            <w:tr w:rsidR="00257AB7" w:rsidRPr="00257AB7" w:rsidTr="00257AB7">
              <w:trPr>
                <w:trHeight w:val="612"/>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Национальная оборона</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0200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311 042,00</w:t>
                  </w:r>
                </w:p>
              </w:tc>
            </w:tr>
            <w:tr w:rsidR="00257AB7" w:rsidRPr="00257AB7" w:rsidTr="00257AB7">
              <w:trPr>
                <w:trHeight w:val="83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lastRenderedPageBreak/>
                    <w:t>Мобилизационная и вневойсковая подготовка</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0203</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311 042,00</w:t>
                  </w:r>
                </w:p>
              </w:tc>
            </w:tr>
            <w:tr w:rsidR="00257AB7" w:rsidRPr="00257AB7" w:rsidTr="00257AB7">
              <w:trPr>
                <w:trHeight w:val="848"/>
              </w:trPr>
              <w:tc>
                <w:tcPr>
                  <w:tcW w:w="388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188 700,00</w:t>
                  </w:r>
                </w:p>
              </w:tc>
            </w:tr>
            <w:tr w:rsidR="00257AB7" w:rsidRPr="00257AB7" w:rsidTr="00257AB7">
              <w:trPr>
                <w:trHeight w:val="136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188 700,00</w:t>
                  </w:r>
                </w:p>
              </w:tc>
            </w:tr>
            <w:tr w:rsidR="00257AB7" w:rsidRPr="00257AB7" w:rsidTr="00257AB7">
              <w:trPr>
                <w:trHeight w:val="65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121 700,00</w:t>
                  </w:r>
                </w:p>
              </w:tc>
            </w:tr>
            <w:tr w:rsidR="00257AB7" w:rsidRPr="00257AB7" w:rsidTr="00257AB7">
              <w:trPr>
                <w:trHeight w:val="95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i/>
                      <w:iCs/>
                      <w:color w:val="000000"/>
                      <w:kern w:val="0"/>
                      <w:sz w:val="24"/>
                      <w:lang w:eastAsia="ru-RU"/>
                    </w:rPr>
                  </w:pPr>
                  <w:r w:rsidRPr="00257AB7">
                    <w:rPr>
                      <w:rFonts w:eastAsia="Times New Roman"/>
                      <w:bCs/>
                      <w:i/>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121 700,00</w:t>
                  </w:r>
                </w:p>
              </w:tc>
            </w:tr>
            <w:tr w:rsidR="00257AB7" w:rsidRPr="00257AB7" w:rsidTr="00257AB7">
              <w:trPr>
                <w:trHeight w:val="95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Расходы на обеспечение  функций органов   местного самоуправления </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0020000190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642,00</w:t>
                  </w:r>
                </w:p>
              </w:tc>
            </w:tr>
            <w:tr w:rsidR="00257AB7" w:rsidRPr="00257AB7" w:rsidTr="00257AB7">
              <w:trPr>
                <w:trHeight w:val="73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642,00</w:t>
                  </w:r>
                </w:p>
              </w:tc>
            </w:tr>
            <w:tr w:rsidR="00257AB7" w:rsidRPr="00257AB7" w:rsidTr="00257AB7">
              <w:trPr>
                <w:trHeight w:val="732"/>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Национальная безопасность и правоохранительная деятельность</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0300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20 000,00</w:t>
                  </w:r>
                </w:p>
              </w:tc>
            </w:tr>
            <w:tr w:rsidR="00257AB7" w:rsidRPr="00257AB7" w:rsidTr="00257AB7">
              <w:trPr>
                <w:trHeight w:val="80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0309</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71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2180020100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70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Обеспечение пожарной безопасности</w:t>
                  </w:r>
                </w:p>
              </w:tc>
              <w:tc>
                <w:tcPr>
                  <w:tcW w:w="825" w:type="dxa"/>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0310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818"/>
              </w:trPr>
              <w:tc>
                <w:tcPr>
                  <w:tcW w:w="3887" w:type="dxa"/>
                  <w:tcBorders>
                    <w:top w:val="nil"/>
                    <w:left w:val="single" w:sz="4" w:space="0" w:color="auto"/>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Обеспечение пожарной безопасности</w:t>
                  </w:r>
                </w:p>
              </w:tc>
              <w:tc>
                <w:tcPr>
                  <w:tcW w:w="825" w:type="dxa"/>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2020026700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62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10 000,00</w:t>
                  </w:r>
                </w:p>
              </w:tc>
            </w:tr>
            <w:tr w:rsidR="00257AB7" w:rsidRPr="00257AB7" w:rsidTr="00257AB7">
              <w:trPr>
                <w:trHeight w:val="255"/>
              </w:trPr>
              <w:tc>
                <w:tcPr>
                  <w:tcW w:w="3887" w:type="dxa"/>
                  <w:tcBorders>
                    <w:top w:val="nil"/>
                    <w:left w:val="single" w:sz="4" w:space="0" w:color="auto"/>
                    <w:bottom w:val="nil"/>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Национальная экономика</w:t>
                  </w:r>
                </w:p>
              </w:tc>
              <w:tc>
                <w:tcPr>
                  <w:tcW w:w="825" w:type="dxa"/>
                  <w:tcBorders>
                    <w:top w:val="nil"/>
                    <w:left w:val="nil"/>
                    <w:bottom w:val="nil"/>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nil"/>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0400</w:t>
                  </w:r>
                </w:p>
              </w:tc>
              <w:tc>
                <w:tcPr>
                  <w:tcW w:w="1559" w:type="dxa"/>
                  <w:gridSpan w:val="3"/>
                  <w:tcBorders>
                    <w:top w:val="nil"/>
                    <w:left w:val="nil"/>
                    <w:bottom w:val="nil"/>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nil"/>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nil"/>
                    <w:left w:val="nil"/>
                    <w:bottom w:val="nil"/>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4 822 504,00</w:t>
                  </w:r>
                </w:p>
              </w:tc>
            </w:tr>
            <w:tr w:rsidR="00257AB7" w:rsidRPr="00257AB7" w:rsidTr="00257AB7">
              <w:trPr>
                <w:trHeight w:val="255"/>
              </w:trPr>
              <w:tc>
                <w:tcPr>
                  <w:tcW w:w="388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i/>
                      <w:iCs/>
                      <w:color w:val="000000"/>
                      <w:kern w:val="0"/>
                      <w:sz w:val="24"/>
                      <w:lang w:eastAsia="ru-RU"/>
                    </w:rPr>
                  </w:pPr>
                  <w:r w:rsidRPr="00257AB7">
                    <w:rPr>
                      <w:rFonts w:eastAsia="Times New Roman"/>
                      <w:i/>
                      <w:iCs/>
                      <w:color w:val="000000"/>
                      <w:kern w:val="0"/>
                      <w:sz w:val="24"/>
                      <w:lang w:eastAsia="ru-RU"/>
                    </w:rPr>
                    <w:t>Водное хозяйство</w:t>
                  </w:r>
                </w:p>
              </w:tc>
              <w:tc>
                <w:tcPr>
                  <w:tcW w:w="825" w:type="dxa"/>
                  <w:tcBorders>
                    <w:top w:val="single" w:sz="4" w:space="0" w:color="auto"/>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single" w:sz="4" w:space="0" w:color="auto"/>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0406</w:t>
                  </w:r>
                </w:p>
              </w:tc>
              <w:tc>
                <w:tcPr>
                  <w:tcW w:w="1559" w:type="dxa"/>
                  <w:gridSpan w:val="3"/>
                  <w:tcBorders>
                    <w:top w:val="single" w:sz="4" w:space="0" w:color="auto"/>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single" w:sz="4" w:space="0" w:color="auto"/>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single" w:sz="4" w:space="0" w:color="auto"/>
                    <w:left w:val="nil"/>
                    <w:bottom w:val="single" w:sz="4" w:space="0" w:color="auto"/>
                    <w:right w:val="single" w:sz="4" w:space="0" w:color="auto"/>
                  </w:tcBorders>
                  <w:shd w:val="clear" w:color="FFFFCC"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2 613 920,00</w:t>
                  </w:r>
                </w:p>
              </w:tc>
            </w:tr>
            <w:tr w:rsidR="00257AB7" w:rsidRPr="00257AB7" w:rsidTr="00257AB7">
              <w:trPr>
                <w:trHeight w:val="510"/>
              </w:trPr>
              <w:tc>
                <w:tcPr>
                  <w:tcW w:w="3887" w:type="dxa"/>
                  <w:tcBorders>
                    <w:top w:val="nil"/>
                    <w:left w:val="single" w:sz="4" w:space="0" w:color="auto"/>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Мероприятия в области  использования</w:t>
                  </w:r>
                  <w:proofErr w:type="gramStart"/>
                  <w:r w:rsidRPr="00257AB7">
                    <w:rPr>
                      <w:rFonts w:eastAsia="Times New Roman"/>
                      <w:color w:val="000000"/>
                      <w:kern w:val="0"/>
                      <w:sz w:val="24"/>
                      <w:lang w:eastAsia="ru-RU"/>
                    </w:rPr>
                    <w:t xml:space="preserve"> ,</w:t>
                  </w:r>
                  <w:proofErr w:type="gramEnd"/>
                  <w:r w:rsidRPr="00257AB7">
                    <w:rPr>
                      <w:rFonts w:eastAsia="Times New Roman"/>
                      <w:color w:val="000000"/>
                      <w:kern w:val="0"/>
                      <w:sz w:val="24"/>
                      <w:lang w:eastAsia="ru-RU"/>
                    </w:rPr>
                    <w:t>охраны водных объектов  и гидротехнических сооружений</w:t>
                  </w:r>
                </w:p>
              </w:tc>
              <w:tc>
                <w:tcPr>
                  <w:tcW w:w="825" w:type="dxa"/>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2800020110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2 613 920,00</w:t>
                  </w:r>
                </w:p>
              </w:tc>
            </w:tr>
            <w:tr w:rsidR="00257AB7" w:rsidRPr="00257AB7" w:rsidTr="00257AB7">
              <w:trPr>
                <w:trHeight w:val="51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2 613 920,00</w:t>
                  </w:r>
                </w:p>
              </w:tc>
            </w:tr>
            <w:tr w:rsidR="00257AB7" w:rsidRPr="00257AB7" w:rsidTr="00257AB7">
              <w:trPr>
                <w:trHeight w:val="735"/>
              </w:trPr>
              <w:tc>
                <w:tcPr>
                  <w:tcW w:w="3887" w:type="dxa"/>
                  <w:tcBorders>
                    <w:top w:val="nil"/>
                    <w:left w:val="single" w:sz="4" w:space="0" w:color="auto"/>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Дорожное хозяйство (дорожные фонды)</w:t>
                  </w:r>
                </w:p>
              </w:tc>
              <w:tc>
                <w:tcPr>
                  <w:tcW w:w="825" w:type="dxa"/>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0409</w:t>
                  </w:r>
                </w:p>
              </w:tc>
              <w:tc>
                <w:tcPr>
                  <w:tcW w:w="1559" w:type="dxa"/>
                  <w:gridSpan w:val="3"/>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2 044 584,00</w:t>
                  </w:r>
                </w:p>
              </w:tc>
            </w:tr>
            <w:tr w:rsidR="00257AB7" w:rsidRPr="00257AB7" w:rsidTr="00257AB7">
              <w:trPr>
                <w:trHeight w:val="765"/>
              </w:trPr>
              <w:tc>
                <w:tcPr>
                  <w:tcW w:w="3887" w:type="dxa"/>
                  <w:tcBorders>
                    <w:top w:val="nil"/>
                    <w:left w:val="single" w:sz="4" w:space="0" w:color="auto"/>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825" w:type="dxa"/>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3150020300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217 642,00</w:t>
                  </w:r>
                </w:p>
              </w:tc>
            </w:tr>
            <w:tr w:rsidR="00257AB7" w:rsidRPr="00257AB7" w:rsidTr="00257AB7">
              <w:trPr>
                <w:trHeight w:val="51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214 833,00</w:t>
                  </w:r>
                </w:p>
              </w:tc>
            </w:tr>
            <w:tr w:rsidR="00257AB7" w:rsidRPr="00257AB7" w:rsidTr="00257AB7">
              <w:trPr>
                <w:trHeight w:val="25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2 809,00</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Муниципальный  дорожный  фонд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3150020500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807 082,00</w:t>
                  </w:r>
                </w:p>
              </w:tc>
            </w:tr>
            <w:tr w:rsidR="00257AB7" w:rsidRPr="00257AB7" w:rsidTr="00257AB7">
              <w:trPr>
                <w:trHeight w:val="78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807 082,00</w:t>
                  </w:r>
                </w:p>
              </w:tc>
            </w:tr>
            <w:tr w:rsidR="00257AB7" w:rsidRPr="00257AB7" w:rsidTr="00257AB7">
              <w:trPr>
                <w:trHeight w:val="76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Реализация мероприятий муниципальных программ формирования современной городской среды за счет средств федерального и областного бюджета </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 79500R5550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757 810,00 </w:t>
                  </w:r>
                </w:p>
              </w:tc>
            </w:tr>
            <w:tr w:rsidR="00257AB7" w:rsidRPr="00257AB7" w:rsidTr="00257AB7">
              <w:trPr>
                <w:trHeight w:val="58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757 810,00 </w:t>
                  </w:r>
                </w:p>
              </w:tc>
            </w:tr>
            <w:tr w:rsidR="00257AB7" w:rsidRPr="00257AB7" w:rsidTr="00257AB7">
              <w:trPr>
                <w:trHeight w:val="72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 </w:t>
                  </w:r>
                  <w:r w:rsidRPr="00257AB7">
                    <w:rPr>
                      <w:rFonts w:eastAsia="Times New Roman"/>
                      <w:color w:val="000000"/>
                      <w:kern w:val="0"/>
                      <w:sz w:val="24"/>
                      <w:lang w:eastAsia="ru-RU"/>
                    </w:rPr>
                    <w:t>7950031000</w:t>
                  </w:r>
                  <w:r w:rsidRPr="00257AB7">
                    <w:rPr>
                      <w:rFonts w:eastAsia="Times New Roman"/>
                      <w:bCs/>
                      <w:color w:val="000000"/>
                      <w:kern w:val="0"/>
                      <w:sz w:val="24"/>
                      <w:lang w:eastAsia="ru-RU"/>
                    </w:rPr>
                    <w:t xml:space="preserve">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87 050,00 </w:t>
                  </w:r>
                </w:p>
              </w:tc>
            </w:tr>
            <w:tr w:rsidR="00257AB7" w:rsidRPr="00257AB7" w:rsidTr="00257AB7">
              <w:trPr>
                <w:trHeight w:val="73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87 050,00 </w:t>
                  </w:r>
                </w:p>
              </w:tc>
            </w:tr>
            <w:tr w:rsidR="00257AB7" w:rsidRPr="00257AB7" w:rsidTr="00257AB7">
              <w:trPr>
                <w:trHeight w:val="102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Реализация мероприятий муниципальных программ формирования современной городской среды за счет средств бюджета Костромского муниципального района </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xml:space="preserve"> </w:t>
                  </w:r>
                  <w:r w:rsidRPr="00257AB7">
                    <w:rPr>
                      <w:rFonts w:eastAsia="Times New Roman"/>
                      <w:color w:val="000000"/>
                      <w:kern w:val="0"/>
                      <w:sz w:val="24"/>
                      <w:lang w:eastAsia="ru-RU"/>
                    </w:rPr>
                    <w:t>7950031002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175 000,00 </w:t>
                  </w:r>
                </w:p>
              </w:tc>
            </w:tr>
            <w:tr w:rsidR="00257AB7" w:rsidRPr="00257AB7" w:rsidTr="00257AB7">
              <w:trPr>
                <w:trHeight w:val="63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xml:space="preserve">175 000,00 </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Другие вопросы в области национальной экономики</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0412</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164 000,00</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Мероприятия по землеустройству и землепользованию</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3400020310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150 000,00</w:t>
                  </w:r>
                </w:p>
              </w:tc>
            </w:tr>
            <w:tr w:rsidR="00257AB7" w:rsidRPr="00257AB7" w:rsidTr="00257AB7">
              <w:trPr>
                <w:trHeight w:val="58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150 000,00</w:t>
                  </w:r>
                </w:p>
              </w:tc>
            </w:tr>
            <w:tr w:rsidR="00257AB7" w:rsidRPr="00257AB7" w:rsidTr="00257AB7">
              <w:trPr>
                <w:trHeight w:val="1020"/>
              </w:trPr>
              <w:tc>
                <w:tcPr>
                  <w:tcW w:w="388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57AB7">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52100Д0600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14 000,00</w:t>
                  </w:r>
                </w:p>
              </w:tc>
            </w:tr>
            <w:tr w:rsidR="00257AB7" w:rsidRPr="00257AB7" w:rsidTr="00257AB7">
              <w:trPr>
                <w:trHeight w:val="58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Межбюджетные трансферты  </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14 000,00</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Жилищно-коммунальное хозяйство</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0500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1 476 469,00</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Жилищное хозяйство</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0501</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245 393,00</w:t>
                  </w:r>
                </w:p>
              </w:tc>
            </w:tr>
            <w:tr w:rsidR="00257AB7" w:rsidRPr="00257AB7" w:rsidTr="00257AB7">
              <w:trPr>
                <w:trHeight w:val="63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Мероприятия в области жилищного хозяйства</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3600020410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60 000,00</w:t>
                  </w:r>
                </w:p>
              </w:tc>
            </w:tr>
            <w:tr w:rsidR="00257AB7" w:rsidRPr="00257AB7" w:rsidTr="00257AB7">
              <w:trPr>
                <w:trHeight w:val="63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60 000,00</w:t>
                  </w:r>
                </w:p>
              </w:tc>
            </w:tr>
            <w:tr w:rsidR="00257AB7" w:rsidRPr="00257AB7" w:rsidTr="00257AB7">
              <w:trPr>
                <w:trHeight w:val="63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Капитальный ремонт муниципального жилого фонда</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3600020420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185 393,00</w:t>
                  </w:r>
                </w:p>
              </w:tc>
            </w:tr>
            <w:tr w:rsidR="00257AB7" w:rsidRPr="00257AB7" w:rsidTr="00257AB7">
              <w:trPr>
                <w:trHeight w:val="63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185 393,00</w:t>
                  </w:r>
                </w:p>
              </w:tc>
            </w:tr>
            <w:tr w:rsidR="00257AB7" w:rsidRPr="00257AB7" w:rsidTr="00257AB7">
              <w:trPr>
                <w:trHeight w:val="61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Коммунальное хозяйство</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0502</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270 408,00</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Мероприятия в области  коммунального хозяйства</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3610020510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270 408,00</w:t>
                  </w:r>
                </w:p>
              </w:tc>
            </w:tr>
            <w:tr w:rsidR="00257AB7" w:rsidRPr="00257AB7" w:rsidTr="00257AB7">
              <w:trPr>
                <w:trHeight w:val="67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269 000,00</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1 408,00</w:t>
                  </w:r>
                </w:p>
              </w:tc>
            </w:tr>
            <w:tr w:rsidR="00257AB7" w:rsidRPr="00257AB7" w:rsidTr="00257AB7">
              <w:trPr>
                <w:trHeight w:val="58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Благоустройство</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0503</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960 668,00</w:t>
                  </w:r>
                </w:p>
              </w:tc>
            </w:tr>
            <w:tr w:rsidR="00257AB7" w:rsidRPr="00257AB7" w:rsidTr="00257AB7">
              <w:trPr>
                <w:trHeight w:val="81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Уличное освещение</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6000020210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468 668,00</w:t>
                  </w:r>
                </w:p>
              </w:tc>
            </w:tr>
            <w:tr w:rsidR="00257AB7" w:rsidRPr="00257AB7" w:rsidTr="00257AB7">
              <w:trPr>
                <w:trHeight w:val="63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468 668,00</w:t>
                  </w:r>
                </w:p>
              </w:tc>
            </w:tr>
            <w:tr w:rsidR="00257AB7" w:rsidRPr="00257AB7" w:rsidTr="00257AB7">
              <w:trPr>
                <w:trHeight w:val="74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Озеленение</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6000020220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232 000,00</w:t>
                  </w:r>
                </w:p>
              </w:tc>
            </w:tr>
            <w:tr w:rsidR="00257AB7" w:rsidRPr="00257AB7" w:rsidTr="00257AB7">
              <w:trPr>
                <w:trHeight w:val="62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232 000,00</w:t>
                  </w:r>
                </w:p>
              </w:tc>
            </w:tr>
            <w:tr w:rsidR="00257AB7" w:rsidRPr="00257AB7" w:rsidTr="00257AB7">
              <w:trPr>
                <w:trHeight w:val="81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Организация и содержание  мест захоронения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6000020230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34 000,00</w:t>
                  </w:r>
                </w:p>
              </w:tc>
            </w:tr>
            <w:tr w:rsidR="00257AB7" w:rsidRPr="00257AB7" w:rsidTr="00257AB7">
              <w:trPr>
                <w:trHeight w:val="72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34 000,00</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Прочие мероприятия по благоустройству</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6000020240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226 000,00</w:t>
                  </w:r>
                </w:p>
              </w:tc>
            </w:tr>
            <w:tr w:rsidR="00257AB7" w:rsidRPr="00257AB7" w:rsidTr="00257AB7">
              <w:trPr>
                <w:trHeight w:val="67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226 000,00</w:t>
                  </w:r>
                </w:p>
              </w:tc>
            </w:tr>
            <w:tr w:rsidR="00257AB7" w:rsidRPr="00257AB7" w:rsidTr="00257AB7">
              <w:trPr>
                <w:trHeight w:val="77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i/>
                      <w:iCs/>
                      <w:color w:val="000000"/>
                      <w:kern w:val="0"/>
                      <w:sz w:val="24"/>
                      <w:lang w:eastAsia="ru-RU"/>
                    </w:rPr>
                  </w:pPr>
                  <w:r w:rsidRPr="00257AB7">
                    <w:rPr>
                      <w:rFonts w:eastAsia="Times New Roman"/>
                      <w:i/>
                      <w:iCs/>
                      <w:color w:val="000000"/>
                      <w:kern w:val="0"/>
                      <w:sz w:val="24"/>
                      <w:lang w:eastAsia="ru-RU"/>
                    </w:rPr>
                    <w:t>Другие вопросы в области образования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0709</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4 500,00</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Проведение  мероприятий для детей  и молодежи.</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4360020900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4 500,00</w:t>
                  </w:r>
                </w:p>
              </w:tc>
            </w:tr>
            <w:tr w:rsidR="00257AB7" w:rsidRPr="00257AB7" w:rsidTr="00257AB7">
              <w:trPr>
                <w:trHeight w:val="499"/>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Социальное обеспечение и иные выплаты населению</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4 500,00</w:t>
                  </w:r>
                </w:p>
              </w:tc>
            </w:tr>
            <w:tr w:rsidR="00257AB7" w:rsidRPr="00257AB7" w:rsidTr="00257AB7">
              <w:trPr>
                <w:trHeight w:val="44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Культура, кинематография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0800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4 141 912,00</w:t>
                  </w:r>
                </w:p>
              </w:tc>
            </w:tr>
            <w:tr w:rsidR="00257AB7" w:rsidRPr="00257AB7" w:rsidTr="00257AB7">
              <w:trPr>
                <w:trHeight w:val="96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Культура</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0801</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4 141 912,00</w:t>
                  </w:r>
                </w:p>
              </w:tc>
            </w:tr>
            <w:tr w:rsidR="00257AB7" w:rsidRPr="00257AB7" w:rsidTr="00257AB7">
              <w:trPr>
                <w:trHeight w:val="990"/>
              </w:trPr>
              <w:tc>
                <w:tcPr>
                  <w:tcW w:w="388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257AB7">
                    <w:rPr>
                      <w:rFonts w:eastAsia="Times New Roman"/>
                      <w:color w:val="000000"/>
                      <w:kern w:val="0"/>
                      <w:sz w:val="24"/>
                      <w:lang w:eastAsia="ru-RU"/>
                    </w:rPr>
                    <w:t xml:space="preserve">( </w:t>
                  </w:r>
                  <w:proofErr w:type="gramEnd"/>
                  <w:r w:rsidRPr="00257AB7">
                    <w:rPr>
                      <w:rFonts w:eastAsia="Times New Roman"/>
                      <w:color w:val="000000"/>
                      <w:kern w:val="0"/>
                      <w:sz w:val="24"/>
                      <w:lang w:eastAsia="ru-RU"/>
                    </w:rPr>
                    <w:t xml:space="preserve">МКУ ЦКМ     " </w:t>
                  </w:r>
                  <w:proofErr w:type="spellStart"/>
                  <w:r w:rsidRPr="00257AB7">
                    <w:rPr>
                      <w:rFonts w:eastAsia="Times New Roman"/>
                      <w:color w:val="000000"/>
                      <w:kern w:val="0"/>
                      <w:sz w:val="24"/>
                      <w:lang w:eastAsia="ru-RU"/>
                    </w:rPr>
                    <w:t>Сухоноговский</w:t>
                  </w:r>
                  <w:proofErr w:type="spellEnd"/>
                  <w:r w:rsidRPr="00257AB7">
                    <w:rPr>
                      <w:rFonts w:eastAsia="Times New Roman"/>
                      <w:color w:val="000000"/>
                      <w:kern w:val="0"/>
                      <w:sz w:val="24"/>
                      <w:lang w:eastAsia="ru-RU"/>
                    </w:rPr>
                    <w:t>" Костромского муниципального района Костромской области.)</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4400000590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1 993 080,00</w:t>
                  </w:r>
                </w:p>
              </w:tc>
            </w:tr>
            <w:tr w:rsidR="00257AB7" w:rsidRPr="00257AB7" w:rsidTr="00257AB7">
              <w:trPr>
                <w:trHeight w:val="1245"/>
              </w:trPr>
              <w:tc>
                <w:tcPr>
                  <w:tcW w:w="388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1 719 200,00</w:t>
                  </w:r>
                </w:p>
              </w:tc>
            </w:tr>
            <w:tr w:rsidR="00257AB7" w:rsidRPr="00257AB7" w:rsidTr="00257AB7">
              <w:trPr>
                <w:trHeight w:val="67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210 200,00</w:t>
                  </w:r>
                </w:p>
              </w:tc>
            </w:tr>
            <w:tr w:rsidR="00257AB7" w:rsidRPr="00257AB7" w:rsidTr="00257AB7">
              <w:trPr>
                <w:trHeight w:val="67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63 680,00</w:t>
                  </w:r>
                </w:p>
              </w:tc>
            </w:tr>
            <w:tr w:rsidR="00257AB7" w:rsidRPr="00257AB7" w:rsidTr="00257AB7">
              <w:trPr>
                <w:trHeight w:val="84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Реализация мероприятий муниципальных программ  "Местные инициативы " за счет сре</w:t>
                  </w:r>
                  <w:proofErr w:type="gramStart"/>
                  <w:r w:rsidRPr="00257AB7">
                    <w:rPr>
                      <w:rFonts w:eastAsia="Times New Roman"/>
                      <w:color w:val="000000"/>
                      <w:kern w:val="0"/>
                      <w:sz w:val="24"/>
                      <w:lang w:eastAsia="ru-RU"/>
                    </w:rPr>
                    <w:t>дств  вс</w:t>
                  </w:r>
                  <w:proofErr w:type="gramEnd"/>
                  <w:r w:rsidRPr="00257AB7">
                    <w:rPr>
                      <w:rFonts w:eastAsia="Times New Roman"/>
                      <w:color w:val="000000"/>
                      <w:kern w:val="0"/>
                      <w:sz w:val="24"/>
                      <w:lang w:eastAsia="ru-RU"/>
                    </w:rPr>
                    <w:t>ех источников  финансирования.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44000S1300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1 215 000,00</w:t>
                  </w:r>
                </w:p>
              </w:tc>
            </w:tr>
            <w:tr w:rsidR="00257AB7" w:rsidRPr="00257AB7" w:rsidTr="00257AB7">
              <w:trPr>
                <w:trHeight w:val="582"/>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1 215 000,00</w:t>
                  </w:r>
                </w:p>
              </w:tc>
            </w:tr>
            <w:tr w:rsidR="00257AB7" w:rsidRPr="00257AB7" w:rsidTr="00257AB7">
              <w:trPr>
                <w:trHeight w:val="123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 Реализация и мероприятий, связанных с совершенствованием работы муниципальных учреждений по развитию культуры и художественного образования детей</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44000S2140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714 332,00</w:t>
                  </w:r>
                </w:p>
              </w:tc>
            </w:tr>
            <w:tr w:rsidR="00257AB7" w:rsidRPr="00257AB7" w:rsidTr="00257AB7">
              <w:trPr>
                <w:trHeight w:val="582"/>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714 332,00</w:t>
                  </w:r>
                </w:p>
              </w:tc>
            </w:tr>
            <w:tr w:rsidR="00257AB7" w:rsidRPr="00257AB7" w:rsidTr="00257AB7">
              <w:trPr>
                <w:trHeight w:val="1005"/>
              </w:trPr>
              <w:tc>
                <w:tcPr>
                  <w:tcW w:w="388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257AB7">
                    <w:rPr>
                      <w:rFonts w:eastAsia="Times New Roman"/>
                      <w:color w:val="000000"/>
                      <w:kern w:val="0"/>
                      <w:sz w:val="24"/>
                      <w:lang w:eastAsia="ru-RU"/>
                    </w:rPr>
                    <w:t xml:space="preserve">( </w:t>
                  </w:r>
                  <w:proofErr w:type="gramEnd"/>
                  <w:r w:rsidRPr="00257AB7">
                    <w:rPr>
                      <w:rFonts w:eastAsia="Times New Roman"/>
                      <w:color w:val="000000"/>
                      <w:kern w:val="0"/>
                      <w:sz w:val="24"/>
                      <w:lang w:eastAsia="ru-RU"/>
                    </w:rPr>
                    <w:t xml:space="preserve">МКУ ЦКМ     " </w:t>
                  </w:r>
                  <w:proofErr w:type="spellStart"/>
                  <w:r w:rsidRPr="00257AB7">
                    <w:rPr>
                      <w:rFonts w:eastAsia="Times New Roman"/>
                      <w:color w:val="000000"/>
                      <w:kern w:val="0"/>
                      <w:sz w:val="24"/>
                      <w:lang w:eastAsia="ru-RU"/>
                    </w:rPr>
                    <w:t>Сухоноговский</w:t>
                  </w:r>
                  <w:proofErr w:type="spellEnd"/>
                  <w:r w:rsidRPr="00257AB7">
                    <w:rPr>
                      <w:rFonts w:eastAsia="Times New Roman"/>
                      <w:color w:val="000000"/>
                      <w:kern w:val="0"/>
                      <w:sz w:val="24"/>
                      <w:lang w:eastAsia="ru-RU"/>
                    </w:rPr>
                    <w:t>" Костромского муниципального района Костромской области.)</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4400000691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219 500,00</w:t>
                  </w:r>
                </w:p>
              </w:tc>
            </w:tr>
            <w:tr w:rsidR="00257AB7" w:rsidRPr="00257AB7" w:rsidTr="00257AB7">
              <w:trPr>
                <w:trHeight w:val="1320"/>
              </w:trPr>
              <w:tc>
                <w:tcPr>
                  <w:tcW w:w="3887" w:type="dxa"/>
                  <w:tcBorders>
                    <w:top w:val="nil"/>
                    <w:left w:val="single" w:sz="4" w:space="0" w:color="auto"/>
                    <w:bottom w:val="single" w:sz="4" w:space="0" w:color="auto"/>
                    <w:right w:val="single" w:sz="4" w:space="0" w:color="auto"/>
                  </w:tcBorders>
                  <w:shd w:val="clear" w:color="000000" w:fill="FFFFFF"/>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93 000,00</w:t>
                  </w:r>
                </w:p>
              </w:tc>
            </w:tr>
            <w:tr w:rsidR="00257AB7" w:rsidRPr="00257AB7" w:rsidTr="00257AB7">
              <w:trPr>
                <w:trHeight w:val="507"/>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Закупка товаров, работ и услуг для </w:t>
                  </w:r>
                  <w:proofErr w:type="spellStart"/>
                  <w:r w:rsidRPr="00257AB7">
                    <w:rPr>
                      <w:rFonts w:eastAsia="Times New Roman"/>
                      <w:color w:val="000000"/>
                      <w:kern w:val="0"/>
                      <w:sz w:val="24"/>
                      <w:lang w:eastAsia="ru-RU"/>
                    </w:rPr>
                    <w:t>государствееных</w:t>
                  </w:r>
                  <w:proofErr w:type="spellEnd"/>
                  <w:r w:rsidRPr="00257AB7">
                    <w:rPr>
                      <w:rFonts w:eastAsia="Times New Roman"/>
                      <w:color w:val="000000"/>
                      <w:kern w:val="0"/>
                      <w:sz w:val="24"/>
                      <w:lang w:eastAsia="ru-RU"/>
                    </w:rPr>
                    <w:t xml:space="preserve">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126 500,00</w:t>
                  </w:r>
                </w:p>
              </w:tc>
            </w:tr>
            <w:tr w:rsidR="00257AB7" w:rsidRPr="00257AB7" w:rsidTr="00257AB7">
              <w:trPr>
                <w:trHeight w:val="492"/>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Социальная политика</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1000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61 000,00</w:t>
                  </w:r>
                </w:p>
              </w:tc>
            </w:tr>
            <w:tr w:rsidR="00257AB7" w:rsidRPr="00257AB7" w:rsidTr="00257AB7">
              <w:trPr>
                <w:trHeight w:val="25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Пенсионное обеспечение</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1001</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i/>
                      <w:iCs/>
                      <w:color w:val="000000"/>
                      <w:kern w:val="0"/>
                      <w:sz w:val="24"/>
                      <w:lang w:eastAsia="ru-RU"/>
                    </w:rPr>
                  </w:pPr>
                  <w:r w:rsidRPr="00257AB7">
                    <w:rPr>
                      <w:rFonts w:eastAsia="Times New Roman"/>
                      <w:i/>
                      <w:iCs/>
                      <w:color w:val="000000"/>
                      <w:kern w:val="0"/>
                      <w:sz w:val="24"/>
                      <w:lang w:eastAsia="ru-RU"/>
                    </w:rPr>
                    <w:t>61 000,00</w:t>
                  </w:r>
                </w:p>
              </w:tc>
            </w:tr>
            <w:tr w:rsidR="00257AB7" w:rsidRPr="00257AB7" w:rsidTr="00257AB7">
              <w:trPr>
                <w:trHeight w:val="60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Доплаты к пенсиям государственных служащих субъектов РФ и муниципальных служащих</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5050083100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61 000,00</w:t>
                  </w:r>
                </w:p>
              </w:tc>
            </w:tr>
            <w:tr w:rsidR="00257AB7" w:rsidRPr="00257AB7" w:rsidTr="00257AB7">
              <w:trPr>
                <w:trHeight w:val="51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Социальное обеспечение и иные выплаты населению</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61 000,00</w:t>
                  </w:r>
                </w:p>
              </w:tc>
            </w:tr>
            <w:tr w:rsidR="00257AB7" w:rsidRPr="00257AB7" w:rsidTr="00257AB7">
              <w:trPr>
                <w:trHeight w:val="25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Физическая культура и спорт</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bCs/>
                      <w:color w:val="000000"/>
                      <w:kern w:val="0"/>
                      <w:sz w:val="24"/>
                      <w:lang w:eastAsia="ru-RU"/>
                    </w:rPr>
                  </w:pPr>
                  <w:r w:rsidRPr="00257AB7">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1100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629 833,00</w:t>
                  </w:r>
                </w:p>
              </w:tc>
            </w:tr>
            <w:tr w:rsidR="00257AB7" w:rsidRPr="00257AB7" w:rsidTr="00257AB7">
              <w:trPr>
                <w:trHeight w:val="25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Физическая культура</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both"/>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bCs/>
                      <w:i/>
                      <w:iCs/>
                      <w:color w:val="000000"/>
                      <w:kern w:val="0"/>
                      <w:sz w:val="24"/>
                      <w:lang w:eastAsia="ru-RU"/>
                    </w:rPr>
                  </w:pPr>
                  <w:r w:rsidRPr="00257AB7">
                    <w:rPr>
                      <w:rFonts w:eastAsia="Times New Roman"/>
                      <w:bCs/>
                      <w:i/>
                      <w:iCs/>
                      <w:color w:val="000000"/>
                      <w:kern w:val="0"/>
                      <w:sz w:val="24"/>
                      <w:lang w:eastAsia="ru-RU"/>
                    </w:rPr>
                    <w:t>1101</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i/>
                      <w:iCs/>
                      <w:color w:val="000000"/>
                      <w:kern w:val="0"/>
                      <w:sz w:val="24"/>
                      <w:lang w:eastAsia="ru-RU"/>
                    </w:rPr>
                  </w:pPr>
                  <w:r w:rsidRPr="00257AB7">
                    <w:rPr>
                      <w:rFonts w:eastAsia="Times New Roman"/>
                      <w:i/>
                      <w:iCs/>
                      <w:color w:val="000000"/>
                      <w:kern w:val="0"/>
                      <w:sz w:val="24"/>
                      <w:lang w:eastAsia="ru-RU"/>
                    </w:rPr>
                    <w:t>629 833,00</w:t>
                  </w:r>
                </w:p>
              </w:tc>
            </w:tr>
            <w:tr w:rsidR="00257AB7" w:rsidRPr="00257AB7" w:rsidTr="00257AB7">
              <w:trPr>
                <w:trHeight w:val="76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Расходы на обеспечение деятельности (оказание услуг) подведомственных учреждений  (МКУ  "СЦ  </w:t>
                  </w:r>
                  <w:proofErr w:type="spellStart"/>
                  <w:r w:rsidRPr="00257AB7">
                    <w:rPr>
                      <w:rFonts w:eastAsia="Times New Roman"/>
                      <w:color w:val="000000"/>
                      <w:kern w:val="0"/>
                      <w:sz w:val="24"/>
                      <w:lang w:eastAsia="ru-RU"/>
                    </w:rPr>
                    <w:t>им.А.И</w:t>
                  </w:r>
                  <w:proofErr w:type="spellEnd"/>
                  <w:r w:rsidRPr="00257AB7">
                    <w:rPr>
                      <w:rFonts w:eastAsia="Times New Roman"/>
                      <w:color w:val="000000"/>
                      <w:kern w:val="0"/>
                      <w:sz w:val="24"/>
                      <w:lang w:eastAsia="ru-RU"/>
                    </w:rPr>
                    <w:t xml:space="preserve">. </w:t>
                  </w:r>
                  <w:proofErr w:type="spellStart"/>
                  <w:r w:rsidRPr="00257AB7">
                    <w:rPr>
                      <w:rFonts w:eastAsia="Times New Roman"/>
                      <w:color w:val="000000"/>
                      <w:kern w:val="0"/>
                      <w:sz w:val="24"/>
                      <w:lang w:eastAsia="ru-RU"/>
                    </w:rPr>
                    <w:t>Шелюхина</w:t>
                  </w:r>
                  <w:proofErr w:type="spellEnd"/>
                  <w:r w:rsidRPr="00257AB7">
                    <w:rPr>
                      <w:rFonts w:eastAsia="Times New Roman"/>
                      <w:color w:val="000000"/>
                      <w:kern w:val="0"/>
                      <w:sz w:val="24"/>
                      <w:lang w:eastAsia="ru-RU"/>
                    </w:rPr>
                    <w:t xml:space="preserve"> ")</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4820000590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629 833,00</w:t>
                  </w:r>
                </w:p>
              </w:tc>
            </w:tr>
            <w:tr w:rsidR="00257AB7" w:rsidRPr="00257AB7" w:rsidTr="00257AB7">
              <w:trPr>
                <w:trHeight w:val="127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100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490 400,00</w:t>
                  </w:r>
                </w:p>
              </w:tc>
            </w:tr>
            <w:tr w:rsidR="00257AB7" w:rsidRPr="00257AB7" w:rsidTr="00257AB7">
              <w:trPr>
                <w:trHeight w:val="51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68 930,00</w:t>
                  </w:r>
                </w:p>
              </w:tc>
            </w:tr>
            <w:tr w:rsidR="00257AB7" w:rsidRPr="00257AB7" w:rsidTr="00257AB7">
              <w:trPr>
                <w:trHeight w:val="510"/>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Социальное обеспечение и иные выплаты населению</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300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50 000,00</w:t>
                  </w:r>
                </w:p>
              </w:tc>
            </w:tr>
            <w:tr w:rsidR="00257AB7" w:rsidRPr="00257AB7" w:rsidTr="00257AB7">
              <w:trPr>
                <w:trHeight w:val="25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Иные бюджетные ассигнования</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800</w:t>
                  </w:r>
                </w:p>
              </w:tc>
              <w:tc>
                <w:tcPr>
                  <w:tcW w:w="1809" w:type="dxa"/>
                  <w:tcBorders>
                    <w:top w:val="nil"/>
                    <w:left w:val="nil"/>
                    <w:bottom w:val="single" w:sz="4" w:space="0" w:color="auto"/>
                    <w:right w:val="single" w:sz="4" w:space="0" w:color="auto"/>
                  </w:tcBorders>
                  <w:shd w:val="clear" w:color="000000" w:fill="FFFFFF"/>
                  <w:noWrap/>
                  <w:vAlign w:val="center"/>
                  <w:hideMark/>
                </w:tcPr>
                <w:p w:rsidR="00257AB7" w:rsidRPr="00257AB7" w:rsidRDefault="00257AB7" w:rsidP="00257AB7">
                  <w:pPr>
                    <w:widowControl/>
                    <w:suppressAutoHyphens w:val="0"/>
                    <w:jc w:val="center"/>
                    <w:rPr>
                      <w:rFonts w:eastAsia="Times New Roman"/>
                      <w:color w:val="000000"/>
                      <w:kern w:val="0"/>
                      <w:sz w:val="24"/>
                      <w:lang w:eastAsia="ru-RU"/>
                    </w:rPr>
                  </w:pPr>
                  <w:r w:rsidRPr="00257AB7">
                    <w:rPr>
                      <w:rFonts w:eastAsia="Times New Roman"/>
                      <w:color w:val="000000"/>
                      <w:kern w:val="0"/>
                      <w:sz w:val="24"/>
                      <w:lang w:eastAsia="ru-RU"/>
                    </w:rPr>
                    <w:t>20 503,00</w:t>
                  </w:r>
                </w:p>
              </w:tc>
            </w:tr>
            <w:tr w:rsidR="00257AB7" w:rsidRPr="00257AB7" w:rsidTr="00257AB7">
              <w:trPr>
                <w:trHeight w:val="255"/>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xml:space="preserve"> ИТОГО</w:t>
                  </w:r>
                </w:p>
              </w:tc>
              <w:tc>
                <w:tcPr>
                  <w:tcW w:w="825" w:type="dxa"/>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single" w:sz="4" w:space="0" w:color="auto"/>
                    <w:right w:val="single" w:sz="4" w:space="0" w:color="auto"/>
                  </w:tcBorders>
                  <w:shd w:val="clear" w:color="000000" w:fill="FFFFFF"/>
                  <w:noWrap/>
                  <w:vAlign w:val="bottom"/>
                  <w:hideMark/>
                </w:tcPr>
                <w:p w:rsidR="00257AB7" w:rsidRPr="00257AB7" w:rsidRDefault="00257AB7" w:rsidP="00257AB7">
                  <w:pPr>
                    <w:widowControl/>
                    <w:suppressAutoHyphens w:val="0"/>
                    <w:jc w:val="center"/>
                    <w:rPr>
                      <w:rFonts w:eastAsia="Times New Roman"/>
                      <w:bCs/>
                      <w:color w:val="000000"/>
                      <w:kern w:val="0"/>
                      <w:sz w:val="24"/>
                      <w:lang w:eastAsia="ru-RU"/>
                    </w:rPr>
                  </w:pPr>
                  <w:r w:rsidRPr="00257AB7">
                    <w:rPr>
                      <w:rFonts w:eastAsia="Times New Roman"/>
                      <w:bCs/>
                      <w:color w:val="000000"/>
                      <w:kern w:val="0"/>
                      <w:sz w:val="24"/>
                      <w:lang w:eastAsia="ru-RU"/>
                    </w:rPr>
                    <w:t>18 849 169,00</w:t>
                  </w:r>
                </w:p>
              </w:tc>
            </w:tr>
            <w:tr w:rsidR="00257AB7" w:rsidRPr="00257AB7" w:rsidTr="00257AB7">
              <w:trPr>
                <w:trHeight w:val="255"/>
              </w:trPr>
              <w:tc>
                <w:tcPr>
                  <w:tcW w:w="3887" w:type="dxa"/>
                  <w:tcBorders>
                    <w:top w:val="nil"/>
                    <w:left w:val="nil"/>
                    <w:bottom w:val="nil"/>
                    <w:right w:val="nil"/>
                  </w:tcBorders>
                  <w:shd w:val="clear" w:color="auto" w:fill="auto"/>
                  <w:vAlign w:val="center"/>
                  <w:hideMark/>
                </w:tcPr>
                <w:p w:rsidR="00257AB7" w:rsidRPr="00257AB7" w:rsidRDefault="00257AB7" w:rsidP="00257AB7">
                  <w:pPr>
                    <w:widowControl/>
                    <w:suppressAutoHyphens w:val="0"/>
                    <w:rPr>
                      <w:rFonts w:eastAsia="Times New Roman"/>
                      <w:color w:val="000000"/>
                      <w:kern w:val="0"/>
                      <w:sz w:val="24"/>
                      <w:lang w:eastAsia="ru-RU"/>
                    </w:rPr>
                  </w:pPr>
                </w:p>
              </w:tc>
              <w:tc>
                <w:tcPr>
                  <w:tcW w:w="825" w:type="dxa"/>
                  <w:tcBorders>
                    <w:top w:val="nil"/>
                    <w:left w:val="nil"/>
                    <w:bottom w:val="nil"/>
                    <w:right w:val="nil"/>
                  </w:tcBorders>
                  <w:shd w:val="clear" w:color="auto" w:fill="auto"/>
                  <w:vAlign w:val="center"/>
                  <w:hideMark/>
                </w:tcPr>
                <w:p w:rsidR="00257AB7" w:rsidRPr="00257AB7" w:rsidRDefault="00257AB7" w:rsidP="00257AB7">
                  <w:pPr>
                    <w:widowControl/>
                    <w:suppressAutoHyphens w:val="0"/>
                    <w:rPr>
                      <w:rFonts w:eastAsia="Times New Roman"/>
                      <w:color w:val="000000"/>
                      <w:kern w:val="0"/>
                      <w:sz w:val="24"/>
                      <w:lang w:eastAsia="ru-RU"/>
                    </w:rPr>
                  </w:pPr>
                </w:p>
              </w:tc>
              <w:tc>
                <w:tcPr>
                  <w:tcW w:w="1134" w:type="dxa"/>
                  <w:gridSpan w:val="2"/>
                  <w:tcBorders>
                    <w:top w:val="nil"/>
                    <w:left w:val="nil"/>
                    <w:bottom w:val="nil"/>
                    <w:right w:val="nil"/>
                  </w:tcBorders>
                  <w:shd w:val="clear" w:color="auto" w:fill="auto"/>
                  <w:noWrap/>
                  <w:vAlign w:val="bottom"/>
                  <w:hideMark/>
                </w:tcPr>
                <w:p w:rsidR="00257AB7" w:rsidRPr="00257AB7" w:rsidRDefault="00257AB7" w:rsidP="00257AB7">
                  <w:pPr>
                    <w:widowControl/>
                    <w:suppressAutoHyphens w:val="0"/>
                    <w:rPr>
                      <w:rFonts w:eastAsia="Times New Roman"/>
                      <w:color w:val="000000"/>
                      <w:kern w:val="0"/>
                      <w:sz w:val="24"/>
                      <w:lang w:eastAsia="ru-RU"/>
                    </w:rPr>
                  </w:pPr>
                </w:p>
              </w:tc>
              <w:tc>
                <w:tcPr>
                  <w:tcW w:w="1559" w:type="dxa"/>
                  <w:gridSpan w:val="3"/>
                  <w:tcBorders>
                    <w:top w:val="nil"/>
                    <w:left w:val="nil"/>
                    <w:bottom w:val="nil"/>
                    <w:right w:val="nil"/>
                  </w:tcBorders>
                  <w:shd w:val="clear" w:color="FFFFCC" w:fill="FFFFFF"/>
                  <w:noWrap/>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709" w:type="dxa"/>
                  <w:gridSpan w:val="2"/>
                  <w:tcBorders>
                    <w:top w:val="nil"/>
                    <w:left w:val="nil"/>
                    <w:bottom w:val="nil"/>
                    <w:right w:val="nil"/>
                  </w:tcBorders>
                  <w:shd w:val="clear" w:color="FFFFCC" w:fill="FFFFFF"/>
                  <w:noWrap/>
                  <w:vAlign w:val="bottom"/>
                  <w:hideMark/>
                </w:tcPr>
                <w:p w:rsidR="00257AB7" w:rsidRPr="00257AB7" w:rsidRDefault="00257AB7" w:rsidP="00257AB7">
                  <w:pPr>
                    <w:widowControl/>
                    <w:suppressAutoHyphens w:val="0"/>
                    <w:rPr>
                      <w:rFonts w:eastAsia="Times New Roman"/>
                      <w:color w:val="000000"/>
                      <w:kern w:val="0"/>
                      <w:sz w:val="24"/>
                      <w:lang w:eastAsia="ru-RU"/>
                    </w:rPr>
                  </w:pPr>
                  <w:r w:rsidRPr="00257AB7">
                    <w:rPr>
                      <w:rFonts w:eastAsia="Times New Roman"/>
                      <w:color w:val="000000"/>
                      <w:kern w:val="0"/>
                      <w:sz w:val="24"/>
                      <w:lang w:eastAsia="ru-RU"/>
                    </w:rPr>
                    <w:t> </w:t>
                  </w:r>
                </w:p>
              </w:tc>
              <w:tc>
                <w:tcPr>
                  <w:tcW w:w="1809" w:type="dxa"/>
                  <w:tcBorders>
                    <w:top w:val="nil"/>
                    <w:left w:val="nil"/>
                    <w:bottom w:val="nil"/>
                    <w:right w:val="nil"/>
                  </w:tcBorders>
                  <w:shd w:val="clear" w:color="auto" w:fill="auto"/>
                  <w:noWrap/>
                  <w:vAlign w:val="bottom"/>
                  <w:hideMark/>
                </w:tcPr>
                <w:p w:rsidR="00257AB7" w:rsidRPr="00257AB7" w:rsidRDefault="00257AB7" w:rsidP="00257AB7">
                  <w:pPr>
                    <w:widowControl/>
                    <w:suppressAutoHyphens w:val="0"/>
                    <w:rPr>
                      <w:rFonts w:eastAsia="Times New Roman"/>
                      <w:color w:val="000000"/>
                      <w:kern w:val="0"/>
                      <w:sz w:val="24"/>
                      <w:lang w:eastAsia="ru-RU"/>
                    </w:rPr>
                  </w:pPr>
                </w:p>
              </w:tc>
            </w:tr>
          </w:tbl>
          <w:p w:rsidR="00257AB7" w:rsidRPr="00257AB7" w:rsidRDefault="00257AB7" w:rsidP="00257AB7">
            <w:pPr>
              <w:widowControl/>
              <w:suppressAutoHyphens w:val="0"/>
              <w:jc w:val="center"/>
              <w:rPr>
                <w:rFonts w:eastAsia="Times New Roman"/>
                <w:b/>
                <w:bCs/>
                <w:color w:val="000000"/>
                <w:kern w:val="0"/>
                <w:sz w:val="24"/>
                <w:lang w:eastAsia="ru-RU"/>
              </w:rPr>
            </w:pPr>
          </w:p>
        </w:tc>
        <w:tc>
          <w:tcPr>
            <w:tcW w:w="1674"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eastAsia="Times New Roman"/>
                <w:b/>
                <w:bCs/>
                <w:color w:val="000000"/>
                <w:kern w:val="0"/>
                <w:sz w:val="24"/>
                <w:lang w:eastAsia="ru-RU"/>
              </w:rPr>
            </w:pPr>
          </w:p>
        </w:tc>
        <w:tc>
          <w:tcPr>
            <w:tcW w:w="1132" w:type="dxa"/>
            <w:gridSpan w:val="2"/>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eastAsia="Times New Roman"/>
                <w:b/>
                <w:bCs/>
                <w:color w:val="000000"/>
                <w:kern w:val="0"/>
                <w:sz w:val="24"/>
                <w:lang w:eastAsia="ru-RU"/>
              </w:rPr>
            </w:pPr>
          </w:p>
        </w:tc>
        <w:tc>
          <w:tcPr>
            <w:tcW w:w="706" w:type="dxa"/>
            <w:gridSpan w:val="3"/>
            <w:tcBorders>
              <w:top w:val="nil"/>
              <w:left w:val="nil"/>
              <w:bottom w:val="nil"/>
              <w:right w:val="nil"/>
            </w:tcBorders>
            <w:shd w:val="clear" w:color="auto" w:fill="auto"/>
            <w:vAlign w:val="bottom"/>
            <w:hideMark/>
          </w:tcPr>
          <w:p w:rsidR="00257AB7" w:rsidRPr="00257AB7" w:rsidRDefault="00257AB7" w:rsidP="00257AB7">
            <w:pPr>
              <w:widowControl/>
              <w:suppressAutoHyphens w:val="0"/>
              <w:jc w:val="center"/>
              <w:rPr>
                <w:rFonts w:eastAsia="Times New Roman"/>
                <w:b/>
                <w:bCs/>
                <w:color w:val="000000"/>
                <w:kern w:val="0"/>
                <w:sz w:val="24"/>
                <w:lang w:eastAsia="ru-RU"/>
              </w:rPr>
            </w:pPr>
          </w:p>
        </w:tc>
        <w:tc>
          <w:tcPr>
            <w:tcW w:w="362" w:type="dxa"/>
            <w:vMerge/>
            <w:tcBorders>
              <w:top w:val="nil"/>
              <w:left w:val="nil"/>
              <w:bottom w:val="nil"/>
              <w:right w:val="nil"/>
            </w:tcBorders>
            <w:vAlign w:val="center"/>
            <w:hideMark/>
          </w:tcPr>
          <w:p w:rsidR="00257AB7" w:rsidRPr="00257AB7" w:rsidRDefault="00257AB7" w:rsidP="00257AB7">
            <w:pPr>
              <w:widowControl/>
              <w:suppressAutoHyphens w:val="0"/>
              <w:rPr>
                <w:rFonts w:eastAsia="Times New Roman"/>
                <w:color w:val="000000"/>
                <w:kern w:val="0"/>
                <w:sz w:val="24"/>
                <w:lang w:eastAsia="ru-RU"/>
              </w:rPr>
            </w:pPr>
          </w:p>
        </w:tc>
        <w:tc>
          <w:tcPr>
            <w:tcW w:w="2615" w:type="dxa"/>
            <w:gridSpan w:val="3"/>
            <w:vMerge/>
            <w:tcBorders>
              <w:top w:val="nil"/>
              <w:left w:val="nil"/>
              <w:bottom w:val="nil"/>
              <w:right w:val="nil"/>
            </w:tcBorders>
            <w:vAlign w:val="center"/>
          </w:tcPr>
          <w:p w:rsidR="00257AB7" w:rsidRPr="00257AB7" w:rsidRDefault="00257AB7" w:rsidP="00257AB7">
            <w:pPr>
              <w:widowControl/>
              <w:suppressAutoHyphens w:val="0"/>
              <w:rPr>
                <w:rFonts w:eastAsia="Times New Roman"/>
                <w:color w:val="000000"/>
                <w:kern w:val="0"/>
                <w:sz w:val="24"/>
                <w:lang w:eastAsia="ru-RU"/>
              </w:rPr>
            </w:pPr>
          </w:p>
        </w:tc>
      </w:tr>
      <w:tr w:rsidR="00257AB7" w:rsidRPr="00257AB7" w:rsidTr="00257AB7">
        <w:trPr>
          <w:trHeight w:val="387"/>
        </w:trPr>
        <w:tc>
          <w:tcPr>
            <w:tcW w:w="9923" w:type="dxa"/>
            <w:gridSpan w:val="3"/>
            <w:tcBorders>
              <w:top w:val="nil"/>
              <w:left w:val="nil"/>
              <w:bottom w:val="nil"/>
              <w:right w:val="nil"/>
            </w:tcBorders>
            <w:shd w:val="clear" w:color="auto" w:fill="auto"/>
            <w:vAlign w:val="center"/>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1674" w:type="dxa"/>
            <w:gridSpan w:val="2"/>
            <w:tcBorders>
              <w:top w:val="nil"/>
              <w:left w:val="nil"/>
              <w:bottom w:val="nil"/>
              <w:right w:val="nil"/>
            </w:tcBorders>
            <w:shd w:val="clear" w:color="auto" w:fill="auto"/>
            <w:vAlign w:val="center"/>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1132" w:type="dxa"/>
            <w:gridSpan w:val="2"/>
            <w:tcBorders>
              <w:top w:val="nil"/>
              <w:left w:val="nil"/>
              <w:bottom w:val="nil"/>
              <w:right w:val="nil"/>
            </w:tcBorders>
            <w:shd w:val="clear" w:color="auto" w:fill="auto"/>
            <w:noWrap/>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706" w:type="dxa"/>
            <w:gridSpan w:val="3"/>
            <w:tcBorders>
              <w:top w:val="nil"/>
              <w:left w:val="nil"/>
              <w:bottom w:val="nil"/>
              <w:right w:val="nil"/>
            </w:tcBorders>
            <w:shd w:val="clear" w:color="auto" w:fill="auto"/>
            <w:noWrap/>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362" w:type="dxa"/>
            <w:tcBorders>
              <w:top w:val="nil"/>
              <w:left w:val="nil"/>
              <w:bottom w:val="nil"/>
              <w:right w:val="nil"/>
            </w:tcBorders>
            <w:shd w:val="clear" w:color="auto" w:fill="auto"/>
            <w:noWrap/>
            <w:vAlign w:val="bottom"/>
            <w:hideMark/>
          </w:tcPr>
          <w:p w:rsidR="00257AB7" w:rsidRPr="00257AB7" w:rsidRDefault="00257AB7" w:rsidP="00257AB7">
            <w:pPr>
              <w:widowControl/>
              <w:suppressAutoHyphens w:val="0"/>
              <w:jc w:val="center"/>
              <w:rPr>
                <w:rFonts w:ascii="Arial1" w:eastAsia="Times New Roman" w:hAnsi="Arial1" w:cs="Calibri"/>
                <w:b/>
                <w:bCs/>
                <w:color w:val="000000"/>
                <w:kern w:val="0"/>
                <w:szCs w:val="20"/>
                <w:lang w:eastAsia="ru-RU"/>
              </w:rPr>
            </w:pPr>
          </w:p>
        </w:tc>
        <w:tc>
          <w:tcPr>
            <w:tcW w:w="2615" w:type="dxa"/>
            <w:gridSpan w:val="3"/>
            <w:vMerge/>
            <w:tcBorders>
              <w:top w:val="nil"/>
              <w:left w:val="nil"/>
              <w:bottom w:val="nil"/>
              <w:right w:val="nil"/>
            </w:tcBorders>
            <w:vAlign w:val="center"/>
          </w:tcPr>
          <w:p w:rsidR="00257AB7" w:rsidRPr="00257AB7" w:rsidRDefault="00257AB7" w:rsidP="00257AB7">
            <w:pPr>
              <w:widowControl/>
              <w:suppressAutoHyphens w:val="0"/>
              <w:rPr>
                <w:rFonts w:eastAsia="Times New Roman"/>
                <w:color w:val="000000"/>
                <w:kern w:val="0"/>
                <w:sz w:val="18"/>
                <w:szCs w:val="18"/>
                <w:lang w:eastAsia="ru-RU"/>
              </w:rPr>
            </w:pPr>
          </w:p>
        </w:tc>
      </w:tr>
      <w:tr w:rsidR="00257AB7" w:rsidRPr="00257AB7" w:rsidTr="00257AB7">
        <w:trPr>
          <w:trHeight w:val="1103"/>
        </w:trPr>
        <w:tc>
          <w:tcPr>
            <w:tcW w:w="16412" w:type="dxa"/>
            <w:gridSpan w:val="14"/>
            <w:tcBorders>
              <w:top w:val="nil"/>
              <w:left w:val="nil"/>
              <w:bottom w:val="nil"/>
              <w:right w:val="nil"/>
            </w:tcBorders>
            <w:shd w:val="clear" w:color="auto" w:fill="auto"/>
            <w:vAlign w:val="bottom"/>
          </w:tcPr>
          <w:p w:rsidR="00257AB7" w:rsidRPr="00257AB7" w:rsidRDefault="00257AB7" w:rsidP="00257AB7">
            <w:pPr>
              <w:widowControl/>
              <w:suppressAutoHyphens w:val="0"/>
              <w:jc w:val="center"/>
              <w:rPr>
                <w:rFonts w:eastAsia="Times New Roman"/>
                <w:b/>
                <w:bCs/>
                <w:color w:val="000000"/>
                <w:kern w:val="0"/>
                <w:sz w:val="24"/>
                <w:lang w:eastAsia="ru-RU"/>
              </w:rPr>
            </w:pPr>
          </w:p>
        </w:tc>
      </w:tr>
      <w:tr w:rsidR="00257AB7" w:rsidRPr="00257AB7" w:rsidTr="00257AB7">
        <w:trPr>
          <w:trHeight w:val="522"/>
        </w:trPr>
        <w:tc>
          <w:tcPr>
            <w:tcW w:w="3402" w:type="dxa"/>
            <w:gridSpan w:val="2"/>
            <w:tcBorders>
              <w:top w:val="nil"/>
              <w:left w:val="nil"/>
              <w:bottom w:val="nil"/>
              <w:right w:val="nil"/>
            </w:tcBorders>
            <w:shd w:val="clear" w:color="000000" w:fill="FFFFFF"/>
            <w:vAlign w:val="center"/>
            <w:hideMark/>
          </w:tcPr>
          <w:p w:rsidR="00257AB7" w:rsidRPr="00257AB7" w:rsidRDefault="00257AB7" w:rsidP="00257AB7">
            <w:pPr>
              <w:widowControl/>
              <w:suppressAutoHyphens w:val="0"/>
              <w:jc w:val="center"/>
              <w:rPr>
                <w:rFonts w:eastAsia="Times New Roman"/>
                <w:b/>
                <w:bCs/>
                <w:color w:val="000000"/>
                <w:kern w:val="0"/>
                <w:sz w:val="24"/>
                <w:lang w:eastAsia="ru-RU"/>
              </w:rPr>
            </w:pPr>
            <w:r w:rsidRPr="00257AB7">
              <w:rPr>
                <w:rFonts w:eastAsia="Times New Roman"/>
                <w:b/>
                <w:bCs/>
                <w:color w:val="000000"/>
                <w:kern w:val="0"/>
                <w:sz w:val="24"/>
                <w:lang w:eastAsia="ru-RU"/>
              </w:rPr>
              <w:t> </w:t>
            </w:r>
          </w:p>
        </w:tc>
        <w:tc>
          <w:tcPr>
            <w:tcW w:w="7340" w:type="dxa"/>
            <w:gridSpan w:val="2"/>
            <w:tcBorders>
              <w:top w:val="nil"/>
              <w:left w:val="nil"/>
              <w:bottom w:val="nil"/>
              <w:right w:val="nil"/>
            </w:tcBorders>
            <w:shd w:val="clear" w:color="000000" w:fill="FFFFFF"/>
            <w:vAlign w:val="center"/>
            <w:hideMark/>
          </w:tcPr>
          <w:p w:rsidR="00257AB7" w:rsidRPr="00257AB7" w:rsidRDefault="00257AB7" w:rsidP="00257AB7">
            <w:pPr>
              <w:widowControl/>
              <w:suppressAutoHyphens w:val="0"/>
              <w:jc w:val="center"/>
              <w:rPr>
                <w:rFonts w:eastAsia="Times New Roman"/>
                <w:b/>
                <w:bCs/>
                <w:color w:val="000000"/>
                <w:kern w:val="0"/>
                <w:sz w:val="24"/>
                <w:lang w:eastAsia="ru-RU"/>
              </w:rPr>
            </w:pPr>
            <w:r w:rsidRPr="00257AB7">
              <w:rPr>
                <w:rFonts w:eastAsia="Times New Roman"/>
                <w:b/>
                <w:bCs/>
                <w:color w:val="000000"/>
                <w:kern w:val="0"/>
                <w:sz w:val="24"/>
                <w:lang w:eastAsia="ru-RU"/>
              </w:rPr>
              <w:t> </w:t>
            </w:r>
          </w:p>
        </w:tc>
        <w:tc>
          <w:tcPr>
            <w:tcW w:w="1134" w:type="dxa"/>
            <w:gridSpan w:val="2"/>
            <w:tcBorders>
              <w:top w:val="nil"/>
              <w:left w:val="nil"/>
              <w:bottom w:val="nil"/>
              <w:right w:val="nil"/>
            </w:tcBorders>
            <w:shd w:val="clear" w:color="000000" w:fill="FFFFFF"/>
            <w:noWrap/>
            <w:vAlign w:val="bottom"/>
            <w:hideMark/>
          </w:tcPr>
          <w:p w:rsidR="00257AB7" w:rsidRPr="00257AB7" w:rsidRDefault="00257AB7" w:rsidP="00257AB7">
            <w:pPr>
              <w:widowControl/>
              <w:suppressAutoHyphens w:val="0"/>
              <w:jc w:val="center"/>
              <w:rPr>
                <w:rFonts w:eastAsia="Times New Roman"/>
                <w:b/>
                <w:bCs/>
                <w:color w:val="000000"/>
                <w:kern w:val="0"/>
                <w:sz w:val="24"/>
                <w:lang w:eastAsia="ru-RU"/>
              </w:rPr>
            </w:pPr>
            <w:r w:rsidRPr="00257AB7">
              <w:rPr>
                <w:rFonts w:eastAsia="Times New Roman"/>
                <w:b/>
                <w:bCs/>
                <w:color w:val="000000"/>
                <w:kern w:val="0"/>
                <w:sz w:val="24"/>
                <w:lang w:eastAsia="ru-RU"/>
              </w:rPr>
              <w:t> </w:t>
            </w:r>
          </w:p>
        </w:tc>
        <w:tc>
          <w:tcPr>
            <w:tcW w:w="1418" w:type="dxa"/>
            <w:gridSpan w:val="3"/>
            <w:tcBorders>
              <w:top w:val="nil"/>
              <w:left w:val="nil"/>
              <w:bottom w:val="nil"/>
              <w:right w:val="nil"/>
            </w:tcBorders>
            <w:shd w:val="clear" w:color="000000" w:fill="FFFFFF"/>
            <w:noWrap/>
            <w:vAlign w:val="bottom"/>
            <w:hideMark/>
          </w:tcPr>
          <w:p w:rsidR="00257AB7" w:rsidRPr="00257AB7" w:rsidRDefault="00257AB7" w:rsidP="00257AB7">
            <w:pPr>
              <w:widowControl/>
              <w:suppressAutoHyphens w:val="0"/>
              <w:jc w:val="center"/>
              <w:rPr>
                <w:rFonts w:eastAsia="Times New Roman"/>
                <w:b/>
                <w:bCs/>
                <w:color w:val="000000"/>
                <w:kern w:val="0"/>
                <w:sz w:val="24"/>
                <w:lang w:eastAsia="ru-RU"/>
              </w:rPr>
            </w:pPr>
            <w:r w:rsidRPr="00257AB7">
              <w:rPr>
                <w:rFonts w:eastAsia="Times New Roman"/>
                <w:b/>
                <w:bCs/>
                <w:color w:val="000000"/>
                <w:kern w:val="0"/>
                <w:sz w:val="24"/>
                <w:lang w:eastAsia="ru-RU"/>
              </w:rPr>
              <w:t> </w:t>
            </w:r>
          </w:p>
        </w:tc>
        <w:tc>
          <w:tcPr>
            <w:tcW w:w="786" w:type="dxa"/>
            <w:gridSpan w:val="3"/>
            <w:tcBorders>
              <w:top w:val="nil"/>
              <w:left w:val="nil"/>
              <w:bottom w:val="nil"/>
              <w:right w:val="nil"/>
            </w:tcBorders>
            <w:shd w:val="clear" w:color="000000" w:fill="FFFFFF"/>
            <w:noWrap/>
            <w:vAlign w:val="bottom"/>
            <w:hideMark/>
          </w:tcPr>
          <w:p w:rsidR="00257AB7" w:rsidRPr="00257AB7" w:rsidRDefault="00257AB7" w:rsidP="00257AB7">
            <w:pPr>
              <w:widowControl/>
              <w:suppressAutoHyphens w:val="0"/>
              <w:jc w:val="center"/>
              <w:rPr>
                <w:rFonts w:eastAsia="Times New Roman"/>
                <w:b/>
                <w:bCs/>
                <w:color w:val="000000"/>
                <w:kern w:val="0"/>
                <w:sz w:val="24"/>
                <w:lang w:eastAsia="ru-RU"/>
              </w:rPr>
            </w:pPr>
            <w:r w:rsidRPr="00257AB7">
              <w:rPr>
                <w:rFonts w:eastAsia="Times New Roman"/>
                <w:b/>
                <w:bCs/>
                <w:color w:val="000000"/>
                <w:kern w:val="0"/>
                <w:sz w:val="24"/>
                <w:lang w:eastAsia="ru-RU"/>
              </w:rPr>
              <w:t> </w:t>
            </w:r>
          </w:p>
        </w:tc>
        <w:tc>
          <w:tcPr>
            <w:tcW w:w="2332" w:type="dxa"/>
            <w:gridSpan w:val="2"/>
            <w:tcBorders>
              <w:top w:val="nil"/>
              <w:left w:val="nil"/>
              <w:bottom w:val="nil"/>
              <w:right w:val="nil"/>
            </w:tcBorders>
            <w:shd w:val="clear" w:color="auto" w:fill="auto"/>
            <w:noWrap/>
            <w:vAlign w:val="bottom"/>
            <w:hideMark/>
          </w:tcPr>
          <w:p w:rsidR="00257AB7" w:rsidRPr="00257AB7" w:rsidRDefault="00257AB7" w:rsidP="00257AB7">
            <w:pPr>
              <w:widowControl/>
              <w:suppressAutoHyphens w:val="0"/>
              <w:rPr>
                <w:rFonts w:eastAsia="Times New Roman"/>
                <w:color w:val="000000"/>
                <w:kern w:val="0"/>
                <w:sz w:val="24"/>
                <w:lang w:eastAsia="ru-RU"/>
              </w:rPr>
            </w:pPr>
          </w:p>
        </w:tc>
      </w:tr>
      <w:tr w:rsidR="00257AB7" w:rsidRPr="00257AB7" w:rsidTr="00257AB7">
        <w:trPr>
          <w:trHeight w:val="255"/>
        </w:trPr>
        <w:tc>
          <w:tcPr>
            <w:tcW w:w="3402" w:type="dxa"/>
            <w:gridSpan w:val="2"/>
            <w:tcBorders>
              <w:top w:val="nil"/>
              <w:left w:val="nil"/>
              <w:bottom w:val="nil"/>
              <w:right w:val="nil"/>
            </w:tcBorders>
            <w:shd w:val="clear" w:color="auto" w:fill="auto"/>
          </w:tcPr>
          <w:p w:rsidR="00257AB7" w:rsidRPr="00257AB7" w:rsidRDefault="00257AB7" w:rsidP="00257AB7">
            <w:pPr>
              <w:autoSpaceDN w:val="0"/>
              <w:textAlignment w:val="baseline"/>
              <w:rPr>
                <w:rFonts w:cs="Tahoma"/>
                <w:kern w:val="3"/>
                <w:sz w:val="21"/>
                <w:lang w:eastAsia="ru-RU"/>
              </w:rPr>
            </w:pPr>
          </w:p>
        </w:tc>
        <w:tc>
          <w:tcPr>
            <w:tcW w:w="7340" w:type="dxa"/>
            <w:gridSpan w:val="2"/>
            <w:tcBorders>
              <w:top w:val="nil"/>
              <w:left w:val="nil"/>
              <w:bottom w:val="nil"/>
              <w:right w:val="nil"/>
            </w:tcBorders>
            <w:shd w:val="clear" w:color="auto" w:fill="auto"/>
          </w:tcPr>
          <w:p w:rsidR="00257AB7" w:rsidRPr="00257AB7" w:rsidRDefault="00257AB7" w:rsidP="00257AB7">
            <w:pPr>
              <w:autoSpaceDN w:val="0"/>
              <w:textAlignment w:val="baseline"/>
              <w:rPr>
                <w:rFonts w:cs="Tahoma"/>
                <w:kern w:val="3"/>
                <w:sz w:val="21"/>
                <w:lang w:eastAsia="ru-RU"/>
              </w:rPr>
            </w:pPr>
          </w:p>
        </w:tc>
        <w:tc>
          <w:tcPr>
            <w:tcW w:w="1134" w:type="dxa"/>
            <w:gridSpan w:val="2"/>
            <w:tcBorders>
              <w:top w:val="nil"/>
              <w:left w:val="nil"/>
              <w:bottom w:val="nil"/>
              <w:right w:val="nil"/>
            </w:tcBorders>
            <w:shd w:val="clear" w:color="auto" w:fill="auto"/>
            <w:noWrap/>
          </w:tcPr>
          <w:p w:rsidR="00257AB7" w:rsidRPr="00257AB7" w:rsidRDefault="00257AB7" w:rsidP="00257AB7">
            <w:pPr>
              <w:autoSpaceDN w:val="0"/>
              <w:textAlignment w:val="baseline"/>
              <w:rPr>
                <w:rFonts w:cs="Tahoma"/>
                <w:kern w:val="3"/>
                <w:sz w:val="21"/>
                <w:lang w:eastAsia="ru-RU"/>
              </w:rPr>
            </w:pPr>
          </w:p>
        </w:tc>
        <w:tc>
          <w:tcPr>
            <w:tcW w:w="1418" w:type="dxa"/>
            <w:gridSpan w:val="3"/>
            <w:tcBorders>
              <w:top w:val="nil"/>
              <w:left w:val="nil"/>
              <w:bottom w:val="nil"/>
              <w:right w:val="nil"/>
            </w:tcBorders>
            <w:shd w:val="clear" w:color="FFFFCC" w:fill="FFFFFF"/>
            <w:noWrap/>
          </w:tcPr>
          <w:p w:rsidR="00257AB7" w:rsidRPr="00257AB7" w:rsidRDefault="00257AB7" w:rsidP="00257AB7">
            <w:pPr>
              <w:autoSpaceDN w:val="0"/>
              <w:textAlignment w:val="baseline"/>
              <w:rPr>
                <w:rFonts w:cs="Tahoma"/>
                <w:kern w:val="3"/>
                <w:sz w:val="21"/>
                <w:lang w:eastAsia="ru-RU"/>
              </w:rPr>
            </w:pPr>
          </w:p>
        </w:tc>
        <w:tc>
          <w:tcPr>
            <w:tcW w:w="786" w:type="dxa"/>
            <w:gridSpan w:val="3"/>
            <w:tcBorders>
              <w:top w:val="nil"/>
              <w:left w:val="nil"/>
              <w:bottom w:val="nil"/>
              <w:right w:val="nil"/>
            </w:tcBorders>
            <w:shd w:val="clear" w:color="FFFFCC" w:fill="FFFFFF"/>
            <w:noWrap/>
          </w:tcPr>
          <w:p w:rsidR="00257AB7" w:rsidRPr="00257AB7" w:rsidRDefault="00257AB7" w:rsidP="00257AB7">
            <w:pPr>
              <w:autoSpaceDN w:val="0"/>
              <w:textAlignment w:val="baseline"/>
              <w:rPr>
                <w:rFonts w:cs="Tahoma"/>
                <w:kern w:val="3"/>
                <w:sz w:val="21"/>
                <w:lang w:eastAsia="ru-RU"/>
              </w:rPr>
            </w:pPr>
          </w:p>
        </w:tc>
        <w:tc>
          <w:tcPr>
            <w:tcW w:w="2332" w:type="dxa"/>
            <w:gridSpan w:val="2"/>
            <w:tcBorders>
              <w:top w:val="nil"/>
              <w:left w:val="nil"/>
              <w:bottom w:val="nil"/>
              <w:right w:val="nil"/>
            </w:tcBorders>
            <w:shd w:val="clear" w:color="auto" w:fill="auto"/>
            <w:noWrap/>
          </w:tcPr>
          <w:p w:rsidR="00257AB7" w:rsidRPr="00257AB7" w:rsidRDefault="00257AB7" w:rsidP="00257AB7">
            <w:pPr>
              <w:autoSpaceDN w:val="0"/>
              <w:textAlignment w:val="baseline"/>
              <w:rPr>
                <w:rFonts w:cs="Tahoma"/>
                <w:kern w:val="3"/>
                <w:sz w:val="21"/>
                <w:lang w:eastAsia="ru-RU"/>
              </w:rPr>
            </w:pPr>
          </w:p>
        </w:tc>
      </w:tr>
      <w:tr w:rsidR="00257AB7" w:rsidRPr="00257AB7" w:rsidTr="00257AB7">
        <w:trPr>
          <w:gridAfter w:val="1"/>
          <w:wAfter w:w="425" w:type="dxa"/>
          <w:trHeight w:val="3405"/>
        </w:trPr>
        <w:tc>
          <w:tcPr>
            <w:tcW w:w="2563" w:type="dxa"/>
            <w:tcBorders>
              <w:top w:val="nil"/>
              <w:left w:val="nil"/>
              <w:bottom w:val="nil"/>
              <w:right w:val="nil"/>
            </w:tcBorders>
            <w:shd w:val="clear" w:color="auto" w:fill="auto"/>
            <w:vAlign w:val="center"/>
            <w:hideMark/>
          </w:tcPr>
          <w:p w:rsidR="00257AB7" w:rsidRPr="00257AB7" w:rsidRDefault="00257AB7" w:rsidP="00257AB7">
            <w:pPr>
              <w:widowControl/>
              <w:suppressAutoHyphens w:val="0"/>
              <w:rPr>
                <w:rFonts w:eastAsia="Times New Roman"/>
                <w:color w:val="000000"/>
                <w:kern w:val="0"/>
                <w:sz w:val="24"/>
                <w:lang w:eastAsia="ru-RU"/>
              </w:rPr>
            </w:pPr>
          </w:p>
        </w:tc>
        <w:tc>
          <w:tcPr>
            <w:tcW w:w="10722" w:type="dxa"/>
            <w:gridSpan w:val="7"/>
            <w:tcBorders>
              <w:top w:val="nil"/>
              <w:left w:val="nil"/>
              <w:bottom w:val="nil"/>
              <w:right w:val="nil"/>
            </w:tcBorders>
            <w:shd w:val="clear" w:color="auto" w:fill="auto"/>
            <w:vAlign w:val="center"/>
            <w:hideMark/>
          </w:tcPr>
          <w:p w:rsidR="00257AB7" w:rsidRPr="00257AB7" w:rsidRDefault="00257AB7" w:rsidP="00257AB7">
            <w:pPr>
              <w:widowControl/>
              <w:suppressAutoHyphens w:val="0"/>
              <w:rPr>
                <w:rFonts w:eastAsia="Times New Roman"/>
                <w:color w:val="000000"/>
                <w:kern w:val="0"/>
                <w:sz w:val="24"/>
                <w:lang w:eastAsia="ru-RU"/>
              </w:rPr>
            </w:pPr>
          </w:p>
        </w:tc>
        <w:tc>
          <w:tcPr>
            <w:tcW w:w="2702" w:type="dxa"/>
            <w:gridSpan w:val="5"/>
            <w:tcBorders>
              <w:top w:val="nil"/>
              <w:left w:val="nil"/>
              <w:bottom w:val="nil"/>
              <w:right w:val="nil"/>
            </w:tcBorders>
            <w:shd w:val="clear" w:color="auto" w:fill="auto"/>
            <w:vAlign w:val="center"/>
            <w:hideMark/>
          </w:tcPr>
          <w:p w:rsidR="00257AB7" w:rsidRPr="00257AB7" w:rsidRDefault="00257AB7" w:rsidP="00257AB7">
            <w:pPr>
              <w:widowControl/>
              <w:suppressAutoHyphens w:val="0"/>
              <w:jc w:val="right"/>
              <w:rPr>
                <w:rFonts w:eastAsia="Times New Roman"/>
                <w:color w:val="000000"/>
                <w:kern w:val="0"/>
                <w:sz w:val="18"/>
                <w:szCs w:val="18"/>
                <w:lang w:eastAsia="ru-RU"/>
              </w:rPr>
            </w:pPr>
            <w:r w:rsidRPr="00257AB7">
              <w:rPr>
                <w:rFonts w:eastAsia="Times New Roman"/>
                <w:color w:val="000000"/>
                <w:kern w:val="0"/>
                <w:sz w:val="18"/>
                <w:szCs w:val="18"/>
                <w:lang w:eastAsia="ru-RU"/>
              </w:rPr>
              <w:t xml:space="preserve">Приложение№  5 к решению совета депутатов Чернопенского сельского  поселения  Костромского муниципального района  от  № 57 от 22.12.2016  г.                     </w:t>
            </w:r>
            <w:proofErr w:type="gramStart"/>
            <w:r w:rsidRPr="00257AB7">
              <w:rPr>
                <w:rFonts w:eastAsia="Times New Roman"/>
                <w:color w:val="000000"/>
                <w:kern w:val="0"/>
                <w:sz w:val="18"/>
                <w:szCs w:val="18"/>
                <w:lang w:eastAsia="ru-RU"/>
              </w:rPr>
              <w:t xml:space="preserve">( </w:t>
            </w:r>
            <w:proofErr w:type="gramEnd"/>
            <w:r w:rsidRPr="00257AB7">
              <w:rPr>
                <w:rFonts w:eastAsia="Times New Roman"/>
                <w:color w:val="000000"/>
                <w:kern w:val="0"/>
                <w:sz w:val="18"/>
                <w:szCs w:val="18"/>
                <w:lang w:eastAsia="ru-RU"/>
              </w:rPr>
              <w:t>в редакции от  31.08.2017года.)</w:t>
            </w:r>
          </w:p>
        </w:tc>
      </w:tr>
      <w:tr w:rsidR="00257AB7" w:rsidRPr="00257AB7" w:rsidTr="00257AB7">
        <w:trPr>
          <w:gridAfter w:val="1"/>
          <w:wAfter w:w="425" w:type="dxa"/>
          <w:trHeight w:val="1140"/>
        </w:trPr>
        <w:tc>
          <w:tcPr>
            <w:tcW w:w="15987" w:type="dxa"/>
            <w:gridSpan w:val="13"/>
            <w:tcBorders>
              <w:top w:val="nil"/>
              <w:left w:val="nil"/>
              <w:bottom w:val="nil"/>
              <w:right w:val="nil"/>
            </w:tcBorders>
            <w:shd w:val="clear" w:color="auto" w:fill="auto"/>
            <w:vAlign w:val="bottom"/>
          </w:tcPr>
          <w:p w:rsidR="00257AB7" w:rsidRPr="00257AB7" w:rsidRDefault="00257AB7" w:rsidP="00911638">
            <w:pPr>
              <w:widowControl/>
              <w:suppressAutoHyphens w:val="0"/>
              <w:rPr>
                <w:rFonts w:eastAsia="Times New Roman"/>
                <w:b/>
                <w:bCs/>
                <w:color w:val="000000"/>
                <w:kern w:val="0"/>
                <w:sz w:val="24"/>
                <w:lang w:eastAsia="ru-RU"/>
              </w:rPr>
            </w:pPr>
          </w:p>
        </w:tc>
      </w:tr>
    </w:tbl>
    <w:p w:rsidR="00911638" w:rsidRDefault="00911638" w:rsidP="00911638">
      <w:pPr>
        <w:autoSpaceDE w:val="0"/>
        <w:jc w:val="center"/>
        <w:rPr>
          <w:rFonts w:eastAsia="Calibri"/>
          <w:color w:val="000000" w:themeColor="text1"/>
          <w:kern w:val="0"/>
          <w:sz w:val="28"/>
          <w:szCs w:val="28"/>
          <w:lang w:eastAsia="hi-IN" w:bidi="hi-IN"/>
        </w:rPr>
      </w:pPr>
    </w:p>
    <w:p w:rsidR="00911638" w:rsidRDefault="00911638" w:rsidP="00911638">
      <w:pPr>
        <w:autoSpaceDE w:val="0"/>
        <w:jc w:val="center"/>
        <w:rPr>
          <w:rFonts w:eastAsia="Calibri"/>
          <w:color w:val="000000" w:themeColor="text1"/>
          <w:kern w:val="0"/>
          <w:sz w:val="28"/>
          <w:szCs w:val="28"/>
          <w:lang w:eastAsia="hi-IN" w:bidi="hi-IN"/>
        </w:rPr>
      </w:pPr>
    </w:p>
    <w:p w:rsidR="00911638" w:rsidRDefault="00911638" w:rsidP="00911638">
      <w:pPr>
        <w:autoSpaceDE w:val="0"/>
        <w:jc w:val="center"/>
        <w:rPr>
          <w:rFonts w:eastAsia="Calibri"/>
          <w:color w:val="000000" w:themeColor="text1"/>
          <w:kern w:val="0"/>
          <w:sz w:val="28"/>
          <w:szCs w:val="28"/>
          <w:lang w:eastAsia="hi-IN" w:bidi="hi-IN"/>
        </w:rPr>
      </w:pPr>
    </w:p>
    <w:p w:rsidR="00911638" w:rsidRDefault="00911638" w:rsidP="00911638">
      <w:pPr>
        <w:autoSpaceDE w:val="0"/>
        <w:jc w:val="center"/>
        <w:rPr>
          <w:rFonts w:eastAsia="Calibri"/>
          <w:color w:val="000000" w:themeColor="text1"/>
          <w:kern w:val="0"/>
          <w:sz w:val="28"/>
          <w:szCs w:val="28"/>
          <w:lang w:eastAsia="hi-IN" w:bidi="hi-IN"/>
        </w:rPr>
      </w:pPr>
    </w:p>
    <w:p w:rsidR="00911638" w:rsidRDefault="00911638" w:rsidP="00911638">
      <w:pPr>
        <w:autoSpaceDE w:val="0"/>
        <w:jc w:val="center"/>
        <w:rPr>
          <w:rFonts w:eastAsia="Calibri"/>
          <w:color w:val="000000" w:themeColor="text1"/>
          <w:kern w:val="0"/>
          <w:sz w:val="28"/>
          <w:szCs w:val="28"/>
          <w:lang w:eastAsia="hi-IN" w:bidi="hi-IN"/>
        </w:rPr>
      </w:pPr>
    </w:p>
    <w:p w:rsidR="00911638" w:rsidRDefault="00911638" w:rsidP="00911638">
      <w:pPr>
        <w:autoSpaceDE w:val="0"/>
        <w:jc w:val="center"/>
        <w:rPr>
          <w:rFonts w:eastAsia="Calibri"/>
          <w:color w:val="000000" w:themeColor="text1"/>
          <w:kern w:val="0"/>
          <w:sz w:val="28"/>
          <w:szCs w:val="28"/>
          <w:lang w:eastAsia="hi-IN" w:bidi="hi-IN"/>
        </w:rPr>
      </w:pPr>
    </w:p>
    <w:p w:rsidR="00911638" w:rsidRDefault="00911638" w:rsidP="00911638">
      <w:pPr>
        <w:autoSpaceDE w:val="0"/>
        <w:jc w:val="center"/>
        <w:rPr>
          <w:rFonts w:eastAsia="Calibri"/>
          <w:color w:val="000000" w:themeColor="text1"/>
          <w:kern w:val="0"/>
          <w:sz w:val="28"/>
          <w:szCs w:val="28"/>
          <w:lang w:eastAsia="hi-IN" w:bidi="hi-IN"/>
        </w:rPr>
      </w:pPr>
    </w:p>
    <w:p w:rsidR="00911638" w:rsidRDefault="00911638" w:rsidP="00911638">
      <w:pPr>
        <w:autoSpaceDE w:val="0"/>
        <w:jc w:val="center"/>
        <w:rPr>
          <w:rFonts w:eastAsia="Calibri"/>
          <w:color w:val="000000" w:themeColor="text1"/>
          <w:kern w:val="0"/>
          <w:sz w:val="28"/>
          <w:szCs w:val="28"/>
          <w:lang w:eastAsia="hi-IN" w:bidi="hi-IN"/>
        </w:rPr>
      </w:pPr>
    </w:p>
    <w:p w:rsidR="00911638" w:rsidRDefault="00911638" w:rsidP="00911638">
      <w:pPr>
        <w:autoSpaceDE w:val="0"/>
        <w:jc w:val="center"/>
        <w:rPr>
          <w:rFonts w:eastAsia="Calibri"/>
          <w:color w:val="000000" w:themeColor="text1"/>
          <w:kern w:val="0"/>
          <w:sz w:val="28"/>
          <w:szCs w:val="28"/>
          <w:lang w:eastAsia="hi-IN" w:bidi="hi-IN"/>
        </w:rPr>
      </w:pPr>
    </w:p>
    <w:p w:rsidR="00911638" w:rsidRDefault="00911638" w:rsidP="00911638">
      <w:pPr>
        <w:autoSpaceDE w:val="0"/>
        <w:jc w:val="center"/>
        <w:rPr>
          <w:rFonts w:eastAsia="Calibri"/>
          <w:color w:val="000000" w:themeColor="text1"/>
          <w:kern w:val="0"/>
          <w:sz w:val="28"/>
          <w:szCs w:val="28"/>
          <w:lang w:eastAsia="hi-IN" w:bidi="hi-IN"/>
        </w:rPr>
      </w:pPr>
    </w:p>
    <w:p w:rsidR="00911638" w:rsidRDefault="00911638" w:rsidP="00911638">
      <w:pPr>
        <w:autoSpaceDE w:val="0"/>
        <w:jc w:val="center"/>
        <w:rPr>
          <w:rFonts w:eastAsia="Calibri"/>
          <w:color w:val="000000" w:themeColor="text1"/>
          <w:kern w:val="0"/>
          <w:sz w:val="28"/>
          <w:szCs w:val="28"/>
          <w:lang w:eastAsia="hi-IN" w:bidi="hi-IN"/>
        </w:rPr>
      </w:pPr>
      <w:r w:rsidRPr="00257AB7">
        <w:rPr>
          <w:rFonts w:ascii="Arial" w:hAnsi="Arial" w:cs="Arial"/>
          <w:noProof/>
          <w:color w:val="000000" w:themeColor="text1"/>
          <w:kern w:val="3"/>
          <w:sz w:val="24"/>
          <w:lang w:eastAsia="ru-RU"/>
        </w:rPr>
        <w:lastRenderedPageBreak/>
        <w:drawing>
          <wp:anchor distT="0" distB="0" distL="114935" distR="114935" simplePos="0" relativeHeight="251663360" behindDoc="0" locked="0" layoutInCell="1" allowOverlap="1" wp14:anchorId="6B85191C" wp14:editId="6C213025">
            <wp:simplePos x="0" y="0"/>
            <wp:positionH relativeFrom="column">
              <wp:posOffset>2679700</wp:posOffset>
            </wp:positionH>
            <wp:positionV relativeFrom="paragraph">
              <wp:posOffset>-248285</wp:posOffset>
            </wp:positionV>
            <wp:extent cx="657225" cy="673735"/>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11638" w:rsidRDefault="00911638" w:rsidP="00911638">
      <w:pPr>
        <w:autoSpaceDE w:val="0"/>
        <w:jc w:val="center"/>
        <w:rPr>
          <w:rFonts w:eastAsia="Calibri"/>
          <w:color w:val="000000" w:themeColor="text1"/>
          <w:kern w:val="0"/>
          <w:sz w:val="28"/>
          <w:szCs w:val="28"/>
          <w:lang w:eastAsia="hi-IN" w:bidi="hi-IN"/>
        </w:rPr>
      </w:pPr>
    </w:p>
    <w:p w:rsidR="00911638" w:rsidRDefault="00911638" w:rsidP="00911638">
      <w:pPr>
        <w:autoSpaceDE w:val="0"/>
        <w:jc w:val="center"/>
        <w:rPr>
          <w:rFonts w:eastAsia="Calibri"/>
          <w:color w:val="000000" w:themeColor="text1"/>
          <w:kern w:val="0"/>
          <w:sz w:val="28"/>
          <w:szCs w:val="28"/>
          <w:lang w:eastAsia="hi-IN" w:bidi="hi-IN"/>
        </w:rPr>
      </w:pPr>
    </w:p>
    <w:p w:rsidR="00257AB7" w:rsidRPr="00257AB7" w:rsidRDefault="00257AB7" w:rsidP="00911638">
      <w:pPr>
        <w:autoSpaceDE w:val="0"/>
        <w:jc w:val="center"/>
        <w:rPr>
          <w:rFonts w:eastAsia="Calibri"/>
          <w:color w:val="000000" w:themeColor="text1"/>
          <w:kern w:val="0"/>
          <w:sz w:val="28"/>
          <w:szCs w:val="28"/>
          <w:lang w:eastAsia="hi-IN" w:bidi="hi-IN"/>
        </w:rPr>
      </w:pPr>
      <w:r w:rsidRPr="00257AB7">
        <w:rPr>
          <w:rFonts w:eastAsia="Calibri"/>
          <w:color w:val="000000" w:themeColor="text1"/>
          <w:kern w:val="0"/>
          <w:sz w:val="28"/>
          <w:szCs w:val="28"/>
          <w:lang w:eastAsia="hi-IN" w:bidi="hi-IN"/>
        </w:rPr>
        <w:t>КОСТРОМСКАЯ ОБЛАСТЬ</w:t>
      </w:r>
    </w:p>
    <w:p w:rsidR="00257AB7" w:rsidRPr="00257AB7" w:rsidRDefault="00257AB7" w:rsidP="00257AB7">
      <w:pPr>
        <w:autoSpaceDE w:val="0"/>
        <w:jc w:val="center"/>
        <w:rPr>
          <w:rFonts w:eastAsia="Calibri"/>
          <w:color w:val="000000" w:themeColor="text1"/>
          <w:kern w:val="0"/>
          <w:sz w:val="28"/>
          <w:szCs w:val="28"/>
          <w:lang w:eastAsia="hi-IN" w:bidi="hi-IN"/>
        </w:rPr>
      </w:pPr>
      <w:r w:rsidRPr="00257AB7">
        <w:rPr>
          <w:rFonts w:eastAsia="Calibri"/>
          <w:color w:val="000000" w:themeColor="text1"/>
          <w:kern w:val="0"/>
          <w:sz w:val="28"/>
          <w:szCs w:val="28"/>
          <w:lang w:eastAsia="hi-IN" w:bidi="hi-IN"/>
        </w:rPr>
        <w:t>КОСТРОМСКОЙ МУНИЦИПАЛЬНЫЙ РАЙОН</w:t>
      </w:r>
    </w:p>
    <w:p w:rsidR="00257AB7" w:rsidRPr="00257AB7" w:rsidRDefault="00257AB7" w:rsidP="00257AB7">
      <w:pPr>
        <w:autoSpaceDE w:val="0"/>
        <w:jc w:val="center"/>
        <w:rPr>
          <w:rFonts w:eastAsia="Calibri"/>
          <w:color w:val="000000" w:themeColor="text1"/>
          <w:kern w:val="0"/>
          <w:sz w:val="28"/>
          <w:szCs w:val="28"/>
          <w:lang w:eastAsia="hi-IN" w:bidi="hi-IN"/>
        </w:rPr>
      </w:pPr>
      <w:r w:rsidRPr="00257AB7">
        <w:rPr>
          <w:rFonts w:eastAsia="Calibri"/>
          <w:color w:val="000000" w:themeColor="text1"/>
          <w:kern w:val="0"/>
          <w:sz w:val="28"/>
          <w:szCs w:val="28"/>
          <w:lang w:eastAsia="hi-IN" w:bidi="hi-IN"/>
        </w:rPr>
        <w:t xml:space="preserve">СОВЕТ ДЕПУТАТОВ </w:t>
      </w:r>
    </w:p>
    <w:p w:rsidR="00257AB7" w:rsidRPr="00257AB7" w:rsidRDefault="00257AB7" w:rsidP="00257AB7">
      <w:pPr>
        <w:autoSpaceDE w:val="0"/>
        <w:jc w:val="center"/>
        <w:rPr>
          <w:rFonts w:eastAsia="Calibri"/>
          <w:i/>
          <w:iCs/>
          <w:color w:val="000000" w:themeColor="text1"/>
          <w:kern w:val="0"/>
          <w:sz w:val="28"/>
          <w:szCs w:val="28"/>
          <w:lang w:eastAsia="hi-IN" w:bidi="hi-IN"/>
        </w:rPr>
      </w:pPr>
      <w:r w:rsidRPr="00257AB7">
        <w:rPr>
          <w:rFonts w:eastAsia="Calibri"/>
          <w:color w:val="000000" w:themeColor="text1"/>
          <w:kern w:val="0"/>
          <w:sz w:val="28"/>
          <w:szCs w:val="28"/>
          <w:lang w:eastAsia="hi-IN" w:bidi="hi-IN"/>
        </w:rPr>
        <w:t>ЧЕРНОПЕНСКОГО СЕЛЬСКОГО ПОСЕЛЕНИЯ</w:t>
      </w:r>
    </w:p>
    <w:p w:rsidR="00257AB7" w:rsidRPr="00257AB7" w:rsidRDefault="00257AB7" w:rsidP="00257AB7">
      <w:pPr>
        <w:autoSpaceDE w:val="0"/>
        <w:jc w:val="center"/>
        <w:rPr>
          <w:rFonts w:eastAsia="Calibri"/>
          <w:iCs/>
          <w:color w:val="000000" w:themeColor="text1"/>
          <w:kern w:val="0"/>
          <w:sz w:val="28"/>
          <w:szCs w:val="28"/>
          <w:lang w:eastAsia="hi-IN" w:bidi="hi-IN"/>
        </w:rPr>
      </w:pPr>
      <w:r w:rsidRPr="00257AB7">
        <w:rPr>
          <w:rFonts w:eastAsia="Calibri"/>
          <w:iCs/>
          <w:color w:val="000000" w:themeColor="text1"/>
          <w:kern w:val="0"/>
          <w:sz w:val="28"/>
          <w:szCs w:val="28"/>
          <w:lang w:eastAsia="hi-IN" w:bidi="hi-IN"/>
        </w:rPr>
        <w:t>третьего созыва</w:t>
      </w:r>
    </w:p>
    <w:p w:rsidR="00257AB7" w:rsidRPr="00257AB7" w:rsidRDefault="00257AB7" w:rsidP="00257AB7">
      <w:pPr>
        <w:autoSpaceDE w:val="0"/>
        <w:jc w:val="center"/>
        <w:rPr>
          <w:rFonts w:eastAsia="Calibri"/>
          <w:i/>
          <w:iCs/>
          <w:color w:val="000000" w:themeColor="text1"/>
          <w:kern w:val="0"/>
          <w:sz w:val="28"/>
          <w:szCs w:val="28"/>
          <w:lang w:eastAsia="hi-IN" w:bidi="hi-IN"/>
        </w:rPr>
      </w:pPr>
    </w:p>
    <w:p w:rsidR="00257AB7" w:rsidRPr="00257AB7" w:rsidRDefault="00257AB7" w:rsidP="00257AB7">
      <w:pPr>
        <w:autoSpaceDN w:val="0"/>
        <w:jc w:val="center"/>
        <w:textAlignment w:val="baseline"/>
        <w:rPr>
          <w:color w:val="000000" w:themeColor="text1"/>
          <w:kern w:val="3"/>
          <w:sz w:val="28"/>
          <w:szCs w:val="28"/>
        </w:rPr>
      </w:pPr>
      <w:r w:rsidRPr="00257AB7">
        <w:rPr>
          <w:color w:val="000000" w:themeColor="text1"/>
          <w:kern w:val="3"/>
          <w:sz w:val="28"/>
          <w:szCs w:val="28"/>
        </w:rPr>
        <w:t xml:space="preserve">РЕШЕНИЕ </w:t>
      </w:r>
    </w:p>
    <w:p w:rsidR="00257AB7" w:rsidRPr="00257AB7" w:rsidRDefault="00257AB7" w:rsidP="00257AB7">
      <w:pPr>
        <w:tabs>
          <w:tab w:val="left" w:pos="9840"/>
        </w:tabs>
        <w:autoSpaceDN w:val="0"/>
        <w:jc w:val="both"/>
        <w:textAlignment w:val="baseline"/>
        <w:rPr>
          <w:color w:val="000000" w:themeColor="text1"/>
          <w:kern w:val="3"/>
          <w:sz w:val="28"/>
          <w:szCs w:val="28"/>
        </w:rPr>
      </w:pPr>
    </w:p>
    <w:p w:rsidR="00257AB7" w:rsidRPr="00257AB7" w:rsidRDefault="00257AB7" w:rsidP="00257AB7">
      <w:pPr>
        <w:tabs>
          <w:tab w:val="left" w:pos="9840"/>
        </w:tabs>
        <w:autoSpaceDN w:val="0"/>
        <w:jc w:val="both"/>
        <w:textAlignment w:val="baseline"/>
        <w:rPr>
          <w:color w:val="000000" w:themeColor="text1"/>
          <w:kern w:val="3"/>
          <w:sz w:val="28"/>
          <w:szCs w:val="28"/>
        </w:rPr>
      </w:pPr>
      <w:r w:rsidRPr="00257AB7">
        <w:rPr>
          <w:color w:val="000000" w:themeColor="text1"/>
          <w:kern w:val="3"/>
          <w:sz w:val="28"/>
          <w:szCs w:val="28"/>
        </w:rPr>
        <w:t>31 августа  2017 №   35                                                                   п. Сухоногово</w:t>
      </w:r>
    </w:p>
    <w:p w:rsidR="00257AB7" w:rsidRPr="00257AB7" w:rsidRDefault="00257AB7" w:rsidP="00257AB7">
      <w:pPr>
        <w:tabs>
          <w:tab w:val="left" w:pos="9840"/>
        </w:tabs>
        <w:autoSpaceDN w:val="0"/>
        <w:jc w:val="both"/>
        <w:textAlignment w:val="baseline"/>
        <w:rPr>
          <w:color w:val="000000" w:themeColor="text1"/>
          <w:kern w:val="3"/>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AB7" w:rsidRPr="00257AB7" w:rsidTr="00257AB7">
        <w:tc>
          <w:tcPr>
            <w:tcW w:w="4785" w:type="dxa"/>
          </w:tcPr>
          <w:p w:rsidR="00257AB7" w:rsidRPr="00257AB7" w:rsidRDefault="00257AB7" w:rsidP="00257AB7">
            <w:pPr>
              <w:tabs>
                <w:tab w:val="left" w:pos="9840"/>
              </w:tabs>
              <w:autoSpaceDN w:val="0"/>
              <w:jc w:val="both"/>
              <w:textAlignment w:val="baseline"/>
              <w:rPr>
                <w:rFonts w:eastAsia="Times New Roman"/>
                <w:color w:val="000000" w:themeColor="text1"/>
                <w:kern w:val="3"/>
                <w:sz w:val="28"/>
                <w:szCs w:val="28"/>
              </w:rPr>
            </w:pPr>
            <w:r w:rsidRPr="00257AB7">
              <w:rPr>
                <w:rFonts w:eastAsia="Times New Roman"/>
                <w:color w:val="000000" w:themeColor="text1"/>
                <w:kern w:val="3"/>
                <w:sz w:val="28"/>
                <w:szCs w:val="28"/>
              </w:rPr>
              <w:t>О внесении изменений и дополнений в решение Совета депутатов Чернопенского сельского поселения Костромского муниципального района Костромской области второго созыва от 12.11.2015 года № 67 «О налоге на имущество физических лиц» (в редакции решения от 24.11.2016 г. № 56).</w:t>
            </w:r>
          </w:p>
        </w:tc>
        <w:tc>
          <w:tcPr>
            <w:tcW w:w="4786" w:type="dxa"/>
          </w:tcPr>
          <w:p w:rsidR="00257AB7" w:rsidRPr="00257AB7" w:rsidRDefault="00257AB7" w:rsidP="00257AB7">
            <w:pPr>
              <w:tabs>
                <w:tab w:val="left" w:pos="9840"/>
              </w:tabs>
              <w:autoSpaceDN w:val="0"/>
              <w:jc w:val="both"/>
              <w:textAlignment w:val="baseline"/>
              <w:rPr>
                <w:rFonts w:eastAsia="Times New Roman"/>
                <w:color w:val="000000" w:themeColor="text1"/>
                <w:kern w:val="3"/>
                <w:sz w:val="28"/>
                <w:szCs w:val="28"/>
              </w:rPr>
            </w:pPr>
          </w:p>
        </w:tc>
      </w:tr>
    </w:tbl>
    <w:p w:rsidR="00257AB7" w:rsidRPr="00257AB7" w:rsidRDefault="00257AB7" w:rsidP="00257AB7">
      <w:pPr>
        <w:tabs>
          <w:tab w:val="left" w:pos="9840"/>
        </w:tabs>
        <w:autoSpaceDN w:val="0"/>
        <w:jc w:val="both"/>
        <w:textAlignment w:val="baseline"/>
        <w:rPr>
          <w:rFonts w:eastAsia="Times New Roman"/>
          <w:color w:val="000000" w:themeColor="text1"/>
          <w:kern w:val="3"/>
          <w:sz w:val="28"/>
          <w:szCs w:val="28"/>
        </w:rPr>
      </w:pPr>
    </w:p>
    <w:tbl>
      <w:tblPr>
        <w:tblW w:w="0" w:type="auto"/>
        <w:tblInd w:w="37" w:type="dxa"/>
        <w:tblLayout w:type="fixed"/>
        <w:tblCellMar>
          <w:top w:w="55" w:type="dxa"/>
          <w:left w:w="55" w:type="dxa"/>
          <w:bottom w:w="55" w:type="dxa"/>
          <w:right w:w="55" w:type="dxa"/>
        </w:tblCellMar>
        <w:tblLook w:val="04A0" w:firstRow="1" w:lastRow="0" w:firstColumn="1" w:lastColumn="0" w:noHBand="0" w:noVBand="1"/>
      </w:tblPr>
      <w:tblGrid>
        <w:gridCol w:w="4812"/>
        <w:gridCol w:w="5235"/>
      </w:tblGrid>
      <w:tr w:rsidR="00257AB7" w:rsidRPr="00257AB7" w:rsidTr="00257AB7">
        <w:tc>
          <w:tcPr>
            <w:tcW w:w="4812" w:type="dxa"/>
            <w:hideMark/>
          </w:tcPr>
          <w:p w:rsidR="00257AB7" w:rsidRPr="00257AB7" w:rsidRDefault="00257AB7" w:rsidP="00257AB7">
            <w:pPr>
              <w:autoSpaceDN w:val="0"/>
              <w:spacing w:line="200" w:lineRule="atLeast"/>
              <w:textAlignment w:val="baseline"/>
              <w:rPr>
                <w:rFonts w:eastAsia="Calibri"/>
                <w:color w:val="000000" w:themeColor="text1"/>
                <w:kern w:val="3"/>
                <w:sz w:val="28"/>
                <w:szCs w:val="28"/>
                <w:lang w:eastAsia="hi-IN" w:bidi="hi-IN"/>
              </w:rPr>
            </w:pPr>
          </w:p>
        </w:tc>
        <w:tc>
          <w:tcPr>
            <w:tcW w:w="5235" w:type="dxa"/>
          </w:tcPr>
          <w:p w:rsidR="00257AB7" w:rsidRPr="00257AB7" w:rsidRDefault="00257AB7" w:rsidP="00257AB7">
            <w:pPr>
              <w:spacing w:after="200" w:line="276" w:lineRule="auto"/>
              <w:rPr>
                <w:rFonts w:eastAsia="Calibri"/>
                <w:color w:val="000000" w:themeColor="text1"/>
                <w:kern w:val="0"/>
                <w:sz w:val="28"/>
                <w:szCs w:val="28"/>
                <w:lang w:eastAsia="hi-IN" w:bidi="hi-IN"/>
              </w:rPr>
            </w:pPr>
          </w:p>
        </w:tc>
      </w:tr>
    </w:tbl>
    <w:p w:rsidR="00257AB7" w:rsidRPr="00257AB7" w:rsidRDefault="00257AB7" w:rsidP="00257AB7">
      <w:pPr>
        <w:autoSpaceDN w:val="0"/>
        <w:spacing w:line="200" w:lineRule="atLeast"/>
        <w:ind w:firstLine="708"/>
        <w:jc w:val="both"/>
        <w:textAlignment w:val="baseline"/>
        <w:rPr>
          <w:rFonts w:eastAsia="Times New Roman"/>
          <w:color w:val="000000" w:themeColor="text1"/>
          <w:kern w:val="3"/>
          <w:sz w:val="28"/>
          <w:szCs w:val="28"/>
        </w:rPr>
      </w:pPr>
      <w:proofErr w:type="gramStart"/>
      <w:r w:rsidRPr="00257AB7">
        <w:rPr>
          <w:rFonts w:eastAsia="Times New Roman"/>
          <w:color w:val="000000" w:themeColor="text1"/>
          <w:kern w:val="3"/>
          <w:sz w:val="28"/>
          <w:szCs w:val="28"/>
        </w:rPr>
        <w:t>В 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Костромской области от 29 октября 2015 года № 18-6-ЗКО «Об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w:t>
      </w:r>
      <w:proofErr w:type="gramEnd"/>
      <w:r w:rsidRPr="00257AB7">
        <w:rPr>
          <w:rFonts w:eastAsia="Times New Roman"/>
          <w:color w:val="000000" w:themeColor="text1"/>
          <w:kern w:val="3"/>
          <w:sz w:val="28"/>
          <w:szCs w:val="28"/>
        </w:rPr>
        <w:t xml:space="preserve"> </w:t>
      </w:r>
      <w:proofErr w:type="gramStart"/>
      <w:r w:rsidRPr="00257AB7">
        <w:rPr>
          <w:rFonts w:eastAsia="Times New Roman"/>
          <w:color w:val="000000" w:themeColor="text1"/>
          <w:kern w:val="3"/>
          <w:sz w:val="28"/>
          <w:szCs w:val="28"/>
        </w:rPr>
        <w:t>налогообложения», Законом Костромской области от  26 октября 2016 года № 159-6-ЗКО «О внесении изменений в Закон Костромской области  «О налоге на имущество организаций на территории Костромской области», руководствуясь п. 2 ч. 1 ст. 7 Устава муниципального образования Чернопенского сельского поселения, Чернопенское сельское поселение Костромского муниципального района Костромской области, в целях повышения доходной части бюджета Чернопенского сельского поселения, Совет депутатов Чернопенского сельского</w:t>
      </w:r>
      <w:proofErr w:type="gramEnd"/>
      <w:r w:rsidRPr="00257AB7">
        <w:rPr>
          <w:rFonts w:eastAsia="Times New Roman"/>
          <w:color w:val="000000" w:themeColor="text1"/>
          <w:kern w:val="3"/>
          <w:sz w:val="28"/>
          <w:szCs w:val="28"/>
        </w:rPr>
        <w:t xml:space="preserve"> поселения РЕШИЛ:</w:t>
      </w:r>
    </w:p>
    <w:p w:rsidR="00257AB7" w:rsidRPr="00257AB7" w:rsidRDefault="00257AB7" w:rsidP="00257AB7">
      <w:pPr>
        <w:autoSpaceDN w:val="0"/>
        <w:spacing w:line="200" w:lineRule="atLeast"/>
        <w:ind w:firstLine="708"/>
        <w:jc w:val="both"/>
        <w:textAlignment w:val="baseline"/>
        <w:rPr>
          <w:rFonts w:eastAsia="Times New Roman"/>
          <w:color w:val="000000" w:themeColor="text1"/>
          <w:kern w:val="3"/>
          <w:sz w:val="28"/>
          <w:szCs w:val="28"/>
        </w:rPr>
      </w:pPr>
    </w:p>
    <w:p w:rsidR="00257AB7" w:rsidRPr="00257AB7" w:rsidRDefault="00257AB7" w:rsidP="00257AB7">
      <w:pPr>
        <w:numPr>
          <w:ilvl w:val="1"/>
          <w:numId w:val="2"/>
        </w:numPr>
        <w:autoSpaceDN w:val="0"/>
        <w:spacing w:line="200" w:lineRule="atLeast"/>
        <w:contextualSpacing/>
        <w:jc w:val="both"/>
        <w:textAlignment w:val="baseline"/>
        <w:rPr>
          <w:rFonts w:eastAsia="Times New Roman"/>
          <w:color w:val="000000" w:themeColor="text1"/>
          <w:kern w:val="3"/>
          <w:sz w:val="28"/>
          <w:szCs w:val="28"/>
        </w:rPr>
      </w:pPr>
      <w:r w:rsidRPr="00257AB7">
        <w:rPr>
          <w:rFonts w:eastAsia="Times New Roman"/>
          <w:color w:val="000000" w:themeColor="text1"/>
          <w:kern w:val="3"/>
          <w:sz w:val="28"/>
          <w:szCs w:val="28"/>
        </w:rPr>
        <w:t xml:space="preserve">Внести в решение Совета депутатов Чернопенского сельского поселения Костромского муниципального района Костромской области второго созыва от 12.11.2015 года № 67 «О налоге на имущество физических </w:t>
      </w:r>
    </w:p>
    <w:p w:rsidR="00257AB7" w:rsidRPr="00257AB7" w:rsidRDefault="00257AB7" w:rsidP="00257AB7">
      <w:pPr>
        <w:autoSpaceDN w:val="0"/>
        <w:spacing w:line="200" w:lineRule="atLeast"/>
        <w:contextualSpacing/>
        <w:jc w:val="both"/>
        <w:textAlignment w:val="baseline"/>
        <w:rPr>
          <w:rFonts w:eastAsia="Times New Roman"/>
          <w:color w:val="000000" w:themeColor="text1"/>
          <w:kern w:val="3"/>
          <w:sz w:val="28"/>
          <w:szCs w:val="28"/>
        </w:rPr>
      </w:pPr>
      <w:r w:rsidRPr="00257AB7">
        <w:rPr>
          <w:rFonts w:eastAsia="Times New Roman"/>
          <w:color w:val="000000" w:themeColor="text1"/>
          <w:kern w:val="3"/>
          <w:sz w:val="28"/>
          <w:szCs w:val="28"/>
        </w:rPr>
        <w:lastRenderedPageBreak/>
        <w:t>лиц» (в редакции решения Совета депутатов от 24.11.2016 г. № 56) следующие изменения:</w:t>
      </w:r>
    </w:p>
    <w:p w:rsidR="00257AB7" w:rsidRPr="00257AB7" w:rsidRDefault="00257AB7" w:rsidP="00257AB7">
      <w:pPr>
        <w:numPr>
          <w:ilvl w:val="1"/>
          <w:numId w:val="3"/>
        </w:numPr>
        <w:autoSpaceDN w:val="0"/>
        <w:spacing w:line="200" w:lineRule="atLeast"/>
        <w:contextualSpacing/>
        <w:jc w:val="both"/>
        <w:textAlignment w:val="baseline"/>
        <w:rPr>
          <w:rFonts w:eastAsia="Times New Roman"/>
          <w:color w:val="000000" w:themeColor="text1"/>
          <w:kern w:val="3"/>
          <w:sz w:val="28"/>
          <w:szCs w:val="28"/>
        </w:rPr>
      </w:pPr>
      <w:r w:rsidRPr="00257AB7">
        <w:rPr>
          <w:rFonts w:eastAsia="Times New Roman"/>
          <w:color w:val="000000" w:themeColor="text1"/>
          <w:kern w:val="3"/>
          <w:sz w:val="28"/>
          <w:szCs w:val="28"/>
        </w:rPr>
        <w:t>пункт 1 части 2 решения читать в следующей редакции:</w:t>
      </w:r>
    </w:p>
    <w:p w:rsidR="00257AB7" w:rsidRPr="00257AB7" w:rsidRDefault="00257AB7" w:rsidP="00257AB7">
      <w:pPr>
        <w:autoSpaceDN w:val="0"/>
        <w:spacing w:line="200" w:lineRule="atLeast"/>
        <w:ind w:firstLine="709"/>
        <w:jc w:val="both"/>
        <w:textAlignment w:val="baseline"/>
        <w:rPr>
          <w:rFonts w:eastAsia="Times New Roman"/>
          <w:color w:val="000000" w:themeColor="text1"/>
          <w:kern w:val="3"/>
          <w:sz w:val="28"/>
          <w:szCs w:val="28"/>
        </w:rPr>
      </w:pPr>
      <w:r w:rsidRPr="00257AB7">
        <w:rPr>
          <w:rFonts w:eastAsia="Times New Roman"/>
          <w:color w:val="000000" w:themeColor="text1"/>
          <w:kern w:val="3"/>
          <w:sz w:val="28"/>
          <w:szCs w:val="28"/>
        </w:rPr>
        <w:t>«1) 0,2 процента в отношении:</w:t>
      </w:r>
    </w:p>
    <w:p w:rsidR="00257AB7" w:rsidRPr="00257AB7" w:rsidRDefault="00257AB7" w:rsidP="00257AB7">
      <w:pPr>
        <w:autoSpaceDN w:val="0"/>
        <w:ind w:firstLine="709"/>
        <w:jc w:val="both"/>
        <w:textAlignment w:val="baseline"/>
        <w:rPr>
          <w:rFonts w:eastAsia="Times New Roman"/>
          <w:color w:val="000000" w:themeColor="text1"/>
          <w:kern w:val="3"/>
          <w:sz w:val="28"/>
          <w:szCs w:val="28"/>
        </w:rPr>
      </w:pPr>
      <w:r w:rsidRPr="00257AB7">
        <w:rPr>
          <w:rFonts w:eastAsia="Times New Roman"/>
          <w:color w:val="000000" w:themeColor="text1"/>
          <w:kern w:val="3"/>
          <w:sz w:val="28"/>
          <w:szCs w:val="28"/>
        </w:rPr>
        <w:t>-      жилых домов, жилых помещений;</w:t>
      </w:r>
    </w:p>
    <w:p w:rsidR="00257AB7" w:rsidRPr="00257AB7" w:rsidRDefault="00257AB7" w:rsidP="00257AB7">
      <w:pPr>
        <w:autoSpaceDN w:val="0"/>
        <w:ind w:firstLine="709"/>
        <w:jc w:val="both"/>
        <w:textAlignment w:val="baseline"/>
        <w:rPr>
          <w:rFonts w:eastAsia="Times New Roman"/>
          <w:color w:val="000000" w:themeColor="text1"/>
          <w:kern w:val="3"/>
          <w:sz w:val="28"/>
          <w:szCs w:val="28"/>
        </w:rPr>
      </w:pPr>
      <w:r w:rsidRPr="00257AB7">
        <w:rPr>
          <w:rFonts w:eastAsia="Times New Roman"/>
          <w:color w:val="000000" w:themeColor="text1"/>
          <w:kern w:val="3"/>
          <w:sz w:val="28"/>
          <w:szCs w:val="28"/>
        </w:rPr>
        <w:t>-  объектов незавершенного строительства в случае, если проектируемым назначением таких объектов является жилой дом;</w:t>
      </w:r>
    </w:p>
    <w:p w:rsidR="00257AB7" w:rsidRPr="00257AB7" w:rsidRDefault="00257AB7" w:rsidP="00257AB7">
      <w:pPr>
        <w:autoSpaceDN w:val="0"/>
        <w:ind w:firstLine="709"/>
        <w:jc w:val="both"/>
        <w:textAlignment w:val="baseline"/>
        <w:rPr>
          <w:rFonts w:eastAsia="Times New Roman"/>
          <w:color w:val="000000" w:themeColor="text1"/>
          <w:kern w:val="3"/>
          <w:sz w:val="28"/>
          <w:szCs w:val="28"/>
        </w:rPr>
      </w:pPr>
      <w:r w:rsidRPr="00257AB7">
        <w:rPr>
          <w:rFonts w:eastAsia="Times New Roman"/>
          <w:color w:val="000000" w:themeColor="text1"/>
          <w:kern w:val="3"/>
          <w:sz w:val="28"/>
          <w:szCs w:val="28"/>
        </w:rPr>
        <w:t>-     единых недвижимых комплексов, в состав которых входит хотя бы одно жилое помещение (жилой дом);</w:t>
      </w:r>
    </w:p>
    <w:p w:rsidR="00257AB7" w:rsidRPr="00257AB7" w:rsidRDefault="00257AB7" w:rsidP="00257AB7">
      <w:pPr>
        <w:autoSpaceDN w:val="0"/>
        <w:ind w:firstLine="709"/>
        <w:jc w:val="both"/>
        <w:textAlignment w:val="baseline"/>
        <w:rPr>
          <w:rFonts w:eastAsia="Times New Roman"/>
          <w:color w:val="000000" w:themeColor="text1"/>
          <w:kern w:val="3"/>
          <w:sz w:val="28"/>
          <w:szCs w:val="28"/>
        </w:rPr>
      </w:pPr>
      <w:r w:rsidRPr="00257AB7">
        <w:rPr>
          <w:rFonts w:eastAsia="Times New Roman"/>
          <w:color w:val="000000" w:themeColor="text1"/>
          <w:kern w:val="3"/>
          <w:sz w:val="28"/>
          <w:szCs w:val="28"/>
        </w:rPr>
        <w:t xml:space="preserve">-      гаражей и </w:t>
      </w:r>
      <w:proofErr w:type="spellStart"/>
      <w:r w:rsidRPr="00257AB7">
        <w:rPr>
          <w:rFonts w:eastAsia="Times New Roman"/>
          <w:color w:val="000000" w:themeColor="text1"/>
          <w:kern w:val="3"/>
          <w:sz w:val="28"/>
          <w:szCs w:val="28"/>
        </w:rPr>
        <w:t>машино</w:t>
      </w:r>
      <w:proofErr w:type="spellEnd"/>
      <w:r w:rsidRPr="00257AB7">
        <w:rPr>
          <w:rFonts w:eastAsia="Times New Roman"/>
          <w:color w:val="000000" w:themeColor="text1"/>
          <w:kern w:val="3"/>
          <w:sz w:val="28"/>
          <w:szCs w:val="28"/>
        </w:rPr>
        <w:t>-мест;</w:t>
      </w:r>
    </w:p>
    <w:p w:rsidR="00257AB7" w:rsidRPr="00257AB7" w:rsidRDefault="00257AB7" w:rsidP="00257AB7">
      <w:pPr>
        <w:autoSpaceDN w:val="0"/>
        <w:ind w:firstLine="709"/>
        <w:jc w:val="both"/>
        <w:textAlignment w:val="baseline"/>
        <w:rPr>
          <w:rFonts w:eastAsia="Times New Roman"/>
          <w:color w:val="000000" w:themeColor="text1"/>
          <w:kern w:val="3"/>
          <w:sz w:val="28"/>
          <w:szCs w:val="28"/>
        </w:rPr>
      </w:pPr>
      <w:r w:rsidRPr="00257AB7">
        <w:rPr>
          <w:rFonts w:eastAsia="Times New Roman"/>
          <w:color w:val="000000" w:themeColor="text1"/>
          <w:kern w:val="3"/>
          <w:sz w:val="28"/>
          <w:szCs w:val="28"/>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roofErr w:type="gramStart"/>
      <w:r w:rsidRPr="00257AB7">
        <w:rPr>
          <w:rFonts w:eastAsia="Times New Roman"/>
          <w:color w:val="000000" w:themeColor="text1"/>
          <w:kern w:val="3"/>
          <w:sz w:val="28"/>
          <w:szCs w:val="28"/>
        </w:rPr>
        <w:t>;»</w:t>
      </w:r>
      <w:proofErr w:type="gramEnd"/>
    </w:p>
    <w:p w:rsidR="00257AB7" w:rsidRPr="00257AB7" w:rsidRDefault="00257AB7" w:rsidP="00257AB7">
      <w:pPr>
        <w:autoSpaceDN w:val="0"/>
        <w:spacing w:line="200" w:lineRule="atLeast"/>
        <w:ind w:firstLine="709"/>
        <w:jc w:val="both"/>
        <w:textAlignment w:val="baseline"/>
        <w:rPr>
          <w:rFonts w:eastAsia="Calibri"/>
          <w:color w:val="000000" w:themeColor="text1"/>
          <w:kern w:val="3"/>
          <w:sz w:val="28"/>
          <w:szCs w:val="28"/>
        </w:rPr>
      </w:pPr>
      <w:r w:rsidRPr="00257AB7">
        <w:rPr>
          <w:rFonts w:eastAsia="Times New Roman"/>
          <w:color w:val="000000" w:themeColor="text1"/>
          <w:kern w:val="3"/>
          <w:sz w:val="28"/>
          <w:szCs w:val="28"/>
        </w:rPr>
        <w:t>2. Настоящее решение вступает в силу с 1 января 2018 года, но не ранее чем по истечении одного месяца со дня его официального опубликования.</w:t>
      </w:r>
    </w:p>
    <w:p w:rsidR="00257AB7" w:rsidRPr="00257AB7" w:rsidRDefault="00257AB7" w:rsidP="00257AB7">
      <w:pPr>
        <w:autoSpaceDN w:val="0"/>
        <w:spacing w:line="200" w:lineRule="atLeast"/>
        <w:ind w:firstLine="709"/>
        <w:jc w:val="both"/>
        <w:textAlignment w:val="baseline"/>
        <w:rPr>
          <w:color w:val="000000" w:themeColor="text1"/>
          <w:kern w:val="3"/>
          <w:sz w:val="28"/>
          <w:szCs w:val="28"/>
        </w:rPr>
      </w:pPr>
    </w:p>
    <w:p w:rsidR="00257AB7" w:rsidRPr="00257AB7" w:rsidRDefault="00257AB7" w:rsidP="00257AB7">
      <w:pPr>
        <w:autoSpaceDN w:val="0"/>
        <w:spacing w:line="200" w:lineRule="atLeast"/>
        <w:ind w:firstLine="709"/>
        <w:jc w:val="both"/>
        <w:textAlignment w:val="baseline"/>
        <w:rPr>
          <w:color w:val="000000" w:themeColor="text1"/>
          <w:kern w:val="3"/>
          <w:sz w:val="28"/>
          <w:szCs w:val="28"/>
        </w:rPr>
      </w:pPr>
    </w:p>
    <w:p w:rsidR="00257AB7" w:rsidRPr="00257AB7" w:rsidRDefault="00257AB7" w:rsidP="00257AB7">
      <w:pPr>
        <w:autoSpaceDE w:val="0"/>
        <w:rPr>
          <w:rFonts w:eastAsia="Calibri"/>
          <w:color w:val="000000" w:themeColor="text1"/>
          <w:kern w:val="0"/>
          <w:sz w:val="28"/>
          <w:szCs w:val="28"/>
          <w:lang w:eastAsia="hi-IN" w:bidi="hi-IN"/>
        </w:rPr>
      </w:pPr>
      <w:r w:rsidRPr="00257AB7">
        <w:rPr>
          <w:rFonts w:eastAsia="Calibri"/>
          <w:color w:val="000000" w:themeColor="text1"/>
          <w:kern w:val="0"/>
          <w:sz w:val="28"/>
          <w:szCs w:val="28"/>
          <w:lang w:eastAsia="hi-IN" w:bidi="hi-IN"/>
        </w:rPr>
        <w:t xml:space="preserve">Глава Чернопенского сельского поселения                                                    </w:t>
      </w:r>
    </w:p>
    <w:p w:rsidR="00257AB7" w:rsidRPr="00257AB7" w:rsidRDefault="00257AB7" w:rsidP="00257AB7">
      <w:pPr>
        <w:autoSpaceDE w:val="0"/>
        <w:rPr>
          <w:rFonts w:eastAsia="Calibri"/>
          <w:color w:val="000000" w:themeColor="text1"/>
          <w:kern w:val="0"/>
          <w:sz w:val="28"/>
          <w:szCs w:val="28"/>
          <w:lang w:eastAsia="hi-IN" w:bidi="hi-IN"/>
        </w:rPr>
      </w:pPr>
      <w:r w:rsidRPr="00257AB7">
        <w:rPr>
          <w:rFonts w:eastAsia="Calibri"/>
          <w:color w:val="000000" w:themeColor="text1"/>
          <w:kern w:val="0"/>
          <w:sz w:val="28"/>
          <w:szCs w:val="28"/>
          <w:lang w:eastAsia="hi-IN" w:bidi="hi-IN"/>
        </w:rPr>
        <w:t xml:space="preserve">Костромского муниципального района  </w:t>
      </w:r>
    </w:p>
    <w:p w:rsidR="00257AB7" w:rsidRDefault="00257AB7" w:rsidP="00257AB7">
      <w:pPr>
        <w:autoSpaceDE w:val="0"/>
        <w:rPr>
          <w:rFonts w:eastAsia="Calibri"/>
          <w:color w:val="000000" w:themeColor="text1"/>
          <w:kern w:val="0"/>
          <w:sz w:val="28"/>
          <w:szCs w:val="28"/>
          <w:lang w:eastAsia="hi-IN" w:bidi="hi-IN"/>
        </w:rPr>
      </w:pPr>
      <w:r w:rsidRPr="00257AB7">
        <w:rPr>
          <w:rFonts w:eastAsia="Calibri"/>
          <w:color w:val="000000" w:themeColor="text1"/>
          <w:kern w:val="0"/>
          <w:sz w:val="28"/>
          <w:szCs w:val="28"/>
          <w:lang w:eastAsia="hi-IN" w:bidi="hi-IN"/>
        </w:rPr>
        <w:t>Костромской области</w:t>
      </w:r>
      <w:r w:rsidRPr="00257AB7">
        <w:rPr>
          <w:rFonts w:eastAsia="Calibri"/>
          <w:color w:val="000000" w:themeColor="text1"/>
          <w:kern w:val="0"/>
          <w:sz w:val="28"/>
          <w:szCs w:val="28"/>
          <w:lang w:eastAsia="hi-IN" w:bidi="hi-IN"/>
        </w:rPr>
        <w:tab/>
      </w:r>
      <w:r w:rsidRPr="00257AB7">
        <w:rPr>
          <w:rFonts w:eastAsia="Calibri"/>
          <w:color w:val="000000" w:themeColor="text1"/>
          <w:kern w:val="0"/>
          <w:sz w:val="28"/>
          <w:szCs w:val="28"/>
          <w:lang w:eastAsia="hi-IN" w:bidi="hi-IN"/>
        </w:rPr>
        <w:tab/>
      </w:r>
      <w:r w:rsidRPr="00257AB7">
        <w:rPr>
          <w:rFonts w:eastAsia="Calibri"/>
          <w:color w:val="000000" w:themeColor="text1"/>
          <w:kern w:val="0"/>
          <w:sz w:val="28"/>
          <w:szCs w:val="28"/>
          <w:lang w:eastAsia="hi-IN" w:bidi="hi-IN"/>
        </w:rPr>
        <w:tab/>
      </w:r>
      <w:r w:rsidRPr="00257AB7">
        <w:rPr>
          <w:rFonts w:eastAsia="Calibri"/>
          <w:color w:val="000000" w:themeColor="text1"/>
          <w:kern w:val="0"/>
          <w:sz w:val="28"/>
          <w:szCs w:val="28"/>
          <w:lang w:eastAsia="hi-IN" w:bidi="hi-IN"/>
        </w:rPr>
        <w:tab/>
        <w:t xml:space="preserve">                                         Е.Н. Зубова</w:t>
      </w:r>
    </w:p>
    <w:p w:rsidR="00257AB7" w:rsidRDefault="00257AB7" w:rsidP="00257AB7">
      <w:pPr>
        <w:autoSpaceDE w:val="0"/>
        <w:rPr>
          <w:rFonts w:eastAsia="Calibri"/>
          <w:color w:val="000000" w:themeColor="text1"/>
          <w:kern w:val="0"/>
          <w:sz w:val="28"/>
          <w:szCs w:val="28"/>
          <w:lang w:eastAsia="hi-IN" w:bidi="hi-IN"/>
        </w:rPr>
      </w:pPr>
    </w:p>
    <w:p w:rsidR="00257AB7" w:rsidRDefault="00257AB7" w:rsidP="00257AB7">
      <w:pPr>
        <w:autoSpaceDE w:val="0"/>
        <w:rPr>
          <w:rFonts w:eastAsia="Calibri"/>
          <w:color w:val="000000" w:themeColor="text1"/>
          <w:kern w:val="0"/>
          <w:sz w:val="28"/>
          <w:szCs w:val="28"/>
          <w:lang w:eastAsia="hi-IN" w:bidi="hi-IN"/>
        </w:rPr>
      </w:pPr>
    </w:p>
    <w:p w:rsidR="00257AB7" w:rsidRDefault="00257AB7" w:rsidP="00257AB7">
      <w:pPr>
        <w:autoSpaceDE w:val="0"/>
        <w:rPr>
          <w:rFonts w:eastAsia="Calibri"/>
          <w:color w:val="000000" w:themeColor="text1"/>
          <w:kern w:val="0"/>
          <w:sz w:val="28"/>
          <w:szCs w:val="28"/>
          <w:lang w:eastAsia="hi-IN" w:bidi="hi-IN"/>
        </w:rPr>
      </w:pPr>
    </w:p>
    <w:p w:rsidR="00911638" w:rsidRDefault="00911638" w:rsidP="00257AB7">
      <w:pPr>
        <w:autoSpaceDE w:val="0"/>
        <w:rPr>
          <w:rFonts w:eastAsia="Calibri"/>
          <w:color w:val="000000" w:themeColor="text1"/>
          <w:kern w:val="0"/>
          <w:sz w:val="28"/>
          <w:szCs w:val="28"/>
          <w:lang w:eastAsia="hi-IN" w:bidi="hi-IN"/>
        </w:rPr>
      </w:pPr>
    </w:p>
    <w:p w:rsidR="00257AB7" w:rsidRDefault="00257AB7" w:rsidP="00257AB7">
      <w:pPr>
        <w:autoSpaceDE w:val="0"/>
        <w:rPr>
          <w:rFonts w:eastAsia="Calibri"/>
          <w:color w:val="000000" w:themeColor="text1"/>
          <w:kern w:val="0"/>
          <w:sz w:val="28"/>
          <w:szCs w:val="28"/>
          <w:lang w:eastAsia="hi-IN" w:bidi="hi-IN"/>
        </w:rPr>
      </w:pPr>
    </w:p>
    <w:p w:rsidR="00257AB7" w:rsidRPr="00257AB7" w:rsidRDefault="00257AB7" w:rsidP="00257AB7">
      <w:pPr>
        <w:autoSpaceDE w:val="0"/>
        <w:jc w:val="center"/>
        <w:rPr>
          <w:rFonts w:eastAsia="Times New Roman"/>
          <w:kern w:val="0"/>
          <w:sz w:val="28"/>
          <w:szCs w:val="28"/>
          <w:lang w:eastAsia="ar-SA"/>
        </w:rPr>
      </w:pPr>
      <w:r w:rsidRPr="00257AB7">
        <w:rPr>
          <w:noProof/>
          <w:kern w:val="3"/>
          <w:sz w:val="28"/>
          <w:szCs w:val="28"/>
          <w:lang w:eastAsia="ru-RU"/>
        </w:rPr>
        <w:drawing>
          <wp:anchor distT="0" distB="0" distL="114935" distR="114935" simplePos="0" relativeHeight="251665408" behindDoc="0" locked="0" layoutInCell="1" allowOverlap="1" wp14:anchorId="33D5D8E8" wp14:editId="2DEF12FA">
            <wp:simplePos x="0" y="0"/>
            <wp:positionH relativeFrom="column">
              <wp:posOffset>2709545</wp:posOffset>
            </wp:positionH>
            <wp:positionV relativeFrom="paragraph">
              <wp:posOffset>-709930</wp:posOffset>
            </wp:positionV>
            <wp:extent cx="600075" cy="6191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57AB7">
        <w:rPr>
          <w:rFonts w:eastAsia="Times New Roman"/>
          <w:kern w:val="0"/>
          <w:sz w:val="28"/>
          <w:szCs w:val="28"/>
          <w:lang w:eastAsia="ar-SA"/>
        </w:rPr>
        <w:t>КОСТРОМСКАЯ ОБЛАСТЬ</w:t>
      </w:r>
    </w:p>
    <w:p w:rsidR="00257AB7" w:rsidRPr="00257AB7" w:rsidRDefault="00257AB7" w:rsidP="00257AB7">
      <w:pPr>
        <w:widowControl/>
        <w:jc w:val="center"/>
        <w:rPr>
          <w:rFonts w:eastAsia="Times New Roman"/>
          <w:kern w:val="0"/>
          <w:sz w:val="28"/>
          <w:szCs w:val="28"/>
          <w:lang w:eastAsia="ar-SA"/>
        </w:rPr>
      </w:pPr>
      <w:r w:rsidRPr="00257AB7">
        <w:rPr>
          <w:rFonts w:eastAsia="Times New Roman"/>
          <w:kern w:val="0"/>
          <w:sz w:val="28"/>
          <w:szCs w:val="28"/>
          <w:lang w:eastAsia="ar-SA"/>
        </w:rPr>
        <w:t>КОСТРОМСКОЙ МУНИЦИПАЛЬНЫЙ РАЙОН</w:t>
      </w:r>
    </w:p>
    <w:p w:rsidR="00257AB7" w:rsidRPr="00257AB7" w:rsidRDefault="00257AB7" w:rsidP="00257AB7">
      <w:pPr>
        <w:widowControl/>
        <w:jc w:val="center"/>
        <w:rPr>
          <w:rFonts w:eastAsia="Times New Roman"/>
          <w:kern w:val="0"/>
          <w:sz w:val="28"/>
          <w:szCs w:val="28"/>
          <w:lang w:eastAsia="ar-SA"/>
        </w:rPr>
      </w:pPr>
      <w:r w:rsidRPr="00257AB7">
        <w:rPr>
          <w:rFonts w:eastAsia="Times New Roman"/>
          <w:kern w:val="0"/>
          <w:sz w:val="28"/>
          <w:szCs w:val="28"/>
          <w:lang w:eastAsia="ar-SA"/>
        </w:rPr>
        <w:t>СОВЕТ ДЕПУТАТОВ</w:t>
      </w:r>
    </w:p>
    <w:p w:rsidR="00257AB7" w:rsidRPr="00257AB7" w:rsidRDefault="00257AB7" w:rsidP="00257AB7">
      <w:pPr>
        <w:widowControl/>
        <w:jc w:val="center"/>
        <w:rPr>
          <w:rFonts w:eastAsia="Times New Roman"/>
          <w:kern w:val="0"/>
          <w:sz w:val="28"/>
          <w:szCs w:val="28"/>
          <w:lang w:eastAsia="ar-SA"/>
        </w:rPr>
      </w:pPr>
      <w:r w:rsidRPr="00257AB7">
        <w:rPr>
          <w:rFonts w:eastAsia="Times New Roman"/>
          <w:kern w:val="0"/>
          <w:sz w:val="28"/>
          <w:szCs w:val="28"/>
          <w:lang w:eastAsia="ar-SA"/>
        </w:rPr>
        <w:t>ЧЕРНОПЕНСКОГО СЕЛЬСКОГО ПОСЕЛЕНИЯ</w:t>
      </w:r>
    </w:p>
    <w:p w:rsidR="00257AB7" w:rsidRPr="00257AB7" w:rsidRDefault="00257AB7" w:rsidP="00257AB7">
      <w:pPr>
        <w:widowControl/>
        <w:jc w:val="center"/>
        <w:rPr>
          <w:rFonts w:eastAsia="Times New Roman"/>
          <w:kern w:val="0"/>
          <w:sz w:val="28"/>
          <w:szCs w:val="28"/>
          <w:lang w:eastAsia="ar-SA"/>
        </w:rPr>
      </w:pPr>
      <w:r w:rsidRPr="00257AB7">
        <w:rPr>
          <w:rFonts w:eastAsia="Times New Roman"/>
          <w:kern w:val="0"/>
          <w:sz w:val="28"/>
          <w:szCs w:val="28"/>
          <w:lang w:eastAsia="ar-SA"/>
        </w:rPr>
        <w:t>второго созыва</w:t>
      </w:r>
    </w:p>
    <w:p w:rsidR="00257AB7" w:rsidRPr="00257AB7" w:rsidRDefault="00257AB7" w:rsidP="00257AB7">
      <w:pPr>
        <w:widowControl/>
        <w:jc w:val="both"/>
        <w:rPr>
          <w:rFonts w:eastAsia="Times New Roman"/>
          <w:kern w:val="0"/>
          <w:sz w:val="28"/>
          <w:szCs w:val="28"/>
          <w:lang w:eastAsia="ar-SA"/>
        </w:rPr>
      </w:pPr>
    </w:p>
    <w:p w:rsidR="00257AB7" w:rsidRPr="00257AB7" w:rsidRDefault="00257AB7" w:rsidP="00257AB7">
      <w:pPr>
        <w:widowControl/>
        <w:jc w:val="center"/>
        <w:rPr>
          <w:rFonts w:eastAsia="Times New Roman"/>
          <w:kern w:val="0"/>
          <w:sz w:val="28"/>
          <w:szCs w:val="28"/>
          <w:lang w:eastAsia="ar-SA"/>
        </w:rPr>
      </w:pPr>
      <w:r w:rsidRPr="00257AB7">
        <w:rPr>
          <w:rFonts w:eastAsia="Times New Roman"/>
          <w:kern w:val="0"/>
          <w:sz w:val="28"/>
          <w:szCs w:val="28"/>
          <w:lang w:eastAsia="ar-SA"/>
        </w:rPr>
        <w:t xml:space="preserve"> РЕШЕНИЕ</w:t>
      </w:r>
      <w:r w:rsidRPr="00257AB7">
        <w:rPr>
          <w:rFonts w:eastAsia="Times New Roman"/>
          <w:spacing w:val="20"/>
          <w:kern w:val="0"/>
          <w:sz w:val="28"/>
          <w:szCs w:val="28"/>
          <w:lang w:eastAsia="ar-SA"/>
        </w:rPr>
        <w:t xml:space="preserve"> </w:t>
      </w:r>
    </w:p>
    <w:p w:rsidR="00257AB7" w:rsidRPr="00257AB7" w:rsidRDefault="00257AB7" w:rsidP="00257AB7">
      <w:pPr>
        <w:widowControl/>
        <w:ind w:firstLine="660"/>
        <w:rPr>
          <w:rFonts w:eastAsia="Times New Roman"/>
          <w:spacing w:val="20"/>
          <w:kern w:val="0"/>
          <w:sz w:val="28"/>
          <w:szCs w:val="28"/>
          <w:lang w:eastAsia="ar-SA"/>
        </w:rPr>
      </w:pPr>
    </w:p>
    <w:p w:rsidR="00257AB7" w:rsidRPr="00257AB7" w:rsidRDefault="00257AB7" w:rsidP="00257AB7">
      <w:pPr>
        <w:widowControl/>
        <w:ind w:left="-142"/>
        <w:rPr>
          <w:rFonts w:eastAsia="Times New Roman"/>
          <w:spacing w:val="20"/>
          <w:kern w:val="0"/>
          <w:sz w:val="28"/>
          <w:szCs w:val="28"/>
          <w:lang w:eastAsia="ar-SA"/>
        </w:rPr>
      </w:pPr>
      <w:r w:rsidRPr="00257AB7">
        <w:rPr>
          <w:rFonts w:eastAsia="Times New Roman"/>
          <w:spacing w:val="20"/>
          <w:kern w:val="0"/>
          <w:sz w:val="28"/>
          <w:szCs w:val="28"/>
          <w:lang w:eastAsia="ar-SA"/>
        </w:rPr>
        <w:t>31 августа 2017 г. №</w:t>
      </w:r>
      <w:r w:rsidRPr="00257AB7">
        <w:rPr>
          <w:rFonts w:eastAsia="Times New Roman"/>
          <w:spacing w:val="20"/>
          <w:kern w:val="0"/>
          <w:sz w:val="28"/>
          <w:szCs w:val="28"/>
          <w:lang w:eastAsia="ar-SA"/>
        </w:rPr>
        <w:tab/>
        <w:t>36</w:t>
      </w:r>
      <w:r w:rsidRPr="00257AB7">
        <w:rPr>
          <w:rFonts w:eastAsia="Times New Roman"/>
          <w:spacing w:val="20"/>
          <w:kern w:val="0"/>
          <w:sz w:val="28"/>
          <w:szCs w:val="28"/>
          <w:lang w:eastAsia="ar-SA"/>
        </w:rPr>
        <w:tab/>
      </w:r>
      <w:r w:rsidRPr="00257AB7">
        <w:rPr>
          <w:rFonts w:eastAsia="Times New Roman"/>
          <w:spacing w:val="20"/>
          <w:kern w:val="0"/>
          <w:sz w:val="28"/>
          <w:szCs w:val="28"/>
          <w:lang w:eastAsia="ar-SA"/>
        </w:rPr>
        <w:tab/>
      </w:r>
      <w:r w:rsidRPr="00257AB7">
        <w:rPr>
          <w:rFonts w:eastAsia="Times New Roman"/>
          <w:spacing w:val="20"/>
          <w:kern w:val="0"/>
          <w:sz w:val="28"/>
          <w:szCs w:val="28"/>
          <w:lang w:eastAsia="ar-SA"/>
        </w:rPr>
        <w:tab/>
      </w:r>
      <w:r w:rsidRPr="00257AB7">
        <w:rPr>
          <w:rFonts w:eastAsia="Times New Roman"/>
          <w:spacing w:val="20"/>
          <w:kern w:val="0"/>
          <w:sz w:val="28"/>
          <w:szCs w:val="28"/>
          <w:lang w:eastAsia="ar-SA"/>
        </w:rPr>
        <w:tab/>
        <w:t xml:space="preserve">              п. Сухоногово</w:t>
      </w:r>
    </w:p>
    <w:p w:rsidR="00257AB7" w:rsidRPr="00257AB7" w:rsidRDefault="00257AB7" w:rsidP="00257AB7">
      <w:pPr>
        <w:widowControl/>
        <w:rPr>
          <w:rFonts w:eastAsia="Times New Roman"/>
          <w:bCs/>
          <w:kern w:val="0"/>
          <w:sz w:val="28"/>
          <w:szCs w:val="28"/>
          <w:lang w:eastAsia="ar-SA"/>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AB7" w:rsidRPr="00257AB7" w:rsidTr="00257AB7">
        <w:tc>
          <w:tcPr>
            <w:tcW w:w="4785" w:type="dxa"/>
          </w:tcPr>
          <w:p w:rsidR="00257AB7" w:rsidRPr="00257AB7" w:rsidRDefault="00257AB7" w:rsidP="00257AB7">
            <w:pPr>
              <w:widowControl/>
              <w:jc w:val="both"/>
              <w:rPr>
                <w:rFonts w:eastAsia="Times New Roman"/>
                <w:bCs/>
                <w:kern w:val="0"/>
                <w:sz w:val="28"/>
                <w:szCs w:val="28"/>
                <w:lang w:eastAsia="ar-SA"/>
              </w:rPr>
            </w:pPr>
            <w:r w:rsidRPr="00257AB7">
              <w:rPr>
                <w:rFonts w:eastAsia="Times New Roman"/>
                <w:bCs/>
                <w:kern w:val="0"/>
                <w:sz w:val="28"/>
                <w:szCs w:val="28"/>
                <w:lang w:eastAsia="ar-SA"/>
              </w:rPr>
              <w:t>О рассмотрении протеста Костромской природоохранной прокуратуры от 28.06.2017 года № 30-2017.</w:t>
            </w:r>
          </w:p>
        </w:tc>
        <w:tc>
          <w:tcPr>
            <w:tcW w:w="4786" w:type="dxa"/>
          </w:tcPr>
          <w:p w:rsidR="00257AB7" w:rsidRPr="00257AB7" w:rsidRDefault="00257AB7" w:rsidP="00257AB7">
            <w:pPr>
              <w:widowControl/>
              <w:rPr>
                <w:rFonts w:eastAsia="Times New Roman"/>
                <w:bCs/>
                <w:kern w:val="0"/>
                <w:sz w:val="28"/>
                <w:szCs w:val="28"/>
                <w:lang w:eastAsia="ar-SA"/>
              </w:rPr>
            </w:pPr>
          </w:p>
        </w:tc>
      </w:tr>
    </w:tbl>
    <w:p w:rsidR="00257AB7" w:rsidRPr="00257AB7" w:rsidRDefault="00257AB7" w:rsidP="00257AB7">
      <w:pPr>
        <w:widowControl/>
        <w:rPr>
          <w:rFonts w:eastAsia="Times New Roman"/>
          <w:bCs/>
          <w:kern w:val="0"/>
          <w:sz w:val="28"/>
          <w:szCs w:val="28"/>
          <w:lang w:eastAsia="ar-SA"/>
        </w:rPr>
      </w:pPr>
    </w:p>
    <w:p w:rsidR="00257AB7" w:rsidRPr="00257AB7" w:rsidRDefault="00257AB7" w:rsidP="00257AB7">
      <w:pPr>
        <w:widowControl/>
        <w:jc w:val="both"/>
        <w:rPr>
          <w:rFonts w:eastAsia="Times New Roman"/>
          <w:kern w:val="0"/>
          <w:sz w:val="28"/>
          <w:szCs w:val="28"/>
          <w:lang w:eastAsia="ar-SA"/>
        </w:rPr>
      </w:pPr>
      <w:r w:rsidRPr="00257AB7">
        <w:rPr>
          <w:rFonts w:eastAsia="Times New Roman"/>
          <w:kern w:val="0"/>
          <w:sz w:val="28"/>
          <w:szCs w:val="28"/>
          <w:lang w:eastAsia="ar-SA"/>
        </w:rPr>
        <w:tab/>
      </w:r>
      <w:proofErr w:type="gramStart"/>
      <w:r w:rsidRPr="00257AB7">
        <w:rPr>
          <w:rFonts w:eastAsia="Times New Roman"/>
          <w:kern w:val="0"/>
          <w:sz w:val="28"/>
          <w:szCs w:val="28"/>
          <w:lang w:eastAsia="ar-SA"/>
        </w:rPr>
        <w:t>Рассмотрев протест Костромской межрайонной природоохранной прокуратуры</w:t>
      </w:r>
      <w:r w:rsidRPr="00257AB7">
        <w:rPr>
          <w:rFonts w:eastAsia="Times New Roman"/>
          <w:bCs/>
          <w:kern w:val="0"/>
          <w:sz w:val="28"/>
          <w:szCs w:val="28"/>
          <w:lang w:eastAsia="ar-SA"/>
        </w:rPr>
        <w:t xml:space="preserve"> от 28.06.2017 года № 30-2017 </w:t>
      </w:r>
      <w:r w:rsidRPr="00257AB7">
        <w:rPr>
          <w:rFonts w:eastAsia="Times New Roman"/>
          <w:kern w:val="0"/>
          <w:sz w:val="28"/>
          <w:szCs w:val="28"/>
          <w:lang w:eastAsia="ar-SA"/>
        </w:rPr>
        <w:t xml:space="preserve">на Устав МО Чернопенское сельское поселение Костромского муниципального района Костромской </w:t>
      </w:r>
      <w:r w:rsidRPr="00257AB7">
        <w:rPr>
          <w:rFonts w:eastAsia="Times New Roman"/>
          <w:kern w:val="0"/>
          <w:sz w:val="28"/>
          <w:szCs w:val="28"/>
          <w:lang w:eastAsia="ar-SA"/>
        </w:rPr>
        <w:lastRenderedPageBreak/>
        <w:t xml:space="preserve">области, принятый решением Совета депутатов </w:t>
      </w:r>
      <w:r w:rsidRPr="00257AB7">
        <w:rPr>
          <w:rFonts w:eastAsia="Times New Roman"/>
          <w:iCs/>
          <w:color w:val="000000"/>
          <w:kern w:val="1"/>
          <w:sz w:val="28"/>
          <w:szCs w:val="28"/>
          <w:lang w:eastAsia="ru-RU"/>
        </w:rPr>
        <w:t xml:space="preserve"> Чернопенского сельского поселения Костромского района Костромской области от  18 11.2005 г. № 3 (в редакциях)</w:t>
      </w:r>
      <w:r w:rsidRPr="00257AB7">
        <w:rPr>
          <w:rFonts w:eastAsia="Times New Roman"/>
          <w:kern w:val="0"/>
          <w:sz w:val="28"/>
          <w:szCs w:val="28"/>
          <w:lang w:eastAsia="ar-SA"/>
        </w:rPr>
        <w:t xml:space="preserve"> </w:t>
      </w:r>
      <w:r w:rsidRPr="00257AB7">
        <w:rPr>
          <w:kern w:val="3"/>
          <w:sz w:val="28"/>
          <w:szCs w:val="28"/>
          <w:lang w:eastAsia="ru-RU"/>
        </w:rPr>
        <w:t>в соответствии Федеральным законом от 06 октября 2003 года № 131-ФЗ «Об общих принципах организации местного самоуправления в Российской Федерации», ст. 3</w:t>
      </w:r>
      <w:proofErr w:type="gramEnd"/>
      <w:r w:rsidRPr="00257AB7">
        <w:rPr>
          <w:kern w:val="3"/>
          <w:sz w:val="28"/>
          <w:szCs w:val="28"/>
          <w:lang w:eastAsia="ru-RU"/>
        </w:rPr>
        <w:t xml:space="preserve">  Федерального закона от 03.04.2017 г. № 64-ФЗ «О внесении изменений в отдельные законодательные акты Российской Федерации»,  с </w:t>
      </w:r>
      <w:proofErr w:type="spellStart"/>
      <w:r w:rsidRPr="00257AB7">
        <w:rPr>
          <w:kern w:val="3"/>
          <w:sz w:val="28"/>
          <w:szCs w:val="28"/>
          <w:lang w:eastAsia="ru-RU"/>
        </w:rPr>
        <w:t>пп</w:t>
      </w:r>
      <w:proofErr w:type="spellEnd"/>
      <w:r w:rsidRPr="00257AB7">
        <w:rPr>
          <w:kern w:val="3"/>
          <w:sz w:val="28"/>
          <w:szCs w:val="28"/>
          <w:lang w:eastAsia="ru-RU"/>
        </w:rPr>
        <w:t xml:space="preserve">. 3 и 6 ст. 3   Федерального закона от 25.12.2008 г. № 273-ФЗ «О противодействии коррупции», в целях совершенствования государственной политики в области противодействия коррупции», </w:t>
      </w:r>
      <w:r w:rsidRPr="00257AB7">
        <w:rPr>
          <w:rFonts w:eastAsia="Times New Roman"/>
          <w:kern w:val="0"/>
          <w:sz w:val="28"/>
          <w:szCs w:val="28"/>
          <w:lang w:eastAsia="ar-SA"/>
        </w:rPr>
        <w:t xml:space="preserve">  Совет депутатов Чернопенского сельского поселения  РЕШИЛ:</w:t>
      </w:r>
    </w:p>
    <w:p w:rsidR="00257AB7" w:rsidRPr="00257AB7" w:rsidRDefault="00257AB7" w:rsidP="00257AB7">
      <w:pPr>
        <w:autoSpaceDE w:val="0"/>
        <w:autoSpaceDN w:val="0"/>
        <w:jc w:val="both"/>
        <w:textAlignment w:val="baseline"/>
        <w:rPr>
          <w:rFonts w:ascii="Arial" w:hAnsi="Arial" w:cs="Tahoma"/>
          <w:kern w:val="3"/>
          <w:sz w:val="24"/>
          <w:lang w:eastAsia="ru-RU"/>
        </w:rPr>
      </w:pPr>
    </w:p>
    <w:p w:rsidR="00257AB7" w:rsidRPr="00257AB7" w:rsidRDefault="00257AB7" w:rsidP="00257AB7">
      <w:pPr>
        <w:numPr>
          <w:ilvl w:val="0"/>
          <w:numId w:val="5"/>
        </w:numPr>
        <w:autoSpaceDE w:val="0"/>
        <w:autoSpaceDN w:val="0"/>
        <w:jc w:val="both"/>
        <w:textAlignment w:val="baseline"/>
        <w:rPr>
          <w:kern w:val="3"/>
          <w:sz w:val="28"/>
          <w:szCs w:val="28"/>
          <w:lang w:eastAsia="ru-RU"/>
        </w:rPr>
      </w:pPr>
      <w:r w:rsidRPr="00257AB7">
        <w:rPr>
          <w:kern w:val="3"/>
          <w:sz w:val="28"/>
          <w:szCs w:val="28"/>
          <w:lang w:eastAsia="ru-RU"/>
        </w:rPr>
        <w:t>Привести Устав муниципального образования Чернопенское сельское поселение Костромского муниципального района Костромской области в соответствие с законодательством Российской Федерации в срок до 31 декабря 2017 года.</w:t>
      </w:r>
    </w:p>
    <w:p w:rsidR="00257AB7" w:rsidRPr="00257AB7" w:rsidRDefault="00257AB7" w:rsidP="00257AB7">
      <w:pPr>
        <w:numPr>
          <w:ilvl w:val="0"/>
          <w:numId w:val="5"/>
        </w:numPr>
        <w:autoSpaceDE w:val="0"/>
        <w:autoSpaceDN w:val="0"/>
        <w:jc w:val="both"/>
        <w:textAlignment w:val="baseline"/>
        <w:rPr>
          <w:kern w:val="3"/>
          <w:sz w:val="28"/>
          <w:szCs w:val="28"/>
          <w:lang w:eastAsia="ru-RU"/>
        </w:rPr>
      </w:pPr>
      <w:r w:rsidRPr="00257AB7">
        <w:rPr>
          <w:kern w:val="3"/>
          <w:sz w:val="28"/>
          <w:szCs w:val="28"/>
          <w:lang w:eastAsia="ru-RU"/>
        </w:rPr>
        <w:t>Секретарю Совета депутатов Чернопенского сельского поселения Савиной Г.В. поручить подготовить необходимые документы для внесения изменений и дополнений в Устав МО Чернопенское сельское поселение.</w:t>
      </w:r>
    </w:p>
    <w:p w:rsidR="00257AB7" w:rsidRPr="00257AB7" w:rsidRDefault="00257AB7" w:rsidP="00257AB7">
      <w:pPr>
        <w:numPr>
          <w:ilvl w:val="0"/>
          <w:numId w:val="5"/>
        </w:numPr>
        <w:autoSpaceDE w:val="0"/>
        <w:autoSpaceDN w:val="0"/>
        <w:jc w:val="both"/>
        <w:textAlignment w:val="baseline"/>
        <w:rPr>
          <w:kern w:val="3"/>
          <w:sz w:val="28"/>
          <w:szCs w:val="28"/>
          <w:lang w:eastAsia="ru-RU"/>
        </w:rPr>
      </w:pPr>
      <w:r w:rsidRPr="00257AB7">
        <w:rPr>
          <w:kern w:val="3"/>
          <w:sz w:val="28"/>
          <w:szCs w:val="28"/>
          <w:lang w:eastAsia="ru-RU"/>
        </w:rPr>
        <w:t>После регистрации Устава Чернопенского сельского поселения в управлении Министерства юстиции  Российской Федерации  по Костромской области, направить Устав МО Чернопенское сельское поселение с внесенными изменениями и дополнениями в Костромскую межрайонную природоохранную прокуратуру.</w:t>
      </w:r>
    </w:p>
    <w:p w:rsidR="00257AB7" w:rsidRPr="00257AB7" w:rsidRDefault="00257AB7" w:rsidP="00257AB7">
      <w:pPr>
        <w:numPr>
          <w:ilvl w:val="0"/>
          <w:numId w:val="5"/>
        </w:numPr>
        <w:autoSpaceDE w:val="0"/>
        <w:autoSpaceDN w:val="0"/>
        <w:jc w:val="both"/>
        <w:textAlignment w:val="baseline"/>
        <w:rPr>
          <w:kern w:val="3"/>
          <w:sz w:val="28"/>
          <w:szCs w:val="28"/>
          <w:lang w:eastAsia="ru-RU"/>
        </w:rPr>
      </w:pPr>
      <w:r w:rsidRPr="00257AB7">
        <w:rPr>
          <w:kern w:val="3"/>
          <w:sz w:val="28"/>
          <w:szCs w:val="28"/>
          <w:lang w:eastAsia="ru-RU"/>
        </w:rPr>
        <w:t xml:space="preserve">Настоящее решение вступает в силу с момента подписания и подлежит опубликованию в информационном бюллетене «Чернопенский вестник». </w:t>
      </w:r>
    </w:p>
    <w:p w:rsidR="00257AB7" w:rsidRPr="00257AB7" w:rsidRDefault="00257AB7" w:rsidP="00257AB7">
      <w:pPr>
        <w:autoSpaceDE w:val="0"/>
        <w:autoSpaceDN w:val="0"/>
        <w:ind w:left="142" w:firstLine="40"/>
        <w:jc w:val="both"/>
        <w:textAlignment w:val="baseline"/>
        <w:rPr>
          <w:kern w:val="3"/>
          <w:sz w:val="28"/>
          <w:szCs w:val="28"/>
          <w:lang w:eastAsia="ru-RU"/>
        </w:rPr>
      </w:pPr>
    </w:p>
    <w:p w:rsidR="00257AB7" w:rsidRPr="00257AB7" w:rsidRDefault="00257AB7" w:rsidP="00257AB7">
      <w:pPr>
        <w:jc w:val="both"/>
        <w:rPr>
          <w:kern w:val="1"/>
          <w:sz w:val="28"/>
          <w:szCs w:val="28"/>
          <w:lang w:eastAsia="ru-RU"/>
        </w:rPr>
      </w:pPr>
      <w:r w:rsidRPr="00257AB7">
        <w:rPr>
          <w:rFonts w:eastAsia="Times New Roman"/>
          <w:kern w:val="0"/>
          <w:sz w:val="28"/>
          <w:szCs w:val="28"/>
          <w:lang w:eastAsia="ar-SA"/>
        </w:rPr>
        <w:t xml:space="preserve"> </w:t>
      </w:r>
      <w:r w:rsidRPr="00257AB7">
        <w:rPr>
          <w:kern w:val="1"/>
          <w:sz w:val="28"/>
          <w:szCs w:val="28"/>
          <w:lang w:eastAsia="ru-RU"/>
        </w:rPr>
        <w:t>Глава Чернопенского сельского поселения</w:t>
      </w:r>
    </w:p>
    <w:p w:rsidR="00257AB7" w:rsidRPr="00257AB7" w:rsidRDefault="00257AB7" w:rsidP="00257AB7">
      <w:pPr>
        <w:jc w:val="both"/>
        <w:rPr>
          <w:kern w:val="1"/>
          <w:sz w:val="28"/>
          <w:szCs w:val="28"/>
          <w:lang w:eastAsia="ru-RU"/>
        </w:rPr>
      </w:pPr>
      <w:r w:rsidRPr="00257AB7">
        <w:rPr>
          <w:kern w:val="1"/>
          <w:sz w:val="28"/>
          <w:szCs w:val="28"/>
          <w:lang w:eastAsia="ru-RU"/>
        </w:rPr>
        <w:t>Костромского муниципального района</w:t>
      </w:r>
    </w:p>
    <w:p w:rsidR="00257AB7" w:rsidRPr="00257AB7" w:rsidRDefault="00257AB7" w:rsidP="00257AB7">
      <w:pPr>
        <w:jc w:val="both"/>
        <w:rPr>
          <w:rFonts w:eastAsia="Times New Roman"/>
          <w:kern w:val="1"/>
          <w:sz w:val="28"/>
          <w:szCs w:val="28"/>
          <w:shd w:val="clear" w:color="auto" w:fill="FFFFFF"/>
          <w:lang w:eastAsia="ru-RU"/>
        </w:rPr>
      </w:pPr>
      <w:r w:rsidRPr="00257AB7">
        <w:rPr>
          <w:rFonts w:eastAsia="Times New Roman"/>
          <w:kern w:val="1"/>
          <w:sz w:val="28"/>
          <w:szCs w:val="28"/>
          <w:shd w:val="clear" w:color="auto" w:fill="FFFFFF"/>
          <w:lang w:eastAsia="ru-RU"/>
        </w:rPr>
        <w:t>Костромской области</w:t>
      </w:r>
      <w:r w:rsidRPr="00257AB7">
        <w:rPr>
          <w:rFonts w:eastAsia="Times New Roman"/>
          <w:kern w:val="1"/>
          <w:sz w:val="28"/>
          <w:szCs w:val="28"/>
          <w:shd w:val="clear" w:color="auto" w:fill="FFFFFF"/>
          <w:lang w:eastAsia="ru-RU"/>
        </w:rPr>
        <w:tab/>
      </w:r>
      <w:r w:rsidRPr="00257AB7">
        <w:rPr>
          <w:rFonts w:eastAsia="Times New Roman"/>
          <w:kern w:val="1"/>
          <w:sz w:val="28"/>
          <w:szCs w:val="28"/>
          <w:shd w:val="clear" w:color="auto" w:fill="FFFFFF"/>
          <w:lang w:eastAsia="ru-RU"/>
        </w:rPr>
        <w:tab/>
      </w:r>
      <w:r w:rsidRPr="00257AB7">
        <w:rPr>
          <w:rFonts w:eastAsia="Times New Roman"/>
          <w:kern w:val="1"/>
          <w:sz w:val="28"/>
          <w:szCs w:val="28"/>
          <w:shd w:val="clear" w:color="auto" w:fill="FFFFFF"/>
          <w:lang w:eastAsia="ru-RU"/>
        </w:rPr>
        <w:tab/>
      </w:r>
      <w:r w:rsidRPr="00257AB7">
        <w:rPr>
          <w:rFonts w:eastAsia="Times New Roman"/>
          <w:kern w:val="1"/>
          <w:sz w:val="28"/>
          <w:szCs w:val="28"/>
          <w:shd w:val="clear" w:color="auto" w:fill="FFFFFF"/>
          <w:lang w:eastAsia="ru-RU"/>
        </w:rPr>
        <w:tab/>
      </w:r>
      <w:r w:rsidRPr="00257AB7">
        <w:rPr>
          <w:rFonts w:eastAsia="Times New Roman"/>
          <w:kern w:val="1"/>
          <w:sz w:val="28"/>
          <w:szCs w:val="28"/>
          <w:shd w:val="clear" w:color="auto" w:fill="FFFFFF"/>
          <w:lang w:eastAsia="ru-RU"/>
        </w:rPr>
        <w:tab/>
      </w:r>
      <w:r w:rsidRPr="00257AB7">
        <w:rPr>
          <w:rFonts w:eastAsia="Times New Roman"/>
          <w:kern w:val="1"/>
          <w:sz w:val="28"/>
          <w:szCs w:val="28"/>
          <w:shd w:val="clear" w:color="auto" w:fill="FFFFFF"/>
          <w:lang w:eastAsia="ru-RU"/>
        </w:rPr>
        <w:tab/>
        <w:t xml:space="preserve">                Е.Н. Зубова</w:t>
      </w:r>
    </w:p>
    <w:p w:rsidR="00CE34CB" w:rsidRPr="00CE34CB" w:rsidRDefault="00CE34CB" w:rsidP="00CE34CB">
      <w:pPr>
        <w:widowControl/>
        <w:jc w:val="center"/>
        <w:rPr>
          <w:rFonts w:eastAsia="Times New Roman"/>
          <w:kern w:val="0"/>
          <w:sz w:val="28"/>
          <w:szCs w:val="28"/>
          <w:lang w:eastAsia="ar-SA"/>
        </w:rPr>
      </w:pPr>
    </w:p>
    <w:p w:rsidR="00CE34CB" w:rsidRPr="00CE34CB" w:rsidRDefault="00CE34CB" w:rsidP="00CE34CB">
      <w:pPr>
        <w:widowControl/>
        <w:jc w:val="center"/>
        <w:rPr>
          <w:rFonts w:eastAsia="Times New Roman"/>
          <w:kern w:val="0"/>
          <w:sz w:val="28"/>
          <w:szCs w:val="28"/>
          <w:lang w:eastAsia="ar-SA"/>
        </w:rPr>
      </w:pPr>
    </w:p>
    <w:p w:rsidR="00CE34CB" w:rsidRDefault="00CE34CB" w:rsidP="00CE34CB">
      <w:pPr>
        <w:widowControl/>
        <w:jc w:val="center"/>
        <w:rPr>
          <w:rFonts w:eastAsia="Times New Roman"/>
          <w:kern w:val="0"/>
          <w:sz w:val="28"/>
          <w:szCs w:val="28"/>
          <w:lang w:eastAsia="ar-SA"/>
        </w:rPr>
      </w:pPr>
      <w:r>
        <w:rPr>
          <w:rFonts w:eastAsia="Times New Roman"/>
          <w:kern w:val="0"/>
          <w:sz w:val="28"/>
          <w:szCs w:val="28"/>
          <w:lang w:eastAsia="ar-SA"/>
        </w:rPr>
        <w:t xml:space="preserve"> </w:t>
      </w:r>
    </w:p>
    <w:p w:rsidR="00CE34CB" w:rsidRDefault="00CE34CB" w:rsidP="00CE34CB">
      <w:pPr>
        <w:widowControl/>
        <w:jc w:val="center"/>
        <w:rPr>
          <w:rFonts w:eastAsia="Times New Roman"/>
          <w:kern w:val="0"/>
          <w:sz w:val="28"/>
          <w:szCs w:val="28"/>
          <w:lang w:eastAsia="ar-SA"/>
        </w:rPr>
      </w:pPr>
    </w:p>
    <w:p w:rsidR="00CE34CB" w:rsidRDefault="00CE34CB" w:rsidP="00CE34CB">
      <w:pPr>
        <w:widowControl/>
        <w:jc w:val="center"/>
        <w:rPr>
          <w:rFonts w:eastAsia="Times New Roman"/>
          <w:kern w:val="0"/>
          <w:sz w:val="28"/>
          <w:szCs w:val="28"/>
          <w:lang w:eastAsia="ar-SA"/>
        </w:rPr>
      </w:pPr>
    </w:p>
    <w:p w:rsidR="00CE34CB" w:rsidRPr="00CE34CB" w:rsidRDefault="00CE34CB" w:rsidP="00CE34CB">
      <w:pPr>
        <w:widowControl/>
        <w:jc w:val="center"/>
        <w:rPr>
          <w:rFonts w:eastAsia="Times New Roman"/>
          <w:kern w:val="0"/>
          <w:sz w:val="28"/>
          <w:szCs w:val="28"/>
          <w:lang w:eastAsia="ar-SA"/>
        </w:rPr>
      </w:pPr>
      <w:r w:rsidRPr="00CE34CB">
        <w:rPr>
          <w:rFonts w:eastAsia="Times New Roman"/>
          <w:kern w:val="0"/>
          <w:sz w:val="28"/>
          <w:szCs w:val="28"/>
          <w:lang w:eastAsia="ar-SA"/>
        </w:rPr>
        <w:t>АДМИНИСТРАЦИЯ ЧЕРНОПЕНСКОГО СЕЛЬСКОГО ПОСЕЛЕНИЯ</w:t>
      </w:r>
    </w:p>
    <w:p w:rsidR="00CE34CB" w:rsidRPr="00CE34CB" w:rsidRDefault="00CE34CB" w:rsidP="00CE34CB">
      <w:pPr>
        <w:widowControl/>
        <w:tabs>
          <w:tab w:val="left" w:pos="462"/>
        </w:tabs>
        <w:jc w:val="center"/>
        <w:rPr>
          <w:rFonts w:eastAsia="Times New Roman"/>
          <w:kern w:val="0"/>
          <w:sz w:val="28"/>
          <w:szCs w:val="28"/>
          <w:lang w:eastAsia="ar-SA"/>
        </w:rPr>
      </w:pPr>
      <w:r w:rsidRPr="00CE34CB">
        <w:rPr>
          <w:rFonts w:eastAsia="Times New Roman"/>
          <w:kern w:val="0"/>
          <w:sz w:val="28"/>
          <w:szCs w:val="28"/>
          <w:lang w:eastAsia="ar-SA"/>
        </w:rPr>
        <w:t>КОСТРОМСКОГО МУНИЦИПАЛЬНОГО РАЙОНА</w:t>
      </w:r>
    </w:p>
    <w:p w:rsidR="00CE34CB" w:rsidRPr="00CE34CB" w:rsidRDefault="00CE34CB" w:rsidP="00CE34CB">
      <w:pPr>
        <w:widowControl/>
        <w:jc w:val="center"/>
        <w:rPr>
          <w:rFonts w:eastAsia="Times New Roman"/>
          <w:kern w:val="0"/>
          <w:sz w:val="28"/>
          <w:szCs w:val="28"/>
          <w:lang w:eastAsia="ar-SA"/>
        </w:rPr>
      </w:pPr>
      <w:r w:rsidRPr="00CE34CB">
        <w:rPr>
          <w:rFonts w:eastAsia="Times New Roman"/>
          <w:kern w:val="0"/>
          <w:sz w:val="28"/>
          <w:szCs w:val="28"/>
          <w:lang w:eastAsia="ar-SA"/>
        </w:rPr>
        <w:t>КОСТРОМСКОЙ ОБЛАСТИ</w:t>
      </w:r>
    </w:p>
    <w:p w:rsidR="00CE34CB" w:rsidRPr="00CE34CB" w:rsidRDefault="00CE34CB" w:rsidP="00CE34CB">
      <w:pPr>
        <w:widowControl/>
        <w:jc w:val="both"/>
        <w:rPr>
          <w:rFonts w:eastAsia="Times New Roman"/>
          <w:kern w:val="0"/>
          <w:sz w:val="28"/>
          <w:szCs w:val="28"/>
          <w:lang w:eastAsia="ar-SA"/>
        </w:rPr>
      </w:pPr>
    </w:p>
    <w:p w:rsidR="00CE34CB" w:rsidRPr="00CE34CB" w:rsidRDefault="00CE34CB" w:rsidP="00CE34CB">
      <w:pPr>
        <w:widowControl/>
        <w:jc w:val="center"/>
        <w:rPr>
          <w:rFonts w:eastAsia="Times New Roman"/>
          <w:kern w:val="0"/>
          <w:sz w:val="28"/>
          <w:szCs w:val="28"/>
          <w:lang w:eastAsia="ar-SA"/>
        </w:rPr>
      </w:pPr>
      <w:proofErr w:type="gramStart"/>
      <w:r w:rsidRPr="00CE34CB">
        <w:rPr>
          <w:rFonts w:eastAsia="Times New Roman"/>
          <w:b/>
          <w:bCs/>
          <w:kern w:val="0"/>
          <w:sz w:val="28"/>
          <w:szCs w:val="28"/>
          <w:lang w:eastAsia="ar-SA"/>
        </w:rPr>
        <w:t>П</w:t>
      </w:r>
      <w:proofErr w:type="gramEnd"/>
      <w:r w:rsidRPr="00CE34CB">
        <w:rPr>
          <w:rFonts w:eastAsia="Times New Roman"/>
          <w:b/>
          <w:bCs/>
          <w:kern w:val="0"/>
          <w:sz w:val="28"/>
          <w:szCs w:val="28"/>
          <w:lang w:eastAsia="ar-SA"/>
        </w:rPr>
        <w:t xml:space="preserve"> О С Т А Н О В Л Е Н И Е</w:t>
      </w:r>
    </w:p>
    <w:p w:rsidR="00CE34CB" w:rsidRPr="00CE34CB" w:rsidRDefault="00CE34CB" w:rsidP="00CE34CB">
      <w:pPr>
        <w:widowControl/>
        <w:jc w:val="both"/>
        <w:rPr>
          <w:rFonts w:eastAsia="Times New Roman"/>
          <w:kern w:val="0"/>
          <w:sz w:val="28"/>
          <w:szCs w:val="28"/>
          <w:lang w:eastAsia="ar-SA"/>
        </w:rPr>
      </w:pPr>
    </w:p>
    <w:p w:rsidR="00CE34CB" w:rsidRPr="00CE34CB" w:rsidRDefault="00CE34CB" w:rsidP="00CE34CB">
      <w:pPr>
        <w:widowControl/>
        <w:jc w:val="both"/>
        <w:rPr>
          <w:rFonts w:eastAsia="Times New Roman"/>
          <w:kern w:val="0"/>
          <w:sz w:val="28"/>
          <w:szCs w:val="28"/>
          <w:lang w:eastAsia="ar-SA"/>
        </w:rPr>
      </w:pPr>
      <w:r w:rsidRPr="00CE34CB">
        <w:rPr>
          <w:rFonts w:eastAsia="Times New Roman" w:cs="Arial"/>
          <w:kern w:val="0"/>
          <w:sz w:val="28"/>
          <w:szCs w:val="28"/>
          <w:lang w:eastAsia="ar-SA"/>
        </w:rPr>
        <w:t xml:space="preserve">22 августа 2017 года   №   53                 </w:t>
      </w:r>
      <w:r>
        <w:rPr>
          <w:rFonts w:eastAsia="Times New Roman" w:cs="Arial"/>
          <w:kern w:val="0"/>
          <w:sz w:val="28"/>
          <w:szCs w:val="28"/>
          <w:lang w:eastAsia="ar-SA"/>
        </w:rPr>
        <w:t xml:space="preserve">                               </w:t>
      </w:r>
      <w:r w:rsidRPr="00CE34CB">
        <w:rPr>
          <w:rFonts w:eastAsia="Times New Roman" w:cs="Arial"/>
          <w:kern w:val="0"/>
          <w:sz w:val="28"/>
          <w:szCs w:val="28"/>
          <w:lang w:eastAsia="ar-SA"/>
        </w:rPr>
        <w:t xml:space="preserve">              п.</w:t>
      </w:r>
      <w:r>
        <w:rPr>
          <w:rFonts w:eastAsia="Times New Roman" w:cs="Arial"/>
          <w:kern w:val="0"/>
          <w:sz w:val="28"/>
          <w:szCs w:val="28"/>
          <w:lang w:eastAsia="ar-SA"/>
        </w:rPr>
        <w:t xml:space="preserve"> </w:t>
      </w:r>
      <w:r w:rsidRPr="00CE34CB">
        <w:rPr>
          <w:rFonts w:eastAsia="Times New Roman" w:cs="Arial"/>
          <w:kern w:val="0"/>
          <w:sz w:val="28"/>
          <w:szCs w:val="28"/>
          <w:lang w:eastAsia="ar-SA"/>
        </w:rPr>
        <w:t>Сухоногово</w:t>
      </w:r>
    </w:p>
    <w:p w:rsidR="00CE34CB" w:rsidRPr="00CE34CB" w:rsidRDefault="00CE34CB" w:rsidP="00CE34CB">
      <w:pPr>
        <w:widowControl/>
        <w:jc w:val="both"/>
        <w:rPr>
          <w:rFonts w:eastAsia="Times New Roman"/>
          <w:kern w:val="0"/>
          <w:sz w:val="28"/>
          <w:szCs w:val="28"/>
          <w:lang w:eastAsia="ar-SA"/>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4705"/>
        <w:gridCol w:w="4843"/>
      </w:tblGrid>
      <w:tr w:rsidR="00CE34CB" w:rsidRPr="00CE34CB" w:rsidTr="00CE34CB">
        <w:trPr>
          <w:trHeight w:val="1163"/>
        </w:trPr>
        <w:tc>
          <w:tcPr>
            <w:tcW w:w="4705" w:type="dxa"/>
            <w:tcBorders>
              <w:top w:val="single" w:sz="1" w:space="0" w:color="FFFFFF"/>
              <w:left w:val="single" w:sz="1" w:space="0" w:color="FFFFFF"/>
              <w:bottom w:val="single" w:sz="1" w:space="0" w:color="FFFFFF"/>
            </w:tcBorders>
            <w:shd w:val="clear" w:color="auto" w:fill="auto"/>
          </w:tcPr>
          <w:p w:rsidR="00CE34CB" w:rsidRPr="00CE34CB" w:rsidRDefault="00CE34CB" w:rsidP="00CE34CB">
            <w:pPr>
              <w:widowControl/>
              <w:suppressAutoHyphens w:val="0"/>
              <w:jc w:val="both"/>
              <w:rPr>
                <w:rFonts w:eastAsia="Times New Roman"/>
                <w:kern w:val="0"/>
                <w:sz w:val="24"/>
                <w:lang w:eastAsia="ar-SA"/>
              </w:rPr>
            </w:pPr>
            <w:r w:rsidRPr="00CE34CB">
              <w:rPr>
                <w:rFonts w:eastAsia="Times New Roman"/>
                <w:kern w:val="0"/>
                <w:sz w:val="28"/>
                <w:szCs w:val="28"/>
                <w:lang w:eastAsia="ar-SA"/>
              </w:rPr>
              <w:lastRenderedPageBreak/>
              <w:t xml:space="preserve">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 и объектов, на которых отбываются указанные работы  </w:t>
            </w:r>
          </w:p>
        </w:tc>
        <w:tc>
          <w:tcPr>
            <w:tcW w:w="4843" w:type="dxa"/>
            <w:tcBorders>
              <w:top w:val="single" w:sz="1" w:space="0" w:color="FFFFFF"/>
              <w:left w:val="single" w:sz="1" w:space="0" w:color="FFFFFF"/>
              <w:bottom w:val="single" w:sz="1" w:space="0" w:color="FFFFFF"/>
              <w:right w:val="single" w:sz="1" w:space="0" w:color="FFFFFF"/>
            </w:tcBorders>
            <w:shd w:val="clear" w:color="auto" w:fill="auto"/>
          </w:tcPr>
          <w:p w:rsidR="00CE34CB" w:rsidRPr="00CE34CB" w:rsidRDefault="00CE34CB" w:rsidP="00CE34CB">
            <w:pPr>
              <w:widowControl/>
              <w:snapToGrid w:val="0"/>
              <w:jc w:val="both"/>
              <w:rPr>
                <w:rFonts w:eastAsia="Times New Roman"/>
                <w:kern w:val="0"/>
                <w:sz w:val="28"/>
                <w:szCs w:val="28"/>
                <w:lang w:eastAsia="ar-SA"/>
              </w:rPr>
            </w:pPr>
            <w:r>
              <w:rPr>
                <w:rFonts w:eastAsia="Times New Roman"/>
                <w:noProof/>
                <w:kern w:val="0"/>
                <w:sz w:val="24"/>
                <w:lang w:eastAsia="ru-RU"/>
              </w:rPr>
              <w:drawing>
                <wp:anchor distT="0" distB="0" distL="114935" distR="114935" simplePos="0" relativeHeight="251672576" behindDoc="0" locked="0" layoutInCell="1" allowOverlap="1">
                  <wp:simplePos x="0" y="0"/>
                  <wp:positionH relativeFrom="column">
                    <wp:posOffset>-151130</wp:posOffset>
                  </wp:positionH>
                  <wp:positionV relativeFrom="paragraph">
                    <wp:posOffset>-2504440</wp:posOffset>
                  </wp:positionV>
                  <wp:extent cx="636270" cy="6527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652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CE34CB" w:rsidRPr="00CE34CB" w:rsidRDefault="00CE34CB" w:rsidP="00CE34CB">
      <w:pPr>
        <w:widowControl/>
        <w:jc w:val="both"/>
        <w:rPr>
          <w:rFonts w:eastAsia="Times New Roman"/>
          <w:kern w:val="0"/>
          <w:sz w:val="24"/>
          <w:lang w:eastAsia="ar-SA"/>
        </w:rPr>
      </w:pPr>
    </w:p>
    <w:p w:rsidR="00CE34CB" w:rsidRPr="00CE34CB" w:rsidRDefault="00CE34CB" w:rsidP="00CE34CB">
      <w:pPr>
        <w:widowControl/>
        <w:jc w:val="both"/>
        <w:rPr>
          <w:rFonts w:eastAsia="Times New Roman"/>
          <w:kern w:val="0"/>
          <w:sz w:val="28"/>
          <w:szCs w:val="28"/>
          <w:lang w:eastAsia="ar-SA"/>
        </w:rPr>
      </w:pPr>
      <w:r w:rsidRPr="00CE34CB">
        <w:rPr>
          <w:rFonts w:eastAsia="Times New Roman"/>
          <w:kern w:val="0"/>
          <w:sz w:val="28"/>
          <w:szCs w:val="28"/>
          <w:lang w:eastAsia="ar-SA"/>
        </w:rPr>
        <w:t xml:space="preserve">     В целях реализации требований статей 25, 39 Уголовно-исполнительного кодекса Российской Федерации, статей 49, 50 Уголовного кодекса Российской Федерации, руководствуясь Уставом муниципального образования Чернопенское сельское поселение Костромского муниципального района Костромской области в целях приведения в соответствие с федеральным законодательством, </w:t>
      </w:r>
    </w:p>
    <w:p w:rsidR="00CE34CB" w:rsidRPr="00CE34CB" w:rsidRDefault="00CE34CB" w:rsidP="00CE34CB">
      <w:pPr>
        <w:widowControl/>
        <w:rPr>
          <w:rFonts w:eastAsia="Times New Roman"/>
          <w:kern w:val="0"/>
          <w:sz w:val="28"/>
          <w:szCs w:val="28"/>
          <w:lang w:eastAsia="ar-SA"/>
        </w:rPr>
      </w:pPr>
      <w:r w:rsidRPr="00CE34CB">
        <w:rPr>
          <w:rFonts w:eastAsia="Times New Roman"/>
          <w:kern w:val="0"/>
          <w:sz w:val="28"/>
          <w:szCs w:val="28"/>
          <w:lang w:eastAsia="ar-SA"/>
        </w:rPr>
        <w:t xml:space="preserve">  администрация ПОСТАНОВЛЯЕТ:            </w:t>
      </w:r>
      <w:r w:rsidRPr="00CE34CB">
        <w:rPr>
          <w:rFonts w:eastAsia="Times New Roman"/>
          <w:kern w:val="0"/>
          <w:sz w:val="28"/>
          <w:szCs w:val="28"/>
          <w:lang w:eastAsia="ar-SA"/>
        </w:rPr>
        <w:br/>
        <w:t xml:space="preserve">         1.     Определить по согласованию с Костромским межмуниципальным филиалом федерального казенного учреждения «Уголовно-исполнительная инспекция Управления Федеральной службы исполнения наказаний по Костромской области» места для отбывания исправительных работ, назначенных осужденному, не имеющему основного места работы. (Приложение №1)</w:t>
      </w:r>
    </w:p>
    <w:p w:rsidR="00CE34CB" w:rsidRPr="00CE34CB" w:rsidRDefault="00CE34CB" w:rsidP="00CE34CB">
      <w:pPr>
        <w:widowControl/>
        <w:suppressAutoHyphens w:val="0"/>
        <w:autoSpaceDE w:val="0"/>
        <w:ind w:firstLine="540"/>
        <w:jc w:val="both"/>
        <w:rPr>
          <w:rFonts w:eastAsia="Times New Roman"/>
          <w:kern w:val="0"/>
          <w:sz w:val="28"/>
          <w:szCs w:val="28"/>
          <w:lang w:eastAsia="ar-SA"/>
        </w:rPr>
      </w:pPr>
      <w:r w:rsidRPr="00CE34CB">
        <w:rPr>
          <w:rFonts w:eastAsia="Times New Roman"/>
          <w:kern w:val="0"/>
          <w:sz w:val="28"/>
          <w:szCs w:val="28"/>
          <w:lang w:eastAsia="ar-SA"/>
        </w:rPr>
        <w:t xml:space="preserve"> 2. Определить по согласованию с Костромским межмуниципальным филиалом федерального казенного учреждения «Уголовно-исполнительная инспекция Управления Федеральной службы исполнения наказаний по Костромской области» виды обязательных работ, выполняемых осужденными, и объекты, на которых отбываются указанные работы. (Приложение №2)</w:t>
      </w:r>
    </w:p>
    <w:p w:rsidR="00CE34CB" w:rsidRPr="00CE34CB" w:rsidRDefault="00CE34CB" w:rsidP="00CE34CB">
      <w:pPr>
        <w:widowControl/>
        <w:suppressAutoHyphens w:val="0"/>
        <w:autoSpaceDE w:val="0"/>
        <w:ind w:firstLine="540"/>
        <w:jc w:val="both"/>
        <w:rPr>
          <w:rFonts w:eastAsia="Times New Roman"/>
          <w:kern w:val="0"/>
          <w:sz w:val="28"/>
          <w:szCs w:val="28"/>
          <w:lang w:eastAsia="ar-SA"/>
        </w:rPr>
      </w:pPr>
      <w:r w:rsidRPr="00CE34CB">
        <w:rPr>
          <w:rFonts w:eastAsia="Times New Roman"/>
          <w:kern w:val="0"/>
          <w:sz w:val="28"/>
          <w:szCs w:val="28"/>
          <w:lang w:eastAsia="ar-SA"/>
        </w:rPr>
        <w:t xml:space="preserve"> 3. Признать  утратившим  силу  постановление  администрации Чернопенского сельского поселения от 21.01.2008 № 3 «Об утверждении перечней  организаций для отбывания осужденными  наказаний в виде обязательных и исправительных работ» (в редакции постановлений администрации Чернопенского сельского поселения от 20.12.2011 № 71, от 03.07.2012  № 66,   от 07.05.2013 № 41,  от 05.07.2013 № 51, </w:t>
      </w:r>
      <w:proofErr w:type="gramStart"/>
      <w:r w:rsidRPr="00CE34CB">
        <w:rPr>
          <w:rFonts w:eastAsia="Times New Roman"/>
          <w:kern w:val="0"/>
          <w:sz w:val="28"/>
          <w:szCs w:val="28"/>
          <w:lang w:eastAsia="ar-SA"/>
        </w:rPr>
        <w:t>от</w:t>
      </w:r>
      <w:proofErr w:type="gramEnd"/>
      <w:r w:rsidRPr="00CE34CB">
        <w:rPr>
          <w:rFonts w:eastAsia="Times New Roman"/>
          <w:kern w:val="0"/>
          <w:sz w:val="28"/>
          <w:szCs w:val="28"/>
          <w:lang w:eastAsia="ar-SA"/>
        </w:rPr>
        <w:t xml:space="preserve"> 18.02.2015 № 15).</w:t>
      </w:r>
    </w:p>
    <w:p w:rsidR="00CE34CB" w:rsidRPr="00CE34CB" w:rsidRDefault="00CE34CB" w:rsidP="00CE34CB">
      <w:pPr>
        <w:widowControl/>
        <w:suppressAutoHyphens w:val="0"/>
        <w:autoSpaceDE w:val="0"/>
        <w:ind w:firstLine="540"/>
        <w:jc w:val="both"/>
        <w:rPr>
          <w:rFonts w:eastAsia="Times New Roman"/>
          <w:kern w:val="0"/>
          <w:sz w:val="28"/>
          <w:szCs w:val="28"/>
          <w:lang w:eastAsia="ar-SA"/>
        </w:rPr>
      </w:pPr>
      <w:r w:rsidRPr="00CE34CB">
        <w:rPr>
          <w:rFonts w:eastAsia="Times New Roman"/>
          <w:kern w:val="0"/>
          <w:sz w:val="28"/>
          <w:szCs w:val="28"/>
          <w:lang w:eastAsia="ar-SA"/>
        </w:rPr>
        <w:t xml:space="preserve"> 4. </w:t>
      </w:r>
      <w:proofErr w:type="gramStart"/>
      <w:r w:rsidRPr="00CE34CB">
        <w:rPr>
          <w:rFonts w:eastAsia="Times New Roman"/>
          <w:kern w:val="0"/>
          <w:sz w:val="28"/>
          <w:szCs w:val="28"/>
          <w:lang w:eastAsia="ar-SA"/>
        </w:rPr>
        <w:t>Контроль за</w:t>
      </w:r>
      <w:proofErr w:type="gramEnd"/>
      <w:r w:rsidRPr="00CE34CB">
        <w:rPr>
          <w:rFonts w:eastAsia="Times New Roman"/>
          <w:kern w:val="0"/>
          <w:sz w:val="28"/>
          <w:szCs w:val="28"/>
          <w:lang w:eastAsia="ar-SA"/>
        </w:rPr>
        <w:t xml:space="preserve"> выполнением настоящего постановления оставляю за собой.</w:t>
      </w:r>
    </w:p>
    <w:p w:rsidR="00CE34CB" w:rsidRPr="00CE34CB" w:rsidRDefault="00CE34CB" w:rsidP="00CE34CB">
      <w:pPr>
        <w:widowControl/>
        <w:suppressAutoHyphens w:val="0"/>
        <w:autoSpaceDE w:val="0"/>
        <w:ind w:firstLine="540"/>
        <w:jc w:val="both"/>
        <w:rPr>
          <w:rFonts w:eastAsia="Times New Roman"/>
          <w:kern w:val="0"/>
          <w:sz w:val="24"/>
          <w:lang w:eastAsia="ar-SA"/>
        </w:rPr>
      </w:pPr>
      <w:r w:rsidRPr="00CE34CB">
        <w:rPr>
          <w:rFonts w:eastAsia="Times New Roman"/>
          <w:kern w:val="0"/>
          <w:sz w:val="28"/>
          <w:szCs w:val="28"/>
          <w:lang w:eastAsia="ar-SA"/>
        </w:rPr>
        <w:t xml:space="preserve">  5.  Настоящее постановление вступает в силу с момента подписания и подлежит опубликованию в информационном бюллетене «Чернопенский вестник».</w:t>
      </w:r>
    </w:p>
    <w:p w:rsidR="00CE34CB" w:rsidRPr="00CE34CB" w:rsidRDefault="00CE34CB" w:rsidP="00CE34CB">
      <w:pPr>
        <w:widowControl/>
        <w:jc w:val="both"/>
        <w:rPr>
          <w:rFonts w:eastAsia="Times New Roman"/>
          <w:kern w:val="0"/>
          <w:sz w:val="24"/>
          <w:lang w:eastAsia="ar-SA"/>
        </w:rPr>
      </w:pPr>
    </w:p>
    <w:p w:rsidR="00CE34CB" w:rsidRPr="00CE34CB" w:rsidRDefault="00CE34CB" w:rsidP="00CE34CB">
      <w:pPr>
        <w:widowControl/>
        <w:jc w:val="both"/>
        <w:rPr>
          <w:rFonts w:eastAsia="Times New Roman"/>
          <w:kern w:val="0"/>
          <w:sz w:val="28"/>
          <w:szCs w:val="28"/>
          <w:lang w:eastAsia="ar-SA"/>
        </w:rPr>
      </w:pPr>
      <w:r w:rsidRPr="00CE34CB">
        <w:rPr>
          <w:rFonts w:eastAsia="Times New Roman"/>
          <w:kern w:val="0"/>
          <w:sz w:val="28"/>
          <w:szCs w:val="28"/>
          <w:lang w:eastAsia="ar-SA"/>
        </w:rPr>
        <w:t xml:space="preserve">           </w:t>
      </w:r>
    </w:p>
    <w:p w:rsidR="00CE34CB" w:rsidRPr="00CE34CB" w:rsidRDefault="00CE34CB" w:rsidP="00CE34CB">
      <w:pPr>
        <w:widowControl/>
        <w:jc w:val="both"/>
        <w:rPr>
          <w:rFonts w:eastAsia="Times New Roman"/>
          <w:kern w:val="0"/>
          <w:sz w:val="28"/>
          <w:szCs w:val="28"/>
          <w:lang w:eastAsia="ar-SA"/>
        </w:rPr>
      </w:pPr>
      <w:r w:rsidRPr="00CE34CB">
        <w:rPr>
          <w:rFonts w:eastAsia="Times New Roman"/>
          <w:kern w:val="0"/>
          <w:sz w:val="28"/>
          <w:szCs w:val="28"/>
          <w:lang w:eastAsia="ar-SA"/>
        </w:rPr>
        <w:t xml:space="preserve">Глава Чернопенского </w:t>
      </w:r>
    </w:p>
    <w:p w:rsidR="00CE34CB" w:rsidRPr="00CE34CB" w:rsidRDefault="00CE34CB" w:rsidP="00CE34CB">
      <w:pPr>
        <w:widowControl/>
        <w:spacing w:line="360" w:lineRule="auto"/>
        <w:jc w:val="both"/>
        <w:rPr>
          <w:rFonts w:eastAsia="Times New Roman"/>
          <w:kern w:val="0"/>
          <w:sz w:val="28"/>
          <w:szCs w:val="28"/>
          <w:lang w:eastAsia="ar-SA"/>
        </w:rPr>
      </w:pPr>
      <w:r w:rsidRPr="00CE34CB">
        <w:rPr>
          <w:rFonts w:eastAsia="Times New Roman"/>
          <w:kern w:val="0"/>
          <w:sz w:val="28"/>
          <w:szCs w:val="28"/>
          <w:lang w:eastAsia="ar-SA"/>
        </w:rPr>
        <w:t xml:space="preserve">сельского поселения      </w:t>
      </w:r>
      <w:r w:rsidRPr="00CE34CB">
        <w:rPr>
          <w:rFonts w:eastAsia="Times New Roman"/>
          <w:kern w:val="0"/>
          <w:sz w:val="28"/>
          <w:szCs w:val="28"/>
          <w:lang w:eastAsia="ar-SA"/>
        </w:rPr>
        <w:tab/>
      </w:r>
      <w:r w:rsidRPr="00CE34CB">
        <w:rPr>
          <w:rFonts w:eastAsia="Times New Roman"/>
          <w:kern w:val="0"/>
          <w:sz w:val="28"/>
          <w:szCs w:val="28"/>
          <w:lang w:eastAsia="ar-SA"/>
        </w:rPr>
        <w:tab/>
        <w:t xml:space="preserve">                                                       </w:t>
      </w:r>
      <w:proofErr w:type="spellStart"/>
      <w:r w:rsidRPr="00CE34CB">
        <w:rPr>
          <w:rFonts w:eastAsia="Times New Roman"/>
          <w:kern w:val="0"/>
          <w:sz w:val="28"/>
          <w:szCs w:val="28"/>
          <w:lang w:eastAsia="ar-SA"/>
        </w:rPr>
        <w:t>Е.Н.Зубова</w:t>
      </w:r>
      <w:proofErr w:type="spellEnd"/>
    </w:p>
    <w:p w:rsidR="00CE34CB" w:rsidRPr="00CE34CB" w:rsidRDefault="00CE34CB" w:rsidP="00CE34CB">
      <w:pPr>
        <w:widowControl/>
        <w:spacing w:line="360" w:lineRule="auto"/>
        <w:jc w:val="both"/>
        <w:rPr>
          <w:rFonts w:eastAsia="Times New Roman"/>
          <w:kern w:val="0"/>
          <w:sz w:val="28"/>
          <w:szCs w:val="28"/>
          <w:lang w:eastAsia="ar-SA"/>
        </w:rPr>
      </w:pPr>
    </w:p>
    <w:p w:rsidR="00CE34CB" w:rsidRPr="00CE34CB" w:rsidRDefault="00CE34CB" w:rsidP="00CE34CB">
      <w:pPr>
        <w:widowControl/>
        <w:spacing w:line="360" w:lineRule="auto"/>
        <w:jc w:val="both"/>
        <w:rPr>
          <w:rFonts w:eastAsia="Times New Roman"/>
          <w:kern w:val="0"/>
          <w:sz w:val="28"/>
          <w:szCs w:val="28"/>
          <w:lang w:eastAsia="ar-SA"/>
        </w:rPr>
      </w:pPr>
    </w:p>
    <w:p w:rsidR="00CE34CB" w:rsidRPr="00CE34CB" w:rsidRDefault="00CE34CB" w:rsidP="00CE34CB">
      <w:pPr>
        <w:widowControl/>
        <w:spacing w:line="360" w:lineRule="auto"/>
        <w:jc w:val="both"/>
        <w:rPr>
          <w:rFonts w:eastAsia="Times New Roman"/>
          <w:kern w:val="0"/>
          <w:sz w:val="28"/>
          <w:szCs w:val="28"/>
          <w:lang w:eastAsia="ar-SA"/>
        </w:rPr>
      </w:pPr>
    </w:p>
    <w:p w:rsidR="00CE34CB" w:rsidRPr="00CE34CB" w:rsidRDefault="00CE34CB" w:rsidP="00CE34CB">
      <w:pPr>
        <w:widowControl/>
        <w:spacing w:line="360" w:lineRule="auto"/>
        <w:jc w:val="both"/>
        <w:rPr>
          <w:rFonts w:eastAsia="Times New Roman"/>
          <w:kern w:val="0"/>
          <w:sz w:val="28"/>
          <w:szCs w:val="28"/>
          <w:lang w:eastAsia="ar-SA"/>
        </w:rPr>
      </w:pPr>
    </w:p>
    <w:p w:rsidR="00CE34CB" w:rsidRPr="00CE34CB" w:rsidRDefault="00CE34CB" w:rsidP="00CE34CB">
      <w:pPr>
        <w:widowControl/>
        <w:jc w:val="right"/>
        <w:rPr>
          <w:rFonts w:eastAsia="Times New Roman"/>
          <w:kern w:val="0"/>
          <w:szCs w:val="20"/>
          <w:lang w:eastAsia="ar-SA"/>
        </w:rPr>
      </w:pPr>
      <w:r w:rsidRPr="00CE34CB">
        <w:rPr>
          <w:rFonts w:eastAsia="Times New Roman"/>
          <w:kern w:val="0"/>
          <w:sz w:val="28"/>
          <w:szCs w:val="28"/>
          <w:lang w:eastAsia="ar-SA"/>
        </w:rPr>
        <w:t xml:space="preserve">                                                                                 </w:t>
      </w:r>
      <w:r w:rsidRPr="00CE34CB">
        <w:rPr>
          <w:rFonts w:eastAsia="Times New Roman"/>
          <w:kern w:val="0"/>
          <w:szCs w:val="20"/>
          <w:lang w:eastAsia="ar-SA"/>
        </w:rPr>
        <w:t>Приложение №1</w:t>
      </w:r>
    </w:p>
    <w:p w:rsidR="00CE34CB" w:rsidRPr="00CE34CB" w:rsidRDefault="00CE34CB" w:rsidP="00CE34CB">
      <w:pPr>
        <w:widowControl/>
        <w:jc w:val="right"/>
        <w:rPr>
          <w:rFonts w:eastAsia="Times New Roman"/>
          <w:kern w:val="0"/>
          <w:szCs w:val="20"/>
          <w:lang w:eastAsia="ar-SA"/>
        </w:rPr>
      </w:pPr>
    </w:p>
    <w:p w:rsidR="00CE34CB" w:rsidRPr="00CE34CB" w:rsidRDefault="00CE34CB" w:rsidP="00CE34CB">
      <w:pPr>
        <w:widowControl/>
        <w:jc w:val="right"/>
        <w:rPr>
          <w:rFonts w:eastAsia="Times New Roman"/>
          <w:kern w:val="0"/>
          <w:szCs w:val="20"/>
          <w:lang w:eastAsia="ar-SA"/>
        </w:rPr>
      </w:pPr>
      <w:r w:rsidRPr="00CE34CB">
        <w:rPr>
          <w:rFonts w:eastAsia="Times New Roman"/>
          <w:kern w:val="0"/>
          <w:szCs w:val="20"/>
          <w:lang w:eastAsia="ar-SA"/>
        </w:rPr>
        <w:t xml:space="preserve">                                                                                   УТВЕРЖДЕНЫ </w:t>
      </w:r>
    </w:p>
    <w:p w:rsidR="00CE34CB" w:rsidRPr="00CE34CB" w:rsidRDefault="00CE34CB" w:rsidP="00CE34CB">
      <w:pPr>
        <w:widowControl/>
        <w:jc w:val="right"/>
        <w:rPr>
          <w:rFonts w:eastAsia="Times New Roman"/>
          <w:kern w:val="0"/>
          <w:szCs w:val="20"/>
          <w:lang w:eastAsia="ar-SA"/>
        </w:rPr>
      </w:pPr>
      <w:r w:rsidRPr="00CE34CB">
        <w:rPr>
          <w:rFonts w:eastAsia="Times New Roman"/>
          <w:kern w:val="0"/>
          <w:szCs w:val="20"/>
          <w:lang w:eastAsia="ar-SA"/>
        </w:rPr>
        <w:t xml:space="preserve">                                                                    постановлением администрации                                                                                                   </w:t>
      </w:r>
    </w:p>
    <w:p w:rsidR="00CE34CB" w:rsidRPr="00CE34CB" w:rsidRDefault="00CE34CB" w:rsidP="00CE34CB">
      <w:pPr>
        <w:widowControl/>
        <w:jc w:val="right"/>
        <w:rPr>
          <w:rFonts w:eastAsia="Times New Roman"/>
          <w:kern w:val="0"/>
          <w:szCs w:val="20"/>
          <w:lang w:eastAsia="ar-SA"/>
        </w:rPr>
      </w:pPr>
      <w:r w:rsidRPr="00CE34CB">
        <w:rPr>
          <w:rFonts w:eastAsia="Times New Roman"/>
          <w:kern w:val="0"/>
          <w:szCs w:val="20"/>
          <w:lang w:eastAsia="ar-SA"/>
        </w:rPr>
        <w:t xml:space="preserve">                                                                  Чернопенского сельского поселения  </w:t>
      </w:r>
    </w:p>
    <w:p w:rsidR="00CE34CB" w:rsidRPr="00CE34CB" w:rsidRDefault="00CE34CB" w:rsidP="00CE34CB">
      <w:pPr>
        <w:widowControl/>
        <w:spacing w:line="360" w:lineRule="auto"/>
        <w:jc w:val="right"/>
        <w:rPr>
          <w:rFonts w:eastAsia="Times New Roman"/>
          <w:kern w:val="0"/>
          <w:szCs w:val="20"/>
          <w:lang w:eastAsia="ar-SA"/>
        </w:rPr>
      </w:pPr>
      <w:r w:rsidRPr="00CE34CB">
        <w:rPr>
          <w:rFonts w:eastAsia="Times New Roman"/>
          <w:kern w:val="0"/>
          <w:szCs w:val="20"/>
          <w:lang w:eastAsia="ar-SA"/>
        </w:rPr>
        <w:t xml:space="preserve">                                                                               от   22.08.2017 №53</w:t>
      </w:r>
    </w:p>
    <w:p w:rsidR="00CE34CB" w:rsidRPr="00CE34CB" w:rsidRDefault="00CE34CB" w:rsidP="00CE34CB">
      <w:pPr>
        <w:widowControl/>
        <w:spacing w:line="360" w:lineRule="auto"/>
        <w:jc w:val="both"/>
        <w:rPr>
          <w:rFonts w:eastAsia="Times New Roman"/>
          <w:kern w:val="0"/>
          <w:sz w:val="28"/>
          <w:szCs w:val="28"/>
          <w:lang w:eastAsia="ar-SA"/>
        </w:rPr>
      </w:pPr>
    </w:p>
    <w:p w:rsidR="00CE34CB" w:rsidRPr="00CE34CB" w:rsidRDefault="00CE34CB" w:rsidP="00CE34CB">
      <w:pPr>
        <w:widowControl/>
        <w:spacing w:line="360" w:lineRule="auto"/>
        <w:jc w:val="both"/>
        <w:rPr>
          <w:rFonts w:eastAsia="Times New Roman"/>
          <w:kern w:val="0"/>
          <w:sz w:val="28"/>
          <w:szCs w:val="28"/>
          <w:lang w:eastAsia="ar-SA"/>
        </w:rPr>
      </w:pPr>
    </w:p>
    <w:p w:rsidR="00CE34CB" w:rsidRPr="00CE34CB" w:rsidRDefault="00CE34CB" w:rsidP="00CE34CB">
      <w:pPr>
        <w:widowControl/>
        <w:jc w:val="center"/>
        <w:rPr>
          <w:rFonts w:eastAsia="Times New Roman"/>
          <w:kern w:val="0"/>
          <w:sz w:val="28"/>
          <w:szCs w:val="28"/>
          <w:lang w:eastAsia="ar-SA"/>
        </w:rPr>
      </w:pPr>
      <w:r w:rsidRPr="00CE34CB">
        <w:rPr>
          <w:rFonts w:eastAsia="Times New Roman"/>
          <w:kern w:val="0"/>
          <w:sz w:val="28"/>
          <w:szCs w:val="28"/>
          <w:lang w:eastAsia="ar-SA"/>
        </w:rPr>
        <w:t xml:space="preserve">Места </w:t>
      </w:r>
    </w:p>
    <w:p w:rsidR="00CE34CB" w:rsidRPr="00CE34CB" w:rsidRDefault="00CE34CB" w:rsidP="00CE34CB">
      <w:pPr>
        <w:widowControl/>
        <w:jc w:val="center"/>
        <w:rPr>
          <w:rFonts w:eastAsia="Times New Roman"/>
          <w:kern w:val="0"/>
          <w:sz w:val="28"/>
          <w:szCs w:val="28"/>
          <w:lang w:eastAsia="ar-SA"/>
        </w:rPr>
      </w:pPr>
      <w:r w:rsidRPr="00CE34CB">
        <w:rPr>
          <w:rFonts w:eastAsia="Times New Roman"/>
          <w:kern w:val="0"/>
          <w:sz w:val="28"/>
          <w:szCs w:val="28"/>
          <w:lang w:eastAsia="ar-SA"/>
        </w:rPr>
        <w:t xml:space="preserve">для отбывания исправительных работ, назначенных осужденному, </w:t>
      </w:r>
    </w:p>
    <w:p w:rsidR="00CE34CB" w:rsidRPr="00CE34CB" w:rsidRDefault="00CE34CB" w:rsidP="00CE34CB">
      <w:pPr>
        <w:widowControl/>
        <w:jc w:val="center"/>
        <w:rPr>
          <w:rFonts w:eastAsia="Times New Roman"/>
          <w:kern w:val="0"/>
          <w:sz w:val="28"/>
          <w:szCs w:val="28"/>
          <w:lang w:eastAsia="ar-SA"/>
        </w:rPr>
      </w:pPr>
      <w:r w:rsidRPr="00CE34CB">
        <w:rPr>
          <w:rFonts w:eastAsia="Times New Roman"/>
          <w:kern w:val="0"/>
          <w:sz w:val="28"/>
          <w:szCs w:val="28"/>
          <w:lang w:eastAsia="ar-SA"/>
        </w:rPr>
        <w:t xml:space="preserve">не </w:t>
      </w:r>
      <w:proofErr w:type="gramStart"/>
      <w:r w:rsidRPr="00CE34CB">
        <w:rPr>
          <w:rFonts w:eastAsia="Times New Roman"/>
          <w:kern w:val="0"/>
          <w:sz w:val="28"/>
          <w:szCs w:val="28"/>
          <w:lang w:eastAsia="ar-SA"/>
        </w:rPr>
        <w:t>имеющему</w:t>
      </w:r>
      <w:proofErr w:type="gramEnd"/>
      <w:r w:rsidRPr="00CE34CB">
        <w:rPr>
          <w:rFonts w:eastAsia="Times New Roman"/>
          <w:kern w:val="0"/>
          <w:sz w:val="28"/>
          <w:szCs w:val="28"/>
          <w:lang w:eastAsia="ar-SA"/>
        </w:rPr>
        <w:t xml:space="preserve"> основного места работы</w:t>
      </w:r>
    </w:p>
    <w:p w:rsidR="00CE34CB" w:rsidRPr="00CE34CB" w:rsidRDefault="00CE34CB" w:rsidP="00CE34CB">
      <w:pPr>
        <w:widowControl/>
        <w:jc w:val="center"/>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5731"/>
        <w:gridCol w:w="3170"/>
      </w:tblGrid>
      <w:tr w:rsidR="00CE34CB" w:rsidRPr="00CE34CB" w:rsidTr="00CE34CB">
        <w:tc>
          <w:tcPr>
            <w:tcW w:w="600" w:type="dxa"/>
            <w:tcBorders>
              <w:top w:val="single" w:sz="1" w:space="0" w:color="000000"/>
              <w:left w:val="single" w:sz="1" w:space="0" w:color="000000"/>
              <w:bottom w:val="single" w:sz="1" w:space="0" w:color="000000"/>
            </w:tcBorders>
            <w:shd w:val="clear" w:color="auto" w:fill="auto"/>
          </w:tcPr>
          <w:p w:rsidR="00CE34CB" w:rsidRPr="00CE34CB" w:rsidRDefault="00CE34CB" w:rsidP="00CE34CB">
            <w:pPr>
              <w:widowControl/>
              <w:suppressLineNumbers/>
              <w:jc w:val="center"/>
              <w:rPr>
                <w:rFonts w:eastAsia="Times New Roman"/>
                <w:kern w:val="0"/>
                <w:sz w:val="24"/>
                <w:lang w:eastAsia="ar-SA"/>
              </w:rPr>
            </w:pPr>
            <w:r w:rsidRPr="00CE34CB">
              <w:rPr>
                <w:rFonts w:eastAsia="Times New Roman"/>
                <w:kern w:val="0"/>
                <w:sz w:val="24"/>
                <w:lang w:eastAsia="ar-SA"/>
              </w:rPr>
              <w:t xml:space="preserve">№ </w:t>
            </w:r>
            <w:proofErr w:type="gramStart"/>
            <w:r w:rsidRPr="00CE34CB">
              <w:rPr>
                <w:rFonts w:eastAsia="Times New Roman"/>
                <w:kern w:val="0"/>
                <w:sz w:val="24"/>
                <w:lang w:eastAsia="ar-SA"/>
              </w:rPr>
              <w:t>п</w:t>
            </w:r>
            <w:proofErr w:type="gramEnd"/>
            <w:r w:rsidRPr="00CE34CB">
              <w:rPr>
                <w:rFonts w:eastAsia="Times New Roman"/>
                <w:kern w:val="0"/>
                <w:sz w:val="24"/>
                <w:lang w:eastAsia="ar-SA"/>
              </w:rPr>
              <w:t>/п</w:t>
            </w:r>
          </w:p>
        </w:tc>
        <w:tc>
          <w:tcPr>
            <w:tcW w:w="5731" w:type="dxa"/>
            <w:tcBorders>
              <w:top w:val="single" w:sz="1" w:space="0" w:color="000000"/>
              <w:left w:val="single" w:sz="1" w:space="0" w:color="000000"/>
              <w:bottom w:val="single" w:sz="1" w:space="0" w:color="000000"/>
            </w:tcBorders>
            <w:shd w:val="clear" w:color="auto" w:fill="auto"/>
          </w:tcPr>
          <w:p w:rsidR="00CE34CB" w:rsidRPr="00CE34CB" w:rsidRDefault="00CE34CB" w:rsidP="00CE34CB">
            <w:pPr>
              <w:widowControl/>
              <w:suppressLineNumbers/>
              <w:jc w:val="center"/>
              <w:rPr>
                <w:rFonts w:eastAsia="Times New Roman"/>
                <w:kern w:val="0"/>
                <w:sz w:val="24"/>
                <w:lang w:eastAsia="ar-SA"/>
              </w:rPr>
            </w:pPr>
            <w:r w:rsidRPr="00CE34CB">
              <w:rPr>
                <w:rFonts w:eastAsia="Times New Roman"/>
                <w:kern w:val="0"/>
                <w:sz w:val="24"/>
                <w:lang w:eastAsia="ar-SA"/>
              </w:rPr>
              <w:t>Наименование организации</w:t>
            </w:r>
          </w:p>
        </w:tc>
        <w:tc>
          <w:tcPr>
            <w:tcW w:w="3170" w:type="dxa"/>
            <w:tcBorders>
              <w:top w:val="single" w:sz="1" w:space="0" w:color="000000"/>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jc w:val="center"/>
              <w:rPr>
                <w:rFonts w:eastAsia="Times New Roman"/>
                <w:kern w:val="0"/>
                <w:sz w:val="24"/>
                <w:lang w:eastAsia="ar-SA"/>
              </w:rPr>
            </w:pPr>
            <w:r w:rsidRPr="00CE34CB">
              <w:rPr>
                <w:rFonts w:eastAsia="Times New Roman"/>
                <w:kern w:val="0"/>
                <w:sz w:val="24"/>
                <w:lang w:eastAsia="ar-SA"/>
              </w:rPr>
              <w:t>Адрес</w:t>
            </w: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jc w:val="center"/>
              <w:rPr>
                <w:rFonts w:eastAsia="Times New Roman"/>
                <w:kern w:val="0"/>
                <w:sz w:val="28"/>
                <w:szCs w:val="28"/>
                <w:lang w:eastAsia="ar-SA"/>
              </w:rPr>
            </w:pPr>
            <w:r w:rsidRPr="00CE34CB">
              <w:rPr>
                <w:rFonts w:eastAsia="Times New Roman"/>
                <w:kern w:val="0"/>
                <w:sz w:val="28"/>
                <w:szCs w:val="28"/>
                <w:lang w:eastAsia="ar-SA"/>
              </w:rPr>
              <w:t>1</w:t>
            </w:r>
          </w:p>
        </w:tc>
        <w:tc>
          <w:tcPr>
            <w:tcW w:w="5731" w:type="dxa"/>
            <w:tcBorders>
              <w:left w:val="single" w:sz="1" w:space="0" w:color="000000"/>
              <w:bottom w:val="single" w:sz="1" w:space="0" w:color="000000"/>
            </w:tcBorders>
            <w:shd w:val="clear" w:color="auto" w:fill="auto"/>
          </w:tcPr>
          <w:p w:rsidR="00CE34CB" w:rsidRPr="00CE34CB" w:rsidRDefault="00CE34CB" w:rsidP="00CE34CB">
            <w:pPr>
              <w:widowControl/>
              <w:jc w:val="center"/>
              <w:rPr>
                <w:rFonts w:eastAsia="Times New Roman"/>
                <w:kern w:val="0"/>
                <w:sz w:val="28"/>
                <w:szCs w:val="28"/>
                <w:lang w:eastAsia="ar-SA"/>
              </w:rPr>
            </w:pPr>
            <w:r w:rsidRPr="00CE34CB">
              <w:rPr>
                <w:rFonts w:eastAsia="Times New Roman"/>
                <w:kern w:val="0"/>
                <w:sz w:val="28"/>
                <w:szCs w:val="28"/>
                <w:lang w:eastAsia="ar-SA"/>
              </w:rPr>
              <w:t>ОАО «ПЗ «Чернопенский»</w:t>
            </w:r>
          </w:p>
        </w:tc>
        <w:tc>
          <w:tcPr>
            <w:tcW w:w="3170"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jc w:val="center"/>
              <w:rPr>
                <w:rFonts w:eastAsia="Times New Roman"/>
                <w:kern w:val="0"/>
                <w:sz w:val="24"/>
                <w:lang w:eastAsia="ar-SA"/>
              </w:rPr>
            </w:pPr>
            <w:proofErr w:type="spellStart"/>
            <w:r w:rsidRPr="00CE34CB">
              <w:rPr>
                <w:rFonts w:eastAsia="Times New Roman"/>
                <w:kern w:val="0"/>
                <w:sz w:val="28"/>
                <w:szCs w:val="28"/>
                <w:lang w:eastAsia="ar-SA"/>
              </w:rPr>
              <w:t>п</w:t>
            </w:r>
            <w:proofErr w:type="gramStart"/>
            <w:r w:rsidRPr="00CE34CB">
              <w:rPr>
                <w:rFonts w:eastAsia="Times New Roman"/>
                <w:kern w:val="0"/>
                <w:sz w:val="28"/>
                <w:szCs w:val="28"/>
                <w:lang w:eastAsia="ar-SA"/>
              </w:rPr>
              <w:t>.С</w:t>
            </w:r>
            <w:proofErr w:type="gramEnd"/>
            <w:r w:rsidRPr="00CE34CB">
              <w:rPr>
                <w:rFonts w:eastAsia="Times New Roman"/>
                <w:kern w:val="0"/>
                <w:sz w:val="28"/>
                <w:szCs w:val="28"/>
                <w:lang w:eastAsia="ar-SA"/>
              </w:rPr>
              <w:t>ухоногово</w:t>
            </w:r>
            <w:proofErr w:type="spellEnd"/>
            <w:r w:rsidRPr="00CE34CB">
              <w:rPr>
                <w:rFonts w:eastAsia="Times New Roman"/>
                <w:kern w:val="0"/>
                <w:sz w:val="28"/>
                <w:szCs w:val="28"/>
                <w:lang w:eastAsia="ar-SA"/>
              </w:rPr>
              <w:t xml:space="preserve">, </w:t>
            </w:r>
            <w:proofErr w:type="spellStart"/>
            <w:r w:rsidRPr="00CE34CB">
              <w:rPr>
                <w:rFonts w:eastAsia="Times New Roman"/>
                <w:kern w:val="0"/>
                <w:sz w:val="28"/>
                <w:szCs w:val="28"/>
                <w:lang w:eastAsia="ar-SA"/>
              </w:rPr>
              <w:t>пл.Советская</w:t>
            </w:r>
            <w:proofErr w:type="spellEnd"/>
            <w:r w:rsidRPr="00CE34CB">
              <w:rPr>
                <w:rFonts w:eastAsia="Times New Roman"/>
                <w:kern w:val="0"/>
                <w:sz w:val="28"/>
                <w:szCs w:val="28"/>
                <w:lang w:eastAsia="ar-SA"/>
              </w:rPr>
              <w:t>, д.1</w:t>
            </w: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jc w:val="center"/>
              <w:rPr>
                <w:rFonts w:eastAsia="Times New Roman"/>
                <w:kern w:val="0"/>
                <w:sz w:val="28"/>
                <w:szCs w:val="28"/>
                <w:lang w:eastAsia="ar-SA"/>
              </w:rPr>
            </w:pPr>
            <w:r w:rsidRPr="00CE34CB">
              <w:rPr>
                <w:rFonts w:eastAsia="Times New Roman"/>
                <w:kern w:val="0"/>
                <w:sz w:val="28"/>
                <w:szCs w:val="28"/>
                <w:lang w:eastAsia="ar-SA"/>
              </w:rPr>
              <w:t>2</w:t>
            </w:r>
          </w:p>
        </w:tc>
        <w:tc>
          <w:tcPr>
            <w:tcW w:w="5731" w:type="dxa"/>
            <w:tcBorders>
              <w:left w:val="single" w:sz="1" w:space="0" w:color="000000"/>
              <w:bottom w:val="single" w:sz="1" w:space="0" w:color="000000"/>
            </w:tcBorders>
            <w:shd w:val="clear" w:color="auto" w:fill="auto"/>
          </w:tcPr>
          <w:p w:rsidR="00CE34CB" w:rsidRPr="00CE34CB" w:rsidRDefault="00CE34CB" w:rsidP="00CE34CB">
            <w:pPr>
              <w:widowControl/>
              <w:jc w:val="center"/>
              <w:rPr>
                <w:rFonts w:eastAsia="Times New Roman"/>
                <w:kern w:val="0"/>
                <w:sz w:val="28"/>
                <w:szCs w:val="28"/>
                <w:lang w:eastAsia="ar-SA"/>
              </w:rPr>
            </w:pPr>
            <w:r w:rsidRPr="00CE34CB">
              <w:rPr>
                <w:rFonts w:eastAsia="Times New Roman"/>
                <w:kern w:val="0"/>
                <w:sz w:val="28"/>
                <w:szCs w:val="28"/>
                <w:lang w:eastAsia="ar-SA"/>
              </w:rPr>
              <w:t>МУП «</w:t>
            </w:r>
            <w:proofErr w:type="spellStart"/>
            <w:r w:rsidRPr="00CE34CB">
              <w:rPr>
                <w:rFonts w:eastAsia="Times New Roman"/>
                <w:kern w:val="0"/>
                <w:sz w:val="28"/>
                <w:szCs w:val="28"/>
                <w:lang w:eastAsia="ar-SA"/>
              </w:rPr>
              <w:t>Коммунсервис</w:t>
            </w:r>
            <w:proofErr w:type="spellEnd"/>
            <w:r w:rsidRPr="00CE34CB">
              <w:rPr>
                <w:rFonts w:eastAsia="Times New Roman"/>
                <w:kern w:val="0"/>
                <w:sz w:val="28"/>
                <w:szCs w:val="28"/>
                <w:lang w:eastAsia="ar-SA"/>
              </w:rPr>
              <w:t xml:space="preserve">» Костромского района (участок </w:t>
            </w:r>
            <w:proofErr w:type="spellStart"/>
            <w:r w:rsidRPr="00CE34CB">
              <w:rPr>
                <w:rFonts w:eastAsia="Times New Roman"/>
                <w:kern w:val="0"/>
                <w:sz w:val="28"/>
                <w:szCs w:val="28"/>
                <w:lang w:eastAsia="ar-SA"/>
              </w:rPr>
              <w:t>п</w:t>
            </w:r>
            <w:proofErr w:type="gramStart"/>
            <w:r w:rsidRPr="00CE34CB">
              <w:rPr>
                <w:rFonts w:eastAsia="Times New Roman"/>
                <w:kern w:val="0"/>
                <w:sz w:val="28"/>
                <w:szCs w:val="28"/>
                <w:lang w:eastAsia="ar-SA"/>
              </w:rPr>
              <w:t>.С</w:t>
            </w:r>
            <w:proofErr w:type="gramEnd"/>
            <w:r w:rsidRPr="00CE34CB">
              <w:rPr>
                <w:rFonts w:eastAsia="Times New Roman"/>
                <w:kern w:val="0"/>
                <w:sz w:val="28"/>
                <w:szCs w:val="28"/>
                <w:lang w:eastAsia="ar-SA"/>
              </w:rPr>
              <w:t>ухоногово</w:t>
            </w:r>
            <w:proofErr w:type="spellEnd"/>
            <w:r w:rsidRPr="00CE34CB">
              <w:rPr>
                <w:rFonts w:eastAsia="Times New Roman"/>
                <w:kern w:val="0"/>
                <w:sz w:val="28"/>
                <w:szCs w:val="28"/>
                <w:lang w:eastAsia="ar-SA"/>
              </w:rPr>
              <w:t>)</w:t>
            </w:r>
          </w:p>
        </w:tc>
        <w:tc>
          <w:tcPr>
            <w:tcW w:w="3170"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jc w:val="center"/>
              <w:rPr>
                <w:rFonts w:eastAsia="Times New Roman"/>
                <w:kern w:val="0"/>
                <w:sz w:val="24"/>
                <w:lang w:eastAsia="ar-SA"/>
              </w:rPr>
            </w:pPr>
            <w:proofErr w:type="spellStart"/>
            <w:r w:rsidRPr="00CE34CB">
              <w:rPr>
                <w:rFonts w:eastAsia="Times New Roman"/>
                <w:kern w:val="0"/>
                <w:sz w:val="28"/>
                <w:szCs w:val="28"/>
                <w:lang w:eastAsia="ar-SA"/>
              </w:rPr>
              <w:t>п</w:t>
            </w:r>
            <w:proofErr w:type="gramStart"/>
            <w:r w:rsidRPr="00CE34CB">
              <w:rPr>
                <w:rFonts w:eastAsia="Times New Roman"/>
                <w:kern w:val="0"/>
                <w:sz w:val="28"/>
                <w:szCs w:val="28"/>
                <w:lang w:eastAsia="ar-SA"/>
              </w:rPr>
              <w:t>.С</w:t>
            </w:r>
            <w:proofErr w:type="gramEnd"/>
            <w:r w:rsidRPr="00CE34CB">
              <w:rPr>
                <w:rFonts w:eastAsia="Times New Roman"/>
                <w:kern w:val="0"/>
                <w:sz w:val="28"/>
                <w:szCs w:val="28"/>
                <w:lang w:eastAsia="ar-SA"/>
              </w:rPr>
              <w:t>ухоногово</w:t>
            </w:r>
            <w:proofErr w:type="spellEnd"/>
            <w:r w:rsidRPr="00CE34CB">
              <w:rPr>
                <w:rFonts w:eastAsia="Times New Roman"/>
                <w:kern w:val="0"/>
                <w:sz w:val="28"/>
                <w:szCs w:val="28"/>
                <w:lang w:eastAsia="ar-SA"/>
              </w:rPr>
              <w:t xml:space="preserve">, </w:t>
            </w:r>
            <w:proofErr w:type="spellStart"/>
            <w:r w:rsidRPr="00CE34CB">
              <w:rPr>
                <w:rFonts w:eastAsia="Times New Roman"/>
                <w:kern w:val="0"/>
                <w:sz w:val="28"/>
                <w:szCs w:val="28"/>
                <w:lang w:eastAsia="ar-SA"/>
              </w:rPr>
              <w:t>ул.Комсомольская</w:t>
            </w:r>
            <w:proofErr w:type="spellEnd"/>
            <w:r w:rsidRPr="00CE34CB">
              <w:rPr>
                <w:rFonts w:eastAsia="Times New Roman"/>
                <w:kern w:val="0"/>
                <w:sz w:val="28"/>
                <w:szCs w:val="28"/>
                <w:lang w:eastAsia="ar-SA"/>
              </w:rPr>
              <w:t>, 9</w:t>
            </w:r>
          </w:p>
        </w:tc>
      </w:tr>
    </w:tbl>
    <w:p w:rsidR="00CE34CB" w:rsidRPr="00CE34CB" w:rsidRDefault="00CE34CB" w:rsidP="00CE34CB">
      <w:pPr>
        <w:widowControl/>
        <w:jc w:val="both"/>
        <w:rPr>
          <w:rFonts w:ascii="Arial" w:eastAsia="Times New Roman" w:hAnsi="Arial" w:cs="Arial"/>
          <w:kern w:val="0"/>
          <w:sz w:val="24"/>
          <w:lang w:eastAsia="ar-SA"/>
        </w:rPr>
      </w:pPr>
    </w:p>
    <w:p w:rsidR="00CE34CB" w:rsidRPr="00CE34CB" w:rsidRDefault="00CE34CB" w:rsidP="00CE34CB">
      <w:pPr>
        <w:widowControl/>
        <w:rPr>
          <w:rFonts w:eastAsia="Times New Roman"/>
          <w:kern w:val="0"/>
          <w:sz w:val="24"/>
          <w:lang w:eastAsia="ar-SA"/>
        </w:rPr>
        <w:sectPr w:rsidR="00CE34CB" w:rsidRPr="00CE34CB">
          <w:footerReference w:type="default" r:id="rId10"/>
          <w:pgSz w:w="11906" w:h="16838"/>
          <w:pgMar w:top="1134" w:right="850" w:bottom="1134" w:left="1559" w:header="720" w:footer="720" w:gutter="0"/>
          <w:cols w:space="720"/>
          <w:docGrid w:linePitch="600" w:charSpace="32768"/>
        </w:sectPr>
      </w:pPr>
    </w:p>
    <w:p w:rsidR="00CE34CB" w:rsidRPr="00CE34CB" w:rsidRDefault="00CE34CB" w:rsidP="00CE34CB">
      <w:pPr>
        <w:widowControl/>
        <w:jc w:val="right"/>
        <w:rPr>
          <w:rFonts w:eastAsia="Times New Roman"/>
          <w:kern w:val="0"/>
          <w:szCs w:val="20"/>
          <w:lang w:eastAsia="ar-SA"/>
        </w:rPr>
      </w:pPr>
      <w:r w:rsidRPr="00CE34CB">
        <w:rPr>
          <w:rFonts w:eastAsia="Times New Roman"/>
          <w:kern w:val="0"/>
          <w:sz w:val="28"/>
          <w:szCs w:val="28"/>
          <w:lang w:eastAsia="ar-SA"/>
        </w:rPr>
        <w:lastRenderedPageBreak/>
        <w:t xml:space="preserve">                                                                                  </w:t>
      </w:r>
      <w:r w:rsidRPr="00CE34CB">
        <w:rPr>
          <w:rFonts w:eastAsia="Times New Roman"/>
          <w:kern w:val="0"/>
          <w:szCs w:val="20"/>
          <w:lang w:eastAsia="ar-SA"/>
        </w:rPr>
        <w:t>Приложение №2</w:t>
      </w:r>
    </w:p>
    <w:p w:rsidR="00CE34CB" w:rsidRPr="00CE34CB" w:rsidRDefault="00CE34CB" w:rsidP="00CE34CB">
      <w:pPr>
        <w:widowControl/>
        <w:jc w:val="right"/>
        <w:rPr>
          <w:rFonts w:eastAsia="Times New Roman"/>
          <w:kern w:val="0"/>
          <w:szCs w:val="20"/>
          <w:lang w:eastAsia="ar-SA"/>
        </w:rPr>
      </w:pPr>
    </w:p>
    <w:p w:rsidR="00CE34CB" w:rsidRPr="00CE34CB" w:rsidRDefault="00CE34CB" w:rsidP="00CE34CB">
      <w:pPr>
        <w:widowControl/>
        <w:jc w:val="right"/>
        <w:rPr>
          <w:rFonts w:eastAsia="Times New Roman"/>
          <w:kern w:val="0"/>
          <w:szCs w:val="20"/>
          <w:lang w:eastAsia="ar-SA"/>
        </w:rPr>
      </w:pPr>
      <w:r w:rsidRPr="00CE34CB">
        <w:rPr>
          <w:rFonts w:eastAsia="Times New Roman"/>
          <w:kern w:val="0"/>
          <w:szCs w:val="20"/>
          <w:lang w:eastAsia="ar-SA"/>
        </w:rPr>
        <w:t xml:space="preserve">                                                                                   УТВЕРЖДЕН </w:t>
      </w:r>
    </w:p>
    <w:p w:rsidR="00CE34CB" w:rsidRPr="00CE34CB" w:rsidRDefault="00CE34CB" w:rsidP="00CE34CB">
      <w:pPr>
        <w:widowControl/>
        <w:jc w:val="right"/>
        <w:rPr>
          <w:rFonts w:eastAsia="Times New Roman"/>
          <w:kern w:val="0"/>
          <w:szCs w:val="20"/>
          <w:lang w:eastAsia="ar-SA"/>
        </w:rPr>
      </w:pPr>
      <w:r w:rsidRPr="00CE34CB">
        <w:rPr>
          <w:rFonts w:eastAsia="Times New Roman"/>
          <w:kern w:val="0"/>
          <w:szCs w:val="20"/>
          <w:lang w:eastAsia="ar-SA"/>
        </w:rPr>
        <w:t xml:space="preserve">                                                                    постановлением администрации                                                                                                   </w:t>
      </w:r>
    </w:p>
    <w:p w:rsidR="00CE34CB" w:rsidRPr="00CE34CB" w:rsidRDefault="00CE34CB" w:rsidP="00CE34CB">
      <w:pPr>
        <w:widowControl/>
        <w:jc w:val="right"/>
        <w:rPr>
          <w:rFonts w:eastAsia="Times New Roman"/>
          <w:kern w:val="0"/>
          <w:szCs w:val="20"/>
          <w:lang w:eastAsia="ar-SA"/>
        </w:rPr>
      </w:pPr>
      <w:r w:rsidRPr="00CE34CB">
        <w:rPr>
          <w:rFonts w:eastAsia="Times New Roman"/>
          <w:kern w:val="0"/>
          <w:szCs w:val="20"/>
          <w:lang w:eastAsia="ar-SA"/>
        </w:rPr>
        <w:t xml:space="preserve">                                                                  Чернопенского сельского поселения  </w:t>
      </w:r>
    </w:p>
    <w:p w:rsidR="00CE34CB" w:rsidRPr="00CE34CB" w:rsidRDefault="00CE34CB" w:rsidP="00CE34CB">
      <w:pPr>
        <w:widowControl/>
        <w:spacing w:line="360" w:lineRule="auto"/>
        <w:jc w:val="right"/>
        <w:rPr>
          <w:rFonts w:eastAsia="Times New Roman"/>
          <w:kern w:val="0"/>
          <w:szCs w:val="20"/>
          <w:lang w:eastAsia="ar-SA"/>
        </w:rPr>
      </w:pPr>
      <w:r w:rsidRPr="00CE34CB">
        <w:rPr>
          <w:rFonts w:eastAsia="Times New Roman"/>
          <w:kern w:val="0"/>
          <w:szCs w:val="20"/>
          <w:lang w:eastAsia="ar-SA"/>
        </w:rPr>
        <w:t xml:space="preserve">                                                                               от   22.08.2017 №53</w:t>
      </w:r>
    </w:p>
    <w:p w:rsidR="00CE34CB" w:rsidRPr="00CE34CB" w:rsidRDefault="00CE34CB" w:rsidP="00CE34CB">
      <w:pPr>
        <w:widowControl/>
        <w:spacing w:line="360" w:lineRule="auto"/>
        <w:jc w:val="both"/>
        <w:rPr>
          <w:rFonts w:eastAsia="Times New Roman"/>
          <w:kern w:val="0"/>
          <w:sz w:val="28"/>
          <w:szCs w:val="28"/>
          <w:lang w:eastAsia="ar-SA"/>
        </w:rPr>
      </w:pPr>
    </w:p>
    <w:p w:rsidR="00CE34CB" w:rsidRPr="00CE34CB" w:rsidRDefault="00CE34CB" w:rsidP="00CE34CB">
      <w:pPr>
        <w:widowControl/>
        <w:spacing w:line="360" w:lineRule="auto"/>
        <w:jc w:val="both"/>
        <w:rPr>
          <w:rFonts w:eastAsia="Times New Roman"/>
          <w:kern w:val="0"/>
          <w:sz w:val="28"/>
          <w:szCs w:val="28"/>
          <w:lang w:eastAsia="ar-SA"/>
        </w:rPr>
      </w:pPr>
    </w:p>
    <w:p w:rsidR="00CE34CB" w:rsidRPr="00CE34CB" w:rsidRDefault="00CE34CB" w:rsidP="00CE34CB">
      <w:pPr>
        <w:widowControl/>
        <w:suppressAutoHyphens w:val="0"/>
        <w:autoSpaceDE w:val="0"/>
        <w:ind w:firstLine="540"/>
        <w:jc w:val="center"/>
        <w:rPr>
          <w:rFonts w:eastAsia="Times New Roman"/>
          <w:kern w:val="0"/>
          <w:sz w:val="28"/>
          <w:szCs w:val="28"/>
          <w:lang w:eastAsia="ar-SA"/>
        </w:rPr>
      </w:pPr>
      <w:r w:rsidRPr="00CE34CB">
        <w:rPr>
          <w:rFonts w:eastAsia="Times New Roman"/>
          <w:kern w:val="0"/>
          <w:sz w:val="28"/>
          <w:szCs w:val="28"/>
          <w:lang w:eastAsia="ar-SA"/>
        </w:rPr>
        <w:t xml:space="preserve">Вид обязательных работ, выполняемых осужденными, и объекты, </w:t>
      </w:r>
    </w:p>
    <w:p w:rsidR="00CE34CB" w:rsidRPr="00CE34CB" w:rsidRDefault="00CE34CB" w:rsidP="00CE34CB">
      <w:pPr>
        <w:widowControl/>
        <w:suppressAutoHyphens w:val="0"/>
        <w:autoSpaceDE w:val="0"/>
        <w:ind w:firstLine="540"/>
        <w:jc w:val="center"/>
        <w:rPr>
          <w:rFonts w:eastAsia="Times New Roman"/>
          <w:kern w:val="0"/>
          <w:sz w:val="28"/>
          <w:szCs w:val="28"/>
          <w:lang w:eastAsia="ar-SA"/>
        </w:rPr>
      </w:pPr>
      <w:r w:rsidRPr="00CE34CB">
        <w:rPr>
          <w:rFonts w:eastAsia="Times New Roman"/>
          <w:kern w:val="0"/>
          <w:sz w:val="28"/>
          <w:szCs w:val="28"/>
          <w:lang w:eastAsia="ar-SA"/>
        </w:rPr>
        <w:t xml:space="preserve">на </w:t>
      </w:r>
      <w:proofErr w:type="gramStart"/>
      <w:r w:rsidRPr="00CE34CB">
        <w:rPr>
          <w:rFonts w:eastAsia="Times New Roman"/>
          <w:kern w:val="0"/>
          <w:sz w:val="28"/>
          <w:szCs w:val="28"/>
          <w:lang w:eastAsia="ar-SA"/>
        </w:rPr>
        <w:t>которых</w:t>
      </w:r>
      <w:proofErr w:type="gramEnd"/>
      <w:r w:rsidRPr="00CE34CB">
        <w:rPr>
          <w:rFonts w:eastAsia="Times New Roman"/>
          <w:kern w:val="0"/>
          <w:sz w:val="28"/>
          <w:szCs w:val="28"/>
          <w:lang w:eastAsia="ar-SA"/>
        </w:rPr>
        <w:t xml:space="preserve"> отбываются указанные работы</w:t>
      </w:r>
    </w:p>
    <w:p w:rsidR="00CE34CB" w:rsidRPr="00CE34CB" w:rsidRDefault="00CE34CB" w:rsidP="00CE34CB">
      <w:pPr>
        <w:widowControl/>
        <w:jc w:val="center"/>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3339"/>
        <w:gridCol w:w="3689"/>
        <w:gridCol w:w="2028"/>
      </w:tblGrid>
      <w:tr w:rsidR="00CE34CB" w:rsidRPr="00CE34CB" w:rsidTr="00CE34CB">
        <w:tc>
          <w:tcPr>
            <w:tcW w:w="450" w:type="dxa"/>
            <w:tcBorders>
              <w:top w:val="single" w:sz="1" w:space="0" w:color="000000"/>
              <w:left w:val="single" w:sz="1" w:space="0" w:color="000000"/>
              <w:bottom w:val="single" w:sz="1" w:space="0" w:color="000000"/>
            </w:tcBorders>
            <w:shd w:val="clear" w:color="auto" w:fill="auto"/>
          </w:tcPr>
          <w:p w:rsidR="00CE34CB" w:rsidRPr="00CE34CB" w:rsidRDefault="00CE34CB" w:rsidP="00CE34CB">
            <w:pPr>
              <w:widowControl/>
              <w:suppressLineNumbers/>
              <w:jc w:val="center"/>
              <w:rPr>
                <w:rFonts w:eastAsia="Times New Roman"/>
                <w:kern w:val="0"/>
                <w:sz w:val="28"/>
                <w:szCs w:val="28"/>
                <w:lang w:eastAsia="ar-SA"/>
              </w:rPr>
            </w:pPr>
            <w:r w:rsidRPr="00CE34CB">
              <w:rPr>
                <w:rFonts w:eastAsia="Times New Roman"/>
                <w:kern w:val="0"/>
                <w:sz w:val="28"/>
                <w:szCs w:val="28"/>
                <w:lang w:eastAsia="ar-SA"/>
              </w:rPr>
              <w:t xml:space="preserve">№ </w:t>
            </w:r>
            <w:proofErr w:type="gramStart"/>
            <w:r w:rsidRPr="00CE34CB">
              <w:rPr>
                <w:rFonts w:eastAsia="Times New Roman"/>
                <w:kern w:val="0"/>
                <w:sz w:val="28"/>
                <w:szCs w:val="28"/>
                <w:lang w:eastAsia="ar-SA"/>
              </w:rPr>
              <w:t>п</w:t>
            </w:r>
            <w:proofErr w:type="gramEnd"/>
            <w:r w:rsidRPr="00CE34CB">
              <w:rPr>
                <w:rFonts w:eastAsia="Times New Roman"/>
                <w:kern w:val="0"/>
                <w:sz w:val="28"/>
                <w:szCs w:val="28"/>
                <w:lang w:eastAsia="ar-SA"/>
              </w:rPr>
              <w:t>/п</w:t>
            </w:r>
          </w:p>
        </w:tc>
        <w:tc>
          <w:tcPr>
            <w:tcW w:w="3339" w:type="dxa"/>
            <w:tcBorders>
              <w:top w:val="single" w:sz="1" w:space="0" w:color="000000"/>
              <w:left w:val="single" w:sz="1" w:space="0" w:color="000000"/>
              <w:bottom w:val="single" w:sz="1" w:space="0" w:color="000000"/>
            </w:tcBorders>
            <w:shd w:val="clear" w:color="auto" w:fill="auto"/>
          </w:tcPr>
          <w:p w:rsidR="00CE34CB" w:rsidRPr="00CE34CB" w:rsidRDefault="00CE34CB" w:rsidP="00CE34CB">
            <w:pPr>
              <w:widowControl/>
              <w:suppressLineNumbers/>
              <w:jc w:val="center"/>
              <w:rPr>
                <w:rFonts w:eastAsia="Times New Roman"/>
                <w:kern w:val="0"/>
                <w:sz w:val="28"/>
                <w:szCs w:val="28"/>
                <w:lang w:eastAsia="ar-SA"/>
              </w:rPr>
            </w:pPr>
            <w:r w:rsidRPr="00CE34CB">
              <w:rPr>
                <w:rFonts w:eastAsia="Times New Roman"/>
                <w:kern w:val="0"/>
                <w:sz w:val="28"/>
                <w:szCs w:val="28"/>
                <w:lang w:eastAsia="ar-SA"/>
              </w:rPr>
              <w:t>Вид обязательных работ</w:t>
            </w:r>
          </w:p>
        </w:tc>
        <w:tc>
          <w:tcPr>
            <w:tcW w:w="3689" w:type="dxa"/>
            <w:tcBorders>
              <w:top w:val="single" w:sz="1" w:space="0" w:color="000000"/>
              <w:left w:val="single" w:sz="1" w:space="0" w:color="000000"/>
              <w:bottom w:val="single" w:sz="1" w:space="0" w:color="000000"/>
            </w:tcBorders>
            <w:shd w:val="clear" w:color="auto" w:fill="auto"/>
          </w:tcPr>
          <w:p w:rsidR="00CE34CB" w:rsidRPr="00CE34CB" w:rsidRDefault="00CE34CB" w:rsidP="00CE34CB">
            <w:pPr>
              <w:widowControl/>
              <w:suppressLineNumbers/>
              <w:jc w:val="center"/>
              <w:rPr>
                <w:rFonts w:eastAsia="Times New Roman"/>
                <w:kern w:val="0"/>
                <w:sz w:val="28"/>
                <w:szCs w:val="28"/>
                <w:lang w:eastAsia="ar-SA"/>
              </w:rPr>
            </w:pPr>
            <w:r w:rsidRPr="00CE34CB">
              <w:rPr>
                <w:rFonts w:eastAsia="Times New Roman"/>
                <w:kern w:val="0"/>
                <w:sz w:val="28"/>
                <w:szCs w:val="28"/>
                <w:lang w:eastAsia="ar-SA"/>
              </w:rPr>
              <w:t>Наименование объекта</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jc w:val="center"/>
              <w:rPr>
                <w:rFonts w:eastAsia="Times New Roman"/>
                <w:kern w:val="0"/>
                <w:sz w:val="28"/>
                <w:szCs w:val="28"/>
                <w:lang w:eastAsia="ar-SA"/>
              </w:rPr>
            </w:pPr>
            <w:r w:rsidRPr="00CE34CB">
              <w:rPr>
                <w:rFonts w:eastAsia="Times New Roman"/>
                <w:kern w:val="0"/>
                <w:sz w:val="28"/>
                <w:szCs w:val="28"/>
                <w:lang w:eastAsia="ar-SA"/>
              </w:rPr>
              <w:t>Адрес</w:t>
            </w:r>
          </w:p>
        </w:tc>
      </w:tr>
      <w:tr w:rsidR="00CE34CB" w:rsidRPr="00CE34CB" w:rsidTr="00CE34CB">
        <w:tc>
          <w:tcPr>
            <w:tcW w:w="450" w:type="dxa"/>
            <w:tcBorders>
              <w:left w:val="single" w:sz="1" w:space="0" w:color="000000"/>
              <w:bottom w:val="single" w:sz="1" w:space="0" w:color="000000"/>
            </w:tcBorders>
            <w:shd w:val="clear" w:color="auto" w:fill="auto"/>
          </w:tcPr>
          <w:p w:rsidR="00CE34CB" w:rsidRPr="00CE34CB" w:rsidRDefault="00CE34CB" w:rsidP="00CE34CB">
            <w:pPr>
              <w:widowControl/>
              <w:suppressLineNumbers/>
              <w:jc w:val="center"/>
              <w:rPr>
                <w:rFonts w:eastAsia="Times New Roman"/>
                <w:kern w:val="0"/>
                <w:sz w:val="28"/>
                <w:szCs w:val="28"/>
                <w:lang w:eastAsia="ar-SA"/>
              </w:rPr>
            </w:pPr>
            <w:r w:rsidRPr="00CE34CB">
              <w:rPr>
                <w:rFonts w:eastAsia="Times New Roman"/>
                <w:kern w:val="0"/>
                <w:sz w:val="28"/>
                <w:szCs w:val="28"/>
                <w:lang w:eastAsia="ar-SA"/>
              </w:rPr>
              <w:t>1</w:t>
            </w:r>
          </w:p>
        </w:tc>
        <w:tc>
          <w:tcPr>
            <w:tcW w:w="3339" w:type="dxa"/>
            <w:tcBorders>
              <w:left w:val="single" w:sz="1" w:space="0" w:color="000000"/>
              <w:bottom w:val="single" w:sz="1" w:space="0" w:color="000000"/>
            </w:tcBorders>
            <w:shd w:val="clear" w:color="auto" w:fill="auto"/>
          </w:tcPr>
          <w:p w:rsidR="00CE34CB" w:rsidRPr="00CE34CB" w:rsidRDefault="00CE34CB" w:rsidP="00CE34CB">
            <w:pPr>
              <w:widowControl/>
              <w:jc w:val="both"/>
              <w:rPr>
                <w:rFonts w:eastAsia="Times New Roman"/>
                <w:kern w:val="0"/>
                <w:sz w:val="28"/>
                <w:szCs w:val="28"/>
                <w:lang w:eastAsia="ar-SA"/>
              </w:rPr>
            </w:pPr>
            <w:r w:rsidRPr="00CE34CB">
              <w:rPr>
                <w:rFonts w:eastAsia="Times New Roman"/>
                <w:kern w:val="0"/>
                <w:sz w:val="28"/>
                <w:szCs w:val="28"/>
                <w:lang w:eastAsia="ar-SA"/>
              </w:rPr>
              <w:t>Благоустройство, уборка</w:t>
            </w:r>
          </w:p>
          <w:p w:rsidR="00CE34CB" w:rsidRPr="00CE34CB" w:rsidRDefault="00CE34CB" w:rsidP="00CE34CB">
            <w:pPr>
              <w:widowControl/>
              <w:jc w:val="both"/>
              <w:rPr>
                <w:rFonts w:eastAsia="Times New Roman"/>
                <w:kern w:val="0"/>
                <w:sz w:val="28"/>
                <w:szCs w:val="28"/>
                <w:lang w:eastAsia="ar-SA"/>
              </w:rPr>
            </w:pPr>
            <w:r w:rsidRPr="00CE34CB">
              <w:rPr>
                <w:rFonts w:eastAsia="Times New Roman"/>
                <w:kern w:val="0"/>
                <w:sz w:val="28"/>
                <w:szCs w:val="28"/>
                <w:lang w:eastAsia="ar-SA"/>
              </w:rPr>
              <w:t>и озеленение  территории Чернопенского сельского поселения</w:t>
            </w: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jc w:val="both"/>
              <w:rPr>
                <w:rFonts w:eastAsia="Times New Roman"/>
                <w:kern w:val="0"/>
                <w:sz w:val="28"/>
                <w:szCs w:val="28"/>
                <w:lang w:eastAsia="ar-SA"/>
              </w:rPr>
            </w:pPr>
            <w:r w:rsidRPr="00CE34CB">
              <w:rPr>
                <w:rFonts w:eastAsia="Times New Roman"/>
                <w:kern w:val="0"/>
                <w:sz w:val="28"/>
                <w:szCs w:val="28"/>
                <w:lang w:eastAsia="ar-SA"/>
              </w:rPr>
              <w:t xml:space="preserve">Муниципальное казенное учреждение «Спортивный центр имени </w:t>
            </w:r>
            <w:proofErr w:type="spellStart"/>
            <w:r w:rsidRPr="00CE34CB">
              <w:rPr>
                <w:rFonts w:eastAsia="Times New Roman"/>
                <w:kern w:val="0"/>
                <w:sz w:val="28"/>
                <w:szCs w:val="28"/>
                <w:lang w:eastAsia="ar-SA"/>
              </w:rPr>
              <w:t>А.И.Шелюхина</w:t>
            </w:r>
            <w:proofErr w:type="spellEnd"/>
            <w:r w:rsidRPr="00CE34CB">
              <w:rPr>
                <w:rFonts w:eastAsia="Times New Roman"/>
                <w:kern w:val="0"/>
                <w:sz w:val="28"/>
                <w:szCs w:val="28"/>
                <w:lang w:eastAsia="ar-SA"/>
              </w:rPr>
              <w:t>»;</w:t>
            </w:r>
          </w:p>
          <w:p w:rsidR="00CE34CB" w:rsidRPr="00CE34CB" w:rsidRDefault="00CE34CB" w:rsidP="00CE34CB">
            <w:pPr>
              <w:widowControl/>
              <w:suppressLineNumbers/>
              <w:jc w:val="both"/>
              <w:rPr>
                <w:rFonts w:eastAsia="Times New Roman"/>
                <w:kern w:val="0"/>
                <w:sz w:val="28"/>
                <w:szCs w:val="28"/>
                <w:lang w:eastAsia="ar-SA"/>
              </w:rPr>
            </w:pPr>
          </w:p>
          <w:p w:rsidR="00CE34CB" w:rsidRPr="00CE34CB" w:rsidRDefault="00CE34CB" w:rsidP="00CE34CB">
            <w:pPr>
              <w:widowControl/>
              <w:suppressLineNumbers/>
              <w:jc w:val="both"/>
              <w:rPr>
                <w:rFonts w:eastAsia="Times New Roman"/>
                <w:kern w:val="0"/>
                <w:sz w:val="28"/>
                <w:szCs w:val="28"/>
                <w:lang w:eastAsia="ar-SA"/>
              </w:rPr>
            </w:pPr>
            <w:r w:rsidRPr="00CE34CB">
              <w:rPr>
                <w:rFonts w:eastAsia="Times New Roman"/>
                <w:kern w:val="0"/>
                <w:sz w:val="28"/>
                <w:szCs w:val="28"/>
                <w:lang w:eastAsia="ar-SA"/>
              </w:rPr>
              <w:t>Администрация Чернопенского сельского поселения Костромского муниципального района Костромской области</w:t>
            </w:r>
          </w:p>
        </w:tc>
        <w:tc>
          <w:tcPr>
            <w:tcW w:w="2028"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jc w:val="both"/>
              <w:rPr>
                <w:rFonts w:eastAsia="Times New Roman"/>
                <w:kern w:val="0"/>
                <w:sz w:val="28"/>
                <w:szCs w:val="28"/>
                <w:lang w:eastAsia="ar-SA"/>
              </w:rPr>
            </w:pPr>
            <w:proofErr w:type="spellStart"/>
            <w:r w:rsidRPr="00CE34CB">
              <w:rPr>
                <w:rFonts w:eastAsia="Times New Roman"/>
                <w:kern w:val="0"/>
                <w:sz w:val="28"/>
                <w:szCs w:val="28"/>
                <w:lang w:eastAsia="ar-SA"/>
              </w:rPr>
              <w:t>п</w:t>
            </w:r>
            <w:proofErr w:type="gramStart"/>
            <w:r w:rsidRPr="00CE34CB">
              <w:rPr>
                <w:rFonts w:eastAsia="Times New Roman"/>
                <w:kern w:val="0"/>
                <w:sz w:val="28"/>
                <w:szCs w:val="28"/>
                <w:lang w:eastAsia="ar-SA"/>
              </w:rPr>
              <w:t>.С</w:t>
            </w:r>
            <w:proofErr w:type="gramEnd"/>
            <w:r w:rsidRPr="00CE34CB">
              <w:rPr>
                <w:rFonts w:eastAsia="Times New Roman"/>
                <w:kern w:val="0"/>
                <w:sz w:val="28"/>
                <w:szCs w:val="28"/>
                <w:lang w:eastAsia="ar-SA"/>
              </w:rPr>
              <w:t>ухоногово</w:t>
            </w:r>
            <w:proofErr w:type="spellEnd"/>
            <w:r w:rsidRPr="00CE34CB">
              <w:rPr>
                <w:rFonts w:eastAsia="Times New Roman"/>
                <w:kern w:val="0"/>
                <w:sz w:val="28"/>
                <w:szCs w:val="28"/>
                <w:lang w:eastAsia="ar-SA"/>
              </w:rPr>
              <w:t xml:space="preserve">, </w:t>
            </w:r>
          </w:p>
          <w:p w:rsidR="00CE34CB" w:rsidRPr="00CE34CB" w:rsidRDefault="00CE34CB" w:rsidP="00CE34CB">
            <w:pPr>
              <w:widowControl/>
              <w:suppressLineNumbers/>
              <w:jc w:val="both"/>
              <w:rPr>
                <w:rFonts w:eastAsia="Times New Roman"/>
                <w:kern w:val="0"/>
                <w:sz w:val="28"/>
                <w:szCs w:val="28"/>
                <w:lang w:eastAsia="ar-SA"/>
              </w:rPr>
            </w:pPr>
            <w:proofErr w:type="spellStart"/>
            <w:r w:rsidRPr="00CE34CB">
              <w:rPr>
                <w:rFonts w:eastAsia="Times New Roman"/>
                <w:kern w:val="0"/>
                <w:sz w:val="28"/>
                <w:szCs w:val="28"/>
                <w:lang w:eastAsia="ar-SA"/>
              </w:rPr>
              <w:t>пл</w:t>
            </w:r>
            <w:proofErr w:type="gramStart"/>
            <w:r w:rsidRPr="00CE34CB">
              <w:rPr>
                <w:rFonts w:eastAsia="Times New Roman"/>
                <w:kern w:val="0"/>
                <w:sz w:val="28"/>
                <w:szCs w:val="28"/>
                <w:lang w:eastAsia="ar-SA"/>
              </w:rPr>
              <w:t>.С</w:t>
            </w:r>
            <w:proofErr w:type="gramEnd"/>
            <w:r w:rsidRPr="00CE34CB">
              <w:rPr>
                <w:rFonts w:eastAsia="Times New Roman"/>
                <w:kern w:val="0"/>
                <w:sz w:val="28"/>
                <w:szCs w:val="28"/>
                <w:lang w:eastAsia="ar-SA"/>
              </w:rPr>
              <w:t>оветская</w:t>
            </w:r>
            <w:proofErr w:type="spellEnd"/>
            <w:r w:rsidRPr="00CE34CB">
              <w:rPr>
                <w:rFonts w:eastAsia="Times New Roman"/>
                <w:kern w:val="0"/>
                <w:sz w:val="28"/>
                <w:szCs w:val="28"/>
                <w:lang w:eastAsia="ar-SA"/>
              </w:rPr>
              <w:t>, д.4</w:t>
            </w:r>
          </w:p>
          <w:p w:rsidR="00CE34CB" w:rsidRPr="00CE34CB" w:rsidRDefault="00CE34CB" w:rsidP="00CE34CB">
            <w:pPr>
              <w:widowControl/>
              <w:suppressLineNumbers/>
              <w:jc w:val="both"/>
              <w:rPr>
                <w:rFonts w:eastAsia="Times New Roman"/>
                <w:kern w:val="0"/>
                <w:sz w:val="28"/>
                <w:szCs w:val="28"/>
                <w:lang w:eastAsia="ar-SA"/>
              </w:rPr>
            </w:pPr>
          </w:p>
          <w:p w:rsidR="00CE34CB" w:rsidRPr="00CE34CB" w:rsidRDefault="00CE34CB" w:rsidP="00CE34CB">
            <w:pPr>
              <w:widowControl/>
              <w:suppressLineNumbers/>
              <w:jc w:val="both"/>
              <w:rPr>
                <w:rFonts w:eastAsia="Times New Roman"/>
                <w:kern w:val="0"/>
                <w:sz w:val="28"/>
                <w:szCs w:val="28"/>
                <w:lang w:eastAsia="ar-SA"/>
              </w:rPr>
            </w:pPr>
          </w:p>
          <w:p w:rsidR="00CE34CB" w:rsidRPr="00CE34CB" w:rsidRDefault="00CE34CB" w:rsidP="00CE34CB">
            <w:pPr>
              <w:widowControl/>
              <w:suppressLineNumbers/>
              <w:jc w:val="both"/>
              <w:rPr>
                <w:rFonts w:eastAsia="Times New Roman"/>
                <w:kern w:val="0"/>
                <w:sz w:val="28"/>
                <w:szCs w:val="28"/>
                <w:lang w:eastAsia="ar-SA"/>
              </w:rPr>
            </w:pPr>
            <w:proofErr w:type="spellStart"/>
            <w:r w:rsidRPr="00CE34CB">
              <w:rPr>
                <w:rFonts w:eastAsia="Times New Roman"/>
                <w:kern w:val="0"/>
                <w:sz w:val="28"/>
                <w:szCs w:val="28"/>
                <w:lang w:eastAsia="ar-SA"/>
              </w:rPr>
              <w:t>п</w:t>
            </w:r>
            <w:proofErr w:type="gramStart"/>
            <w:r w:rsidRPr="00CE34CB">
              <w:rPr>
                <w:rFonts w:eastAsia="Times New Roman"/>
                <w:kern w:val="0"/>
                <w:sz w:val="28"/>
                <w:szCs w:val="28"/>
                <w:lang w:eastAsia="ar-SA"/>
              </w:rPr>
              <w:t>.С</w:t>
            </w:r>
            <w:proofErr w:type="gramEnd"/>
            <w:r w:rsidRPr="00CE34CB">
              <w:rPr>
                <w:rFonts w:eastAsia="Times New Roman"/>
                <w:kern w:val="0"/>
                <w:sz w:val="28"/>
                <w:szCs w:val="28"/>
                <w:lang w:eastAsia="ar-SA"/>
              </w:rPr>
              <w:t>ухоногово</w:t>
            </w:r>
            <w:proofErr w:type="spellEnd"/>
            <w:r w:rsidRPr="00CE34CB">
              <w:rPr>
                <w:rFonts w:eastAsia="Times New Roman"/>
                <w:kern w:val="0"/>
                <w:sz w:val="28"/>
                <w:szCs w:val="28"/>
                <w:lang w:eastAsia="ar-SA"/>
              </w:rPr>
              <w:t xml:space="preserve">, </w:t>
            </w:r>
          </w:p>
          <w:p w:rsidR="00CE34CB" w:rsidRPr="00CE34CB" w:rsidRDefault="00CE34CB" w:rsidP="00CE34CB">
            <w:pPr>
              <w:widowControl/>
              <w:suppressLineNumbers/>
              <w:jc w:val="both"/>
              <w:rPr>
                <w:rFonts w:eastAsia="Times New Roman"/>
                <w:kern w:val="0"/>
                <w:sz w:val="28"/>
                <w:szCs w:val="28"/>
                <w:lang w:eastAsia="ar-SA"/>
              </w:rPr>
            </w:pPr>
            <w:proofErr w:type="spellStart"/>
            <w:r w:rsidRPr="00CE34CB">
              <w:rPr>
                <w:rFonts w:eastAsia="Times New Roman"/>
                <w:kern w:val="0"/>
                <w:sz w:val="28"/>
                <w:szCs w:val="28"/>
                <w:lang w:eastAsia="ar-SA"/>
              </w:rPr>
              <w:t>пл</w:t>
            </w:r>
            <w:proofErr w:type="gramStart"/>
            <w:r w:rsidRPr="00CE34CB">
              <w:rPr>
                <w:rFonts w:eastAsia="Times New Roman"/>
                <w:kern w:val="0"/>
                <w:sz w:val="28"/>
                <w:szCs w:val="28"/>
                <w:lang w:eastAsia="ar-SA"/>
              </w:rPr>
              <w:t>.С</w:t>
            </w:r>
            <w:proofErr w:type="gramEnd"/>
            <w:r w:rsidRPr="00CE34CB">
              <w:rPr>
                <w:rFonts w:eastAsia="Times New Roman"/>
                <w:kern w:val="0"/>
                <w:sz w:val="28"/>
                <w:szCs w:val="28"/>
                <w:lang w:eastAsia="ar-SA"/>
              </w:rPr>
              <w:t>оветская</w:t>
            </w:r>
            <w:proofErr w:type="spellEnd"/>
            <w:r w:rsidRPr="00CE34CB">
              <w:rPr>
                <w:rFonts w:eastAsia="Times New Roman"/>
                <w:kern w:val="0"/>
                <w:sz w:val="28"/>
                <w:szCs w:val="28"/>
                <w:lang w:eastAsia="ar-SA"/>
              </w:rPr>
              <w:t>, д.3</w:t>
            </w:r>
          </w:p>
          <w:p w:rsidR="00CE34CB" w:rsidRPr="00CE34CB" w:rsidRDefault="00CE34CB" w:rsidP="00CE34CB">
            <w:pPr>
              <w:widowControl/>
              <w:suppressLineNumbers/>
              <w:jc w:val="both"/>
              <w:rPr>
                <w:rFonts w:eastAsia="Times New Roman"/>
                <w:kern w:val="0"/>
                <w:sz w:val="28"/>
                <w:szCs w:val="28"/>
                <w:lang w:eastAsia="ar-SA"/>
              </w:rPr>
            </w:pPr>
          </w:p>
        </w:tc>
      </w:tr>
      <w:tr w:rsidR="00CE34CB" w:rsidRPr="00CE34CB" w:rsidTr="00CE34CB">
        <w:tc>
          <w:tcPr>
            <w:tcW w:w="450" w:type="dxa"/>
            <w:tcBorders>
              <w:left w:val="single" w:sz="1" w:space="0" w:color="000000"/>
              <w:bottom w:val="single" w:sz="1" w:space="0" w:color="000000"/>
            </w:tcBorders>
            <w:shd w:val="clear" w:color="auto" w:fill="auto"/>
          </w:tcPr>
          <w:p w:rsidR="00CE34CB" w:rsidRPr="00CE34CB" w:rsidRDefault="00CE34CB" w:rsidP="00CE34CB">
            <w:pPr>
              <w:widowControl/>
              <w:suppressLineNumbers/>
              <w:jc w:val="center"/>
              <w:rPr>
                <w:rFonts w:eastAsia="Times New Roman"/>
                <w:kern w:val="0"/>
                <w:sz w:val="28"/>
                <w:szCs w:val="28"/>
                <w:lang w:eastAsia="ar-SA"/>
              </w:rPr>
            </w:pPr>
            <w:r w:rsidRPr="00CE34CB">
              <w:rPr>
                <w:rFonts w:eastAsia="Times New Roman"/>
                <w:kern w:val="0"/>
                <w:sz w:val="28"/>
                <w:szCs w:val="28"/>
                <w:lang w:eastAsia="ar-SA"/>
              </w:rPr>
              <w:t>2</w:t>
            </w:r>
          </w:p>
        </w:tc>
        <w:tc>
          <w:tcPr>
            <w:tcW w:w="3339" w:type="dxa"/>
            <w:tcBorders>
              <w:left w:val="single" w:sz="1" w:space="0" w:color="000000"/>
              <w:bottom w:val="single" w:sz="1" w:space="0" w:color="000000"/>
            </w:tcBorders>
            <w:shd w:val="clear" w:color="auto" w:fill="auto"/>
          </w:tcPr>
          <w:p w:rsidR="00CE34CB" w:rsidRPr="00CE34CB" w:rsidRDefault="00CE34CB" w:rsidP="00CE34CB">
            <w:pPr>
              <w:widowControl/>
              <w:jc w:val="both"/>
              <w:rPr>
                <w:rFonts w:eastAsia="Times New Roman"/>
                <w:kern w:val="0"/>
                <w:sz w:val="28"/>
                <w:szCs w:val="28"/>
                <w:lang w:eastAsia="ar-SA"/>
              </w:rPr>
            </w:pPr>
            <w:r w:rsidRPr="00CE34CB">
              <w:rPr>
                <w:rFonts w:eastAsia="Times New Roman"/>
                <w:kern w:val="0"/>
                <w:sz w:val="28"/>
                <w:szCs w:val="28"/>
                <w:lang w:eastAsia="ar-SA"/>
              </w:rPr>
              <w:t>Уборка помещений, зданий, находящихся в муниципальной собственности, и прилегающих к ним территорий</w:t>
            </w: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jc w:val="both"/>
              <w:rPr>
                <w:rFonts w:eastAsia="Times New Roman"/>
                <w:kern w:val="0"/>
                <w:sz w:val="28"/>
                <w:szCs w:val="28"/>
                <w:lang w:eastAsia="ar-SA"/>
              </w:rPr>
            </w:pPr>
            <w:r w:rsidRPr="00CE34CB">
              <w:rPr>
                <w:rFonts w:eastAsia="Times New Roman"/>
                <w:kern w:val="0"/>
                <w:sz w:val="28"/>
                <w:szCs w:val="28"/>
                <w:lang w:eastAsia="ar-SA"/>
              </w:rPr>
              <w:t xml:space="preserve">Муниципальное казенное учреждение «Спортивный центр имени </w:t>
            </w:r>
            <w:proofErr w:type="spellStart"/>
            <w:r w:rsidRPr="00CE34CB">
              <w:rPr>
                <w:rFonts w:eastAsia="Times New Roman"/>
                <w:kern w:val="0"/>
                <w:sz w:val="28"/>
                <w:szCs w:val="28"/>
                <w:lang w:eastAsia="ar-SA"/>
              </w:rPr>
              <w:t>А.И.Шелюхина</w:t>
            </w:r>
            <w:proofErr w:type="spellEnd"/>
            <w:r w:rsidRPr="00CE34CB">
              <w:rPr>
                <w:rFonts w:eastAsia="Times New Roman"/>
                <w:kern w:val="0"/>
                <w:sz w:val="28"/>
                <w:szCs w:val="28"/>
                <w:lang w:eastAsia="ar-SA"/>
              </w:rPr>
              <w:t>»</w:t>
            </w:r>
          </w:p>
          <w:p w:rsidR="00CE34CB" w:rsidRPr="00CE34CB" w:rsidRDefault="00CE34CB" w:rsidP="00CE34CB">
            <w:pPr>
              <w:widowControl/>
              <w:suppressLineNumbers/>
              <w:jc w:val="both"/>
              <w:rPr>
                <w:rFonts w:eastAsia="Times New Roman"/>
                <w:kern w:val="0"/>
                <w:sz w:val="28"/>
                <w:szCs w:val="28"/>
                <w:lang w:eastAsia="ar-SA"/>
              </w:rPr>
            </w:pPr>
          </w:p>
          <w:p w:rsidR="00CE34CB" w:rsidRPr="00CE34CB" w:rsidRDefault="00CE34CB" w:rsidP="00CE34CB">
            <w:pPr>
              <w:widowControl/>
              <w:suppressLineNumbers/>
              <w:jc w:val="both"/>
              <w:rPr>
                <w:rFonts w:eastAsia="Times New Roman"/>
                <w:kern w:val="0"/>
                <w:sz w:val="28"/>
                <w:szCs w:val="28"/>
                <w:lang w:eastAsia="ar-SA"/>
              </w:rPr>
            </w:pPr>
            <w:r w:rsidRPr="00CE34CB">
              <w:rPr>
                <w:rFonts w:eastAsia="Times New Roman"/>
                <w:kern w:val="0"/>
                <w:sz w:val="28"/>
                <w:szCs w:val="28"/>
                <w:lang w:eastAsia="ar-SA"/>
              </w:rPr>
              <w:t>Администрация Чернопенского сельского поселения Костромского муниципального района Костромской области</w:t>
            </w:r>
          </w:p>
          <w:p w:rsidR="00CE34CB" w:rsidRPr="00CE34CB" w:rsidRDefault="00CE34CB" w:rsidP="00CE34CB">
            <w:pPr>
              <w:widowControl/>
              <w:suppressLineNumbers/>
              <w:jc w:val="both"/>
              <w:rPr>
                <w:rFonts w:eastAsia="Times New Roman"/>
                <w:kern w:val="0"/>
                <w:sz w:val="28"/>
                <w:szCs w:val="28"/>
                <w:lang w:eastAsia="ar-SA"/>
              </w:rPr>
            </w:pPr>
          </w:p>
          <w:p w:rsidR="00CE34CB" w:rsidRPr="00CE34CB" w:rsidRDefault="00CE34CB" w:rsidP="00CE34CB">
            <w:pPr>
              <w:widowControl/>
              <w:jc w:val="both"/>
              <w:rPr>
                <w:rFonts w:eastAsia="Times New Roman"/>
                <w:kern w:val="0"/>
                <w:sz w:val="28"/>
                <w:szCs w:val="28"/>
                <w:lang w:eastAsia="ar-SA"/>
              </w:rPr>
            </w:pPr>
            <w:r w:rsidRPr="00CE34CB">
              <w:rPr>
                <w:rFonts w:eastAsia="Times New Roman"/>
                <w:kern w:val="0"/>
                <w:sz w:val="28"/>
                <w:szCs w:val="28"/>
                <w:lang w:eastAsia="ar-SA"/>
              </w:rPr>
              <w:t>Муниципальное казённое учреждение Центр культуры и молодёжи «</w:t>
            </w:r>
            <w:proofErr w:type="spellStart"/>
            <w:r w:rsidRPr="00CE34CB">
              <w:rPr>
                <w:rFonts w:eastAsia="Times New Roman"/>
                <w:kern w:val="0"/>
                <w:sz w:val="28"/>
                <w:szCs w:val="28"/>
                <w:lang w:eastAsia="ar-SA"/>
              </w:rPr>
              <w:t>Сухоноговский</w:t>
            </w:r>
            <w:proofErr w:type="spellEnd"/>
            <w:r w:rsidRPr="00CE34CB">
              <w:rPr>
                <w:rFonts w:eastAsia="Times New Roman"/>
                <w:kern w:val="0"/>
                <w:sz w:val="28"/>
                <w:szCs w:val="28"/>
                <w:lang w:eastAsia="ar-SA"/>
              </w:rPr>
              <w:t>»</w:t>
            </w:r>
          </w:p>
        </w:tc>
        <w:tc>
          <w:tcPr>
            <w:tcW w:w="2028"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jc w:val="both"/>
              <w:rPr>
                <w:rFonts w:eastAsia="Times New Roman"/>
                <w:kern w:val="0"/>
                <w:sz w:val="28"/>
                <w:szCs w:val="28"/>
                <w:lang w:eastAsia="ar-SA"/>
              </w:rPr>
            </w:pPr>
            <w:proofErr w:type="spellStart"/>
            <w:r w:rsidRPr="00CE34CB">
              <w:rPr>
                <w:rFonts w:eastAsia="Times New Roman"/>
                <w:kern w:val="0"/>
                <w:sz w:val="28"/>
                <w:szCs w:val="28"/>
                <w:lang w:eastAsia="ar-SA"/>
              </w:rPr>
              <w:t>п</w:t>
            </w:r>
            <w:proofErr w:type="gramStart"/>
            <w:r w:rsidRPr="00CE34CB">
              <w:rPr>
                <w:rFonts w:eastAsia="Times New Roman"/>
                <w:kern w:val="0"/>
                <w:sz w:val="28"/>
                <w:szCs w:val="28"/>
                <w:lang w:eastAsia="ar-SA"/>
              </w:rPr>
              <w:t>.С</w:t>
            </w:r>
            <w:proofErr w:type="gramEnd"/>
            <w:r w:rsidRPr="00CE34CB">
              <w:rPr>
                <w:rFonts w:eastAsia="Times New Roman"/>
                <w:kern w:val="0"/>
                <w:sz w:val="28"/>
                <w:szCs w:val="28"/>
                <w:lang w:eastAsia="ar-SA"/>
              </w:rPr>
              <w:t>ухоногово</w:t>
            </w:r>
            <w:proofErr w:type="spellEnd"/>
            <w:r w:rsidRPr="00CE34CB">
              <w:rPr>
                <w:rFonts w:eastAsia="Times New Roman"/>
                <w:kern w:val="0"/>
                <w:sz w:val="28"/>
                <w:szCs w:val="28"/>
                <w:lang w:eastAsia="ar-SA"/>
              </w:rPr>
              <w:t xml:space="preserve">, </w:t>
            </w:r>
          </w:p>
          <w:p w:rsidR="00CE34CB" w:rsidRPr="00CE34CB" w:rsidRDefault="00CE34CB" w:rsidP="00CE34CB">
            <w:pPr>
              <w:widowControl/>
              <w:suppressLineNumbers/>
              <w:jc w:val="both"/>
              <w:rPr>
                <w:rFonts w:eastAsia="Times New Roman"/>
                <w:kern w:val="0"/>
                <w:sz w:val="28"/>
                <w:szCs w:val="28"/>
                <w:lang w:eastAsia="ar-SA"/>
              </w:rPr>
            </w:pPr>
            <w:proofErr w:type="spellStart"/>
            <w:r w:rsidRPr="00CE34CB">
              <w:rPr>
                <w:rFonts w:eastAsia="Times New Roman"/>
                <w:kern w:val="0"/>
                <w:sz w:val="28"/>
                <w:szCs w:val="28"/>
                <w:lang w:eastAsia="ar-SA"/>
              </w:rPr>
              <w:t>пл</w:t>
            </w:r>
            <w:proofErr w:type="gramStart"/>
            <w:r w:rsidRPr="00CE34CB">
              <w:rPr>
                <w:rFonts w:eastAsia="Times New Roman"/>
                <w:kern w:val="0"/>
                <w:sz w:val="28"/>
                <w:szCs w:val="28"/>
                <w:lang w:eastAsia="ar-SA"/>
              </w:rPr>
              <w:t>.С</w:t>
            </w:r>
            <w:proofErr w:type="gramEnd"/>
            <w:r w:rsidRPr="00CE34CB">
              <w:rPr>
                <w:rFonts w:eastAsia="Times New Roman"/>
                <w:kern w:val="0"/>
                <w:sz w:val="28"/>
                <w:szCs w:val="28"/>
                <w:lang w:eastAsia="ar-SA"/>
              </w:rPr>
              <w:t>оветская</w:t>
            </w:r>
            <w:proofErr w:type="spellEnd"/>
            <w:r w:rsidRPr="00CE34CB">
              <w:rPr>
                <w:rFonts w:eastAsia="Times New Roman"/>
                <w:kern w:val="0"/>
                <w:sz w:val="28"/>
                <w:szCs w:val="28"/>
                <w:lang w:eastAsia="ar-SA"/>
              </w:rPr>
              <w:t>, д.4</w:t>
            </w:r>
          </w:p>
          <w:p w:rsidR="00CE34CB" w:rsidRPr="00CE34CB" w:rsidRDefault="00CE34CB" w:rsidP="00CE34CB">
            <w:pPr>
              <w:widowControl/>
              <w:suppressLineNumbers/>
              <w:jc w:val="both"/>
              <w:rPr>
                <w:rFonts w:eastAsia="Times New Roman"/>
                <w:kern w:val="0"/>
                <w:sz w:val="28"/>
                <w:szCs w:val="28"/>
                <w:lang w:eastAsia="ar-SA"/>
              </w:rPr>
            </w:pPr>
          </w:p>
          <w:p w:rsidR="00CE34CB" w:rsidRPr="00CE34CB" w:rsidRDefault="00CE34CB" w:rsidP="00CE34CB">
            <w:pPr>
              <w:widowControl/>
              <w:suppressLineNumbers/>
              <w:jc w:val="both"/>
              <w:rPr>
                <w:rFonts w:eastAsia="Times New Roman"/>
                <w:kern w:val="0"/>
                <w:sz w:val="28"/>
                <w:szCs w:val="28"/>
                <w:lang w:eastAsia="ar-SA"/>
              </w:rPr>
            </w:pPr>
          </w:p>
          <w:p w:rsidR="00CE34CB" w:rsidRPr="00CE34CB" w:rsidRDefault="00CE34CB" w:rsidP="00CE34CB">
            <w:pPr>
              <w:widowControl/>
              <w:suppressLineNumbers/>
              <w:jc w:val="both"/>
              <w:rPr>
                <w:rFonts w:eastAsia="Times New Roman"/>
                <w:kern w:val="0"/>
                <w:sz w:val="28"/>
                <w:szCs w:val="28"/>
                <w:lang w:eastAsia="ar-SA"/>
              </w:rPr>
            </w:pPr>
            <w:proofErr w:type="spellStart"/>
            <w:r w:rsidRPr="00CE34CB">
              <w:rPr>
                <w:rFonts w:eastAsia="Times New Roman"/>
                <w:kern w:val="0"/>
                <w:sz w:val="28"/>
                <w:szCs w:val="28"/>
                <w:lang w:eastAsia="ar-SA"/>
              </w:rPr>
              <w:t>п</w:t>
            </w:r>
            <w:proofErr w:type="gramStart"/>
            <w:r w:rsidRPr="00CE34CB">
              <w:rPr>
                <w:rFonts w:eastAsia="Times New Roman"/>
                <w:kern w:val="0"/>
                <w:sz w:val="28"/>
                <w:szCs w:val="28"/>
                <w:lang w:eastAsia="ar-SA"/>
              </w:rPr>
              <w:t>.С</w:t>
            </w:r>
            <w:proofErr w:type="gramEnd"/>
            <w:r w:rsidRPr="00CE34CB">
              <w:rPr>
                <w:rFonts w:eastAsia="Times New Roman"/>
                <w:kern w:val="0"/>
                <w:sz w:val="28"/>
                <w:szCs w:val="28"/>
                <w:lang w:eastAsia="ar-SA"/>
              </w:rPr>
              <w:t>ухоногово</w:t>
            </w:r>
            <w:proofErr w:type="spellEnd"/>
            <w:r w:rsidRPr="00CE34CB">
              <w:rPr>
                <w:rFonts w:eastAsia="Times New Roman"/>
                <w:kern w:val="0"/>
                <w:sz w:val="28"/>
                <w:szCs w:val="28"/>
                <w:lang w:eastAsia="ar-SA"/>
              </w:rPr>
              <w:t xml:space="preserve">, </w:t>
            </w:r>
          </w:p>
          <w:p w:rsidR="00CE34CB" w:rsidRPr="00CE34CB" w:rsidRDefault="00CE34CB" w:rsidP="00CE34CB">
            <w:pPr>
              <w:widowControl/>
              <w:suppressLineNumbers/>
              <w:jc w:val="both"/>
              <w:rPr>
                <w:rFonts w:eastAsia="Times New Roman"/>
                <w:kern w:val="0"/>
                <w:sz w:val="28"/>
                <w:szCs w:val="28"/>
                <w:lang w:eastAsia="ar-SA"/>
              </w:rPr>
            </w:pPr>
            <w:proofErr w:type="spellStart"/>
            <w:r w:rsidRPr="00CE34CB">
              <w:rPr>
                <w:rFonts w:eastAsia="Times New Roman"/>
                <w:kern w:val="0"/>
                <w:sz w:val="28"/>
                <w:szCs w:val="28"/>
                <w:lang w:eastAsia="ar-SA"/>
              </w:rPr>
              <w:t>пл</w:t>
            </w:r>
            <w:proofErr w:type="gramStart"/>
            <w:r w:rsidRPr="00CE34CB">
              <w:rPr>
                <w:rFonts w:eastAsia="Times New Roman"/>
                <w:kern w:val="0"/>
                <w:sz w:val="28"/>
                <w:szCs w:val="28"/>
                <w:lang w:eastAsia="ar-SA"/>
              </w:rPr>
              <w:t>.С</w:t>
            </w:r>
            <w:proofErr w:type="gramEnd"/>
            <w:r w:rsidRPr="00CE34CB">
              <w:rPr>
                <w:rFonts w:eastAsia="Times New Roman"/>
                <w:kern w:val="0"/>
                <w:sz w:val="28"/>
                <w:szCs w:val="28"/>
                <w:lang w:eastAsia="ar-SA"/>
              </w:rPr>
              <w:t>оветская</w:t>
            </w:r>
            <w:proofErr w:type="spellEnd"/>
            <w:r w:rsidRPr="00CE34CB">
              <w:rPr>
                <w:rFonts w:eastAsia="Times New Roman"/>
                <w:kern w:val="0"/>
                <w:sz w:val="28"/>
                <w:szCs w:val="28"/>
                <w:lang w:eastAsia="ar-SA"/>
              </w:rPr>
              <w:t>, д.3</w:t>
            </w:r>
          </w:p>
          <w:p w:rsidR="00CE34CB" w:rsidRPr="00CE34CB" w:rsidRDefault="00CE34CB" w:rsidP="00CE34CB">
            <w:pPr>
              <w:widowControl/>
              <w:suppressLineNumbers/>
              <w:jc w:val="both"/>
              <w:rPr>
                <w:rFonts w:eastAsia="Times New Roman"/>
                <w:kern w:val="0"/>
                <w:sz w:val="28"/>
                <w:szCs w:val="28"/>
                <w:lang w:eastAsia="ar-SA"/>
              </w:rPr>
            </w:pPr>
          </w:p>
          <w:p w:rsidR="00CE34CB" w:rsidRPr="00CE34CB" w:rsidRDefault="00CE34CB" w:rsidP="00CE34CB">
            <w:pPr>
              <w:widowControl/>
              <w:suppressLineNumbers/>
              <w:jc w:val="both"/>
              <w:rPr>
                <w:rFonts w:eastAsia="Times New Roman"/>
                <w:kern w:val="0"/>
                <w:sz w:val="28"/>
                <w:szCs w:val="28"/>
                <w:lang w:eastAsia="ar-SA"/>
              </w:rPr>
            </w:pPr>
          </w:p>
          <w:p w:rsidR="00CE34CB" w:rsidRPr="00CE34CB" w:rsidRDefault="00CE34CB" w:rsidP="00CE34CB">
            <w:pPr>
              <w:widowControl/>
              <w:suppressLineNumbers/>
              <w:jc w:val="both"/>
              <w:rPr>
                <w:rFonts w:eastAsia="Times New Roman"/>
                <w:kern w:val="0"/>
                <w:sz w:val="28"/>
                <w:szCs w:val="28"/>
                <w:lang w:eastAsia="ar-SA"/>
              </w:rPr>
            </w:pPr>
          </w:p>
          <w:p w:rsidR="00CE34CB" w:rsidRPr="00CE34CB" w:rsidRDefault="00CE34CB" w:rsidP="00CE34CB">
            <w:pPr>
              <w:widowControl/>
              <w:suppressLineNumbers/>
              <w:jc w:val="both"/>
              <w:rPr>
                <w:rFonts w:eastAsia="Times New Roman"/>
                <w:kern w:val="0"/>
                <w:sz w:val="28"/>
                <w:szCs w:val="28"/>
                <w:lang w:eastAsia="ar-SA"/>
              </w:rPr>
            </w:pPr>
            <w:proofErr w:type="spellStart"/>
            <w:r w:rsidRPr="00CE34CB">
              <w:rPr>
                <w:rFonts w:eastAsia="Times New Roman"/>
                <w:kern w:val="0"/>
                <w:sz w:val="28"/>
                <w:szCs w:val="28"/>
                <w:lang w:eastAsia="ar-SA"/>
              </w:rPr>
              <w:t>п</w:t>
            </w:r>
            <w:proofErr w:type="gramStart"/>
            <w:r w:rsidRPr="00CE34CB">
              <w:rPr>
                <w:rFonts w:eastAsia="Times New Roman"/>
                <w:kern w:val="0"/>
                <w:sz w:val="28"/>
                <w:szCs w:val="28"/>
                <w:lang w:eastAsia="ar-SA"/>
              </w:rPr>
              <w:t>.С</w:t>
            </w:r>
            <w:proofErr w:type="gramEnd"/>
            <w:r w:rsidRPr="00CE34CB">
              <w:rPr>
                <w:rFonts w:eastAsia="Times New Roman"/>
                <w:kern w:val="0"/>
                <w:sz w:val="28"/>
                <w:szCs w:val="28"/>
                <w:lang w:eastAsia="ar-SA"/>
              </w:rPr>
              <w:t>ухоногово</w:t>
            </w:r>
            <w:proofErr w:type="spellEnd"/>
            <w:r w:rsidRPr="00CE34CB">
              <w:rPr>
                <w:rFonts w:eastAsia="Times New Roman"/>
                <w:kern w:val="0"/>
                <w:sz w:val="28"/>
                <w:szCs w:val="28"/>
                <w:lang w:eastAsia="ar-SA"/>
              </w:rPr>
              <w:t xml:space="preserve">, </w:t>
            </w:r>
          </w:p>
          <w:p w:rsidR="00CE34CB" w:rsidRPr="00CE34CB" w:rsidRDefault="00CE34CB" w:rsidP="00CE34CB">
            <w:pPr>
              <w:widowControl/>
              <w:suppressLineNumbers/>
              <w:jc w:val="both"/>
              <w:rPr>
                <w:rFonts w:eastAsia="Times New Roman"/>
                <w:kern w:val="0"/>
                <w:sz w:val="28"/>
                <w:szCs w:val="28"/>
                <w:lang w:eastAsia="ar-SA"/>
              </w:rPr>
            </w:pPr>
            <w:proofErr w:type="spellStart"/>
            <w:r w:rsidRPr="00CE34CB">
              <w:rPr>
                <w:rFonts w:eastAsia="Times New Roman"/>
                <w:kern w:val="0"/>
                <w:sz w:val="28"/>
                <w:szCs w:val="28"/>
                <w:lang w:eastAsia="ar-SA"/>
              </w:rPr>
              <w:t>пл</w:t>
            </w:r>
            <w:proofErr w:type="gramStart"/>
            <w:r w:rsidRPr="00CE34CB">
              <w:rPr>
                <w:rFonts w:eastAsia="Times New Roman"/>
                <w:kern w:val="0"/>
                <w:sz w:val="28"/>
                <w:szCs w:val="28"/>
                <w:lang w:eastAsia="ar-SA"/>
              </w:rPr>
              <w:t>.С</w:t>
            </w:r>
            <w:proofErr w:type="gramEnd"/>
            <w:r w:rsidRPr="00CE34CB">
              <w:rPr>
                <w:rFonts w:eastAsia="Times New Roman"/>
                <w:kern w:val="0"/>
                <w:sz w:val="28"/>
                <w:szCs w:val="28"/>
                <w:lang w:eastAsia="ar-SA"/>
              </w:rPr>
              <w:t>оветская</w:t>
            </w:r>
            <w:proofErr w:type="spellEnd"/>
            <w:r w:rsidRPr="00CE34CB">
              <w:rPr>
                <w:rFonts w:eastAsia="Times New Roman"/>
                <w:kern w:val="0"/>
                <w:sz w:val="28"/>
                <w:szCs w:val="28"/>
                <w:lang w:eastAsia="ar-SA"/>
              </w:rPr>
              <w:t>, д.4</w:t>
            </w:r>
          </w:p>
        </w:tc>
      </w:tr>
    </w:tbl>
    <w:p w:rsidR="00CE34CB" w:rsidRPr="00CE34CB" w:rsidRDefault="00CE34CB" w:rsidP="00CE34CB">
      <w:pPr>
        <w:widowControl/>
        <w:jc w:val="both"/>
        <w:rPr>
          <w:rFonts w:ascii="Arial" w:eastAsia="Times New Roman" w:hAnsi="Arial" w:cs="Arial"/>
          <w:kern w:val="0"/>
          <w:sz w:val="24"/>
          <w:lang w:eastAsia="ar-SA"/>
        </w:rPr>
      </w:pPr>
    </w:p>
    <w:p w:rsidR="00CE34CB" w:rsidRPr="00CE34CB" w:rsidRDefault="00CE34CB" w:rsidP="00CE34CB">
      <w:pPr>
        <w:widowControl/>
        <w:jc w:val="both"/>
        <w:rPr>
          <w:rFonts w:ascii="Arial" w:eastAsia="Times New Roman" w:hAnsi="Arial" w:cs="Arial"/>
          <w:kern w:val="0"/>
          <w:sz w:val="24"/>
          <w:lang w:eastAsia="ar-SA"/>
        </w:rPr>
      </w:pPr>
    </w:p>
    <w:p w:rsidR="00CE34CB" w:rsidRPr="00CE34CB" w:rsidRDefault="00CE34CB" w:rsidP="00CE34CB">
      <w:pPr>
        <w:widowControl/>
        <w:jc w:val="both"/>
        <w:rPr>
          <w:rFonts w:ascii="Arial" w:eastAsia="Times New Roman" w:hAnsi="Arial" w:cs="Arial"/>
          <w:kern w:val="0"/>
          <w:sz w:val="24"/>
          <w:lang w:eastAsia="ar-SA"/>
        </w:rPr>
      </w:pPr>
    </w:p>
    <w:p w:rsidR="00CE34CB" w:rsidRPr="00CE34CB" w:rsidRDefault="00CE34CB" w:rsidP="00CE34CB">
      <w:pPr>
        <w:widowControl/>
        <w:jc w:val="both"/>
        <w:rPr>
          <w:rFonts w:ascii="Arial" w:eastAsia="Times New Roman" w:hAnsi="Arial" w:cs="Arial"/>
          <w:kern w:val="0"/>
          <w:sz w:val="24"/>
          <w:lang w:eastAsia="ar-SA"/>
        </w:rPr>
      </w:pPr>
    </w:p>
    <w:p w:rsidR="00CE34CB" w:rsidRPr="00CE34CB" w:rsidRDefault="00CE34CB" w:rsidP="00CE34CB">
      <w:pPr>
        <w:widowControl/>
        <w:jc w:val="center"/>
        <w:rPr>
          <w:rFonts w:eastAsia="Times New Roman"/>
          <w:kern w:val="0"/>
          <w:sz w:val="28"/>
          <w:szCs w:val="28"/>
          <w:lang w:eastAsia="ar-SA"/>
        </w:rPr>
      </w:pPr>
      <w:r w:rsidRPr="00CE34CB">
        <w:rPr>
          <w:rFonts w:eastAsia="Times New Roman"/>
          <w:kern w:val="0"/>
          <w:sz w:val="28"/>
          <w:szCs w:val="28"/>
          <w:lang w:eastAsia="ar-SA"/>
        </w:rPr>
        <w:t xml:space="preserve">Лист согласования </w:t>
      </w:r>
    </w:p>
    <w:p w:rsidR="00CE34CB" w:rsidRPr="00CE34CB" w:rsidRDefault="00CE34CB" w:rsidP="00CE34CB">
      <w:pPr>
        <w:widowControl/>
        <w:jc w:val="both"/>
        <w:rPr>
          <w:rFonts w:eastAsia="Times New Roman"/>
          <w:kern w:val="0"/>
          <w:sz w:val="28"/>
          <w:szCs w:val="28"/>
          <w:lang w:eastAsia="ar-SA"/>
        </w:rPr>
      </w:pPr>
      <w:r w:rsidRPr="00CE34CB">
        <w:rPr>
          <w:rFonts w:eastAsia="Times New Roman"/>
          <w:kern w:val="0"/>
          <w:sz w:val="28"/>
          <w:szCs w:val="28"/>
          <w:lang w:eastAsia="ar-SA"/>
        </w:rPr>
        <w:lastRenderedPageBreak/>
        <w:t>к постановлению «Об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 и объектов, на которых отбываются указанные работы»</w:t>
      </w:r>
    </w:p>
    <w:p w:rsidR="00CE34CB" w:rsidRPr="00CE34CB" w:rsidRDefault="00CE34CB" w:rsidP="00CE34CB">
      <w:pPr>
        <w:widowControl/>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3689"/>
        <w:gridCol w:w="2267"/>
        <w:gridCol w:w="1633"/>
        <w:gridCol w:w="1317"/>
      </w:tblGrid>
      <w:tr w:rsidR="00CE34CB" w:rsidRPr="00CE34CB" w:rsidTr="00CE34CB">
        <w:tc>
          <w:tcPr>
            <w:tcW w:w="600" w:type="dxa"/>
            <w:tcBorders>
              <w:top w:val="single" w:sz="1" w:space="0" w:color="000000"/>
              <w:left w:val="single" w:sz="1" w:space="0" w:color="000000"/>
              <w:bottom w:val="single" w:sz="1" w:space="0" w:color="000000"/>
            </w:tcBorders>
            <w:shd w:val="clear" w:color="auto" w:fill="auto"/>
          </w:tcPr>
          <w:p w:rsidR="00CE34CB" w:rsidRPr="00CE34CB" w:rsidRDefault="00CE34CB" w:rsidP="00CE34CB">
            <w:pPr>
              <w:widowControl/>
              <w:suppressLineNumbers/>
              <w:jc w:val="center"/>
              <w:rPr>
                <w:rFonts w:eastAsia="Times New Roman"/>
                <w:kern w:val="0"/>
                <w:sz w:val="24"/>
                <w:lang w:eastAsia="ar-SA"/>
              </w:rPr>
            </w:pPr>
            <w:r w:rsidRPr="00CE34CB">
              <w:rPr>
                <w:rFonts w:eastAsia="Times New Roman"/>
                <w:kern w:val="0"/>
                <w:sz w:val="24"/>
                <w:lang w:eastAsia="ar-SA"/>
              </w:rPr>
              <w:t xml:space="preserve">№ </w:t>
            </w:r>
            <w:proofErr w:type="gramStart"/>
            <w:r w:rsidRPr="00CE34CB">
              <w:rPr>
                <w:rFonts w:eastAsia="Times New Roman"/>
                <w:kern w:val="0"/>
                <w:sz w:val="24"/>
                <w:lang w:eastAsia="ar-SA"/>
              </w:rPr>
              <w:t>п</w:t>
            </w:r>
            <w:proofErr w:type="gramEnd"/>
            <w:r w:rsidRPr="00CE34CB">
              <w:rPr>
                <w:rFonts w:eastAsia="Times New Roman"/>
                <w:kern w:val="0"/>
                <w:sz w:val="24"/>
                <w:lang w:eastAsia="ar-SA"/>
              </w:rPr>
              <w:t>/п</w:t>
            </w:r>
          </w:p>
        </w:tc>
        <w:tc>
          <w:tcPr>
            <w:tcW w:w="3689" w:type="dxa"/>
            <w:tcBorders>
              <w:top w:val="single" w:sz="1" w:space="0" w:color="000000"/>
              <w:left w:val="single" w:sz="1" w:space="0" w:color="000000"/>
              <w:bottom w:val="single" w:sz="1" w:space="0" w:color="000000"/>
            </w:tcBorders>
            <w:shd w:val="clear" w:color="auto" w:fill="auto"/>
          </w:tcPr>
          <w:p w:rsidR="00CE34CB" w:rsidRPr="00CE34CB" w:rsidRDefault="00CE34CB" w:rsidP="00CE34CB">
            <w:pPr>
              <w:widowControl/>
              <w:suppressLineNumbers/>
              <w:jc w:val="center"/>
              <w:rPr>
                <w:rFonts w:eastAsia="Times New Roman"/>
                <w:kern w:val="0"/>
                <w:sz w:val="24"/>
                <w:lang w:eastAsia="ar-SA"/>
              </w:rPr>
            </w:pPr>
            <w:r w:rsidRPr="00CE34CB">
              <w:rPr>
                <w:rFonts w:eastAsia="Times New Roman"/>
                <w:kern w:val="0"/>
                <w:sz w:val="24"/>
                <w:lang w:eastAsia="ar-SA"/>
              </w:rPr>
              <w:t>Ф.И.О.</w:t>
            </w:r>
          </w:p>
        </w:tc>
        <w:tc>
          <w:tcPr>
            <w:tcW w:w="2267" w:type="dxa"/>
            <w:tcBorders>
              <w:top w:val="single" w:sz="1" w:space="0" w:color="000000"/>
              <w:left w:val="single" w:sz="1" w:space="0" w:color="000000"/>
              <w:bottom w:val="single" w:sz="1" w:space="0" w:color="000000"/>
            </w:tcBorders>
            <w:shd w:val="clear" w:color="auto" w:fill="auto"/>
          </w:tcPr>
          <w:p w:rsidR="00CE34CB" w:rsidRPr="00CE34CB" w:rsidRDefault="00CE34CB" w:rsidP="00CE34CB">
            <w:pPr>
              <w:widowControl/>
              <w:suppressLineNumbers/>
              <w:jc w:val="center"/>
              <w:rPr>
                <w:rFonts w:eastAsia="Times New Roman"/>
                <w:kern w:val="0"/>
                <w:sz w:val="24"/>
                <w:lang w:eastAsia="ar-SA"/>
              </w:rPr>
            </w:pPr>
            <w:r w:rsidRPr="00CE34CB">
              <w:rPr>
                <w:rFonts w:eastAsia="Times New Roman"/>
                <w:kern w:val="0"/>
                <w:sz w:val="24"/>
                <w:lang w:eastAsia="ar-SA"/>
              </w:rPr>
              <w:t>Должность</w:t>
            </w:r>
          </w:p>
        </w:tc>
        <w:tc>
          <w:tcPr>
            <w:tcW w:w="1633" w:type="dxa"/>
            <w:tcBorders>
              <w:top w:val="single" w:sz="1" w:space="0" w:color="000000"/>
              <w:left w:val="single" w:sz="1" w:space="0" w:color="000000"/>
              <w:bottom w:val="single" w:sz="1" w:space="0" w:color="000000"/>
            </w:tcBorders>
            <w:shd w:val="clear" w:color="auto" w:fill="auto"/>
          </w:tcPr>
          <w:p w:rsidR="00CE34CB" w:rsidRPr="00CE34CB" w:rsidRDefault="00CE34CB" w:rsidP="00CE34CB">
            <w:pPr>
              <w:widowControl/>
              <w:suppressLineNumbers/>
              <w:jc w:val="center"/>
              <w:rPr>
                <w:rFonts w:eastAsia="Times New Roman"/>
                <w:kern w:val="0"/>
                <w:sz w:val="24"/>
                <w:lang w:eastAsia="ar-SA"/>
              </w:rPr>
            </w:pPr>
            <w:r w:rsidRPr="00CE34CB">
              <w:rPr>
                <w:rFonts w:eastAsia="Times New Roman"/>
                <w:kern w:val="0"/>
                <w:sz w:val="24"/>
                <w:lang w:eastAsia="ar-SA"/>
              </w:rPr>
              <w:t>Подпись</w:t>
            </w:r>
          </w:p>
        </w:tc>
        <w:tc>
          <w:tcPr>
            <w:tcW w:w="1317" w:type="dxa"/>
            <w:tcBorders>
              <w:top w:val="single" w:sz="1" w:space="0" w:color="000000"/>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jc w:val="center"/>
              <w:rPr>
                <w:rFonts w:eastAsia="Times New Roman"/>
                <w:kern w:val="0"/>
                <w:sz w:val="24"/>
                <w:lang w:eastAsia="ar-SA"/>
              </w:rPr>
            </w:pPr>
            <w:r w:rsidRPr="00CE34CB">
              <w:rPr>
                <w:rFonts w:eastAsia="Times New Roman"/>
                <w:kern w:val="0"/>
                <w:sz w:val="24"/>
                <w:lang w:eastAsia="ar-SA"/>
              </w:rPr>
              <w:t>Дата</w:t>
            </w: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r w:rsidR="00CE34CB" w:rsidRPr="00CE34CB" w:rsidTr="00CE34CB">
        <w:tc>
          <w:tcPr>
            <w:tcW w:w="600"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c>
          <w:tcPr>
            <w:tcW w:w="1317" w:type="dxa"/>
            <w:tcBorders>
              <w:left w:val="single" w:sz="1" w:space="0" w:color="000000"/>
              <w:bottom w:val="single" w:sz="1" w:space="0" w:color="000000"/>
              <w:right w:val="single" w:sz="1" w:space="0" w:color="000000"/>
            </w:tcBorders>
            <w:shd w:val="clear" w:color="auto" w:fill="auto"/>
          </w:tcPr>
          <w:p w:rsidR="00CE34CB" w:rsidRPr="00CE34CB" w:rsidRDefault="00CE34CB" w:rsidP="00CE34CB">
            <w:pPr>
              <w:widowControl/>
              <w:suppressLineNumbers/>
              <w:snapToGrid w:val="0"/>
              <w:jc w:val="both"/>
              <w:rPr>
                <w:rFonts w:eastAsia="Times New Roman"/>
                <w:kern w:val="0"/>
                <w:szCs w:val="20"/>
                <w:lang w:eastAsia="ar-SA"/>
              </w:rPr>
            </w:pPr>
          </w:p>
        </w:tc>
      </w:tr>
    </w:tbl>
    <w:p w:rsidR="00CE34CB" w:rsidRPr="00CE34CB" w:rsidRDefault="00CE34CB" w:rsidP="00CE34CB">
      <w:pPr>
        <w:widowControl/>
        <w:jc w:val="both"/>
        <w:rPr>
          <w:rFonts w:eastAsia="Times New Roman"/>
          <w:kern w:val="0"/>
          <w:sz w:val="28"/>
          <w:szCs w:val="28"/>
          <w:lang w:eastAsia="ar-SA"/>
        </w:rPr>
      </w:pPr>
    </w:p>
    <w:p w:rsidR="00CE34CB" w:rsidRPr="00CE34CB" w:rsidRDefault="00CE34CB" w:rsidP="00CE34CB">
      <w:pPr>
        <w:widowControl/>
        <w:jc w:val="both"/>
        <w:rPr>
          <w:rFonts w:eastAsia="Times New Roman"/>
          <w:kern w:val="0"/>
          <w:sz w:val="28"/>
          <w:szCs w:val="28"/>
          <w:lang w:eastAsia="ar-SA"/>
        </w:rPr>
      </w:pPr>
    </w:p>
    <w:p w:rsidR="00CE34CB" w:rsidRPr="00CE34CB" w:rsidRDefault="00CE34CB" w:rsidP="00CE34CB">
      <w:pPr>
        <w:widowControl/>
        <w:jc w:val="both"/>
        <w:rPr>
          <w:rFonts w:eastAsia="Times New Roman"/>
          <w:kern w:val="0"/>
          <w:sz w:val="28"/>
          <w:szCs w:val="28"/>
          <w:lang w:eastAsia="ar-SA"/>
        </w:rPr>
      </w:pPr>
    </w:p>
    <w:p w:rsidR="00CE34CB" w:rsidRPr="00CE34CB" w:rsidRDefault="00CE34CB" w:rsidP="00CE34CB">
      <w:pPr>
        <w:widowControl/>
        <w:jc w:val="both"/>
        <w:rPr>
          <w:rFonts w:eastAsia="Times New Roman"/>
          <w:kern w:val="0"/>
          <w:sz w:val="28"/>
          <w:szCs w:val="28"/>
          <w:lang w:eastAsia="ar-SA"/>
        </w:rPr>
      </w:pPr>
    </w:p>
    <w:p w:rsidR="00CE34CB" w:rsidRPr="00CE34CB" w:rsidRDefault="00CE34CB" w:rsidP="00CE34CB">
      <w:pPr>
        <w:widowControl/>
        <w:jc w:val="both"/>
        <w:rPr>
          <w:rFonts w:eastAsia="Times New Roman"/>
          <w:kern w:val="0"/>
          <w:sz w:val="28"/>
          <w:szCs w:val="28"/>
          <w:lang w:eastAsia="ar-SA"/>
        </w:rPr>
      </w:pPr>
    </w:p>
    <w:p w:rsidR="00CE34CB" w:rsidRPr="00CE34CB" w:rsidRDefault="00CE34CB" w:rsidP="00CE34CB">
      <w:pPr>
        <w:widowControl/>
        <w:jc w:val="both"/>
        <w:rPr>
          <w:rFonts w:eastAsia="Times New Roman"/>
          <w:kern w:val="0"/>
          <w:sz w:val="28"/>
          <w:szCs w:val="28"/>
          <w:lang w:eastAsia="ar-SA"/>
        </w:rPr>
      </w:pPr>
    </w:p>
    <w:p w:rsidR="00CE34CB" w:rsidRPr="00CE34CB" w:rsidRDefault="00CE34CB" w:rsidP="00CE34CB">
      <w:pPr>
        <w:keepNext/>
        <w:widowControl/>
        <w:numPr>
          <w:ilvl w:val="0"/>
          <w:numId w:val="6"/>
        </w:numPr>
        <w:spacing w:before="240" w:after="120"/>
        <w:jc w:val="both"/>
        <w:outlineLvl w:val="0"/>
        <w:rPr>
          <w:rFonts w:eastAsia="SimSun" w:cs="Mangal"/>
          <w:b/>
          <w:bCs/>
          <w:kern w:val="0"/>
          <w:sz w:val="28"/>
          <w:szCs w:val="28"/>
          <w:lang w:eastAsia="ar-SA"/>
        </w:rPr>
        <w:sectPr w:rsidR="00CE34CB" w:rsidRPr="00CE34C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559" w:header="720" w:footer="720" w:gutter="0"/>
          <w:cols w:space="720"/>
          <w:docGrid w:linePitch="600" w:charSpace="32768"/>
        </w:sectPr>
      </w:pPr>
      <w:r w:rsidRPr="00CE34CB">
        <w:rPr>
          <w:rFonts w:eastAsia="SimSun"/>
          <w:kern w:val="0"/>
          <w:sz w:val="28"/>
          <w:szCs w:val="28"/>
          <w:lang w:eastAsia="ar-SA"/>
        </w:rPr>
        <w:lastRenderedPageBreak/>
        <w:t xml:space="preserve">УК РФ, Статья 49. Обязательные работы </w:t>
      </w:r>
    </w:p>
    <w:p w:rsidR="00CE34CB" w:rsidRPr="00CE34CB" w:rsidRDefault="00CE34CB" w:rsidP="00CE34CB">
      <w:pPr>
        <w:widowControl/>
        <w:spacing w:after="120"/>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 </w:t>
      </w:r>
    </w:p>
    <w:p w:rsidR="00CE34CB" w:rsidRPr="00CE34CB" w:rsidRDefault="00CE34CB" w:rsidP="00CE34CB">
      <w:pPr>
        <w:widowControl/>
        <w:spacing w:after="120"/>
        <w:ind w:firstLine="547"/>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CE34CB" w:rsidRPr="00CE34CB" w:rsidRDefault="00CE34CB" w:rsidP="00CE34CB">
      <w:pPr>
        <w:widowControl/>
        <w:spacing w:after="120"/>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 xml:space="preserve">(в ред. Федерального </w:t>
      </w:r>
      <w:hyperlink r:id="rId17" w:anchor="dst100037" w:history="1">
        <w:r w:rsidRPr="00CE34CB">
          <w:rPr>
            <w:rFonts w:eastAsia="Times New Roman"/>
            <w:color w:val="000080"/>
            <w:kern w:val="0"/>
            <w:sz w:val="28"/>
            <w:szCs w:val="28"/>
            <w:u w:val="single"/>
            <w:lang/>
          </w:rPr>
          <w:t>закона</w:t>
        </w:r>
      </w:hyperlink>
      <w:r w:rsidRPr="00CE34CB">
        <w:rPr>
          <w:rFonts w:eastAsia="Times New Roman"/>
          <w:kern w:val="0"/>
          <w:sz w:val="28"/>
          <w:szCs w:val="28"/>
          <w:lang w:eastAsia="ar-SA"/>
        </w:rPr>
        <w:t xml:space="preserve"> от 08.12.2003 N 162-ФЗ)</w:t>
      </w:r>
    </w:p>
    <w:p w:rsidR="00CE34CB" w:rsidRPr="00CE34CB" w:rsidRDefault="00CE34CB" w:rsidP="00CE34CB">
      <w:pPr>
        <w:widowControl/>
        <w:spacing w:after="120"/>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(см. те</w:t>
      </w:r>
      <w:proofErr w:type="gramStart"/>
      <w:r w:rsidRPr="00CE34CB">
        <w:rPr>
          <w:rFonts w:eastAsia="Times New Roman"/>
          <w:kern w:val="0"/>
          <w:sz w:val="28"/>
          <w:szCs w:val="28"/>
          <w:lang w:eastAsia="ar-SA"/>
        </w:rPr>
        <w:t>кст в пр</w:t>
      </w:r>
      <w:proofErr w:type="gramEnd"/>
      <w:r w:rsidRPr="00CE34CB">
        <w:rPr>
          <w:rFonts w:eastAsia="Times New Roman"/>
          <w:kern w:val="0"/>
          <w:sz w:val="28"/>
          <w:szCs w:val="28"/>
          <w:lang w:eastAsia="ar-SA"/>
        </w:rPr>
        <w:t xml:space="preserve">едыдущей </w:t>
      </w:r>
      <w:bookmarkStart w:id="0" w:name="r"/>
      <w:bookmarkEnd w:id="0"/>
      <w:r w:rsidRPr="00CE34CB">
        <w:rPr>
          <w:rFonts w:eastAsia="Times New Roman"/>
          <w:kern w:val="0"/>
          <w:sz w:val="28"/>
          <w:szCs w:val="28"/>
          <w:lang w:eastAsia="ar-SA"/>
        </w:rPr>
        <w:t>редакции)</w:t>
      </w:r>
    </w:p>
    <w:p w:rsidR="00CE34CB" w:rsidRPr="00CE34CB" w:rsidRDefault="00CE34CB" w:rsidP="00CE34CB">
      <w:pPr>
        <w:widowControl/>
        <w:spacing w:after="120"/>
        <w:ind w:firstLine="547"/>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bookmarkStart w:id="1" w:name="bkimg_cr"/>
      <w:bookmarkEnd w:id="1"/>
      <w:r w:rsidRPr="00CE34CB">
        <w:rPr>
          <w:rFonts w:eastAsia="Times New Roman"/>
          <w:kern w:val="0"/>
          <w:sz w:val="28"/>
          <w:szCs w:val="28"/>
          <w:lang w:eastAsia="ar-SA"/>
        </w:rPr>
        <w:lastRenderedPageBreak/>
        <w:t>2. Обязательные работы устанавливаются на срок от шестидесяти до четырехсот восьмидесяти часов и отбываются не свыше четырех часов в день</w:t>
      </w:r>
      <w:proofErr w:type="gramStart"/>
      <w:r w:rsidRPr="00CE34CB">
        <w:rPr>
          <w:rFonts w:eastAsia="Times New Roman"/>
          <w:kern w:val="0"/>
          <w:sz w:val="28"/>
          <w:szCs w:val="28"/>
          <w:lang w:eastAsia="ar-SA"/>
        </w:rPr>
        <w:t>.</w:t>
      </w:r>
      <w:proofErr w:type="gramEnd"/>
      <w:r w:rsidRPr="00CE34CB">
        <w:rPr>
          <w:rFonts w:eastAsia="Times New Roman"/>
          <w:kern w:val="0"/>
          <w:sz w:val="28"/>
          <w:szCs w:val="28"/>
          <w:lang w:eastAsia="ar-SA"/>
        </w:rPr>
        <w:t xml:space="preserve"> </w:t>
      </w:r>
    </w:p>
    <w:p w:rsidR="00CE34CB" w:rsidRPr="00CE34CB" w:rsidRDefault="00CE34CB" w:rsidP="00CE34CB">
      <w:pPr>
        <w:widowControl/>
        <w:spacing w:after="120"/>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 xml:space="preserve">(в ред. Федерального </w:t>
      </w:r>
      <w:hyperlink r:id="rId18" w:anchor="dst100024" w:history="1">
        <w:r w:rsidRPr="00CE34CB">
          <w:rPr>
            <w:rFonts w:eastAsia="Times New Roman"/>
            <w:color w:val="000080"/>
            <w:kern w:val="0"/>
            <w:sz w:val="28"/>
            <w:szCs w:val="28"/>
            <w:u w:val="single"/>
            <w:lang/>
          </w:rPr>
          <w:t>закона</w:t>
        </w:r>
      </w:hyperlink>
      <w:r w:rsidRPr="00CE34CB">
        <w:rPr>
          <w:rFonts w:eastAsia="Times New Roman"/>
          <w:kern w:val="0"/>
          <w:sz w:val="28"/>
          <w:szCs w:val="28"/>
          <w:lang w:eastAsia="ar-SA"/>
        </w:rPr>
        <w:t xml:space="preserve"> от 07.12.2011 N 420-ФЗ)</w:t>
      </w:r>
    </w:p>
    <w:p w:rsidR="00CE34CB" w:rsidRPr="00CE34CB" w:rsidRDefault="00CE34CB" w:rsidP="00CE34CB">
      <w:pPr>
        <w:widowControl/>
        <w:spacing w:after="120"/>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(см. те</w:t>
      </w:r>
      <w:proofErr w:type="gramStart"/>
      <w:r w:rsidRPr="00CE34CB">
        <w:rPr>
          <w:rFonts w:eastAsia="Times New Roman"/>
          <w:kern w:val="0"/>
          <w:sz w:val="28"/>
          <w:szCs w:val="28"/>
          <w:lang w:eastAsia="ar-SA"/>
        </w:rPr>
        <w:t>кст в пр</w:t>
      </w:r>
      <w:proofErr w:type="gramEnd"/>
      <w:r w:rsidRPr="00CE34CB">
        <w:rPr>
          <w:rFonts w:eastAsia="Times New Roman"/>
          <w:kern w:val="0"/>
          <w:sz w:val="28"/>
          <w:szCs w:val="28"/>
          <w:lang w:eastAsia="ar-SA"/>
        </w:rPr>
        <w:t xml:space="preserve">едыдущей </w:t>
      </w:r>
      <w:bookmarkStart w:id="2" w:name="r1"/>
      <w:bookmarkEnd w:id="2"/>
      <w:r w:rsidRPr="00CE34CB">
        <w:rPr>
          <w:rFonts w:eastAsia="Times New Roman"/>
          <w:kern w:val="0"/>
          <w:sz w:val="28"/>
          <w:szCs w:val="28"/>
          <w:lang w:eastAsia="ar-SA"/>
        </w:rPr>
        <w:t>редакции)</w:t>
      </w:r>
    </w:p>
    <w:p w:rsidR="00CE34CB" w:rsidRPr="00CE34CB" w:rsidRDefault="00CE34CB" w:rsidP="00CE34CB">
      <w:pPr>
        <w:widowControl/>
        <w:spacing w:after="120"/>
        <w:ind w:firstLine="547"/>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bookmarkStart w:id="3" w:name="bkimg_cr1"/>
      <w:bookmarkEnd w:id="3"/>
      <w:r w:rsidRPr="00CE34CB">
        <w:rPr>
          <w:rFonts w:eastAsia="Times New Roman"/>
          <w:kern w:val="0"/>
          <w:sz w:val="28"/>
          <w:szCs w:val="28"/>
          <w:lang w:eastAsia="ar-SA"/>
        </w:rPr>
        <w:lastRenderedPageBreak/>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roofErr w:type="gramStart"/>
      <w:r w:rsidRPr="00CE34CB">
        <w:rPr>
          <w:rFonts w:eastAsia="Times New Roman"/>
          <w:kern w:val="0"/>
          <w:sz w:val="28"/>
          <w:szCs w:val="28"/>
          <w:lang w:eastAsia="ar-SA"/>
        </w:rPr>
        <w:t>.</w:t>
      </w:r>
      <w:proofErr w:type="gramEnd"/>
      <w:r w:rsidRPr="00CE34CB">
        <w:rPr>
          <w:rFonts w:eastAsia="Times New Roman"/>
          <w:kern w:val="0"/>
          <w:sz w:val="28"/>
          <w:szCs w:val="28"/>
          <w:lang w:eastAsia="ar-SA"/>
        </w:rPr>
        <w:t xml:space="preserve"> </w:t>
      </w:r>
    </w:p>
    <w:p w:rsidR="00CE34CB" w:rsidRPr="00CE34CB" w:rsidRDefault="00CE34CB" w:rsidP="00CE34CB">
      <w:pPr>
        <w:widowControl/>
        <w:spacing w:after="120"/>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 xml:space="preserve">(часть 3 в ред. Федерального </w:t>
      </w:r>
      <w:hyperlink r:id="rId19" w:anchor="dst100025" w:history="1">
        <w:r w:rsidRPr="00CE34CB">
          <w:rPr>
            <w:rFonts w:eastAsia="Times New Roman"/>
            <w:color w:val="000080"/>
            <w:kern w:val="0"/>
            <w:sz w:val="28"/>
            <w:szCs w:val="28"/>
            <w:u w:val="single"/>
            <w:lang/>
          </w:rPr>
          <w:t>закона</w:t>
        </w:r>
      </w:hyperlink>
      <w:r w:rsidRPr="00CE34CB">
        <w:rPr>
          <w:rFonts w:eastAsia="Times New Roman"/>
          <w:kern w:val="0"/>
          <w:sz w:val="28"/>
          <w:szCs w:val="28"/>
          <w:lang w:eastAsia="ar-SA"/>
        </w:rPr>
        <w:t xml:space="preserve"> от 07.12.2011 N 420-ФЗ)</w:t>
      </w:r>
    </w:p>
    <w:p w:rsidR="00CE34CB" w:rsidRPr="00CE34CB" w:rsidRDefault="00CE34CB" w:rsidP="00CE34CB">
      <w:pPr>
        <w:widowControl/>
        <w:spacing w:after="120"/>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(см. те</w:t>
      </w:r>
      <w:proofErr w:type="gramStart"/>
      <w:r w:rsidRPr="00CE34CB">
        <w:rPr>
          <w:rFonts w:eastAsia="Times New Roman"/>
          <w:kern w:val="0"/>
          <w:sz w:val="28"/>
          <w:szCs w:val="28"/>
          <w:lang w:eastAsia="ar-SA"/>
        </w:rPr>
        <w:t>кст в пр</w:t>
      </w:r>
      <w:proofErr w:type="gramEnd"/>
      <w:r w:rsidRPr="00CE34CB">
        <w:rPr>
          <w:rFonts w:eastAsia="Times New Roman"/>
          <w:kern w:val="0"/>
          <w:sz w:val="28"/>
          <w:szCs w:val="28"/>
          <w:lang w:eastAsia="ar-SA"/>
        </w:rPr>
        <w:t xml:space="preserve">едыдущей </w:t>
      </w:r>
      <w:bookmarkStart w:id="4" w:name="r2"/>
      <w:bookmarkEnd w:id="4"/>
      <w:r w:rsidRPr="00CE34CB">
        <w:rPr>
          <w:rFonts w:eastAsia="Times New Roman"/>
          <w:kern w:val="0"/>
          <w:sz w:val="28"/>
          <w:szCs w:val="28"/>
          <w:lang w:eastAsia="ar-SA"/>
        </w:rPr>
        <w:t>редакции)</w:t>
      </w:r>
    </w:p>
    <w:p w:rsidR="00CE34CB" w:rsidRPr="00CE34CB" w:rsidRDefault="00CE34CB" w:rsidP="00CE34CB">
      <w:pPr>
        <w:widowControl/>
        <w:spacing w:after="120"/>
        <w:ind w:firstLine="547"/>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bookmarkStart w:id="5" w:name="bkimg_cr2"/>
      <w:bookmarkEnd w:id="5"/>
      <w:r w:rsidRPr="00CE34CB">
        <w:rPr>
          <w:rFonts w:eastAsia="Times New Roman"/>
          <w:kern w:val="0"/>
          <w:sz w:val="28"/>
          <w:szCs w:val="28"/>
          <w:lang w:eastAsia="ar-SA"/>
        </w:rPr>
        <w:lastRenderedPageBreak/>
        <w:t xml:space="preserve">4. </w:t>
      </w:r>
      <w:proofErr w:type="gramStart"/>
      <w:r w:rsidRPr="00CE34CB">
        <w:rPr>
          <w:rFonts w:eastAsia="Times New Roman"/>
          <w:kern w:val="0"/>
          <w:sz w:val="28"/>
          <w:szCs w:val="28"/>
          <w:lang w:eastAsia="ar-SA"/>
        </w:rPr>
        <w:t>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roofErr w:type="gramEnd"/>
      <w:r w:rsidRPr="00CE34CB">
        <w:rPr>
          <w:rFonts w:eastAsia="Times New Roman"/>
          <w:kern w:val="0"/>
          <w:sz w:val="28"/>
          <w:szCs w:val="28"/>
          <w:lang w:eastAsia="ar-SA"/>
        </w:rPr>
        <w:t xml:space="preserve"> </w:t>
      </w:r>
    </w:p>
    <w:p w:rsidR="00CE34CB" w:rsidRPr="00CE34CB" w:rsidRDefault="00CE34CB" w:rsidP="00CE34CB">
      <w:pPr>
        <w:keepNext/>
        <w:widowControl/>
        <w:numPr>
          <w:ilvl w:val="0"/>
          <w:numId w:val="6"/>
        </w:numPr>
        <w:spacing w:before="240" w:after="120"/>
        <w:jc w:val="both"/>
        <w:outlineLvl w:val="0"/>
        <w:rPr>
          <w:rFonts w:eastAsia="SimSun" w:cs="Mangal"/>
          <w:b/>
          <w:bCs/>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SimSun"/>
          <w:kern w:val="0"/>
          <w:sz w:val="28"/>
          <w:szCs w:val="28"/>
          <w:lang w:eastAsia="ar-SA"/>
        </w:rPr>
        <w:lastRenderedPageBreak/>
        <w:t xml:space="preserve">УК РФ, Статья 50. Исправительные работы </w:t>
      </w:r>
    </w:p>
    <w:p w:rsidR="00CE34CB" w:rsidRPr="00CE34CB" w:rsidRDefault="00CE34CB" w:rsidP="00CE34CB">
      <w:pPr>
        <w:widowControl/>
        <w:spacing w:after="120"/>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 xml:space="preserve">(в ред. Федерального </w:t>
      </w:r>
      <w:hyperlink r:id="rId20" w:anchor="dst100041" w:history="1">
        <w:r w:rsidRPr="00CE34CB">
          <w:rPr>
            <w:rFonts w:eastAsia="Times New Roman"/>
            <w:color w:val="000080"/>
            <w:kern w:val="0"/>
            <w:sz w:val="28"/>
            <w:szCs w:val="28"/>
            <w:u w:val="single"/>
            <w:lang/>
          </w:rPr>
          <w:t>закона</w:t>
        </w:r>
      </w:hyperlink>
      <w:r w:rsidRPr="00CE34CB">
        <w:rPr>
          <w:rFonts w:eastAsia="Times New Roman"/>
          <w:kern w:val="0"/>
          <w:sz w:val="28"/>
          <w:szCs w:val="28"/>
          <w:lang w:eastAsia="ar-SA"/>
        </w:rPr>
        <w:t xml:space="preserve"> от 08.12.2003 N 162-ФЗ)</w:t>
      </w:r>
    </w:p>
    <w:p w:rsidR="00CE34CB" w:rsidRPr="00CE34CB" w:rsidRDefault="00CE34CB" w:rsidP="00CE34CB">
      <w:pPr>
        <w:widowControl/>
        <w:spacing w:after="120"/>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(см. те</w:t>
      </w:r>
      <w:proofErr w:type="gramStart"/>
      <w:r w:rsidRPr="00CE34CB">
        <w:rPr>
          <w:rFonts w:eastAsia="Times New Roman"/>
          <w:kern w:val="0"/>
          <w:sz w:val="28"/>
          <w:szCs w:val="28"/>
          <w:lang w:eastAsia="ar-SA"/>
        </w:rPr>
        <w:t>кст в пр</w:t>
      </w:r>
      <w:proofErr w:type="gramEnd"/>
      <w:r w:rsidRPr="00CE34CB">
        <w:rPr>
          <w:rFonts w:eastAsia="Times New Roman"/>
          <w:kern w:val="0"/>
          <w:sz w:val="28"/>
          <w:szCs w:val="28"/>
          <w:lang w:eastAsia="ar-SA"/>
        </w:rPr>
        <w:t xml:space="preserve">едыдущей </w:t>
      </w:r>
      <w:bookmarkStart w:id="6" w:name="r3"/>
      <w:bookmarkEnd w:id="6"/>
      <w:r w:rsidRPr="00CE34CB">
        <w:rPr>
          <w:rFonts w:eastAsia="Times New Roman"/>
          <w:kern w:val="0"/>
          <w:sz w:val="28"/>
          <w:szCs w:val="28"/>
          <w:lang w:eastAsia="ar-SA"/>
        </w:rPr>
        <w:t>редакции)</w:t>
      </w:r>
    </w:p>
    <w:p w:rsidR="00CE34CB" w:rsidRPr="00CE34CB" w:rsidRDefault="00CE34CB" w:rsidP="00CE34CB">
      <w:pPr>
        <w:widowControl/>
        <w:spacing w:after="120"/>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 </w:t>
      </w:r>
    </w:p>
    <w:p w:rsidR="00CE34CB" w:rsidRPr="00CE34CB" w:rsidRDefault="00CE34CB" w:rsidP="00CE34CB">
      <w:pPr>
        <w:widowControl/>
        <w:spacing w:after="120"/>
        <w:ind w:firstLine="547"/>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w:t>
      </w:r>
      <w:r w:rsidRPr="00CE34CB">
        <w:rPr>
          <w:rFonts w:eastAsia="Times New Roman"/>
          <w:kern w:val="0"/>
          <w:sz w:val="28"/>
          <w:szCs w:val="28"/>
          <w:lang w:eastAsia="ar-SA"/>
        </w:rPr>
        <w:lastRenderedPageBreak/>
        <w:t xml:space="preserve">самоуправления по </w:t>
      </w:r>
      <w:hyperlink r:id="rId21" w:anchor="dst100040" w:history="1">
        <w:r w:rsidRPr="00CE34CB">
          <w:rPr>
            <w:rFonts w:eastAsia="Times New Roman"/>
            <w:color w:val="000080"/>
            <w:kern w:val="0"/>
            <w:sz w:val="28"/>
            <w:szCs w:val="28"/>
            <w:u w:val="single"/>
            <w:lang/>
          </w:rPr>
          <w:t>согласованию</w:t>
        </w:r>
      </w:hyperlink>
      <w:r w:rsidRPr="00CE34CB">
        <w:rPr>
          <w:rFonts w:eastAsia="Times New Roman"/>
          <w:kern w:val="0"/>
          <w:sz w:val="28"/>
          <w:szCs w:val="28"/>
          <w:lang w:eastAsia="ar-SA"/>
        </w:rPr>
        <w:t xml:space="preserve"> с уголовно-исполнительными инспекциями, но в районе места жительства осужденного</w:t>
      </w:r>
      <w:proofErr w:type="gramStart"/>
      <w:r w:rsidRPr="00CE34CB">
        <w:rPr>
          <w:rFonts w:eastAsia="Times New Roman"/>
          <w:kern w:val="0"/>
          <w:sz w:val="28"/>
          <w:szCs w:val="28"/>
          <w:lang w:eastAsia="ar-SA"/>
        </w:rPr>
        <w:t>.</w:t>
      </w:r>
      <w:proofErr w:type="gramEnd"/>
    </w:p>
    <w:p w:rsidR="00CE34CB" w:rsidRPr="00CE34CB" w:rsidRDefault="00CE34CB" w:rsidP="00CE34CB">
      <w:pPr>
        <w:widowControl/>
        <w:spacing w:after="120"/>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 xml:space="preserve">(часть 1 в ред. Федерального </w:t>
      </w:r>
      <w:hyperlink r:id="rId22" w:anchor="dst100028" w:history="1">
        <w:r w:rsidRPr="00CE34CB">
          <w:rPr>
            <w:rFonts w:eastAsia="Times New Roman"/>
            <w:color w:val="000080"/>
            <w:kern w:val="0"/>
            <w:sz w:val="28"/>
            <w:szCs w:val="28"/>
            <w:u w:val="single"/>
            <w:lang/>
          </w:rPr>
          <w:t>закона</w:t>
        </w:r>
      </w:hyperlink>
      <w:r w:rsidRPr="00CE34CB">
        <w:rPr>
          <w:rFonts w:eastAsia="Times New Roman"/>
          <w:kern w:val="0"/>
          <w:sz w:val="28"/>
          <w:szCs w:val="28"/>
          <w:lang w:eastAsia="ar-SA"/>
        </w:rPr>
        <w:t xml:space="preserve"> от 07.12.2011 N 420-ФЗ)</w:t>
      </w:r>
    </w:p>
    <w:p w:rsidR="00CE34CB" w:rsidRPr="00CE34CB" w:rsidRDefault="00CE34CB" w:rsidP="00CE34CB">
      <w:pPr>
        <w:widowControl/>
        <w:spacing w:after="120"/>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(см. те</w:t>
      </w:r>
      <w:proofErr w:type="gramStart"/>
      <w:r w:rsidRPr="00CE34CB">
        <w:rPr>
          <w:rFonts w:eastAsia="Times New Roman"/>
          <w:kern w:val="0"/>
          <w:sz w:val="28"/>
          <w:szCs w:val="28"/>
          <w:lang w:eastAsia="ar-SA"/>
        </w:rPr>
        <w:t>кст в пр</w:t>
      </w:r>
      <w:proofErr w:type="gramEnd"/>
      <w:r w:rsidRPr="00CE34CB">
        <w:rPr>
          <w:rFonts w:eastAsia="Times New Roman"/>
          <w:kern w:val="0"/>
          <w:sz w:val="28"/>
          <w:szCs w:val="28"/>
          <w:lang w:eastAsia="ar-SA"/>
        </w:rPr>
        <w:t xml:space="preserve">едыдущей </w:t>
      </w:r>
      <w:bookmarkStart w:id="7" w:name="r4"/>
      <w:bookmarkEnd w:id="7"/>
      <w:r w:rsidRPr="00CE34CB">
        <w:rPr>
          <w:rFonts w:eastAsia="Times New Roman"/>
          <w:kern w:val="0"/>
          <w:sz w:val="28"/>
          <w:szCs w:val="28"/>
          <w:lang w:eastAsia="ar-SA"/>
        </w:rPr>
        <w:t>редакции)</w:t>
      </w:r>
    </w:p>
    <w:p w:rsidR="00CE34CB" w:rsidRPr="00CE34CB" w:rsidRDefault="00CE34CB" w:rsidP="00CE34CB">
      <w:pPr>
        <w:widowControl/>
        <w:spacing w:after="120"/>
        <w:ind w:firstLine="547"/>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bookmarkStart w:id="8" w:name="bkimg_cr3"/>
      <w:bookmarkEnd w:id="8"/>
      <w:r w:rsidRPr="00CE34CB">
        <w:rPr>
          <w:rFonts w:eastAsia="Times New Roman"/>
          <w:kern w:val="0"/>
          <w:sz w:val="28"/>
          <w:szCs w:val="28"/>
          <w:lang w:eastAsia="ar-SA"/>
        </w:rPr>
        <w:lastRenderedPageBreak/>
        <w:t xml:space="preserve">2. Исправительные работы устанавливаются на срок от двух месяцев до двух лет. </w:t>
      </w:r>
    </w:p>
    <w:p w:rsidR="00CE34CB" w:rsidRPr="00CE34CB" w:rsidRDefault="00CE34CB" w:rsidP="00CE34CB">
      <w:pPr>
        <w:widowControl/>
        <w:spacing w:after="120"/>
        <w:ind w:firstLine="547"/>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bookmarkStart w:id="9" w:name="bkimg_cr4"/>
      <w:bookmarkEnd w:id="9"/>
      <w:r w:rsidRPr="00CE34CB">
        <w:rPr>
          <w:rFonts w:eastAsia="Times New Roman"/>
          <w:kern w:val="0"/>
          <w:sz w:val="28"/>
          <w:szCs w:val="28"/>
          <w:lang w:eastAsia="ar-SA"/>
        </w:rPr>
        <w:lastRenderedPageBreak/>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CE34CB" w:rsidRPr="00CE34CB" w:rsidRDefault="00CE34CB" w:rsidP="00CE34CB">
      <w:pPr>
        <w:widowControl/>
        <w:spacing w:after="120"/>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 </w:t>
      </w:r>
    </w:p>
    <w:p w:rsidR="00CE34CB" w:rsidRPr="00CE34CB" w:rsidRDefault="00CE34CB" w:rsidP="00CE34CB">
      <w:pPr>
        <w:keepNext/>
        <w:widowControl/>
        <w:numPr>
          <w:ilvl w:val="0"/>
          <w:numId w:val="6"/>
        </w:numPr>
        <w:spacing w:before="240" w:after="120"/>
        <w:jc w:val="both"/>
        <w:outlineLvl w:val="0"/>
        <w:rPr>
          <w:rFonts w:eastAsia="SimSun" w:cs="Mangal"/>
          <w:b/>
          <w:bCs/>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SimSun"/>
          <w:kern w:val="0"/>
          <w:sz w:val="28"/>
          <w:szCs w:val="28"/>
          <w:lang w:eastAsia="ar-SA"/>
        </w:rPr>
        <w:lastRenderedPageBreak/>
        <w:t>УИК РФ, Статья 25. Порядок исполнения наказания в виде обязательных работ</w:t>
      </w:r>
    </w:p>
    <w:p w:rsidR="00CE34CB" w:rsidRPr="00CE34CB" w:rsidRDefault="00CE34CB" w:rsidP="00CE34CB">
      <w:pPr>
        <w:widowControl/>
        <w:spacing w:after="120"/>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 </w:t>
      </w:r>
    </w:p>
    <w:p w:rsidR="00CE34CB" w:rsidRPr="00CE34CB" w:rsidRDefault="00CE34CB" w:rsidP="00CE34CB">
      <w:pPr>
        <w:widowControl/>
        <w:spacing w:after="120"/>
        <w:ind w:firstLine="547"/>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1. Наказание в виде обязательных работ исполняют уголовно-исполнительные инспекции по месту жительства осужденных.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CE34CB" w:rsidRPr="00CE34CB" w:rsidRDefault="00CE34CB" w:rsidP="00CE34CB">
      <w:pPr>
        <w:widowControl/>
        <w:spacing w:after="120"/>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 xml:space="preserve">(часть первая в ред. Федерального </w:t>
      </w:r>
      <w:hyperlink r:id="rId23" w:anchor="dst100009" w:history="1">
        <w:r w:rsidRPr="00CE34CB">
          <w:rPr>
            <w:rFonts w:eastAsia="Times New Roman"/>
            <w:color w:val="000080"/>
            <w:kern w:val="0"/>
            <w:sz w:val="28"/>
            <w:szCs w:val="28"/>
            <w:u w:val="single"/>
            <w:lang/>
          </w:rPr>
          <w:t>закона</w:t>
        </w:r>
      </w:hyperlink>
      <w:r w:rsidRPr="00CE34CB">
        <w:rPr>
          <w:rFonts w:eastAsia="Times New Roman"/>
          <w:kern w:val="0"/>
          <w:sz w:val="28"/>
          <w:szCs w:val="28"/>
          <w:lang w:eastAsia="ar-SA"/>
        </w:rPr>
        <w:t xml:space="preserve"> от 30.12.2006 N 273-ФЗ)</w:t>
      </w:r>
    </w:p>
    <w:p w:rsidR="00CE34CB" w:rsidRPr="00CE34CB" w:rsidRDefault="00CE34CB" w:rsidP="00CE34CB">
      <w:pPr>
        <w:widowControl/>
        <w:spacing w:after="120"/>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(см. те</w:t>
      </w:r>
      <w:proofErr w:type="gramStart"/>
      <w:r w:rsidRPr="00CE34CB">
        <w:rPr>
          <w:rFonts w:eastAsia="Times New Roman"/>
          <w:kern w:val="0"/>
          <w:sz w:val="28"/>
          <w:szCs w:val="28"/>
          <w:lang w:eastAsia="ar-SA"/>
        </w:rPr>
        <w:t>кст в пр</w:t>
      </w:r>
      <w:proofErr w:type="gramEnd"/>
      <w:r w:rsidRPr="00CE34CB">
        <w:rPr>
          <w:rFonts w:eastAsia="Times New Roman"/>
          <w:kern w:val="0"/>
          <w:sz w:val="28"/>
          <w:szCs w:val="28"/>
          <w:lang w:eastAsia="ar-SA"/>
        </w:rPr>
        <w:t xml:space="preserve">едыдущей </w:t>
      </w:r>
      <w:bookmarkStart w:id="10" w:name="r5"/>
      <w:bookmarkEnd w:id="10"/>
      <w:r w:rsidRPr="00CE34CB">
        <w:rPr>
          <w:rFonts w:eastAsia="Times New Roman"/>
          <w:kern w:val="0"/>
          <w:sz w:val="28"/>
          <w:szCs w:val="28"/>
          <w:lang w:eastAsia="ar-SA"/>
        </w:rPr>
        <w:t>редакции)</w:t>
      </w:r>
    </w:p>
    <w:p w:rsidR="00CE34CB" w:rsidRPr="00CE34CB" w:rsidRDefault="00CE34CB" w:rsidP="00CE34CB">
      <w:pPr>
        <w:widowControl/>
        <w:spacing w:after="120"/>
        <w:ind w:firstLine="547"/>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2. Осужденный к обязательным работам привлекается к отбыванию наказания не позднее 15 дней со дня поступления в уголовно-исполнительную инспекцию соответствующего распоряжения суда с копией приговора (определения, постановления).</w:t>
      </w:r>
    </w:p>
    <w:p w:rsidR="00CE34CB" w:rsidRPr="00CE34CB" w:rsidRDefault="00CE34CB" w:rsidP="00CE34CB">
      <w:pPr>
        <w:widowControl/>
        <w:spacing w:after="120"/>
        <w:ind w:firstLine="547"/>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r w:rsidRPr="00CE34CB">
        <w:rPr>
          <w:rFonts w:eastAsia="Times New Roman"/>
          <w:kern w:val="0"/>
          <w:sz w:val="28"/>
          <w:szCs w:val="28"/>
          <w:lang w:eastAsia="ar-SA"/>
        </w:rPr>
        <w:lastRenderedPageBreak/>
        <w:t xml:space="preserve">3. Уголовно-исполнительные инспекции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w:t>
      </w:r>
      <w:hyperlink r:id="rId24" w:anchor="dst100133" w:history="1">
        <w:r w:rsidRPr="00CE34CB">
          <w:rPr>
            <w:rFonts w:eastAsia="Times New Roman"/>
            <w:color w:val="000080"/>
            <w:kern w:val="0"/>
            <w:sz w:val="28"/>
            <w:szCs w:val="28"/>
            <w:u w:val="single"/>
            <w:lang/>
          </w:rPr>
          <w:t>контролируют</w:t>
        </w:r>
      </w:hyperlink>
      <w:r w:rsidRPr="00CE34CB">
        <w:rPr>
          <w:rFonts w:eastAsia="Times New Roman"/>
          <w:kern w:val="0"/>
          <w:sz w:val="28"/>
          <w:szCs w:val="28"/>
          <w:lang w:eastAsia="ar-SA"/>
        </w:rPr>
        <w:t xml:space="preserve"> поведение осужденных; ведут суммарный учет отработанного осужденными времени.</w:t>
      </w:r>
    </w:p>
    <w:p w:rsidR="00CE34CB" w:rsidRPr="00CE34CB" w:rsidRDefault="00CE34CB" w:rsidP="00CE34CB">
      <w:pPr>
        <w:keepNext/>
        <w:widowControl/>
        <w:numPr>
          <w:ilvl w:val="0"/>
          <w:numId w:val="6"/>
        </w:numPr>
        <w:spacing w:before="240" w:after="120"/>
        <w:jc w:val="both"/>
        <w:outlineLvl w:val="0"/>
        <w:rPr>
          <w:rFonts w:eastAsia="SimSun" w:cs="Mangal"/>
          <w:b/>
          <w:bCs/>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bookmarkStart w:id="11" w:name="pl470"/>
      <w:bookmarkEnd w:id="11"/>
      <w:r w:rsidRPr="00CE34CB">
        <w:rPr>
          <w:rFonts w:eastAsia="SimSun"/>
          <w:kern w:val="0"/>
          <w:sz w:val="28"/>
          <w:szCs w:val="28"/>
          <w:lang w:eastAsia="ar-SA"/>
        </w:rPr>
        <w:lastRenderedPageBreak/>
        <w:t>УИК РФ, Статья 39. Порядок исполнения наказания в виде исправительных работ</w:t>
      </w:r>
    </w:p>
    <w:p w:rsidR="00CE34CB" w:rsidRPr="00CE34CB" w:rsidRDefault="00CE34CB" w:rsidP="00CE34CB">
      <w:pPr>
        <w:widowControl/>
        <w:spacing w:after="120"/>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bookmarkStart w:id="12" w:name="pl471"/>
      <w:bookmarkEnd w:id="12"/>
      <w:r w:rsidRPr="00CE34CB">
        <w:rPr>
          <w:rFonts w:eastAsia="Times New Roman"/>
          <w:kern w:val="0"/>
          <w:sz w:val="28"/>
          <w:szCs w:val="28"/>
          <w:lang w:eastAsia="ar-SA"/>
        </w:rPr>
        <w:lastRenderedPageBreak/>
        <w:t> </w:t>
      </w:r>
    </w:p>
    <w:p w:rsidR="00CE34CB" w:rsidRPr="00CE34CB" w:rsidRDefault="00CE34CB" w:rsidP="00CE34CB">
      <w:pPr>
        <w:widowControl/>
        <w:spacing w:after="120"/>
        <w:ind w:firstLine="547"/>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bookmarkStart w:id="13" w:name="pl472"/>
      <w:bookmarkEnd w:id="13"/>
      <w:r w:rsidRPr="00CE34CB">
        <w:rPr>
          <w:rFonts w:eastAsia="Times New Roman"/>
          <w:kern w:val="0"/>
          <w:sz w:val="28"/>
          <w:szCs w:val="28"/>
          <w:lang w:eastAsia="ar-SA"/>
        </w:rPr>
        <w:lastRenderedPageBreak/>
        <w:t>1. Исправительные работы отбываются осужденным по основному месту работы, 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roofErr w:type="gramStart"/>
      <w:r w:rsidRPr="00CE34CB">
        <w:rPr>
          <w:rFonts w:eastAsia="Times New Roman"/>
          <w:kern w:val="0"/>
          <w:sz w:val="28"/>
          <w:szCs w:val="28"/>
          <w:lang w:eastAsia="ar-SA"/>
        </w:rPr>
        <w:t>.</w:t>
      </w:r>
      <w:proofErr w:type="gramEnd"/>
    </w:p>
    <w:p w:rsidR="00CE34CB" w:rsidRPr="00CE34CB" w:rsidRDefault="00CE34CB" w:rsidP="00CE34CB">
      <w:pPr>
        <w:widowControl/>
        <w:spacing w:after="120"/>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bookmarkStart w:id="14" w:name="pl473"/>
      <w:bookmarkEnd w:id="14"/>
      <w:r w:rsidRPr="00CE34CB">
        <w:rPr>
          <w:rFonts w:eastAsia="Times New Roman"/>
          <w:kern w:val="0"/>
          <w:sz w:val="28"/>
          <w:szCs w:val="28"/>
          <w:lang w:eastAsia="ar-SA"/>
        </w:rPr>
        <w:lastRenderedPageBreak/>
        <w:t xml:space="preserve">(часть 1 в ред. Федерального </w:t>
      </w:r>
      <w:hyperlink r:id="rId25" w:anchor="dst100952" w:history="1">
        <w:r w:rsidRPr="00CE34CB">
          <w:rPr>
            <w:rFonts w:eastAsia="Times New Roman"/>
            <w:color w:val="000080"/>
            <w:kern w:val="0"/>
            <w:sz w:val="28"/>
            <w:szCs w:val="28"/>
            <w:u w:val="single"/>
            <w:lang/>
          </w:rPr>
          <w:t>закона</w:t>
        </w:r>
      </w:hyperlink>
      <w:r w:rsidRPr="00CE34CB">
        <w:rPr>
          <w:rFonts w:eastAsia="Times New Roman"/>
          <w:kern w:val="0"/>
          <w:sz w:val="28"/>
          <w:szCs w:val="28"/>
          <w:lang w:eastAsia="ar-SA"/>
        </w:rPr>
        <w:t xml:space="preserve"> от 07.12.2011 N 420-ФЗ)</w:t>
      </w:r>
    </w:p>
    <w:p w:rsidR="00CE34CB" w:rsidRPr="00CE34CB" w:rsidRDefault="00CE34CB" w:rsidP="00CE34CB">
      <w:pPr>
        <w:widowControl/>
        <w:spacing w:after="120"/>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bookmarkStart w:id="15" w:name="pl474"/>
      <w:bookmarkEnd w:id="15"/>
      <w:r w:rsidRPr="00CE34CB">
        <w:rPr>
          <w:rFonts w:eastAsia="Times New Roman"/>
          <w:kern w:val="0"/>
          <w:sz w:val="28"/>
          <w:szCs w:val="28"/>
          <w:lang w:eastAsia="ar-SA"/>
        </w:rPr>
        <w:lastRenderedPageBreak/>
        <w:t>(см. те</w:t>
      </w:r>
      <w:proofErr w:type="gramStart"/>
      <w:r w:rsidRPr="00CE34CB">
        <w:rPr>
          <w:rFonts w:eastAsia="Times New Roman"/>
          <w:kern w:val="0"/>
          <w:sz w:val="28"/>
          <w:szCs w:val="28"/>
          <w:lang w:eastAsia="ar-SA"/>
        </w:rPr>
        <w:t>кст в пр</w:t>
      </w:r>
      <w:proofErr w:type="gramEnd"/>
      <w:r w:rsidRPr="00CE34CB">
        <w:rPr>
          <w:rFonts w:eastAsia="Times New Roman"/>
          <w:kern w:val="0"/>
          <w:sz w:val="28"/>
          <w:szCs w:val="28"/>
          <w:lang w:eastAsia="ar-SA"/>
        </w:rPr>
        <w:t xml:space="preserve">едыдущей </w:t>
      </w:r>
      <w:bookmarkStart w:id="16" w:name="r6"/>
      <w:bookmarkEnd w:id="16"/>
      <w:r w:rsidRPr="00CE34CB">
        <w:rPr>
          <w:rFonts w:eastAsia="Times New Roman"/>
          <w:kern w:val="0"/>
          <w:sz w:val="28"/>
          <w:szCs w:val="28"/>
          <w:lang w:eastAsia="ar-SA"/>
        </w:rPr>
        <w:t>редакции)</w:t>
      </w:r>
    </w:p>
    <w:p w:rsidR="00CE34CB" w:rsidRPr="00CE34CB" w:rsidRDefault="00CE34CB" w:rsidP="00CE34CB">
      <w:pPr>
        <w:widowControl/>
        <w:spacing w:after="120"/>
        <w:ind w:firstLine="547"/>
        <w:jc w:val="both"/>
        <w:rPr>
          <w:rFonts w:eastAsia="Times New Roman"/>
          <w:kern w:val="0"/>
          <w:sz w:val="28"/>
          <w:szCs w:val="28"/>
          <w:lang w:eastAsia="ar-SA"/>
        </w:rPr>
        <w:sectPr w:rsidR="00CE34CB" w:rsidRPr="00CE34CB">
          <w:type w:val="continuous"/>
          <w:pgSz w:w="11906" w:h="16838"/>
          <w:pgMar w:top="1134" w:right="850" w:bottom="1134" w:left="1559" w:header="720" w:footer="720" w:gutter="0"/>
          <w:cols w:space="720"/>
          <w:docGrid w:linePitch="600" w:charSpace="32768"/>
        </w:sectPr>
      </w:pPr>
      <w:bookmarkStart w:id="17" w:name="pl475"/>
      <w:bookmarkEnd w:id="17"/>
      <w:r w:rsidRPr="00CE34CB">
        <w:rPr>
          <w:rFonts w:eastAsia="Times New Roman"/>
          <w:kern w:val="0"/>
          <w:sz w:val="28"/>
          <w:szCs w:val="28"/>
          <w:lang w:eastAsia="ar-SA"/>
        </w:rPr>
        <w:lastRenderedPageBreak/>
        <w:t>2. Осужденные к исправительным работам направляются уголовно-исполнительными инспекциями для отбывания наказания не позднее 30 дней со дня поступления в уголовно-исполнительную инспекцию соответствующего распоряжения суда с копией приговора (определения, постановления)</w:t>
      </w:r>
      <w:proofErr w:type="gramStart"/>
      <w:r w:rsidRPr="00CE34CB">
        <w:rPr>
          <w:rFonts w:eastAsia="Times New Roman"/>
          <w:kern w:val="0"/>
          <w:sz w:val="28"/>
          <w:szCs w:val="28"/>
          <w:lang w:eastAsia="ar-SA"/>
        </w:rPr>
        <w:t>.</w:t>
      </w:r>
      <w:proofErr w:type="gramEnd"/>
    </w:p>
    <w:p w:rsidR="00276E7F" w:rsidRDefault="00CE34CB" w:rsidP="00276E7F">
      <w:pPr>
        <w:widowControl/>
        <w:spacing w:after="120"/>
        <w:jc w:val="both"/>
        <w:rPr>
          <w:rFonts w:eastAsia="Times New Roman"/>
          <w:kern w:val="0"/>
          <w:sz w:val="28"/>
          <w:szCs w:val="28"/>
          <w:lang w:eastAsia="ar-SA"/>
        </w:rPr>
      </w:pPr>
      <w:bookmarkStart w:id="18" w:name="pl476"/>
      <w:bookmarkEnd w:id="18"/>
      <w:r w:rsidRPr="00CE34CB">
        <w:rPr>
          <w:rFonts w:eastAsia="Times New Roman"/>
          <w:kern w:val="0"/>
          <w:sz w:val="28"/>
          <w:szCs w:val="28"/>
          <w:lang w:eastAsia="ar-SA"/>
        </w:rPr>
        <w:lastRenderedPageBreak/>
        <w:t xml:space="preserve">(в ред. Федерального </w:t>
      </w:r>
      <w:hyperlink r:id="rId26" w:anchor="dst100138" w:history="1">
        <w:r w:rsidRPr="00CE34CB">
          <w:rPr>
            <w:rFonts w:eastAsia="Times New Roman"/>
            <w:color w:val="000080"/>
            <w:kern w:val="0"/>
            <w:sz w:val="28"/>
            <w:szCs w:val="28"/>
            <w:u w:val="single"/>
            <w:lang/>
          </w:rPr>
          <w:t>закона</w:t>
        </w:r>
      </w:hyperlink>
      <w:r w:rsidRPr="00CE34CB">
        <w:rPr>
          <w:rFonts w:eastAsia="Times New Roman"/>
          <w:kern w:val="0"/>
          <w:sz w:val="28"/>
          <w:szCs w:val="28"/>
          <w:lang w:eastAsia="ar-SA"/>
        </w:rPr>
        <w:t xml:space="preserve"> от 08.12.2003 N 161-ФЗ)</w:t>
      </w:r>
      <w:r w:rsidR="00276E7F">
        <w:rPr>
          <w:rFonts w:eastAsia="Times New Roman"/>
          <w:kern w:val="0"/>
          <w:sz w:val="28"/>
          <w:szCs w:val="28"/>
          <w:lang w:eastAsia="ar-SA"/>
        </w:rPr>
        <w:t xml:space="preserve"> </w:t>
      </w:r>
      <w:r w:rsidRPr="00CE34CB">
        <w:rPr>
          <w:rFonts w:eastAsia="Times New Roman"/>
          <w:kern w:val="0"/>
          <w:sz w:val="28"/>
          <w:szCs w:val="28"/>
          <w:lang w:eastAsia="ar-SA"/>
        </w:rPr>
        <w:t>(см. те</w:t>
      </w:r>
      <w:proofErr w:type="gramStart"/>
      <w:r w:rsidRPr="00CE34CB">
        <w:rPr>
          <w:rFonts w:eastAsia="Times New Roman"/>
          <w:kern w:val="0"/>
          <w:sz w:val="28"/>
          <w:szCs w:val="28"/>
          <w:lang w:eastAsia="ar-SA"/>
        </w:rPr>
        <w:t>кст в пр</w:t>
      </w:r>
      <w:proofErr w:type="gramEnd"/>
      <w:r w:rsidRPr="00CE34CB">
        <w:rPr>
          <w:rFonts w:eastAsia="Times New Roman"/>
          <w:kern w:val="0"/>
          <w:sz w:val="28"/>
          <w:szCs w:val="28"/>
          <w:lang w:eastAsia="ar-SA"/>
        </w:rPr>
        <w:t xml:space="preserve">едыдущей </w:t>
      </w:r>
      <w:bookmarkStart w:id="19" w:name="r7"/>
      <w:bookmarkEnd w:id="19"/>
      <w:r w:rsidRPr="00CE34CB">
        <w:rPr>
          <w:rFonts w:eastAsia="Times New Roman"/>
          <w:kern w:val="0"/>
          <w:sz w:val="28"/>
          <w:szCs w:val="28"/>
          <w:lang w:eastAsia="ar-SA"/>
        </w:rPr>
        <w:t>редакции)</w:t>
      </w:r>
    </w:p>
    <w:p w:rsidR="00CE34CB" w:rsidRDefault="00CE34CB" w:rsidP="00276E7F">
      <w:pPr>
        <w:widowControl/>
        <w:spacing w:after="120"/>
        <w:rPr>
          <w:rFonts w:eastAsia="Times New Roman"/>
          <w:kern w:val="0"/>
          <w:sz w:val="28"/>
          <w:szCs w:val="28"/>
          <w:lang w:eastAsia="ar-SA"/>
        </w:rPr>
      </w:pPr>
      <w:r w:rsidRPr="00CE34CB">
        <w:rPr>
          <w:rFonts w:eastAsia="Times New Roman"/>
          <w:kern w:val="0"/>
          <w:sz w:val="28"/>
          <w:szCs w:val="28"/>
          <w:lang w:eastAsia="ar-SA"/>
        </w:rPr>
        <w:t xml:space="preserve">3. </w:t>
      </w:r>
      <w:proofErr w:type="gramStart"/>
      <w:r w:rsidRPr="00CE34CB">
        <w:rPr>
          <w:rFonts w:eastAsia="Times New Roman"/>
          <w:kern w:val="0"/>
          <w:sz w:val="28"/>
          <w:szCs w:val="28"/>
          <w:lang w:eastAsia="ar-SA"/>
        </w:rPr>
        <w:t>Уголовно-исполнительные инспекции ведут учет осужденных; разъясняют порядок и условия отбывания наказания; контролируют соблюдение условий отбывания наказания осужденными и исполнение требований приговора администрацией организаций, в которых работают осужденные; проводят с осужденными воспитательную работу; с участием сотрудников полиции в порядке, предусмотренном законодательством Российской Федерации, контролируют поведение осужденных; обращаются в органы местного самоуправления по вопросу изменения места отбывания осужденными исправительных работ;</w:t>
      </w:r>
      <w:proofErr w:type="gramEnd"/>
      <w:r w:rsidRPr="00CE34CB">
        <w:rPr>
          <w:rFonts w:eastAsia="Times New Roman"/>
          <w:kern w:val="0"/>
          <w:sz w:val="28"/>
          <w:szCs w:val="28"/>
          <w:lang w:eastAsia="ar-SA"/>
        </w:rPr>
        <w:t xml:space="preserve"> принимают решение о приводе осужденных, не являющихся по вызову или на регистрацию без уважительных причин; проводят первоначальные мероприятия по розыску осужденных; готовят и передают в соответствующую службу материалы об осужденных, </w:t>
      </w:r>
      <w:proofErr w:type="gramStart"/>
      <w:r w:rsidRPr="00CE34CB">
        <w:rPr>
          <w:rFonts w:eastAsia="Times New Roman"/>
          <w:kern w:val="0"/>
          <w:sz w:val="28"/>
          <w:szCs w:val="28"/>
          <w:lang w:eastAsia="ar-SA"/>
        </w:rPr>
        <w:t>местонахождение</w:t>
      </w:r>
      <w:proofErr w:type="gramEnd"/>
      <w:r w:rsidRPr="00CE34CB">
        <w:rPr>
          <w:rFonts w:eastAsia="Times New Roman"/>
          <w:kern w:val="0"/>
          <w:sz w:val="28"/>
          <w:szCs w:val="28"/>
          <w:lang w:eastAsia="ar-SA"/>
        </w:rPr>
        <w:t xml:space="preserve"> которых неизвестно.</w:t>
      </w:r>
    </w:p>
    <w:p w:rsidR="00CE34CB" w:rsidRDefault="00CE34CB" w:rsidP="00CE34CB">
      <w:pPr>
        <w:widowControl/>
        <w:spacing w:after="120"/>
        <w:ind w:firstLine="547"/>
        <w:jc w:val="both"/>
        <w:rPr>
          <w:rFonts w:eastAsia="Times New Roman"/>
          <w:kern w:val="0"/>
          <w:sz w:val="28"/>
          <w:szCs w:val="28"/>
          <w:lang w:eastAsia="ar-SA"/>
        </w:rPr>
      </w:pPr>
    </w:p>
    <w:p w:rsidR="00CE34CB" w:rsidRDefault="00CE34CB" w:rsidP="00CE34CB">
      <w:pPr>
        <w:widowControl/>
        <w:spacing w:after="120"/>
        <w:ind w:firstLine="547"/>
        <w:jc w:val="both"/>
        <w:rPr>
          <w:rFonts w:eastAsia="Times New Roman"/>
          <w:kern w:val="0"/>
          <w:sz w:val="28"/>
          <w:szCs w:val="28"/>
          <w:lang w:eastAsia="ar-SA"/>
        </w:rPr>
      </w:pPr>
    </w:p>
    <w:p w:rsidR="00CE34CB" w:rsidRDefault="00CE34CB" w:rsidP="00CE34CB">
      <w:pPr>
        <w:pageBreakBefore/>
        <w:jc w:val="center"/>
        <w:rPr>
          <w:sz w:val="28"/>
          <w:szCs w:val="28"/>
        </w:rPr>
      </w:pPr>
      <w:r>
        <w:rPr>
          <w:noProof/>
          <w:lang w:eastAsia="ru-RU"/>
        </w:rPr>
        <w:lastRenderedPageBreak/>
        <w:drawing>
          <wp:anchor distT="0" distB="0" distL="114935" distR="114935" simplePos="0" relativeHeight="251703296" behindDoc="0" locked="0" layoutInCell="1" allowOverlap="1">
            <wp:simplePos x="0" y="0"/>
            <wp:positionH relativeFrom="column">
              <wp:posOffset>2707005</wp:posOffset>
            </wp:positionH>
            <wp:positionV relativeFrom="paragraph">
              <wp:posOffset>-116205</wp:posOffset>
            </wp:positionV>
            <wp:extent cx="647065" cy="663575"/>
            <wp:effectExtent l="0" t="0" r="635" b="317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065" cy="6635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E34CB" w:rsidRDefault="00CE34CB" w:rsidP="00CE34CB">
      <w:pPr>
        <w:jc w:val="center"/>
        <w:rPr>
          <w:sz w:val="28"/>
          <w:szCs w:val="28"/>
        </w:rPr>
      </w:pPr>
    </w:p>
    <w:p w:rsidR="00CE34CB" w:rsidRDefault="00CE34CB" w:rsidP="00CE34C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CE34CB" w:rsidRDefault="00CE34CB" w:rsidP="00CE34CB">
      <w:pPr>
        <w:pStyle w:val="ConsPlusNormal"/>
        <w:ind w:firstLine="0"/>
        <w:jc w:val="center"/>
        <w:rPr>
          <w:rFonts w:ascii="Times New Roman" w:hAnsi="Times New Roman" w:cs="Times New Roman"/>
          <w:sz w:val="28"/>
          <w:szCs w:val="28"/>
        </w:rPr>
      </w:pPr>
    </w:p>
    <w:p w:rsidR="00CE34CB" w:rsidRDefault="00CE34CB" w:rsidP="00CE34C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АДМИНИСТРАЦИЯ ЧЕРНОПЕНСКОГО СЕЛЬСКОГО ПОСЕЛЕНИЯ</w:t>
      </w:r>
    </w:p>
    <w:p w:rsidR="00CE34CB" w:rsidRDefault="00CE34CB" w:rsidP="00CE34CB">
      <w:pPr>
        <w:pStyle w:val="ConsPlusNormal"/>
        <w:jc w:val="center"/>
        <w:rPr>
          <w:rFonts w:ascii="Times New Roman" w:hAnsi="Times New Roman" w:cs="Times New Roman"/>
          <w:sz w:val="28"/>
          <w:szCs w:val="28"/>
        </w:rPr>
      </w:pPr>
      <w:r>
        <w:rPr>
          <w:rFonts w:ascii="Times New Roman" w:hAnsi="Times New Roman" w:cs="Times New Roman"/>
          <w:sz w:val="28"/>
          <w:szCs w:val="28"/>
        </w:rPr>
        <w:t>КОСТРОМСКОГО МУНИЦИПАЛЬНОГО РАЙОНА</w:t>
      </w:r>
    </w:p>
    <w:p w:rsidR="00CE34CB" w:rsidRDefault="00CE34CB" w:rsidP="00CE34CB">
      <w:pPr>
        <w:pStyle w:val="ConsPlusNormal"/>
        <w:jc w:val="center"/>
        <w:rPr>
          <w:rFonts w:ascii="Times New Roman" w:hAnsi="Times New Roman" w:cs="Times New Roman"/>
          <w:sz w:val="28"/>
          <w:szCs w:val="28"/>
        </w:rPr>
      </w:pPr>
      <w:r>
        <w:rPr>
          <w:rFonts w:ascii="Times New Roman" w:hAnsi="Times New Roman" w:cs="Times New Roman"/>
          <w:sz w:val="28"/>
          <w:szCs w:val="28"/>
        </w:rPr>
        <w:t>КОСТРОМСКОЙ ОБЛАСТИ</w:t>
      </w:r>
    </w:p>
    <w:p w:rsidR="00CE34CB" w:rsidRDefault="00CE34CB" w:rsidP="00CE34CB">
      <w:pPr>
        <w:pStyle w:val="ConsPlusNormal"/>
        <w:jc w:val="center"/>
        <w:rPr>
          <w:rFonts w:ascii="Times New Roman" w:hAnsi="Times New Roman" w:cs="Times New Roman"/>
          <w:sz w:val="28"/>
          <w:szCs w:val="28"/>
        </w:rPr>
      </w:pPr>
    </w:p>
    <w:p w:rsidR="00CE34CB" w:rsidRDefault="00CE34CB" w:rsidP="00CE34CB">
      <w:pPr>
        <w:pStyle w:val="ConsPlusNormal"/>
        <w:jc w:val="center"/>
        <w:rPr>
          <w:rFonts w:ascii="Times New Roman" w:hAnsi="Times New Roman" w:cs="Times New Roman"/>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p w:rsidR="00CE34CB" w:rsidRDefault="00CE34CB" w:rsidP="00CE34CB">
      <w:pPr>
        <w:pStyle w:val="ConsPlusNormal"/>
        <w:jc w:val="center"/>
        <w:rPr>
          <w:rFonts w:ascii="Times New Roman" w:hAnsi="Times New Roman" w:cs="Times New Roman"/>
          <w:sz w:val="28"/>
          <w:szCs w:val="28"/>
        </w:rPr>
      </w:pPr>
    </w:p>
    <w:p w:rsidR="00CE34CB" w:rsidRDefault="00CE34CB" w:rsidP="00CE34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24 августа  2017 года      №   54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ухоногово</w:t>
      </w:r>
      <w:proofErr w:type="spellEnd"/>
    </w:p>
    <w:p w:rsidR="00CE34CB" w:rsidRDefault="00CE34CB" w:rsidP="00CE34CB">
      <w:pPr>
        <w:jc w:val="both"/>
        <w:rPr>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708"/>
        <w:gridCol w:w="5245"/>
      </w:tblGrid>
      <w:tr w:rsidR="00CE34CB" w:rsidTr="00CE34CB">
        <w:tc>
          <w:tcPr>
            <w:tcW w:w="4708" w:type="dxa"/>
            <w:tcBorders>
              <w:top w:val="single" w:sz="2" w:space="0" w:color="FFFFFF"/>
              <w:left w:val="single" w:sz="2" w:space="0" w:color="FFFFFF"/>
              <w:bottom w:val="single" w:sz="2" w:space="0" w:color="FFFFFF"/>
              <w:right w:val="nil"/>
            </w:tcBorders>
            <w:hideMark/>
          </w:tcPr>
          <w:p w:rsidR="00CE34CB" w:rsidRDefault="00CE34CB">
            <w:pPr>
              <w:pStyle w:val="ConsPlusTitle"/>
              <w:jc w:val="both"/>
              <w:rPr>
                <w:rFonts w:ascii="Times New Roman" w:hAnsi="Times New Roman" w:cs="Times New Roman"/>
                <w:b w:val="0"/>
                <w:bCs w:val="0"/>
                <w:sz w:val="28"/>
                <w:szCs w:val="28"/>
              </w:rPr>
            </w:pPr>
            <w:r>
              <w:rPr>
                <w:rFonts w:ascii="Times New Roman" w:hAnsi="Times New Roman" w:cs="Times New Roman"/>
                <w:b w:val="0"/>
                <w:bCs w:val="0"/>
                <w:color w:val="000000"/>
                <w:sz w:val="28"/>
                <w:szCs w:val="28"/>
              </w:rPr>
              <w:t>О внесении изменений в постановление администрации  Чернопенского сельского поселения от 22.11.2012 № 120 «Об утверждении административного регламента по предоставлению муниципальной услуги «Выдача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 (в редакции постановления от 19.02.2014 №9, от 30.05.2016 № 89)</w:t>
            </w:r>
          </w:p>
        </w:tc>
        <w:tc>
          <w:tcPr>
            <w:tcW w:w="5245" w:type="dxa"/>
            <w:tcBorders>
              <w:top w:val="single" w:sz="2" w:space="0" w:color="FFFFFF"/>
              <w:left w:val="single" w:sz="2" w:space="0" w:color="FFFFFF"/>
              <w:bottom w:val="single" w:sz="2" w:space="0" w:color="FFFFFF"/>
              <w:right w:val="single" w:sz="2" w:space="0" w:color="FFFFFF"/>
            </w:tcBorders>
          </w:tcPr>
          <w:p w:rsidR="00CE34CB" w:rsidRDefault="00CE34CB">
            <w:pPr>
              <w:pStyle w:val="a8"/>
              <w:snapToGrid w:val="0"/>
              <w:spacing w:after="200"/>
              <w:rPr>
                <w:rFonts w:cs="Times New Roman"/>
                <w:sz w:val="28"/>
                <w:szCs w:val="28"/>
                <w:lang w:eastAsia="ar-SA"/>
              </w:rPr>
            </w:pPr>
          </w:p>
        </w:tc>
      </w:tr>
    </w:tbl>
    <w:p w:rsidR="00CE34CB" w:rsidRDefault="00CE34CB" w:rsidP="00CE34CB">
      <w:pPr>
        <w:jc w:val="both"/>
        <w:rPr>
          <w:rFonts w:eastAsia="Lucida Sans Unicode"/>
          <w:sz w:val="28"/>
          <w:szCs w:val="28"/>
          <w:lang w:eastAsia="ar-SA"/>
        </w:rPr>
      </w:pPr>
    </w:p>
    <w:p w:rsidR="00CE34CB" w:rsidRDefault="00CE34CB" w:rsidP="00CE34CB">
      <w:pPr>
        <w:jc w:val="both"/>
        <w:rPr>
          <w:sz w:val="28"/>
          <w:szCs w:val="28"/>
        </w:rPr>
      </w:pPr>
      <w:r>
        <w:rPr>
          <w:sz w:val="28"/>
          <w:szCs w:val="28"/>
        </w:rPr>
        <w:t xml:space="preserve">         </w:t>
      </w: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Чернопенского сельского поселения Костромского муниципального района муниципальной услуги </w:t>
      </w:r>
      <w:r>
        <w:rPr>
          <w:color w:val="000000"/>
          <w:sz w:val="28"/>
          <w:szCs w:val="28"/>
        </w:rPr>
        <w:t>«Выдача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w:t>
      </w:r>
      <w:r>
        <w:rPr>
          <w:sz w:val="28"/>
          <w:szCs w:val="28"/>
        </w:rPr>
        <w:t>, Уставом Чернопенского сельского</w:t>
      </w:r>
      <w:proofErr w:type="gramEnd"/>
      <w:r>
        <w:rPr>
          <w:sz w:val="28"/>
          <w:szCs w:val="28"/>
        </w:rPr>
        <w:t xml:space="preserve"> поселения,</w:t>
      </w:r>
    </w:p>
    <w:p w:rsidR="00CE34CB" w:rsidRDefault="00CE34CB" w:rsidP="00CE34CB">
      <w:pPr>
        <w:jc w:val="both"/>
        <w:rPr>
          <w:sz w:val="28"/>
          <w:szCs w:val="28"/>
        </w:rPr>
      </w:pPr>
      <w:r>
        <w:rPr>
          <w:sz w:val="28"/>
          <w:szCs w:val="28"/>
        </w:rPr>
        <w:t xml:space="preserve">   </w:t>
      </w:r>
      <w:r>
        <w:rPr>
          <w:rFonts w:eastAsia="Calibri"/>
          <w:sz w:val="28"/>
          <w:szCs w:val="28"/>
        </w:rPr>
        <w:t xml:space="preserve">       администрация ПОСТАНОВЛЯЕТ:</w:t>
      </w:r>
    </w:p>
    <w:p w:rsidR="00CE34CB" w:rsidRDefault="00CE34CB" w:rsidP="00CE34CB">
      <w:pPr>
        <w:autoSpaceDE w:val="0"/>
        <w:ind w:firstLine="709"/>
        <w:jc w:val="both"/>
        <w:rPr>
          <w:sz w:val="28"/>
          <w:szCs w:val="28"/>
        </w:rPr>
      </w:pPr>
      <w:r>
        <w:rPr>
          <w:sz w:val="28"/>
          <w:szCs w:val="28"/>
        </w:rPr>
        <w:t xml:space="preserve">1. Внести изменения в постановление администрации Чернопенского сельского поселения  </w:t>
      </w:r>
      <w:r>
        <w:rPr>
          <w:color w:val="000000"/>
          <w:sz w:val="28"/>
          <w:szCs w:val="28"/>
        </w:rPr>
        <w:t xml:space="preserve">от 22.11.2012 № 120 «Об утверждении административного регламента по предоставлению муниципальной услуги «Выдача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 (в редакции </w:t>
      </w:r>
      <w:r>
        <w:rPr>
          <w:color w:val="000000"/>
          <w:sz w:val="28"/>
          <w:szCs w:val="28"/>
        </w:rPr>
        <w:lastRenderedPageBreak/>
        <w:t>постановления от 19.02.2014 №9, от 30.05.2016 № 89)»:</w:t>
      </w:r>
    </w:p>
    <w:p w:rsidR="00CE34CB" w:rsidRDefault="00CE34CB" w:rsidP="00CE34CB">
      <w:pPr>
        <w:autoSpaceDE w:val="0"/>
        <w:ind w:firstLine="709"/>
        <w:jc w:val="both"/>
        <w:rPr>
          <w:sz w:val="28"/>
          <w:szCs w:val="28"/>
        </w:rPr>
      </w:pPr>
      <w:r>
        <w:rPr>
          <w:sz w:val="28"/>
          <w:szCs w:val="28"/>
        </w:rPr>
        <w:t xml:space="preserve">1.1.  В пункте 15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w:t>
      </w:r>
      <w:r>
        <w:rPr>
          <w:color w:val="000000"/>
          <w:sz w:val="28"/>
          <w:szCs w:val="28"/>
        </w:rPr>
        <w:t>«Выдача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 (далее — административный регламент)</w:t>
      </w:r>
      <w:r>
        <w:rPr>
          <w:sz w:val="28"/>
          <w:szCs w:val="28"/>
        </w:rPr>
        <w:t xml:space="preserve">  цифры «25» заменить цифрами «15»;</w:t>
      </w:r>
    </w:p>
    <w:p w:rsidR="00CE34CB" w:rsidRDefault="00CE34CB" w:rsidP="00CE34CB">
      <w:pPr>
        <w:autoSpaceDE w:val="0"/>
        <w:ind w:firstLine="709"/>
        <w:jc w:val="both"/>
        <w:rPr>
          <w:sz w:val="28"/>
          <w:szCs w:val="28"/>
        </w:rPr>
      </w:pPr>
      <w:r>
        <w:rPr>
          <w:sz w:val="28"/>
          <w:szCs w:val="28"/>
        </w:rPr>
        <w:t>1.2.  В пунктах 27, 28  административного регламента   цифры «30» заменить цифрами «15»;</w:t>
      </w:r>
    </w:p>
    <w:p w:rsidR="00CE34CB" w:rsidRDefault="00CE34CB" w:rsidP="00CE34CB">
      <w:pPr>
        <w:ind w:firstLine="567"/>
        <w:jc w:val="both"/>
        <w:rPr>
          <w:sz w:val="28"/>
          <w:szCs w:val="28"/>
        </w:rPr>
      </w:pPr>
      <w:r>
        <w:rPr>
          <w:sz w:val="28"/>
          <w:szCs w:val="28"/>
        </w:rPr>
        <w:t xml:space="preserve"> 1.3.   В   шестом  абзаце пункта 51  административного регламента   цифры «6» заменить цифрами «5»;</w:t>
      </w:r>
    </w:p>
    <w:p w:rsidR="00CE34CB" w:rsidRDefault="00CE34CB" w:rsidP="00CE34CB">
      <w:pPr>
        <w:ind w:firstLine="567"/>
        <w:jc w:val="both"/>
        <w:rPr>
          <w:sz w:val="28"/>
          <w:szCs w:val="28"/>
        </w:rPr>
      </w:pPr>
      <w:r>
        <w:rPr>
          <w:sz w:val="28"/>
          <w:szCs w:val="28"/>
        </w:rPr>
        <w:t xml:space="preserve">  1.4.  В пункте 57   административного регламента   цифры «10» заменить цифрами «5»;</w:t>
      </w:r>
    </w:p>
    <w:p w:rsidR="00CE34CB" w:rsidRDefault="00CE34CB" w:rsidP="00CE34CB">
      <w:pPr>
        <w:ind w:firstLine="567"/>
        <w:jc w:val="both"/>
        <w:rPr>
          <w:sz w:val="28"/>
          <w:szCs w:val="28"/>
        </w:rPr>
      </w:pPr>
      <w:r>
        <w:rPr>
          <w:sz w:val="28"/>
          <w:szCs w:val="28"/>
        </w:rPr>
        <w:t xml:space="preserve"> 1.5.  В пункте 62  административного регламента   слова «5 дней» заменить словами «3 дня»;</w:t>
      </w:r>
    </w:p>
    <w:p w:rsidR="00CE34CB" w:rsidRDefault="00CE34CB" w:rsidP="00CE34CB">
      <w:pPr>
        <w:ind w:firstLine="567"/>
        <w:jc w:val="both"/>
        <w:rPr>
          <w:sz w:val="28"/>
          <w:szCs w:val="28"/>
        </w:rPr>
      </w:pPr>
      <w:r>
        <w:rPr>
          <w:sz w:val="28"/>
          <w:szCs w:val="28"/>
        </w:rPr>
        <w:t xml:space="preserve"> 1.6.  В последнем абзаце пункта 64  административного регламента   слова «3 дня» заменить словами «1 день».    </w:t>
      </w:r>
    </w:p>
    <w:p w:rsidR="00CE34CB" w:rsidRDefault="00CE34CB" w:rsidP="00CE34CB">
      <w:pPr>
        <w:ind w:firstLine="709"/>
        <w:jc w:val="both"/>
        <w:rPr>
          <w:sz w:val="28"/>
          <w:szCs w:val="28"/>
        </w:rPr>
      </w:pPr>
      <w:r>
        <w:rPr>
          <w:sz w:val="28"/>
          <w:szCs w:val="28"/>
        </w:rPr>
        <w:t>2. Настоящее постановление вступает в силу со дня его официального опубликования в информационном бюллетене  «Чернопенский вестник».</w:t>
      </w:r>
    </w:p>
    <w:p w:rsidR="00CE34CB" w:rsidRDefault="00CE34CB" w:rsidP="00CE34CB">
      <w:pPr>
        <w:ind w:firstLine="709"/>
        <w:rPr>
          <w:sz w:val="28"/>
          <w:szCs w:val="28"/>
        </w:rPr>
      </w:pPr>
    </w:p>
    <w:p w:rsidR="00CE34CB" w:rsidRDefault="00CE34CB" w:rsidP="00CE34CB">
      <w:pPr>
        <w:ind w:firstLine="709"/>
        <w:jc w:val="both"/>
        <w:rPr>
          <w:sz w:val="28"/>
          <w:szCs w:val="28"/>
        </w:rPr>
      </w:pPr>
    </w:p>
    <w:p w:rsidR="00CE34CB" w:rsidRDefault="00CE34CB" w:rsidP="00CE34CB">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Чернопенского </w:t>
      </w:r>
    </w:p>
    <w:p w:rsidR="00CE34CB" w:rsidRDefault="00CE34CB" w:rsidP="00CE34CB">
      <w:pPr>
        <w:pStyle w:val="ConsPlusNonforma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Е.Н.Зубова</w:t>
      </w:r>
      <w:proofErr w:type="spellEnd"/>
    </w:p>
    <w:p w:rsidR="00CE34CB" w:rsidRDefault="00CE34CB" w:rsidP="00CE34CB">
      <w:pPr>
        <w:jc w:val="center"/>
        <w:rPr>
          <w:sz w:val="28"/>
          <w:szCs w:val="28"/>
        </w:rPr>
      </w:pPr>
      <w:r>
        <w:rPr>
          <w:sz w:val="28"/>
          <w:szCs w:val="28"/>
        </w:rPr>
        <w:t xml:space="preserve">                                            </w:t>
      </w:r>
    </w:p>
    <w:p w:rsidR="00CE34CB" w:rsidRDefault="00CE34CB" w:rsidP="00CE34CB">
      <w:pPr>
        <w:pStyle w:val="af"/>
        <w:jc w:val="center"/>
        <w:rPr>
          <w:rFonts w:ascii="Times New Roman" w:hAnsi="Times New Roman" w:cs="Times New Roman"/>
          <w:sz w:val="28"/>
          <w:szCs w:val="28"/>
        </w:rPr>
      </w:pPr>
    </w:p>
    <w:p w:rsidR="00CE34CB" w:rsidRDefault="00CE34CB" w:rsidP="00CE34CB">
      <w:pPr>
        <w:pStyle w:val="af"/>
        <w:jc w:val="center"/>
      </w:pPr>
    </w:p>
    <w:p w:rsidR="00CE34CB" w:rsidRDefault="00CE34CB" w:rsidP="00CE34CB">
      <w:pPr>
        <w:jc w:val="both"/>
        <w:rPr>
          <w:sz w:val="28"/>
          <w:szCs w:val="28"/>
        </w:rPr>
      </w:pPr>
    </w:p>
    <w:p w:rsidR="00CE34CB" w:rsidRDefault="00CE34CB" w:rsidP="00CE34CB">
      <w:pPr>
        <w:jc w:val="both"/>
        <w:rPr>
          <w:sz w:val="28"/>
          <w:szCs w:val="28"/>
        </w:rPr>
      </w:pPr>
    </w:p>
    <w:p w:rsidR="00CE34CB" w:rsidRDefault="00CE34CB" w:rsidP="00CE34CB">
      <w:pPr>
        <w:jc w:val="both"/>
        <w:rPr>
          <w:sz w:val="28"/>
          <w:szCs w:val="28"/>
        </w:rPr>
      </w:pPr>
    </w:p>
    <w:p w:rsidR="00CE34CB" w:rsidRDefault="00CE34CB" w:rsidP="00CE34CB">
      <w:pPr>
        <w:jc w:val="both"/>
        <w:rPr>
          <w:sz w:val="28"/>
          <w:szCs w:val="28"/>
        </w:rPr>
      </w:pPr>
    </w:p>
    <w:p w:rsidR="00CE34CB" w:rsidRDefault="00CE34CB" w:rsidP="00CE34CB">
      <w:pPr>
        <w:jc w:val="both"/>
        <w:rPr>
          <w:sz w:val="28"/>
          <w:szCs w:val="28"/>
        </w:rPr>
      </w:pPr>
    </w:p>
    <w:p w:rsidR="00CE34CB" w:rsidRDefault="00CE34CB" w:rsidP="00CE34CB">
      <w:pPr>
        <w:jc w:val="both"/>
        <w:rPr>
          <w:sz w:val="28"/>
          <w:szCs w:val="28"/>
        </w:rPr>
      </w:pPr>
    </w:p>
    <w:p w:rsidR="00CE34CB" w:rsidRDefault="00CE34CB" w:rsidP="00CE34CB">
      <w:pPr>
        <w:jc w:val="both"/>
        <w:rPr>
          <w:sz w:val="28"/>
          <w:szCs w:val="28"/>
        </w:rPr>
      </w:pPr>
    </w:p>
    <w:p w:rsidR="00CE34CB" w:rsidRDefault="00CE34CB" w:rsidP="00CE34CB">
      <w:pPr>
        <w:jc w:val="both"/>
        <w:rPr>
          <w:sz w:val="28"/>
          <w:szCs w:val="28"/>
        </w:rPr>
      </w:pPr>
    </w:p>
    <w:p w:rsidR="00CE34CB" w:rsidRDefault="00CE34CB" w:rsidP="00CE34CB">
      <w:pPr>
        <w:jc w:val="both"/>
        <w:rPr>
          <w:sz w:val="28"/>
          <w:szCs w:val="28"/>
        </w:rPr>
      </w:pPr>
    </w:p>
    <w:p w:rsidR="00CE34CB" w:rsidRDefault="00CE34CB" w:rsidP="00CE34CB">
      <w:pPr>
        <w:jc w:val="both"/>
        <w:rPr>
          <w:sz w:val="28"/>
          <w:szCs w:val="28"/>
        </w:rPr>
      </w:pPr>
    </w:p>
    <w:p w:rsidR="00CE34CB" w:rsidRDefault="00CE34CB" w:rsidP="00CE34CB">
      <w:pPr>
        <w:jc w:val="both"/>
        <w:rPr>
          <w:sz w:val="28"/>
          <w:szCs w:val="28"/>
        </w:rPr>
      </w:pPr>
    </w:p>
    <w:p w:rsidR="00CE34CB" w:rsidRDefault="00CE34CB" w:rsidP="00CE34CB">
      <w:pPr>
        <w:jc w:val="both"/>
        <w:rPr>
          <w:sz w:val="28"/>
          <w:szCs w:val="28"/>
        </w:rPr>
      </w:pPr>
    </w:p>
    <w:p w:rsidR="00CE34CB" w:rsidRDefault="00CE34CB" w:rsidP="00CE34CB">
      <w:pPr>
        <w:pStyle w:val="ConsPlusNonformat"/>
        <w:jc w:val="center"/>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88"/>
        <w:gridCol w:w="4311"/>
      </w:tblGrid>
      <w:tr w:rsidR="00CE34CB" w:rsidTr="00CE34CB">
        <w:tc>
          <w:tcPr>
            <w:tcW w:w="5188" w:type="dxa"/>
            <w:tcBorders>
              <w:top w:val="single" w:sz="2" w:space="0" w:color="FFFFFF"/>
              <w:left w:val="single" w:sz="2" w:space="0" w:color="FFFFFF"/>
              <w:bottom w:val="single" w:sz="2" w:space="0" w:color="FFFFFF"/>
              <w:right w:val="nil"/>
            </w:tcBorders>
          </w:tcPr>
          <w:p w:rsidR="00CE34CB" w:rsidRDefault="00CE34CB">
            <w:pPr>
              <w:pStyle w:val="a8"/>
              <w:snapToGrid w:val="0"/>
              <w:rPr>
                <w:lang w:eastAsia="ar-SA"/>
              </w:rPr>
            </w:pPr>
          </w:p>
        </w:tc>
        <w:tc>
          <w:tcPr>
            <w:tcW w:w="4311" w:type="dxa"/>
            <w:tcBorders>
              <w:top w:val="single" w:sz="2" w:space="0" w:color="FFFFFF"/>
              <w:left w:val="single" w:sz="2" w:space="0" w:color="FFFFFF"/>
              <w:bottom w:val="single" w:sz="2" w:space="0" w:color="FFFFFF"/>
              <w:right w:val="single" w:sz="2" w:space="0" w:color="FFFFFF"/>
            </w:tcBorders>
            <w:hideMark/>
          </w:tcPr>
          <w:p w:rsidR="00CE34CB" w:rsidRPr="00276E7F" w:rsidRDefault="00CE34CB">
            <w:pPr>
              <w:snapToGrid w:val="0"/>
              <w:spacing w:line="100" w:lineRule="atLeast"/>
              <w:jc w:val="both"/>
              <w:rPr>
                <w:rFonts w:ascii="Arial" w:eastAsia="Lucida Sans Unicode" w:hAnsi="Arial" w:cs="Tahoma"/>
                <w:szCs w:val="20"/>
                <w:lang w:eastAsia="ar-SA"/>
              </w:rPr>
            </w:pPr>
            <w:r w:rsidRPr="00276E7F">
              <w:rPr>
                <w:szCs w:val="20"/>
              </w:rPr>
              <w:t xml:space="preserve">Приложение к Постановлению администрации Чернопенского сельского поселения Костромского муниципального района от </w:t>
            </w:r>
            <w:r w:rsidRPr="00276E7F">
              <w:rPr>
                <w:szCs w:val="20"/>
              </w:rPr>
              <w:lastRenderedPageBreak/>
              <w:t xml:space="preserve">22.11.2012  № 120 (в редакции постановления от 19.02.2014  № 9, от 30.05.2016 № 89,   </w:t>
            </w:r>
            <w:r w:rsidRPr="00276E7F">
              <w:rPr>
                <w:szCs w:val="20"/>
                <w:shd w:val="clear" w:color="auto" w:fill="FFFFFF"/>
              </w:rPr>
              <w:t>от 24.08.2017 № 54)</w:t>
            </w:r>
          </w:p>
        </w:tc>
      </w:tr>
    </w:tbl>
    <w:p w:rsidR="00CE34CB" w:rsidRDefault="00CE34CB" w:rsidP="00CE34CB">
      <w:pPr>
        <w:pStyle w:val="ConsPlusNonformat"/>
        <w:jc w:val="center"/>
        <w:rPr>
          <w:rFonts w:ascii="Times New Roman" w:hAnsi="Times New Roman" w:cs="Times New Roman"/>
          <w:sz w:val="28"/>
          <w:szCs w:val="28"/>
        </w:rPr>
      </w:pPr>
    </w:p>
    <w:p w:rsidR="00CE34CB" w:rsidRDefault="00CE34CB" w:rsidP="00CE34CB">
      <w:pPr>
        <w:pStyle w:val="ConsPlusNonformat"/>
        <w:jc w:val="center"/>
        <w:rPr>
          <w:rFonts w:ascii="Times New Roman" w:hAnsi="Times New Roman" w:cs="Times New Roman"/>
          <w:sz w:val="28"/>
          <w:szCs w:val="28"/>
        </w:rPr>
      </w:pPr>
    </w:p>
    <w:p w:rsidR="00CE34CB" w:rsidRDefault="00CE34CB" w:rsidP="00CE34CB">
      <w:pPr>
        <w:pStyle w:val="ConsPlusNonformat"/>
        <w:jc w:val="center"/>
        <w:rPr>
          <w:rFonts w:ascii="Times New Roman" w:hAnsi="Times New Roman" w:cs="Times New Roman"/>
          <w:sz w:val="28"/>
          <w:szCs w:val="28"/>
        </w:rPr>
      </w:pPr>
    </w:p>
    <w:p w:rsidR="00CE34CB" w:rsidRDefault="00CE34CB" w:rsidP="00CE34CB">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по предоставлению муниципальной услуги «Выдача разрешения на рубку (обрезку) древесно-кустарниковой растительности и ликвидации травяного покрова на территории Чернопенского сельского поселения Костромского муниципального района Костромской области»</w:t>
      </w:r>
    </w:p>
    <w:p w:rsidR="00CE34CB" w:rsidRDefault="00CE34CB" w:rsidP="00CE34CB">
      <w:pPr>
        <w:pStyle w:val="1"/>
        <w:numPr>
          <w:ilvl w:val="0"/>
          <w:numId w:val="7"/>
        </w:numPr>
        <w:tabs>
          <w:tab w:val="left" w:pos="0"/>
        </w:tabs>
        <w:ind w:left="0" w:firstLine="0"/>
        <w:rPr>
          <w:rFonts w:ascii="Times New Roman" w:hAnsi="Times New Roman" w:cs="Times New Roman"/>
          <w:b w:val="0"/>
          <w:bCs w:val="0"/>
          <w:sz w:val="28"/>
          <w:szCs w:val="28"/>
        </w:rPr>
      </w:pPr>
    </w:p>
    <w:p w:rsidR="00CE34CB" w:rsidRDefault="00CE34CB" w:rsidP="00CE34CB">
      <w:pPr>
        <w:autoSpaceDE w:val="0"/>
        <w:ind w:firstLine="709"/>
        <w:jc w:val="center"/>
        <w:rPr>
          <w:sz w:val="28"/>
          <w:szCs w:val="28"/>
        </w:rPr>
      </w:pPr>
      <w:r>
        <w:rPr>
          <w:sz w:val="28"/>
          <w:szCs w:val="28"/>
        </w:rPr>
        <w:t>Глава 1 . Общие положения</w:t>
      </w:r>
    </w:p>
    <w:p w:rsidR="00CE34CB" w:rsidRDefault="00CE34CB" w:rsidP="00CE34CB">
      <w:pPr>
        <w:pStyle w:val="af2"/>
        <w:ind w:firstLine="709"/>
        <w:jc w:val="center"/>
        <w:rPr>
          <w:rFonts w:ascii="Times New Roman" w:hAnsi="Times New Roman" w:cs="Times New Roman"/>
        </w:rPr>
      </w:pPr>
    </w:p>
    <w:p w:rsidR="00CE34CB" w:rsidRDefault="00CE34CB" w:rsidP="00CE34CB">
      <w:pPr>
        <w:ind w:firstLine="709"/>
        <w:jc w:val="center"/>
        <w:rPr>
          <w:sz w:val="28"/>
          <w:szCs w:val="28"/>
        </w:rPr>
      </w:pPr>
      <w:r>
        <w:rPr>
          <w:sz w:val="28"/>
          <w:szCs w:val="28"/>
        </w:rPr>
        <w:t>Предмет регулирования административного регламента</w:t>
      </w:r>
    </w:p>
    <w:p w:rsidR="00CE34CB" w:rsidRDefault="00CE34CB" w:rsidP="00CE34CB">
      <w:pPr>
        <w:ind w:firstLine="709"/>
        <w:jc w:val="center"/>
        <w:rPr>
          <w:sz w:val="28"/>
          <w:szCs w:val="28"/>
        </w:rPr>
      </w:pPr>
    </w:p>
    <w:p w:rsidR="00CE34CB" w:rsidRDefault="00CE34CB" w:rsidP="00CE34CB">
      <w:pPr>
        <w:pStyle w:val="ConsPlusNonformat"/>
        <w:ind w:firstLine="709"/>
        <w:jc w:val="both"/>
        <w:rPr>
          <w:rFonts w:ascii="Times New Roman" w:hAnsi="Times New Roman" w:cs="Times New Roman"/>
          <w:sz w:val="28"/>
          <w:szCs w:val="28"/>
          <w:shd w:val="clear" w:color="auto" w:fill="FFFFFF"/>
        </w:rPr>
      </w:pPr>
      <w:r>
        <w:rPr>
          <w:rStyle w:val="14"/>
          <w:rFonts w:ascii="Times New Roman" w:hAnsi="Times New Roman" w:cs="Times New Roman"/>
          <w:sz w:val="28"/>
          <w:szCs w:val="28"/>
        </w:rPr>
        <w:t xml:space="preserve">1. </w:t>
      </w:r>
      <w:proofErr w:type="gramStart"/>
      <w:r>
        <w:rPr>
          <w:rStyle w:val="14"/>
          <w:rFonts w:ascii="Times New Roman" w:hAnsi="Times New Roman" w:cs="Times New Roman"/>
          <w:sz w:val="28"/>
          <w:szCs w:val="28"/>
        </w:rPr>
        <w:t>Административный регламент по предоставлению муниципальной услуги  «Выдача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 (далее – административный регламент) регулирует отношения, связанные с выдачей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 (далее – муниципальная услуга), устанавливает сроки</w:t>
      </w:r>
      <w:proofErr w:type="gramEnd"/>
      <w:r>
        <w:rPr>
          <w:rStyle w:val="14"/>
          <w:rFonts w:ascii="Times New Roman" w:hAnsi="Times New Roman" w:cs="Times New Roman"/>
          <w:sz w:val="28"/>
          <w:szCs w:val="28"/>
        </w:rPr>
        <w:t xml:space="preserve"> и последовательность административных процедур (действий) администрации Чернопенского  сельского поселения Костромского муниципального района Костромской области (далее – администрация),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CE34CB" w:rsidRDefault="00CE34CB" w:rsidP="00CE34CB">
      <w:pPr>
        <w:ind w:firstLine="708"/>
        <w:jc w:val="both"/>
        <w:rPr>
          <w:sz w:val="28"/>
          <w:szCs w:val="28"/>
        </w:rPr>
      </w:pPr>
      <w:r>
        <w:rPr>
          <w:sz w:val="28"/>
          <w:szCs w:val="28"/>
          <w:shd w:val="clear" w:color="auto" w:fill="FFFFFF"/>
        </w:rPr>
        <w:t>Абзац исключен (в редакции постановления от 19.02.2014 г. № 9).</w:t>
      </w:r>
    </w:p>
    <w:p w:rsidR="00CE34CB" w:rsidRDefault="00CE34CB" w:rsidP="00CE34CB">
      <w:pPr>
        <w:ind w:firstLine="708"/>
        <w:jc w:val="both"/>
        <w:rPr>
          <w:sz w:val="28"/>
          <w:szCs w:val="28"/>
          <w:shd w:val="clear" w:color="auto" w:fill="FFFFFF"/>
        </w:rPr>
      </w:pPr>
      <w:r>
        <w:rPr>
          <w:sz w:val="28"/>
          <w:szCs w:val="28"/>
        </w:rPr>
        <w:t>Рубка древесно-кустарниковой растительности при проведении работ по предотвращению и ликвидации аварийных и чрезвычайных ситуаций техногенного и природного характера и их последствий производится без оформления разрешения.</w:t>
      </w:r>
    </w:p>
    <w:p w:rsidR="00CE34CB" w:rsidRDefault="00CE34CB" w:rsidP="00CE34CB">
      <w:pPr>
        <w:ind w:firstLine="708"/>
        <w:jc w:val="both"/>
        <w:rPr>
          <w:sz w:val="28"/>
          <w:szCs w:val="28"/>
        </w:rPr>
      </w:pPr>
      <w:r>
        <w:rPr>
          <w:sz w:val="28"/>
          <w:szCs w:val="28"/>
          <w:shd w:val="clear" w:color="auto" w:fill="FFFFFF"/>
        </w:rPr>
        <w:t>Абзац исключен (в редакции постановления от 19.02.2014 г. № 9).</w:t>
      </w:r>
    </w:p>
    <w:p w:rsidR="00CE34CB" w:rsidRDefault="00CE34CB" w:rsidP="00CE34CB">
      <w:pPr>
        <w:pStyle w:val="ConsPlusNonformat"/>
        <w:ind w:firstLine="709"/>
        <w:jc w:val="both"/>
        <w:rPr>
          <w:rFonts w:ascii="Times New Roman" w:hAnsi="Times New Roman" w:cs="Times New Roman"/>
          <w:sz w:val="28"/>
          <w:szCs w:val="28"/>
        </w:rPr>
      </w:pPr>
    </w:p>
    <w:p w:rsidR="00CE34CB" w:rsidRDefault="00CE34CB" w:rsidP="00CE34CB">
      <w:pPr>
        <w:ind w:firstLine="709"/>
        <w:jc w:val="center"/>
        <w:rPr>
          <w:sz w:val="28"/>
          <w:szCs w:val="28"/>
        </w:rPr>
      </w:pPr>
      <w:r>
        <w:rPr>
          <w:sz w:val="28"/>
          <w:szCs w:val="28"/>
        </w:rPr>
        <w:t>Круг заявителей</w:t>
      </w:r>
    </w:p>
    <w:p w:rsidR="00CE34CB" w:rsidRDefault="00CE34CB" w:rsidP="00CE34CB">
      <w:pPr>
        <w:ind w:firstLine="709"/>
        <w:jc w:val="center"/>
        <w:rPr>
          <w:sz w:val="28"/>
          <w:szCs w:val="28"/>
        </w:rPr>
      </w:pPr>
    </w:p>
    <w:p w:rsidR="00CE34CB" w:rsidRDefault="00CE34CB" w:rsidP="00CE34CB">
      <w:pPr>
        <w:pStyle w:val="af"/>
        <w:tabs>
          <w:tab w:val="left" w:pos="3290"/>
          <w:tab w:val="left" w:pos="400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Заявителем являются физическое лицо либо юридическое лицо, имеющее намерение осуществить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w:t>
      </w:r>
      <w:r>
        <w:rPr>
          <w:rFonts w:ascii="Times New Roman" w:hAnsi="Times New Roman" w:cs="Times New Roman"/>
          <w:sz w:val="28"/>
          <w:szCs w:val="28"/>
        </w:rPr>
        <w:lastRenderedPageBreak/>
        <w:t>области, который в случае личного обращения, предъявляет документ, удостоверяющий его личность.</w:t>
      </w:r>
    </w:p>
    <w:p w:rsidR="00CE34CB" w:rsidRDefault="00CE34CB" w:rsidP="00CE34CB">
      <w:pPr>
        <w:pStyle w:val="a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3. 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также в случае личного обращения, предъявляет документ, удостоверяющий его личность, представляет (прилагает к запросу) документы, подтверждающие его полномочия на обращение с запросом о предоставлении муниципальной услуги (подлинник или нотариально заверенную копию).</w:t>
      </w:r>
    </w:p>
    <w:p w:rsidR="00CE34CB" w:rsidRDefault="00CE34CB" w:rsidP="00CE34CB">
      <w:pPr>
        <w:pStyle w:val="af"/>
        <w:spacing w:before="0" w:after="0"/>
        <w:ind w:firstLine="709"/>
        <w:jc w:val="both"/>
        <w:rPr>
          <w:rFonts w:ascii="Times New Roman" w:hAnsi="Times New Roman" w:cs="Times New Roman"/>
          <w:sz w:val="28"/>
          <w:szCs w:val="28"/>
        </w:rPr>
      </w:pPr>
    </w:p>
    <w:p w:rsidR="00CE34CB" w:rsidRDefault="00CE34CB" w:rsidP="00CE34CB">
      <w:pPr>
        <w:ind w:firstLine="709"/>
        <w:jc w:val="center"/>
        <w:rPr>
          <w:sz w:val="28"/>
          <w:szCs w:val="28"/>
        </w:rPr>
      </w:pPr>
      <w:r>
        <w:rPr>
          <w:sz w:val="28"/>
          <w:szCs w:val="28"/>
        </w:rPr>
        <w:t>Требования к порядку информирования о предоставлении муниципальной услуги</w:t>
      </w:r>
    </w:p>
    <w:p w:rsidR="00CE34CB" w:rsidRDefault="00CE34CB" w:rsidP="00CE34CB">
      <w:pPr>
        <w:pStyle w:val="af2"/>
        <w:numPr>
          <w:ilvl w:val="0"/>
          <w:numId w:val="8"/>
        </w:numPr>
        <w:tabs>
          <w:tab w:val="left" w:pos="1069"/>
          <w:tab w:val="left" w:pos="1211"/>
        </w:tabs>
        <w:ind w:left="1069"/>
        <w:rPr>
          <w:rStyle w:val="14"/>
        </w:rPr>
      </w:pPr>
      <w:proofErr w:type="gramStart"/>
      <w:r>
        <w:rPr>
          <w:rFonts w:ascii="Times New Roman" w:hAnsi="Times New Roman" w:cs="Times New Roman"/>
        </w:rPr>
        <w:t>Информация о месте нахождения, графике работы, справочных телефонах  администрации,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настоящему административному регламенту.</w:t>
      </w:r>
      <w:proofErr w:type="gramEnd"/>
    </w:p>
    <w:p w:rsidR="00CE34CB" w:rsidRDefault="00CE34CB" w:rsidP="00CE34CB">
      <w:pPr>
        <w:pStyle w:val="af2"/>
        <w:numPr>
          <w:ilvl w:val="0"/>
          <w:numId w:val="8"/>
        </w:numPr>
        <w:tabs>
          <w:tab w:val="left" w:pos="1069"/>
        </w:tabs>
        <w:ind w:left="1069"/>
      </w:pPr>
      <w:proofErr w:type="gramStart"/>
      <w:r>
        <w:rPr>
          <w:rStyle w:val="14"/>
          <w:rFonts w:ascii="Times New Roman" w:hAnsi="Times New Roman" w:cs="Times New Roman"/>
        </w:rPr>
        <w:t>Информация о месте нахождения, графиках работы, справочных телефонах,  адресах официальных сайтов в сети Интернет, адресах электронной почты государственных и муниципальных органов и организаций, обращение в которые необходимо для получения муниципальной услуги,  предоставляется по справочным телефонам, на официальном сайте администрации Костромского муниципального района (</w:t>
      </w:r>
      <w:proofErr w:type="spellStart"/>
      <w:r>
        <w:rPr>
          <w:rStyle w:val="14"/>
          <w:rFonts w:ascii="Times New Roman" w:hAnsi="Times New Roman" w:cs="Times New Roman"/>
        </w:rPr>
        <w:t>www</w:t>
      </w:r>
      <w:proofErr w:type="spellEnd"/>
      <w:r>
        <w:rPr>
          <w:rStyle w:val="14"/>
          <w:rFonts w:ascii="Times New Roman" w:hAnsi="Times New Roman" w:cs="Times New Roman"/>
        </w:rPr>
        <w:t>.</w:t>
      </w:r>
      <w:proofErr w:type="spellStart"/>
      <w:r>
        <w:rPr>
          <w:rStyle w:val="14"/>
          <w:rFonts w:ascii="Times New Roman" w:hAnsi="Times New Roman" w:cs="Times New Roman"/>
          <w:lang w:val="en-US"/>
        </w:rPr>
        <w:t>admkr</w:t>
      </w:r>
      <w:proofErr w:type="spellEnd"/>
      <w:r>
        <w:rPr>
          <w:rStyle w:val="14"/>
          <w:rFonts w:ascii="Times New Roman" w:hAnsi="Times New Roman" w:cs="Times New Roman"/>
        </w:rPr>
        <w:t>.</w:t>
      </w:r>
      <w:proofErr w:type="spellStart"/>
      <w:r>
        <w:rPr>
          <w:rStyle w:val="14"/>
          <w:rFonts w:ascii="Times New Roman" w:hAnsi="Times New Roman" w:cs="Times New Roman"/>
          <w:lang w:val="en-US"/>
        </w:rPr>
        <w:t>ru</w:t>
      </w:r>
      <w:proofErr w:type="spellEnd"/>
      <w:r>
        <w:rPr>
          <w:rStyle w:val="14"/>
          <w:rFonts w:ascii="Times New Roman" w:hAnsi="Times New Roman" w:cs="Times New Roman"/>
        </w:rPr>
        <w:t>) в сети Интернет, непосредственно в администрации, а также размещается в федеральной государственной информационной системе «Единый</w:t>
      </w:r>
      <w:proofErr w:type="gramEnd"/>
      <w:r>
        <w:rPr>
          <w:rStyle w:val="14"/>
          <w:rFonts w:ascii="Times New Roman" w:hAnsi="Times New Roman" w:cs="Times New Roman"/>
        </w:rPr>
        <w:t xml:space="preserve"> портал государственных и муниципальных услуг (функций)».</w:t>
      </w:r>
    </w:p>
    <w:p w:rsidR="00CE34CB" w:rsidRDefault="00CE34CB" w:rsidP="00CE34CB">
      <w:pPr>
        <w:pStyle w:val="af2"/>
        <w:numPr>
          <w:ilvl w:val="0"/>
          <w:numId w:val="8"/>
        </w:numPr>
        <w:tabs>
          <w:tab w:val="left" w:pos="1069"/>
        </w:tabs>
        <w:ind w:left="1069"/>
        <w:rPr>
          <w:rFonts w:ascii="Times New Roman" w:hAnsi="Times New Roman" w:cs="Times New Roman"/>
        </w:rPr>
      </w:pPr>
      <w:r>
        <w:rPr>
          <w:rFonts w:ascii="Times New Roman" w:hAnsi="Times New Roman" w:cs="Times New Roman"/>
        </w:rPr>
        <w:t>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администрации, предоставляющей муниципальную услугу,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w:t>
      </w:r>
    </w:p>
    <w:p w:rsidR="00CE34CB" w:rsidRDefault="00CE34CB" w:rsidP="00CE34CB">
      <w:pPr>
        <w:pStyle w:val="af2"/>
        <w:ind w:firstLine="709"/>
        <w:rPr>
          <w:rFonts w:ascii="Times New Roman" w:hAnsi="Times New Roman" w:cs="Times New Roman"/>
          <w:color w:val="000000"/>
        </w:rPr>
      </w:pPr>
      <w:r>
        <w:rPr>
          <w:rFonts w:ascii="Times New Roman" w:hAnsi="Times New Roman" w:cs="Times New Roman"/>
        </w:rPr>
        <w:t>Информирование (консультирование) по вопросам предоставления муниципальной услуги осуществляется специалистами администрации. Консультации предоставляются по следующим вопросам:</w:t>
      </w:r>
    </w:p>
    <w:p w:rsidR="00CE34CB" w:rsidRDefault="00CE34CB" w:rsidP="00CE34CB">
      <w:pPr>
        <w:tabs>
          <w:tab w:val="left" w:pos="-2127"/>
        </w:tabs>
        <w:ind w:firstLine="709"/>
        <w:jc w:val="both"/>
        <w:rPr>
          <w:color w:val="000000"/>
          <w:sz w:val="28"/>
          <w:szCs w:val="28"/>
        </w:rPr>
      </w:pPr>
      <w:r>
        <w:rPr>
          <w:color w:val="000000"/>
          <w:sz w:val="28"/>
          <w:szCs w:val="28"/>
        </w:rPr>
        <w:t>- содержание и ход предоставления муниципальной услуги;</w:t>
      </w:r>
    </w:p>
    <w:p w:rsidR="00CE34CB" w:rsidRDefault="00CE34CB" w:rsidP="00CE34CB">
      <w:pPr>
        <w:tabs>
          <w:tab w:val="left" w:pos="-2127"/>
        </w:tabs>
        <w:ind w:firstLine="709"/>
        <w:jc w:val="both"/>
        <w:rPr>
          <w:color w:val="000000"/>
          <w:sz w:val="28"/>
          <w:szCs w:val="28"/>
        </w:rPr>
      </w:pPr>
      <w:r>
        <w:rPr>
          <w:color w:val="000000"/>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E34CB" w:rsidRDefault="00CE34CB" w:rsidP="00CE34CB">
      <w:pPr>
        <w:tabs>
          <w:tab w:val="left" w:pos="-2127"/>
        </w:tabs>
        <w:ind w:firstLine="709"/>
        <w:jc w:val="both"/>
        <w:rPr>
          <w:color w:val="000000"/>
          <w:sz w:val="28"/>
          <w:szCs w:val="28"/>
        </w:rPr>
      </w:pPr>
      <w:r>
        <w:rPr>
          <w:color w:val="000000"/>
          <w:sz w:val="28"/>
          <w:szCs w:val="28"/>
        </w:rPr>
        <w:t>- источник получения документов, необходимых для предоставления муниципальной услуги (орган государственной власти, орган местного самоуправления, организация и их местонахождение);</w:t>
      </w:r>
    </w:p>
    <w:p w:rsidR="00CE34CB" w:rsidRDefault="00CE34CB" w:rsidP="00CE34CB">
      <w:pPr>
        <w:tabs>
          <w:tab w:val="left" w:pos="-2127"/>
        </w:tabs>
        <w:ind w:firstLine="709"/>
        <w:jc w:val="both"/>
        <w:rPr>
          <w:color w:val="000000"/>
          <w:sz w:val="28"/>
          <w:szCs w:val="28"/>
        </w:rPr>
      </w:pPr>
      <w:r>
        <w:rPr>
          <w:color w:val="000000"/>
          <w:sz w:val="28"/>
          <w:szCs w:val="28"/>
        </w:rPr>
        <w:lastRenderedPageBreak/>
        <w:t>- время приема и выдачи документов специалистами администрации;</w:t>
      </w:r>
    </w:p>
    <w:p w:rsidR="00CE34CB" w:rsidRDefault="00CE34CB" w:rsidP="00CE34CB">
      <w:pPr>
        <w:tabs>
          <w:tab w:val="left" w:pos="-2127"/>
        </w:tabs>
        <w:ind w:firstLine="709"/>
        <w:jc w:val="both"/>
        <w:rPr>
          <w:color w:val="000000"/>
          <w:sz w:val="28"/>
          <w:szCs w:val="28"/>
        </w:rPr>
      </w:pPr>
      <w:r>
        <w:rPr>
          <w:color w:val="000000"/>
          <w:sz w:val="28"/>
          <w:szCs w:val="28"/>
        </w:rPr>
        <w:t>- срок принятия администрацией решения о предоставлении муниципальной услуги;</w:t>
      </w:r>
    </w:p>
    <w:p w:rsidR="00CE34CB" w:rsidRDefault="00CE34CB" w:rsidP="00CE34CB">
      <w:pPr>
        <w:tabs>
          <w:tab w:val="left" w:pos="1008"/>
          <w:tab w:val="left" w:pos="1260"/>
        </w:tabs>
        <w:ind w:firstLine="709"/>
        <w:jc w:val="both"/>
        <w:rPr>
          <w:sz w:val="28"/>
          <w:szCs w:val="28"/>
          <w:shd w:val="clear" w:color="auto" w:fill="FFFFFF"/>
        </w:rPr>
      </w:pPr>
      <w:r>
        <w:rPr>
          <w:color w:val="000000"/>
          <w:sz w:val="28"/>
          <w:szCs w:val="28"/>
        </w:rPr>
        <w:t>- порядок обжалования действий (бездействий) и решений, осуществляемых и принимаемых администрацией в ходе предоставления муниципальной услуги.</w:t>
      </w:r>
    </w:p>
    <w:p w:rsidR="00CE34CB" w:rsidRDefault="00CE34CB" w:rsidP="00CE34CB">
      <w:pPr>
        <w:pStyle w:val="af2"/>
        <w:ind w:firstLine="709"/>
        <w:rPr>
          <w:rFonts w:ascii="Times New Roman" w:hAnsi="Times New Roman" w:cs="Times New Roman"/>
        </w:rPr>
      </w:pPr>
      <w:r>
        <w:rPr>
          <w:rFonts w:ascii="Times New Roman" w:hAnsi="Times New Roman" w:cs="Times New Roman"/>
          <w:shd w:val="clear" w:color="auto" w:fill="FFFFFF"/>
        </w:rPr>
        <w:t>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w:t>
      </w:r>
    </w:p>
    <w:p w:rsidR="00CE34CB" w:rsidRDefault="00CE34CB" w:rsidP="00CE34CB">
      <w:pPr>
        <w:pStyle w:val="af2"/>
        <w:numPr>
          <w:ilvl w:val="0"/>
          <w:numId w:val="8"/>
        </w:numPr>
        <w:tabs>
          <w:tab w:val="left" w:pos="1069"/>
        </w:tabs>
        <w:ind w:left="1069"/>
        <w:rPr>
          <w:rFonts w:ascii="Times New Roman" w:hAnsi="Times New Roman" w:cs="Times New Roman"/>
        </w:rPr>
      </w:pPr>
      <w:r>
        <w:rPr>
          <w:rFonts w:ascii="Times New Roman" w:hAnsi="Times New Roman" w:cs="Times New Roman"/>
        </w:rPr>
        <w:t>Информация по вопросам предоставления муниципальной услуги размещается:</w:t>
      </w:r>
    </w:p>
    <w:p w:rsidR="00CE34CB" w:rsidRDefault="00CE34CB" w:rsidP="00CE34CB">
      <w:pPr>
        <w:pStyle w:val="af2"/>
        <w:ind w:firstLine="709"/>
        <w:rPr>
          <w:rStyle w:val="14"/>
        </w:rPr>
      </w:pPr>
      <w:r>
        <w:rPr>
          <w:rFonts w:ascii="Times New Roman" w:hAnsi="Times New Roman" w:cs="Times New Roman"/>
        </w:rPr>
        <w:t>- на информационных стендах  администрации, общественных организаций, органов территориального общественного самоуправления (по согласованию);</w:t>
      </w:r>
    </w:p>
    <w:p w:rsidR="00CE34CB" w:rsidRDefault="00CE34CB" w:rsidP="00CE34CB">
      <w:pPr>
        <w:pStyle w:val="af2"/>
        <w:ind w:firstLine="709"/>
        <w:rPr>
          <w:rStyle w:val="14"/>
          <w:rFonts w:ascii="Times New Roman" w:hAnsi="Times New Roman" w:cs="Times New Roman"/>
        </w:rPr>
      </w:pPr>
      <w:r>
        <w:rPr>
          <w:rStyle w:val="14"/>
          <w:rFonts w:ascii="Times New Roman" w:hAnsi="Times New Roman" w:cs="Times New Roman"/>
        </w:rPr>
        <w:t>- на официальном сайте администрации Костромского муниципального района (</w:t>
      </w:r>
      <w:r>
        <w:rPr>
          <w:rStyle w:val="14"/>
          <w:rFonts w:ascii="Times New Roman" w:hAnsi="Times New Roman" w:cs="Times New Roman"/>
          <w:lang w:val="en-US"/>
        </w:rPr>
        <w:t>www</w:t>
      </w:r>
      <w:r>
        <w:rPr>
          <w:rStyle w:val="14"/>
          <w:rFonts w:ascii="Times New Roman" w:hAnsi="Times New Roman" w:cs="Times New Roman"/>
        </w:rPr>
        <w:t>.</w:t>
      </w:r>
      <w:proofErr w:type="spellStart"/>
      <w:r>
        <w:rPr>
          <w:rStyle w:val="14"/>
          <w:rFonts w:ascii="Times New Roman" w:hAnsi="Times New Roman" w:cs="Times New Roman"/>
          <w:lang w:val="en-US"/>
        </w:rPr>
        <w:t>admkr</w:t>
      </w:r>
      <w:proofErr w:type="spellEnd"/>
      <w:r>
        <w:rPr>
          <w:rStyle w:val="14"/>
          <w:rFonts w:ascii="Times New Roman" w:hAnsi="Times New Roman" w:cs="Times New Roman"/>
        </w:rPr>
        <w:t>.</w:t>
      </w:r>
      <w:proofErr w:type="spellStart"/>
      <w:r>
        <w:rPr>
          <w:rStyle w:val="14"/>
          <w:rFonts w:ascii="Times New Roman" w:hAnsi="Times New Roman" w:cs="Times New Roman"/>
          <w:lang w:val="en-US"/>
        </w:rPr>
        <w:t>ru</w:t>
      </w:r>
      <w:proofErr w:type="spellEnd"/>
      <w:r>
        <w:rPr>
          <w:rStyle w:val="14"/>
          <w:rFonts w:ascii="Times New Roman" w:hAnsi="Times New Roman" w:cs="Times New Roman"/>
        </w:rPr>
        <w:t>) в сети Интернет;</w:t>
      </w:r>
    </w:p>
    <w:p w:rsidR="00CE34CB" w:rsidRDefault="00CE34CB" w:rsidP="00CE34CB">
      <w:pPr>
        <w:pStyle w:val="af2"/>
        <w:ind w:firstLine="709"/>
        <w:rPr>
          <w:rStyle w:val="14"/>
          <w:rFonts w:ascii="Times New Roman" w:hAnsi="Times New Roman" w:cs="Times New Roman"/>
        </w:rPr>
      </w:pPr>
      <w:r>
        <w:rPr>
          <w:rStyle w:val="14"/>
          <w:rFonts w:ascii="Times New Roman" w:hAnsi="Times New Roman" w:cs="Times New Roman"/>
        </w:rPr>
        <w:t>- на портале государственных и муниципальных услуг Костромской области (</w:t>
      </w:r>
      <w:hyperlink r:id="rId27" w:history="1">
        <w:r>
          <w:rPr>
            <w:rStyle w:val="a9"/>
            <w:rFonts w:ascii="Times New Roman" w:hAnsi="Times New Roman" w:cs="Times New Roman"/>
          </w:rPr>
          <w:t>www.gosuslugi.region.kostroma.ru</w:t>
        </w:r>
      </w:hyperlink>
      <w:r>
        <w:rPr>
          <w:rStyle w:val="14"/>
          <w:rFonts w:ascii="Times New Roman" w:hAnsi="Times New Roman" w:cs="Times New Roman"/>
        </w:rPr>
        <w:t>);</w:t>
      </w:r>
    </w:p>
    <w:p w:rsidR="00CE34CB" w:rsidRDefault="00CE34CB" w:rsidP="00CE34CB">
      <w:pPr>
        <w:ind w:firstLine="709"/>
        <w:jc w:val="both"/>
        <w:rPr>
          <w:sz w:val="28"/>
          <w:szCs w:val="28"/>
        </w:rPr>
      </w:pPr>
      <w:r>
        <w:rPr>
          <w:rStyle w:val="14"/>
          <w:sz w:val="28"/>
          <w:szCs w:val="28"/>
        </w:rPr>
        <w:t>- в федеральной государственной информационной системе «Единый портал государственных и муниципальных услуг (функций)» (</w:t>
      </w:r>
      <w:hyperlink r:id="rId28" w:history="1">
        <w:r>
          <w:rPr>
            <w:rStyle w:val="a9"/>
            <w:sz w:val="28"/>
            <w:szCs w:val="28"/>
          </w:rPr>
          <w:t>www.gosuslugi.ru</w:t>
        </w:r>
      </w:hyperlink>
      <w:r>
        <w:rPr>
          <w:rStyle w:val="14"/>
          <w:sz w:val="28"/>
          <w:szCs w:val="28"/>
        </w:rPr>
        <w:t>);</w:t>
      </w:r>
    </w:p>
    <w:p w:rsidR="00CE34CB" w:rsidRDefault="00CE34CB" w:rsidP="00CE34CB">
      <w:pPr>
        <w:tabs>
          <w:tab w:val="left" w:pos="993"/>
        </w:tabs>
        <w:ind w:firstLine="709"/>
        <w:jc w:val="both"/>
        <w:rPr>
          <w:sz w:val="28"/>
          <w:szCs w:val="28"/>
        </w:rPr>
      </w:pPr>
      <w:r>
        <w:rPr>
          <w:sz w:val="28"/>
          <w:szCs w:val="28"/>
        </w:rPr>
        <w:t>- в средствах массовой информации, в информационных материалах (брошюрах, буклетах и т.д.).</w:t>
      </w:r>
    </w:p>
    <w:p w:rsidR="00CE34CB" w:rsidRDefault="00CE34CB" w:rsidP="00CE34CB">
      <w:pPr>
        <w:pStyle w:val="af2"/>
        <w:numPr>
          <w:ilvl w:val="0"/>
          <w:numId w:val="8"/>
        </w:numPr>
        <w:tabs>
          <w:tab w:val="left" w:pos="1080"/>
          <w:tab w:val="left" w:pos="1211"/>
        </w:tabs>
        <w:ind w:left="1080"/>
        <w:rPr>
          <w:rFonts w:ascii="Times New Roman" w:hAnsi="Times New Roman" w:cs="Times New Roman"/>
        </w:rPr>
      </w:pPr>
      <w:r>
        <w:rPr>
          <w:rFonts w:ascii="Times New Roman" w:hAnsi="Times New Roman" w:cs="Times New Roman"/>
        </w:rPr>
        <w:t>Размещаемая информация содержит в том числе:</w:t>
      </w:r>
    </w:p>
    <w:p w:rsidR="00CE34CB" w:rsidRDefault="00CE34CB" w:rsidP="00CE34CB">
      <w:pPr>
        <w:ind w:firstLine="709"/>
        <w:jc w:val="both"/>
        <w:rPr>
          <w:sz w:val="28"/>
          <w:szCs w:val="28"/>
        </w:rPr>
      </w:pPr>
      <w:r>
        <w:rPr>
          <w:sz w:val="28"/>
          <w:szCs w:val="28"/>
        </w:rPr>
        <w:t>- извлечения из нормативных правовых актов, устанавливающих порядок и условия предоставления муниципальной услуги;</w:t>
      </w:r>
    </w:p>
    <w:p w:rsidR="00CE34CB" w:rsidRDefault="00CE34CB" w:rsidP="00CE34CB">
      <w:pPr>
        <w:ind w:firstLine="709"/>
        <w:jc w:val="both"/>
        <w:rPr>
          <w:sz w:val="28"/>
          <w:szCs w:val="28"/>
        </w:rPr>
      </w:pPr>
      <w:r>
        <w:rPr>
          <w:sz w:val="28"/>
          <w:szCs w:val="28"/>
        </w:rPr>
        <w:t>- текст административного регламента с приложениями;</w:t>
      </w:r>
    </w:p>
    <w:p w:rsidR="00CE34CB" w:rsidRDefault="00CE34CB" w:rsidP="00CE34CB">
      <w:pPr>
        <w:ind w:firstLine="709"/>
        <w:jc w:val="both"/>
        <w:rPr>
          <w:sz w:val="28"/>
          <w:szCs w:val="28"/>
        </w:rPr>
      </w:pPr>
      <w:r>
        <w:rPr>
          <w:sz w:val="28"/>
          <w:szCs w:val="28"/>
        </w:rPr>
        <w:t>- блок-схему (согласно Приложению № 2 к административному регламенту);</w:t>
      </w:r>
    </w:p>
    <w:p w:rsidR="00CE34CB" w:rsidRDefault="00CE34CB" w:rsidP="00CE34CB">
      <w:pPr>
        <w:ind w:firstLine="709"/>
        <w:jc w:val="both"/>
        <w:rPr>
          <w:sz w:val="28"/>
          <w:szCs w:val="28"/>
        </w:rPr>
      </w:pPr>
      <w:r>
        <w:rPr>
          <w:sz w:val="28"/>
          <w:szCs w:val="28"/>
        </w:rPr>
        <w:t>- перечень документов, необходимый для предоставления муниципальной услуги, и требования, предъявляемые к этим документам;</w:t>
      </w:r>
    </w:p>
    <w:p w:rsidR="00CE34CB" w:rsidRDefault="00CE34CB" w:rsidP="00CE34CB">
      <w:pPr>
        <w:ind w:firstLine="709"/>
        <w:jc w:val="both"/>
        <w:rPr>
          <w:sz w:val="28"/>
          <w:szCs w:val="28"/>
        </w:rPr>
      </w:pPr>
      <w:r>
        <w:rPr>
          <w:sz w:val="28"/>
          <w:szCs w:val="28"/>
        </w:rPr>
        <w:t>- порядок информирования о ходе предоставления муниципальной услуги;</w:t>
      </w:r>
    </w:p>
    <w:p w:rsidR="00CE34CB" w:rsidRDefault="00CE34CB" w:rsidP="00CE34CB">
      <w:pPr>
        <w:ind w:firstLine="709"/>
        <w:jc w:val="both"/>
        <w:rPr>
          <w:sz w:val="28"/>
          <w:szCs w:val="28"/>
        </w:rPr>
      </w:pPr>
      <w:r>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E34CB" w:rsidRDefault="00CE34CB" w:rsidP="00CE34CB">
      <w:pPr>
        <w:ind w:firstLine="709"/>
        <w:jc w:val="both"/>
        <w:rPr>
          <w:sz w:val="28"/>
          <w:szCs w:val="28"/>
        </w:rPr>
      </w:pPr>
    </w:p>
    <w:p w:rsidR="00CE34CB" w:rsidRDefault="00CE34CB" w:rsidP="00CE34CB">
      <w:pPr>
        <w:ind w:firstLine="709"/>
        <w:jc w:val="center"/>
        <w:rPr>
          <w:sz w:val="28"/>
          <w:szCs w:val="28"/>
        </w:rPr>
      </w:pPr>
      <w:r>
        <w:rPr>
          <w:sz w:val="28"/>
          <w:szCs w:val="28"/>
        </w:rPr>
        <w:t>Глава 2.  Стандарт предоставления муниципальной услуги</w:t>
      </w:r>
    </w:p>
    <w:p w:rsidR="00CE34CB" w:rsidRDefault="00CE34CB" w:rsidP="00CE34CB">
      <w:pPr>
        <w:ind w:firstLine="709"/>
        <w:jc w:val="center"/>
        <w:rPr>
          <w:sz w:val="28"/>
          <w:szCs w:val="28"/>
        </w:rPr>
      </w:pPr>
    </w:p>
    <w:p w:rsidR="00CE34CB" w:rsidRDefault="00CE34CB" w:rsidP="00CE34CB">
      <w:pPr>
        <w:pStyle w:val="af2"/>
        <w:numPr>
          <w:ilvl w:val="0"/>
          <w:numId w:val="8"/>
        </w:numPr>
        <w:tabs>
          <w:tab w:val="left" w:pos="1069"/>
          <w:tab w:val="left" w:pos="1211"/>
        </w:tabs>
        <w:ind w:left="1069"/>
        <w:rPr>
          <w:rFonts w:ascii="Times New Roman" w:hAnsi="Times New Roman" w:cs="Times New Roman"/>
        </w:rPr>
      </w:pPr>
      <w:r>
        <w:rPr>
          <w:rStyle w:val="14"/>
          <w:rFonts w:ascii="Times New Roman" w:hAnsi="Times New Roman" w:cs="Times New Roman"/>
        </w:rPr>
        <w:t xml:space="preserve">Наименование муниципальной услуги – </w:t>
      </w:r>
      <w:r>
        <w:rPr>
          <w:rStyle w:val="14"/>
          <w:rFonts w:ascii="Times New Roman" w:hAnsi="Times New Roman" w:cs="Times New Roman"/>
          <w:shd w:val="clear" w:color="auto" w:fill="FFFFFF"/>
        </w:rPr>
        <w:t xml:space="preserve">выдача разрешений на </w:t>
      </w:r>
      <w:r>
        <w:rPr>
          <w:rStyle w:val="14"/>
          <w:rFonts w:ascii="Times New Roman" w:hAnsi="Times New Roman" w:cs="Times New Roman"/>
        </w:rPr>
        <w:t>рубку (обрезку) древесно-кустарниковой растительности и ликвидацию травяного покрова</w:t>
      </w:r>
      <w:r>
        <w:rPr>
          <w:rStyle w:val="14"/>
          <w:rFonts w:ascii="Times New Roman" w:hAnsi="Times New Roman" w:cs="Times New Roman"/>
          <w:shd w:val="clear" w:color="auto" w:fill="FFFFFF"/>
        </w:rPr>
        <w:t>.</w:t>
      </w:r>
    </w:p>
    <w:p w:rsidR="00CE34CB" w:rsidRDefault="00CE34CB" w:rsidP="00CE34CB">
      <w:pPr>
        <w:pStyle w:val="af2"/>
        <w:numPr>
          <w:ilvl w:val="0"/>
          <w:numId w:val="8"/>
        </w:numPr>
        <w:tabs>
          <w:tab w:val="left" w:pos="1069"/>
        </w:tabs>
        <w:ind w:left="1069"/>
        <w:rPr>
          <w:rFonts w:ascii="Times New Roman" w:hAnsi="Times New Roman" w:cs="Times New Roman"/>
        </w:rPr>
      </w:pPr>
      <w:r>
        <w:rPr>
          <w:rFonts w:ascii="Times New Roman" w:hAnsi="Times New Roman" w:cs="Times New Roman"/>
        </w:rPr>
        <w:lastRenderedPageBreak/>
        <w:t>Предоставление муниципальной услуги осуществляет администрация  Чернопенского сельского поселения Костромского муниципального района Костромской области.</w:t>
      </w:r>
    </w:p>
    <w:p w:rsidR="00CE34CB" w:rsidRDefault="00CE34CB" w:rsidP="00CE34CB">
      <w:pPr>
        <w:pStyle w:val="af2"/>
        <w:numPr>
          <w:ilvl w:val="0"/>
          <w:numId w:val="8"/>
        </w:numPr>
        <w:tabs>
          <w:tab w:val="left" w:pos="1069"/>
        </w:tabs>
        <w:ind w:left="1069"/>
        <w:rPr>
          <w:rStyle w:val="14"/>
        </w:rPr>
      </w:pPr>
      <w:r>
        <w:rPr>
          <w:rFonts w:ascii="Times New Roman" w:hAnsi="Times New Roman" w:cs="Times New Roman"/>
        </w:rPr>
        <w:t>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 самоуправления и организации:</w:t>
      </w:r>
    </w:p>
    <w:p w:rsidR="00CE34CB" w:rsidRDefault="00CE34CB" w:rsidP="00CE34CB">
      <w:pPr>
        <w:ind w:firstLine="709"/>
        <w:jc w:val="both"/>
        <w:rPr>
          <w:sz w:val="28"/>
          <w:szCs w:val="28"/>
        </w:rPr>
      </w:pPr>
      <w:r>
        <w:rPr>
          <w:rStyle w:val="14"/>
          <w:sz w:val="28"/>
          <w:szCs w:val="28"/>
        </w:rPr>
        <w:t>а) </w:t>
      </w:r>
      <w:r>
        <w:rPr>
          <w:rStyle w:val="14"/>
          <w:sz w:val="28"/>
          <w:szCs w:val="28"/>
          <w:shd w:val="clear" w:color="auto" w:fill="FFFFFF"/>
        </w:rPr>
        <w:t>Управление Федеральной службы регистрации, кадастра и картографии по Костромской области</w:t>
      </w:r>
      <w:r>
        <w:rPr>
          <w:rStyle w:val="14"/>
          <w:sz w:val="28"/>
          <w:szCs w:val="28"/>
        </w:rPr>
        <w:t xml:space="preserve"> </w:t>
      </w:r>
      <w:r>
        <w:rPr>
          <w:rStyle w:val="14"/>
          <w:sz w:val="28"/>
          <w:szCs w:val="28"/>
          <w:shd w:val="clear" w:color="auto" w:fill="FFFFFF"/>
        </w:rPr>
        <w:t xml:space="preserve">для получения </w:t>
      </w:r>
      <w:r>
        <w:rPr>
          <w:rStyle w:val="14"/>
          <w:sz w:val="28"/>
          <w:szCs w:val="28"/>
        </w:rPr>
        <w:t>выписки из Единого реестра прав на недвижимое имущество и сделок с ним;</w:t>
      </w:r>
    </w:p>
    <w:p w:rsidR="00CE34CB" w:rsidRDefault="00CE34CB" w:rsidP="00CE34CB">
      <w:pPr>
        <w:ind w:firstLine="709"/>
        <w:jc w:val="both"/>
        <w:rPr>
          <w:sz w:val="28"/>
          <w:szCs w:val="28"/>
        </w:rPr>
      </w:pPr>
      <w:r>
        <w:rPr>
          <w:sz w:val="28"/>
          <w:szCs w:val="28"/>
        </w:rPr>
        <w:t>б)  проектные организации для разработки проектов строительства, реконструкции объектов и благоустройства территории (за исключением объектов индивидуального жилищного строительства);</w:t>
      </w:r>
    </w:p>
    <w:p w:rsidR="00CE34CB" w:rsidRDefault="00CE34CB" w:rsidP="00CE34CB">
      <w:pPr>
        <w:ind w:firstLine="709"/>
        <w:jc w:val="both"/>
        <w:rPr>
          <w:sz w:val="28"/>
          <w:szCs w:val="28"/>
        </w:rPr>
      </w:pPr>
      <w:r>
        <w:rPr>
          <w:sz w:val="28"/>
          <w:szCs w:val="28"/>
        </w:rPr>
        <w:t xml:space="preserve">в)  отдел архитектуры Комитета архитектуры, природопользования и </w:t>
      </w:r>
      <w:proofErr w:type="spellStart"/>
      <w:r>
        <w:rPr>
          <w:sz w:val="28"/>
          <w:szCs w:val="28"/>
        </w:rPr>
        <w:t>жилищно</w:t>
      </w:r>
      <w:proofErr w:type="spellEnd"/>
      <w:r>
        <w:rPr>
          <w:sz w:val="28"/>
          <w:szCs w:val="28"/>
        </w:rPr>
        <w:t xml:space="preserve"> - коммунального хозяйства администрации Костромского муниципального района для получения ситуационного плана земельного участка и разрешения на строительство (реконструкцию) объекта;</w:t>
      </w:r>
    </w:p>
    <w:p w:rsidR="00CE34CB" w:rsidRDefault="00CE34CB" w:rsidP="00CE34CB">
      <w:pPr>
        <w:ind w:firstLine="709"/>
        <w:jc w:val="both"/>
        <w:rPr>
          <w:sz w:val="28"/>
          <w:szCs w:val="28"/>
        </w:rPr>
      </w:pPr>
      <w:r>
        <w:rPr>
          <w:sz w:val="28"/>
          <w:szCs w:val="28"/>
        </w:rPr>
        <w:t>г) в кредитную организацию для оплаты начисленной восстановительной стоимости зеленых насаждений.</w:t>
      </w:r>
    </w:p>
    <w:p w:rsidR="00CE34CB" w:rsidRDefault="00CE34CB" w:rsidP="00CE34CB">
      <w:pPr>
        <w:ind w:firstLine="709"/>
        <w:jc w:val="both"/>
        <w:rPr>
          <w:rStyle w:val="14"/>
        </w:rPr>
      </w:pPr>
      <w:r>
        <w:rPr>
          <w:sz w:val="28"/>
          <w:szCs w:val="28"/>
        </w:rPr>
        <w:t>12. В процессе предоставления муниципальной услуги администрация осуществляет взаимодействие со следующими органами государственной власти, органами государственных внебюджетных фондов и организациями:</w:t>
      </w:r>
    </w:p>
    <w:p w:rsidR="00CE34CB" w:rsidRDefault="00CE34CB" w:rsidP="00CE34CB">
      <w:pPr>
        <w:ind w:firstLine="709"/>
        <w:jc w:val="both"/>
        <w:rPr>
          <w:rStyle w:val="14"/>
          <w:sz w:val="28"/>
          <w:szCs w:val="28"/>
          <w:shd w:val="clear" w:color="auto" w:fill="FFFFFF"/>
        </w:rPr>
      </w:pPr>
      <w:r>
        <w:rPr>
          <w:rStyle w:val="14"/>
          <w:sz w:val="28"/>
          <w:szCs w:val="28"/>
        </w:rPr>
        <w:t xml:space="preserve">а) </w:t>
      </w:r>
      <w:r>
        <w:rPr>
          <w:rStyle w:val="14"/>
          <w:sz w:val="28"/>
          <w:szCs w:val="28"/>
          <w:shd w:val="clear" w:color="auto" w:fill="FFFFFF"/>
        </w:rPr>
        <w:t>Управлением Федеральной службы регистрации, кадастра и картографии по Костромской области для получения выписки из Единого государственного реестра прав на недвижимое имущество и сделок с ним;</w:t>
      </w:r>
    </w:p>
    <w:p w:rsidR="00CE34CB" w:rsidRDefault="00CE34CB" w:rsidP="00CE34CB">
      <w:pPr>
        <w:ind w:firstLine="709"/>
        <w:jc w:val="both"/>
      </w:pPr>
      <w:r>
        <w:rPr>
          <w:rStyle w:val="14"/>
          <w:sz w:val="28"/>
          <w:szCs w:val="28"/>
          <w:shd w:val="clear" w:color="auto" w:fill="FFFFFF"/>
        </w:rPr>
        <w:t xml:space="preserve">б) </w:t>
      </w:r>
      <w:r>
        <w:rPr>
          <w:rStyle w:val="14"/>
          <w:sz w:val="28"/>
          <w:szCs w:val="28"/>
        </w:rPr>
        <w:t xml:space="preserve">отделом архитектуры Комитета архитектуры, природопользования и </w:t>
      </w:r>
      <w:proofErr w:type="spellStart"/>
      <w:r>
        <w:rPr>
          <w:rStyle w:val="14"/>
          <w:sz w:val="28"/>
          <w:szCs w:val="28"/>
        </w:rPr>
        <w:t>жилищно</w:t>
      </w:r>
      <w:proofErr w:type="spellEnd"/>
      <w:r>
        <w:rPr>
          <w:rStyle w:val="14"/>
          <w:sz w:val="28"/>
          <w:szCs w:val="28"/>
        </w:rPr>
        <w:t xml:space="preserve"> - коммунального хозяйства администрации Костромского муниципального района для получения ситуационного плана земельного участка и разрешения на строительство (реконструкцию) объекта.</w:t>
      </w:r>
    </w:p>
    <w:p w:rsidR="00CE34CB" w:rsidRDefault="00CE34CB" w:rsidP="00CE34CB">
      <w:pPr>
        <w:ind w:firstLine="709"/>
        <w:jc w:val="both"/>
        <w:rPr>
          <w:sz w:val="28"/>
          <w:szCs w:val="28"/>
        </w:rPr>
      </w:pPr>
      <w:proofErr w:type="gramStart"/>
      <w:r>
        <w:rPr>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Pr>
          <w:sz w:val="28"/>
          <w:szCs w:val="28"/>
        </w:rPr>
        <w:t xml:space="preserve">, </w:t>
      </w:r>
      <w:proofErr w:type="gramStart"/>
      <w:r>
        <w:rPr>
          <w:sz w:val="28"/>
          <w:szCs w:val="28"/>
        </w:rPr>
        <w:t>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06 мая 2011 года № 352, Перечень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Костромской области от 15</w:t>
      </w:r>
      <w:proofErr w:type="gramEnd"/>
      <w:r>
        <w:rPr>
          <w:sz w:val="28"/>
          <w:szCs w:val="28"/>
        </w:rPr>
        <w:t xml:space="preserve"> </w:t>
      </w:r>
      <w:proofErr w:type="gramStart"/>
      <w:r>
        <w:rPr>
          <w:sz w:val="28"/>
          <w:szCs w:val="28"/>
        </w:rPr>
        <w:t xml:space="preserve">августа 2011 года № 301-а, Перечень услуг, которые </w:t>
      </w:r>
      <w:r>
        <w:rPr>
          <w:sz w:val="28"/>
          <w:szCs w:val="28"/>
        </w:rPr>
        <w:lastRenderedPageBreak/>
        <w:t>являются необходимыми и обязательными для предоставления муниципальных услуг,  утвержденный Решением Совета депутатов Чернопенского  сельского поселения Костромского муниципального района Костромской области от 31.05.2012г. № 29.</w:t>
      </w:r>
      <w:proofErr w:type="gramEnd"/>
    </w:p>
    <w:p w:rsidR="00CE34CB" w:rsidRDefault="00CE34CB" w:rsidP="00CE34CB">
      <w:pPr>
        <w:ind w:firstLine="709"/>
        <w:jc w:val="both"/>
        <w:rPr>
          <w:sz w:val="28"/>
          <w:szCs w:val="28"/>
        </w:rPr>
      </w:pPr>
    </w:p>
    <w:p w:rsidR="00CE34CB" w:rsidRDefault="00CE34CB" w:rsidP="00CE34CB">
      <w:pPr>
        <w:ind w:firstLine="567"/>
        <w:jc w:val="center"/>
        <w:rPr>
          <w:sz w:val="28"/>
          <w:szCs w:val="28"/>
        </w:rPr>
      </w:pPr>
      <w:r>
        <w:rPr>
          <w:sz w:val="28"/>
          <w:szCs w:val="28"/>
        </w:rPr>
        <w:t>Результат предоставления муниципальной услуги</w:t>
      </w:r>
    </w:p>
    <w:p w:rsidR="00CE34CB" w:rsidRDefault="00CE34CB" w:rsidP="00CE34CB">
      <w:pPr>
        <w:ind w:firstLine="567"/>
        <w:jc w:val="center"/>
        <w:rPr>
          <w:sz w:val="28"/>
          <w:szCs w:val="28"/>
        </w:rPr>
      </w:pPr>
    </w:p>
    <w:p w:rsidR="00CE34CB" w:rsidRDefault="00CE34CB" w:rsidP="00CE34CB">
      <w:pPr>
        <w:ind w:firstLine="567"/>
        <w:jc w:val="both"/>
        <w:rPr>
          <w:sz w:val="28"/>
          <w:szCs w:val="28"/>
        </w:rPr>
      </w:pPr>
      <w:r>
        <w:rPr>
          <w:sz w:val="28"/>
          <w:szCs w:val="28"/>
        </w:rPr>
        <w:t>13. Результатами предоставления муниципальной услуги является принятие решения:</w:t>
      </w:r>
    </w:p>
    <w:p w:rsidR="00CE34CB" w:rsidRDefault="00CE34CB" w:rsidP="00CE34CB">
      <w:pPr>
        <w:ind w:firstLine="567"/>
        <w:jc w:val="both"/>
        <w:rPr>
          <w:sz w:val="28"/>
          <w:szCs w:val="28"/>
        </w:rPr>
      </w:pPr>
      <w:r>
        <w:rPr>
          <w:sz w:val="28"/>
          <w:szCs w:val="28"/>
        </w:rPr>
        <w:t>а) о выдаче разрешения на рубку (обрезку) древесно-кустарниковой растительности и ликвидацию травяного покрова;</w:t>
      </w:r>
    </w:p>
    <w:p w:rsidR="00CE34CB" w:rsidRDefault="00CE34CB" w:rsidP="00CE34CB">
      <w:pPr>
        <w:ind w:firstLine="567"/>
        <w:jc w:val="both"/>
        <w:rPr>
          <w:sz w:val="28"/>
          <w:szCs w:val="28"/>
        </w:rPr>
      </w:pPr>
      <w:r>
        <w:rPr>
          <w:sz w:val="28"/>
          <w:szCs w:val="28"/>
        </w:rPr>
        <w:t>б) об отказе в выдаче разрешения на рубку (обрезку) древесно-кустарниковой растительности и ликвидацию травяного покрова.</w:t>
      </w:r>
    </w:p>
    <w:p w:rsidR="00CE34CB" w:rsidRDefault="00CE34CB" w:rsidP="00CE34CB">
      <w:pPr>
        <w:ind w:firstLine="567"/>
        <w:jc w:val="both"/>
        <w:rPr>
          <w:rStyle w:val="14"/>
          <w:color w:val="000000"/>
        </w:rPr>
      </w:pPr>
      <w:r>
        <w:rPr>
          <w:sz w:val="28"/>
          <w:szCs w:val="28"/>
        </w:rPr>
        <w:t>14. Процедура предоставления муниципальной услуги завершается получением заявителем одного из следующих документов:</w:t>
      </w:r>
    </w:p>
    <w:p w:rsidR="00CE34CB" w:rsidRDefault="00CE34CB" w:rsidP="00CE34CB">
      <w:pPr>
        <w:pStyle w:val="a3"/>
        <w:numPr>
          <w:ilvl w:val="2"/>
          <w:numId w:val="9"/>
        </w:numPr>
        <w:tabs>
          <w:tab w:val="left" w:pos="567"/>
          <w:tab w:val="left" w:pos="1440"/>
        </w:tabs>
        <w:ind w:left="567"/>
        <w:jc w:val="both"/>
        <w:rPr>
          <w:rStyle w:val="14"/>
          <w:rFonts w:cs="Times New Roman"/>
          <w:color w:val="000000"/>
          <w:sz w:val="28"/>
          <w:szCs w:val="28"/>
        </w:rPr>
      </w:pPr>
      <w:r>
        <w:rPr>
          <w:rStyle w:val="14"/>
          <w:rFonts w:cs="Times New Roman"/>
          <w:color w:val="000000"/>
          <w:szCs w:val="28"/>
        </w:rPr>
        <w:t xml:space="preserve">а) разрешения </w:t>
      </w:r>
      <w:r>
        <w:rPr>
          <w:rStyle w:val="14"/>
          <w:rFonts w:cs="Times New Roman"/>
          <w:szCs w:val="28"/>
        </w:rPr>
        <w:t>на рубку (обрезку) древесно-кустарниковой растительности и ликвидацию травяного покрова;</w:t>
      </w:r>
    </w:p>
    <w:p w:rsidR="00CE34CB" w:rsidRDefault="00CE34CB" w:rsidP="00CE34CB">
      <w:pPr>
        <w:pStyle w:val="a3"/>
        <w:numPr>
          <w:ilvl w:val="2"/>
          <w:numId w:val="9"/>
        </w:numPr>
        <w:tabs>
          <w:tab w:val="left" w:pos="567"/>
          <w:tab w:val="left" w:pos="1440"/>
        </w:tabs>
        <w:ind w:left="567"/>
        <w:jc w:val="both"/>
      </w:pPr>
      <w:r>
        <w:rPr>
          <w:rStyle w:val="14"/>
          <w:rFonts w:cs="Times New Roman"/>
          <w:color w:val="000000"/>
          <w:szCs w:val="28"/>
        </w:rPr>
        <w:t xml:space="preserve">б) выдачей заявителю </w:t>
      </w:r>
      <w:r>
        <w:rPr>
          <w:rStyle w:val="14"/>
          <w:rFonts w:cs="Times New Roman"/>
          <w:szCs w:val="28"/>
        </w:rPr>
        <w:t>уведомления об отказе в выдаче разрешения на рубку (обрезку) древесно-кустарниковой растительности и  ликвидацию травяного покрова.</w:t>
      </w:r>
    </w:p>
    <w:p w:rsidR="00CE34CB" w:rsidRDefault="00CE34CB" w:rsidP="00CE34CB">
      <w:pPr>
        <w:ind w:firstLine="709"/>
        <w:jc w:val="both"/>
        <w:rPr>
          <w:sz w:val="28"/>
          <w:szCs w:val="28"/>
        </w:rPr>
      </w:pPr>
    </w:p>
    <w:p w:rsidR="00CE34CB" w:rsidRDefault="00CE34CB" w:rsidP="00CE34CB">
      <w:pPr>
        <w:jc w:val="center"/>
        <w:rPr>
          <w:sz w:val="28"/>
          <w:szCs w:val="28"/>
        </w:rPr>
      </w:pPr>
      <w:r>
        <w:rPr>
          <w:sz w:val="28"/>
          <w:szCs w:val="28"/>
        </w:rPr>
        <w:t>Общий срок предоставления муниципальной услуги</w:t>
      </w:r>
    </w:p>
    <w:p w:rsidR="00CE34CB" w:rsidRDefault="00CE34CB" w:rsidP="00CE34CB">
      <w:pPr>
        <w:jc w:val="center"/>
        <w:rPr>
          <w:sz w:val="28"/>
          <w:szCs w:val="28"/>
        </w:rPr>
      </w:pPr>
    </w:p>
    <w:p w:rsidR="00CE34CB" w:rsidRDefault="00CE34CB" w:rsidP="00CE34CB">
      <w:pPr>
        <w:ind w:firstLine="567"/>
        <w:jc w:val="both"/>
        <w:rPr>
          <w:sz w:val="28"/>
          <w:szCs w:val="28"/>
        </w:rPr>
      </w:pPr>
      <w:r>
        <w:rPr>
          <w:rStyle w:val="14"/>
          <w:sz w:val="28"/>
          <w:szCs w:val="28"/>
        </w:rPr>
        <w:t>15. 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15 дней</w:t>
      </w:r>
      <w:proofErr w:type="gramStart"/>
      <w:r>
        <w:rPr>
          <w:sz w:val="28"/>
          <w:szCs w:val="28"/>
        </w:rPr>
        <w:t>.</w:t>
      </w:r>
      <w:r>
        <w:rPr>
          <w:sz w:val="28"/>
          <w:szCs w:val="28"/>
          <w:shd w:val="clear" w:color="auto" w:fill="FFFFFF"/>
        </w:rPr>
        <w:t>(</w:t>
      </w:r>
      <w:proofErr w:type="gramEnd"/>
      <w:r>
        <w:rPr>
          <w:sz w:val="28"/>
          <w:szCs w:val="28"/>
          <w:shd w:val="clear" w:color="auto" w:fill="FFFFFF"/>
        </w:rPr>
        <w:t>в редакции постановления от 24.08.2017 № 54)</w:t>
      </w:r>
    </w:p>
    <w:p w:rsidR="00CE34CB" w:rsidRDefault="00CE34CB" w:rsidP="00CE34CB">
      <w:pPr>
        <w:ind w:firstLine="567"/>
        <w:jc w:val="both"/>
        <w:rPr>
          <w:sz w:val="28"/>
          <w:szCs w:val="28"/>
        </w:rPr>
      </w:pPr>
    </w:p>
    <w:p w:rsidR="00CE34CB" w:rsidRDefault="00CE34CB" w:rsidP="00CE34CB">
      <w:pPr>
        <w:jc w:val="center"/>
        <w:rPr>
          <w:sz w:val="28"/>
          <w:szCs w:val="28"/>
        </w:rPr>
      </w:pP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E34CB" w:rsidRDefault="00CE34CB" w:rsidP="00CE34CB">
      <w:pPr>
        <w:jc w:val="center"/>
        <w:rPr>
          <w:sz w:val="28"/>
          <w:szCs w:val="28"/>
        </w:rPr>
      </w:pPr>
    </w:p>
    <w:p w:rsidR="00CE34CB" w:rsidRDefault="00CE34CB" w:rsidP="00CE34CB">
      <w:pPr>
        <w:ind w:firstLine="567"/>
        <w:rPr>
          <w:sz w:val="28"/>
          <w:szCs w:val="28"/>
        </w:rPr>
      </w:pPr>
      <w:r>
        <w:rPr>
          <w:sz w:val="28"/>
          <w:szCs w:val="28"/>
        </w:rPr>
        <w:t xml:space="preserve">16. 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CE34CB" w:rsidRDefault="00CE34CB" w:rsidP="00CE34CB">
      <w:pPr>
        <w:ind w:firstLine="540"/>
        <w:jc w:val="both"/>
        <w:rPr>
          <w:sz w:val="28"/>
          <w:szCs w:val="28"/>
        </w:rPr>
      </w:pPr>
      <w:r>
        <w:rPr>
          <w:sz w:val="28"/>
          <w:szCs w:val="28"/>
        </w:rPr>
        <w:t>а) Федеральным законом Российской Федерации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CE34CB" w:rsidRDefault="00CE34CB" w:rsidP="00CE34CB">
      <w:pPr>
        <w:ind w:firstLine="540"/>
        <w:jc w:val="both"/>
        <w:rPr>
          <w:sz w:val="28"/>
          <w:szCs w:val="28"/>
        </w:rPr>
      </w:pPr>
      <w:r>
        <w:rPr>
          <w:sz w:val="28"/>
          <w:szCs w:val="28"/>
        </w:rPr>
        <w:t>б) Федеральным законом Российской Федерации от 02.05.2006 № 59-ФЗ «О порядке рассмотрения обращений граждан Российской Федерации» ("Собрание законодательства РФ", 08.05.2006 № 19, ст. 2060);</w:t>
      </w:r>
    </w:p>
    <w:p w:rsidR="00CE34CB" w:rsidRDefault="00CE34CB" w:rsidP="00CE34CB">
      <w:pPr>
        <w:ind w:firstLine="540"/>
        <w:jc w:val="both"/>
        <w:rPr>
          <w:sz w:val="28"/>
          <w:szCs w:val="28"/>
        </w:rPr>
      </w:pPr>
      <w:r>
        <w:rPr>
          <w:sz w:val="28"/>
          <w:szCs w:val="28"/>
        </w:rPr>
        <w:t>в) Федеральным законом Российской Федерации от 27.07.2010 № 210-ФЗ «Об организации предоставления государственных и муниципальных услуг» (Российская газета, № 168, 30 июля 2010 года, Собрание законодательства РФ, 02.08.2010, № 31, ст. 4179);</w:t>
      </w:r>
    </w:p>
    <w:p w:rsidR="00CE34CB" w:rsidRDefault="00CE34CB" w:rsidP="00CE34CB">
      <w:pPr>
        <w:autoSpaceDE w:val="0"/>
        <w:ind w:firstLine="539"/>
        <w:jc w:val="both"/>
        <w:rPr>
          <w:sz w:val="28"/>
          <w:szCs w:val="28"/>
        </w:rPr>
      </w:pPr>
      <w:r>
        <w:rPr>
          <w:sz w:val="28"/>
          <w:szCs w:val="28"/>
        </w:rPr>
        <w:t>г) Федеральным законом Российской Федерации от 10.01.2002 № 7-ФЗ «Об охране окружающей среды» («Российская газета» № 6 от 12.01.2002)</w:t>
      </w:r>
    </w:p>
    <w:p w:rsidR="00CE34CB" w:rsidRDefault="00CE34CB" w:rsidP="00CE34CB">
      <w:pPr>
        <w:ind w:firstLine="539"/>
        <w:jc w:val="both"/>
        <w:rPr>
          <w:rStyle w:val="14"/>
        </w:rPr>
      </w:pPr>
      <w:r>
        <w:rPr>
          <w:sz w:val="28"/>
          <w:szCs w:val="28"/>
        </w:rPr>
        <w:t xml:space="preserve">д) Законом Костромской области от 05.10.2007 № 194-4-ЗКО «О зеленых </w:t>
      </w:r>
      <w:r>
        <w:rPr>
          <w:sz w:val="28"/>
          <w:szCs w:val="28"/>
        </w:rPr>
        <w:lastRenderedPageBreak/>
        <w:t>насаждениях населенных пунктов Костромской области» («СП - нормативные документы», № 50(110), 17.10.2007);</w:t>
      </w:r>
    </w:p>
    <w:p w:rsidR="00CE34CB" w:rsidRDefault="00CE34CB" w:rsidP="00CE34CB">
      <w:pPr>
        <w:tabs>
          <w:tab w:val="left" w:pos="0"/>
        </w:tabs>
        <w:autoSpaceDE w:val="0"/>
        <w:ind w:firstLine="540"/>
        <w:jc w:val="both"/>
        <w:rPr>
          <w:rStyle w:val="14"/>
          <w:sz w:val="28"/>
          <w:szCs w:val="28"/>
          <w:shd w:val="clear" w:color="auto" w:fill="FFFFFF"/>
        </w:rPr>
      </w:pPr>
      <w:r>
        <w:rPr>
          <w:rStyle w:val="14"/>
          <w:sz w:val="28"/>
          <w:szCs w:val="28"/>
        </w:rPr>
        <w:t xml:space="preserve">е) Уставом Чернопенского сельского поселения Костромского муниципального района Костромской области, утвержденным решением Совета депутатов Чернопенского сельского поселения Костромского муниципального района от 18.11.2005 № 3  (в </w:t>
      </w:r>
      <w:proofErr w:type="spellStart"/>
      <w:r>
        <w:rPr>
          <w:rStyle w:val="14"/>
          <w:sz w:val="28"/>
          <w:szCs w:val="28"/>
        </w:rPr>
        <w:t>ред</w:t>
      </w:r>
      <w:proofErr w:type="spellEnd"/>
      <w:r>
        <w:rPr>
          <w:rStyle w:val="14"/>
          <w:sz w:val="28"/>
          <w:szCs w:val="28"/>
        </w:rPr>
        <w:t xml:space="preserve"> .решения Совета депутатов от </w:t>
      </w:r>
      <w:proofErr w:type="spellStart"/>
      <w:proofErr w:type="gramStart"/>
      <w:r>
        <w:rPr>
          <w:rStyle w:val="14"/>
          <w:color w:val="000000"/>
          <w:sz w:val="28"/>
          <w:szCs w:val="28"/>
        </w:rPr>
        <w:t>от</w:t>
      </w:r>
      <w:proofErr w:type="spellEnd"/>
      <w:proofErr w:type="gramEnd"/>
      <w:r>
        <w:rPr>
          <w:rStyle w:val="14"/>
          <w:color w:val="000000"/>
          <w:sz w:val="28"/>
          <w:szCs w:val="28"/>
        </w:rPr>
        <w:t xml:space="preserve"> 29 декабря 2011 г. № 66</w:t>
      </w:r>
      <w:r>
        <w:rPr>
          <w:rStyle w:val="14"/>
          <w:sz w:val="28"/>
          <w:szCs w:val="28"/>
        </w:rPr>
        <w:t xml:space="preserve">) (опубликовано в газете «Чернопенский вестник» от </w:t>
      </w:r>
      <w:r>
        <w:rPr>
          <w:rStyle w:val="14"/>
          <w:color w:val="000000"/>
          <w:sz w:val="28"/>
          <w:szCs w:val="28"/>
        </w:rPr>
        <w:t>13.02.2012 г. № 2)</w:t>
      </w:r>
      <w:r>
        <w:rPr>
          <w:rStyle w:val="14"/>
          <w:sz w:val="28"/>
          <w:szCs w:val="28"/>
        </w:rPr>
        <w:t>;</w:t>
      </w:r>
    </w:p>
    <w:p w:rsidR="00CE34CB" w:rsidRDefault="00CE34CB" w:rsidP="00CE34CB">
      <w:pPr>
        <w:jc w:val="both"/>
      </w:pPr>
      <w:r>
        <w:rPr>
          <w:rStyle w:val="14"/>
          <w:sz w:val="28"/>
          <w:szCs w:val="28"/>
          <w:shd w:val="clear" w:color="auto" w:fill="FFFFFF"/>
        </w:rPr>
        <w:t xml:space="preserve">            ж</w:t>
      </w:r>
      <w:r>
        <w:rPr>
          <w:rStyle w:val="14"/>
          <w:sz w:val="28"/>
          <w:szCs w:val="28"/>
        </w:rPr>
        <w:t>) настоящим административным регламентом.</w:t>
      </w:r>
    </w:p>
    <w:p w:rsidR="00CE34CB" w:rsidRDefault="00CE34CB" w:rsidP="00CE34CB">
      <w:pPr>
        <w:ind w:firstLine="540"/>
        <w:jc w:val="both"/>
        <w:rPr>
          <w:sz w:val="28"/>
          <w:szCs w:val="28"/>
        </w:rPr>
      </w:pPr>
    </w:p>
    <w:p w:rsidR="00CE34CB" w:rsidRDefault="00CE34CB" w:rsidP="00CE34CB">
      <w:pPr>
        <w:pStyle w:val="af"/>
        <w:spacing w:before="0" w:after="0"/>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CE34CB" w:rsidRDefault="00CE34CB" w:rsidP="00CE34CB">
      <w:pPr>
        <w:pStyle w:val="af"/>
        <w:tabs>
          <w:tab w:val="left" w:pos="1440"/>
        </w:tabs>
        <w:spacing w:before="0" w:after="0"/>
        <w:ind w:firstLine="567"/>
        <w:jc w:val="both"/>
        <w:rPr>
          <w:rStyle w:val="14"/>
        </w:rPr>
      </w:pPr>
      <w:r>
        <w:rPr>
          <w:rFonts w:ascii="Times New Roman" w:hAnsi="Times New Roman" w:cs="Times New Roman"/>
          <w:sz w:val="28"/>
          <w:szCs w:val="28"/>
        </w:rPr>
        <w:t>17. Перечень документов, необходимых для предоставления муниципальной услуги, подлежащих представлению заявителем:</w:t>
      </w:r>
    </w:p>
    <w:p w:rsidR="00CE34CB" w:rsidRDefault="00CE34CB" w:rsidP="00CE34CB">
      <w:pPr>
        <w:pStyle w:val="af"/>
        <w:tabs>
          <w:tab w:val="left" w:pos="1440"/>
        </w:tabs>
        <w:spacing w:before="0" w:after="0"/>
        <w:ind w:firstLine="567"/>
        <w:jc w:val="both"/>
      </w:pPr>
      <w:r>
        <w:rPr>
          <w:rStyle w:val="14"/>
          <w:rFonts w:ascii="Times New Roman" w:hAnsi="Times New Roman" w:cs="Times New Roman"/>
          <w:sz w:val="28"/>
          <w:szCs w:val="28"/>
        </w:rPr>
        <w:t xml:space="preserve"> а) заявление по установленной форме согласно Приложению № 3 к настоящему административному регламенту;</w:t>
      </w:r>
    </w:p>
    <w:p w:rsidR="00CE34CB" w:rsidRDefault="00CE34CB" w:rsidP="00CE34CB">
      <w:pPr>
        <w:tabs>
          <w:tab w:val="left" w:pos="1211"/>
          <w:tab w:val="left" w:pos="1491"/>
        </w:tabs>
        <w:ind w:firstLine="567"/>
        <w:jc w:val="both"/>
        <w:rPr>
          <w:sz w:val="28"/>
          <w:szCs w:val="28"/>
        </w:rPr>
      </w:pPr>
      <w:r>
        <w:rPr>
          <w:sz w:val="28"/>
          <w:szCs w:val="28"/>
        </w:rPr>
        <w:t xml:space="preserve"> б) документ, удостоверяющий личность заявителя, а именно один из следующих:</w:t>
      </w:r>
    </w:p>
    <w:p w:rsidR="00CE34CB" w:rsidRDefault="00CE34CB" w:rsidP="00CE34CB">
      <w:pPr>
        <w:ind w:firstLine="567"/>
        <w:jc w:val="both"/>
        <w:rPr>
          <w:sz w:val="28"/>
          <w:szCs w:val="28"/>
        </w:rPr>
      </w:pPr>
      <w:r>
        <w:rPr>
          <w:sz w:val="28"/>
          <w:szCs w:val="28"/>
        </w:rPr>
        <w:t>- паспорт гражданина  Российской Федерации для граждан Российской Федерации старше 14 лет, проживающих на территории Российской Федерации;</w:t>
      </w:r>
    </w:p>
    <w:p w:rsidR="00CE34CB" w:rsidRDefault="00CE34CB" w:rsidP="00CE34CB">
      <w:pPr>
        <w:ind w:firstLine="567"/>
        <w:jc w:val="both"/>
        <w:rPr>
          <w:sz w:val="28"/>
          <w:szCs w:val="28"/>
        </w:rPr>
      </w:pPr>
      <w:r>
        <w:rPr>
          <w:sz w:val="28"/>
          <w:szCs w:val="28"/>
        </w:rPr>
        <w:t xml:space="preserve">- временное удостоверение личности гражданина Российской Федерации по форме № 2 </w:t>
      </w:r>
      <w:proofErr w:type="gramStart"/>
      <w:r>
        <w:rPr>
          <w:sz w:val="28"/>
          <w:szCs w:val="28"/>
        </w:rPr>
        <w:t>П</w:t>
      </w:r>
      <w:proofErr w:type="gramEnd"/>
      <w:r>
        <w:rPr>
          <w:sz w:val="28"/>
          <w:szCs w:val="28"/>
        </w:rPr>
        <w:t xml:space="preserve"> для граждан, утративших паспорт, а также для граждан, в отношении которых до выдачи паспорта проводится дополнительная проверка;</w:t>
      </w:r>
    </w:p>
    <w:p w:rsidR="00CE34CB" w:rsidRDefault="00CE34CB" w:rsidP="00CE34CB">
      <w:pPr>
        <w:ind w:firstLine="567"/>
        <w:jc w:val="both"/>
        <w:rPr>
          <w:sz w:val="28"/>
          <w:szCs w:val="28"/>
        </w:rPr>
      </w:pPr>
      <w:r>
        <w:rPr>
          <w:sz w:val="28"/>
          <w:szCs w:val="28"/>
        </w:rPr>
        <w:t>- удостоверение личности или военный билет военнослужащего;</w:t>
      </w:r>
    </w:p>
    <w:p w:rsidR="00CE34CB" w:rsidRDefault="00CE34CB" w:rsidP="00CE34CB">
      <w:pPr>
        <w:ind w:firstLine="567"/>
        <w:jc w:val="both"/>
        <w:rPr>
          <w:sz w:val="28"/>
          <w:szCs w:val="28"/>
        </w:rPr>
      </w:pPr>
      <w:r>
        <w:rPr>
          <w:sz w:val="28"/>
          <w:szCs w:val="28"/>
        </w:rPr>
        <w:t>- паспорт моряка;</w:t>
      </w:r>
    </w:p>
    <w:p w:rsidR="00CE34CB" w:rsidRDefault="00CE34CB" w:rsidP="00CE34CB">
      <w:pPr>
        <w:tabs>
          <w:tab w:val="left" w:pos="1211"/>
          <w:tab w:val="left" w:pos="1491"/>
        </w:tabs>
        <w:ind w:firstLine="567"/>
        <w:jc w:val="both"/>
        <w:rPr>
          <w:sz w:val="28"/>
          <w:szCs w:val="28"/>
        </w:rPr>
      </w:pPr>
      <w:r>
        <w:rPr>
          <w:sz w:val="28"/>
          <w:szCs w:val="28"/>
        </w:rPr>
        <w:t>в) документ, удостоверяющий права (полномочия) представителя заявителя в случае обращения с запросом представителя заявителя;</w:t>
      </w:r>
    </w:p>
    <w:p w:rsidR="00CE34CB" w:rsidRDefault="00CE34CB" w:rsidP="00CE34CB">
      <w:pPr>
        <w:tabs>
          <w:tab w:val="left" w:pos="1211"/>
          <w:tab w:val="left" w:pos="1491"/>
        </w:tabs>
        <w:ind w:firstLine="567"/>
        <w:jc w:val="both"/>
        <w:rPr>
          <w:rStyle w:val="14"/>
        </w:rPr>
      </w:pPr>
      <w:r>
        <w:rPr>
          <w:sz w:val="28"/>
          <w:szCs w:val="28"/>
        </w:rPr>
        <w:t>г) правоустанавливающий (</w:t>
      </w:r>
      <w:proofErr w:type="spellStart"/>
      <w:r>
        <w:rPr>
          <w:sz w:val="28"/>
          <w:szCs w:val="28"/>
        </w:rPr>
        <w:t>правоудостоверяющий</w:t>
      </w:r>
      <w:proofErr w:type="spellEnd"/>
      <w:r>
        <w:rPr>
          <w:sz w:val="28"/>
          <w:szCs w:val="28"/>
        </w:rPr>
        <w:t>) документ на земельный участок, на котором находятся рассматриваемые зеленые насаждения, в том числе:</w:t>
      </w:r>
    </w:p>
    <w:p w:rsidR="00CE34CB" w:rsidRDefault="00CE34CB" w:rsidP="00CE34CB">
      <w:pPr>
        <w:tabs>
          <w:tab w:val="left" w:pos="0"/>
        </w:tabs>
        <w:autoSpaceDE w:val="0"/>
        <w:ind w:firstLine="540"/>
        <w:jc w:val="both"/>
      </w:pPr>
      <w:r>
        <w:rPr>
          <w:rStyle w:val="14"/>
          <w:sz w:val="28"/>
          <w:szCs w:val="28"/>
        </w:rPr>
        <w:t>- подпункт исключен (в редакции постановления  от 19.02.2014 г. №  9);</w:t>
      </w:r>
    </w:p>
    <w:p w:rsidR="00CE34CB" w:rsidRDefault="00CE34CB" w:rsidP="00CE34CB">
      <w:pPr>
        <w:tabs>
          <w:tab w:val="left" w:pos="0"/>
        </w:tabs>
        <w:autoSpaceDE w:val="0"/>
        <w:ind w:firstLine="540"/>
        <w:jc w:val="both"/>
        <w:rPr>
          <w:sz w:val="28"/>
          <w:szCs w:val="28"/>
        </w:rPr>
      </w:pPr>
      <w:r>
        <w:rPr>
          <w:sz w:val="28"/>
          <w:szCs w:val="28"/>
        </w:rPr>
        <w:t>- свидетельство о праве собственности на земельный участок</w:t>
      </w:r>
      <w:proofErr w:type="gramStart"/>
      <w:r>
        <w:rPr>
          <w:sz w:val="28"/>
          <w:szCs w:val="28"/>
        </w:rPr>
        <w:t xml:space="preserve"> ;</w:t>
      </w:r>
      <w:proofErr w:type="gramEnd"/>
    </w:p>
    <w:p w:rsidR="00CE34CB" w:rsidRDefault="00CE34CB" w:rsidP="00CE34CB">
      <w:pPr>
        <w:tabs>
          <w:tab w:val="left" w:pos="0"/>
        </w:tabs>
        <w:ind w:firstLine="540"/>
        <w:jc w:val="both"/>
        <w:rPr>
          <w:sz w:val="28"/>
          <w:szCs w:val="28"/>
        </w:rPr>
      </w:pPr>
      <w:r>
        <w:rPr>
          <w:sz w:val="28"/>
          <w:szCs w:val="28"/>
        </w:rPr>
        <w:t>- договор аренды;</w:t>
      </w:r>
    </w:p>
    <w:p w:rsidR="00CE34CB" w:rsidRDefault="00CE34CB" w:rsidP="00CE34CB">
      <w:pPr>
        <w:tabs>
          <w:tab w:val="left" w:pos="0"/>
        </w:tabs>
        <w:ind w:firstLine="540"/>
        <w:jc w:val="both"/>
        <w:rPr>
          <w:sz w:val="28"/>
          <w:szCs w:val="28"/>
        </w:rPr>
      </w:pPr>
      <w:r>
        <w:rPr>
          <w:sz w:val="28"/>
          <w:szCs w:val="28"/>
        </w:rPr>
        <w:t>- договор купли-продажи;</w:t>
      </w:r>
    </w:p>
    <w:p w:rsidR="00CE34CB" w:rsidRDefault="00CE34CB" w:rsidP="00CE34CB">
      <w:pPr>
        <w:tabs>
          <w:tab w:val="left" w:pos="0"/>
        </w:tabs>
        <w:ind w:firstLine="540"/>
        <w:jc w:val="both"/>
        <w:rPr>
          <w:sz w:val="28"/>
          <w:szCs w:val="28"/>
        </w:rPr>
      </w:pPr>
      <w:r>
        <w:rPr>
          <w:sz w:val="28"/>
          <w:szCs w:val="28"/>
        </w:rPr>
        <w:t>- свидетельство о праве на наследство;</w:t>
      </w:r>
    </w:p>
    <w:p w:rsidR="00CE34CB" w:rsidRDefault="00CE34CB" w:rsidP="00CE34CB">
      <w:pPr>
        <w:tabs>
          <w:tab w:val="left" w:pos="0"/>
        </w:tabs>
        <w:ind w:firstLine="540"/>
        <w:jc w:val="both"/>
        <w:rPr>
          <w:sz w:val="28"/>
          <w:szCs w:val="28"/>
        </w:rPr>
      </w:pPr>
      <w:r>
        <w:rPr>
          <w:sz w:val="28"/>
          <w:szCs w:val="28"/>
        </w:rPr>
        <w:t>- судебный акт, вступивший в законную силу;</w:t>
      </w:r>
    </w:p>
    <w:p w:rsidR="00CE34CB" w:rsidRDefault="00CE34CB" w:rsidP="00CE34CB">
      <w:pPr>
        <w:tabs>
          <w:tab w:val="left" w:pos="0"/>
        </w:tabs>
        <w:ind w:firstLine="540"/>
        <w:jc w:val="both"/>
        <w:rPr>
          <w:sz w:val="28"/>
          <w:szCs w:val="28"/>
        </w:rPr>
      </w:pPr>
      <w:r>
        <w:rPr>
          <w:sz w:val="28"/>
          <w:szCs w:val="28"/>
        </w:rPr>
        <w:t>- иной документ, подтверждающий наличие права.</w:t>
      </w:r>
    </w:p>
    <w:p w:rsidR="00CE34CB" w:rsidRDefault="00CE34CB" w:rsidP="00CE34CB">
      <w:pPr>
        <w:tabs>
          <w:tab w:val="left" w:pos="1211"/>
          <w:tab w:val="left" w:pos="1491"/>
        </w:tabs>
        <w:ind w:firstLine="567"/>
        <w:jc w:val="both"/>
        <w:rPr>
          <w:sz w:val="28"/>
          <w:szCs w:val="28"/>
        </w:rPr>
      </w:pPr>
      <w:r>
        <w:rPr>
          <w:sz w:val="28"/>
          <w:szCs w:val="28"/>
        </w:rPr>
        <w:t>д) ситуационный план земельного участка;</w:t>
      </w:r>
    </w:p>
    <w:p w:rsidR="00CE34CB" w:rsidRDefault="00CE34CB" w:rsidP="00CE34CB">
      <w:pPr>
        <w:tabs>
          <w:tab w:val="left" w:pos="1211"/>
          <w:tab w:val="left" w:pos="1491"/>
        </w:tabs>
        <w:ind w:firstLine="567"/>
        <w:jc w:val="both"/>
        <w:rPr>
          <w:sz w:val="28"/>
          <w:szCs w:val="28"/>
        </w:rPr>
      </w:pPr>
      <w:r>
        <w:rPr>
          <w:sz w:val="28"/>
          <w:szCs w:val="28"/>
        </w:rPr>
        <w:t>е) разрешение на строительство (реконструкцию) объекта;</w:t>
      </w:r>
    </w:p>
    <w:p w:rsidR="00CE34CB" w:rsidRDefault="00CE34CB" w:rsidP="00CE34CB">
      <w:pPr>
        <w:tabs>
          <w:tab w:val="left" w:pos="1211"/>
          <w:tab w:val="left" w:pos="1491"/>
        </w:tabs>
        <w:ind w:firstLine="567"/>
        <w:jc w:val="both"/>
        <w:rPr>
          <w:sz w:val="28"/>
          <w:szCs w:val="28"/>
        </w:rPr>
      </w:pPr>
      <w:r>
        <w:rPr>
          <w:sz w:val="28"/>
          <w:szCs w:val="28"/>
        </w:rPr>
        <w:t>ж) копия утвержденной проектной документации (за исключением объектов индивидуального жилищного строительства);</w:t>
      </w:r>
    </w:p>
    <w:p w:rsidR="00CE34CB" w:rsidRDefault="00CE34CB" w:rsidP="00CE34CB">
      <w:pPr>
        <w:tabs>
          <w:tab w:val="left" w:pos="1211"/>
          <w:tab w:val="left" w:pos="1491"/>
        </w:tabs>
        <w:ind w:firstLine="567"/>
        <w:jc w:val="both"/>
        <w:rPr>
          <w:sz w:val="28"/>
          <w:szCs w:val="28"/>
        </w:rPr>
      </w:pPr>
      <w:r>
        <w:rPr>
          <w:sz w:val="28"/>
          <w:szCs w:val="28"/>
        </w:rPr>
        <w:t>з) заключение Управления Федеральной службы по надзору в сфере защиты прав потребителей и благополучия человека по Костромской области (в случае обрезки древесн</w:t>
      </w:r>
      <w:proofErr w:type="gramStart"/>
      <w:r>
        <w:rPr>
          <w:sz w:val="28"/>
          <w:szCs w:val="28"/>
        </w:rPr>
        <w:t>о-</w:t>
      </w:r>
      <w:proofErr w:type="gramEnd"/>
      <w:r>
        <w:rPr>
          <w:sz w:val="28"/>
          <w:szCs w:val="28"/>
        </w:rPr>
        <w:t xml:space="preserve"> кустарниковой растительности в целях восстановления нормативного светового режима в жилых и нежилых </w:t>
      </w:r>
      <w:r>
        <w:rPr>
          <w:sz w:val="28"/>
          <w:szCs w:val="28"/>
        </w:rPr>
        <w:lastRenderedPageBreak/>
        <w:t>помещениях, затеняемых деревьями);</w:t>
      </w:r>
    </w:p>
    <w:p w:rsidR="00CE34CB" w:rsidRDefault="00CE34CB" w:rsidP="00CE34CB">
      <w:pPr>
        <w:tabs>
          <w:tab w:val="left" w:pos="1211"/>
          <w:tab w:val="left" w:pos="1491"/>
        </w:tabs>
        <w:ind w:firstLine="567"/>
        <w:jc w:val="both"/>
        <w:rPr>
          <w:sz w:val="28"/>
          <w:szCs w:val="28"/>
        </w:rPr>
      </w:pPr>
      <w:r>
        <w:rPr>
          <w:sz w:val="28"/>
          <w:szCs w:val="28"/>
        </w:rPr>
        <w:t>и) документ, подтверждающий оплату восстановительной стоимости зеленых насаждений (в случае её начисления).</w:t>
      </w:r>
    </w:p>
    <w:p w:rsidR="00CE34CB" w:rsidRDefault="00CE34CB" w:rsidP="00CE34CB">
      <w:pPr>
        <w:ind w:firstLine="567"/>
        <w:jc w:val="both"/>
        <w:rPr>
          <w:sz w:val="28"/>
          <w:szCs w:val="28"/>
        </w:rPr>
      </w:pPr>
      <w:r>
        <w:rPr>
          <w:sz w:val="28"/>
          <w:szCs w:val="28"/>
        </w:rPr>
        <w:t>18. Документы, предоставляемые заявителем, должны соответствовать следующим требованиям:</w:t>
      </w:r>
    </w:p>
    <w:p w:rsidR="00CE34CB" w:rsidRDefault="00CE34CB" w:rsidP="00CE34CB">
      <w:pPr>
        <w:ind w:firstLine="567"/>
        <w:jc w:val="both"/>
        <w:rPr>
          <w:sz w:val="28"/>
          <w:szCs w:val="28"/>
        </w:rPr>
      </w:pPr>
      <w:r>
        <w:rPr>
          <w:sz w:val="28"/>
          <w:szCs w:val="28"/>
        </w:rPr>
        <w:t>- тексты документов написаны разборчиво;</w:t>
      </w:r>
    </w:p>
    <w:p w:rsidR="00CE34CB" w:rsidRDefault="00CE34CB" w:rsidP="00CE34CB">
      <w:pPr>
        <w:ind w:firstLine="567"/>
        <w:jc w:val="both"/>
        <w:rPr>
          <w:sz w:val="28"/>
          <w:szCs w:val="28"/>
        </w:rPr>
      </w:pPr>
      <w:r>
        <w:rPr>
          <w:sz w:val="28"/>
          <w:szCs w:val="28"/>
        </w:rPr>
        <w:t>- фамилия, имя и отчества (при наличии) заявителя, его адрес места жительства, телефон (если есть) написаны полностью;</w:t>
      </w:r>
    </w:p>
    <w:p w:rsidR="00CE34CB" w:rsidRDefault="00CE34CB" w:rsidP="00CE34CB">
      <w:pPr>
        <w:ind w:firstLine="567"/>
        <w:jc w:val="both"/>
        <w:rPr>
          <w:sz w:val="28"/>
          <w:szCs w:val="28"/>
        </w:rPr>
      </w:pPr>
      <w:r>
        <w:rPr>
          <w:sz w:val="28"/>
          <w:szCs w:val="28"/>
        </w:rPr>
        <w:t>- в документах нет подчисток, приписок, зачеркнутых слов и иных неоговоренных исправлений;</w:t>
      </w:r>
    </w:p>
    <w:p w:rsidR="00CE34CB" w:rsidRDefault="00CE34CB" w:rsidP="00CE34CB">
      <w:pPr>
        <w:ind w:firstLine="567"/>
        <w:jc w:val="both"/>
        <w:rPr>
          <w:sz w:val="28"/>
          <w:szCs w:val="28"/>
        </w:rPr>
      </w:pPr>
      <w:r>
        <w:rPr>
          <w:sz w:val="28"/>
          <w:szCs w:val="28"/>
        </w:rPr>
        <w:t>- документы не исполнены карандашом;</w:t>
      </w:r>
    </w:p>
    <w:p w:rsidR="00CE34CB" w:rsidRDefault="00CE34CB" w:rsidP="00CE34CB">
      <w:pPr>
        <w:ind w:firstLine="567"/>
        <w:jc w:val="both"/>
        <w:rPr>
          <w:sz w:val="28"/>
          <w:szCs w:val="28"/>
        </w:rPr>
      </w:pPr>
      <w:r>
        <w:rPr>
          <w:sz w:val="28"/>
          <w:szCs w:val="28"/>
        </w:rPr>
        <w:t>- документы не имеют серьезных повреждений, наличие которых допускает многозначность истолкования содержания.</w:t>
      </w:r>
    </w:p>
    <w:p w:rsidR="00CE34CB" w:rsidRDefault="00CE34CB" w:rsidP="00CE34CB">
      <w:pPr>
        <w:ind w:firstLine="567"/>
        <w:jc w:val="both"/>
        <w:rPr>
          <w:sz w:val="28"/>
          <w:szCs w:val="28"/>
        </w:rPr>
      </w:pPr>
      <w:r>
        <w:rPr>
          <w:sz w:val="28"/>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CE34CB" w:rsidRDefault="00CE34CB" w:rsidP="00CE34CB">
      <w:pPr>
        <w:ind w:firstLine="567"/>
        <w:jc w:val="both"/>
        <w:rPr>
          <w:sz w:val="28"/>
          <w:szCs w:val="28"/>
        </w:rPr>
      </w:pPr>
      <w:r>
        <w:rPr>
          <w:sz w:val="28"/>
          <w:szCs w:val="28"/>
        </w:rPr>
        <w:t>19.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о предоставлении муниципальной услуги должна быть нотариально удостоверена.</w:t>
      </w:r>
    </w:p>
    <w:p w:rsidR="00CE34CB" w:rsidRDefault="00CE34CB" w:rsidP="00CE34CB">
      <w:pPr>
        <w:ind w:firstLine="567"/>
        <w:jc w:val="both"/>
        <w:rPr>
          <w:sz w:val="28"/>
          <w:szCs w:val="28"/>
        </w:rPr>
      </w:pPr>
      <w:r>
        <w:rPr>
          <w:sz w:val="28"/>
          <w:szCs w:val="28"/>
        </w:rPr>
        <w:t>20.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w:t>
      </w:r>
    </w:p>
    <w:p w:rsidR="00CE34CB" w:rsidRDefault="00CE34CB" w:rsidP="00CE34CB">
      <w:pPr>
        <w:ind w:firstLine="567"/>
        <w:jc w:val="both"/>
        <w:rPr>
          <w:sz w:val="28"/>
          <w:szCs w:val="28"/>
        </w:rPr>
      </w:pPr>
    </w:p>
    <w:p w:rsidR="00CE34CB" w:rsidRDefault="00CE34CB" w:rsidP="00CE34CB">
      <w:pPr>
        <w:ind w:firstLine="567"/>
        <w:jc w:val="center"/>
        <w:rPr>
          <w:sz w:val="28"/>
          <w:szCs w:val="28"/>
        </w:rPr>
      </w:pPr>
      <w:r>
        <w:rPr>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E34CB" w:rsidRDefault="00CE34CB" w:rsidP="00CE34CB">
      <w:pPr>
        <w:ind w:firstLine="567"/>
        <w:jc w:val="center"/>
        <w:rPr>
          <w:sz w:val="28"/>
          <w:szCs w:val="28"/>
        </w:rPr>
      </w:pPr>
    </w:p>
    <w:p w:rsidR="00CE34CB" w:rsidRDefault="00CE34CB" w:rsidP="00CE34CB">
      <w:pPr>
        <w:ind w:firstLine="567"/>
        <w:jc w:val="both"/>
        <w:rPr>
          <w:sz w:val="28"/>
          <w:szCs w:val="28"/>
        </w:rPr>
      </w:pPr>
      <w:r>
        <w:rPr>
          <w:sz w:val="28"/>
          <w:szCs w:val="28"/>
        </w:rPr>
        <w:t>21. 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E34CB" w:rsidRDefault="00CE34CB" w:rsidP="00CE34CB">
      <w:pPr>
        <w:tabs>
          <w:tab w:val="left" w:pos="1211"/>
          <w:tab w:val="left" w:pos="1491"/>
        </w:tabs>
        <w:ind w:firstLine="567"/>
        <w:jc w:val="both"/>
        <w:rPr>
          <w:sz w:val="28"/>
          <w:szCs w:val="28"/>
        </w:rPr>
      </w:pPr>
      <w:r>
        <w:rPr>
          <w:sz w:val="28"/>
          <w:szCs w:val="28"/>
        </w:rPr>
        <w:t>а)  свидетельство о праве собственности на земельный участок (в редакции постановления от 19.02.2014 г. № 9);</w:t>
      </w:r>
    </w:p>
    <w:p w:rsidR="00CE34CB" w:rsidRDefault="00CE34CB" w:rsidP="00CE34CB">
      <w:pPr>
        <w:tabs>
          <w:tab w:val="left" w:pos="1211"/>
          <w:tab w:val="left" w:pos="1491"/>
        </w:tabs>
        <w:ind w:firstLine="567"/>
        <w:jc w:val="both"/>
        <w:rPr>
          <w:sz w:val="28"/>
          <w:szCs w:val="28"/>
        </w:rPr>
      </w:pPr>
      <w:r>
        <w:rPr>
          <w:sz w:val="28"/>
          <w:szCs w:val="28"/>
        </w:rPr>
        <w:t>б) ситуационный план земельного участка;</w:t>
      </w:r>
    </w:p>
    <w:p w:rsidR="00CE34CB" w:rsidRDefault="00CE34CB" w:rsidP="00CE34CB">
      <w:pPr>
        <w:tabs>
          <w:tab w:val="left" w:pos="1211"/>
          <w:tab w:val="left" w:pos="1491"/>
        </w:tabs>
        <w:ind w:firstLine="567"/>
        <w:jc w:val="both"/>
        <w:rPr>
          <w:sz w:val="28"/>
          <w:szCs w:val="28"/>
        </w:rPr>
      </w:pPr>
      <w:r>
        <w:rPr>
          <w:sz w:val="28"/>
          <w:szCs w:val="28"/>
        </w:rPr>
        <w:t>в) разрешение на строительство (реконструкцию) объекта.</w:t>
      </w:r>
    </w:p>
    <w:p w:rsidR="00CE34CB" w:rsidRDefault="00CE34CB" w:rsidP="00CE34CB">
      <w:pPr>
        <w:ind w:firstLine="567"/>
        <w:rPr>
          <w:sz w:val="28"/>
          <w:szCs w:val="28"/>
        </w:rPr>
      </w:pPr>
      <w:r>
        <w:rPr>
          <w:sz w:val="28"/>
          <w:szCs w:val="28"/>
        </w:rPr>
        <w:lastRenderedPageBreak/>
        <w:t>Документы, перечисленные в пункте 21 настоящего административного регламента, могут представляться заявителем самостоятельно в форме документа на бумажном носителе или в форме электронного документа.</w:t>
      </w:r>
    </w:p>
    <w:p w:rsidR="00CE34CB" w:rsidRDefault="00CE34CB" w:rsidP="00CE34CB">
      <w:pPr>
        <w:ind w:firstLine="567"/>
        <w:jc w:val="both"/>
        <w:rPr>
          <w:sz w:val="28"/>
          <w:szCs w:val="28"/>
        </w:rPr>
      </w:pPr>
      <w:r>
        <w:rPr>
          <w:sz w:val="28"/>
          <w:szCs w:val="28"/>
        </w:rPr>
        <w:t>22. В соответствии с требованиями пунктов 1 и 2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CE34CB" w:rsidRDefault="00CE34CB" w:rsidP="00CE34CB">
      <w:pPr>
        <w:ind w:firstLine="567"/>
        <w:jc w:val="both"/>
        <w:rPr>
          <w:rStyle w:val="14"/>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34CB" w:rsidRDefault="00CE34CB" w:rsidP="00CE34CB">
      <w:pPr>
        <w:jc w:val="both"/>
      </w:pPr>
      <w:proofErr w:type="gramStart"/>
      <w:r>
        <w:rPr>
          <w:rStyle w:val="14"/>
          <w:sz w:val="28"/>
          <w:szCs w:val="28"/>
        </w:rPr>
        <w:t>- представления документов и информации, подтверждающих внесение заявителем платы (в редакции постановления от 19.02.2014 г. № 9),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w:t>
      </w:r>
      <w:proofErr w:type="gramEnd"/>
      <w:r>
        <w:rPr>
          <w:rStyle w:val="14"/>
          <w:sz w:val="28"/>
          <w:szCs w:val="28"/>
        </w:rPr>
        <w:t xml:space="preserve"> </w:t>
      </w:r>
      <w:proofErr w:type="gramStart"/>
      <w:r>
        <w:rPr>
          <w:rStyle w:val="14"/>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p>
    <w:p w:rsidR="00CE34CB" w:rsidRDefault="00CE34CB" w:rsidP="00CE34CB">
      <w:pPr>
        <w:ind w:firstLine="567"/>
        <w:jc w:val="both"/>
        <w:rPr>
          <w:sz w:val="28"/>
          <w:szCs w:val="28"/>
        </w:rPr>
      </w:pPr>
    </w:p>
    <w:p w:rsidR="00CE34CB" w:rsidRDefault="00CE34CB" w:rsidP="00CE34CB">
      <w:pPr>
        <w:jc w:val="center"/>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CE34CB" w:rsidRDefault="00CE34CB" w:rsidP="00CE34CB">
      <w:pPr>
        <w:jc w:val="center"/>
        <w:rPr>
          <w:sz w:val="28"/>
          <w:szCs w:val="28"/>
        </w:rPr>
      </w:pPr>
    </w:p>
    <w:p w:rsidR="00CE34CB" w:rsidRDefault="00CE34CB" w:rsidP="00CE34CB">
      <w:pPr>
        <w:ind w:firstLine="567"/>
        <w:jc w:val="both"/>
        <w:rPr>
          <w:sz w:val="28"/>
          <w:szCs w:val="28"/>
        </w:rPr>
      </w:pPr>
      <w:r>
        <w:rPr>
          <w:rStyle w:val="14"/>
          <w:sz w:val="28"/>
          <w:szCs w:val="28"/>
        </w:rPr>
        <w:t xml:space="preserve">23. Основания для отказа в приеме документов, необходимых для предоставления муниципальной услуги, нормативными правовыми актами  не предусмотрены (в редакции постановления от 19.02.2014 г.   № 9). </w:t>
      </w:r>
    </w:p>
    <w:p w:rsidR="00CE34CB" w:rsidRDefault="00CE34CB" w:rsidP="00CE34CB">
      <w:pPr>
        <w:ind w:firstLine="567"/>
        <w:jc w:val="both"/>
        <w:rPr>
          <w:sz w:val="28"/>
          <w:szCs w:val="28"/>
        </w:rPr>
      </w:pPr>
    </w:p>
    <w:p w:rsidR="00CE34CB" w:rsidRDefault="00CE34CB" w:rsidP="00CE34CB">
      <w:pPr>
        <w:jc w:val="center"/>
        <w:rPr>
          <w:sz w:val="28"/>
          <w:szCs w:val="28"/>
        </w:rPr>
      </w:pPr>
      <w:r>
        <w:rPr>
          <w:sz w:val="28"/>
          <w:szCs w:val="28"/>
        </w:rPr>
        <w:t>Исчерпывающий перечень оснований для отказа в предоставлении муниципальной услуги</w:t>
      </w:r>
    </w:p>
    <w:p w:rsidR="00CE34CB" w:rsidRDefault="00CE34CB" w:rsidP="00CE34CB">
      <w:pPr>
        <w:jc w:val="center"/>
        <w:rPr>
          <w:sz w:val="28"/>
          <w:szCs w:val="28"/>
        </w:rPr>
      </w:pPr>
    </w:p>
    <w:p w:rsidR="00CE34CB" w:rsidRDefault="00CE34CB" w:rsidP="00CE34CB">
      <w:pPr>
        <w:pStyle w:val="af"/>
        <w:spacing w:before="0" w:after="0"/>
        <w:ind w:firstLine="567"/>
        <w:rPr>
          <w:rFonts w:ascii="Times New Roman" w:hAnsi="Times New Roman" w:cs="Times New Roman"/>
          <w:color w:val="000000"/>
          <w:sz w:val="28"/>
          <w:szCs w:val="28"/>
        </w:rPr>
      </w:pPr>
      <w:r>
        <w:rPr>
          <w:rFonts w:ascii="Times New Roman" w:hAnsi="Times New Roman" w:cs="Times New Roman"/>
          <w:sz w:val="28"/>
          <w:szCs w:val="28"/>
        </w:rPr>
        <w:t>24. В предоставлении муниципальной услуги отказывается в случае:</w:t>
      </w:r>
    </w:p>
    <w:p w:rsidR="00CE34CB" w:rsidRDefault="00CE34CB" w:rsidP="00CE34CB">
      <w:pPr>
        <w:pStyle w:val="ConsPlusNormal"/>
        <w:widowControl/>
        <w:tabs>
          <w:tab w:val="left" w:pos="0"/>
        </w:tabs>
        <w:ind w:firstLine="567"/>
        <w:jc w:val="both"/>
        <w:rPr>
          <w:rFonts w:ascii="Times New Roman" w:hAnsi="Times New Roman" w:cs="Times New Roman"/>
          <w:sz w:val="28"/>
          <w:szCs w:val="28"/>
        </w:rPr>
      </w:pPr>
      <w:r>
        <w:rPr>
          <w:rFonts w:ascii="Times New Roman" w:hAnsi="Times New Roman" w:cs="Times New Roman"/>
          <w:color w:val="000000"/>
          <w:sz w:val="28"/>
          <w:szCs w:val="28"/>
        </w:rPr>
        <w:t>а) непредставления или представления неполного комплекта документов, указанных в настоящем административном регламенте;</w:t>
      </w:r>
    </w:p>
    <w:p w:rsidR="00CE34CB" w:rsidRDefault="00CE34CB" w:rsidP="00CE34CB">
      <w:pPr>
        <w:ind w:firstLine="540"/>
        <w:jc w:val="both"/>
        <w:rPr>
          <w:sz w:val="28"/>
          <w:szCs w:val="28"/>
        </w:rPr>
      </w:pPr>
      <w:r>
        <w:rPr>
          <w:sz w:val="28"/>
          <w:szCs w:val="28"/>
        </w:rPr>
        <w:t>б)</w:t>
      </w:r>
      <w:bookmarkStart w:id="20" w:name="sub_1293"/>
      <w:r>
        <w:rPr>
          <w:sz w:val="28"/>
          <w:szCs w:val="28"/>
        </w:rPr>
        <w:t xml:space="preserve"> непредставления заявителем документов, подтверждающих оплату восстановительной стоимости зеленых насаждений, в случае определения формы восстановления зеленых насаждений в виде возмещения восстановительной стоимости зеленых насаждений</w:t>
      </w:r>
      <w:bookmarkEnd w:id="20"/>
      <w:r>
        <w:rPr>
          <w:sz w:val="28"/>
          <w:szCs w:val="28"/>
        </w:rPr>
        <w:t>.</w:t>
      </w:r>
    </w:p>
    <w:p w:rsidR="00CE34CB" w:rsidRDefault="00CE34CB" w:rsidP="00CE34CB">
      <w:pPr>
        <w:pStyle w:val="af0"/>
        <w:jc w:val="both"/>
        <w:rPr>
          <w:rFonts w:ascii="Times New Roman" w:hAnsi="Times New Roman" w:cs="Times New Roman"/>
          <w:sz w:val="28"/>
          <w:szCs w:val="28"/>
        </w:rPr>
      </w:pPr>
      <w:r>
        <w:rPr>
          <w:rFonts w:ascii="Times New Roman" w:hAnsi="Times New Roman" w:cs="Times New Roman"/>
          <w:sz w:val="28"/>
          <w:szCs w:val="28"/>
        </w:rPr>
        <w:t xml:space="preserve">     в) указания в заявлении основания для получения  муниципальной услуги, не предусмотренного  ч.10 ст.4  закона Костромской области от 05.10.2007г. № 194-4-ЗКО (в редакции постановления от 19.02.2014 г. № 9).</w:t>
      </w:r>
    </w:p>
    <w:p w:rsidR="00CE34CB" w:rsidRDefault="00CE34CB" w:rsidP="00CE34CB">
      <w:pPr>
        <w:ind w:firstLine="540"/>
        <w:jc w:val="both"/>
        <w:rPr>
          <w:sz w:val="28"/>
          <w:szCs w:val="28"/>
        </w:rPr>
      </w:pPr>
    </w:p>
    <w:p w:rsidR="00CE34CB" w:rsidRDefault="00CE34CB" w:rsidP="00CE34CB">
      <w:pPr>
        <w:ind w:firstLine="567"/>
        <w:jc w:val="center"/>
        <w:rPr>
          <w:sz w:val="28"/>
          <w:szCs w:val="28"/>
        </w:rPr>
      </w:pPr>
      <w:r>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34CB" w:rsidRDefault="00CE34CB" w:rsidP="00CE34CB">
      <w:pPr>
        <w:ind w:firstLine="567"/>
        <w:jc w:val="center"/>
        <w:rPr>
          <w:sz w:val="28"/>
          <w:szCs w:val="28"/>
        </w:rPr>
      </w:pPr>
    </w:p>
    <w:p w:rsidR="00CE34CB" w:rsidRDefault="00CE34CB" w:rsidP="00CE34CB">
      <w:pPr>
        <w:ind w:firstLine="567"/>
        <w:jc w:val="both"/>
        <w:rPr>
          <w:sz w:val="28"/>
          <w:szCs w:val="28"/>
        </w:rPr>
      </w:pPr>
      <w:r>
        <w:rPr>
          <w:sz w:val="28"/>
          <w:szCs w:val="28"/>
        </w:rPr>
        <w:t>25. Услугами, необходимыми и обязательными для предоставления муниципальной услуги, являются:</w:t>
      </w:r>
    </w:p>
    <w:p w:rsidR="00CE34CB" w:rsidRDefault="00CE34CB" w:rsidP="00CE34CB">
      <w:pPr>
        <w:ind w:firstLine="567"/>
        <w:jc w:val="both"/>
        <w:rPr>
          <w:sz w:val="28"/>
          <w:szCs w:val="28"/>
        </w:rPr>
      </w:pPr>
      <w:r>
        <w:rPr>
          <w:sz w:val="28"/>
          <w:szCs w:val="28"/>
        </w:rPr>
        <w:t>а) получение квитанции об оплате восстановительной стоимости зеленых насаждений (в случае её начисления);</w:t>
      </w:r>
    </w:p>
    <w:p w:rsidR="00CE34CB" w:rsidRDefault="00CE34CB" w:rsidP="00CE34CB">
      <w:pPr>
        <w:autoSpaceDE w:val="0"/>
        <w:ind w:firstLine="540"/>
        <w:jc w:val="both"/>
        <w:rPr>
          <w:sz w:val="28"/>
          <w:szCs w:val="28"/>
        </w:rPr>
      </w:pPr>
      <w:r>
        <w:rPr>
          <w:sz w:val="28"/>
          <w:szCs w:val="28"/>
        </w:rPr>
        <w:t>б) получение проектной документации строительства,  реконструкции объектов и благоустройства территории (за исключением объектов индивидуального жилищного строительства).</w:t>
      </w:r>
    </w:p>
    <w:p w:rsidR="00CE34CB" w:rsidRDefault="00CE34CB" w:rsidP="00CE34CB">
      <w:pPr>
        <w:ind w:firstLine="567"/>
        <w:jc w:val="both"/>
        <w:rPr>
          <w:sz w:val="28"/>
          <w:szCs w:val="28"/>
        </w:rPr>
      </w:pPr>
      <w:r>
        <w:rPr>
          <w:sz w:val="28"/>
          <w:szCs w:val="28"/>
        </w:rPr>
        <w:t>26. Муниципальная услуга предоставляется бесплатно.</w:t>
      </w:r>
    </w:p>
    <w:p w:rsidR="00CE34CB" w:rsidRDefault="00CE34CB" w:rsidP="00CE34CB">
      <w:pPr>
        <w:ind w:firstLine="567"/>
        <w:jc w:val="both"/>
        <w:rPr>
          <w:sz w:val="28"/>
          <w:szCs w:val="28"/>
        </w:rPr>
      </w:pPr>
      <w:r>
        <w:rPr>
          <w:sz w:val="28"/>
          <w:szCs w:val="28"/>
        </w:rPr>
        <w:t>27. Максимальный срок ожидания в очереди при подаче запроса для предоставления муниципальной услуги, не должен превышать 15 минут</w:t>
      </w:r>
      <w:proofErr w:type="gramStart"/>
      <w:r>
        <w:rPr>
          <w:sz w:val="28"/>
          <w:szCs w:val="28"/>
        </w:rPr>
        <w:t>.</w:t>
      </w:r>
      <w:proofErr w:type="gramEnd"/>
      <w:r>
        <w:rPr>
          <w:sz w:val="28"/>
          <w:szCs w:val="28"/>
        </w:rPr>
        <w:t xml:space="preserve"> </w:t>
      </w:r>
      <w:r>
        <w:rPr>
          <w:sz w:val="28"/>
          <w:szCs w:val="28"/>
          <w:shd w:val="clear" w:color="auto" w:fill="FFFFFF"/>
        </w:rPr>
        <w:t>(</w:t>
      </w:r>
      <w:proofErr w:type="gramStart"/>
      <w:r>
        <w:rPr>
          <w:sz w:val="28"/>
          <w:szCs w:val="28"/>
          <w:shd w:val="clear" w:color="auto" w:fill="FFFFFF"/>
        </w:rPr>
        <w:t>в</w:t>
      </w:r>
      <w:proofErr w:type="gramEnd"/>
      <w:r>
        <w:rPr>
          <w:sz w:val="28"/>
          <w:szCs w:val="28"/>
          <w:shd w:val="clear" w:color="auto" w:fill="FFFFFF"/>
        </w:rPr>
        <w:t xml:space="preserve"> редакции постановления от 24.08.2017 № 54)</w:t>
      </w:r>
    </w:p>
    <w:p w:rsidR="00CE34CB" w:rsidRDefault="00CE34CB" w:rsidP="00CE34CB">
      <w:pPr>
        <w:ind w:firstLine="567"/>
        <w:jc w:val="both"/>
        <w:rPr>
          <w:sz w:val="28"/>
          <w:szCs w:val="28"/>
        </w:rPr>
      </w:pPr>
      <w:r>
        <w:rPr>
          <w:sz w:val="28"/>
          <w:szCs w:val="28"/>
        </w:rPr>
        <w:t>28. Максимальный срок ожидания в очереди при получении результата предоставления муниципальной услуги не должен превышать 15 минут</w:t>
      </w:r>
      <w:proofErr w:type="gramStart"/>
      <w:r>
        <w:rPr>
          <w:sz w:val="28"/>
          <w:szCs w:val="28"/>
        </w:rPr>
        <w:t>.</w:t>
      </w:r>
      <w:proofErr w:type="gramEnd"/>
      <w:r>
        <w:rPr>
          <w:sz w:val="28"/>
          <w:szCs w:val="28"/>
        </w:rPr>
        <w:t xml:space="preserve"> </w:t>
      </w:r>
      <w:r>
        <w:rPr>
          <w:sz w:val="28"/>
          <w:szCs w:val="28"/>
          <w:shd w:val="clear" w:color="auto" w:fill="FFFFFF"/>
        </w:rPr>
        <w:t>(</w:t>
      </w:r>
      <w:proofErr w:type="gramStart"/>
      <w:r>
        <w:rPr>
          <w:sz w:val="28"/>
          <w:szCs w:val="28"/>
          <w:shd w:val="clear" w:color="auto" w:fill="FFFFFF"/>
        </w:rPr>
        <w:t>в</w:t>
      </w:r>
      <w:proofErr w:type="gramEnd"/>
      <w:r>
        <w:rPr>
          <w:sz w:val="28"/>
          <w:szCs w:val="28"/>
          <w:shd w:val="clear" w:color="auto" w:fill="FFFFFF"/>
        </w:rPr>
        <w:t xml:space="preserve"> редакции постановления от 24.08.2017 № 54)</w:t>
      </w:r>
    </w:p>
    <w:p w:rsidR="00CE34CB" w:rsidRDefault="00CE34CB" w:rsidP="00CE34CB">
      <w:pPr>
        <w:ind w:firstLine="567"/>
        <w:jc w:val="both"/>
        <w:rPr>
          <w:sz w:val="28"/>
          <w:szCs w:val="28"/>
        </w:rPr>
      </w:pPr>
      <w:r>
        <w:rPr>
          <w:sz w:val="28"/>
          <w:szCs w:val="28"/>
        </w:rPr>
        <w:t xml:space="preserve">29.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не должен превышать 30 минут, а при подаче запроса в электронной форме – не позднее следующего рабочего дня </w:t>
      </w:r>
      <w:proofErr w:type="gramStart"/>
      <w:r>
        <w:rPr>
          <w:sz w:val="28"/>
          <w:szCs w:val="28"/>
        </w:rPr>
        <w:t>с даты формирования</w:t>
      </w:r>
      <w:proofErr w:type="gramEnd"/>
      <w:r>
        <w:rPr>
          <w:sz w:val="28"/>
          <w:szCs w:val="28"/>
        </w:rPr>
        <w:t xml:space="preserve"> запроса.</w:t>
      </w:r>
    </w:p>
    <w:p w:rsidR="00CE34CB" w:rsidRDefault="00CE34CB" w:rsidP="00CE34CB">
      <w:pPr>
        <w:ind w:firstLine="567"/>
        <w:jc w:val="both"/>
        <w:rPr>
          <w:sz w:val="28"/>
          <w:szCs w:val="28"/>
        </w:rPr>
      </w:pPr>
      <w:r>
        <w:rPr>
          <w:sz w:val="28"/>
          <w:szCs w:val="28"/>
        </w:rPr>
        <w:t>30. Регистрация запроса, поданного заявителем лично, посредством почтового отправления или в электронной форме осуществляется в соответствии с пунктами 38 – 48 Главы 3 настоящего административного регламента.</w:t>
      </w:r>
    </w:p>
    <w:p w:rsidR="00CE34CB" w:rsidRDefault="00CE34CB" w:rsidP="00CE34CB">
      <w:pPr>
        <w:ind w:firstLine="567"/>
        <w:jc w:val="both"/>
        <w:rPr>
          <w:sz w:val="28"/>
          <w:szCs w:val="28"/>
        </w:rPr>
      </w:pPr>
    </w:p>
    <w:p w:rsidR="00CE34CB" w:rsidRDefault="00CE34CB" w:rsidP="00CE34CB">
      <w:pPr>
        <w:jc w:val="center"/>
        <w:rPr>
          <w:sz w:val="28"/>
          <w:szCs w:val="28"/>
        </w:rPr>
      </w:pPr>
      <w:r>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E34CB" w:rsidRDefault="00CE34CB" w:rsidP="00CE34CB">
      <w:pPr>
        <w:jc w:val="center"/>
        <w:rPr>
          <w:sz w:val="28"/>
          <w:szCs w:val="28"/>
        </w:rPr>
      </w:pPr>
    </w:p>
    <w:p w:rsidR="00CE34CB" w:rsidRDefault="00CE34CB" w:rsidP="00CE34CB">
      <w:pPr>
        <w:ind w:firstLine="567"/>
        <w:jc w:val="both"/>
        <w:rPr>
          <w:sz w:val="28"/>
          <w:szCs w:val="28"/>
        </w:rPr>
      </w:pPr>
      <w:r>
        <w:rPr>
          <w:sz w:val="28"/>
          <w:szCs w:val="28"/>
        </w:rPr>
        <w:t>31. Помещения органа, предоставляющего муниципальную услугу, должны  быть оборудованы  средствами пожаротушения.</w:t>
      </w:r>
    </w:p>
    <w:p w:rsidR="00CE34CB" w:rsidRDefault="00CE34CB" w:rsidP="00CE34CB">
      <w:pPr>
        <w:jc w:val="center"/>
        <w:rPr>
          <w:sz w:val="28"/>
          <w:szCs w:val="28"/>
        </w:rPr>
      </w:pPr>
      <w:r>
        <w:rPr>
          <w:sz w:val="28"/>
          <w:szCs w:val="28"/>
        </w:rPr>
        <w:t>Требования к местам для ожидания</w:t>
      </w:r>
    </w:p>
    <w:p w:rsidR="00CE34CB" w:rsidRDefault="00CE34CB" w:rsidP="00CE34CB">
      <w:pPr>
        <w:ind w:firstLine="567"/>
        <w:jc w:val="both"/>
        <w:rPr>
          <w:sz w:val="28"/>
          <w:szCs w:val="28"/>
        </w:rPr>
      </w:pPr>
      <w:r>
        <w:rPr>
          <w:sz w:val="28"/>
          <w:szCs w:val="28"/>
        </w:rPr>
        <w:t>32. Места ожидания должны соответствовать комфортным условиям для заявителей и оптимальным условиям работы специалистов.</w:t>
      </w:r>
    </w:p>
    <w:p w:rsidR="00CE34CB" w:rsidRDefault="00CE34CB" w:rsidP="00CE34CB">
      <w:pPr>
        <w:ind w:firstLine="567"/>
        <w:jc w:val="both"/>
        <w:rPr>
          <w:sz w:val="28"/>
          <w:szCs w:val="28"/>
        </w:rPr>
      </w:pPr>
      <w:r>
        <w:rPr>
          <w:sz w:val="28"/>
          <w:szCs w:val="28"/>
        </w:rPr>
        <w:t xml:space="preserve">Места ожидания в очереди на предоставление или получение документов должны быть оборудованы стульями, кресельными секциями, скамьями или </w:t>
      </w:r>
      <w:proofErr w:type="spellStart"/>
      <w:r>
        <w:rPr>
          <w:sz w:val="28"/>
          <w:szCs w:val="28"/>
        </w:rPr>
        <w:t>банкетками</w:t>
      </w:r>
      <w:proofErr w:type="spellEnd"/>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w:t>
      </w:r>
      <w:r>
        <w:rPr>
          <w:sz w:val="28"/>
          <w:szCs w:val="28"/>
        </w:rPr>
        <w:lastRenderedPageBreak/>
        <w:t>менее 5 мест.</w:t>
      </w:r>
    </w:p>
    <w:p w:rsidR="00CE34CB" w:rsidRDefault="00CE34CB" w:rsidP="00CE34CB">
      <w:pPr>
        <w:jc w:val="center"/>
        <w:rPr>
          <w:sz w:val="28"/>
          <w:szCs w:val="28"/>
        </w:rPr>
      </w:pPr>
      <w:r>
        <w:rPr>
          <w:sz w:val="28"/>
          <w:szCs w:val="28"/>
        </w:rPr>
        <w:t>Требования к местам приема заявителей</w:t>
      </w:r>
    </w:p>
    <w:p w:rsidR="00CE34CB" w:rsidRDefault="00CE34CB" w:rsidP="00CE34CB">
      <w:pPr>
        <w:ind w:firstLine="709"/>
        <w:jc w:val="both"/>
        <w:rPr>
          <w:sz w:val="28"/>
          <w:szCs w:val="28"/>
        </w:rPr>
      </w:pPr>
      <w:r>
        <w:rPr>
          <w:sz w:val="28"/>
          <w:szCs w:val="28"/>
        </w:rPr>
        <w:t>33. Прием заявителей осуществляется в специально выделенных для этих целей помещениях.</w:t>
      </w:r>
    </w:p>
    <w:p w:rsidR="00CE34CB" w:rsidRDefault="00CE34CB" w:rsidP="00CE34CB">
      <w:pPr>
        <w:ind w:firstLine="709"/>
        <w:jc w:val="both"/>
        <w:rPr>
          <w:sz w:val="28"/>
          <w:szCs w:val="28"/>
        </w:rPr>
      </w:pPr>
      <w:r>
        <w:rPr>
          <w:sz w:val="28"/>
          <w:szCs w:val="28"/>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осуществляются в одном кабинете.</w:t>
      </w:r>
    </w:p>
    <w:p w:rsidR="00CE34CB" w:rsidRDefault="00CE34CB" w:rsidP="00CE34CB">
      <w:pPr>
        <w:ind w:firstLine="709"/>
        <w:jc w:val="both"/>
        <w:rPr>
          <w:sz w:val="28"/>
          <w:szCs w:val="28"/>
        </w:rPr>
      </w:pPr>
      <w:r>
        <w:rPr>
          <w:sz w:val="28"/>
          <w:szCs w:val="28"/>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E34CB" w:rsidRDefault="00CE34CB" w:rsidP="00CE34CB">
      <w:pPr>
        <w:ind w:firstLine="709"/>
        <w:jc w:val="both"/>
        <w:rPr>
          <w:sz w:val="28"/>
          <w:szCs w:val="28"/>
        </w:rPr>
      </w:pPr>
      <w:r>
        <w:rPr>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CE34CB" w:rsidRDefault="00CE34CB" w:rsidP="00CE34CB">
      <w:pPr>
        <w:jc w:val="center"/>
        <w:rPr>
          <w:sz w:val="28"/>
          <w:szCs w:val="28"/>
        </w:rPr>
      </w:pPr>
      <w:r>
        <w:rPr>
          <w:sz w:val="28"/>
          <w:szCs w:val="28"/>
        </w:rPr>
        <w:t>Требования к местам для информирования заявителей, получения информации и заполнения необходимых документов</w:t>
      </w:r>
    </w:p>
    <w:p w:rsidR="00CE34CB" w:rsidRDefault="00CE34CB" w:rsidP="00CE34CB">
      <w:pPr>
        <w:ind w:firstLine="709"/>
        <w:jc w:val="both"/>
        <w:rPr>
          <w:sz w:val="28"/>
          <w:szCs w:val="28"/>
        </w:rPr>
      </w:pPr>
      <w:r>
        <w:rPr>
          <w:sz w:val="28"/>
          <w:szCs w:val="28"/>
        </w:rPr>
        <w:t>34. Места информирования, предназначенные для ознакомления заявителей с информационными материалами, оборудуются:</w:t>
      </w:r>
    </w:p>
    <w:p w:rsidR="00CE34CB" w:rsidRDefault="00CE34CB" w:rsidP="00CE34CB">
      <w:pPr>
        <w:ind w:firstLine="709"/>
        <w:jc w:val="both"/>
        <w:rPr>
          <w:sz w:val="28"/>
          <w:szCs w:val="28"/>
        </w:rPr>
      </w:pPr>
      <w:r>
        <w:rPr>
          <w:sz w:val="28"/>
          <w:szCs w:val="28"/>
        </w:rPr>
        <w:t>- информационными стендами;</w:t>
      </w:r>
    </w:p>
    <w:p w:rsidR="00CE34CB" w:rsidRDefault="00CE34CB" w:rsidP="00CE34CB">
      <w:pPr>
        <w:ind w:firstLine="709"/>
        <w:jc w:val="both"/>
        <w:rPr>
          <w:sz w:val="28"/>
          <w:szCs w:val="28"/>
        </w:rPr>
      </w:pPr>
      <w:r>
        <w:rPr>
          <w:sz w:val="28"/>
          <w:szCs w:val="28"/>
        </w:rPr>
        <w:t>- стульями, столами;</w:t>
      </w:r>
    </w:p>
    <w:p w:rsidR="00CE34CB" w:rsidRDefault="00CE34CB" w:rsidP="00CE34CB">
      <w:pPr>
        <w:ind w:firstLine="709"/>
        <w:jc w:val="both"/>
        <w:rPr>
          <w:sz w:val="28"/>
          <w:szCs w:val="28"/>
        </w:rPr>
      </w:pPr>
      <w:r>
        <w:rPr>
          <w:sz w:val="28"/>
          <w:szCs w:val="28"/>
        </w:rPr>
        <w:t xml:space="preserve">- образцами заполнения документов, бланками запросов и канцелярскими принадлежностями.  </w:t>
      </w:r>
    </w:p>
    <w:p w:rsidR="00CE34CB" w:rsidRDefault="00CE34CB" w:rsidP="00CE34CB">
      <w:pPr>
        <w:jc w:val="center"/>
        <w:rPr>
          <w:sz w:val="28"/>
          <w:szCs w:val="28"/>
        </w:rPr>
      </w:pPr>
      <w:r>
        <w:rPr>
          <w:sz w:val="28"/>
          <w:szCs w:val="28"/>
        </w:rPr>
        <w:t>Требования к размещению и оформлению визуальной, текстовой и мультимедийной информации</w:t>
      </w:r>
    </w:p>
    <w:p w:rsidR="00CE34CB" w:rsidRDefault="00CE34CB" w:rsidP="00CE34CB">
      <w:pPr>
        <w:ind w:firstLine="709"/>
        <w:jc w:val="both"/>
        <w:rPr>
          <w:sz w:val="28"/>
          <w:szCs w:val="28"/>
        </w:rPr>
      </w:pPr>
      <w:r>
        <w:rPr>
          <w:sz w:val="28"/>
          <w:szCs w:val="28"/>
        </w:rPr>
        <w:t>Интернет-сайт администрации Костромского муниципального района должен:</w:t>
      </w:r>
    </w:p>
    <w:p w:rsidR="00CE34CB" w:rsidRDefault="00CE34CB" w:rsidP="00CE34CB">
      <w:pPr>
        <w:ind w:firstLine="709"/>
        <w:jc w:val="both"/>
        <w:rPr>
          <w:sz w:val="28"/>
          <w:szCs w:val="28"/>
        </w:rPr>
      </w:pPr>
      <w:r>
        <w:rPr>
          <w:sz w:val="28"/>
          <w:szCs w:val="28"/>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CE34CB" w:rsidRDefault="00CE34CB" w:rsidP="00CE34CB">
      <w:pPr>
        <w:ind w:firstLine="709"/>
        <w:jc w:val="both"/>
        <w:rPr>
          <w:sz w:val="28"/>
          <w:szCs w:val="28"/>
        </w:rPr>
      </w:pPr>
      <w:r>
        <w:rPr>
          <w:sz w:val="28"/>
          <w:szCs w:val="28"/>
        </w:rPr>
        <w:t>- предоставлять пользователям возможность распечатки бланков запросов, направления обращения и получения ответа в электронном виде.</w:t>
      </w:r>
    </w:p>
    <w:p w:rsidR="00CE34CB" w:rsidRDefault="00CE34CB" w:rsidP="00CE34CB">
      <w:pPr>
        <w:ind w:firstLine="709"/>
        <w:jc w:val="both"/>
        <w:rPr>
          <w:sz w:val="28"/>
          <w:szCs w:val="28"/>
          <w:lang w:eastAsia="ru-RU" w:bidi="ru-RU"/>
        </w:rPr>
      </w:pPr>
      <w:r>
        <w:rPr>
          <w:sz w:val="28"/>
          <w:szCs w:val="28"/>
        </w:rPr>
        <w:t xml:space="preserve">34.1.  </w:t>
      </w:r>
      <w:r>
        <w:rPr>
          <w:sz w:val="28"/>
          <w:szCs w:val="28"/>
          <w:lang w:eastAsia="ru-RU" w:bidi="ru-RU"/>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обеспечивает:</w:t>
      </w:r>
    </w:p>
    <w:p w:rsidR="00CE34CB" w:rsidRDefault="00CE34CB" w:rsidP="00CE34CB">
      <w:pPr>
        <w:ind w:firstLine="567"/>
        <w:jc w:val="both"/>
        <w:rPr>
          <w:sz w:val="28"/>
          <w:szCs w:val="28"/>
          <w:lang w:eastAsia="ru-RU" w:bidi="ru-RU"/>
        </w:rPr>
      </w:pPr>
      <w:r>
        <w:rPr>
          <w:sz w:val="28"/>
          <w:szCs w:val="28"/>
          <w:lang w:eastAsia="ru-RU" w:bidi="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CE34CB" w:rsidRDefault="00CE34CB" w:rsidP="00CE34CB">
      <w:pPr>
        <w:ind w:firstLine="567"/>
        <w:jc w:val="both"/>
        <w:rPr>
          <w:sz w:val="28"/>
          <w:szCs w:val="28"/>
          <w:lang w:eastAsia="ru-RU" w:bidi="ru-RU"/>
        </w:rPr>
      </w:pPr>
      <w:r>
        <w:rPr>
          <w:sz w:val="28"/>
          <w:szCs w:val="28"/>
          <w:lang w:eastAsia="ru-RU" w:bidi="ru-RU"/>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CE34CB" w:rsidRDefault="00CE34CB" w:rsidP="00CE34CB">
      <w:pPr>
        <w:ind w:firstLine="567"/>
        <w:jc w:val="both"/>
        <w:rPr>
          <w:sz w:val="28"/>
          <w:szCs w:val="28"/>
          <w:lang w:eastAsia="ar-SA"/>
        </w:rPr>
      </w:pPr>
      <w:r>
        <w:rPr>
          <w:sz w:val="28"/>
          <w:szCs w:val="28"/>
          <w:lang w:eastAsia="ru-RU" w:bidi="ru-RU"/>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CE34CB" w:rsidRDefault="00CE34CB" w:rsidP="00CE34CB">
      <w:pPr>
        <w:ind w:firstLine="567"/>
        <w:jc w:val="both"/>
        <w:rPr>
          <w:sz w:val="28"/>
          <w:szCs w:val="28"/>
          <w:lang w:eastAsia="ru-RU" w:bidi="ru-RU"/>
        </w:rPr>
      </w:pPr>
      <w:proofErr w:type="gramStart"/>
      <w:r>
        <w:rPr>
          <w:sz w:val="28"/>
          <w:szCs w:val="28"/>
        </w:rPr>
        <w:t xml:space="preserve">- </w:t>
      </w:r>
      <w:r>
        <w:rPr>
          <w:sz w:val="28"/>
          <w:szCs w:val="28"/>
          <w:lang w:eastAsia="ru-RU" w:bidi="ru-RU"/>
        </w:rPr>
        <w:t xml:space="preserve">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Pr>
          <w:sz w:val="28"/>
          <w:szCs w:val="28"/>
          <w:lang w:eastAsia="ru-RU" w:bidi="ru-RU"/>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E34CB" w:rsidRDefault="00CE34CB" w:rsidP="00CE34CB">
      <w:pPr>
        <w:ind w:firstLine="709"/>
        <w:jc w:val="both"/>
        <w:rPr>
          <w:sz w:val="28"/>
          <w:szCs w:val="28"/>
          <w:lang w:eastAsia="ar-SA"/>
        </w:rPr>
      </w:pPr>
      <w:r>
        <w:rPr>
          <w:sz w:val="28"/>
          <w:szCs w:val="28"/>
          <w:lang w:eastAsia="ru-RU" w:bidi="ru-RU"/>
        </w:rPr>
        <w:t>- оказание помощи инвалидам в преодолении барьеров, мешающих получению ими услуг наравне с другими лицами</w:t>
      </w:r>
      <w:proofErr w:type="gramStart"/>
      <w:r>
        <w:rPr>
          <w:sz w:val="28"/>
          <w:szCs w:val="28"/>
          <w:lang w:eastAsia="ru-RU" w:bidi="ru-RU"/>
        </w:rPr>
        <w:t>.</w:t>
      </w:r>
      <w:proofErr w:type="gramEnd"/>
      <w:r>
        <w:rPr>
          <w:sz w:val="28"/>
          <w:szCs w:val="28"/>
          <w:lang w:eastAsia="ru-RU" w:bidi="ru-RU"/>
        </w:rPr>
        <w:t xml:space="preserve"> (</w:t>
      </w:r>
      <w:proofErr w:type="gramStart"/>
      <w:r>
        <w:rPr>
          <w:sz w:val="28"/>
          <w:szCs w:val="28"/>
          <w:lang w:eastAsia="ru-RU" w:bidi="ru-RU"/>
        </w:rPr>
        <w:t>в</w:t>
      </w:r>
      <w:proofErr w:type="gramEnd"/>
      <w:r>
        <w:rPr>
          <w:sz w:val="28"/>
          <w:szCs w:val="28"/>
          <w:lang w:eastAsia="ru-RU" w:bidi="ru-RU"/>
        </w:rPr>
        <w:t xml:space="preserve"> редакции постановления от 30.05.2016 № 89).</w:t>
      </w:r>
    </w:p>
    <w:p w:rsidR="00CE34CB" w:rsidRDefault="00CE34CB" w:rsidP="00CE34CB">
      <w:pPr>
        <w:ind w:firstLine="709"/>
        <w:jc w:val="both"/>
        <w:rPr>
          <w:sz w:val="28"/>
          <w:szCs w:val="28"/>
        </w:rPr>
      </w:pPr>
    </w:p>
    <w:p w:rsidR="00CE34CB" w:rsidRDefault="00CE34CB" w:rsidP="00CE34CB">
      <w:pPr>
        <w:jc w:val="center"/>
        <w:rPr>
          <w:sz w:val="28"/>
          <w:szCs w:val="28"/>
        </w:rPr>
      </w:pPr>
      <w:r>
        <w:rPr>
          <w:sz w:val="28"/>
          <w:szCs w:val="28"/>
        </w:rPr>
        <w:t>Показатели доступности и качества муниципальной услуги</w:t>
      </w:r>
    </w:p>
    <w:p w:rsidR="00CE34CB" w:rsidRDefault="00CE34CB" w:rsidP="00CE34CB">
      <w:pPr>
        <w:jc w:val="center"/>
        <w:rPr>
          <w:sz w:val="28"/>
          <w:szCs w:val="28"/>
        </w:rPr>
      </w:pPr>
    </w:p>
    <w:p w:rsidR="00CE34CB" w:rsidRDefault="00CE34CB" w:rsidP="00CE34CB">
      <w:pPr>
        <w:ind w:firstLine="709"/>
        <w:jc w:val="both"/>
        <w:rPr>
          <w:sz w:val="28"/>
          <w:szCs w:val="28"/>
        </w:rPr>
      </w:pPr>
      <w:r>
        <w:rPr>
          <w:sz w:val="28"/>
          <w:szCs w:val="28"/>
        </w:rPr>
        <w:t>35. Количество взаимодействий заявителя с должностными лицами при предоставлении муниципальной услуги и их продолжительность – не более 2 раз продолжительностью не более 15 минут.</w:t>
      </w:r>
    </w:p>
    <w:p w:rsidR="00CE34CB" w:rsidRDefault="00CE34CB" w:rsidP="00CE34CB">
      <w:pPr>
        <w:ind w:firstLine="709"/>
        <w:jc w:val="both"/>
        <w:rPr>
          <w:sz w:val="28"/>
          <w:szCs w:val="28"/>
        </w:rPr>
      </w:pPr>
      <w:r>
        <w:rPr>
          <w:sz w:val="28"/>
          <w:szCs w:val="28"/>
        </w:rPr>
        <w:t>36. Возможность получения информации о ходе предоставления муниципальной услуги – да, в том числе с использованием информационно-телекоммуникационных технологий – да.</w:t>
      </w:r>
    </w:p>
    <w:p w:rsidR="00CE34CB" w:rsidRDefault="00CE34CB" w:rsidP="00CE34CB">
      <w:pPr>
        <w:ind w:firstLine="709"/>
        <w:jc w:val="both"/>
        <w:rPr>
          <w:sz w:val="28"/>
          <w:szCs w:val="28"/>
        </w:rPr>
      </w:pPr>
    </w:p>
    <w:p w:rsidR="00CE34CB" w:rsidRDefault="00CE34CB" w:rsidP="00CE34CB">
      <w:pPr>
        <w:jc w:val="center"/>
        <w:rPr>
          <w:sz w:val="28"/>
          <w:szCs w:val="28"/>
        </w:rPr>
      </w:pPr>
      <w:r>
        <w:rPr>
          <w:sz w:val="28"/>
          <w:szCs w:val="28"/>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E34CB" w:rsidRDefault="00CE34CB" w:rsidP="00CE34CB">
      <w:pPr>
        <w:jc w:val="center"/>
        <w:rPr>
          <w:sz w:val="28"/>
          <w:szCs w:val="28"/>
        </w:rPr>
      </w:pPr>
    </w:p>
    <w:p w:rsidR="00CE34CB" w:rsidRDefault="00CE34CB" w:rsidP="00CE34CB">
      <w:pPr>
        <w:ind w:firstLine="709"/>
        <w:jc w:val="both"/>
        <w:rPr>
          <w:sz w:val="28"/>
          <w:szCs w:val="28"/>
        </w:rPr>
      </w:pPr>
      <w:r>
        <w:rPr>
          <w:sz w:val="28"/>
          <w:szCs w:val="28"/>
        </w:rPr>
        <w:t>37. Предоставление муниципальной услуги включает в себя следующие этапы и административные процедуры:</w:t>
      </w:r>
    </w:p>
    <w:p w:rsidR="00CE34CB" w:rsidRDefault="00CE34CB" w:rsidP="00CE34CB">
      <w:pPr>
        <w:ind w:firstLine="709"/>
        <w:jc w:val="both"/>
        <w:rPr>
          <w:sz w:val="28"/>
          <w:szCs w:val="28"/>
        </w:rPr>
      </w:pPr>
      <w:r>
        <w:rPr>
          <w:sz w:val="28"/>
          <w:szCs w:val="28"/>
        </w:rPr>
        <w:t>а) Прием и регистрация запроса и документов (сведений).</w:t>
      </w:r>
    </w:p>
    <w:p w:rsidR="00CE34CB" w:rsidRDefault="00CE34CB" w:rsidP="00CE34CB">
      <w:pPr>
        <w:ind w:firstLine="709"/>
        <w:jc w:val="both"/>
        <w:rPr>
          <w:sz w:val="28"/>
          <w:szCs w:val="28"/>
        </w:rPr>
      </w:pPr>
      <w:r>
        <w:rPr>
          <w:sz w:val="28"/>
          <w:szCs w:val="28"/>
        </w:rPr>
        <w:t>б)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CE34CB" w:rsidRDefault="00CE34CB" w:rsidP="00CE34CB">
      <w:pPr>
        <w:ind w:firstLine="709"/>
        <w:jc w:val="both"/>
        <w:rPr>
          <w:sz w:val="28"/>
          <w:szCs w:val="28"/>
        </w:rPr>
      </w:pPr>
      <w:r>
        <w:rPr>
          <w:sz w:val="28"/>
          <w:szCs w:val="28"/>
        </w:rPr>
        <w:t>в) Экспертиза документов (сведений), необходимых для предоставления муниципальной услуги.</w:t>
      </w:r>
    </w:p>
    <w:p w:rsidR="00CE34CB" w:rsidRDefault="00CE34CB" w:rsidP="00CE34CB">
      <w:pPr>
        <w:autoSpaceDE w:val="0"/>
        <w:ind w:firstLine="720"/>
        <w:jc w:val="both"/>
        <w:rPr>
          <w:sz w:val="28"/>
          <w:szCs w:val="28"/>
        </w:rPr>
      </w:pPr>
      <w:r>
        <w:rPr>
          <w:sz w:val="28"/>
          <w:szCs w:val="28"/>
        </w:rPr>
        <w:t>г) Принятие решения о предоставлении муниципальной услуги либо об отказе в предоставлении муниципальной услуги.</w:t>
      </w:r>
    </w:p>
    <w:p w:rsidR="00CE34CB" w:rsidRDefault="00CE34CB" w:rsidP="00CE34CB">
      <w:pPr>
        <w:autoSpaceDE w:val="0"/>
        <w:ind w:firstLine="720"/>
        <w:jc w:val="both"/>
        <w:rPr>
          <w:sz w:val="28"/>
          <w:szCs w:val="28"/>
        </w:rPr>
      </w:pPr>
      <w:r>
        <w:rPr>
          <w:sz w:val="28"/>
          <w:szCs w:val="28"/>
        </w:rPr>
        <w:t>д) Выдача заявителю результата предоставления муниципальной услуги.</w:t>
      </w:r>
    </w:p>
    <w:p w:rsidR="00CE34CB" w:rsidRDefault="00CE34CB" w:rsidP="00CE34CB">
      <w:pPr>
        <w:autoSpaceDE w:val="0"/>
        <w:ind w:firstLine="720"/>
        <w:jc w:val="both"/>
        <w:rPr>
          <w:sz w:val="28"/>
          <w:szCs w:val="28"/>
        </w:rPr>
      </w:pPr>
    </w:p>
    <w:p w:rsidR="00CE34CB" w:rsidRDefault="00CE34CB" w:rsidP="00CE34CB">
      <w:pPr>
        <w:pStyle w:val="af"/>
        <w:shd w:val="clear" w:color="auto" w:fill="FFFFFF"/>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t>Прием и регистрация запроса и документов (сведений)</w:t>
      </w:r>
    </w:p>
    <w:p w:rsidR="00CE34CB" w:rsidRDefault="00CE34CB" w:rsidP="00CE34CB">
      <w:pPr>
        <w:pStyle w:val="af"/>
        <w:shd w:val="clear" w:color="auto" w:fill="FFFFFF"/>
        <w:spacing w:before="0" w:after="0"/>
        <w:ind w:firstLine="709"/>
        <w:jc w:val="center"/>
        <w:rPr>
          <w:rFonts w:ascii="Times New Roman" w:hAnsi="Times New Roman" w:cs="Times New Roman"/>
          <w:sz w:val="28"/>
          <w:szCs w:val="28"/>
        </w:rPr>
      </w:pPr>
    </w:p>
    <w:p w:rsidR="00CE34CB" w:rsidRDefault="00CE34CB" w:rsidP="00CE34CB">
      <w:pPr>
        <w:ind w:firstLine="709"/>
        <w:jc w:val="both"/>
        <w:rPr>
          <w:sz w:val="28"/>
          <w:szCs w:val="28"/>
        </w:rPr>
      </w:pPr>
      <w:r>
        <w:rPr>
          <w:sz w:val="28"/>
          <w:szCs w:val="28"/>
        </w:rPr>
        <w:t>38. Основанием для начала процедуры приема и регистрации запроса и документов (сведений), необходимых для предоставления муниципальной услуги, является личное обращение заявителя в администрацию либо поступление указанных документов по почте или посредством телекоммуникационных сетей.</w:t>
      </w:r>
    </w:p>
    <w:p w:rsidR="00CE34CB" w:rsidRDefault="00CE34CB" w:rsidP="00CE34CB">
      <w:pPr>
        <w:ind w:firstLine="709"/>
        <w:jc w:val="both"/>
        <w:rPr>
          <w:sz w:val="28"/>
          <w:szCs w:val="28"/>
        </w:rPr>
      </w:pPr>
      <w:r>
        <w:rPr>
          <w:sz w:val="28"/>
          <w:szCs w:val="28"/>
        </w:rPr>
        <w:t xml:space="preserve">39. При получении запроса со всеми документами по почте специалист, ответственный за делопроизводство, регистрирует поступление запроса и предоставленных документов в соответствии с установленными в администрации правилами делопроизводства и передает их специалисту, ответственному за прием и регистрацию запроса и документов (сведений) </w:t>
      </w:r>
      <w:r>
        <w:rPr>
          <w:sz w:val="28"/>
          <w:szCs w:val="28"/>
        </w:rPr>
        <w:lastRenderedPageBreak/>
        <w:t>(далее – специалист, ответственный за прием документов).</w:t>
      </w:r>
    </w:p>
    <w:p w:rsidR="00CE34CB" w:rsidRDefault="00CE34CB" w:rsidP="00CE34CB">
      <w:pPr>
        <w:ind w:firstLine="709"/>
        <w:jc w:val="both"/>
        <w:rPr>
          <w:sz w:val="28"/>
          <w:szCs w:val="28"/>
        </w:rPr>
      </w:pPr>
      <w:r>
        <w:rPr>
          <w:sz w:val="28"/>
          <w:szCs w:val="28"/>
        </w:rPr>
        <w:t>40. Специалист, ответственный за прием документов устанавливает предмет обращения, а при личном обращении - устанавливает личность заявителя путем проверки документа, удостоверяющего личность.</w:t>
      </w:r>
    </w:p>
    <w:p w:rsidR="00CE34CB" w:rsidRDefault="00CE34CB" w:rsidP="00CE34CB">
      <w:pPr>
        <w:ind w:firstLine="709"/>
        <w:jc w:val="both"/>
        <w:rPr>
          <w:sz w:val="28"/>
          <w:szCs w:val="28"/>
        </w:rPr>
      </w:pPr>
      <w:r>
        <w:rPr>
          <w:sz w:val="28"/>
          <w:szCs w:val="28"/>
        </w:rPr>
        <w:t>41. Специалист, ответственный за прием документов, проверяет соответствие представленных документов требованиям, установленным пунктом 18 настоящего административного регламента.</w:t>
      </w:r>
    </w:p>
    <w:p w:rsidR="00CE34CB" w:rsidRDefault="00CE34CB" w:rsidP="00CE34CB">
      <w:pPr>
        <w:ind w:firstLine="709"/>
        <w:jc w:val="both"/>
        <w:rPr>
          <w:sz w:val="28"/>
          <w:szCs w:val="28"/>
        </w:rPr>
      </w:pPr>
      <w:r>
        <w:rPr>
          <w:sz w:val="28"/>
          <w:szCs w:val="28"/>
        </w:rPr>
        <w:t>42.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CE34CB" w:rsidRDefault="00CE34CB" w:rsidP="00CE34CB">
      <w:pPr>
        <w:ind w:firstLine="709"/>
        <w:jc w:val="both"/>
        <w:rPr>
          <w:sz w:val="28"/>
          <w:szCs w:val="28"/>
        </w:rPr>
      </w:pPr>
      <w:r>
        <w:rPr>
          <w:sz w:val="28"/>
          <w:szCs w:val="28"/>
        </w:rPr>
        <w:t>а) в случае личного обращения:</w:t>
      </w:r>
    </w:p>
    <w:p w:rsidR="00CE34CB" w:rsidRDefault="00CE34CB" w:rsidP="00CE34CB">
      <w:pPr>
        <w:ind w:firstLine="709"/>
        <w:jc w:val="both"/>
        <w:rPr>
          <w:sz w:val="28"/>
          <w:szCs w:val="28"/>
        </w:rPr>
      </w:pPr>
      <w:r>
        <w:rPr>
          <w:sz w:val="28"/>
          <w:szCs w:val="28"/>
        </w:rPr>
        <w:t>- 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CE34CB" w:rsidRDefault="00CE34CB" w:rsidP="00CE34CB">
      <w:pPr>
        <w:ind w:firstLine="709"/>
        <w:jc w:val="both"/>
        <w:rPr>
          <w:sz w:val="28"/>
          <w:szCs w:val="28"/>
        </w:rPr>
      </w:pPr>
      <w:r>
        <w:rPr>
          <w:sz w:val="28"/>
          <w:szCs w:val="28"/>
        </w:rPr>
        <w:t>- если копии необходимых документов не представлены: производит копирование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CE34CB" w:rsidRDefault="00CE34CB" w:rsidP="00CE34CB">
      <w:pPr>
        <w:ind w:firstLine="709"/>
        <w:jc w:val="both"/>
        <w:rPr>
          <w:sz w:val="28"/>
          <w:szCs w:val="28"/>
        </w:rPr>
      </w:pPr>
      <w:r>
        <w:rPr>
          <w:sz w:val="28"/>
          <w:szCs w:val="28"/>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CE34CB" w:rsidRDefault="00CE34CB" w:rsidP="00CE34CB">
      <w:pPr>
        <w:ind w:firstLine="709"/>
        <w:jc w:val="both"/>
        <w:rPr>
          <w:sz w:val="28"/>
          <w:szCs w:val="28"/>
        </w:rPr>
      </w:pPr>
      <w:r>
        <w:rPr>
          <w:sz w:val="28"/>
          <w:szCs w:val="28"/>
        </w:rPr>
        <w:t>- вносит запись о приеме запроса в соответствующий журнал регистрации (книгу учета запросов),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CE34CB" w:rsidRDefault="00CE34CB" w:rsidP="00CE34CB">
      <w:pPr>
        <w:ind w:firstLine="709"/>
        <w:jc w:val="both"/>
        <w:rPr>
          <w:sz w:val="28"/>
          <w:szCs w:val="28"/>
        </w:rPr>
      </w:pPr>
      <w:r>
        <w:rPr>
          <w:sz w:val="28"/>
          <w:szCs w:val="28"/>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CE34CB" w:rsidRDefault="00CE34CB" w:rsidP="00CE34CB">
      <w:pPr>
        <w:ind w:firstLine="709"/>
        <w:jc w:val="both"/>
        <w:rPr>
          <w:sz w:val="28"/>
          <w:szCs w:val="28"/>
        </w:rPr>
      </w:pPr>
      <w:r>
        <w:rPr>
          <w:sz w:val="28"/>
          <w:szCs w:val="28"/>
        </w:rPr>
        <w:t>- оформляет в двух экземплярах расписку в получении документов (сведений) от заявителя, ставит штамп с указанием даты и номера регистрации запроса и заверяет личной подписью каждый экземпляр расписки;</w:t>
      </w:r>
    </w:p>
    <w:p w:rsidR="00CE34CB" w:rsidRDefault="00CE34CB" w:rsidP="00CE34CB">
      <w:pPr>
        <w:ind w:firstLine="709"/>
        <w:jc w:val="both"/>
        <w:rPr>
          <w:sz w:val="28"/>
          <w:szCs w:val="28"/>
        </w:rPr>
      </w:pPr>
      <w:r>
        <w:rPr>
          <w:sz w:val="28"/>
          <w:szCs w:val="28"/>
        </w:rPr>
        <w:t>- передает заявителю на подпись оба экземпляра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w:t>
      </w:r>
    </w:p>
    <w:p w:rsidR="00CE34CB" w:rsidRDefault="00CE34CB" w:rsidP="00CE34CB">
      <w:pPr>
        <w:ind w:firstLine="709"/>
        <w:jc w:val="both"/>
        <w:rPr>
          <w:sz w:val="28"/>
          <w:szCs w:val="28"/>
        </w:rPr>
      </w:pPr>
      <w:r>
        <w:rPr>
          <w:sz w:val="28"/>
          <w:szCs w:val="28"/>
        </w:rPr>
        <w:t>- информирует заявителя о сроках и способах получения муниципальной услуги.</w:t>
      </w:r>
    </w:p>
    <w:p w:rsidR="00CE34CB" w:rsidRDefault="00CE34CB" w:rsidP="00CE34CB">
      <w:pPr>
        <w:ind w:firstLine="709"/>
        <w:jc w:val="both"/>
        <w:rPr>
          <w:sz w:val="28"/>
          <w:szCs w:val="28"/>
        </w:rPr>
      </w:pPr>
      <w:r>
        <w:rPr>
          <w:sz w:val="28"/>
          <w:szCs w:val="28"/>
        </w:rPr>
        <w:t>б) в случае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1  дня.</w:t>
      </w:r>
    </w:p>
    <w:p w:rsidR="00CE34CB" w:rsidRDefault="00CE34CB" w:rsidP="00CE34CB">
      <w:pPr>
        <w:ind w:firstLine="709"/>
        <w:jc w:val="both"/>
        <w:rPr>
          <w:sz w:val="28"/>
          <w:szCs w:val="28"/>
        </w:rPr>
      </w:pPr>
      <w:r>
        <w:rPr>
          <w:sz w:val="28"/>
          <w:szCs w:val="28"/>
        </w:rPr>
        <w:t xml:space="preserve">В случае наличия оснований для отказа в приеме документов, </w:t>
      </w:r>
      <w:r>
        <w:rPr>
          <w:sz w:val="28"/>
          <w:szCs w:val="28"/>
        </w:rPr>
        <w:lastRenderedPageBreak/>
        <w:t>установленных настоящим административным регламентом, специалист, ответственный за прием документов:</w:t>
      </w:r>
    </w:p>
    <w:p w:rsidR="00CE34CB" w:rsidRDefault="00CE34CB" w:rsidP="00CE34CB">
      <w:pPr>
        <w:ind w:firstLine="709"/>
        <w:jc w:val="both"/>
        <w:rPr>
          <w:sz w:val="28"/>
          <w:szCs w:val="28"/>
        </w:rPr>
      </w:pPr>
      <w:r>
        <w:rPr>
          <w:sz w:val="28"/>
          <w:szCs w:val="28"/>
        </w:rPr>
        <w:t>- оформляет в двух экземплярах мотивированный отказ с указанием причин отказа (согласно приложению № 4);</w:t>
      </w:r>
    </w:p>
    <w:p w:rsidR="00CE34CB" w:rsidRDefault="00CE34CB" w:rsidP="00CE34CB">
      <w:pPr>
        <w:ind w:firstLine="709"/>
        <w:jc w:val="both"/>
        <w:rPr>
          <w:sz w:val="28"/>
          <w:szCs w:val="28"/>
        </w:rPr>
      </w:pPr>
      <w:r>
        <w:rPr>
          <w:sz w:val="28"/>
          <w:szCs w:val="28"/>
        </w:rPr>
        <w:t>- передает уполномоченному должностному лицу для заверения личной подписью и печатью каждого экземпляра мотивированного отказа;</w:t>
      </w:r>
    </w:p>
    <w:p w:rsidR="00CE34CB" w:rsidRDefault="00CE34CB" w:rsidP="00CE34CB">
      <w:pPr>
        <w:ind w:firstLine="709"/>
        <w:jc w:val="both"/>
        <w:rPr>
          <w:sz w:val="28"/>
          <w:szCs w:val="28"/>
        </w:rPr>
      </w:pPr>
      <w:r>
        <w:rPr>
          <w:sz w:val="28"/>
          <w:szCs w:val="28"/>
        </w:rPr>
        <w:t>- вносит запись о выдаче мотивированного отказа в соответствующий журнал регистрации (книгу учета запросов), в АИС (при наличии);</w:t>
      </w:r>
    </w:p>
    <w:p w:rsidR="00CE34CB" w:rsidRDefault="00CE34CB" w:rsidP="00CE34CB">
      <w:pPr>
        <w:ind w:firstLine="709"/>
        <w:jc w:val="both"/>
        <w:rPr>
          <w:sz w:val="28"/>
          <w:szCs w:val="28"/>
        </w:rPr>
      </w:pPr>
      <w:r>
        <w:rPr>
          <w:sz w:val="28"/>
          <w:szCs w:val="28"/>
        </w:rPr>
        <w:t>- передает заявителю на подпись оба экземпляра мотивированного отказа, первый 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АИС (при наличии технических возможностей), второй экземпляр мотивированного отказа передает в архив для хранения в соответствии с установленными правилами хранения документов.</w:t>
      </w:r>
    </w:p>
    <w:p w:rsidR="00CE34CB" w:rsidRDefault="00CE34CB" w:rsidP="00CE34CB">
      <w:pPr>
        <w:ind w:firstLine="709"/>
        <w:jc w:val="both"/>
        <w:rPr>
          <w:sz w:val="28"/>
          <w:szCs w:val="28"/>
        </w:rPr>
      </w:pPr>
      <w:r>
        <w:rPr>
          <w:sz w:val="28"/>
          <w:szCs w:val="28"/>
        </w:rPr>
        <w:t>43. Специалист, ответственный за прием документов:</w:t>
      </w:r>
    </w:p>
    <w:p w:rsidR="00CE34CB" w:rsidRDefault="00CE34CB" w:rsidP="00CE34CB">
      <w:pPr>
        <w:ind w:firstLine="709"/>
        <w:jc w:val="both"/>
        <w:rPr>
          <w:sz w:val="28"/>
          <w:szCs w:val="28"/>
        </w:rPr>
      </w:pPr>
      <w:proofErr w:type="gramStart"/>
      <w:r>
        <w:rPr>
          <w:sz w:val="28"/>
          <w:szCs w:val="28"/>
        </w:rPr>
        <w:t>- комплектует запрос и представленные заявителем документы (сведения) в дело в установленном в администрации порядке делопроизводства, в том числе в образе электронных документов (при наличии технических возможностей);</w:t>
      </w:r>
      <w:proofErr w:type="gramEnd"/>
    </w:p>
    <w:p w:rsidR="00CE34CB" w:rsidRDefault="00CE34CB" w:rsidP="00CE34CB">
      <w:pPr>
        <w:ind w:firstLine="709"/>
        <w:jc w:val="both"/>
        <w:rPr>
          <w:sz w:val="28"/>
          <w:szCs w:val="28"/>
        </w:rPr>
      </w:pPr>
      <w:r>
        <w:rPr>
          <w:sz w:val="28"/>
          <w:szCs w:val="28"/>
        </w:rPr>
        <w:t>- передает дело заявителя специалисту, ответственному за истребование документов (сведений), необходимых для предоставления муниципальной услуги, и находящихся в распоряжении других органов и организаций (далее – специалист, ответственный за истребование документов);</w:t>
      </w:r>
    </w:p>
    <w:p w:rsidR="00CE34CB" w:rsidRDefault="00CE34CB" w:rsidP="00CE34CB">
      <w:pPr>
        <w:ind w:firstLine="709"/>
        <w:jc w:val="both"/>
        <w:rPr>
          <w:sz w:val="28"/>
          <w:szCs w:val="28"/>
        </w:rPr>
      </w:pPr>
      <w:r>
        <w:rPr>
          <w:sz w:val="28"/>
          <w:szCs w:val="28"/>
        </w:rPr>
        <w:t>- вносит в АИС сведения о выполнении административной процедуры (при наличии технических возможностей).</w:t>
      </w:r>
    </w:p>
    <w:p w:rsidR="00CE34CB" w:rsidRDefault="00CE34CB" w:rsidP="00CE34CB">
      <w:pPr>
        <w:ind w:firstLine="709"/>
        <w:jc w:val="both"/>
        <w:rPr>
          <w:sz w:val="28"/>
          <w:szCs w:val="28"/>
        </w:rPr>
      </w:pPr>
      <w:r>
        <w:rPr>
          <w:sz w:val="28"/>
          <w:szCs w:val="28"/>
        </w:rPr>
        <w:t>Срок исполнения административной процедуры – 1  день.</w:t>
      </w:r>
    </w:p>
    <w:p w:rsidR="00CE34CB" w:rsidRDefault="00CE34CB" w:rsidP="00CE34CB">
      <w:pPr>
        <w:ind w:firstLine="709"/>
        <w:jc w:val="both"/>
        <w:rPr>
          <w:sz w:val="28"/>
          <w:szCs w:val="28"/>
        </w:rPr>
      </w:pPr>
    </w:p>
    <w:p w:rsidR="00CE34CB" w:rsidRDefault="00CE34CB" w:rsidP="00CE34CB">
      <w:pPr>
        <w:ind w:firstLine="709"/>
        <w:jc w:val="both"/>
        <w:rPr>
          <w:sz w:val="28"/>
          <w:szCs w:val="28"/>
        </w:rPr>
      </w:pPr>
    </w:p>
    <w:p w:rsidR="00CE34CB" w:rsidRDefault="00CE34CB" w:rsidP="00CE34CB">
      <w:pPr>
        <w:jc w:val="center"/>
        <w:rPr>
          <w:sz w:val="28"/>
          <w:szCs w:val="28"/>
        </w:rPr>
      </w:pPr>
      <w:r>
        <w:rPr>
          <w:sz w:val="28"/>
          <w:szCs w:val="28"/>
        </w:rPr>
        <w:t>Особенности приема запроса и документов (сведений), полученных от заявителя в форме электронного документа</w:t>
      </w:r>
    </w:p>
    <w:p w:rsidR="00CE34CB" w:rsidRDefault="00CE34CB" w:rsidP="00CE34CB">
      <w:pPr>
        <w:jc w:val="center"/>
        <w:rPr>
          <w:sz w:val="28"/>
          <w:szCs w:val="28"/>
        </w:rPr>
      </w:pPr>
    </w:p>
    <w:p w:rsidR="00CE34CB" w:rsidRDefault="00CE34CB" w:rsidP="00CE34CB">
      <w:pPr>
        <w:ind w:firstLine="709"/>
        <w:jc w:val="both"/>
        <w:rPr>
          <w:sz w:val="28"/>
          <w:szCs w:val="28"/>
        </w:rPr>
      </w:pPr>
      <w:r>
        <w:rPr>
          <w:sz w:val="28"/>
          <w:szCs w:val="28"/>
        </w:rPr>
        <w:t>44. В случае получения запроса и документов (сведений), подписанных электронной подписью заявителя, посредством федеральной государственной информационной системы «Единый портал государственных и муниципальных услуг (функций) специалист, ответственный за прием документов:</w:t>
      </w:r>
    </w:p>
    <w:p w:rsidR="00CE34CB" w:rsidRDefault="00CE34CB" w:rsidP="00CE34CB">
      <w:pPr>
        <w:ind w:firstLine="709"/>
        <w:jc w:val="both"/>
        <w:rPr>
          <w:sz w:val="28"/>
          <w:szCs w:val="28"/>
        </w:rPr>
      </w:pPr>
      <w:proofErr w:type="gramStart"/>
      <w:r>
        <w:rPr>
          <w:sz w:val="28"/>
          <w:szCs w:val="28"/>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roofErr w:type="gramEnd"/>
    </w:p>
    <w:p w:rsidR="00CE34CB" w:rsidRDefault="00CE34CB" w:rsidP="00CE34CB">
      <w:pPr>
        <w:ind w:firstLine="709"/>
        <w:jc w:val="both"/>
        <w:rPr>
          <w:sz w:val="28"/>
          <w:szCs w:val="28"/>
        </w:rPr>
      </w:pPr>
      <w:r>
        <w:rPr>
          <w:sz w:val="28"/>
          <w:szCs w:val="28"/>
        </w:rPr>
        <w:t>- проверяет наличие и соответствие представленных документов требованиям, установленным настоящим административным регламентом.</w:t>
      </w:r>
    </w:p>
    <w:p w:rsidR="00CE34CB" w:rsidRDefault="00CE34CB" w:rsidP="00CE34CB">
      <w:pPr>
        <w:ind w:firstLine="709"/>
        <w:jc w:val="both"/>
        <w:rPr>
          <w:sz w:val="28"/>
          <w:szCs w:val="28"/>
        </w:rPr>
      </w:pPr>
      <w:r>
        <w:rPr>
          <w:sz w:val="28"/>
          <w:szCs w:val="28"/>
        </w:rPr>
        <w:t>45. При наличии всех необходимых документов и соответствия их требованиям к заполнению и оформлению, специалист, ответственный за прием документов:</w:t>
      </w:r>
    </w:p>
    <w:p w:rsidR="00CE34CB" w:rsidRDefault="00CE34CB" w:rsidP="00CE34CB">
      <w:pPr>
        <w:ind w:firstLine="709"/>
        <w:jc w:val="both"/>
        <w:rPr>
          <w:sz w:val="28"/>
          <w:szCs w:val="28"/>
        </w:rPr>
      </w:pPr>
      <w:r>
        <w:rPr>
          <w:sz w:val="28"/>
          <w:szCs w:val="28"/>
        </w:rPr>
        <w:t xml:space="preserve">- делает отметку в соответствующий журнал регистрации (книге учета </w:t>
      </w:r>
      <w:r>
        <w:rPr>
          <w:sz w:val="28"/>
          <w:szCs w:val="28"/>
        </w:rPr>
        <w:lastRenderedPageBreak/>
        <w:t>запросов) и в АИС (при наличии технических возможностей);</w:t>
      </w:r>
    </w:p>
    <w:p w:rsidR="00CE34CB" w:rsidRDefault="00CE34CB" w:rsidP="00CE34CB">
      <w:pPr>
        <w:ind w:firstLine="709"/>
        <w:jc w:val="both"/>
        <w:rPr>
          <w:sz w:val="28"/>
          <w:szCs w:val="28"/>
        </w:rPr>
      </w:pPr>
      <w:r>
        <w:rPr>
          <w:sz w:val="28"/>
          <w:szCs w:val="28"/>
        </w:rPr>
        <w:t>- 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 Электронная расписка выдается посредством отправки соответствующего статуса в раздел «Личный кабинет»;</w:t>
      </w:r>
    </w:p>
    <w:p w:rsidR="00CE34CB" w:rsidRDefault="00CE34CB" w:rsidP="00CE34CB">
      <w:pPr>
        <w:ind w:firstLine="709"/>
        <w:jc w:val="both"/>
        <w:rPr>
          <w:sz w:val="28"/>
          <w:szCs w:val="28"/>
        </w:rPr>
      </w:pPr>
      <w:r>
        <w:rPr>
          <w:sz w:val="28"/>
          <w:szCs w:val="28"/>
        </w:rPr>
        <w:t>- оформляет запрос и электронные образы полученных от заявителя документов на бумажных носителях, визирует их.</w:t>
      </w:r>
    </w:p>
    <w:p w:rsidR="00CE34CB" w:rsidRDefault="00CE34CB" w:rsidP="00CE34CB">
      <w:pPr>
        <w:ind w:firstLine="709"/>
        <w:jc w:val="both"/>
        <w:rPr>
          <w:sz w:val="28"/>
          <w:szCs w:val="28"/>
        </w:rPr>
      </w:pPr>
      <w:r>
        <w:rPr>
          <w:sz w:val="28"/>
          <w:szCs w:val="28"/>
        </w:rPr>
        <w:t>46.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CE34CB" w:rsidRDefault="00CE34CB" w:rsidP="00CE34CB">
      <w:pPr>
        <w:ind w:firstLine="709"/>
        <w:jc w:val="both"/>
        <w:rPr>
          <w:sz w:val="28"/>
          <w:szCs w:val="28"/>
        </w:rPr>
      </w:pPr>
      <w:r>
        <w:rPr>
          <w:sz w:val="28"/>
          <w:szCs w:val="28"/>
        </w:rPr>
        <w:t>-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w:t>
      </w:r>
    </w:p>
    <w:p w:rsidR="00CE34CB" w:rsidRDefault="00CE34CB" w:rsidP="00CE34CB">
      <w:pPr>
        <w:ind w:firstLine="709"/>
        <w:jc w:val="both"/>
        <w:rPr>
          <w:sz w:val="28"/>
          <w:szCs w:val="28"/>
        </w:rPr>
      </w:pPr>
      <w:r>
        <w:rPr>
          <w:sz w:val="28"/>
          <w:szCs w:val="28"/>
        </w:rPr>
        <w:t>47. 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 специалист, ответственный за прием документов:</w:t>
      </w:r>
    </w:p>
    <w:p w:rsidR="00CE34CB" w:rsidRDefault="00CE34CB" w:rsidP="00CE34CB">
      <w:pPr>
        <w:ind w:firstLine="709"/>
        <w:jc w:val="both"/>
        <w:rPr>
          <w:sz w:val="28"/>
          <w:szCs w:val="28"/>
        </w:rPr>
      </w:pPr>
      <w:r>
        <w:rPr>
          <w:sz w:val="28"/>
          <w:szCs w:val="28"/>
        </w:rPr>
        <w:t>- готовит проект мотивированного отказ с указанием причин отказа, передает его на подпись уполномоченному должностному лицу для подписания с использованием электронной подписью;</w:t>
      </w:r>
    </w:p>
    <w:p w:rsidR="00CE34CB" w:rsidRDefault="00CE34CB" w:rsidP="00CE34CB">
      <w:pPr>
        <w:ind w:firstLine="709"/>
        <w:jc w:val="both"/>
        <w:rPr>
          <w:sz w:val="28"/>
          <w:szCs w:val="28"/>
        </w:rPr>
      </w:pPr>
      <w:r>
        <w:rPr>
          <w:sz w:val="28"/>
          <w:szCs w:val="28"/>
        </w:rPr>
        <w:t>- пересылает заявителю мотивированный отказ, подписанный электронной подписью уполномоченным должностным лицом посредством отправки соответствующего статуса в раздел «Личный кабинет»;</w:t>
      </w:r>
    </w:p>
    <w:p w:rsidR="00CE34CB" w:rsidRDefault="00CE34CB" w:rsidP="00CE34CB">
      <w:pPr>
        <w:ind w:firstLine="709"/>
        <w:jc w:val="both"/>
        <w:rPr>
          <w:sz w:val="28"/>
          <w:szCs w:val="28"/>
        </w:rPr>
      </w:pPr>
      <w:r>
        <w:rPr>
          <w:sz w:val="28"/>
          <w:szCs w:val="28"/>
        </w:rPr>
        <w:t>- вносит запись о выдаче мотивированного отказа в соответствующий журнал регистрации (книгу учета запросов), в АИС (при наличии технических возможностей);</w:t>
      </w:r>
    </w:p>
    <w:p w:rsidR="00CE34CB" w:rsidRDefault="00CE34CB" w:rsidP="00CE34CB">
      <w:pPr>
        <w:ind w:firstLine="709"/>
        <w:jc w:val="both"/>
        <w:rPr>
          <w:sz w:val="28"/>
          <w:szCs w:val="28"/>
        </w:rPr>
      </w:pPr>
      <w:r>
        <w:rPr>
          <w:sz w:val="28"/>
          <w:szCs w:val="28"/>
        </w:rPr>
        <w:t>- по желанию заявителя оформляет расписку в приеме запроса и документов (сведений) либо мотивированный отказ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CE34CB" w:rsidRDefault="00CE34CB" w:rsidP="00CE34CB">
      <w:pPr>
        <w:ind w:firstLine="709"/>
        <w:jc w:val="both"/>
        <w:rPr>
          <w:sz w:val="28"/>
          <w:szCs w:val="28"/>
        </w:rPr>
      </w:pPr>
      <w:r>
        <w:rPr>
          <w:sz w:val="28"/>
          <w:szCs w:val="28"/>
        </w:rPr>
        <w:t>48. Специалист, ответственный за прием документов:</w:t>
      </w:r>
    </w:p>
    <w:p w:rsidR="00CE34CB" w:rsidRDefault="00CE34CB" w:rsidP="00CE34CB">
      <w:pPr>
        <w:ind w:firstLine="709"/>
        <w:jc w:val="both"/>
        <w:rPr>
          <w:sz w:val="28"/>
          <w:szCs w:val="28"/>
        </w:rPr>
      </w:pPr>
      <w:r>
        <w:rPr>
          <w:sz w:val="28"/>
          <w:szCs w:val="28"/>
        </w:rPr>
        <w:t>- комплектует запрос и представленные заявителем документы (сведения) в дело в установленном порядке делопроизводства, в том числе в образе электронных документов (при наличии технических возможностей)</w:t>
      </w:r>
    </w:p>
    <w:p w:rsidR="00CE34CB" w:rsidRDefault="00CE34CB" w:rsidP="00CE34CB">
      <w:pPr>
        <w:ind w:firstLine="709"/>
        <w:jc w:val="both"/>
        <w:rPr>
          <w:sz w:val="28"/>
          <w:szCs w:val="28"/>
        </w:rPr>
      </w:pPr>
      <w:r>
        <w:rPr>
          <w:sz w:val="28"/>
          <w:szCs w:val="28"/>
        </w:rPr>
        <w:t>- передает дело заявителя специалисту, ответственному за истребование документов;</w:t>
      </w:r>
    </w:p>
    <w:p w:rsidR="00CE34CB" w:rsidRDefault="00CE34CB" w:rsidP="00CE34CB">
      <w:pPr>
        <w:ind w:firstLine="709"/>
        <w:jc w:val="both"/>
        <w:rPr>
          <w:sz w:val="28"/>
          <w:szCs w:val="28"/>
        </w:rPr>
      </w:pPr>
      <w:r>
        <w:rPr>
          <w:sz w:val="28"/>
          <w:szCs w:val="28"/>
        </w:rPr>
        <w:t>- вносит в АИС сведения о выполнении административной процедуры (при наличии технических возможностей).</w:t>
      </w:r>
    </w:p>
    <w:p w:rsidR="00CE34CB" w:rsidRDefault="00CE34CB" w:rsidP="00CE34CB">
      <w:pPr>
        <w:ind w:firstLine="709"/>
        <w:jc w:val="both"/>
        <w:rPr>
          <w:sz w:val="28"/>
          <w:szCs w:val="28"/>
        </w:rPr>
      </w:pPr>
      <w:r>
        <w:rPr>
          <w:sz w:val="28"/>
          <w:szCs w:val="28"/>
        </w:rPr>
        <w:t xml:space="preserve">Срок исполнения административной процедуры – не позднее 1  дня, </w:t>
      </w:r>
      <w:r>
        <w:rPr>
          <w:sz w:val="28"/>
          <w:szCs w:val="28"/>
        </w:rPr>
        <w:lastRenderedPageBreak/>
        <w:t>следующего за днем получения запроса.</w:t>
      </w:r>
    </w:p>
    <w:p w:rsidR="00CE34CB" w:rsidRDefault="00CE34CB" w:rsidP="00CE34CB">
      <w:pPr>
        <w:ind w:firstLine="709"/>
        <w:jc w:val="both"/>
        <w:rPr>
          <w:sz w:val="28"/>
          <w:szCs w:val="28"/>
        </w:rPr>
      </w:pPr>
    </w:p>
    <w:p w:rsidR="00CE34CB" w:rsidRDefault="00CE34CB" w:rsidP="00CE34CB">
      <w:pPr>
        <w:jc w:val="center"/>
        <w:rPr>
          <w:sz w:val="28"/>
          <w:szCs w:val="28"/>
        </w:rPr>
      </w:pPr>
      <w:r>
        <w:rPr>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CE34CB" w:rsidRDefault="00CE34CB" w:rsidP="00CE34CB">
      <w:pPr>
        <w:jc w:val="center"/>
        <w:rPr>
          <w:sz w:val="28"/>
          <w:szCs w:val="28"/>
        </w:rPr>
      </w:pPr>
    </w:p>
    <w:p w:rsidR="00CE34CB" w:rsidRDefault="00CE34CB" w:rsidP="00CE34CB">
      <w:pPr>
        <w:ind w:firstLine="709"/>
        <w:jc w:val="both"/>
        <w:rPr>
          <w:sz w:val="28"/>
          <w:szCs w:val="28"/>
        </w:rPr>
      </w:pPr>
      <w:r>
        <w:rPr>
          <w:sz w:val="28"/>
          <w:szCs w:val="28"/>
        </w:rPr>
        <w:t>49.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личного дела заявителя специалистом, ответственным за истребование документов.</w:t>
      </w:r>
    </w:p>
    <w:p w:rsidR="00CE34CB" w:rsidRDefault="00CE34CB" w:rsidP="00CE34CB">
      <w:pPr>
        <w:ind w:firstLine="709"/>
        <w:jc w:val="both"/>
        <w:rPr>
          <w:sz w:val="28"/>
          <w:szCs w:val="28"/>
        </w:rPr>
      </w:pPr>
      <w:r>
        <w:rPr>
          <w:sz w:val="28"/>
          <w:szCs w:val="28"/>
        </w:rPr>
        <w:t>50. При наличии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CE34CB" w:rsidRDefault="00CE34CB" w:rsidP="00CE34CB">
      <w:pPr>
        <w:ind w:firstLine="709"/>
        <w:jc w:val="both"/>
        <w:rPr>
          <w:sz w:val="28"/>
          <w:szCs w:val="28"/>
        </w:rPr>
      </w:pPr>
      <w:r>
        <w:rPr>
          <w:sz w:val="28"/>
          <w:szCs w:val="28"/>
        </w:rPr>
        <w:t>51. Специалист, ответственный за истребование документов:</w:t>
      </w:r>
    </w:p>
    <w:p w:rsidR="00CE34CB" w:rsidRDefault="00CE34CB" w:rsidP="00CE34CB">
      <w:pPr>
        <w:ind w:firstLine="709"/>
        <w:jc w:val="both"/>
        <w:rPr>
          <w:sz w:val="28"/>
          <w:szCs w:val="28"/>
        </w:rPr>
      </w:pPr>
      <w:r>
        <w:rPr>
          <w:sz w:val="28"/>
          <w:szCs w:val="28"/>
        </w:rPr>
        <w:t>- при поступлении ответов на запросы от органов и организаций доукомплектовывает личное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CE34CB" w:rsidRDefault="00CE34CB" w:rsidP="00CE34CB">
      <w:pPr>
        <w:ind w:firstLine="709"/>
        <w:jc w:val="both"/>
        <w:rPr>
          <w:sz w:val="28"/>
          <w:szCs w:val="28"/>
        </w:rPr>
      </w:pPr>
      <w:r>
        <w:rPr>
          <w:sz w:val="28"/>
          <w:szCs w:val="28"/>
        </w:rPr>
        <w:t>- вносит содержащуюся в них информацию (сведения) в АИС (при наличии технических возможностей);</w:t>
      </w:r>
    </w:p>
    <w:p w:rsidR="00CE34CB" w:rsidRDefault="00CE34CB" w:rsidP="00CE34CB">
      <w:pPr>
        <w:ind w:firstLine="709"/>
        <w:jc w:val="both"/>
        <w:rPr>
          <w:sz w:val="28"/>
          <w:szCs w:val="28"/>
        </w:rPr>
      </w:pPr>
      <w:r>
        <w:rPr>
          <w:sz w:val="28"/>
          <w:szCs w:val="28"/>
        </w:rPr>
        <w:t>- передает личное дело заявителя специалисту, ответственному за экспертизу документов (сведений);</w:t>
      </w:r>
    </w:p>
    <w:p w:rsidR="00CE34CB" w:rsidRDefault="00CE34CB" w:rsidP="00CE34CB">
      <w:pPr>
        <w:ind w:firstLine="709"/>
        <w:jc w:val="both"/>
        <w:rPr>
          <w:sz w:val="28"/>
          <w:szCs w:val="28"/>
        </w:rPr>
      </w:pPr>
      <w:r>
        <w:rPr>
          <w:sz w:val="28"/>
          <w:szCs w:val="28"/>
        </w:rPr>
        <w:t>- вносит в АИС сведения о выполнении административной процедуры (при наличии технических возможностей).</w:t>
      </w:r>
    </w:p>
    <w:p w:rsidR="00CE34CB" w:rsidRDefault="00CE34CB" w:rsidP="00CE34CB">
      <w:pPr>
        <w:ind w:firstLine="709"/>
        <w:jc w:val="both"/>
        <w:rPr>
          <w:sz w:val="28"/>
          <w:szCs w:val="28"/>
        </w:rPr>
      </w:pPr>
      <w:r>
        <w:rPr>
          <w:sz w:val="28"/>
          <w:szCs w:val="28"/>
        </w:rPr>
        <w:t>Срок исполнения указанной административной процедуры – 5 дней</w:t>
      </w:r>
      <w:proofErr w:type="gramStart"/>
      <w:r>
        <w:rPr>
          <w:sz w:val="28"/>
          <w:szCs w:val="28"/>
        </w:rPr>
        <w:t>.</w:t>
      </w:r>
      <w:proofErr w:type="gramEnd"/>
      <w:r>
        <w:rPr>
          <w:sz w:val="28"/>
          <w:szCs w:val="28"/>
        </w:rPr>
        <w:t xml:space="preserve"> </w:t>
      </w:r>
      <w:r>
        <w:rPr>
          <w:sz w:val="28"/>
          <w:szCs w:val="28"/>
          <w:shd w:val="clear" w:color="auto" w:fill="FFFFFF"/>
        </w:rPr>
        <w:t>(</w:t>
      </w:r>
      <w:proofErr w:type="gramStart"/>
      <w:r>
        <w:rPr>
          <w:sz w:val="28"/>
          <w:szCs w:val="28"/>
          <w:shd w:val="clear" w:color="auto" w:fill="FFFFFF"/>
        </w:rPr>
        <w:t>в</w:t>
      </w:r>
      <w:proofErr w:type="gramEnd"/>
      <w:r>
        <w:rPr>
          <w:sz w:val="28"/>
          <w:szCs w:val="28"/>
          <w:shd w:val="clear" w:color="auto" w:fill="FFFFFF"/>
        </w:rPr>
        <w:t xml:space="preserve"> редакции постановления от 24.08.2017 № 54)</w:t>
      </w:r>
    </w:p>
    <w:p w:rsidR="00CE34CB" w:rsidRDefault="00CE34CB" w:rsidP="00CE34CB">
      <w:pPr>
        <w:ind w:firstLine="709"/>
        <w:jc w:val="both"/>
        <w:rPr>
          <w:sz w:val="28"/>
          <w:szCs w:val="28"/>
        </w:rPr>
      </w:pPr>
    </w:p>
    <w:p w:rsidR="00CE34CB" w:rsidRDefault="00CE34CB" w:rsidP="00CE34CB">
      <w:pPr>
        <w:jc w:val="center"/>
        <w:rPr>
          <w:sz w:val="28"/>
          <w:szCs w:val="28"/>
        </w:rPr>
      </w:pPr>
      <w:r>
        <w:rPr>
          <w:sz w:val="28"/>
          <w:szCs w:val="28"/>
        </w:rPr>
        <w:t>Экспертиза документов (сведений), необходимых для предоставления муниципальной услуги</w:t>
      </w:r>
    </w:p>
    <w:p w:rsidR="00CE34CB" w:rsidRDefault="00CE34CB" w:rsidP="00CE34CB">
      <w:pPr>
        <w:jc w:val="center"/>
        <w:rPr>
          <w:sz w:val="28"/>
          <w:szCs w:val="28"/>
        </w:rPr>
      </w:pPr>
    </w:p>
    <w:p w:rsidR="00CE34CB" w:rsidRDefault="00CE34CB" w:rsidP="00CE34CB">
      <w:pPr>
        <w:ind w:firstLine="709"/>
        <w:jc w:val="both"/>
        <w:rPr>
          <w:sz w:val="28"/>
          <w:szCs w:val="28"/>
        </w:rPr>
      </w:pPr>
      <w:r>
        <w:rPr>
          <w:sz w:val="28"/>
          <w:szCs w:val="28"/>
        </w:rPr>
        <w:t>52. Основанием для начала процедуры проведения экспертизы документов (сведений), необходимых для предоставления муниципальной услуги, является получение личного дела заявителя специалистом, ответственным за экспертизу.</w:t>
      </w:r>
    </w:p>
    <w:p w:rsidR="00CE34CB" w:rsidRDefault="00CE34CB" w:rsidP="00CE34CB">
      <w:pPr>
        <w:ind w:firstLine="709"/>
        <w:jc w:val="both"/>
        <w:rPr>
          <w:sz w:val="28"/>
          <w:szCs w:val="28"/>
        </w:rPr>
      </w:pPr>
      <w:r>
        <w:rPr>
          <w:sz w:val="28"/>
          <w:szCs w:val="28"/>
        </w:rPr>
        <w:t>53. Специалист, ответственный за экспертизу:</w:t>
      </w:r>
    </w:p>
    <w:p w:rsidR="00CE34CB" w:rsidRDefault="00CE34CB" w:rsidP="00CE34CB">
      <w:pPr>
        <w:ind w:firstLine="709"/>
        <w:jc w:val="both"/>
        <w:rPr>
          <w:sz w:val="28"/>
          <w:szCs w:val="28"/>
        </w:rPr>
      </w:pPr>
      <w:r>
        <w:rPr>
          <w:sz w:val="28"/>
          <w:szCs w:val="28"/>
        </w:rPr>
        <w:t>а) устанавливает принадлежность заявителя к категории граждан, имеющих право на получение муниципальной услуги;</w:t>
      </w:r>
    </w:p>
    <w:p w:rsidR="00CE34CB" w:rsidRDefault="00CE34CB" w:rsidP="00CE34CB">
      <w:pPr>
        <w:ind w:firstLine="709"/>
        <w:jc w:val="both"/>
        <w:rPr>
          <w:sz w:val="28"/>
          <w:szCs w:val="28"/>
        </w:rPr>
      </w:pPr>
      <w:r>
        <w:rPr>
          <w:sz w:val="28"/>
          <w:szCs w:val="28"/>
        </w:rPr>
        <w:t xml:space="preserve">б) устанавливает полноту представленных документов в соответствии с требованиями настоящего административного регламента на основании заявления, и соответствие представленных документов требованиям, </w:t>
      </w:r>
      <w:r>
        <w:rPr>
          <w:sz w:val="28"/>
          <w:szCs w:val="28"/>
        </w:rPr>
        <w:lastRenderedPageBreak/>
        <w:t>установленным настоящим административным регламентом.</w:t>
      </w:r>
    </w:p>
    <w:p w:rsidR="00CE34CB" w:rsidRDefault="00CE34CB" w:rsidP="00CE34CB">
      <w:pPr>
        <w:autoSpaceDE w:val="0"/>
        <w:ind w:firstLine="720"/>
        <w:jc w:val="both"/>
        <w:rPr>
          <w:sz w:val="28"/>
          <w:szCs w:val="28"/>
        </w:rPr>
      </w:pPr>
      <w:r>
        <w:rPr>
          <w:sz w:val="28"/>
          <w:szCs w:val="28"/>
        </w:rPr>
        <w:t>в) проверяет наличие у заявителя полномочия на право обращения с запросом о предоставлении муниципальной услуги (в случае, когда с запросом обращается представитель заявителя).</w:t>
      </w:r>
    </w:p>
    <w:p w:rsidR="00CE34CB" w:rsidRDefault="00CE34CB" w:rsidP="00CE34CB">
      <w:pPr>
        <w:ind w:firstLine="720"/>
        <w:jc w:val="both"/>
        <w:rPr>
          <w:sz w:val="28"/>
          <w:szCs w:val="28"/>
        </w:rPr>
      </w:pPr>
      <w:r>
        <w:rPr>
          <w:sz w:val="28"/>
          <w:szCs w:val="28"/>
        </w:rPr>
        <w:t>54. При установлении отсутствия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w:t>
      </w:r>
    </w:p>
    <w:p w:rsidR="00CE34CB" w:rsidRDefault="00CE34CB" w:rsidP="00CE34CB">
      <w:pPr>
        <w:ind w:firstLine="708"/>
        <w:jc w:val="both"/>
        <w:rPr>
          <w:sz w:val="28"/>
          <w:szCs w:val="28"/>
        </w:rPr>
      </w:pPr>
      <w:bookmarkStart w:id="21" w:name="sub_3351"/>
      <w:proofErr w:type="gramStart"/>
      <w:r>
        <w:rPr>
          <w:sz w:val="28"/>
          <w:szCs w:val="28"/>
        </w:rPr>
        <w:t>- с участием заявителя и иных заинтересованных лиц организует обследование зеленых насаждений, на указанном в заявлении земельном участке;</w:t>
      </w:r>
      <w:bookmarkEnd w:id="21"/>
      <w:proofErr w:type="gramEnd"/>
    </w:p>
    <w:p w:rsidR="00CE34CB" w:rsidRDefault="00CE34CB" w:rsidP="00CE34CB">
      <w:pPr>
        <w:ind w:firstLine="708"/>
        <w:jc w:val="both"/>
        <w:rPr>
          <w:sz w:val="28"/>
          <w:szCs w:val="28"/>
        </w:rPr>
      </w:pPr>
      <w:r>
        <w:rPr>
          <w:sz w:val="28"/>
          <w:szCs w:val="28"/>
        </w:rPr>
        <w:t>- по результатам обследования зеленых насаждений готовит акт обследования территории рубки (обрезки) древесно-кустарниковой растительности и ликвидации травяного покрова с указанием формы их восстановления (расчет размера восстановительной стоимости зеленых насаждений либо объем и сроки компенсационного озеленения).</w:t>
      </w:r>
    </w:p>
    <w:p w:rsidR="00CE34CB" w:rsidRDefault="00CE34CB" w:rsidP="00CE34CB">
      <w:pPr>
        <w:ind w:firstLine="708"/>
        <w:jc w:val="both"/>
        <w:rPr>
          <w:sz w:val="28"/>
          <w:szCs w:val="28"/>
        </w:rPr>
      </w:pPr>
      <w:r>
        <w:rPr>
          <w:sz w:val="28"/>
          <w:szCs w:val="28"/>
        </w:rPr>
        <w:t>- уведомляет заявителя о выбранной форме восстановления зеленых насаждений: 1) выдает заявителю (при личном обращении заявителя) или направляет ему (способом, указанным в запросе) расчет размера восстановительной стоимости зеленых насаждений либо предписание на компенсационное озеленение.</w:t>
      </w:r>
      <w:bookmarkStart w:id="22" w:name="sub_3353"/>
      <w:bookmarkEnd w:id="22"/>
    </w:p>
    <w:p w:rsidR="00CE34CB" w:rsidRDefault="00CE34CB" w:rsidP="00CE34CB">
      <w:pPr>
        <w:ind w:firstLine="720"/>
        <w:jc w:val="both"/>
        <w:rPr>
          <w:sz w:val="28"/>
          <w:szCs w:val="28"/>
        </w:rPr>
      </w:pPr>
      <w:r>
        <w:rPr>
          <w:sz w:val="28"/>
          <w:szCs w:val="28"/>
        </w:rPr>
        <w:t>- готовит проект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w:t>
      </w:r>
    </w:p>
    <w:p w:rsidR="00CE34CB" w:rsidRDefault="00CE34CB" w:rsidP="00CE34CB">
      <w:pPr>
        <w:ind w:firstLine="720"/>
        <w:jc w:val="both"/>
        <w:rPr>
          <w:sz w:val="28"/>
          <w:szCs w:val="28"/>
        </w:rPr>
      </w:pPr>
      <w:r>
        <w:rPr>
          <w:sz w:val="28"/>
          <w:szCs w:val="28"/>
        </w:rPr>
        <w:t>55. 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осуществляет подготовку проекта уведомления об отказе в предоставлении муниципальной услуги согласно приложению № 5 к настоящему административному регламенту.</w:t>
      </w:r>
    </w:p>
    <w:p w:rsidR="00CE34CB" w:rsidRDefault="00CE34CB" w:rsidP="00CE34CB">
      <w:pPr>
        <w:ind w:firstLine="720"/>
        <w:jc w:val="both"/>
        <w:rPr>
          <w:sz w:val="28"/>
          <w:szCs w:val="28"/>
        </w:rPr>
      </w:pPr>
      <w:r>
        <w:rPr>
          <w:sz w:val="28"/>
          <w:szCs w:val="28"/>
        </w:rPr>
        <w:t>56. Подготовленный проект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 (проект уведомления об отказе в предоставлении муниципальной услуги) и комплект документов заявителя специалист, ответственный за экспертизу документов, передает главе Чернопенского сельского поселения для принятия решения.</w:t>
      </w:r>
    </w:p>
    <w:p w:rsidR="00CE34CB" w:rsidRDefault="00CE34CB" w:rsidP="00CE34CB">
      <w:pPr>
        <w:ind w:firstLine="720"/>
        <w:jc w:val="both"/>
        <w:rPr>
          <w:sz w:val="28"/>
          <w:szCs w:val="28"/>
        </w:rPr>
      </w:pPr>
      <w:r>
        <w:rPr>
          <w:sz w:val="28"/>
          <w:szCs w:val="28"/>
        </w:rPr>
        <w:t>57. Максимальный срок выполнения административной процедуры составляет  5 дней</w:t>
      </w:r>
      <w:proofErr w:type="gramStart"/>
      <w:r>
        <w:rPr>
          <w:sz w:val="28"/>
          <w:szCs w:val="28"/>
        </w:rPr>
        <w:t>.</w:t>
      </w:r>
      <w:proofErr w:type="gramEnd"/>
      <w:r>
        <w:rPr>
          <w:sz w:val="28"/>
          <w:szCs w:val="28"/>
        </w:rPr>
        <w:t xml:space="preserve"> </w:t>
      </w:r>
      <w:r>
        <w:rPr>
          <w:sz w:val="28"/>
          <w:szCs w:val="28"/>
          <w:shd w:val="clear" w:color="auto" w:fill="FFFFFF"/>
        </w:rPr>
        <w:t>(</w:t>
      </w:r>
      <w:proofErr w:type="gramStart"/>
      <w:r>
        <w:rPr>
          <w:sz w:val="28"/>
          <w:szCs w:val="28"/>
          <w:shd w:val="clear" w:color="auto" w:fill="FFFFFF"/>
        </w:rPr>
        <w:t>в</w:t>
      </w:r>
      <w:proofErr w:type="gramEnd"/>
      <w:r>
        <w:rPr>
          <w:sz w:val="28"/>
          <w:szCs w:val="28"/>
          <w:shd w:val="clear" w:color="auto" w:fill="FFFFFF"/>
        </w:rPr>
        <w:t xml:space="preserve"> редакции постановления от 24.08.2017 № 54)</w:t>
      </w:r>
    </w:p>
    <w:p w:rsidR="00CE34CB" w:rsidRDefault="00CE34CB" w:rsidP="00CE34CB">
      <w:pPr>
        <w:ind w:firstLine="720"/>
        <w:jc w:val="both"/>
        <w:rPr>
          <w:sz w:val="28"/>
          <w:szCs w:val="28"/>
        </w:rPr>
      </w:pPr>
    </w:p>
    <w:p w:rsidR="00CE34CB" w:rsidRDefault="00CE34CB" w:rsidP="00CE34CB">
      <w:pPr>
        <w:ind w:firstLine="720"/>
        <w:jc w:val="center"/>
        <w:rPr>
          <w:sz w:val="28"/>
          <w:szCs w:val="28"/>
        </w:rPr>
      </w:pPr>
      <w:r>
        <w:rPr>
          <w:sz w:val="28"/>
          <w:szCs w:val="28"/>
        </w:rPr>
        <w:t>Принятие решения о предоставлении муниципальной услуги либо об отказе в предоставлении муниципальной услуги</w:t>
      </w:r>
    </w:p>
    <w:p w:rsidR="00CE34CB" w:rsidRDefault="00CE34CB" w:rsidP="00CE34CB">
      <w:pPr>
        <w:ind w:firstLine="720"/>
        <w:jc w:val="center"/>
        <w:rPr>
          <w:sz w:val="28"/>
          <w:szCs w:val="28"/>
        </w:rPr>
      </w:pPr>
    </w:p>
    <w:p w:rsidR="00CE34CB" w:rsidRDefault="00CE34CB" w:rsidP="00CE34CB">
      <w:pPr>
        <w:ind w:firstLine="720"/>
        <w:jc w:val="both"/>
        <w:rPr>
          <w:sz w:val="28"/>
          <w:szCs w:val="28"/>
        </w:rPr>
      </w:pPr>
      <w:r>
        <w:rPr>
          <w:sz w:val="28"/>
          <w:szCs w:val="28"/>
        </w:rPr>
        <w:t xml:space="preserve">58. </w:t>
      </w:r>
      <w:proofErr w:type="gramStart"/>
      <w:r>
        <w:rPr>
          <w:sz w:val="28"/>
          <w:szCs w:val="28"/>
        </w:rPr>
        <w:t xml:space="preserve">Основанием для начала административной процедуры принятия решения о предоставлении муниципальной услуги (об отказе в предоставлении муниципальной услуги) является получение главой Чернопенского  сельского </w:t>
      </w:r>
      <w:r>
        <w:rPr>
          <w:sz w:val="28"/>
          <w:szCs w:val="28"/>
        </w:rPr>
        <w:lastRenderedPageBreak/>
        <w:t>поселения проекта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 (проекта уведомления об отказе в предоставлении муниципальной услуги), заявления и документов заявителя (при наличии), установленных настоящим</w:t>
      </w:r>
      <w:proofErr w:type="gramEnd"/>
      <w:r>
        <w:rPr>
          <w:sz w:val="28"/>
          <w:szCs w:val="28"/>
        </w:rPr>
        <w:t xml:space="preserve"> административным регламентом.    </w:t>
      </w:r>
    </w:p>
    <w:p w:rsidR="00CE34CB" w:rsidRDefault="00CE34CB" w:rsidP="00CE34CB">
      <w:pPr>
        <w:ind w:firstLine="720"/>
        <w:jc w:val="both"/>
        <w:rPr>
          <w:sz w:val="28"/>
          <w:szCs w:val="28"/>
        </w:rPr>
      </w:pPr>
      <w:r>
        <w:rPr>
          <w:sz w:val="28"/>
          <w:szCs w:val="28"/>
        </w:rPr>
        <w:t>59. Глава Чернопенского  сельского поселения Костромского муниципального района Костромской области определяет правомерность предоставления (отказа в предоставлении) муниципальной услуги.</w:t>
      </w:r>
    </w:p>
    <w:p w:rsidR="00CE34CB" w:rsidRDefault="00CE34CB" w:rsidP="00CE34CB">
      <w:pPr>
        <w:ind w:firstLine="720"/>
        <w:jc w:val="both"/>
        <w:rPr>
          <w:sz w:val="28"/>
          <w:szCs w:val="28"/>
        </w:rPr>
      </w:pPr>
      <w:r>
        <w:rPr>
          <w:sz w:val="28"/>
          <w:szCs w:val="28"/>
        </w:rPr>
        <w:t xml:space="preserve">60. </w:t>
      </w:r>
      <w:proofErr w:type="gramStart"/>
      <w:r>
        <w:rPr>
          <w:sz w:val="28"/>
          <w:szCs w:val="28"/>
        </w:rPr>
        <w:t>Если проект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 (проект уведомления об отказе в предоставлении муниципальной услуги) не соответствуют действующему законодательству, Глава Чернопенского  сельского поселения Костромского муниципального района  возвращает их специалисту, подготовившему проекты, для доработки с указанием причины возврата. </w:t>
      </w:r>
      <w:proofErr w:type="gramEnd"/>
    </w:p>
    <w:p w:rsidR="00CE34CB" w:rsidRDefault="00CE34CB" w:rsidP="00CE34CB">
      <w:pPr>
        <w:ind w:firstLine="708"/>
        <w:jc w:val="both"/>
        <w:rPr>
          <w:sz w:val="28"/>
          <w:szCs w:val="28"/>
        </w:rPr>
      </w:pPr>
      <w:r>
        <w:rPr>
          <w:sz w:val="28"/>
          <w:szCs w:val="28"/>
        </w:rPr>
        <w:t xml:space="preserve">61. </w:t>
      </w:r>
      <w:proofErr w:type="gramStart"/>
      <w:r>
        <w:rPr>
          <w:sz w:val="28"/>
          <w:szCs w:val="28"/>
        </w:rPr>
        <w:t>В случае соответствия проекта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 (проекта уведомления об отказе в предоставлении муниципальной услуги) глава Чернопенского  сельского поселения подписывает представленный проект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 (проект</w:t>
      </w:r>
      <w:proofErr w:type="gramEnd"/>
      <w:r>
        <w:rPr>
          <w:sz w:val="28"/>
          <w:szCs w:val="28"/>
        </w:rPr>
        <w:t xml:space="preserve"> уведомления об отказе в предоставлении муниципальной услуги) и передает соответствующие подписанные документы специалисту, ответственному за выдачу заявителю результата предоставления муниципальной услуги.</w:t>
      </w:r>
    </w:p>
    <w:p w:rsidR="00CE34CB" w:rsidRDefault="00CE34CB" w:rsidP="00CE34CB">
      <w:pPr>
        <w:ind w:firstLine="709"/>
        <w:jc w:val="both"/>
        <w:rPr>
          <w:sz w:val="28"/>
          <w:szCs w:val="28"/>
        </w:rPr>
      </w:pPr>
      <w:r>
        <w:rPr>
          <w:sz w:val="28"/>
          <w:szCs w:val="28"/>
        </w:rPr>
        <w:t>62. Максимальный срок исполнения указанной административной процедуры 3 дня</w:t>
      </w:r>
      <w:proofErr w:type="gramStart"/>
      <w:r>
        <w:rPr>
          <w:sz w:val="28"/>
          <w:szCs w:val="28"/>
        </w:rPr>
        <w:t>.</w:t>
      </w:r>
      <w:proofErr w:type="gramEnd"/>
      <w:r>
        <w:rPr>
          <w:sz w:val="28"/>
          <w:szCs w:val="28"/>
        </w:rPr>
        <w:t xml:space="preserve"> </w:t>
      </w:r>
      <w:r>
        <w:rPr>
          <w:sz w:val="28"/>
          <w:szCs w:val="28"/>
          <w:shd w:val="clear" w:color="auto" w:fill="FFFFFF"/>
        </w:rPr>
        <w:t>(</w:t>
      </w:r>
      <w:proofErr w:type="gramStart"/>
      <w:r>
        <w:rPr>
          <w:sz w:val="28"/>
          <w:szCs w:val="28"/>
          <w:shd w:val="clear" w:color="auto" w:fill="FFFFFF"/>
        </w:rPr>
        <w:t>в</w:t>
      </w:r>
      <w:proofErr w:type="gramEnd"/>
      <w:r>
        <w:rPr>
          <w:sz w:val="28"/>
          <w:szCs w:val="28"/>
          <w:shd w:val="clear" w:color="auto" w:fill="FFFFFF"/>
        </w:rPr>
        <w:t xml:space="preserve"> редакции постановления от 24.08.2017 № 54)</w:t>
      </w:r>
    </w:p>
    <w:p w:rsidR="00CE34CB" w:rsidRDefault="00CE34CB" w:rsidP="00CE34CB">
      <w:pPr>
        <w:ind w:firstLine="709"/>
        <w:jc w:val="both"/>
        <w:rPr>
          <w:sz w:val="28"/>
          <w:szCs w:val="28"/>
        </w:rPr>
      </w:pPr>
      <w:r>
        <w:rPr>
          <w:sz w:val="28"/>
          <w:szCs w:val="28"/>
        </w:rPr>
        <w:t xml:space="preserve"> </w:t>
      </w:r>
    </w:p>
    <w:p w:rsidR="00CE34CB" w:rsidRDefault="00CE34CB" w:rsidP="00CE34CB">
      <w:pPr>
        <w:ind w:firstLine="709"/>
        <w:jc w:val="center"/>
        <w:rPr>
          <w:sz w:val="28"/>
          <w:szCs w:val="28"/>
        </w:rPr>
      </w:pPr>
      <w:r>
        <w:rPr>
          <w:sz w:val="28"/>
          <w:szCs w:val="28"/>
        </w:rPr>
        <w:t>Выдача заявителю результата предоставления муниципальной услуги</w:t>
      </w:r>
    </w:p>
    <w:p w:rsidR="00CE34CB" w:rsidRDefault="00CE34CB" w:rsidP="00CE34CB">
      <w:pPr>
        <w:ind w:firstLine="709"/>
        <w:jc w:val="center"/>
        <w:rPr>
          <w:sz w:val="28"/>
          <w:szCs w:val="28"/>
        </w:rPr>
      </w:pPr>
    </w:p>
    <w:p w:rsidR="00CE34CB" w:rsidRDefault="00CE34CB" w:rsidP="00CE34CB">
      <w:pPr>
        <w:ind w:firstLine="720"/>
        <w:jc w:val="both"/>
        <w:rPr>
          <w:sz w:val="28"/>
          <w:szCs w:val="28"/>
        </w:rPr>
      </w:pPr>
      <w:r>
        <w:rPr>
          <w:sz w:val="28"/>
          <w:szCs w:val="28"/>
        </w:rPr>
        <w:t xml:space="preserve">63. </w:t>
      </w:r>
      <w:proofErr w:type="gramStart"/>
      <w:r>
        <w:rPr>
          <w:sz w:val="28"/>
          <w:szCs w:val="28"/>
        </w:rPr>
        <w:t>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заявителю результата предоставления муниципальной услуги, оформленного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 (уведомления об отказе в предоставлении муниципальной услуги) и комплект документов (личное дело) заявителя.</w:t>
      </w:r>
      <w:proofErr w:type="gramEnd"/>
    </w:p>
    <w:p w:rsidR="00CE34CB" w:rsidRDefault="00CE34CB" w:rsidP="00CE34CB">
      <w:pPr>
        <w:ind w:firstLine="708"/>
        <w:jc w:val="both"/>
        <w:rPr>
          <w:sz w:val="28"/>
          <w:szCs w:val="28"/>
        </w:rPr>
      </w:pPr>
      <w:r>
        <w:rPr>
          <w:sz w:val="28"/>
          <w:szCs w:val="28"/>
        </w:rPr>
        <w:t xml:space="preserve">64. Специалист, ответственный, за выдачу заявителю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w:t>
      </w:r>
      <w:r>
        <w:rPr>
          <w:sz w:val="28"/>
          <w:szCs w:val="28"/>
        </w:rPr>
        <w:lastRenderedPageBreak/>
        <w:t>(представителем заявителя):</w:t>
      </w:r>
    </w:p>
    <w:p w:rsidR="00CE34CB" w:rsidRDefault="00CE34CB" w:rsidP="00CE34CB">
      <w:pPr>
        <w:ind w:firstLine="708"/>
        <w:jc w:val="both"/>
        <w:rPr>
          <w:sz w:val="28"/>
          <w:szCs w:val="28"/>
        </w:rPr>
      </w:pPr>
      <w:r>
        <w:rPr>
          <w:sz w:val="28"/>
          <w:szCs w:val="28"/>
        </w:rPr>
        <w:t>-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электронная почта, почта, факс), указанных в запросе;</w:t>
      </w:r>
    </w:p>
    <w:p w:rsidR="00CE34CB" w:rsidRDefault="00CE34CB" w:rsidP="00CE34CB">
      <w:pPr>
        <w:ind w:firstLine="708"/>
        <w:jc w:val="both"/>
        <w:rPr>
          <w:sz w:val="28"/>
          <w:szCs w:val="28"/>
        </w:rPr>
      </w:pPr>
      <w:proofErr w:type="gramStart"/>
      <w:r>
        <w:rPr>
          <w:sz w:val="28"/>
          <w:szCs w:val="28"/>
        </w:rPr>
        <w:t>- вручает (направляет) заявителю разрешение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 (уведомления об отказе в выдаче разрешения на рубку (обрезку) древесно-кустарниковой растительности и ликвидацию травяного покрова на территории Чернопенского  сельского поселения Костромского муниципального района Костромской области) на бумажном носителе лично, посредством почтового отправления или пересылает заявителю посредством отправки</w:t>
      </w:r>
      <w:proofErr w:type="gramEnd"/>
      <w:r>
        <w:rPr>
          <w:sz w:val="28"/>
          <w:szCs w:val="28"/>
        </w:rPr>
        <w:t xml:space="preserve"> соответствующего статуса в раздел «Личный кабинет» в случае подачи запроса в электронной форме.</w:t>
      </w:r>
    </w:p>
    <w:p w:rsidR="00CE34CB" w:rsidRDefault="00CE34CB" w:rsidP="00CE34CB">
      <w:pPr>
        <w:ind w:firstLine="708"/>
        <w:jc w:val="both"/>
        <w:rPr>
          <w:sz w:val="28"/>
          <w:szCs w:val="28"/>
        </w:rPr>
      </w:pPr>
      <w:r>
        <w:rPr>
          <w:sz w:val="28"/>
          <w:szCs w:val="28"/>
        </w:rPr>
        <w:t xml:space="preserve"> Разрешение на рубку (обрезку) древесно-кустарниковой растительности и ликвидацию травяного покрова выдается (направляется) заявителю одновременно с выдачей предписания на компенсационное озеленение, либо в течение одного рабочего дня со дня поступления денежных сре</w:t>
      </w:r>
      <w:proofErr w:type="gramStart"/>
      <w:r>
        <w:rPr>
          <w:sz w:val="28"/>
          <w:szCs w:val="28"/>
        </w:rPr>
        <w:t>дств в  к</w:t>
      </w:r>
      <w:proofErr w:type="gramEnd"/>
      <w:r>
        <w:rPr>
          <w:sz w:val="28"/>
          <w:szCs w:val="28"/>
        </w:rPr>
        <w:t>ачестве оплаты восстановительной стоимости зеленых насаждений.</w:t>
      </w:r>
    </w:p>
    <w:p w:rsidR="00CE34CB" w:rsidRDefault="00CE34CB" w:rsidP="00CE34CB">
      <w:pPr>
        <w:ind w:firstLine="708"/>
        <w:jc w:val="both"/>
        <w:rPr>
          <w:sz w:val="28"/>
          <w:szCs w:val="28"/>
        </w:rPr>
      </w:pPr>
      <w:r>
        <w:rPr>
          <w:sz w:val="28"/>
          <w:szCs w:val="28"/>
        </w:rPr>
        <w:t>- вносит в АИС сведения о выполнении административной процедуры (при наличии технических возможностей);</w:t>
      </w:r>
    </w:p>
    <w:p w:rsidR="00CE34CB" w:rsidRDefault="00CE34CB" w:rsidP="00CE34CB">
      <w:pPr>
        <w:ind w:firstLine="708"/>
        <w:jc w:val="both"/>
        <w:rPr>
          <w:sz w:val="28"/>
          <w:szCs w:val="28"/>
        </w:rPr>
      </w:pPr>
      <w:r>
        <w:rPr>
          <w:sz w:val="28"/>
          <w:szCs w:val="28"/>
        </w:rPr>
        <w:t>- передает личное дело заявителя специалисту, ответственному за делопроизводство, для последующей его регистрации и передачи в архив.</w:t>
      </w:r>
    </w:p>
    <w:p w:rsidR="00CE34CB" w:rsidRDefault="00CE34CB" w:rsidP="00CE34CB">
      <w:pPr>
        <w:ind w:firstLine="708"/>
        <w:jc w:val="both"/>
        <w:rPr>
          <w:sz w:val="28"/>
          <w:szCs w:val="28"/>
        </w:rPr>
      </w:pPr>
      <w:r>
        <w:rPr>
          <w:sz w:val="28"/>
          <w:szCs w:val="28"/>
        </w:rPr>
        <w:t>Максимальный срок исполнения  указанной процедуры — 1 день</w:t>
      </w:r>
      <w:proofErr w:type="gramStart"/>
      <w:r>
        <w:rPr>
          <w:sz w:val="28"/>
          <w:szCs w:val="28"/>
        </w:rPr>
        <w:t>.</w:t>
      </w:r>
      <w:proofErr w:type="gramEnd"/>
      <w:r>
        <w:rPr>
          <w:sz w:val="28"/>
          <w:szCs w:val="28"/>
        </w:rPr>
        <w:t xml:space="preserve"> </w:t>
      </w:r>
      <w:r>
        <w:rPr>
          <w:sz w:val="28"/>
          <w:szCs w:val="28"/>
          <w:shd w:val="clear" w:color="auto" w:fill="FFFFFF"/>
        </w:rPr>
        <w:t>(</w:t>
      </w:r>
      <w:proofErr w:type="gramStart"/>
      <w:r>
        <w:rPr>
          <w:sz w:val="28"/>
          <w:szCs w:val="28"/>
          <w:shd w:val="clear" w:color="auto" w:fill="FFFFFF"/>
        </w:rPr>
        <w:t>в</w:t>
      </w:r>
      <w:proofErr w:type="gramEnd"/>
      <w:r>
        <w:rPr>
          <w:sz w:val="28"/>
          <w:szCs w:val="28"/>
          <w:shd w:val="clear" w:color="auto" w:fill="FFFFFF"/>
        </w:rPr>
        <w:t xml:space="preserve"> редакции постановления от 24.08.2017 № 54)</w:t>
      </w:r>
    </w:p>
    <w:p w:rsidR="00CE34CB" w:rsidRDefault="00CE34CB" w:rsidP="00CE34CB">
      <w:pPr>
        <w:ind w:firstLine="708"/>
        <w:jc w:val="both"/>
        <w:rPr>
          <w:sz w:val="28"/>
          <w:szCs w:val="28"/>
        </w:rPr>
      </w:pPr>
    </w:p>
    <w:p w:rsidR="00CE34CB" w:rsidRDefault="00CE34CB" w:rsidP="00CE34CB">
      <w:pPr>
        <w:ind w:firstLine="709"/>
        <w:jc w:val="center"/>
        <w:rPr>
          <w:sz w:val="28"/>
          <w:szCs w:val="28"/>
        </w:rPr>
      </w:pPr>
      <w:r>
        <w:rPr>
          <w:sz w:val="28"/>
          <w:szCs w:val="28"/>
        </w:rPr>
        <w:t xml:space="preserve">Глава 4. </w:t>
      </w:r>
      <w:proofErr w:type="gramStart"/>
      <w:r>
        <w:rPr>
          <w:sz w:val="28"/>
          <w:szCs w:val="28"/>
        </w:rPr>
        <w:t>Контроль за</w:t>
      </w:r>
      <w:proofErr w:type="gramEnd"/>
      <w:r>
        <w:rPr>
          <w:sz w:val="28"/>
          <w:szCs w:val="28"/>
        </w:rPr>
        <w:t xml:space="preserve"> исполнением административного регламента</w:t>
      </w:r>
    </w:p>
    <w:p w:rsidR="00CE34CB" w:rsidRDefault="00CE34CB" w:rsidP="00CE34CB">
      <w:pPr>
        <w:ind w:firstLine="709"/>
        <w:jc w:val="center"/>
        <w:rPr>
          <w:sz w:val="28"/>
          <w:szCs w:val="28"/>
        </w:rPr>
      </w:pPr>
    </w:p>
    <w:p w:rsidR="00CE34CB" w:rsidRDefault="00CE34CB" w:rsidP="00CE34CB">
      <w:pPr>
        <w:pStyle w:val="af2"/>
        <w:tabs>
          <w:tab w:val="left" w:pos="1069"/>
        </w:tabs>
        <w:rPr>
          <w:rFonts w:ascii="Times New Roman" w:hAnsi="Times New Roman" w:cs="Times New Roman"/>
        </w:rPr>
      </w:pPr>
      <w:r>
        <w:rPr>
          <w:rFonts w:ascii="Times New Roman" w:hAnsi="Times New Roman" w:cs="Times New Roman"/>
        </w:rPr>
        <w:t xml:space="preserve">65. Глава Чернопенского  сельского поселения осуществляет текущий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CE34CB" w:rsidRDefault="00CE34CB" w:rsidP="00AC7C7C">
      <w:pPr>
        <w:pStyle w:val="af2"/>
        <w:numPr>
          <w:ilvl w:val="0"/>
          <w:numId w:val="10"/>
        </w:numPr>
        <w:tabs>
          <w:tab w:val="left" w:pos="142"/>
        </w:tabs>
        <w:ind w:left="0" w:firstLine="54"/>
        <w:rPr>
          <w:rFonts w:ascii="Times New Roman" w:hAnsi="Times New Roman" w:cs="Times New Roman"/>
        </w:rPr>
      </w:pPr>
      <w:r>
        <w:rPr>
          <w:rFonts w:ascii="Times New Roman" w:hAnsi="Times New Roman" w:cs="Times New Roman"/>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E34CB" w:rsidRDefault="00CE34CB" w:rsidP="00AC7C7C">
      <w:pPr>
        <w:pStyle w:val="af2"/>
        <w:numPr>
          <w:ilvl w:val="0"/>
          <w:numId w:val="10"/>
        </w:numPr>
        <w:tabs>
          <w:tab w:val="left" w:pos="142"/>
        </w:tabs>
        <w:ind w:left="0" w:firstLine="54"/>
        <w:rPr>
          <w:rFonts w:ascii="Times New Roman" w:hAnsi="Times New Roman" w:cs="Times New Roman"/>
        </w:rPr>
      </w:pPr>
      <w:r>
        <w:rPr>
          <w:rFonts w:ascii="Times New Roman" w:hAnsi="Times New Roman" w:cs="Times New Roman"/>
        </w:rPr>
        <w:t>Проверки могут быть плановыми (осуществляться на основании полугодовых или годовых планов работы администрации) и внеплановыми.</w:t>
      </w:r>
    </w:p>
    <w:p w:rsidR="00CE34CB" w:rsidRDefault="00CE34CB" w:rsidP="00CE34CB">
      <w:pPr>
        <w:tabs>
          <w:tab w:val="left" w:pos="-2127"/>
        </w:tabs>
        <w:ind w:firstLine="709"/>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CE34CB" w:rsidRDefault="00CE34CB" w:rsidP="00AC7C7C">
      <w:pPr>
        <w:pStyle w:val="af2"/>
        <w:numPr>
          <w:ilvl w:val="0"/>
          <w:numId w:val="10"/>
        </w:numPr>
        <w:ind w:left="0" w:firstLine="54"/>
        <w:rPr>
          <w:rFonts w:ascii="Times New Roman" w:hAnsi="Times New Roman" w:cs="Times New Roman"/>
        </w:rPr>
      </w:pPr>
      <w:r>
        <w:rPr>
          <w:rFonts w:ascii="Times New Roman" w:hAnsi="Times New Roman" w:cs="Times New Roman"/>
        </w:rPr>
        <w:t>Результаты проверки оформляются в виде справки, в которой отмечаются выявленные недостатки и предложения по их устранению.</w:t>
      </w:r>
    </w:p>
    <w:p w:rsidR="00CE34CB" w:rsidRDefault="00CE34CB" w:rsidP="00AC7C7C">
      <w:pPr>
        <w:pStyle w:val="af2"/>
        <w:numPr>
          <w:ilvl w:val="0"/>
          <w:numId w:val="10"/>
        </w:numPr>
        <w:ind w:left="0" w:firstLine="54"/>
        <w:rPr>
          <w:rFonts w:ascii="Times New Roman" w:hAnsi="Times New Roman" w:cs="Times New Roman"/>
        </w:rPr>
      </w:pPr>
      <w:r>
        <w:rPr>
          <w:rFonts w:ascii="Times New Roman" w:hAnsi="Times New Roman" w:cs="Times New Roman"/>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34CB" w:rsidRDefault="00CE34CB" w:rsidP="00CE34CB">
      <w:pPr>
        <w:tabs>
          <w:tab w:val="left" w:pos="-2127"/>
        </w:tabs>
        <w:ind w:firstLine="709"/>
        <w:jc w:val="both"/>
        <w:rPr>
          <w:sz w:val="28"/>
          <w:szCs w:val="28"/>
        </w:rPr>
      </w:pPr>
      <w:r>
        <w:rPr>
          <w:sz w:val="28"/>
          <w:szCs w:val="28"/>
        </w:rPr>
        <w:t>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CE34CB" w:rsidRDefault="00CE34CB" w:rsidP="00CE34CB">
      <w:pPr>
        <w:tabs>
          <w:tab w:val="left" w:pos="-2127"/>
        </w:tabs>
        <w:ind w:firstLine="709"/>
        <w:jc w:val="both"/>
        <w:rPr>
          <w:sz w:val="28"/>
          <w:szCs w:val="28"/>
        </w:rPr>
      </w:pPr>
      <w:r>
        <w:rPr>
          <w:sz w:val="28"/>
          <w:szCs w:val="28"/>
        </w:rPr>
        <w:t>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CE34CB" w:rsidRDefault="00CE34CB" w:rsidP="00CE34CB">
      <w:pPr>
        <w:autoSpaceDE w:val="0"/>
        <w:ind w:firstLine="709"/>
        <w:jc w:val="both"/>
        <w:rPr>
          <w:sz w:val="28"/>
          <w:szCs w:val="28"/>
        </w:rPr>
      </w:pPr>
    </w:p>
    <w:p w:rsidR="00CE34CB" w:rsidRDefault="00CE34CB" w:rsidP="00CE34CB">
      <w:pPr>
        <w:autoSpaceDE w:val="0"/>
        <w:ind w:firstLine="709"/>
        <w:jc w:val="center"/>
        <w:rPr>
          <w:sz w:val="28"/>
          <w:szCs w:val="28"/>
        </w:rPr>
      </w:pPr>
      <w:r>
        <w:rPr>
          <w:rStyle w:val="14"/>
          <w:color w:val="000000"/>
          <w:sz w:val="28"/>
          <w:szCs w:val="28"/>
        </w:rPr>
        <w:t xml:space="preserve">Глава 5. </w:t>
      </w:r>
      <w:r>
        <w:rPr>
          <w:rStyle w:val="14"/>
          <w:sz w:val="28"/>
          <w:szCs w:val="28"/>
        </w:rPr>
        <w:t>Порядок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CE34CB" w:rsidRDefault="00CE34CB" w:rsidP="00CE34CB">
      <w:pPr>
        <w:autoSpaceDE w:val="0"/>
        <w:ind w:firstLine="709"/>
        <w:jc w:val="center"/>
        <w:rPr>
          <w:sz w:val="28"/>
          <w:szCs w:val="28"/>
        </w:rPr>
      </w:pPr>
    </w:p>
    <w:p w:rsidR="00CE34CB" w:rsidRDefault="00CE34CB" w:rsidP="00CE34CB">
      <w:pPr>
        <w:pStyle w:val="af2"/>
        <w:numPr>
          <w:ilvl w:val="0"/>
          <w:numId w:val="10"/>
        </w:numPr>
        <w:tabs>
          <w:tab w:val="left" w:pos="284"/>
        </w:tabs>
        <w:ind w:left="0" w:firstLine="54"/>
        <w:rPr>
          <w:rFonts w:ascii="Times New Roman" w:hAnsi="Times New Roman" w:cs="Times New Roman"/>
        </w:rPr>
      </w:pPr>
      <w:r>
        <w:rPr>
          <w:rFonts w:ascii="Times New Roman" w:hAnsi="Times New Roman" w:cs="Times New Roman"/>
        </w:rPr>
        <w:t>Заявители  имеют право на обжалование, оспаривание решений, действий (бездействия) должностных лиц администрации при предоставлении муниципальной услуги в судебном или в досудебном (внесудебном) порядке.</w:t>
      </w:r>
    </w:p>
    <w:p w:rsidR="00CE34CB" w:rsidRDefault="00CE34CB" w:rsidP="00CE34CB">
      <w:pPr>
        <w:pStyle w:val="af2"/>
        <w:numPr>
          <w:ilvl w:val="0"/>
          <w:numId w:val="10"/>
        </w:numPr>
        <w:tabs>
          <w:tab w:val="left" w:pos="284"/>
        </w:tabs>
        <w:ind w:left="0" w:firstLine="54"/>
        <w:rPr>
          <w:rFonts w:ascii="Times New Roman" w:hAnsi="Times New Roman" w:cs="Times New Roman"/>
        </w:rPr>
      </w:pPr>
      <w:r>
        <w:rPr>
          <w:rFonts w:ascii="Times New Roman" w:hAnsi="Times New Roman" w:cs="Times New Roman"/>
        </w:rPr>
        <w:t xml:space="preserve"> Обжалование решений, действий (бездействия) должностных лиц администрации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CE34CB" w:rsidRDefault="00CE34CB" w:rsidP="00CE34CB">
      <w:pPr>
        <w:pStyle w:val="af2"/>
        <w:numPr>
          <w:ilvl w:val="0"/>
          <w:numId w:val="10"/>
        </w:numPr>
        <w:tabs>
          <w:tab w:val="left" w:pos="284"/>
        </w:tabs>
        <w:ind w:left="0" w:firstLine="54"/>
        <w:rPr>
          <w:rFonts w:ascii="Times New Roman" w:hAnsi="Times New Roman" w:cs="Times New Roman"/>
        </w:rPr>
      </w:pPr>
      <w:r>
        <w:rPr>
          <w:rFonts w:ascii="Times New Roman" w:hAnsi="Times New Roman" w:cs="Times New Roman"/>
        </w:rPr>
        <w:t>Заявитель может обратиться с жалобой, в том числе в следующих случаях:</w:t>
      </w:r>
    </w:p>
    <w:p w:rsidR="00CE34CB" w:rsidRPr="00CE34CB" w:rsidRDefault="00CE34CB" w:rsidP="00CE34CB">
      <w:pPr>
        <w:pStyle w:val="a4"/>
        <w:widowControl/>
        <w:numPr>
          <w:ilvl w:val="0"/>
          <w:numId w:val="11"/>
        </w:numPr>
        <w:tabs>
          <w:tab w:val="left" w:pos="284"/>
        </w:tabs>
        <w:spacing w:after="200" w:line="276" w:lineRule="auto"/>
        <w:ind w:left="0" w:firstLine="54"/>
        <w:contextualSpacing w:val="0"/>
        <w:jc w:val="both"/>
        <w:rPr>
          <w:rFonts w:cs="Times New Roman"/>
          <w:sz w:val="28"/>
          <w:szCs w:val="28"/>
          <w:lang w:val="ru-RU"/>
        </w:rPr>
      </w:pPr>
      <w:r w:rsidRPr="00CE34CB">
        <w:rPr>
          <w:rFonts w:cs="Times New Roman"/>
          <w:sz w:val="28"/>
          <w:szCs w:val="28"/>
          <w:lang w:val="ru-RU"/>
        </w:rPr>
        <w:t>нарушение срока регистрации запроса заявителя о предоставлении муниципальной услуги;</w:t>
      </w:r>
    </w:p>
    <w:p w:rsidR="00CE34CB" w:rsidRPr="00CE34CB" w:rsidRDefault="00CE34CB" w:rsidP="00CE34CB">
      <w:pPr>
        <w:pStyle w:val="a4"/>
        <w:widowControl/>
        <w:numPr>
          <w:ilvl w:val="0"/>
          <w:numId w:val="11"/>
        </w:numPr>
        <w:tabs>
          <w:tab w:val="left" w:pos="284"/>
        </w:tabs>
        <w:spacing w:after="200" w:line="276" w:lineRule="auto"/>
        <w:ind w:left="0" w:firstLine="54"/>
        <w:contextualSpacing w:val="0"/>
        <w:jc w:val="both"/>
        <w:rPr>
          <w:rFonts w:cs="Times New Roman"/>
          <w:sz w:val="28"/>
          <w:szCs w:val="28"/>
          <w:lang w:val="ru-RU"/>
        </w:rPr>
      </w:pPr>
      <w:r w:rsidRPr="00CE34CB">
        <w:rPr>
          <w:rFonts w:cs="Times New Roman"/>
          <w:sz w:val="28"/>
          <w:szCs w:val="28"/>
          <w:lang w:val="ru-RU"/>
        </w:rPr>
        <w:t>нарушение срока предоставления муниципальной услуги;</w:t>
      </w:r>
    </w:p>
    <w:p w:rsidR="00CE34CB" w:rsidRPr="00CE34CB" w:rsidRDefault="00CE34CB" w:rsidP="00CE34CB">
      <w:pPr>
        <w:pStyle w:val="a4"/>
        <w:widowControl/>
        <w:numPr>
          <w:ilvl w:val="0"/>
          <w:numId w:val="11"/>
        </w:numPr>
        <w:tabs>
          <w:tab w:val="left" w:pos="284"/>
        </w:tabs>
        <w:spacing w:after="200" w:line="276" w:lineRule="auto"/>
        <w:ind w:left="0" w:firstLine="54"/>
        <w:contextualSpacing w:val="0"/>
        <w:jc w:val="both"/>
        <w:rPr>
          <w:rFonts w:cs="Times New Roman"/>
          <w:sz w:val="28"/>
          <w:szCs w:val="28"/>
          <w:lang w:val="ru-RU"/>
        </w:rPr>
      </w:pPr>
      <w:r w:rsidRPr="00CE34CB">
        <w:rPr>
          <w:rFonts w:cs="Times New Roman"/>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CE34CB" w:rsidRPr="00CE34CB" w:rsidRDefault="00CE34CB" w:rsidP="00CE34CB">
      <w:pPr>
        <w:pStyle w:val="a4"/>
        <w:widowControl/>
        <w:numPr>
          <w:ilvl w:val="0"/>
          <w:numId w:val="11"/>
        </w:numPr>
        <w:tabs>
          <w:tab w:val="left" w:pos="284"/>
        </w:tabs>
        <w:spacing w:after="200" w:line="276" w:lineRule="auto"/>
        <w:ind w:left="0" w:firstLine="54"/>
        <w:contextualSpacing w:val="0"/>
        <w:jc w:val="both"/>
        <w:rPr>
          <w:rFonts w:cs="Times New Roman"/>
          <w:sz w:val="28"/>
          <w:szCs w:val="28"/>
          <w:lang w:val="ru-RU"/>
        </w:rPr>
      </w:pPr>
      <w:r w:rsidRPr="00CE34CB">
        <w:rPr>
          <w:rFonts w:cs="Times New Roman"/>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заявителю;</w:t>
      </w:r>
    </w:p>
    <w:p w:rsidR="00CE34CB" w:rsidRPr="00CE34CB" w:rsidRDefault="00CE34CB" w:rsidP="00CE34CB">
      <w:pPr>
        <w:pStyle w:val="a4"/>
        <w:widowControl/>
        <w:numPr>
          <w:ilvl w:val="0"/>
          <w:numId w:val="11"/>
        </w:numPr>
        <w:tabs>
          <w:tab w:val="left" w:pos="284"/>
        </w:tabs>
        <w:spacing w:after="200" w:line="276" w:lineRule="auto"/>
        <w:ind w:left="0" w:firstLine="54"/>
        <w:contextualSpacing w:val="0"/>
        <w:jc w:val="both"/>
        <w:rPr>
          <w:rFonts w:cs="Times New Roman"/>
          <w:sz w:val="28"/>
          <w:szCs w:val="28"/>
          <w:lang w:val="ru-RU"/>
        </w:rPr>
      </w:pPr>
      <w:proofErr w:type="gramStart"/>
      <w:r w:rsidRPr="00CE34CB">
        <w:rPr>
          <w:rFonts w:cs="Times New Roman"/>
          <w:sz w:val="28"/>
          <w:szCs w:val="28"/>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E34CB">
        <w:rPr>
          <w:rFonts w:cs="Times New Roman"/>
          <w:sz w:val="28"/>
          <w:szCs w:val="28"/>
          <w:lang w:val="ru-RU"/>
        </w:rPr>
        <w:lastRenderedPageBreak/>
        <w:t>нормативными правовыми актами Костромской области, муниципальными правовыми актами;</w:t>
      </w:r>
      <w:proofErr w:type="gramEnd"/>
    </w:p>
    <w:p w:rsidR="00CE34CB" w:rsidRPr="00CE34CB" w:rsidRDefault="00CE34CB" w:rsidP="00CE34CB">
      <w:pPr>
        <w:pStyle w:val="a4"/>
        <w:widowControl/>
        <w:numPr>
          <w:ilvl w:val="0"/>
          <w:numId w:val="11"/>
        </w:numPr>
        <w:tabs>
          <w:tab w:val="left" w:pos="284"/>
        </w:tabs>
        <w:spacing w:after="200" w:line="276" w:lineRule="auto"/>
        <w:ind w:left="0" w:firstLine="54"/>
        <w:contextualSpacing w:val="0"/>
        <w:jc w:val="both"/>
        <w:rPr>
          <w:rFonts w:cs="Times New Roman"/>
          <w:sz w:val="28"/>
          <w:szCs w:val="28"/>
          <w:lang w:val="ru-RU"/>
        </w:rPr>
      </w:pPr>
      <w:r w:rsidRPr="00CE34CB">
        <w:rPr>
          <w:rFonts w:cs="Times New Roman"/>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актами;</w:t>
      </w:r>
    </w:p>
    <w:p w:rsidR="00CE34CB" w:rsidRPr="00CE34CB" w:rsidRDefault="00CE34CB" w:rsidP="00CE34CB">
      <w:pPr>
        <w:pStyle w:val="a4"/>
        <w:widowControl/>
        <w:numPr>
          <w:ilvl w:val="0"/>
          <w:numId w:val="11"/>
        </w:numPr>
        <w:tabs>
          <w:tab w:val="left" w:pos="284"/>
        </w:tabs>
        <w:spacing w:after="200" w:line="276" w:lineRule="auto"/>
        <w:ind w:left="0" w:firstLine="54"/>
        <w:contextualSpacing w:val="0"/>
        <w:jc w:val="both"/>
        <w:rPr>
          <w:rFonts w:cs="Times New Roman"/>
          <w:sz w:val="28"/>
          <w:szCs w:val="28"/>
          <w:lang w:val="ru-RU"/>
        </w:rPr>
      </w:pPr>
      <w:proofErr w:type="gramStart"/>
      <w:r w:rsidRPr="00CE34CB">
        <w:rPr>
          <w:rFonts w:cs="Times New Roman"/>
          <w:sz w:val="28"/>
          <w:szCs w:val="28"/>
          <w:lang w:val="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34CB" w:rsidRDefault="00CE34CB" w:rsidP="00CE34CB">
      <w:pPr>
        <w:pStyle w:val="af2"/>
        <w:numPr>
          <w:ilvl w:val="0"/>
          <w:numId w:val="10"/>
        </w:numPr>
        <w:tabs>
          <w:tab w:val="left" w:pos="284"/>
        </w:tabs>
        <w:ind w:left="0" w:firstLine="54"/>
        <w:rPr>
          <w:rFonts w:ascii="Times New Roman" w:hAnsi="Times New Roman" w:cs="Times New Roman"/>
        </w:rPr>
      </w:pPr>
      <w:r>
        <w:rPr>
          <w:rFonts w:ascii="Times New Roman" w:hAnsi="Times New Roman" w:cs="Times New Roman"/>
        </w:rPr>
        <w:t>Жалоба подается в письменной форме на бумажном носителе, в электронной форме в администрацию.  Жалоба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Костромской области, а также может быть принята при личном приеме.</w:t>
      </w:r>
    </w:p>
    <w:p w:rsidR="00CE34CB" w:rsidRDefault="00CE34CB" w:rsidP="00CE34CB">
      <w:pPr>
        <w:pStyle w:val="af2"/>
        <w:numPr>
          <w:ilvl w:val="0"/>
          <w:numId w:val="10"/>
        </w:numPr>
        <w:tabs>
          <w:tab w:val="left" w:pos="284"/>
        </w:tabs>
        <w:ind w:left="0" w:firstLine="54"/>
        <w:rPr>
          <w:rFonts w:ascii="Times New Roman" w:hAnsi="Times New Roman" w:cs="Times New Roman"/>
        </w:rPr>
      </w:pPr>
      <w:r>
        <w:rPr>
          <w:rFonts w:ascii="Times New Roman" w:hAnsi="Times New Roman" w:cs="Times New Roman"/>
        </w:rPr>
        <w:t>Жалоба должна содержать:</w:t>
      </w:r>
    </w:p>
    <w:p w:rsidR="00CE34CB" w:rsidRPr="00CE34CB" w:rsidRDefault="00CE34CB" w:rsidP="00CE34CB">
      <w:pPr>
        <w:pStyle w:val="a4"/>
        <w:widowControl/>
        <w:numPr>
          <w:ilvl w:val="0"/>
          <w:numId w:val="12"/>
        </w:numPr>
        <w:tabs>
          <w:tab w:val="left" w:pos="284"/>
        </w:tabs>
        <w:spacing w:after="200" w:line="276" w:lineRule="auto"/>
        <w:ind w:left="0" w:firstLine="54"/>
        <w:contextualSpacing w:val="0"/>
        <w:jc w:val="both"/>
        <w:rPr>
          <w:rFonts w:cs="Times New Roman"/>
          <w:sz w:val="28"/>
          <w:szCs w:val="28"/>
          <w:lang w:val="ru-RU"/>
        </w:rPr>
      </w:pPr>
      <w:r w:rsidRPr="00CE34CB">
        <w:rPr>
          <w:rFonts w:cs="Times New Roman"/>
          <w:sz w:val="28"/>
          <w:szCs w:val="28"/>
          <w:lang w:val="ru-RU"/>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E34CB" w:rsidRPr="00CE34CB" w:rsidRDefault="00CE34CB" w:rsidP="00CE34CB">
      <w:pPr>
        <w:pStyle w:val="a4"/>
        <w:widowControl/>
        <w:numPr>
          <w:ilvl w:val="0"/>
          <w:numId w:val="12"/>
        </w:numPr>
        <w:tabs>
          <w:tab w:val="left" w:pos="284"/>
        </w:tabs>
        <w:spacing w:after="200" w:line="276" w:lineRule="auto"/>
        <w:ind w:left="0" w:firstLine="54"/>
        <w:contextualSpacing w:val="0"/>
        <w:jc w:val="both"/>
        <w:rPr>
          <w:rFonts w:cs="Times New Roman"/>
          <w:sz w:val="28"/>
          <w:szCs w:val="28"/>
          <w:lang w:val="ru-RU"/>
        </w:rPr>
      </w:pPr>
      <w:proofErr w:type="gramStart"/>
      <w:r w:rsidRPr="00CE34CB">
        <w:rPr>
          <w:rFonts w:cs="Times New Roman"/>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34CB" w:rsidRPr="00CE34CB" w:rsidRDefault="00CE34CB" w:rsidP="00CE34CB">
      <w:pPr>
        <w:pStyle w:val="a4"/>
        <w:widowControl/>
        <w:numPr>
          <w:ilvl w:val="0"/>
          <w:numId w:val="12"/>
        </w:numPr>
        <w:tabs>
          <w:tab w:val="left" w:pos="284"/>
        </w:tabs>
        <w:spacing w:after="200" w:line="276" w:lineRule="auto"/>
        <w:ind w:left="0" w:firstLine="54"/>
        <w:contextualSpacing w:val="0"/>
        <w:jc w:val="both"/>
        <w:rPr>
          <w:rFonts w:cs="Times New Roman"/>
          <w:sz w:val="28"/>
          <w:szCs w:val="28"/>
          <w:lang w:val="ru-RU"/>
        </w:rPr>
      </w:pPr>
      <w:r w:rsidRPr="00CE34CB">
        <w:rPr>
          <w:rFonts w:cs="Times New Roman"/>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E34CB" w:rsidRPr="00CE34CB" w:rsidRDefault="00CE34CB" w:rsidP="00CE34CB">
      <w:pPr>
        <w:pStyle w:val="a4"/>
        <w:widowControl/>
        <w:numPr>
          <w:ilvl w:val="0"/>
          <w:numId w:val="12"/>
        </w:numPr>
        <w:tabs>
          <w:tab w:val="left" w:pos="284"/>
        </w:tabs>
        <w:spacing w:after="200" w:line="276" w:lineRule="auto"/>
        <w:ind w:left="0" w:firstLine="54"/>
        <w:contextualSpacing w:val="0"/>
        <w:jc w:val="both"/>
        <w:rPr>
          <w:rFonts w:cs="Times New Roman"/>
          <w:sz w:val="28"/>
          <w:szCs w:val="28"/>
          <w:lang w:val="ru-RU"/>
        </w:rPr>
      </w:pPr>
      <w:r w:rsidRPr="00CE34CB">
        <w:rPr>
          <w:rFonts w:cs="Times New Roman"/>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34CB" w:rsidRPr="00CE34CB" w:rsidRDefault="00CE34CB" w:rsidP="00CE34CB">
      <w:pPr>
        <w:pStyle w:val="a4"/>
        <w:widowControl/>
        <w:numPr>
          <w:ilvl w:val="0"/>
          <w:numId w:val="12"/>
        </w:numPr>
        <w:tabs>
          <w:tab w:val="left" w:pos="284"/>
        </w:tabs>
        <w:spacing w:after="200" w:line="276" w:lineRule="auto"/>
        <w:ind w:left="0" w:firstLine="54"/>
        <w:contextualSpacing w:val="0"/>
        <w:jc w:val="both"/>
        <w:rPr>
          <w:rFonts w:cs="Times New Roman"/>
          <w:sz w:val="28"/>
          <w:szCs w:val="28"/>
          <w:lang w:val="ru-RU"/>
        </w:rPr>
      </w:pPr>
      <w:r w:rsidRPr="00CE34CB">
        <w:rPr>
          <w:rFonts w:cs="Times New Roman"/>
          <w:sz w:val="28"/>
          <w:szCs w:val="28"/>
          <w:lang w:val="ru-RU"/>
        </w:rPr>
        <w:t>подпункт исключен (в редакции постановления от 19.02.2014 г. № 9).</w:t>
      </w:r>
    </w:p>
    <w:p w:rsidR="00CE34CB" w:rsidRDefault="00CE34CB" w:rsidP="00CE34CB">
      <w:pPr>
        <w:tabs>
          <w:tab w:val="left" w:pos="0"/>
          <w:tab w:val="left" w:pos="284"/>
        </w:tabs>
        <w:ind w:firstLine="54"/>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CE34CB" w:rsidRDefault="00CE34CB" w:rsidP="00CE34CB">
      <w:pPr>
        <w:pStyle w:val="af2"/>
        <w:numPr>
          <w:ilvl w:val="0"/>
          <w:numId w:val="10"/>
        </w:numPr>
        <w:tabs>
          <w:tab w:val="left" w:pos="284"/>
        </w:tabs>
        <w:ind w:left="0" w:firstLine="54"/>
        <w:rPr>
          <w:rFonts w:ascii="Times New Roman" w:hAnsi="Times New Roman" w:cs="Times New Roman"/>
        </w:rPr>
      </w:pPr>
      <w:proofErr w:type="gramStart"/>
      <w:r>
        <w:rPr>
          <w:rFonts w:ascii="Times New Roman" w:hAnsi="Times New Roman" w:cs="Times New Roman"/>
        </w:rPr>
        <w:lastRenderedPageBreak/>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Times New Roman" w:hAnsi="Times New Roman" w:cs="Times New Roman"/>
        </w:rPr>
        <w:t xml:space="preserve"> регистрации.</w:t>
      </w:r>
    </w:p>
    <w:p w:rsidR="00CE34CB" w:rsidRDefault="00CE34CB" w:rsidP="00CE34CB">
      <w:pPr>
        <w:pStyle w:val="af2"/>
        <w:numPr>
          <w:ilvl w:val="0"/>
          <w:numId w:val="10"/>
        </w:numPr>
        <w:tabs>
          <w:tab w:val="left" w:pos="284"/>
        </w:tabs>
        <w:ind w:left="0" w:firstLine="54"/>
        <w:rPr>
          <w:rFonts w:ascii="Times New Roman" w:hAnsi="Times New Roman" w:cs="Times New Roman"/>
        </w:rPr>
      </w:pPr>
      <w:r>
        <w:rPr>
          <w:rFonts w:ascii="Times New Roman" w:hAnsi="Times New Roman" w:cs="Times New Roman"/>
        </w:rPr>
        <w:t>По результатам рассмотрения жалобы администрация, принимает одно из следующих решений:</w:t>
      </w:r>
    </w:p>
    <w:p w:rsidR="00CE34CB" w:rsidRPr="00CE34CB" w:rsidRDefault="00CE34CB" w:rsidP="00CE34CB">
      <w:pPr>
        <w:pStyle w:val="a4"/>
        <w:widowControl/>
        <w:numPr>
          <w:ilvl w:val="0"/>
          <w:numId w:val="13"/>
        </w:numPr>
        <w:tabs>
          <w:tab w:val="left" w:pos="284"/>
        </w:tabs>
        <w:spacing w:after="200" w:line="276" w:lineRule="auto"/>
        <w:ind w:left="0" w:firstLine="54"/>
        <w:contextualSpacing w:val="0"/>
        <w:jc w:val="both"/>
        <w:rPr>
          <w:rFonts w:cs="Times New Roman"/>
          <w:sz w:val="28"/>
          <w:szCs w:val="28"/>
          <w:lang w:val="ru-RU"/>
        </w:rPr>
      </w:pPr>
      <w:proofErr w:type="gramStart"/>
      <w:r w:rsidRPr="00CE34CB">
        <w:rPr>
          <w:rFonts w:cs="Times New Roman"/>
          <w:sz w:val="28"/>
          <w:szCs w:val="28"/>
          <w:lang w:val="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а также в иных формах;</w:t>
      </w:r>
      <w:proofErr w:type="gramEnd"/>
    </w:p>
    <w:p w:rsidR="00CE34CB" w:rsidRDefault="00CE34CB" w:rsidP="00CE34CB">
      <w:pPr>
        <w:pStyle w:val="a4"/>
        <w:widowControl/>
        <w:numPr>
          <w:ilvl w:val="0"/>
          <w:numId w:val="13"/>
        </w:numPr>
        <w:tabs>
          <w:tab w:val="left" w:pos="284"/>
        </w:tabs>
        <w:spacing w:after="200" w:line="276" w:lineRule="auto"/>
        <w:ind w:left="0" w:firstLine="54"/>
        <w:contextualSpacing w:val="0"/>
        <w:jc w:val="both"/>
        <w:rPr>
          <w:rFonts w:cs="Times New Roman"/>
          <w:sz w:val="28"/>
          <w:szCs w:val="28"/>
        </w:rPr>
      </w:pPr>
      <w:proofErr w:type="spellStart"/>
      <w:proofErr w:type="gramStart"/>
      <w:r>
        <w:rPr>
          <w:rFonts w:cs="Times New Roman"/>
          <w:sz w:val="28"/>
          <w:szCs w:val="28"/>
        </w:rPr>
        <w:t>отказывает</w:t>
      </w:r>
      <w:proofErr w:type="spellEnd"/>
      <w:proofErr w:type="gramEnd"/>
      <w:r>
        <w:rPr>
          <w:rFonts w:cs="Times New Roman"/>
          <w:sz w:val="28"/>
          <w:szCs w:val="28"/>
        </w:rPr>
        <w:t xml:space="preserve"> в </w:t>
      </w:r>
      <w:proofErr w:type="spellStart"/>
      <w:r>
        <w:rPr>
          <w:rFonts w:cs="Times New Roman"/>
          <w:sz w:val="28"/>
          <w:szCs w:val="28"/>
        </w:rPr>
        <w:t>удовлетворении</w:t>
      </w:r>
      <w:proofErr w:type="spellEnd"/>
      <w:r>
        <w:rPr>
          <w:rFonts w:cs="Times New Roman"/>
          <w:sz w:val="28"/>
          <w:szCs w:val="28"/>
        </w:rPr>
        <w:t xml:space="preserve"> </w:t>
      </w:r>
      <w:proofErr w:type="spellStart"/>
      <w:r>
        <w:rPr>
          <w:rFonts w:cs="Times New Roman"/>
          <w:sz w:val="28"/>
          <w:szCs w:val="28"/>
        </w:rPr>
        <w:t>жалобы</w:t>
      </w:r>
      <w:proofErr w:type="spellEnd"/>
      <w:r>
        <w:rPr>
          <w:rFonts w:cs="Times New Roman"/>
          <w:sz w:val="28"/>
          <w:szCs w:val="28"/>
        </w:rPr>
        <w:t>.</w:t>
      </w:r>
    </w:p>
    <w:p w:rsidR="00CE34CB" w:rsidRDefault="00CE34CB" w:rsidP="00CE34CB">
      <w:pPr>
        <w:pStyle w:val="af2"/>
        <w:numPr>
          <w:ilvl w:val="0"/>
          <w:numId w:val="10"/>
        </w:numPr>
        <w:tabs>
          <w:tab w:val="left" w:pos="284"/>
        </w:tabs>
        <w:ind w:left="0" w:firstLine="54"/>
        <w:rPr>
          <w:rFonts w:ascii="Times New Roman" w:hAnsi="Times New Roman" w:cs="Times New Roman"/>
        </w:rPr>
      </w:pPr>
      <w:r>
        <w:rPr>
          <w:rFonts w:ascii="Times New Roman" w:hAnsi="Times New Roman" w:cs="Times New Roman"/>
        </w:rPr>
        <w:t>Не позднее дня, следующего за днем принятия решения, указанного в пункте 85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34CB" w:rsidRDefault="00CE34CB" w:rsidP="00CE34CB">
      <w:pPr>
        <w:pStyle w:val="af2"/>
        <w:numPr>
          <w:ilvl w:val="0"/>
          <w:numId w:val="10"/>
        </w:numPr>
        <w:tabs>
          <w:tab w:val="left" w:pos="284"/>
        </w:tabs>
        <w:ind w:left="0" w:firstLine="54"/>
        <w:rPr>
          <w:rFonts w:ascii="Times New Roman" w:hAnsi="Times New Roman" w:cs="Times New Roman"/>
        </w:rPr>
      </w:pPr>
      <w:r>
        <w:rPr>
          <w:rFonts w:ascii="Times New Roman" w:hAnsi="Times New Roman" w:cs="Times New Roman"/>
        </w:rPr>
        <w:t xml:space="preserve">В случае установления в ходе или по результатам </w:t>
      </w:r>
      <w:proofErr w:type="gramStart"/>
      <w:r>
        <w:rPr>
          <w:rFonts w:ascii="Times New Roman" w:hAnsi="Times New Roman" w:cs="Times New Roman"/>
        </w:rPr>
        <w:t>рассмотрения жалобы признаков состава административного правонарушения</w:t>
      </w:r>
      <w:proofErr w:type="gramEnd"/>
      <w:r>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34CB" w:rsidRDefault="00CE34CB" w:rsidP="00CE34CB">
      <w:pPr>
        <w:tabs>
          <w:tab w:val="left" w:pos="284"/>
        </w:tabs>
        <w:ind w:firstLine="54"/>
        <w:jc w:val="both"/>
        <w:rPr>
          <w:sz w:val="28"/>
          <w:szCs w:val="28"/>
        </w:rPr>
      </w:pPr>
    </w:p>
    <w:p w:rsidR="00CE34CB" w:rsidRDefault="00CE34CB" w:rsidP="00CE34CB">
      <w:pPr>
        <w:pageBreakBefore/>
        <w:rPr>
          <w:sz w:val="24"/>
        </w:rPr>
      </w:pPr>
    </w:p>
    <w:tbl>
      <w:tblPr>
        <w:tblW w:w="0" w:type="auto"/>
        <w:tblInd w:w="100" w:type="dxa"/>
        <w:tblLayout w:type="fixed"/>
        <w:tblCellMar>
          <w:top w:w="55" w:type="dxa"/>
          <w:left w:w="55" w:type="dxa"/>
          <w:bottom w:w="55" w:type="dxa"/>
          <w:right w:w="55" w:type="dxa"/>
        </w:tblCellMar>
        <w:tblLook w:val="04A0" w:firstRow="1" w:lastRow="0" w:firstColumn="1" w:lastColumn="0" w:noHBand="0" w:noVBand="1"/>
      </w:tblPr>
      <w:tblGrid>
        <w:gridCol w:w="5112"/>
        <w:gridCol w:w="4248"/>
      </w:tblGrid>
      <w:tr w:rsidR="00CE34CB" w:rsidTr="00CE34CB">
        <w:tc>
          <w:tcPr>
            <w:tcW w:w="5112" w:type="dxa"/>
          </w:tcPr>
          <w:p w:rsidR="00CE34CB" w:rsidRDefault="00CE34CB">
            <w:pPr>
              <w:pStyle w:val="a8"/>
              <w:snapToGrid w:val="0"/>
              <w:jc w:val="right"/>
              <w:rPr>
                <w:rFonts w:cs="Times New Roman"/>
                <w:lang w:eastAsia="ar-SA"/>
              </w:rPr>
            </w:pPr>
          </w:p>
        </w:tc>
        <w:tc>
          <w:tcPr>
            <w:tcW w:w="4248" w:type="dxa"/>
            <w:hideMark/>
          </w:tcPr>
          <w:p w:rsidR="00CE34CB" w:rsidRDefault="00CE34CB">
            <w:pPr>
              <w:snapToGrid w:val="0"/>
              <w:ind w:firstLine="708"/>
              <w:jc w:val="right"/>
              <w:rPr>
                <w:rFonts w:eastAsia="Lucida Sans Unicode"/>
                <w:sz w:val="24"/>
                <w:lang w:eastAsia="ar-SA"/>
              </w:rPr>
            </w:pPr>
            <w:r>
              <w:t>Приложение № 1</w:t>
            </w:r>
          </w:p>
          <w:p w:rsidR="00CE34CB" w:rsidRDefault="00CE34CB">
            <w:pPr>
              <w:spacing w:line="100" w:lineRule="atLeast"/>
              <w:ind w:firstLine="709"/>
              <w:jc w:val="both"/>
              <w:rPr>
                <w:rFonts w:ascii="Arial" w:eastAsia="Lucida Sans Unicode" w:hAnsi="Arial" w:cs="Tahoma"/>
                <w:sz w:val="24"/>
                <w:lang w:eastAsia="ar-SA"/>
              </w:rPr>
            </w:pPr>
            <w:r>
              <w:t xml:space="preserve"> к административному регламенту по предоставлению муниципальной услуги « Выдача разрешения на рубку (обрезку) древесно-кустарниковой растительности и ликвидации травяного покрова на территории Чернопенского сельского поселения Костромского муниципального района Костромской области»</w:t>
            </w:r>
          </w:p>
        </w:tc>
      </w:tr>
    </w:tbl>
    <w:p w:rsidR="00CE34CB" w:rsidRDefault="00CE34CB" w:rsidP="00CE34CB">
      <w:pPr>
        <w:jc w:val="right"/>
        <w:rPr>
          <w:rFonts w:eastAsia="Lucida Sans Unicode"/>
          <w:lang w:eastAsia="ar-SA"/>
        </w:rPr>
      </w:pPr>
    </w:p>
    <w:p w:rsidR="00CE34CB" w:rsidRDefault="00CE34CB" w:rsidP="00CE34CB">
      <w:pPr>
        <w:ind w:firstLine="709"/>
        <w:rPr>
          <w:sz w:val="28"/>
          <w:szCs w:val="28"/>
        </w:rPr>
      </w:pPr>
    </w:p>
    <w:p w:rsidR="00CE34CB" w:rsidRDefault="00CE34CB" w:rsidP="00CE34CB">
      <w:pPr>
        <w:ind w:firstLine="709"/>
        <w:jc w:val="center"/>
        <w:rPr>
          <w:sz w:val="28"/>
          <w:szCs w:val="28"/>
        </w:rPr>
      </w:pPr>
      <w:r>
        <w:rPr>
          <w:sz w:val="28"/>
          <w:szCs w:val="28"/>
        </w:rPr>
        <w:t>Информация о месте нахождения, графике работы, справочных телефонах администрации,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CE34CB" w:rsidRDefault="00CE34CB" w:rsidP="00CE34CB">
      <w:pPr>
        <w:ind w:firstLine="709"/>
        <w:rPr>
          <w:sz w:val="28"/>
          <w:szCs w:val="28"/>
        </w:rPr>
      </w:pPr>
    </w:p>
    <w:tbl>
      <w:tblPr>
        <w:tblW w:w="0" w:type="auto"/>
        <w:tblInd w:w="149" w:type="dxa"/>
        <w:tblLayout w:type="fixed"/>
        <w:tblLook w:val="04A0" w:firstRow="1" w:lastRow="0" w:firstColumn="1" w:lastColumn="0" w:noHBand="0" w:noVBand="1"/>
      </w:tblPr>
      <w:tblGrid>
        <w:gridCol w:w="577"/>
        <w:gridCol w:w="2296"/>
        <w:gridCol w:w="1708"/>
        <w:gridCol w:w="2169"/>
        <w:gridCol w:w="1131"/>
        <w:gridCol w:w="1645"/>
      </w:tblGrid>
      <w:tr w:rsidR="00CE34CB" w:rsidTr="00CE34CB">
        <w:tc>
          <w:tcPr>
            <w:tcW w:w="577" w:type="dxa"/>
            <w:tcBorders>
              <w:top w:val="single" w:sz="4" w:space="0" w:color="000000"/>
              <w:left w:val="single" w:sz="4" w:space="0" w:color="000000"/>
              <w:bottom w:val="single" w:sz="4" w:space="0" w:color="000000"/>
              <w:right w:val="nil"/>
            </w:tcBorders>
            <w:shd w:val="clear" w:color="auto" w:fill="F2F2F2"/>
            <w:hideMark/>
          </w:tcPr>
          <w:p w:rsidR="00CE34CB" w:rsidRDefault="00CE34CB">
            <w:pPr>
              <w:snapToGrid w:val="0"/>
              <w:spacing w:line="100" w:lineRule="atLeast"/>
              <w:jc w:val="center"/>
              <w:rPr>
                <w:rFonts w:eastAsia="Lucida Sans Unicode"/>
                <w:szCs w:val="20"/>
                <w:lang w:eastAsia="ar-SA"/>
              </w:rPr>
            </w:pPr>
            <w:r>
              <w:rPr>
                <w:szCs w:val="20"/>
              </w:rPr>
              <w:t xml:space="preserve">№ </w:t>
            </w:r>
            <w:proofErr w:type="gramStart"/>
            <w:r>
              <w:rPr>
                <w:szCs w:val="20"/>
              </w:rPr>
              <w:t>п</w:t>
            </w:r>
            <w:proofErr w:type="gramEnd"/>
            <w:r>
              <w:rPr>
                <w:rStyle w:val="14"/>
                <w:szCs w:val="20"/>
                <w:lang w:val="en-US"/>
              </w:rPr>
              <w:t>/</w:t>
            </w:r>
            <w:r>
              <w:rPr>
                <w:szCs w:val="20"/>
              </w:rPr>
              <w:t>п</w:t>
            </w:r>
          </w:p>
        </w:tc>
        <w:tc>
          <w:tcPr>
            <w:tcW w:w="2296" w:type="dxa"/>
            <w:tcBorders>
              <w:top w:val="single" w:sz="4" w:space="0" w:color="000000"/>
              <w:left w:val="single" w:sz="4" w:space="0" w:color="000000"/>
              <w:bottom w:val="single" w:sz="4" w:space="0" w:color="000000"/>
              <w:right w:val="nil"/>
            </w:tcBorders>
            <w:shd w:val="clear" w:color="auto" w:fill="F2F2F2"/>
            <w:hideMark/>
          </w:tcPr>
          <w:p w:rsidR="00CE34CB" w:rsidRDefault="00CE34CB">
            <w:pPr>
              <w:snapToGrid w:val="0"/>
              <w:spacing w:line="100" w:lineRule="atLeast"/>
              <w:jc w:val="center"/>
              <w:rPr>
                <w:rFonts w:eastAsia="Lucida Sans Unicode"/>
                <w:szCs w:val="20"/>
                <w:lang w:eastAsia="ar-SA"/>
              </w:rPr>
            </w:pPr>
            <w:r>
              <w:rPr>
                <w:szCs w:val="20"/>
              </w:rPr>
              <w:t>Наименование ОМС, организаций, участвующих в предоставлении муниципальной услуги</w:t>
            </w:r>
          </w:p>
        </w:tc>
        <w:tc>
          <w:tcPr>
            <w:tcW w:w="1708" w:type="dxa"/>
            <w:tcBorders>
              <w:top w:val="single" w:sz="4" w:space="0" w:color="000000"/>
              <w:left w:val="single" w:sz="4" w:space="0" w:color="000000"/>
              <w:bottom w:val="single" w:sz="4" w:space="0" w:color="000000"/>
              <w:right w:val="nil"/>
            </w:tcBorders>
            <w:shd w:val="clear" w:color="auto" w:fill="F2F2F2"/>
            <w:hideMark/>
          </w:tcPr>
          <w:p w:rsidR="00CE34CB" w:rsidRDefault="00CE34CB">
            <w:pPr>
              <w:snapToGrid w:val="0"/>
              <w:spacing w:line="100" w:lineRule="atLeast"/>
              <w:jc w:val="center"/>
              <w:rPr>
                <w:rFonts w:eastAsia="Lucida Sans Unicode"/>
                <w:szCs w:val="20"/>
                <w:lang w:eastAsia="ar-SA"/>
              </w:rPr>
            </w:pPr>
            <w:r>
              <w:rPr>
                <w:szCs w:val="20"/>
              </w:rPr>
              <w:t>Местонахождение ОМС, организации (фактический адрес)</w:t>
            </w:r>
          </w:p>
        </w:tc>
        <w:tc>
          <w:tcPr>
            <w:tcW w:w="2169" w:type="dxa"/>
            <w:tcBorders>
              <w:top w:val="single" w:sz="4" w:space="0" w:color="000000"/>
              <w:left w:val="single" w:sz="4" w:space="0" w:color="000000"/>
              <w:bottom w:val="single" w:sz="4" w:space="0" w:color="000000"/>
              <w:right w:val="nil"/>
            </w:tcBorders>
            <w:shd w:val="clear" w:color="auto" w:fill="F2F2F2"/>
            <w:hideMark/>
          </w:tcPr>
          <w:p w:rsidR="00CE34CB" w:rsidRDefault="00CE34CB">
            <w:pPr>
              <w:snapToGrid w:val="0"/>
              <w:spacing w:line="100" w:lineRule="atLeast"/>
              <w:jc w:val="center"/>
              <w:rPr>
                <w:rFonts w:eastAsia="Lucida Sans Unicode"/>
                <w:szCs w:val="20"/>
                <w:lang w:eastAsia="ar-SA"/>
              </w:rPr>
            </w:pPr>
            <w:r>
              <w:rPr>
                <w:szCs w:val="20"/>
              </w:rPr>
              <w:t>График работы</w:t>
            </w:r>
          </w:p>
        </w:tc>
        <w:tc>
          <w:tcPr>
            <w:tcW w:w="1131" w:type="dxa"/>
            <w:tcBorders>
              <w:top w:val="single" w:sz="4" w:space="0" w:color="000000"/>
              <w:left w:val="single" w:sz="4" w:space="0" w:color="000000"/>
              <w:bottom w:val="single" w:sz="4" w:space="0" w:color="000000"/>
              <w:right w:val="nil"/>
            </w:tcBorders>
            <w:shd w:val="clear" w:color="auto" w:fill="F2F2F2"/>
            <w:hideMark/>
          </w:tcPr>
          <w:p w:rsidR="00CE34CB" w:rsidRDefault="00CE34CB">
            <w:pPr>
              <w:snapToGrid w:val="0"/>
              <w:spacing w:line="100" w:lineRule="atLeast"/>
              <w:jc w:val="center"/>
              <w:rPr>
                <w:rFonts w:eastAsia="Lucida Sans Unicode"/>
                <w:szCs w:val="20"/>
                <w:lang w:eastAsia="ar-SA"/>
              </w:rPr>
            </w:pPr>
            <w:r>
              <w:rPr>
                <w:szCs w:val="20"/>
              </w:rPr>
              <w:t>Справочные телефоны</w:t>
            </w:r>
          </w:p>
        </w:tc>
        <w:tc>
          <w:tcPr>
            <w:tcW w:w="1645" w:type="dxa"/>
            <w:tcBorders>
              <w:top w:val="single" w:sz="4" w:space="0" w:color="000000"/>
              <w:left w:val="single" w:sz="4" w:space="0" w:color="000000"/>
              <w:bottom w:val="single" w:sz="4" w:space="0" w:color="000000"/>
              <w:right w:val="single" w:sz="4" w:space="0" w:color="000000"/>
            </w:tcBorders>
            <w:shd w:val="clear" w:color="auto" w:fill="F2F2F2"/>
            <w:hideMark/>
          </w:tcPr>
          <w:p w:rsidR="00CE34CB" w:rsidRDefault="00CE34CB">
            <w:pPr>
              <w:snapToGrid w:val="0"/>
              <w:spacing w:line="100" w:lineRule="atLeast"/>
              <w:jc w:val="center"/>
              <w:rPr>
                <w:rFonts w:ascii="Arial" w:eastAsia="Lucida Sans Unicode" w:hAnsi="Arial" w:cs="Tahoma"/>
                <w:sz w:val="24"/>
                <w:lang w:eastAsia="ar-SA"/>
              </w:rPr>
            </w:pPr>
            <w:r>
              <w:rPr>
                <w:szCs w:val="20"/>
              </w:rPr>
              <w:t>Адреса официальных сайтов в сети Интернет, адрес электронной почты</w:t>
            </w:r>
          </w:p>
        </w:tc>
      </w:tr>
      <w:tr w:rsidR="00CE34CB" w:rsidRPr="00CE34CB" w:rsidTr="00CE34CB">
        <w:tc>
          <w:tcPr>
            <w:tcW w:w="577" w:type="dxa"/>
            <w:tcBorders>
              <w:top w:val="single" w:sz="4" w:space="0" w:color="000000"/>
              <w:left w:val="single" w:sz="4" w:space="0" w:color="000000"/>
              <w:bottom w:val="single" w:sz="4" w:space="0" w:color="000000"/>
              <w:right w:val="nil"/>
            </w:tcBorders>
            <w:hideMark/>
          </w:tcPr>
          <w:p w:rsidR="00CE34CB" w:rsidRDefault="00CE34CB">
            <w:pPr>
              <w:snapToGrid w:val="0"/>
              <w:spacing w:line="100" w:lineRule="atLeast"/>
              <w:rPr>
                <w:rStyle w:val="14"/>
                <w:rFonts w:ascii="Arial" w:eastAsia="Lucida Sans Unicode" w:hAnsi="Arial" w:cs="Tahoma"/>
                <w:sz w:val="24"/>
                <w:lang w:eastAsia="ar-SA"/>
              </w:rPr>
            </w:pPr>
            <w:r>
              <w:rPr>
                <w:szCs w:val="20"/>
              </w:rPr>
              <w:t>1.</w:t>
            </w:r>
          </w:p>
        </w:tc>
        <w:tc>
          <w:tcPr>
            <w:tcW w:w="2296" w:type="dxa"/>
            <w:tcBorders>
              <w:top w:val="single" w:sz="4" w:space="0" w:color="000000"/>
              <w:left w:val="single" w:sz="4" w:space="0" w:color="000000"/>
              <w:bottom w:val="single" w:sz="4" w:space="0" w:color="000000"/>
              <w:right w:val="nil"/>
            </w:tcBorders>
            <w:hideMark/>
          </w:tcPr>
          <w:p w:rsidR="00CE34CB" w:rsidRDefault="00CE34CB">
            <w:pPr>
              <w:snapToGrid w:val="0"/>
              <w:jc w:val="both"/>
              <w:rPr>
                <w:rFonts w:eastAsia="Lucida Sans Unicode"/>
                <w:szCs w:val="20"/>
                <w:lang w:eastAsia="ar-SA"/>
              </w:rPr>
            </w:pPr>
            <w:r>
              <w:rPr>
                <w:rStyle w:val="14"/>
                <w:szCs w:val="20"/>
              </w:rPr>
              <w:t xml:space="preserve">Администрация </w:t>
            </w:r>
            <w:r>
              <w:rPr>
                <w:rStyle w:val="14"/>
                <w:szCs w:val="20"/>
                <w:shd w:val="clear" w:color="auto" w:fill="FFFFFF"/>
              </w:rPr>
              <w:t xml:space="preserve">   </w:t>
            </w:r>
          </w:p>
          <w:p w:rsidR="00CE34CB" w:rsidRDefault="00CE34CB">
            <w:pPr>
              <w:snapToGrid w:val="0"/>
              <w:spacing w:line="100" w:lineRule="atLeast"/>
              <w:jc w:val="both"/>
              <w:rPr>
                <w:rFonts w:eastAsia="Lucida Sans Unicode"/>
                <w:szCs w:val="20"/>
                <w:lang w:eastAsia="ar-SA"/>
              </w:rPr>
            </w:pPr>
            <w:r>
              <w:rPr>
                <w:szCs w:val="20"/>
              </w:rPr>
              <w:t>Чернопенского  сельского поселения Костромского муниципального района Костромской области</w:t>
            </w:r>
          </w:p>
        </w:tc>
        <w:tc>
          <w:tcPr>
            <w:tcW w:w="1708" w:type="dxa"/>
            <w:tcBorders>
              <w:top w:val="single" w:sz="4" w:space="0" w:color="000000"/>
              <w:left w:val="single" w:sz="4" w:space="0" w:color="000000"/>
              <w:bottom w:val="single" w:sz="4" w:space="0" w:color="000000"/>
              <w:right w:val="nil"/>
            </w:tcBorders>
            <w:hideMark/>
          </w:tcPr>
          <w:p w:rsidR="00CE34CB" w:rsidRDefault="00CE34CB">
            <w:pPr>
              <w:snapToGrid w:val="0"/>
              <w:spacing w:line="100" w:lineRule="atLeast"/>
              <w:rPr>
                <w:rFonts w:eastAsia="Lucida Sans Unicode"/>
                <w:szCs w:val="20"/>
                <w:lang w:eastAsia="ar-SA"/>
              </w:rPr>
            </w:pPr>
            <w:r>
              <w:rPr>
                <w:szCs w:val="20"/>
              </w:rPr>
              <w:t>156539, Костромская область, Костромской район, п. Сухоногово, пл. Советская, д.3</w:t>
            </w:r>
          </w:p>
        </w:tc>
        <w:tc>
          <w:tcPr>
            <w:tcW w:w="2169" w:type="dxa"/>
            <w:tcBorders>
              <w:top w:val="single" w:sz="4" w:space="0" w:color="000000"/>
              <w:left w:val="single" w:sz="4" w:space="0" w:color="000000"/>
              <w:bottom w:val="single" w:sz="4" w:space="0" w:color="000000"/>
              <w:right w:val="nil"/>
            </w:tcBorders>
            <w:hideMark/>
          </w:tcPr>
          <w:p w:rsidR="00CE34CB" w:rsidRDefault="00CE34CB">
            <w:pPr>
              <w:snapToGrid w:val="0"/>
              <w:rPr>
                <w:rFonts w:eastAsia="Lucida Sans Unicode"/>
                <w:szCs w:val="20"/>
                <w:lang w:eastAsia="ar-SA"/>
              </w:rPr>
            </w:pPr>
            <w:r>
              <w:rPr>
                <w:szCs w:val="20"/>
              </w:rPr>
              <w:t>понедельник-пятница, 08:30-</w:t>
            </w:r>
          </w:p>
          <w:p w:rsidR="00CE34CB" w:rsidRDefault="00CE34CB">
            <w:pPr>
              <w:snapToGrid w:val="0"/>
              <w:rPr>
                <w:szCs w:val="20"/>
              </w:rPr>
            </w:pPr>
            <w:r>
              <w:rPr>
                <w:szCs w:val="20"/>
              </w:rPr>
              <w:t>17:00,</w:t>
            </w:r>
          </w:p>
          <w:p w:rsidR="00CE34CB" w:rsidRDefault="00CE34CB">
            <w:pPr>
              <w:snapToGrid w:val="0"/>
              <w:rPr>
                <w:szCs w:val="20"/>
              </w:rPr>
            </w:pPr>
            <w:r>
              <w:rPr>
                <w:szCs w:val="20"/>
              </w:rPr>
              <w:t>приемные часы — 08:30-</w:t>
            </w:r>
          </w:p>
          <w:p w:rsidR="00CE34CB" w:rsidRDefault="00CE34CB">
            <w:pPr>
              <w:snapToGrid w:val="0"/>
              <w:spacing w:line="100" w:lineRule="atLeast"/>
              <w:rPr>
                <w:rFonts w:eastAsia="Lucida Sans Unicode"/>
                <w:szCs w:val="20"/>
                <w:lang w:eastAsia="ar-SA"/>
              </w:rPr>
            </w:pPr>
            <w:r>
              <w:rPr>
                <w:szCs w:val="20"/>
              </w:rPr>
              <w:t>12:00 (все дни кроме четверга)</w:t>
            </w:r>
          </w:p>
        </w:tc>
        <w:tc>
          <w:tcPr>
            <w:tcW w:w="1131" w:type="dxa"/>
            <w:tcBorders>
              <w:top w:val="single" w:sz="4" w:space="0" w:color="000000"/>
              <w:left w:val="single" w:sz="4" w:space="0" w:color="000000"/>
              <w:bottom w:val="single" w:sz="4" w:space="0" w:color="000000"/>
              <w:right w:val="nil"/>
            </w:tcBorders>
            <w:hideMark/>
          </w:tcPr>
          <w:p w:rsidR="00CE34CB" w:rsidRDefault="00CE34CB">
            <w:pPr>
              <w:snapToGrid w:val="0"/>
              <w:spacing w:line="100" w:lineRule="atLeast"/>
              <w:rPr>
                <w:rStyle w:val="14"/>
                <w:rFonts w:ascii="Arial" w:eastAsia="Lucida Sans Unicode" w:hAnsi="Arial" w:cs="Tahoma"/>
                <w:sz w:val="24"/>
                <w:lang w:val="en-US" w:eastAsia="ar-SA"/>
              </w:rPr>
            </w:pPr>
            <w:r>
              <w:rPr>
                <w:szCs w:val="20"/>
              </w:rPr>
              <w:t>8(4942)664-625</w:t>
            </w:r>
          </w:p>
        </w:tc>
        <w:tc>
          <w:tcPr>
            <w:tcW w:w="1645" w:type="dxa"/>
            <w:tcBorders>
              <w:top w:val="single" w:sz="4" w:space="0" w:color="000000"/>
              <w:left w:val="single" w:sz="4" w:space="0" w:color="000000"/>
              <w:bottom w:val="single" w:sz="4" w:space="0" w:color="000000"/>
              <w:right w:val="single" w:sz="4" w:space="0" w:color="000000"/>
            </w:tcBorders>
            <w:hideMark/>
          </w:tcPr>
          <w:p w:rsidR="00CE34CB" w:rsidRPr="00CE34CB" w:rsidRDefault="00CE34CB">
            <w:pPr>
              <w:snapToGrid w:val="0"/>
              <w:spacing w:line="100" w:lineRule="atLeast"/>
              <w:jc w:val="center"/>
              <w:rPr>
                <w:rFonts w:ascii="Arial" w:eastAsia="Lucida Sans Unicode" w:hAnsi="Arial" w:cs="Tahoma"/>
                <w:sz w:val="24"/>
                <w:lang w:val="en-US" w:eastAsia="ar-SA"/>
              </w:rPr>
            </w:pPr>
            <w:r>
              <w:rPr>
                <w:rStyle w:val="14"/>
                <w:szCs w:val="20"/>
                <w:lang w:val="en-US"/>
              </w:rPr>
              <w:t xml:space="preserve">e-mail: </w:t>
            </w:r>
            <w:hyperlink r:id="rId29" w:history="1">
              <w:r>
                <w:rPr>
                  <w:rStyle w:val="a9"/>
                  <w:szCs w:val="20"/>
                  <w:lang w:val="en-US"/>
                </w:rPr>
                <w:t>a-chernopenskogo@mail.ru</w:t>
              </w:r>
            </w:hyperlink>
          </w:p>
        </w:tc>
      </w:tr>
      <w:tr w:rsidR="00CE34CB" w:rsidTr="00CE34CB">
        <w:tc>
          <w:tcPr>
            <w:tcW w:w="577" w:type="dxa"/>
            <w:tcBorders>
              <w:top w:val="single" w:sz="4" w:space="0" w:color="000000"/>
              <w:left w:val="single" w:sz="4" w:space="0" w:color="000000"/>
              <w:bottom w:val="single" w:sz="4" w:space="0" w:color="000000"/>
              <w:right w:val="nil"/>
            </w:tcBorders>
            <w:hideMark/>
          </w:tcPr>
          <w:p w:rsidR="00CE34CB" w:rsidRDefault="00CE34CB">
            <w:pPr>
              <w:snapToGrid w:val="0"/>
              <w:spacing w:line="100" w:lineRule="atLeast"/>
              <w:rPr>
                <w:rFonts w:eastAsia="Lucida Sans Unicode"/>
                <w:szCs w:val="20"/>
                <w:lang w:eastAsia="ar-SA"/>
              </w:rPr>
            </w:pPr>
            <w:r>
              <w:rPr>
                <w:szCs w:val="20"/>
              </w:rPr>
              <w:t>2.</w:t>
            </w:r>
          </w:p>
        </w:tc>
        <w:tc>
          <w:tcPr>
            <w:tcW w:w="2296" w:type="dxa"/>
            <w:tcBorders>
              <w:top w:val="single" w:sz="4" w:space="0" w:color="000000"/>
              <w:left w:val="single" w:sz="4" w:space="0" w:color="000000"/>
              <w:bottom w:val="single" w:sz="4" w:space="0" w:color="000000"/>
              <w:right w:val="nil"/>
            </w:tcBorders>
            <w:hideMark/>
          </w:tcPr>
          <w:p w:rsidR="00CE34CB" w:rsidRDefault="00CE34CB">
            <w:pPr>
              <w:pStyle w:val="af0"/>
              <w:snapToGrid w:val="0"/>
              <w:jc w:val="both"/>
              <w:rPr>
                <w:rFonts w:ascii="Times New Roman" w:hAnsi="Times New Roman" w:cs="Times New Roman"/>
                <w:sz w:val="20"/>
                <w:szCs w:val="20"/>
              </w:rPr>
            </w:pPr>
            <w:r>
              <w:rPr>
                <w:rFonts w:ascii="Times New Roman" w:hAnsi="Times New Roman" w:cs="Times New Roman"/>
                <w:sz w:val="20"/>
                <w:szCs w:val="20"/>
              </w:rPr>
              <w:t>Управление Федеральной службы государственной регистрации, кадастра и картографии (</w:t>
            </w:r>
            <w:proofErr w:type="spellStart"/>
            <w:r>
              <w:rPr>
                <w:rFonts w:ascii="Times New Roman" w:hAnsi="Times New Roman" w:cs="Times New Roman"/>
                <w:sz w:val="20"/>
                <w:szCs w:val="20"/>
              </w:rPr>
              <w:t>Росреестр</w:t>
            </w:r>
            <w:proofErr w:type="spellEnd"/>
            <w:r>
              <w:rPr>
                <w:rFonts w:ascii="Times New Roman" w:hAnsi="Times New Roman" w:cs="Times New Roman"/>
                <w:sz w:val="20"/>
                <w:szCs w:val="20"/>
              </w:rPr>
              <w:t>) по Костромской области</w:t>
            </w:r>
          </w:p>
        </w:tc>
        <w:tc>
          <w:tcPr>
            <w:tcW w:w="1708" w:type="dxa"/>
            <w:tcBorders>
              <w:top w:val="single" w:sz="4" w:space="0" w:color="000000"/>
              <w:left w:val="single" w:sz="4" w:space="0" w:color="000000"/>
              <w:bottom w:val="single" w:sz="4" w:space="0" w:color="000000"/>
              <w:right w:val="nil"/>
            </w:tcBorders>
            <w:hideMark/>
          </w:tcPr>
          <w:p w:rsidR="00CE34CB" w:rsidRDefault="00CE34CB">
            <w:pPr>
              <w:pStyle w:val="af0"/>
              <w:snapToGrid w:val="0"/>
              <w:jc w:val="both"/>
              <w:rPr>
                <w:rFonts w:ascii="Times New Roman" w:hAnsi="Times New Roman" w:cs="Times New Roman"/>
                <w:sz w:val="20"/>
                <w:szCs w:val="20"/>
              </w:rPr>
            </w:pPr>
            <w:r>
              <w:rPr>
                <w:rFonts w:ascii="Times New Roman" w:hAnsi="Times New Roman" w:cs="Times New Roman"/>
                <w:sz w:val="20"/>
                <w:szCs w:val="20"/>
              </w:rPr>
              <w:t>156013, г. Кострома, ул. Сенная, д. 17</w:t>
            </w:r>
          </w:p>
        </w:tc>
        <w:tc>
          <w:tcPr>
            <w:tcW w:w="2169" w:type="dxa"/>
            <w:tcBorders>
              <w:top w:val="single" w:sz="4" w:space="0" w:color="000000"/>
              <w:left w:val="single" w:sz="4" w:space="0" w:color="000000"/>
              <w:bottom w:val="single" w:sz="4" w:space="0" w:color="000000"/>
              <w:right w:val="nil"/>
            </w:tcBorders>
            <w:hideMark/>
          </w:tcPr>
          <w:p w:rsidR="00CE34CB" w:rsidRDefault="00CE34CB">
            <w:pPr>
              <w:pStyle w:val="af0"/>
              <w:snapToGrid w:val="0"/>
              <w:jc w:val="both"/>
              <w:rPr>
                <w:rFonts w:ascii="Times New Roman" w:hAnsi="Times New Roman" w:cs="Times New Roman"/>
                <w:sz w:val="20"/>
                <w:szCs w:val="20"/>
              </w:rPr>
            </w:pPr>
            <w:r>
              <w:rPr>
                <w:rFonts w:ascii="Times New Roman" w:hAnsi="Times New Roman" w:cs="Times New Roman"/>
                <w:sz w:val="20"/>
                <w:szCs w:val="20"/>
              </w:rPr>
              <w:t>Пн. – чт. С 9-00до18-00, пт. С 9-00 до 16-45, перерыв с 12-30 до 13-45</w:t>
            </w:r>
          </w:p>
        </w:tc>
        <w:tc>
          <w:tcPr>
            <w:tcW w:w="1131" w:type="dxa"/>
            <w:tcBorders>
              <w:top w:val="single" w:sz="4" w:space="0" w:color="000000"/>
              <w:left w:val="single" w:sz="4" w:space="0" w:color="000000"/>
              <w:bottom w:val="single" w:sz="4" w:space="0" w:color="000000"/>
              <w:right w:val="nil"/>
            </w:tcBorders>
            <w:hideMark/>
          </w:tcPr>
          <w:p w:rsidR="00CE34CB" w:rsidRDefault="00CE34CB">
            <w:pPr>
              <w:pStyle w:val="af0"/>
              <w:snapToGrid w:val="0"/>
              <w:jc w:val="both"/>
              <w:rPr>
                <w:rFonts w:ascii="Times New Roman" w:hAnsi="Times New Roman" w:cs="Times New Roman"/>
                <w:sz w:val="20"/>
                <w:szCs w:val="20"/>
              </w:rPr>
            </w:pPr>
            <w:r>
              <w:rPr>
                <w:rFonts w:ascii="Times New Roman" w:hAnsi="Times New Roman" w:cs="Times New Roman"/>
                <w:sz w:val="20"/>
                <w:szCs w:val="20"/>
              </w:rPr>
              <w:t>31-45-41 35-32-81</w:t>
            </w:r>
          </w:p>
        </w:tc>
        <w:tc>
          <w:tcPr>
            <w:tcW w:w="1645" w:type="dxa"/>
            <w:tcBorders>
              <w:top w:val="single" w:sz="4" w:space="0" w:color="000000"/>
              <w:left w:val="single" w:sz="4" w:space="0" w:color="000000"/>
              <w:bottom w:val="single" w:sz="4" w:space="0" w:color="000000"/>
              <w:right w:val="single" w:sz="4" w:space="0" w:color="000000"/>
            </w:tcBorders>
            <w:hideMark/>
          </w:tcPr>
          <w:p w:rsidR="00CE34CB" w:rsidRDefault="00CE34CB">
            <w:pPr>
              <w:pStyle w:val="af0"/>
              <w:snapToGrid w:val="0"/>
              <w:jc w:val="both"/>
            </w:pPr>
            <w:proofErr w:type="spellStart"/>
            <w:r>
              <w:rPr>
                <w:rFonts w:ascii="Times New Roman" w:hAnsi="Times New Roman" w:cs="Times New Roman"/>
                <w:sz w:val="20"/>
                <w:szCs w:val="20"/>
              </w:rPr>
              <w:t>e-majl:ugr@rosregistr.ru</w:t>
            </w:r>
            <w:proofErr w:type="spellEnd"/>
          </w:p>
        </w:tc>
      </w:tr>
      <w:tr w:rsidR="00CE34CB" w:rsidRPr="00CE34CB" w:rsidTr="00CE34CB">
        <w:tc>
          <w:tcPr>
            <w:tcW w:w="577" w:type="dxa"/>
            <w:tcBorders>
              <w:top w:val="single" w:sz="4" w:space="0" w:color="000000"/>
              <w:left w:val="single" w:sz="4" w:space="0" w:color="000000"/>
              <w:bottom w:val="single" w:sz="4" w:space="0" w:color="000000"/>
              <w:right w:val="nil"/>
            </w:tcBorders>
            <w:hideMark/>
          </w:tcPr>
          <w:p w:rsidR="00CE34CB" w:rsidRDefault="00CE34CB">
            <w:pPr>
              <w:snapToGrid w:val="0"/>
              <w:spacing w:line="100" w:lineRule="atLeast"/>
              <w:rPr>
                <w:rFonts w:eastAsia="Lucida Sans Unicode"/>
                <w:szCs w:val="20"/>
                <w:lang w:eastAsia="ar-SA"/>
              </w:rPr>
            </w:pPr>
            <w:r>
              <w:rPr>
                <w:szCs w:val="20"/>
              </w:rPr>
              <w:t>3.</w:t>
            </w:r>
          </w:p>
        </w:tc>
        <w:tc>
          <w:tcPr>
            <w:tcW w:w="2296" w:type="dxa"/>
            <w:tcBorders>
              <w:top w:val="single" w:sz="4" w:space="0" w:color="000000"/>
              <w:left w:val="single" w:sz="4" w:space="0" w:color="000000"/>
              <w:bottom w:val="single" w:sz="4" w:space="0" w:color="000000"/>
              <w:right w:val="nil"/>
            </w:tcBorders>
            <w:hideMark/>
          </w:tcPr>
          <w:p w:rsidR="00CE34CB" w:rsidRDefault="00CE34CB">
            <w:pPr>
              <w:pStyle w:val="af0"/>
              <w:snapToGrid w:val="0"/>
              <w:spacing w:after="0"/>
              <w:rPr>
                <w:rFonts w:ascii="Times New Roman" w:hAnsi="Times New Roman" w:cs="Times New Roman"/>
                <w:sz w:val="20"/>
                <w:szCs w:val="20"/>
              </w:rPr>
            </w:pPr>
            <w:r>
              <w:rPr>
                <w:rFonts w:ascii="Times New Roman" w:hAnsi="Times New Roman" w:cs="Times New Roman"/>
                <w:sz w:val="20"/>
                <w:szCs w:val="20"/>
              </w:rPr>
              <w:t xml:space="preserve">Отдел архитектуры  </w:t>
            </w:r>
          </w:p>
          <w:p w:rsidR="00CE34CB" w:rsidRDefault="00CE34CB">
            <w:pPr>
              <w:pStyle w:val="af0"/>
              <w:spacing w:after="0"/>
              <w:rPr>
                <w:rFonts w:ascii="Times New Roman" w:hAnsi="Times New Roman" w:cs="Times New Roman"/>
                <w:sz w:val="20"/>
                <w:szCs w:val="20"/>
              </w:rPr>
            </w:pPr>
            <w:r>
              <w:rPr>
                <w:rFonts w:ascii="Times New Roman" w:hAnsi="Times New Roman" w:cs="Times New Roman"/>
                <w:sz w:val="20"/>
                <w:szCs w:val="20"/>
              </w:rPr>
              <w:t xml:space="preserve">и градостроительства </w:t>
            </w:r>
          </w:p>
          <w:p w:rsidR="00CE34CB" w:rsidRDefault="00CE34CB">
            <w:pPr>
              <w:pStyle w:val="af0"/>
              <w:spacing w:after="0"/>
              <w:rPr>
                <w:rFonts w:ascii="Times New Roman" w:hAnsi="Times New Roman" w:cs="Times New Roman"/>
                <w:sz w:val="20"/>
                <w:szCs w:val="20"/>
              </w:rPr>
            </w:pPr>
            <w:r>
              <w:rPr>
                <w:rFonts w:ascii="Times New Roman" w:hAnsi="Times New Roman" w:cs="Times New Roman"/>
                <w:sz w:val="20"/>
                <w:szCs w:val="20"/>
              </w:rPr>
              <w:t xml:space="preserve">комитета имущественных и земельных отношений </w:t>
            </w:r>
          </w:p>
          <w:p w:rsidR="00CE34CB" w:rsidRDefault="00CE34CB">
            <w:pPr>
              <w:pStyle w:val="af0"/>
              <w:rPr>
                <w:rFonts w:ascii="Times New Roman" w:hAnsi="Times New Roman" w:cs="Times New Roman"/>
                <w:sz w:val="20"/>
                <w:szCs w:val="20"/>
              </w:rPr>
            </w:pPr>
            <w:r>
              <w:rPr>
                <w:rFonts w:ascii="Times New Roman" w:hAnsi="Times New Roman" w:cs="Times New Roman"/>
                <w:sz w:val="20"/>
                <w:szCs w:val="20"/>
              </w:rPr>
              <w:t xml:space="preserve">архитектуры и градостроительства администрации Костромского муниципального района   </w:t>
            </w:r>
          </w:p>
        </w:tc>
        <w:tc>
          <w:tcPr>
            <w:tcW w:w="1708" w:type="dxa"/>
            <w:tcBorders>
              <w:top w:val="single" w:sz="4" w:space="0" w:color="000000"/>
              <w:left w:val="single" w:sz="4" w:space="0" w:color="000000"/>
              <w:bottom w:val="single" w:sz="4" w:space="0" w:color="000000"/>
              <w:right w:val="nil"/>
            </w:tcBorders>
            <w:hideMark/>
          </w:tcPr>
          <w:p w:rsidR="00CE34CB" w:rsidRDefault="00CE34CB">
            <w:pPr>
              <w:pStyle w:val="af"/>
              <w:snapToGrid w:val="0"/>
              <w:spacing w:before="0" w:after="0"/>
              <w:rPr>
                <w:rFonts w:ascii="Times New Roman" w:hAnsi="Times New Roman" w:cs="Times New Roman"/>
                <w:sz w:val="20"/>
                <w:szCs w:val="20"/>
              </w:rPr>
            </w:pPr>
            <w:r>
              <w:rPr>
                <w:rFonts w:ascii="Times New Roman" w:hAnsi="Times New Roman" w:cs="Times New Roman"/>
                <w:sz w:val="20"/>
                <w:szCs w:val="20"/>
              </w:rPr>
              <w:t>156961, г. Кострома, ул. М. Новикова, 7</w:t>
            </w:r>
          </w:p>
        </w:tc>
        <w:tc>
          <w:tcPr>
            <w:tcW w:w="2169" w:type="dxa"/>
            <w:tcBorders>
              <w:top w:val="single" w:sz="4" w:space="0" w:color="000000"/>
              <w:left w:val="single" w:sz="4" w:space="0" w:color="000000"/>
              <w:bottom w:val="single" w:sz="4" w:space="0" w:color="000000"/>
              <w:right w:val="nil"/>
            </w:tcBorders>
            <w:hideMark/>
          </w:tcPr>
          <w:p w:rsidR="00CE34CB" w:rsidRDefault="00CE34CB">
            <w:pPr>
              <w:pStyle w:val="af"/>
              <w:snapToGrid w:val="0"/>
              <w:spacing w:before="0" w:after="0"/>
              <w:rPr>
                <w:rFonts w:ascii="Times New Roman" w:hAnsi="Times New Roman" w:cs="Times New Roman"/>
                <w:sz w:val="20"/>
                <w:szCs w:val="20"/>
              </w:rPr>
            </w:pPr>
            <w:proofErr w:type="spellStart"/>
            <w:proofErr w:type="gramStart"/>
            <w:r>
              <w:rPr>
                <w:rFonts w:ascii="Times New Roman" w:hAnsi="Times New Roman" w:cs="Times New Roman"/>
                <w:sz w:val="20"/>
                <w:szCs w:val="20"/>
              </w:rPr>
              <w:t>Пн</w:t>
            </w:r>
            <w:proofErr w:type="spellEnd"/>
            <w:proofErr w:type="gramEnd"/>
            <w:r>
              <w:rPr>
                <w:rFonts w:ascii="Times New Roman" w:hAnsi="Times New Roman" w:cs="Times New Roman"/>
                <w:sz w:val="20"/>
                <w:szCs w:val="20"/>
              </w:rPr>
              <w:t xml:space="preserve"> — </w:t>
            </w:r>
            <w:proofErr w:type="spellStart"/>
            <w:r>
              <w:rPr>
                <w:rFonts w:ascii="Times New Roman" w:hAnsi="Times New Roman" w:cs="Times New Roman"/>
                <w:sz w:val="20"/>
                <w:szCs w:val="20"/>
              </w:rPr>
              <w:t>Пт</w:t>
            </w:r>
            <w:proofErr w:type="spellEnd"/>
            <w:r>
              <w:rPr>
                <w:rFonts w:ascii="Times New Roman" w:hAnsi="Times New Roman" w:cs="Times New Roman"/>
                <w:sz w:val="20"/>
                <w:szCs w:val="20"/>
              </w:rPr>
              <w:t>: с 08.00 до 15.00, перерыв: с 12.00 до 13.00; выходные дни: суббота, воскресенье</w:t>
            </w:r>
          </w:p>
        </w:tc>
        <w:tc>
          <w:tcPr>
            <w:tcW w:w="1131" w:type="dxa"/>
            <w:tcBorders>
              <w:top w:val="single" w:sz="4" w:space="0" w:color="000000"/>
              <w:left w:val="single" w:sz="4" w:space="0" w:color="000000"/>
              <w:bottom w:val="single" w:sz="4" w:space="0" w:color="000000"/>
              <w:right w:val="nil"/>
            </w:tcBorders>
            <w:hideMark/>
          </w:tcPr>
          <w:p w:rsidR="00CE34CB" w:rsidRDefault="00CE34CB">
            <w:pPr>
              <w:pStyle w:val="af"/>
              <w:snapToGrid w:val="0"/>
              <w:spacing w:before="0" w:after="0"/>
              <w:rPr>
                <w:rFonts w:ascii="Times New Roman" w:hAnsi="Times New Roman" w:cs="Times New Roman"/>
                <w:sz w:val="20"/>
                <w:szCs w:val="20"/>
                <w:lang w:val="en-US"/>
              </w:rPr>
            </w:pPr>
            <w:r>
              <w:rPr>
                <w:rFonts w:ascii="Times New Roman" w:hAnsi="Times New Roman" w:cs="Times New Roman"/>
                <w:sz w:val="20"/>
                <w:szCs w:val="20"/>
              </w:rPr>
              <w:t>8 (4942) 55-98-51</w:t>
            </w:r>
          </w:p>
        </w:tc>
        <w:tc>
          <w:tcPr>
            <w:tcW w:w="1645" w:type="dxa"/>
            <w:tcBorders>
              <w:top w:val="single" w:sz="4" w:space="0" w:color="000000"/>
              <w:left w:val="single" w:sz="4" w:space="0" w:color="000000"/>
              <w:bottom w:val="single" w:sz="4" w:space="0" w:color="000000"/>
              <w:right w:val="single" w:sz="4" w:space="0" w:color="000000"/>
            </w:tcBorders>
            <w:hideMark/>
          </w:tcPr>
          <w:p w:rsidR="00CE34CB" w:rsidRPr="00CE34CB" w:rsidRDefault="00CE34CB">
            <w:pPr>
              <w:pStyle w:val="af"/>
              <w:snapToGrid w:val="0"/>
              <w:spacing w:before="0" w:after="0"/>
              <w:rPr>
                <w:lang w:val="en-US"/>
              </w:rPr>
            </w:pPr>
            <w:r>
              <w:rPr>
                <w:rFonts w:ascii="Times New Roman" w:hAnsi="Times New Roman" w:cs="Times New Roman"/>
                <w:sz w:val="20"/>
                <w:szCs w:val="20"/>
                <w:lang w:val="en-US"/>
              </w:rPr>
              <w:t>e-mail: arh@admkr.ru</w:t>
            </w:r>
          </w:p>
        </w:tc>
      </w:tr>
    </w:tbl>
    <w:p w:rsidR="00CE34CB" w:rsidRPr="00CE34CB" w:rsidRDefault="00CE34CB" w:rsidP="00CE34CB">
      <w:pPr>
        <w:jc w:val="right"/>
        <w:rPr>
          <w:rFonts w:eastAsia="Lucida Sans Unicode"/>
          <w:sz w:val="28"/>
          <w:szCs w:val="28"/>
          <w:lang w:val="en-US" w:eastAsia="ar-SA"/>
        </w:rPr>
      </w:pPr>
    </w:p>
    <w:p w:rsidR="00CE34CB" w:rsidRPr="00CE34CB" w:rsidRDefault="00CE34CB" w:rsidP="00CE34CB">
      <w:pPr>
        <w:jc w:val="right"/>
        <w:rPr>
          <w:sz w:val="28"/>
          <w:szCs w:val="28"/>
          <w:lang w:val="en-US"/>
        </w:rPr>
      </w:pPr>
    </w:p>
    <w:p w:rsidR="00CE34CB" w:rsidRPr="00CE34CB" w:rsidRDefault="00CE34CB" w:rsidP="00CE34CB">
      <w:pPr>
        <w:jc w:val="right"/>
        <w:rPr>
          <w:sz w:val="28"/>
          <w:szCs w:val="28"/>
          <w:lang w:val="en-US"/>
        </w:rPr>
      </w:pPr>
    </w:p>
    <w:tbl>
      <w:tblPr>
        <w:tblW w:w="0" w:type="auto"/>
        <w:tblInd w:w="100" w:type="dxa"/>
        <w:tblLayout w:type="fixed"/>
        <w:tblCellMar>
          <w:top w:w="55" w:type="dxa"/>
          <w:left w:w="55" w:type="dxa"/>
          <w:bottom w:w="55" w:type="dxa"/>
          <w:right w:w="55" w:type="dxa"/>
        </w:tblCellMar>
        <w:tblLook w:val="04A0" w:firstRow="1" w:lastRow="0" w:firstColumn="1" w:lastColumn="0" w:noHBand="0" w:noVBand="1"/>
      </w:tblPr>
      <w:tblGrid>
        <w:gridCol w:w="4765"/>
        <w:gridCol w:w="4595"/>
      </w:tblGrid>
      <w:tr w:rsidR="00CE34CB" w:rsidTr="00CE34CB">
        <w:tc>
          <w:tcPr>
            <w:tcW w:w="4765" w:type="dxa"/>
          </w:tcPr>
          <w:p w:rsidR="00CE34CB" w:rsidRDefault="00CE34CB">
            <w:pPr>
              <w:pStyle w:val="a8"/>
              <w:snapToGrid w:val="0"/>
              <w:jc w:val="right"/>
              <w:rPr>
                <w:rFonts w:cs="Times New Roman"/>
                <w:sz w:val="28"/>
                <w:szCs w:val="28"/>
                <w:lang w:val="en-US" w:eastAsia="ar-SA"/>
              </w:rPr>
            </w:pPr>
          </w:p>
        </w:tc>
        <w:tc>
          <w:tcPr>
            <w:tcW w:w="4595" w:type="dxa"/>
            <w:hideMark/>
          </w:tcPr>
          <w:p w:rsidR="00CE34CB" w:rsidRDefault="00CE34CB">
            <w:pPr>
              <w:snapToGrid w:val="0"/>
              <w:jc w:val="right"/>
              <w:rPr>
                <w:rFonts w:eastAsia="Lucida Sans Unicode"/>
                <w:sz w:val="24"/>
                <w:lang w:eastAsia="ar-SA"/>
              </w:rPr>
            </w:pPr>
            <w:r>
              <w:t>Приложение № 2</w:t>
            </w:r>
          </w:p>
          <w:p w:rsidR="00CE34CB" w:rsidRDefault="00CE34CB">
            <w:pPr>
              <w:spacing w:line="100" w:lineRule="atLeast"/>
              <w:ind w:firstLine="709"/>
              <w:jc w:val="both"/>
              <w:rPr>
                <w:rFonts w:ascii="Arial" w:eastAsia="Lucida Sans Unicode" w:hAnsi="Arial" w:cs="Tahoma"/>
                <w:sz w:val="24"/>
                <w:lang w:eastAsia="ar-SA"/>
              </w:rPr>
            </w:pPr>
            <w:r>
              <w:t xml:space="preserve"> к административному регламенту по предоставлению муниципальной услуги « Выдача разрешения на рубку (обрезку) древесно-</w:t>
            </w:r>
            <w:r>
              <w:lastRenderedPageBreak/>
              <w:t>кустарниковой растительности и ликвидации травяного покрова на территории Чернопенского сельского поселения Костромского муниципального района Костромской области»</w:t>
            </w:r>
          </w:p>
        </w:tc>
      </w:tr>
    </w:tbl>
    <w:p w:rsidR="00CE34CB" w:rsidRDefault="00CE34CB" w:rsidP="00CE34CB">
      <w:pPr>
        <w:jc w:val="right"/>
        <w:rPr>
          <w:rFonts w:eastAsia="Lucida Sans Unicode"/>
          <w:sz w:val="28"/>
          <w:szCs w:val="28"/>
          <w:lang w:eastAsia="ar-SA"/>
        </w:rPr>
      </w:pPr>
    </w:p>
    <w:p w:rsidR="00CE34CB" w:rsidRDefault="00CE34CB" w:rsidP="00CE34CB">
      <w:pPr>
        <w:jc w:val="center"/>
        <w:rPr>
          <w:sz w:val="24"/>
        </w:rPr>
      </w:pPr>
      <w:r>
        <w:t>Блок – схема</w:t>
      </w:r>
    </w:p>
    <w:p w:rsidR="00CE34CB" w:rsidRDefault="00CE34CB" w:rsidP="00CE34CB">
      <w:pPr>
        <w:ind w:firstLine="709"/>
        <w:jc w:val="center"/>
      </w:pPr>
      <w:r>
        <w:t>предоставления муниципальной услуги</w:t>
      </w:r>
    </w:p>
    <w:p w:rsidR="00CE34CB" w:rsidRDefault="00CE34CB" w:rsidP="00CE34CB">
      <w:pPr>
        <w:ind w:firstLine="709"/>
        <w:jc w:val="center"/>
      </w:pPr>
      <w:r>
        <w:t>«Выдача разрешения на рубку (обрезку) древесно-кустарниковой растительности и ликвидации травяного покрова на территории Чернопенского  сельского поселения Костромского муниципального района Костромской области»</w:t>
      </w:r>
    </w:p>
    <w:p w:rsidR="00CE34CB" w:rsidRDefault="00CE34CB" w:rsidP="00CE34CB">
      <w:pPr>
        <w:ind w:firstLine="709"/>
        <w:jc w:val="center"/>
      </w:pPr>
    </w:p>
    <w:p w:rsidR="00CE34CB" w:rsidRDefault="00CE34CB" w:rsidP="00CE34CB">
      <w:pPr>
        <w:jc w:val="both"/>
      </w:pPr>
    </w:p>
    <w:p w:rsidR="00CE34CB" w:rsidRDefault="00CE34CB" w:rsidP="00CE34CB">
      <w:pPr>
        <w:ind w:firstLine="709"/>
        <w:jc w:val="center"/>
      </w:pPr>
      <w:r>
        <w:rPr>
          <w:rFonts w:ascii="Arial" w:hAnsi="Arial" w:cs="Tahoma"/>
          <w:noProof/>
          <w:lang w:eastAsia="ru-RU"/>
        </w:rPr>
        <mc:AlternateContent>
          <mc:Choice Requires="wps">
            <w:drawing>
              <wp:anchor distT="0" distB="0" distL="0" distR="0" simplePos="0" relativeHeight="251683840" behindDoc="1" locked="0" layoutInCell="1" allowOverlap="1">
                <wp:simplePos x="0" y="0"/>
                <wp:positionH relativeFrom="column">
                  <wp:posOffset>342900</wp:posOffset>
                </wp:positionH>
                <wp:positionV relativeFrom="paragraph">
                  <wp:posOffset>23495</wp:posOffset>
                </wp:positionV>
                <wp:extent cx="1755775" cy="480695"/>
                <wp:effectExtent l="9525" t="13970" r="15875" b="1016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480695"/>
                        </a:xfrm>
                        <a:prstGeom prst="rect">
                          <a:avLst/>
                        </a:prstGeom>
                        <a:solidFill>
                          <a:srgbClr val="FFFFFF"/>
                        </a:solidFill>
                        <a:ln w="12700">
                          <a:solidFill>
                            <a:srgbClr val="333399"/>
                          </a:solidFill>
                          <a:miter lim="800000"/>
                          <a:headEnd/>
                          <a:tailEnd/>
                        </a:ln>
                      </wps:spPr>
                      <wps:txbx>
                        <w:txbxContent>
                          <w:p w:rsidR="00AC7C7C" w:rsidRDefault="00AC7C7C" w:rsidP="00CE34CB">
                            <w:pPr>
                              <w:jc w:val="center"/>
                            </w:pPr>
                            <w:r>
                              <w:rPr>
                                <w:b/>
                                <w:sz w:val="22"/>
                                <w:szCs w:val="22"/>
                              </w:rPr>
                              <w:t>Прием и регистрация документов</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left:0;text-align:left;margin-left:27pt;margin-top:1.85pt;width:138.25pt;height:37.85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" strokecolor="#339" strokeweight="1pt">
                <v:textbox inset="8.2pt,4.6pt,8.2pt,4.6pt">
                  <w:txbxContent>
                    <w:p w:rsidR="00AC7C7C" w:rsidRDefault="00AC7C7C" w:rsidP="00CE34CB">
                      <w:pPr>
                        <w:jc w:val="center"/>
                      </w:pPr>
                      <w:r>
                        <w:rPr>
                          <w:b/>
                          <w:sz w:val="22"/>
                          <w:szCs w:val="22"/>
                        </w:rPr>
                        <w:t>Прием и регистрация документов</w:t>
                      </w:r>
                    </w:p>
                  </w:txbxContent>
                </v:textbox>
              </v:shape>
            </w:pict>
          </mc:Fallback>
        </mc:AlternateContent>
      </w:r>
      <w:r>
        <w:rPr>
          <w:rFonts w:ascii="Arial" w:hAnsi="Arial" w:cs="Tahoma"/>
          <w:noProof/>
          <w:lang w:eastAsia="ru-RU"/>
        </w:rPr>
        <mc:AlternateContent>
          <mc:Choice Requires="wps">
            <w:drawing>
              <wp:anchor distT="0" distB="0" distL="114300" distR="114300" simplePos="0" relativeHeight="251679744" behindDoc="0" locked="0" layoutInCell="1" allowOverlap="1">
                <wp:simplePos x="0" y="0"/>
                <wp:positionH relativeFrom="column">
                  <wp:posOffset>1362710</wp:posOffset>
                </wp:positionH>
                <wp:positionV relativeFrom="paragraph">
                  <wp:posOffset>375285</wp:posOffset>
                </wp:positionV>
                <wp:extent cx="17145" cy="4197350"/>
                <wp:effectExtent l="10160" t="13335" r="10795" b="88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 cy="4197350"/>
                        </a:xfrm>
                        <a:prstGeom prst="straightConnector1">
                          <a:avLst/>
                        </a:prstGeom>
                        <a:noFill/>
                        <a:ln w="9360" cap="sq">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107.3pt;margin-top:29.55pt;width:1.35pt;height:33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" strokecolor="#f60" strokeweight=".26mm">
                <v:stroke joinstyle="miter" endcap="square"/>
              </v:shape>
            </w:pict>
          </mc:Fallback>
        </mc:AlternateContent>
      </w:r>
      <w:r>
        <w:rPr>
          <w:rFonts w:ascii="Arial" w:hAnsi="Arial" w:cs="Tahoma"/>
          <w:noProof/>
          <w:lang w:eastAsia="ru-RU"/>
        </w:rPr>
        <mc:AlternateContent>
          <mc:Choice Requires="wps">
            <w:drawing>
              <wp:anchor distT="0" distB="0" distL="114300" distR="114300" simplePos="0" relativeHeight="251680768" behindDoc="0" locked="0" layoutInCell="1" allowOverlap="1">
                <wp:simplePos x="0" y="0"/>
                <wp:positionH relativeFrom="column">
                  <wp:posOffset>1377950</wp:posOffset>
                </wp:positionH>
                <wp:positionV relativeFrom="paragraph">
                  <wp:posOffset>365760</wp:posOffset>
                </wp:positionV>
                <wp:extent cx="345440" cy="3175"/>
                <wp:effectExtent l="6350" t="51435" r="19685" b="596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3175"/>
                        </a:xfrm>
                        <a:prstGeom prst="straightConnector1">
                          <a:avLst/>
                        </a:prstGeom>
                        <a:noFill/>
                        <a:ln w="9360" cap="sq">
                          <a:solidFill>
                            <a:srgbClr val="FF66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08.5pt;margin-top:28.8pt;width:27.2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" strokecolor="#f60" strokeweight=".26mm">
                <v:stroke endarrow="block" joinstyle="miter" endcap="square"/>
              </v:shape>
            </w:pict>
          </mc:Fallback>
        </mc:AlternateContent>
      </w:r>
      <w:r>
        <w:rPr>
          <w:rFonts w:ascii="Arial" w:hAnsi="Arial" w:cs="Tahoma"/>
          <w:noProof/>
          <w:lang w:eastAsia="ru-RU"/>
        </w:rPr>
        <mc:AlternateContent>
          <mc:Choice Requires="wps">
            <w:drawing>
              <wp:anchor distT="0" distB="0" distL="114300" distR="114300" simplePos="0" relativeHeight="251688960" behindDoc="0" locked="0" layoutInCell="1" allowOverlap="1">
                <wp:simplePos x="0" y="0"/>
                <wp:positionH relativeFrom="column">
                  <wp:posOffset>6108065</wp:posOffset>
                </wp:positionH>
                <wp:positionV relativeFrom="paragraph">
                  <wp:posOffset>380365</wp:posOffset>
                </wp:positionV>
                <wp:extent cx="3175" cy="4422140"/>
                <wp:effectExtent l="12065" t="8890" r="13335" b="76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4422140"/>
                        </a:xfrm>
                        <a:prstGeom prst="straightConnector1">
                          <a:avLst/>
                        </a:prstGeom>
                        <a:noFill/>
                        <a:ln w="9360" cap="sq">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80.95pt;margin-top:29.95pt;width:.25pt;height:348.2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" strokecolor="#f60" strokeweight=".26mm">
                <v:stroke joinstyle="miter" endcap="square"/>
              </v:shape>
            </w:pict>
          </mc:Fallback>
        </mc:AlternateContent>
      </w:r>
      <w:r>
        <w:rPr>
          <w:rFonts w:ascii="Arial" w:hAnsi="Arial" w:cs="Tahoma"/>
          <w:noProof/>
          <w:lang w:eastAsia="ru-RU"/>
        </w:rPr>
        <mc:AlternateContent>
          <mc:Choice Requires="wps">
            <w:drawing>
              <wp:anchor distT="0" distB="0" distL="114300" distR="114300" simplePos="0" relativeHeight="251686912" behindDoc="0" locked="0" layoutInCell="1" allowOverlap="1">
                <wp:simplePos x="0" y="0"/>
                <wp:positionH relativeFrom="column">
                  <wp:posOffset>2171700</wp:posOffset>
                </wp:positionH>
                <wp:positionV relativeFrom="paragraph">
                  <wp:posOffset>257810</wp:posOffset>
                </wp:positionV>
                <wp:extent cx="796925" cy="9525"/>
                <wp:effectExtent l="9525" t="48260" r="22225" b="565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9525"/>
                        </a:xfrm>
                        <a:prstGeom prst="straightConnector1">
                          <a:avLst/>
                        </a:prstGeom>
                        <a:noFill/>
                        <a:ln w="9360" cap="sq">
                          <a:solidFill>
                            <a:srgbClr val="FF66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71pt;margin-top:20.3pt;width:62.7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" strokecolor="#f60" strokeweight=".26mm">
                <v:stroke endarrow="block" joinstyle="miter" endcap="square"/>
              </v:shape>
            </w:pict>
          </mc:Fallback>
        </mc:AlternateContent>
      </w:r>
      <w:r>
        <w:rPr>
          <w:rFonts w:ascii="Arial" w:hAnsi="Arial" w:cs="Tahoma"/>
          <w:noProof/>
          <w:lang w:eastAsia="ru-RU"/>
        </w:rPr>
        <mc:AlternateContent>
          <mc:Choice Requires="wps">
            <w:drawing>
              <wp:anchor distT="0" distB="0" distL="0" distR="0" simplePos="0" relativeHeight="251687936" behindDoc="1" locked="0" layoutInCell="1" allowOverlap="1">
                <wp:simplePos x="0" y="0"/>
                <wp:positionH relativeFrom="column">
                  <wp:posOffset>2971800</wp:posOffset>
                </wp:positionH>
                <wp:positionV relativeFrom="paragraph">
                  <wp:posOffset>23495</wp:posOffset>
                </wp:positionV>
                <wp:extent cx="2080895" cy="480695"/>
                <wp:effectExtent l="9525" t="13970" r="14605" b="101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480695"/>
                        </a:xfrm>
                        <a:prstGeom prst="rect">
                          <a:avLst/>
                        </a:prstGeom>
                        <a:solidFill>
                          <a:srgbClr val="FFFFFF"/>
                        </a:solidFill>
                        <a:ln w="12700">
                          <a:solidFill>
                            <a:srgbClr val="333399"/>
                          </a:solidFill>
                          <a:miter lim="800000"/>
                          <a:headEnd/>
                          <a:tailEnd/>
                        </a:ln>
                      </wps:spPr>
                      <wps:txbx>
                        <w:txbxContent>
                          <w:p w:rsidR="00AC7C7C" w:rsidRDefault="00AC7C7C" w:rsidP="00CE34CB">
                            <w:pPr>
                              <w:jc w:val="center"/>
                            </w:pPr>
                            <w:r>
                              <w:rPr>
                                <w:b/>
                                <w:sz w:val="22"/>
                                <w:szCs w:val="22"/>
                              </w:rPr>
                              <w:t>Отказ в приеме документов</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7" type="#_x0000_t202" style="position:absolute;left:0;text-align:left;margin-left:234pt;margin-top:1.85pt;width:163.85pt;height:37.85pt;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" strokecolor="#339" strokeweight="1pt">
                <v:textbox inset="8.2pt,4.6pt,8.2pt,4.6pt">
                  <w:txbxContent>
                    <w:p w:rsidR="00AC7C7C" w:rsidRDefault="00AC7C7C" w:rsidP="00CE34CB">
                      <w:pPr>
                        <w:jc w:val="center"/>
                      </w:pPr>
                      <w:r>
                        <w:rPr>
                          <w:b/>
                          <w:sz w:val="22"/>
                          <w:szCs w:val="22"/>
                        </w:rPr>
                        <w:t>Отказ в приеме документов</w:t>
                      </w:r>
                    </w:p>
                  </w:txbxContent>
                </v:textbox>
              </v:shape>
            </w:pict>
          </mc:Fallback>
        </mc:AlternateContent>
      </w:r>
    </w:p>
    <w:p w:rsidR="00CE34CB" w:rsidRDefault="00CE34CB" w:rsidP="00CE34CB">
      <w:pPr>
        <w:ind w:firstLine="709"/>
        <w:jc w:val="center"/>
      </w:pPr>
    </w:p>
    <w:p w:rsidR="00CE34CB" w:rsidRDefault="00CE34CB" w:rsidP="00CE34CB">
      <w:pPr>
        <w:ind w:firstLine="709"/>
        <w:jc w:val="both"/>
      </w:pPr>
      <w:r>
        <w:rPr>
          <w:rFonts w:ascii="Arial" w:hAnsi="Arial" w:cs="Tahoma"/>
          <w:noProof/>
          <w:lang w:eastAsia="ru-RU"/>
        </w:rPr>
        <mc:AlternateContent>
          <mc:Choice Requires="wps">
            <w:drawing>
              <wp:anchor distT="0" distB="0" distL="114300" distR="114300" simplePos="0" relativeHeight="251695104" behindDoc="1" locked="0" layoutInCell="1" allowOverlap="1">
                <wp:simplePos x="0" y="0"/>
                <wp:positionH relativeFrom="column">
                  <wp:posOffset>5029200</wp:posOffset>
                </wp:positionH>
                <wp:positionV relativeFrom="paragraph">
                  <wp:posOffset>15875</wp:posOffset>
                </wp:positionV>
                <wp:extent cx="1029335" cy="3175"/>
                <wp:effectExtent l="9525" t="6350" r="8890" b="9525"/>
                <wp:wrapSquare wrapText="bothSides"/>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9335" cy="3175"/>
                        </a:xfrm>
                        <a:prstGeom prst="straightConnector1">
                          <a:avLst/>
                        </a:prstGeom>
                        <a:noFill/>
                        <a:ln w="9360" cap="sq">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96pt;margin-top:1.25pt;width:81.05pt;height:.25pt;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" strokecolor="#f60" strokeweight=".26mm">
                <v:stroke joinstyle="miter" endcap="square"/>
                <w10:wrap type="square"/>
              </v:shape>
            </w:pict>
          </mc:Fallback>
        </mc:AlternateContent>
      </w:r>
    </w:p>
    <w:p w:rsidR="00CE34CB" w:rsidRDefault="00CE34CB" w:rsidP="00CE34CB">
      <w:pPr>
        <w:ind w:firstLine="709"/>
        <w:jc w:val="both"/>
      </w:pPr>
      <w:r>
        <w:rPr>
          <w:rFonts w:ascii="Arial" w:hAnsi="Arial" w:cs="Tahoma"/>
          <w:noProof/>
          <w:lang w:eastAsia="ru-RU"/>
        </w:rPr>
        <mc:AlternateContent>
          <mc:Choice Requires="wps">
            <w:drawing>
              <wp:anchor distT="0" distB="0" distL="114300" distR="114300" simplePos="0" relativeHeight="251685888" behindDoc="0" locked="0" layoutInCell="1" allowOverlap="1">
                <wp:simplePos x="0" y="0"/>
                <wp:positionH relativeFrom="column">
                  <wp:posOffset>1016000</wp:posOffset>
                </wp:positionH>
                <wp:positionV relativeFrom="paragraph">
                  <wp:posOffset>53975</wp:posOffset>
                </wp:positionV>
                <wp:extent cx="13335" cy="218440"/>
                <wp:effectExtent l="44450" t="6350" r="56515" b="228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2184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0pt;margin-top:4.25pt;width:1.05pt;height:1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" strokeweight=".26mm">
                <v:stroke endarrow="block" joinstyle="miter" endcap="square"/>
              </v:shape>
            </w:pict>
          </mc:Fallback>
        </mc:AlternateContent>
      </w:r>
      <w:r>
        <w:rPr>
          <w:rFonts w:ascii="Arial" w:hAnsi="Arial" w:cs="Tahoma"/>
          <w:noProof/>
          <w:lang w:eastAsia="ru-RU"/>
        </w:rPr>
        <mc:AlternateContent>
          <mc:Choice Requires="wps">
            <w:drawing>
              <wp:anchor distT="0" distB="0" distL="114300" distR="114300" simplePos="0" relativeHeight="251692032" behindDoc="0" locked="0" layoutInCell="1" allowOverlap="1">
                <wp:simplePos x="0" y="0"/>
                <wp:positionH relativeFrom="column">
                  <wp:posOffset>2400300</wp:posOffset>
                </wp:positionH>
                <wp:positionV relativeFrom="paragraph">
                  <wp:posOffset>446405</wp:posOffset>
                </wp:positionV>
                <wp:extent cx="796925" cy="3175"/>
                <wp:effectExtent l="19050" t="55880" r="12700" b="552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3175"/>
                        </a:xfrm>
                        <a:prstGeom prst="straightConnector1">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89pt;margin-top:35.15pt;width:62.75pt;height:.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" strokeweight=".26mm">
                <v:stroke startarrow="block" joinstyle="miter" endcap="square"/>
              </v:shape>
            </w:pict>
          </mc:Fallback>
        </mc:AlternateContent>
      </w:r>
      <w:r>
        <w:rPr>
          <w:rFonts w:ascii="Arial" w:hAnsi="Arial" w:cs="Tahoma"/>
          <w:noProof/>
          <w:lang w:eastAsia="ru-RU"/>
        </w:rPr>
        <mc:AlternateContent>
          <mc:Choice Requires="wps">
            <w:drawing>
              <wp:anchor distT="0" distB="0" distL="0" distR="0" simplePos="0" relativeHeight="251693056" behindDoc="1" locked="0" layoutInCell="1" allowOverlap="1">
                <wp:simplePos x="0" y="0"/>
                <wp:positionH relativeFrom="column">
                  <wp:posOffset>3193415</wp:posOffset>
                </wp:positionH>
                <wp:positionV relativeFrom="paragraph">
                  <wp:posOffset>119380</wp:posOffset>
                </wp:positionV>
                <wp:extent cx="2080895" cy="824865"/>
                <wp:effectExtent l="12065" t="14605" r="12065" b="825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24865"/>
                        </a:xfrm>
                        <a:prstGeom prst="rect">
                          <a:avLst/>
                        </a:prstGeom>
                        <a:solidFill>
                          <a:srgbClr val="FFFFFF"/>
                        </a:solidFill>
                        <a:ln w="12700">
                          <a:solidFill>
                            <a:srgbClr val="333399"/>
                          </a:solidFill>
                          <a:miter lim="800000"/>
                          <a:headEnd/>
                          <a:tailEnd/>
                        </a:ln>
                      </wps:spPr>
                      <wps:txbx>
                        <w:txbxContent>
                          <w:p w:rsidR="00AC7C7C" w:rsidRDefault="00AC7C7C" w:rsidP="00CE34CB">
                            <w:pPr>
                              <w:jc w:val="center"/>
                            </w:pPr>
                            <w:r>
                              <w:rPr>
                                <w:b/>
                                <w:sz w:val="22"/>
                                <w:szCs w:val="22"/>
                              </w:rPr>
                              <w:t>Истребование документов (сведений), находящихся в распоряжении других органов и организаций</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251.45pt;margin-top:9.4pt;width:163.85pt;height:64.95pt;z-index:-251623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" strokecolor="#339" strokeweight="1pt">
                <v:textbox inset="8.2pt,4.6pt,8.2pt,4.6pt">
                  <w:txbxContent>
                    <w:p w:rsidR="00AC7C7C" w:rsidRDefault="00AC7C7C" w:rsidP="00CE34CB">
                      <w:pPr>
                        <w:jc w:val="center"/>
                      </w:pPr>
                      <w:r>
                        <w:rPr>
                          <w:b/>
                          <w:sz w:val="22"/>
                          <w:szCs w:val="22"/>
                        </w:rPr>
                        <w:t>Истребование документов (сведений), находящихся в распоряжении других органов и организаций</w:t>
                      </w:r>
                    </w:p>
                  </w:txbxContent>
                </v:textbox>
              </v:shape>
            </w:pict>
          </mc:Fallback>
        </mc:AlternateContent>
      </w:r>
    </w:p>
    <w:p w:rsidR="00CE34CB" w:rsidRDefault="00CE34CB" w:rsidP="00CE34CB">
      <w:pPr>
        <w:ind w:firstLine="709"/>
        <w:jc w:val="both"/>
      </w:pPr>
      <w:r>
        <w:rPr>
          <w:rFonts w:ascii="Arial" w:hAnsi="Arial" w:cs="Tahoma"/>
          <w:noProof/>
          <w:lang w:eastAsia="ru-RU"/>
        </w:rPr>
        <mc:AlternateContent>
          <mc:Choice Requires="wps">
            <w:drawing>
              <wp:anchor distT="0" distB="0" distL="0" distR="0" simplePos="0" relativeHeight="251681792" behindDoc="1" locked="0" layoutInCell="1" allowOverlap="1">
                <wp:simplePos x="0" y="0"/>
                <wp:positionH relativeFrom="column">
                  <wp:posOffset>228600</wp:posOffset>
                </wp:positionH>
                <wp:positionV relativeFrom="paragraph">
                  <wp:posOffset>122555</wp:posOffset>
                </wp:positionV>
                <wp:extent cx="2080895" cy="480695"/>
                <wp:effectExtent l="9525" t="8255" r="14605" b="63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480695"/>
                        </a:xfrm>
                        <a:prstGeom prst="rect">
                          <a:avLst/>
                        </a:prstGeom>
                        <a:solidFill>
                          <a:srgbClr val="FFFFFF"/>
                        </a:solidFill>
                        <a:ln w="12700">
                          <a:solidFill>
                            <a:srgbClr val="333399"/>
                          </a:solidFill>
                          <a:miter lim="800000"/>
                          <a:headEnd/>
                          <a:tailEnd/>
                        </a:ln>
                      </wps:spPr>
                      <wps:txbx>
                        <w:txbxContent>
                          <w:p w:rsidR="00AC7C7C" w:rsidRDefault="00AC7C7C" w:rsidP="00CE34CB">
                            <w:pPr>
                              <w:jc w:val="center"/>
                            </w:pPr>
                            <w:r>
                              <w:rPr>
                                <w:b/>
                                <w:sz w:val="22"/>
                                <w:szCs w:val="22"/>
                              </w:rPr>
                              <w:t>Формирование личного дела заявителя</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18pt;margin-top:9.65pt;width:163.85pt;height:37.8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" strokecolor="#339" strokeweight="1pt">
                <v:textbox inset="8.2pt,4.6pt,8.2pt,4.6pt">
                  <w:txbxContent>
                    <w:p w:rsidR="00AC7C7C" w:rsidRDefault="00AC7C7C" w:rsidP="00CE34CB">
                      <w:pPr>
                        <w:jc w:val="center"/>
                      </w:pPr>
                      <w:r>
                        <w:rPr>
                          <w:b/>
                          <w:sz w:val="22"/>
                          <w:szCs w:val="22"/>
                        </w:rPr>
                        <w:t>Формирование личного дела заявителя</w:t>
                      </w:r>
                    </w:p>
                  </w:txbxContent>
                </v:textbox>
              </v:shape>
            </w:pict>
          </mc:Fallback>
        </mc:AlternateContent>
      </w:r>
    </w:p>
    <w:p w:rsidR="00CE34CB" w:rsidRDefault="00CE34CB" w:rsidP="00CE34CB">
      <w:pPr>
        <w:ind w:firstLine="709"/>
        <w:jc w:val="both"/>
      </w:pPr>
    </w:p>
    <w:p w:rsidR="00CE34CB" w:rsidRDefault="00CE34CB" w:rsidP="00CE34CB">
      <w:pPr>
        <w:ind w:firstLine="709"/>
        <w:jc w:val="both"/>
      </w:pPr>
      <w:r>
        <w:rPr>
          <w:rFonts w:ascii="Arial" w:hAnsi="Arial" w:cs="Tahoma"/>
          <w:noProof/>
          <w:lang w:eastAsia="ru-RU"/>
        </w:rPr>
        <mc:AlternateContent>
          <mc:Choice Requires="wps">
            <w:drawing>
              <wp:anchor distT="0" distB="0" distL="114300" distR="114300" simplePos="0" relativeHeight="251694080" behindDoc="1" locked="0" layoutInCell="1" allowOverlap="1">
                <wp:simplePos x="0" y="0"/>
                <wp:positionH relativeFrom="page">
                  <wp:posOffset>3336290</wp:posOffset>
                </wp:positionH>
                <wp:positionV relativeFrom="page">
                  <wp:posOffset>5062220</wp:posOffset>
                </wp:positionV>
                <wp:extent cx="796925" cy="3175"/>
                <wp:effectExtent l="12065" t="52070" r="19685" b="59055"/>
                <wp:wrapSquare wrapText="bothSides"/>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31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62.7pt;margin-top:398.6pt;width:62.75pt;height:.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" strokeweight=".26mm">
                <v:stroke endarrow="block" joinstyle="miter" endcap="square"/>
                <w10:wrap type="square" anchorx="page" anchory="page"/>
              </v:shape>
            </w:pict>
          </mc:Fallback>
        </mc:AlternateContent>
      </w:r>
    </w:p>
    <w:p w:rsidR="00CE34CB" w:rsidRDefault="00CE34CB" w:rsidP="00CE34CB">
      <w:pPr>
        <w:ind w:firstLine="709"/>
        <w:jc w:val="both"/>
      </w:pPr>
      <w:r>
        <w:rPr>
          <w:rFonts w:ascii="Arial" w:hAnsi="Arial" w:cs="Tahoma"/>
          <w:noProof/>
          <w:lang w:eastAsia="ru-RU"/>
        </w:rPr>
        <mc:AlternateContent>
          <mc:Choice Requires="wps">
            <w:drawing>
              <wp:anchor distT="0" distB="0" distL="114300" distR="114300" simplePos="0" relativeHeight="251675648" behindDoc="0" locked="0" layoutInCell="1" allowOverlap="1">
                <wp:simplePos x="0" y="0"/>
                <wp:positionH relativeFrom="column">
                  <wp:posOffset>1028700</wp:posOffset>
                </wp:positionH>
                <wp:positionV relativeFrom="paragraph">
                  <wp:posOffset>45720</wp:posOffset>
                </wp:positionV>
                <wp:extent cx="3175" cy="242570"/>
                <wp:effectExtent l="57150" t="7620" r="53975" b="165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425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81pt;margin-top:3.6pt;width:.25pt;height:1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" strokeweight=".26mm">
                <v:stroke endarrow="block" joinstyle="miter" endcap="square"/>
              </v:shape>
            </w:pict>
          </mc:Fallback>
        </mc:AlternateContent>
      </w:r>
      <w:r>
        <w:rPr>
          <w:rFonts w:ascii="Arial" w:hAnsi="Arial" w:cs="Tahoma"/>
          <w:noProof/>
          <w:lang w:eastAsia="ru-RU"/>
        </w:rPr>
        <mc:AlternateContent>
          <mc:Choice Requires="wps">
            <w:drawing>
              <wp:anchor distT="0" distB="0" distL="114300" distR="114300" simplePos="0" relativeHeight="251676672" behindDoc="0" locked="0" layoutInCell="1" allowOverlap="1">
                <wp:simplePos x="0" y="0"/>
                <wp:positionH relativeFrom="column">
                  <wp:posOffset>1028700</wp:posOffset>
                </wp:positionH>
                <wp:positionV relativeFrom="paragraph">
                  <wp:posOffset>767715</wp:posOffset>
                </wp:positionV>
                <wp:extent cx="3175" cy="230505"/>
                <wp:effectExtent l="57150" t="5715" r="53975"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305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1pt;margin-top:60.45pt;width:.2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" strokeweight=".26mm">
                <v:stroke endarrow="block" joinstyle="miter" endcap="square"/>
              </v:shape>
            </w:pict>
          </mc:Fallback>
        </mc:AlternateContent>
      </w:r>
    </w:p>
    <w:p w:rsidR="00CE34CB" w:rsidRDefault="00CE34CB" w:rsidP="00CE34CB">
      <w:pPr>
        <w:ind w:firstLine="709"/>
        <w:jc w:val="both"/>
      </w:pPr>
      <w:r>
        <w:rPr>
          <w:rFonts w:ascii="Arial" w:hAnsi="Arial" w:cs="Tahoma"/>
          <w:noProof/>
          <w:lang w:eastAsia="ru-RU"/>
        </w:rPr>
        <mc:AlternateContent>
          <mc:Choice Requires="wps">
            <w:drawing>
              <wp:anchor distT="0" distB="0" distL="0" distR="0" simplePos="0" relativeHeight="251701248" behindDoc="1" locked="0" layoutInCell="1" allowOverlap="1">
                <wp:simplePos x="0" y="0"/>
                <wp:positionH relativeFrom="column">
                  <wp:posOffset>501650</wp:posOffset>
                </wp:positionH>
                <wp:positionV relativeFrom="paragraph">
                  <wp:posOffset>105410</wp:posOffset>
                </wp:positionV>
                <wp:extent cx="2080895" cy="480695"/>
                <wp:effectExtent l="6350" t="10160" r="8255" b="1397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480695"/>
                        </a:xfrm>
                        <a:prstGeom prst="rect">
                          <a:avLst/>
                        </a:prstGeom>
                        <a:solidFill>
                          <a:srgbClr val="FFFFFF"/>
                        </a:solidFill>
                        <a:ln w="12700">
                          <a:solidFill>
                            <a:srgbClr val="333399"/>
                          </a:solidFill>
                          <a:miter lim="800000"/>
                          <a:headEnd/>
                          <a:tailEnd/>
                        </a:ln>
                      </wps:spPr>
                      <wps:txbx>
                        <w:txbxContent>
                          <w:p w:rsidR="00AC7C7C" w:rsidRDefault="00AC7C7C" w:rsidP="00CE34CB">
                            <w:pPr>
                              <w:jc w:val="center"/>
                            </w:pPr>
                            <w:r>
                              <w:rPr>
                                <w:b/>
                                <w:sz w:val="22"/>
                                <w:szCs w:val="22"/>
                              </w:rPr>
                              <w:t>Экспертиза документов (сведений)</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left:0;text-align:left;margin-left:39.5pt;margin-top:8.3pt;width:163.85pt;height:37.85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" strokecolor="#339" strokeweight="1pt">
                <v:textbox inset="8.2pt,4.6pt,8.2pt,4.6pt">
                  <w:txbxContent>
                    <w:p w:rsidR="00AC7C7C" w:rsidRDefault="00AC7C7C" w:rsidP="00CE34CB">
                      <w:pPr>
                        <w:jc w:val="center"/>
                      </w:pPr>
                      <w:r>
                        <w:rPr>
                          <w:b/>
                          <w:sz w:val="22"/>
                          <w:szCs w:val="22"/>
                        </w:rPr>
                        <w:t>Экспертиза документов (сведений)</w:t>
                      </w:r>
                    </w:p>
                  </w:txbxContent>
                </v:textbox>
              </v:shape>
            </w:pict>
          </mc:Fallback>
        </mc:AlternateContent>
      </w:r>
    </w:p>
    <w:p w:rsidR="00CE34CB" w:rsidRDefault="00CE34CB" w:rsidP="00CE34CB">
      <w:pPr>
        <w:ind w:firstLine="709"/>
        <w:jc w:val="both"/>
      </w:pPr>
    </w:p>
    <w:p w:rsidR="00CE34CB" w:rsidRDefault="00CE34CB" w:rsidP="00CE34CB">
      <w:pPr>
        <w:ind w:firstLine="709"/>
        <w:jc w:val="both"/>
      </w:pPr>
    </w:p>
    <w:p w:rsidR="00CE34CB" w:rsidRDefault="00CE34CB" w:rsidP="00CE34CB">
      <w:pPr>
        <w:ind w:firstLine="709"/>
        <w:jc w:val="both"/>
      </w:pPr>
    </w:p>
    <w:p w:rsidR="00CE34CB" w:rsidRDefault="00CE34CB" w:rsidP="00CE34CB">
      <w:pPr>
        <w:ind w:firstLine="709"/>
        <w:jc w:val="both"/>
      </w:pPr>
      <w:r>
        <w:rPr>
          <w:rFonts w:ascii="Arial" w:hAnsi="Arial" w:cs="Tahoma"/>
          <w:noProof/>
          <w:lang w:eastAsia="ru-RU"/>
        </w:rPr>
        <mc:AlternateContent>
          <mc:Choice Requires="wps">
            <w:drawing>
              <wp:anchor distT="0" distB="0" distL="0" distR="0" simplePos="0" relativeHeight="251674624" behindDoc="1" locked="0" layoutInCell="1" allowOverlap="1">
                <wp:simplePos x="0" y="0"/>
                <wp:positionH relativeFrom="column">
                  <wp:posOffset>3422650</wp:posOffset>
                </wp:positionH>
                <wp:positionV relativeFrom="paragraph">
                  <wp:posOffset>169545</wp:posOffset>
                </wp:positionV>
                <wp:extent cx="2182495" cy="736600"/>
                <wp:effectExtent l="12700" t="7620" r="14605" b="825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736600"/>
                        </a:xfrm>
                        <a:prstGeom prst="rect">
                          <a:avLst/>
                        </a:prstGeom>
                        <a:solidFill>
                          <a:srgbClr val="FFFFFF"/>
                        </a:solidFill>
                        <a:ln w="12700">
                          <a:solidFill>
                            <a:srgbClr val="333399"/>
                          </a:solidFill>
                          <a:miter lim="800000"/>
                          <a:headEnd/>
                          <a:tailEnd/>
                        </a:ln>
                      </wps:spPr>
                      <wps:txbx>
                        <w:txbxContent>
                          <w:p w:rsidR="00AC7C7C" w:rsidRDefault="00AC7C7C" w:rsidP="00CE34CB">
                            <w:pPr>
                              <w:jc w:val="center"/>
                              <w:rPr>
                                <w:b/>
                                <w:sz w:val="22"/>
                                <w:szCs w:val="22"/>
                              </w:rPr>
                            </w:pPr>
                            <w:r>
                              <w:rPr>
                                <w:b/>
                                <w:sz w:val="22"/>
                                <w:szCs w:val="22"/>
                              </w:rPr>
                              <w:t>Уведомление заявителя об отказе в предоставлении муниципальной услуги</w:t>
                            </w:r>
                          </w:p>
                          <w:p w:rsidR="00AC7C7C" w:rsidRDefault="00AC7C7C" w:rsidP="00CE34CB">
                            <w:pPr>
                              <w:jc w:val="center"/>
                              <w:rPr>
                                <w:b/>
                                <w:sz w:val="22"/>
                                <w:szCs w:val="22"/>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1" type="#_x0000_t202" style="position:absolute;left:0;text-align:left;margin-left:269.5pt;margin-top:13.35pt;width:171.85pt;height:58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" strokecolor="#339" strokeweight="1pt">
                <v:textbox inset="8.2pt,4.6pt,8.2pt,4.6pt">
                  <w:txbxContent>
                    <w:p w:rsidR="00AC7C7C" w:rsidRDefault="00AC7C7C" w:rsidP="00CE34CB">
                      <w:pPr>
                        <w:jc w:val="center"/>
                        <w:rPr>
                          <w:b/>
                          <w:sz w:val="22"/>
                          <w:szCs w:val="22"/>
                        </w:rPr>
                      </w:pPr>
                      <w:r>
                        <w:rPr>
                          <w:b/>
                          <w:sz w:val="22"/>
                          <w:szCs w:val="22"/>
                        </w:rPr>
                        <w:t>Уведомление заявителя об отказе в предоставлении муниципальной услуги</w:t>
                      </w:r>
                    </w:p>
                    <w:p w:rsidR="00AC7C7C" w:rsidRDefault="00AC7C7C" w:rsidP="00CE34CB">
                      <w:pPr>
                        <w:jc w:val="center"/>
                        <w:rPr>
                          <w:b/>
                          <w:sz w:val="22"/>
                          <w:szCs w:val="22"/>
                        </w:rPr>
                      </w:pPr>
                    </w:p>
                  </w:txbxContent>
                </v:textbox>
              </v:shape>
            </w:pict>
          </mc:Fallback>
        </mc:AlternateContent>
      </w:r>
      <w:r>
        <w:rPr>
          <w:rFonts w:ascii="Arial" w:hAnsi="Arial" w:cs="Tahoma"/>
          <w:noProof/>
          <w:lang w:eastAsia="ru-RU"/>
        </w:rPr>
        <mc:AlternateContent>
          <mc:Choice Requires="wps">
            <w:drawing>
              <wp:anchor distT="0" distB="0" distL="0" distR="0" simplePos="0" relativeHeight="251702272" behindDoc="1" locked="0" layoutInCell="1" allowOverlap="1">
                <wp:simplePos x="0" y="0"/>
                <wp:positionH relativeFrom="column">
                  <wp:posOffset>438150</wp:posOffset>
                </wp:positionH>
                <wp:positionV relativeFrom="paragraph">
                  <wp:posOffset>52705</wp:posOffset>
                </wp:positionV>
                <wp:extent cx="2080895" cy="798195"/>
                <wp:effectExtent l="9525" t="14605" r="14605" b="63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98195"/>
                        </a:xfrm>
                        <a:prstGeom prst="rect">
                          <a:avLst/>
                        </a:prstGeom>
                        <a:solidFill>
                          <a:srgbClr val="FFFFFF"/>
                        </a:solidFill>
                        <a:ln w="12700">
                          <a:solidFill>
                            <a:srgbClr val="333399"/>
                          </a:solidFill>
                          <a:miter lim="800000"/>
                          <a:headEnd/>
                          <a:tailEnd/>
                        </a:ln>
                      </wps:spPr>
                      <wps:txbx>
                        <w:txbxContent>
                          <w:p w:rsidR="00AC7C7C" w:rsidRDefault="00AC7C7C" w:rsidP="00CE34CB">
                            <w:pPr>
                              <w:jc w:val="center"/>
                              <w:rPr>
                                <w:b/>
                                <w:sz w:val="22"/>
                                <w:szCs w:val="22"/>
                              </w:rPr>
                            </w:pPr>
                            <w:r>
                              <w:rPr>
                                <w:b/>
                                <w:sz w:val="22"/>
                                <w:szCs w:val="22"/>
                              </w:rPr>
                              <w:t>Принятие решения о предоставлении либо об отказе в предоставлении муниципальной услуги</w:t>
                            </w:r>
                          </w:p>
                          <w:p w:rsidR="00AC7C7C" w:rsidRDefault="00AC7C7C" w:rsidP="00CE34CB">
                            <w:pPr>
                              <w:jc w:val="center"/>
                              <w:rPr>
                                <w:b/>
                                <w:sz w:val="22"/>
                                <w:szCs w:val="22"/>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34.5pt;margin-top:4.15pt;width:163.85pt;height:62.85pt;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" strokecolor="#339" strokeweight="1pt">
                <v:textbox inset="8.2pt,4.6pt,8.2pt,4.6pt">
                  <w:txbxContent>
                    <w:p w:rsidR="00AC7C7C" w:rsidRDefault="00AC7C7C" w:rsidP="00CE34CB">
                      <w:pPr>
                        <w:jc w:val="center"/>
                        <w:rPr>
                          <w:b/>
                          <w:sz w:val="22"/>
                          <w:szCs w:val="22"/>
                        </w:rPr>
                      </w:pPr>
                      <w:r>
                        <w:rPr>
                          <w:b/>
                          <w:sz w:val="22"/>
                          <w:szCs w:val="22"/>
                        </w:rPr>
                        <w:t>Принятие решения о предоставлении либо об отказе в предоставлении муниципальной услуги</w:t>
                      </w:r>
                    </w:p>
                    <w:p w:rsidR="00AC7C7C" w:rsidRDefault="00AC7C7C" w:rsidP="00CE34CB">
                      <w:pPr>
                        <w:jc w:val="center"/>
                        <w:rPr>
                          <w:b/>
                          <w:sz w:val="22"/>
                          <w:szCs w:val="22"/>
                        </w:rPr>
                      </w:pPr>
                    </w:p>
                  </w:txbxContent>
                </v:textbox>
              </v:shape>
            </w:pict>
          </mc:Fallback>
        </mc:AlternateContent>
      </w:r>
    </w:p>
    <w:p w:rsidR="00CE34CB" w:rsidRDefault="00CE34CB" w:rsidP="00CE34CB">
      <w:pPr>
        <w:ind w:firstLine="709"/>
        <w:jc w:val="both"/>
      </w:pPr>
    </w:p>
    <w:p w:rsidR="00CE34CB" w:rsidRDefault="00CE34CB" w:rsidP="00CE34CB">
      <w:pPr>
        <w:ind w:firstLine="709"/>
        <w:jc w:val="both"/>
      </w:pPr>
      <w:r>
        <w:rPr>
          <w:rFonts w:ascii="Arial" w:hAnsi="Arial" w:cs="Tahoma"/>
          <w:noProof/>
          <w:lang w:eastAsia="ru-RU"/>
        </w:rPr>
        <mc:AlternateContent>
          <mc:Choice Requires="wps">
            <w:drawing>
              <wp:anchor distT="0" distB="0" distL="114300" distR="114300" simplePos="0" relativeHeight="251697152" behindDoc="1" locked="0" layoutInCell="1" allowOverlap="1">
                <wp:simplePos x="0" y="0"/>
                <wp:positionH relativeFrom="column">
                  <wp:posOffset>5598160</wp:posOffset>
                </wp:positionH>
                <wp:positionV relativeFrom="paragraph">
                  <wp:posOffset>152400</wp:posOffset>
                </wp:positionV>
                <wp:extent cx="259080" cy="13335"/>
                <wp:effectExtent l="6985" t="9525" r="10160" b="5715"/>
                <wp:wrapSquare wrapText="bothSides"/>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13335"/>
                        </a:xfrm>
                        <a:prstGeom prst="straightConnector1">
                          <a:avLst/>
                        </a:prstGeom>
                        <a:noFill/>
                        <a:ln w="9360" cap="sq">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40.8pt;margin-top:12pt;width:20.4pt;height:1.05pt;flip:x 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" strokecolor="#f60" strokeweight=".26mm">
                <v:stroke joinstyle="miter" endcap="square"/>
                <w10:wrap type="square"/>
              </v:shape>
            </w:pict>
          </mc:Fallback>
        </mc:AlternateContent>
      </w:r>
      <w:r>
        <w:rPr>
          <w:rFonts w:ascii="Arial" w:hAnsi="Arial" w:cs="Tahoma"/>
          <w:noProof/>
          <w:lang w:eastAsia="ru-RU"/>
        </w:rPr>
        <mc:AlternateContent>
          <mc:Choice Requires="wps">
            <w:drawing>
              <wp:anchor distT="0" distB="0" distL="114300" distR="114300" simplePos="0" relativeHeight="251698176" behindDoc="1" locked="0" layoutInCell="1" allowOverlap="1">
                <wp:simplePos x="0" y="0"/>
                <wp:positionH relativeFrom="column">
                  <wp:posOffset>5860415</wp:posOffset>
                </wp:positionH>
                <wp:positionV relativeFrom="paragraph">
                  <wp:posOffset>166370</wp:posOffset>
                </wp:positionV>
                <wp:extent cx="3175" cy="1792605"/>
                <wp:effectExtent l="12065" t="13970" r="13335" b="12700"/>
                <wp:wrapSquare wrapText="bothSides"/>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792605"/>
                        </a:xfrm>
                        <a:prstGeom prst="straightConnector1">
                          <a:avLst/>
                        </a:prstGeom>
                        <a:noFill/>
                        <a:ln w="9360" cap="sq">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61.45pt;margin-top:13.1pt;width:.25pt;height:141.15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" strokecolor="#f60" strokeweight=".26mm">
                <v:stroke joinstyle="miter" endcap="square"/>
                <w10:wrap type="square"/>
              </v:shape>
            </w:pict>
          </mc:Fallback>
        </mc:AlternateContent>
      </w:r>
      <w:r>
        <w:rPr>
          <w:rFonts w:ascii="Arial" w:hAnsi="Arial" w:cs="Tahoma"/>
          <w:noProof/>
          <w:lang w:eastAsia="ru-RU"/>
        </w:rPr>
        <mc:AlternateContent>
          <mc:Choice Requires="wps">
            <w:drawing>
              <wp:anchor distT="0" distB="0" distL="114300" distR="114300" simplePos="0" relativeHeight="251700224" behindDoc="1" locked="0" layoutInCell="1" allowOverlap="1">
                <wp:simplePos x="0" y="0"/>
                <wp:positionH relativeFrom="column">
                  <wp:posOffset>2526665</wp:posOffset>
                </wp:positionH>
                <wp:positionV relativeFrom="paragraph">
                  <wp:posOffset>147320</wp:posOffset>
                </wp:positionV>
                <wp:extent cx="845185" cy="9525"/>
                <wp:effectExtent l="12065" t="52070" r="19050" b="52705"/>
                <wp:wrapSquare wrapText="bothSides"/>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85" cy="9525"/>
                        </a:xfrm>
                        <a:prstGeom prst="straightConnector1">
                          <a:avLst/>
                        </a:prstGeom>
                        <a:noFill/>
                        <a:ln w="9360" cap="sq">
                          <a:solidFill>
                            <a:srgbClr val="FF66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98.95pt;margin-top:11.6pt;width:66.55pt;height:.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" strokecolor="#f60" strokeweight=".26mm">
                <v:stroke endarrow="block" joinstyle="miter" endcap="square"/>
                <w10:wrap type="square"/>
              </v:shape>
            </w:pict>
          </mc:Fallback>
        </mc:AlternateContent>
      </w:r>
    </w:p>
    <w:p w:rsidR="00CE34CB" w:rsidRDefault="00CE34CB" w:rsidP="00CE34CB">
      <w:pPr>
        <w:ind w:firstLine="709"/>
        <w:jc w:val="both"/>
      </w:pPr>
    </w:p>
    <w:p w:rsidR="00CE34CB" w:rsidRDefault="00CE34CB" w:rsidP="00CE34CB">
      <w:pPr>
        <w:ind w:firstLine="709"/>
        <w:jc w:val="both"/>
      </w:pPr>
      <w:r>
        <w:rPr>
          <w:rFonts w:ascii="Arial" w:hAnsi="Arial" w:cs="Tahoma"/>
          <w:noProof/>
          <w:lang w:eastAsia="ru-RU"/>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160655</wp:posOffset>
                </wp:positionV>
                <wp:extent cx="13335" cy="230505"/>
                <wp:effectExtent l="57150" t="8255" r="43815"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305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0pt;margin-top:12.65pt;width:1.05pt;height:18.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" strokeweight=".26mm">
                <v:stroke endarrow="block" joinstyle="miter" endcap="square"/>
              </v:shape>
            </w:pict>
          </mc:Fallback>
        </mc:AlternateContent>
      </w:r>
    </w:p>
    <w:p w:rsidR="00CE34CB" w:rsidRDefault="00CE34CB" w:rsidP="00CE34CB">
      <w:pPr>
        <w:ind w:firstLine="709"/>
        <w:jc w:val="both"/>
      </w:pPr>
    </w:p>
    <w:p w:rsidR="00CE34CB" w:rsidRDefault="00CE34CB" w:rsidP="00CE34CB">
      <w:pPr>
        <w:ind w:firstLine="709"/>
        <w:jc w:val="both"/>
      </w:pPr>
      <w:r>
        <w:rPr>
          <w:rFonts w:ascii="Arial" w:hAnsi="Arial" w:cs="Tahoma"/>
          <w:noProof/>
          <w:lang w:eastAsia="ru-RU"/>
        </w:rPr>
        <mc:AlternateContent>
          <mc:Choice Requires="wps">
            <w:drawing>
              <wp:anchor distT="0" distB="0" distL="0" distR="0" simplePos="0" relativeHeight="251684864" behindDoc="1" locked="0" layoutInCell="1" allowOverlap="1">
                <wp:simplePos x="0" y="0"/>
                <wp:positionH relativeFrom="column">
                  <wp:posOffset>342900</wp:posOffset>
                </wp:positionH>
                <wp:positionV relativeFrom="paragraph">
                  <wp:posOffset>38735</wp:posOffset>
                </wp:positionV>
                <wp:extent cx="2080895" cy="848360"/>
                <wp:effectExtent l="9525" t="10160" r="14605" b="825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48360"/>
                        </a:xfrm>
                        <a:prstGeom prst="rect">
                          <a:avLst/>
                        </a:prstGeom>
                        <a:solidFill>
                          <a:srgbClr val="FFFFFF"/>
                        </a:solidFill>
                        <a:ln w="12700">
                          <a:solidFill>
                            <a:srgbClr val="333399"/>
                          </a:solidFill>
                          <a:miter lim="800000"/>
                          <a:headEnd/>
                          <a:tailEnd/>
                        </a:ln>
                      </wps:spPr>
                      <wps:txbx>
                        <w:txbxContent>
                          <w:p w:rsidR="00AC7C7C" w:rsidRDefault="00AC7C7C" w:rsidP="00CE34CB">
                            <w:pPr>
                              <w:pStyle w:val="af"/>
                              <w:shd w:val="clear" w:color="auto" w:fill="F5F5F5"/>
                              <w:spacing w:before="0" w:after="0"/>
                              <w:jc w:val="center"/>
                              <w:rPr>
                                <w:szCs w:val="22"/>
                              </w:rPr>
                            </w:pPr>
                            <w:r>
                              <w:rPr>
                                <w:b/>
                              </w:rPr>
                              <w:t>Выдача заявителю результата предоставления муниципальной услуги</w:t>
                            </w:r>
                          </w:p>
                          <w:p w:rsidR="00AC7C7C" w:rsidRDefault="00AC7C7C" w:rsidP="00CE34CB">
                            <w:pPr>
                              <w:rPr>
                                <w:szCs w:val="22"/>
                              </w:rPr>
                            </w:pPr>
                          </w:p>
                          <w:p w:rsidR="00AC7C7C" w:rsidRDefault="00AC7C7C" w:rsidP="00CE34CB"/>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left:0;text-align:left;margin-left:27pt;margin-top:3.05pt;width:163.85pt;height:66.8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" strokecolor="#339" strokeweight="1pt">
                <v:textbox inset="8.2pt,4.6pt,8.2pt,4.6pt">
                  <w:txbxContent>
                    <w:p w:rsidR="00AC7C7C" w:rsidRDefault="00AC7C7C" w:rsidP="00CE34CB">
                      <w:pPr>
                        <w:pStyle w:val="af"/>
                        <w:shd w:val="clear" w:color="auto" w:fill="F5F5F5"/>
                        <w:spacing w:before="0" w:after="0"/>
                        <w:jc w:val="center"/>
                        <w:rPr>
                          <w:szCs w:val="22"/>
                        </w:rPr>
                      </w:pPr>
                      <w:r>
                        <w:rPr>
                          <w:b/>
                        </w:rPr>
                        <w:t>Выдача заявителю результата предоставления муниципальной услуги</w:t>
                      </w:r>
                    </w:p>
                    <w:p w:rsidR="00AC7C7C" w:rsidRDefault="00AC7C7C" w:rsidP="00CE34CB">
                      <w:pPr>
                        <w:rPr>
                          <w:szCs w:val="22"/>
                        </w:rPr>
                      </w:pPr>
                    </w:p>
                    <w:p w:rsidR="00AC7C7C" w:rsidRDefault="00AC7C7C" w:rsidP="00CE34CB"/>
                  </w:txbxContent>
                </v:textbox>
              </v:shape>
            </w:pict>
          </mc:Fallback>
        </mc:AlternateContent>
      </w:r>
    </w:p>
    <w:p w:rsidR="00CE34CB" w:rsidRDefault="00CE34CB" w:rsidP="00CE34CB">
      <w:pPr>
        <w:ind w:firstLine="709"/>
        <w:jc w:val="both"/>
      </w:pPr>
    </w:p>
    <w:p w:rsidR="00CE34CB" w:rsidRDefault="00CE34CB" w:rsidP="00CE34CB">
      <w:pPr>
        <w:ind w:firstLine="709"/>
        <w:jc w:val="both"/>
      </w:pPr>
    </w:p>
    <w:p w:rsidR="00CE34CB" w:rsidRDefault="00CE34CB" w:rsidP="00CE34CB">
      <w:pPr>
        <w:ind w:firstLine="709"/>
        <w:jc w:val="both"/>
      </w:pPr>
    </w:p>
    <w:p w:rsidR="00CE34CB" w:rsidRDefault="00CE34CB" w:rsidP="00CE34CB">
      <w:pPr>
        <w:ind w:firstLine="709"/>
        <w:jc w:val="both"/>
      </w:pPr>
    </w:p>
    <w:p w:rsidR="00CE34CB" w:rsidRDefault="00CE34CB" w:rsidP="00CE34CB">
      <w:pPr>
        <w:ind w:firstLine="709"/>
        <w:jc w:val="both"/>
      </w:pPr>
      <w:r>
        <w:rPr>
          <w:rFonts w:ascii="Arial" w:hAnsi="Arial" w:cs="Tahoma"/>
          <w:noProof/>
          <w:lang w:eastAsia="ru-RU"/>
        </w:rPr>
        <mc:AlternateContent>
          <mc:Choice Requires="wps">
            <w:drawing>
              <wp:anchor distT="0" distB="0" distL="114300" distR="114300" simplePos="0" relativeHeight="251699200" behindDoc="1" locked="0" layoutInCell="1" allowOverlap="1">
                <wp:simplePos x="0" y="0"/>
                <wp:positionH relativeFrom="column">
                  <wp:posOffset>1028700</wp:posOffset>
                </wp:positionH>
                <wp:positionV relativeFrom="paragraph">
                  <wp:posOffset>15875</wp:posOffset>
                </wp:positionV>
                <wp:extent cx="3175" cy="269875"/>
                <wp:effectExtent l="57150" t="15875" r="53975" b="9525"/>
                <wp:wrapSquare wrapText="bothSides"/>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69875"/>
                        </a:xfrm>
                        <a:prstGeom prst="straightConnector1">
                          <a:avLst/>
                        </a:prstGeom>
                        <a:noFill/>
                        <a:ln w="9360" cap="sq">
                          <a:solidFill>
                            <a:srgbClr val="FF66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81pt;margin-top:1.25pt;width:.25pt;height:21.25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" strokecolor="#f60" strokeweight=".26mm">
                <v:stroke endarrow="block" joinstyle="miter" endcap="square"/>
                <w10:wrap type="square"/>
              </v:shape>
            </w:pict>
          </mc:Fallback>
        </mc:AlternateContent>
      </w:r>
    </w:p>
    <w:p w:rsidR="00CE34CB" w:rsidRDefault="00CE34CB" w:rsidP="00CE34CB">
      <w:pPr>
        <w:ind w:firstLine="709"/>
        <w:jc w:val="both"/>
      </w:pPr>
      <w:r>
        <w:rPr>
          <w:rFonts w:ascii="Arial" w:hAnsi="Arial" w:cs="Tahoma"/>
          <w:noProof/>
          <w:lang w:eastAsia="ru-RU"/>
        </w:rPr>
        <mc:AlternateContent>
          <mc:Choice Requires="wps">
            <w:drawing>
              <wp:anchor distT="0" distB="0" distL="0" distR="0" simplePos="0" relativeHeight="251677696" behindDoc="1" locked="0" layoutInCell="1" allowOverlap="1">
                <wp:simplePos x="0" y="0"/>
                <wp:positionH relativeFrom="column">
                  <wp:posOffset>457200</wp:posOffset>
                </wp:positionH>
                <wp:positionV relativeFrom="paragraph">
                  <wp:posOffset>130175</wp:posOffset>
                </wp:positionV>
                <wp:extent cx="2073275" cy="543560"/>
                <wp:effectExtent l="9525" t="6350" r="12700" b="1206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543560"/>
                        </a:xfrm>
                        <a:prstGeom prst="rect">
                          <a:avLst/>
                        </a:prstGeom>
                        <a:solidFill>
                          <a:srgbClr val="FFFFFF"/>
                        </a:solidFill>
                        <a:ln w="6350">
                          <a:solidFill>
                            <a:srgbClr val="000000"/>
                          </a:solidFill>
                          <a:miter lim="800000"/>
                          <a:headEnd/>
                          <a:tailEnd/>
                        </a:ln>
                      </wps:spPr>
                      <wps:txbx>
                        <w:txbxContent>
                          <w:p w:rsidR="00AC7C7C" w:rsidRDefault="00AC7C7C" w:rsidP="00CE34CB">
                            <w:pPr>
                              <w:jc w:val="center"/>
                              <w:rPr>
                                <w:b/>
                              </w:rPr>
                            </w:pPr>
                          </w:p>
                          <w:p w:rsidR="00AC7C7C" w:rsidRDefault="00AC7C7C" w:rsidP="00CE34CB">
                            <w:pPr>
                              <w:jc w:val="center"/>
                            </w:pPr>
                            <w:r>
                              <w:rPr>
                                <w:b/>
                              </w:rP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36pt;margin-top:10.25pt;width:163.25pt;height:42.8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" strokeweight=".5pt">
                <v:textbox inset="7.45pt,3.85pt,7.45pt,3.85pt">
                  <w:txbxContent>
                    <w:p w:rsidR="00AC7C7C" w:rsidRDefault="00AC7C7C" w:rsidP="00CE34CB">
                      <w:pPr>
                        <w:jc w:val="center"/>
                        <w:rPr>
                          <w:b/>
                        </w:rPr>
                      </w:pPr>
                    </w:p>
                    <w:p w:rsidR="00AC7C7C" w:rsidRDefault="00AC7C7C" w:rsidP="00CE34CB">
                      <w:pPr>
                        <w:jc w:val="center"/>
                      </w:pPr>
                      <w:r>
                        <w:rPr>
                          <w:b/>
                        </w:rPr>
                        <w:t>ЗАЯВИТЕЛЬ</w:t>
                      </w:r>
                    </w:p>
                  </w:txbxContent>
                </v:textbox>
              </v:shape>
            </w:pict>
          </mc:Fallback>
        </mc:AlternateContent>
      </w:r>
      <w:r>
        <w:rPr>
          <w:rFonts w:ascii="Arial" w:hAnsi="Arial" w:cs="Tahoma"/>
          <w:noProof/>
          <w:lang w:eastAsia="ru-RU"/>
        </w:rPr>
        <mc:AlternateContent>
          <mc:Choice Requires="wps">
            <w:drawing>
              <wp:anchor distT="0" distB="0" distL="114300" distR="114300" simplePos="0" relativeHeight="251678720" behindDoc="0" locked="0" layoutInCell="1" allowOverlap="1">
                <wp:simplePos x="0" y="0"/>
                <wp:positionH relativeFrom="column">
                  <wp:posOffset>2424430</wp:posOffset>
                </wp:positionH>
                <wp:positionV relativeFrom="paragraph">
                  <wp:posOffset>208915</wp:posOffset>
                </wp:positionV>
                <wp:extent cx="72390" cy="635"/>
                <wp:effectExtent l="5080" t="8890" r="0" b="952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635"/>
                        </a:xfrm>
                        <a:custGeom>
                          <a:avLst/>
                          <a:gdLst>
                            <a:gd name="G0" fmla="+- 0 0 0"/>
                            <a:gd name="G1" fmla="+- 1 0 0"/>
                            <a:gd name="G2" fmla="+- 0 0 0"/>
                            <a:gd name="G3" fmla="+- 1 0 0"/>
                            <a:gd name="G4" fmla="+- G3 0 G2"/>
                            <a:gd name="G5" fmla="+- G1 0 G0"/>
                            <a:gd name="G6" fmla="*/ 1 0 51712"/>
                            <a:gd name="G7" fmla="*/ G0 1 G5"/>
                            <a:gd name="G8" fmla="*/ G1 1 G5"/>
                            <a:gd name="G9" fmla="*/ G2 1 G5"/>
                            <a:gd name="G10" fmla="*/ G3 1 G5"/>
                            <a:gd name="T0" fmla="*/ 0 w 1"/>
                            <a:gd name="T1" fmla="*/ 0 h 1"/>
                            <a:gd name="T2" fmla="*/ 0 w 1"/>
                            <a:gd name="T3" fmla="*/ 0 h 1"/>
                            <a:gd name="T4" fmla="*/ G7 w 1"/>
                            <a:gd name="T5" fmla="*/ G9 h 1"/>
                            <a:gd name="T6" fmla="*/ G8 w 1"/>
                            <a:gd name="T7" fmla="*/ G10 h 1"/>
                          </a:gdLst>
                          <a:ahLst/>
                          <a:cxnLst>
                            <a:cxn ang="0">
                              <a:pos x="T0" y="T1"/>
                            </a:cxn>
                            <a:cxn ang="0">
                              <a:pos x="T2" y="T3"/>
                            </a:cxn>
                          </a:cxnLst>
                          <a:rect l="T4" t="T5" r="T6" b="T7"/>
                          <a:pathLst>
                            <a:path w="1" h="1">
                              <a:moveTo>
                                <a:pt x="0" y="0"/>
                              </a:moveTo>
                              <a:lnTo>
                                <a:pt x="0" y="0"/>
                              </a:lnTo>
                            </a:path>
                          </a:pathLst>
                        </a:custGeom>
                        <a:noFill/>
                        <a:ln w="9360" cap="sq">
                          <a:solidFill>
                            <a:srgbClr val="FF66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190.9pt;margin-top:16.45pt;width:5.7pt;height:.0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" path="m,l,e" filled="f" strokecolor="#f60" strokeweight=".26mm">
                <v:stroke joinstyle="miter" endcap="square"/>
                <v:path o:connecttype="custom" o:connectlocs="0,0;0,0" o:connectangles="0,0" textboxrect="0,0,1,1"/>
              </v:shape>
            </w:pict>
          </mc:Fallback>
        </mc:AlternateContent>
      </w:r>
    </w:p>
    <w:p w:rsidR="00CE34CB" w:rsidRDefault="00CE34CB" w:rsidP="00CE34CB">
      <w:pPr>
        <w:ind w:firstLine="709"/>
        <w:jc w:val="both"/>
      </w:pPr>
      <w:r>
        <w:rPr>
          <w:rFonts w:ascii="Arial" w:hAnsi="Arial" w:cs="Tahoma"/>
          <w:noProof/>
          <w:lang w:eastAsia="ru-RU"/>
        </w:rPr>
        <mc:AlternateContent>
          <mc:Choice Requires="wps">
            <w:drawing>
              <wp:anchor distT="0" distB="0" distL="114300" distR="114300" simplePos="0" relativeHeight="251696128" behindDoc="1" locked="0" layoutInCell="1" allowOverlap="1">
                <wp:simplePos x="0" y="0"/>
                <wp:positionH relativeFrom="column">
                  <wp:posOffset>2712720</wp:posOffset>
                </wp:positionH>
                <wp:positionV relativeFrom="paragraph">
                  <wp:posOffset>19685</wp:posOffset>
                </wp:positionV>
                <wp:extent cx="3136265" cy="11430"/>
                <wp:effectExtent l="17145" t="48260" r="8890" b="54610"/>
                <wp:wrapSquare wrapText="bothSides"/>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265" cy="11430"/>
                        </a:xfrm>
                        <a:prstGeom prst="straightConnector1">
                          <a:avLst/>
                        </a:prstGeom>
                        <a:noFill/>
                        <a:ln w="9360" cap="sq">
                          <a:solidFill>
                            <a:srgbClr val="FF66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13.6pt;margin-top:1.55pt;width:246.95pt;height:.9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" strokecolor="#f60" strokeweight=".26mm">
                <v:stroke endarrow="block" joinstyle="miter" endcap="square"/>
                <w10:wrap type="square"/>
              </v:shape>
            </w:pict>
          </mc:Fallback>
        </mc:AlternateContent>
      </w:r>
    </w:p>
    <w:p w:rsidR="00CE34CB" w:rsidRDefault="00CE34CB" w:rsidP="00CE34CB">
      <w:pPr>
        <w:ind w:firstLine="709"/>
        <w:jc w:val="both"/>
      </w:pPr>
      <w:r>
        <w:rPr>
          <w:rFonts w:ascii="Arial" w:hAnsi="Arial" w:cs="Tahoma"/>
          <w:noProof/>
          <w:lang w:eastAsia="ru-RU"/>
        </w:rPr>
        <mc:AlternateContent>
          <mc:Choice Requires="wps">
            <w:drawing>
              <wp:anchor distT="0" distB="0" distL="114300" distR="114300" simplePos="0" relativeHeight="251689984" behindDoc="0" locked="0" layoutInCell="1" allowOverlap="1">
                <wp:simplePos x="0" y="0"/>
                <wp:positionH relativeFrom="column">
                  <wp:posOffset>2744470</wp:posOffset>
                </wp:positionH>
                <wp:positionV relativeFrom="paragraph">
                  <wp:posOffset>69215</wp:posOffset>
                </wp:positionV>
                <wp:extent cx="3373755" cy="6350"/>
                <wp:effectExtent l="20320" t="59690" r="6350" b="482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73755" cy="6350"/>
                        </a:xfrm>
                        <a:prstGeom prst="straightConnector1">
                          <a:avLst/>
                        </a:prstGeom>
                        <a:noFill/>
                        <a:ln w="9360" cap="sq">
                          <a:solidFill>
                            <a:srgbClr val="FF66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16.1pt;margin-top:5.45pt;width:265.65pt;height:.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" strokecolor="#f60" strokeweight=".26mm">
                <v:stroke endarrow="block" joinstyle="miter" endcap="square"/>
              </v:shape>
            </w:pict>
          </mc:Fallback>
        </mc:AlternateContent>
      </w:r>
      <w:r>
        <w:rPr>
          <w:rFonts w:ascii="Arial" w:hAnsi="Arial" w:cs="Tahoma"/>
          <w:noProof/>
          <w:lang w:eastAsia="ru-RU"/>
        </w:rPr>
        <mc:AlternateContent>
          <mc:Choice Requires="wps">
            <w:drawing>
              <wp:anchor distT="0" distB="0" distL="114300" distR="114300" simplePos="0" relativeHeight="251691008" behindDoc="0" locked="0" layoutInCell="1" allowOverlap="1">
                <wp:simplePos x="0" y="0"/>
                <wp:positionH relativeFrom="column">
                  <wp:posOffset>90805</wp:posOffset>
                </wp:positionH>
                <wp:positionV relativeFrom="paragraph">
                  <wp:posOffset>0</wp:posOffset>
                </wp:positionV>
                <wp:extent cx="480060" cy="6350"/>
                <wp:effectExtent l="24130" t="57150" r="10160" b="508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0060" cy="6350"/>
                        </a:xfrm>
                        <a:prstGeom prst="straightConnector1">
                          <a:avLst/>
                        </a:prstGeom>
                        <a:noFill/>
                        <a:ln w="9360" cap="sq">
                          <a:solidFill>
                            <a:srgbClr val="FF66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15pt;margin-top:0;width:37.8pt;height:.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" strokecolor="#f60" strokeweight=".26mm">
                <v:stroke endarrow="block" joinstyle="miter" endcap="square"/>
              </v:shape>
            </w:pict>
          </mc:Fallback>
        </mc:AlternateContent>
      </w:r>
    </w:p>
    <w:p w:rsidR="00CE34CB" w:rsidRDefault="00CE34CB" w:rsidP="00CE34CB"/>
    <w:p w:rsidR="00CE34CB" w:rsidRDefault="00CE34CB" w:rsidP="00CE34CB">
      <w:pPr>
        <w:spacing w:before="280" w:after="280"/>
        <w:rPr>
          <w:rFonts w:ascii="Arial" w:hAnsi="Arial" w:cs="Tahoma"/>
        </w:rPr>
      </w:pPr>
    </w:p>
    <w:p w:rsidR="00CE34CB" w:rsidRDefault="00CE34CB" w:rsidP="00CE34CB">
      <w:pPr>
        <w:autoSpaceDE w:val="0"/>
        <w:ind w:firstLine="720"/>
        <w:jc w:val="both"/>
      </w:pPr>
    </w:p>
    <w:p w:rsidR="00CE34CB" w:rsidRDefault="00CE34CB" w:rsidP="00CE34CB">
      <w:pPr>
        <w:jc w:val="both"/>
      </w:pPr>
    </w:p>
    <w:tbl>
      <w:tblPr>
        <w:tblW w:w="0" w:type="auto"/>
        <w:tblInd w:w="100" w:type="dxa"/>
        <w:tblLayout w:type="fixed"/>
        <w:tblCellMar>
          <w:top w:w="55" w:type="dxa"/>
          <w:left w:w="55" w:type="dxa"/>
          <w:bottom w:w="55" w:type="dxa"/>
          <w:right w:w="55" w:type="dxa"/>
        </w:tblCellMar>
        <w:tblLook w:val="04A0" w:firstRow="1" w:lastRow="0" w:firstColumn="1" w:lastColumn="0" w:noHBand="0" w:noVBand="1"/>
      </w:tblPr>
      <w:tblGrid>
        <w:gridCol w:w="5100"/>
        <w:gridCol w:w="4260"/>
      </w:tblGrid>
      <w:tr w:rsidR="00CE34CB" w:rsidTr="00CE34CB">
        <w:tc>
          <w:tcPr>
            <w:tcW w:w="5100" w:type="dxa"/>
          </w:tcPr>
          <w:p w:rsidR="00CE34CB" w:rsidRDefault="00CE34CB">
            <w:pPr>
              <w:pStyle w:val="a8"/>
              <w:snapToGrid w:val="0"/>
              <w:jc w:val="right"/>
              <w:rPr>
                <w:rFonts w:cs="Times New Roman"/>
                <w:lang w:eastAsia="ar-SA"/>
              </w:rPr>
            </w:pPr>
          </w:p>
        </w:tc>
        <w:tc>
          <w:tcPr>
            <w:tcW w:w="4260" w:type="dxa"/>
          </w:tcPr>
          <w:p w:rsidR="00CE34CB" w:rsidRDefault="00CE34CB">
            <w:pPr>
              <w:snapToGrid w:val="0"/>
              <w:jc w:val="right"/>
              <w:rPr>
                <w:rFonts w:eastAsia="Lucida Sans Unicode"/>
                <w:sz w:val="24"/>
                <w:lang w:eastAsia="ar-SA"/>
              </w:rPr>
            </w:pPr>
          </w:p>
          <w:p w:rsidR="00CE34CB" w:rsidRDefault="00CE34CB">
            <w:pPr>
              <w:snapToGrid w:val="0"/>
              <w:jc w:val="right"/>
            </w:pPr>
            <w:r>
              <w:t>Приложение № 3</w:t>
            </w:r>
          </w:p>
          <w:p w:rsidR="00CE34CB" w:rsidRDefault="00CE34CB">
            <w:pPr>
              <w:spacing w:line="100" w:lineRule="atLeast"/>
              <w:ind w:firstLine="709"/>
              <w:jc w:val="both"/>
              <w:rPr>
                <w:rFonts w:ascii="Arial" w:eastAsia="Lucida Sans Unicode" w:hAnsi="Arial" w:cs="Tahoma"/>
                <w:sz w:val="24"/>
                <w:lang w:eastAsia="ar-SA"/>
              </w:rPr>
            </w:pPr>
            <w:r>
              <w:t xml:space="preserve"> к административному регламенту по  предоставлению муниципальной услуги « Выдача разрешения на рубку (обрезку) древесно-кустарниковой растительности и ликвидации травяного покрова на территории Чернопенского сельского поселения Костромского муниципального района Костромской области»</w:t>
            </w:r>
          </w:p>
        </w:tc>
      </w:tr>
    </w:tbl>
    <w:p w:rsidR="00CE34CB" w:rsidRDefault="00CE34CB" w:rsidP="00CE34CB">
      <w:pPr>
        <w:jc w:val="right"/>
        <w:rPr>
          <w:rFonts w:eastAsia="Lucida Sans Unicode"/>
          <w:lang w:eastAsia="ar-SA"/>
        </w:rPr>
      </w:pPr>
    </w:p>
    <w:p w:rsidR="00CE34CB" w:rsidRDefault="00CE34CB" w:rsidP="00CE34CB">
      <w:pPr>
        <w:autoSpaceDE w:val="0"/>
        <w:jc w:val="center"/>
      </w:pPr>
      <w:r>
        <w:t>Форма заявления о выдаче разрешения на рубку (обрезку)</w:t>
      </w:r>
    </w:p>
    <w:p w:rsidR="00CE34CB" w:rsidRDefault="00CE34CB" w:rsidP="00CE34CB">
      <w:pPr>
        <w:autoSpaceDE w:val="0"/>
        <w:jc w:val="center"/>
      </w:pPr>
      <w:r>
        <w:t>древесно-кустарниковой растительности и ликвидацию</w:t>
      </w:r>
    </w:p>
    <w:p w:rsidR="00CE34CB" w:rsidRDefault="00CE34CB" w:rsidP="00CE34CB">
      <w:pPr>
        <w:autoSpaceDE w:val="0"/>
        <w:jc w:val="center"/>
      </w:pPr>
      <w:r>
        <w:t>травяного покрова</w:t>
      </w:r>
    </w:p>
    <w:p w:rsidR="00CE34CB" w:rsidRDefault="00CE34CB" w:rsidP="00CE34CB">
      <w:pPr>
        <w:autoSpaceDE w:val="0"/>
        <w:jc w:val="center"/>
        <w:rPr>
          <w:rFonts w:ascii="Arial" w:hAnsi="Arial" w:cs="Tahoma"/>
        </w:rPr>
      </w:pPr>
    </w:p>
    <w:tbl>
      <w:tblPr>
        <w:tblW w:w="0" w:type="auto"/>
        <w:tblInd w:w="100" w:type="dxa"/>
        <w:tblLayout w:type="fixed"/>
        <w:tblCellMar>
          <w:top w:w="55" w:type="dxa"/>
          <w:left w:w="55" w:type="dxa"/>
          <w:bottom w:w="55" w:type="dxa"/>
          <w:right w:w="55" w:type="dxa"/>
        </w:tblCellMar>
        <w:tblLook w:val="04A0" w:firstRow="1" w:lastRow="0" w:firstColumn="1" w:lastColumn="0" w:noHBand="0" w:noVBand="1"/>
      </w:tblPr>
      <w:tblGrid>
        <w:gridCol w:w="5430"/>
        <w:gridCol w:w="4207"/>
      </w:tblGrid>
      <w:tr w:rsidR="00CE34CB" w:rsidTr="00CE34CB">
        <w:tc>
          <w:tcPr>
            <w:tcW w:w="5430" w:type="dxa"/>
          </w:tcPr>
          <w:p w:rsidR="00CE34CB" w:rsidRDefault="00CE34CB">
            <w:pPr>
              <w:pStyle w:val="a8"/>
              <w:snapToGrid w:val="0"/>
              <w:jc w:val="center"/>
              <w:rPr>
                <w:lang w:eastAsia="ar-SA"/>
              </w:rPr>
            </w:pPr>
          </w:p>
        </w:tc>
        <w:tc>
          <w:tcPr>
            <w:tcW w:w="4207" w:type="dxa"/>
          </w:tcPr>
          <w:p w:rsidR="00CE34CB" w:rsidRDefault="00CE34CB">
            <w:pPr>
              <w:pStyle w:val="a8"/>
              <w:snapToGrid w:val="0"/>
              <w:jc w:val="both"/>
              <w:rPr>
                <w:rFonts w:eastAsia="Lucida Sans Unicode" w:cs="Times New Roman"/>
                <w:lang w:eastAsia="ar-SA"/>
              </w:rPr>
            </w:pPr>
            <w:r>
              <w:rPr>
                <w:rFonts w:cs="Times New Roman"/>
              </w:rPr>
              <w:t>Главе Чернопенского сельского поселения Костромского муниципального района</w:t>
            </w:r>
          </w:p>
          <w:p w:rsidR="00CE34CB" w:rsidRDefault="00CE34CB">
            <w:pPr>
              <w:pStyle w:val="a8"/>
              <w:jc w:val="both"/>
              <w:rPr>
                <w:rFonts w:cs="Times New Roman"/>
              </w:rPr>
            </w:pPr>
          </w:p>
          <w:p w:rsidR="00CE34CB" w:rsidRDefault="00CE34CB">
            <w:pPr>
              <w:pStyle w:val="a8"/>
              <w:jc w:val="both"/>
              <w:rPr>
                <w:rFonts w:cs="Times New Roman"/>
              </w:rPr>
            </w:pPr>
            <w:r>
              <w:rPr>
                <w:rFonts w:cs="Times New Roman"/>
              </w:rPr>
              <w:t>______________________________</w:t>
            </w:r>
          </w:p>
          <w:p w:rsidR="00CE34CB" w:rsidRDefault="00CE34CB">
            <w:pPr>
              <w:autoSpaceDE w:val="0"/>
              <w:jc w:val="right"/>
            </w:pPr>
            <w:proofErr w:type="gramStart"/>
            <w:r>
              <w:t>(Ф.И.О. физического лица или</w:t>
            </w:r>
            <w:proofErr w:type="gramEnd"/>
          </w:p>
          <w:p w:rsidR="00CE34CB" w:rsidRDefault="00CE34CB">
            <w:pPr>
              <w:autoSpaceDE w:val="0"/>
              <w:jc w:val="right"/>
            </w:pPr>
            <w:r>
              <w:t>______________________________</w:t>
            </w:r>
          </w:p>
          <w:p w:rsidR="00CE34CB" w:rsidRDefault="00CE34CB">
            <w:pPr>
              <w:autoSpaceDE w:val="0"/>
              <w:jc w:val="right"/>
            </w:pPr>
            <w:r>
              <w:t>наименование юридического лица)</w:t>
            </w:r>
          </w:p>
          <w:p w:rsidR="00CE34CB" w:rsidRDefault="00CE34CB">
            <w:pPr>
              <w:autoSpaceDE w:val="0"/>
              <w:jc w:val="right"/>
            </w:pPr>
            <w:r>
              <w:t>______________________________</w:t>
            </w:r>
          </w:p>
          <w:p w:rsidR="00CE34CB" w:rsidRDefault="00CE34CB">
            <w:pPr>
              <w:autoSpaceDE w:val="0"/>
              <w:jc w:val="right"/>
            </w:pPr>
            <w:proofErr w:type="gramStart"/>
            <w:r>
              <w:t>(адрес регистрации для физического</w:t>
            </w:r>
            <w:proofErr w:type="gramEnd"/>
          </w:p>
          <w:p w:rsidR="00CE34CB" w:rsidRDefault="00CE34CB">
            <w:pPr>
              <w:autoSpaceDE w:val="0"/>
              <w:jc w:val="right"/>
            </w:pPr>
            <w:r>
              <w:t>лица либо</w:t>
            </w:r>
          </w:p>
          <w:p w:rsidR="00CE34CB" w:rsidRDefault="00CE34CB">
            <w:pPr>
              <w:autoSpaceDE w:val="0"/>
              <w:jc w:val="right"/>
            </w:pPr>
            <w:r>
              <w:t>______________________________</w:t>
            </w:r>
          </w:p>
          <w:p w:rsidR="00CE34CB" w:rsidRDefault="00CE34CB">
            <w:pPr>
              <w:autoSpaceDE w:val="0"/>
              <w:jc w:val="right"/>
            </w:pPr>
            <w:r>
              <w:t>адрес местонахождения юридического</w:t>
            </w:r>
          </w:p>
          <w:p w:rsidR="00CE34CB" w:rsidRDefault="00CE34CB">
            <w:pPr>
              <w:autoSpaceDE w:val="0"/>
              <w:spacing w:line="100" w:lineRule="atLeast"/>
              <w:jc w:val="right"/>
              <w:rPr>
                <w:rFonts w:ascii="Arial" w:eastAsia="Lucida Sans Unicode" w:hAnsi="Arial" w:cs="Tahoma"/>
                <w:sz w:val="24"/>
                <w:lang w:eastAsia="ar-SA"/>
              </w:rPr>
            </w:pPr>
            <w:r>
              <w:t>лица, телефон)</w:t>
            </w:r>
          </w:p>
        </w:tc>
      </w:tr>
    </w:tbl>
    <w:p w:rsidR="00CE34CB" w:rsidRDefault="00CE34CB" w:rsidP="00CE34CB">
      <w:pPr>
        <w:pStyle w:val="af"/>
        <w:spacing w:before="0" w:after="0"/>
        <w:jc w:val="right"/>
        <w:rPr>
          <w:rFonts w:ascii="Times New Roman" w:hAnsi="Times New Roman" w:cs="Times New Roman"/>
        </w:rPr>
      </w:pPr>
      <w:r>
        <w:rPr>
          <w:rFonts w:ascii="Times New Roman" w:hAnsi="Times New Roman" w:cs="Times New Roman"/>
          <w:shd w:val="clear" w:color="auto" w:fill="FFFFFF"/>
        </w:rPr>
        <w:t>                                                                                      </w:t>
      </w:r>
    </w:p>
    <w:p w:rsidR="00CE34CB" w:rsidRDefault="00CE34CB" w:rsidP="00CE34CB">
      <w:pPr>
        <w:autoSpaceDE w:val="0"/>
        <w:jc w:val="center"/>
      </w:pPr>
      <w:r>
        <w:t>ЗАЯВЛЕНИЕ</w:t>
      </w:r>
    </w:p>
    <w:p w:rsidR="00CE34CB" w:rsidRDefault="00CE34CB" w:rsidP="00CE34CB">
      <w:pPr>
        <w:autoSpaceDE w:val="0"/>
        <w:jc w:val="center"/>
      </w:pPr>
      <w:r>
        <w:t>о выдаче разрешения на рубку (обрезку) древесно-кустарниковой растительности</w:t>
      </w:r>
    </w:p>
    <w:p w:rsidR="00CE34CB" w:rsidRDefault="00CE34CB" w:rsidP="00CE34CB">
      <w:pPr>
        <w:autoSpaceDE w:val="0"/>
        <w:jc w:val="center"/>
      </w:pPr>
      <w:r>
        <w:t>и ликвидацию травяного покрова</w:t>
      </w:r>
    </w:p>
    <w:p w:rsidR="00CE34CB" w:rsidRDefault="00CE34CB" w:rsidP="00CE34CB">
      <w:pPr>
        <w:autoSpaceDE w:val="0"/>
        <w:jc w:val="both"/>
      </w:pPr>
    </w:p>
    <w:p w:rsidR="00CE34CB" w:rsidRDefault="00CE34CB" w:rsidP="00CE34CB">
      <w:pPr>
        <w:pStyle w:val="a8"/>
        <w:jc w:val="both"/>
        <w:rPr>
          <w:rFonts w:cs="Times New Roman"/>
        </w:rPr>
      </w:pPr>
      <w:r>
        <w:rPr>
          <w:rStyle w:val="14"/>
          <w:rFonts w:cs="Times New Roman"/>
        </w:rPr>
        <w:t>Прошу Вас разрешить мне вырубку ________________________________________ (указать количество, наименование зеленых насаждений),</w:t>
      </w:r>
    </w:p>
    <w:p w:rsidR="00CE34CB" w:rsidRDefault="00CE34CB" w:rsidP="00CE34CB">
      <w:pPr>
        <w:pStyle w:val="a8"/>
        <w:jc w:val="both"/>
        <w:rPr>
          <w:rStyle w:val="14"/>
        </w:rPr>
      </w:pPr>
      <w:proofErr w:type="gramStart"/>
      <w:r>
        <w:rPr>
          <w:rFonts w:cs="Times New Roman"/>
        </w:rPr>
        <w:t>расположенных</w:t>
      </w:r>
      <w:proofErr w:type="gramEnd"/>
      <w:r>
        <w:rPr>
          <w:rFonts w:cs="Times New Roman"/>
        </w:rPr>
        <w:t xml:space="preserve"> по адресу: ________________________________________________________________________</w:t>
      </w:r>
    </w:p>
    <w:p w:rsidR="00CE34CB" w:rsidRDefault="00CE34CB" w:rsidP="00CE34CB">
      <w:pPr>
        <w:pStyle w:val="a8"/>
        <w:jc w:val="both"/>
        <w:rPr>
          <w:rStyle w:val="14"/>
          <w:rFonts w:cs="Times New Roman"/>
        </w:rPr>
      </w:pPr>
      <w:r>
        <w:rPr>
          <w:rStyle w:val="14"/>
          <w:rFonts w:cs="Times New Roman"/>
        </w:rPr>
        <w:t>(указать адрес или местонахождение относительно ориентира)</w:t>
      </w:r>
    </w:p>
    <w:p w:rsidR="00CE34CB" w:rsidRDefault="00CE34CB" w:rsidP="00CE34CB">
      <w:pPr>
        <w:pStyle w:val="a8"/>
        <w:jc w:val="both"/>
      </w:pPr>
      <w:r>
        <w:rPr>
          <w:rStyle w:val="14"/>
          <w:rFonts w:cs="Times New Roman"/>
        </w:rPr>
        <w:t>в связи с тем, что_____________________________________________________________________ (</w:t>
      </w:r>
      <w:r>
        <w:rPr>
          <w:rStyle w:val="14"/>
          <w:rFonts w:cs="Times New Roman"/>
          <w:iCs/>
        </w:rPr>
        <w:t>указать причину вырубки: представляют угрозу жизни, здоровью и имуществу граждан, находятся в аварийном или нежизнеспособном состоянии).</w:t>
      </w:r>
    </w:p>
    <w:p w:rsidR="00CE34CB" w:rsidRDefault="00CE34CB" w:rsidP="00CE34CB">
      <w:pPr>
        <w:pStyle w:val="a8"/>
        <w:jc w:val="both"/>
        <w:rPr>
          <w:rFonts w:cs="Times New Roman"/>
        </w:rPr>
      </w:pPr>
    </w:p>
    <w:p w:rsidR="00CE34CB" w:rsidRDefault="00CE34CB" w:rsidP="00CE34CB">
      <w:pPr>
        <w:pStyle w:val="a8"/>
        <w:jc w:val="both"/>
        <w:rPr>
          <w:rStyle w:val="14"/>
        </w:rPr>
      </w:pPr>
      <w:r>
        <w:rPr>
          <w:rFonts w:cs="Times New Roman"/>
        </w:rPr>
        <w:t>"___" __________ 20__ года ___________________ ____________________________</w:t>
      </w:r>
    </w:p>
    <w:p w:rsidR="00CE34CB" w:rsidRDefault="00CE34CB" w:rsidP="00CE34CB">
      <w:pPr>
        <w:pStyle w:val="a8"/>
        <w:jc w:val="both"/>
      </w:pPr>
      <w:r>
        <w:rPr>
          <w:rStyle w:val="14"/>
          <w:rFonts w:cs="Times New Roman"/>
        </w:rPr>
        <w:t xml:space="preserve">   (дата обращения)                                   подпись заявителя)                          (расшифровка подписи)</w:t>
      </w:r>
    </w:p>
    <w:p w:rsidR="00CE34CB" w:rsidRDefault="00CE34CB" w:rsidP="00CE34CB">
      <w:pPr>
        <w:pStyle w:val="a8"/>
        <w:jc w:val="both"/>
        <w:rPr>
          <w:rFonts w:cs="Times New Roman"/>
        </w:rPr>
      </w:pPr>
    </w:p>
    <w:p w:rsidR="00CE34CB" w:rsidRDefault="00CE34CB" w:rsidP="00CE34CB">
      <w:pPr>
        <w:pStyle w:val="a8"/>
        <w:jc w:val="both"/>
        <w:rPr>
          <w:rStyle w:val="14"/>
        </w:rPr>
      </w:pPr>
      <w:r>
        <w:rPr>
          <w:rFonts w:cs="Times New Roman"/>
        </w:rPr>
        <w:t xml:space="preserve"> _______________________________________________________________________</w:t>
      </w:r>
    </w:p>
    <w:p w:rsidR="00CE34CB" w:rsidRDefault="00CE34CB" w:rsidP="00CE34CB">
      <w:pPr>
        <w:pStyle w:val="a8"/>
        <w:jc w:val="both"/>
      </w:pPr>
      <w:r>
        <w:rPr>
          <w:rStyle w:val="14"/>
          <w:rFonts w:cs="Times New Roman"/>
        </w:rPr>
        <w:t xml:space="preserve">  </w:t>
      </w:r>
      <w:proofErr w:type="gramStart"/>
      <w:r>
        <w:rPr>
          <w:rStyle w:val="14"/>
          <w:rFonts w:cs="Times New Roman"/>
        </w:rPr>
        <w:t>(должность лица,                                                        (подпись)                         (расшифровка подписи)</w:t>
      </w:r>
      <w:proofErr w:type="gramEnd"/>
    </w:p>
    <w:p w:rsidR="00CE34CB" w:rsidRDefault="00CE34CB" w:rsidP="00CE34CB">
      <w:pPr>
        <w:pStyle w:val="ConsPlusNonformat"/>
        <w:jc w:val="both"/>
      </w:pP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заявление)</w:t>
      </w:r>
    </w:p>
    <w:tbl>
      <w:tblPr>
        <w:tblW w:w="0" w:type="auto"/>
        <w:tblInd w:w="100" w:type="dxa"/>
        <w:tblLayout w:type="fixed"/>
        <w:tblCellMar>
          <w:top w:w="55" w:type="dxa"/>
          <w:left w:w="55" w:type="dxa"/>
          <w:bottom w:w="55" w:type="dxa"/>
          <w:right w:w="55" w:type="dxa"/>
        </w:tblCellMar>
        <w:tblLook w:val="04A0" w:firstRow="1" w:lastRow="0" w:firstColumn="1" w:lastColumn="0" w:noHBand="0" w:noVBand="1"/>
      </w:tblPr>
      <w:tblGrid>
        <w:gridCol w:w="6030"/>
        <w:gridCol w:w="3330"/>
      </w:tblGrid>
      <w:tr w:rsidR="00CE34CB" w:rsidTr="00CE34CB">
        <w:tc>
          <w:tcPr>
            <w:tcW w:w="6030" w:type="dxa"/>
          </w:tcPr>
          <w:p w:rsidR="00CE34CB" w:rsidRDefault="00CE34CB">
            <w:pPr>
              <w:pStyle w:val="a8"/>
              <w:snapToGrid w:val="0"/>
              <w:jc w:val="right"/>
              <w:rPr>
                <w:lang w:eastAsia="ar-SA"/>
              </w:rPr>
            </w:pPr>
          </w:p>
        </w:tc>
        <w:tc>
          <w:tcPr>
            <w:tcW w:w="3330" w:type="dxa"/>
            <w:hideMark/>
          </w:tcPr>
          <w:p w:rsidR="00CE34CB" w:rsidRDefault="00CE34CB">
            <w:pPr>
              <w:snapToGrid w:val="0"/>
              <w:ind w:firstLine="708"/>
              <w:jc w:val="right"/>
              <w:rPr>
                <w:rFonts w:eastAsia="Lucida Sans Unicode"/>
                <w:sz w:val="24"/>
                <w:lang w:eastAsia="ar-SA"/>
              </w:rPr>
            </w:pPr>
            <w:r>
              <w:t>Приложение № 4</w:t>
            </w:r>
          </w:p>
          <w:p w:rsidR="00CE34CB" w:rsidRDefault="00CE34CB">
            <w:pPr>
              <w:spacing w:line="100" w:lineRule="atLeast"/>
              <w:ind w:firstLine="709"/>
              <w:jc w:val="both"/>
              <w:rPr>
                <w:rFonts w:ascii="Arial" w:eastAsia="Lucida Sans Unicode" w:hAnsi="Arial" w:cs="Tahoma"/>
                <w:sz w:val="24"/>
                <w:lang w:eastAsia="ar-SA"/>
              </w:rPr>
            </w:pPr>
            <w:r>
              <w:t xml:space="preserve"> к административному регламенту по  предоставлению муниципальной услуги « Выдача разрешения на рубку (обрезку) древесно-кустарниковой растительности и ликвидации травяного покрова на территории Чернопенского сельского поселения Костромского муниципального района Костромской области»</w:t>
            </w:r>
          </w:p>
        </w:tc>
      </w:tr>
    </w:tbl>
    <w:p w:rsidR="00CE34CB" w:rsidRDefault="00CE34CB" w:rsidP="00CE34CB">
      <w:pPr>
        <w:jc w:val="right"/>
        <w:rPr>
          <w:rFonts w:eastAsia="Lucida Sans Unicode"/>
          <w:lang w:eastAsia="ar-SA"/>
        </w:rPr>
      </w:pPr>
    </w:p>
    <w:p w:rsidR="00CE34CB" w:rsidRDefault="00CE34CB" w:rsidP="00CE34CB">
      <w:pPr>
        <w:ind w:firstLine="540"/>
        <w:jc w:val="both"/>
      </w:pPr>
    </w:p>
    <w:p w:rsidR="00CE34CB" w:rsidRDefault="00CE34CB" w:rsidP="00CE34CB">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Pr>
          <w:rFonts w:ascii="Times New Roman" w:hAnsi="Times New Roman" w:cs="Times New Roman"/>
          <w:b/>
          <w:sz w:val="24"/>
          <w:szCs w:val="24"/>
        </w:rPr>
        <w:t>РЕШЕНИЕ ОБ ОТКАЗЕ В ПРИЕМЕ ДОКУМЕНТОВ</w:t>
      </w:r>
    </w:p>
    <w:p w:rsidR="00CE34CB" w:rsidRDefault="00CE34CB" w:rsidP="00CE34CB">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r>
        <w:rPr>
          <w:rFonts w:ascii="Times New Roman" w:hAnsi="Times New Roman" w:cs="Times New Roman"/>
          <w:b/>
          <w:sz w:val="24"/>
          <w:szCs w:val="24"/>
        </w:rPr>
        <w:t>(мотивированный отказ, примерная форма)</w:t>
      </w:r>
    </w:p>
    <w:p w:rsidR="00CE34CB" w:rsidRDefault="00CE34CB" w:rsidP="00CE34CB">
      <w:pPr>
        <w:tabs>
          <w:tab w:val="left" w:pos="1260"/>
        </w:tabs>
        <w:ind w:firstLine="709"/>
        <w:jc w:val="both"/>
        <w:rPr>
          <w:sz w:val="24"/>
        </w:rPr>
      </w:pPr>
    </w:p>
    <w:p w:rsidR="00CE34CB" w:rsidRDefault="00CE34CB" w:rsidP="00CE34CB">
      <w:pPr>
        <w:tabs>
          <w:tab w:val="left" w:pos="1260"/>
        </w:tabs>
        <w:ind w:firstLine="709"/>
        <w:jc w:val="both"/>
        <w:rPr>
          <w:i/>
        </w:rPr>
      </w:pPr>
      <w:r>
        <w:t>Администрация Чернопенского сельского поселения Костромского муниципального района Костромской области</w:t>
      </w:r>
    </w:p>
    <w:p w:rsidR="00CE34CB" w:rsidRDefault="00CE34CB" w:rsidP="00CE34CB">
      <w:pPr>
        <w:tabs>
          <w:tab w:val="left" w:pos="1260"/>
        </w:tabs>
        <w:ind w:firstLine="709"/>
        <w:jc w:val="center"/>
      </w:pPr>
      <w:r>
        <w:rPr>
          <w:i/>
        </w:rPr>
        <w:t xml:space="preserve">(полное название муниципального образования или подразделения администрации муниципального </w:t>
      </w:r>
      <w:r>
        <w:rPr>
          <w:i/>
        </w:rPr>
        <w:lastRenderedPageBreak/>
        <w:t>образования или другого органа, уполномоченного принимать решение)</w:t>
      </w:r>
    </w:p>
    <w:p w:rsidR="00CE34CB" w:rsidRDefault="00CE34CB" w:rsidP="00CE34CB">
      <w:pPr>
        <w:tabs>
          <w:tab w:val="left" w:pos="1260"/>
        </w:tabs>
        <w:ind w:firstLine="709"/>
        <w:jc w:val="both"/>
      </w:pPr>
      <w:r>
        <w:t>предварительно рассмотрев Заявление (запрос) и документы, представленные</w:t>
      </w:r>
    </w:p>
    <w:p w:rsidR="00CE34CB" w:rsidRDefault="00CE34CB" w:rsidP="00CE34CB">
      <w:pPr>
        <w:ind w:firstLine="709"/>
        <w:jc w:val="both"/>
        <w:rPr>
          <w:i/>
        </w:rPr>
      </w:pPr>
      <w:r>
        <w:t>_______________________________________________________________</w:t>
      </w:r>
    </w:p>
    <w:p w:rsidR="00CE34CB" w:rsidRDefault="00CE34CB" w:rsidP="00CE34CB">
      <w:pPr>
        <w:tabs>
          <w:tab w:val="left" w:pos="1260"/>
        </w:tabs>
        <w:ind w:firstLine="709"/>
        <w:jc w:val="both"/>
      </w:pPr>
      <w:r>
        <w:rPr>
          <w:i/>
        </w:rPr>
        <w:t xml:space="preserve">(фамилия, имя, отчество </w:t>
      </w:r>
      <w:proofErr w:type="gramStart"/>
      <w:r>
        <w:rPr>
          <w:i/>
        </w:rPr>
        <w:t>заявителя-физического</w:t>
      </w:r>
      <w:proofErr w:type="gramEnd"/>
      <w:r>
        <w:rPr>
          <w:i/>
        </w:rPr>
        <w:t xml:space="preserve"> лица или полное наименование заявителя-юридического лица)</w:t>
      </w:r>
    </w:p>
    <w:p w:rsidR="00CE34CB" w:rsidRDefault="00CE34CB" w:rsidP="00CE34CB">
      <w:pPr>
        <w:tabs>
          <w:tab w:val="left" w:pos="1260"/>
        </w:tabs>
        <w:ind w:firstLine="709"/>
        <w:jc w:val="both"/>
        <w:rPr>
          <w:i/>
        </w:rPr>
      </w:pPr>
      <w:r>
        <w:t>для _______________________________________________________________</w:t>
      </w:r>
    </w:p>
    <w:p w:rsidR="00CE34CB" w:rsidRDefault="00CE34CB" w:rsidP="00CE34CB">
      <w:pPr>
        <w:tabs>
          <w:tab w:val="left" w:pos="1260"/>
        </w:tabs>
        <w:ind w:firstLine="709"/>
        <w:jc w:val="both"/>
      </w:pPr>
      <w:r>
        <w:rPr>
          <w:i/>
        </w:rPr>
        <w:t>(наименование муниципальной услуги)</w:t>
      </w:r>
    </w:p>
    <w:p w:rsidR="00CE34CB" w:rsidRDefault="00CE34CB" w:rsidP="00CE34CB">
      <w:pPr>
        <w:ind w:firstLine="709"/>
        <w:jc w:val="center"/>
        <w:rPr>
          <w:i/>
        </w:rPr>
      </w:pPr>
      <w:r>
        <w:t>отказывает в регистрации Заявления о               _______________________________________________________________</w:t>
      </w:r>
    </w:p>
    <w:p w:rsidR="00CE34CB" w:rsidRDefault="00CE34CB" w:rsidP="00CE34CB">
      <w:pPr>
        <w:tabs>
          <w:tab w:val="left" w:pos="1260"/>
        </w:tabs>
        <w:ind w:firstLine="709"/>
        <w:jc w:val="both"/>
        <w:rPr>
          <w:rStyle w:val="14"/>
        </w:rPr>
      </w:pPr>
      <w:r>
        <w:rPr>
          <w:i/>
        </w:rPr>
        <w:t>(указать причину обращения, указанную в заявлении)</w:t>
      </w:r>
    </w:p>
    <w:p w:rsidR="00CE34CB" w:rsidRDefault="00CE34CB" w:rsidP="00CE34CB">
      <w:pPr>
        <w:tabs>
          <w:tab w:val="left" w:pos="1260"/>
        </w:tabs>
        <w:ind w:firstLine="709"/>
        <w:jc w:val="both"/>
      </w:pPr>
      <w:r>
        <w:rPr>
          <w:rStyle w:val="14"/>
        </w:rPr>
        <w:t xml:space="preserve">по следующим основаниям </w:t>
      </w:r>
      <w:r>
        <w:rPr>
          <w:rStyle w:val="14"/>
          <w:i/>
        </w:rPr>
        <w:t>(указать причину)</w:t>
      </w:r>
      <w:r>
        <w:rPr>
          <w:rStyle w:val="14"/>
        </w:rPr>
        <w:t>:</w:t>
      </w:r>
    </w:p>
    <w:p w:rsidR="00CE34CB" w:rsidRDefault="00CE34CB" w:rsidP="00CE34CB">
      <w:pPr>
        <w:ind w:firstLine="720"/>
        <w:jc w:val="both"/>
      </w:pPr>
      <w:r>
        <w:t>1) представленные заявителем документы не соответствуют требованиям, установленным пунктом 18 настоящего административного регламента;</w:t>
      </w:r>
    </w:p>
    <w:p w:rsidR="00CE34CB" w:rsidRDefault="00CE34CB" w:rsidP="00CE34CB">
      <w:pPr>
        <w:ind w:firstLine="720"/>
        <w:jc w:val="both"/>
      </w:pPr>
      <w:r>
        <w:t>2) в представленных заявителем документах содержатся противоречивые сведения;</w:t>
      </w:r>
    </w:p>
    <w:p w:rsidR="00CE34CB" w:rsidRDefault="00CE34CB" w:rsidP="00CE34CB">
      <w:pPr>
        <w:ind w:firstLine="720"/>
        <w:jc w:val="both"/>
      </w:pPr>
      <w:r>
        <w:t>3) запрос подан лицом, не имеющим полномочий на представительство заявителя;</w:t>
      </w:r>
    </w:p>
    <w:p w:rsidR="00CE34CB" w:rsidRDefault="00CE34CB" w:rsidP="00CE34CB">
      <w:pPr>
        <w:ind w:firstLine="720"/>
        <w:jc w:val="both"/>
        <w:rPr>
          <w:i/>
        </w:rPr>
      </w:pPr>
      <w:r>
        <w:t>4)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CE34CB" w:rsidRDefault="00CE34CB" w:rsidP="00CE34CB">
      <w:pPr>
        <w:pStyle w:val="ConsPlusNormal"/>
        <w:tabs>
          <w:tab w:val="left" w:pos="1495"/>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both"/>
        <w:rPr>
          <w:rFonts w:ascii="Times New Roman" w:hAnsi="Times New Roman" w:cs="Times New Roman"/>
          <w:i/>
          <w:sz w:val="24"/>
          <w:szCs w:val="24"/>
        </w:rPr>
      </w:pPr>
      <w:r>
        <w:rPr>
          <w:rFonts w:ascii="Times New Roman" w:hAnsi="Times New Roman" w:cs="Times New Roman"/>
          <w:i/>
          <w:sz w:val="24"/>
          <w:szCs w:val="24"/>
        </w:rPr>
        <w:t>5)другое__________________________________________________________.</w:t>
      </w:r>
    </w:p>
    <w:p w:rsidR="00CE34CB" w:rsidRDefault="00CE34CB" w:rsidP="00CE34CB">
      <w:pPr>
        <w:ind w:left="4248" w:firstLine="709"/>
        <w:jc w:val="both"/>
        <w:rPr>
          <w:sz w:val="24"/>
        </w:rPr>
      </w:pPr>
      <w:r>
        <w:rPr>
          <w:i/>
        </w:rPr>
        <w:t>(указать)</w:t>
      </w:r>
    </w:p>
    <w:p w:rsidR="00CE34CB" w:rsidRDefault="00CE34CB" w:rsidP="00CE34CB">
      <w:pPr>
        <w:ind w:firstLine="709"/>
      </w:pPr>
    </w:p>
    <w:tbl>
      <w:tblPr>
        <w:tblW w:w="0" w:type="auto"/>
        <w:tblInd w:w="-612" w:type="dxa"/>
        <w:tblLayout w:type="fixed"/>
        <w:tblLook w:val="04A0" w:firstRow="1" w:lastRow="0" w:firstColumn="1" w:lastColumn="0" w:noHBand="0" w:noVBand="1"/>
      </w:tblPr>
      <w:tblGrid>
        <w:gridCol w:w="3277"/>
        <w:gridCol w:w="4588"/>
        <w:gridCol w:w="2790"/>
      </w:tblGrid>
      <w:tr w:rsidR="00CE34CB" w:rsidTr="00CE34CB">
        <w:tc>
          <w:tcPr>
            <w:tcW w:w="3277" w:type="dxa"/>
          </w:tcPr>
          <w:p w:rsidR="00CE34CB" w:rsidRDefault="00CE34CB">
            <w:pPr>
              <w:snapToGrid w:val="0"/>
              <w:ind w:left="-360" w:firstLine="1069"/>
              <w:jc w:val="center"/>
              <w:rPr>
                <w:rFonts w:eastAsia="Lucida Sans Unicode"/>
                <w:sz w:val="24"/>
                <w:lang w:eastAsia="ar-SA"/>
              </w:rPr>
            </w:pPr>
          </w:p>
          <w:p w:rsidR="00CE34CB" w:rsidRDefault="00CE34CB">
            <w:pPr>
              <w:jc w:val="center"/>
              <w:rPr>
                <w:i/>
              </w:rPr>
            </w:pPr>
            <w:r>
              <w:t>«___»___________20__г.</w:t>
            </w:r>
          </w:p>
          <w:p w:rsidR="00CE34CB" w:rsidRDefault="00CE34CB">
            <w:pPr>
              <w:spacing w:line="100" w:lineRule="atLeast"/>
              <w:ind w:firstLine="709"/>
              <w:jc w:val="center"/>
              <w:rPr>
                <w:rFonts w:eastAsia="Lucida Sans Unicode"/>
                <w:sz w:val="24"/>
                <w:lang w:val="en-US" w:eastAsia="ar-SA"/>
              </w:rPr>
            </w:pPr>
            <w:r>
              <w:rPr>
                <w:i/>
              </w:rPr>
              <w:t>(дата)</w:t>
            </w:r>
          </w:p>
        </w:tc>
        <w:tc>
          <w:tcPr>
            <w:tcW w:w="4588" w:type="dxa"/>
          </w:tcPr>
          <w:p w:rsidR="00CE34CB" w:rsidRDefault="00CE34CB">
            <w:pPr>
              <w:snapToGrid w:val="0"/>
              <w:ind w:firstLine="709"/>
              <w:jc w:val="center"/>
              <w:rPr>
                <w:rFonts w:eastAsia="Lucida Sans Unicode"/>
                <w:sz w:val="24"/>
                <w:lang w:val="en-US" w:eastAsia="ar-SA"/>
              </w:rPr>
            </w:pPr>
          </w:p>
          <w:p w:rsidR="00CE34CB" w:rsidRDefault="00CE34CB">
            <w:pPr>
              <w:jc w:val="center"/>
              <w:rPr>
                <w:i/>
              </w:rPr>
            </w:pPr>
            <w:r>
              <w:t>_________________________________</w:t>
            </w:r>
          </w:p>
          <w:p w:rsidR="00CE34CB" w:rsidRDefault="00CE34CB">
            <w:pPr>
              <w:spacing w:line="100" w:lineRule="atLeast"/>
              <w:ind w:firstLine="709"/>
              <w:jc w:val="center"/>
              <w:rPr>
                <w:rFonts w:eastAsia="Lucida Sans Unicode"/>
                <w:sz w:val="24"/>
                <w:lang w:eastAsia="ar-SA"/>
              </w:rPr>
            </w:pPr>
            <w:r>
              <w:rPr>
                <w:i/>
              </w:rPr>
              <w:t>(должность)</w:t>
            </w:r>
          </w:p>
        </w:tc>
        <w:tc>
          <w:tcPr>
            <w:tcW w:w="2790" w:type="dxa"/>
            <w:vAlign w:val="bottom"/>
          </w:tcPr>
          <w:p w:rsidR="00CE34CB" w:rsidRDefault="00CE34CB">
            <w:pPr>
              <w:snapToGrid w:val="0"/>
              <w:jc w:val="center"/>
              <w:rPr>
                <w:rFonts w:eastAsia="Lucida Sans Unicode"/>
                <w:sz w:val="24"/>
                <w:lang w:eastAsia="ar-SA"/>
              </w:rPr>
            </w:pPr>
          </w:p>
          <w:p w:rsidR="00CE34CB" w:rsidRDefault="00CE34CB">
            <w:pPr>
              <w:jc w:val="center"/>
              <w:rPr>
                <w:i/>
              </w:rPr>
            </w:pPr>
            <w:r>
              <w:t>_________________ /____________/</w:t>
            </w:r>
          </w:p>
          <w:p w:rsidR="00CE34CB" w:rsidRDefault="00CE34CB">
            <w:pPr>
              <w:spacing w:line="100" w:lineRule="atLeast"/>
              <w:ind w:firstLine="709"/>
              <w:jc w:val="center"/>
              <w:rPr>
                <w:rFonts w:ascii="Arial" w:eastAsia="Lucida Sans Unicode" w:hAnsi="Arial" w:cs="Tahoma"/>
                <w:sz w:val="24"/>
                <w:lang w:eastAsia="ar-SA"/>
              </w:rPr>
            </w:pPr>
            <w:r>
              <w:rPr>
                <w:i/>
              </w:rPr>
              <w:t>(подпись, Ф.И.О.)</w:t>
            </w:r>
          </w:p>
        </w:tc>
      </w:tr>
    </w:tbl>
    <w:p w:rsidR="00CE34CB" w:rsidRDefault="00CE34CB" w:rsidP="00CE34CB">
      <w:pPr>
        <w:ind w:left="6372" w:firstLine="709"/>
        <w:rPr>
          <w:rFonts w:eastAsia="Lucida Sans Unicode"/>
          <w:lang w:eastAsia="ar-SA"/>
        </w:rPr>
      </w:pPr>
    </w:p>
    <w:p w:rsidR="00CE34CB" w:rsidRDefault="00CE34CB" w:rsidP="00CE34CB">
      <w:pPr>
        <w:ind w:left="6372" w:firstLine="709"/>
      </w:pPr>
      <w:r>
        <w:t>М.П.</w:t>
      </w:r>
    </w:p>
    <w:tbl>
      <w:tblPr>
        <w:tblW w:w="0" w:type="auto"/>
        <w:tblInd w:w="100" w:type="dxa"/>
        <w:tblLayout w:type="fixed"/>
        <w:tblCellMar>
          <w:top w:w="55" w:type="dxa"/>
          <w:left w:w="55" w:type="dxa"/>
          <w:bottom w:w="55" w:type="dxa"/>
          <w:right w:w="55" w:type="dxa"/>
        </w:tblCellMar>
        <w:tblLook w:val="04A0" w:firstRow="1" w:lastRow="0" w:firstColumn="1" w:lastColumn="0" w:noHBand="0" w:noVBand="1"/>
      </w:tblPr>
      <w:tblGrid>
        <w:gridCol w:w="6030"/>
        <w:gridCol w:w="3330"/>
      </w:tblGrid>
      <w:tr w:rsidR="00CE34CB" w:rsidTr="00CE34CB">
        <w:tc>
          <w:tcPr>
            <w:tcW w:w="6030" w:type="dxa"/>
          </w:tcPr>
          <w:p w:rsidR="00CE34CB" w:rsidRDefault="00CE34CB">
            <w:pPr>
              <w:pStyle w:val="a8"/>
              <w:snapToGrid w:val="0"/>
              <w:jc w:val="right"/>
              <w:rPr>
                <w:rFonts w:cs="Times New Roman"/>
                <w:lang w:eastAsia="ar-SA"/>
              </w:rPr>
            </w:pPr>
          </w:p>
        </w:tc>
        <w:tc>
          <w:tcPr>
            <w:tcW w:w="3330" w:type="dxa"/>
            <w:hideMark/>
          </w:tcPr>
          <w:p w:rsidR="00CE34CB" w:rsidRDefault="00CE34CB">
            <w:pPr>
              <w:snapToGrid w:val="0"/>
              <w:ind w:firstLine="708"/>
              <w:jc w:val="right"/>
              <w:rPr>
                <w:rFonts w:eastAsia="Lucida Sans Unicode"/>
                <w:sz w:val="24"/>
                <w:lang w:eastAsia="ar-SA"/>
              </w:rPr>
            </w:pPr>
            <w:r>
              <w:t>Приложение № 5</w:t>
            </w:r>
          </w:p>
          <w:p w:rsidR="00CE34CB" w:rsidRDefault="00CE34CB">
            <w:pPr>
              <w:spacing w:line="100" w:lineRule="atLeast"/>
              <w:ind w:firstLine="709"/>
              <w:jc w:val="both"/>
              <w:rPr>
                <w:rFonts w:ascii="Arial" w:eastAsia="Lucida Sans Unicode" w:hAnsi="Arial" w:cs="Tahoma"/>
                <w:sz w:val="24"/>
                <w:lang w:eastAsia="ar-SA"/>
              </w:rPr>
            </w:pPr>
            <w:r>
              <w:t xml:space="preserve"> к административному регламенту по предоставлению муниципальной услуги « Выдача разрешения на рубку (обрезку) древесно-кустарниковой растительности и ликвидации травяного покрова на территории Чернопенского сельского поселения Костромского муниципального района Костромской области»</w:t>
            </w:r>
          </w:p>
        </w:tc>
      </w:tr>
    </w:tbl>
    <w:p w:rsidR="00CE34CB" w:rsidRDefault="00CE34CB" w:rsidP="00CE34CB">
      <w:pPr>
        <w:jc w:val="right"/>
        <w:rPr>
          <w:rFonts w:eastAsia="Lucida Sans Unicode"/>
          <w:lang w:eastAsia="ar-SA"/>
        </w:rPr>
      </w:pPr>
    </w:p>
    <w:p w:rsidR="00CE34CB" w:rsidRDefault="00CE34CB" w:rsidP="00CE34CB">
      <w:pPr>
        <w:jc w:val="right"/>
      </w:pPr>
    </w:p>
    <w:p w:rsidR="00CE34CB" w:rsidRDefault="00CE34CB" w:rsidP="00CE34CB">
      <w:pPr>
        <w:jc w:val="right"/>
      </w:pPr>
    </w:p>
    <w:p w:rsidR="00CE34CB" w:rsidRDefault="00CE34CB" w:rsidP="00CE34CB">
      <w:pPr>
        <w:jc w:val="right"/>
      </w:pPr>
    </w:p>
    <w:p w:rsidR="00CE34CB" w:rsidRPr="006A0D55" w:rsidRDefault="00CE34CB" w:rsidP="00CE34CB">
      <w:pPr>
        <w:autoSpaceDE w:val="0"/>
        <w:jc w:val="center"/>
        <w:rPr>
          <w:sz w:val="24"/>
        </w:rPr>
      </w:pPr>
      <w:r w:rsidRPr="006A0D55">
        <w:rPr>
          <w:sz w:val="24"/>
        </w:rPr>
        <w:t>УВЕДОМЛЕНИЕ</w:t>
      </w:r>
    </w:p>
    <w:p w:rsidR="00CE34CB" w:rsidRPr="006A0D55" w:rsidRDefault="00CE34CB" w:rsidP="00CE34CB">
      <w:pPr>
        <w:autoSpaceDE w:val="0"/>
        <w:jc w:val="center"/>
        <w:rPr>
          <w:sz w:val="24"/>
        </w:rPr>
      </w:pPr>
      <w:r w:rsidRPr="006A0D55">
        <w:rPr>
          <w:sz w:val="24"/>
        </w:rPr>
        <w:t>об отказе в предоставлении муниципальной услуги</w:t>
      </w:r>
    </w:p>
    <w:p w:rsidR="00CE34CB" w:rsidRPr="006A0D55" w:rsidRDefault="00CE34CB" w:rsidP="00CE34CB">
      <w:pPr>
        <w:autoSpaceDE w:val="0"/>
        <w:jc w:val="center"/>
        <w:rPr>
          <w:sz w:val="24"/>
        </w:rPr>
      </w:pPr>
    </w:p>
    <w:p w:rsidR="00CE34CB" w:rsidRPr="006A0D55" w:rsidRDefault="00CE34CB" w:rsidP="00CE34CB">
      <w:pPr>
        <w:autoSpaceDE w:val="0"/>
        <w:ind w:firstLine="540"/>
        <w:jc w:val="both"/>
        <w:rPr>
          <w:sz w:val="24"/>
        </w:rPr>
      </w:pPr>
      <w:r w:rsidRPr="006A0D55">
        <w:rPr>
          <w:sz w:val="24"/>
        </w:rPr>
        <w:t>Рассмотрев заявление</w:t>
      </w:r>
      <w:proofErr w:type="gramStart"/>
      <w:r w:rsidRPr="006A0D55">
        <w:rPr>
          <w:sz w:val="24"/>
        </w:rPr>
        <w:t xml:space="preserve"> (№, </w:t>
      </w:r>
      <w:proofErr w:type="gramEnd"/>
      <w:r w:rsidRPr="006A0D55">
        <w:rPr>
          <w:sz w:val="24"/>
        </w:rPr>
        <w:t>дата) и приложенные к нему документы, настоящим сообщаю, что Вам отказано в предоставлении услуги по выдаче разрешения на рубку (обрезку) древесно-кустарниковой растительности и ликвидацию травяного покрова в связи со следующим.</w:t>
      </w:r>
    </w:p>
    <w:p w:rsidR="00CE34CB" w:rsidRPr="006A0D55" w:rsidRDefault="00CE34CB" w:rsidP="00CE34CB">
      <w:pPr>
        <w:autoSpaceDE w:val="0"/>
        <w:ind w:firstLine="540"/>
        <w:jc w:val="both"/>
        <w:rPr>
          <w:sz w:val="24"/>
        </w:rPr>
      </w:pPr>
    </w:p>
    <w:p w:rsidR="00CE34CB" w:rsidRPr="006A0D55" w:rsidRDefault="00CE34CB" w:rsidP="00CE34CB">
      <w:pPr>
        <w:pStyle w:val="ConsPlusNonformat"/>
        <w:rPr>
          <w:rFonts w:ascii="Times New Roman" w:hAnsi="Times New Roman" w:cs="Times New Roman"/>
          <w:sz w:val="24"/>
          <w:szCs w:val="24"/>
        </w:rPr>
      </w:pPr>
      <w:r w:rsidRPr="006A0D55">
        <w:rPr>
          <w:rFonts w:ascii="Times New Roman" w:hAnsi="Times New Roman" w:cs="Times New Roman"/>
          <w:sz w:val="24"/>
          <w:szCs w:val="24"/>
        </w:rPr>
        <w:t>________________________________________________________________________</w:t>
      </w:r>
    </w:p>
    <w:p w:rsidR="00CE34CB" w:rsidRPr="006A0D55" w:rsidRDefault="00CE34CB" w:rsidP="00CE34CB">
      <w:pPr>
        <w:pStyle w:val="ConsPlusNonformat"/>
        <w:rPr>
          <w:rFonts w:ascii="Times New Roman" w:hAnsi="Times New Roman" w:cs="Times New Roman"/>
          <w:sz w:val="24"/>
          <w:szCs w:val="24"/>
        </w:rPr>
      </w:pPr>
      <w:r w:rsidRPr="006A0D55">
        <w:rPr>
          <w:rFonts w:ascii="Times New Roman" w:hAnsi="Times New Roman" w:cs="Times New Roman"/>
          <w:sz w:val="24"/>
          <w:szCs w:val="24"/>
        </w:rPr>
        <w:t xml:space="preserve">       </w:t>
      </w:r>
      <w:proofErr w:type="gramStart"/>
      <w:r w:rsidRPr="006A0D55">
        <w:rPr>
          <w:rFonts w:ascii="Times New Roman" w:hAnsi="Times New Roman" w:cs="Times New Roman"/>
          <w:sz w:val="24"/>
          <w:szCs w:val="24"/>
        </w:rPr>
        <w:t>(Перечисляются мотивы, послужившие основанием для отказа</w:t>
      </w:r>
      <w:proofErr w:type="gramEnd"/>
    </w:p>
    <w:p w:rsidR="00CE34CB" w:rsidRPr="006A0D55" w:rsidRDefault="00CE34CB" w:rsidP="00CE34CB">
      <w:pPr>
        <w:pStyle w:val="ConsPlusNonformat"/>
        <w:rPr>
          <w:rFonts w:ascii="Times New Roman" w:hAnsi="Times New Roman" w:cs="Times New Roman"/>
          <w:sz w:val="24"/>
          <w:szCs w:val="24"/>
        </w:rPr>
      </w:pPr>
      <w:r w:rsidRPr="006A0D55">
        <w:rPr>
          <w:rFonts w:ascii="Times New Roman" w:hAnsi="Times New Roman" w:cs="Times New Roman"/>
          <w:sz w:val="24"/>
          <w:szCs w:val="24"/>
        </w:rPr>
        <w:t>________________________________________________________________________</w:t>
      </w:r>
    </w:p>
    <w:p w:rsidR="00CE34CB" w:rsidRPr="006A0D55" w:rsidRDefault="00CE34CB" w:rsidP="00CE34CB">
      <w:pPr>
        <w:pStyle w:val="ConsPlusNonformat"/>
        <w:rPr>
          <w:rFonts w:ascii="Times New Roman" w:hAnsi="Times New Roman" w:cs="Times New Roman"/>
          <w:sz w:val="24"/>
          <w:szCs w:val="24"/>
        </w:rPr>
      </w:pPr>
      <w:r w:rsidRPr="006A0D55">
        <w:rPr>
          <w:rFonts w:ascii="Times New Roman" w:hAnsi="Times New Roman" w:cs="Times New Roman"/>
          <w:sz w:val="24"/>
          <w:szCs w:val="24"/>
        </w:rPr>
        <w:t xml:space="preserve">                 в предоставлении муниципальной услуги)</w:t>
      </w:r>
    </w:p>
    <w:p w:rsidR="00CE34CB" w:rsidRDefault="00CE34CB" w:rsidP="00CE34CB">
      <w:pPr>
        <w:pStyle w:val="ConsPlusNonformat"/>
        <w:rPr>
          <w:rFonts w:ascii="Times New Roman" w:hAnsi="Times New Roman" w:cs="Times New Roman"/>
          <w:sz w:val="24"/>
          <w:szCs w:val="24"/>
        </w:rPr>
      </w:pPr>
    </w:p>
    <w:p w:rsidR="00CE34CB" w:rsidRDefault="00CE34CB" w:rsidP="00CE34CB">
      <w:pPr>
        <w:pStyle w:val="ConsPlusNonformat"/>
        <w:rPr>
          <w:rFonts w:ascii="Times New Roman" w:hAnsi="Times New Roman" w:cs="Times New Roman"/>
          <w:sz w:val="24"/>
          <w:szCs w:val="24"/>
        </w:rPr>
      </w:pPr>
    </w:p>
    <w:p w:rsidR="00CE34CB" w:rsidRPr="006A0D55" w:rsidRDefault="00CE34CB" w:rsidP="00CE34CB">
      <w:pPr>
        <w:pStyle w:val="ConsPlusNonformat"/>
        <w:rPr>
          <w:rFonts w:ascii="Times New Roman" w:hAnsi="Times New Roman" w:cs="Times New Roman"/>
          <w:sz w:val="24"/>
          <w:szCs w:val="24"/>
        </w:rPr>
      </w:pPr>
      <w:r w:rsidRPr="006A0D55">
        <w:rPr>
          <w:rFonts w:ascii="Times New Roman" w:hAnsi="Times New Roman" w:cs="Times New Roman"/>
          <w:sz w:val="24"/>
          <w:szCs w:val="24"/>
        </w:rPr>
        <w:t>Глава</w:t>
      </w:r>
    </w:p>
    <w:p w:rsidR="00CE34CB" w:rsidRPr="006A0D55" w:rsidRDefault="00CE34CB" w:rsidP="00CE34CB">
      <w:pPr>
        <w:pStyle w:val="ConsPlusNonformat"/>
        <w:rPr>
          <w:rFonts w:ascii="Times New Roman" w:hAnsi="Times New Roman" w:cs="Times New Roman"/>
          <w:sz w:val="24"/>
          <w:szCs w:val="24"/>
        </w:rPr>
      </w:pPr>
      <w:r w:rsidRPr="006A0D55">
        <w:rPr>
          <w:rFonts w:ascii="Times New Roman" w:hAnsi="Times New Roman" w:cs="Times New Roman"/>
          <w:sz w:val="24"/>
          <w:szCs w:val="24"/>
        </w:rPr>
        <w:t xml:space="preserve">Чернопенского  сельского поселения                                </w:t>
      </w:r>
    </w:p>
    <w:p w:rsidR="00CE34CB" w:rsidRDefault="00CE34CB" w:rsidP="00CE34CB">
      <w:pPr>
        <w:tabs>
          <w:tab w:val="left" w:pos="1211"/>
          <w:tab w:val="left" w:pos="1491"/>
        </w:tabs>
        <w:ind w:firstLine="567"/>
        <w:jc w:val="both"/>
      </w:pPr>
    </w:p>
    <w:p w:rsidR="00CE34CB" w:rsidRDefault="00CE34CB" w:rsidP="00CE34CB">
      <w:pPr>
        <w:tabs>
          <w:tab w:val="left" w:pos="1211"/>
          <w:tab w:val="left" w:pos="1491"/>
        </w:tabs>
        <w:ind w:firstLine="567"/>
        <w:jc w:val="both"/>
      </w:pPr>
    </w:p>
    <w:p w:rsidR="00CE34CB" w:rsidRDefault="00CE34CB" w:rsidP="00CE34CB">
      <w:pPr>
        <w:tabs>
          <w:tab w:val="left" w:pos="1211"/>
          <w:tab w:val="left" w:pos="1491"/>
        </w:tabs>
        <w:ind w:firstLine="567"/>
        <w:jc w:val="both"/>
      </w:pPr>
    </w:p>
    <w:tbl>
      <w:tblPr>
        <w:tblW w:w="0" w:type="auto"/>
        <w:tblInd w:w="100" w:type="dxa"/>
        <w:tblLayout w:type="fixed"/>
        <w:tblCellMar>
          <w:top w:w="55" w:type="dxa"/>
          <w:left w:w="55" w:type="dxa"/>
          <w:bottom w:w="55" w:type="dxa"/>
          <w:right w:w="55" w:type="dxa"/>
        </w:tblCellMar>
        <w:tblLook w:val="04A0" w:firstRow="1" w:lastRow="0" w:firstColumn="1" w:lastColumn="0" w:noHBand="0" w:noVBand="1"/>
      </w:tblPr>
      <w:tblGrid>
        <w:gridCol w:w="5308"/>
        <w:gridCol w:w="4052"/>
      </w:tblGrid>
      <w:tr w:rsidR="00CE34CB" w:rsidTr="00CE34CB">
        <w:tc>
          <w:tcPr>
            <w:tcW w:w="5308" w:type="dxa"/>
          </w:tcPr>
          <w:p w:rsidR="00CE34CB" w:rsidRDefault="00CE34CB">
            <w:pPr>
              <w:pStyle w:val="a8"/>
              <w:snapToGrid w:val="0"/>
              <w:jc w:val="right"/>
              <w:rPr>
                <w:rFonts w:cs="Times New Roman"/>
                <w:lang w:eastAsia="ar-SA"/>
              </w:rPr>
            </w:pPr>
          </w:p>
        </w:tc>
        <w:tc>
          <w:tcPr>
            <w:tcW w:w="4052" w:type="dxa"/>
            <w:hideMark/>
          </w:tcPr>
          <w:p w:rsidR="00CE34CB" w:rsidRDefault="00CE34CB">
            <w:pPr>
              <w:snapToGrid w:val="0"/>
              <w:jc w:val="right"/>
              <w:rPr>
                <w:rFonts w:eastAsia="Lucida Sans Unicode"/>
                <w:sz w:val="24"/>
                <w:lang w:eastAsia="ar-SA"/>
              </w:rPr>
            </w:pPr>
            <w:r>
              <w:t>Приложение № 6</w:t>
            </w:r>
          </w:p>
          <w:p w:rsidR="00CE34CB" w:rsidRDefault="00CE34CB">
            <w:pPr>
              <w:spacing w:line="100" w:lineRule="atLeast"/>
              <w:ind w:firstLine="709"/>
              <w:jc w:val="both"/>
              <w:rPr>
                <w:rFonts w:ascii="Arial" w:eastAsia="Lucida Sans Unicode" w:hAnsi="Arial" w:cs="Tahoma"/>
                <w:sz w:val="24"/>
                <w:lang w:eastAsia="ar-SA"/>
              </w:rPr>
            </w:pPr>
            <w:r>
              <w:t xml:space="preserve"> к административному регламенту по предоставлению муниципальной услуги « Выдача разрешения на рубку (обрезку) древесно-кустарниковой растительности и ликвидации травяного покрова на территории Чернопенского сельского поселения Костромского муниципального района Костромской области»</w:t>
            </w:r>
          </w:p>
        </w:tc>
      </w:tr>
    </w:tbl>
    <w:p w:rsidR="00CE34CB" w:rsidRDefault="00CE34CB" w:rsidP="00CE34CB">
      <w:pPr>
        <w:rPr>
          <w:rFonts w:eastAsia="Lucida Sans Unicode"/>
          <w:lang w:eastAsia="ar-SA"/>
        </w:rPr>
      </w:pPr>
    </w:p>
    <w:p w:rsidR="00CE34CB" w:rsidRDefault="00CE34CB" w:rsidP="00CE34CB">
      <w:pPr>
        <w:autoSpaceDE w:val="0"/>
        <w:jc w:val="right"/>
      </w:pPr>
    </w:p>
    <w:p w:rsidR="00CE34CB" w:rsidRDefault="00CE34CB" w:rsidP="00CE34CB">
      <w:pPr>
        <w:pStyle w:val="ConsPlusNonformat"/>
        <w:jc w:val="center"/>
        <w:rPr>
          <w:rFonts w:ascii="Times New Roman" w:hAnsi="Times New Roman" w:cs="Times New Roman"/>
          <w:sz w:val="24"/>
          <w:szCs w:val="24"/>
        </w:rPr>
      </w:pPr>
      <w:r>
        <w:rPr>
          <w:rFonts w:ascii="Times New Roman" w:hAnsi="Times New Roman" w:cs="Times New Roman"/>
          <w:sz w:val="24"/>
          <w:szCs w:val="24"/>
        </w:rPr>
        <w:t>АКТ</w:t>
      </w:r>
    </w:p>
    <w:p w:rsidR="00CE34CB" w:rsidRDefault="00CE34CB" w:rsidP="00CE34CB">
      <w:pPr>
        <w:pStyle w:val="ConsPlusNonformat"/>
        <w:jc w:val="center"/>
        <w:rPr>
          <w:rFonts w:ascii="Times New Roman" w:hAnsi="Times New Roman" w:cs="Times New Roman"/>
          <w:sz w:val="24"/>
          <w:szCs w:val="24"/>
        </w:rPr>
      </w:pPr>
      <w:r>
        <w:rPr>
          <w:rFonts w:ascii="Times New Roman" w:hAnsi="Times New Roman" w:cs="Times New Roman"/>
          <w:sz w:val="24"/>
          <w:szCs w:val="24"/>
        </w:rPr>
        <w:t>О ПРИЗНАНИИ ЗЕЛЕНЫХ НАСАЖДЕНИЙ ПОДЛЕЖАЩИМИ ВЫРУБКЕ (ОБРЕЗКЕ)</w:t>
      </w:r>
    </w:p>
    <w:p w:rsidR="00CE34CB" w:rsidRDefault="00CE34CB" w:rsidP="00CE34CB">
      <w:pPr>
        <w:pStyle w:val="ConsPlusNonformat"/>
        <w:rPr>
          <w:rFonts w:ascii="Times New Roman" w:hAnsi="Times New Roman" w:cs="Times New Roman"/>
          <w:sz w:val="24"/>
          <w:szCs w:val="24"/>
        </w:rPr>
      </w:pPr>
    </w:p>
    <w:p w:rsidR="00CE34CB" w:rsidRDefault="00CE34CB" w:rsidP="00CE34CB">
      <w:pPr>
        <w:pStyle w:val="ConsPlusNonformat"/>
        <w:rPr>
          <w:rFonts w:ascii="Times New Roman" w:hAnsi="Times New Roman" w:cs="Times New Roman"/>
          <w:sz w:val="24"/>
          <w:szCs w:val="24"/>
        </w:rPr>
      </w:pPr>
      <w:r>
        <w:rPr>
          <w:rStyle w:val="14"/>
          <w:rFonts w:ascii="Times New Roman" w:hAnsi="Times New Roman" w:cs="Times New Roman"/>
          <w:sz w:val="24"/>
          <w:szCs w:val="24"/>
        </w:rPr>
        <w:t>"____" _________ _201_ г.                                                                      п. Сухоногово</w:t>
      </w:r>
    </w:p>
    <w:p w:rsidR="00CE34CB" w:rsidRDefault="00CE34CB" w:rsidP="00CE34CB">
      <w:pPr>
        <w:pStyle w:val="ConsPlusNonformat"/>
        <w:rPr>
          <w:rFonts w:ascii="Times New Roman" w:hAnsi="Times New Roman" w:cs="Times New Roman"/>
          <w:sz w:val="24"/>
          <w:szCs w:val="24"/>
        </w:rPr>
      </w:pPr>
    </w:p>
    <w:p w:rsidR="00CE34CB" w:rsidRDefault="00CE34CB" w:rsidP="00CE34CB">
      <w:pPr>
        <w:pStyle w:val="ConsPlusNonformat"/>
        <w:rPr>
          <w:rFonts w:ascii="Times New Roman" w:hAnsi="Times New Roman" w:cs="Times New Roman"/>
          <w:sz w:val="24"/>
          <w:szCs w:val="24"/>
        </w:rPr>
      </w:pPr>
      <w:r>
        <w:rPr>
          <w:rFonts w:ascii="Times New Roman" w:hAnsi="Times New Roman" w:cs="Times New Roman"/>
          <w:sz w:val="24"/>
          <w:szCs w:val="24"/>
        </w:rPr>
        <w:t xml:space="preserve">    Комиссия в составе:</w:t>
      </w:r>
    </w:p>
    <w:p w:rsidR="00CE34CB" w:rsidRDefault="00CE34CB" w:rsidP="00CE34CB">
      <w:pPr>
        <w:pStyle w:val="ConsPlusNonformat"/>
        <w:rPr>
          <w:rStyle w:val="14"/>
        </w:rPr>
      </w:pPr>
      <w:r>
        <w:rPr>
          <w:rFonts w:ascii="Times New Roman" w:hAnsi="Times New Roman" w:cs="Times New Roman"/>
          <w:sz w:val="24"/>
          <w:szCs w:val="24"/>
        </w:rPr>
        <w:t>1. ______________________________________________________________________</w:t>
      </w:r>
    </w:p>
    <w:p w:rsidR="00CE34CB" w:rsidRDefault="00CE34CB" w:rsidP="00CE34CB">
      <w:pPr>
        <w:pStyle w:val="ConsPlusNonformat"/>
      </w:pPr>
      <w:r>
        <w:rPr>
          <w:rStyle w:val="14"/>
          <w:rFonts w:ascii="Times New Roman" w:hAnsi="Times New Roman" w:cs="Times New Roman"/>
          <w:sz w:val="24"/>
          <w:szCs w:val="24"/>
        </w:rPr>
        <w:t xml:space="preserve">                            (Ф.И.О., должность)</w:t>
      </w:r>
    </w:p>
    <w:p w:rsidR="00CE34CB" w:rsidRDefault="00CE34CB" w:rsidP="00CE34CB">
      <w:pPr>
        <w:pStyle w:val="ConsPlusNonformat"/>
        <w:jc w:val="both"/>
        <w:rPr>
          <w:rStyle w:val="14"/>
        </w:rPr>
      </w:pPr>
      <w:r>
        <w:rPr>
          <w:rFonts w:ascii="Times New Roman" w:hAnsi="Times New Roman" w:cs="Times New Roman"/>
          <w:sz w:val="24"/>
          <w:szCs w:val="24"/>
        </w:rPr>
        <w:t>2. ______________________________________________________________________</w:t>
      </w:r>
    </w:p>
    <w:p w:rsidR="00CE34CB" w:rsidRDefault="00CE34CB" w:rsidP="00CE34CB">
      <w:pPr>
        <w:pStyle w:val="ConsPlusNonformat"/>
      </w:pPr>
      <w:r>
        <w:rPr>
          <w:rStyle w:val="14"/>
          <w:rFonts w:ascii="Times New Roman" w:hAnsi="Times New Roman" w:cs="Times New Roman"/>
          <w:sz w:val="24"/>
          <w:szCs w:val="24"/>
        </w:rPr>
        <w:t xml:space="preserve">                            (Ф.И.О., должность)</w:t>
      </w:r>
    </w:p>
    <w:p w:rsidR="00CE34CB" w:rsidRDefault="00CE34CB" w:rsidP="00CE34CB">
      <w:pPr>
        <w:pStyle w:val="ConsPlusNonformat"/>
        <w:jc w:val="both"/>
        <w:rPr>
          <w:rStyle w:val="14"/>
        </w:rPr>
      </w:pPr>
      <w:r>
        <w:rPr>
          <w:rFonts w:ascii="Times New Roman" w:hAnsi="Times New Roman" w:cs="Times New Roman"/>
          <w:sz w:val="24"/>
          <w:szCs w:val="24"/>
        </w:rPr>
        <w:t>3.  _____________________________________________________________________</w:t>
      </w:r>
    </w:p>
    <w:p w:rsidR="00CE34CB" w:rsidRDefault="00CE34CB" w:rsidP="00CE34CB">
      <w:pPr>
        <w:pStyle w:val="ConsPlusNonformat"/>
      </w:pPr>
      <w:r>
        <w:rPr>
          <w:rStyle w:val="14"/>
          <w:rFonts w:ascii="Times New Roman" w:hAnsi="Times New Roman" w:cs="Times New Roman"/>
          <w:sz w:val="24"/>
          <w:szCs w:val="24"/>
        </w:rPr>
        <w:t xml:space="preserve">                            (Ф.И.О., должность)</w:t>
      </w:r>
    </w:p>
    <w:p w:rsidR="00CE34CB" w:rsidRDefault="00CE34CB" w:rsidP="00CE34CB">
      <w:pPr>
        <w:pStyle w:val="ConsPlusNonformat"/>
        <w:rPr>
          <w:rFonts w:ascii="Times New Roman" w:hAnsi="Times New Roman" w:cs="Times New Roman"/>
          <w:sz w:val="24"/>
          <w:szCs w:val="24"/>
        </w:rPr>
      </w:pPr>
    </w:p>
    <w:p w:rsidR="00CE34CB" w:rsidRDefault="00CE34CB" w:rsidP="00CE34CB">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заявления __________________________________________________ осуществила выезд по адресу: _____________________________________________ и произвела обследование зеленых насаждений.</w:t>
      </w:r>
    </w:p>
    <w:p w:rsidR="00CE34CB" w:rsidRDefault="00CE34CB" w:rsidP="00CE34CB">
      <w:pPr>
        <w:pStyle w:val="ConsPlusNonformat"/>
        <w:rPr>
          <w:rFonts w:ascii="Times New Roman" w:hAnsi="Times New Roman" w:cs="Times New Roman"/>
          <w:sz w:val="24"/>
          <w:szCs w:val="24"/>
        </w:rPr>
      </w:pPr>
    </w:p>
    <w:p w:rsidR="00CE34CB" w:rsidRDefault="00CE34CB" w:rsidP="00CE34CB">
      <w:pPr>
        <w:pStyle w:val="ConsPlusNonformat"/>
        <w:rPr>
          <w:rFonts w:ascii="Times New Roman" w:hAnsi="Times New Roman" w:cs="Times New Roman"/>
          <w:sz w:val="24"/>
          <w:szCs w:val="24"/>
        </w:rPr>
      </w:pPr>
      <w:r>
        <w:rPr>
          <w:rFonts w:ascii="Times New Roman" w:hAnsi="Times New Roman" w:cs="Times New Roman"/>
          <w:sz w:val="24"/>
          <w:szCs w:val="24"/>
        </w:rPr>
        <w:t xml:space="preserve">    Результатами обследования установлено:</w:t>
      </w:r>
    </w:p>
    <w:p w:rsidR="00CE34CB" w:rsidRDefault="00CE34CB" w:rsidP="00CE34C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CE34CB" w:rsidRDefault="00CE34CB" w:rsidP="00CE34CB">
      <w:pPr>
        <w:pStyle w:val="ConsPlusNonformat"/>
        <w:rPr>
          <w:rFonts w:ascii="Times New Roman" w:hAnsi="Times New Roman" w:cs="Times New Roman"/>
          <w:sz w:val="24"/>
          <w:szCs w:val="24"/>
        </w:rPr>
      </w:pPr>
      <w:r>
        <w:rPr>
          <w:rFonts w:ascii="Times New Roman" w:hAnsi="Times New Roman" w:cs="Times New Roman"/>
          <w:sz w:val="24"/>
          <w:szCs w:val="24"/>
        </w:rPr>
        <w:t xml:space="preserve">    Члены комиссии:</w:t>
      </w:r>
    </w:p>
    <w:p w:rsidR="00CE34CB" w:rsidRDefault="00CE34CB" w:rsidP="00CE34CB">
      <w:pPr>
        <w:pStyle w:val="ConsPlusNonformat"/>
        <w:numPr>
          <w:ilvl w:val="0"/>
          <w:numId w:val="14"/>
        </w:numPr>
        <w:tabs>
          <w:tab w:val="left" w:pos="720"/>
        </w:tabs>
        <w:rPr>
          <w:rFonts w:ascii="Times New Roman" w:hAnsi="Times New Roman" w:cs="Times New Roman"/>
          <w:sz w:val="24"/>
          <w:szCs w:val="24"/>
        </w:rPr>
      </w:pPr>
      <w:r>
        <w:rPr>
          <w:rFonts w:ascii="Times New Roman" w:hAnsi="Times New Roman" w:cs="Times New Roman"/>
          <w:sz w:val="24"/>
          <w:szCs w:val="24"/>
        </w:rPr>
        <w:t>____________________________________                        _______________</w:t>
      </w:r>
    </w:p>
    <w:p w:rsidR="00CE34CB" w:rsidRDefault="00CE34CB" w:rsidP="00CE34CB">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должность)                                                                             (подпись)</w:t>
      </w:r>
    </w:p>
    <w:p w:rsidR="00CE34CB" w:rsidRDefault="00CE34CB" w:rsidP="00CE34C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CE34CB" w:rsidRDefault="00CE34CB" w:rsidP="00CE34CB">
      <w:pPr>
        <w:pStyle w:val="ConsPlusNonformat"/>
        <w:numPr>
          <w:ilvl w:val="0"/>
          <w:numId w:val="14"/>
        </w:numPr>
        <w:tabs>
          <w:tab w:val="left" w:pos="720"/>
        </w:tabs>
        <w:rPr>
          <w:rFonts w:ascii="Times New Roman" w:hAnsi="Times New Roman" w:cs="Times New Roman"/>
          <w:sz w:val="24"/>
          <w:szCs w:val="24"/>
        </w:rPr>
      </w:pPr>
      <w:r>
        <w:rPr>
          <w:rFonts w:ascii="Times New Roman" w:hAnsi="Times New Roman" w:cs="Times New Roman"/>
          <w:sz w:val="24"/>
          <w:szCs w:val="24"/>
        </w:rPr>
        <w:t>____________________________________                        _______________</w:t>
      </w:r>
    </w:p>
    <w:p w:rsidR="00CE34CB" w:rsidRDefault="00CE34CB" w:rsidP="00CE34CB">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должность)                                                                             (подпись)</w:t>
      </w:r>
    </w:p>
    <w:p w:rsidR="00CE34CB" w:rsidRDefault="00CE34CB" w:rsidP="00CE34C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CE34CB" w:rsidRDefault="00CE34CB" w:rsidP="00CE34CB">
      <w:pPr>
        <w:pStyle w:val="ConsPlusNonformat"/>
        <w:numPr>
          <w:ilvl w:val="0"/>
          <w:numId w:val="14"/>
        </w:numPr>
        <w:tabs>
          <w:tab w:val="left" w:pos="720"/>
        </w:tabs>
        <w:rPr>
          <w:rFonts w:ascii="Times New Roman" w:hAnsi="Times New Roman" w:cs="Times New Roman"/>
          <w:sz w:val="24"/>
          <w:szCs w:val="24"/>
        </w:rPr>
      </w:pPr>
      <w:r>
        <w:rPr>
          <w:rFonts w:ascii="Times New Roman" w:hAnsi="Times New Roman" w:cs="Times New Roman"/>
          <w:sz w:val="24"/>
          <w:szCs w:val="24"/>
        </w:rPr>
        <w:t>____________________________________                         _______________</w:t>
      </w:r>
    </w:p>
    <w:p w:rsidR="00CE34CB" w:rsidRDefault="00CE34CB" w:rsidP="00CE34CB">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должность)                                                                             (подпись)</w:t>
      </w:r>
    </w:p>
    <w:p w:rsidR="00CE34CB" w:rsidRDefault="00CE34CB" w:rsidP="00CE34C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CE34CB" w:rsidRDefault="00CE34CB" w:rsidP="00CE34CB">
      <w:pPr>
        <w:autoSpaceDE w:val="0"/>
        <w:jc w:val="both"/>
        <w:rPr>
          <w:sz w:val="24"/>
        </w:rPr>
      </w:pPr>
    </w:p>
    <w:p w:rsidR="00CE34CB" w:rsidRDefault="00CE34CB" w:rsidP="00CE34CB">
      <w:pPr>
        <w:autoSpaceDE w:val="0"/>
        <w:jc w:val="both"/>
      </w:pPr>
    </w:p>
    <w:p w:rsidR="00CE34CB" w:rsidRDefault="00CE34CB" w:rsidP="00CE34CB">
      <w:pPr>
        <w:autoSpaceDE w:val="0"/>
        <w:jc w:val="both"/>
      </w:pPr>
    </w:p>
    <w:p w:rsidR="00CE34CB" w:rsidRDefault="00CE34CB" w:rsidP="00CE34CB">
      <w:pPr>
        <w:autoSpaceDE w:val="0"/>
        <w:jc w:val="both"/>
      </w:pPr>
    </w:p>
    <w:p w:rsidR="00CE34CB" w:rsidRDefault="00CE34CB" w:rsidP="00CE34CB">
      <w:pPr>
        <w:autoSpaceDE w:val="0"/>
        <w:jc w:val="both"/>
      </w:pPr>
    </w:p>
    <w:p w:rsidR="00CE34CB" w:rsidRDefault="00CE34CB" w:rsidP="00CE34CB">
      <w:pPr>
        <w:autoSpaceDE w:val="0"/>
        <w:jc w:val="both"/>
      </w:pPr>
    </w:p>
    <w:tbl>
      <w:tblPr>
        <w:tblW w:w="0" w:type="auto"/>
        <w:tblInd w:w="100" w:type="dxa"/>
        <w:tblLayout w:type="fixed"/>
        <w:tblCellMar>
          <w:top w:w="55" w:type="dxa"/>
          <w:left w:w="55" w:type="dxa"/>
          <w:bottom w:w="55" w:type="dxa"/>
          <w:right w:w="55" w:type="dxa"/>
        </w:tblCellMar>
        <w:tblLook w:val="04A0" w:firstRow="1" w:lastRow="0" w:firstColumn="1" w:lastColumn="0" w:noHBand="0" w:noVBand="1"/>
      </w:tblPr>
      <w:tblGrid>
        <w:gridCol w:w="5112"/>
        <w:gridCol w:w="4248"/>
      </w:tblGrid>
      <w:tr w:rsidR="00CE34CB" w:rsidRPr="00AC7C7C" w:rsidTr="00CE34CB">
        <w:tc>
          <w:tcPr>
            <w:tcW w:w="5112" w:type="dxa"/>
          </w:tcPr>
          <w:p w:rsidR="00CE34CB" w:rsidRPr="00AC7C7C" w:rsidRDefault="00CE34CB">
            <w:pPr>
              <w:pStyle w:val="a8"/>
              <w:snapToGrid w:val="0"/>
              <w:jc w:val="right"/>
              <w:rPr>
                <w:rFonts w:cs="Times New Roman"/>
                <w:color w:val="000000" w:themeColor="text1"/>
                <w:lang w:eastAsia="ar-SA"/>
              </w:rPr>
            </w:pPr>
          </w:p>
        </w:tc>
        <w:tc>
          <w:tcPr>
            <w:tcW w:w="4248" w:type="dxa"/>
            <w:hideMark/>
          </w:tcPr>
          <w:p w:rsidR="00CE34CB" w:rsidRPr="00AC7C7C" w:rsidRDefault="00CE34CB">
            <w:pPr>
              <w:snapToGrid w:val="0"/>
              <w:ind w:firstLine="708"/>
              <w:jc w:val="right"/>
              <w:rPr>
                <w:rFonts w:eastAsia="Lucida Sans Unicode"/>
                <w:color w:val="000000" w:themeColor="text1"/>
                <w:sz w:val="24"/>
                <w:lang w:eastAsia="ar-SA"/>
              </w:rPr>
            </w:pPr>
            <w:r w:rsidRPr="00AC7C7C">
              <w:rPr>
                <w:color w:val="000000" w:themeColor="text1"/>
              </w:rPr>
              <w:t>Приложение № 7</w:t>
            </w:r>
          </w:p>
          <w:p w:rsidR="00CE34CB" w:rsidRPr="00AC7C7C" w:rsidRDefault="00CE34CB">
            <w:pPr>
              <w:spacing w:line="100" w:lineRule="atLeast"/>
              <w:ind w:firstLine="709"/>
              <w:jc w:val="both"/>
              <w:rPr>
                <w:rFonts w:ascii="Arial" w:eastAsia="Lucida Sans Unicode" w:hAnsi="Arial" w:cs="Tahoma"/>
                <w:color w:val="000000" w:themeColor="text1"/>
                <w:sz w:val="24"/>
                <w:lang w:eastAsia="ar-SA"/>
              </w:rPr>
            </w:pPr>
            <w:r w:rsidRPr="00AC7C7C">
              <w:rPr>
                <w:color w:val="000000" w:themeColor="text1"/>
              </w:rPr>
              <w:t xml:space="preserve"> к административному регламенту по  предоставлению муниципальной услуги « Выдача разрешения на рубку (обрезку) древесно-кустарниковой растительности и ликвидации травяного покрова на территории </w:t>
            </w:r>
            <w:r w:rsidRPr="00AC7C7C">
              <w:rPr>
                <w:color w:val="000000" w:themeColor="text1"/>
              </w:rPr>
              <w:lastRenderedPageBreak/>
              <w:t>Чернопенского сельского поселения Костромского муниципального района Костромской области»</w:t>
            </w:r>
          </w:p>
        </w:tc>
      </w:tr>
    </w:tbl>
    <w:p w:rsidR="00CE34CB" w:rsidRPr="00AC7C7C" w:rsidRDefault="00CE34CB" w:rsidP="00CE34CB">
      <w:pPr>
        <w:autoSpaceDE w:val="0"/>
        <w:jc w:val="both"/>
        <w:rPr>
          <w:rFonts w:eastAsia="Lucida Sans Unicode"/>
          <w:color w:val="000000" w:themeColor="text1"/>
          <w:lang w:eastAsia="ar-SA"/>
        </w:rPr>
      </w:pPr>
    </w:p>
    <w:p w:rsidR="00CE34CB" w:rsidRPr="00AC7C7C" w:rsidRDefault="00CE34CB" w:rsidP="00CE34CB">
      <w:pPr>
        <w:pStyle w:val="ConsPlusNonformat"/>
        <w:jc w:val="center"/>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РАЗРЕШЕНИЕ №</w:t>
      </w:r>
    </w:p>
    <w:p w:rsidR="00CE34CB" w:rsidRPr="00AC7C7C" w:rsidRDefault="00CE34CB" w:rsidP="00CE34CB">
      <w:pPr>
        <w:pStyle w:val="ConsPlusNonformat"/>
        <w:jc w:val="center"/>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на рубку (обрезку) древесно-кустарниковой растительности и ликвидации травяного покрова</w:t>
      </w:r>
    </w:p>
    <w:p w:rsidR="00CE34CB" w:rsidRPr="00AC7C7C" w:rsidRDefault="00CE34CB" w:rsidP="00CE34CB">
      <w:pPr>
        <w:pStyle w:val="ConsPlusNonformat"/>
        <w:rPr>
          <w:rFonts w:ascii="Times New Roman" w:hAnsi="Times New Roman" w:cs="Times New Roman"/>
          <w:color w:val="000000" w:themeColor="text1"/>
          <w:sz w:val="24"/>
          <w:szCs w:val="24"/>
        </w:rPr>
      </w:pPr>
    </w:p>
    <w:p w:rsidR="00CE34CB" w:rsidRPr="00AC7C7C" w:rsidRDefault="00CE34CB" w:rsidP="00CE34CB">
      <w:pPr>
        <w:pStyle w:val="ConsPlusNonformat"/>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 xml:space="preserve"> "___" _________201___г.                                                                             п. Сухоногово</w:t>
      </w:r>
    </w:p>
    <w:p w:rsidR="00CE34CB" w:rsidRPr="00AC7C7C" w:rsidRDefault="00CE34CB" w:rsidP="00CE34CB">
      <w:pPr>
        <w:pStyle w:val="ConsPlusNonformat"/>
        <w:rPr>
          <w:rFonts w:ascii="Times New Roman" w:hAnsi="Times New Roman" w:cs="Times New Roman"/>
          <w:color w:val="000000" w:themeColor="text1"/>
          <w:sz w:val="24"/>
          <w:szCs w:val="24"/>
        </w:rPr>
      </w:pPr>
    </w:p>
    <w:p w:rsidR="00CE34CB" w:rsidRPr="00AC7C7C" w:rsidRDefault="00CE34CB" w:rsidP="00CE34CB">
      <w:pPr>
        <w:pStyle w:val="ConsPlusNonformat"/>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Выдано предприятию, организации, физическому лицу</w:t>
      </w:r>
    </w:p>
    <w:p w:rsidR="00CE34CB" w:rsidRPr="00AC7C7C" w:rsidRDefault="00CE34CB" w:rsidP="00CE34CB">
      <w:pPr>
        <w:pStyle w:val="ConsPlusNonformat"/>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________________________________________________________________________</w:t>
      </w:r>
    </w:p>
    <w:p w:rsidR="00CE34CB" w:rsidRPr="00AC7C7C" w:rsidRDefault="00CE34CB" w:rsidP="00CE34CB">
      <w:pPr>
        <w:pStyle w:val="ConsPlusNonformat"/>
        <w:jc w:val="center"/>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(наименование, должность, фамилия, имя, отчество)</w:t>
      </w:r>
    </w:p>
    <w:p w:rsidR="00CE34CB" w:rsidRPr="00AC7C7C" w:rsidRDefault="00CE34CB" w:rsidP="00CE34CB">
      <w:pPr>
        <w:pStyle w:val="ConsPlusNonformat"/>
        <w:rPr>
          <w:rFonts w:ascii="Times New Roman" w:hAnsi="Times New Roman" w:cs="Times New Roman"/>
          <w:color w:val="000000" w:themeColor="text1"/>
          <w:sz w:val="24"/>
          <w:szCs w:val="24"/>
        </w:rPr>
      </w:pPr>
    </w:p>
    <w:p w:rsidR="00CE34CB" w:rsidRPr="00AC7C7C" w:rsidRDefault="00CE34CB" w:rsidP="00CE34CB">
      <w:pPr>
        <w:pStyle w:val="ConsPlusNonformat"/>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Порода (вид) зеленых насаждений, количество</w:t>
      </w:r>
    </w:p>
    <w:p w:rsidR="00CE34CB" w:rsidRPr="00AC7C7C" w:rsidRDefault="00CE34CB" w:rsidP="00CE34CB">
      <w:pPr>
        <w:pStyle w:val="ConsPlusNonformat"/>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________________________________________________________________________</w:t>
      </w:r>
    </w:p>
    <w:p w:rsidR="00CE34CB" w:rsidRPr="00AC7C7C" w:rsidRDefault="00CE34CB" w:rsidP="00CE34CB">
      <w:pPr>
        <w:pStyle w:val="ConsPlusNonformat"/>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Вид операции (рубка/обрезка/ликвидация)</w:t>
      </w:r>
    </w:p>
    <w:p w:rsidR="00CE34CB" w:rsidRPr="00AC7C7C" w:rsidRDefault="00CE34CB" w:rsidP="00CE34CB">
      <w:pPr>
        <w:pStyle w:val="ConsPlusNonformat"/>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________________________________________________________________________</w:t>
      </w:r>
    </w:p>
    <w:p w:rsidR="00CE34CB" w:rsidRPr="00AC7C7C" w:rsidRDefault="00CE34CB" w:rsidP="00CE34CB">
      <w:pPr>
        <w:pStyle w:val="ConsPlusNonformat"/>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Место проведения работ по рубке (обрезке) древесно-кустарниковой растительности и ликвидации травяного покрова, адрес:</w:t>
      </w:r>
    </w:p>
    <w:p w:rsidR="00CE34CB" w:rsidRPr="00AC7C7C" w:rsidRDefault="00CE34CB" w:rsidP="00CE34CB">
      <w:pPr>
        <w:pStyle w:val="ConsPlusNonformat"/>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________________________________________________________________________</w:t>
      </w:r>
    </w:p>
    <w:p w:rsidR="00CE34CB" w:rsidRPr="00AC7C7C" w:rsidRDefault="00CE34CB" w:rsidP="00CE34CB">
      <w:pPr>
        <w:pStyle w:val="ConsPlusNonformat"/>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________________________________________________________________________</w:t>
      </w:r>
    </w:p>
    <w:p w:rsidR="00CE34CB" w:rsidRPr="00AC7C7C" w:rsidRDefault="00CE34CB" w:rsidP="00CE34CB">
      <w:pPr>
        <w:pStyle w:val="ConsPlusNonformat"/>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Общая сумма платы за вырубку дерева (деревьев) и (или) кустарников</w:t>
      </w:r>
    </w:p>
    <w:p w:rsidR="00CE34CB" w:rsidRPr="00AC7C7C" w:rsidRDefault="00CE34CB" w:rsidP="00CE34CB">
      <w:pPr>
        <w:pStyle w:val="ConsPlusNonformat"/>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________________________________________________________________________</w:t>
      </w:r>
    </w:p>
    <w:p w:rsidR="00CE34CB" w:rsidRPr="00AC7C7C" w:rsidRDefault="00CE34CB" w:rsidP="00CE34CB">
      <w:pPr>
        <w:pStyle w:val="ConsPlusNonformat"/>
        <w:rPr>
          <w:rFonts w:ascii="Times New Roman" w:hAnsi="Times New Roman" w:cs="Times New Roman"/>
          <w:color w:val="000000" w:themeColor="text1"/>
          <w:sz w:val="24"/>
          <w:szCs w:val="24"/>
        </w:rPr>
      </w:pPr>
    </w:p>
    <w:p w:rsidR="00CE34CB" w:rsidRPr="00AC7C7C" w:rsidRDefault="00CE34CB" w:rsidP="00CE34CB">
      <w:pPr>
        <w:pStyle w:val="ConsPlusNonformat"/>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Размер компенсационных посадок ________________________________________________________________________</w:t>
      </w:r>
    </w:p>
    <w:p w:rsidR="00CE34CB" w:rsidRPr="00AC7C7C" w:rsidRDefault="00CE34CB" w:rsidP="00CE34CB">
      <w:pPr>
        <w:pStyle w:val="ConsPlusNonformat"/>
        <w:rPr>
          <w:rFonts w:ascii="Times New Roman" w:hAnsi="Times New Roman" w:cs="Times New Roman"/>
          <w:color w:val="000000" w:themeColor="text1"/>
          <w:sz w:val="24"/>
          <w:szCs w:val="24"/>
        </w:rPr>
      </w:pPr>
    </w:p>
    <w:p w:rsidR="00CE34CB" w:rsidRPr="00AC7C7C" w:rsidRDefault="00CE34CB" w:rsidP="00CE34CB">
      <w:pPr>
        <w:pStyle w:val="ConsPlusNonformat"/>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Сроки и место проведения компенсационных посадок ________________________________________________________________________</w:t>
      </w:r>
    </w:p>
    <w:p w:rsidR="00CE34CB" w:rsidRPr="00AC7C7C" w:rsidRDefault="00CE34CB" w:rsidP="00CE34CB">
      <w:pPr>
        <w:pStyle w:val="ConsPlusNonformat"/>
        <w:rPr>
          <w:rFonts w:ascii="Times New Roman" w:hAnsi="Times New Roman" w:cs="Times New Roman"/>
          <w:color w:val="000000" w:themeColor="text1"/>
        </w:rPr>
      </w:pPr>
      <w:r w:rsidRPr="00AC7C7C">
        <w:rPr>
          <w:rFonts w:ascii="Times New Roman" w:hAnsi="Times New Roman" w:cs="Times New Roman"/>
          <w:color w:val="000000" w:themeColor="text1"/>
          <w:sz w:val="24"/>
          <w:szCs w:val="24"/>
        </w:rPr>
        <w:t>________________________________________________________________________</w:t>
      </w:r>
    </w:p>
    <w:p w:rsidR="00CE34CB" w:rsidRPr="00AC7C7C" w:rsidRDefault="00CE34CB" w:rsidP="00CE34CB">
      <w:pPr>
        <w:pStyle w:val="ConsPlusNonformat"/>
        <w:jc w:val="both"/>
        <w:rPr>
          <w:rFonts w:ascii="Times New Roman" w:hAnsi="Times New Roman" w:cs="Times New Roman"/>
          <w:color w:val="000000" w:themeColor="text1"/>
        </w:rPr>
      </w:pPr>
      <w:r w:rsidRPr="00AC7C7C">
        <w:rPr>
          <w:rFonts w:ascii="Times New Roman" w:hAnsi="Times New Roman" w:cs="Times New Roman"/>
          <w:color w:val="000000" w:themeColor="text1"/>
        </w:rPr>
        <w:t>Примечание:</w:t>
      </w:r>
    </w:p>
    <w:p w:rsidR="00CE34CB" w:rsidRPr="00AC7C7C" w:rsidRDefault="00CE34CB" w:rsidP="00CE34CB">
      <w:pPr>
        <w:pStyle w:val="ConsPlusNonformat"/>
        <w:numPr>
          <w:ilvl w:val="0"/>
          <w:numId w:val="15"/>
        </w:numPr>
        <w:tabs>
          <w:tab w:val="left" w:pos="360"/>
        </w:tabs>
        <w:jc w:val="both"/>
        <w:rPr>
          <w:rFonts w:ascii="Times New Roman" w:hAnsi="Times New Roman" w:cs="Times New Roman"/>
          <w:color w:val="000000" w:themeColor="text1"/>
        </w:rPr>
      </w:pPr>
      <w:r w:rsidRPr="00AC7C7C">
        <w:rPr>
          <w:rFonts w:ascii="Times New Roman" w:hAnsi="Times New Roman" w:cs="Times New Roman"/>
          <w:color w:val="000000" w:themeColor="text1"/>
        </w:rPr>
        <w:t xml:space="preserve">Работы по   </w:t>
      </w:r>
      <w:proofErr w:type="spellStart"/>
      <w:proofErr w:type="gramStart"/>
      <w:r w:rsidRPr="00AC7C7C">
        <w:rPr>
          <w:rFonts w:ascii="Times New Roman" w:hAnsi="Times New Roman" w:cs="Times New Roman"/>
          <w:color w:val="000000" w:themeColor="text1"/>
        </w:rPr>
        <w:t>по</w:t>
      </w:r>
      <w:proofErr w:type="spellEnd"/>
      <w:proofErr w:type="gramEnd"/>
      <w:r w:rsidRPr="00AC7C7C">
        <w:rPr>
          <w:rFonts w:ascii="Times New Roman" w:hAnsi="Times New Roman" w:cs="Times New Roman"/>
          <w:color w:val="000000" w:themeColor="text1"/>
        </w:rPr>
        <w:t xml:space="preserve"> рубке (обрезке) древесно-кустарниковой растительности и ликвидации травяного покрова производить  с соблюдением правил техники безопасности, с привлечением специализированной организации;</w:t>
      </w:r>
    </w:p>
    <w:p w:rsidR="00CE34CB" w:rsidRPr="00AC7C7C" w:rsidRDefault="00CE34CB" w:rsidP="00CE34CB">
      <w:pPr>
        <w:pStyle w:val="ConsPlusNonformat"/>
        <w:numPr>
          <w:ilvl w:val="0"/>
          <w:numId w:val="15"/>
        </w:numPr>
        <w:tabs>
          <w:tab w:val="left" w:pos="360"/>
        </w:tabs>
        <w:jc w:val="both"/>
        <w:rPr>
          <w:rFonts w:ascii="Times New Roman" w:hAnsi="Times New Roman" w:cs="Times New Roman"/>
          <w:color w:val="000000" w:themeColor="text1"/>
          <w:sz w:val="24"/>
          <w:szCs w:val="24"/>
        </w:rPr>
      </w:pPr>
      <w:r w:rsidRPr="00AC7C7C">
        <w:rPr>
          <w:rFonts w:ascii="Times New Roman" w:hAnsi="Times New Roman" w:cs="Times New Roman"/>
          <w:color w:val="000000" w:themeColor="text1"/>
        </w:rPr>
        <w:t>Непосредственно после проведения работ  по рубке (обрезке) древесно-кустарниковой растительности и ликвидации травяного покрова, обеспечить очистку территории от порубочных остатков, а также произвести выкорчевку пней.</w:t>
      </w:r>
    </w:p>
    <w:p w:rsidR="00CE34CB" w:rsidRPr="00AC7C7C" w:rsidRDefault="00CE34CB" w:rsidP="00CE34CB">
      <w:pPr>
        <w:pStyle w:val="ConsPlusNonformat"/>
        <w:jc w:val="both"/>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 xml:space="preserve">    </w:t>
      </w:r>
    </w:p>
    <w:p w:rsidR="00CE34CB" w:rsidRPr="00AC7C7C" w:rsidRDefault="00CE34CB" w:rsidP="00CE34CB">
      <w:pPr>
        <w:pStyle w:val="ConsPlusNonformat"/>
        <w:jc w:val="both"/>
        <w:rPr>
          <w:rFonts w:ascii="Times New Roman" w:hAnsi="Times New Roman" w:cs="Times New Roman"/>
          <w:color w:val="000000" w:themeColor="text1"/>
          <w:sz w:val="24"/>
          <w:szCs w:val="24"/>
        </w:rPr>
      </w:pPr>
      <w:r w:rsidRPr="00AC7C7C">
        <w:rPr>
          <w:rFonts w:ascii="Times New Roman" w:hAnsi="Times New Roman" w:cs="Times New Roman"/>
          <w:color w:val="000000" w:themeColor="text1"/>
          <w:sz w:val="24"/>
          <w:szCs w:val="24"/>
        </w:rPr>
        <w:t xml:space="preserve">   Срок действия Разрешения на вырубку зеленых насаждений,</w:t>
      </w:r>
    </w:p>
    <w:p w:rsidR="00CE34CB" w:rsidRPr="00AC7C7C" w:rsidRDefault="00CE34CB" w:rsidP="00CE34CB">
      <w:pPr>
        <w:pStyle w:val="ConsPlusNonformat"/>
        <w:jc w:val="both"/>
        <w:rPr>
          <w:rFonts w:ascii="Times New Roman" w:hAnsi="Times New Roman" w:cs="Times New Roman"/>
          <w:color w:val="000000" w:themeColor="text1"/>
          <w:sz w:val="24"/>
          <w:szCs w:val="24"/>
        </w:rPr>
      </w:pPr>
      <w:proofErr w:type="gramStart"/>
      <w:r w:rsidRPr="00AC7C7C">
        <w:rPr>
          <w:rFonts w:ascii="Times New Roman" w:hAnsi="Times New Roman" w:cs="Times New Roman"/>
          <w:color w:val="000000" w:themeColor="text1"/>
          <w:sz w:val="24"/>
          <w:szCs w:val="24"/>
        </w:rPr>
        <w:t>произрастающих</w:t>
      </w:r>
      <w:proofErr w:type="gramEnd"/>
      <w:r w:rsidRPr="00AC7C7C">
        <w:rPr>
          <w:rFonts w:ascii="Times New Roman" w:hAnsi="Times New Roman" w:cs="Times New Roman"/>
          <w:color w:val="000000" w:themeColor="text1"/>
          <w:sz w:val="24"/>
          <w:szCs w:val="24"/>
        </w:rPr>
        <w:t xml:space="preserve"> на территории Чернопенского сельского поселения Костромского муниципального района, один год со дня его выдачи.</w:t>
      </w:r>
    </w:p>
    <w:p w:rsidR="00CE34CB" w:rsidRPr="00AC7C7C" w:rsidRDefault="00CE34CB" w:rsidP="00CE34CB">
      <w:pPr>
        <w:pStyle w:val="ConsPlusNonformat"/>
        <w:rPr>
          <w:rFonts w:ascii="Times New Roman" w:hAnsi="Times New Roman" w:cs="Times New Roman"/>
          <w:color w:val="000000" w:themeColor="text1"/>
          <w:sz w:val="24"/>
          <w:szCs w:val="24"/>
        </w:rPr>
      </w:pPr>
    </w:p>
    <w:p w:rsidR="00CE34CB" w:rsidRPr="006A0D55" w:rsidRDefault="00CE34CB" w:rsidP="00CE34CB">
      <w:pPr>
        <w:pStyle w:val="ConsPlusNonformat"/>
        <w:rPr>
          <w:rStyle w:val="14"/>
          <w:color w:val="000000" w:themeColor="text1"/>
          <w:sz w:val="24"/>
          <w:szCs w:val="24"/>
        </w:rPr>
      </w:pPr>
      <w:r w:rsidRPr="006A0D55">
        <w:rPr>
          <w:rFonts w:ascii="Times New Roman" w:hAnsi="Times New Roman" w:cs="Times New Roman"/>
          <w:color w:val="000000" w:themeColor="text1"/>
          <w:sz w:val="24"/>
          <w:szCs w:val="24"/>
        </w:rPr>
        <w:t>Глава</w:t>
      </w:r>
    </w:p>
    <w:p w:rsidR="00AC7C7C" w:rsidRPr="006A0D55" w:rsidRDefault="00CE34CB" w:rsidP="00AC7C7C">
      <w:pPr>
        <w:widowControl/>
        <w:spacing w:after="120"/>
        <w:ind w:firstLine="547"/>
        <w:jc w:val="both"/>
        <w:rPr>
          <w:rFonts w:eastAsia="Times New Roman"/>
          <w:color w:val="000000" w:themeColor="text1"/>
          <w:kern w:val="0"/>
          <w:sz w:val="24"/>
          <w:lang w:eastAsia="ar-SA"/>
        </w:rPr>
      </w:pPr>
      <w:r w:rsidRPr="006A0D55">
        <w:rPr>
          <w:rStyle w:val="14"/>
          <w:color w:val="000000" w:themeColor="text1"/>
          <w:sz w:val="24"/>
        </w:rPr>
        <w:t>Чернопенского сельского поселени</w:t>
      </w:r>
      <w:r w:rsidR="006A0D55">
        <w:rPr>
          <w:rStyle w:val="14"/>
          <w:color w:val="000000" w:themeColor="text1"/>
          <w:sz w:val="24"/>
        </w:rPr>
        <w:t>я</w:t>
      </w:r>
    </w:p>
    <w:p w:rsidR="00AC7C7C" w:rsidRPr="00AC7C7C" w:rsidRDefault="00AC7C7C" w:rsidP="00AC7C7C">
      <w:pPr>
        <w:pageBreakBefore/>
        <w:jc w:val="center"/>
        <w:rPr>
          <w:rFonts w:eastAsia="Arial"/>
          <w:color w:val="000000" w:themeColor="text1"/>
          <w:kern w:val="1"/>
          <w:sz w:val="28"/>
          <w:szCs w:val="28"/>
          <w:lang w:eastAsia="ar-SA"/>
        </w:rPr>
      </w:pPr>
      <w:r w:rsidRPr="00AC7C7C">
        <w:rPr>
          <w:rFonts w:ascii="Arial" w:eastAsia="Lucida Sans Unicode" w:hAnsi="Arial"/>
          <w:noProof/>
          <w:color w:val="000000" w:themeColor="text1"/>
          <w:kern w:val="1"/>
          <w:lang w:eastAsia="ru-RU"/>
        </w:rPr>
        <w:lastRenderedPageBreak/>
        <w:drawing>
          <wp:anchor distT="0" distB="0" distL="114935" distR="114935" simplePos="0" relativeHeight="251721728" behindDoc="0" locked="0" layoutInCell="1" allowOverlap="1" wp14:anchorId="35C6566A" wp14:editId="14EE02F7">
            <wp:simplePos x="0" y="0"/>
            <wp:positionH relativeFrom="column">
              <wp:posOffset>2707005</wp:posOffset>
            </wp:positionH>
            <wp:positionV relativeFrom="paragraph">
              <wp:posOffset>-116205</wp:posOffset>
            </wp:positionV>
            <wp:extent cx="648335" cy="664845"/>
            <wp:effectExtent l="0" t="0" r="0" b="1905"/>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664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7C7C">
        <w:rPr>
          <w:rFonts w:eastAsia="Arial"/>
          <w:color w:val="000000" w:themeColor="text1"/>
          <w:kern w:val="1"/>
          <w:sz w:val="28"/>
          <w:szCs w:val="28"/>
          <w:lang w:eastAsia="ar-SA"/>
        </w:rPr>
        <w:t xml:space="preserve">   </w:t>
      </w:r>
    </w:p>
    <w:p w:rsidR="00AC7C7C" w:rsidRPr="00AC7C7C" w:rsidRDefault="00AC7C7C" w:rsidP="00AC7C7C">
      <w:pPr>
        <w:autoSpaceDE w:val="0"/>
        <w:jc w:val="center"/>
        <w:rPr>
          <w:rFonts w:eastAsia="Arial"/>
          <w:color w:val="000000" w:themeColor="text1"/>
          <w:kern w:val="1"/>
          <w:sz w:val="28"/>
          <w:szCs w:val="28"/>
          <w:lang w:eastAsia="ar-SA"/>
        </w:rPr>
      </w:pPr>
    </w:p>
    <w:p w:rsidR="00AC7C7C" w:rsidRPr="00AC7C7C" w:rsidRDefault="00AC7C7C" w:rsidP="00AC7C7C">
      <w:pPr>
        <w:autoSpaceDE w:val="0"/>
        <w:jc w:val="center"/>
        <w:rPr>
          <w:rFonts w:eastAsia="Arial"/>
          <w:color w:val="000000" w:themeColor="text1"/>
          <w:kern w:val="1"/>
          <w:sz w:val="28"/>
          <w:szCs w:val="28"/>
          <w:lang w:eastAsia="ar-SA"/>
        </w:rPr>
      </w:pPr>
      <w:r w:rsidRPr="00AC7C7C">
        <w:rPr>
          <w:rFonts w:eastAsia="Arial"/>
          <w:color w:val="000000" w:themeColor="text1"/>
          <w:kern w:val="1"/>
          <w:sz w:val="28"/>
          <w:szCs w:val="28"/>
          <w:lang w:eastAsia="ar-SA"/>
        </w:rPr>
        <w:t>АДМИНИСТРАЦИЯ ЧЕРНОПЕНСКОГО СЕЛЬСКОГО ПОСЕЛЕНИЯ</w:t>
      </w:r>
    </w:p>
    <w:p w:rsidR="00AC7C7C" w:rsidRPr="00AC7C7C" w:rsidRDefault="00AC7C7C" w:rsidP="00AC7C7C">
      <w:pPr>
        <w:autoSpaceDE w:val="0"/>
        <w:ind w:firstLine="720"/>
        <w:jc w:val="center"/>
        <w:rPr>
          <w:rFonts w:eastAsia="Arial"/>
          <w:color w:val="000000" w:themeColor="text1"/>
          <w:kern w:val="1"/>
          <w:sz w:val="28"/>
          <w:szCs w:val="28"/>
          <w:lang w:eastAsia="ar-SA"/>
        </w:rPr>
      </w:pPr>
      <w:r w:rsidRPr="00AC7C7C">
        <w:rPr>
          <w:rFonts w:eastAsia="Arial"/>
          <w:color w:val="000000" w:themeColor="text1"/>
          <w:kern w:val="1"/>
          <w:sz w:val="28"/>
          <w:szCs w:val="28"/>
          <w:lang w:eastAsia="ar-SA"/>
        </w:rPr>
        <w:t>КОСТРОМСКОГО МУНИЦИПАЛЬНОГО РАЙОНА</w:t>
      </w:r>
    </w:p>
    <w:p w:rsidR="00AC7C7C" w:rsidRPr="00AC7C7C" w:rsidRDefault="00AC7C7C" w:rsidP="00AC7C7C">
      <w:pPr>
        <w:autoSpaceDE w:val="0"/>
        <w:ind w:firstLine="720"/>
        <w:jc w:val="center"/>
        <w:rPr>
          <w:rFonts w:eastAsia="Arial"/>
          <w:color w:val="000000" w:themeColor="text1"/>
          <w:kern w:val="1"/>
          <w:sz w:val="28"/>
          <w:szCs w:val="28"/>
          <w:lang w:eastAsia="ar-SA"/>
        </w:rPr>
      </w:pPr>
      <w:r w:rsidRPr="00AC7C7C">
        <w:rPr>
          <w:rFonts w:eastAsia="Arial"/>
          <w:color w:val="000000" w:themeColor="text1"/>
          <w:kern w:val="1"/>
          <w:sz w:val="28"/>
          <w:szCs w:val="28"/>
          <w:lang w:eastAsia="ar-SA"/>
        </w:rPr>
        <w:t>КОСТРОМСКОЙ ОБЛАСТИ</w:t>
      </w:r>
    </w:p>
    <w:p w:rsidR="00AC7C7C" w:rsidRPr="00AC7C7C" w:rsidRDefault="00AC7C7C" w:rsidP="00AC7C7C">
      <w:pPr>
        <w:autoSpaceDE w:val="0"/>
        <w:ind w:firstLine="720"/>
        <w:jc w:val="center"/>
        <w:rPr>
          <w:rFonts w:eastAsia="Arial"/>
          <w:color w:val="000000" w:themeColor="text1"/>
          <w:kern w:val="1"/>
          <w:sz w:val="28"/>
          <w:szCs w:val="28"/>
          <w:lang w:eastAsia="ar-SA"/>
        </w:rPr>
      </w:pPr>
    </w:p>
    <w:p w:rsidR="00AC7C7C" w:rsidRPr="00AC7C7C" w:rsidRDefault="00AC7C7C" w:rsidP="00AC7C7C">
      <w:pPr>
        <w:autoSpaceDE w:val="0"/>
        <w:ind w:firstLine="720"/>
        <w:jc w:val="center"/>
        <w:rPr>
          <w:rFonts w:eastAsia="Arial"/>
          <w:color w:val="000000" w:themeColor="text1"/>
          <w:kern w:val="1"/>
          <w:sz w:val="28"/>
          <w:szCs w:val="28"/>
          <w:lang w:eastAsia="ar-SA"/>
        </w:rPr>
      </w:pPr>
      <w:proofErr w:type="gramStart"/>
      <w:r w:rsidRPr="00AC7C7C">
        <w:rPr>
          <w:rFonts w:eastAsia="Arial"/>
          <w:b/>
          <w:bCs/>
          <w:color w:val="000000" w:themeColor="text1"/>
          <w:kern w:val="1"/>
          <w:sz w:val="28"/>
          <w:szCs w:val="28"/>
          <w:lang w:eastAsia="ar-SA"/>
        </w:rPr>
        <w:t>П</w:t>
      </w:r>
      <w:proofErr w:type="gramEnd"/>
      <w:r w:rsidRPr="00AC7C7C">
        <w:rPr>
          <w:rFonts w:eastAsia="Arial"/>
          <w:b/>
          <w:bCs/>
          <w:color w:val="000000" w:themeColor="text1"/>
          <w:kern w:val="1"/>
          <w:sz w:val="28"/>
          <w:szCs w:val="28"/>
          <w:lang w:eastAsia="ar-SA"/>
        </w:rPr>
        <w:t xml:space="preserve"> О С Т А Н О В Л Е Н И Е</w:t>
      </w:r>
    </w:p>
    <w:p w:rsidR="00AC7C7C" w:rsidRPr="00AC7C7C" w:rsidRDefault="00AC7C7C" w:rsidP="00AC7C7C">
      <w:pPr>
        <w:autoSpaceDE w:val="0"/>
        <w:ind w:firstLine="720"/>
        <w:jc w:val="center"/>
        <w:rPr>
          <w:rFonts w:eastAsia="Arial"/>
          <w:color w:val="000000" w:themeColor="text1"/>
          <w:kern w:val="1"/>
          <w:sz w:val="28"/>
          <w:szCs w:val="28"/>
          <w:lang w:eastAsia="ar-SA"/>
        </w:rPr>
      </w:pPr>
    </w:p>
    <w:p w:rsidR="00AC7C7C" w:rsidRPr="00AC7C7C" w:rsidRDefault="00AC7C7C" w:rsidP="00AC7C7C">
      <w:pPr>
        <w:autoSpaceDE w:val="0"/>
        <w:jc w:val="both"/>
        <w:rPr>
          <w:rFonts w:eastAsia="Arial"/>
          <w:color w:val="000000" w:themeColor="text1"/>
          <w:kern w:val="1"/>
          <w:sz w:val="28"/>
          <w:szCs w:val="28"/>
          <w:lang w:eastAsia="ar-SA"/>
        </w:rPr>
      </w:pPr>
      <w:r w:rsidRPr="00AC7C7C">
        <w:rPr>
          <w:rFonts w:eastAsia="Arial"/>
          <w:color w:val="000000" w:themeColor="text1"/>
          <w:kern w:val="1"/>
          <w:sz w:val="28"/>
          <w:szCs w:val="28"/>
          <w:lang w:eastAsia="ar-SA"/>
        </w:rPr>
        <w:t>21 августа  2017 года      № 52                                                             п.</w:t>
      </w:r>
      <w:r w:rsidR="00276E7F">
        <w:rPr>
          <w:rFonts w:eastAsia="Arial"/>
          <w:color w:val="000000" w:themeColor="text1"/>
          <w:kern w:val="1"/>
          <w:sz w:val="28"/>
          <w:szCs w:val="28"/>
          <w:lang w:eastAsia="ar-SA"/>
        </w:rPr>
        <w:t xml:space="preserve"> </w:t>
      </w:r>
      <w:r w:rsidRPr="00AC7C7C">
        <w:rPr>
          <w:rFonts w:eastAsia="Arial"/>
          <w:color w:val="000000" w:themeColor="text1"/>
          <w:kern w:val="1"/>
          <w:sz w:val="28"/>
          <w:szCs w:val="28"/>
          <w:lang w:eastAsia="ar-SA"/>
        </w:rPr>
        <w:t>Сухоногово</w:t>
      </w:r>
    </w:p>
    <w:p w:rsidR="00AC7C7C" w:rsidRPr="00AC7C7C" w:rsidRDefault="00AC7C7C" w:rsidP="00AC7C7C">
      <w:pPr>
        <w:spacing w:line="100" w:lineRule="atLeast"/>
        <w:jc w:val="both"/>
        <w:rPr>
          <w:rFonts w:eastAsia="Lucida Sans Unicode"/>
          <w:color w:val="000000" w:themeColor="text1"/>
          <w:kern w:val="1"/>
          <w:sz w:val="28"/>
          <w:szCs w:val="28"/>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8"/>
        <w:gridCol w:w="5241"/>
      </w:tblGrid>
      <w:tr w:rsidR="00AC7C7C" w:rsidRPr="00AC7C7C" w:rsidTr="00AC7C7C">
        <w:tc>
          <w:tcPr>
            <w:tcW w:w="4708" w:type="dxa"/>
            <w:tcBorders>
              <w:top w:val="single" w:sz="1" w:space="0" w:color="FFFFFF"/>
              <w:left w:val="single" w:sz="1" w:space="0" w:color="FFFFFF"/>
              <w:bottom w:val="single" w:sz="1" w:space="0" w:color="FFFFFF"/>
            </w:tcBorders>
            <w:shd w:val="clear" w:color="auto" w:fill="auto"/>
          </w:tcPr>
          <w:p w:rsidR="00AC7C7C" w:rsidRPr="00AC7C7C" w:rsidRDefault="00AC7C7C" w:rsidP="00AC7C7C">
            <w:pPr>
              <w:autoSpaceDE w:val="0"/>
              <w:jc w:val="both"/>
              <w:rPr>
                <w:rFonts w:eastAsia="Arial"/>
                <w:color w:val="000000" w:themeColor="text1"/>
                <w:kern w:val="1"/>
                <w:sz w:val="28"/>
                <w:szCs w:val="28"/>
                <w:lang w:eastAsia="ar-SA"/>
              </w:rPr>
            </w:pPr>
            <w:r w:rsidRPr="00AC7C7C">
              <w:rPr>
                <w:rFonts w:eastAsia="Arial"/>
                <w:color w:val="000000" w:themeColor="text1"/>
                <w:kern w:val="1"/>
                <w:sz w:val="28"/>
                <w:szCs w:val="28"/>
                <w:lang w:eastAsia="ar-SA"/>
              </w:rPr>
              <w:t>О внесении изменений в постановление администрации  Чернопенского сельского поселения от 19.11.2013 № 105 «Об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адреса объекту недвижимости» (в редакции постановления от 30.05.2016 № 88)</w:t>
            </w:r>
          </w:p>
        </w:tc>
        <w:tc>
          <w:tcPr>
            <w:tcW w:w="5241" w:type="dxa"/>
            <w:tcBorders>
              <w:top w:val="single" w:sz="1" w:space="0" w:color="FFFFFF"/>
              <w:left w:val="single" w:sz="1" w:space="0" w:color="FFFFFF"/>
              <w:bottom w:val="single" w:sz="1" w:space="0" w:color="FFFFFF"/>
              <w:right w:val="single" w:sz="1" w:space="0" w:color="FFFFFF"/>
            </w:tcBorders>
            <w:shd w:val="clear" w:color="auto" w:fill="auto"/>
          </w:tcPr>
          <w:p w:rsidR="00AC7C7C" w:rsidRPr="00AC7C7C" w:rsidRDefault="00AC7C7C" w:rsidP="00AC7C7C">
            <w:pPr>
              <w:suppressLineNumbers/>
              <w:snapToGrid w:val="0"/>
              <w:spacing w:after="200"/>
              <w:rPr>
                <w:rFonts w:eastAsia="Lucida Sans Unicode"/>
                <w:color w:val="000000" w:themeColor="text1"/>
                <w:kern w:val="1"/>
                <w:sz w:val="28"/>
                <w:szCs w:val="28"/>
                <w:lang/>
              </w:rPr>
            </w:pPr>
          </w:p>
        </w:tc>
      </w:tr>
    </w:tbl>
    <w:p w:rsidR="00AC7C7C" w:rsidRPr="00AC7C7C" w:rsidRDefault="00AC7C7C" w:rsidP="00AC7C7C">
      <w:pPr>
        <w:spacing w:line="100" w:lineRule="atLeast"/>
        <w:jc w:val="both"/>
        <w:rPr>
          <w:rFonts w:eastAsia="Lucida Sans Unicode"/>
          <w:color w:val="000000" w:themeColor="text1"/>
          <w:kern w:val="1"/>
          <w:sz w:val="28"/>
          <w:szCs w:val="28"/>
          <w:lang/>
        </w:rPr>
      </w:pPr>
    </w:p>
    <w:p w:rsidR="00AC7C7C" w:rsidRPr="00AC7C7C" w:rsidRDefault="00AC7C7C" w:rsidP="00AC7C7C">
      <w:pPr>
        <w:spacing w:line="100" w:lineRule="atLeast"/>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         В соответствии с Федеральным законом от 27 июля 2010 года № 210-ФЗ «Об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Чернопенского сельского поселения Костромского муниципального района муниципальной услуги по присвоению адреса объекту недвижимости, Уставом Чернопенского сельского поселения,</w:t>
      </w:r>
    </w:p>
    <w:p w:rsidR="00AC7C7C" w:rsidRPr="00AC7C7C" w:rsidRDefault="00AC7C7C" w:rsidP="00AC7C7C">
      <w:pPr>
        <w:spacing w:line="100" w:lineRule="atLeast"/>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   </w:t>
      </w:r>
      <w:r w:rsidRPr="00AC7C7C">
        <w:rPr>
          <w:rFonts w:eastAsia="Calibri"/>
          <w:color w:val="000000" w:themeColor="text1"/>
          <w:kern w:val="1"/>
          <w:sz w:val="28"/>
          <w:szCs w:val="28"/>
          <w:lang/>
        </w:rPr>
        <w:t xml:space="preserve">       администрация ПОСТАНОВЛЯЕТ:</w:t>
      </w:r>
    </w:p>
    <w:p w:rsidR="00AC7C7C" w:rsidRPr="00AC7C7C" w:rsidRDefault="00AC7C7C" w:rsidP="00AC7C7C">
      <w:pPr>
        <w:autoSpaceDE w:val="0"/>
        <w:spacing w:line="100" w:lineRule="atLeast"/>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1. Внести изменения в постановление администрации Чернопенского сельского поселения  от 19.11.2013 № 105 «Об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адреса объекту недвижимости» (в редакции постановления от 30.05.2016 № 88):</w:t>
      </w:r>
    </w:p>
    <w:p w:rsidR="00AC7C7C" w:rsidRPr="00AC7C7C" w:rsidRDefault="00AC7C7C" w:rsidP="00AC7C7C">
      <w:pPr>
        <w:autoSpaceDE w:val="0"/>
        <w:spacing w:line="100" w:lineRule="atLeast"/>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1.1.  В пункте 14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адреса объекту недвижимости </w:t>
      </w:r>
      <w:r w:rsidRPr="00AC7C7C">
        <w:rPr>
          <w:bCs/>
          <w:color w:val="000000" w:themeColor="text1"/>
          <w:kern w:val="1"/>
          <w:sz w:val="28"/>
          <w:szCs w:val="28"/>
          <w:lang/>
        </w:rPr>
        <w:t>(далее — административный регламент)</w:t>
      </w:r>
      <w:r w:rsidRPr="00AC7C7C">
        <w:rPr>
          <w:rFonts w:eastAsia="Lucida Sans Unicode"/>
          <w:color w:val="000000" w:themeColor="text1"/>
          <w:kern w:val="1"/>
          <w:sz w:val="28"/>
          <w:szCs w:val="28"/>
          <w:lang/>
        </w:rPr>
        <w:t xml:space="preserve"> слова «25 дней» заменить словами «12 дней»;</w:t>
      </w:r>
    </w:p>
    <w:p w:rsidR="00AC7C7C" w:rsidRPr="00AC7C7C" w:rsidRDefault="00AC7C7C" w:rsidP="00AC7C7C">
      <w:pPr>
        <w:spacing w:line="100" w:lineRule="atLeast"/>
        <w:ind w:firstLine="567"/>
        <w:jc w:val="both"/>
        <w:rPr>
          <w:rFonts w:eastAsia="Lucida Sans Unicode"/>
          <w:color w:val="000000" w:themeColor="text1"/>
          <w:kern w:val="1"/>
          <w:sz w:val="28"/>
          <w:szCs w:val="28"/>
          <w:lang w:eastAsia="ru-RU" w:bidi="ru-RU"/>
        </w:rPr>
      </w:pPr>
      <w:r w:rsidRPr="00AC7C7C">
        <w:rPr>
          <w:rFonts w:eastAsia="Lucida Sans Unicode"/>
          <w:color w:val="000000" w:themeColor="text1"/>
          <w:kern w:val="1"/>
          <w:sz w:val="28"/>
          <w:szCs w:val="28"/>
          <w:lang/>
        </w:rPr>
        <w:t xml:space="preserve">  1.2. </w:t>
      </w:r>
      <w:r w:rsidRPr="00AC7C7C">
        <w:rPr>
          <w:rFonts w:eastAsia="Lucida Sans Unicode"/>
          <w:color w:val="000000" w:themeColor="text1"/>
          <w:kern w:val="1"/>
          <w:sz w:val="28"/>
          <w:szCs w:val="28"/>
          <w:lang w:eastAsia="ru-RU" w:bidi="ru-RU"/>
        </w:rPr>
        <w:t>В пункте 15 административного регламента  слова «3 рабочих дня» заменить словами «1 день»;</w:t>
      </w:r>
    </w:p>
    <w:p w:rsidR="00AC7C7C" w:rsidRPr="00AC7C7C" w:rsidRDefault="00AC7C7C" w:rsidP="00AC7C7C">
      <w:pPr>
        <w:spacing w:line="100" w:lineRule="atLeast"/>
        <w:ind w:firstLine="567"/>
        <w:jc w:val="both"/>
        <w:rPr>
          <w:rFonts w:eastAsia="Lucida Sans Unicode"/>
          <w:color w:val="000000" w:themeColor="text1"/>
          <w:kern w:val="1"/>
          <w:sz w:val="28"/>
          <w:szCs w:val="28"/>
          <w:lang w:eastAsia="ru-RU" w:bidi="ru-RU"/>
        </w:rPr>
      </w:pPr>
      <w:r w:rsidRPr="00AC7C7C">
        <w:rPr>
          <w:rFonts w:eastAsia="Lucida Sans Unicode"/>
          <w:color w:val="000000" w:themeColor="text1"/>
          <w:kern w:val="1"/>
          <w:sz w:val="28"/>
          <w:szCs w:val="28"/>
          <w:lang w:eastAsia="ru-RU" w:bidi="ru-RU"/>
        </w:rPr>
        <w:lastRenderedPageBreak/>
        <w:t xml:space="preserve">  1.3.   В   подпункте  б) пункта 42 административного регламента  слово «рабочего» исключить;</w:t>
      </w:r>
    </w:p>
    <w:p w:rsidR="00AC7C7C" w:rsidRPr="00AC7C7C" w:rsidRDefault="00AC7C7C" w:rsidP="00AC7C7C">
      <w:pPr>
        <w:spacing w:line="100" w:lineRule="atLeast"/>
        <w:ind w:firstLine="567"/>
        <w:jc w:val="both"/>
        <w:rPr>
          <w:rFonts w:ascii="Arial" w:eastAsia="Lucida Sans Unicode" w:hAnsi="Arial"/>
          <w:color w:val="000000" w:themeColor="text1"/>
          <w:kern w:val="1"/>
          <w:lang/>
        </w:rPr>
      </w:pPr>
      <w:r w:rsidRPr="00AC7C7C">
        <w:rPr>
          <w:rFonts w:eastAsia="Lucida Sans Unicode"/>
          <w:color w:val="000000" w:themeColor="text1"/>
          <w:kern w:val="1"/>
          <w:sz w:val="28"/>
          <w:szCs w:val="28"/>
          <w:lang w:eastAsia="ru-RU" w:bidi="ru-RU"/>
        </w:rPr>
        <w:t xml:space="preserve"> 1.4. В третьем абзаце подпункта г) пункта  44 административного регламента  слова «2 рабочих дня» заменить словами «1 день»;</w:t>
      </w:r>
    </w:p>
    <w:p w:rsidR="00AC7C7C" w:rsidRPr="00AC7C7C" w:rsidRDefault="00AC7C7C" w:rsidP="00AC7C7C">
      <w:pPr>
        <w:spacing w:line="100" w:lineRule="atLeast"/>
        <w:ind w:firstLine="567"/>
        <w:jc w:val="both"/>
        <w:rPr>
          <w:rFonts w:eastAsia="Lucida Sans Unicode"/>
          <w:color w:val="000000" w:themeColor="text1"/>
          <w:kern w:val="1"/>
          <w:sz w:val="28"/>
          <w:szCs w:val="28"/>
          <w:lang w:eastAsia="ru-RU" w:bidi="ru-RU"/>
        </w:rPr>
      </w:pPr>
      <w:r w:rsidRPr="00AC7C7C">
        <w:rPr>
          <w:rFonts w:ascii="Arial" w:eastAsia="Lucida Sans Unicode" w:hAnsi="Arial"/>
          <w:color w:val="000000" w:themeColor="text1"/>
          <w:kern w:val="1"/>
          <w:lang/>
        </w:rPr>
        <w:t xml:space="preserve">  </w:t>
      </w:r>
      <w:r w:rsidRPr="00AC7C7C">
        <w:rPr>
          <w:rFonts w:eastAsia="Lucida Sans Unicode"/>
          <w:color w:val="000000" w:themeColor="text1"/>
          <w:kern w:val="1"/>
          <w:sz w:val="28"/>
          <w:szCs w:val="28"/>
          <w:lang w:eastAsia="ru-RU" w:bidi="ru-RU"/>
        </w:rPr>
        <w:t>1.5.  В шестом абзаце  пункта  48 административного регламента  слова «14 рабочих дней» заменить словами «6 дней»;</w:t>
      </w:r>
    </w:p>
    <w:p w:rsidR="00AC7C7C" w:rsidRPr="00AC7C7C" w:rsidRDefault="00AC7C7C" w:rsidP="00AC7C7C">
      <w:pPr>
        <w:spacing w:line="100" w:lineRule="atLeast"/>
        <w:ind w:firstLine="567"/>
        <w:jc w:val="both"/>
        <w:rPr>
          <w:rFonts w:eastAsia="Lucida Sans Unicode"/>
          <w:color w:val="000000" w:themeColor="text1"/>
          <w:kern w:val="1"/>
          <w:sz w:val="28"/>
          <w:szCs w:val="28"/>
          <w:lang w:eastAsia="ru-RU" w:bidi="ru-RU"/>
        </w:rPr>
      </w:pPr>
      <w:r w:rsidRPr="00AC7C7C">
        <w:rPr>
          <w:rFonts w:eastAsia="Lucida Sans Unicode"/>
          <w:color w:val="000000" w:themeColor="text1"/>
          <w:kern w:val="1"/>
          <w:sz w:val="28"/>
          <w:szCs w:val="28"/>
          <w:lang w:eastAsia="ru-RU" w:bidi="ru-RU"/>
        </w:rPr>
        <w:t xml:space="preserve">  1.6.   В  абзаце 3  подпункта  д) пункта 49 административного регламента  слово «рабочих» исключить;</w:t>
      </w:r>
    </w:p>
    <w:p w:rsidR="00AC7C7C" w:rsidRPr="00AC7C7C" w:rsidRDefault="00AC7C7C" w:rsidP="00AC7C7C">
      <w:pPr>
        <w:spacing w:line="100" w:lineRule="atLeast"/>
        <w:ind w:firstLine="567"/>
        <w:jc w:val="both"/>
        <w:rPr>
          <w:rFonts w:eastAsia="Lucida Sans Unicode"/>
          <w:color w:val="000000" w:themeColor="text1"/>
          <w:kern w:val="1"/>
          <w:sz w:val="28"/>
          <w:szCs w:val="28"/>
          <w:lang w:eastAsia="ru-RU" w:bidi="ru-RU"/>
        </w:rPr>
      </w:pPr>
      <w:r w:rsidRPr="00AC7C7C">
        <w:rPr>
          <w:rFonts w:eastAsia="Lucida Sans Unicode"/>
          <w:color w:val="000000" w:themeColor="text1"/>
          <w:kern w:val="1"/>
          <w:sz w:val="28"/>
          <w:szCs w:val="28"/>
          <w:lang w:eastAsia="ru-RU" w:bidi="ru-RU"/>
        </w:rPr>
        <w:t xml:space="preserve">  1.7.  В  седьмом абзаце пункта 51 административного регламента  слова «3 рабочих дня» заменить словами «1 день»;</w:t>
      </w:r>
    </w:p>
    <w:p w:rsidR="00AC7C7C" w:rsidRPr="00AC7C7C" w:rsidRDefault="00AC7C7C" w:rsidP="00AC7C7C">
      <w:pPr>
        <w:spacing w:line="100" w:lineRule="atLeast"/>
        <w:ind w:firstLine="567"/>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eastAsia="ru-RU" w:bidi="ru-RU"/>
        </w:rPr>
        <w:t xml:space="preserve"> 1.8. В  третьем абзаце подпункта д) пункта 53 административного регламента  слова «3 рабочих дня» заменить словами «1 день».</w:t>
      </w:r>
    </w:p>
    <w:p w:rsidR="00AC7C7C" w:rsidRPr="00AC7C7C" w:rsidRDefault="00AC7C7C" w:rsidP="00AC7C7C">
      <w:pPr>
        <w:keepNext/>
        <w:keepLines/>
        <w:spacing w:line="100" w:lineRule="atLeast"/>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2. Настоящее постановление вступает в силу со дня его официального опубликования в информационном бюллетене  «Чернопенский вестник».</w:t>
      </w:r>
    </w:p>
    <w:p w:rsidR="00AC7C7C" w:rsidRPr="00AC7C7C" w:rsidRDefault="00AC7C7C" w:rsidP="00AC7C7C">
      <w:pPr>
        <w:spacing w:line="100" w:lineRule="atLeast"/>
        <w:ind w:firstLine="709"/>
        <w:rPr>
          <w:rFonts w:eastAsia="Lucida Sans Unicode"/>
          <w:color w:val="000000" w:themeColor="text1"/>
          <w:kern w:val="1"/>
          <w:sz w:val="28"/>
          <w:szCs w:val="28"/>
          <w:lang/>
        </w:rPr>
      </w:pPr>
    </w:p>
    <w:p w:rsidR="00AC7C7C" w:rsidRPr="00AC7C7C" w:rsidRDefault="00AC7C7C" w:rsidP="00AC7C7C">
      <w:pPr>
        <w:spacing w:line="100" w:lineRule="atLeast"/>
        <w:ind w:firstLine="709"/>
        <w:jc w:val="both"/>
        <w:rPr>
          <w:rFonts w:eastAsia="Lucida Sans Unicode"/>
          <w:color w:val="000000" w:themeColor="text1"/>
          <w:kern w:val="1"/>
          <w:sz w:val="28"/>
          <w:szCs w:val="28"/>
          <w:lang/>
        </w:rPr>
      </w:pPr>
    </w:p>
    <w:p w:rsidR="00AC7C7C" w:rsidRPr="00AC7C7C" w:rsidRDefault="00AC7C7C" w:rsidP="00AC7C7C">
      <w:pPr>
        <w:autoSpaceDE w:val="0"/>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Глава Чернопенского </w:t>
      </w:r>
    </w:p>
    <w:p w:rsidR="00AC7C7C" w:rsidRPr="00AC7C7C" w:rsidRDefault="00AC7C7C" w:rsidP="00AC7C7C">
      <w:pPr>
        <w:autoSpaceDE w:val="0"/>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сельского поселения      </w:t>
      </w:r>
      <w:r w:rsidRPr="00AC7C7C">
        <w:rPr>
          <w:rFonts w:eastAsia="Lucida Sans Unicode"/>
          <w:color w:val="000000" w:themeColor="text1"/>
          <w:kern w:val="1"/>
          <w:sz w:val="28"/>
          <w:szCs w:val="28"/>
          <w:lang/>
        </w:rPr>
        <w:tab/>
      </w:r>
      <w:r w:rsidRPr="00AC7C7C">
        <w:rPr>
          <w:rFonts w:eastAsia="Lucida Sans Unicode"/>
          <w:color w:val="000000" w:themeColor="text1"/>
          <w:kern w:val="1"/>
          <w:sz w:val="28"/>
          <w:szCs w:val="28"/>
          <w:lang/>
        </w:rPr>
        <w:tab/>
        <w:t xml:space="preserve">                                                       </w:t>
      </w:r>
      <w:proofErr w:type="spellStart"/>
      <w:r w:rsidRPr="00AC7C7C">
        <w:rPr>
          <w:rFonts w:eastAsia="Lucida Sans Unicode"/>
          <w:color w:val="000000" w:themeColor="text1"/>
          <w:kern w:val="1"/>
          <w:sz w:val="28"/>
          <w:szCs w:val="28"/>
          <w:lang/>
        </w:rPr>
        <w:t>Е.Н.Зубова</w:t>
      </w:r>
      <w:proofErr w:type="spellEnd"/>
    </w:p>
    <w:p w:rsidR="00AC7C7C" w:rsidRPr="006A0D55" w:rsidRDefault="00AC7C7C" w:rsidP="006A0D55">
      <w:pPr>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             </w:t>
      </w:r>
      <w:r w:rsidR="006A0D55">
        <w:rPr>
          <w:rFonts w:eastAsia="Lucida Sans Unicode"/>
          <w:color w:val="000000" w:themeColor="text1"/>
          <w:kern w:val="1"/>
          <w:sz w:val="28"/>
          <w:szCs w:val="28"/>
          <w:lang/>
        </w:rPr>
        <w:t xml:space="preserve">                               </w:t>
      </w:r>
    </w:p>
    <w:p w:rsidR="00AC7C7C" w:rsidRPr="00AC7C7C" w:rsidRDefault="00AC7C7C" w:rsidP="00AC7C7C">
      <w:pPr>
        <w:jc w:val="center"/>
        <w:rPr>
          <w:rFonts w:ascii="Arial" w:eastAsia="Lucida Sans Unicode" w:hAnsi="Arial" w:cs="Arial"/>
          <w:color w:val="000000" w:themeColor="text1"/>
          <w:kern w:val="1"/>
          <w:sz w:val="24"/>
          <w:lang/>
        </w:rPr>
      </w:pPr>
    </w:p>
    <w:p w:rsidR="00AC7C7C" w:rsidRPr="00AC7C7C" w:rsidRDefault="00AC7C7C" w:rsidP="00AC7C7C">
      <w:pPr>
        <w:jc w:val="center"/>
        <w:rPr>
          <w:rFonts w:eastAsia="Lucida Sans Unicode"/>
          <w:color w:val="000000" w:themeColor="text1"/>
          <w:kern w:val="1"/>
          <w:sz w:val="28"/>
          <w:szCs w:val="28"/>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19"/>
        <w:gridCol w:w="3392"/>
      </w:tblGrid>
      <w:tr w:rsidR="00AC7C7C" w:rsidRPr="00AC7C7C" w:rsidTr="00AC7C7C">
        <w:tc>
          <w:tcPr>
            <w:tcW w:w="6119" w:type="dxa"/>
            <w:shd w:val="clear" w:color="auto" w:fill="auto"/>
          </w:tcPr>
          <w:p w:rsidR="00AC7C7C" w:rsidRPr="00AC7C7C" w:rsidRDefault="00AC7C7C" w:rsidP="00AC7C7C">
            <w:pPr>
              <w:suppressLineNumbers/>
              <w:snapToGrid w:val="0"/>
              <w:jc w:val="both"/>
              <w:rPr>
                <w:rFonts w:eastAsia="Lucida Sans Unicode"/>
                <w:color w:val="000000" w:themeColor="text1"/>
                <w:kern w:val="1"/>
                <w:sz w:val="28"/>
                <w:szCs w:val="28"/>
                <w:lang/>
              </w:rPr>
            </w:pPr>
          </w:p>
          <w:p w:rsidR="00AC7C7C" w:rsidRPr="00AC7C7C" w:rsidRDefault="00AC7C7C" w:rsidP="00AC7C7C">
            <w:pPr>
              <w:suppressLineNumbers/>
              <w:snapToGrid w:val="0"/>
              <w:jc w:val="both"/>
              <w:rPr>
                <w:rFonts w:eastAsia="Lucida Sans Unicode"/>
                <w:color w:val="000000" w:themeColor="text1"/>
                <w:kern w:val="1"/>
                <w:sz w:val="28"/>
                <w:szCs w:val="28"/>
                <w:lang/>
              </w:rPr>
            </w:pPr>
          </w:p>
          <w:p w:rsidR="00AC7C7C" w:rsidRPr="00AC7C7C" w:rsidRDefault="00AC7C7C" w:rsidP="00AC7C7C">
            <w:pPr>
              <w:suppressLineNumbers/>
              <w:snapToGrid w:val="0"/>
              <w:jc w:val="both"/>
              <w:rPr>
                <w:rFonts w:eastAsia="Lucida Sans Unicode"/>
                <w:color w:val="000000" w:themeColor="text1"/>
                <w:kern w:val="1"/>
                <w:sz w:val="28"/>
                <w:szCs w:val="28"/>
                <w:lang/>
              </w:rPr>
            </w:pPr>
          </w:p>
        </w:tc>
        <w:tc>
          <w:tcPr>
            <w:tcW w:w="3392" w:type="dxa"/>
            <w:shd w:val="clear" w:color="auto" w:fill="auto"/>
          </w:tcPr>
          <w:p w:rsidR="00AC7C7C" w:rsidRPr="006A0D55" w:rsidRDefault="00AC7C7C" w:rsidP="00AC7C7C">
            <w:pPr>
              <w:suppressLineNumbers/>
              <w:snapToGrid w:val="0"/>
              <w:jc w:val="both"/>
              <w:rPr>
                <w:rFonts w:ascii="Arial" w:eastAsia="Lucida Sans Unicode" w:hAnsi="Arial"/>
                <w:color w:val="000000" w:themeColor="text1"/>
                <w:kern w:val="1"/>
                <w:szCs w:val="20"/>
                <w:lang/>
              </w:rPr>
            </w:pPr>
            <w:r w:rsidRPr="006A0D55">
              <w:rPr>
                <w:rFonts w:eastAsia="Lucida Sans Unicode"/>
                <w:color w:val="000000" w:themeColor="text1"/>
                <w:kern w:val="1"/>
                <w:szCs w:val="20"/>
                <w:lang/>
              </w:rPr>
              <w:t>Приложение № 1 к постановлению администрации Чернопенского сельского поселения от 19.11.2013 г. № 105 (в редакции постановления от 30.05.2016 № 88,  от 21.08.2017 № 52)</w:t>
            </w:r>
          </w:p>
        </w:tc>
      </w:tr>
    </w:tbl>
    <w:p w:rsidR="00AC7C7C" w:rsidRPr="00AC7C7C" w:rsidRDefault="00AC7C7C" w:rsidP="00AC7C7C">
      <w:pPr>
        <w:jc w:val="center"/>
        <w:rPr>
          <w:rFonts w:eastAsia="Lucida Sans Unicode"/>
          <w:color w:val="000000" w:themeColor="text1"/>
          <w:kern w:val="1"/>
          <w:sz w:val="28"/>
          <w:szCs w:val="28"/>
          <w:lang/>
        </w:rPr>
      </w:pPr>
    </w:p>
    <w:p w:rsidR="00AC7C7C" w:rsidRPr="00AC7C7C" w:rsidRDefault="00AC7C7C" w:rsidP="00AC7C7C">
      <w:pPr>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адреса объекту недвижимости</w:t>
      </w:r>
    </w:p>
    <w:p w:rsidR="00AC7C7C" w:rsidRPr="00AC7C7C" w:rsidRDefault="00AC7C7C" w:rsidP="00AC7C7C">
      <w:pPr>
        <w:ind w:firstLine="709"/>
        <w:jc w:val="center"/>
        <w:rPr>
          <w:rFonts w:eastAsia="Lucida Sans Unicode"/>
          <w:color w:val="000000" w:themeColor="text1"/>
          <w:kern w:val="1"/>
          <w:sz w:val="28"/>
          <w:szCs w:val="28"/>
          <w:lang/>
        </w:rPr>
      </w:pPr>
    </w:p>
    <w:p w:rsidR="00AC7C7C" w:rsidRPr="00AC7C7C" w:rsidRDefault="00AC7C7C" w:rsidP="00AC7C7C">
      <w:pPr>
        <w:autoSpaceDE w:val="0"/>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Глава 1 . Общие положения</w:t>
      </w: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Предмет регулирования административного регламента</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proofErr w:type="gramStart"/>
      <w:r w:rsidRPr="00AC7C7C">
        <w:rPr>
          <w:rFonts w:eastAsia="Lucida Sans Unicode"/>
          <w:color w:val="000000" w:themeColor="text1"/>
          <w:kern w:val="1"/>
          <w:sz w:val="28"/>
          <w:szCs w:val="28"/>
          <w:lang/>
        </w:rPr>
        <w:t>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адреса объекту недвижимости (далее – административный регламент) регулирует отношения, связанные с присвоением адреса объекту недвижимости (далее – муниципальная услуга), в том числе и в электронном виде, устанавливает сроки и последовательность административных процедур (действий) администрации Чернопенского  сельского поселения Костромского муниципального района Костромской области (далее – ОМС), а также</w:t>
      </w:r>
      <w:proofErr w:type="gramEnd"/>
      <w:r w:rsidRPr="00AC7C7C">
        <w:rPr>
          <w:rFonts w:eastAsia="Lucida Sans Unicode"/>
          <w:color w:val="000000" w:themeColor="text1"/>
          <w:kern w:val="1"/>
          <w:sz w:val="28"/>
          <w:szCs w:val="28"/>
          <w:lang/>
        </w:rPr>
        <w:t xml:space="preserve"> порядок ее взаимодействия с заявителями, органами государственной власти и иными органами местного самоуправления, учреждениями и </w:t>
      </w:r>
      <w:r w:rsidRPr="00AC7C7C">
        <w:rPr>
          <w:rFonts w:eastAsia="Lucida Sans Unicode"/>
          <w:color w:val="000000" w:themeColor="text1"/>
          <w:kern w:val="1"/>
          <w:sz w:val="28"/>
          <w:szCs w:val="28"/>
          <w:lang/>
        </w:rPr>
        <w:lastRenderedPageBreak/>
        <w:t>организациями при предоставлении муниципальной услуги.</w:t>
      </w:r>
    </w:p>
    <w:p w:rsidR="00AC7C7C" w:rsidRPr="00AC7C7C" w:rsidRDefault="00AC7C7C" w:rsidP="00AC7C7C">
      <w:pPr>
        <w:ind w:firstLine="709"/>
        <w:jc w:val="center"/>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Круг заявителей</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6"/>
        </w:numPr>
        <w:tabs>
          <w:tab w:val="clear" w:pos="0"/>
          <w:tab w:val="num" w:pos="360"/>
          <w:tab w:val="left" w:pos="1211"/>
        </w:tabs>
        <w:suppressAutoHyphens w:val="0"/>
        <w:ind w:left="1211"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Заявителем является физическое или юридическое лицо (далее – заявитель), являющееся собственником, землевладельцем, землепользователем, арендатором земельного участка, либо собственником иных объектов недвижимого имущества, либо обладающее объектами недвижимого имущества на правах хозяйственного ведения, оперативного управления, безвозмездного пользования, аренды, в случаях:</w:t>
      </w:r>
    </w:p>
    <w:p w:rsidR="00AC7C7C" w:rsidRPr="00AC7C7C" w:rsidRDefault="00AC7C7C" w:rsidP="00AC7C7C">
      <w:pPr>
        <w:suppressAutoHyphens w:val="0"/>
        <w:autoSpaceDE w:val="0"/>
        <w:ind w:firstLine="851"/>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а) образования земельных участков в порядке, предусмотренном действующим законодательством Российской Федерации и Костромской области;</w:t>
      </w:r>
    </w:p>
    <w:p w:rsidR="00AC7C7C" w:rsidRPr="00AC7C7C" w:rsidRDefault="00AC7C7C" w:rsidP="00AC7C7C">
      <w:pPr>
        <w:suppressAutoHyphens w:val="0"/>
        <w:autoSpaceDE w:val="0"/>
        <w:ind w:firstLine="851"/>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б) упорядочения существующих адресов;</w:t>
      </w:r>
    </w:p>
    <w:p w:rsidR="00AC7C7C" w:rsidRPr="00AC7C7C" w:rsidRDefault="00AC7C7C" w:rsidP="00AC7C7C">
      <w:pPr>
        <w:suppressAutoHyphens w:val="0"/>
        <w:autoSpaceDE w:val="0"/>
        <w:ind w:firstLine="851"/>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 создания объектов недвижимого имущества.</w:t>
      </w:r>
    </w:p>
    <w:p w:rsidR="00AC7C7C" w:rsidRPr="00AC7C7C" w:rsidRDefault="00AC7C7C" w:rsidP="00AC7C7C">
      <w:pPr>
        <w:suppressAutoHyphens w:val="0"/>
        <w:autoSpaceDE w:val="0"/>
        <w:ind w:firstLine="851"/>
        <w:jc w:val="both"/>
        <w:rPr>
          <w:rFonts w:eastAsia="Lucida Sans Unicode"/>
          <w:color w:val="000000" w:themeColor="text1"/>
          <w:kern w:val="1"/>
          <w:sz w:val="28"/>
          <w:szCs w:val="28"/>
          <w:lang/>
        </w:rPr>
      </w:pPr>
      <w:proofErr w:type="gramStart"/>
      <w:r w:rsidRPr="00AC7C7C">
        <w:rPr>
          <w:rFonts w:eastAsia="Lucida Sans Unicode"/>
          <w:color w:val="000000" w:themeColor="text1"/>
          <w:kern w:val="1"/>
          <w:sz w:val="28"/>
          <w:szCs w:val="28"/>
          <w:lang/>
        </w:rPr>
        <w:t>В случае, когда заявителем является юридическое лицо, от имени заявителя с запросом о предоставлении муниципальной услуги вправе обращаться лицо, уполномоченное на обращение с запросом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w:t>
      </w:r>
      <w:proofErr w:type="gramEnd"/>
      <w:r w:rsidRPr="00AC7C7C">
        <w:rPr>
          <w:rFonts w:eastAsia="Lucida Sans Unicode"/>
          <w:color w:val="000000" w:themeColor="text1"/>
          <w:kern w:val="1"/>
          <w:sz w:val="28"/>
          <w:szCs w:val="28"/>
          <w:lang/>
        </w:rPr>
        <w:t xml:space="preserve"> его учредительными документами, с приложением печати этого юридического лица.</w:t>
      </w:r>
    </w:p>
    <w:p w:rsidR="00AC7C7C" w:rsidRPr="00AC7C7C" w:rsidRDefault="00AC7C7C" w:rsidP="00AC7C7C">
      <w:pPr>
        <w:suppressAutoHyphens w:val="0"/>
        <w:autoSpaceDE w:val="0"/>
        <w:ind w:firstLine="851"/>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w:t>
      </w:r>
    </w:p>
    <w:p w:rsidR="00AC7C7C" w:rsidRPr="00AC7C7C" w:rsidRDefault="00AC7C7C" w:rsidP="00AC7C7C">
      <w:pPr>
        <w:ind w:firstLine="540"/>
        <w:jc w:val="both"/>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Требования к порядку информирования о предоставлении муниципальной услуги</w:t>
      </w:r>
    </w:p>
    <w:p w:rsidR="00AC7C7C" w:rsidRPr="00AC7C7C" w:rsidRDefault="00AC7C7C" w:rsidP="00AC7C7C">
      <w:pPr>
        <w:ind w:firstLine="709"/>
        <w:jc w:val="center"/>
        <w:rPr>
          <w:rFonts w:eastAsia="Lucida Sans Unicode"/>
          <w:color w:val="000000" w:themeColor="text1"/>
          <w:kern w:val="1"/>
          <w:sz w:val="28"/>
          <w:szCs w:val="28"/>
          <w:lang/>
        </w:rPr>
      </w:pP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proofErr w:type="gramStart"/>
      <w:r w:rsidRPr="00AC7C7C">
        <w:rPr>
          <w:rFonts w:eastAsia="Lucida Sans Unicode"/>
          <w:color w:val="000000" w:themeColor="text1"/>
          <w:kern w:val="1"/>
          <w:sz w:val="28"/>
          <w:szCs w:val="28"/>
          <w:lang/>
        </w:rPr>
        <w:t>Информация о месте нахождения, графике работы, справочных телефонах  ОМС,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настоящему административному регламенту.</w:t>
      </w:r>
      <w:proofErr w:type="gramEnd"/>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proofErr w:type="gramStart"/>
      <w:r w:rsidRPr="00AC7C7C">
        <w:rPr>
          <w:rFonts w:eastAsia="Lucida Sans Unicode"/>
          <w:color w:val="000000" w:themeColor="text1"/>
          <w:kern w:val="1"/>
          <w:sz w:val="28"/>
          <w:szCs w:val="28"/>
          <w:lang/>
        </w:rPr>
        <w:t xml:space="preserve">Информацию о месте нахождения, графиках работы, справочных телефонах,  адресах официальных сайтов в сети Интернет, адресах электронной почты государственных и муниципальных органов и организаций, обращение в которые необходимо для получения </w:t>
      </w:r>
      <w:r w:rsidRPr="00AC7C7C">
        <w:rPr>
          <w:rFonts w:eastAsia="Lucida Sans Unicode"/>
          <w:color w:val="000000" w:themeColor="text1"/>
          <w:kern w:val="1"/>
          <w:sz w:val="28"/>
          <w:szCs w:val="28"/>
          <w:lang/>
        </w:rPr>
        <w:lastRenderedPageBreak/>
        <w:t>муниципальной услуги, на официальном сайте администрации Костромского муниципального района (</w:t>
      </w:r>
      <w:r w:rsidRPr="00AC7C7C">
        <w:rPr>
          <w:rFonts w:eastAsia="Lucida Sans Unicode"/>
          <w:color w:val="000000" w:themeColor="text1"/>
          <w:kern w:val="1"/>
          <w:sz w:val="28"/>
          <w:szCs w:val="28"/>
          <w:lang w:val="en-US"/>
        </w:rPr>
        <w:t>www</w:t>
      </w:r>
      <w:r w:rsidRPr="00AC7C7C">
        <w:rPr>
          <w:rFonts w:eastAsia="Lucida Sans Unicode"/>
          <w:color w:val="000000" w:themeColor="text1"/>
          <w:kern w:val="1"/>
          <w:sz w:val="28"/>
          <w:szCs w:val="28"/>
          <w:lang/>
        </w:rPr>
        <w:t>.</w:t>
      </w:r>
      <w:proofErr w:type="spellStart"/>
      <w:r w:rsidRPr="00AC7C7C">
        <w:rPr>
          <w:rFonts w:eastAsia="Lucida Sans Unicode"/>
          <w:color w:val="000000" w:themeColor="text1"/>
          <w:kern w:val="1"/>
          <w:sz w:val="28"/>
          <w:szCs w:val="28"/>
          <w:lang w:val="en-US"/>
        </w:rPr>
        <w:t>admkr</w:t>
      </w:r>
      <w:proofErr w:type="spellEnd"/>
      <w:r w:rsidRPr="00AC7C7C">
        <w:rPr>
          <w:rFonts w:eastAsia="Lucida Sans Unicode"/>
          <w:color w:val="000000" w:themeColor="text1"/>
          <w:kern w:val="1"/>
          <w:sz w:val="28"/>
          <w:szCs w:val="28"/>
          <w:lang/>
        </w:rPr>
        <w:t>.</w:t>
      </w:r>
      <w:proofErr w:type="spellStart"/>
      <w:r w:rsidRPr="00AC7C7C">
        <w:rPr>
          <w:rFonts w:eastAsia="Lucida Sans Unicode"/>
          <w:color w:val="000000" w:themeColor="text1"/>
          <w:kern w:val="1"/>
          <w:sz w:val="28"/>
          <w:szCs w:val="28"/>
          <w:lang w:val="en-US"/>
        </w:rPr>
        <w:t>ru</w:t>
      </w:r>
      <w:proofErr w:type="spellEnd"/>
      <w:r w:rsidRPr="00AC7C7C">
        <w:rPr>
          <w:rFonts w:eastAsia="Lucida Sans Unicode"/>
          <w:color w:val="000000" w:themeColor="text1"/>
          <w:kern w:val="1"/>
          <w:sz w:val="28"/>
          <w:szCs w:val="28"/>
          <w:lang/>
        </w:rPr>
        <w:t>) в сети Интернет, непосредственно в ОМС, а также размещается в федеральной государственной информационной системе «Единый портал государственных и муниципальных</w:t>
      </w:r>
      <w:proofErr w:type="gramEnd"/>
      <w:r w:rsidRPr="00AC7C7C">
        <w:rPr>
          <w:rFonts w:eastAsia="Lucida Sans Unicode"/>
          <w:color w:val="000000" w:themeColor="text1"/>
          <w:kern w:val="1"/>
          <w:sz w:val="28"/>
          <w:szCs w:val="28"/>
          <w:lang/>
        </w:rPr>
        <w:t xml:space="preserve"> услуг (функций)».</w:t>
      </w: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в ОМС, предоставляющий муниципальную услугу,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Информирование (консультирование) по вопросам предоставления муниципальной услуги осуществляется специалистами ОМС. Консультации предоставляются по следующим вопросам:</w:t>
      </w:r>
    </w:p>
    <w:p w:rsidR="00AC7C7C" w:rsidRPr="00AC7C7C" w:rsidRDefault="00AC7C7C" w:rsidP="00AC7C7C">
      <w:pPr>
        <w:tabs>
          <w:tab w:val="left" w:pos="-2127"/>
        </w:tabs>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содержание и ход предоставления муниципальной услуги;</w:t>
      </w:r>
    </w:p>
    <w:p w:rsidR="00AC7C7C" w:rsidRPr="00AC7C7C" w:rsidRDefault="00AC7C7C" w:rsidP="00AC7C7C">
      <w:pPr>
        <w:tabs>
          <w:tab w:val="left" w:pos="-2127"/>
        </w:tabs>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перечень документов, необходимых для предоставления муниципальной услуги, комплектность (достаточность) представленных документов;</w:t>
      </w:r>
    </w:p>
    <w:p w:rsidR="00AC7C7C" w:rsidRPr="00AC7C7C" w:rsidRDefault="00AC7C7C" w:rsidP="00AC7C7C">
      <w:pPr>
        <w:tabs>
          <w:tab w:val="left" w:pos="-2127"/>
        </w:tabs>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источник получения документов, необходимых для предоставления муниципальной услуги (орган государственной власти, орган местного самоуправления, организация и их местонахождение);</w:t>
      </w:r>
    </w:p>
    <w:p w:rsidR="00AC7C7C" w:rsidRPr="00AC7C7C" w:rsidRDefault="00AC7C7C" w:rsidP="00AC7C7C">
      <w:pPr>
        <w:tabs>
          <w:tab w:val="left" w:pos="-2127"/>
        </w:tabs>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 время приема и выдачи документов специалистами ОМС; </w:t>
      </w:r>
    </w:p>
    <w:p w:rsidR="00AC7C7C" w:rsidRPr="00AC7C7C" w:rsidRDefault="00AC7C7C" w:rsidP="00AC7C7C">
      <w:pPr>
        <w:tabs>
          <w:tab w:val="left" w:pos="-2127"/>
        </w:tabs>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срок принятия ОМС решения о предоставлении муниципальной услуги;</w:t>
      </w:r>
    </w:p>
    <w:p w:rsidR="00AC7C7C" w:rsidRPr="00AC7C7C" w:rsidRDefault="00AC7C7C" w:rsidP="00AC7C7C">
      <w:pPr>
        <w:tabs>
          <w:tab w:val="left" w:pos="1008"/>
          <w:tab w:val="left" w:pos="1260"/>
        </w:tabs>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порядок обжалования действий (бездействий) и решений, осуществляемых и принимаемых ОМС в ходе предоставления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 Информирование о предоставлении муниципальной услуги в данном случае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ОМС с использованием электронной подписи.</w:t>
      </w: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Информация по вопросам предоставления муниципальной услуги размещается:</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на информационных стендах ОМС, общественных организаций, органов территориального общественного самоуправления (по согласованию);</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на официальном сайте администрации Костромского муниципального района  (</w:t>
      </w:r>
      <w:r w:rsidRPr="00AC7C7C">
        <w:rPr>
          <w:rFonts w:eastAsia="Lucida Sans Unicode"/>
          <w:color w:val="000000" w:themeColor="text1"/>
          <w:kern w:val="1"/>
          <w:sz w:val="28"/>
          <w:szCs w:val="28"/>
          <w:lang w:val="en-US"/>
        </w:rPr>
        <w:t>www</w:t>
      </w:r>
      <w:r w:rsidRPr="00AC7C7C">
        <w:rPr>
          <w:rFonts w:eastAsia="Lucida Sans Unicode"/>
          <w:color w:val="000000" w:themeColor="text1"/>
          <w:kern w:val="1"/>
          <w:sz w:val="28"/>
          <w:szCs w:val="28"/>
          <w:lang/>
        </w:rPr>
        <w:t>.</w:t>
      </w:r>
      <w:proofErr w:type="spellStart"/>
      <w:r w:rsidRPr="00AC7C7C">
        <w:rPr>
          <w:rFonts w:eastAsia="Lucida Sans Unicode"/>
          <w:color w:val="000000" w:themeColor="text1"/>
          <w:kern w:val="1"/>
          <w:sz w:val="28"/>
          <w:szCs w:val="28"/>
          <w:lang w:val="en-US"/>
        </w:rPr>
        <w:t>admkr</w:t>
      </w:r>
      <w:proofErr w:type="spellEnd"/>
      <w:r w:rsidRPr="00AC7C7C">
        <w:rPr>
          <w:rFonts w:eastAsia="Lucida Sans Unicode"/>
          <w:color w:val="000000" w:themeColor="text1"/>
          <w:kern w:val="1"/>
          <w:sz w:val="28"/>
          <w:szCs w:val="28"/>
          <w:lang/>
        </w:rPr>
        <w:t>.</w:t>
      </w:r>
      <w:proofErr w:type="spellStart"/>
      <w:r w:rsidRPr="00AC7C7C">
        <w:rPr>
          <w:rFonts w:eastAsia="Lucida Sans Unicode"/>
          <w:color w:val="000000" w:themeColor="text1"/>
          <w:kern w:val="1"/>
          <w:sz w:val="28"/>
          <w:szCs w:val="28"/>
          <w:lang w:val="en-US"/>
        </w:rPr>
        <w:t>ru</w:t>
      </w:r>
      <w:proofErr w:type="spellEnd"/>
      <w:r w:rsidRPr="00AC7C7C">
        <w:rPr>
          <w:rFonts w:eastAsia="Lucida Sans Unicode"/>
          <w:color w:val="000000" w:themeColor="text1"/>
          <w:kern w:val="1"/>
          <w:sz w:val="28"/>
          <w:szCs w:val="28"/>
          <w:lang/>
        </w:rPr>
        <w:t>) в сети Интернет;</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 на портале государственных и муниципальных услуг Костромской </w:t>
      </w:r>
      <w:r w:rsidRPr="00AC7C7C">
        <w:rPr>
          <w:rFonts w:eastAsia="Lucida Sans Unicode"/>
          <w:color w:val="000000" w:themeColor="text1"/>
          <w:kern w:val="1"/>
          <w:sz w:val="28"/>
          <w:szCs w:val="28"/>
          <w:lang/>
        </w:rPr>
        <w:lastRenderedPageBreak/>
        <w:t>области (</w:t>
      </w:r>
      <w:hyperlink r:id="rId30" w:history="1">
        <w:r w:rsidRPr="00AC7C7C">
          <w:rPr>
            <w:rFonts w:eastAsia="Lucida Sans Unicode"/>
            <w:color w:val="000000" w:themeColor="text1"/>
            <w:kern w:val="1"/>
            <w:sz w:val="28"/>
            <w:szCs w:val="28"/>
            <w:u w:val="single"/>
            <w:lang/>
          </w:rPr>
          <w:t>www.gosuslugi.region.kostroma.ru</w:t>
        </w:r>
      </w:hyperlink>
      <w:r w:rsidRPr="00AC7C7C">
        <w:rPr>
          <w:rFonts w:eastAsia="Lucida Sans Unicode"/>
          <w:color w:val="000000" w:themeColor="text1"/>
          <w:kern w:val="1"/>
          <w:sz w:val="28"/>
          <w:szCs w:val="28"/>
          <w:lang/>
        </w:rPr>
        <w:t>);</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в федеральной государственной информационной системе «Единый портал государственных и муниципальных услуг (функций)» (</w:t>
      </w:r>
      <w:hyperlink r:id="rId31" w:history="1">
        <w:r w:rsidRPr="00AC7C7C">
          <w:rPr>
            <w:rFonts w:eastAsia="Lucida Sans Unicode"/>
            <w:color w:val="000000" w:themeColor="text1"/>
            <w:kern w:val="1"/>
            <w:sz w:val="28"/>
            <w:szCs w:val="28"/>
            <w:u w:val="single"/>
            <w:lang/>
          </w:rPr>
          <w:t>www.gosuslugi.ru</w:t>
        </w:r>
      </w:hyperlink>
      <w:r w:rsidRPr="00AC7C7C">
        <w:rPr>
          <w:rFonts w:eastAsia="Lucida Sans Unicode"/>
          <w:color w:val="000000" w:themeColor="text1"/>
          <w:kern w:val="1"/>
          <w:sz w:val="28"/>
          <w:szCs w:val="28"/>
          <w:lang/>
        </w:rPr>
        <w:t>);</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в средствах массовой информации, в информационных материалах (брошюрах, буклетах и т.д.).</w:t>
      </w: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Размещаемая информация содержит в том числе:</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извлечения из нормативных правовых актов, устанавливающих порядок и условия предоставления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текст административного регламента с приложениями;</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блок-схему (согласно Приложению № 2 к административному регламенту);</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перечень документов, необходимый для предоставления муниципальной услуги, и требования, предъявляемые к этим документам;</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порядок информирования о ходе предоставления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порядок обжалования действий (бездействия) и решений, осуществляемых и принимаемых в ходе предоставления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Глава 2.  Стандарт предоставления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Наименование муниципальной услуги – присвоение адреса объекту недвижимости.</w:t>
      </w:r>
    </w:p>
    <w:p w:rsidR="00AC7C7C" w:rsidRPr="00AC7C7C" w:rsidRDefault="00AC7C7C" w:rsidP="00AC7C7C">
      <w:pPr>
        <w:ind w:left="567" w:firstLine="709"/>
        <w:jc w:val="both"/>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Наименование органа, предоставляющего муниципальную услугу</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Предоставление муниципальной услуги осуществляет ОМС.</w:t>
      </w: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 самоуправления и организации:</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а) государственное предприятие Костромской области по техническому учету и инвентаризации объектов недвижимости «</w:t>
      </w:r>
      <w:proofErr w:type="spellStart"/>
      <w:r w:rsidRPr="00AC7C7C">
        <w:rPr>
          <w:rFonts w:eastAsia="Lucida Sans Unicode"/>
          <w:color w:val="000000" w:themeColor="text1"/>
          <w:kern w:val="1"/>
          <w:sz w:val="28"/>
          <w:szCs w:val="28"/>
          <w:lang/>
        </w:rPr>
        <w:t>Ростехинвентаризация</w:t>
      </w:r>
      <w:proofErr w:type="spellEnd"/>
      <w:r w:rsidRPr="00AC7C7C">
        <w:rPr>
          <w:rFonts w:eastAsia="Lucida Sans Unicode"/>
          <w:color w:val="000000" w:themeColor="text1"/>
          <w:kern w:val="1"/>
          <w:sz w:val="28"/>
          <w:szCs w:val="28"/>
          <w:lang/>
        </w:rPr>
        <w:t xml:space="preserve"> — Федеральное БТИ» для получения:</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справки о данных технического учета и материалов технической инвентаризации земельного участка и расположенных на нем строений, сооружений с приложением схемы размещения адресуемых объектов либо иных документов.</w:t>
      </w: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 процессе предоставления муниципальной услуги ОМС осуществляет взаимодействие со следующими органами государственной власти, органами государственных внебюджетных фондов и организациями:</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а) Управлением Федеральной службы государственной регистрации, </w:t>
      </w:r>
      <w:r w:rsidRPr="00AC7C7C">
        <w:rPr>
          <w:rFonts w:eastAsia="Lucida Sans Unicode"/>
          <w:color w:val="000000" w:themeColor="text1"/>
          <w:kern w:val="1"/>
          <w:sz w:val="28"/>
          <w:szCs w:val="28"/>
          <w:lang/>
        </w:rPr>
        <w:lastRenderedPageBreak/>
        <w:t>кадастра и картографии (</w:t>
      </w:r>
      <w:proofErr w:type="spellStart"/>
      <w:r w:rsidRPr="00AC7C7C">
        <w:rPr>
          <w:rFonts w:eastAsia="Lucida Sans Unicode"/>
          <w:color w:val="000000" w:themeColor="text1"/>
          <w:kern w:val="1"/>
          <w:sz w:val="28"/>
          <w:szCs w:val="28"/>
          <w:lang/>
        </w:rPr>
        <w:t>Росреестр</w:t>
      </w:r>
      <w:proofErr w:type="spellEnd"/>
      <w:r w:rsidRPr="00AC7C7C">
        <w:rPr>
          <w:rFonts w:eastAsia="Lucida Sans Unicode"/>
          <w:color w:val="000000" w:themeColor="text1"/>
          <w:kern w:val="1"/>
          <w:sz w:val="28"/>
          <w:szCs w:val="28"/>
          <w:lang/>
        </w:rPr>
        <w:t>) по Костромской области для получения:</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выписки из Единого реестра прав на недвижимое имущество и сделок с ним;</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кадастрового паспорта земельного участка;</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б) Управлением Федеральной налоговой службы по Костромской области для получения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 Отделом архитектуры и градостроительства Комитета имущественных и земельных отношений, архитектуры и градостроительства администрации Костромского муниципального района Костромской области для получения разрешения на строительство или разрешения на ввод в эксплуатацию адресуемого объекта.</w:t>
      </w:r>
    </w:p>
    <w:p w:rsidR="00AC7C7C" w:rsidRPr="00AC7C7C" w:rsidRDefault="00AC7C7C" w:rsidP="00AC7C7C">
      <w:pPr>
        <w:ind w:firstLine="709"/>
        <w:jc w:val="both"/>
        <w:rPr>
          <w:rFonts w:eastAsia="Lucida Sans Unicode"/>
          <w:color w:val="000000" w:themeColor="text1"/>
          <w:kern w:val="1"/>
          <w:sz w:val="28"/>
          <w:szCs w:val="28"/>
          <w:lang/>
        </w:rPr>
      </w:pPr>
      <w:proofErr w:type="gramStart"/>
      <w:r w:rsidRPr="00AC7C7C">
        <w:rPr>
          <w:rFonts w:eastAsia="Lucida Sans Unicode"/>
          <w:color w:val="000000" w:themeColor="text1"/>
          <w:kern w:val="1"/>
          <w:sz w:val="28"/>
          <w:szCs w:val="28"/>
          <w:lang/>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sidRPr="00AC7C7C">
        <w:rPr>
          <w:rFonts w:eastAsia="Lucida Sans Unicode"/>
          <w:color w:val="000000" w:themeColor="text1"/>
          <w:kern w:val="1"/>
          <w:sz w:val="28"/>
          <w:szCs w:val="28"/>
          <w:lang/>
        </w:rPr>
        <w:t xml:space="preserve">, </w:t>
      </w:r>
      <w:proofErr w:type="gramStart"/>
      <w:r w:rsidRPr="00AC7C7C">
        <w:rPr>
          <w:rFonts w:eastAsia="Lucida Sans Unicode"/>
          <w:color w:val="000000" w:themeColor="text1"/>
          <w:kern w:val="1"/>
          <w:sz w:val="28"/>
          <w:szCs w:val="28"/>
          <w:lang/>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Решением Совета депутатов Чернопенского сельского поселения Костромского муниципального района Костромской области от «31» мая 2012  г. № 29.</w:t>
      </w:r>
      <w:proofErr w:type="gramEnd"/>
    </w:p>
    <w:p w:rsidR="00AC7C7C" w:rsidRPr="00AC7C7C" w:rsidRDefault="00AC7C7C" w:rsidP="00AC7C7C">
      <w:pPr>
        <w:ind w:firstLine="720"/>
        <w:jc w:val="both"/>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Результат предоставления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Результатами предоставления муниципальной услуги является принятие решения:</w:t>
      </w:r>
    </w:p>
    <w:p w:rsidR="00AC7C7C" w:rsidRPr="00AC7C7C" w:rsidRDefault="00AC7C7C" w:rsidP="00AC7C7C">
      <w:pPr>
        <w:tabs>
          <w:tab w:val="left" w:pos="0"/>
        </w:tabs>
        <w:suppressAutoHyphens w:val="0"/>
        <w:ind w:left="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а) о присвоении адреса объекту недвижимости;</w:t>
      </w:r>
    </w:p>
    <w:p w:rsidR="00AC7C7C" w:rsidRPr="00AC7C7C" w:rsidRDefault="00AC7C7C" w:rsidP="00AC7C7C">
      <w:pPr>
        <w:tabs>
          <w:tab w:val="left" w:pos="0"/>
        </w:tabs>
        <w:suppressAutoHyphens w:val="0"/>
        <w:ind w:left="1647" w:hanging="927"/>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б) об отказе в присвоении адреса объекту недвижимости;</w:t>
      </w: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Процедура предоставления муниципальной услуги завершается получением заявителем одного из следующих документов:</w:t>
      </w:r>
    </w:p>
    <w:p w:rsidR="00AC7C7C" w:rsidRPr="00AC7C7C" w:rsidRDefault="00AC7C7C" w:rsidP="00AC7C7C">
      <w:pPr>
        <w:tabs>
          <w:tab w:val="left" w:pos="0"/>
        </w:tabs>
        <w:suppressAutoHyphens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а) постановления администрации Чернопенского сельского поселения Костромского муниципального района Костромской области о присвоении адреса объекту недвижимости;</w:t>
      </w:r>
    </w:p>
    <w:p w:rsidR="00AC7C7C" w:rsidRPr="00AC7C7C" w:rsidRDefault="00AC7C7C" w:rsidP="00AC7C7C">
      <w:pPr>
        <w:tabs>
          <w:tab w:val="left" w:pos="0"/>
        </w:tabs>
        <w:suppressAutoHyphens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б) письма администрации Чернопенского сельского поселения Костромского муниципального района Костромской области, содержащего мотивированный отказ в присвоении адреса объекту недвижимости.</w:t>
      </w:r>
    </w:p>
    <w:p w:rsidR="00AC7C7C" w:rsidRPr="00AC7C7C" w:rsidRDefault="00AC7C7C" w:rsidP="00AC7C7C">
      <w:pPr>
        <w:ind w:firstLine="709"/>
        <w:jc w:val="center"/>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Общий срок предоставления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6"/>
        </w:numPr>
        <w:tabs>
          <w:tab w:val="clear" w:pos="0"/>
          <w:tab w:val="num" w:pos="360"/>
          <w:tab w:val="left" w:pos="1069"/>
        </w:tabs>
        <w:suppressAutoHyphens w:val="0"/>
        <w:ind w:left="360"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Общий срок предоставления муниципальной услуги включает срок межведомственного взаимодействия органов власти и организаций в </w:t>
      </w:r>
      <w:r w:rsidRPr="00AC7C7C">
        <w:rPr>
          <w:rFonts w:eastAsia="Lucida Sans Unicode"/>
          <w:color w:val="000000" w:themeColor="text1"/>
          <w:kern w:val="1"/>
          <w:sz w:val="28"/>
          <w:szCs w:val="28"/>
          <w:lang/>
        </w:rPr>
        <w:lastRenderedPageBreak/>
        <w:t>процессе предоставления муниципальной услуги и не может превышат</w:t>
      </w:r>
      <w:r w:rsidRPr="00AC7C7C">
        <w:rPr>
          <w:rFonts w:eastAsia="Lucida Sans Unicode"/>
          <w:color w:val="000000" w:themeColor="text1"/>
          <w:kern w:val="1"/>
          <w:sz w:val="28"/>
          <w:szCs w:val="28"/>
          <w:shd w:val="clear" w:color="auto" w:fill="FFFF00"/>
          <w:lang/>
        </w:rPr>
        <w:t>ь 12 дней</w:t>
      </w:r>
      <w:proofErr w:type="gramStart"/>
      <w:r w:rsidRPr="00AC7C7C">
        <w:rPr>
          <w:rFonts w:eastAsia="Lucida Sans Unicode"/>
          <w:color w:val="000000" w:themeColor="text1"/>
          <w:kern w:val="1"/>
          <w:sz w:val="28"/>
          <w:szCs w:val="28"/>
          <w:shd w:val="clear" w:color="auto" w:fill="FFFF00"/>
          <w:lang/>
        </w:rPr>
        <w:t>.(</w:t>
      </w:r>
      <w:proofErr w:type="gramEnd"/>
      <w:r w:rsidRPr="00AC7C7C">
        <w:rPr>
          <w:rFonts w:eastAsia="Lucida Sans Unicode"/>
          <w:color w:val="000000" w:themeColor="text1"/>
          <w:kern w:val="1"/>
          <w:sz w:val="28"/>
          <w:szCs w:val="28"/>
          <w:shd w:val="clear" w:color="auto" w:fill="FFFF00"/>
          <w:lang/>
        </w:rPr>
        <w:t>в редакции постановления от 21.08.2017 № 52)</w:t>
      </w:r>
    </w:p>
    <w:p w:rsidR="00AC7C7C" w:rsidRPr="00AC7C7C" w:rsidRDefault="00AC7C7C" w:rsidP="00AC7C7C">
      <w:pPr>
        <w:numPr>
          <w:ilvl w:val="0"/>
          <w:numId w:val="16"/>
        </w:numPr>
        <w:tabs>
          <w:tab w:val="clear" w:pos="0"/>
          <w:tab w:val="num" w:pos="360"/>
          <w:tab w:val="left" w:pos="1069"/>
        </w:tabs>
        <w:suppressAutoHyphens w:val="0"/>
        <w:ind w:left="360" w:hanging="360"/>
        <w:jc w:val="both"/>
        <w:rPr>
          <w:rFonts w:eastAsia="Lucida Sans Unicode"/>
          <w:color w:val="000000" w:themeColor="text1"/>
          <w:kern w:val="1"/>
          <w:sz w:val="28"/>
          <w:szCs w:val="28"/>
          <w:lang/>
        </w:rPr>
      </w:pPr>
      <w:proofErr w:type="gramStart"/>
      <w:r w:rsidRPr="00AC7C7C">
        <w:rPr>
          <w:rFonts w:eastAsia="Lucida Sans Unicode"/>
          <w:color w:val="000000" w:themeColor="text1"/>
          <w:kern w:val="1"/>
          <w:sz w:val="28"/>
          <w:szCs w:val="28"/>
          <w:lang/>
        </w:rPr>
        <w:t xml:space="preserve">Срок выдачи (направления) документов, являющихся результатом предоставления муниципальной услуги, составляет </w:t>
      </w:r>
      <w:r w:rsidRPr="00AC7C7C">
        <w:rPr>
          <w:rFonts w:eastAsia="Lucida Sans Unicode"/>
          <w:color w:val="000000" w:themeColor="text1"/>
          <w:kern w:val="1"/>
          <w:sz w:val="28"/>
          <w:szCs w:val="28"/>
          <w:shd w:val="clear" w:color="auto" w:fill="FFFF00"/>
          <w:lang/>
        </w:rPr>
        <w:t>1 день (в редакции постановления от 21.08.2017 № 52)</w:t>
      </w:r>
      <w:r w:rsidRPr="00AC7C7C">
        <w:rPr>
          <w:rFonts w:eastAsia="Lucida Sans Unicode"/>
          <w:color w:val="000000" w:themeColor="text1"/>
          <w:kern w:val="1"/>
          <w:sz w:val="28"/>
          <w:szCs w:val="28"/>
          <w:lang/>
        </w:rPr>
        <w:t xml:space="preserve"> с даты принятия решения о предоставлении (отказе в предоставлении) муниципальной услуги при направлении по почте и посредством федеральной государственной информационной системы «Единый портал государственных и муниципальных услуг (функций)» и в день обращения заявителя при личном обращении.</w:t>
      </w:r>
      <w:proofErr w:type="gramEnd"/>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Максимальный срок ожидания в очереди при подаче заявления о предоставлении муниципальной услуги не должен превышать 15 минут.</w:t>
      </w: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Максимальный срок ожидания в очереди при получении результата предоставления муниципальной услуги не должен превышать 15 минут.</w:t>
      </w: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Срок регистрации заявления о предоставлении муниципальной услуги не должен превышать 15 минут, а при подаче заявления о предоставлении в электронной форме – не позднее следующего рабочего дня </w:t>
      </w:r>
      <w:proofErr w:type="gramStart"/>
      <w:r w:rsidRPr="00AC7C7C">
        <w:rPr>
          <w:rFonts w:eastAsia="Lucida Sans Unicode"/>
          <w:color w:val="000000" w:themeColor="text1"/>
          <w:kern w:val="1"/>
          <w:sz w:val="28"/>
          <w:szCs w:val="28"/>
          <w:lang/>
        </w:rPr>
        <w:t>с даты формирования</w:t>
      </w:r>
      <w:proofErr w:type="gramEnd"/>
      <w:r w:rsidRPr="00AC7C7C">
        <w:rPr>
          <w:rFonts w:eastAsia="Lucida Sans Unicode"/>
          <w:color w:val="000000" w:themeColor="text1"/>
          <w:kern w:val="1"/>
          <w:sz w:val="28"/>
          <w:szCs w:val="28"/>
          <w:lang/>
        </w:rPr>
        <w:t xml:space="preserve"> запроса.</w:t>
      </w: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Приостановление предоставления муниципальной услуги действующим законодательством не предусмотрено.</w:t>
      </w:r>
    </w:p>
    <w:p w:rsidR="00AC7C7C" w:rsidRPr="00AC7C7C" w:rsidRDefault="00AC7C7C" w:rsidP="00AC7C7C">
      <w:pPr>
        <w:ind w:left="720" w:firstLine="709"/>
        <w:jc w:val="both"/>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Перечень нормативных правовых актов, регулирующих отношения, возникающие в связи с предоставлением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Предоставление муниципальной услуги осуществляется в соответствии со следующими нормативно – правовыми актами:</w:t>
      </w:r>
    </w:p>
    <w:p w:rsidR="00AC7C7C" w:rsidRPr="00AC7C7C" w:rsidRDefault="00AC7C7C" w:rsidP="00AC7C7C">
      <w:pPr>
        <w:suppressAutoHyphens w:val="0"/>
        <w:autoSpaceDE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а)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 40, ст. 3822, «Российская газета», № 202, 08.10.2003);</w:t>
      </w:r>
    </w:p>
    <w:p w:rsidR="00AC7C7C" w:rsidRPr="00AC7C7C" w:rsidRDefault="00AC7C7C" w:rsidP="00AC7C7C">
      <w:pPr>
        <w:tabs>
          <w:tab w:val="left" w:pos="0"/>
        </w:tabs>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б)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AC7C7C" w:rsidRPr="00AC7C7C" w:rsidRDefault="00AC7C7C" w:rsidP="00AC7C7C">
      <w:pPr>
        <w:tabs>
          <w:tab w:val="left" w:pos="0"/>
        </w:tabs>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 Уставом муниципального образования Чернопенское сельское поселение Костромского муниципального района Костромской области;</w:t>
      </w:r>
    </w:p>
    <w:p w:rsidR="00AC7C7C" w:rsidRPr="00AC7C7C" w:rsidRDefault="00AC7C7C" w:rsidP="00AC7C7C">
      <w:pPr>
        <w:tabs>
          <w:tab w:val="left" w:pos="0"/>
        </w:tabs>
        <w:ind w:firstLine="720"/>
        <w:jc w:val="both"/>
        <w:rPr>
          <w:rFonts w:eastAsia="Lucida Sans Unicode"/>
          <w:color w:val="000000" w:themeColor="text1"/>
          <w:kern w:val="1"/>
          <w:sz w:val="28"/>
          <w:szCs w:val="28"/>
          <w:shd w:val="clear" w:color="auto" w:fill="00FFFF"/>
          <w:lang/>
        </w:rPr>
      </w:pPr>
      <w:r w:rsidRPr="00AC7C7C">
        <w:rPr>
          <w:rFonts w:eastAsia="Lucida Sans Unicode"/>
          <w:color w:val="000000" w:themeColor="text1"/>
          <w:kern w:val="1"/>
          <w:sz w:val="28"/>
          <w:szCs w:val="28"/>
          <w:lang/>
        </w:rPr>
        <w:t>г) настоящим административным регламентом.</w:t>
      </w:r>
    </w:p>
    <w:p w:rsidR="00AC7C7C" w:rsidRPr="00AC7C7C" w:rsidRDefault="00AC7C7C" w:rsidP="00AC7C7C">
      <w:pPr>
        <w:tabs>
          <w:tab w:val="left" w:pos="0"/>
        </w:tabs>
        <w:ind w:left="567" w:firstLine="709"/>
        <w:jc w:val="both"/>
        <w:rPr>
          <w:rFonts w:eastAsia="Lucida Sans Unicode"/>
          <w:color w:val="000000" w:themeColor="text1"/>
          <w:kern w:val="1"/>
          <w:sz w:val="28"/>
          <w:szCs w:val="28"/>
          <w:shd w:val="clear" w:color="auto" w:fill="00FFFF"/>
          <w:lang/>
        </w:rPr>
      </w:pPr>
    </w:p>
    <w:p w:rsidR="00AC7C7C" w:rsidRPr="00AC7C7C" w:rsidRDefault="00AC7C7C" w:rsidP="00AC7C7C">
      <w:pPr>
        <w:tabs>
          <w:tab w:val="left" w:pos="0"/>
        </w:tabs>
        <w:ind w:left="567" w:firstLine="709"/>
        <w:jc w:val="both"/>
        <w:rPr>
          <w:rFonts w:eastAsia="Lucida Sans Unicode"/>
          <w:color w:val="000000" w:themeColor="text1"/>
          <w:kern w:val="1"/>
          <w:sz w:val="28"/>
          <w:szCs w:val="28"/>
          <w:shd w:val="clear" w:color="auto" w:fill="00FFFF"/>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6"/>
        </w:numPr>
        <w:tabs>
          <w:tab w:val="clear" w:pos="0"/>
          <w:tab w:val="num" w:pos="360"/>
          <w:tab w:val="left" w:pos="1069"/>
        </w:tabs>
        <w:suppressAutoHyphens w:val="0"/>
        <w:ind w:left="1069" w:hanging="3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lastRenderedPageBreak/>
        <w:t>Перечень документов, необходимых для предоставления муниципальной услуги, подлежащих представлению заявителем:</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а) заявление (запрос) о присвоении адреса объекту недвижимости (далее – запрос) согласно приложению № 3 к настоящему административному регламенту;</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б) документ, удостоверяющий личность заявителя;</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 документ, удостоверяющий права (полномочия) представителя заявителя в случае обращения с заявлением представителя заявителя;</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г) правоустанавливающий (</w:t>
      </w:r>
      <w:proofErr w:type="spellStart"/>
      <w:r w:rsidRPr="00AC7C7C">
        <w:rPr>
          <w:rFonts w:eastAsia="Lucida Sans Unicode"/>
          <w:color w:val="000000" w:themeColor="text1"/>
          <w:kern w:val="1"/>
          <w:sz w:val="28"/>
          <w:szCs w:val="28"/>
          <w:lang/>
        </w:rPr>
        <w:t>правоудостоверяющий</w:t>
      </w:r>
      <w:proofErr w:type="spellEnd"/>
      <w:r w:rsidRPr="00AC7C7C">
        <w:rPr>
          <w:rFonts w:eastAsia="Lucida Sans Unicode"/>
          <w:color w:val="000000" w:themeColor="text1"/>
          <w:kern w:val="1"/>
          <w:sz w:val="28"/>
          <w:szCs w:val="28"/>
          <w:lang/>
        </w:rPr>
        <w:t>) документ на объект недвижимого имущества (объекты недвижимости в случае присвоения адреса имущественного комплексу), расположенный на земельном участке, и (или) на земельный участок в случае, если права на данные объекты недвижимости не зарегистрированы в Едином государственном реестре прав на недвижимое имущество и сделок с ним;</w:t>
      </w:r>
    </w:p>
    <w:p w:rsidR="00AC7C7C" w:rsidRPr="00AC7C7C" w:rsidRDefault="00AC7C7C" w:rsidP="00AC7C7C">
      <w:pPr>
        <w:ind w:firstLine="720"/>
        <w:jc w:val="both"/>
        <w:rPr>
          <w:rFonts w:eastAsia="Lucida Sans Unicode"/>
          <w:color w:val="000000" w:themeColor="text1"/>
          <w:kern w:val="1"/>
          <w:sz w:val="28"/>
          <w:szCs w:val="28"/>
          <w:lang/>
        </w:rPr>
      </w:pPr>
      <w:proofErr w:type="gramStart"/>
      <w:r w:rsidRPr="00AC7C7C">
        <w:rPr>
          <w:rFonts w:eastAsia="Lucida Sans Unicode"/>
          <w:color w:val="000000" w:themeColor="text1"/>
          <w:kern w:val="1"/>
          <w:sz w:val="28"/>
          <w:szCs w:val="28"/>
          <w:lang/>
        </w:rPr>
        <w:t>д)  согласие собственника адресуемого объекта недвижимого имущества на присвоение адреса принадлежащему ему имуществу (в случаях обращения с запросом о предоставлении муниципальной услуги землепользователя, арендатора земельного участка, лиц, обладающих объектами недвижимости на правах хозяйственного ведения, оперативного управления, безвозмездного пользования, аренды, собственников объектов недвижимого имущества, расположенных на земельных участках, не предоставленных им в установленном порядке).</w:t>
      </w:r>
      <w:proofErr w:type="gramEnd"/>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 22. Документы, предоставляемые заявителем, должны соответствовать следующим требованиям:</w:t>
      </w:r>
    </w:p>
    <w:p w:rsidR="00AC7C7C" w:rsidRPr="00AC7C7C" w:rsidRDefault="00AC7C7C" w:rsidP="00AC7C7C">
      <w:pPr>
        <w:widowControl/>
        <w:autoSpaceDE w:val="0"/>
        <w:ind w:firstLine="709"/>
        <w:jc w:val="both"/>
        <w:rPr>
          <w:rFonts w:eastAsia="Arial"/>
          <w:color w:val="000000" w:themeColor="text1"/>
          <w:kern w:val="1"/>
          <w:sz w:val="28"/>
          <w:szCs w:val="28"/>
          <w:lang w:eastAsia="ar-SA"/>
        </w:rPr>
      </w:pPr>
      <w:r w:rsidRPr="00AC7C7C">
        <w:rPr>
          <w:rFonts w:eastAsia="Arial"/>
          <w:color w:val="000000" w:themeColor="text1"/>
          <w:kern w:val="1"/>
          <w:sz w:val="28"/>
          <w:szCs w:val="28"/>
          <w:lang w:eastAsia="ar-SA"/>
        </w:rPr>
        <w:t xml:space="preserve">- тексты документов написаны разборчиво; </w:t>
      </w:r>
    </w:p>
    <w:p w:rsidR="00AC7C7C" w:rsidRPr="00AC7C7C" w:rsidRDefault="00AC7C7C" w:rsidP="00AC7C7C">
      <w:pPr>
        <w:widowControl/>
        <w:autoSpaceDE w:val="0"/>
        <w:ind w:firstLine="709"/>
        <w:jc w:val="both"/>
        <w:rPr>
          <w:rFonts w:eastAsia="Arial"/>
          <w:color w:val="000000" w:themeColor="text1"/>
          <w:kern w:val="1"/>
          <w:sz w:val="28"/>
          <w:szCs w:val="28"/>
          <w:lang w:eastAsia="ar-SA"/>
        </w:rPr>
      </w:pPr>
      <w:proofErr w:type="gramStart"/>
      <w:r w:rsidRPr="00AC7C7C">
        <w:rPr>
          <w:rFonts w:eastAsia="Arial"/>
          <w:color w:val="000000" w:themeColor="text1"/>
          <w:kern w:val="1"/>
          <w:sz w:val="28"/>
          <w:szCs w:val="28"/>
          <w:lang w:eastAsia="ar-SA"/>
        </w:rPr>
        <w:t>- фамилия, имя и отчества (при наличии) заявителя, его адрес места жительства, телефон (если есть) написаны полностью;</w:t>
      </w:r>
      <w:proofErr w:type="gramEnd"/>
    </w:p>
    <w:p w:rsidR="00AC7C7C" w:rsidRPr="00AC7C7C" w:rsidRDefault="00AC7C7C" w:rsidP="00AC7C7C">
      <w:pPr>
        <w:widowControl/>
        <w:autoSpaceDE w:val="0"/>
        <w:ind w:firstLine="709"/>
        <w:jc w:val="both"/>
        <w:rPr>
          <w:rFonts w:eastAsia="Arial"/>
          <w:color w:val="000000" w:themeColor="text1"/>
          <w:kern w:val="1"/>
          <w:sz w:val="28"/>
          <w:szCs w:val="28"/>
          <w:lang w:eastAsia="ar-SA"/>
        </w:rPr>
      </w:pPr>
      <w:r w:rsidRPr="00AC7C7C">
        <w:rPr>
          <w:rFonts w:eastAsia="Arial"/>
          <w:color w:val="000000" w:themeColor="text1"/>
          <w:kern w:val="1"/>
          <w:sz w:val="28"/>
          <w:szCs w:val="28"/>
          <w:lang w:eastAsia="ar-SA"/>
        </w:rPr>
        <w:t>- в документах нет подчисток, приписок, зачеркнутых слов и иных неоговоренных исправлений;</w:t>
      </w:r>
    </w:p>
    <w:p w:rsidR="00AC7C7C" w:rsidRPr="00AC7C7C" w:rsidRDefault="00AC7C7C" w:rsidP="00AC7C7C">
      <w:pPr>
        <w:widowControl/>
        <w:autoSpaceDE w:val="0"/>
        <w:ind w:firstLine="709"/>
        <w:jc w:val="both"/>
        <w:rPr>
          <w:rFonts w:eastAsia="Arial"/>
          <w:color w:val="000000" w:themeColor="text1"/>
          <w:kern w:val="1"/>
          <w:sz w:val="28"/>
          <w:szCs w:val="28"/>
          <w:lang w:eastAsia="ar-SA"/>
        </w:rPr>
      </w:pPr>
      <w:r w:rsidRPr="00AC7C7C">
        <w:rPr>
          <w:rFonts w:eastAsia="Arial"/>
          <w:color w:val="000000" w:themeColor="text1"/>
          <w:kern w:val="1"/>
          <w:sz w:val="28"/>
          <w:szCs w:val="28"/>
          <w:lang w:eastAsia="ar-SA"/>
        </w:rPr>
        <w:t>- документы не исполнены карандашом;</w:t>
      </w:r>
    </w:p>
    <w:p w:rsidR="00AC7C7C" w:rsidRPr="00AC7C7C" w:rsidRDefault="00AC7C7C" w:rsidP="00AC7C7C">
      <w:pPr>
        <w:widowControl/>
        <w:autoSpaceDE w:val="0"/>
        <w:ind w:firstLine="709"/>
        <w:jc w:val="both"/>
        <w:rPr>
          <w:rFonts w:eastAsia="Arial"/>
          <w:color w:val="000000" w:themeColor="text1"/>
          <w:kern w:val="1"/>
          <w:sz w:val="28"/>
          <w:szCs w:val="28"/>
          <w:lang w:eastAsia="ar-SA"/>
        </w:rPr>
      </w:pPr>
      <w:r w:rsidRPr="00AC7C7C">
        <w:rPr>
          <w:rFonts w:eastAsia="Arial"/>
          <w:color w:val="000000" w:themeColor="text1"/>
          <w:kern w:val="1"/>
          <w:sz w:val="28"/>
          <w:szCs w:val="28"/>
          <w:lang w:eastAsia="ar-SA"/>
        </w:rPr>
        <w:t>- документы не имеют серьезных повреждений, наличие которых допускает многозначность истолкования содержания.</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случаях, прямо предусмотренных действующим законодательством РФ). В отношении предъявляемых документов специалист заверяет копию документа на основании подлинника этого документа.</w:t>
      </w:r>
    </w:p>
    <w:p w:rsidR="00AC7C7C" w:rsidRPr="00AC7C7C" w:rsidRDefault="00AC7C7C" w:rsidP="00AC7C7C">
      <w:pPr>
        <w:numPr>
          <w:ilvl w:val="0"/>
          <w:numId w:val="17"/>
        </w:numPr>
        <w:tabs>
          <w:tab w:val="clear" w:pos="720"/>
          <w:tab w:val="num" w:pos="900"/>
          <w:tab w:val="left" w:pos="1080"/>
        </w:tabs>
        <w:suppressAutoHyphens w:val="0"/>
        <w:ind w:left="108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Документы для предоставления муниципальной услуги по желанию заявителя могут направляться по почте. </w:t>
      </w:r>
    </w:p>
    <w:p w:rsidR="00AC7C7C" w:rsidRPr="00AC7C7C" w:rsidRDefault="00AC7C7C" w:rsidP="00AC7C7C">
      <w:pPr>
        <w:numPr>
          <w:ilvl w:val="0"/>
          <w:numId w:val="17"/>
        </w:numPr>
        <w:tabs>
          <w:tab w:val="clear" w:pos="72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w:t>
      </w:r>
      <w:r w:rsidRPr="00AC7C7C">
        <w:rPr>
          <w:rFonts w:eastAsia="Lucida Sans Unicode"/>
          <w:color w:val="000000" w:themeColor="text1"/>
          <w:kern w:val="1"/>
          <w:sz w:val="28"/>
          <w:szCs w:val="28"/>
          <w:lang/>
        </w:rPr>
        <w:lastRenderedPageBreak/>
        <w:t>кабинет».</w:t>
      </w:r>
    </w:p>
    <w:p w:rsidR="00AC7C7C" w:rsidRPr="00AC7C7C" w:rsidRDefault="00AC7C7C" w:rsidP="00AC7C7C">
      <w:pPr>
        <w:suppressAutoHyphens w:val="0"/>
        <w:ind w:firstLine="708"/>
        <w:jc w:val="both"/>
        <w:rPr>
          <w:rFonts w:eastAsia="Lucida Sans Unicode"/>
          <w:color w:val="000000" w:themeColor="text1"/>
          <w:kern w:val="1"/>
          <w:sz w:val="28"/>
          <w:szCs w:val="28"/>
          <w:lang/>
        </w:rPr>
      </w:pPr>
      <w:proofErr w:type="gramStart"/>
      <w:r w:rsidRPr="00AC7C7C">
        <w:rPr>
          <w:rFonts w:eastAsia="Lucida Sans Unicode"/>
          <w:color w:val="000000" w:themeColor="text1"/>
          <w:kern w:val="1"/>
          <w:sz w:val="28"/>
          <w:szCs w:val="28"/>
          <w:lang/>
        </w:rPr>
        <w:t xml:space="preserve">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roofErr w:type="gramEnd"/>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7"/>
        </w:numPr>
        <w:tabs>
          <w:tab w:val="clear" w:pos="72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а) кадастровый паспорт земельного участка (в случае присвоения адреса многоквартирному жилому дому);</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б)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 правоустанавливающий (</w:t>
      </w:r>
      <w:proofErr w:type="spellStart"/>
      <w:r w:rsidRPr="00AC7C7C">
        <w:rPr>
          <w:rFonts w:eastAsia="Lucida Sans Unicode"/>
          <w:color w:val="000000" w:themeColor="text1"/>
          <w:kern w:val="1"/>
          <w:sz w:val="28"/>
          <w:szCs w:val="28"/>
          <w:lang/>
        </w:rPr>
        <w:t>правоудостоверяющий</w:t>
      </w:r>
      <w:proofErr w:type="spellEnd"/>
      <w:r w:rsidRPr="00AC7C7C">
        <w:rPr>
          <w:rFonts w:eastAsia="Lucida Sans Unicode"/>
          <w:color w:val="000000" w:themeColor="text1"/>
          <w:kern w:val="1"/>
          <w:sz w:val="28"/>
          <w:szCs w:val="28"/>
          <w:lang/>
        </w:rPr>
        <w:t>) документ на объект недвижимого имущества (объекты недвижимости в случае присвоения адреса имущественному комплексу), расположенный на земельном участке, и (или) на земельный участок (если право на объект недвижимости зарегистрировано в Едином государственном реестре прав на недвижимое имущество и сделок с ним);</w:t>
      </w:r>
    </w:p>
    <w:p w:rsidR="00AC7C7C" w:rsidRPr="00AC7C7C" w:rsidRDefault="00AC7C7C" w:rsidP="00AC7C7C">
      <w:pPr>
        <w:tabs>
          <w:tab w:val="left" w:pos="0"/>
        </w:tabs>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г) разрешение на строительство или разрешение на ввод в эксплуатацию адресуемого объекта.</w:t>
      </w:r>
    </w:p>
    <w:p w:rsidR="00AC7C7C" w:rsidRPr="00AC7C7C" w:rsidRDefault="00AC7C7C" w:rsidP="00AC7C7C">
      <w:pPr>
        <w:widowControl/>
        <w:autoSpaceDE w:val="0"/>
        <w:ind w:firstLine="709"/>
        <w:jc w:val="both"/>
        <w:rPr>
          <w:rFonts w:eastAsia="Arial"/>
          <w:color w:val="000000" w:themeColor="text1"/>
          <w:kern w:val="1"/>
          <w:sz w:val="28"/>
          <w:szCs w:val="28"/>
          <w:lang w:eastAsia="ar-SA"/>
        </w:rPr>
      </w:pPr>
      <w:proofErr w:type="gramStart"/>
      <w:r w:rsidRPr="00AC7C7C">
        <w:rPr>
          <w:rFonts w:eastAsia="Arial"/>
          <w:color w:val="000000" w:themeColor="text1"/>
          <w:kern w:val="1"/>
          <w:sz w:val="28"/>
          <w:szCs w:val="28"/>
          <w:lang w:eastAsia="ar-SA"/>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25 настоящего административного регламента, обязаны направить в порядке межведомственного информационного взаимодействия в ОМС, запрошенные ими сведения и документы.</w:t>
      </w:r>
      <w:proofErr w:type="gramEnd"/>
      <w:r w:rsidRPr="00AC7C7C">
        <w:rPr>
          <w:rFonts w:eastAsia="Arial"/>
          <w:color w:val="000000" w:themeColor="text1"/>
          <w:kern w:val="1"/>
          <w:sz w:val="28"/>
          <w:szCs w:val="28"/>
          <w:lang w:eastAsia="ar-SA"/>
        </w:rPr>
        <w:t xml:space="preserve">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C7C7C" w:rsidRPr="00AC7C7C" w:rsidRDefault="00AC7C7C" w:rsidP="00AC7C7C">
      <w:pPr>
        <w:widowControl/>
        <w:autoSpaceDE w:val="0"/>
        <w:ind w:firstLine="709"/>
        <w:jc w:val="both"/>
        <w:rPr>
          <w:rFonts w:eastAsia="Arial"/>
          <w:color w:val="000000" w:themeColor="text1"/>
          <w:kern w:val="1"/>
          <w:sz w:val="28"/>
          <w:szCs w:val="28"/>
          <w:lang w:eastAsia="ar-SA"/>
        </w:rPr>
      </w:pPr>
      <w:r w:rsidRPr="00AC7C7C">
        <w:rPr>
          <w:rFonts w:eastAsia="Arial"/>
          <w:color w:val="000000" w:themeColor="text1"/>
          <w:kern w:val="1"/>
          <w:sz w:val="28"/>
          <w:szCs w:val="28"/>
          <w:lang w:eastAsia="ar-SA"/>
        </w:rPr>
        <w:lastRenderedPageBreak/>
        <w:t>Документы, перечисленные в пункте 25 настоящего административного регламента, могут представляться заявителем самостоятельно в форме документа на бумажном носителе или в форме электронного документа.</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 соответствии с требованиями пунктов 1 и 2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proofErr w:type="gramStart"/>
      <w:r w:rsidRPr="00AC7C7C">
        <w:rPr>
          <w:rFonts w:eastAsia="Lucida Sans Unicode"/>
          <w:color w:val="000000" w:themeColor="text1"/>
          <w:kern w:val="1"/>
          <w:sz w:val="28"/>
          <w:szCs w:val="28"/>
          <w:lang/>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w:t>
      </w:r>
      <w:proofErr w:type="gramEnd"/>
      <w:r w:rsidRPr="00AC7C7C">
        <w:rPr>
          <w:rFonts w:eastAsia="Lucida Sans Unicode"/>
          <w:color w:val="000000" w:themeColor="text1"/>
          <w:kern w:val="1"/>
          <w:sz w:val="28"/>
          <w:szCs w:val="28"/>
          <w:lang/>
        </w:rPr>
        <w:t xml:space="preserve">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rsidR="00AC7C7C" w:rsidRPr="00AC7C7C" w:rsidRDefault="00AC7C7C" w:rsidP="00AC7C7C">
      <w:pPr>
        <w:widowControl/>
        <w:autoSpaceDE w:val="0"/>
        <w:ind w:firstLine="709"/>
        <w:jc w:val="both"/>
        <w:rPr>
          <w:rFonts w:eastAsia="Arial"/>
          <w:color w:val="000000" w:themeColor="text1"/>
          <w:kern w:val="1"/>
          <w:sz w:val="28"/>
          <w:szCs w:val="28"/>
          <w:lang w:eastAsia="ar-SA"/>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Исчерпывающий перечень оснований для отказа в приеме документов, необходимых для предоставления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autoSpaceDE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26.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C7C7C" w:rsidRPr="00AC7C7C" w:rsidRDefault="00AC7C7C" w:rsidP="00AC7C7C">
      <w:pPr>
        <w:widowControl/>
        <w:autoSpaceDE w:val="0"/>
        <w:ind w:firstLine="709"/>
        <w:jc w:val="both"/>
        <w:rPr>
          <w:rFonts w:eastAsia="Arial"/>
          <w:color w:val="000000" w:themeColor="text1"/>
          <w:kern w:val="1"/>
          <w:sz w:val="28"/>
          <w:szCs w:val="28"/>
          <w:lang w:eastAsia="ar-SA"/>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Исчерпывающий перечень оснований для отказа в предоставлении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8"/>
        </w:numPr>
        <w:tabs>
          <w:tab w:val="clear" w:pos="360"/>
          <w:tab w:val="num" w:pos="900"/>
          <w:tab w:val="left" w:pos="1080"/>
        </w:tabs>
        <w:suppressAutoHyphens w:val="0"/>
        <w:ind w:left="108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 предоставлении муниципальной услуги отказывается в случае:</w:t>
      </w:r>
    </w:p>
    <w:p w:rsidR="00AC7C7C" w:rsidRPr="00AC7C7C" w:rsidRDefault="00AC7C7C" w:rsidP="00AC7C7C">
      <w:pPr>
        <w:autoSpaceDE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а) непредставления определенных пунктом 21 настоящего административного регламента документов, необходимых для предоставления муниципальной услуги, обязанность по представлению которых возложена на заявителя;</w:t>
      </w:r>
    </w:p>
    <w:p w:rsidR="00AC7C7C" w:rsidRPr="00AC7C7C" w:rsidRDefault="00AC7C7C" w:rsidP="00AC7C7C">
      <w:pPr>
        <w:widowControl/>
        <w:autoSpaceDE w:val="0"/>
        <w:ind w:firstLine="709"/>
        <w:jc w:val="both"/>
        <w:rPr>
          <w:rFonts w:eastAsia="Arial"/>
          <w:color w:val="000000" w:themeColor="text1"/>
          <w:kern w:val="1"/>
          <w:sz w:val="28"/>
          <w:szCs w:val="28"/>
          <w:lang w:eastAsia="ar-SA"/>
        </w:rPr>
      </w:pPr>
      <w:r w:rsidRPr="00AC7C7C">
        <w:rPr>
          <w:rFonts w:eastAsia="Arial"/>
          <w:color w:val="000000" w:themeColor="text1"/>
          <w:kern w:val="1"/>
          <w:sz w:val="28"/>
          <w:szCs w:val="28"/>
          <w:lang w:eastAsia="ar-SA"/>
        </w:rPr>
        <w:t>б) несоответствие представленных заявителем документов, необходимых для предоставления муниципальной услуги, требованиям, предусмотренным пунктом 22 настоящего административного регламента;</w:t>
      </w:r>
    </w:p>
    <w:p w:rsidR="00AC7C7C" w:rsidRPr="00AC7C7C" w:rsidRDefault="00AC7C7C" w:rsidP="00AC7C7C">
      <w:pPr>
        <w:widowControl/>
        <w:autoSpaceDE w:val="0"/>
        <w:ind w:firstLine="709"/>
        <w:jc w:val="both"/>
        <w:rPr>
          <w:rFonts w:eastAsia="Arial"/>
          <w:color w:val="000000" w:themeColor="text1"/>
          <w:kern w:val="1"/>
          <w:sz w:val="28"/>
          <w:szCs w:val="28"/>
          <w:lang w:eastAsia="ar-SA"/>
        </w:rPr>
      </w:pPr>
      <w:r w:rsidRPr="00AC7C7C">
        <w:rPr>
          <w:rFonts w:eastAsia="Arial"/>
          <w:color w:val="000000" w:themeColor="text1"/>
          <w:kern w:val="1"/>
          <w:sz w:val="28"/>
          <w:szCs w:val="28"/>
          <w:lang w:eastAsia="ar-SA"/>
        </w:rPr>
        <w:t>в) обращение с заявлением лица, не относящегося к категории заявителей;</w:t>
      </w:r>
    </w:p>
    <w:p w:rsidR="00AC7C7C" w:rsidRPr="00AC7C7C" w:rsidRDefault="00AC7C7C" w:rsidP="00AC7C7C">
      <w:pPr>
        <w:widowControl/>
        <w:autoSpaceDE w:val="0"/>
        <w:ind w:firstLine="709"/>
        <w:jc w:val="both"/>
        <w:rPr>
          <w:rFonts w:eastAsia="Arial"/>
          <w:color w:val="000000" w:themeColor="text1"/>
          <w:kern w:val="1"/>
          <w:sz w:val="28"/>
          <w:szCs w:val="28"/>
          <w:lang w:eastAsia="ar-SA"/>
        </w:rPr>
      </w:pPr>
      <w:r w:rsidRPr="00AC7C7C">
        <w:rPr>
          <w:rFonts w:eastAsia="Arial"/>
          <w:color w:val="000000" w:themeColor="text1"/>
          <w:kern w:val="1"/>
          <w:sz w:val="28"/>
          <w:szCs w:val="28"/>
          <w:lang w:eastAsia="ar-SA"/>
        </w:rPr>
        <w:t>г) запрос подан лицом, не имеющим полномочий на представительство заявителя;</w:t>
      </w:r>
    </w:p>
    <w:p w:rsidR="00AC7C7C" w:rsidRPr="00AC7C7C" w:rsidRDefault="00AC7C7C" w:rsidP="00AC7C7C">
      <w:pPr>
        <w:widowControl/>
        <w:autoSpaceDE w:val="0"/>
        <w:ind w:firstLine="709"/>
        <w:jc w:val="both"/>
        <w:rPr>
          <w:rFonts w:eastAsia="Arial"/>
          <w:color w:val="000000" w:themeColor="text1"/>
          <w:kern w:val="1"/>
          <w:sz w:val="28"/>
          <w:szCs w:val="28"/>
          <w:lang w:eastAsia="ar-SA"/>
        </w:rPr>
      </w:pPr>
      <w:r w:rsidRPr="00AC7C7C">
        <w:rPr>
          <w:rFonts w:eastAsia="Arial"/>
          <w:color w:val="000000" w:themeColor="text1"/>
          <w:kern w:val="1"/>
          <w:sz w:val="28"/>
          <w:szCs w:val="28"/>
          <w:lang w:eastAsia="ar-SA"/>
        </w:rPr>
        <w:lastRenderedPageBreak/>
        <w:t xml:space="preserve">д) наличие в документах, представленных заявителем, недостоверных  или противоречивых сведений. </w:t>
      </w:r>
    </w:p>
    <w:p w:rsidR="00AC7C7C" w:rsidRPr="00AC7C7C" w:rsidRDefault="00AC7C7C" w:rsidP="00AC7C7C">
      <w:pPr>
        <w:widowControl/>
        <w:autoSpaceDE w:val="0"/>
        <w:ind w:firstLine="709"/>
        <w:jc w:val="both"/>
        <w:rPr>
          <w:rFonts w:eastAsia="Arial"/>
          <w:color w:val="000000" w:themeColor="text1"/>
          <w:kern w:val="1"/>
          <w:sz w:val="28"/>
          <w:szCs w:val="28"/>
          <w:lang w:eastAsia="ar-SA"/>
        </w:rPr>
      </w:pPr>
      <w:r w:rsidRPr="00AC7C7C">
        <w:rPr>
          <w:rFonts w:eastAsia="Arial"/>
          <w:color w:val="000000" w:themeColor="text1"/>
          <w:kern w:val="1"/>
          <w:sz w:val="28"/>
          <w:szCs w:val="28"/>
          <w:lang w:eastAsia="ar-SA"/>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C7C7C" w:rsidRPr="00AC7C7C" w:rsidRDefault="00AC7C7C" w:rsidP="00AC7C7C">
      <w:pPr>
        <w:ind w:left="567" w:firstLine="709"/>
        <w:jc w:val="both"/>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8"/>
        </w:numPr>
        <w:tabs>
          <w:tab w:val="clear" w:pos="36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Услугами, необходимыми и обязательными для предоставления муниципальной услуги, являются:</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а) подготовка справки органа, осуществляющего техническую инвентаризацию объектов недвижимого имущества, с приложением схемы размещения адресуемых объектов либо иных документов, указывающих месторасположение адресуемых объектов.</w:t>
      </w:r>
    </w:p>
    <w:p w:rsidR="00AC7C7C" w:rsidRPr="00AC7C7C" w:rsidRDefault="00AC7C7C" w:rsidP="00AC7C7C">
      <w:pPr>
        <w:numPr>
          <w:ilvl w:val="0"/>
          <w:numId w:val="18"/>
        </w:numPr>
        <w:tabs>
          <w:tab w:val="clear" w:pos="36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Документом, выдаваемым:</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а) </w:t>
      </w:r>
      <w:proofErr w:type="gramStart"/>
      <w:r w:rsidRPr="00AC7C7C">
        <w:rPr>
          <w:rFonts w:eastAsia="Lucida Sans Unicode"/>
          <w:color w:val="000000" w:themeColor="text1"/>
          <w:kern w:val="1"/>
          <w:sz w:val="28"/>
          <w:szCs w:val="28"/>
          <w:lang/>
        </w:rPr>
        <w:t>органом, осуществляющим техническую инвентаризацию объектов недвижимого имущества является</w:t>
      </w:r>
      <w:proofErr w:type="gramEnd"/>
      <w:r w:rsidRPr="00AC7C7C">
        <w:rPr>
          <w:rFonts w:eastAsia="Lucida Sans Unicode"/>
          <w:color w:val="000000" w:themeColor="text1"/>
          <w:kern w:val="1"/>
          <w:sz w:val="28"/>
          <w:szCs w:val="28"/>
          <w:lang/>
        </w:rPr>
        <w:t xml:space="preserve"> справка о данных технического учета и материалов технической инвентаризации земельного участка и расположенных на нем строений, сооружений с приложением схемы размещения адресуемых объектов либо иных документов, указывающих месторасположение адресуемых объектов.</w:t>
      </w:r>
    </w:p>
    <w:p w:rsidR="00AC7C7C" w:rsidRPr="00AC7C7C" w:rsidRDefault="00AC7C7C" w:rsidP="00AC7C7C">
      <w:pPr>
        <w:ind w:firstLine="720"/>
        <w:jc w:val="both"/>
        <w:rPr>
          <w:rFonts w:eastAsia="Lucida Sans Unicode"/>
          <w:color w:val="000000" w:themeColor="text1"/>
          <w:kern w:val="1"/>
          <w:sz w:val="28"/>
          <w:szCs w:val="28"/>
          <w:lang/>
        </w:rPr>
      </w:pPr>
    </w:p>
    <w:p w:rsidR="00AC7C7C" w:rsidRPr="00AC7C7C" w:rsidRDefault="00AC7C7C" w:rsidP="00AC7C7C">
      <w:pPr>
        <w:ind w:firstLine="720"/>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Порядок, размер и основания взимания государственной пошлины или иной платы, взимаемой за предоставление муниципальной услуги</w:t>
      </w:r>
    </w:p>
    <w:p w:rsidR="00AC7C7C" w:rsidRPr="00AC7C7C" w:rsidRDefault="00AC7C7C" w:rsidP="00AC7C7C">
      <w:pPr>
        <w:ind w:firstLine="720"/>
        <w:jc w:val="center"/>
        <w:rPr>
          <w:rFonts w:eastAsia="Lucida Sans Unicode"/>
          <w:color w:val="000000" w:themeColor="text1"/>
          <w:kern w:val="1"/>
          <w:sz w:val="28"/>
          <w:szCs w:val="28"/>
          <w:lang/>
        </w:rPr>
      </w:pPr>
    </w:p>
    <w:p w:rsidR="00AC7C7C" w:rsidRPr="00AC7C7C" w:rsidRDefault="00AC7C7C" w:rsidP="00AC7C7C">
      <w:pPr>
        <w:numPr>
          <w:ilvl w:val="0"/>
          <w:numId w:val="18"/>
        </w:numPr>
        <w:tabs>
          <w:tab w:val="clear" w:pos="360"/>
          <w:tab w:val="num" w:pos="900"/>
          <w:tab w:val="left" w:pos="1260"/>
        </w:tabs>
        <w:suppressAutoHyphens w:val="0"/>
        <w:ind w:left="12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Муниципальная услуга предоставляется бесплатно.</w:t>
      </w:r>
    </w:p>
    <w:p w:rsidR="00AC7C7C" w:rsidRPr="00AC7C7C" w:rsidRDefault="00AC7C7C" w:rsidP="00AC7C7C">
      <w:pPr>
        <w:tabs>
          <w:tab w:val="left" w:pos="786"/>
        </w:tabs>
        <w:ind w:left="567" w:firstLine="709"/>
        <w:jc w:val="both"/>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8"/>
        </w:numPr>
        <w:tabs>
          <w:tab w:val="clear" w:pos="36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Проектирование, строительство или выбор здания (строения), в котором планируется расположение органа, предоставляющего муниципальную услугу, в том числе его обособленных подразделений, должно осуществляться с учетом пешеходной доступности (не более 10 минут пешком) для заявителей от остановок общественного транспорта. </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Путь от остановок общественного транспорта до мест предоставления муниципальной услуги должен быть оборудован соответствующими информационными указателями.</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Помещения органа, предоставляющего муниципальную услугу, должны </w:t>
      </w:r>
      <w:r w:rsidRPr="00AC7C7C">
        <w:rPr>
          <w:rFonts w:eastAsia="Lucida Sans Unicode"/>
          <w:color w:val="000000" w:themeColor="text1"/>
          <w:kern w:val="1"/>
          <w:sz w:val="28"/>
          <w:szCs w:val="28"/>
          <w:lang/>
        </w:rPr>
        <w:lastRenderedPageBreak/>
        <w:t xml:space="preserve">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Вход в здание (помещение) и выход из него оборудуются лестницами с поручнями и пандусами для передвижения детских и инвалидных колясок.</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На территории, прилегающей к помещению,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C7C7C" w:rsidRPr="00AC7C7C" w:rsidRDefault="00AC7C7C" w:rsidP="00AC7C7C">
      <w:pPr>
        <w:numPr>
          <w:ilvl w:val="0"/>
          <w:numId w:val="18"/>
        </w:numPr>
        <w:tabs>
          <w:tab w:val="clear" w:pos="36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Прием получателей муниципальной услуги осуществляется в залах обслуживания (информационных залах) и специально выделенных для этих целей помещениях - местах ожидания и приема заявителей. </w:t>
      </w:r>
    </w:p>
    <w:p w:rsidR="00AC7C7C" w:rsidRPr="00AC7C7C" w:rsidRDefault="00AC7C7C" w:rsidP="00AC7C7C">
      <w:pPr>
        <w:jc w:val="both"/>
        <w:rPr>
          <w:rFonts w:eastAsia="Lucida Sans Unicode"/>
          <w:color w:val="000000" w:themeColor="text1"/>
          <w:kern w:val="1"/>
          <w:sz w:val="28"/>
          <w:szCs w:val="28"/>
          <w:lang/>
        </w:rPr>
      </w:pPr>
    </w:p>
    <w:p w:rsidR="00AC7C7C" w:rsidRPr="00AC7C7C" w:rsidRDefault="00AC7C7C" w:rsidP="00AC7C7C">
      <w:pPr>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Требования к местам для ожидания</w:t>
      </w:r>
    </w:p>
    <w:p w:rsidR="00AC7C7C" w:rsidRPr="00AC7C7C" w:rsidRDefault="00AC7C7C" w:rsidP="00AC7C7C">
      <w:pPr>
        <w:jc w:val="center"/>
        <w:rPr>
          <w:rFonts w:eastAsia="Lucida Sans Unicode"/>
          <w:color w:val="000000" w:themeColor="text1"/>
          <w:kern w:val="1"/>
          <w:sz w:val="28"/>
          <w:szCs w:val="28"/>
          <w:lang/>
        </w:rPr>
      </w:pP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Места ожидания должны соответствовать комфортным условиям для заявителей и оптимальным условиям работы специалистов.</w:t>
      </w:r>
    </w:p>
    <w:p w:rsidR="00AC7C7C" w:rsidRPr="00AC7C7C" w:rsidRDefault="00AC7C7C" w:rsidP="00AC7C7C">
      <w:pPr>
        <w:ind w:firstLine="708"/>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Места ожидания должны соответствовать санитарно-эпидемиологическим   правилам  и  нормативам.</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Места ожидания в очереди на предоставление или получение документов должны быть оборудованы стульями, кресельными секциями, скамьями или </w:t>
      </w:r>
      <w:proofErr w:type="spellStart"/>
      <w:r w:rsidRPr="00AC7C7C">
        <w:rPr>
          <w:rFonts w:eastAsia="Lucida Sans Unicode"/>
          <w:color w:val="000000" w:themeColor="text1"/>
          <w:kern w:val="1"/>
          <w:sz w:val="28"/>
          <w:szCs w:val="28"/>
          <w:lang/>
        </w:rPr>
        <w:t>банкетками</w:t>
      </w:r>
      <w:proofErr w:type="spellEnd"/>
      <w:r w:rsidRPr="00AC7C7C">
        <w:rPr>
          <w:rFonts w:eastAsia="Lucida Sans Unicode"/>
          <w:color w:val="000000" w:themeColor="text1"/>
          <w:kern w:val="1"/>
          <w:sz w:val="28"/>
          <w:szCs w:val="28"/>
          <w:lang/>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C7C7C" w:rsidRPr="00AC7C7C" w:rsidRDefault="00AC7C7C" w:rsidP="00AC7C7C">
      <w:pPr>
        <w:jc w:val="both"/>
        <w:rPr>
          <w:rFonts w:eastAsia="Lucida Sans Unicode"/>
          <w:color w:val="000000" w:themeColor="text1"/>
          <w:kern w:val="1"/>
          <w:sz w:val="28"/>
          <w:szCs w:val="28"/>
          <w:lang/>
        </w:rPr>
      </w:pPr>
    </w:p>
    <w:p w:rsidR="00AC7C7C" w:rsidRPr="00AC7C7C" w:rsidRDefault="00AC7C7C" w:rsidP="00AC7C7C">
      <w:pPr>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Требования к местам приема заявителей</w:t>
      </w:r>
    </w:p>
    <w:p w:rsidR="00AC7C7C" w:rsidRPr="00AC7C7C" w:rsidRDefault="00AC7C7C" w:rsidP="00AC7C7C">
      <w:pPr>
        <w:jc w:val="center"/>
        <w:rPr>
          <w:rFonts w:eastAsia="Lucida Sans Unicode"/>
          <w:color w:val="000000" w:themeColor="text1"/>
          <w:kern w:val="1"/>
          <w:sz w:val="28"/>
          <w:szCs w:val="28"/>
          <w:lang/>
        </w:rPr>
      </w:pP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Прием заявителей осуществляется в специально выделенных для этих целей помещениях и залах обслуживания. </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 органе, предоставляющем муниципальную услугу, его обособленных подразделениях организуются помещения для приема заявителей.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осуществляются в одном кабинете. </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Кабинеты приема заявителей должны быть оборудованы информационными табличками (вывесками) с указанием:</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номера кабинета;</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фамилии, имени, отчества и должности специалиста, осуществляющего предоставление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времени перерыва на обед, технического перерыва.</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lastRenderedPageBreak/>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AC7C7C" w:rsidRPr="00AC7C7C" w:rsidRDefault="00AC7C7C" w:rsidP="00AC7C7C">
      <w:pPr>
        <w:jc w:val="both"/>
        <w:rPr>
          <w:rFonts w:eastAsia="Lucida Sans Unicode"/>
          <w:color w:val="000000" w:themeColor="text1"/>
          <w:kern w:val="1"/>
          <w:sz w:val="28"/>
          <w:szCs w:val="28"/>
          <w:lang/>
        </w:rPr>
      </w:pPr>
    </w:p>
    <w:p w:rsidR="00AC7C7C" w:rsidRPr="00AC7C7C" w:rsidRDefault="00AC7C7C" w:rsidP="00AC7C7C">
      <w:pPr>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Требования к местам для информирования заявителей, получения информации и заполнения необходимых документов</w:t>
      </w:r>
    </w:p>
    <w:p w:rsidR="00AC7C7C" w:rsidRPr="00AC7C7C" w:rsidRDefault="00AC7C7C" w:rsidP="00AC7C7C">
      <w:pPr>
        <w:jc w:val="center"/>
        <w:rPr>
          <w:rFonts w:eastAsia="Lucida Sans Unicode"/>
          <w:color w:val="000000" w:themeColor="text1"/>
          <w:kern w:val="1"/>
          <w:sz w:val="28"/>
          <w:szCs w:val="28"/>
          <w:lang/>
        </w:rPr>
      </w:pP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Места информирования, предназначенные для ознакомления заявителей с информационными материалами, оборудуются: </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информационными стендами;</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стульями, столами (стойками);</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образцами заполнения документов, бланками запросов и канцелярскими принадлежностями.</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Требования к размещению и оформлению визуальной, текстовой и мультимедийной информации</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Интернет-сайт администрации Костромского муниципального района должен:</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предоставлять пользователям возможность распечатки бланков запросов, направления обращения и получения ответа в электронном виде.</w:t>
      </w:r>
    </w:p>
    <w:p w:rsidR="00AC7C7C" w:rsidRPr="00AC7C7C" w:rsidRDefault="00AC7C7C" w:rsidP="00AC7C7C">
      <w:pPr>
        <w:ind w:firstLine="709"/>
        <w:jc w:val="both"/>
        <w:rPr>
          <w:rFonts w:eastAsia="Lucida Sans Unicode"/>
          <w:color w:val="000000" w:themeColor="text1"/>
          <w:kern w:val="1"/>
          <w:sz w:val="28"/>
          <w:szCs w:val="28"/>
          <w:lang w:eastAsia="ru-RU" w:bidi="ru-RU"/>
        </w:rPr>
      </w:pPr>
      <w:r w:rsidRPr="00AC7C7C">
        <w:rPr>
          <w:rFonts w:eastAsia="Lucida Sans Unicode"/>
          <w:color w:val="000000" w:themeColor="text1"/>
          <w:kern w:val="1"/>
          <w:sz w:val="28"/>
          <w:szCs w:val="28"/>
          <w:lang/>
        </w:rPr>
        <w:t xml:space="preserve">32.1.  </w:t>
      </w:r>
      <w:r w:rsidRPr="00AC7C7C">
        <w:rPr>
          <w:rFonts w:eastAsia="Lucida Sans Unicode"/>
          <w:color w:val="000000" w:themeColor="text1"/>
          <w:kern w:val="1"/>
          <w:sz w:val="28"/>
          <w:szCs w:val="28"/>
          <w:lang w:eastAsia="ru-RU" w:bidi="ru-RU"/>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обеспечивает:</w:t>
      </w:r>
    </w:p>
    <w:p w:rsidR="00AC7C7C" w:rsidRPr="00AC7C7C" w:rsidRDefault="00AC7C7C" w:rsidP="00AC7C7C">
      <w:pPr>
        <w:spacing w:line="100" w:lineRule="atLeast"/>
        <w:ind w:firstLine="567"/>
        <w:jc w:val="both"/>
        <w:rPr>
          <w:rFonts w:eastAsia="Lucida Sans Unicode"/>
          <w:color w:val="000000" w:themeColor="text1"/>
          <w:kern w:val="1"/>
          <w:sz w:val="28"/>
          <w:szCs w:val="28"/>
          <w:lang w:eastAsia="ru-RU" w:bidi="ru-RU"/>
        </w:rPr>
      </w:pPr>
      <w:r w:rsidRPr="00AC7C7C">
        <w:rPr>
          <w:rFonts w:eastAsia="Lucida Sans Unicode"/>
          <w:color w:val="000000" w:themeColor="text1"/>
          <w:kern w:val="1"/>
          <w:sz w:val="28"/>
          <w:szCs w:val="28"/>
          <w:lang w:eastAsia="ru-RU" w:bidi="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AC7C7C" w:rsidRPr="00AC7C7C" w:rsidRDefault="00AC7C7C" w:rsidP="00AC7C7C">
      <w:pPr>
        <w:spacing w:line="100" w:lineRule="atLeast"/>
        <w:ind w:firstLine="567"/>
        <w:jc w:val="both"/>
        <w:rPr>
          <w:rFonts w:eastAsia="Lucida Sans Unicode"/>
          <w:color w:val="000000" w:themeColor="text1"/>
          <w:kern w:val="1"/>
          <w:sz w:val="28"/>
          <w:szCs w:val="28"/>
          <w:lang w:eastAsia="ru-RU" w:bidi="ru-RU"/>
        </w:rPr>
      </w:pPr>
      <w:r w:rsidRPr="00AC7C7C">
        <w:rPr>
          <w:rFonts w:eastAsia="Lucida Sans Unicode"/>
          <w:color w:val="000000" w:themeColor="text1"/>
          <w:kern w:val="1"/>
          <w:sz w:val="28"/>
          <w:szCs w:val="28"/>
          <w:lang w:eastAsia="ru-RU" w:bidi="ru-RU"/>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AC7C7C" w:rsidRPr="00AC7C7C" w:rsidRDefault="00AC7C7C" w:rsidP="00AC7C7C">
      <w:pPr>
        <w:spacing w:line="100" w:lineRule="atLeast"/>
        <w:ind w:firstLine="567"/>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eastAsia="ru-RU" w:bidi="ru-RU"/>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AC7C7C" w:rsidRPr="00AC7C7C" w:rsidRDefault="00AC7C7C" w:rsidP="00AC7C7C">
      <w:pPr>
        <w:spacing w:line="100" w:lineRule="atLeast"/>
        <w:ind w:firstLine="567"/>
        <w:jc w:val="both"/>
        <w:rPr>
          <w:rFonts w:eastAsia="Lucida Sans Unicode"/>
          <w:color w:val="000000" w:themeColor="text1"/>
          <w:kern w:val="1"/>
          <w:sz w:val="28"/>
          <w:szCs w:val="28"/>
          <w:lang w:eastAsia="ru-RU" w:bidi="ru-RU"/>
        </w:rPr>
      </w:pPr>
      <w:proofErr w:type="gramStart"/>
      <w:r w:rsidRPr="00AC7C7C">
        <w:rPr>
          <w:rFonts w:eastAsia="Lucida Sans Unicode"/>
          <w:color w:val="000000" w:themeColor="text1"/>
          <w:kern w:val="1"/>
          <w:sz w:val="28"/>
          <w:szCs w:val="28"/>
          <w:lang/>
        </w:rPr>
        <w:t xml:space="preserve">- </w:t>
      </w:r>
      <w:r w:rsidRPr="00AC7C7C">
        <w:rPr>
          <w:rFonts w:eastAsia="Lucida Sans Unicode"/>
          <w:color w:val="000000" w:themeColor="text1"/>
          <w:kern w:val="1"/>
          <w:sz w:val="28"/>
          <w:szCs w:val="28"/>
          <w:lang w:eastAsia="ru-RU" w:bidi="ru-RU"/>
        </w:rPr>
        <w:t>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eastAsia="ru-RU" w:bidi="ru-RU"/>
        </w:rPr>
        <w:lastRenderedPageBreak/>
        <w:t>- оказание помощи инвалидам в преодолении барьеров, мешающих получению ими услуг наравне с другими лицами</w:t>
      </w:r>
      <w:proofErr w:type="gramStart"/>
      <w:r w:rsidRPr="00AC7C7C">
        <w:rPr>
          <w:rFonts w:eastAsia="Lucida Sans Unicode"/>
          <w:color w:val="000000" w:themeColor="text1"/>
          <w:kern w:val="1"/>
          <w:sz w:val="28"/>
          <w:szCs w:val="28"/>
          <w:lang w:eastAsia="ru-RU" w:bidi="ru-RU"/>
        </w:rPr>
        <w:t>.</w:t>
      </w:r>
      <w:proofErr w:type="gramEnd"/>
      <w:r w:rsidRPr="00AC7C7C">
        <w:rPr>
          <w:rFonts w:eastAsia="Lucida Sans Unicode"/>
          <w:color w:val="000000" w:themeColor="text1"/>
          <w:kern w:val="1"/>
          <w:sz w:val="28"/>
          <w:szCs w:val="28"/>
          <w:lang w:eastAsia="ru-RU" w:bidi="ru-RU"/>
        </w:rPr>
        <w:t xml:space="preserve"> (</w:t>
      </w:r>
      <w:proofErr w:type="gramStart"/>
      <w:r w:rsidRPr="00AC7C7C">
        <w:rPr>
          <w:rFonts w:eastAsia="Lucida Sans Unicode"/>
          <w:color w:val="000000" w:themeColor="text1"/>
          <w:kern w:val="1"/>
          <w:sz w:val="28"/>
          <w:szCs w:val="28"/>
          <w:lang w:eastAsia="ru-RU" w:bidi="ru-RU"/>
        </w:rPr>
        <w:t>в</w:t>
      </w:r>
      <w:proofErr w:type="gramEnd"/>
      <w:r w:rsidRPr="00AC7C7C">
        <w:rPr>
          <w:rFonts w:eastAsia="Lucida Sans Unicode"/>
          <w:color w:val="000000" w:themeColor="text1"/>
          <w:kern w:val="1"/>
          <w:sz w:val="28"/>
          <w:szCs w:val="28"/>
          <w:lang w:eastAsia="ru-RU" w:bidi="ru-RU"/>
        </w:rPr>
        <w:t xml:space="preserve"> редакции постановления от 30.05.2016 № 88).</w:t>
      </w:r>
    </w:p>
    <w:p w:rsidR="00AC7C7C" w:rsidRPr="00AC7C7C" w:rsidRDefault="00AC7C7C" w:rsidP="00AC7C7C">
      <w:pPr>
        <w:autoSpaceDE w:val="0"/>
        <w:ind w:firstLine="709"/>
        <w:jc w:val="both"/>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Показатели доступности и качества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8"/>
        </w:numPr>
        <w:tabs>
          <w:tab w:val="clear" w:pos="36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Количество взаимодействий заявителя с должностными лицами при предоставлении муниципальной услуги и их продолжительность – не более 2 раз продолжительностью не более 15 минут.</w:t>
      </w:r>
    </w:p>
    <w:p w:rsidR="00AC7C7C" w:rsidRPr="00AC7C7C" w:rsidRDefault="00AC7C7C" w:rsidP="00AC7C7C">
      <w:pPr>
        <w:numPr>
          <w:ilvl w:val="0"/>
          <w:numId w:val="18"/>
        </w:numPr>
        <w:tabs>
          <w:tab w:val="clear" w:pos="36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Заявителю предоставляется информация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Информирование о предоставлении муниципальной услуги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AC7C7C" w:rsidRPr="00AC7C7C" w:rsidRDefault="00AC7C7C" w:rsidP="00AC7C7C">
      <w:pPr>
        <w:numPr>
          <w:ilvl w:val="0"/>
          <w:numId w:val="18"/>
        </w:numPr>
        <w:tabs>
          <w:tab w:val="clear" w:pos="36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Предоставление муниципальной услуги может осуществляться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путем запуска услуги в разделе «Личный кабинет».</w:t>
      </w:r>
    </w:p>
    <w:p w:rsidR="00AC7C7C" w:rsidRPr="00AC7C7C" w:rsidRDefault="00AC7C7C" w:rsidP="00AC7C7C">
      <w:pPr>
        <w:numPr>
          <w:ilvl w:val="0"/>
          <w:numId w:val="18"/>
        </w:numPr>
        <w:tabs>
          <w:tab w:val="clear" w:pos="36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keepNext/>
        <w:numPr>
          <w:ilvl w:val="0"/>
          <w:numId w:val="6"/>
        </w:numPr>
        <w:tabs>
          <w:tab w:val="left" w:pos="709"/>
        </w:tabs>
        <w:ind w:left="709" w:firstLine="0"/>
        <w:jc w:val="center"/>
        <w:outlineLvl w:val="0"/>
        <w:rPr>
          <w:rFonts w:eastAsia="Lucida Sans Unicode"/>
          <w:color w:val="000000" w:themeColor="text1"/>
          <w:kern w:val="1"/>
          <w:sz w:val="28"/>
          <w:szCs w:val="28"/>
          <w:lang/>
        </w:rPr>
      </w:pPr>
      <w:r w:rsidRPr="00AC7C7C">
        <w:rPr>
          <w:rFonts w:eastAsia="Lucida Sans Unicode"/>
          <w:color w:val="000000" w:themeColor="text1"/>
          <w:kern w:val="1"/>
          <w:sz w:val="28"/>
          <w:szCs w:val="28"/>
          <w:lang/>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C7C7C" w:rsidRPr="00AC7C7C" w:rsidRDefault="00AC7C7C" w:rsidP="00AC7C7C">
      <w:pPr>
        <w:autoSpaceDE w:val="0"/>
        <w:ind w:firstLine="709"/>
        <w:jc w:val="both"/>
        <w:rPr>
          <w:rFonts w:eastAsia="Lucida Sans Unicode"/>
          <w:color w:val="000000" w:themeColor="text1"/>
          <w:kern w:val="1"/>
          <w:sz w:val="28"/>
          <w:szCs w:val="28"/>
          <w:lang/>
        </w:rPr>
      </w:pPr>
    </w:p>
    <w:p w:rsidR="00AC7C7C" w:rsidRPr="00AC7C7C" w:rsidRDefault="00AC7C7C" w:rsidP="00AC7C7C">
      <w:pPr>
        <w:numPr>
          <w:ilvl w:val="0"/>
          <w:numId w:val="18"/>
        </w:numPr>
        <w:tabs>
          <w:tab w:val="clear" w:pos="36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Предоставление муниципальной услуги включает в себя следующие этапы и административные процедуры:</w:t>
      </w:r>
    </w:p>
    <w:p w:rsidR="00AC7C7C" w:rsidRPr="00AC7C7C" w:rsidRDefault="00AC7C7C" w:rsidP="00AC7C7C">
      <w:pPr>
        <w:tabs>
          <w:tab w:val="left" w:pos="0"/>
        </w:tabs>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а) Прием и регистрация запроса и документов (сведений).</w:t>
      </w:r>
    </w:p>
    <w:p w:rsidR="00AC7C7C" w:rsidRPr="00AC7C7C" w:rsidRDefault="00AC7C7C" w:rsidP="00AC7C7C">
      <w:pPr>
        <w:tabs>
          <w:tab w:val="left" w:pos="0"/>
        </w:tabs>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б)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C7C7C" w:rsidRPr="00AC7C7C" w:rsidRDefault="00AC7C7C" w:rsidP="00AC7C7C">
      <w:pPr>
        <w:tabs>
          <w:tab w:val="left" w:pos="0"/>
        </w:tabs>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 Экспертиза документов (сведений), необходимых для предоставления муниципальной услуги.</w:t>
      </w:r>
    </w:p>
    <w:p w:rsidR="00AC7C7C" w:rsidRPr="00AC7C7C" w:rsidRDefault="00AC7C7C" w:rsidP="00AC7C7C">
      <w:pPr>
        <w:tabs>
          <w:tab w:val="left" w:pos="0"/>
        </w:tabs>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г) Принятие решения о предоставлении муниципальной услуги либо об отказе в предоставлении муниципальной услуги.</w:t>
      </w:r>
    </w:p>
    <w:p w:rsidR="00AC7C7C" w:rsidRPr="00AC7C7C" w:rsidRDefault="00AC7C7C" w:rsidP="00AC7C7C">
      <w:pPr>
        <w:tabs>
          <w:tab w:val="left" w:pos="0"/>
        </w:tabs>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lastRenderedPageBreak/>
        <w:t>д) Выдача заявителю результата предоставления муниципальной услуги.</w:t>
      </w:r>
    </w:p>
    <w:p w:rsidR="00AC7C7C" w:rsidRPr="00AC7C7C" w:rsidRDefault="00AC7C7C" w:rsidP="00AC7C7C">
      <w:pPr>
        <w:ind w:left="567" w:firstLine="709"/>
        <w:jc w:val="both"/>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Прием и регистрация запроса и документов (сведений)</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8"/>
        </w:numPr>
        <w:tabs>
          <w:tab w:val="clear" w:pos="360"/>
          <w:tab w:val="num" w:pos="900"/>
          <w:tab w:val="left" w:pos="1080"/>
        </w:tabs>
        <w:suppressAutoHyphens w:val="0"/>
        <w:ind w:left="108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Основанием для начала процедуры приема и регистрации запроса и документов (сведений), необходимых для предоставления муниципальной услуги,  является обращение заявителя в ОМС посредством:</w:t>
      </w:r>
    </w:p>
    <w:p w:rsidR="00AC7C7C" w:rsidRPr="00AC7C7C" w:rsidRDefault="00AC7C7C" w:rsidP="00AC7C7C">
      <w:pPr>
        <w:suppressAutoHyphens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личного обращения заявителя с заявлением и документами (сведениями), необходимыми для предоставления муниципальной услуги;</w:t>
      </w:r>
    </w:p>
    <w:p w:rsidR="00AC7C7C" w:rsidRPr="00AC7C7C" w:rsidRDefault="00AC7C7C" w:rsidP="00AC7C7C">
      <w:pPr>
        <w:suppressAutoHyphens w:val="0"/>
        <w:ind w:firstLine="708"/>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почтового отправления заявления и документов (сведений), необходимых для предоставления муниципальной услуги;</w:t>
      </w:r>
    </w:p>
    <w:p w:rsidR="00AC7C7C" w:rsidRPr="00AC7C7C" w:rsidRDefault="00AC7C7C" w:rsidP="00AC7C7C">
      <w:pPr>
        <w:suppressAutoHyphens w:val="0"/>
        <w:ind w:firstLine="708"/>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направления заявления и документов (сведений) по информационно – телекоммуникационным сетям общего доступа, включая Единый портал государственных и муниципальных услуг (функций) в виде электронных документов, подписанных электронной подписью.</w:t>
      </w:r>
    </w:p>
    <w:p w:rsidR="00AC7C7C" w:rsidRPr="00AC7C7C" w:rsidRDefault="00AC7C7C" w:rsidP="00AC7C7C">
      <w:pPr>
        <w:numPr>
          <w:ilvl w:val="0"/>
          <w:numId w:val="18"/>
        </w:numPr>
        <w:tabs>
          <w:tab w:val="clear" w:pos="36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При получении запроса со всеми документами по почте специалист, ответственный за делопроизводство, регистрирует поступление запроса и предоставленных документов в соответствии с установленными в ОМС правилами делопроизводства и передает их специалисту, ответственному за прием и регистрацию запроса и документов (сведений) (далее – специалист, ответственный за прием документов).</w:t>
      </w:r>
    </w:p>
    <w:p w:rsidR="00AC7C7C" w:rsidRPr="00AC7C7C" w:rsidRDefault="00AC7C7C" w:rsidP="00AC7C7C">
      <w:pPr>
        <w:numPr>
          <w:ilvl w:val="0"/>
          <w:numId w:val="18"/>
        </w:numPr>
        <w:tabs>
          <w:tab w:val="clear" w:pos="36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Специалист, ответственный за прием документов устанавливает предмет обращения, а при личном обращении - устанавливает личность заявителя путем проверки документа, удостоверяющего личность.</w:t>
      </w:r>
    </w:p>
    <w:p w:rsidR="00AC7C7C" w:rsidRPr="00AC7C7C" w:rsidRDefault="00AC7C7C" w:rsidP="00AC7C7C">
      <w:pPr>
        <w:numPr>
          <w:ilvl w:val="0"/>
          <w:numId w:val="18"/>
        </w:numPr>
        <w:tabs>
          <w:tab w:val="clear" w:pos="36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Специалист, ответственный за прием документов, проверяет соответствие представленных документов требованиям, установленным пунктом 22 настоящего административного регламента.</w:t>
      </w:r>
    </w:p>
    <w:p w:rsidR="00AC7C7C" w:rsidRPr="00AC7C7C" w:rsidRDefault="00AC7C7C" w:rsidP="00AC7C7C">
      <w:pPr>
        <w:numPr>
          <w:ilvl w:val="0"/>
          <w:numId w:val="18"/>
        </w:numPr>
        <w:tabs>
          <w:tab w:val="clear" w:pos="360"/>
          <w:tab w:val="num" w:pos="900"/>
          <w:tab w:val="left" w:pos="1069"/>
        </w:tabs>
        <w:suppressAutoHyphens w:val="0"/>
        <w:ind w:left="106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C7C7C" w:rsidRPr="00AC7C7C" w:rsidRDefault="00AC7C7C" w:rsidP="00AC7C7C">
      <w:pPr>
        <w:tabs>
          <w:tab w:val="left" w:pos="0"/>
        </w:tabs>
        <w:ind w:left="1647" w:hanging="927"/>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а) в случае личного обращения:</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 вносит запись о приеме запроса в соответствующий журнал регистрации (книгу учета запросов), в автоматизированную информационную систему (далее – АИС) (при наличии соответствующего программного обеспечения, </w:t>
      </w:r>
      <w:r w:rsidRPr="00AC7C7C">
        <w:rPr>
          <w:rFonts w:eastAsia="Lucida Sans Unicode"/>
          <w:color w:val="000000" w:themeColor="text1"/>
          <w:kern w:val="1"/>
          <w:sz w:val="28"/>
          <w:szCs w:val="28"/>
          <w:lang/>
        </w:rPr>
        <w:lastRenderedPageBreak/>
        <w:t>необходимого для автоматизации процедуры предоставления муниципальной услуги);</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 оформляет в двух экземплярах расписку в получении документов (сведений) от заявителя с указанием их перечня, а также с указанием перечня сведений и документов, которые будут получены по межведомственным запросам, ставит штамп с указанием даты и номера регистрации запроса, и заверяет личной подписью каждый экземпляр расписки; </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 передает заявителю на подпись оба экземпляра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 </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информирует заявителя о сроках и способах получения муниципальной услуги.</w:t>
      </w:r>
    </w:p>
    <w:p w:rsidR="00AC7C7C" w:rsidRPr="00AC7C7C" w:rsidRDefault="00AC7C7C" w:rsidP="00AC7C7C">
      <w:pPr>
        <w:tabs>
          <w:tab w:val="left" w:pos="0"/>
        </w:tabs>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б) в случае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1  дня</w:t>
      </w:r>
      <w:proofErr w:type="gramStart"/>
      <w:r w:rsidRPr="00AC7C7C">
        <w:rPr>
          <w:rFonts w:eastAsia="Lucida Sans Unicode"/>
          <w:color w:val="000000" w:themeColor="text1"/>
          <w:kern w:val="1"/>
          <w:sz w:val="28"/>
          <w:szCs w:val="28"/>
          <w:lang/>
        </w:rPr>
        <w:t>.</w:t>
      </w:r>
      <w:r w:rsidRPr="00AC7C7C">
        <w:rPr>
          <w:rFonts w:eastAsia="Lucida Sans Unicode"/>
          <w:color w:val="000000" w:themeColor="text1"/>
          <w:kern w:val="1"/>
          <w:sz w:val="28"/>
          <w:szCs w:val="28"/>
          <w:shd w:val="clear" w:color="auto" w:fill="FFFF00"/>
          <w:lang/>
        </w:rPr>
        <w:t>(</w:t>
      </w:r>
      <w:proofErr w:type="gramEnd"/>
      <w:r w:rsidRPr="00AC7C7C">
        <w:rPr>
          <w:rFonts w:eastAsia="Lucida Sans Unicode"/>
          <w:color w:val="000000" w:themeColor="text1"/>
          <w:kern w:val="1"/>
          <w:sz w:val="28"/>
          <w:szCs w:val="28"/>
          <w:shd w:val="clear" w:color="auto" w:fill="FFFF00"/>
          <w:lang/>
        </w:rPr>
        <w:t>в редакции постановления от 21.08.2017 № 52)</w:t>
      </w:r>
    </w:p>
    <w:p w:rsidR="00AC7C7C" w:rsidRPr="00AC7C7C" w:rsidRDefault="00AC7C7C" w:rsidP="00AC7C7C">
      <w:pPr>
        <w:numPr>
          <w:ilvl w:val="0"/>
          <w:numId w:val="18"/>
        </w:numPr>
        <w:tabs>
          <w:tab w:val="clear" w:pos="360"/>
          <w:tab w:val="num" w:pos="900"/>
          <w:tab w:val="left" w:pos="1260"/>
        </w:tabs>
        <w:suppressAutoHyphens w:val="0"/>
        <w:ind w:left="126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Специалист, ответственный за прием документов:</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комплектует запрос и представленные заявителем документы (сведения) в дело в установленном в ОМС  порядке делопроизводства, в том числе в образе электронных документов (при наличии технических возможностей);</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передает дело заявителя специалисту, ответственному за истребование документов (сведений), необходимых для предоставления муниципальной услуги, и находящихся в распоряжении других органов и организаций (далее – специалист, ответственный за истребование документов);</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вносит в АИС сведения о выполнении административной процедуры (при наличии технических возможностей).</w:t>
      </w:r>
    </w:p>
    <w:p w:rsidR="00AC7C7C" w:rsidRPr="00AC7C7C" w:rsidRDefault="00AC7C7C" w:rsidP="00AC7C7C">
      <w:pPr>
        <w:ind w:firstLine="709"/>
        <w:jc w:val="center"/>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Особенности приема запроса и документов (сведений), полученных от заявителя в форме электронного документа</w:t>
      </w:r>
    </w:p>
    <w:p w:rsidR="00AC7C7C" w:rsidRPr="00AC7C7C" w:rsidRDefault="00AC7C7C" w:rsidP="00AC7C7C">
      <w:pPr>
        <w:ind w:firstLine="709"/>
        <w:jc w:val="center"/>
        <w:rPr>
          <w:rFonts w:eastAsia="Lucida Sans Unicode"/>
          <w:color w:val="000000" w:themeColor="text1"/>
          <w:kern w:val="1"/>
          <w:sz w:val="28"/>
          <w:szCs w:val="28"/>
          <w:lang/>
        </w:rPr>
      </w:pP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44. При поступлении заявления в электронной форме через федеральную государственную информационную систему «Единый портал государственных и муниципальных услуг (функций)» специалист, ответственный за прием документов, осуществляет прием заявления и документов (сведений) осуществляется с учетом следующих особенностей:</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а)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ОМС;</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б) регистрирует заявление в журнале учета входящей корреспонденции и заносит сведения в АИС. Регистрация заявления, сформированного и </w:t>
      </w:r>
      <w:r w:rsidRPr="00AC7C7C">
        <w:rPr>
          <w:rFonts w:eastAsia="Lucida Sans Unicode"/>
          <w:color w:val="000000" w:themeColor="text1"/>
          <w:kern w:val="1"/>
          <w:sz w:val="28"/>
          <w:szCs w:val="28"/>
          <w:lang/>
        </w:rPr>
        <w:lastRenderedPageBreak/>
        <w:t>отправленного через федеральную государственную информационную систему «Единый портал государственных и муниципальных услуг (функций)» в выходные дни, праздничные дни, после окончания рабочего дня согласно графику работы ОМС, производится в следующий рабочий день;</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 отказывает в регистрации заявления в случаях:</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если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пунктом 17 настоящего административного регламента;</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заявления, дата получения заявления и перечень необходимых для получения муниципальной услуги документов (сведений), представленных заявителем в форме электронных документов. Электронная расписка выдается посредством отправки соответствующего статуса в раздел «Личный кабинет»;</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г) передает специалисту, ответственному за истребование документов (сведений), необходимых для предоставления муниципальной услуги, зарегистрированный комплект документов.</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Результатом исполнения административной процедуры является прием и регистрация в журнале входящей корреспонденции запроса о предоставлении муниципальной услуги с прилагаемыми к нему документами (сведениями) и передача их специалисту, ответственному за истребование документов.</w:t>
      </w:r>
    </w:p>
    <w:p w:rsidR="00AC7C7C" w:rsidRPr="00AC7C7C" w:rsidRDefault="00AC7C7C" w:rsidP="00AC7C7C">
      <w:pPr>
        <w:ind w:firstLine="709"/>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Срок исполнения административной процедуры –</w:t>
      </w:r>
      <w:r w:rsidRPr="00AC7C7C">
        <w:rPr>
          <w:rFonts w:eastAsia="Lucida Sans Unicode"/>
          <w:color w:val="000000" w:themeColor="text1"/>
          <w:kern w:val="1"/>
          <w:sz w:val="28"/>
          <w:szCs w:val="28"/>
          <w:shd w:val="clear" w:color="auto" w:fill="FFFF00"/>
          <w:lang/>
        </w:rPr>
        <w:t xml:space="preserve"> 1  день</w:t>
      </w:r>
      <w:proofErr w:type="gramStart"/>
      <w:r w:rsidRPr="00AC7C7C">
        <w:rPr>
          <w:rFonts w:eastAsia="Lucida Sans Unicode"/>
          <w:color w:val="000000" w:themeColor="text1"/>
          <w:kern w:val="1"/>
          <w:sz w:val="28"/>
          <w:szCs w:val="28"/>
          <w:lang/>
        </w:rPr>
        <w:t>.</w:t>
      </w:r>
      <w:r w:rsidRPr="00AC7C7C">
        <w:rPr>
          <w:rFonts w:eastAsia="Lucida Sans Unicode"/>
          <w:color w:val="000000" w:themeColor="text1"/>
          <w:kern w:val="1"/>
          <w:sz w:val="28"/>
          <w:szCs w:val="28"/>
          <w:shd w:val="clear" w:color="auto" w:fill="FFFF00"/>
          <w:lang/>
        </w:rPr>
        <w:t>(</w:t>
      </w:r>
      <w:proofErr w:type="gramEnd"/>
      <w:r w:rsidRPr="00AC7C7C">
        <w:rPr>
          <w:rFonts w:eastAsia="Lucida Sans Unicode"/>
          <w:color w:val="000000" w:themeColor="text1"/>
          <w:kern w:val="1"/>
          <w:sz w:val="28"/>
          <w:szCs w:val="28"/>
          <w:shd w:val="clear" w:color="auto" w:fill="FFFF00"/>
          <w:lang/>
        </w:rPr>
        <w:t>в редакции постановления от 21.08.2017 № 52)</w:t>
      </w:r>
    </w:p>
    <w:p w:rsidR="00AC7C7C" w:rsidRPr="00AC7C7C" w:rsidRDefault="00AC7C7C" w:rsidP="00AC7C7C">
      <w:pPr>
        <w:ind w:firstLine="709"/>
        <w:rPr>
          <w:rFonts w:eastAsia="Lucida Sans Unicode"/>
          <w:color w:val="000000" w:themeColor="text1"/>
          <w:kern w:val="1"/>
          <w:sz w:val="28"/>
          <w:szCs w:val="28"/>
          <w:lang/>
        </w:rPr>
      </w:pPr>
    </w:p>
    <w:p w:rsidR="00AC7C7C" w:rsidRPr="00AC7C7C" w:rsidRDefault="00AC7C7C" w:rsidP="00AC7C7C">
      <w:pPr>
        <w:ind w:firstLine="709"/>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C7C7C" w:rsidRPr="00AC7C7C" w:rsidRDefault="00AC7C7C" w:rsidP="00AC7C7C">
      <w:pPr>
        <w:ind w:firstLine="709"/>
        <w:jc w:val="both"/>
        <w:rPr>
          <w:rFonts w:eastAsia="Lucida Sans Unicode"/>
          <w:color w:val="000000" w:themeColor="text1"/>
          <w:kern w:val="1"/>
          <w:sz w:val="28"/>
          <w:szCs w:val="28"/>
          <w:lang/>
        </w:rPr>
      </w:pPr>
    </w:p>
    <w:p w:rsidR="00AC7C7C" w:rsidRPr="00AC7C7C" w:rsidRDefault="00AC7C7C" w:rsidP="00AC7C7C">
      <w:pPr>
        <w:numPr>
          <w:ilvl w:val="0"/>
          <w:numId w:val="19"/>
        </w:numPr>
        <w:tabs>
          <w:tab w:val="clear" w:pos="360"/>
          <w:tab w:val="left" w:pos="1080"/>
          <w:tab w:val="num" w:pos="1620"/>
        </w:tabs>
        <w:suppressAutoHyphens w:val="0"/>
        <w:ind w:left="108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личного дела заявителя специалистом, ответственным за истребование документов.</w:t>
      </w:r>
    </w:p>
    <w:p w:rsidR="00AC7C7C" w:rsidRPr="00AC7C7C" w:rsidRDefault="00AC7C7C" w:rsidP="00AC7C7C">
      <w:pPr>
        <w:numPr>
          <w:ilvl w:val="0"/>
          <w:numId w:val="19"/>
        </w:numPr>
        <w:tabs>
          <w:tab w:val="clear" w:pos="360"/>
          <w:tab w:val="left" w:pos="1080"/>
          <w:tab w:val="num" w:pos="1620"/>
        </w:tabs>
        <w:suppressAutoHyphens w:val="0"/>
        <w:ind w:left="108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При наличии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w:t>
      </w:r>
      <w:r w:rsidRPr="00AC7C7C">
        <w:rPr>
          <w:rFonts w:eastAsia="Lucida Sans Unicode"/>
          <w:color w:val="000000" w:themeColor="text1"/>
          <w:kern w:val="1"/>
          <w:sz w:val="28"/>
          <w:szCs w:val="28"/>
          <w:lang/>
        </w:rPr>
        <w:lastRenderedPageBreak/>
        <w:t>порядком межведомственного взаимодействия запросы в органы и организации, представляющие требуемые документы и сведения.</w:t>
      </w:r>
    </w:p>
    <w:p w:rsidR="00AC7C7C" w:rsidRPr="00AC7C7C" w:rsidRDefault="00AC7C7C" w:rsidP="00AC7C7C">
      <w:pPr>
        <w:numPr>
          <w:ilvl w:val="0"/>
          <w:numId w:val="19"/>
        </w:numPr>
        <w:tabs>
          <w:tab w:val="clear" w:pos="360"/>
          <w:tab w:val="left" w:pos="1080"/>
          <w:tab w:val="num" w:pos="1620"/>
        </w:tabs>
        <w:suppressAutoHyphens w:val="0"/>
        <w:ind w:left="108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Межведомственный запрос должен содержать:</w:t>
      </w:r>
    </w:p>
    <w:p w:rsidR="00AC7C7C" w:rsidRPr="00AC7C7C" w:rsidRDefault="00AC7C7C" w:rsidP="00AC7C7C">
      <w:pPr>
        <w:suppressAutoHyphens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наименование органа или организации, направляющих межведомственный запрос;</w:t>
      </w:r>
    </w:p>
    <w:p w:rsidR="00AC7C7C" w:rsidRPr="00AC7C7C" w:rsidRDefault="00AC7C7C" w:rsidP="00AC7C7C">
      <w:pPr>
        <w:suppressAutoHyphens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наименование органа или организации, в адрес которых направляется межведомственный запрос;</w:t>
      </w:r>
    </w:p>
    <w:p w:rsidR="00AC7C7C" w:rsidRPr="00AC7C7C" w:rsidRDefault="00AC7C7C" w:rsidP="00AC7C7C">
      <w:pPr>
        <w:suppressAutoHyphens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C7C7C" w:rsidRPr="00AC7C7C" w:rsidRDefault="00AC7C7C" w:rsidP="00AC7C7C">
      <w:pPr>
        <w:suppressAutoHyphens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указания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AC7C7C" w:rsidRPr="00AC7C7C" w:rsidRDefault="00AC7C7C" w:rsidP="00AC7C7C">
      <w:pPr>
        <w:suppressAutoHyphens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AC7C7C" w:rsidRPr="00AC7C7C" w:rsidRDefault="00AC7C7C" w:rsidP="00AC7C7C">
      <w:pPr>
        <w:suppressAutoHyphens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контактная информация для направления ответа на межведомственный запрос;</w:t>
      </w:r>
    </w:p>
    <w:p w:rsidR="00AC7C7C" w:rsidRPr="00AC7C7C" w:rsidRDefault="00AC7C7C" w:rsidP="00AC7C7C">
      <w:pPr>
        <w:suppressAutoHyphens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дата направления межведомственного запроса;</w:t>
      </w:r>
    </w:p>
    <w:p w:rsidR="00AC7C7C" w:rsidRPr="00AC7C7C" w:rsidRDefault="00AC7C7C" w:rsidP="00AC7C7C">
      <w:pPr>
        <w:suppressAutoHyphens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C7C7C" w:rsidRPr="00AC7C7C" w:rsidRDefault="00AC7C7C" w:rsidP="00AC7C7C">
      <w:pPr>
        <w:suppressAutoHyphens w:val="0"/>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информация о факте получения согласия от заявителя о предоставлении информации, доступ к которой ограничен федеральными законами (при направлении межведомственного запроса о предоставлении информации, доступ к которой ограничен федеральными законами).</w:t>
      </w:r>
    </w:p>
    <w:p w:rsidR="00AC7C7C" w:rsidRPr="00AC7C7C" w:rsidRDefault="00AC7C7C" w:rsidP="00AC7C7C">
      <w:pPr>
        <w:numPr>
          <w:ilvl w:val="0"/>
          <w:numId w:val="19"/>
        </w:numPr>
        <w:tabs>
          <w:tab w:val="clear" w:pos="360"/>
          <w:tab w:val="left" w:pos="1080"/>
          <w:tab w:val="num" w:pos="1620"/>
        </w:tabs>
        <w:suppressAutoHyphens w:val="0"/>
        <w:ind w:left="108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Специалист, ответственный за истребование документов:</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при поступлении ответов на запросы от органов и организаций доукомплектовывает личное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вносит содержащуюся в них информацию (сведения) в АИС;</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 передает личное дело заявителя специалисту, ответственному за экспертизу документов (сведений). </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Срок исполнения указанной административной процедуры – </w:t>
      </w:r>
      <w:r w:rsidRPr="00AC7C7C">
        <w:rPr>
          <w:rFonts w:eastAsia="Lucida Sans Unicode"/>
          <w:color w:val="000000" w:themeColor="text1"/>
          <w:kern w:val="1"/>
          <w:sz w:val="28"/>
          <w:szCs w:val="28"/>
          <w:shd w:val="clear" w:color="auto" w:fill="FFFF00"/>
          <w:lang/>
        </w:rPr>
        <w:t>6</w:t>
      </w:r>
      <w:r w:rsidRPr="00AC7C7C">
        <w:rPr>
          <w:rFonts w:eastAsia="Lucida Sans Unicode"/>
          <w:color w:val="000000" w:themeColor="text1"/>
          <w:kern w:val="1"/>
          <w:sz w:val="28"/>
          <w:szCs w:val="28"/>
          <w:lang/>
        </w:rPr>
        <w:t xml:space="preserve">  дней</w:t>
      </w:r>
      <w:proofErr w:type="gramStart"/>
      <w:r w:rsidRPr="00AC7C7C">
        <w:rPr>
          <w:rFonts w:eastAsia="Lucida Sans Unicode"/>
          <w:color w:val="000000" w:themeColor="text1"/>
          <w:kern w:val="1"/>
          <w:sz w:val="28"/>
          <w:szCs w:val="28"/>
          <w:lang/>
        </w:rPr>
        <w:t>.</w:t>
      </w:r>
      <w:r w:rsidRPr="00AC7C7C">
        <w:rPr>
          <w:rFonts w:eastAsia="Lucida Sans Unicode"/>
          <w:color w:val="000000" w:themeColor="text1"/>
          <w:kern w:val="1"/>
          <w:sz w:val="28"/>
          <w:szCs w:val="28"/>
          <w:shd w:val="clear" w:color="auto" w:fill="FFFF00"/>
          <w:lang/>
        </w:rPr>
        <w:t>(</w:t>
      </w:r>
      <w:proofErr w:type="gramEnd"/>
      <w:r w:rsidRPr="00AC7C7C">
        <w:rPr>
          <w:rFonts w:eastAsia="Lucida Sans Unicode"/>
          <w:color w:val="000000" w:themeColor="text1"/>
          <w:kern w:val="1"/>
          <w:sz w:val="28"/>
          <w:szCs w:val="28"/>
          <w:shd w:val="clear" w:color="auto" w:fill="FFFF00"/>
          <w:lang/>
        </w:rPr>
        <w:t>в редакции постановления от 21.08.2017 № 52)</w:t>
      </w:r>
    </w:p>
    <w:p w:rsidR="00AC7C7C" w:rsidRPr="00AC7C7C" w:rsidRDefault="00AC7C7C" w:rsidP="00AC7C7C">
      <w:pPr>
        <w:ind w:firstLine="720"/>
        <w:jc w:val="both"/>
        <w:rPr>
          <w:rFonts w:eastAsia="Lucida Sans Unicode"/>
          <w:color w:val="000000" w:themeColor="text1"/>
          <w:kern w:val="1"/>
          <w:sz w:val="28"/>
          <w:szCs w:val="28"/>
          <w:lang/>
        </w:rPr>
      </w:pPr>
    </w:p>
    <w:p w:rsidR="00AC7C7C" w:rsidRPr="00AC7C7C" w:rsidRDefault="00AC7C7C" w:rsidP="00AC7C7C">
      <w:pPr>
        <w:ind w:firstLine="720"/>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Экспертиза документов (сведений), необходимых для предоставления муниципальной услуги</w:t>
      </w:r>
    </w:p>
    <w:p w:rsidR="00AC7C7C" w:rsidRPr="00AC7C7C" w:rsidRDefault="00AC7C7C" w:rsidP="00AC7C7C">
      <w:pPr>
        <w:ind w:firstLine="720"/>
        <w:jc w:val="both"/>
        <w:rPr>
          <w:rFonts w:eastAsia="Lucida Sans Unicode"/>
          <w:color w:val="000000" w:themeColor="text1"/>
          <w:kern w:val="1"/>
          <w:sz w:val="28"/>
          <w:szCs w:val="28"/>
          <w:lang/>
        </w:rPr>
      </w:pPr>
    </w:p>
    <w:p w:rsidR="00AC7C7C" w:rsidRPr="00AC7C7C" w:rsidRDefault="00AC7C7C" w:rsidP="00AC7C7C">
      <w:pPr>
        <w:numPr>
          <w:ilvl w:val="0"/>
          <w:numId w:val="19"/>
        </w:numPr>
        <w:tabs>
          <w:tab w:val="clear" w:pos="360"/>
          <w:tab w:val="left" w:pos="1080"/>
          <w:tab w:val="num" w:pos="1620"/>
        </w:tabs>
        <w:suppressAutoHyphens w:val="0"/>
        <w:ind w:left="108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 Основанием для начала процедуры проведения экспертизы документов (сведений), необходимых для предоставления муниципальной услуги, является получение личного дела заявителя специалистом, ответственным за экспертизу. </w:t>
      </w:r>
    </w:p>
    <w:p w:rsidR="00AC7C7C" w:rsidRPr="00AC7C7C" w:rsidRDefault="00AC7C7C" w:rsidP="00AC7C7C">
      <w:pPr>
        <w:ind w:firstLine="720"/>
        <w:rPr>
          <w:rFonts w:eastAsia="Lucida Sans Unicode"/>
          <w:color w:val="000000" w:themeColor="text1"/>
          <w:kern w:val="1"/>
          <w:sz w:val="28"/>
          <w:szCs w:val="28"/>
          <w:lang/>
        </w:rPr>
      </w:pPr>
      <w:r w:rsidRPr="00AC7C7C">
        <w:rPr>
          <w:rFonts w:eastAsia="Lucida Sans Unicode"/>
          <w:color w:val="000000" w:themeColor="text1"/>
          <w:kern w:val="1"/>
          <w:sz w:val="28"/>
          <w:szCs w:val="28"/>
          <w:lang/>
        </w:rPr>
        <w:t>Специалист, ответственный за экспертизу:</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а) устанавливает принадлежность заявителя к категории граждан, имеющих право на получение муниципальной услуги;</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б) устанавливает полноту представленных документов в соответствии с требованиями настоящего административного регламента на основании заявления, и соответствие представленных документов требованиям, установленным настоящим административным регламентом;</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 при подтверждении права заявителя на получение муниципальной услуги готовит проект постановления администрации Чернопенского сельского поселения Костромского  муниципального района Костромской области о присвоении адреса объекту недвижимости, визирует его (далее – проект постановления);</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г) при выявлении оснований для отказа в предоставлении муниципальной услуги, указанных в настоящем административном регламенте, готовит проект письма администрации Чернопенского сельского поселения Костромского муниципального района Костромской области, содержащего мотивированный отказ в присвоении адреса объекту недвижимости, визирует его (далее – проект письма);</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д) передает личное дело заявителя с проектом постановления (письма) главе сельского поселения.</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Результатом административной процедуры является подготовка проекта постановления (письма) и передача его с личным делом заявителя главе сельского поселения.</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Срок исполнения указанной административной процедуры – 3 </w:t>
      </w:r>
      <w:r w:rsidRPr="00AC7C7C">
        <w:rPr>
          <w:rFonts w:eastAsia="Lucida Sans Unicode"/>
          <w:color w:val="000000" w:themeColor="text1"/>
          <w:kern w:val="1"/>
          <w:sz w:val="28"/>
          <w:szCs w:val="28"/>
          <w:shd w:val="clear" w:color="auto" w:fill="FFFF00"/>
          <w:lang/>
        </w:rPr>
        <w:t>рабочих</w:t>
      </w:r>
      <w:r w:rsidRPr="00AC7C7C">
        <w:rPr>
          <w:rFonts w:eastAsia="Lucida Sans Unicode"/>
          <w:color w:val="000000" w:themeColor="text1"/>
          <w:kern w:val="1"/>
          <w:sz w:val="28"/>
          <w:szCs w:val="28"/>
          <w:lang/>
        </w:rPr>
        <w:t xml:space="preserve"> дней</w:t>
      </w:r>
      <w:proofErr w:type="gramStart"/>
      <w:r w:rsidRPr="00AC7C7C">
        <w:rPr>
          <w:rFonts w:eastAsia="Lucida Sans Unicode"/>
          <w:color w:val="000000" w:themeColor="text1"/>
          <w:kern w:val="1"/>
          <w:sz w:val="28"/>
          <w:szCs w:val="28"/>
          <w:lang/>
        </w:rPr>
        <w:t>.</w:t>
      </w:r>
      <w:proofErr w:type="gramEnd"/>
      <w:r w:rsidRPr="00AC7C7C">
        <w:rPr>
          <w:rFonts w:eastAsia="Lucida Sans Unicode"/>
          <w:color w:val="000000" w:themeColor="text1"/>
          <w:kern w:val="1"/>
          <w:sz w:val="28"/>
          <w:szCs w:val="28"/>
          <w:lang/>
        </w:rPr>
        <w:t xml:space="preserve"> </w:t>
      </w:r>
      <w:r w:rsidRPr="00AC7C7C">
        <w:rPr>
          <w:rFonts w:eastAsia="Lucida Sans Unicode"/>
          <w:color w:val="000000" w:themeColor="text1"/>
          <w:kern w:val="1"/>
          <w:sz w:val="28"/>
          <w:szCs w:val="28"/>
          <w:shd w:val="clear" w:color="auto" w:fill="FFFF00"/>
          <w:lang/>
        </w:rPr>
        <w:t>(</w:t>
      </w:r>
      <w:proofErr w:type="gramStart"/>
      <w:r w:rsidRPr="00AC7C7C">
        <w:rPr>
          <w:rFonts w:eastAsia="Lucida Sans Unicode"/>
          <w:color w:val="000000" w:themeColor="text1"/>
          <w:kern w:val="1"/>
          <w:sz w:val="28"/>
          <w:szCs w:val="28"/>
          <w:shd w:val="clear" w:color="auto" w:fill="FFFF00"/>
          <w:lang/>
        </w:rPr>
        <w:t>в</w:t>
      </w:r>
      <w:proofErr w:type="gramEnd"/>
      <w:r w:rsidRPr="00AC7C7C">
        <w:rPr>
          <w:rFonts w:eastAsia="Lucida Sans Unicode"/>
          <w:color w:val="000000" w:themeColor="text1"/>
          <w:kern w:val="1"/>
          <w:sz w:val="28"/>
          <w:szCs w:val="28"/>
          <w:shd w:val="clear" w:color="auto" w:fill="FFFF00"/>
          <w:lang/>
        </w:rPr>
        <w:t xml:space="preserve"> редакции постановления от 21.08.2017 № 52)</w:t>
      </w:r>
    </w:p>
    <w:p w:rsidR="00AC7C7C" w:rsidRPr="00AC7C7C" w:rsidRDefault="00AC7C7C" w:rsidP="00AC7C7C">
      <w:pPr>
        <w:ind w:firstLine="720"/>
        <w:jc w:val="both"/>
        <w:rPr>
          <w:rFonts w:eastAsia="Lucida Sans Unicode"/>
          <w:color w:val="000000" w:themeColor="text1"/>
          <w:kern w:val="1"/>
          <w:sz w:val="28"/>
          <w:szCs w:val="28"/>
          <w:lang/>
        </w:rPr>
      </w:pPr>
    </w:p>
    <w:p w:rsidR="00AC7C7C" w:rsidRPr="00AC7C7C" w:rsidRDefault="00AC7C7C" w:rsidP="00AC7C7C">
      <w:pPr>
        <w:ind w:firstLine="720"/>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Принятие решения о предоставлении муниципальной  услуги или об отказе в предоставлении муниципальной услуги </w:t>
      </w:r>
    </w:p>
    <w:p w:rsidR="00AC7C7C" w:rsidRPr="00AC7C7C" w:rsidRDefault="00AC7C7C" w:rsidP="00AC7C7C">
      <w:pPr>
        <w:ind w:firstLine="720"/>
        <w:jc w:val="both"/>
        <w:rPr>
          <w:rFonts w:eastAsia="Lucida Sans Unicode"/>
          <w:color w:val="000000" w:themeColor="text1"/>
          <w:kern w:val="1"/>
          <w:sz w:val="28"/>
          <w:szCs w:val="28"/>
          <w:lang/>
        </w:rPr>
      </w:pPr>
    </w:p>
    <w:p w:rsidR="00AC7C7C" w:rsidRPr="00AC7C7C" w:rsidRDefault="00AC7C7C" w:rsidP="00AC7C7C">
      <w:pPr>
        <w:numPr>
          <w:ilvl w:val="0"/>
          <w:numId w:val="19"/>
        </w:numPr>
        <w:tabs>
          <w:tab w:val="clear" w:pos="360"/>
          <w:tab w:val="left" w:pos="1080"/>
          <w:tab w:val="num" w:pos="1620"/>
        </w:tabs>
        <w:suppressAutoHyphens w:val="0"/>
        <w:ind w:left="108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Основанием для начала процедуры принятия решения о предоставлении муниципальной  услуги или об отказе в предоставлении муниципальной услуги является получение главой сельского поселения, личного дела заявителя, проекта постановления (письма), от специалиста, ответственного за экспертизу. </w:t>
      </w:r>
    </w:p>
    <w:p w:rsidR="00AC7C7C" w:rsidRPr="00AC7C7C" w:rsidRDefault="00AC7C7C" w:rsidP="00AC7C7C">
      <w:pPr>
        <w:numPr>
          <w:ilvl w:val="0"/>
          <w:numId w:val="19"/>
        </w:numPr>
        <w:tabs>
          <w:tab w:val="clear" w:pos="360"/>
          <w:tab w:val="left" w:pos="1080"/>
          <w:tab w:val="num" w:pos="1620"/>
        </w:tabs>
        <w:suppressAutoHyphens w:val="0"/>
        <w:ind w:left="108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Глава сельского поселения:</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 определяет правомерность предоставления (отказа в предоставлении) муниципальной услуги. Если проект постановления (письма) не соответствует законодательству, возвращает их специалисту, подготовившему соответствующий проект, для приведения его в соответствие с требованиями законодательства с указанием причины возврата. После приведения проекта </w:t>
      </w:r>
      <w:r w:rsidRPr="00AC7C7C">
        <w:rPr>
          <w:rFonts w:eastAsia="Lucida Sans Unicode"/>
          <w:color w:val="000000" w:themeColor="text1"/>
          <w:kern w:val="1"/>
          <w:sz w:val="28"/>
          <w:szCs w:val="28"/>
          <w:lang/>
        </w:rPr>
        <w:lastRenderedPageBreak/>
        <w:t xml:space="preserve">постановления (письма) в соответствие с требованиями законодательства, указанный проект документа повторно направляется для рассмотрения главе сельского поселения; </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принимает решение, заверяя его личной подписью и печатью на бумажном носителе или электронной цифровой подписью на электронном носителе;</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 передает личное дело заявителя и соответствующее постановление (письмо)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Результатом административной процедуры является принятие решения о предоставлении (об отказе в предоставлении) муниципальной услуги и передача постановления (письма) и личного дела заявителя специалисту, ответственному за выдачу документов.</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Срок исполнения указанной административной процедуры – </w:t>
      </w:r>
      <w:r w:rsidRPr="00AC7C7C">
        <w:rPr>
          <w:rFonts w:eastAsia="Lucida Sans Unicode"/>
          <w:color w:val="000000" w:themeColor="text1"/>
          <w:kern w:val="1"/>
          <w:sz w:val="28"/>
          <w:szCs w:val="28"/>
          <w:shd w:val="clear" w:color="auto" w:fill="FFFF00"/>
          <w:lang/>
        </w:rPr>
        <w:t>1 день</w:t>
      </w:r>
      <w:proofErr w:type="gramStart"/>
      <w:r w:rsidRPr="00AC7C7C">
        <w:rPr>
          <w:rFonts w:eastAsia="Lucida Sans Unicode"/>
          <w:color w:val="000000" w:themeColor="text1"/>
          <w:kern w:val="1"/>
          <w:sz w:val="28"/>
          <w:szCs w:val="28"/>
          <w:lang/>
        </w:rPr>
        <w:t>.</w:t>
      </w:r>
      <w:r w:rsidRPr="00AC7C7C">
        <w:rPr>
          <w:rFonts w:eastAsia="Lucida Sans Unicode"/>
          <w:color w:val="000000" w:themeColor="text1"/>
          <w:kern w:val="1"/>
          <w:sz w:val="28"/>
          <w:szCs w:val="28"/>
          <w:shd w:val="clear" w:color="auto" w:fill="FFFF00"/>
          <w:lang/>
        </w:rPr>
        <w:t>(</w:t>
      </w:r>
      <w:proofErr w:type="gramEnd"/>
      <w:r w:rsidRPr="00AC7C7C">
        <w:rPr>
          <w:rFonts w:eastAsia="Lucida Sans Unicode"/>
          <w:color w:val="000000" w:themeColor="text1"/>
          <w:kern w:val="1"/>
          <w:sz w:val="28"/>
          <w:szCs w:val="28"/>
          <w:shd w:val="clear" w:color="auto" w:fill="FFFF00"/>
          <w:lang/>
        </w:rPr>
        <w:t>в редакции постановления от 21.08.2017 № 52)</w:t>
      </w:r>
    </w:p>
    <w:p w:rsidR="00AC7C7C" w:rsidRPr="00AC7C7C" w:rsidRDefault="00AC7C7C" w:rsidP="00AC7C7C">
      <w:pPr>
        <w:ind w:firstLine="720"/>
        <w:jc w:val="both"/>
        <w:rPr>
          <w:rFonts w:eastAsia="Lucida Sans Unicode"/>
          <w:color w:val="000000" w:themeColor="text1"/>
          <w:kern w:val="1"/>
          <w:sz w:val="28"/>
          <w:szCs w:val="28"/>
          <w:lang/>
        </w:rPr>
      </w:pPr>
    </w:p>
    <w:p w:rsidR="00AC7C7C" w:rsidRPr="00AC7C7C" w:rsidRDefault="00AC7C7C" w:rsidP="00AC7C7C">
      <w:pPr>
        <w:ind w:firstLine="720"/>
        <w:jc w:val="center"/>
        <w:rPr>
          <w:rFonts w:eastAsia="Lucida Sans Unicode"/>
          <w:color w:val="000000" w:themeColor="text1"/>
          <w:kern w:val="1"/>
          <w:sz w:val="28"/>
          <w:szCs w:val="28"/>
          <w:lang/>
        </w:rPr>
      </w:pPr>
      <w:r w:rsidRPr="00AC7C7C">
        <w:rPr>
          <w:rFonts w:eastAsia="Lucida Sans Unicode"/>
          <w:color w:val="000000" w:themeColor="text1"/>
          <w:kern w:val="1"/>
          <w:sz w:val="28"/>
          <w:szCs w:val="28"/>
          <w:lang/>
        </w:rPr>
        <w:t>Выдача заявителю результата предоставления муниципальной услуги</w:t>
      </w:r>
    </w:p>
    <w:p w:rsidR="00AC7C7C" w:rsidRPr="00AC7C7C" w:rsidRDefault="00AC7C7C" w:rsidP="00AC7C7C">
      <w:pPr>
        <w:ind w:firstLine="720"/>
        <w:jc w:val="both"/>
        <w:rPr>
          <w:rFonts w:eastAsia="Lucida Sans Unicode"/>
          <w:color w:val="000000" w:themeColor="text1"/>
          <w:kern w:val="1"/>
          <w:sz w:val="28"/>
          <w:szCs w:val="28"/>
          <w:lang/>
        </w:rPr>
      </w:pPr>
    </w:p>
    <w:p w:rsidR="00AC7C7C" w:rsidRPr="00AC7C7C" w:rsidRDefault="00AC7C7C" w:rsidP="00AC7C7C">
      <w:pPr>
        <w:numPr>
          <w:ilvl w:val="0"/>
          <w:numId w:val="19"/>
        </w:numPr>
        <w:tabs>
          <w:tab w:val="clear" w:pos="360"/>
          <w:tab w:val="left" w:pos="1080"/>
          <w:tab w:val="num" w:pos="1620"/>
        </w:tabs>
        <w:suppressAutoHyphens w:val="0"/>
        <w:ind w:left="108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Основанием для начала процедуры выдачи заявителю результата предоставления муниципальной услуги является получение постановления (письма) и личного дела заявителя специалистом, ответственным за выдачу результата. </w:t>
      </w:r>
    </w:p>
    <w:p w:rsidR="00AC7C7C" w:rsidRPr="00AC7C7C" w:rsidRDefault="00AC7C7C" w:rsidP="00AC7C7C">
      <w:pPr>
        <w:numPr>
          <w:ilvl w:val="0"/>
          <w:numId w:val="19"/>
        </w:numPr>
        <w:tabs>
          <w:tab w:val="clear" w:pos="360"/>
          <w:tab w:val="left" w:pos="1080"/>
          <w:tab w:val="num" w:pos="1620"/>
        </w:tabs>
        <w:suppressAutoHyphens w:val="0"/>
        <w:ind w:left="108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Специалист, ответственный за выдачу результата:</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а) регистрирует постановление (письмо) в журнале учета исходящей корреспонденции;</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б) уведомляет заявителя об окончании хода предоставления муниципальной услуги любым из способов, указанных в заявлении (телефон, почта, факс или посредством отправки соответствующего статуса в раздел «Личный кабинет» через федеральную государственную информационную систему «Единый портал государственных и муниципальных услуг (функций)»;</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в) вручает заявителю лично, направляет почтовым отправлением с уведомлением о доставке или в раздел «Личный кабинет» через федеральную государственную информационную систему «Единый портал государственных и муниципальных услуг (функций)» постановление (письмо);</w:t>
      </w:r>
      <w:r w:rsidRPr="00AC7C7C">
        <w:rPr>
          <w:rFonts w:eastAsia="Lucida Sans Unicode"/>
          <w:color w:val="000000" w:themeColor="text1"/>
          <w:kern w:val="1"/>
          <w:sz w:val="28"/>
          <w:szCs w:val="28"/>
          <w:lang/>
        </w:rPr>
        <w:br/>
      </w:r>
      <w:r w:rsidRPr="00AC7C7C">
        <w:rPr>
          <w:rFonts w:eastAsia="Lucida Sans Unicode"/>
          <w:color w:val="000000" w:themeColor="text1"/>
          <w:kern w:val="1"/>
          <w:sz w:val="28"/>
          <w:szCs w:val="28"/>
          <w:lang/>
        </w:rPr>
        <w:tab/>
        <w:t>г) вносит в АИС сведения о выполнении административной процедуры;</w:t>
      </w:r>
    </w:p>
    <w:p w:rsidR="00AC7C7C" w:rsidRPr="00AC7C7C"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д) передает дело специалисту, ответственному за делопроизводство, для последующей его регистрации и передачи в архив.</w:t>
      </w:r>
    </w:p>
    <w:p w:rsidR="00AC7C7C" w:rsidRPr="006A0D55" w:rsidRDefault="00AC7C7C" w:rsidP="00AC7C7C">
      <w:pPr>
        <w:ind w:firstLine="720"/>
        <w:jc w:val="both"/>
        <w:rPr>
          <w:rFonts w:eastAsia="Lucida Sans Unicode"/>
          <w:color w:val="000000" w:themeColor="text1"/>
          <w:kern w:val="1"/>
          <w:sz w:val="28"/>
          <w:szCs w:val="28"/>
          <w:lang/>
        </w:rPr>
      </w:pPr>
      <w:r w:rsidRPr="00AC7C7C">
        <w:rPr>
          <w:rFonts w:eastAsia="Lucida Sans Unicode"/>
          <w:color w:val="000000" w:themeColor="text1"/>
          <w:kern w:val="1"/>
          <w:sz w:val="28"/>
          <w:szCs w:val="28"/>
          <w:lang/>
        </w:rPr>
        <w:t xml:space="preserve">Результатом административной процедуры является вручение постановления (письма) заявителю лично или направление его почтовым отправлением с уведомлением о доставке или в раздел «Личный кабинет» через федеральную государственную информационную систему «Единый портал </w:t>
      </w:r>
      <w:r w:rsidRPr="006A0D55">
        <w:rPr>
          <w:rFonts w:eastAsia="Lucida Sans Unicode"/>
          <w:color w:val="000000" w:themeColor="text1"/>
          <w:kern w:val="1"/>
          <w:sz w:val="28"/>
          <w:szCs w:val="28"/>
          <w:lang/>
        </w:rPr>
        <w:t>государственных и муниципальных услуг (функций)».</w:t>
      </w:r>
    </w:p>
    <w:p w:rsidR="00AC7C7C" w:rsidRPr="00AC7C7C" w:rsidRDefault="00AC7C7C" w:rsidP="00AC7C7C">
      <w:pPr>
        <w:tabs>
          <w:tab w:val="left" w:pos="0"/>
        </w:tabs>
        <w:ind w:firstLine="720"/>
        <w:jc w:val="both"/>
        <w:rPr>
          <w:rFonts w:eastAsia="Lucida Sans Unicode"/>
          <w:color w:val="000000" w:themeColor="text1"/>
          <w:kern w:val="1"/>
          <w:sz w:val="28"/>
          <w:szCs w:val="28"/>
          <w:lang/>
        </w:rPr>
      </w:pPr>
      <w:r w:rsidRPr="006A0D55">
        <w:rPr>
          <w:rFonts w:eastAsia="Lucida Sans Unicode"/>
          <w:color w:val="000000" w:themeColor="text1"/>
          <w:kern w:val="1"/>
          <w:sz w:val="28"/>
          <w:szCs w:val="28"/>
          <w:lang/>
        </w:rPr>
        <w:t xml:space="preserve">Срок исполнения указанной административной процедуры – </w:t>
      </w:r>
      <w:r w:rsidRPr="006A0D55">
        <w:rPr>
          <w:rFonts w:eastAsia="Lucida Sans Unicode"/>
          <w:color w:val="000000" w:themeColor="text1"/>
          <w:kern w:val="1"/>
          <w:sz w:val="28"/>
          <w:szCs w:val="28"/>
          <w:shd w:val="clear" w:color="auto" w:fill="FFFF00"/>
          <w:lang/>
        </w:rPr>
        <w:t>1 день</w:t>
      </w:r>
      <w:proofErr w:type="gramStart"/>
      <w:r w:rsidRPr="006A0D55">
        <w:rPr>
          <w:rFonts w:eastAsia="Lucida Sans Unicode"/>
          <w:color w:val="000000" w:themeColor="text1"/>
          <w:kern w:val="1"/>
          <w:sz w:val="28"/>
          <w:szCs w:val="28"/>
          <w:lang/>
        </w:rPr>
        <w:t>.</w:t>
      </w:r>
      <w:r w:rsidRPr="006A0D55">
        <w:rPr>
          <w:rFonts w:eastAsia="Lucida Sans Unicode"/>
          <w:color w:val="000000" w:themeColor="text1"/>
          <w:kern w:val="1"/>
          <w:sz w:val="28"/>
          <w:szCs w:val="28"/>
          <w:shd w:val="clear" w:color="auto" w:fill="FFFF00"/>
          <w:lang/>
        </w:rPr>
        <w:t>(</w:t>
      </w:r>
      <w:proofErr w:type="gramEnd"/>
      <w:r w:rsidRPr="006A0D55">
        <w:rPr>
          <w:rFonts w:eastAsia="Lucida Sans Unicode"/>
          <w:color w:val="000000" w:themeColor="text1"/>
          <w:kern w:val="1"/>
          <w:sz w:val="28"/>
          <w:szCs w:val="28"/>
          <w:shd w:val="clear" w:color="auto" w:fill="FFFF00"/>
          <w:lang/>
        </w:rPr>
        <w:t>в редакции постановления от 21.08.2017 № 52)</w:t>
      </w:r>
    </w:p>
    <w:p w:rsidR="00AC7C7C" w:rsidRPr="00AC7C7C" w:rsidRDefault="00AC7C7C" w:rsidP="00AC7C7C">
      <w:pPr>
        <w:tabs>
          <w:tab w:val="left" w:pos="0"/>
        </w:tabs>
        <w:ind w:firstLine="720"/>
        <w:jc w:val="both"/>
        <w:rPr>
          <w:rFonts w:eastAsia="Lucida Sans Unicode"/>
          <w:kern w:val="1"/>
          <w:sz w:val="28"/>
          <w:szCs w:val="28"/>
          <w:lang/>
        </w:rPr>
      </w:pPr>
    </w:p>
    <w:p w:rsidR="00AC7C7C" w:rsidRPr="00AC7C7C" w:rsidRDefault="00AC7C7C" w:rsidP="00AC7C7C">
      <w:pPr>
        <w:ind w:firstLine="720"/>
        <w:jc w:val="center"/>
        <w:rPr>
          <w:rFonts w:eastAsia="Lucida Sans Unicode"/>
          <w:kern w:val="1"/>
          <w:sz w:val="28"/>
          <w:szCs w:val="28"/>
          <w:lang/>
        </w:rPr>
      </w:pPr>
      <w:r w:rsidRPr="00AC7C7C">
        <w:rPr>
          <w:rFonts w:eastAsia="Lucida Sans Unicode"/>
          <w:kern w:val="1"/>
          <w:sz w:val="28"/>
          <w:szCs w:val="28"/>
          <w:lang/>
        </w:rPr>
        <w:t xml:space="preserve">Глава 4. </w:t>
      </w:r>
      <w:proofErr w:type="gramStart"/>
      <w:r w:rsidRPr="00AC7C7C">
        <w:rPr>
          <w:rFonts w:eastAsia="Lucida Sans Unicode"/>
          <w:kern w:val="1"/>
          <w:sz w:val="28"/>
          <w:szCs w:val="28"/>
          <w:lang/>
        </w:rPr>
        <w:t>Контроль за</w:t>
      </w:r>
      <w:proofErr w:type="gramEnd"/>
      <w:r w:rsidRPr="00AC7C7C">
        <w:rPr>
          <w:rFonts w:eastAsia="Lucida Sans Unicode"/>
          <w:kern w:val="1"/>
          <w:sz w:val="28"/>
          <w:szCs w:val="28"/>
          <w:lang/>
        </w:rPr>
        <w:t xml:space="preserve"> исполнением административного регламента</w:t>
      </w:r>
    </w:p>
    <w:p w:rsidR="00AC7C7C" w:rsidRPr="00AC7C7C" w:rsidRDefault="00AC7C7C" w:rsidP="00AC7C7C">
      <w:pPr>
        <w:ind w:firstLine="720"/>
        <w:jc w:val="both"/>
        <w:rPr>
          <w:rFonts w:eastAsia="Lucida Sans Unicode"/>
          <w:kern w:val="1"/>
          <w:sz w:val="28"/>
          <w:szCs w:val="28"/>
          <w:lang/>
        </w:rPr>
      </w:pPr>
    </w:p>
    <w:p w:rsidR="00AC7C7C" w:rsidRPr="00AC7C7C" w:rsidRDefault="00AC7C7C" w:rsidP="00AC7C7C">
      <w:pPr>
        <w:tabs>
          <w:tab w:val="left" w:pos="0"/>
        </w:tabs>
        <w:ind w:left="14" w:firstLine="720"/>
        <w:jc w:val="both"/>
        <w:rPr>
          <w:rFonts w:eastAsia="Lucida Sans Unicode"/>
          <w:kern w:val="1"/>
          <w:sz w:val="28"/>
          <w:szCs w:val="28"/>
          <w:lang/>
        </w:rPr>
      </w:pPr>
      <w:r w:rsidRPr="00AC7C7C">
        <w:rPr>
          <w:rFonts w:eastAsia="Lucida Sans Unicode"/>
          <w:kern w:val="1"/>
          <w:sz w:val="28"/>
          <w:szCs w:val="28"/>
          <w:lang/>
        </w:rPr>
        <w:t xml:space="preserve">54. Глава Чернопенского  сельского поселения осуществляет текущий </w:t>
      </w:r>
      <w:proofErr w:type="gramStart"/>
      <w:r w:rsidRPr="00AC7C7C">
        <w:rPr>
          <w:rFonts w:eastAsia="Lucida Sans Unicode"/>
          <w:kern w:val="1"/>
          <w:sz w:val="28"/>
          <w:szCs w:val="28"/>
          <w:lang/>
        </w:rPr>
        <w:t>контроль за</w:t>
      </w:r>
      <w:proofErr w:type="gramEnd"/>
      <w:r w:rsidRPr="00AC7C7C">
        <w:rPr>
          <w:rFonts w:eastAsia="Lucida Sans Unicode"/>
          <w:kern w:val="1"/>
          <w:sz w:val="28"/>
          <w:szCs w:val="28"/>
          <w:lang/>
        </w:rPr>
        <w:t xml:space="preserve">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AC7C7C" w:rsidRPr="00AC7C7C" w:rsidRDefault="00AC7C7C" w:rsidP="00AC7C7C">
      <w:pPr>
        <w:numPr>
          <w:ilvl w:val="0"/>
          <w:numId w:val="20"/>
        </w:numPr>
        <w:tabs>
          <w:tab w:val="clear" w:pos="360"/>
          <w:tab w:val="left" w:pos="1080"/>
          <w:tab w:val="num" w:pos="1260"/>
        </w:tabs>
        <w:ind w:left="1080"/>
        <w:jc w:val="both"/>
        <w:rPr>
          <w:rFonts w:eastAsia="Lucida Sans Unicode"/>
          <w:kern w:val="1"/>
          <w:sz w:val="28"/>
          <w:szCs w:val="28"/>
          <w:lang/>
        </w:rPr>
      </w:pPr>
      <w:r w:rsidRPr="00AC7C7C">
        <w:rPr>
          <w:rFonts w:eastAsia="Lucida Sans Unicode"/>
          <w:kern w:val="1"/>
          <w:sz w:val="28"/>
          <w:szCs w:val="28"/>
          <w:lang/>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C7C7C" w:rsidRPr="00AC7C7C" w:rsidRDefault="00AC7C7C" w:rsidP="00AC7C7C">
      <w:pPr>
        <w:numPr>
          <w:ilvl w:val="0"/>
          <w:numId w:val="20"/>
        </w:numPr>
        <w:tabs>
          <w:tab w:val="clear" w:pos="360"/>
          <w:tab w:val="left" w:pos="1080"/>
          <w:tab w:val="num" w:pos="1260"/>
        </w:tabs>
        <w:ind w:left="1080"/>
        <w:jc w:val="both"/>
        <w:rPr>
          <w:rFonts w:eastAsia="Lucida Sans Unicode"/>
          <w:kern w:val="1"/>
          <w:sz w:val="28"/>
          <w:szCs w:val="28"/>
          <w:lang/>
        </w:rPr>
      </w:pPr>
      <w:r w:rsidRPr="00AC7C7C">
        <w:rPr>
          <w:rFonts w:eastAsia="Lucida Sans Unicode"/>
          <w:kern w:val="1"/>
          <w:sz w:val="28"/>
          <w:szCs w:val="28"/>
          <w:lang/>
        </w:rPr>
        <w:t xml:space="preserve">Проверки могут быть плановыми (осуществляться на основании полугодовых или годовых планов работы ОМС) и внеплановыми. </w:t>
      </w:r>
    </w:p>
    <w:p w:rsidR="00AC7C7C" w:rsidRPr="00AC7C7C" w:rsidRDefault="00AC7C7C" w:rsidP="00AC7C7C">
      <w:pPr>
        <w:tabs>
          <w:tab w:val="left" w:pos="-2127"/>
        </w:tabs>
        <w:ind w:firstLine="720"/>
        <w:jc w:val="both"/>
        <w:rPr>
          <w:rFonts w:eastAsia="Lucida Sans Unicode"/>
          <w:kern w:val="1"/>
          <w:sz w:val="28"/>
          <w:szCs w:val="28"/>
          <w:lang/>
        </w:rPr>
      </w:pPr>
      <w:r w:rsidRPr="00AC7C7C">
        <w:rPr>
          <w:rFonts w:eastAsia="Lucida Sans Unicode"/>
          <w:kern w:val="1"/>
          <w:sz w:val="28"/>
          <w:szCs w:val="28"/>
          <w:lang/>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AC7C7C" w:rsidRPr="00AC7C7C" w:rsidRDefault="00AC7C7C" w:rsidP="00AC7C7C">
      <w:pPr>
        <w:tabs>
          <w:tab w:val="left" w:pos="-2127"/>
        </w:tabs>
        <w:ind w:firstLine="720"/>
        <w:jc w:val="both"/>
        <w:rPr>
          <w:rFonts w:eastAsia="Lucida Sans Unicode"/>
          <w:kern w:val="1"/>
          <w:sz w:val="28"/>
          <w:szCs w:val="28"/>
          <w:lang/>
        </w:rPr>
      </w:pPr>
      <w:r w:rsidRPr="00AC7C7C">
        <w:rPr>
          <w:rFonts w:eastAsia="Lucida Sans Unicode"/>
          <w:kern w:val="1"/>
          <w:sz w:val="28"/>
          <w:szCs w:val="28"/>
          <w:lang/>
        </w:rPr>
        <w:t>57. Плановые проверки осуществляются главой сельского поселения 1 раз в год в виде выборочной проверки материалов составленных должностными лицами ОМС при предоставлении муниципальной услуги.</w:t>
      </w:r>
    </w:p>
    <w:p w:rsidR="00AC7C7C" w:rsidRPr="00AC7C7C" w:rsidRDefault="00AC7C7C" w:rsidP="00AC7C7C">
      <w:pPr>
        <w:tabs>
          <w:tab w:val="left" w:pos="-2127"/>
        </w:tabs>
        <w:ind w:firstLine="720"/>
        <w:jc w:val="both"/>
        <w:rPr>
          <w:rFonts w:eastAsia="Lucida Sans Unicode"/>
          <w:kern w:val="1"/>
          <w:sz w:val="28"/>
          <w:szCs w:val="28"/>
          <w:lang/>
        </w:rPr>
      </w:pPr>
      <w:r w:rsidRPr="00AC7C7C">
        <w:rPr>
          <w:rFonts w:eastAsia="Lucida Sans Unicode"/>
          <w:kern w:val="1"/>
          <w:sz w:val="28"/>
          <w:szCs w:val="28"/>
          <w:lang/>
        </w:rPr>
        <w:t>58. Проведение внеплановых проверок осуществляется по мере поступления от заявителей информации, обращений или жалоб на действия (бездействия) должностных лиц ОМС, а также о нарушении положений настоящего административного регламента.</w:t>
      </w:r>
    </w:p>
    <w:p w:rsidR="00AC7C7C" w:rsidRPr="00AC7C7C" w:rsidRDefault="00AC7C7C" w:rsidP="00AC7C7C">
      <w:pPr>
        <w:tabs>
          <w:tab w:val="left" w:pos="-2127"/>
        </w:tabs>
        <w:ind w:firstLine="720"/>
        <w:jc w:val="both"/>
        <w:rPr>
          <w:rFonts w:eastAsia="Lucida Sans Unicode"/>
          <w:kern w:val="1"/>
          <w:sz w:val="28"/>
          <w:szCs w:val="28"/>
          <w:lang/>
        </w:rPr>
      </w:pPr>
      <w:r w:rsidRPr="00AC7C7C">
        <w:rPr>
          <w:rFonts w:eastAsia="Lucida Sans Unicode"/>
          <w:kern w:val="1"/>
          <w:sz w:val="28"/>
          <w:szCs w:val="28"/>
          <w:lang/>
        </w:rPr>
        <w:t>Внеплановые проверки осуществляются главой сельского поселения.</w:t>
      </w:r>
    </w:p>
    <w:p w:rsidR="00AC7C7C" w:rsidRPr="00AC7C7C" w:rsidRDefault="00AC7C7C" w:rsidP="00AC7C7C">
      <w:pPr>
        <w:numPr>
          <w:ilvl w:val="0"/>
          <w:numId w:val="21"/>
        </w:numPr>
        <w:tabs>
          <w:tab w:val="clear" w:pos="360"/>
          <w:tab w:val="left" w:pos="1080"/>
          <w:tab w:val="num" w:pos="1260"/>
        </w:tabs>
        <w:ind w:left="1080"/>
        <w:jc w:val="both"/>
        <w:rPr>
          <w:rFonts w:eastAsia="Lucida Sans Unicode"/>
          <w:kern w:val="1"/>
          <w:sz w:val="28"/>
          <w:szCs w:val="28"/>
          <w:lang/>
        </w:rPr>
      </w:pPr>
      <w:r w:rsidRPr="00AC7C7C">
        <w:rPr>
          <w:rFonts w:eastAsia="Lucida Sans Unicode"/>
          <w:kern w:val="1"/>
          <w:sz w:val="28"/>
          <w:szCs w:val="28"/>
          <w:lang/>
        </w:rPr>
        <w:t>Результаты проверки оформляются в виде справки, в которой отмечаются выявленные недостатки и предложения по их устранению.</w:t>
      </w:r>
    </w:p>
    <w:p w:rsidR="00AC7C7C" w:rsidRPr="00AC7C7C" w:rsidRDefault="00AC7C7C" w:rsidP="00AC7C7C">
      <w:pPr>
        <w:numPr>
          <w:ilvl w:val="0"/>
          <w:numId w:val="21"/>
        </w:numPr>
        <w:tabs>
          <w:tab w:val="clear" w:pos="360"/>
          <w:tab w:val="left" w:pos="1080"/>
          <w:tab w:val="num" w:pos="1260"/>
        </w:tabs>
        <w:ind w:left="1080"/>
        <w:jc w:val="both"/>
        <w:rPr>
          <w:rFonts w:eastAsia="Lucida Sans Unicode"/>
          <w:kern w:val="1"/>
          <w:sz w:val="28"/>
          <w:szCs w:val="28"/>
          <w:lang/>
        </w:rPr>
      </w:pPr>
      <w:r w:rsidRPr="00AC7C7C">
        <w:rPr>
          <w:rFonts w:eastAsia="Lucida Sans Unicode"/>
          <w:kern w:val="1"/>
          <w:sz w:val="28"/>
          <w:szCs w:val="28"/>
          <w:lang/>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C7C7C" w:rsidRPr="00AC7C7C" w:rsidRDefault="00AC7C7C" w:rsidP="00AC7C7C">
      <w:pPr>
        <w:tabs>
          <w:tab w:val="left" w:pos="-2127"/>
          <w:tab w:val="left" w:pos="0"/>
        </w:tabs>
        <w:ind w:firstLine="720"/>
        <w:jc w:val="both"/>
        <w:rPr>
          <w:rFonts w:eastAsia="Lucida Sans Unicode"/>
          <w:kern w:val="1"/>
          <w:sz w:val="28"/>
          <w:szCs w:val="28"/>
          <w:lang/>
        </w:rPr>
      </w:pPr>
      <w:r w:rsidRPr="00AC7C7C">
        <w:rPr>
          <w:rFonts w:eastAsia="Lucida Sans Unicode"/>
          <w:kern w:val="1"/>
          <w:sz w:val="28"/>
          <w:szCs w:val="28"/>
          <w:lang/>
        </w:rPr>
        <w:t xml:space="preserve">Специалисты ОМС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 </w:t>
      </w:r>
    </w:p>
    <w:p w:rsidR="00AC7C7C" w:rsidRPr="00AC7C7C" w:rsidRDefault="00AC7C7C" w:rsidP="00AC7C7C">
      <w:pPr>
        <w:tabs>
          <w:tab w:val="left" w:pos="-2127"/>
        </w:tabs>
        <w:ind w:firstLine="720"/>
        <w:jc w:val="both"/>
        <w:rPr>
          <w:rFonts w:eastAsia="Lucida Sans Unicode"/>
          <w:kern w:val="1"/>
          <w:sz w:val="28"/>
          <w:szCs w:val="28"/>
          <w:lang/>
        </w:rPr>
      </w:pPr>
      <w:r w:rsidRPr="00AC7C7C">
        <w:rPr>
          <w:rFonts w:eastAsia="Lucida Sans Unicode"/>
          <w:kern w:val="1"/>
          <w:sz w:val="28"/>
          <w:szCs w:val="28"/>
          <w:lang/>
        </w:rPr>
        <w:t>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AC7C7C" w:rsidRPr="00AC7C7C" w:rsidRDefault="00AC7C7C" w:rsidP="00AC7C7C">
      <w:pPr>
        <w:autoSpaceDE w:val="0"/>
        <w:ind w:firstLine="720"/>
        <w:jc w:val="both"/>
        <w:rPr>
          <w:rFonts w:eastAsia="Lucida Sans Unicode"/>
          <w:kern w:val="1"/>
          <w:sz w:val="28"/>
          <w:szCs w:val="28"/>
          <w:lang/>
        </w:rPr>
      </w:pPr>
      <w:r w:rsidRPr="00AC7C7C">
        <w:rPr>
          <w:rFonts w:eastAsia="Lucida Sans Unicode"/>
          <w:kern w:val="1"/>
          <w:sz w:val="28"/>
          <w:szCs w:val="28"/>
          <w:lang/>
        </w:rPr>
        <w:t xml:space="preserve">61. </w:t>
      </w:r>
      <w:proofErr w:type="gramStart"/>
      <w:r w:rsidRPr="00AC7C7C">
        <w:rPr>
          <w:rFonts w:eastAsia="Lucida Sans Unicode"/>
          <w:kern w:val="1"/>
          <w:sz w:val="28"/>
          <w:szCs w:val="28"/>
          <w:lang/>
        </w:rPr>
        <w:t>Контроль за</w:t>
      </w:r>
      <w:proofErr w:type="gramEnd"/>
      <w:r w:rsidRPr="00AC7C7C">
        <w:rPr>
          <w:rFonts w:eastAsia="Lucida Sans Unicode"/>
          <w:kern w:val="1"/>
          <w:sz w:val="28"/>
          <w:szCs w:val="28"/>
          <w:lang/>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 при предоставлении муниципальной услуги, </w:t>
      </w:r>
      <w:r w:rsidRPr="00AC7C7C">
        <w:rPr>
          <w:rFonts w:eastAsia="Lucida Sans Unicode"/>
          <w:kern w:val="1"/>
          <w:sz w:val="28"/>
          <w:szCs w:val="28"/>
          <w:lang/>
        </w:rPr>
        <w:lastRenderedPageBreak/>
        <w:t>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C7C7C" w:rsidRPr="00AC7C7C" w:rsidRDefault="00AC7C7C" w:rsidP="00AC7C7C">
      <w:pPr>
        <w:autoSpaceDE w:val="0"/>
        <w:ind w:firstLine="720"/>
        <w:jc w:val="both"/>
        <w:rPr>
          <w:rFonts w:eastAsia="Lucida Sans Unicode"/>
          <w:kern w:val="1"/>
          <w:sz w:val="28"/>
          <w:szCs w:val="28"/>
          <w:lang/>
        </w:rPr>
      </w:pPr>
      <w:r w:rsidRPr="00AC7C7C">
        <w:rPr>
          <w:rFonts w:eastAsia="Lucida Sans Unicode"/>
          <w:kern w:val="1"/>
          <w:sz w:val="28"/>
          <w:szCs w:val="28"/>
          <w:lang/>
        </w:rPr>
        <w:t>Граждане, их объединения и организации вправе направлять замечания и предложения по улучшению качества предоставления муниципальных услуг.</w:t>
      </w:r>
    </w:p>
    <w:p w:rsidR="00AC7C7C" w:rsidRPr="00AC7C7C" w:rsidRDefault="00AC7C7C" w:rsidP="00AC7C7C">
      <w:pPr>
        <w:autoSpaceDE w:val="0"/>
        <w:ind w:firstLine="720"/>
        <w:jc w:val="both"/>
        <w:rPr>
          <w:rFonts w:eastAsia="Lucida Sans Unicode"/>
          <w:kern w:val="1"/>
          <w:sz w:val="28"/>
          <w:szCs w:val="28"/>
          <w:lang/>
        </w:rPr>
      </w:pPr>
    </w:p>
    <w:p w:rsidR="00AC7C7C" w:rsidRPr="00AC7C7C" w:rsidRDefault="00AC7C7C" w:rsidP="00AC7C7C">
      <w:pPr>
        <w:autoSpaceDE w:val="0"/>
        <w:ind w:firstLine="720"/>
        <w:jc w:val="center"/>
        <w:rPr>
          <w:rFonts w:eastAsia="Lucida Sans Unicode"/>
          <w:kern w:val="1"/>
          <w:sz w:val="28"/>
          <w:szCs w:val="28"/>
          <w:lang/>
        </w:rPr>
      </w:pPr>
      <w:r w:rsidRPr="00AC7C7C">
        <w:rPr>
          <w:rFonts w:eastAsia="Lucida Sans Unicode"/>
          <w:color w:val="000000"/>
          <w:kern w:val="1"/>
          <w:sz w:val="28"/>
          <w:szCs w:val="28"/>
          <w:lang/>
        </w:rPr>
        <w:t xml:space="preserve">Глава 5. </w:t>
      </w:r>
      <w:r w:rsidRPr="00AC7C7C">
        <w:rPr>
          <w:rFonts w:eastAsia="Lucida Sans Unicode"/>
          <w:kern w:val="1"/>
          <w:sz w:val="28"/>
          <w:szCs w:val="28"/>
          <w:lang/>
        </w:rPr>
        <w:t>Порядок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AC7C7C" w:rsidRPr="00AC7C7C" w:rsidRDefault="00AC7C7C" w:rsidP="00AC7C7C">
      <w:pPr>
        <w:autoSpaceDE w:val="0"/>
        <w:ind w:firstLine="720"/>
        <w:jc w:val="both"/>
        <w:rPr>
          <w:rFonts w:eastAsia="Lucida Sans Unicode"/>
          <w:kern w:val="1"/>
          <w:sz w:val="28"/>
          <w:szCs w:val="28"/>
          <w:lang/>
        </w:rPr>
      </w:pPr>
    </w:p>
    <w:p w:rsidR="00AC7C7C" w:rsidRPr="00AC7C7C" w:rsidRDefault="00AC7C7C" w:rsidP="00AC7C7C">
      <w:pPr>
        <w:numPr>
          <w:ilvl w:val="0"/>
          <w:numId w:val="22"/>
        </w:numPr>
        <w:tabs>
          <w:tab w:val="clear" w:pos="360"/>
          <w:tab w:val="left" w:pos="1080"/>
          <w:tab w:val="num" w:pos="1260"/>
        </w:tabs>
        <w:suppressAutoHyphens w:val="0"/>
        <w:ind w:left="1080"/>
        <w:jc w:val="both"/>
        <w:rPr>
          <w:rFonts w:eastAsia="Lucida Sans Unicode"/>
          <w:kern w:val="1"/>
          <w:sz w:val="28"/>
          <w:szCs w:val="28"/>
          <w:lang/>
        </w:rPr>
      </w:pPr>
      <w:r w:rsidRPr="00AC7C7C">
        <w:rPr>
          <w:rFonts w:eastAsia="Lucida Sans Unicode"/>
          <w:kern w:val="1"/>
          <w:sz w:val="28"/>
          <w:szCs w:val="28"/>
          <w:lang/>
        </w:rPr>
        <w:t>Заявители  имеют право на обжалование, оспаривание решений, действий (бездействия) должностных лиц ОМС при предоставлении муниципальной услуги в судебном или в досудебном (внесудебном) порядке.</w:t>
      </w:r>
    </w:p>
    <w:p w:rsidR="00AC7C7C" w:rsidRPr="00AC7C7C" w:rsidRDefault="00AC7C7C" w:rsidP="00AC7C7C">
      <w:pPr>
        <w:numPr>
          <w:ilvl w:val="0"/>
          <w:numId w:val="22"/>
        </w:numPr>
        <w:tabs>
          <w:tab w:val="clear" w:pos="360"/>
          <w:tab w:val="left" w:pos="1080"/>
          <w:tab w:val="num" w:pos="1260"/>
        </w:tabs>
        <w:suppressAutoHyphens w:val="0"/>
        <w:ind w:left="1080"/>
        <w:jc w:val="both"/>
        <w:rPr>
          <w:rFonts w:eastAsia="Lucida Sans Unicode"/>
          <w:kern w:val="1"/>
          <w:sz w:val="28"/>
          <w:szCs w:val="28"/>
          <w:lang/>
        </w:rPr>
      </w:pPr>
      <w:r w:rsidRPr="00AC7C7C">
        <w:rPr>
          <w:rFonts w:eastAsia="Lucida Sans Unicode"/>
          <w:kern w:val="1"/>
          <w:sz w:val="28"/>
          <w:szCs w:val="28"/>
          <w:lang/>
        </w:rPr>
        <w:t xml:space="preserve"> Обжалование решений, действий (бездействия) должностных лиц ОМС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AC7C7C" w:rsidRPr="00AC7C7C" w:rsidRDefault="00AC7C7C" w:rsidP="00AC7C7C">
      <w:pPr>
        <w:numPr>
          <w:ilvl w:val="0"/>
          <w:numId w:val="22"/>
        </w:numPr>
        <w:tabs>
          <w:tab w:val="clear" w:pos="360"/>
          <w:tab w:val="left" w:pos="1080"/>
          <w:tab w:val="num" w:pos="1260"/>
        </w:tabs>
        <w:suppressAutoHyphens w:val="0"/>
        <w:ind w:left="1080"/>
        <w:jc w:val="both"/>
        <w:rPr>
          <w:rFonts w:eastAsia="Lucida Sans Unicode"/>
          <w:kern w:val="1"/>
          <w:sz w:val="28"/>
          <w:szCs w:val="28"/>
          <w:lang/>
        </w:rPr>
      </w:pPr>
      <w:r w:rsidRPr="00AC7C7C">
        <w:rPr>
          <w:rFonts w:eastAsia="Lucida Sans Unicode"/>
          <w:kern w:val="1"/>
          <w:sz w:val="28"/>
          <w:szCs w:val="28"/>
          <w:lang/>
        </w:rPr>
        <w:t>Заявитель может обратиться с жалобой, в том числе в следующих случаях:</w:t>
      </w:r>
    </w:p>
    <w:p w:rsidR="00AC7C7C" w:rsidRPr="00AC7C7C" w:rsidRDefault="00AC7C7C" w:rsidP="00AC7C7C">
      <w:pPr>
        <w:ind w:firstLine="720"/>
        <w:jc w:val="both"/>
        <w:rPr>
          <w:rFonts w:eastAsia="Lucida Sans Unicode"/>
          <w:kern w:val="1"/>
          <w:sz w:val="28"/>
          <w:szCs w:val="28"/>
          <w:lang/>
        </w:rPr>
      </w:pPr>
      <w:r w:rsidRPr="00AC7C7C">
        <w:rPr>
          <w:rFonts w:eastAsia="Lucida Sans Unicode"/>
          <w:kern w:val="1"/>
          <w:sz w:val="28"/>
          <w:szCs w:val="28"/>
          <w:lang/>
        </w:rPr>
        <w:t>а) нарушение срока регистрации запроса заявителя о предоставлении муниципальной услуги;</w:t>
      </w:r>
    </w:p>
    <w:p w:rsidR="00AC7C7C" w:rsidRPr="00AC7C7C" w:rsidRDefault="00AC7C7C" w:rsidP="00AC7C7C">
      <w:pPr>
        <w:ind w:firstLine="720"/>
        <w:jc w:val="both"/>
        <w:rPr>
          <w:rFonts w:eastAsia="Lucida Sans Unicode"/>
          <w:kern w:val="1"/>
          <w:sz w:val="28"/>
          <w:szCs w:val="28"/>
          <w:lang/>
        </w:rPr>
      </w:pPr>
      <w:r w:rsidRPr="00AC7C7C">
        <w:rPr>
          <w:rFonts w:eastAsia="Lucida Sans Unicode"/>
          <w:kern w:val="1"/>
          <w:sz w:val="28"/>
          <w:szCs w:val="28"/>
          <w:lang/>
        </w:rPr>
        <w:t>б) нарушение срока предоставления муниципальной услуги;</w:t>
      </w:r>
    </w:p>
    <w:p w:rsidR="00AC7C7C" w:rsidRPr="00AC7C7C" w:rsidRDefault="00AC7C7C" w:rsidP="00AC7C7C">
      <w:pPr>
        <w:ind w:firstLine="720"/>
        <w:jc w:val="both"/>
        <w:rPr>
          <w:rFonts w:eastAsia="Lucida Sans Unicode"/>
          <w:kern w:val="1"/>
          <w:sz w:val="28"/>
          <w:szCs w:val="28"/>
          <w:lang/>
        </w:rPr>
      </w:pPr>
      <w:r w:rsidRPr="00AC7C7C">
        <w:rPr>
          <w:rFonts w:eastAsia="Lucida Sans Unicode"/>
          <w:kern w:val="1"/>
          <w:sz w:val="28"/>
          <w:szCs w:val="28"/>
          <w:lang/>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AC7C7C" w:rsidRPr="00AC7C7C" w:rsidRDefault="00AC7C7C" w:rsidP="00AC7C7C">
      <w:pPr>
        <w:ind w:firstLine="720"/>
        <w:jc w:val="both"/>
        <w:rPr>
          <w:rFonts w:eastAsia="Lucida Sans Unicode"/>
          <w:kern w:val="1"/>
          <w:sz w:val="28"/>
          <w:szCs w:val="28"/>
          <w:lang/>
        </w:rPr>
      </w:pPr>
      <w:r w:rsidRPr="00AC7C7C">
        <w:rPr>
          <w:rFonts w:eastAsia="Lucida Sans Unicode"/>
          <w:kern w:val="1"/>
          <w:sz w:val="28"/>
          <w:szCs w:val="28"/>
          <w:lang/>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заявителю;</w:t>
      </w:r>
    </w:p>
    <w:p w:rsidR="00AC7C7C" w:rsidRPr="00AC7C7C" w:rsidRDefault="00AC7C7C" w:rsidP="00AC7C7C">
      <w:pPr>
        <w:ind w:firstLine="720"/>
        <w:jc w:val="both"/>
        <w:rPr>
          <w:rFonts w:eastAsia="Lucida Sans Unicode"/>
          <w:kern w:val="1"/>
          <w:sz w:val="28"/>
          <w:szCs w:val="28"/>
          <w:lang/>
        </w:rPr>
      </w:pPr>
      <w:proofErr w:type="gramStart"/>
      <w:r w:rsidRPr="00AC7C7C">
        <w:rPr>
          <w:rFonts w:eastAsia="Lucida Sans Unicode"/>
          <w:kern w:val="1"/>
          <w:sz w:val="28"/>
          <w:szCs w:val="28"/>
          <w:lang/>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AC7C7C" w:rsidRPr="00AC7C7C" w:rsidRDefault="00AC7C7C" w:rsidP="00AC7C7C">
      <w:pPr>
        <w:ind w:firstLine="720"/>
        <w:jc w:val="both"/>
        <w:rPr>
          <w:rFonts w:eastAsia="Lucida Sans Unicode"/>
          <w:kern w:val="1"/>
          <w:sz w:val="28"/>
          <w:szCs w:val="28"/>
          <w:lang/>
        </w:rPr>
      </w:pPr>
      <w:r w:rsidRPr="00AC7C7C">
        <w:rPr>
          <w:rFonts w:eastAsia="Lucida Sans Unicode"/>
          <w:kern w:val="1"/>
          <w:sz w:val="28"/>
          <w:szCs w:val="28"/>
          <w:lang/>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актами;</w:t>
      </w:r>
    </w:p>
    <w:p w:rsidR="00AC7C7C" w:rsidRPr="00AC7C7C" w:rsidRDefault="00AC7C7C" w:rsidP="00AC7C7C">
      <w:pPr>
        <w:ind w:firstLine="720"/>
        <w:jc w:val="both"/>
        <w:rPr>
          <w:rFonts w:eastAsia="Lucida Sans Unicode"/>
          <w:kern w:val="1"/>
          <w:sz w:val="28"/>
          <w:szCs w:val="28"/>
          <w:lang/>
        </w:rPr>
      </w:pPr>
      <w:r w:rsidRPr="00AC7C7C">
        <w:rPr>
          <w:rFonts w:eastAsia="Lucida Sans Unicode"/>
          <w:kern w:val="1"/>
          <w:sz w:val="28"/>
          <w:szCs w:val="28"/>
          <w:lang/>
        </w:rPr>
        <w:t>ж) отказ ОМС, должностного лица ОМС,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7C7C" w:rsidRPr="00AC7C7C" w:rsidRDefault="00AC7C7C" w:rsidP="00AC7C7C">
      <w:pPr>
        <w:numPr>
          <w:ilvl w:val="0"/>
          <w:numId w:val="22"/>
        </w:numPr>
        <w:tabs>
          <w:tab w:val="clear" w:pos="360"/>
          <w:tab w:val="left" w:pos="1080"/>
          <w:tab w:val="num" w:pos="1260"/>
        </w:tabs>
        <w:suppressAutoHyphens w:val="0"/>
        <w:ind w:left="1080"/>
        <w:jc w:val="both"/>
        <w:rPr>
          <w:rFonts w:eastAsia="Lucida Sans Unicode"/>
          <w:kern w:val="1"/>
          <w:sz w:val="28"/>
          <w:szCs w:val="28"/>
          <w:lang/>
        </w:rPr>
      </w:pPr>
      <w:r w:rsidRPr="00AC7C7C">
        <w:rPr>
          <w:rFonts w:eastAsia="Lucida Sans Unicode"/>
          <w:kern w:val="1"/>
          <w:sz w:val="28"/>
          <w:szCs w:val="28"/>
          <w:lang/>
        </w:rPr>
        <w:t xml:space="preserve">Жалоба подается в письменной форме на бумажном носителе, в </w:t>
      </w:r>
      <w:r w:rsidRPr="00AC7C7C">
        <w:rPr>
          <w:rFonts w:eastAsia="Lucida Sans Unicode"/>
          <w:kern w:val="1"/>
          <w:sz w:val="28"/>
          <w:szCs w:val="28"/>
          <w:lang/>
        </w:rPr>
        <w:lastRenderedPageBreak/>
        <w:t>электронной форме в ОМС.  Жалоба может быть направлена по почте, с использованием информационно-телекоммуникационной сети «Интернет», официального сайта администрации Костромского муниципального района Костромской области (</w:t>
      </w:r>
      <w:r w:rsidRPr="00AC7C7C">
        <w:rPr>
          <w:rFonts w:eastAsia="Lucida Sans Unicode"/>
          <w:kern w:val="1"/>
          <w:sz w:val="28"/>
          <w:szCs w:val="28"/>
          <w:lang w:val="en-US"/>
        </w:rPr>
        <w:t>www</w:t>
      </w:r>
      <w:r w:rsidRPr="00AC7C7C">
        <w:rPr>
          <w:rFonts w:eastAsia="Lucida Sans Unicode"/>
          <w:kern w:val="1"/>
          <w:sz w:val="28"/>
          <w:szCs w:val="28"/>
          <w:lang/>
        </w:rPr>
        <w:t>.</w:t>
      </w:r>
      <w:proofErr w:type="spellStart"/>
      <w:r w:rsidRPr="00AC7C7C">
        <w:rPr>
          <w:rFonts w:eastAsia="Lucida Sans Unicode"/>
          <w:kern w:val="1"/>
          <w:sz w:val="28"/>
          <w:szCs w:val="28"/>
          <w:lang w:val="en-US"/>
        </w:rPr>
        <w:t>admkr</w:t>
      </w:r>
      <w:proofErr w:type="spellEnd"/>
      <w:r w:rsidRPr="00AC7C7C">
        <w:rPr>
          <w:rFonts w:eastAsia="Lucida Sans Unicode"/>
          <w:kern w:val="1"/>
          <w:sz w:val="28"/>
          <w:szCs w:val="28"/>
          <w:lang/>
        </w:rPr>
        <w:t>.</w:t>
      </w:r>
      <w:proofErr w:type="spellStart"/>
      <w:r w:rsidRPr="00AC7C7C">
        <w:rPr>
          <w:rFonts w:eastAsia="Lucida Sans Unicode"/>
          <w:kern w:val="1"/>
          <w:sz w:val="28"/>
          <w:szCs w:val="28"/>
          <w:lang w:val="en-US"/>
        </w:rPr>
        <w:t>ru</w:t>
      </w:r>
      <w:proofErr w:type="spellEnd"/>
      <w:r w:rsidRPr="00AC7C7C">
        <w:rPr>
          <w:rFonts w:eastAsia="Lucida Sans Unicode"/>
          <w:kern w:val="1"/>
          <w:sz w:val="28"/>
          <w:szCs w:val="28"/>
          <w:lang/>
        </w:rPr>
        <w:t>),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Костромской области, а также может быть принята при личном приеме.</w:t>
      </w:r>
    </w:p>
    <w:p w:rsidR="00AC7C7C" w:rsidRPr="00AC7C7C" w:rsidRDefault="00AC7C7C" w:rsidP="00AC7C7C">
      <w:pPr>
        <w:numPr>
          <w:ilvl w:val="0"/>
          <w:numId w:val="22"/>
        </w:numPr>
        <w:tabs>
          <w:tab w:val="clear" w:pos="360"/>
          <w:tab w:val="left" w:pos="1080"/>
          <w:tab w:val="num" w:pos="1260"/>
        </w:tabs>
        <w:suppressAutoHyphens w:val="0"/>
        <w:ind w:left="1080"/>
        <w:jc w:val="both"/>
        <w:rPr>
          <w:rFonts w:eastAsia="Lucida Sans Unicode"/>
          <w:kern w:val="1"/>
          <w:sz w:val="28"/>
          <w:szCs w:val="28"/>
          <w:lang/>
        </w:rPr>
      </w:pPr>
      <w:r w:rsidRPr="00AC7C7C">
        <w:rPr>
          <w:rFonts w:eastAsia="Lucida Sans Unicode"/>
          <w:kern w:val="1"/>
          <w:sz w:val="28"/>
          <w:szCs w:val="28"/>
          <w:lang/>
        </w:rPr>
        <w:t>Жалоба должна содержать:</w:t>
      </w:r>
    </w:p>
    <w:p w:rsidR="00AC7C7C" w:rsidRPr="00AC7C7C" w:rsidRDefault="00AC7C7C" w:rsidP="00AC7C7C">
      <w:pPr>
        <w:ind w:firstLine="720"/>
        <w:jc w:val="both"/>
        <w:rPr>
          <w:rFonts w:eastAsia="Lucida Sans Unicode"/>
          <w:kern w:val="1"/>
          <w:sz w:val="28"/>
          <w:szCs w:val="28"/>
          <w:lang/>
        </w:rPr>
      </w:pPr>
      <w:r w:rsidRPr="00AC7C7C">
        <w:rPr>
          <w:rFonts w:eastAsia="Lucida Sans Unicode"/>
          <w:kern w:val="1"/>
          <w:sz w:val="28"/>
          <w:szCs w:val="28"/>
          <w:lang/>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C7C7C" w:rsidRPr="00AC7C7C" w:rsidRDefault="00AC7C7C" w:rsidP="00AC7C7C">
      <w:pPr>
        <w:ind w:firstLine="720"/>
        <w:jc w:val="both"/>
        <w:rPr>
          <w:rFonts w:eastAsia="Lucida Sans Unicode"/>
          <w:kern w:val="1"/>
          <w:sz w:val="28"/>
          <w:szCs w:val="28"/>
          <w:lang/>
        </w:rPr>
      </w:pPr>
      <w:proofErr w:type="gramStart"/>
      <w:r w:rsidRPr="00AC7C7C">
        <w:rPr>
          <w:rFonts w:eastAsia="Lucida Sans Unicode"/>
          <w:kern w:val="1"/>
          <w:sz w:val="28"/>
          <w:szCs w:val="28"/>
          <w:lang/>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7C7C" w:rsidRPr="00AC7C7C" w:rsidRDefault="00AC7C7C" w:rsidP="00AC7C7C">
      <w:pPr>
        <w:ind w:firstLine="720"/>
        <w:jc w:val="both"/>
        <w:rPr>
          <w:rFonts w:eastAsia="Lucida Sans Unicode"/>
          <w:kern w:val="1"/>
          <w:sz w:val="28"/>
          <w:szCs w:val="28"/>
          <w:lang/>
        </w:rPr>
      </w:pPr>
      <w:r w:rsidRPr="00AC7C7C">
        <w:rPr>
          <w:rFonts w:eastAsia="Lucida Sans Unicode"/>
          <w:kern w:val="1"/>
          <w:sz w:val="28"/>
          <w:szCs w:val="28"/>
          <w:lang/>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C7C7C" w:rsidRPr="00AC7C7C" w:rsidRDefault="00AC7C7C" w:rsidP="00AC7C7C">
      <w:pPr>
        <w:ind w:firstLine="720"/>
        <w:jc w:val="both"/>
        <w:rPr>
          <w:rFonts w:eastAsia="Lucida Sans Unicode"/>
          <w:kern w:val="1"/>
          <w:sz w:val="28"/>
          <w:szCs w:val="28"/>
          <w:lang/>
        </w:rPr>
      </w:pPr>
      <w:r w:rsidRPr="00AC7C7C">
        <w:rPr>
          <w:rFonts w:eastAsia="Lucida Sans Unicode"/>
          <w:kern w:val="1"/>
          <w:sz w:val="28"/>
          <w:szCs w:val="28"/>
          <w:lang/>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7C7C" w:rsidRPr="00AC7C7C" w:rsidRDefault="00AC7C7C" w:rsidP="00AC7C7C">
      <w:pPr>
        <w:ind w:firstLine="720"/>
        <w:jc w:val="both"/>
        <w:rPr>
          <w:rFonts w:eastAsia="Lucida Sans Unicode"/>
          <w:kern w:val="1"/>
          <w:sz w:val="28"/>
          <w:szCs w:val="28"/>
          <w:lang/>
        </w:rPr>
      </w:pPr>
      <w:r w:rsidRPr="00AC7C7C">
        <w:rPr>
          <w:rFonts w:eastAsia="Lucida Sans Unicode"/>
          <w:kern w:val="1"/>
          <w:sz w:val="28"/>
          <w:szCs w:val="28"/>
          <w:lang/>
        </w:rPr>
        <w:t>Заявителем могут быть представлены документы (при наличии), подтверждающие доводы заявителя, либо их копии.</w:t>
      </w:r>
    </w:p>
    <w:p w:rsidR="00AC7C7C" w:rsidRPr="00AC7C7C" w:rsidRDefault="00AC7C7C" w:rsidP="00AC7C7C">
      <w:pPr>
        <w:numPr>
          <w:ilvl w:val="0"/>
          <w:numId w:val="22"/>
        </w:numPr>
        <w:tabs>
          <w:tab w:val="clear" w:pos="360"/>
          <w:tab w:val="left" w:pos="1080"/>
          <w:tab w:val="num" w:pos="1260"/>
        </w:tabs>
        <w:suppressAutoHyphens w:val="0"/>
        <w:ind w:left="1080"/>
        <w:jc w:val="both"/>
        <w:rPr>
          <w:rFonts w:eastAsia="Lucida Sans Unicode"/>
          <w:kern w:val="1"/>
          <w:sz w:val="28"/>
          <w:szCs w:val="28"/>
          <w:lang/>
        </w:rPr>
      </w:pPr>
      <w:proofErr w:type="gramStart"/>
      <w:r w:rsidRPr="00AC7C7C">
        <w:rPr>
          <w:rFonts w:eastAsia="Lucida Sans Unicode"/>
          <w:kern w:val="1"/>
          <w:sz w:val="28"/>
          <w:szCs w:val="28"/>
          <w:lang/>
        </w:rPr>
        <w:t>Жалоба, поступившая в ОМС,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 должностного лица ОМС,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C7C7C">
        <w:rPr>
          <w:rFonts w:eastAsia="Lucida Sans Unicode"/>
          <w:kern w:val="1"/>
          <w:sz w:val="28"/>
          <w:szCs w:val="28"/>
          <w:lang/>
        </w:rPr>
        <w:t xml:space="preserve"> регистрации. </w:t>
      </w:r>
    </w:p>
    <w:p w:rsidR="00AC7C7C" w:rsidRPr="00AC7C7C" w:rsidRDefault="00AC7C7C" w:rsidP="00AC7C7C">
      <w:pPr>
        <w:numPr>
          <w:ilvl w:val="0"/>
          <w:numId w:val="22"/>
        </w:numPr>
        <w:tabs>
          <w:tab w:val="clear" w:pos="360"/>
          <w:tab w:val="left" w:pos="1080"/>
          <w:tab w:val="num" w:pos="1260"/>
        </w:tabs>
        <w:suppressAutoHyphens w:val="0"/>
        <w:ind w:left="1080"/>
        <w:jc w:val="both"/>
        <w:rPr>
          <w:rFonts w:eastAsia="Lucida Sans Unicode"/>
          <w:kern w:val="1"/>
          <w:sz w:val="28"/>
          <w:szCs w:val="28"/>
          <w:lang/>
        </w:rPr>
      </w:pPr>
      <w:r w:rsidRPr="00AC7C7C">
        <w:rPr>
          <w:rFonts w:eastAsia="Lucida Sans Unicode"/>
          <w:kern w:val="1"/>
          <w:sz w:val="28"/>
          <w:szCs w:val="28"/>
          <w:lang/>
        </w:rPr>
        <w:t>По результатам рассмотрения жалобы ОМС, принимает одно из следующих решений:</w:t>
      </w:r>
    </w:p>
    <w:p w:rsidR="00AC7C7C" w:rsidRPr="00AC7C7C" w:rsidRDefault="00AC7C7C" w:rsidP="00AC7C7C">
      <w:pPr>
        <w:ind w:firstLine="720"/>
        <w:jc w:val="both"/>
        <w:rPr>
          <w:rFonts w:eastAsia="Lucida Sans Unicode"/>
          <w:kern w:val="1"/>
          <w:sz w:val="28"/>
          <w:szCs w:val="28"/>
          <w:lang/>
        </w:rPr>
      </w:pPr>
      <w:proofErr w:type="gramStart"/>
      <w:r w:rsidRPr="00AC7C7C">
        <w:rPr>
          <w:rFonts w:eastAsia="Lucida Sans Unicode"/>
          <w:kern w:val="1"/>
          <w:sz w:val="28"/>
          <w:szCs w:val="28"/>
          <w:lang/>
        </w:rPr>
        <w:t>а) удовлетворяет жалобу, в том числе в форме отмены принятого решения, исправления допущенных ОМС,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а также в иных формах;</w:t>
      </w:r>
      <w:proofErr w:type="gramEnd"/>
    </w:p>
    <w:p w:rsidR="00AC7C7C" w:rsidRPr="00AC7C7C" w:rsidRDefault="00AC7C7C" w:rsidP="00AC7C7C">
      <w:pPr>
        <w:ind w:firstLine="720"/>
        <w:jc w:val="both"/>
        <w:rPr>
          <w:rFonts w:eastAsia="Lucida Sans Unicode"/>
          <w:kern w:val="1"/>
          <w:sz w:val="28"/>
          <w:szCs w:val="28"/>
          <w:lang/>
        </w:rPr>
      </w:pPr>
      <w:r w:rsidRPr="00AC7C7C">
        <w:rPr>
          <w:rFonts w:eastAsia="Lucida Sans Unicode"/>
          <w:kern w:val="1"/>
          <w:sz w:val="28"/>
          <w:szCs w:val="28"/>
          <w:lang/>
        </w:rPr>
        <w:t>б) отказывает в удовлетворении жалобы.</w:t>
      </w:r>
    </w:p>
    <w:p w:rsidR="00AC7C7C" w:rsidRPr="00AC7C7C" w:rsidRDefault="00AC7C7C" w:rsidP="00AC7C7C">
      <w:pPr>
        <w:numPr>
          <w:ilvl w:val="0"/>
          <w:numId w:val="22"/>
        </w:numPr>
        <w:tabs>
          <w:tab w:val="clear" w:pos="360"/>
          <w:tab w:val="left" w:pos="1080"/>
          <w:tab w:val="num" w:pos="1260"/>
        </w:tabs>
        <w:suppressAutoHyphens w:val="0"/>
        <w:ind w:left="1080"/>
        <w:jc w:val="both"/>
        <w:rPr>
          <w:rFonts w:eastAsia="Lucida Sans Unicode"/>
          <w:kern w:val="1"/>
          <w:sz w:val="28"/>
          <w:szCs w:val="28"/>
          <w:lang/>
        </w:rPr>
      </w:pPr>
      <w:r w:rsidRPr="00AC7C7C">
        <w:rPr>
          <w:rFonts w:eastAsia="Lucida Sans Unicode"/>
          <w:kern w:val="1"/>
          <w:sz w:val="28"/>
          <w:szCs w:val="28"/>
          <w:lang/>
        </w:rPr>
        <w:t xml:space="preserve">Не позднее дня, следующего за днем принятия решения, указанного в пункте 68 настоящей главы, заявителю в письменной форме и по </w:t>
      </w:r>
      <w:r w:rsidRPr="00AC7C7C">
        <w:rPr>
          <w:rFonts w:eastAsia="Lucida Sans Unicode"/>
          <w:kern w:val="1"/>
          <w:sz w:val="28"/>
          <w:szCs w:val="28"/>
          <w:lang/>
        </w:rPr>
        <w:lastRenderedPageBreak/>
        <w:t>желанию заявителя в электронной форме направляется мотивированный ответ о результатах рассмотрения жалобы.</w:t>
      </w:r>
    </w:p>
    <w:p w:rsidR="00AC7C7C" w:rsidRPr="00AC7C7C" w:rsidRDefault="00AC7C7C" w:rsidP="00AC7C7C">
      <w:pPr>
        <w:numPr>
          <w:ilvl w:val="0"/>
          <w:numId w:val="22"/>
        </w:numPr>
        <w:tabs>
          <w:tab w:val="clear" w:pos="360"/>
          <w:tab w:val="left" w:pos="1080"/>
          <w:tab w:val="num" w:pos="1260"/>
        </w:tabs>
        <w:suppressAutoHyphens w:val="0"/>
        <w:ind w:left="1080"/>
        <w:jc w:val="both"/>
        <w:rPr>
          <w:rFonts w:eastAsia="Lucida Sans Unicode"/>
          <w:color w:val="000000"/>
          <w:kern w:val="1"/>
          <w:sz w:val="28"/>
          <w:szCs w:val="28"/>
          <w:lang/>
        </w:rPr>
      </w:pPr>
      <w:r w:rsidRPr="00AC7C7C">
        <w:rPr>
          <w:rFonts w:eastAsia="Lucida Sans Unicode"/>
          <w:kern w:val="1"/>
          <w:sz w:val="28"/>
          <w:szCs w:val="28"/>
          <w:lang/>
        </w:rPr>
        <w:t xml:space="preserve">В случае установления в ходе или по результатам </w:t>
      </w:r>
      <w:proofErr w:type="gramStart"/>
      <w:r w:rsidRPr="00AC7C7C">
        <w:rPr>
          <w:rFonts w:eastAsia="Lucida Sans Unicode"/>
          <w:kern w:val="1"/>
          <w:sz w:val="28"/>
          <w:szCs w:val="28"/>
          <w:lang/>
        </w:rPr>
        <w:t>рассмотрения жалобы признаков состава административного правонарушения</w:t>
      </w:r>
      <w:proofErr w:type="gramEnd"/>
      <w:r w:rsidRPr="00AC7C7C">
        <w:rPr>
          <w:rFonts w:eastAsia="Lucida Sans Unicode"/>
          <w:kern w:val="1"/>
          <w:sz w:val="28"/>
          <w:szCs w:val="28"/>
          <w:lang/>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7C7C" w:rsidRPr="00AC7C7C" w:rsidRDefault="00AC7C7C" w:rsidP="00AC7C7C">
      <w:pPr>
        <w:pageBreakBefore/>
        <w:jc w:val="both"/>
        <w:rPr>
          <w:rFonts w:eastAsia="Lucida Sans Unicode"/>
          <w:color w:val="000000"/>
          <w:kern w:val="1"/>
          <w:sz w:val="28"/>
          <w:szCs w:val="28"/>
          <w:lang/>
        </w:rPr>
      </w:pPr>
    </w:p>
    <w:p w:rsidR="00AC7C7C" w:rsidRPr="00AC7C7C" w:rsidRDefault="00AC7C7C" w:rsidP="00AC7C7C">
      <w:pPr>
        <w:ind w:firstLine="709"/>
        <w:jc w:val="right"/>
        <w:rPr>
          <w:rFonts w:eastAsia="Lucida Sans Unicode"/>
          <w:kern w:val="1"/>
          <w:szCs w:val="20"/>
          <w:lang/>
        </w:rPr>
      </w:pPr>
      <w:r w:rsidRPr="00AC7C7C">
        <w:rPr>
          <w:rFonts w:eastAsia="Lucida Sans Unicode"/>
          <w:kern w:val="1"/>
          <w:szCs w:val="20"/>
          <w:lang/>
        </w:rPr>
        <w:t>Приложение №1</w:t>
      </w:r>
    </w:p>
    <w:p w:rsidR="00AC7C7C" w:rsidRPr="00AC7C7C" w:rsidRDefault="00AC7C7C" w:rsidP="00AC7C7C">
      <w:pPr>
        <w:ind w:firstLine="709"/>
        <w:jc w:val="right"/>
        <w:rPr>
          <w:rFonts w:eastAsia="Lucida Sans Unicode"/>
          <w:kern w:val="1"/>
          <w:szCs w:val="20"/>
          <w:lang/>
        </w:rPr>
      </w:pPr>
      <w:r w:rsidRPr="00AC7C7C">
        <w:rPr>
          <w:rFonts w:eastAsia="Lucida Sans Unicode"/>
          <w:kern w:val="1"/>
          <w:szCs w:val="20"/>
          <w:lang/>
        </w:rPr>
        <w:t xml:space="preserve">к административному регламенту </w:t>
      </w:r>
    </w:p>
    <w:p w:rsidR="00AC7C7C" w:rsidRPr="00AC7C7C" w:rsidRDefault="00AC7C7C" w:rsidP="00AC7C7C">
      <w:pPr>
        <w:ind w:firstLine="709"/>
        <w:jc w:val="right"/>
        <w:rPr>
          <w:rFonts w:eastAsia="Lucida Sans Unicode"/>
          <w:kern w:val="1"/>
          <w:szCs w:val="20"/>
          <w:lang/>
        </w:rPr>
      </w:pPr>
      <w:r w:rsidRPr="00AC7C7C">
        <w:rPr>
          <w:rFonts w:eastAsia="Lucida Sans Unicode"/>
          <w:kern w:val="1"/>
          <w:szCs w:val="20"/>
          <w:lang/>
        </w:rPr>
        <w:t>предоставления муниципальной услуги</w:t>
      </w:r>
    </w:p>
    <w:p w:rsidR="00AC7C7C" w:rsidRPr="00AC7C7C" w:rsidRDefault="00AC7C7C" w:rsidP="00AC7C7C">
      <w:pPr>
        <w:ind w:firstLine="709"/>
        <w:jc w:val="right"/>
        <w:rPr>
          <w:rFonts w:eastAsia="Lucida Sans Unicode"/>
          <w:kern w:val="1"/>
          <w:szCs w:val="20"/>
          <w:lang/>
        </w:rPr>
      </w:pPr>
      <w:r w:rsidRPr="00AC7C7C">
        <w:rPr>
          <w:rFonts w:eastAsia="Lucida Sans Unicode"/>
          <w:kern w:val="1"/>
          <w:szCs w:val="20"/>
          <w:lang/>
        </w:rPr>
        <w:t xml:space="preserve"> по присвоению адреса объекту недвижимости</w:t>
      </w:r>
    </w:p>
    <w:p w:rsidR="00AC7C7C" w:rsidRPr="00AC7C7C" w:rsidRDefault="00AC7C7C" w:rsidP="00AC7C7C">
      <w:pPr>
        <w:ind w:firstLine="709"/>
        <w:rPr>
          <w:rFonts w:eastAsia="Lucida Sans Unicode"/>
          <w:kern w:val="1"/>
          <w:sz w:val="28"/>
          <w:szCs w:val="28"/>
          <w:lang/>
        </w:rPr>
      </w:pPr>
    </w:p>
    <w:p w:rsidR="00AC7C7C" w:rsidRPr="00AC7C7C" w:rsidRDefault="00AC7C7C" w:rsidP="00AC7C7C">
      <w:pPr>
        <w:ind w:firstLine="709"/>
        <w:jc w:val="center"/>
        <w:rPr>
          <w:rFonts w:eastAsia="Lucida Sans Unicode"/>
          <w:kern w:val="1"/>
          <w:sz w:val="28"/>
          <w:szCs w:val="28"/>
          <w:lang/>
        </w:rPr>
      </w:pPr>
      <w:r w:rsidRPr="00AC7C7C">
        <w:rPr>
          <w:rFonts w:eastAsia="Lucida Sans Unicode"/>
          <w:kern w:val="1"/>
          <w:sz w:val="28"/>
          <w:szCs w:val="28"/>
          <w:lang/>
        </w:rPr>
        <w:t>Информация о месте нахождения, графике работы, справочных телефонах ОМС,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AC7C7C" w:rsidRPr="00AC7C7C" w:rsidRDefault="00AC7C7C" w:rsidP="00AC7C7C">
      <w:pPr>
        <w:ind w:firstLine="709"/>
        <w:rPr>
          <w:rFonts w:eastAsia="Lucida Sans Unicode"/>
          <w:kern w:val="1"/>
          <w:sz w:val="28"/>
          <w:szCs w:val="28"/>
          <w:lang/>
        </w:rPr>
      </w:pPr>
    </w:p>
    <w:p w:rsidR="00AC7C7C" w:rsidRPr="00AC7C7C" w:rsidRDefault="00AC7C7C" w:rsidP="00AC7C7C">
      <w:pPr>
        <w:ind w:firstLine="709"/>
        <w:rPr>
          <w:rFonts w:eastAsia="Lucida Sans Unicode"/>
          <w:kern w:val="1"/>
          <w:sz w:val="28"/>
          <w:szCs w:val="28"/>
          <w:lang/>
        </w:rPr>
      </w:pPr>
    </w:p>
    <w:tbl>
      <w:tblPr>
        <w:tblW w:w="0" w:type="auto"/>
        <w:tblInd w:w="120" w:type="dxa"/>
        <w:tblLayout w:type="fixed"/>
        <w:tblLook w:val="0000" w:firstRow="0" w:lastRow="0" w:firstColumn="0" w:lastColumn="0" w:noHBand="0" w:noVBand="0"/>
      </w:tblPr>
      <w:tblGrid>
        <w:gridCol w:w="1004"/>
        <w:gridCol w:w="1800"/>
        <w:gridCol w:w="2204"/>
        <w:gridCol w:w="1327"/>
        <w:gridCol w:w="1627"/>
        <w:gridCol w:w="1508"/>
      </w:tblGrid>
      <w:tr w:rsidR="00AC7C7C" w:rsidRPr="00AC7C7C" w:rsidTr="00AC7C7C">
        <w:tc>
          <w:tcPr>
            <w:tcW w:w="1004" w:type="dxa"/>
            <w:tcBorders>
              <w:top w:val="single" w:sz="4" w:space="0" w:color="000000"/>
              <w:left w:val="single" w:sz="4" w:space="0" w:color="000000"/>
              <w:bottom w:val="single" w:sz="4" w:space="0" w:color="000000"/>
            </w:tcBorders>
            <w:shd w:val="clear" w:color="auto" w:fill="F2F2F2"/>
          </w:tcPr>
          <w:p w:rsidR="00AC7C7C" w:rsidRPr="00AC7C7C" w:rsidRDefault="00AC7C7C" w:rsidP="00AC7C7C">
            <w:pPr>
              <w:snapToGrid w:val="0"/>
              <w:jc w:val="center"/>
              <w:rPr>
                <w:rFonts w:eastAsia="Lucida Sans Unicode"/>
                <w:kern w:val="1"/>
                <w:sz w:val="22"/>
                <w:szCs w:val="22"/>
                <w:lang/>
              </w:rPr>
            </w:pPr>
            <w:r w:rsidRPr="00AC7C7C">
              <w:rPr>
                <w:rFonts w:eastAsia="Lucida Sans Unicode"/>
                <w:kern w:val="1"/>
                <w:sz w:val="22"/>
                <w:szCs w:val="22"/>
                <w:lang/>
              </w:rPr>
              <w:t xml:space="preserve">№ </w:t>
            </w:r>
            <w:proofErr w:type="gramStart"/>
            <w:r w:rsidRPr="00AC7C7C">
              <w:rPr>
                <w:rFonts w:eastAsia="Lucida Sans Unicode"/>
                <w:kern w:val="1"/>
                <w:sz w:val="22"/>
                <w:szCs w:val="22"/>
                <w:lang/>
              </w:rPr>
              <w:t>п</w:t>
            </w:r>
            <w:proofErr w:type="gramEnd"/>
            <w:r w:rsidRPr="00AC7C7C">
              <w:rPr>
                <w:rFonts w:eastAsia="Lucida Sans Unicode"/>
                <w:kern w:val="1"/>
                <w:sz w:val="22"/>
                <w:szCs w:val="22"/>
                <w:lang w:val="en-US"/>
              </w:rPr>
              <w:t>/</w:t>
            </w:r>
            <w:r w:rsidRPr="00AC7C7C">
              <w:rPr>
                <w:rFonts w:eastAsia="Lucida Sans Unicode"/>
                <w:kern w:val="1"/>
                <w:sz w:val="22"/>
                <w:szCs w:val="22"/>
                <w:lang/>
              </w:rPr>
              <w:t>п</w:t>
            </w:r>
          </w:p>
        </w:tc>
        <w:tc>
          <w:tcPr>
            <w:tcW w:w="1800" w:type="dxa"/>
            <w:tcBorders>
              <w:top w:val="single" w:sz="4" w:space="0" w:color="000000"/>
              <w:left w:val="single" w:sz="4" w:space="0" w:color="000000"/>
              <w:bottom w:val="single" w:sz="4" w:space="0" w:color="000000"/>
            </w:tcBorders>
            <w:shd w:val="clear" w:color="auto" w:fill="F2F2F2"/>
          </w:tcPr>
          <w:p w:rsidR="00AC7C7C" w:rsidRPr="00AC7C7C" w:rsidRDefault="00AC7C7C" w:rsidP="00AC7C7C">
            <w:pPr>
              <w:snapToGrid w:val="0"/>
              <w:rPr>
                <w:rFonts w:eastAsia="Lucida Sans Unicode"/>
                <w:kern w:val="1"/>
                <w:sz w:val="22"/>
                <w:szCs w:val="22"/>
                <w:lang/>
              </w:rPr>
            </w:pPr>
            <w:r w:rsidRPr="00AC7C7C">
              <w:rPr>
                <w:rFonts w:eastAsia="Lucida Sans Unicode"/>
                <w:kern w:val="1"/>
                <w:sz w:val="22"/>
                <w:szCs w:val="22"/>
                <w:lang/>
              </w:rPr>
              <w:t>Наименование ОМС, организаций, участвующих в предоставлении муниципальной услуги</w:t>
            </w:r>
          </w:p>
        </w:tc>
        <w:tc>
          <w:tcPr>
            <w:tcW w:w="2204" w:type="dxa"/>
            <w:tcBorders>
              <w:top w:val="single" w:sz="4" w:space="0" w:color="000000"/>
              <w:left w:val="single" w:sz="4" w:space="0" w:color="000000"/>
              <w:bottom w:val="single" w:sz="4" w:space="0" w:color="000000"/>
            </w:tcBorders>
            <w:shd w:val="clear" w:color="auto" w:fill="F2F2F2"/>
          </w:tcPr>
          <w:p w:rsidR="00AC7C7C" w:rsidRPr="00AC7C7C" w:rsidRDefault="00AC7C7C" w:rsidP="00AC7C7C">
            <w:pPr>
              <w:snapToGrid w:val="0"/>
              <w:rPr>
                <w:rFonts w:eastAsia="Lucida Sans Unicode"/>
                <w:kern w:val="1"/>
                <w:sz w:val="22"/>
                <w:szCs w:val="22"/>
                <w:lang/>
              </w:rPr>
            </w:pPr>
            <w:r w:rsidRPr="00AC7C7C">
              <w:rPr>
                <w:rFonts w:eastAsia="Lucida Sans Unicode"/>
                <w:kern w:val="1"/>
                <w:sz w:val="22"/>
                <w:szCs w:val="22"/>
                <w:lang/>
              </w:rPr>
              <w:t>Местонахождение ОМС, организации (фактический адрес)</w:t>
            </w:r>
          </w:p>
        </w:tc>
        <w:tc>
          <w:tcPr>
            <w:tcW w:w="1327" w:type="dxa"/>
            <w:tcBorders>
              <w:top w:val="single" w:sz="4" w:space="0" w:color="000000"/>
              <w:left w:val="single" w:sz="4" w:space="0" w:color="000000"/>
              <w:bottom w:val="single" w:sz="4" w:space="0" w:color="000000"/>
            </w:tcBorders>
            <w:shd w:val="clear" w:color="auto" w:fill="F2F2F2"/>
          </w:tcPr>
          <w:p w:rsidR="00AC7C7C" w:rsidRPr="00AC7C7C" w:rsidRDefault="00AC7C7C" w:rsidP="00AC7C7C">
            <w:pPr>
              <w:snapToGrid w:val="0"/>
              <w:rPr>
                <w:rFonts w:eastAsia="Lucida Sans Unicode"/>
                <w:kern w:val="1"/>
                <w:sz w:val="22"/>
                <w:szCs w:val="22"/>
                <w:lang/>
              </w:rPr>
            </w:pPr>
            <w:r w:rsidRPr="00AC7C7C">
              <w:rPr>
                <w:rFonts w:eastAsia="Lucida Sans Unicode"/>
                <w:kern w:val="1"/>
                <w:sz w:val="22"/>
                <w:szCs w:val="22"/>
                <w:lang/>
              </w:rPr>
              <w:t>График работы</w:t>
            </w:r>
          </w:p>
        </w:tc>
        <w:tc>
          <w:tcPr>
            <w:tcW w:w="1627" w:type="dxa"/>
            <w:tcBorders>
              <w:top w:val="single" w:sz="4" w:space="0" w:color="000000"/>
              <w:left w:val="single" w:sz="4" w:space="0" w:color="000000"/>
              <w:bottom w:val="single" w:sz="4" w:space="0" w:color="000000"/>
            </w:tcBorders>
            <w:shd w:val="clear" w:color="auto" w:fill="F2F2F2"/>
          </w:tcPr>
          <w:p w:rsidR="00AC7C7C" w:rsidRPr="00AC7C7C" w:rsidRDefault="00AC7C7C" w:rsidP="00AC7C7C">
            <w:pPr>
              <w:snapToGrid w:val="0"/>
              <w:rPr>
                <w:rFonts w:eastAsia="Lucida Sans Unicode"/>
                <w:kern w:val="1"/>
                <w:sz w:val="22"/>
                <w:szCs w:val="22"/>
                <w:lang/>
              </w:rPr>
            </w:pPr>
            <w:r w:rsidRPr="00AC7C7C">
              <w:rPr>
                <w:rFonts w:eastAsia="Lucida Sans Unicode"/>
                <w:kern w:val="1"/>
                <w:sz w:val="22"/>
                <w:szCs w:val="22"/>
                <w:lang/>
              </w:rPr>
              <w:t>Справочные телефоны</w:t>
            </w:r>
          </w:p>
        </w:tc>
        <w:tc>
          <w:tcPr>
            <w:tcW w:w="1508" w:type="dxa"/>
            <w:tcBorders>
              <w:top w:val="single" w:sz="4" w:space="0" w:color="000000"/>
              <w:left w:val="single" w:sz="4" w:space="0" w:color="000000"/>
              <w:bottom w:val="single" w:sz="4" w:space="0" w:color="000000"/>
              <w:right w:val="single" w:sz="4" w:space="0" w:color="000000"/>
            </w:tcBorders>
            <w:shd w:val="clear" w:color="auto" w:fill="F2F2F2"/>
          </w:tcPr>
          <w:p w:rsidR="00AC7C7C" w:rsidRPr="00AC7C7C" w:rsidRDefault="00AC7C7C" w:rsidP="00AC7C7C">
            <w:pPr>
              <w:snapToGrid w:val="0"/>
              <w:rPr>
                <w:rFonts w:ascii="Arial" w:eastAsia="Lucida Sans Unicode" w:hAnsi="Arial"/>
                <w:kern w:val="1"/>
                <w:lang/>
              </w:rPr>
            </w:pPr>
            <w:r w:rsidRPr="00AC7C7C">
              <w:rPr>
                <w:rFonts w:eastAsia="Lucida Sans Unicode"/>
                <w:kern w:val="1"/>
                <w:sz w:val="22"/>
                <w:szCs w:val="22"/>
                <w:lang/>
              </w:rPr>
              <w:t>Адреса официальных сайтов в сети Интернет, адрес электронной почты</w:t>
            </w:r>
          </w:p>
        </w:tc>
      </w:tr>
      <w:tr w:rsidR="00AC7C7C" w:rsidRPr="00AC7C7C" w:rsidTr="00AC7C7C">
        <w:tc>
          <w:tcPr>
            <w:tcW w:w="1004"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ind w:firstLine="72"/>
              <w:jc w:val="both"/>
              <w:rPr>
                <w:rFonts w:eastAsia="Lucida Sans Unicode"/>
                <w:kern w:val="1"/>
                <w:sz w:val="22"/>
                <w:szCs w:val="22"/>
                <w:lang/>
              </w:rPr>
            </w:pPr>
            <w:r w:rsidRPr="00AC7C7C">
              <w:rPr>
                <w:rFonts w:eastAsia="Lucida Sans Unicode"/>
                <w:kern w:val="1"/>
                <w:sz w:val="22"/>
                <w:szCs w:val="22"/>
                <w:lang/>
              </w:rPr>
              <w:t>1</w:t>
            </w:r>
          </w:p>
        </w:tc>
        <w:tc>
          <w:tcPr>
            <w:tcW w:w="1800"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jc w:val="both"/>
              <w:rPr>
                <w:rFonts w:eastAsia="Lucida Sans Unicode"/>
                <w:kern w:val="1"/>
                <w:sz w:val="22"/>
                <w:szCs w:val="22"/>
                <w:lang/>
              </w:rPr>
            </w:pPr>
            <w:r w:rsidRPr="00AC7C7C">
              <w:rPr>
                <w:rFonts w:eastAsia="Lucida Sans Unicode"/>
                <w:kern w:val="1"/>
                <w:sz w:val="22"/>
                <w:szCs w:val="22"/>
                <w:lang/>
              </w:rPr>
              <w:t>Администрация Чернопенского сельского поселения Костромского муниципального района Костромской области</w:t>
            </w:r>
          </w:p>
        </w:tc>
        <w:tc>
          <w:tcPr>
            <w:tcW w:w="2204"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rPr>
                <w:rFonts w:eastAsia="Lucida Sans Unicode"/>
                <w:kern w:val="1"/>
                <w:sz w:val="22"/>
                <w:szCs w:val="22"/>
                <w:lang/>
              </w:rPr>
            </w:pPr>
            <w:r w:rsidRPr="00AC7C7C">
              <w:rPr>
                <w:rFonts w:eastAsia="Lucida Sans Unicode"/>
                <w:kern w:val="1"/>
                <w:sz w:val="22"/>
                <w:szCs w:val="22"/>
                <w:lang/>
              </w:rPr>
              <w:t>156539, Костромская область, Костромской район, п. Сухоногово, пл. Советская, д.3</w:t>
            </w:r>
          </w:p>
        </w:tc>
        <w:tc>
          <w:tcPr>
            <w:tcW w:w="1327"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spacing w:line="100" w:lineRule="atLeast"/>
              <w:rPr>
                <w:rFonts w:eastAsia="Lucida Sans Unicode"/>
                <w:kern w:val="1"/>
                <w:sz w:val="22"/>
                <w:szCs w:val="22"/>
                <w:lang/>
              </w:rPr>
            </w:pPr>
            <w:r w:rsidRPr="00AC7C7C">
              <w:rPr>
                <w:rFonts w:eastAsia="Lucida Sans Unicode"/>
                <w:kern w:val="1"/>
                <w:sz w:val="22"/>
                <w:szCs w:val="22"/>
                <w:lang/>
              </w:rPr>
              <w:t>понедельник-пятница, 08:30-</w:t>
            </w:r>
          </w:p>
          <w:p w:rsidR="00AC7C7C" w:rsidRPr="00AC7C7C" w:rsidRDefault="00AC7C7C" w:rsidP="00AC7C7C">
            <w:pPr>
              <w:snapToGrid w:val="0"/>
              <w:spacing w:line="100" w:lineRule="atLeast"/>
              <w:rPr>
                <w:rFonts w:eastAsia="Lucida Sans Unicode"/>
                <w:kern w:val="1"/>
                <w:sz w:val="22"/>
                <w:szCs w:val="22"/>
                <w:lang/>
              </w:rPr>
            </w:pPr>
            <w:r w:rsidRPr="00AC7C7C">
              <w:rPr>
                <w:rFonts w:eastAsia="Lucida Sans Unicode"/>
                <w:kern w:val="1"/>
                <w:sz w:val="22"/>
                <w:szCs w:val="22"/>
                <w:lang/>
              </w:rPr>
              <w:t>17:00,</w:t>
            </w:r>
          </w:p>
          <w:p w:rsidR="00AC7C7C" w:rsidRPr="00AC7C7C" w:rsidRDefault="00AC7C7C" w:rsidP="00AC7C7C">
            <w:pPr>
              <w:snapToGrid w:val="0"/>
              <w:spacing w:line="100" w:lineRule="atLeast"/>
              <w:rPr>
                <w:rFonts w:eastAsia="Lucida Sans Unicode"/>
                <w:kern w:val="1"/>
                <w:sz w:val="22"/>
                <w:szCs w:val="22"/>
                <w:lang/>
              </w:rPr>
            </w:pPr>
            <w:r w:rsidRPr="00AC7C7C">
              <w:rPr>
                <w:rFonts w:eastAsia="Lucida Sans Unicode"/>
                <w:kern w:val="1"/>
                <w:sz w:val="22"/>
                <w:szCs w:val="22"/>
                <w:lang/>
              </w:rPr>
              <w:t>приемные часы — 08:30-</w:t>
            </w:r>
          </w:p>
          <w:p w:rsidR="00AC7C7C" w:rsidRPr="00AC7C7C" w:rsidRDefault="00AC7C7C" w:rsidP="00AC7C7C">
            <w:pPr>
              <w:snapToGrid w:val="0"/>
              <w:spacing w:line="100" w:lineRule="atLeast"/>
              <w:rPr>
                <w:rFonts w:eastAsia="Lucida Sans Unicode"/>
                <w:kern w:val="1"/>
                <w:sz w:val="22"/>
                <w:szCs w:val="22"/>
                <w:lang/>
              </w:rPr>
            </w:pPr>
            <w:r w:rsidRPr="00AC7C7C">
              <w:rPr>
                <w:rFonts w:eastAsia="Lucida Sans Unicode"/>
                <w:kern w:val="1"/>
                <w:sz w:val="22"/>
                <w:szCs w:val="22"/>
                <w:lang/>
              </w:rPr>
              <w:t>12:00 (все дни кроме четверга)</w:t>
            </w:r>
          </w:p>
        </w:tc>
        <w:tc>
          <w:tcPr>
            <w:tcW w:w="1627"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rPr>
                <w:rFonts w:eastAsia="Lucida Sans Unicode"/>
                <w:kern w:val="1"/>
                <w:sz w:val="22"/>
                <w:szCs w:val="22"/>
                <w:lang w:val="en-US"/>
              </w:rPr>
            </w:pPr>
            <w:r w:rsidRPr="00AC7C7C">
              <w:rPr>
                <w:rFonts w:eastAsia="Lucida Sans Unicode"/>
                <w:kern w:val="1"/>
                <w:sz w:val="22"/>
                <w:szCs w:val="22"/>
                <w:lang/>
              </w:rPr>
              <w:t>8(4942)664-625</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AC7C7C" w:rsidRPr="00AC7C7C" w:rsidRDefault="00AC7C7C" w:rsidP="00AC7C7C">
            <w:pPr>
              <w:snapToGrid w:val="0"/>
              <w:jc w:val="center"/>
              <w:rPr>
                <w:rFonts w:ascii="Arial" w:eastAsia="Lucida Sans Unicode" w:hAnsi="Arial"/>
                <w:kern w:val="1"/>
                <w:lang w:val="en-US"/>
              </w:rPr>
            </w:pPr>
            <w:r w:rsidRPr="00AC7C7C">
              <w:rPr>
                <w:rFonts w:eastAsia="Lucida Sans Unicode"/>
                <w:kern w:val="1"/>
                <w:sz w:val="22"/>
                <w:szCs w:val="22"/>
                <w:lang w:val="en-US"/>
              </w:rPr>
              <w:t xml:space="preserve">e-mail: </w:t>
            </w:r>
            <w:hyperlink r:id="rId32" w:history="1">
              <w:r w:rsidRPr="00AC7C7C">
                <w:rPr>
                  <w:rFonts w:eastAsia="Lucida Sans Unicode"/>
                  <w:color w:val="0000FF"/>
                  <w:kern w:val="1"/>
                  <w:sz w:val="22"/>
                  <w:szCs w:val="22"/>
                  <w:u w:val="single"/>
                  <w:lang w:val="en-US"/>
                </w:rPr>
                <w:t>a-chernopenskogo@mail.ru</w:t>
              </w:r>
            </w:hyperlink>
          </w:p>
        </w:tc>
      </w:tr>
      <w:tr w:rsidR="00AC7C7C" w:rsidRPr="00AC7C7C" w:rsidTr="00AC7C7C">
        <w:tc>
          <w:tcPr>
            <w:tcW w:w="1004"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ind w:firstLine="72"/>
              <w:rPr>
                <w:rFonts w:eastAsia="Lucida Sans Unicode"/>
                <w:kern w:val="1"/>
                <w:sz w:val="22"/>
                <w:szCs w:val="22"/>
                <w:lang/>
              </w:rPr>
            </w:pPr>
            <w:r w:rsidRPr="00AC7C7C">
              <w:rPr>
                <w:rFonts w:eastAsia="Lucida Sans Unicode"/>
                <w:kern w:val="1"/>
                <w:sz w:val="22"/>
                <w:szCs w:val="22"/>
                <w:lang/>
              </w:rPr>
              <w:t>2</w:t>
            </w:r>
          </w:p>
        </w:tc>
        <w:tc>
          <w:tcPr>
            <w:tcW w:w="1800"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jc w:val="both"/>
              <w:rPr>
                <w:rFonts w:eastAsia="Lucida Sans Unicode"/>
                <w:kern w:val="1"/>
                <w:sz w:val="22"/>
                <w:szCs w:val="22"/>
                <w:lang/>
              </w:rPr>
            </w:pPr>
            <w:r w:rsidRPr="00AC7C7C">
              <w:rPr>
                <w:rFonts w:eastAsia="Lucida Sans Unicode"/>
                <w:kern w:val="1"/>
                <w:sz w:val="22"/>
                <w:szCs w:val="22"/>
                <w:lang/>
              </w:rPr>
              <w:t>Управление Федеральной службы государственной регистрации, кадастра и картографии (</w:t>
            </w:r>
            <w:proofErr w:type="spellStart"/>
            <w:r w:rsidRPr="00AC7C7C">
              <w:rPr>
                <w:rFonts w:eastAsia="Lucida Sans Unicode"/>
                <w:kern w:val="1"/>
                <w:sz w:val="22"/>
                <w:szCs w:val="22"/>
                <w:lang/>
              </w:rPr>
              <w:t>Росреестр</w:t>
            </w:r>
            <w:proofErr w:type="spellEnd"/>
            <w:r w:rsidRPr="00AC7C7C">
              <w:rPr>
                <w:rFonts w:eastAsia="Lucida Sans Unicode"/>
                <w:kern w:val="1"/>
                <w:sz w:val="22"/>
                <w:szCs w:val="22"/>
                <w:lang/>
              </w:rPr>
              <w:t>) по Костромской области</w:t>
            </w:r>
          </w:p>
        </w:tc>
        <w:tc>
          <w:tcPr>
            <w:tcW w:w="2204"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rPr>
                <w:rFonts w:eastAsia="Lucida Sans Unicode"/>
                <w:kern w:val="1"/>
                <w:sz w:val="22"/>
                <w:szCs w:val="22"/>
                <w:lang/>
              </w:rPr>
            </w:pPr>
            <w:r w:rsidRPr="00AC7C7C">
              <w:rPr>
                <w:rFonts w:eastAsia="Lucida Sans Unicode"/>
                <w:kern w:val="1"/>
                <w:sz w:val="22"/>
                <w:szCs w:val="22"/>
                <w:lang/>
              </w:rPr>
              <w:t xml:space="preserve">156013, г. Кострома, </w:t>
            </w:r>
          </w:p>
          <w:p w:rsidR="00AC7C7C" w:rsidRPr="00AC7C7C" w:rsidRDefault="00AC7C7C" w:rsidP="00AC7C7C">
            <w:pPr>
              <w:rPr>
                <w:rFonts w:eastAsia="Lucida Sans Unicode"/>
                <w:kern w:val="1"/>
                <w:sz w:val="22"/>
                <w:szCs w:val="22"/>
                <w:lang/>
              </w:rPr>
            </w:pPr>
            <w:r w:rsidRPr="00AC7C7C">
              <w:rPr>
                <w:rFonts w:eastAsia="Lucida Sans Unicode"/>
                <w:kern w:val="1"/>
                <w:sz w:val="22"/>
                <w:szCs w:val="22"/>
                <w:lang/>
              </w:rPr>
              <w:t>ул. Сенная, д. 17</w:t>
            </w:r>
          </w:p>
        </w:tc>
        <w:tc>
          <w:tcPr>
            <w:tcW w:w="1327"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rPr>
                <w:rFonts w:eastAsia="Lucida Sans Unicode"/>
                <w:kern w:val="1"/>
                <w:sz w:val="22"/>
                <w:szCs w:val="22"/>
                <w:lang/>
              </w:rPr>
            </w:pPr>
            <w:r w:rsidRPr="00AC7C7C">
              <w:rPr>
                <w:rFonts w:eastAsia="Lucida Sans Unicode"/>
                <w:kern w:val="1"/>
                <w:sz w:val="22"/>
                <w:szCs w:val="22"/>
                <w:lang/>
              </w:rPr>
              <w:t xml:space="preserve">Пн. – чт. с 9-00 до 18-00, пт. С 9-00 до 16-45, перерыв с 12-30 </w:t>
            </w:r>
            <w:proofErr w:type="gramStart"/>
            <w:r w:rsidRPr="00AC7C7C">
              <w:rPr>
                <w:rFonts w:eastAsia="Lucida Sans Unicode"/>
                <w:kern w:val="1"/>
                <w:sz w:val="22"/>
                <w:szCs w:val="22"/>
                <w:lang/>
              </w:rPr>
              <w:t>до</w:t>
            </w:r>
            <w:proofErr w:type="gramEnd"/>
            <w:r w:rsidRPr="00AC7C7C">
              <w:rPr>
                <w:rFonts w:eastAsia="Lucida Sans Unicode"/>
                <w:kern w:val="1"/>
                <w:sz w:val="22"/>
                <w:szCs w:val="22"/>
                <w:lang/>
              </w:rPr>
              <w:t xml:space="preserve"> 13-45</w:t>
            </w:r>
          </w:p>
        </w:tc>
        <w:tc>
          <w:tcPr>
            <w:tcW w:w="1627"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ind w:firstLine="16"/>
              <w:rPr>
                <w:rFonts w:eastAsia="Lucida Sans Unicode"/>
                <w:kern w:val="1"/>
                <w:sz w:val="22"/>
                <w:szCs w:val="22"/>
                <w:lang/>
              </w:rPr>
            </w:pPr>
            <w:r w:rsidRPr="00AC7C7C">
              <w:rPr>
                <w:rFonts w:eastAsia="Lucida Sans Unicode"/>
                <w:kern w:val="1"/>
                <w:sz w:val="22"/>
                <w:szCs w:val="22"/>
                <w:lang/>
              </w:rPr>
              <w:t>31-45-41</w:t>
            </w:r>
          </w:p>
          <w:p w:rsidR="00AC7C7C" w:rsidRPr="00AC7C7C" w:rsidRDefault="00AC7C7C" w:rsidP="00AC7C7C">
            <w:pPr>
              <w:ind w:firstLine="16"/>
              <w:rPr>
                <w:rFonts w:eastAsia="Lucida Sans Unicode"/>
                <w:kern w:val="1"/>
                <w:sz w:val="22"/>
                <w:szCs w:val="22"/>
                <w:lang w:val="en-US"/>
              </w:rPr>
            </w:pPr>
            <w:r w:rsidRPr="00AC7C7C">
              <w:rPr>
                <w:rFonts w:eastAsia="Lucida Sans Unicode"/>
                <w:kern w:val="1"/>
                <w:sz w:val="22"/>
                <w:szCs w:val="22"/>
                <w:lang/>
              </w:rPr>
              <w:t>35-32-81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AC7C7C" w:rsidRPr="00AC7C7C" w:rsidRDefault="00AC7C7C" w:rsidP="00AC7C7C">
            <w:pPr>
              <w:snapToGrid w:val="0"/>
              <w:rPr>
                <w:rFonts w:eastAsia="Lucida Sans Unicode"/>
                <w:kern w:val="1"/>
                <w:sz w:val="22"/>
                <w:szCs w:val="22"/>
                <w:lang w:val="en-US"/>
              </w:rPr>
            </w:pPr>
            <w:r w:rsidRPr="00AC7C7C">
              <w:rPr>
                <w:rFonts w:eastAsia="Lucida Sans Unicode"/>
                <w:kern w:val="1"/>
                <w:sz w:val="22"/>
                <w:szCs w:val="22"/>
                <w:lang w:val="en-US"/>
              </w:rPr>
              <w:t xml:space="preserve">e- </w:t>
            </w:r>
            <w:proofErr w:type="spellStart"/>
            <w:r w:rsidRPr="00AC7C7C">
              <w:rPr>
                <w:rFonts w:eastAsia="Lucida Sans Unicode"/>
                <w:kern w:val="1"/>
                <w:sz w:val="22"/>
                <w:szCs w:val="22"/>
                <w:lang w:val="en-US"/>
              </w:rPr>
              <w:t>majl</w:t>
            </w:r>
            <w:proofErr w:type="spellEnd"/>
            <w:r w:rsidRPr="00AC7C7C">
              <w:rPr>
                <w:rFonts w:eastAsia="Lucida Sans Unicode"/>
                <w:kern w:val="1"/>
                <w:sz w:val="22"/>
                <w:szCs w:val="22"/>
                <w:lang w:val="en-US"/>
              </w:rPr>
              <w:t>:</w:t>
            </w:r>
          </w:p>
          <w:p w:rsidR="00AC7C7C" w:rsidRPr="00AC7C7C" w:rsidRDefault="00AC7C7C" w:rsidP="00AC7C7C">
            <w:pPr>
              <w:rPr>
                <w:rFonts w:ascii="Arial" w:eastAsia="Lucida Sans Unicode" w:hAnsi="Arial"/>
                <w:kern w:val="1"/>
                <w:lang w:val="en-US"/>
              </w:rPr>
            </w:pPr>
            <w:r w:rsidRPr="00AC7C7C">
              <w:rPr>
                <w:rFonts w:eastAsia="Lucida Sans Unicode"/>
                <w:kern w:val="1"/>
                <w:sz w:val="22"/>
                <w:szCs w:val="22"/>
                <w:lang w:val="en-US"/>
              </w:rPr>
              <w:t>ugr@rosregistr.ru</w:t>
            </w:r>
          </w:p>
        </w:tc>
      </w:tr>
      <w:tr w:rsidR="00AC7C7C" w:rsidRPr="00AC7C7C" w:rsidTr="00AC7C7C">
        <w:tc>
          <w:tcPr>
            <w:tcW w:w="1004"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rPr>
                <w:rFonts w:eastAsia="Lucida Sans Unicode"/>
                <w:kern w:val="1"/>
                <w:sz w:val="22"/>
                <w:szCs w:val="22"/>
                <w:lang/>
              </w:rPr>
            </w:pPr>
            <w:r w:rsidRPr="00AC7C7C">
              <w:rPr>
                <w:rFonts w:eastAsia="Lucida Sans Unicode"/>
                <w:kern w:val="1"/>
                <w:sz w:val="22"/>
                <w:szCs w:val="22"/>
                <w:lang/>
              </w:rPr>
              <w:t>3</w:t>
            </w:r>
          </w:p>
        </w:tc>
        <w:tc>
          <w:tcPr>
            <w:tcW w:w="1800"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rPr>
                <w:rFonts w:eastAsia="Lucida Sans Unicode"/>
                <w:kern w:val="1"/>
                <w:sz w:val="22"/>
                <w:szCs w:val="22"/>
                <w:lang/>
              </w:rPr>
            </w:pPr>
            <w:r w:rsidRPr="00AC7C7C">
              <w:rPr>
                <w:rFonts w:eastAsia="Lucida Sans Unicode"/>
                <w:kern w:val="1"/>
                <w:sz w:val="22"/>
                <w:szCs w:val="22"/>
                <w:lang/>
              </w:rPr>
              <w:t>Костромской филиал ФГУП «</w:t>
            </w:r>
            <w:proofErr w:type="spellStart"/>
            <w:r w:rsidRPr="00AC7C7C">
              <w:rPr>
                <w:rFonts w:eastAsia="Lucida Sans Unicode"/>
                <w:kern w:val="1"/>
                <w:sz w:val="22"/>
                <w:szCs w:val="22"/>
                <w:lang/>
              </w:rPr>
              <w:t>Ростехинвентаризация</w:t>
            </w:r>
            <w:proofErr w:type="spellEnd"/>
            <w:r w:rsidRPr="00AC7C7C">
              <w:rPr>
                <w:rFonts w:eastAsia="Lucida Sans Unicode"/>
                <w:kern w:val="1"/>
                <w:sz w:val="22"/>
                <w:szCs w:val="22"/>
                <w:lang/>
              </w:rPr>
              <w:t xml:space="preserve"> – Федеральное БТИ»</w:t>
            </w:r>
          </w:p>
        </w:tc>
        <w:tc>
          <w:tcPr>
            <w:tcW w:w="2204"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rPr>
                <w:rFonts w:eastAsia="Lucida Sans Unicode"/>
                <w:kern w:val="1"/>
                <w:sz w:val="22"/>
                <w:szCs w:val="22"/>
                <w:lang/>
              </w:rPr>
            </w:pPr>
            <w:r w:rsidRPr="00AC7C7C">
              <w:rPr>
                <w:rFonts w:eastAsia="Lucida Sans Unicode"/>
                <w:kern w:val="1"/>
                <w:sz w:val="22"/>
                <w:szCs w:val="22"/>
                <w:lang/>
              </w:rPr>
              <w:t>г. Кострома,</w:t>
            </w:r>
          </w:p>
          <w:p w:rsidR="00AC7C7C" w:rsidRPr="00AC7C7C" w:rsidRDefault="00AC7C7C" w:rsidP="00AC7C7C">
            <w:pPr>
              <w:rPr>
                <w:rFonts w:eastAsia="Lucida Sans Unicode"/>
                <w:kern w:val="1"/>
                <w:sz w:val="22"/>
                <w:szCs w:val="22"/>
                <w:lang/>
              </w:rPr>
            </w:pPr>
            <w:r w:rsidRPr="00AC7C7C">
              <w:rPr>
                <w:rFonts w:eastAsia="Lucida Sans Unicode"/>
                <w:kern w:val="1"/>
                <w:sz w:val="22"/>
                <w:szCs w:val="22"/>
                <w:lang/>
              </w:rPr>
              <w:t>ул. Симановского, д. 32</w:t>
            </w:r>
          </w:p>
        </w:tc>
        <w:tc>
          <w:tcPr>
            <w:tcW w:w="1327"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rPr>
                <w:rFonts w:eastAsia="Lucida Sans Unicode"/>
                <w:kern w:val="1"/>
                <w:sz w:val="22"/>
                <w:szCs w:val="22"/>
                <w:lang/>
              </w:rPr>
            </w:pPr>
            <w:r w:rsidRPr="00AC7C7C">
              <w:rPr>
                <w:rFonts w:eastAsia="Lucida Sans Unicode"/>
                <w:kern w:val="1"/>
                <w:sz w:val="22"/>
                <w:szCs w:val="22"/>
                <w:lang/>
              </w:rPr>
              <w:t>С 8-00 до 16-00, перерыв с 12-00 до 13-00</w:t>
            </w:r>
          </w:p>
        </w:tc>
        <w:tc>
          <w:tcPr>
            <w:tcW w:w="1627"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ind w:firstLine="16"/>
              <w:rPr>
                <w:rFonts w:eastAsia="Lucida Sans Unicode"/>
                <w:kern w:val="1"/>
                <w:sz w:val="22"/>
                <w:szCs w:val="22"/>
                <w:lang w:val="en-US"/>
              </w:rPr>
            </w:pPr>
            <w:r w:rsidRPr="00AC7C7C">
              <w:rPr>
                <w:rFonts w:eastAsia="Lucida Sans Unicode"/>
                <w:kern w:val="1"/>
                <w:sz w:val="22"/>
                <w:szCs w:val="22"/>
                <w:lang/>
              </w:rPr>
              <w:t>37-16-11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AC7C7C" w:rsidRPr="00AC7C7C" w:rsidRDefault="00AC7C7C" w:rsidP="00AC7C7C">
            <w:pPr>
              <w:snapToGrid w:val="0"/>
              <w:ind w:left="98"/>
              <w:jc w:val="center"/>
              <w:rPr>
                <w:rFonts w:eastAsia="Lucida Sans Unicode"/>
                <w:kern w:val="1"/>
                <w:sz w:val="22"/>
                <w:szCs w:val="22"/>
                <w:lang w:val="en-US"/>
              </w:rPr>
            </w:pPr>
            <w:r w:rsidRPr="00AC7C7C">
              <w:rPr>
                <w:rFonts w:eastAsia="Lucida Sans Unicode"/>
                <w:kern w:val="1"/>
                <w:sz w:val="22"/>
                <w:szCs w:val="22"/>
                <w:lang w:val="en-US"/>
              </w:rPr>
              <w:t xml:space="preserve">e- </w:t>
            </w:r>
            <w:proofErr w:type="spellStart"/>
            <w:proofErr w:type="gramStart"/>
            <w:r w:rsidRPr="00AC7C7C">
              <w:rPr>
                <w:rFonts w:eastAsia="Lucida Sans Unicode"/>
                <w:kern w:val="1"/>
                <w:sz w:val="22"/>
                <w:szCs w:val="22"/>
                <w:lang w:val="en-US"/>
              </w:rPr>
              <w:t>majl</w:t>
            </w:r>
            <w:proofErr w:type="spellEnd"/>
            <w:r w:rsidRPr="00AC7C7C">
              <w:rPr>
                <w:rFonts w:eastAsia="Lucida Sans Unicode"/>
                <w:kern w:val="1"/>
                <w:sz w:val="22"/>
                <w:szCs w:val="22"/>
                <w:lang w:val="en-US"/>
              </w:rPr>
              <w:t xml:space="preserve"> :</w:t>
            </w:r>
            <w:proofErr w:type="gramEnd"/>
            <w:r w:rsidRPr="00AC7C7C">
              <w:rPr>
                <w:rFonts w:eastAsia="Lucida Sans Unicode"/>
                <w:kern w:val="1"/>
                <w:sz w:val="22"/>
                <w:szCs w:val="22"/>
                <w:lang w:val="en-US"/>
              </w:rPr>
              <w:t xml:space="preserve"> </w:t>
            </w:r>
            <w:proofErr w:type="spellStart"/>
            <w:r w:rsidRPr="00AC7C7C">
              <w:rPr>
                <w:rFonts w:eastAsia="Lucida Sans Unicode"/>
                <w:kern w:val="1"/>
                <w:sz w:val="22"/>
                <w:szCs w:val="22"/>
                <w:lang w:val="en-US"/>
              </w:rPr>
              <w:t>kostromskaya</w:t>
            </w:r>
            <w:proofErr w:type="spellEnd"/>
            <w:r w:rsidRPr="00AC7C7C">
              <w:rPr>
                <w:rFonts w:eastAsia="Lucida Sans Unicode"/>
                <w:kern w:val="1"/>
                <w:sz w:val="22"/>
                <w:szCs w:val="22"/>
                <w:lang w:val="en-US"/>
              </w:rPr>
              <w:t xml:space="preserve"> </w:t>
            </w:r>
            <w:proofErr w:type="spellStart"/>
            <w:r w:rsidRPr="00AC7C7C">
              <w:rPr>
                <w:rFonts w:eastAsia="Lucida Sans Unicode"/>
                <w:kern w:val="1"/>
                <w:sz w:val="22"/>
                <w:szCs w:val="22"/>
                <w:lang w:val="en-US"/>
              </w:rPr>
              <w:t>obl@rosinv</w:t>
            </w:r>
            <w:proofErr w:type="spellEnd"/>
            <w:r w:rsidRPr="00AC7C7C">
              <w:rPr>
                <w:rFonts w:eastAsia="Lucida Sans Unicode"/>
                <w:kern w:val="1"/>
                <w:sz w:val="22"/>
                <w:szCs w:val="22"/>
                <w:lang w:val="en-US"/>
              </w:rPr>
              <w:t xml:space="preserve">. </w:t>
            </w:r>
            <w:proofErr w:type="spellStart"/>
            <w:r w:rsidRPr="00AC7C7C">
              <w:rPr>
                <w:rFonts w:eastAsia="Lucida Sans Unicode"/>
                <w:kern w:val="1"/>
                <w:sz w:val="22"/>
                <w:szCs w:val="22"/>
                <w:lang w:val="en-US"/>
              </w:rPr>
              <w:t>ru</w:t>
            </w:r>
            <w:proofErr w:type="spellEnd"/>
          </w:p>
          <w:p w:rsidR="00AC7C7C" w:rsidRPr="00AC7C7C" w:rsidRDefault="00AC7C7C" w:rsidP="00AC7C7C">
            <w:pPr>
              <w:rPr>
                <w:rFonts w:eastAsia="Lucida Sans Unicode"/>
                <w:kern w:val="1"/>
                <w:sz w:val="22"/>
                <w:szCs w:val="22"/>
                <w:lang w:val="en-US"/>
              </w:rPr>
            </w:pPr>
          </w:p>
        </w:tc>
      </w:tr>
      <w:tr w:rsidR="00AC7C7C" w:rsidRPr="00AC7C7C" w:rsidTr="00AC7C7C">
        <w:tc>
          <w:tcPr>
            <w:tcW w:w="1004"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rPr>
                <w:rFonts w:eastAsia="Lucida Sans Unicode"/>
                <w:kern w:val="1"/>
                <w:sz w:val="22"/>
                <w:szCs w:val="22"/>
                <w:lang/>
              </w:rPr>
            </w:pPr>
            <w:r w:rsidRPr="00AC7C7C">
              <w:rPr>
                <w:rFonts w:eastAsia="Lucida Sans Unicode"/>
                <w:kern w:val="1"/>
                <w:sz w:val="22"/>
                <w:szCs w:val="22"/>
                <w:lang/>
              </w:rPr>
              <w:t>4</w:t>
            </w:r>
          </w:p>
        </w:tc>
        <w:tc>
          <w:tcPr>
            <w:tcW w:w="1800"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rPr>
                <w:rFonts w:eastAsia="Lucida Sans Unicode"/>
                <w:kern w:val="1"/>
                <w:sz w:val="22"/>
                <w:szCs w:val="22"/>
                <w:lang/>
              </w:rPr>
            </w:pPr>
            <w:r w:rsidRPr="00AC7C7C">
              <w:rPr>
                <w:rFonts w:eastAsia="Lucida Sans Unicode"/>
                <w:kern w:val="1"/>
                <w:sz w:val="22"/>
                <w:szCs w:val="22"/>
                <w:lang/>
              </w:rPr>
              <w:t xml:space="preserve"> Межрайонная инспекция ФНС РФ № 37 по Костромской области</w:t>
            </w:r>
          </w:p>
        </w:tc>
        <w:tc>
          <w:tcPr>
            <w:tcW w:w="2204"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rPr>
                <w:rFonts w:eastAsia="Lucida Sans Unicode"/>
                <w:kern w:val="1"/>
                <w:sz w:val="22"/>
                <w:szCs w:val="22"/>
                <w:lang/>
              </w:rPr>
            </w:pPr>
            <w:r w:rsidRPr="00AC7C7C">
              <w:rPr>
                <w:rFonts w:eastAsia="Lucida Sans Unicode"/>
                <w:kern w:val="1"/>
                <w:sz w:val="22"/>
                <w:szCs w:val="22"/>
                <w:lang/>
              </w:rPr>
              <w:t xml:space="preserve">г. Кострома, пл. Конституции, д. 2 </w:t>
            </w:r>
          </w:p>
        </w:tc>
        <w:tc>
          <w:tcPr>
            <w:tcW w:w="1327"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rPr>
                <w:rFonts w:eastAsia="Lucida Sans Unicode"/>
                <w:kern w:val="1"/>
                <w:sz w:val="22"/>
                <w:szCs w:val="22"/>
                <w:lang/>
              </w:rPr>
            </w:pPr>
          </w:p>
        </w:tc>
        <w:tc>
          <w:tcPr>
            <w:tcW w:w="1627" w:type="dxa"/>
            <w:tcBorders>
              <w:top w:val="single" w:sz="4" w:space="0" w:color="000000"/>
              <w:left w:val="single" w:sz="4" w:space="0" w:color="000000"/>
              <w:bottom w:val="single" w:sz="4" w:space="0" w:color="000000"/>
            </w:tcBorders>
            <w:shd w:val="clear" w:color="auto" w:fill="auto"/>
          </w:tcPr>
          <w:p w:rsidR="00AC7C7C" w:rsidRPr="00AC7C7C" w:rsidRDefault="00AC7C7C" w:rsidP="00AC7C7C">
            <w:pPr>
              <w:snapToGrid w:val="0"/>
              <w:ind w:firstLine="16"/>
              <w:rPr>
                <w:rFonts w:eastAsia="Lucida Sans Unicode"/>
                <w:kern w:val="1"/>
                <w:sz w:val="22"/>
                <w:szCs w:val="22"/>
                <w:lang/>
              </w:rPr>
            </w:pPr>
            <w:r w:rsidRPr="00AC7C7C">
              <w:rPr>
                <w:rFonts w:eastAsia="Lucida Sans Unicode"/>
                <w:kern w:val="1"/>
                <w:sz w:val="22"/>
                <w:szCs w:val="22"/>
                <w:lang/>
              </w:rPr>
              <w:t>39-08-00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AC7C7C" w:rsidRPr="00AC7C7C" w:rsidRDefault="00AC7C7C" w:rsidP="00AC7C7C">
            <w:pPr>
              <w:suppressAutoHyphens w:val="0"/>
              <w:autoSpaceDE w:val="0"/>
              <w:snapToGrid w:val="0"/>
              <w:jc w:val="both"/>
              <w:rPr>
                <w:rFonts w:eastAsia="Lucida Sans Unicode"/>
                <w:kern w:val="1"/>
                <w:sz w:val="22"/>
                <w:szCs w:val="22"/>
                <w:lang w:val="en-US"/>
              </w:rPr>
            </w:pPr>
            <w:r w:rsidRPr="00AC7C7C">
              <w:rPr>
                <w:rFonts w:eastAsia="Lucida Sans Unicode"/>
                <w:kern w:val="1"/>
                <w:sz w:val="22"/>
                <w:szCs w:val="22"/>
                <w:lang/>
              </w:rPr>
              <w:t>Интернет</w:t>
            </w:r>
            <w:r w:rsidRPr="00AC7C7C">
              <w:rPr>
                <w:rFonts w:eastAsia="Lucida Sans Unicode"/>
                <w:kern w:val="1"/>
                <w:sz w:val="22"/>
                <w:szCs w:val="22"/>
                <w:lang w:val="en-US"/>
              </w:rPr>
              <w:t>-</w:t>
            </w:r>
            <w:r w:rsidRPr="00AC7C7C">
              <w:rPr>
                <w:rFonts w:eastAsia="Lucida Sans Unicode"/>
                <w:kern w:val="1"/>
                <w:sz w:val="22"/>
                <w:szCs w:val="22"/>
                <w:lang/>
              </w:rPr>
              <w:t>адрес</w:t>
            </w:r>
            <w:r w:rsidRPr="00AC7C7C">
              <w:rPr>
                <w:rFonts w:eastAsia="Lucida Sans Unicode"/>
                <w:kern w:val="1"/>
                <w:sz w:val="22"/>
                <w:szCs w:val="22"/>
                <w:lang w:val="en-US"/>
              </w:rPr>
              <w:t>:</w:t>
            </w:r>
          </w:p>
          <w:p w:rsidR="00AC7C7C" w:rsidRPr="00AC7C7C" w:rsidRDefault="00AC7C7C" w:rsidP="00AC7C7C">
            <w:pPr>
              <w:suppressAutoHyphens w:val="0"/>
              <w:autoSpaceDE w:val="0"/>
              <w:jc w:val="both"/>
              <w:rPr>
                <w:rFonts w:ascii="Arial" w:eastAsia="Lucida Sans Unicode" w:hAnsi="Arial"/>
                <w:kern w:val="1"/>
                <w:lang w:val="en-US"/>
              </w:rPr>
            </w:pPr>
            <w:r w:rsidRPr="00AC7C7C">
              <w:rPr>
                <w:rFonts w:eastAsia="Lucida Sans Unicode"/>
                <w:kern w:val="1"/>
                <w:sz w:val="22"/>
                <w:szCs w:val="22"/>
                <w:lang w:val="en-US"/>
              </w:rPr>
              <w:t xml:space="preserve">www.r44.nalog. </w:t>
            </w:r>
            <w:proofErr w:type="spellStart"/>
            <w:r w:rsidRPr="00AC7C7C">
              <w:rPr>
                <w:rFonts w:eastAsia="Lucida Sans Unicode"/>
                <w:kern w:val="1"/>
                <w:sz w:val="22"/>
                <w:szCs w:val="22"/>
                <w:lang w:val="en-US"/>
              </w:rPr>
              <w:t>ru</w:t>
            </w:r>
            <w:proofErr w:type="spellEnd"/>
            <w:r w:rsidRPr="00AC7C7C">
              <w:rPr>
                <w:rFonts w:eastAsia="Lucida Sans Unicode"/>
                <w:kern w:val="1"/>
                <w:sz w:val="22"/>
                <w:szCs w:val="22"/>
                <w:lang w:val="en-US"/>
              </w:rPr>
              <w:t xml:space="preserve">       </w:t>
            </w:r>
          </w:p>
        </w:tc>
      </w:tr>
    </w:tbl>
    <w:p w:rsidR="00AC7C7C" w:rsidRPr="00AC7C7C" w:rsidRDefault="00AC7C7C" w:rsidP="00AC7C7C">
      <w:pPr>
        <w:jc w:val="right"/>
        <w:rPr>
          <w:rFonts w:eastAsia="Lucida Sans Unicode"/>
          <w:kern w:val="1"/>
          <w:sz w:val="28"/>
          <w:szCs w:val="28"/>
          <w:lang w:val="en-US"/>
        </w:rPr>
      </w:pPr>
    </w:p>
    <w:p w:rsidR="00AC7C7C" w:rsidRPr="006A0D55" w:rsidRDefault="00AC7C7C" w:rsidP="00AC7C7C">
      <w:pPr>
        <w:jc w:val="right"/>
        <w:rPr>
          <w:rFonts w:eastAsia="Lucida Sans Unicode"/>
          <w:kern w:val="1"/>
          <w:szCs w:val="20"/>
          <w:lang/>
        </w:rPr>
      </w:pPr>
      <w:r w:rsidRPr="006A0D55">
        <w:rPr>
          <w:rFonts w:eastAsia="Lucida Sans Unicode"/>
          <w:kern w:val="1"/>
          <w:szCs w:val="20"/>
          <w:lang/>
        </w:rPr>
        <w:t>Приложение №2</w:t>
      </w:r>
    </w:p>
    <w:p w:rsidR="00AC7C7C" w:rsidRPr="006A0D55" w:rsidRDefault="00AC7C7C" w:rsidP="00AC7C7C">
      <w:pPr>
        <w:ind w:firstLine="709"/>
        <w:jc w:val="right"/>
        <w:rPr>
          <w:rFonts w:eastAsia="Lucida Sans Unicode"/>
          <w:kern w:val="1"/>
          <w:szCs w:val="20"/>
          <w:lang/>
        </w:rPr>
      </w:pPr>
      <w:r w:rsidRPr="006A0D55">
        <w:rPr>
          <w:rFonts w:eastAsia="Lucida Sans Unicode"/>
          <w:kern w:val="1"/>
          <w:szCs w:val="20"/>
          <w:lang/>
        </w:rPr>
        <w:lastRenderedPageBreak/>
        <w:t xml:space="preserve">к административному регламенту </w:t>
      </w:r>
    </w:p>
    <w:p w:rsidR="00AC7C7C" w:rsidRPr="006A0D55" w:rsidRDefault="00AC7C7C" w:rsidP="00AC7C7C">
      <w:pPr>
        <w:ind w:firstLine="709"/>
        <w:jc w:val="right"/>
        <w:rPr>
          <w:rFonts w:eastAsia="Lucida Sans Unicode"/>
          <w:kern w:val="1"/>
          <w:szCs w:val="20"/>
          <w:lang/>
        </w:rPr>
      </w:pPr>
      <w:r w:rsidRPr="006A0D55">
        <w:rPr>
          <w:rFonts w:eastAsia="Lucida Sans Unicode"/>
          <w:kern w:val="1"/>
          <w:szCs w:val="20"/>
          <w:lang/>
        </w:rPr>
        <w:t>предоставления муниципальной услуги</w:t>
      </w:r>
    </w:p>
    <w:p w:rsidR="00AC7C7C" w:rsidRPr="006A0D55" w:rsidRDefault="00AC7C7C" w:rsidP="00AC7C7C">
      <w:pPr>
        <w:ind w:firstLine="709"/>
        <w:jc w:val="right"/>
        <w:rPr>
          <w:rFonts w:eastAsia="Lucida Sans Unicode"/>
          <w:kern w:val="1"/>
          <w:szCs w:val="20"/>
          <w:lang/>
        </w:rPr>
      </w:pPr>
      <w:r w:rsidRPr="006A0D55">
        <w:rPr>
          <w:rFonts w:eastAsia="Lucida Sans Unicode"/>
          <w:kern w:val="1"/>
          <w:szCs w:val="20"/>
          <w:lang/>
        </w:rPr>
        <w:t xml:space="preserve"> по присвоению адреса объекту недвижимости</w:t>
      </w:r>
    </w:p>
    <w:p w:rsidR="00AC7C7C" w:rsidRPr="00AC7C7C" w:rsidRDefault="00AC7C7C" w:rsidP="00AC7C7C">
      <w:pPr>
        <w:ind w:firstLine="709"/>
        <w:jc w:val="right"/>
        <w:rPr>
          <w:rFonts w:eastAsia="Lucida Sans Unicode"/>
          <w:kern w:val="1"/>
          <w:sz w:val="28"/>
          <w:szCs w:val="28"/>
          <w:lang/>
        </w:rPr>
      </w:pPr>
    </w:p>
    <w:p w:rsidR="00AC7C7C" w:rsidRPr="00AC7C7C" w:rsidRDefault="00AC7C7C" w:rsidP="00AC7C7C">
      <w:pPr>
        <w:ind w:firstLine="709"/>
        <w:jc w:val="center"/>
        <w:rPr>
          <w:rFonts w:eastAsia="Lucida Sans Unicode"/>
          <w:kern w:val="1"/>
          <w:sz w:val="28"/>
          <w:szCs w:val="28"/>
          <w:lang/>
        </w:rPr>
      </w:pPr>
    </w:p>
    <w:p w:rsidR="00AC7C7C" w:rsidRPr="00AC7C7C" w:rsidRDefault="00AC7C7C" w:rsidP="00AC7C7C">
      <w:pPr>
        <w:ind w:firstLine="709"/>
        <w:jc w:val="both"/>
        <w:rPr>
          <w:rFonts w:eastAsia="Lucida Sans Unicode"/>
          <w:kern w:val="1"/>
          <w:lang/>
        </w:rPr>
      </w:pPr>
    </w:p>
    <w:p w:rsidR="00AC7C7C" w:rsidRPr="00AC7C7C" w:rsidRDefault="00AC7C7C" w:rsidP="00AC7C7C">
      <w:pPr>
        <w:ind w:firstLine="709"/>
        <w:jc w:val="both"/>
        <w:rPr>
          <w:rFonts w:eastAsia="Lucida Sans Unicode"/>
          <w:kern w:val="1"/>
          <w:lang/>
        </w:rPr>
      </w:pPr>
      <w:r>
        <w:rPr>
          <w:rFonts w:ascii="Arial" w:eastAsia="Lucida Sans Unicode" w:hAnsi="Arial"/>
          <w:noProof/>
          <w:kern w:val="1"/>
          <w:lang w:eastAsia="ru-RU"/>
        </w:rPr>
        <mc:AlternateContent>
          <mc:Choice Requires="wps">
            <w:drawing>
              <wp:anchor distT="0" distB="0" distL="114935" distR="114935" simplePos="0" relativeHeight="251705344" behindDoc="0" locked="0" layoutInCell="1" allowOverlap="1">
                <wp:simplePos x="0" y="0"/>
                <wp:positionH relativeFrom="column">
                  <wp:posOffset>0</wp:posOffset>
                </wp:positionH>
                <wp:positionV relativeFrom="paragraph">
                  <wp:posOffset>34290</wp:posOffset>
                </wp:positionV>
                <wp:extent cx="6039485" cy="1106170"/>
                <wp:effectExtent l="8890" t="3175" r="0" b="508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1106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C7C" w:rsidRDefault="00AC7C7C" w:rsidP="00AC7C7C">
                            <w:pPr>
                              <w:jc w:val="center"/>
                              <w:rPr>
                                <w:sz w:val="28"/>
                                <w:szCs w:val="28"/>
                              </w:rPr>
                            </w:pPr>
                            <w:r>
                              <w:rPr>
                                <w:b/>
                                <w:sz w:val="28"/>
                                <w:szCs w:val="28"/>
                              </w:rPr>
                              <w:t>Блок-схема</w:t>
                            </w:r>
                          </w:p>
                          <w:p w:rsidR="00AC7C7C" w:rsidRDefault="00AC7C7C" w:rsidP="00AC7C7C">
                            <w:pPr>
                              <w:jc w:val="center"/>
                              <w:rPr>
                                <w:sz w:val="28"/>
                                <w:szCs w:val="28"/>
                              </w:rPr>
                            </w:pPr>
                            <w:r>
                              <w:rPr>
                                <w:sz w:val="28"/>
                                <w:szCs w:val="28"/>
                              </w:rPr>
                              <w:t>предоставления муниципальной услуги</w:t>
                            </w:r>
                          </w:p>
                          <w:p w:rsidR="00AC7C7C" w:rsidRDefault="00AC7C7C" w:rsidP="00AC7C7C">
                            <w:pPr>
                              <w:jc w:val="center"/>
                            </w:pPr>
                            <w:r>
                              <w:rPr>
                                <w:sz w:val="28"/>
                                <w:szCs w:val="28"/>
                              </w:rPr>
                              <w:t>«Присвоение адреса объекту недвижимости»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5" type="#_x0000_t202" style="position:absolute;left:0;text-align:left;margin-left:0;margin-top:2.7pt;width:475.55pt;height:87.1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" stroked="f">
                <v:fill opacity="0"/>
                <v:textbox inset="0,0,0,0">
                  <w:txbxContent>
                    <w:p w:rsidR="00AC7C7C" w:rsidRDefault="00AC7C7C" w:rsidP="00AC7C7C">
                      <w:pPr>
                        <w:jc w:val="center"/>
                        <w:rPr>
                          <w:sz w:val="28"/>
                          <w:szCs w:val="28"/>
                        </w:rPr>
                      </w:pPr>
                      <w:r>
                        <w:rPr>
                          <w:b/>
                          <w:sz w:val="28"/>
                          <w:szCs w:val="28"/>
                        </w:rPr>
                        <w:t>Блок-схема</w:t>
                      </w:r>
                    </w:p>
                    <w:p w:rsidR="00AC7C7C" w:rsidRDefault="00AC7C7C" w:rsidP="00AC7C7C">
                      <w:pPr>
                        <w:jc w:val="center"/>
                        <w:rPr>
                          <w:sz w:val="28"/>
                          <w:szCs w:val="28"/>
                        </w:rPr>
                      </w:pPr>
                      <w:r>
                        <w:rPr>
                          <w:sz w:val="28"/>
                          <w:szCs w:val="28"/>
                        </w:rPr>
                        <w:t>предоставления муниципальной услуги</w:t>
                      </w:r>
                    </w:p>
                    <w:p w:rsidR="00AC7C7C" w:rsidRDefault="00AC7C7C" w:rsidP="00AC7C7C">
                      <w:pPr>
                        <w:jc w:val="center"/>
                      </w:pPr>
                      <w:r>
                        <w:rPr>
                          <w:sz w:val="28"/>
                          <w:szCs w:val="28"/>
                        </w:rPr>
                        <w:t>«Присвоение адреса объекту недвижимости»</w:t>
                      </w:r>
                    </w:p>
                  </w:txbxContent>
                </v:textbox>
              </v:shape>
            </w:pict>
          </mc:Fallback>
        </mc:AlternateContent>
      </w:r>
    </w:p>
    <w:p w:rsidR="00AC7C7C" w:rsidRPr="00AC7C7C" w:rsidRDefault="00AC7C7C" w:rsidP="00AC7C7C">
      <w:pPr>
        <w:ind w:firstLine="709"/>
        <w:jc w:val="both"/>
        <w:rPr>
          <w:rFonts w:eastAsia="Lucida Sans Unicode"/>
          <w:kern w:val="1"/>
          <w:lang/>
        </w:rPr>
      </w:pPr>
    </w:p>
    <w:p w:rsidR="00AC7C7C" w:rsidRPr="00AC7C7C" w:rsidRDefault="00AC7C7C" w:rsidP="00AC7C7C">
      <w:pPr>
        <w:ind w:firstLine="709"/>
        <w:jc w:val="both"/>
        <w:rPr>
          <w:rFonts w:eastAsia="Lucida Sans Unicode"/>
          <w:kern w:val="1"/>
          <w:lang/>
        </w:rPr>
      </w:pPr>
    </w:p>
    <w:p w:rsidR="00AC7C7C" w:rsidRPr="00AC7C7C" w:rsidRDefault="00AC7C7C" w:rsidP="00AC7C7C">
      <w:pPr>
        <w:ind w:firstLine="709"/>
        <w:jc w:val="both"/>
        <w:rPr>
          <w:rFonts w:eastAsia="Lucida Sans Unicode"/>
          <w:kern w:val="1"/>
          <w:lang/>
        </w:rPr>
      </w:pPr>
    </w:p>
    <w:p w:rsidR="00AC7C7C" w:rsidRPr="00AC7C7C" w:rsidRDefault="00AC7C7C" w:rsidP="00AC7C7C">
      <w:pPr>
        <w:ind w:firstLine="709"/>
        <w:jc w:val="both"/>
        <w:rPr>
          <w:rFonts w:eastAsia="Lucida Sans Unicode"/>
          <w:kern w:val="1"/>
          <w:lang/>
        </w:rPr>
      </w:pPr>
    </w:p>
    <w:p w:rsidR="00AC7C7C" w:rsidRPr="00AC7C7C" w:rsidRDefault="00AC7C7C" w:rsidP="00AC7C7C">
      <w:pPr>
        <w:ind w:firstLine="709"/>
        <w:jc w:val="both"/>
        <w:rPr>
          <w:rFonts w:eastAsia="Lucida Sans Unicode"/>
          <w:kern w:val="1"/>
          <w:lang/>
        </w:rPr>
      </w:pPr>
    </w:p>
    <w:p w:rsidR="00AC7C7C" w:rsidRPr="00AC7C7C" w:rsidRDefault="00AC7C7C" w:rsidP="00AC7C7C">
      <w:pPr>
        <w:ind w:firstLine="709"/>
        <w:jc w:val="both"/>
        <w:rPr>
          <w:rFonts w:eastAsia="Lucida Sans Unicode"/>
          <w:kern w:val="1"/>
          <w:lang/>
        </w:rPr>
      </w:pPr>
    </w:p>
    <w:p w:rsidR="00AC7C7C" w:rsidRPr="00AC7C7C" w:rsidRDefault="00AC7C7C" w:rsidP="00AC7C7C">
      <w:pPr>
        <w:ind w:firstLine="709"/>
        <w:jc w:val="both"/>
        <w:rPr>
          <w:rFonts w:eastAsia="Lucida Sans Unicode"/>
          <w:kern w:val="1"/>
          <w:lang/>
        </w:rPr>
      </w:pPr>
    </w:p>
    <w:p w:rsidR="00AC7C7C" w:rsidRPr="00AC7C7C" w:rsidRDefault="00AC7C7C" w:rsidP="00AC7C7C">
      <w:pPr>
        <w:ind w:firstLine="709"/>
        <w:jc w:val="both"/>
        <w:rPr>
          <w:rFonts w:eastAsia="Lucida Sans Unicode"/>
          <w:kern w:val="1"/>
          <w:lang/>
        </w:rPr>
      </w:pPr>
      <w:r>
        <w:rPr>
          <w:rFonts w:ascii="Arial" w:eastAsia="Lucida Sans Unicode" w:hAnsi="Arial"/>
          <w:noProof/>
          <w:kern w:val="1"/>
          <w:lang w:eastAsia="ru-RU"/>
        </w:rPr>
        <mc:AlternateContent>
          <mc:Choice Requires="wps">
            <w:drawing>
              <wp:anchor distT="0" distB="0" distL="114935" distR="114935" simplePos="0" relativeHeight="251706368" behindDoc="0" locked="0" layoutInCell="1" allowOverlap="1">
                <wp:simplePos x="0" y="0"/>
                <wp:positionH relativeFrom="column">
                  <wp:posOffset>209550</wp:posOffset>
                </wp:positionH>
                <wp:positionV relativeFrom="paragraph">
                  <wp:posOffset>95250</wp:posOffset>
                </wp:positionV>
                <wp:extent cx="2092325" cy="492125"/>
                <wp:effectExtent l="8890" t="13335" r="13335" b="889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492125"/>
                        </a:xfrm>
                        <a:prstGeom prst="rect">
                          <a:avLst/>
                        </a:prstGeom>
                        <a:solidFill>
                          <a:srgbClr val="FFFFFF"/>
                        </a:solidFill>
                        <a:ln w="12700" cmpd="sng">
                          <a:solidFill>
                            <a:srgbClr val="333399"/>
                          </a:solidFill>
                          <a:miter lim="800000"/>
                          <a:headEnd/>
                          <a:tailEnd/>
                        </a:ln>
                      </wps:spPr>
                      <wps:txbx>
                        <w:txbxContent>
                          <w:p w:rsidR="00AC7C7C" w:rsidRDefault="00AC7C7C" w:rsidP="00AC7C7C">
                            <w:pPr>
                              <w:jc w:val="center"/>
                            </w:pPr>
                            <w:r>
                              <w:rPr>
                                <w:b/>
                                <w:sz w:val="22"/>
                                <w:szCs w:val="22"/>
                              </w:rPr>
                              <w:t>Прием и регистрация документов</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6" type="#_x0000_t202" style="position:absolute;left:0;text-align:left;margin-left:16.5pt;margin-top:7.5pt;width:164.75pt;height:38.75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" strokecolor="#339" strokeweight="1pt">
                <v:textbox inset="8.2pt,4.6pt,8.2pt,4.6pt">
                  <w:txbxContent>
                    <w:p w:rsidR="00AC7C7C" w:rsidRDefault="00AC7C7C" w:rsidP="00AC7C7C">
                      <w:pPr>
                        <w:jc w:val="center"/>
                      </w:pPr>
                      <w:r>
                        <w:rPr>
                          <w:b/>
                          <w:sz w:val="22"/>
                          <w:szCs w:val="22"/>
                        </w:rPr>
                        <w:t>Прием и регистрация документов</w:t>
                      </w:r>
                    </w:p>
                  </w:txbxContent>
                </v:textbox>
              </v:shape>
            </w:pict>
          </mc:Fallback>
        </mc:AlternateContent>
      </w:r>
    </w:p>
    <w:p w:rsidR="00AC7C7C" w:rsidRPr="00AC7C7C" w:rsidRDefault="00AC7C7C" w:rsidP="00AC7C7C">
      <w:pPr>
        <w:ind w:firstLine="709"/>
        <w:jc w:val="both"/>
        <w:rPr>
          <w:rFonts w:eastAsia="Lucida Sans Unicode"/>
          <w:kern w:val="1"/>
          <w:lang/>
        </w:rPr>
      </w:pPr>
      <w:r>
        <w:rPr>
          <w:rFonts w:ascii="Arial" w:eastAsia="Lucida Sans Unicode" w:hAnsi="Arial"/>
          <w:noProof/>
          <w:kern w:val="1"/>
          <w:lang w:eastAsia="ru-RU"/>
        </w:rPr>
        <mc:AlternateContent>
          <mc:Choice Requires="wps">
            <w:drawing>
              <wp:anchor distT="0" distB="0" distL="114300" distR="114300" simplePos="0" relativeHeight="251718656" behindDoc="0" locked="0" layoutInCell="1" allowOverlap="1">
                <wp:simplePos x="0" y="0"/>
                <wp:positionH relativeFrom="column">
                  <wp:posOffset>-228600</wp:posOffset>
                </wp:positionH>
                <wp:positionV relativeFrom="paragraph">
                  <wp:posOffset>167640</wp:posOffset>
                </wp:positionV>
                <wp:extent cx="457200" cy="0"/>
                <wp:effectExtent l="8890" t="60325" r="19685" b="5397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FF66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2pt" to="1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" strokecolor="#f60" strokeweight=".26mm">
                <v:stroke endarrow="block" joinstyle="miter" endcap="square"/>
              </v:line>
            </w:pict>
          </mc:Fallback>
        </mc:AlternateContent>
      </w:r>
      <w:r>
        <w:rPr>
          <w:rFonts w:ascii="Arial" w:eastAsia="Lucida Sans Unicode" w:hAnsi="Arial"/>
          <w:noProof/>
          <w:kern w:val="1"/>
          <w:lang w:eastAsia="ru-RU"/>
        </w:rPr>
        <mc:AlternateContent>
          <mc:Choice Requires="wps">
            <w:drawing>
              <wp:anchor distT="0" distB="0" distL="114300" distR="114300" simplePos="0" relativeHeight="251719680" behindDoc="0" locked="0" layoutInCell="1" allowOverlap="1">
                <wp:simplePos x="0" y="0"/>
                <wp:positionH relativeFrom="column">
                  <wp:posOffset>-228600</wp:posOffset>
                </wp:positionH>
                <wp:positionV relativeFrom="paragraph">
                  <wp:posOffset>167640</wp:posOffset>
                </wp:positionV>
                <wp:extent cx="0" cy="4686300"/>
                <wp:effectExtent l="8890" t="12700" r="10160" b="63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86300"/>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2pt" to="-18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" strokecolor="#f60" strokeweight=".26mm">
                <v:stroke joinstyle="miter" endcap="square"/>
              </v:line>
            </w:pict>
          </mc:Fallback>
        </mc:AlternateContent>
      </w:r>
    </w:p>
    <w:p w:rsidR="00AC7C7C" w:rsidRPr="00AC7C7C" w:rsidRDefault="00AC7C7C" w:rsidP="00AC7C7C">
      <w:pPr>
        <w:ind w:firstLine="709"/>
        <w:jc w:val="both"/>
        <w:rPr>
          <w:rFonts w:eastAsia="Lucida Sans Unicode"/>
          <w:kern w:val="1"/>
          <w:lang/>
        </w:rPr>
      </w:pPr>
    </w:p>
    <w:p w:rsidR="00AC7C7C" w:rsidRPr="00AC7C7C" w:rsidRDefault="00AC7C7C" w:rsidP="00AC7C7C">
      <w:pPr>
        <w:ind w:firstLine="709"/>
        <w:jc w:val="both"/>
        <w:rPr>
          <w:rFonts w:eastAsia="Lucida Sans Unicode"/>
          <w:kern w:val="1"/>
          <w:lang/>
        </w:rPr>
      </w:pPr>
      <w:r>
        <w:rPr>
          <w:rFonts w:ascii="Arial" w:eastAsia="Lucida Sans Unicode" w:hAnsi="Arial"/>
          <w:noProof/>
          <w:kern w:val="1"/>
          <w:lang w:eastAsia="ru-RU"/>
        </w:rPr>
        <mc:AlternateContent>
          <mc:Choice Requires="wps">
            <w:drawing>
              <wp:anchor distT="0" distB="0" distL="114300" distR="114300" simplePos="0" relativeHeight="251714560" behindDoc="0" locked="0" layoutInCell="1" allowOverlap="1">
                <wp:simplePos x="0" y="0"/>
                <wp:positionH relativeFrom="column">
                  <wp:posOffset>1143000</wp:posOffset>
                </wp:positionH>
                <wp:positionV relativeFrom="paragraph">
                  <wp:posOffset>45720</wp:posOffset>
                </wp:positionV>
                <wp:extent cx="0" cy="571500"/>
                <wp:effectExtent l="56515" t="11430" r="57785" b="1714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" strokeweight=".26mm">
                <v:stroke endarrow="block" joinstyle="miter" endcap="square"/>
              </v:line>
            </w:pict>
          </mc:Fallback>
        </mc:AlternateContent>
      </w:r>
    </w:p>
    <w:p w:rsidR="00AC7C7C" w:rsidRPr="00AC7C7C" w:rsidRDefault="00AC7C7C" w:rsidP="00AC7C7C">
      <w:pPr>
        <w:ind w:firstLine="709"/>
        <w:jc w:val="both"/>
        <w:rPr>
          <w:rFonts w:eastAsia="Lucida Sans Unicode"/>
          <w:kern w:val="1"/>
          <w:lang/>
        </w:rPr>
      </w:pPr>
    </w:p>
    <w:p w:rsidR="00AC7C7C" w:rsidRPr="00AC7C7C" w:rsidRDefault="00AC7C7C" w:rsidP="00AC7C7C">
      <w:pPr>
        <w:ind w:firstLine="709"/>
        <w:jc w:val="both"/>
        <w:rPr>
          <w:rFonts w:eastAsia="Lucida Sans Unicode"/>
          <w:kern w:val="1"/>
          <w:lang/>
        </w:rPr>
      </w:pPr>
      <w:r>
        <w:rPr>
          <w:rFonts w:ascii="Arial" w:eastAsia="Lucida Sans Unicode" w:hAnsi="Arial"/>
          <w:noProof/>
          <w:kern w:val="1"/>
          <w:lang w:eastAsia="ru-RU"/>
        </w:rPr>
        <mc:AlternateContent>
          <mc:Choice Requires="wps">
            <w:drawing>
              <wp:anchor distT="0" distB="0" distL="114935" distR="114935" simplePos="0" relativeHeight="251711488" behindDoc="0" locked="0" layoutInCell="1" allowOverlap="1">
                <wp:simplePos x="0" y="0"/>
                <wp:positionH relativeFrom="column">
                  <wp:posOffset>3067050</wp:posOffset>
                </wp:positionH>
                <wp:positionV relativeFrom="paragraph">
                  <wp:posOffset>19050</wp:posOffset>
                </wp:positionV>
                <wp:extent cx="2092325" cy="836930"/>
                <wp:effectExtent l="8890" t="10160" r="13335" b="1016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836930"/>
                        </a:xfrm>
                        <a:prstGeom prst="rect">
                          <a:avLst/>
                        </a:prstGeom>
                        <a:solidFill>
                          <a:srgbClr val="FFFFFF"/>
                        </a:solidFill>
                        <a:ln w="12700" cmpd="sng">
                          <a:solidFill>
                            <a:srgbClr val="333399"/>
                          </a:solidFill>
                          <a:miter lim="800000"/>
                          <a:headEnd/>
                          <a:tailEnd/>
                        </a:ln>
                      </wps:spPr>
                      <wps:txbx>
                        <w:txbxContent>
                          <w:p w:rsidR="00AC7C7C" w:rsidRDefault="00AC7C7C" w:rsidP="00AC7C7C">
                            <w:pPr>
                              <w:jc w:val="center"/>
                            </w:pPr>
                            <w:r>
                              <w:rPr>
                                <w:b/>
                                <w:sz w:val="22"/>
                                <w:szCs w:val="22"/>
                              </w:rPr>
                              <w:t>Истребование документов (сведений), находящихся в распоряжении других органов и организаций</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7" type="#_x0000_t202" style="position:absolute;left:0;text-align:left;margin-left:241.5pt;margin-top:1.5pt;width:164.75pt;height:65.9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" strokecolor="#339" strokeweight="1pt">
                <v:textbox inset="8.2pt,4.6pt,8.2pt,4.6pt">
                  <w:txbxContent>
                    <w:p w:rsidR="00AC7C7C" w:rsidRDefault="00AC7C7C" w:rsidP="00AC7C7C">
                      <w:pPr>
                        <w:jc w:val="center"/>
                      </w:pPr>
                      <w:r>
                        <w:rPr>
                          <w:b/>
                          <w:sz w:val="22"/>
                          <w:szCs w:val="22"/>
                        </w:rPr>
                        <w:t>Истребование документов (сведений), находящихся в распоряжении других органов и организаций</w:t>
                      </w:r>
                    </w:p>
                  </w:txbxContent>
                </v:textbox>
              </v:shape>
            </w:pict>
          </mc:Fallback>
        </mc:AlternateContent>
      </w:r>
    </w:p>
    <w:p w:rsidR="00AC7C7C" w:rsidRPr="00AC7C7C" w:rsidRDefault="00AC7C7C" w:rsidP="00AC7C7C">
      <w:pPr>
        <w:ind w:firstLine="709"/>
        <w:jc w:val="both"/>
        <w:rPr>
          <w:rFonts w:eastAsia="Lucida Sans Unicode"/>
          <w:kern w:val="1"/>
          <w:lang/>
        </w:rPr>
      </w:pPr>
      <w:r>
        <w:rPr>
          <w:rFonts w:ascii="Arial" w:eastAsia="Lucida Sans Unicode" w:hAnsi="Arial"/>
          <w:noProof/>
          <w:kern w:val="1"/>
          <w:lang w:eastAsia="ru-RU"/>
        </w:rPr>
        <mc:AlternateContent>
          <mc:Choice Requires="wps">
            <w:drawing>
              <wp:anchor distT="0" distB="0" distL="114935" distR="114935" simplePos="0" relativeHeight="251707392" behindDoc="0" locked="0" layoutInCell="1" allowOverlap="1">
                <wp:simplePos x="0" y="0"/>
                <wp:positionH relativeFrom="column">
                  <wp:posOffset>209550</wp:posOffset>
                </wp:positionH>
                <wp:positionV relativeFrom="paragraph">
                  <wp:posOffset>72390</wp:posOffset>
                </wp:positionV>
                <wp:extent cx="2092325" cy="541020"/>
                <wp:effectExtent l="8890" t="9525" r="13335" b="1143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541020"/>
                        </a:xfrm>
                        <a:prstGeom prst="rect">
                          <a:avLst/>
                        </a:prstGeom>
                        <a:solidFill>
                          <a:srgbClr val="FFFFFF"/>
                        </a:solidFill>
                        <a:ln w="12700" cmpd="sng">
                          <a:solidFill>
                            <a:srgbClr val="333399"/>
                          </a:solidFill>
                          <a:miter lim="800000"/>
                          <a:headEnd/>
                          <a:tailEnd/>
                        </a:ln>
                      </wps:spPr>
                      <wps:txbx>
                        <w:txbxContent>
                          <w:p w:rsidR="00AC7C7C" w:rsidRDefault="00AC7C7C" w:rsidP="00AC7C7C">
                            <w:pPr>
                              <w:jc w:val="center"/>
                            </w:pPr>
                            <w:r>
                              <w:rPr>
                                <w:b/>
                                <w:sz w:val="22"/>
                                <w:szCs w:val="22"/>
                              </w:rPr>
                              <w:t>Экспертиза документов (сведений)</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8" type="#_x0000_t202" style="position:absolute;left:0;text-align:left;margin-left:16.5pt;margin-top:5.7pt;width:164.75pt;height:42.6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" strokecolor="#339" strokeweight="1pt">
                <v:textbox inset="8.2pt,4.6pt,8.2pt,4.6pt">
                  <w:txbxContent>
                    <w:p w:rsidR="00AC7C7C" w:rsidRDefault="00AC7C7C" w:rsidP="00AC7C7C">
                      <w:pPr>
                        <w:jc w:val="center"/>
                      </w:pPr>
                      <w:r>
                        <w:rPr>
                          <w:b/>
                          <w:sz w:val="22"/>
                          <w:szCs w:val="22"/>
                        </w:rPr>
                        <w:t>Экспертиза документов (сведений)</w:t>
                      </w:r>
                    </w:p>
                  </w:txbxContent>
                </v:textbox>
              </v:shape>
            </w:pict>
          </mc:Fallback>
        </mc:AlternateContent>
      </w:r>
    </w:p>
    <w:p w:rsidR="00AC7C7C" w:rsidRPr="00AC7C7C" w:rsidRDefault="00AC7C7C" w:rsidP="00AC7C7C">
      <w:pPr>
        <w:ind w:firstLine="709"/>
        <w:jc w:val="both"/>
        <w:rPr>
          <w:rFonts w:eastAsia="Lucida Sans Unicode"/>
          <w:kern w:val="1"/>
          <w:lang/>
        </w:rPr>
      </w:pPr>
      <w:r>
        <w:rPr>
          <w:rFonts w:ascii="Arial" w:eastAsia="Lucida Sans Unicode" w:hAnsi="Arial"/>
          <w:noProof/>
          <w:kern w:val="1"/>
          <w:lang w:eastAsia="ru-RU"/>
        </w:rPr>
        <mc:AlternateContent>
          <mc:Choice Requires="wps">
            <w:drawing>
              <wp:anchor distT="0" distB="0" distL="114300" distR="114300" simplePos="0" relativeHeight="251712512" behindDoc="0" locked="0" layoutInCell="1" allowOverlap="1">
                <wp:simplePos x="0" y="0"/>
                <wp:positionH relativeFrom="page">
                  <wp:posOffset>3006090</wp:posOffset>
                </wp:positionH>
                <wp:positionV relativeFrom="page">
                  <wp:posOffset>4516755</wp:posOffset>
                </wp:positionV>
                <wp:extent cx="795020" cy="0"/>
                <wp:effectExtent l="5715" t="59055" r="18415" b="55245"/>
                <wp:wrapSquare wrapText="bothSides"/>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7pt,355.65pt" to="299.3pt,3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" strokeweight=".26mm">
                <v:stroke endarrow="block" joinstyle="miter" endcap="square"/>
                <w10:wrap type="square" anchorx="page" anchory="page"/>
              </v:line>
            </w:pict>
          </mc:Fallback>
        </mc:AlternateContent>
      </w:r>
    </w:p>
    <w:p w:rsidR="00AC7C7C" w:rsidRPr="00AC7C7C" w:rsidRDefault="00AC7C7C" w:rsidP="00AC7C7C">
      <w:pPr>
        <w:ind w:firstLine="709"/>
        <w:jc w:val="both"/>
        <w:rPr>
          <w:rFonts w:eastAsia="Lucida Sans Unicode"/>
          <w:kern w:val="1"/>
          <w:lang/>
        </w:rPr>
      </w:pPr>
      <w:r>
        <w:rPr>
          <w:rFonts w:ascii="Arial" w:eastAsia="Lucida Sans Unicode" w:hAnsi="Arial"/>
          <w:noProof/>
          <w:kern w:val="1"/>
          <w:lang w:eastAsia="ru-RU"/>
        </w:rPr>
        <mc:AlternateContent>
          <mc:Choice Requires="wps">
            <w:drawing>
              <wp:anchor distT="0" distB="0" distL="114300" distR="114300" simplePos="0" relativeHeight="251713536" behindDoc="0" locked="0" layoutInCell="1" allowOverlap="1">
                <wp:simplePos x="0" y="0"/>
                <wp:positionH relativeFrom="column">
                  <wp:posOffset>2286000</wp:posOffset>
                </wp:positionH>
                <wp:positionV relativeFrom="paragraph">
                  <wp:posOffset>84455</wp:posOffset>
                </wp:positionV>
                <wp:extent cx="795020" cy="0"/>
                <wp:effectExtent l="18415" t="56515" r="5715" b="5778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line">
                          <a:avLst/>
                        </a:prstGeom>
                        <a:noFill/>
                        <a:ln w="9360" cap="sq">
                          <a:solidFill>
                            <a:srgbClr val="00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65pt" to="242.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" strokeweight=".26mm">
                <v:stroke startarrow="block" joinstyle="miter" endcap="square"/>
              </v:line>
            </w:pict>
          </mc:Fallback>
        </mc:AlternateContent>
      </w:r>
    </w:p>
    <w:p w:rsidR="00AC7C7C" w:rsidRPr="00AC7C7C" w:rsidRDefault="00AC7C7C" w:rsidP="00AC7C7C">
      <w:pPr>
        <w:ind w:firstLine="709"/>
        <w:jc w:val="both"/>
        <w:rPr>
          <w:rFonts w:eastAsia="Lucida Sans Unicode"/>
          <w:kern w:val="1"/>
          <w:lang/>
        </w:rPr>
      </w:pPr>
      <w:r>
        <w:rPr>
          <w:rFonts w:ascii="Arial" w:eastAsia="Lucida Sans Unicode" w:hAnsi="Arial"/>
          <w:noProof/>
          <w:kern w:val="1"/>
          <w:lang w:eastAsia="ru-RU"/>
        </w:rPr>
        <mc:AlternateContent>
          <mc:Choice Requires="wps">
            <w:drawing>
              <wp:anchor distT="0" distB="0" distL="114300" distR="114300" simplePos="0" relativeHeight="251715584" behindDoc="0" locked="0" layoutInCell="1" allowOverlap="1">
                <wp:simplePos x="0" y="0"/>
                <wp:positionH relativeFrom="column">
                  <wp:posOffset>1143000</wp:posOffset>
                </wp:positionH>
                <wp:positionV relativeFrom="paragraph">
                  <wp:posOffset>137795</wp:posOffset>
                </wp:positionV>
                <wp:extent cx="12700" cy="330200"/>
                <wp:effectExtent l="46990" t="7620" r="54610" b="2413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30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85pt" to="91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" strokeweight=".26mm">
                <v:stroke endarrow="block" joinstyle="miter" endcap="square"/>
              </v:line>
            </w:pict>
          </mc:Fallback>
        </mc:AlternateContent>
      </w:r>
    </w:p>
    <w:p w:rsidR="00AC7C7C" w:rsidRPr="00AC7C7C" w:rsidRDefault="00AC7C7C" w:rsidP="00AC7C7C">
      <w:pPr>
        <w:ind w:firstLine="709"/>
        <w:jc w:val="both"/>
        <w:rPr>
          <w:rFonts w:eastAsia="Lucida Sans Unicode"/>
          <w:kern w:val="1"/>
          <w:lang/>
        </w:rPr>
      </w:pPr>
    </w:p>
    <w:p w:rsidR="00AC7C7C" w:rsidRPr="00AC7C7C" w:rsidRDefault="00AC7C7C" w:rsidP="00AC7C7C">
      <w:pPr>
        <w:ind w:firstLine="709"/>
        <w:jc w:val="both"/>
        <w:rPr>
          <w:rFonts w:eastAsia="Lucida Sans Unicode"/>
          <w:kern w:val="1"/>
          <w:lang/>
        </w:rPr>
      </w:pPr>
      <w:r>
        <w:rPr>
          <w:rFonts w:ascii="Arial" w:eastAsia="Lucida Sans Unicode" w:hAnsi="Arial"/>
          <w:noProof/>
          <w:kern w:val="1"/>
          <w:lang w:eastAsia="ru-RU"/>
        </w:rPr>
        <mc:AlternateContent>
          <mc:Choice Requires="wps">
            <w:drawing>
              <wp:anchor distT="0" distB="0" distL="114935" distR="114935" simplePos="0" relativeHeight="251708416" behindDoc="0" locked="0" layoutInCell="1" allowOverlap="1">
                <wp:simplePos x="0" y="0"/>
                <wp:positionH relativeFrom="column">
                  <wp:posOffset>209550</wp:posOffset>
                </wp:positionH>
                <wp:positionV relativeFrom="paragraph">
                  <wp:posOffset>111125</wp:posOffset>
                </wp:positionV>
                <wp:extent cx="2092325" cy="809625"/>
                <wp:effectExtent l="8890" t="6350" r="13335" b="1270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809625"/>
                        </a:xfrm>
                        <a:prstGeom prst="rect">
                          <a:avLst/>
                        </a:prstGeom>
                        <a:solidFill>
                          <a:srgbClr val="FFFFFF"/>
                        </a:solidFill>
                        <a:ln w="12700" cmpd="sng">
                          <a:solidFill>
                            <a:srgbClr val="333399"/>
                          </a:solidFill>
                          <a:miter lim="800000"/>
                          <a:headEnd/>
                          <a:tailEnd/>
                        </a:ln>
                      </wps:spPr>
                      <wps:txbx>
                        <w:txbxContent>
                          <w:p w:rsidR="00AC7C7C" w:rsidRDefault="00AC7C7C" w:rsidP="00AC7C7C">
                            <w:pPr>
                              <w:jc w:val="center"/>
                              <w:rPr>
                                <w:b/>
                                <w:sz w:val="22"/>
                                <w:szCs w:val="22"/>
                              </w:rPr>
                            </w:pPr>
                            <w:r>
                              <w:rPr>
                                <w:b/>
                                <w:sz w:val="22"/>
                                <w:szCs w:val="22"/>
                              </w:rPr>
                              <w:t>Принятие решения о предоставлении либо об отказе в предоставлении муниципальной услуги</w:t>
                            </w:r>
                          </w:p>
                          <w:p w:rsidR="00AC7C7C" w:rsidRDefault="00AC7C7C" w:rsidP="00AC7C7C">
                            <w:pPr>
                              <w:jc w:val="center"/>
                              <w:rPr>
                                <w:b/>
                                <w:sz w:val="22"/>
                                <w:szCs w:val="22"/>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9" type="#_x0000_t202" style="position:absolute;left:0;text-align:left;margin-left:16.5pt;margin-top:8.75pt;width:164.75pt;height:63.75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" strokecolor="#339" strokeweight="1pt">
                <v:textbox inset="8.2pt,4.6pt,8.2pt,4.6pt">
                  <w:txbxContent>
                    <w:p w:rsidR="00AC7C7C" w:rsidRDefault="00AC7C7C" w:rsidP="00AC7C7C">
                      <w:pPr>
                        <w:jc w:val="center"/>
                        <w:rPr>
                          <w:b/>
                          <w:sz w:val="22"/>
                          <w:szCs w:val="22"/>
                        </w:rPr>
                      </w:pPr>
                      <w:r>
                        <w:rPr>
                          <w:b/>
                          <w:sz w:val="22"/>
                          <w:szCs w:val="22"/>
                        </w:rPr>
                        <w:t>Принятие решения о предоставлении либо об отказе в предоставлении муниципальной услуги</w:t>
                      </w:r>
                    </w:p>
                    <w:p w:rsidR="00AC7C7C" w:rsidRDefault="00AC7C7C" w:rsidP="00AC7C7C">
                      <w:pPr>
                        <w:jc w:val="center"/>
                        <w:rPr>
                          <w:b/>
                          <w:sz w:val="22"/>
                          <w:szCs w:val="22"/>
                        </w:rPr>
                      </w:pPr>
                    </w:p>
                  </w:txbxContent>
                </v:textbox>
              </v:shape>
            </w:pict>
          </mc:Fallback>
        </mc:AlternateContent>
      </w:r>
    </w:p>
    <w:p w:rsidR="00AC7C7C" w:rsidRPr="00AC7C7C" w:rsidRDefault="00AC7C7C" w:rsidP="00AC7C7C">
      <w:pPr>
        <w:ind w:firstLine="709"/>
        <w:jc w:val="both"/>
        <w:rPr>
          <w:rFonts w:eastAsia="Lucida Sans Unicode"/>
          <w:kern w:val="1"/>
          <w:lang/>
        </w:rPr>
      </w:pPr>
    </w:p>
    <w:p w:rsidR="00AC7C7C" w:rsidRPr="00AC7C7C" w:rsidRDefault="00AC7C7C" w:rsidP="00AC7C7C">
      <w:pPr>
        <w:ind w:firstLine="709"/>
        <w:jc w:val="both"/>
        <w:rPr>
          <w:rFonts w:eastAsia="Lucida Sans Unicode"/>
          <w:kern w:val="1"/>
          <w:lang/>
        </w:rPr>
      </w:pPr>
    </w:p>
    <w:p w:rsidR="00AC7C7C" w:rsidRPr="00AC7C7C" w:rsidRDefault="00AC7C7C" w:rsidP="00AC7C7C">
      <w:pPr>
        <w:ind w:firstLine="709"/>
        <w:jc w:val="both"/>
        <w:rPr>
          <w:rFonts w:eastAsia="Lucida Sans Unicode"/>
          <w:kern w:val="1"/>
          <w:lang/>
        </w:rPr>
      </w:pPr>
    </w:p>
    <w:p w:rsidR="00AC7C7C" w:rsidRPr="00AC7C7C" w:rsidRDefault="00AC7C7C" w:rsidP="00AC7C7C">
      <w:pPr>
        <w:ind w:firstLine="709"/>
        <w:rPr>
          <w:rFonts w:eastAsia="Lucida Sans Unicode"/>
          <w:kern w:val="1"/>
          <w:lang/>
        </w:rPr>
      </w:pPr>
    </w:p>
    <w:p w:rsidR="00AC7C7C" w:rsidRPr="00AC7C7C" w:rsidRDefault="00AC7C7C" w:rsidP="00AC7C7C">
      <w:pPr>
        <w:ind w:firstLine="709"/>
        <w:rPr>
          <w:rFonts w:eastAsia="Lucida Sans Unicode"/>
          <w:kern w:val="1"/>
          <w:lang/>
        </w:rPr>
      </w:pPr>
      <w:r>
        <w:rPr>
          <w:rFonts w:ascii="Arial" w:eastAsia="Lucida Sans Unicode" w:hAnsi="Arial"/>
          <w:noProof/>
          <w:kern w:val="1"/>
          <w:lang w:eastAsia="ru-RU"/>
        </w:rPr>
        <mc:AlternateContent>
          <mc:Choice Requires="wps">
            <w:drawing>
              <wp:anchor distT="0" distB="0" distL="114300" distR="114300" simplePos="0" relativeHeight="251716608" behindDoc="0" locked="0" layoutInCell="1" allowOverlap="1">
                <wp:simplePos x="0" y="0"/>
                <wp:positionH relativeFrom="column">
                  <wp:posOffset>1143000</wp:posOffset>
                </wp:positionH>
                <wp:positionV relativeFrom="paragraph">
                  <wp:posOffset>53975</wp:posOffset>
                </wp:positionV>
                <wp:extent cx="12700" cy="330200"/>
                <wp:effectExtent l="46990" t="12700" r="5461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30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5pt" to="9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" strokeweight=".26mm">
                <v:stroke endarrow="block" joinstyle="miter" endcap="square"/>
              </v:line>
            </w:pict>
          </mc:Fallback>
        </mc:AlternateContent>
      </w:r>
    </w:p>
    <w:p w:rsidR="00AC7C7C" w:rsidRPr="00AC7C7C" w:rsidRDefault="00AC7C7C" w:rsidP="00AC7C7C">
      <w:pPr>
        <w:ind w:firstLine="709"/>
        <w:rPr>
          <w:rFonts w:eastAsia="Lucida Sans Unicode"/>
          <w:kern w:val="1"/>
          <w:lang/>
        </w:rPr>
      </w:pPr>
    </w:p>
    <w:p w:rsidR="00AC7C7C" w:rsidRPr="00AC7C7C" w:rsidRDefault="00AC7C7C" w:rsidP="00AC7C7C">
      <w:pPr>
        <w:autoSpaceDE w:val="0"/>
        <w:ind w:firstLine="709"/>
        <w:jc w:val="right"/>
        <w:rPr>
          <w:rFonts w:eastAsia="Lucida Sans Unicode"/>
          <w:kern w:val="1"/>
          <w:lang/>
        </w:rPr>
      </w:pPr>
      <w:r>
        <w:rPr>
          <w:rFonts w:ascii="Arial" w:eastAsia="Lucida Sans Unicode" w:hAnsi="Arial"/>
          <w:noProof/>
          <w:kern w:val="1"/>
          <w:lang w:eastAsia="ru-RU"/>
        </w:rPr>
        <mc:AlternateContent>
          <mc:Choice Requires="wps">
            <w:drawing>
              <wp:anchor distT="0" distB="0" distL="114935" distR="114935" simplePos="0" relativeHeight="251709440" behindDoc="0" locked="0" layoutInCell="1" allowOverlap="1">
                <wp:simplePos x="0" y="0"/>
                <wp:positionH relativeFrom="column">
                  <wp:posOffset>209550</wp:posOffset>
                </wp:positionH>
                <wp:positionV relativeFrom="paragraph">
                  <wp:posOffset>27305</wp:posOffset>
                </wp:positionV>
                <wp:extent cx="2092325" cy="1063625"/>
                <wp:effectExtent l="8890" t="11430" r="13335" b="1079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063625"/>
                        </a:xfrm>
                        <a:prstGeom prst="rect">
                          <a:avLst/>
                        </a:prstGeom>
                        <a:solidFill>
                          <a:srgbClr val="FFFFFF"/>
                        </a:solidFill>
                        <a:ln w="12700" cmpd="sng">
                          <a:solidFill>
                            <a:srgbClr val="333399"/>
                          </a:solidFill>
                          <a:miter lim="800000"/>
                          <a:headEnd/>
                          <a:tailEnd/>
                        </a:ln>
                      </wps:spPr>
                      <wps:txbx>
                        <w:txbxContent>
                          <w:p w:rsidR="00AC7C7C" w:rsidRDefault="00AC7C7C" w:rsidP="00AC7C7C">
                            <w:pPr>
                              <w:jc w:val="center"/>
                            </w:pPr>
                            <w:r>
                              <w:rPr>
                                <w:b/>
                                <w:sz w:val="22"/>
                                <w:szCs w:val="22"/>
                              </w:rPr>
                              <w:t xml:space="preserve">Выдача заявителю результата муниципальной услуги </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40" type="#_x0000_t202" style="position:absolute;left:0;text-align:left;margin-left:16.5pt;margin-top:2.15pt;width:164.75pt;height:83.75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" strokecolor="#339" strokeweight="1pt">
                <v:textbox inset="8.2pt,4.6pt,8.2pt,4.6pt">
                  <w:txbxContent>
                    <w:p w:rsidR="00AC7C7C" w:rsidRDefault="00AC7C7C" w:rsidP="00AC7C7C">
                      <w:pPr>
                        <w:jc w:val="center"/>
                      </w:pPr>
                      <w:r>
                        <w:rPr>
                          <w:b/>
                          <w:sz w:val="22"/>
                          <w:szCs w:val="22"/>
                        </w:rPr>
                        <w:t xml:space="preserve">Выдача заявителю результата муниципальной услуги </w:t>
                      </w:r>
                    </w:p>
                  </w:txbxContent>
                </v:textbox>
              </v:shape>
            </w:pict>
          </mc:Fallback>
        </mc:AlternateContent>
      </w:r>
    </w:p>
    <w:p w:rsidR="00AC7C7C" w:rsidRPr="00AC7C7C" w:rsidRDefault="00AC7C7C" w:rsidP="00AC7C7C">
      <w:pPr>
        <w:ind w:firstLine="709"/>
        <w:jc w:val="right"/>
        <w:rPr>
          <w:rFonts w:eastAsia="Lucida Sans Unicode"/>
          <w:kern w:val="1"/>
          <w:lang/>
        </w:rPr>
      </w:pPr>
      <w:r>
        <w:rPr>
          <w:rFonts w:ascii="Arial" w:eastAsia="Lucida Sans Unicode" w:hAnsi="Arial"/>
          <w:noProof/>
          <w:kern w:val="1"/>
          <w:lang w:eastAsia="ru-RU"/>
        </w:rPr>
        <mc:AlternateContent>
          <mc:Choice Requires="wps">
            <w:drawing>
              <wp:anchor distT="0" distB="0" distL="114935" distR="114935" simplePos="0" relativeHeight="251710464" behindDoc="0" locked="0" layoutInCell="1" allowOverlap="1">
                <wp:simplePos x="0" y="0"/>
                <wp:positionH relativeFrom="column">
                  <wp:posOffset>222250</wp:posOffset>
                </wp:positionH>
                <wp:positionV relativeFrom="paragraph">
                  <wp:posOffset>1350645</wp:posOffset>
                </wp:positionV>
                <wp:extent cx="2084705" cy="555625"/>
                <wp:effectExtent l="12065" t="13970" r="8255" b="1143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555625"/>
                        </a:xfrm>
                        <a:prstGeom prst="rect">
                          <a:avLst/>
                        </a:prstGeom>
                        <a:solidFill>
                          <a:srgbClr val="FF6600"/>
                        </a:solidFill>
                        <a:ln w="6350" cmpd="sng">
                          <a:solidFill>
                            <a:srgbClr val="000000"/>
                          </a:solidFill>
                          <a:miter lim="800000"/>
                          <a:headEnd/>
                          <a:tailEnd/>
                        </a:ln>
                      </wps:spPr>
                      <wps:txbx>
                        <w:txbxContent>
                          <w:p w:rsidR="00AC7C7C" w:rsidRDefault="00AC7C7C" w:rsidP="00AC7C7C">
                            <w:pPr>
                              <w:jc w:val="center"/>
                              <w:rPr>
                                <w:b/>
                              </w:rPr>
                            </w:pPr>
                          </w:p>
                          <w:p w:rsidR="00AC7C7C" w:rsidRDefault="00AC7C7C" w:rsidP="00AC7C7C">
                            <w:pPr>
                              <w:jc w:val="center"/>
                            </w:pPr>
                            <w:r>
                              <w:rPr>
                                <w:b/>
                              </w:rP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41" type="#_x0000_t202" style="position:absolute;left:0;text-align:left;margin-left:17.5pt;margin-top:106.35pt;width:164.15pt;height:43.75pt;z-index:251710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" fillcolor="#f60" strokeweight=".5pt">
                <v:textbox inset="7.45pt,3.85pt,7.45pt,3.85pt">
                  <w:txbxContent>
                    <w:p w:rsidR="00AC7C7C" w:rsidRDefault="00AC7C7C" w:rsidP="00AC7C7C">
                      <w:pPr>
                        <w:jc w:val="center"/>
                        <w:rPr>
                          <w:b/>
                        </w:rPr>
                      </w:pPr>
                    </w:p>
                    <w:p w:rsidR="00AC7C7C" w:rsidRDefault="00AC7C7C" w:rsidP="00AC7C7C">
                      <w:pPr>
                        <w:jc w:val="center"/>
                      </w:pPr>
                      <w:r>
                        <w:rPr>
                          <w:b/>
                        </w:rPr>
                        <w:t>ЗАЯВИТЕЛЬ</w:t>
                      </w:r>
                    </w:p>
                  </w:txbxContent>
                </v:textbox>
              </v:shape>
            </w:pict>
          </mc:Fallback>
        </mc:AlternateContent>
      </w:r>
      <w:r>
        <w:rPr>
          <w:rFonts w:ascii="Arial" w:eastAsia="Lucida Sans Unicode" w:hAnsi="Arial"/>
          <w:noProof/>
          <w:kern w:val="1"/>
          <w:lang w:eastAsia="ru-RU"/>
        </w:rPr>
        <mc:AlternateContent>
          <mc:Choice Requires="wps">
            <w:drawing>
              <wp:anchor distT="0" distB="0" distL="114300" distR="114300" simplePos="0" relativeHeight="251717632" behindDoc="0" locked="0" layoutInCell="1" allowOverlap="1">
                <wp:simplePos x="0" y="0"/>
                <wp:positionH relativeFrom="column">
                  <wp:posOffset>1143000</wp:posOffset>
                </wp:positionH>
                <wp:positionV relativeFrom="paragraph">
                  <wp:posOffset>899795</wp:posOffset>
                </wp:positionV>
                <wp:extent cx="0" cy="497840"/>
                <wp:effectExtent l="56515" t="20320" r="57785" b="5715"/>
                <wp:wrapSquare wrapText="bothSides"/>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7840"/>
                        </a:xfrm>
                        <a:prstGeom prst="line">
                          <a:avLst/>
                        </a:prstGeom>
                        <a:noFill/>
                        <a:ln w="9360" cap="sq">
                          <a:solidFill>
                            <a:srgbClr val="FF66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0.85pt" to="90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" strokecolor="#f60" strokeweight=".26mm">
                <v:stroke endarrow="block" joinstyle="miter" endcap="square"/>
                <w10:wrap type="square"/>
              </v:line>
            </w:pict>
          </mc:Fallback>
        </mc:AlternateContent>
      </w:r>
      <w:r>
        <w:rPr>
          <w:rFonts w:ascii="Arial" w:eastAsia="Lucida Sans Unicode" w:hAnsi="Arial"/>
          <w:noProof/>
          <w:kern w:val="1"/>
          <w:lang w:eastAsia="ru-RU"/>
        </w:rPr>
        <mc:AlternateContent>
          <mc:Choice Requires="wps">
            <w:drawing>
              <wp:anchor distT="0" distB="0" distL="114300" distR="114300" simplePos="0" relativeHeight="251720704" behindDoc="0" locked="0" layoutInCell="1" allowOverlap="1">
                <wp:simplePos x="0" y="0"/>
                <wp:positionH relativeFrom="column">
                  <wp:posOffset>-228600</wp:posOffset>
                </wp:positionH>
                <wp:positionV relativeFrom="paragraph">
                  <wp:posOffset>1699895</wp:posOffset>
                </wp:positionV>
                <wp:extent cx="457200" cy="0"/>
                <wp:effectExtent l="8890" t="10795" r="10160" b="825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3.85pt" to="18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" strokecolor="#f60" strokeweight=".26mm">
                <v:stroke joinstyle="miter" endcap="square"/>
              </v:line>
            </w:pict>
          </mc:Fallback>
        </mc:AlternateContent>
      </w:r>
    </w:p>
    <w:p w:rsidR="00AC7C7C" w:rsidRPr="00AC7C7C" w:rsidRDefault="00AC7C7C" w:rsidP="00AC7C7C">
      <w:pPr>
        <w:pageBreakBefore/>
        <w:ind w:firstLine="709"/>
        <w:jc w:val="right"/>
        <w:rPr>
          <w:rFonts w:eastAsia="Lucida Sans Unicode"/>
          <w:kern w:val="1"/>
          <w:szCs w:val="20"/>
          <w:lang/>
        </w:rPr>
      </w:pPr>
      <w:r w:rsidRPr="00AC7C7C">
        <w:rPr>
          <w:rFonts w:eastAsia="Lucida Sans Unicode"/>
          <w:kern w:val="1"/>
          <w:szCs w:val="20"/>
          <w:lang/>
        </w:rPr>
        <w:lastRenderedPageBreak/>
        <w:t>Приложение №3</w:t>
      </w:r>
    </w:p>
    <w:p w:rsidR="00AC7C7C" w:rsidRPr="00AC7C7C" w:rsidRDefault="00AC7C7C" w:rsidP="00AC7C7C">
      <w:pPr>
        <w:ind w:firstLine="709"/>
        <w:jc w:val="right"/>
        <w:rPr>
          <w:rFonts w:eastAsia="Lucida Sans Unicode"/>
          <w:kern w:val="1"/>
          <w:szCs w:val="20"/>
          <w:lang/>
        </w:rPr>
      </w:pPr>
      <w:r w:rsidRPr="00AC7C7C">
        <w:rPr>
          <w:rFonts w:eastAsia="Lucida Sans Unicode"/>
          <w:kern w:val="1"/>
          <w:szCs w:val="20"/>
          <w:lang/>
        </w:rPr>
        <w:t xml:space="preserve">к административному регламенту </w:t>
      </w:r>
    </w:p>
    <w:p w:rsidR="00AC7C7C" w:rsidRPr="00AC7C7C" w:rsidRDefault="00AC7C7C" w:rsidP="00AC7C7C">
      <w:pPr>
        <w:ind w:firstLine="709"/>
        <w:jc w:val="right"/>
        <w:rPr>
          <w:rFonts w:eastAsia="Lucida Sans Unicode"/>
          <w:kern w:val="1"/>
          <w:szCs w:val="20"/>
          <w:lang/>
        </w:rPr>
      </w:pPr>
      <w:r w:rsidRPr="00AC7C7C">
        <w:rPr>
          <w:rFonts w:eastAsia="Lucida Sans Unicode"/>
          <w:kern w:val="1"/>
          <w:szCs w:val="20"/>
          <w:lang/>
        </w:rPr>
        <w:t>предоставления муниципальной услуги</w:t>
      </w:r>
    </w:p>
    <w:p w:rsidR="00AC7C7C" w:rsidRPr="00AC7C7C" w:rsidRDefault="00AC7C7C" w:rsidP="00AC7C7C">
      <w:pPr>
        <w:ind w:firstLine="709"/>
        <w:jc w:val="right"/>
        <w:rPr>
          <w:rFonts w:eastAsia="Lucida Sans Unicode"/>
          <w:kern w:val="1"/>
          <w:szCs w:val="20"/>
          <w:lang/>
        </w:rPr>
      </w:pPr>
      <w:r w:rsidRPr="00AC7C7C">
        <w:rPr>
          <w:rFonts w:eastAsia="Lucida Sans Unicode"/>
          <w:kern w:val="1"/>
          <w:szCs w:val="20"/>
          <w:lang/>
        </w:rPr>
        <w:t xml:space="preserve"> по присвоению адреса объекту недвижимости</w:t>
      </w:r>
    </w:p>
    <w:p w:rsidR="00AC7C7C" w:rsidRPr="00AC7C7C" w:rsidRDefault="00AC7C7C" w:rsidP="00AC7C7C">
      <w:pPr>
        <w:ind w:firstLine="709"/>
        <w:jc w:val="right"/>
        <w:rPr>
          <w:rFonts w:eastAsia="Lucida Sans Unicode"/>
          <w:kern w:val="1"/>
          <w:lang/>
        </w:rPr>
      </w:pPr>
    </w:p>
    <w:p w:rsidR="00AC7C7C" w:rsidRPr="00AC7C7C" w:rsidRDefault="00AC7C7C" w:rsidP="00AC7C7C">
      <w:pPr>
        <w:ind w:firstLine="709"/>
        <w:jc w:val="right"/>
        <w:rPr>
          <w:rFonts w:eastAsia="Lucida Sans Unicode"/>
          <w:kern w:val="1"/>
          <w:lang/>
        </w:rPr>
      </w:pPr>
    </w:p>
    <w:p w:rsidR="00AC7C7C" w:rsidRPr="00AC7C7C" w:rsidRDefault="00AC7C7C" w:rsidP="00AC7C7C">
      <w:pPr>
        <w:ind w:firstLine="709"/>
        <w:rPr>
          <w:rFonts w:eastAsia="Lucida Sans Unicode"/>
          <w:kern w:val="1"/>
          <w:sz w:val="24"/>
          <w:lang/>
        </w:rPr>
      </w:pPr>
    </w:p>
    <w:p w:rsidR="00AC7C7C" w:rsidRPr="00AC7C7C" w:rsidRDefault="00AC7C7C" w:rsidP="00AC7C7C">
      <w:pPr>
        <w:ind w:firstLine="709"/>
        <w:jc w:val="right"/>
        <w:rPr>
          <w:rFonts w:eastAsia="Lucida Sans Unicode"/>
          <w:kern w:val="1"/>
          <w:sz w:val="24"/>
          <w:lang/>
        </w:rPr>
      </w:pPr>
      <w:r w:rsidRPr="00AC7C7C">
        <w:rPr>
          <w:rFonts w:eastAsia="Lucida Sans Unicode"/>
          <w:kern w:val="1"/>
          <w:sz w:val="24"/>
          <w:lang/>
        </w:rPr>
        <w:t>Главе муниципального образования</w:t>
      </w:r>
    </w:p>
    <w:p w:rsidR="00AC7C7C" w:rsidRPr="00AC7C7C" w:rsidRDefault="00AC7C7C" w:rsidP="00AC7C7C">
      <w:pPr>
        <w:autoSpaceDE w:val="0"/>
        <w:ind w:firstLine="709"/>
        <w:jc w:val="right"/>
        <w:rPr>
          <w:rFonts w:eastAsia="Lucida Sans Unicode"/>
          <w:kern w:val="1"/>
          <w:sz w:val="24"/>
          <w:lang/>
        </w:rPr>
      </w:pPr>
      <w:r w:rsidRPr="00AC7C7C">
        <w:rPr>
          <w:rFonts w:eastAsia="Lucida Sans Unicode"/>
          <w:kern w:val="1"/>
          <w:sz w:val="24"/>
          <w:lang/>
        </w:rPr>
        <w:t>_______________________________________</w:t>
      </w:r>
    </w:p>
    <w:p w:rsidR="00AC7C7C" w:rsidRPr="00AC7C7C" w:rsidRDefault="00AC7C7C" w:rsidP="00AC7C7C">
      <w:pPr>
        <w:autoSpaceDE w:val="0"/>
        <w:ind w:firstLine="709"/>
        <w:jc w:val="right"/>
        <w:rPr>
          <w:rFonts w:eastAsia="Lucida Sans Unicode"/>
          <w:kern w:val="1"/>
          <w:sz w:val="24"/>
          <w:lang/>
        </w:rPr>
      </w:pPr>
      <w:r w:rsidRPr="00AC7C7C">
        <w:rPr>
          <w:rFonts w:eastAsia="Lucida Sans Unicode"/>
          <w:kern w:val="1"/>
          <w:sz w:val="24"/>
          <w:lang/>
        </w:rPr>
        <w:t>_______________________________________</w:t>
      </w:r>
    </w:p>
    <w:p w:rsidR="00AC7C7C" w:rsidRPr="00AC7C7C" w:rsidRDefault="00AC7C7C" w:rsidP="00AC7C7C">
      <w:pPr>
        <w:autoSpaceDE w:val="0"/>
        <w:ind w:firstLine="709"/>
        <w:jc w:val="right"/>
        <w:rPr>
          <w:rFonts w:eastAsia="Lucida Sans Unicode"/>
          <w:kern w:val="1"/>
          <w:sz w:val="24"/>
          <w:lang/>
        </w:rPr>
      </w:pPr>
      <w:r w:rsidRPr="00AC7C7C">
        <w:rPr>
          <w:rFonts w:eastAsia="Lucida Sans Unicode"/>
          <w:kern w:val="1"/>
          <w:sz w:val="24"/>
          <w:lang/>
        </w:rPr>
        <w:t>_______________________________________</w:t>
      </w:r>
    </w:p>
    <w:p w:rsidR="00AC7C7C" w:rsidRPr="00AC7C7C" w:rsidRDefault="00AC7C7C" w:rsidP="00AC7C7C">
      <w:pPr>
        <w:autoSpaceDE w:val="0"/>
        <w:ind w:firstLine="709"/>
        <w:jc w:val="right"/>
        <w:rPr>
          <w:rFonts w:eastAsia="Lucida Sans Unicode"/>
          <w:kern w:val="1"/>
          <w:sz w:val="24"/>
          <w:lang/>
        </w:rPr>
      </w:pPr>
      <w:r w:rsidRPr="00AC7C7C">
        <w:rPr>
          <w:rFonts w:eastAsia="Lucida Sans Unicode"/>
          <w:kern w:val="1"/>
          <w:sz w:val="24"/>
          <w:lang/>
        </w:rPr>
        <w:t>_______________________________________</w:t>
      </w:r>
    </w:p>
    <w:p w:rsidR="00AC7C7C" w:rsidRPr="00AC7C7C" w:rsidRDefault="00AC7C7C" w:rsidP="00AC7C7C">
      <w:pPr>
        <w:autoSpaceDE w:val="0"/>
        <w:ind w:firstLine="709"/>
        <w:jc w:val="right"/>
        <w:rPr>
          <w:rFonts w:eastAsia="Lucida Sans Unicode"/>
          <w:kern w:val="1"/>
          <w:sz w:val="24"/>
          <w:lang/>
        </w:rPr>
      </w:pPr>
      <w:r w:rsidRPr="00AC7C7C">
        <w:rPr>
          <w:rFonts w:eastAsia="Lucida Sans Unicode"/>
          <w:kern w:val="1"/>
          <w:sz w:val="24"/>
          <w:lang/>
        </w:rPr>
        <w:t>_______________________________________</w:t>
      </w:r>
    </w:p>
    <w:p w:rsidR="00AC7C7C" w:rsidRPr="00AC7C7C" w:rsidRDefault="00AC7C7C" w:rsidP="00AC7C7C">
      <w:pPr>
        <w:autoSpaceDE w:val="0"/>
        <w:ind w:left="4962" w:right="-1" w:firstLine="709"/>
        <w:jc w:val="center"/>
        <w:rPr>
          <w:rFonts w:eastAsia="Lucida Sans Unicode"/>
          <w:kern w:val="1"/>
          <w:sz w:val="24"/>
          <w:lang/>
        </w:rPr>
      </w:pPr>
      <w:proofErr w:type="gramStart"/>
      <w:r w:rsidRPr="00AC7C7C">
        <w:rPr>
          <w:rFonts w:eastAsia="Lucida Sans Unicode"/>
          <w:kern w:val="1"/>
          <w:sz w:val="24"/>
          <w:lang/>
        </w:rPr>
        <w:t>(указать адрес администрации и полное название</w:t>
      </w:r>
      <w:proofErr w:type="gramEnd"/>
    </w:p>
    <w:p w:rsidR="00AC7C7C" w:rsidRPr="00AC7C7C" w:rsidRDefault="00AC7C7C" w:rsidP="00AC7C7C">
      <w:pPr>
        <w:autoSpaceDE w:val="0"/>
        <w:ind w:left="4962" w:right="-1" w:firstLine="709"/>
        <w:jc w:val="center"/>
        <w:rPr>
          <w:rFonts w:eastAsia="Lucida Sans Unicode"/>
          <w:kern w:val="1"/>
          <w:sz w:val="24"/>
          <w:lang/>
        </w:rPr>
      </w:pPr>
      <w:r w:rsidRPr="00AC7C7C">
        <w:rPr>
          <w:rFonts w:eastAsia="Lucida Sans Unicode"/>
          <w:kern w:val="1"/>
          <w:sz w:val="24"/>
          <w:lang/>
        </w:rPr>
        <w:t>муниципального образования)</w:t>
      </w:r>
    </w:p>
    <w:p w:rsidR="00AC7C7C" w:rsidRPr="00AC7C7C" w:rsidRDefault="00AC7C7C" w:rsidP="00AC7C7C">
      <w:pPr>
        <w:autoSpaceDE w:val="0"/>
        <w:ind w:firstLine="709"/>
        <w:jc w:val="right"/>
        <w:rPr>
          <w:rFonts w:eastAsia="Lucida Sans Unicode"/>
          <w:kern w:val="1"/>
          <w:sz w:val="24"/>
          <w:lang/>
        </w:rPr>
      </w:pPr>
    </w:p>
    <w:p w:rsidR="00AC7C7C" w:rsidRPr="00AC7C7C" w:rsidRDefault="00AC7C7C" w:rsidP="00AC7C7C">
      <w:pPr>
        <w:autoSpaceDE w:val="0"/>
        <w:ind w:firstLine="709"/>
        <w:jc w:val="right"/>
        <w:rPr>
          <w:rFonts w:eastAsia="Lucida Sans Unicode"/>
          <w:kern w:val="1"/>
          <w:sz w:val="24"/>
          <w:lang/>
        </w:rPr>
      </w:pPr>
      <w:r w:rsidRPr="00AC7C7C">
        <w:rPr>
          <w:rFonts w:eastAsia="Lucida Sans Unicode"/>
          <w:kern w:val="1"/>
          <w:sz w:val="24"/>
          <w:lang/>
        </w:rPr>
        <w:t>от ____________________________________</w:t>
      </w:r>
    </w:p>
    <w:p w:rsidR="00AC7C7C" w:rsidRPr="00AC7C7C" w:rsidRDefault="00AC7C7C" w:rsidP="00AC7C7C">
      <w:pPr>
        <w:autoSpaceDE w:val="0"/>
        <w:ind w:firstLine="709"/>
        <w:jc w:val="right"/>
        <w:rPr>
          <w:rFonts w:eastAsia="Lucida Sans Unicode"/>
          <w:kern w:val="1"/>
          <w:sz w:val="24"/>
          <w:lang/>
        </w:rPr>
      </w:pPr>
      <w:r w:rsidRPr="00AC7C7C">
        <w:rPr>
          <w:rFonts w:eastAsia="Lucida Sans Unicode"/>
          <w:kern w:val="1"/>
          <w:sz w:val="24"/>
          <w:lang/>
        </w:rPr>
        <w:t>(Ф.И.О. заявителя (ей) &lt;1&gt;)</w:t>
      </w:r>
    </w:p>
    <w:p w:rsidR="00AC7C7C" w:rsidRPr="00AC7C7C" w:rsidRDefault="00AC7C7C" w:rsidP="00AC7C7C">
      <w:pPr>
        <w:autoSpaceDE w:val="0"/>
        <w:ind w:firstLine="709"/>
        <w:jc w:val="right"/>
        <w:rPr>
          <w:rFonts w:eastAsia="Lucida Sans Unicode"/>
          <w:kern w:val="1"/>
          <w:sz w:val="24"/>
          <w:lang/>
        </w:rPr>
      </w:pPr>
      <w:r w:rsidRPr="00AC7C7C">
        <w:rPr>
          <w:rFonts w:eastAsia="Lucida Sans Unicode"/>
          <w:kern w:val="1"/>
          <w:sz w:val="24"/>
          <w:lang/>
        </w:rPr>
        <w:t>______________________________________,</w:t>
      </w:r>
    </w:p>
    <w:p w:rsidR="00AC7C7C" w:rsidRPr="00AC7C7C" w:rsidRDefault="00AC7C7C" w:rsidP="00AC7C7C">
      <w:pPr>
        <w:autoSpaceDE w:val="0"/>
        <w:ind w:firstLine="709"/>
        <w:jc w:val="right"/>
        <w:rPr>
          <w:rFonts w:eastAsia="Lucida Sans Unicode"/>
          <w:kern w:val="1"/>
          <w:sz w:val="24"/>
          <w:lang/>
        </w:rPr>
      </w:pPr>
      <w:proofErr w:type="gramStart"/>
      <w:r w:rsidRPr="00AC7C7C">
        <w:rPr>
          <w:rFonts w:eastAsia="Lucida Sans Unicode"/>
          <w:kern w:val="1"/>
          <w:sz w:val="24"/>
          <w:lang/>
        </w:rPr>
        <w:t>проживающего</w:t>
      </w:r>
      <w:proofErr w:type="gramEnd"/>
      <w:r w:rsidRPr="00AC7C7C">
        <w:rPr>
          <w:rFonts w:eastAsia="Lucida Sans Unicode"/>
          <w:kern w:val="1"/>
          <w:sz w:val="24"/>
          <w:lang/>
        </w:rPr>
        <w:t xml:space="preserve"> по адресу: _______________</w:t>
      </w:r>
    </w:p>
    <w:p w:rsidR="00AC7C7C" w:rsidRPr="00AC7C7C" w:rsidRDefault="00AC7C7C" w:rsidP="00AC7C7C">
      <w:pPr>
        <w:autoSpaceDE w:val="0"/>
        <w:ind w:firstLine="709"/>
        <w:jc w:val="right"/>
        <w:rPr>
          <w:rFonts w:eastAsia="Lucida Sans Unicode"/>
          <w:kern w:val="1"/>
          <w:sz w:val="24"/>
          <w:lang/>
        </w:rPr>
      </w:pPr>
      <w:r w:rsidRPr="00AC7C7C">
        <w:rPr>
          <w:rFonts w:eastAsia="Lucida Sans Unicode"/>
          <w:kern w:val="1"/>
          <w:sz w:val="24"/>
          <w:lang/>
        </w:rPr>
        <w:t>______________________________________,</w:t>
      </w:r>
    </w:p>
    <w:p w:rsidR="00AC7C7C" w:rsidRPr="00AC7C7C" w:rsidRDefault="00AC7C7C" w:rsidP="00AC7C7C">
      <w:pPr>
        <w:autoSpaceDE w:val="0"/>
        <w:ind w:firstLine="709"/>
        <w:jc w:val="right"/>
        <w:rPr>
          <w:rFonts w:eastAsia="Lucida Sans Unicode"/>
          <w:kern w:val="1"/>
          <w:sz w:val="24"/>
          <w:lang/>
        </w:rPr>
      </w:pPr>
      <w:r w:rsidRPr="00AC7C7C">
        <w:rPr>
          <w:rFonts w:eastAsia="Lucida Sans Unicode"/>
          <w:kern w:val="1"/>
          <w:sz w:val="24"/>
          <w:lang/>
        </w:rPr>
        <w:t>паспорт _______________________________</w:t>
      </w:r>
    </w:p>
    <w:p w:rsidR="00AC7C7C" w:rsidRPr="00AC7C7C" w:rsidRDefault="00AC7C7C" w:rsidP="00AC7C7C">
      <w:pPr>
        <w:autoSpaceDE w:val="0"/>
        <w:ind w:firstLine="709"/>
        <w:jc w:val="right"/>
        <w:rPr>
          <w:rFonts w:eastAsia="Lucida Sans Unicode"/>
          <w:kern w:val="1"/>
          <w:sz w:val="24"/>
          <w:lang/>
        </w:rPr>
      </w:pPr>
      <w:r w:rsidRPr="00AC7C7C">
        <w:rPr>
          <w:rFonts w:eastAsia="Lucida Sans Unicode"/>
          <w:kern w:val="1"/>
          <w:sz w:val="24"/>
          <w:lang/>
        </w:rPr>
        <w:t>(серия, номер, кем и когда выдан)</w:t>
      </w:r>
    </w:p>
    <w:p w:rsidR="00AC7C7C" w:rsidRPr="00AC7C7C" w:rsidRDefault="00AC7C7C" w:rsidP="00AC7C7C">
      <w:pPr>
        <w:autoSpaceDE w:val="0"/>
        <w:ind w:firstLine="709"/>
        <w:jc w:val="right"/>
        <w:rPr>
          <w:rFonts w:eastAsia="Lucida Sans Unicode"/>
          <w:kern w:val="1"/>
          <w:sz w:val="24"/>
          <w:lang/>
        </w:rPr>
      </w:pPr>
      <w:r w:rsidRPr="00AC7C7C">
        <w:rPr>
          <w:rFonts w:eastAsia="Lucida Sans Unicode"/>
          <w:kern w:val="1"/>
          <w:sz w:val="24"/>
          <w:lang/>
        </w:rPr>
        <w:t>_______________________________________</w:t>
      </w:r>
    </w:p>
    <w:p w:rsidR="00AC7C7C" w:rsidRPr="00AC7C7C" w:rsidRDefault="00AC7C7C" w:rsidP="00AC7C7C">
      <w:pPr>
        <w:autoSpaceDE w:val="0"/>
        <w:ind w:firstLine="709"/>
        <w:jc w:val="right"/>
        <w:rPr>
          <w:rFonts w:eastAsia="Lucida Sans Unicode"/>
          <w:kern w:val="1"/>
          <w:sz w:val="24"/>
          <w:lang/>
        </w:rPr>
      </w:pPr>
      <w:r w:rsidRPr="00AC7C7C">
        <w:rPr>
          <w:rFonts w:eastAsia="Lucida Sans Unicode"/>
          <w:kern w:val="1"/>
          <w:sz w:val="24"/>
          <w:lang/>
        </w:rPr>
        <w:t>Телефон _______________________________</w:t>
      </w:r>
    </w:p>
    <w:p w:rsidR="00AC7C7C" w:rsidRPr="00AC7C7C" w:rsidRDefault="00AC7C7C" w:rsidP="00AC7C7C">
      <w:pPr>
        <w:autoSpaceDE w:val="0"/>
        <w:ind w:firstLine="709"/>
        <w:jc w:val="center"/>
        <w:rPr>
          <w:rFonts w:eastAsia="Lucida Sans Unicode"/>
          <w:kern w:val="1"/>
          <w:sz w:val="24"/>
          <w:lang/>
        </w:rPr>
      </w:pPr>
    </w:p>
    <w:p w:rsidR="00AC7C7C" w:rsidRPr="00AC7C7C" w:rsidRDefault="00AC7C7C" w:rsidP="00AC7C7C">
      <w:pPr>
        <w:suppressAutoHyphens w:val="0"/>
        <w:autoSpaceDE w:val="0"/>
        <w:jc w:val="center"/>
        <w:rPr>
          <w:rFonts w:eastAsia="Lucida Sans Unicode"/>
          <w:kern w:val="1"/>
          <w:sz w:val="24"/>
          <w:lang/>
        </w:rPr>
      </w:pPr>
    </w:p>
    <w:p w:rsidR="00AC7C7C" w:rsidRPr="00AC7C7C" w:rsidRDefault="00AC7C7C" w:rsidP="00AC7C7C">
      <w:pPr>
        <w:suppressAutoHyphens w:val="0"/>
        <w:autoSpaceDE w:val="0"/>
        <w:jc w:val="center"/>
        <w:rPr>
          <w:rFonts w:eastAsia="Lucida Sans Unicode"/>
          <w:kern w:val="1"/>
          <w:sz w:val="24"/>
          <w:lang/>
        </w:rPr>
      </w:pPr>
      <w:r w:rsidRPr="00AC7C7C">
        <w:rPr>
          <w:rFonts w:eastAsia="Lucida Sans Unicode"/>
          <w:kern w:val="1"/>
          <w:sz w:val="24"/>
          <w:lang/>
        </w:rPr>
        <w:t>ЗАЯВЛЕНИЕ</w:t>
      </w:r>
    </w:p>
    <w:p w:rsidR="00AC7C7C" w:rsidRPr="00AC7C7C" w:rsidRDefault="00AC7C7C" w:rsidP="00AC7C7C">
      <w:pPr>
        <w:suppressAutoHyphens w:val="0"/>
        <w:autoSpaceDE w:val="0"/>
        <w:jc w:val="center"/>
        <w:rPr>
          <w:rFonts w:eastAsia="Lucida Sans Unicode"/>
          <w:kern w:val="1"/>
          <w:sz w:val="24"/>
          <w:lang/>
        </w:rPr>
      </w:pPr>
      <w:r w:rsidRPr="00AC7C7C">
        <w:rPr>
          <w:rFonts w:eastAsia="Lucida Sans Unicode"/>
          <w:kern w:val="1"/>
          <w:sz w:val="24"/>
          <w:lang/>
        </w:rPr>
        <w:t>о присвоении адреса объекту</w:t>
      </w:r>
    </w:p>
    <w:p w:rsidR="00AC7C7C" w:rsidRPr="00AC7C7C" w:rsidRDefault="00AC7C7C" w:rsidP="00AC7C7C">
      <w:pPr>
        <w:suppressAutoHyphens w:val="0"/>
        <w:autoSpaceDE w:val="0"/>
        <w:jc w:val="center"/>
        <w:rPr>
          <w:rFonts w:eastAsia="Lucida Sans Unicode"/>
          <w:kern w:val="1"/>
          <w:sz w:val="24"/>
          <w:lang/>
        </w:rPr>
      </w:pPr>
      <w:r w:rsidRPr="00AC7C7C">
        <w:rPr>
          <w:rFonts w:eastAsia="Lucida Sans Unicode"/>
          <w:kern w:val="1"/>
          <w:sz w:val="24"/>
          <w:lang/>
        </w:rPr>
        <w:t>(объектам) недвижимости</w:t>
      </w:r>
    </w:p>
    <w:p w:rsidR="00AC7C7C" w:rsidRPr="00AC7C7C" w:rsidRDefault="00AC7C7C" w:rsidP="00AC7C7C">
      <w:pPr>
        <w:suppressAutoHyphens w:val="0"/>
        <w:autoSpaceDE w:val="0"/>
        <w:jc w:val="both"/>
        <w:rPr>
          <w:rFonts w:eastAsia="Lucida Sans Unicode"/>
          <w:kern w:val="1"/>
          <w:sz w:val="24"/>
          <w:lang/>
        </w:rPr>
      </w:pPr>
      <w:r w:rsidRPr="00AC7C7C">
        <w:rPr>
          <w:rFonts w:eastAsia="Lucida Sans Unicode"/>
          <w:kern w:val="1"/>
          <w:sz w:val="24"/>
          <w:lang/>
        </w:rPr>
        <w:t>________________________________________________________________________________________________________________________________________________________________________________________________________________________________________________</w:t>
      </w:r>
    </w:p>
    <w:p w:rsidR="00AC7C7C" w:rsidRPr="00AC7C7C" w:rsidRDefault="00AC7C7C" w:rsidP="006A0D55">
      <w:pPr>
        <w:suppressAutoHyphens w:val="0"/>
        <w:autoSpaceDE w:val="0"/>
        <w:rPr>
          <w:rFonts w:eastAsia="Lucida Sans Unicode"/>
          <w:kern w:val="1"/>
          <w:sz w:val="24"/>
          <w:lang/>
        </w:rPr>
      </w:pPr>
      <w:r w:rsidRPr="00AC7C7C">
        <w:rPr>
          <w:rFonts w:eastAsia="Lucida Sans Unicode"/>
          <w:kern w:val="1"/>
          <w:sz w:val="24"/>
          <w:lang/>
        </w:rPr>
        <w:t xml:space="preserve">                                             (указывается старый адрес либо примерное местоположение объекта                                                     (объектов) недвижимости)</w:t>
      </w:r>
    </w:p>
    <w:p w:rsidR="00AC7C7C" w:rsidRPr="00AC7C7C" w:rsidRDefault="00AC7C7C" w:rsidP="00AC7C7C">
      <w:pPr>
        <w:suppressAutoHyphens w:val="0"/>
        <w:autoSpaceDE w:val="0"/>
        <w:jc w:val="both"/>
        <w:rPr>
          <w:rFonts w:eastAsia="Lucida Sans Unicode"/>
          <w:kern w:val="1"/>
          <w:sz w:val="24"/>
          <w:lang/>
        </w:rPr>
      </w:pPr>
      <w:r w:rsidRPr="00AC7C7C">
        <w:rPr>
          <w:rFonts w:eastAsia="Lucida Sans Unicode"/>
          <w:kern w:val="1"/>
          <w:sz w:val="24"/>
          <w:lang/>
        </w:rPr>
        <w:t>О принятом решении прошу проинформировать меня ________________________________________________________________________________________________________________________________________________________________</w:t>
      </w:r>
    </w:p>
    <w:p w:rsidR="00AC7C7C" w:rsidRPr="00AC7C7C" w:rsidRDefault="00AC7C7C" w:rsidP="00AC7C7C">
      <w:pPr>
        <w:suppressAutoHyphens w:val="0"/>
        <w:autoSpaceDE w:val="0"/>
        <w:ind w:firstLine="540"/>
        <w:jc w:val="both"/>
        <w:rPr>
          <w:rFonts w:eastAsia="Lucida Sans Unicode"/>
          <w:kern w:val="1"/>
          <w:sz w:val="24"/>
          <w:lang/>
        </w:rPr>
      </w:pPr>
    </w:p>
    <w:p w:rsidR="00AC7C7C" w:rsidRPr="00AC7C7C" w:rsidRDefault="00AC7C7C" w:rsidP="00AC7C7C">
      <w:pPr>
        <w:suppressAutoHyphens w:val="0"/>
        <w:autoSpaceDE w:val="0"/>
        <w:ind w:firstLine="540"/>
        <w:jc w:val="both"/>
        <w:rPr>
          <w:rFonts w:eastAsia="Lucida Sans Unicode"/>
          <w:kern w:val="1"/>
          <w:sz w:val="24"/>
          <w:lang/>
        </w:rPr>
      </w:pPr>
      <w:r w:rsidRPr="00AC7C7C">
        <w:rPr>
          <w:rFonts w:eastAsia="Lucida Sans Unicode"/>
          <w:kern w:val="1"/>
          <w:sz w:val="24"/>
          <w:lang/>
        </w:rPr>
        <w:t>Приложения:</w:t>
      </w:r>
    </w:p>
    <w:p w:rsidR="00AC7C7C" w:rsidRPr="00AC7C7C" w:rsidRDefault="00AC7C7C" w:rsidP="00AC7C7C">
      <w:pPr>
        <w:suppressAutoHyphens w:val="0"/>
        <w:autoSpaceDE w:val="0"/>
        <w:ind w:firstLine="540"/>
        <w:jc w:val="both"/>
        <w:rPr>
          <w:rFonts w:eastAsia="Lucida Sans Unicode"/>
          <w:kern w:val="1"/>
          <w:sz w:val="24"/>
          <w:lang/>
        </w:rPr>
      </w:pPr>
      <w:r w:rsidRPr="00AC7C7C">
        <w:rPr>
          <w:rFonts w:eastAsia="Lucida Sans Unicode"/>
          <w:kern w:val="1"/>
          <w:sz w:val="24"/>
          <w:lang/>
        </w:rPr>
        <w:t>1. ______________________________________________________________________________</w:t>
      </w:r>
    </w:p>
    <w:p w:rsidR="00AC7C7C" w:rsidRPr="00AC7C7C" w:rsidRDefault="00AC7C7C" w:rsidP="00AC7C7C">
      <w:pPr>
        <w:suppressAutoHyphens w:val="0"/>
        <w:autoSpaceDE w:val="0"/>
        <w:ind w:firstLine="540"/>
        <w:jc w:val="both"/>
        <w:rPr>
          <w:rFonts w:eastAsia="Lucida Sans Unicode"/>
          <w:kern w:val="1"/>
          <w:sz w:val="24"/>
          <w:lang/>
        </w:rPr>
      </w:pPr>
      <w:r w:rsidRPr="00AC7C7C">
        <w:rPr>
          <w:rFonts w:eastAsia="Lucida Sans Unicode"/>
          <w:kern w:val="1"/>
          <w:sz w:val="24"/>
          <w:lang/>
        </w:rPr>
        <w:t>2.______________________________________________</w:t>
      </w:r>
      <w:r w:rsidR="006A0D55">
        <w:rPr>
          <w:rFonts w:eastAsia="Lucida Sans Unicode"/>
          <w:kern w:val="1"/>
          <w:sz w:val="24"/>
          <w:lang/>
        </w:rPr>
        <w:t>____________________________</w:t>
      </w:r>
    </w:p>
    <w:p w:rsidR="00AC7C7C" w:rsidRPr="00AC7C7C" w:rsidRDefault="00AC7C7C" w:rsidP="00AC7C7C">
      <w:pPr>
        <w:suppressAutoHyphens w:val="0"/>
        <w:autoSpaceDE w:val="0"/>
        <w:ind w:firstLine="540"/>
        <w:jc w:val="both"/>
        <w:rPr>
          <w:rFonts w:eastAsia="Lucida Sans Unicode"/>
          <w:kern w:val="1"/>
          <w:sz w:val="24"/>
          <w:lang/>
        </w:rPr>
      </w:pPr>
      <w:r w:rsidRPr="00AC7C7C">
        <w:rPr>
          <w:rFonts w:eastAsia="Lucida Sans Unicode"/>
          <w:kern w:val="1"/>
          <w:sz w:val="24"/>
          <w:lang/>
        </w:rPr>
        <w:t>3.______________________________________________</w:t>
      </w:r>
      <w:r w:rsidR="006A0D55">
        <w:rPr>
          <w:rFonts w:eastAsia="Lucida Sans Unicode"/>
          <w:kern w:val="1"/>
          <w:sz w:val="24"/>
          <w:lang/>
        </w:rPr>
        <w:t>____________________________</w:t>
      </w:r>
    </w:p>
    <w:p w:rsidR="00AC7C7C" w:rsidRPr="00AC7C7C" w:rsidRDefault="00AC7C7C" w:rsidP="00AC7C7C">
      <w:pPr>
        <w:suppressAutoHyphens w:val="0"/>
        <w:autoSpaceDE w:val="0"/>
        <w:ind w:firstLine="540"/>
        <w:jc w:val="both"/>
        <w:rPr>
          <w:rFonts w:eastAsia="Lucida Sans Unicode"/>
          <w:kern w:val="1"/>
          <w:sz w:val="24"/>
          <w:lang/>
        </w:rPr>
      </w:pPr>
    </w:p>
    <w:p w:rsidR="00AC7C7C" w:rsidRPr="00AC7C7C" w:rsidRDefault="00AC7C7C" w:rsidP="00AC7C7C">
      <w:pPr>
        <w:suppressAutoHyphens w:val="0"/>
        <w:autoSpaceDE w:val="0"/>
        <w:ind w:firstLine="540"/>
        <w:jc w:val="both"/>
        <w:rPr>
          <w:rFonts w:eastAsia="Lucida Sans Unicode"/>
          <w:kern w:val="1"/>
          <w:sz w:val="24"/>
          <w:lang/>
        </w:rPr>
      </w:pPr>
      <w:r w:rsidRPr="00AC7C7C">
        <w:rPr>
          <w:rFonts w:eastAsia="Lucida Sans Unicode"/>
          <w:kern w:val="1"/>
          <w:sz w:val="24"/>
          <w:lang/>
        </w:rPr>
        <w:t>Подпись заявителя</w:t>
      </w:r>
    </w:p>
    <w:p w:rsidR="00AC7C7C" w:rsidRPr="00AC7C7C" w:rsidRDefault="00AC7C7C" w:rsidP="00AC7C7C">
      <w:pPr>
        <w:suppressAutoHyphens w:val="0"/>
        <w:autoSpaceDE w:val="0"/>
        <w:ind w:firstLine="540"/>
        <w:jc w:val="both"/>
        <w:rPr>
          <w:rFonts w:eastAsia="Lucida Sans Unicode"/>
          <w:kern w:val="1"/>
          <w:sz w:val="24"/>
          <w:lang/>
        </w:rPr>
      </w:pPr>
    </w:p>
    <w:p w:rsidR="00AC7C7C" w:rsidRPr="00AC7C7C" w:rsidRDefault="00AC7C7C" w:rsidP="00AC7C7C">
      <w:pPr>
        <w:suppressAutoHyphens w:val="0"/>
        <w:autoSpaceDE w:val="0"/>
        <w:ind w:firstLine="540"/>
        <w:jc w:val="both"/>
        <w:rPr>
          <w:rFonts w:eastAsia="Lucida Sans Unicode"/>
          <w:kern w:val="1"/>
          <w:sz w:val="24"/>
          <w:lang/>
        </w:rPr>
      </w:pPr>
      <w:r w:rsidRPr="00AC7C7C">
        <w:rPr>
          <w:rFonts w:eastAsia="Lucida Sans Unicode"/>
          <w:kern w:val="1"/>
          <w:sz w:val="24"/>
          <w:lang/>
        </w:rPr>
        <w:t>Дата подачи заявления</w:t>
      </w:r>
    </w:p>
    <w:p w:rsidR="00AC7C7C" w:rsidRPr="00AC7C7C" w:rsidRDefault="00AC7C7C" w:rsidP="00AC7C7C">
      <w:pPr>
        <w:ind w:firstLine="709"/>
        <w:rPr>
          <w:rFonts w:eastAsia="Lucida Sans Unicode"/>
          <w:kern w:val="1"/>
          <w:sz w:val="24"/>
          <w:lang/>
        </w:rPr>
      </w:pPr>
    </w:p>
    <w:p w:rsidR="00AC7C7C" w:rsidRPr="00AC7C7C" w:rsidRDefault="00AC7C7C" w:rsidP="00AC7C7C">
      <w:pPr>
        <w:rPr>
          <w:rFonts w:eastAsia="Lucida Sans Unicode"/>
          <w:kern w:val="1"/>
          <w:sz w:val="24"/>
          <w:lang/>
        </w:rPr>
      </w:pPr>
    </w:p>
    <w:p w:rsidR="00AC7C7C" w:rsidRPr="00276E7F" w:rsidRDefault="00AC7C7C" w:rsidP="00276E7F">
      <w:pPr>
        <w:rPr>
          <w:rFonts w:eastAsia="Lucida Sans Unicode"/>
          <w:kern w:val="1"/>
          <w:sz w:val="24"/>
          <w:lang/>
        </w:rPr>
      </w:pPr>
      <w:r w:rsidRPr="00AC7C7C">
        <w:rPr>
          <w:rFonts w:eastAsia="Lucida Sans Unicode"/>
          <w:kern w:val="1"/>
          <w:sz w:val="24"/>
          <w:lang/>
        </w:rPr>
        <w:t>&lt;1</w:t>
      </w:r>
      <w:proofErr w:type="gramStart"/>
      <w:r w:rsidRPr="00AC7C7C">
        <w:rPr>
          <w:rFonts w:eastAsia="Lucida Sans Unicode"/>
          <w:kern w:val="1"/>
          <w:sz w:val="24"/>
          <w:lang/>
        </w:rPr>
        <w:t>&gt; В</w:t>
      </w:r>
      <w:proofErr w:type="gramEnd"/>
      <w:r w:rsidRPr="00AC7C7C">
        <w:rPr>
          <w:rFonts w:eastAsia="Lucida Sans Unicode"/>
          <w:kern w:val="1"/>
          <w:sz w:val="24"/>
          <w:lang/>
        </w:rPr>
        <w:t xml:space="preserve"> случае если заявителем является юридическое лицо, указывается его полное наименование и местонахождения.</w:t>
      </w:r>
    </w:p>
    <w:p w:rsidR="00AC7C7C" w:rsidRPr="00AC7C7C" w:rsidRDefault="00AC7C7C" w:rsidP="00AC7C7C">
      <w:pPr>
        <w:ind w:firstLine="709"/>
        <w:jc w:val="right"/>
        <w:rPr>
          <w:rFonts w:eastAsia="Lucida Sans Unicode"/>
          <w:kern w:val="1"/>
          <w:lang/>
        </w:rPr>
      </w:pPr>
    </w:p>
    <w:p w:rsidR="00AC7C7C" w:rsidRPr="00AC7C7C" w:rsidRDefault="00AC7C7C" w:rsidP="00AC7C7C">
      <w:pPr>
        <w:jc w:val="right"/>
        <w:rPr>
          <w:rFonts w:eastAsia="Lucida Sans Unicode"/>
          <w:kern w:val="1"/>
          <w:sz w:val="28"/>
          <w:szCs w:val="28"/>
          <w:lang/>
        </w:rPr>
      </w:pPr>
    </w:p>
    <w:p w:rsidR="00AC7C7C" w:rsidRPr="00AC7C7C" w:rsidRDefault="00AC7C7C" w:rsidP="00AC7C7C">
      <w:pPr>
        <w:ind w:firstLine="709"/>
        <w:jc w:val="right"/>
        <w:rPr>
          <w:rFonts w:eastAsia="Lucida Sans Unicode"/>
          <w:kern w:val="1"/>
          <w:szCs w:val="20"/>
          <w:lang/>
        </w:rPr>
      </w:pPr>
      <w:r w:rsidRPr="00AC7C7C">
        <w:rPr>
          <w:rFonts w:eastAsia="Lucida Sans Unicode"/>
          <w:kern w:val="1"/>
          <w:szCs w:val="20"/>
          <w:lang/>
        </w:rPr>
        <w:t>Приложение № 4</w:t>
      </w:r>
    </w:p>
    <w:p w:rsidR="00AC7C7C" w:rsidRPr="00AC7C7C" w:rsidRDefault="00AC7C7C" w:rsidP="00AC7C7C">
      <w:pPr>
        <w:ind w:firstLine="709"/>
        <w:jc w:val="right"/>
        <w:rPr>
          <w:rFonts w:eastAsia="Lucida Sans Unicode"/>
          <w:kern w:val="1"/>
          <w:szCs w:val="20"/>
          <w:lang/>
        </w:rPr>
      </w:pPr>
      <w:r w:rsidRPr="00AC7C7C">
        <w:rPr>
          <w:rFonts w:eastAsia="Lucida Sans Unicode"/>
          <w:kern w:val="1"/>
          <w:szCs w:val="20"/>
          <w:lang/>
        </w:rPr>
        <w:t xml:space="preserve">к административному регламенту </w:t>
      </w:r>
    </w:p>
    <w:p w:rsidR="00AC7C7C" w:rsidRPr="00AC7C7C" w:rsidRDefault="00AC7C7C" w:rsidP="00AC7C7C">
      <w:pPr>
        <w:ind w:firstLine="709"/>
        <w:jc w:val="right"/>
        <w:rPr>
          <w:rFonts w:eastAsia="Lucida Sans Unicode"/>
          <w:kern w:val="1"/>
          <w:szCs w:val="20"/>
          <w:lang/>
        </w:rPr>
      </w:pPr>
      <w:r w:rsidRPr="00AC7C7C">
        <w:rPr>
          <w:rFonts w:eastAsia="Lucida Sans Unicode"/>
          <w:kern w:val="1"/>
          <w:szCs w:val="20"/>
          <w:lang/>
        </w:rPr>
        <w:t xml:space="preserve">предоставления муниципальной услуги </w:t>
      </w:r>
    </w:p>
    <w:p w:rsidR="00AC7C7C" w:rsidRPr="00AC7C7C" w:rsidRDefault="00AC7C7C" w:rsidP="00AC7C7C">
      <w:pPr>
        <w:ind w:firstLine="709"/>
        <w:jc w:val="right"/>
        <w:rPr>
          <w:rFonts w:eastAsia="Lucida Sans Unicode"/>
          <w:kern w:val="1"/>
          <w:szCs w:val="20"/>
          <w:lang/>
        </w:rPr>
      </w:pPr>
      <w:r w:rsidRPr="00AC7C7C">
        <w:rPr>
          <w:rFonts w:eastAsia="Lucida Sans Unicode"/>
          <w:kern w:val="1"/>
          <w:szCs w:val="20"/>
          <w:lang/>
        </w:rPr>
        <w:t>по присвоению адреса объекту недвижимости</w:t>
      </w:r>
    </w:p>
    <w:p w:rsidR="00AC7C7C" w:rsidRPr="00AC7C7C" w:rsidRDefault="00AC7C7C" w:rsidP="00AC7C7C">
      <w:pPr>
        <w:autoSpaceDE w:val="0"/>
        <w:ind w:firstLine="709"/>
        <w:jc w:val="right"/>
        <w:rPr>
          <w:rFonts w:eastAsia="Lucida Sans Unicode"/>
          <w:kern w:val="1"/>
          <w:lang/>
        </w:rPr>
      </w:pPr>
    </w:p>
    <w:p w:rsidR="00AC7C7C" w:rsidRPr="00AC7C7C" w:rsidRDefault="00AC7C7C" w:rsidP="00AC7C7C">
      <w:pPr>
        <w:autoSpaceDE w:val="0"/>
        <w:ind w:firstLine="709"/>
        <w:jc w:val="right"/>
        <w:rPr>
          <w:rFonts w:eastAsia="Lucida Sans Unicode"/>
          <w:kern w:val="1"/>
          <w:lang/>
        </w:rPr>
      </w:pPr>
    </w:p>
    <w:p w:rsidR="00AC7C7C" w:rsidRPr="00AC7C7C" w:rsidRDefault="00AC7C7C" w:rsidP="00AC7C7C">
      <w:pPr>
        <w:autoSpaceDE w:val="0"/>
        <w:ind w:firstLine="709"/>
        <w:jc w:val="center"/>
        <w:rPr>
          <w:rFonts w:eastAsia="Lucida Sans Unicode"/>
          <w:kern w:val="1"/>
          <w:sz w:val="24"/>
          <w:lang/>
        </w:rPr>
      </w:pPr>
      <w:r w:rsidRPr="00AC7C7C">
        <w:rPr>
          <w:rFonts w:eastAsia="Lucida Sans Unicode"/>
          <w:kern w:val="1"/>
          <w:sz w:val="24"/>
          <w:lang/>
        </w:rPr>
        <w:t>Форма постановления администрации Чернопенского сельского поселения Костромского муниципального района Костромской области о присвоении адреса объекту недвижимости (примерная)</w:t>
      </w:r>
    </w:p>
    <w:p w:rsidR="00AC7C7C" w:rsidRPr="00AC7C7C" w:rsidRDefault="00AC7C7C" w:rsidP="00AC7C7C">
      <w:pPr>
        <w:autoSpaceDE w:val="0"/>
        <w:ind w:firstLine="709"/>
        <w:jc w:val="center"/>
        <w:rPr>
          <w:rFonts w:eastAsia="Lucida Sans Unicode"/>
          <w:kern w:val="1"/>
          <w:sz w:val="24"/>
          <w:lang/>
        </w:rPr>
      </w:pPr>
    </w:p>
    <w:p w:rsidR="00AC7C7C" w:rsidRPr="00AC7C7C" w:rsidRDefault="00AC7C7C" w:rsidP="00AC7C7C">
      <w:pPr>
        <w:autoSpaceDE w:val="0"/>
        <w:ind w:firstLine="709"/>
        <w:jc w:val="both"/>
        <w:rPr>
          <w:rFonts w:eastAsia="Lucida Sans Unicode"/>
          <w:kern w:val="1"/>
          <w:sz w:val="24"/>
          <w:lang/>
        </w:rPr>
      </w:pPr>
    </w:p>
    <w:p w:rsidR="00AC7C7C" w:rsidRPr="00AC7C7C" w:rsidRDefault="00AC7C7C" w:rsidP="00AC7C7C">
      <w:pPr>
        <w:autoSpaceDE w:val="0"/>
        <w:jc w:val="both"/>
        <w:rPr>
          <w:rFonts w:eastAsia="Lucida Sans Unicode"/>
          <w:kern w:val="1"/>
          <w:sz w:val="24"/>
          <w:lang/>
        </w:rPr>
      </w:pPr>
      <w:r w:rsidRPr="00AC7C7C">
        <w:rPr>
          <w:rFonts w:eastAsia="Lucida Sans Unicode"/>
          <w:kern w:val="1"/>
          <w:sz w:val="24"/>
          <w:lang/>
        </w:rPr>
        <w:t xml:space="preserve">«____» ______________ ______   № ______                                            </w:t>
      </w:r>
      <w:r>
        <w:rPr>
          <w:rFonts w:eastAsia="Lucida Sans Unicode"/>
          <w:kern w:val="1"/>
          <w:sz w:val="24"/>
          <w:lang/>
        </w:rPr>
        <w:t xml:space="preserve">             ______</w:t>
      </w:r>
    </w:p>
    <w:p w:rsidR="00AC7C7C" w:rsidRPr="00AC7C7C" w:rsidRDefault="00AC7C7C" w:rsidP="00AC7C7C">
      <w:pPr>
        <w:autoSpaceDE w:val="0"/>
        <w:jc w:val="both"/>
        <w:rPr>
          <w:rFonts w:eastAsia="Lucida Sans Unicode"/>
          <w:kern w:val="1"/>
          <w:sz w:val="24"/>
          <w:lang/>
        </w:rPr>
      </w:pPr>
    </w:p>
    <w:p w:rsidR="00AC7C7C" w:rsidRPr="00AC7C7C" w:rsidRDefault="00AC7C7C" w:rsidP="00AC7C7C">
      <w:pPr>
        <w:autoSpaceDE w:val="0"/>
        <w:rPr>
          <w:rFonts w:eastAsia="Lucida Sans Unicode"/>
          <w:kern w:val="1"/>
          <w:sz w:val="24"/>
          <w:lang/>
        </w:rPr>
      </w:pPr>
    </w:p>
    <w:p w:rsidR="00AC7C7C" w:rsidRPr="00AC7C7C" w:rsidRDefault="00AC7C7C" w:rsidP="00AC7C7C">
      <w:pPr>
        <w:autoSpaceDE w:val="0"/>
        <w:rPr>
          <w:rFonts w:eastAsia="Lucida Sans Unicode"/>
          <w:kern w:val="1"/>
          <w:sz w:val="24"/>
          <w:lang/>
        </w:rPr>
      </w:pPr>
    </w:p>
    <w:p w:rsidR="00AC7C7C" w:rsidRPr="00AC7C7C" w:rsidRDefault="00AC7C7C" w:rsidP="00AC7C7C">
      <w:pPr>
        <w:autoSpaceDE w:val="0"/>
        <w:rPr>
          <w:rFonts w:eastAsia="Lucida Sans Unicode"/>
          <w:kern w:val="1"/>
          <w:sz w:val="24"/>
          <w:lang/>
        </w:rPr>
      </w:pPr>
      <w:r w:rsidRPr="00AC7C7C">
        <w:rPr>
          <w:rFonts w:eastAsia="Lucida Sans Unicode"/>
          <w:kern w:val="1"/>
          <w:sz w:val="24"/>
          <w:lang/>
        </w:rPr>
        <w:t>О присвоении адреса объекту недвижимости</w:t>
      </w:r>
    </w:p>
    <w:p w:rsidR="00AC7C7C" w:rsidRPr="00AC7C7C" w:rsidRDefault="00AC7C7C" w:rsidP="00AC7C7C">
      <w:pPr>
        <w:autoSpaceDE w:val="0"/>
        <w:rPr>
          <w:rFonts w:eastAsia="Lucida Sans Unicode"/>
          <w:kern w:val="1"/>
          <w:sz w:val="24"/>
          <w:lang/>
        </w:rPr>
      </w:pPr>
      <w:r w:rsidRPr="00AC7C7C">
        <w:rPr>
          <w:rFonts w:eastAsia="Lucida Sans Unicode"/>
          <w:kern w:val="1"/>
          <w:sz w:val="24"/>
          <w:lang/>
        </w:rPr>
        <w:t>______________________________________</w:t>
      </w:r>
    </w:p>
    <w:p w:rsidR="00AC7C7C" w:rsidRPr="00AC7C7C" w:rsidRDefault="00AC7C7C" w:rsidP="00AC7C7C">
      <w:pPr>
        <w:autoSpaceDE w:val="0"/>
        <w:rPr>
          <w:rFonts w:eastAsia="Lucida Sans Unicode"/>
          <w:kern w:val="1"/>
          <w:sz w:val="24"/>
          <w:lang/>
        </w:rPr>
      </w:pPr>
      <w:r w:rsidRPr="00AC7C7C">
        <w:rPr>
          <w:rFonts w:eastAsia="Lucida Sans Unicode"/>
          <w:kern w:val="1"/>
          <w:sz w:val="24"/>
          <w:lang/>
        </w:rPr>
        <w:t>______________________________________</w:t>
      </w:r>
    </w:p>
    <w:p w:rsidR="00AC7C7C" w:rsidRPr="00AC7C7C" w:rsidRDefault="00AC7C7C" w:rsidP="00AC7C7C">
      <w:pPr>
        <w:autoSpaceDE w:val="0"/>
        <w:rPr>
          <w:rFonts w:eastAsia="Lucida Sans Unicode"/>
          <w:kern w:val="1"/>
          <w:sz w:val="24"/>
          <w:lang/>
        </w:rPr>
      </w:pPr>
    </w:p>
    <w:p w:rsidR="00AC7C7C" w:rsidRPr="00AC7C7C" w:rsidRDefault="00AC7C7C" w:rsidP="00AC7C7C">
      <w:pPr>
        <w:ind w:firstLine="709"/>
        <w:rPr>
          <w:rFonts w:eastAsia="Lucida Sans Unicode"/>
          <w:kern w:val="1"/>
          <w:sz w:val="24"/>
          <w:lang/>
        </w:rPr>
      </w:pPr>
    </w:p>
    <w:p w:rsidR="00AC7C7C" w:rsidRPr="00AC7C7C" w:rsidRDefault="00AC7C7C" w:rsidP="00AC7C7C">
      <w:pPr>
        <w:ind w:firstLine="709"/>
        <w:jc w:val="right"/>
        <w:rPr>
          <w:rFonts w:eastAsia="Lucida Sans Unicode"/>
          <w:kern w:val="1"/>
          <w:sz w:val="24"/>
          <w:lang/>
        </w:rPr>
      </w:pPr>
    </w:p>
    <w:p w:rsidR="00AC7C7C" w:rsidRPr="00AC7C7C" w:rsidRDefault="00AC7C7C" w:rsidP="00AC7C7C">
      <w:pPr>
        <w:suppressAutoHyphens w:val="0"/>
        <w:autoSpaceDE w:val="0"/>
        <w:ind w:firstLine="540"/>
        <w:jc w:val="both"/>
        <w:rPr>
          <w:rFonts w:eastAsia="Lucida Sans Unicode"/>
          <w:kern w:val="1"/>
          <w:sz w:val="24"/>
          <w:lang/>
        </w:rPr>
      </w:pPr>
      <w:r w:rsidRPr="00AC7C7C">
        <w:rPr>
          <w:rFonts w:eastAsia="Lucida Sans Unicode"/>
          <w:kern w:val="1"/>
          <w:sz w:val="24"/>
          <w:lang/>
        </w:rPr>
        <w:t xml:space="preserve">На основании заявления _____________, в соответствии с </w:t>
      </w:r>
      <w:hyperlink r:id="rId33" w:history="1">
        <w:r w:rsidRPr="00AC7C7C">
          <w:rPr>
            <w:rFonts w:eastAsia="Lucida Sans Unicode"/>
            <w:color w:val="0000FF"/>
            <w:kern w:val="1"/>
            <w:sz w:val="24"/>
            <w:u w:val="single"/>
            <w:lang/>
          </w:rPr>
          <w:t>Положением</w:t>
        </w:r>
      </w:hyperlink>
      <w:r w:rsidRPr="00AC7C7C">
        <w:rPr>
          <w:rFonts w:eastAsia="Lucida Sans Unicode"/>
          <w:kern w:val="1"/>
          <w:sz w:val="24"/>
          <w:lang/>
        </w:rPr>
        <w:t xml:space="preserve"> о присвоении адресов объектам недвижимости на территории _____________________ сельского поселения Костромского муниципального района Костромской области, утвержденным ________________________________________, руководствуясь __________________, постановляю:</w:t>
      </w:r>
    </w:p>
    <w:p w:rsidR="00AC7C7C" w:rsidRPr="00AC7C7C" w:rsidRDefault="00AC7C7C" w:rsidP="00AC7C7C">
      <w:pPr>
        <w:suppressAutoHyphens w:val="0"/>
        <w:autoSpaceDE w:val="0"/>
        <w:ind w:firstLine="540"/>
        <w:jc w:val="both"/>
        <w:rPr>
          <w:rFonts w:eastAsia="Lucida Sans Unicode"/>
          <w:kern w:val="1"/>
          <w:sz w:val="24"/>
          <w:lang/>
        </w:rPr>
      </w:pPr>
      <w:r w:rsidRPr="00AC7C7C">
        <w:rPr>
          <w:rFonts w:eastAsia="Lucida Sans Unicode"/>
          <w:kern w:val="1"/>
          <w:sz w:val="24"/>
          <w:lang/>
        </w:rPr>
        <w:t>Присвоить земельному участку ____________________ и расположенному на нем нежилому строению (старый адрес</w:t>
      </w:r>
      <w:proofErr w:type="gramStart"/>
      <w:r w:rsidRPr="00AC7C7C">
        <w:rPr>
          <w:rFonts w:eastAsia="Lucida Sans Unicode"/>
          <w:kern w:val="1"/>
          <w:sz w:val="24"/>
          <w:lang/>
        </w:rPr>
        <w:t xml:space="preserve">: ________________________) </w:t>
      </w:r>
      <w:proofErr w:type="gramEnd"/>
      <w:r w:rsidRPr="00AC7C7C">
        <w:rPr>
          <w:rFonts w:eastAsia="Lucida Sans Unicode"/>
          <w:kern w:val="1"/>
          <w:sz w:val="24"/>
          <w:lang/>
        </w:rPr>
        <w:t>следующий адрес: _____________________________________ согласно приложению.</w:t>
      </w:r>
    </w:p>
    <w:p w:rsidR="00AC7C7C" w:rsidRPr="00AC7C7C" w:rsidRDefault="00AC7C7C" w:rsidP="00AC7C7C">
      <w:pPr>
        <w:suppressAutoHyphens w:val="0"/>
        <w:autoSpaceDE w:val="0"/>
        <w:ind w:firstLine="540"/>
        <w:jc w:val="both"/>
        <w:rPr>
          <w:rFonts w:eastAsia="Lucida Sans Unicode"/>
          <w:kern w:val="1"/>
          <w:sz w:val="24"/>
          <w:lang/>
        </w:rPr>
      </w:pPr>
    </w:p>
    <w:p w:rsidR="00AC7C7C" w:rsidRPr="00AC7C7C" w:rsidRDefault="00AC7C7C" w:rsidP="00AC7C7C">
      <w:pPr>
        <w:suppressAutoHyphens w:val="0"/>
        <w:autoSpaceDE w:val="0"/>
        <w:ind w:firstLine="540"/>
        <w:jc w:val="both"/>
        <w:rPr>
          <w:rFonts w:eastAsia="Lucida Sans Unicode"/>
          <w:kern w:val="1"/>
          <w:sz w:val="24"/>
          <w:lang/>
        </w:rPr>
      </w:pPr>
    </w:p>
    <w:p w:rsidR="00AC7C7C" w:rsidRPr="00AC7C7C" w:rsidRDefault="00AC7C7C" w:rsidP="00AC7C7C">
      <w:pPr>
        <w:suppressAutoHyphens w:val="0"/>
        <w:autoSpaceDE w:val="0"/>
        <w:ind w:firstLine="540"/>
        <w:jc w:val="both"/>
        <w:rPr>
          <w:rFonts w:eastAsia="Lucida Sans Unicode"/>
          <w:kern w:val="1"/>
          <w:sz w:val="24"/>
          <w:lang/>
        </w:rPr>
      </w:pPr>
    </w:p>
    <w:p w:rsidR="00AC7C7C" w:rsidRPr="00AC7C7C" w:rsidRDefault="00AC7C7C" w:rsidP="00AC7C7C">
      <w:pPr>
        <w:suppressAutoHyphens w:val="0"/>
        <w:autoSpaceDE w:val="0"/>
        <w:ind w:firstLine="540"/>
        <w:jc w:val="both"/>
        <w:rPr>
          <w:rFonts w:eastAsia="Lucida Sans Unicode"/>
          <w:kern w:val="1"/>
          <w:sz w:val="24"/>
          <w:lang/>
        </w:rPr>
      </w:pPr>
    </w:p>
    <w:p w:rsidR="00AC7C7C" w:rsidRPr="00AC7C7C" w:rsidRDefault="00AC7C7C" w:rsidP="00AC7C7C">
      <w:pPr>
        <w:suppressAutoHyphens w:val="0"/>
        <w:autoSpaceDE w:val="0"/>
        <w:jc w:val="both"/>
        <w:rPr>
          <w:rFonts w:eastAsia="Lucida Sans Unicode"/>
          <w:kern w:val="1"/>
          <w:sz w:val="24"/>
          <w:lang/>
        </w:rPr>
      </w:pPr>
      <w:r w:rsidRPr="00AC7C7C">
        <w:rPr>
          <w:rFonts w:eastAsia="Lucida Sans Unicode"/>
          <w:kern w:val="1"/>
          <w:sz w:val="24"/>
          <w:lang/>
        </w:rPr>
        <w:t xml:space="preserve">Глава _____________________ сельского поселения                         </w:t>
      </w:r>
    </w:p>
    <w:p w:rsidR="00AC7C7C" w:rsidRPr="00AC7C7C" w:rsidRDefault="00AC7C7C" w:rsidP="00AC7C7C">
      <w:pPr>
        <w:ind w:firstLine="709"/>
        <w:rPr>
          <w:rFonts w:eastAsia="Lucida Sans Unicode"/>
          <w:kern w:val="1"/>
          <w:sz w:val="24"/>
          <w:lang/>
        </w:rPr>
      </w:pPr>
    </w:p>
    <w:p w:rsidR="00AC7C7C" w:rsidRPr="00AC7C7C" w:rsidRDefault="00AC7C7C" w:rsidP="00AC7C7C">
      <w:pPr>
        <w:rPr>
          <w:rFonts w:eastAsia="Lucida Sans Unicode"/>
          <w:kern w:val="1"/>
          <w:lang/>
        </w:rPr>
      </w:pPr>
    </w:p>
    <w:p w:rsidR="00AC7C7C" w:rsidRPr="00AC7C7C" w:rsidRDefault="00AC7C7C" w:rsidP="00AC7C7C">
      <w:pPr>
        <w:rPr>
          <w:rFonts w:eastAsia="Lucida Sans Unicode"/>
          <w:kern w:val="1"/>
          <w:lang/>
        </w:rPr>
      </w:pPr>
    </w:p>
    <w:p w:rsidR="00AC7C7C" w:rsidRPr="00AC7C7C" w:rsidRDefault="00AC7C7C" w:rsidP="00AC7C7C">
      <w:pPr>
        <w:rPr>
          <w:rFonts w:eastAsia="Lucida Sans Unicode"/>
          <w:kern w:val="1"/>
          <w:sz w:val="28"/>
          <w:szCs w:val="28"/>
          <w:lang/>
        </w:rPr>
      </w:pPr>
    </w:p>
    <w:p w:rsidR="00AC7C7C" w:rsidRPr="00AC7C7C" w:rsidRDefault="00AC7C7C" w:rsidP="00AC7C7C">
      <w:pPr>
        <w:jc w:val="right"/>
        <w:rPr>
          <w:rFonts w:eastAsia="Lucida Sans Unicode"/>
          <w:kern w:val="1"/>
          <w:szCs w:val="20"/>
          <w:lang/>
        </w:rPr>
      </w:pPr>
      <w:r w:rsidRPr="00AC7C7C">
        <w:rPr>
          <w:rFonts w:eastAsia="Lucida Sans Unicode"/>
          <w:kern w:val="1"/>
          <w:szCs w:val="20"/>
          <w:lang/>
        </w:rPr>
        <w:t>Приложение № 5</w:t>
      </w:r>
    </w:p>
    <w:p w:rsidR="00AC7C7C" w:rsidRPr="00AC7C7C" w:rsidRDefault="00AC7C7C" w:rsidP="00AC7C7C">
      <w:pPr>
        <w:ind w:firstLine="709"/>
        <w:jc w:val="right"/>
        <w:rPr>
          <w:rFonts w:eastAsia="Lucida Sans Unicode"/>
          <w:kern w:val="1"/>
          <w:szCs w:val="20"/>
          <w:lang/>
        </w:rPr>
      </w:pPr>
      <w:r w:rsidRPr="00AC7C7C">
        <w:rPr>
          <w:rFonts w:eastAsia="Lucida Sans Unicode"/>
          <w:kern w:val="1"/>
          <w:szCs w:val="20"/>
          <w:lang/>
        </w:rPr>
        <w:t xml:space="preserve">к административному регламенту </w:t>
      </w:r>
    </w:p>
    <w:p w:rsidR="00AC7C7C" w:rsidRPr="00AC7C7C" w:rsidRDefault="00AC7C7C" w:rsidP="00AC7C7C">
      <w:pPr>
        <w:ind w:firstLine="709"/>
        <w:jc w:val="right"/>
        <w:rPr>
          <w:rFonts w:eastAsia="Lucida Sans Unicode"/>
          <w:kern w:val="1"/>
          <w:szCs w:val="20"/>
          <w:lang/>
        </w:rPr>
      </w:pPr>
      <w:r w:rsidRPr="00AC7C7C">
        <w:rPr>
          <w:rFonts w:eastAsia="Lucida Sans Unicode"/>
          <w:kern w:val="1"/>
          <w:szCs w:val="20"/>
          <w:lang/>
        </w:rPr>
        <w:t xml:space="preserve">предоставления муниципальной услуги </w:t>
      </w:r>
    </w:p>
    <w:p w:rsidR="00AC7C7C" w:rsidRPr="00AC7C7C" w:rsidRDefault="00AC7C7C" w:rsidP="00AC7C7C">
      <w:pPr>
        <w:jc w:val="right"/>
        <w:rPr>
          <w:rFonts w:eastAsia="Lucida Sans Unicode"/>
          <w:kern w:val="1"/>
          <w:szCs w:val="20"/>
          <w:lang/>
        </w:rPr>
      </w:pPr>
      <w:r w:rsidRPr="00AC7C7C">
        <w:rPr>
          <w:rFonts w:eastAsia="Lucida Sans Unicode"/>
          <w:kern w:val="1"/>
          <w:szCs w:val="20"/>
          <w:lang/>
        </w:rPr>
        <w:t>по присвоению адреса объекту недвижимости</w:t>
      </w:r>
    </w:p>
    <w:p w:rsidR="00AC7C7C" w:rsidRPr="00AC7C7C" w:rsidRDefault="00AC7C7C" w:rsidP="00AC7C7C">
      <w:pPr>
        <w:jc w:val="right"/>
        <w:rPr>
          <w:rFonts w:eastAsia="Lucida Sans Unicode"/>
          <w:kern w:val="1"/>
          <w:lang/>
        </w:rPr>
      </w:pPr>
    </w:p>
    <w:p w:rsidR="00AC7C7C" w:rsidRPr="00AC7C7C" w:rsidRDefault="00AC7C7C" w:rsidP="00AC7C7C">
      <w:pPr>
        <w:jc w:val="right"/>
        <w:rPr>
          <w:rFonts w:eastAsia="Lucida Sans Unicode"/>
          <w:kern w:val="1"/>
          <w:lang/>
        </w:rPr>
      </w:pPr>
    </w:p>
    <w:p w:rsidR="00AC7C7C" w:rsidRPr="00AC7C7C" w:rsidRDefault="00AC7C7C" w:rsidP="00AC7C7C">
      <w:pPr>
        <w:jc w:val="right"/>
        <w:rPr>
          <w:rFonts w:eastAsia="Lucida Sans Unicode"/>
          <w:kern w:val="1"/>
          <w:lang/>
        </w:rPr>
      </w:pPr>
    </w:p>
    <w:p w:rsidR="00AC7C7C" w:rsidRPr="00AC7C7C" w:rsidRDefault="00AC7C7C" w:rsidP="00AC7C7C">
      <w:pPr>
        <w:jc w:val="center"/>
        <w:rPr>
          <w:rFonts w:eastAsia="Lucida Sans Unicode"/>
          <w:kern w:val="1"/>
          <w:sz w:val="24"/>
          <w:lang/>
        </w:rPr>
      </w:pPr>
      <w:r w:rsidRPr="00AC7C7C">
        <w:rPr>
          <w:rFonts w:eastAsia="Lucida Sans Unicode"/>
          <w:kern w:val="1"/>
          <w:sz w:val="24"/>
          <w:lang/>
        </w:rPr>
        <w:t>Примерная форма уведомления об отказе в предоставлении муниципальной услуги</w:t>
      </w:r>
    </w:p>
    <w:p w:rsidR="00AC7C7C" w:rsidRPr="00AC7C7C" w:rsidRDefault="00AC7C7C" w:rsidP="00AC7C7C">
      <w:pPr>
        <w:suppressAutoHyphens w:val="0"/>
        <w:autoSpaceDE w:val="0"/>
        <w:rPr>
          <w:rFonts w:eastAsia="Lucida Sans Unicode"/>
          <w:kern w:val="1"/>
          <w:sz w:val="24"/>
          <w:lang/>
        </w:rPr>
      </w:pPr>
    </w:p>
    <w:p w:rsidR="00AC7C7C" w:rsidRPr="00AC7C7C" w:rsidRDefault="00AC7C7C" w:rsidP="00AC7C7C">
      <w:pPr>
        <w:suppressAutoHyphens w:val="0"/>
        <w:autoSpaceDE w:val="0"/>
        <w:rPr>
          <w:rFonts w:eastAsia="Lucida Sans Unicode"/>
          <w:kern w:val="1"/>
          <w:sz w:val="24"/>
          <w:lang/>
        </w:rPr>
      </w:pPr>
    </w:p>
    <w:p w:rsidR="00AC7C7C" w:rsidRPr="00AC7C7C" w:rsidRDefault="00AC7C7C" w:rsidP="00AC7C7C">
      <w:pPr>
        <w:suppressAutoHyphens w:val="0"/>
        <w:autoSpaceDE w:val="0"/>
        <w:rPr>
          <w:rFonts w:eastAsia="Lucida Sans Unicode"/>
          <w:kern w:val="1"/>
          <w:sz w:val="24"/>
          <w:lang/>
        </w:rPr>
      </w:pPr>
      <w:r w:rsidRPr="00AC7C7C">
        <w:rPr>
          <w:rFonts w:eastAsia="Lucida Sans Unicode"/>
          <w:kern w:val="1"/>
          <w:sz w:val="24"/>
          <w:lang/>
        </w:rPr>
        <w:t>____________ № _________________</w:t>
      </w:r>
    </w:p>
    <w:p w:rsidR="00AC7C7C" w:rsidRPr="00AC7C7C" w:rsidRDefault="00AC7C7C" w:rsidP="00AC7C7C">
      <w:pPr>
        <w:suppressAutoHyphens w:val="0"/>
        <w:autoSpaceDE w:val="0"/>
        <w:rPr>
          <w:rFonts w:eastAsia="Lucida Sans Unicode"/>
          <w:kern w:val="1"/>
          <w:sz w:val="24"/>
          <w:lang/>
        </w:rPr>
      </w:pPr>
      <w:r w:rsidRPr="00AC7C7C">
        <w:rPr>
          <w:rFonts w:eastAsia="Lucida Sans Unicode"/>
          <w:kern w:val="1"/>
          <w:sz w:val="24"/>
          <w:lang/>
        </w:rPr>
        <w:t>На № ___________ от ____________</w:t>
      </w:r>
    </w:p>
    <w:p w:rsidR="00AC7C7C" w:rsidRPr="00AC7C7C" w:rsidRDefault="00AC7C7C" w:rsidP="00AC7C7C">
      <w:pPr>
        <w:suppressAutoHyphens w:val="0"/>
        <w:autoSpaceDE w:val="0"/>
        <w:rPr>
          <w:rFonts w:eastAsia="Lucida Sans Unicode"/>
          <w:kern w:val="1"/>
          <w:sz w:val="24"/>
          <w:lang/>
        </w:rPr>
      </w:pPr>
    </w:p>
    <w:p w:rsidR="00AC7C7C" w:rsidRPr="00AC7C7C" w:rsidRDefault="00AC7C7C" w:rsidP="00AC7C7C">
      <w:pPr>
        <w:suppressAutoHyphens w:val="0"/>
        <w:autoSpaceDE w:val="0"/>
        <w:rPr>
          <w:rFonts w:eastAsia="Lucida Sans Unicode"/>
          <w:kern w:val="1"/>
          <w:sz w:val="24"/>
          <w:lang/>
        </w:rPr>
      </w:pPr>
    </w:p>
    <w:p w:rsidR="00AC7C7C" w:rsidRPr="00AC7C7C" w:rsidRDefault="00AC7C7C" w:rsidP="00AC7C7C">
      <w:pPr>
        <w:suppressAutoHyphens w:val="0"/>
        <w:autoSpaceDE w:val="0"/>
        <w:rPr>
          <w:rFonts w:eastAsia="Lucida Sans Unicode"/>
          <w:kern w:val="1"/>
          <w:sz w:val="24"/>
          <w:lang/>
        </w:rPr>
      </w:pPr>
      <w:r w:rsidRPr="00AC7C7C">
        <w:rPr>
          <w:rFonts w:eastAsia="Lucida Sans Unicode"/>
          <w:kern w:val="1"/>
          <w:sz w:val="24"/>
          <w:lang/>
        </w:rPr>
        <w:t>Об отказе в предоставлении</w:t>
      </w:r>
    </w:p>
    <w:p w:rsidR="00AC7C7C" w:rsidRPr="00AC7C7C" w:rsidRDefault="00AC7C7C" w:rsidP="00AC7C7C">
      <w:pPr>
        <w:suppressAutoHyphens w:val="0"/>
        <w:autoSpaceDE w:val="0"/>
        <w:rPr>
          <w:rFonts w:eastAsia="Lucida Sans Unicode"/>
          <w:kern w:val="1"/>
          <w:sz w:val="24"/>
          <w:lang/>
        </w:rPr>
      </w:pPr>
      <w:r w:rsidRPr="00AC7C7C">
        <w:rPr>
          <w:rFonts w:eastAsia="Lucida Sans Unicode"/>
          <w:kern w:val="1"/>
          <w:sz w:val="24"/>
          <w:lang/>
        </w:rPr>
        <w:lastRenderedPageBreak/>
        <w:t>муниципальной услуги</w:t>
      </w:r>
    </w:p>
    <w:p w:rsidR="00AC7C7C" w:rsidRPr="00AC7C7C" w:rsidRDefault="00AC7C7C" w:rsidP="00AC7C7C">
      <w:pPr>
        <w:suppressAutoHyphens w:val="0"/>
        <w:autoSpaceDE w:val="0"/>
        <w:jc w:val="center"/>
        <w:rPr>
          <w:rFonts w:eastAsia="Lucida Sans Unicode"/>
          <w:kern w:val="1"/>
          <w:sz w:val="24"/>
          <w:lang/>
        </w:rPr>
      </w:pPr>
    </w:p>
    <w:p w:rsidR="00AC7C7C" w:rsidRPr="00AC7C7C" w:rsidRDefault="00AC7C7C" w:rsidP="00AC7C7C">
      <w:pPr>
        <w:suppressAutoHyphens w:val="0"/>
        <w:autoSpaceDE w:val="0"/>
        <w:jc w:val="center"/>
        <w:rPr>
          <w:rFonts w:eastAsia="Lucida Sans Unicode"/>
          <w:kern w:val="1"/>
          <w:sz w:val="24"/>
          <w:lang/>
        </w:rPr>
      </w:pPr>
      <w:r w:rsidRPr="00AC7C7C">
        <w:rPr>
          <w:rFonts w:eastAsia="Lucida Sans Unicode"/>
          <w:kern w:val="1"/>
          <w:sz w:val="24"/>
          <w:lang/>
        </w:rPr>
        <w:t>Уважаема</w:t>
      </w:r>
      <w:proofErr w:type="gramStart"/>
      <w:r w:rsidRPr="00AC7C7C">
        <w:rPr>
          <w:rFonts w:eastAsia="Lucida Sans Unicode"/>
          <w:kern w:val="1"/>
          <w:sz w:val="24"/>
          <w:lang/>
        </w:rPr>
        <w:t>я(</w:t>
      </w:r>
      <w:proofErr w:type="spellStart"/>
      <w:proofErr w:type="gramEnd"/>
      <w:r w:rsidRPr="00AC7C7C">
        <w:rPr>
          <w:rFonts w:eastAsia="Lucida Sans Unicode"/>
          <w:kern w:val="1"/>
          <w:sz w:val="24"/>
          <w:lang/>
        </w:rPr>
        <w:t>ый</w:t>
      </w:r>
      <w:proofErr w:type="spellEnd"/>
      <w:r w:rsidRPr="00AC7C7C">
        <w:rPr>
          <w:rFonts w:eastAsia="Lucida Sans Unicode"/>
          <w:kern w:val="1"/>
          <w:sz w:val="24"/>
          <w:lang/>
        </w:rPr>
        <w:t>) _____________________!</w:t>
      </w:r>
    </w:p>
    <w:p w:rsidR="00AC7C7C" w:rsidRPr="00AC7C7C" w:rsidRDefault="00AC7C7C" w:rsidP="00AC7C7C">
      <w:pPr>
        <w:suppressAutoHyphens w:val="0"/>
        <w:autoSpaceDE w:val="0"/>
        <w:jc w:val="center"/>
        <w:rPr>
          <w:rFonts w:eastAsia="Lucida Sans Unicode"/>
          <w:kern w:val="1"/>
          <w:sz w:val="24"/>
          <w:lang/>
        </w:rPr>
      </w:pPr>
    </w:p>
    <w:p w:rsidR="00AC7C7C" w:rsidRPr="00AC7C7C" w:rsidRDefault="00AC7C7C" w:rsidP="00AC7C7C">
      <w:pPr>
        <w:suppressAutoHyphens w:val="0"/>
        <w:autoSpaceDE w:val="0"/>
        <w:jc w:val="both"/>
        <w:rPr>
          <w:rFonts w:eastAsia="Lucida Sans Unicode"/>
          <w:kern w:val="1"/>
          <w:sz w:val="24"/>
          <w:lang/>
        </w:rPr>
      </w:pPr>
      <w:r w:rsidRPr="00AC7C7C">
        <w:rPr>
          <w:rFonts w:eastAsia="Lucida Sans Unicode"/>
          <w:kern w:val="1"/>
          <w:sz w:val="24"/>
          <w:lang/>
        </w:rPr>
        <w:t>На Ваше обращение о присвоении адреса _____________________ сообщаю, что в предоставлении муниципальной услуги Вам отказано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w:t>
      </w:r>
      <w:bookmarkStart w:id="23" w:name="_GoBack"/>
      <w:bookmarkEnd w:id="23"/>
    </w:p>
    <w:p w:rsidR="00AC7C7C" w:rsidRPr="00AC7C7C" w:rsidRDefault="00AC7C7C" w:rsidP="00AC7C7C">
      <w:pPr>
        <w:jc w:val="center"/>
        <w:rPr>
          <w:rFonts w:eastAsia="Lucida Sans Unicode"/>
          <w:kern w:val="1"/>
          <w:sz w:val="24"/>
          <w:lang/>
        </w:rPr>
      </w:pPr>
    </w:p>
    <w:p w:rsidR="00AC7C7C" w:rsidRPr="00AC7C7C" w:rsidRDefault="00AC7C7C" w:rsidP="00AC7C7C">
      <w:pPr>
        <w:jc w:val="center"/>
        <w:rPr>
          <w:rFonts w:eastAsia="Lucida Sans Unicode"/>
          <w:kern w:val="1"/>
          <w:sz w:val="24"/>
          <w:lang/>
        </w:rPr>
      </w:pPr>
    </w:p>
    <w:p w:rsidR="00AC7C7C" w:rsidRPr="00AC7C7C" w:rsidRDefault="00AC7C7C" w:rsidP="00AC7C7C">
      <w:pPr>
        <w:jc w:val="center"/>
        <w:rPr>
          <w:rFonts w:eastAsia="Lucida Sans Unicode"/>
          <w:kern w:val="1"/>
          <w:sz w:val="24"/>
          <w:lang/>
        </w:rPr>
      </w:pPr>
    </w:p>
    <w:p w:rsidR="00AC7C7C" w:rsidRPr="00AC7C7C" w:rsidRDefault="00AC7C7C" w:rsidP="00AC7C7C">
      <w:pPr>
        <w:jc w:val="center"/>
        <w:rPr>
          <w:rFonts w:eastAsia="Lucida Sans Unicode"/>
          <w:kern w:val="1"/>
          <w:sz w:val="24"/>
          <w:lang/>
        </w:rPr>
      </w:pPr>
    </w:p>
    <w:p w:rsidR="00AC7C7C" w:rsidRPr="00AC7C7C" w:rsidRDefault="00AC7C7C" w:rsidP="00AC7C7C">
      <w:pPr>
        <w:jc w:val="both"/>
        <w:rPr>
          <w:rFonts w:ascii="Arial" w:eastAsia="Lucida Sans Unicode" w:hAnsi="Arial"/>
          <w:kern w:val="1"/>
          <w:sz w:val="24"/>
          <w:lang/>
        </w:rPr>
      </w:pPr>
      <w:r w:rsidRPr="00AC7C7C">
        <w:rPr>
          <w:rFonts w:eastAsia="Lucida Sans Unicode"/>
          <w:kern w:val="1"/>
          <w:sz w:val="24"/>
          <w:lang/>
        </w:rPr>
        <w:t xml:space="preserve">Глава Чернопенского  сельского поселения                                                     </w:t>
      </w:r>
    </w:p>
    <w:p w:rsidR="00CD0FD3" w:rsidRDefault="00CD0FD3">
      <w:pPr>
        <w:rPr>
          <w:sz w:val="24"/>
        </w:rPr>
      </w:pPr>
    </w:p>
    <w:p w:rsidR="00276E7F" w:rsidRDefault="00276E7F">
      <w:pPr>
        <w:rPr>
          <w:sz w:val="24"/>
        </w:rPr>
      </w:pPr>
    </w:p>
    <w:p w:rsidR="00276E7F" w:rsidRDefault="00276E7F">
      <w:pPr>
        <w:rPr>
          <w:sz w:val="24"/>
        </w:rPr>
      </w:pPr>
    </w:p>
    <w:p w:rsidR="00276E7F" w:rsidRDefault="00276E7F">
      <w:pPr>
        <w:rPr>
          <w:sz w:val="24"/>
        </w:rPr>
      </w:pPr>
    </w:p>
    <w:p w:rsidR="00276E7F" w:rsidRDefault="00276E7F">
      <w:pPr>
        <w:rPr>
          <w:sz w:val="24"/>
        </w:rPr>
      </w:pPr>
    </w:p>
    <w:p w:rsidR="00276E7F" w:rsidRDefault="00276E7F">
      <w:pPr>
        <w:rPr>
          <w:sz w:val="24"/>
        </w:rPr>
      </w:pPr>
    </w:p>
    <w:p w:rsidR="00276E7F" w:rsidRDefault="00276E7F">
      <w:pPr>
        <w:rPr>
          <w:sz w:val="24"/>
        </w:rPr>
      </w:pPr>
    </w:p>
    <w:p w:rsidR="00276E7F" w:rsidRDefault="00276E7F">
      <w:pPr>
        <w:rPr>
          <w:sz w:val="24"/>
        </w:rPr>
      </w:pPr>
    </w:p>
    <w:p w:rsidR="00276E7F" w:rsidRDefault="00276E7F">
      <w:pPr>
        <w:rPr>
          <w:sz w:val="24"/>
        </w:rPr>
      </w:pPr>
    </w:p>
    <w:p w:rsidR="00276E7F" w:rsidRDefault="00276E7F">
      <w:pPr>
        <w:rPr>
          <w:sz w:val="24"/>
        </w:rPr>
      </w:pPr>
    </w:p>
    <w:p w:rsidR="00276E7F" w:rsidRDefault="00276E7F">
      <w:pPr>
        <w:rPr>
          <w:sz w:val="24"/>
        </w:rPr>
      </w:pPr>
    </w:p>
    <w:p w:rsidR="00276E7F" w:rsidRDefault="00276E7F">
      <w:pPr>
        <w:rPr>
          <w:sz w:val="24"/>
        </w:rPr>
      </w:pPr>
    </w:p>
    <w:p w:rsidR="00276E7F" w:rsidRDefault="00276E7F">
      <w:pPr>
        <w:rPr>
          <w:sz w:val="24"/>
        </w:rPr>
      </w:pPr>
    </w:p>
    <w:p w:rsidR="00276E7F" w:rsidRDefault="00276E7F">
      <w:pPr>
        <w:rPr>
          <w:sz w:val="24"/>
        </w:rPr>
      </w:pPr>
    </w:p>
    <w:p w:rsidR="00276E7F" w:rsidRDefault="00276E7F">
      <w:pPr>
        <w:rPr>
          <w:sz w:val="24"/>
        </w:rPr>
      </w:pPr>
    </w:p>
    <w:p w:rsidR="00276E7F" w:rsidRDefault="00276E7F">
      <w:pPr>
        <w:rPr>
          <w:sz w:val="24"/>
        </w:rPr>
      </w:pPr>
    </w:p>
    <w:p w:rsidR="00276E7F" w:rsidRDefault="00276E7F" w:rsidP="00276E7F"/>
    <w:p w:rsidR="00276E7F" w:rsidRPr="00D75D5F" w:rsidRDefault="00276E7F" w:rsidP="00276E7F">
      <w:pPr>
        <w:rPr>
          <w:rFonts w:ascii="Arial" w:hAnsi="Arial"/>
          <w:kern w:val="1"/>
          <w:sz w:val="8"/>
          <w:szCs w:val="8"/>
        </w:rPr>
      </w:pPr>
      <w:r w:rsidRPr="00D75D5F">
        <w:rPr>
          <w:rFonts w:ascii="Arial" w:hAnsi="Arial"/>
          <w:kern w:val="1"/>
          <w:sz w:val="8"/>
          <w:szCs w:val="8"/>
        </w:rPr>
        <w:t>Информационный бюллетень учрежден Советом депутатов Чернопенского сельского поселения.</w:t>
      </w:r>
    </w:p>
    <w:p w:rsidR="00276E7F" w:rsidRPr="00D75D5F" w:rsidRDefault="00276E7F" w:rsidP="00276E7F">
      <w:pPr>
        <w:rPr>
          <w:rFonts w:ascii="Arial" w:hAnsi="Arial"/>
          <w:i/>
          <w:kern w:val="1"/>
          <w:sz w:val="8"/>
          <w:szCs w:val="8"/>
        </w:rPr>
      </w:pPr>
      <w:r w:rsidRPr="00D75D5F">
        <w:rPr>
          <w:rFonts w:ascii="Arial" w:hAnsi="Arial"/>
          <w:i/>
          <w:kern w:val="1"/>
          <w:sz w:val="8"/>
          <w:szCs w:val="8"/>
        </w:rPr>
        <w:t>Выходит</w:t>
      </w:r>
      <w:r w:rsidRPr="00D75D5F">
        <w:rPr>
          <w:rFonts w:ascii="Arial" w:hAnsi="Arial"/>
          <w:kern w:val="1"/>
          <w:sz w:val="8"/>
          <w:szCs w:val="8"/>
        </w:rPr>
        <w:t xml:space="preserve"> </w:t>
      </w:r>
      <w:r w:rsidRPr="00D75D5F">
        <w:rPr>
          <w:rFonts w:ascii="Arial" w:hAnsi="Arial"/>
          <w:i/>
          <w:kern w:val="1"/>
          <w:sz w:val="8"/>
          <w:szCs w:val="8"/>
        </w:rPr>
        <w:t>по</w:t>
      </w:r>
      <w:r w:rsidRPr="00D75D5F">
        <w:rPr>
          <w:rFonts w:ascii="Arial" w:hAnsi="Arial"/>
          <w:kern w:val="1"/>
          <w:sz w:val="8"/>
          <w:szCs w:val="8"/>
        </w:rPr>
        <w:t xml:space="preserve"> </w:t>
      </w:r>
      <w:r w:rsidRPr="00D75D5F">
        <w:rPr>
          <w:rFonts w:ascii="Arial" w:hAnsi="Arial"/>
          <w:i/>
          <w:kern w:val="1"/>
          <w:sz w:val="8"/>
          <w:szCs w:val="8"/>
        </w:rPr>
        <w:t>мере</w:t>
      </w:r>
      <w:r w:rsidRPr="00D75D5F">
        <w:rPr>
          <w:rFonts w:ascii="Arial" w:hAnsi="Arial"/>
          <w:kern w:val="1"/>
          <w:sz w:val="8"/>
          <w:szCs w:val="8"/>
        </w:rPr>
        <w:t xml:space="preserve"> </w:t>
      </w:r>
      <w:r w:rsidRPr="00D75D5F">
        <w:rPr>
          <w:rFonts w:ascii="Arial" w:hAnsi="Arial"/>
          <w:i/>
          <w:kern w:val="1"/>
          <w:sz w:val="8"/>
          <w:szCs w:val="8"/>
        </w:rPr>
        <w:t>необходимости,</w:t>
      </w:r>
      <w:r w:rsidRPr="00D75D5F">
        <w:rPr>
          <w:rFonts w:ascii="Arial" w:hAnsi="Arial"/>
          <w:kern w:val="1"/>
          <w:sz w:val="8"/>
          <w:szCs w:val="8"/>
        </w:rPr>
        <w:t xml:space="preserve"> </w:t>
      </w:r>
      <w:r w:rsidRPr="00D75D5F">
        <w:rPr>
          <w:rFonts w:ascii="Arial" w:hAnsi="Arial"/>
          <w:i/>
          <w:kern w:val="1"/>
          <w:sz w:val="8"/>
          <w:szCs w:val="8"/>
        </w:rPr>
        <w:t>но</w:t>
      </w:r>
      <w:r w:rsidRPr="00D75D5F">
        <w:rPr>
          <w:rFonts w:ascii="Arial" w:hAnsi="Arial"/>
          <w:kern w:val="1"/>
          <w:sz w:val="8"/>
          <w:szCs w:val="8"/>
        </w:rPr>
        <w:t xml:space="preserve"> </w:t>
      </w:r>
      <w:r w:rsidRPr="00D75D5F">
        <w:rPr>
          <w:rFonts w:ascii="Arial" w:hAnsi="Arial"/>
          <w:i/>
          <w:kern w:val="1"/>
          <w:sz w:val="8"/>
          <w:szCs w:val="8"/>
        </w:rPr>
        <w:t>не</w:t>
      </w:r>
      <w:r w:rsidRPr="00D75D5F">
        <w:rPr>
          <w:rFonts w:ascii="Arial" w:hAnsi="Arial"/>
          <w:kern w:val="1"/>
          <w:sz w:val="8"/>
          <w:szCs w:val="8"/>
        </w:rPr>
        <w:t xml:space="preserve"> </w:t>
      </w:r>
      <w:r w:rsidRPr="00D75D5F">
        <w:rPr>
          <w:rFonts w:ascii="Arial" w:hAnsi="Arial"/>
          <w:i/>
          <w:kern w:val="1"/>
          <w:sz w:val="8"/>
          <w:szCs w:val="8"/>
        </w:rPr>
        <w:t>реже</w:t>
      </w:r>
      <w:r w:rsidRPr="00D75D5F">
        <w:rPr>
          <w:rFonts w:ascii="Arial" w:hAnsi="Arial"/>
          <w:kern w:val="1"/>
          <w:sz w:val="8"/>
          <w:szCs w:val="8"/>
        </w:rPr>
        <w:t xml:space="preserve"> </w:t>
      </w:r>
      <w:r w:rsidRPr="00D75D5F">
        <w:rPr>
          <w:rFonts w:ascii="Arial" w:hAnsi="Arial"/>
          <w:i/>
          <w:kern w:val="1"/>
          <w:sz w:val="8"/>
          <w:szCs w:val="8"/>
        </w:rPr>
        <w:t>1</w:t>
      </w:r>
      <w:r w:rsidRPr="00D75D5F">
        <w:rPr>
          <w:rFonts w:ascii="Arial" w:hAnsi="Arial"/>
          <w:kern w:val="1"/>
          <w:sz w:val="8"/>
          <w:szCs w:val="8"/>
        </w:rPr>
        <w:t xml:space="preserve"> </w:t>
      </w:r>
      <w:r w:rsidRPr="00D75D5F">
        <w:rPr>
          <w:rFonts w:ascii="Arial" w:hAnsi="Arial"/>
          <w:i/>
          <w:kern w:val="1"/>
          <w:sz w:val="8"/>
          <w:szCs w:val="8"/>
        </w:rPr>
        <w:t>раза</w:t>
      </w:r>
      <w:r w:rsidRPr="00D75D5F">
        <w:rPr>
          <w:rFonts w:ascii="Arial" w:hAnsi="Arial"/>
          <w:kern w:val="1"/>
          <w:sz w:val="8"/>
          <w:szCs w:val="8"/>
        </w:rPr>
        <w:t xml:space="preserve"> </w:t>
      </w:r>
      <w:r w:rsidRPr="00D75D5F">
        <w:rPr>
          <w:rFonts w:ascii="Arial" w:hAnsi="Arial"/>
          <w:i/>
          <w:kern w:val="1"/>
          <w:sz w:val="8"/>
          <w:szCs w:val="8"/>
        </w:rPr>
        <w:t>в</w:t>
      </w:r>
      <w:r w:rsidRPr="00D75D5F">
        <w:rPr>
          <w:rFonts w:ascii="Arial" w:hAnsi="Arial"/>
          <w:kern w:val="1"/>
          <w:sz w:val="8"/>
          <w:szCs w:val="8"/>
        </w:rPr>
        <w:t xml:space="preserve"> </w:t>
      </w:r>
      <w:r w:rsidRPr="00D75D5F">
        <w:rPr>
          <w:rFonts w:ascii="Arial" w:hAnsi="Arial"/>
          <w:i/>
          <w:kern w:val="1"/>
          <w:sz w:val="8"/>
          <w:szCs w:val="8"/>
        </w:rPr>
        <w:t>месяц,</w:t>
      </w:r>
      <w:r w:rsidRPr="00D75D5F">
        <w:rPr>
          <w:rFonts w:ascii="Arial" w:hAnsi="Arial"/>
          <w:kern w:val="1"/>
          <w:sz w:val="8"/>
          <w:szCs w:val="8"/>
        </w:rPr>
        <w:t xml:space="preserve"> </w:t>
      </w:r>
      <w:r w:rsidRPr="00D75D5F">
        <w:rPr>
          <w:rFonts w:ascii="Arial" w:hAnsi="Arial"/>
          <w:i/>
          <w:kern w:val="1"/>
          <w:sz w:val="8"/>
          <w:szCs w:val="8"/>
        </w:rPr>
        <w:t>тираж</w:t>
      </w:r>
      <w:r w:rsidRPr="00D75D5F">
        <w:rPr>
          <w:rFonts w:ascii="Arial" w:hAnsi="Arial"/>
          <w:kern w:val="1"/>
          <w:sz w:val="8"/>
          <w:szCs w:val="8"/>
        </w:rPr>
        <w:t xml:space="preserve"> </w:t>
      </w:r>
      <w:r w:rsidRPr="00D75D5F">
        <w:rPr>
          <w:rFonts w:ascii="Arial" w:hAnsi="Arial"/>
          <w:i/>
          <w:kern w:val="1"/>
          <w:sz w:val="8"/>
          <w:szCs w:val="8"/>
        </w:rPr>
        <w:t>7</w:t>
      </w:r>
      <w:r w:rsidRPr="00D75D5F">
        <w:rPr>
          <w:rFonts w:ascii="Arial" w:hAnsi="Arial"/>
          <w:kern w:val="1"/>
          <w:sz w:val="8"/>
          <w:szCs w:val="8"/>
        </w:rPr>
        <w:t xml:space="preserve"> </w:t>
      </w:r>
      <w:r w:rsidRPr="00D75D5F">
        <w:rPr>
          <w:rFonts w:ascii="Arial" w:hAnsi="Arial"/>
          <w:i/>
          <w:kern w:val="1"/>
          <w:sz w:val="8"/>
          <w:szCs w:val="8"/>
        </w:rPr>
        <w:t>экз.</w:t>
      </w:r>
    </w:p>
    <w:p w:rsidR="00276E7F" w:rsidRPr="00D75D5F" w:rsidRDefault="00276E7F" w:rsidP="00276E7F">
      <w:pPr>
        <w:rPr>
          <w:rFonts w:ascii="Arial" w:hAnsi="Arial"/>
          <w:i/>
          <w:kern w:val="1"/>
          <w:sz w:val="8"/>
          <w:szCs w:val="8"/>
        </w:rPr>
      </w:pPr>
      <w:r w:rsidRPr="00D75D5F">
        <w:rPr>
          <w:rFonts w:ascii="Arial" w:hAnsi="Arial"/>
          <w:i/>
          <w:kern w:val="1"/>
          <w:sz w:val="8"/>
          <w:szCs w:val="8"/>
        </w:rPr>
        <w:t>Адрес</w:t>
      </w:r>
      <w:r w:rsidRPr="00D75D5F">
        <w:rPr>
          <w:rFonts w:ascii="Arial" w:hAnsi="Arial"/>
          <w:kern w:val="1"/>
          <w:sz w:val="8"/>
          <w:szCs w:val="8"/>
        </w:rPr>
        <w:t xml:space="preserve"> </w:t>
      </w:r>
      <w:r w:rsidRPr="00D75D5F">
        <w:rPr>
          <w:rFonts w:ascii="Arial" w:hAnsi="Arial"/>
          <w:i/>
          <w:kern w:val="1"/>
          <w:sz w:val="8"/>
          <w:szCs w:val="8"/>
        </w:rPr>
        <w:t>издательства:</w:t>
      </w:r>
      <w:r w:rsidRPr="00D75D5F">
        <w:rPr>
          <w:rFonts w:ascii="Arial" w:hAnsi="Arial"/>
          <w:kern w:val="1"/>
          <w:sz w:val="8"/>
          <w:szCs w:val="8"/>
        </w:rPr>
        <w:t xml:space="preserve"> </w:t>
      </w:r>
      <w:proofErr w:type="spellStart"/>
      <w:r w:rsidRPr="00D75D5F">
        <w:rPr>
          <w:rFonts w:ascii="Arial" w:hAnsi="Arial"/>
          <w:i/>
          <w:kern w:val="1"/>
          <w:sz w:val="8"/>
          <w:szCs w:val="8"/>
        </w:rPr>
        <w:t>п</w:t>
      </w:r>
      <w:proofErr w:type="gramStart"/>
      <w:r w:rsidRPr="00D75D5F">
        <w:rPr>
          <w:rFonts w:ascii="Arial" w:hAnsi="Arial"/>
          <w:i/>
          <w:kern w:val="1"/>
          <w:sz w:val="8"/>
          <w:szCs w:val="8"/>
        </w:rPr>
        <w:t>.С</w:t>
      </w:r>
      <w:proofErr w:type="gramEnd"/>
      <w:r w:rsidRPr="00D75D5F">
        <w:rPr>
          <w:rFonts w:ascii="Arial" w:hAnsi="Arial"/>
          <w:i/>
          <w:kern w:val="1"/>
          <w:sz w:val="8"/>
          <w:szCs w:val="8"/>
        </w:rPr>
        <w:t>ухоногово</w:t>
      </w:r>
      <w:proofErr w:type="spellEnd"/>
      <w:r w:rsidRPr="00D75D5F">
        <w:rPr>
          <w:rFonts w:ascii="Arial" w:hAnsi="Arial"/>
          <w:i/>
          <w:kern w:val="1"/>
          <w:sz w:val="8"/>
          <w:szCs w:val="8"/>
        </w:rPr>
        <w:t>,</w:t>
      </w:r>
      <w:r w:rsidRPr="00D75D5F">
        <w:rPr>
          <w:rFonts w:ascii="Arial" w:hAnsi="Arial"/>
          <w:kern w:val="1"/>
          <w:sz w:val="8"/>
          <w:szCs w:val="8"/>
        </w:rPr>
        <w:t xml:space="preserve"> </w:t>
      </w:r>
      <w:proofErr w:type="spellStart"/>
      <w:r w:rsidRPr="00D75D5F">
        <w:rPr>
          <w:rFonts w:ascii="Arial" w:hAnsi="Arial"/>
          <w:i/>
          <w:kern w:val="1"/>
          <w:sz w:val="8"/>
          <w:szCs w:val="8"/>
        </w:rPr>
        <w:t>пл.Советская</w:t>
      </w:r>
      <w:proofErr w:type="spellEnd"/>
      <w:r w:rsidRPr="00D75D5F">
        <w:rPr>
          <w:rFonts w:ascii="Arial" w:hAnsi="Arial"/>
          <w:i/>
          <w:kern w:val="1"/>
          <w:sz w:val="8"/>
          <w:szCs w:val="8"/>
        </w:rPr>
        <w:t>,</w:t>
      </w:r>
      <w:r w:rsidRPr="00D75D5F">
        <w:rPr>
          <w:rFonts w:ascii="Arial" w:hAnsi="Arial"/>
          <w:kern w:val="1"/>
          <w:sz w:val="8"/>
          <w:szCs w:val="8"/>
        </w:rPr>
        <w:t xml:space="preserve"> </w:t>
      </w:r>
      <w:r w:rsidRPr="00D75D5F">
        <w:rPr>
          <w:rFonts w:ascii="Arial" w:hAnsi="Arial"/>
          <w:i/>
          <w:kern w:val="1"/>
          <w:sz w:val="8"/>
          <w:szCs w:val="8"/>
        </w:rPr>
        <w:t>3</w:t>
      </w:r>
    </w:p>
    <w:p w:rsidR="00276E7F" w:rsidRPr="00D75D5F" w:rsidRDefault="00276E7F" w:rsidP="00276E7F">
      <w:pPr>
        <w:rPr>
          <w:rFonts w:ascii="Arial" w:hAnsi="Arial"/>
          <w:i/>
          <w:kern w:val="1"/>
          <w:sz w:val="8"/>
          <w:szCs w:val="8"/>
        </w:rPr>
      </w:pPr>
      <w:r w:rsidRPr="00D75D5F">
        <w:rPr>
          <w:rFonts w:ascii="Arial" w:hAnsi="Arial"/>
          <w:i/>
          <w:kern w:val="1"/>
          <w:sz w:val="8"/>
          <w:szCs w:val="8"/>
        </w:rPr>
        <w:t>Контактный</w:t>
      </w:r>
      <w:r w:rsidRPr="00D75D5F">
        <w:rPr>
          <w:rFonts w:ascii="Arial" w:hAnsi="Arial"/>
          <w:kern w:val="1"/>
          <w:sz w:val="8"/>
          <w:szCs w:val="8"/>
        </w:rPr>
        <w:t xml:space="preserve"> </w:t>
      </w:r>
      <w:r w:rsidRPr="00D75D5F">
        <w:rPr>
          <w:rFonts w:ascii="Arial" w:hAnsi="Arial"/>
          <w:i/>
          <w:kern w:val="1"/>
          <w:sz w:val="8"/>
          <w:szCs w:val="8"/>
        </w:rPr>
        <w:t>телефон:</w:t>
      </w:r>
      <w:r w:rsidRPr="00D75D5F">
        <w:rPr>
          <w:rFonts w:ascii="Arial" w:hAnsi="Arial"/>
          <w:kern w:val="1"/>
          <w:sz w:val="8"/>
          <w:szCs w:val="8"/>
        </w:rPr>
        <w:t xml:space="preserve"> </w:t>
      </w:r>
      <w:r w:rsidRPr="00D75D5F">
        <w:rPr>
          <w:rFonts w:ascii="Arial" w:hAnsi="Arial"/>
          <w:i/>
          <w:kern w:val="1"/>
          <w:sz w:val="8"/>
          <w:szCs w:val="8"/>
        </w:rPr>
        <w:t>664-963</w:t>
      </w:r>
    </w:p>
    <w:p w:rsidR="00276E7F" w:rsidRPr="00B15385" w:rsidRDefault="00276E7F" w:rsidP="00276E7F">
      <w:pPr>
        <w:widowControl/>
        <w:tabs>
          <w:tab w:val="left" w:pos="1080"/>
        </w:tabs>
        <w:spacing w:line="100" w:lineRule="atLeast"/>
        <w:ind w:left="90"/>
        <w:jc w:val="both"/>
        <w:rPr>
          <w:rFonts w:ascii="Arial" w:eastAsia="Arial" w:hAnsi="Arial" w:cs="Arial"/>
          <w:i/>
          <w:iCs/>
          <w:kern w:val="1"/>
          <w:sz w:val="8"/>
          <w:szCs w:val="8"/>
        </w:rPr>
      </w:pPr>
      <w:proofErr w:type="gramStart"/>
      <w:r w:rsidRPr="00D75D5F">
        <w:rPr>
          <w:rFonts w:ascii="Arial" w:eastAsia="Arial" w:hAnsi="Arial" w:cs="Arial"/>
          <w:i/>
          <w:iCs/>
          <w:kern w:val="1"/>
          <w:sz w:val="8"/>
          <w:szCs w:val="8"/>
        </w:rPr>
        <w:t>Ответственный за выпуск:</w:t>
      </w:r>
      <w:proofErr w:type="gramEnd"/>
      <w:r w:rsidRPr="00D75D5F">
        <w:rPr>
          <w:rFonts w:ascii="Arial" w:eastAsia="Arial" w:hAnsi="Arial" w:cs="Arial"/>
          <w:i/>
          <w:iCs/>
          <w:kern w:val="1"/>
          <w:sz w:val="8"/>
          <w:szCs w:val="8"/>
        </w:rPr>
        <w:t xml:space="preserve"> Савина Г.В.</w:t>
      </w:r>
    </w:p>
    <w:p w:rsidR="00276E7F" w:rsidRPr="00AC7C7C" w:rsidRDefault="00276E7F">
      <w:pPr>
        <w:rPr>
          <w:sz w:val="24"/>
        </w:rPr>
      </w:pPr>
    </w:p>
    <w:sectPr w:rsidR="00276E7F" w:rsidRPr="00AC7C7C" w:rsidSect="00911638">
      <w:footerReference w:type="default" r:id="rId34"/>
      <w:pgSz w:w="11906" w:h="16838"/>
      <w:pgMar w:top="1134"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C1" w:rsidRDefault="006236C1" w:rsidP="00911638">
      <w:r>
        <w:separator/>
      </w:r>
    </w:p>
  </w:endnote>
  <w:endnote w:type="continuationSeparator" w:id="0">
    <w:p w:rsidR="006236C1" w:rsidRDefault="006236C1" w:rsidP="0091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Courier New">
    <w:panose1 w:val="02070309020205020404"/>
    <w:charset w:val="CC"/>
    <w:family w:val="modern"/>
    <w:pitch w:val="fixed"/>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709864"/>
      <w:docPartObj>
        <w:docPartGallery w:val="Page Numbers (Bottom of Page)"/>
        <w:docPartUnique/>
      </w:docPartObj>
    </w:sdtPr>
    <w:sdtContent>
      <w:p w:rsidR="00276E7F" w:rsidRDefault="00276E7F">
        <w:pPr>
          <w:pStyle w:val="ad"/>
          <w:jc w:val="right"/>
        </w:pPr>
        <w:r>
          <w:fldChar w:fldCharType="begin"/>
        </w:r>
        <w:r>
          <w:instrText>PAGE   \* MERGEFORMAT</w:instrText>
        </w:r>
        <w:r>
          <w:fldChar w:fldCharType="separate"/>
        </w:r>
        <w:r>
          <w:rPr>
            <w:noProof/>
          </w:rPr>
          <w:t>1</w:t>
        </w:r>
        <w:r>
          <w:fldChar w:fldCharType="end"/>
        </w:r>
      </w:p>
    </w:sdtContent>
  </w:sdt>
  <w:p w:rsidR="00AC7C7C" w:rsidRDefault="00AC7C7C">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7C" w:rsidRDefault="00AC7C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7C" w:rsidRDefault="00AC7C7C">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7C" w:rsidRDefault="00AC7C7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298355"/>
      <w:docPartObj>
        <w:docPartGallery w:val="Page Numbers (Bottom of Page)"/>
        <w:docPartUnique/>
      </w:docPartObj>
    </w:sdtPr>
    <w:sdtContent>
      <w:p w:rsidR="00AC7C7C" w:rsidRDefault="00AC7C7C">
        <w:pPr>
          <w:pStyle w:val="ad"/>
          <w:jc w:val="right"/>
        </w:pPr>
        <w:r>
          <w:fldChar w:fldCharType="begin"/>
        </w:r>
        <w:r>
          <w:instrText>PAGE   \* MERGEFORMAT</w:instrText>
        </w:r>
        <w:r>
          <w:fldChar w:fldCharType="separate"/>
        </w:r>
        <w:r w:rsidR="00276E7F">
          <w:rPr>
            <w:noProof/>
          </w:rPr>
          <w:t>58</w:t>
        </w:r>
        <w:r>
          <w:fldChar w:fldCharType="end"/>
        </w:r>
      </w:p>
    </w:sdtContent>
  </w:sdt>
  <w:p w:rsidR="00AC7C7C" w:rsidRDefault="00AC7C7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C1" w:rsidRDefault="006236C1" w:rsidP="00911638">
      <w:r>
        <w:separator/>
      </w:r>
    </w:p>
  </w:footnote>
  <w:footnote w:type="continuationSeparator" w:id="0">
    <w:p w:rsidR="006236C1" w:rsidRDefault="006236C1" w:rsidP="00911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7C" w:rsidRDefault="00AC7C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7C" w:rsidRDefault="00AC7C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7C" w:rsidRDefault="00AC7C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Arial" w:hAnsi="Arial" w:cs="Arial"/>
        <w:b w:val="0"/>
        <w:bCs w:val="0"/>
        <w:i w:val="0"/>
        <w:iCs w:val="0"/>
        <w:sz w:val="24"/>
        <w:szCs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4"/>
      <w:numFmt w:val="decimal"/>
      <w:lvlText w:val="%1."/>
      <w:lvlJc w:val="left"/>
      <w:pPr>
        <w:tabs>
          <w:tab w:val="num" w:pos="360"/>
        </w:tabs>
        <w:ind w:left="360" w:hanging="360"/>
      </w:pPr>
      <w:rPr>
        <w:rFonts w:cs="Times New Roman"/>
        <w:sz w:val="24"/>
        <w:szCs w:val="24"/>
        <w:shd w:val="clear" w:color="auto" w:fill="FFFFFF"/>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firstLine="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firstLine="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firstLine="0"/>
      </w:pPr>
    </w:lvl>
  </w:abstractNum>
  <w:abstractNum w:abstractNumId="5">
    <w:nsid w:val="00000006"/>
    <w:multiLevelType w:val="multilevel"/>
    <w:tmpl w:val="00000006"/>
    <w:name w:val="WW8Num6"/>
    <w:lvl w:ilvl="0">
      <w:start w:val="66"/>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E84192D"/>
    <w:multiLevelType w:val="hybridMultilevel"/>
    <w:tmpl w:val="1DE2BC80"/>
    <w:lvl w:ilvl="0" w:tplc="4732DD6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0">
    <w:nsid w:val="1F0C4228"/>
    <w:multiLevelType w:val="multilevel"/>
    <w:tmpl w:val="999A1F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620530"/>
    <w:multiLevelType w:val="hybridMultilevel"/>
    <w:tmpl w:val="8B4C45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EC8503C"/>
    <w:multiLevelType w:val="multilevel"/>
    <w:tmpl w:val="A1F4BD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744661BD"/>
    <w:multiLevelType w:val="multilevel"/>
    <w:tmpl w:val="B33A3E5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1"/>
  </w:num>
  <w:num w:numId="2">
    <w:abstractNumId w:val="12"/>
  </w:num>
  <w:num w:numId="3">
    <w:abstractNumId w:val="10"/>
  </w:num>
  <w:num w:numId="4">
    <w:abstractNumId w:val="13"/>
  </w:num>
  <w:num w:numId="5">
    <w:abstractNumId w:val="9"/>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lvlOverride w:ilvl="7"/>
    <w:lvlOverride w:ilvl="8"/>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B7"/>
    <w:rsid w:val="00257AB7"/>
    <w:rsid w:val="00276E7F"/>
    <w:rsid w:val="006236C1"/>
    <w:rsid w:val="006A0D55"/>
    <w:rsid w:val="00770DEB"/>
    <w:rsid w:val="00911638"/>
    <w:rsid w:val="00A312DD"/>
    <w:rsid w:val="00AC7C7C"/>
    <w:rsid w:val="00CD0FD3"/>
    <w:rsid w:val="00CE3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B7"/>
    <w:pPr>
      <w:widowControl w:val="0"/>
      <w:suppressAutoHyphens/>
    </w:pPr>
    <w:rPr>
      <w:rFonts w:ascii="Times New Roman" w:eastAsia="Arial Unicode MS" w:hAnsi="Times New Roman" w:cs="Times New Roman"/>
      <w:kern w:val="2"/>
      <w:sz w:val="20"/>
      <w:szCs w:val="24"/>
    </w:rPr>
  </w:style>
  <w:style w:type="paragraph" w:styleId="1">
    <w:name w:val="heading 1"/>
    <w:basedOn w:val="a"/>
    <w:next w:val="a"/>
    <w:link w:val="10"/>
    <w:qFormat/>
    <w:rsid w:val="00CE34CB"/>
    <w:pPr>
      <w:keepNext/>
      <w:numPr>
        <w:numId w:val="2"/>
      </w:numPr>
      <w:spacing w:before="240" w:after="60" w:line="100" w:lineRule="atLeast"/>
      <w:outlineLvl w:val="0"/>
    </w:pPr>
    <w:rPr>
      <w:rFonts w:ascii="Arial" w:eastAsia="Lucida Sans Unicode" w:hAnsi="Arial" w:cs="Arial"/>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57AB7"/>
    <w:pPr>
      <w:suppressAutoHyphens/>
      <w:spacing w:line="100" w:lineRule="atLeast"/>
    </w:pPr>
    <w:rPr>
      <w:rFonts w:ascii="Times New Roman" w:eastAsia="Arial Unicode MS" w:hAnsi="Times New Roman" w:cs="Tahoma"/>
      <w:kern w:val="2"/>
      <w:sz w:val="21"/>
      <w:szCs w:val="24"/>
      <w:lang w:eastAsia="ar-SA"/>
    </w:rPr>
  </w:style>
  <w:style w:type="paragraph" w:styleId="a4">
    <w:name w:val="List Paragraph"/>
    <w:basedOn w:val="a"/>
    <w:qFormat/>
    <w:rsid w:val="00257AB7"/>
    <w:pPr>
      <w:ind w:left="720"/>
      <w:contextualSpacing/>
    </w:pPr>
    <w:rPr>
      <w:rFonts w:cs="Tahoma"/>
      <w:color w:val="000000"/>
      <w:kern w:val="1"/>
      <w:sz w:val="24"/>
      <w:lang w:val="en-US" w:bidi="en-US"/>
    </w:rPr>
  </w:style>
  <w:style w:type="numbering" w:customStyle="1" w:styleId="11">
    <w:name w:val="Нет списка1"/>
    <w:next w:val="a2"/>
    <w:uiPriority w:val="99"/>
    <w:semiHidden/>
    <w:unhideWhenUsed/>
    <w:rsid w:val="00257AB7"/>
  </w:style>
  <w:style w:type="table" w:styleId="a5">
    <w:name w:val="Table Grid"/>
    <w:basedOn w:val="a1"/>
    <w:uiPriority w:val="59"/>
    <w:rsid w:val="00257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57AB7"/>
    <w:pPr>
      <w:widowControl w:val="0"/>
      <w:suppressAutoHyphens/>
      <w:autoSpaceDN w:val="0"/>
      <w:textAlignment w:val="baseline"/>
    </w:pPr>
    <w:rPr>
      <w:rFonts w:ascii="Times New Roman" w:eastAsia="Arial Unicode MS" w:hAnsi="Times New Roman" w:cs="Tahoma"/>
      <w:kern w:val="3"/>
      <w:sz w:val="21"/>
      <w:szCs w:val="24"/>
      <w:lang w:eastAsia="ru-RU"/>
    </w:rPr>
  </w:style>
  <w:style w:type="paragraph" w:customStyle="1" w:styleId="TableContents">
    <w:name w:val="Table Contents"/>
    <w:rsid w:val="00257AB7"/>
    <w:pPr>
      <w:widowControl w:val="0"/>
      <w:suppressLineNumbers/>
      <w:suppressAutoHyphens/>
      <w:autoSpaceDN w:val="0"/>
      <w:textAlignment w:val="baseline"/>
    </w:pPr>
    <w:rPr>
      <w:rFonts w:ascii="Times New Roman" w:eastAsia="Arial Unicode MS" w:hAnsi="Times New Roman" w:cs="Tahoma"/>
      <w:kern w:val="3"/>
      <w:sz w:val="21"/>
      <w:szCs w:val="24"/>
      <w:lang w:eastAsia="ru-RU"/>
    </w:rPr>
  </w:style>
  <w:style w:type="table" w:customStyle="1" w:styleId="12">
    <w:name w:val="Сетка таблицы1"/>
    <w:basedOn w:val="a1"/>
    <w:next w:val="a5"/>
    <w:uiPriority w:val="59"/>
    <w:rsid w:val="00257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57AB7"/>
    <w:pPr>
      <w:autoSpaceDN w:val="0"/>
      <w:textAlignment w:val="baseline"/>
    </w:pPr>
    <w:rPr>
      <w:rFonts w:ascii="Tahoma" w:hAnsi="Tahoma" w:cs="Tahoma"/>
      <w:kern w:val="3"/>
      <w:sz w:val="16"/>
      <w:szCs w:val="16"/>
      <w:lang w:eastAsia="ru-RU"/>
    </w:rPr>
  </w:style>
  <w:style w:type="character" w:customStyle="1" w:styleId="a7">
    <w:name w:val="Текст выноски Знак"/>
    <w:basedOn w:val="a0"/>
    <w:link w:val="a6"/>
    <w:uiPriority w:val="99"/>
    <w:semiHidden/>
    <w:rsid w:val="00257AB7"/>
    <w:rPr>
      <w:rFonts w:ascii="Tahoma" w:eastAsia="Arial Unicode MS" w:hAnsi="Tahoma" w:cs="Tahoma"/>
      <w:kern w:val="3"/>
      <w:sz w:val="16"/>
      <w:szCs w:val="16"/>
      <w:lang w:eastAsia="ru-RU"/>
    </w:rPr>
  </w:style>
  <w:style w:type="paragraph" w:customStyle="1" w:styleId="13">
    <w:name w:val="Обычный1"/>
    <w:rsid w:val="00257AB7"/>
    <w:pPr>
      <w:widowControl w:val="0"/>
      <w:suppressAutoHyphens/>
      <w:spacing w:line="100" w:lineRule="atLeast"/>
    </w:pPr>
    <w:rPr>
      <w:rFonts w:ascii="Times New Roman" w:eastAsia="Arial Unicode MS" w:hAnsi="Times New Roman" w:cs="Tahoma"/>
      <w:kern w:val="2"/>
      <w:sz w:val="21"/>
      <w:szCs w:val="24"/>
      <w:lang w:eastAsia="ar-SA"/>
    </w:rPr>
  </w:style>
  <w:style w:type="paragraph" w:customStyle="1" w:styleId="a8">
    <w:name w:val="Содержимое таблицы"/>
    <w:basedOn w:val="13"/>
    <w:rsid w:val="00257AB7"/>
    <w:pPr>
      <w:suppressLineNumbers/>
    </w:pPr>
    <w:rPr>
      <w:rFonts w:cs="Mangal"/>
      <w:sz w:val="24"/>
      <w:lang w:eastAsia="hi-IN" w:bidi="hi-IN"/>
    </w:rPr>
  </w:style>
  <w:style w:type="character" w:customStyle="1" w:styleId="14">
    <w:name w:val="Основной шрифт абзаца1"/>
    <w:rsid w:val="00257AB7"/>
  </w:style>
  <w:style w:type="numbering" w:customStyle="1" w:styleId="110">
    <w:name w:val="Нет списка11"/>
    <w:next w:val="a2"/>
    <w:uiPriority w:val="99"/>
    <w:semiHidden/>
    <w:unhideWhenUsed/>
    <w:rsid w:val="00257AB7"/>
  </w:style>
  <w:style w:type="character" w:styleId="a9">
    <w:name w:val="Hyperlink"/>
    <w:basedOn w:val="a0"/>
    <w:uiPriority w:val="99"/>
    <w:semiHidden/>
    <w:unhideWhenUsed/>
    <w:rsid w:val="00257AB7"/>
    <w:rPr>
      <w:color w:val="0000FF"/>
      <w:u w:val="single"/>
    </w:rPr>
  </w:style>
  <w:style w:type="character" w:styleId="aa">
    <w:name w:val="FollowedHyperlink"/>
    <w:basedOn w:val="a0"/>
    <w:uiPriority w:val="99"/>
    <w:semiHidden/>
    <w:unhideWhenUsed/>
    <w:rsid w:val="00257AB7"/>
    <w:rPr>
      <w:color w:val="800080"/>
      <w:u w:val="single"/>
    </w:rPr>
  </w:style>
  <w:style w:type="paragraph" w:customStyle="1" w:styleId="font5">
    <w:name w:val="font5"/>
    <w:basedOn w:val="a"/>
    <w:rsid w:val="00257AB7"/>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257AB7"/>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257AB7"/>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257AB7"/>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257AB7"/>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257AB7"/>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257AB7"/>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257AB7"/>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257AB7"/>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257AB7"/>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4">
    <w:name w:val="xl74"/>
    <w:basedOn w:val="a"/>
    <w:rsid w:val="00257AB7"/>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257AB7"/>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6">
    <w:name w:val="xl76"/>
    <w:basedOn w:val="a"/>
    <w:rsid w:val="00257AB7"/>
    <w:pPr>
      <w:widowControl/>
      <w:pBdr>
        <w:bottom w:val="single" w:sz="4" w:space="0" w:color="000000"/>
      </w:pBdr>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7">
    <w:name w:val="xl77"/>
    <w:basedOn w:val="a"/>
    <w:rsid w:val="00257AB7"/>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8">
    <w:name w:val="xl78"/>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9">
    <w:name w:val="xl79"/>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80">
    <w:name w:val="xl80"/>
    <w:basedOn w:val="a"/>
    <w:rsid w:val="00257AB7"/>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1">
    <w:name w:val="xl81"/>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2">
    <w:name w:val="xl82"/>
    <w:basedOn w:val="a"/>
    <w:rsid w:val="00257AB7"/>
    <w:pPr>
      <w:widowControl/>
      <w:shd w:val="clear" w:color="000000" w:fill="FFFFFF"/>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83">
    <w:name w:val="xl83"/>
    <w:basedOn w:val="a"/>
    <w:rsid w:val="00257AB7"/>
    <w:pPr>
      <w:widowControl/>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84">
    <w:name w:val="xl84"/>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85">
    <w:name w:val="xl85"/>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6">
    <w:name w:val="xl86"/>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7">
    <w:name w:val="xl87"/>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9">
    <w:name w:val="xl89"/>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0">
    <w:name w:val="xl90"/>
    <w:basedOn w:val="a"/>
    <w:rsid w:val="00257AB7"/>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91">
    <w:name w:val="xl91"/>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2">
    <w:name w:val="xl92"/>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3">
    <w:name w:val="xl93"/>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6">
    <w:name w:val="xl96"/>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7">
    <w:name w:val="xl97"/>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0">
    <w:name w:val="xl100"/>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1">
    <w:name w:val="xl101"/>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2">
    <w:name w:val="xl102"/>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4">
    <w:name w:val="xl104"/>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5">
    <w:name w:val="xl105"/>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6">
    <w:name w:val="xl106"/>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7">
    <w:name w:val="xl107"/>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8">
    <w:name w:val="xl108"/>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9">
    <w:name w:val="xl109"/>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0">
    <w:name w:val="xl110"/>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2">
    <w:name w:val="xl112"/>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3">
    <w:name w:val="xl113"/>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4">
    <w:name w:val="xl114"/>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5">
    <w:name w:val="xl115"/>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6">
    <w:name w:val="xl116"/>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7">
    <w:name w:val="xl117"/>
    <w:basedOn w:val="a"/>
    <w:rsid w:val="00257AB7"/>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8">
    <w:name w:val="xl118"/>
    <w:basedOn w:val="a"/>
    <w:rsid w:val="00257AB7"/>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9">
    <w:name w:val="xl119"/>
    <w:basedOn w:val="a"/>
    <w:rsid w:val="00257AB7"/>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0">
    <w:name w:val="xl120"/>
    <w:basedOn w:val="a"/>
    <w:rsid w:val="00257AB7"/>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1">
    <w:name w:val="xl121"/>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2">
    <w:name w:val="xl122"/>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3">
    <w:name w:val="xl123"/>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4">
    <w:name w:val="xl124"/>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5">
    <w:name w:val="xl125"/>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26">
    <w:name w:val="xl126"/>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7">
    <w:name w:val="xl127"/>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28">
    <w:name w:val="xl128"/>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9">
    <w:name w:val="xl129"/>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eastAsia="Times New Roman" w:hAnsi="Arial Narrow"/>
      <w:b/>
      <w:bCs/>
      <w:kern w:val="0"/>
      <w:szCs w:val="20"/>
      <w:lang w:eastAsia="ru-RU"/>
    </w:rPr>
  </w:style>
  <w:style w:type="paragraph" w:customStyle="1" w:styleId="xl130">
    <w:name w:val="xl130"/>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1">
    <w:name w:val="xl131"/>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2">
    <w:name w:val="xl132"/>
    <w:basedOn w:val="a"/>
    <w:rsid w:val="00257AB7"/>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3">
    <w:name w:val="xl133"/>
    <w:basedOn w:val="a"/>
    <w:rsid w:val="00257AB7"/>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5">
    <w:name w:val="xl135"/>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6">
    <w:name w:val="xl136"/>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37">
    <w:name w:val="xl137"/>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8">
    <w:name w:val="xl138"/>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9">
    <w:name w:val="xl139"/>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0">
    <w:name w:val="xl140"/>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1">
    <w:name w:val="xl141"/>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2">
    <w:name w:val="xl142"/>
    <w:basedOn w:val="a"/>
    <w:rsid w:val="00257AB7"/>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43">
    <w:name w:val="xl143"/>
    <w:basedOn w:val="a"/>
    <w:rsid w:val="00257AB7"/>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4">
    <w:name w:val="xl144"/>
    <w:basedOn w:val="a"/>
    <w:rsid w:val="00257AB7"/>
    <w:pPr>
      <w:widowControl/>
      <w:suppressAutoHyphens w:val="0"/>
      <w:spacing w:before="100" w:beforeAutospacing="1" w:after="100" w:afterAutospacing="1"/>
      <w:jc w:val="center"/>
    </w:pPr>
    <w:rPr>
      <w:rFonts w:eastAsia="Times New Roman"/>
      <w:kern w:val="0"/>
      <w:sz w:val="18"/>
      <w:szCs w:val="18"/>
      <w:lang w:eastAsia="ru-RU"/>
    </w:rPr>
  </w:style>
  <w:style w:type="numbering" w:customStyle="1" w:styleId="2">
    <w:name w:val="Нет списка2"/>
    <w:next w:val="a2"/>
    <w:uiPriority w:val="99"/>
    <w:semiHidden/>
    <w:unhideWhenUsed/>
    <w:rsid w:val="00257AB7"/>
  </w:style>
  <w:style w:type="numbering" w:customStyle="1" w:styleId="120">
    <w:name w:val="Нет списка12"/>
    <w:next w:val="a2"/>
    <w:uiPriority w:val="99"/>
    <w:semiHidden/>
    <w:unhideWhenUsed/>
    <w:rsid w:val="00257AB7"/>
  </w:style>
  <w:style w:type="paragraph" w:styleId="ab">
    <w:name w:val="header"/>
    <w:basedOn w:val="a"/>
    <w:link w:val="ac"/>
    <w:uiPriority w:val="99"/>
    <w:unhideWhenUsed/>
    <w:rsid w:val="00911638"/>
    <w:pPr>
      <w:tabs>
        <w:tab w:val="center" w:pos="4677"/>
        <w:tab w:val="right" w:pos="9355"/>
      </w:tabs>
    </w:pPr>
  </w:style>
  <w:style w:type="character" w:customStyle="1" w:styleId="ac">
    <w:name w:val="Верхний колонтитул Знак"/>
    <w:basedOn w:val="a0"/>
    <w:link w:val="ab"/>
    <w:uiPriority w:val="99"/>
    <w:rsid w:val="00911638"/>
    <w:rPr>
      <w:rFonts w:ascii="Times New Roman" w:eastAsia="Arial Unicode MS" w:hAnsi="Times New Roman" w:cs="Times New Roman"/>
      <w:kern w:val="2"/>
      <w:sz w:val="20"/>
      <w:szCs w:val="24"/>
    </w:rPr>
  </w:style>
  <w:style w:type="paragraph" w:styleId="ad">
    <w:name w:val="footer"/>
    <w:basedOn w:val="a"/>
    <w:link w:val="ae"/>
    <w:uiPriority w:val="99"/>
    <w:unhideWhenUsed/>
    <w:rsid w:val="00911638"/>
    <w:pPr>
      <w:tabs>
        <w:tab w:val="center" w:pos="4677"/>
        <w:tab w:val="right" w:pos="9355"/>
      </w:tabs>
    </w:pPr>
  </w:style>
  <w:style w:type="character" w:customStyle="1" w:styleId="ae">
    <w:name w:val="Нижний колонтитул Знак"/>
    <w:basedOn w:val="a0"/>
    <w:link w:val="ad"/>
    <w:uiPriority w:val="99"/>
    <w:rsid w:val="00911638"/>
    <w:rPr>
      <w:rFonts w:ascii="Times New Roman" w:eastAsia="Arial Unicode MS" w:hAnsi="Times New Roman" w:cs="Times New Roman"/>
      <w:kern w:val="2"/>
      <w:sz w:val="20"/>
      <w:szCs w:val="24"/>
    </w:rPr>
  </w:style>
  <w:style w:type="character" w:customStyle="1" w:styleId="10">
    <w:name w:val="Заголовок 1 Знак"/>
    <w:basedOn w:val="a0"/>
    <w:link w:val="1"/>
    <w:rsid w:val="00CE34CB"/>
    <w:rPr>
      <w:rFonts w:ascii="Arial" w:eastAsia="Lucida Sans Unicode" w:hAnsi="Arial" w:cs="Arial"/>
      <w:b/>
      <w:bCs/>
      <w:kern w:val="2"/>
      <w:sz w:val="32"/>
      <w:szCs w:val="32"/>
      <w:lang w:eastAsia="ar-SA"/>
    </w:rPr>
  </w:style>
  <w:style w:type="paragraph" w:styleId="af">
    <w:name w:val="Normal (Web)"/>
    <w:basedOn w:val="a"/>
    <w:unhideWhenUsed/>
    <w:rsid w:val="00CE34CB"/>
    <w:pPr>
      <w:spacing w:before="280" w:after="280" w:line="100" w:lineRule="atLeast"/>
    </w:pPr>
    <w:rPr>
      <w:rFonts w:ascii="Arial" w:eastAsia="Lucida Sans Unicode" w:hAnsi="Arial" w:cs="Tahoma"/>
      <w:sz w:val="24"/>
      <w:lang w:eastAsia="ar-SA"/>
    </w:rPr>
  </w:style>
  <w:style w:type="paragraph" w:styleId="af0">
    <w:name w:val="Body Text"/>
    <w:basedOn w:val="a"/>
    <w:link w:val="af1"/>
    <w:unhideWhenUsed/>
    <w:rsid w:val="00CE34CB"/>
    <w:pPr>
      <w:spacing w:after="120" w:line="100" w:lineRule="atLeast"/>
    </w:pPr>
    <w:rPr>
      <w:rFonts w:ascii="Arial" w:eastAsia="Lucida Sans Unicode" w:hAnsi="Arial" w:cs="Tahoma"/>
      <w:sz w:val="24"/>
      <w:lang w:eastAsia="ar-SA"/>
    </w:rPr>
  </w:style>
  <w:style w:type="character" w:customStyle="1" w:styleId="af1">
    <w:name w:val="Основной текст Знак"/>
    <w:basedOn w:val="a0"/>
    <w:link w:val="af0"/>
    <w:rsid w:val="00CE34CB"/>
    <w:rPr>
      <w:rFonts w:ascii="Arial" w:eastAsia="Lucida Sans Unicode" w:hAnsi="Arial" w:cs="Tahoma"/>
      <w:kern w:val="2"/>
      <w:sz w:val="24"/>
      <w:szCs w:val="24"/>
      <w:lang w:eastAsia="ar-SA"/>
    </w:rPr>
  </w:style>
  <w:style w:type="paragraph" w:styleId="af2">
    <w:name w:val="Body Text Indent"/>
    <w:basedOn w:val="a"/>
    <w:link w:val="af3"/>
    <w:semiHidden/>
    <w:unhideWhenUsed/>
    <w:rsid w:val="00CE34CB"/>
    <w:pPr>
      <w:spacing w:line="100" w:lineRule="atLeast"/>
      <w:ind w:firstLine="720"/>
      <w:jc w:val="both"/>
    </w:pPr>
    <w:rPr>
      <w:rFonts w:ascii="Arial" w:eastAsia="Lucida Sans Unicode" w:hAnsi="Arial" w:cs="Arial"/>
      <w:sz w:val="28"/>
      <w:szCs w:val="28"/>
      <w:lang w:eastAsia="ar-SA"/>
    </w:rPr>
  </w:style>
  <w:style w:type="character" w:customStyle="1" w:styleId="af3">
    <w:name w:val="Основной текст с отступом Знак"/>
    <w:basedOn w:val="a0"/>
    <w:link w:val="af2"/>
    <w:semiHidden/>
    <w:rsid w:val="00CE34CB"/>
    <w:rPr>
      <w:rFonts w:ascii="Arial" w:eastAsia="Lucida Sans Unicode" w:hAnsi="Arial" w:cs="Arial"/>
      <w:kern w:val="2"/>
      <w:sz w:val="28"/>
      <w:szCs w:val="28"/>
      <w:lang w:eastAsia="ar-SA"/>
    </w:rPr>
  </w:style>
  <w:style w:type="paragraph" w:customStyle="1" w:styleId="ConsPlusNonformat">
    <w:name w:val="ConsPlusNonformat"/>
    <w:rsid w:val="00CE34CB"/>
    <w:pPr>
      <w:suppressAutoHyphens/>
      <w:autoSpaceDE w:val="0"/>
      <w:spacing w:line="100" w:lineRule="atLeast"/>
    </w:pPr>
    <w:rPr>
      <w:rFonts w:ascii="Courier New" w:eastAsia="Arial" w:hAnsi="Courier New" w:cs="Courier New"/>
      <w:kern w:val="2"/>
      <w:sz w:val="20"/>
      <w:szCs w:val="20"/>
      <w:lang w:eastAsia="ar-SA"/>
    </w:rPr>
  </w:style>
  <w:style w:type="paragraph" w:customStyle="1" w:styleId="ConsPlusNormal">
    <w:name w:val="ConsPlusNormal"/>
    <w:rsid w:val="00CE34CB"/>
    <w:pPr>
      <w:widowControl w:val="0"/>
      <w:suppressAutoHyphens/>
      <w:autoSpaceDE w:val="0"/>
      <w:spacing w:line="100" w:lineRule="atLeast"/>
      <w:ind w:firstLine="720"/>
    </w:pPr>
    <w:rPr>
      <w:rFonts w:ascii="Arial" w:eastAsia="Arial" w:hAnsi="Arial" w:cs="Arial"/>
      <w:kern w:val="2"/>
      <w:sz w:val="20"/>
      <w:szCs w:val="20"/>
      <w:lang w:eastAsia="ar-SA"/>
    </w:rPr>
  </w:style>
  <w:style w:type="paragraph" w:customStyle="1" w:styleId="ConsPlusTitle">
    <w:name w:val="ConsPlusTitle"/>
    <w:rsid w:val="00CE34CB"/>
    <w:pPr>
      <w:widowControl w:val="0"/>
      <w:suppressAutoHyphens/>
      <w:autoSpaceDE w:val="0"/>
      <w:spacing w:line="100" w:lineRule="atLeast"/>
    </w:pPr>
    <w:rPr>
      <w:rFonts w:ascii="Calibri" w:eastAsia="Arial" w:hAnsi="Calibri" w:cs="Calibri"/>
      <w:b/>
      <w:bCs/>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B7"/>
    <w:pPr>
      <w:widowControl w:val="0"/>
      <w:suppressAutoHyphens/>
    </w:pPr>
    <w:rPr>
      <w:rFonts w:ascii="Times New Roman" w:eastAsia="Arial Unicode MS" w:hAnsi="Times New Roman" w:cs="Times New Roman"/>
      <w:kern w:val="2"/>
      <w:sz w:val="20"/>
      <w:szCs w:val="24"/>
    </w:rPr>
  </w:style>
  <w:style w:type="paragraph" w:styleId="1">
    <w:name w:val="heading 1"/>
    <w:basedOn w:val="a"/>
    <w:next w:val="a"/>
    <w:link w:val="10"/>
    <w:qFormat/>
    <w:rsid w:val="00CE34CB"/>
    <w:pPr>
      <w:keepNext/>
      <w:numPr>
        <w:numId w:val="2"/>
      </w:numPr>
      <w:spacing w:before="240" w:after="60" w:line="100" w:lineRule="atLeast"/>
      <w:outlineLvl w:val="0"/>
    </w:pPr>
    <w:rPr>
      <w:rFonts w:ascii="Arial" w:eastAsia="Lucida Sans Unicode" w:hAnsi="Arial" w:cs="Arial"/>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57AB7"/>
    <w:pPr>
      <w:suppressAutoHyphens/>
      <w:spacing w:line="100" w:lineRule="atLeast"/>
    </w:pPr>
    <w:rPr>
      <w:rFonts w:ascii="Times New Roman" w:eastAsia="Arial Unicode MS" w:hAnsi="Times New Roman" w:cs="Tahoma"/>
      <w:kern w:val="2"/>
      <w:sz w:val="21"/>
      <w:szCs w:val="24"/>
      <w:lang w:eastAsia="ar-SA"/>
    </w:rPr>
  </w:style>
  <w:style w:type="paragraph" w:styleId="a4">
    <w:name w:val="List Paragraph"/>
    <w:basedOn w:val="a"/>
    <w:qFormat/>
    <w:rsid w:val="00257AB7"/>
    <w:pPr>
      <w:ind w:left="720"/>
      <w:contextualSpacing/>
    </w:pPr>
    <w:rPr>
      <w:rFonts w:cs="Tahoma"/>
      <w:color w:val="000000"/>
      <w:kern w:val="1"/>
      <w:sz w:val="24"/>
      <w:lang w:val="en-US" w:bidi="en-US"/>
    </w:rPr>
  </w:style>
  <w:style w:type="numbering" w:customStyle="1" w:styleId="11">
    <w:name w:val="Нет списка1"/>
    <w:next w:val="a2"/>
    <w:uiPriority w:val="99"/>
    <w:semiHidden/>
    <w:unhideWhenUsed/>
    <w:rsid w:val="00257AB7"/>
  </w:style>
  <w:style w:type="table" w:styleId="a5">
    <w:name w:val="Table Grid"/>
    <w:basedOn w:val="a1"/>
    <w:uiPriority w:val="59"/>
    <w:rsid w:val="00257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57AB7"/>
    <w:pPr>
      <w:widowControl w:val="0"/>
      <w:suppressAutoHyphens/>
      <w:autoSpaceDN w:val="0"/>
      <w:textAlignment w:val="baseline"/>
    </w:pPr>
    <w:rPr>
      <w:rFonts w:ascii="Times New Roman" w:eastAsia="Arial Unicode MS" w:hAnsi="Times New Roman" w:cs="Tahoma"/>
      <w:kern w:val="3"/>
      <w:sz w:val="21"/>
      <w:szCs w:val="24"/>
      <w:lang w:eastAsia="ru-RU"/>
    </w:rPr>
  </w:style>
  <w:style w:type="paragraph" w:customStyle="1" w:styleId="TableContents">
    <w:name w:val="Table Contents"/>
    <w:rsid w:val="00257AB7"/>
    <w:pPr>
      <w:widowControl w:val="0"/>
      <w:suppressLineNumbers/>
      <w:suppressAutoHyphens/>
      <w:autoSpaceDN w:val="0"/>
      <w:textAlignment w:val="baseline"/>
    </w:pPr>
    <w:rPr>
      <w:rFonts w:ascii="Times New Roman" w:eastAsia="Arial Unicode MS" w:hAnsi="Times New Roman" w:cs="Tahoma"/>
      <w:kern w:val="3"/>
      <w:sz w:val="21"/>
      <w:szCs w:val="24"/>
      <w:lang w:eastAsia="ru-RU"/>
    </w:rPr>
  </w:style>
  <w:style w:type="table" w:customStyle="1" w:styleId="12">
    <w:name w:val="Сетка таблицы1"/>
    <w:basedOn w:val="a1"/>
    <w:next w:val="a5"/>
    <w:uiPriority w:val="59"/>
    <w:rsid w:val="00257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57AB7"/>
    <w:pPr>
      <w:autoSpaceDN w:val="0"/>
      <w:textAlignment w:val="baseline"/>
    </w:pPr>
    <w:rPr>
      <w:rFonts w:ascii="Tahoma" w:hAnsi="Tahoma" w:cs="Tahoma"/>
      <w:kern w:val="3"/>
      <w:sz w:val="16"/>
      <w:szCs w:val="16"/>
      <w:lang w:eastAsia="ru-RU"/>
    </w:rPr>
  </w:style>
  <w:style w:type="character" w:customStyle="1" w:styleId="a7">
    <w:name w:val="Текст выноски Знак"/>
    <w:basedOn w:val="a0"/>
    <w:link w:val="a6"/>
    <w:uiPriority w:val="99"/>
    <w:semiHidden/>
    <w:rsid w:val="00257AB7"/>
    <w:rPr>
      <w:rFonts w:ascii="Tahoma" w:eastAsia="Arial Unicode MS" w:hAnsi="Tahoma" w:cs="Tahoma"/>
      <w:kern w:val="3"/>
      <w:sz w:val="16"/>
      <w:szCs w:val="16"/>
      <w:lang w:eastAsia="ru-RU"/>
    </w:rPr>
  </w:style>
  <w:style w:type="paragraph" w:customStyle="1" w:styleId="13">
    <w:name w:val="Обычный1"/>
    <w:rsid w:val="00257AB7"/>
    <w:pPr>
      <w:widowControl w:val="0"/>
      <w:suppressAutoHyphens/>
      <w:spacing w:line="100" w:lineRule="atLeast"/>
    </w:pPr>
    <w:rPr>
      <w:rFonts w:ascii="Times New Roman" w:eastAsia="Arial Unicode MS" w:hAnsi="Times New Roman" w:cs="Tahoma"/>
      <w:kern w:val="2"/>
      <w:sz w:val="21"/>
      <w:szCs w:val="24"/>
      <w:lang w:eastAsia="ar-SA"/>
    </w:rPr>
  </w:style>
  <w:style w:type="paragraph" w:customStyle="1" w:styleId="a8">
    <w:name w:val="Содержимое таблицы"/>
    <w:basedOn w:val="13"/>
    <w:rsid w:val="00257AB7"/>
    <w:pPr>
      <w:suppressLineNumbers/>
    </w:pPr>
    <w:rPr>
      <w:rFonts w:cs="Mangal"/>
      <w:sz w:val="24"/>
      <w:lang w:eastAsia="hi-IN" w:bidi="hi-IN"/>
    </w:rPr>
  </w:style>
  <w:style w:type="character" w:customStyle="1" w:styleId="14">
    <w:name w:val="Основной шрифт абзаца1"/>
    <w:rsid w:val="00257AB7"/>
  </w:style>
  <w:style w:type="numbering" w:customStyle="1" w:styleId="110">
    <w:name w:val="Нет списка11"/>
    <w:next w:val="a2"/>
    <w:uiPriority w:val="99"/>
    <w:semiHidden/>
    <w:unhideWhenUsed/>
    <w:rsid w:val="00257AB7"/>
  </w:style>
  <w:style w:type="character" w:styleId="a9">
    <w:name w:val="Hyperlink"/>
    <w:basedOn w:val="a0"/>
    <w:uiPriority w:val="99"/>
    <w:semiHidden/>
    <w:unhideWhenUsed/>
    <w:rsid w:val="00257AB7"/>
    <w:rPr>
      <w:color w:val="0000FF"/>
      <w:u w:val="single"/>
    </w:rPr>
  </w:style>
  <w:style w:type="character" w:styleId="aa">
    <w:name w:val="FollowedHyperlink"/>
    <w:basedOn w:val="a0"/>
    <w:uiPriority w:val="99"/>
    <w:semiHidden/>
    <w:unhideWhenUsed/>
    <w:rsid w:val="00257AB7"/>
    <w:rPr>
      <w:color w:val="800080"/>
      <w:u w:val="single"/>
    </w:rPr>
  </w:style>
  <w:style w:type="paragraph" w:customStyle="1" w:styleId="font5">
    <w:name w:val="font5"/>
    <w:basedOn w:val="a"/>
    <w:rsid w:val="00257AB7"/>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257AB7"/>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257AB7"/>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257AB7"/>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257AB7"/>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257AB7"/>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257AB7"/>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257AB7"/>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257AB7"/>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257AB7"/>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4">
    <w:name w:val="xl74"/>
    <w:basedOn w:val="a"/>
    <w:rsid w:val="00257AB7"/>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257AB7"/>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6">
    <w:name w:val="xl76"/>
    <w:basedOn w:val="a"/>
    <w:rsid w:val="00257AB7"/>
    <w:pPr>
      <w:widowControl/>
      <w:pBdr>
        <w:bottom w:val="single" w:sz="4" w:space="0" w:color="000000"/>
      </w:pBdr>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7">
    <w:name w:val="xl77"/>
    <w:basedOn w:val="a"/>
    <w:rsid w:val="00257AB7"/>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8">
    <w:name w:val="xl78"/>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9">
    <w:name w:val="xl79"/>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80">
    <w:name w:val="xl80"/>
    <w:basedOn w:val="a"/>
    <w:rsid w:val="00257AB7"/>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1">
    <w:name w:val="xl81"/>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2">
    <w:name w:val="xl82"/>
    <w:basedOn w:val="a"/>
    <w:rsid w:val="00257AB7"/>
    <w:pPr>
      <w:widowControl/>
      <w:shd w:val="clear" w:color="000000" w:fill="FFFFFF"/>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83">
    <w:name w:val="xl83"/>
    <w:basedOn w:val="a"/>
    <w:rsid w:val="00257AB7"/>
    <w:pPr>
      <w:widowControl/>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84">
    <w:name w:val="xl84"/>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85">
    <w:name w:val="xl85"/>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6">
    <w:name w:val="xl86"/>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7">
    <w:name w:val="xl87"/>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9">
    <w:name w:val="xl89"/>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0">
    <w:name w:val="xl90"/>
    <w:basedOn w:val="a"/>
    <w:rsid w:val="00257AB7"/>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91">
    <w:name w:val="xl91"/>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2">
    <w:name w:val="xl92"/>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3">
    <w:name w:val="xl93"/>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6">
    <w:name w:val="xl96"/>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7">
    <w:name w:val="xl97"/>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0">
    <w:name w:val="xl100"/>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1">
    <w:name w:val="xl101"/>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2">
    <w:name w:val="xl102"/>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4">
    <w:name w:val="xl104"/>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5">
    <w:name w:val="xl105"/>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6">
    <w:name w:val="xl106"/>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7">
    <w:name w:val="xl107"/>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8">
    <w:name w:val="xl108"/>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9">
    <w:name w:val="xl109"/>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0">
    <w:name w:val="xl110"/>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2">
    <w:name w:val="xl112"/>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3">
    <w:name w:val="xl113"/>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4">
    <w:name w:val="xl114"/>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5">
    <w:name w:val="xl115"/>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6">
    <w:name w:val="xl116"/>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7">
    <w:name w:val="xl117"/>
    <w:basedOn w:val="a"/>
    <w:rsid w:val="00257AB7"/>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8">
    <w:name w:val="xl118"/>
    <w:basedOn w:val="a"/>
    <w:rsid w:val="00257AB7"/>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9">
    <w:name w:val="xl119"/>
    <w:basedOn w:val="a"/>
    <w:rsid w:val="00257AB7"/>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0">
    <w:name w:val="xl120"/>
    <w:basedOn w:val="a"/>
    <w:rsid w:val="00257AB7"/>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1">
    <w:name w:val="xl121"/>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2">
    <w:name w:val="xl122"/>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3">
    <w:name w:val="xl123"/>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4">
    <w:name w:val="xl124"/>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5">
    <w:name w:val="xl125"/>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26">
    <w:name w:val="xl126"/>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7">
    <w:name w:val="xl127"/>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28">
    <w:name w:val="xl128"/>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9">
    <w:name w:val="xl129"/>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eastAsia="Times New Roman" w:hAnsi="Arial Narrow"/>
      <w:b/>
      <w:bCs/>
      <w:kern w:val="0"/>
      <w:szCs w:val="20"/>
      <w:lang w:eastAsia="ru-RU"/>
    </w:rPr>
  </w:style>
  <w:style w:type="paragraph" w:customStyle="1" w:styleId="xl130">
    <w:name w:val="xl130"/>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1">
    <w:name w:val="xl131"/>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2">
    <w:name w:val="xl132"/>
    <w:basedOn w:val="a"/>
    <w:rsid w:val="00257AB7"/>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3">
    <w:name w:val="xl133"/>
    <w:basedOn w:val="a"/>
    <w:rsid w:val="00257AB7"/>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5">
    <w:name w:val="xl135"/>
    <w:basedOn w:val="a"/>
    <w:rsid w:val="00257AB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6">
    <w:name w:val="xl136"/>
    <w:basedOn w:val="a"/>
    <w:rsid w:val="00257AB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37">
    <w:name w:val="xl137"/>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8">
    <w:name w:val="xl138"/>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9">
    <w:name w:val="xl139"/>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0">
    <w:name w:val="xl140"/>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1">
    <w:name w:val="xl141"/>
    <w:basedOn w:val="a"/>
    <w:rsid w:val="00257AB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2">
    <w:name w:val="xl142"/>
    <w:basedOn w:val="a"/>
    <w:rsid w:val="00257AB7"/>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43">
    <w:name w:val="xl143"/>
    <w:basedOn w:val="a"/>
    <w:rsid w:val="00257AB7"/>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4">
    <w:name w:val="xl144"/>
    <w:basedOn w:val="a"/>
    <w:rsid w:val="00257AB7"/>
    <w:pPr>
      <w:widowControl/>
      <w:suppressAutoHyphens w:val="0"/>
      <w:spacing w:before="100" w:beforeAutospacing="1" w:after="100" w:afterAutospacing="1"/>
      <w:jc w:val="center"/>
    </w:pPr>
    <w:rPr>
      <w:rFonts w:eastAsia="Times New Roman"/>
      <w:kern w:val="0"/>
      <w:sz w:val="18"/>
      <w:szCs w:val="18"/>
      <w:lang w:eastAsia="ru-RU"/>
    </w:rPr>
  </w:style>
  <w:style w:type="numbering" w:customStyle="1" w:styleId="2">
    <w:name w:val="Нет списка2"/>
    <w:next w:val="a2"/>
    <w:uiPriority w:val="99"/>
    <w:semiHidden/>
    <w:unhideWhenUsed/>
    <w:rsid w:val="00257AB7"/>
  </w:style>
  <w:style w:type="numbering" w:customStyle="1" w:styleId="120">
    <w:name w:val="Нет списка12"/>
    <w:next w:val="a2"/>
    <w:uiPriority w:val="99"/>
    <w:semiHidden/>
    <w:unhideWhenUsed/>
    <w:rsid w:val="00257AB7"/>
  </w:style>
  <w:style w:type="paragraph" w:styleId="ab">
    <w:name w:val="header"/>
    <w:basedOn w:val="a"/>
    <w:link w:val="ac"/>
    <w:uiPriority w:val="99"/>
    <w:unhideWhenUsed/>
    <w:rsid w:val="00911638"/>
    <w:pPr>
      <w:tabs>
        <w:tab w:val="center" w:pos="4677"/>
        <w:tab w:val="right" w:pos="9355"/>
      </w:tabs>
    </w:pPr>
  </w:style>
  <w:style w:type="character" w:customStyle="1" w:styleId="ac">
    <w:name w:val="Верхний колонтитул Знак"/>
    <w:basedOn w:val="a0"/>
    <w:link w:val="ab"/>
    <w:uiPriority w:val="99"/>
    <w:rsid w:val="00911638"/>
    <w:rPr>
      <w:rFonts w:ascii="Times New Roman" w:eastAsia="Arial Unicode MS" w:hAnsi="Times New Roman" w:cs="Times New Roman"/>
      <w:kern w:val="2"/>
      <w:sz w:val="20"/>
      <w:szCs w:val="24"/>
    </w:rPr>
  </w:style>
  <w:style w:type="paragraph" w:styleId="ad">
    <w:name w:val="footer"/>
    <w:basedOn w:val="a"/>
    <w:link w:val="ae"/>
    <w:uiPriority w:val="99"/>
    <w:unhideWhenUsed/>
    <w:rsid w:val="00911638"/>
    <w:pPr>
      <w:tabs>
        <w:tab w:val="center" w:pos="4677"/>
        <w:tab w:val="right" w:pos="9355"/>
      </w:tabs>
    </w:pPr>
  </w:style>
  <w:style w:type="character" w:customStyle="1" w:styleId="ae">
    <w:name w:val="Нижний колонтитул Знак"/>
    <w:basedOn w:val="a0"/>
    <w:link w:val="ad"/>
    <w:uiPriority w:val="99"/>
    <w:rsid w:val="00911638"/>
    <w:rPr>
      <w:rFonts w:ascii="Times New Roman" w:eastAsia="Arial Unicode MS" w:hAnsi="Times New Roman" w:cs="Times New Roman"/>
      <w:kern w:val="2"/>
      <w:sz w:val="20"/>
      <w:szCs w:val="24"/>
    </w:rPr>
  </w:style>
  <w:style w:type="character" w:customStyle="1" w:styleId="10">
    <w:name w:val="Заголовок 1 Знак"/>
    <w:basedOn w:val="a0"/>
    <w:link w:val="1"/>
    <w:rsid w:val="00CE34CB"/>
    <w:rPr>
      <w:rFonts w:ascii="Arial" w:eastAsia="Lucida Sans Unicode" w:hAnsi="Arial" w:cs="Arial"/>
      <w:b/>
      <w:bCs/>
      <w:kern w:val="2"/>
      <w:sz w:val="32"/>
      <w:szCs w:val="32"/>
      <w:lang w:eastAsia="ar-SA"/>
    </w:rPr>
  </w:style>
  <w:style w:type="paragraph" w:styleId="af">
    <w:name w:val="Normal (Web)"/>
    <w:basedOn w:val="a"/>
    <w:unhideWhenUsed/>
    <w:rsid w:val="00CE34CB"/>
    <w:pPr>
      <w:spacing w:before="280" w:after="280" w:line="100" w:lineRule="atLeast"/>
    </w:pPr>
    <w:rPr>
      <w:rFonts w:ascii="Arial" w:eastAsia="Lucida Sans Unicode" w:hAnsi="Arial" w:cs="Tahoma"/>
      <w:sz w:val="24"/>
      <w:lang w:eastAsia="ar-SA"/>
    </w:rPr>
  </w:style>
  <w:style w:type="paragraph" w:styleId="af0">
    <w:name w:val="Body Text"/>
    <w:basedOn w:val="a"/>
    <w:link w:val="af1"/>
    <w:unhideWhenUsed/>
    <w:rsid w:val="00CE34CB"/>
    <w:pPr>
      <w:spacing w:after="120" w:line="100" w:lineRule="atLeast"/>
    </w:pPr>
    <w:rPr>
      <w:rFonts w:ascii="Arial" w:eastAsia="Lucida Sans Unicode" w:hAnsi="Arial" w:cs="Tahoma"/>
      <w:sz w:val="24"/>
      <w:lang w:eastAsia="ar-SA"/>
    </w:rPr>
  </w:style>
  <w:style w:type="character" w:customStyle="1" w:styleId="af1">
    <w:name w:val="Основной текст Знак"/>
    <w:basedOn w:val="a0"/>
    <w:link w:val="af0"/>
    <w:rsid w:val="00CE34CB"/>
    <w:rPr>
      <w:rFonts w:ascii="Arial" w:eastAsia="Lucida Sans Unicode" w:hAnsi="Arial" w:cs="Tahoma"/>
      <w:kern w:val="2"/>
      <w:sz w:val="24"/>
      <w:szCs w:val="24"/>
      <w:lang w:eastAsia="ar-SA"/>
    </w:rPr>
  </w:style>
  <w:style w:type="paragraph" w:styleId="af2">
    <w:name w:val="Body Text Indent"/>
    <w:basedOn w:val="a"/>
    <w:link w:val="af3"/>
    <w:semiHidden/>
    <w:unhideWhenUsed/>
    <w:rsid w:val="00CE34CB"/>
    <w:pPr>
      <w:spacing w:line="100" w:lineRule="atLeast"/>
      <w:ind w:firstLine="720"/>
      <w:jc w:val="both"/>
    </w:pPr>
    <w:rPr>
      <w:rFonts w:ascii="Arial" w:eastAsia="Lucida Sans Unicode" w:hAnsi="Arial" w:cs="Arial"/>
      <w:sz w:val="28"/>
      <w:szCs w:val="28"/>
      <w:lang w:eastAsia="ar-SA"/>
    </w:rPr>
  </w:style>
  <w:style w:type="character" w:customStyle="1" w:styleId="af3">
    <w:name w:val="Основной текст с отступом Знак"/>
    <w:basedOn w:val="a0"/>
    <w:link w:val="af2"/>
    <w:semiHidden/>
    <w:rsid w:val="00CE34CB"/>
    <w:rPr>
      <w:rFonts w:ascii="Arial" w:eastAsia="Lucida Sans Unicode" w:hAnsi="Arial" w:cs="Arial"/>
      <w:kern w:val="2"/>
      <w:sz w:val="28"/>
      <w:szCs w:val="28"/>
      <w:lang w:eastAsia="ar-SA"/>
    </w:rPr>
  </w:style>
  <w:style w:type="paragraph" w:customStyle="1" w:styleId="ConsPlusNonformat">
    <w:name w:val="ConsPlusNonformat"/>
    <w:rsid w:val="00CE34CB"/>
    <w:pPr>
      <w:suppressAutoHyphens/>
      <w:autoSpaceDE w:val="0"/>
      <w:spacing w:line="100" w:lineRule="atLeast"/>
    </w:pPr>
    <w:rPr>
      <w:rFonts w:ascii="Courier New" w:eastAsia="Arial" w:hAnsi="Courier New" w:cs="Courier New"/>
      <w:kern w:val="2"/>
      <w:sz w:val="20"/>
      <w:szCs w:val="20"/>
      <w:lang w:eastAsia="ar-SA"/>
    </w:rPr>
  </w:style>
  <w:style w:type="paragraph" w:customStyle="1" w:styleId="ConsPlusNormal">
    <w:name w:val="ConsPlusNormal"/>
    <w:rsid w:val="00CE34CB"/>
    <w:pPr>
      <w:widowControl w:val="0"/>
      <w:suppressAutoHyphens/>
      <w:autoSpaceDE w:val="0"/>
      <w:spacing w:line="100" w:lineRule="atLeast"/>
      <w:ind w:firstLine="720"/>
    </w:pPr>
    <w:rPr>
      <w:rFonts w:ascii="Arial" w:eastAsia="Arial" w:hAnsi="Arial" w:cs="Arial"/>
      <w:kern w:val="2"/>
      <w:sz w:val="20"/>
      <w:szCs w:val="20"/>
      <w:lang w:eastAsia="ar-SA"/>
    </w:rPr>
  </w:style>
  <w:style w:type="paragraph" w:customStyle="1" w:styleId="ConsPlusTitle">
    <w:name w:val="ConsPlusTitle"/>
    <w:rsid w:val="00CE34CB"/>
    <w:pPr>
      <w:widowControl w:val="0"/>
      <w:suppressAutoHyphens/>
      <w:autoSpaceDE w:val="0"/>
      <w:spacing w:line="100" w:lineRule="atLeast"/>
    </w:pPr>
    <w:rPr>
      <w:rFonts w:ascii="Calibri" w:eastAsia="Arial" w:hAnsi="Calibri" w:cs="Calibri"/>
      <w:b/>
      <w:bCs/>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nsultant.ru/document/cons_doc_LAW_122864/3d0cac60971a511280cbba229d9b6329c07731f7/" TargetMode="External"/><Relationship Id="rId26" Type="http://schemas.openxmlformats.org/officeDocument/2006/relationships/hyperlink" Target="http://www.consultant.ru/document/cons_doc_LAW_45384/b004fed0b70d0f223e4a81f8ad6cd92af90a7e3b/" TargetMode="External"/><Relationship Id="rId3" Type="http://schemas.openxmlformats.org/officeDocument/2006/relationships/styles" Target="styles.xml"/><Relationship Id="rId21" Type="http://schemas.openxmlformats.org/officeDocument/2006/relationships/hyperlink" Target="http://www.consultant.ru/document/cons_doc_LAW_190932/dedf087eee7ee67895d37a6a6fd5b50070e8ee06/"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onsultant.ru/document/cons_doc_LAW_45408/3d0cac60971a511280cbba229d9b6329c07731f7/" TargetMode="External"/><Relationship Id="rId25" Type="http://schemas.openxmlformats.org/officeDocument/2006/relationships/hyperlink" Target="http://www.consultant.ru/document/cons_doc_LAW_122864/30b3f8c55f65557c253227a65b908cc075ce114a/" TargetMode="External"/><Relationship Id="rId33" Type="http://schemas.openxmlformats.org/officeDocument/2006/relationships/hyperlink" Target="consultantplus://offline/ref=96D381FBDDF06E8E572C6CD320F1CFBE6EAA91FDD83C7182E39EA58DF9B77929E4CA78B9413605AB11B8EAs0J4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onsultant.ru/document/cons_doc_LAW_45408/3d0cac60971a511280cbba229d9b6329c07731f7/" TargetMode="External"/><Relationship Id="rId29" Type="http://schemas.openxmlformats.org/officeDocument/2006/relationships/hyperlink" Target="mailto:a-chernopenskogo@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nsultant.ru/document/cons_doc_LAW_89167/" TargetMode="External"/><Relationship Id="rId32" Type="http://schemas.openxmlformats.org/officeDocument/2006/relationships/hyperlink" Target="mailto:a-chernopenskogo@mail.r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consultant.ru/document/cons_doc_LAW_64880/" TargetMode="External"/><Relationship Id="rId28" Type="http://schemas.openxmlformats.org/officeDocument/2006/relationships/hyperlink" Target="http://www.gosuslugi.r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sultant.ru/document/cons_doc_LAW_122864/3d0cac60971a511280cbba229d9b6329c07731f7/" TargetMode="External"/><Relationship Id="rId3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consultant.ru/document/cons_doc_LAW_122864/3d0cac60971a511280cbba229d9b6329c07731f7/" TargetMode="External"/><Relationship Id="rId27" Type="http://schemas.openxmlformats.org/officeDocument/2006/relationships/hyperlink" Target="http://www.gosuslugi.region.kostroma.ru/" TargetMode="External"/><Relationship Id="rId30" Type="http://schemas.openxmlformats.org/officeDocument/2006/relationships/hyperlink" Target="http://www.gosuslugi.region.kostroma.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2620-22F0-4BD4-A2C5-79C30F19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104</Pages>
  <Words>29655</Words>
  <Characters>169040</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2017-09-20T13:04:00Z</dcterms:created>
  <dcterms:modified xsi:type="dcterms:W3CDTF">2017-09-21T12:27:00Z</dcterms:modified>
</cp:coreProperties>
</file>