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97C01D6" wp14:editId="455F3A0C">
            <wp:simplePos x="0" y="0"/>
            <wp:positionH relativeFrom="column">
              <wp:posOffset>2803525</wp:posOffset>
            </wp:positionH>
            <wp:positionV relativeFrom="paragraph">
              <wp:posOffset>-620395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Default="007052EC" w:rsidP="007052EC">
      <w:pPr>
        <w:tabs>
          <w:tab w:val="left" w:pos="105"/>
        </w:tabs>
        <w:jc w:val="center"/>
        <w:rPr>
          <w:rFonts w:ascii="Arial" w:hAnsi="Arial"/>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Информационный бюллетень </w:t>
      </w:r>
    </w:p>
    <w:p w:rsidR="007052EC" w:rsidRDefault="007052EC" w:rsidP="007052EC">
      <w:pPr>
        <w:tabs>
          <w:tab w:val="left" w:pos="105"/>
        </w:tabs>
        <w:jc w:val="center"/>
        <w:rPr>
          <w:rFonts w:ascii="Arial" w:hAnsi="Arial"/>
          <w:i/>
          <w:iCs/>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7052EC" w:rsidRDefault="007052EC" w:rsidP="007052EC">
      <w:pPr>
        <w:tabs>
          <w:tab w:val="left" w:pos="105"/>
        </w:tabs>
        <w:jc w:val="center"/>
        <w:rPr>
          <w:rFonts w:ascii="Arial" w:hAnsi="Arial"/>
          <w:i/>
          <w:iCs/>
          <w:sz w:val="24"/>
        </w:rPr>
      </w:pPr>
      <w:r>
        <w:rPr>
          <w:rFonts w:ascii="Arial" w:hAnsi="Arial"/>
          <w:i/>
          <w:iCs/>
          <w:sz w:val="24"/>
        </w:rPr>
        <w:t>Костромского муниципального района</w:t>
      </w:r>
    </w:p>
    <w:p w:rsidR="007052EC" w:rsidRDefault="007052EC" w:rsidP="007052EC">
      <w:pPr>
        <w:tabs>
          <w:tab w:val="left" w:pos="105"/>
        </w:tabs>
        <w:jc w:val="center"/>
        <w:rPr>
          <w:rFonts w:ascii="Arial" w:hAnsi="Arial"/>
          <w:i/>
          <w:iCs/>
          <w:sz w:val="24"/>
        </w:rPr>
      </w:pPr>
      <w:r>
        <w:rPr>
          <w:rFonts w:ascii="Arial" w:hAnsi="Arial"/>
          <w:i/>
          <w:iCs/>
          <w:sz w:val="24"/>
        </w:rPr>
        <w:t>Костромской области</w:t>
      </w:r>
    </w:p>
    <w:p w:rsidR="007052EC" w:rsidRDefault="007052EC" w:rsidP="007052EC">
      <w:pPr>
        <w:tabs>
          <w:tab w:val="left" w:pos="105"/>
        </w:tabs>
        <w:jc w:val="center"/>
        <w:rPr>
          <w:rFonts w:ascii="Arial" w:hAnsi="Arial"/>
          <w:i/>
          <w:iCs/>
          <w:sz w:val="24"/>
        </w:rPr>
      </w:pPr>
    </w:p>
    <w:p w:rsidR="001E53E4" w:rsidRPr="001E53E4" w:rsidRDefault="001E53E4" w:rsidP="001E53E4">
      <w:pPr>
        <w:tabs>
          <w:tab w:val="left" w:pos="105"/>
        </w:tabs>
        <w:jc w:val="both"/>
        <w:rPr>
          <w:rFonts w:ascii="Arial" w:hAnsi="Arial"/>
          <w:i/>
          <w:iCs/>
          <w:sz w:val="24"/>
        </w:rPr>
      </w:pPr>
      <w:r w:rsidRPr="001E53E4">
        <w:rPr>
          <w:rFonts w:ascii="Arial" w:hAnsi="Arial"/>
          <w:i/>
          <w:iCs/>
          <w:sz w:val="24"/>
        </w:rPr>
        <w:t>Информационный бюллетень</w:t>
      </w:r>
    </w:p>
    <w:p w:rsidR="001E53E4" w:rsidRPr="001E53E4" w:rsidRDefault="001E53E4" w:rsidP="001E53E4">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sidR="00846C24">
        <w:rPr>
          <w:rFonts w:ascii="Arial" w:hAnsi="Arial"/>
          <w:b/>
          <w:bCs/>
          <w:i/>
          <w:iCs/>
          <w:sz w:val="24"/>
        </w:rPr>
        <w:t>11</w:t>
      </w:r>
      <w:r w:rsidRPr="001E53E4">
        <w:rPr>
          <w:rFonts w:ascii="Arial" w:hAnsi="Arial"/>
          <w:i/>
          <w:iCs/>
          <w:sz w:val="24"/>
        </w:rPr>
        <w:t xml:space="preserve">        </w:t>
      </w:r>
      <w:r w:rsidR="00446D75">
        <w:rPr>
          <w:rFonts w:ascii="Arial" w:hAnsi="Arial"/>
          <w:i/>
          <w:iCs/>
          <w:sz w:val="24"/>
        </w:rPr>
        <w:t xml:space="preserve">        </w:t>
      </w:r>
      <w:r w:rsidRPr="001E53E4">
        <w:rPr>
          <w:rFonts w:ascii="Arial" w:hAnsi="Arial"/>
          <w:i/>
          <w:iCs/>
          <w:sz w:val="24"/>
        </w:rPr>
        <w:t xml:space="preserve">  понедельник  1</w:t>
      </w:r>
      <w:r w:rsidR="00846C24">
        <w:rPr>
          <w:rFonts w:ascii="Arial" w:hAnsi="Arial"/>
          <w:i/>
          <w:iCs/>
          <w:sz w:val="24"/>
        </w:rPr>
        <w:t>5</w:t>
      </w:r>
      <w:r w:rsidRPr="001E53E4">
        <w:rPr>
          <w:rFonts w:ascii="Arial" w:hAnsi="Arial"/>
          <w:i/>
          <w:iCs/>
          <w:sz w:val="24"/>
        </w:rPr>
        <w:t xml:space="preserve"> </w:t>
      </w:r>
      <w:r>
        <w:rPr>
          <w:rFonts w:ascii="Arial" w:hAnsi="Arial"/>
          <w:i/>
          <w:iCs/>
          <w:sz w:val="24"/>
        </w:rPr>
        <w:t>ию</w:t>
      </w:r>
      <w:r w:rsidR="00846C24">
        <w:rPr>
          <w:rFonts w:ascii="Arial" w:hAnsi="Arial"/>
          <w:i/>
          <w:iCs/>
          <w:sz w:val="24"/>
        </w:rPr>
        <w:t>л</w:t>
      </w:r>
      <w:r>
        <w:rPr>
          <w:rFonts w:ascii="Arial" w:hAnsi="Arial"/>
          <w:i/>
          <w:iCs/>
          <w:sz w:val="24"/>
        </w:rPr>
        <w:t>я</w:t>
      </w:r>
      <w:r w:rsidRPr="001E53E4">
        <w:rPr>
          <w:rFonts w:ascii="Arial" w:hAnsi="Arial"/>
          <w:i/>
          <w:iCs/>
          <w:sz w:val="24"/>
        </w:rPr>
        <w:t xml:space="preserve"> 2019 года </w:t>
      </w:r>
    </w:p>
    <w:p w:rsidR="001E53E4" w:rsidRPr="001E53E4" w:rsidRDefault="001E53E4" w:rsidP="001E53E4">
      <w:pPr>
        <w:tabs>
          <w:tab w:val="left" w:pos="105"/>
        </w:tabs>
        <w:jc w:val="both"/>
        <w:rPr>
          <w:rFonts w:ascii="Arial" w:hAnsi="Arial"/>
          <w:i/>
          <w:iCs/>
          <w:sz w:val="24"/>
        </w:rPr>
      </w:pPr>
    </w:p>
    <w:p w:rsidR="001E53E4" w:rsidRPr="001E53E4" w:rsidRDefault="001E53E4" w:rsidP="001E53E4">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1E53E4" w:rsidRPr="00446D75" w:rsidRDefault="00D1213C" w:rsidP="001E53E4">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sidRPr="00446D75">
        <w:rPr>
          <w:rFonts w:eastAsia="Times New Roman"/>
          <w:i/>
          <w:kern w:val="3"/>
          <w:sz w:val="28"/>
          <w:szCs w:val="28"/>
          <w:lang w:eastAsia="ru-RU" w:bidi="hi-IN"/>
        </w:rPr>
        <w:t xml:space="preserve">Об утверждении Положения </w:t>
      </w:r>
      <w:r w:rsidRPr="00446D75">
        <w:rPr>
          <w:rFonts w:eastAsia="Times New Roman"/>
          <w:bCs/>
          <w:i/>
          <w:kern w:val="3"/>
          <w:sz w:val="28"/>
          <w:szCs w:val="28"/>
          <w:lang w:eastAsia="ru-RU" w:bidi="hi-IN"/>
        </w:rPr>
        <w:t xml:space="preserve"> </w:t>
      </w:r>
      <w:r w:rsidRPr="00446D75">
        <w:rPr>
          <w:rFonts w:eastAsia="Times New Roman"/>
          <w:i/>
          <w:kern w:val="3"/>
          <w:sz w:val="28"/>
          <w:szCs w:val="28"/>
          <w:lang w:eastAsia="ru-RU" w:bidi="hi-IN"/>
        </w:rPr>
        <w:t xml:space="preserve"> о старостах сельских населенных пунктов</w:t>
      </w:r>
      <w:r w:rsidRPr="00446D75">
        <w:rPr>
          <w:rFonts w:ascii="Courier New" w:eastAsia="Times New Roman" w:hAnsi="Courier New" w:cs="Courier New"/>
          <w:i/>
          <w:kern w:val="3"/>
          <w:szCs w:val="20"/>
          <w:lang w:eastAsia="ru-RU" w:bidi="hi-IN"/>
        </w:rPr>
        <w:t xml:space="preserve"> </w:t>
      </w:r>
      <w:r w:rsidRPr="00446D75">
        <w:rPr>
          <w:rFonts w:eastAsia="Times New Roman"/>
          <w:bCs/>
          <w:i/>
          <w:kern w:val="3"/>
          <w:sz w:val="28"/>
          <w:szCs w:val="28"/>
          <w:lang w:eastAsia="ru-RU" w:bidi="hi-IN"/>
        </w:rPr>
        <w:t>Чернопенского сельского поселения Костромского муниципального района Костромской области</w:t>
      </w:r>
      <w:r w:rsidRPr="00446D75">
        <w:rPr>
          <w:rFonts w:eastAsia="Times New Roman"/>
          <w:i/>
          <w:kern w:val="1"/>
          <w:sz w:val="28"/>
          <w:szCs w:val="28"/>
          <w:lang w:eastAsia="ar-SA"/>
        </w:rPr>
        <w:t xml:space="preserve"> </w:t>
      </w:r>
      <w:r w:rsidR="001E53E4" w:rsidRPr="00446D75">
        <w:rPr>
          <w:rFonts w:eastAsia="Times New Roman"/>
          <w:i/>
          <w:kern w:val="1"/>
          <w:sz w:val="28"/>
          <w:szCs w:val="28"/>
          <w:lang w:eastAsia="ar-SA"/>
        </w:rPr>
        <w:t xml:space="preserve">(Решение Совета депутатов от </w:t>
      </w:r>
      <w:r w:rsidRPr="00446D75">
        <w:rPr>
          <w:rFonts w:eastAsia="Times New Roman"/>
          <w:i/>
          <w:kern w:val="1"/>
          <w:sz w:val="28"/>
          <w:szCs w:val="28"/>
          <w:lang w:eastAsia="ar-SA"/>
        </w:rPr>
        <w:t>27</w:t>
      </w:r>
      <w:r w:rsidR="001E53E4" w:rsidRPr="00446D75">
        <w:rPr>
          <w:rFonts w:eastAsia="Times New Roman"/>
          <w:i/>
          <w:kern w:val="1"/>
          <w:sz w:val="28"/>
          <w:szCs w:val="28"/>
          <w:lang w:eastAsia="ar-SA"/>
        </w:rPr>
        <w:t>.0</w:t>
      </w:r>
      <w:r w:rsidRPr="00446D75">
        <w:rPr>
          <w:rFonts w:eastAsia="Times New Roman"/>
          <w:i/>
          <w:kern w:val="1"/>
          <w:sz w:val="28"/>
          <w:szCs w:val="28"/>
          <w:lang w:eastAsia="ar-SA"/>
        </w:rPr>
        <w:t>6</w:t>
      </w:r>
      <w:r w:rsidR="001E53E4" w:rsidRPr="00446D75">
        <w:rPr>
          <w:rFonts w:eastAsia="Times New Roman"/>
          <w:i/>
          <w:kern w:val="1"/>
          <w:sz w:val="28"/>
          <w:szCs w:val="28"/>
          <w:lang w:eastAsia="ar-SA"/>
        </w:rPr>
        <w:t xml:space="preserve">.2019 г. № </w:t>
      </w:r>
      <w:r w:rsidRPr="00446D75">
        <w:rPr>
          <w:rFonts w:eastAsia="Times New Roman"/>
          <w:i/>
          <w:kern w:val="1"/>
          <w:sz w:val="28"/>
          <w:szCs w:val="28"/>
          <w:lang w:eastAsia="ar-SA"/>
        </w:rPr>
        <w:t>23</w:t>
      </w:r>
      <w:r w:rsidR="001E53E4" w:rsidRPr="00446D75">
        <w:rPr>
          <w:rFonts w:eastAsia="Times New Roman"/>
          <w:i/>
          <w:kern w:val="1"/>
          <w:sz w:val="28"/>
          <w:szCs w:val="28"/>
          <w:lang w:eastAsia="ar-SA"/>
        </w:rPr>
        <w:t>)</w:t>
      </w:r>
      <w:r w:rsidR="00446D75">
        <w:rPr>
          <w:rFonts w:eastAsia="Times New Roman"/>
          <w:i/>
          <w:kern w:val="1"/>
          <w:sz w:val="28"/>
          <w:szCs w:val="28"/>
          <w:lang w:eastAsia="ar-SA"/>
        </w:rPr>
        <w:t>………………………………………………………………………………………….</w:t>
      </w:r>
      <w:r w:rsidR="001E53E4" w:rsidRPr="00446D75">
        <w:rPr>
          <w:rFonts w:eastAsia="Times New Roman"/>
          <w:i/>
          <w:kern w:val="1"/>
          <w:sz w:val="28"/>
          <w:szCs w:val="28"/>
          <w:lang w:eastAsia="ar-SA"/>
        </w:rPr>
        <w:t xml:space="preserve">  стр. </w:t>
      </w:r>
      <w:r w:rsidRPr="00446D75">
        <w:rPr>
          <w:rFonts w:eastAsia="Times New Roman"/>
          <w:i/>
          <w:kern w:val="1"/>
          <w:sz w:val="28"/>
          <w:szCs w:val="28"/>
          <w:lang w:eastAsia="ar-SA"/>
        </w:rPr>
        <w:t>2</w:t>
      </w:r>
    </w:p>
    <w:p w:rsidR="001E53E4" w:rsidRPr="00446D75" w:rsidRDefault="00D1213C" w:rsidP="001E53E4">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proofErr w:type="gramStart"/>
      <w:r w:rsidRPr="00446D75">
        <w:rPr>
          <w:rFonts w:eastAsia="Times New Roman" w:cs="Courier New"/>
          <w:i/>
          <w:kern w:val="0"/>
          <w:sz w:val="28"/>
          <w:szCs w:val="28"/>
          <w:lang w:eastAsia="hi-IN" w:bidi="hi-IN"/>
        </w:rPr>
        <w:t>Об утверждении Положения</w:t>
      </w:r>
      <w:r w:rsidRPr="00446D75">
        <w:rPr>
          <w:rFonts w:eastAsia="Times New Roman"/>
          <w:i/>
          <w:kern w:val="0"/>
          <w:sz w:val="28"/>
          <w:szCs w:val="28"/>
          <w:lang w:eastAsia="hi-IN" w:bidi="hi-IN"/>
        </w:rPr>
        <w:t xml:space="preserve"> </w:t>
      </w:r>
      <w:r w:rsidRPr="00446D75">
        <w:rPr>
          <w:rFonts w:eastAsia="Times New Roman"/>
          <w:bCs/>
          <w:i/>
          <w:kern w:val="0"/>
          <w:sz w:val="28"/>
          <w:szCs w:val="28"/>
          <w:lang w:eastAsia="hi-IN" w:bidi="hi-IN"/>
        </w:rPr>
        <w:t xml:space="preserve">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446D75">
        <w:rPr>
          <w:rFonts w:eastAsia="Times New Roman"/>
          <w:i/>
          <w:kern w:val="1"/>
          <w:sz w:val="28"/>
          <w:szCs w:val="28"/>
          <w:lang w:eastAsia="ar-SA"/>
        </w:rPr>
        <w:t xml:space="preserve"> </w:t>
      </w:r>
      <w:r w:rsidR="001E53E4" w:rsidRPr="00446D75">
        <w:rPr>
          <w:rFonts w:eastAsia="Times New Roman"/>
          <w:i/>
          <w:kern w:val="1"/>
          <w:sz w:val="28"/>
          <w:szCs w:val="28"/>
          <w:lang w:eastAsia="ar-SA"/>
        </w:rPr>
        <w:t xml:space="preserve">(Решение Совета депутатов от </w:t>
      </w:r>
      <w:r w:rsidRPr="00446D75">
        <w:rPr>
          <w:rFonts w:eastAsia="Times New Roman"/>
          <w:i/>
          <w:kern w:val="1"/>
          <w:sz w:val="28"/>
          <w:szCs w:val="28"/>
          <w:lang w:eastAsia="ar-SA"/>
        </w:rPr>
        <w:t>27</w:t>
      </w:r>
      <w:r w:rsidR="001E53E4" w:rsidRPr="00446D75">
        <w:rPr>
          <w:rFonts w:eastAsia="Times New Roman"/>
          <w:i/>
          <w:kern w:val="1"/>
          <w:sz w:val="28"/>
          <w:szCs w:val="28"/>
          <w:lang w:eastAsia="ar-SA"/>
        </w:rPr>
        <w:t>.0</w:t>
      </w:r>
      <w:r w:rsidR="00001B03">
        <w:rPr>
          <w:rFonts w:eastAsia="Times New Roman"/>
          <w:i/>
          <w:kern w:val="1"/>
          <w:sz w:val="28"/>
          <w:szCs w:val="28"/>
          <w:lang w:eastAsia="ar-SA"/>
        </w:rPr>
        <w:t>6</w:t>
      </w:r>
      <w:r w:rsidR="001E53E4" w:rsidRPr="00446D75">
        <w:rPr>
          <w:rFonts w:eastAsia="Times New Roman"/>
          <w:i/>
          <w:kern w:val="1"/>
          <w:sz w:val="28"/>
          <w:szCs w:val="28"/>
          <w:lang w:eastAsia="ar-SA"/>
        </w:rPr>
        <w:t xml:space="preserve">.2019 г. № </w:t>
      </w:r>
      <w:r w:rsidRPr="00446D75">
        <w:rPr>
          <w:rFonts w:eastAsia="Times New Roman"/>
          <w:i/>
          <w:kern w:val="1"/>
          <w:sz w:val="28"/>
          <w:szCs w:val="28"/>
          <w:lang w:eastAsia="ar-SA"/>
        </w:rPr>
        <w:t>24</w:t>
      </w:r>
      <w:r w:rsidR="001E53E4" w:rsidRPr="00446D75">
        <w:rPr>
          <w:rFonts w:eastAsia="Times New Roman"/>
          <w:i/>
          <w:kern w:val="1"/>
          <w:sz w:val="28"/>
          <w:szCs w:val="28"/>
          <w:lang w:eastAsia="ar-SA"/>
        </w:rPr>
        <w:t>)</w:t>
      </w:r>
      <w:r w:rsidR="00EB3A8A">
        <w:rPr>
          <w:rFonts w:eastAsia="Times New Roman"/>
          <w:i/>
          <w:kern w:val="1"/>
          <w:sz w:val="28"/>
          <w:szCs w:val="28"/>
          <w:lang w:eastAsia="ar-SA"/>
        </w:rPr>
        <w:t>…………..</w:t>
      </w:r>
      <w:r w:rsidR="001E53E4" w:rsidRPr="00446D75">
        <w:rPr>
          <w:rFonts w:eastAsia="Times New Roman"/>
          <w:i/>
          <w:kern w:val="1"/>
          <w:sz w:val="28"/>
          <w:szCs w:val="28"/>
          <w:lang w:eastAsia="ar-SA"/>
        </w:rPr>
        <w:t xml:space="preserve"> стр. </w:t>
      </w:r>
      <w:r w:rsidR="00D3046D" w:rsidRPr="00446D75">
        <w:rPr>
          <w:rFonts w:eastAsia="Times New Roman"/>
          <w:i/>
          <w:kern w:val="1"/>
          <w:sz w:val="28"/>
          <w:szCs w:val="28"/>
          <w:lang w:eastAsia="ar-SA"/>
        </w:rPr>
        <w:t>1</w:t>
      </w:r>
      <w:r w:rsidRPr="00446D75">
        <w:rPr>
          <w:rFonts w:eastAsia="Times New Roman"/>
          <w:i/>
          <w:kern w:val="1"/>
          <w:sz w:val="28"/>
          <w:szCs w:val="28"/>
          <w:lang w:eastAsia="ar-SA"/>
        </w:rPr>
        <w:t>0</w:t>
      </w:r>
      <w:proofErr w:type="gramEnd"/>
    </w:p>
    <w:p w:rsidR="001E53E4" w:rsidRPr="00446D75" w:rsidRDefault="00D1213C" w:rsidP="001E53E4">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proofErr w:type="gramStart"/>
      <w:r w:rsidRPr="00446D75">
        <w:rPr>
          <w:rFonts w:eastAsia="Arial"/>
          <w:i/>
          <w:color w:val="000000"/>
          <w:kern w:val="1"/>
          <w:sz w:val="28"/>
          <w:szCs w:val="28"/>
          <w:lang w:eastAsia="ar-SA"/>
        </w:rPr>
        <w:t xml:space="preserve">О внесении изменений в постановление администрации  Чернопенского сельского поселения от 13.01.2015 № 4 «Об утверждении административного регламента  предоставления </w:t>
      </w:r>
      <w:r w:rsidRPr="00446D75">
        <w:rPr>
          <w:rFonts w:eastAsia="Arial"/>
          <w:bCs/>
          <w:i/>
          <w:color w:val="000000"/>
          <w:kern w:val="1"/>
          <w:sz w:val="28"/>
          <w:szCs w:val="28"/>
          <w:lang w:eastAsia="ar-SA"/>
        </w:rPr>
        <w:t xml:space="preserve">администрацией Чернопенского сельского поселения Костромского муниципального района Костромской области </w:t>
      </w:r>
      <w:r w:rsidRPr="00446D75">
        <w:rPr>
          <w:rFonts w:eastAsia="Arial"/>
          <w:i/>
          <w:color w:val="000000"/>
          <w:kern w:val="1"/>
          <w:sz w:val="28"/>
          <w:szCs w:val="28"/>
          <w:lang w:eastAsia="ar-SA"/>
        </w:rPr>
        <w:t>муниципальной услуги  по заключению или изменению (дополнение) договоров  социального найма жилых помещений  муниципального жилищного фонда» (в редакции постановления от 27.05.2016 № 85)</w:t>
      </w:r>
      <w:r w:rsidRPr="00446D75">
        <w:rPr>
          <w:rFonts w:eastAsia="Times New Roman"/>
          <w:i/>
          <w:kern w:val="1"/>
          <w:sz w:val="28"/>
          <w:szCs w:val="28"/>
          <w:lang w:eastAsia="ar-SA"/>
        </w:rPr>
        <w:t xml:space="preserve"> </w:t>
      </w:r>
      <w:r w:rsidR="001E53E4" w:rsidRPr="00446D75">
        <w:rPr>
          <w:rFonts w:eastAsia="Times New Roman"/>
          <w:i/>
          <w:kern w:val="1"/>
          <w:sz w:val="28"/>
          <w:szCs w:val="28"/>
          <w:lang w:eastAsia="ar-SA"/>
        </w:rPr>
        <w:t>(</w:t>
      </w:r>
      <w:r w:rsidRPr="00446D75">
        <w:rPr>
          <w:rFonts w:eastAsia="Times New Roman"/>
          <w:i/>
          <w:kern w:val="1"/>
          <w:sz w:val="28"/>
          <w:szCs w:val="28"/>
          <w:lang w:eastAsia="ar-SA"/>
        </w:rPr>
        <w:t xml:space="preserve">Постановление администрации от </w:t>
      </w:r>
      <w:r w:rsidR="001E53E4" w:rsidRPr="00446D75">
        <w:rPr>
          <w:rFonts w:eastAsia="Times New Roman"/>
          <w:i/>
          <w:kern w:val="1"/>
          <w:sz w:val="28"/>
          <w:szCs w:val="28"/>
          <w:lang w:eastAsia="ar-SA"/>
        </w:rPr>
        <w:t xml:space="preserve"> </w:t>
      </w:r>
      <w:r w:rsidRPr="00446D75">
        <w:rPr>
          <w:rFonts w:eastAsia="Times New Roman"/>
          <w:i/>
          <w:kern w:val="1"/>
          <w:sz w:val="28"/>
          <w:szCs w:val="28"/>
          <w:lang w:eastAsia="ar-SA"/>
        </w:rPr>
        <w:t>18</w:t>
      </w:r>
      <w:r w:rsidR="001E53E4" w:rsidRPr="00446D75">
        <w:rPr>
          <w:rFonts w:eastAsia="Times New Roman"/>
          <w:i/>
          <w:kern w:val="1"/>
          <w:sz w:val="28"/>
          <w:szCs w:val="28"/>
          <w:lang w:eastAsia="ar-SA"/>
        </w:rPr>
        <w:t>.0</w:t>
      </w:r>
      <w:r w:rsidRPr="00446D75">
        <w:rPr>
          <w:rFonts w:eastAsia="Times New Roman"/>
          <w:i/>
          <w:kern w:val="1"/>
          <w:sz w:val="28"/>
          <w:szCs w:val="28"/>
          <w:lang w:eastAsia="ar-SA"/>
        </w:rPr>
        <w:t>6.2019 г. № 47)………………………………………………………………………</w:t>
      </w:r>
      <w:r w:rsidR="001E53E4" w:rsidRPr="00446D75">
        <w:rPr>
          <w:rFonts w:eastAsia="Times New Roman"/>
          <w:i/>
          <w:kern w:val="1"/>
          <w:sz w:val="28"/>
          <w:szCs w:val="28"/>
          <w:lang w:eastAsia="ar-SA"/>
        </w:rPr>
        <w:t xml:space="preserve">  стр. </w:t>
      </w:r>
      <w:r w:rsidRPr="00446D75">
        <w:rPr>
          <w:rFonts w:eastAsia="Times New Roman"/>
          <w:i/>
          <w:kern w:val="1"/>
          <w:sz w:val="28"/>
          <w:szCs w:val="28"/>
          <w:lang w:eastAsia="ar-SA"/>
        </w:rPr>
        <w:t>18</w:t>
      </w:r>
      <w:proofErr w:type="gramEnd"/>
    </w:p>
    <w:p w:rsidR="00D107AC" w:rsidRPr="00D107AC" w:rsidRDefault="00446D75" w:rsidP="001E53E4">
      <w:pPr>
        <w:widowControl/>
        <w:numPr>
          <w:ilvl w:val="0"/>
          <w:numId w:val="1"/>
        </w:numPr>
        <w:tabs>
          <w:tab w:val="left" w:pos="-284"/>
        </w:tabs>
        <w:suppressAutoHyphens w:val="0"/>
        <w:spacing w:after="200" w:line="276" w:lineRule="auto"/>
        <w:ind w:left="0" w:hanging="11"/>
        <w:contextualSpacing/>
        <w:jc w:val="both"/>
        <w:rPr>
          <w:rFonts w:eastAsia="Times New Roman"/>
          <w:bCs/>
          <w:i/>
          <w:kern w:val="0"/>
          <w:sz w:val="28"/>
          <w:szCs w:val="28"/>
          <w:lang w:eastAsia="ar-SA"/>
        </w:rPr>
      </w:pPr>
      <w:r w:rsidRPr="00446D75">
        <w:rPr>
          <w:rFonts w:eastAsia="Times New Roman"/>
          <w:i/>
          <w:kern w:val="0"/>
          <w:sz w:val="28"/>
          <w:szCs w:val="28"/>
          <w:lang w:eastAsia="ar-SA"/>
        </w:rPr>
        <w:t>О внесении изменений в Постановление администрации от 16.01.2019 № 6 «Об утверждении  адресного реестра мест сбора (накопления)  твердых коммунальных отходов в  населенных пунктах Чернопенского сельского поселения Костромского муниципального района Костромской области»</w:t>
      </w:r>
      <w:r w:rsidR="001E53E4" w:rsidRPr="00446D75">
        <w:rPr>
          <w:rFonts w:eastAsia="Times New Roman"/>
          <w:bCs/>
          <w:i/>
          <w:kern w:val="0"/>
          <w:sz w:val="28"/>
          <w:szCs w:val="28"/>
          <w:lang w:eastAsia="ar-SA"/>
        </w:rPr>
        <w:t xml:space="preserve">     </w:t>
      </w:r>
      <w:r w:rsidRPr="00446D75">
        <w:rPr>
          <w:rFonts w:eastAsia="Times New Roman"/>
          <w:i/>
          <w:kern w:val="1"/>
          <w:sz w:val="28"/>
          <w:szCs w:val="28"/>
          <w:lang w:eastAsia="ar-SA"/>
        </w:rPr>
        <w:t>(Постановление администрации от  20.06.2019 г. № 50)…………………………………….</w:t>
      </w:r>
      <w:r w:rsidR="001E53E4" w:rsidRPr="00446D75">
        <w:rPr>
          <w:rFonts w:eastAsia="Times New Roman"/>
          <w:i/>
          <w:kern w:val="1"/>
          <w:sz w:val="28"/>
          <w:szCs w:val="28"/>
          <w:lang w:eastAsia="ar-SA"/>
        </w:rPr>
        <w:t xml:space="preserve">      стр. </w:t>
      </w:r>
      <w:r w:rsidR="00D3046D" w:rsidRPr="00446D75">
        <w:rPr>
          <w:rFonts w:eastAsia="Times New Roman"/>
          <w:i/>
          <w:kern w:val="1"/>
          <w:sz w:val="28"/>
          <w:szCs w:val="28"/>
          <w:lang w:eastAsia="ar-SA"/>
        </w:rPr>
        <w:t>4</w:t>
      </w:r>
      <w:r w:rsidRPr="00446D75">
        <w:rPr>
          <w:rFonts w:eastAsia="Times New Roman"/>
          <w:i/>
          <w:kern w:val="1"/>
          <w:sz w:val="28"/>
          <w:szCs w:val="28"/>
          <w:lang w:eastAsia="ar-SA"/>
        </w:rPr>
        <w:t>9</w:t>
      </w:r>
    </w:p>
    <w:p w:rsidR="001E53E4" w:rsidRPr="00446D75" w:rsidRDefault="001E53E4" w:rsidP="001E53E4">
      <w:pPr>
        <w:widowControl/>
        <w:numPr>
          <w:ilvl w:val="0"/>
          <w:numId w:val="1"/>
        </w:numPr>
        <w:tabs>
          <w:tab w:val="left" w:pos="-284"/>
        </w:tabs>
        <w:suppressAutoHyphens w:val="0"/>
        <w:spacing w:after="200" w:line="276" w:lineRule="auto"/>
        <w:ind w:left="0" w:hanging="11"/>
        <w:contextualSpacing/>
        <w:jc w:val="both"/>
        <w:rPr>
          <w:rFonts w:eastAsia="Times New Roman"/>
          <w:bCs/>
          <w:i/>
          <w:kern w:val="0"/>
          <w:sz w:val="28"/>
          <w:szCs w:val="28"/>
          <w:lang w:eastAsia="ar-SA"/>
        </w:rPr>
      </w:pPr>
      <w:r w:rsidRPr="00EB3A8A">
        <w:rPr>
          <w:rFonts w:eastAsia="Times New Roman"/>
          <w:bCs/>
          <w:i/>
          <w:kern w:val="0"/>
          <w:sz w:val="28"/>
          <w:szCs w:val="28"/>
          <w:lang w:eastAsia="ar-SA"/>
        </w:rPr>
        <w:t xml:space="preserve"> </w:t>
      </w:r>
      <w:proofErr w:type="gramStart"/>
      <w:r w:rsidR="00D107AC" w:rsidRPr="00EB3A8A">
        <w:rPr>
          <w:i/>
          <w:kern w:val="3"/>
          <w:sz w:val="28"/>
          <w:szCs w:val="28"/>
          <w:lang w:eastAsia="ar-SA"/>
        </w:rPr>
        <w:t xml:space="preserve">О внесении изменений и дополнений </w:t>
      </w:r>
      <w:r w:rsidR="00D107AC" w:rsidRPr="00EB3A8A">
        <w:rPr>
          <w:rFonts w:eastAsia="Times New Roman"/>
          <w:i/>
          <w:kern w:val="3"/>
          <w:sz w:val="28"/>
          <w:szCs w:val="28"/>
          <w:lang w:eastAsia="ar-SA"/>
        </w:rPr>
        <w:t>в Решение Совета депутатов МО Чернопенское сельское поселение от 28.12.2018г. № 67 (ред.  решения Совета депутатов № 2 от 31.01.2019 г.,  № 4 от 28.02.2019 г , № 9 от 15.03.2019 г.,  № 10 от 28.03.2019 г.,  № 14 от 25.04.2019 г., № 16  от 30.05.2019 г.)</w:t>
      </w:r>
      <w:r w:rsidRPr="00446D75">
        <w:rPr>
          <w:rFonts w:eastAsia="Times New Roman"/>
          <w:bCs/>
          <w:i/>
          <w:kern w:val="0"/>
          <w:sz w:val="28"/>
          <w:szCs w:val="28"/>
          <w:lang w:eastAsia="ar-SA"/>
        </w:rPr>
        <w:t xml:space="preserve">     </w:t>
      </w:r>
      <w:r w:rsidR="004E251B" w:rsidRPr="00446D75">
        <w:rPr>
          <w:rFonts w:eastAsia="Times New Roman"/>
          <w:i/>
          <w:kern w:val="1"/>
          <w:sz w:val="28"/>
          <w:szCs w:val="28"/>
          <w:lang w:eastAsia="ar-SA"/>
        </w:rPr>
        <w:t xml:space="preserve">(Решение Совета депутатов от </w:t>
      </w:r>
      <w:r w:rsidR="004E251B">
        <w:rPr>
          <w:rFonts w:eastAsia="Times New Roman"/>
          <w:i/>
          <w:kern w:val="1"/>
          <w:sz w:val="28"/>
          <w:szCs w:val="28"/>
          <w:lang w:eastAsia="ar-SA"/>
        </w:rPr>
        <w:t>11</w:t>
      </w:r>
      <w:r w:rsidR="004E251B" w:rsidRPr="00446D75">
        <w:rPr>
          <w:rFonts w:eastAsia="Times New Roman"/>
          <w:i/>
          <w:kern w:val="1"/>
          <w:sz w:val="28"/>
          <w:szCs w:val="28"/>
          <w:lang w:eastAsia="ar-SA"/>
        </w:rPr>
        <w:t>.</w:t>
      </w:r>
      <w:r w:rsidR="004E251B">
        <w:rPr>
          <w:rFonts w:eastAsia="Times New Roman"/>
          <w:i/>
          <w:kern w:val="1"/>
          <w:sz w:val="28"/>
          <w:szCs w:val="28"/>
          <w:lang w:eastAsia="ar-SA"/>
        </w:rPr>
        <w:t>11</w:t>
      </w:r>
      <w:r w:rsidR="004E251B" w:rsidRPr="00446D75">
        <w:rPr>
          <w:rFonts w:eastAsia="Times New Roman"/>
          <w:i/>
          <w:kern w:val="1"/>
          <w:sz w:val="28"/>
          <w:szCs w:val="28"/>
          <w:lang w:eastAsia="ar-SA"/>
        </w:rPr>
        <w:t>.2019 г. № 2</w:t>
      </w:r>
      <w:r w:rsidR="004E251B">
        <w:rPr>
          <w:rFonts w:eastAsia="Times New Roman"/>
          <w:i/>
          <w:kern w:val="1"/>
          <w:sz w:val="28"/>
          <w:szCs w:val="28"/>
          <w:lang w:eastAsia="ar-SA"/>
        </w:rPr>
        <w:t>5</w:t>
      </w:r>
      <w:r w:rsidR="004E251B" w:rsidRPr="00446D75">
        <w:rPr>
          <w:rFonts w:eastAsia="Times New Roman"/>
          <w:i/>
          <w:kern w:val="1"/>
          <w:sz w:val="28"/>
          <w:szCs w:val="28"/>
          <w:lang w:eastAsia="ar-SA"/>
        </w:rPr>
        <w:t>)</w:t>
      </w:r>
      <w:r w:rsidR="00EB3A8A">
        <w:rPr>
          <w:rFonts w:eastAsia="Times New Roman"/>
          <w:i/>
          <w:kern w:val="1"/>
          <w:sz w:val="28"/>
          <w:szCs w:val="28"/>
          <w:lang w:eastAsia="ar-SA"/>
        </w:rPr>
        <w:t>……………………………………..</w:t>
      </w:r>
      <w:bookmarkStart w:id="0" w:name="_GoBack"/>
      <w:bookmarkEnd w:id="0"/>
      <w:r w:rsidR="004E251B" w:rsidRPr="00446D75">
        <w:rPr>
          <w:rFonts w:eastAsia="Times New Roman"/>
          <w:i/>
          <w:kern w:val="1"/>
          <w:sz w:val="28"/>
          <w:szCs w:val="28"/>
          <w:lang w:eastAsia="ar-SA"/>
        </w:rPr>
        <w:t xml:space="preserve"> стр. </w:t>
      </w:r>
      <w:r w:rsidR="00001B03">
        <w:rPr>
          <w:rFonts w:eastAsia="Times New Roman"/>
          <w:i/>
          <w:kern w:val="1"/>
          <w:sz w:val="28"/>
          <w:szCs w:val="28"/>
          <w:lang w:eastAsia="ar-SA"/>
        </w:rPr>
        <w:t>52</w:t>
      </w:r>
      <w:r w:rsidRPr="00446D75">
        <w:rPr>
          <w:rFonts w:eastAsia="Times New Roman"/>
          <w:bCs/>
          <w:i/>
          <w:kern w:val="0"/>
          <w:sz w:val="28"/>
          <w:szCs w:val="28"/>
          <w:lang w:eastAsia="ar-SA"/>
        </w:rPr>
        <w:t xml:space="preserve">                                                             </w:t>
      </w:r>
      <w:proofErr w:type="gramEnd"/>
    </w:p>
    <w:p w:rsidR="00C26006" w:rsidRPr="00AA25AC" w:rsidRDefault="00C26006" w:rsidP="00C26006">
      <w:pPr>
        <w:widowControl/>
        <w:tabs>
          <w:tab w:val="left" w:pos="-284"/>
        </w:tabs>
        <w:suppressAutoHyphens w:val="0"/>
        <w:spacing w:after="200" w:line="276" w:lineRule="auto"/>
        <w:contextualSpacing/>
        <w:jc w:val="both"/>
        <w:rPr>
          <w:rFonts w:eastAsia="Times New Roman" w:cs="Arial"/>
          <w:bCs/>
          <w:i/>
          <w:kern w:val="1"/>
          <w:sz w:val="28"/>
          <w:szCs w:val="28"/>
          <w:lang w:eastAsia="ar-SA"/>
        </w:rPr>
      </w:pPr>
    </w:p>
    <w:p w:rsidR="001E53E4" w:rsidRDefault="00D1213C" w:rsidP="001E53E4">
      <w:pPr>
        <w:widowControl/>
        <w:suppressAutoHyphens w:val="0"/>
        <w:spacing w:after="200" w:line="276" w:lineRule="auto"/>
        <w:jc w:val="center"/>
        <w:rPr>
          <w:rFonts w:eastAsiaTheme="minorHAnsi"/>
          <w:kern w:val="0"/>
          <w:sz w:val="28"/>
          <w:szCs w:val="28"/>
        </w:rPr>
      </w:pPr>
      <w:r w:rsidRPr="00846C24">
        <w:rPr>
          <w:rFonts w:eastAsia="Andale Sans UI"/>
          <w:noProof/>
          <w:kern w:val="3"/>
          <w:sz w:val="24"/>
          <w:lang w:eastAsia="ru-RU"/>
        </w:rPr>
        <w:lastRenderedPageBreak/>
        <w:drawing>
          <wp:anchor distT="0" distB="0" distL="114300" distR="114300" simplePos="0" relativeHeight="251671552" behindDoc="0" locked="0" layoutInCell="1" allowOverlap="1" wp14:anchorId="1032D940" wp14:editId="09C51C95">
            <wp:simplePos x="0" y="0"/>
            <wp:positionH relativeFrom="column">
              <wp:posOffset>2865755</wp:posOffset>
            </wp:positionH>
            <wp:positionV relativeFrom="paragraph">
              <wp:posOffset>240665</wp:posOffset>
            </wp:positionV>
            <wp:extent cx="657225" cy="673735"/>
            <wp:effectExtent l="0" t="0" r="9525" b="0"/>
            <wp:wrapNone/>
            <wp:docPr id="3"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5"/>
                    </a:xfrm>
                    <a:prstGeom prst="rect">
                      <a:avLst/>
                    </a:prstGeom>
                    <a:solidFill>
                      <a:srgbClr val="FFFFFF"/>
                    </a:solidFill>
                    <a:ln>
                      <a:noFill/>
                      <a:prstDash/>
                    </a:ln>
                  </pic:spPr>
                </pic:pic>
              </a:graphicData>
            </a:graphic>
          </wp:anchor>
        </w:drawing>
      </w:r>
      <w:r w:rsidR="001E53E4" w:rsidRPr="001E53E4">
        <w:rPr>
          <w:rFonts w:eastAsiaTheme="minorHAnsi"/>
          <w:kern w:val="0"/>
          <w:sz w:val="28"/>
          <w:szCs w:val="28"/>
        </w:rPr>
        <w:t>*******</w:t>
      </w:r>
    </w:p>
    <w:p w:rsidR="00846C24" w:rsidRPr="00846C24" w:rsidRDefault="00846C24" w:rsidP="00846C24">
      <w:pPr>
        <w:autoSpaceDN w:val="0"/>
        <w:jc w:val="center"/>
        <w:rPr>
          <w:kern w:val="3"/>
          <w:sz w:val="28"/>
          <w:szCs w:val="28"/>
          <w:shd w:val="clear" w:color="auto" w:fill="FFFFFF"/>
        </w:rPr>
      </w:pPr>
    </w:p>
    <w:p w:rsidR="00846C24" w:rsidRPr="00846C24" w:rsidRDefault="00846C24" w:rsidP="00846C24">
      <w:pPr>
        <w:autoSpaceDN w:val="0"/>
        <w:jc w:val="center"/>
        <w:rPr>
          <w:kern w:val="3"/>
          <w:sz w:val="28"/>
          <w:szCs w:val="28"/>
          <w:shd w:val="clear" w:color="auto" w:fill="FFFFFF"/>
        </w:rPr>
      </w:pPr>
    </w:p>
    <w:p w:rsidR="00846C24" w:rsidRPr="00846C24" w:rsidRDefault="00846C24" w:rsidP="00846C24">
      <w:pPr>
        <w:autoSpaceDN w:val="0"/>
        <w:jc w:val="center"/>
        <w:rPr>
          <w:kern w:val="3"/>
          <w:sz w:val="28"/>
          <w:szCs w:val="28"/>
          <w:shd w:val="clear" w:color="auto" w:fill="FFFFFF"/>
        </w:rPr>
      </w:pPr>
    </w:p>
    <w:p w:rsidR="00846C24" w:rsidRPr="00846C24" w:rsidRDefault="00846C24" w:rsidP="00846C24">
      <w:pPr>
        <w:autoSpaceDN w:val="0"/>
        <w:jc w:val="center"/>
        <w:rPr>
          <w:rFonts w:ascii="Calibri" w:eastAsia="Times New Roman" w:hAnsi="Calibri"/>
          <w:kern w:val="3"/>
          <w:sz w:val="22"/>
          <w:szCs w:val="22"/>
          <w:lang w:eastAsia="ru-RU"/>
        </w:rPr>
      </w:pPr>
      <w:r w:rsidRPr="00846C24">
        <w:rPr>
          <w:kern w:val="3"/>
          <w:sz w:val="28"/>
          <w:szCs w:val="28"/>
          <w:shd w:val="clear" w:color="auto" w:fill="FFFFFF"/>
        </w:rPr>
        <w:t>КОСТРОМСКАЯ ОБЛАСТЬ</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КОСТРОМСКОЙ МУНИЦИПАЛЬНЫЙ РАЙОН</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 xml:space="preserve">СОВЕТ ДЕПУТАТОВ </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ЧЕРНОПЕНСКОГО СЕЛЬСКОГО ПОСЕЛЕНИЯ</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третьего созыва</w:t>
      </w:r>
    </w:p>
    <w:p w:rsidR="00846C24" w:rsidRPr="00846C24" w:rsidRDefault="00846C24" w:rsidP="00846C24">
      <w:pPr>
        <w:widowControl/>
        <w:suppressAutoHyphens w:val="0"/>
        <w:autoSpaceDN w:val="0"/>
        <w:jc w:val="center"/>
        <w:rPr>
          <w:rFonts w:eastAsia="Calibri"/>
          <w:kern w:val="0"/>
          <w:sz w:val="28"/>
          <w:szCs w:val="28"/>
        </w:rPr>
      </w:pPr>
    </w:p>
    <w:p w:rsidR="00846C24" w:rsidRPr="00846C24" w:rsidRDefault="00846C24" w:rsidP="00846C24">
      <w:pPr>
        <w:widowControl/>
        <w:suppressAutoHyphens w:val="0"/>
        <w:autoSpaceDN w:val="0"/>
        <w:jc w:val="center"/>
        <w:rPr>
          <w:rFonts w:eastAsia="Calibri"/>
          <w:kern w:val="0"/>
          <w:sz w:val="28"/>
          <w:szCs w:val="28"/>
        </w:rPr>
      </w:pPr>
      <w:proofErr w:type="gramStart"/>
      <w:r w:rsidRPr="00846C24">
        <w:rPr>
          <w:rFonts w:eastAsia="Calibri"/>
          <w:kern w:val="0"/>
          <w:sz w:val="28"/>
          <w:szCs w:val="28"/>
        </w:rPr>
        <w:t>Р</w:t>
      </w:r>
      <w:proofErr w:type="gramEnd"/>
      <w:r w:rsidRPr="00846C24">
        <w:rPr>
          <w:rFonts w:eastAsia="Calibri"/>
          <w:kern w:val="0"/>
          <w:sz w:val="28"/>
          <w:szCs w:val="28"/>
        </w:rPr>
        <w:t xml:space="preserve"> Е Ш Е Н И Е </w:t>
      </w:r>
    </w:p>
    <w:p w:rsidR="00846C24" w:rsidRPr="00846C24" w:rsidRDefault="00846C24" w:rsidP="00846C24">
      <w:pPr>
        <w:autoSpaceDN w:val="0"/>
        <w:spacing w:line="100" w:lineRule="atLeast"/>
        <w:textAlignment w:val="baseline"/>
        <w:rPr>
          <w:rFonts w:eastAsia="Times New Roman"/>
          <w:kern w:val="3"/>
          <w:sz w:val="28"/>
          <w:szCs w:val="28"/>
          <w:lang w:eastAsia="ru-RU" w:bidi="hi-IN"/>
        </w:rPr>
      </w:pPr>
    </w:p>
    <w:p w:rsidR="00846C24" w:rsidRPr="00846C24" w:rsidRDefault="00846C24" w:rsidP="00846C24">
      <w:pPr>
        <w:autoSpaceDN w:val="0"/>
        <w:spacing w:line="100" w:lineRule="atLeast"/>
        <w:textAlignment w:val="baseline"/>
        <w:rPr>
          <w:rFonts w:eastAsia="Times New Roman"/>
          <w:kern w:val="3"/>
          <w:sz w:val="28"/>
          <w:szCs w:val="28"/>
          <w:lang w:eastAsia="ru-RU" w:bidi="hi-IN"/>
        </w:rPr>
      </w:pPr>
      <w:r w:rsidRPr="00846C24">
        <w:rPr>
          <w:rFonts w:eastAsia="Times New Roman"/>
          <w:kern w:val="3"/>
          <w:sz w:val="28"/>
          <w:szCs w:val="28"/>
          <w:lang w:eastAsia="ru-RU" w:bidi="hi-IN"/>
        </w:rPr>
        <w:t>27 июня  2019  года   №  23                                                              п. Сухоногово</w:t>
      </w:r>
    </w:p>
    <w:p w:rsidR="00846C24" w:rsidRPr="00846C24" w:rsidRDefault="00846C24" w:rsidP="00846C24">
      <w:pPr>
        <w:autoSpaceDN w:val="0"/>
        <w:spacing w:line="100" w:lineRule="atLeast"/>
        <w:textAlignment w:val="baseline"/>
        <w:rPr>
          <w:rFonts w:eastAsia="Times New Roman"/>
          <w:kern w:val="3"/>
          <w:sz w:val="28"/>
          <w:szCs w:val="28"/>
          <w:lang w:eastAsia="ru-RU" w:bidi="hi-IN"/>
        </w:rPr>
      </w:pPr>
    </w:p>
    <w:tbl>
      <w:tblPr>
        <w:tblW w:w="4786" w:type="dxa"/>
        <w:tblCellMar>
          <w:left w:w="10" w:type="dxa"/>
          <w:right w:w="10" w:type="dxa"/>
        </w:tblCellMar>
        <w:tblLook w:val="04A0" w:firstRow="1" w:lastRow="0" w:firstColumn="1" w:lastColumn="0" w:noHBand="0" w:noVBand="1"/>
      </w:tblPr>
      <w:tblGrid>
        <w:gridCol w:w="4786"/>
      </w:tblGrid>
      <w:tr w:rsidR="00846C24" w:rsidRPr="00846C24" w:rsidTr="00846C24">
        <w:tc>
          <w:tcPr>
            <w:tcW w:w="4786" w:type="dxa"/>
            <w:shd w:val="clear" w:color="auto" w:fill="auto"/>
            <w:tcMar>
              <w:top w:w="0" w:type="dxa"/>
              <w:left w:w="108" w:type="dxa"/>
              <w:bottom w:w="0" w:type="dxa"/>
              <w:right w:w="108" w:type="dxa"/>
            </w:tcMar>
          </w:tcPr>
          <w:p w:rsidR="00846C24" w:rsidRPr="00846C24" w:rsidRDefault="00846C24" w:rsidP="00846C24">
            <w:pPr>
              <w:autoSpaceDN w:val="0"/>
              <w:spacing w:line="100" w:lineRule="atLeast"/>
              <w:jc w:val="both"/>
              <w:textAlignment w:val="baseline"/>
              <w:rPr>
                <w:rFonts w:ascii="Courier New" w:eastAsia="Times New Roman" w:hAnsi="Courier New" w:cs="Courier New"/>
                <w:kern w:val="3"/>
                <w:szCs w:val="20"/>
                <w:lang w:eastAsia="ru-RU" w:bidi="hi-IN"/>
              </w:rPr>
            </w:pPr>
            <w:r w:rsidRPr="00846C24">
              <w:rPr>
                <w:rFonts w:eastAsia="Times New Roman"/>
                <w:kern w:val="3"/>
                <w:sz w:val="28"/>
                <w:szCs w:val="28"/>
                <w:lang w:eastAsia="ru-RU" w:bidi="hi-IN"/>
              </w:rPr>
              <w:t xml:space="preserve">Об утверждении Положения </w:t>
            </w:r>
            <w:r w:rsidRPr="00846C24">
              <w:rPr>
                <w:rFonts w:eastAsia="Times New Roman"/>
                <w:bCs/>
                <w:kern w:val="3"/>
                <w:sz w:val="28"/>
                <w:szCs w:val="28"/>
                <w:lang w:eastAsia="ru-RU" w:bidi="hi-IN"/>
              </w:rPr>
              <w:t xml:space="preserve"> </w:t>
            </w:r>
            <w:r w:rsidRPr="00846C24">
              <w:rPr>
                <w:rFonts w:eastAsia="Times New Roman"/>
                <w:kern w:val="3"/>
                <w:sz w:val="28"/>
                <w:szCs w:val="28"/>
                <w:lang w:eastAsia="ru-RU" w:bidi="hi-IN"/>
              </w:rPr>
              <w:t xml:space="preserve"> о старостах сельских населенных пунктов</w:t>
            </w:r>
            <w:r w:rsidRPr="00846C24">
              <w:rPr>
                <w:rFonts w:ascii="Courier New" w:eastAsia="Times New Roman" w:hAnsi="Courier New" w:cs="Courier New"/>
                <w:kern w:val="3"/>
                <w:szCs w:val="20"/>
                <w:lang w:eastAsia="ru-RU" w:bidi="hi-IN"/>
              </w:rPr>
              <w:t xml:space="preserve"> </w:t>
            </w:r>
            <w:r w:rsidRPr="00846C24">
              <w:rPr>
                <w:rFonts w:eastAsia="Times New Roman"/>
                <w:bCs/>
                <w:kern w:val="3"/>
                <w:sz w:val="28"/>
                <w:szCs w:val="28"/>
                <w:lang w:eastAsia="ru-RU" w:bidi="hi-IN"/>
              </w:rPr>
              <w:t>Чернопенского сельского поселения Костромского муниципального района Костромской области</w:t>
            </w:r>
          </w:p>
        </w:tc>
      </w:tr>
    </w:tbl>
    <w:p w:rsidR="00846C24" w:rsidRPr="00846C24" w:rsidRDefault="00846C24" w:rsidP="00846C24">
      <w:pPr>
        <w:autoSpaceDN w:val="0"/>
        <w:spacing w:line="100" w:lineRule="atLeast"/>
        <w:textAlignment w:val="baseline"/>
        <w:rPr>
          <w:rFonts w:eastAsia="Times New Roman"/>
          <w:kern w:val="3"/>
          <w:sz w:val="28"/>
          <w:szCs w:val="28"/>
          <w:lang w:eastAsia="ru-RU" w:bidi="hi-IN"/>
        </w:rPr>
      </w:pPr>
    </w:p>
    <w:tbl>
      <w:tblPr>
        <w:tblW w:w="9233" w:type="dxa"/>
        <w:tblInd w:w="10" w:type="dxa"/>
        <w:tblLayout w:type="fixed"/>
        <w:tblCellMar>
          <w:left w:w="10" w:type="dxa"/>
          <w:right w:w="10" w:type="dxa"/>
        </w:tblCellMar>
        <w:tblLook w:val="04A0" w:firstRow="1" w:lastRow="0" w:firstColumn="1" w:lastColumn="0" w:noHBand="0" w:noVBand="1"/>
      </w:tblPr>
      <w:tblGrid>
        <w:gridCol w:w="4600"/>
        <w:gridCol w:w="4633"/>
      </w:tblGrid>
      <w:tr w:rsidR="00846C24" w:rsidRPr="00846C24" w:rsidTr="00846C24">
        <w:tc>
          <w:tcPr>
            <w:tcW w:w="4600" w:type="dxa"/>
            <w:shd w:val="clear" w:color="auto" w:fill="auto"/>
            <w:tcMar>
              <w:top w:w="0" w:type="dxa"/>
              <w:left w:w="10" w:type="dxa"/>
              <w:bottom w:w="0" w:type="dxa"/>
              <w:right w:w="10" w:type="dxa"/>
            </w:tcMar>
          </w:tcPr>
          <w:p w:rsidR="00846C24" w:rsidRPr="00846C24" w:rsidRDefault="00846C24" w:rsidP="00846C24">
            <w:pPr>
              <w:autoSpaceDN w:val="0"/>
              <w:spacing w:line="100" w:lineRule="atLeast"/>
              <w:jc w:val="both"/>
              <w:textAlignment w:val="baseline"/>
              <w:rPr>
                <w:rFonts w:eastAsia="Times New Roman" w:cs="Courier New"/>
                <w:kern w:val="3"/>
                <w:sz w:val="28"/>
                <w:szCs w:val="20"/>
                <w:lang w:eastAsia="ru-RU" w:bidi="hi-IN"/>
              </w:rPr>
            </w:pPr>
          </w:p>
        </w:tc>
        <w:tc>
          <w:tcPr>
            <w:tcW w:w="4633" w:type="dxa"/>
            <w:shd w:val="clear" w:color="auto" w:fill="auto"/>
            <w:tcMar>
              <w:top w:w="0" w:type="dxa"/>
              <w:left w:w="10" w:type="dxa"/>
              <w:bottom w:w="0" w:type="dxa"/>
              <w:right w:w="10" w:type="dxa"/>
            </w:tcMar>
          </w:tcPr>
          <w:p w:rsidR="00846C24" w:rsidRPr="00846C24" w:rsidRDefault="00846C24" w:rsidP="00846C24">
            <w:pPr>
              <w:autoSpaceDN w:val="0"/>
              <w:snapToGrid w:val="0"/>
              <w:spacing w:line="100" w:lineRule="atLeast"/>
              <w:textAlignment w:val="baseline"/>
              <w:rPr>
                <w:rFonts w:eastAsia="Times New Roman"/>
                <w:kern w:val="3"/>
                <w:sz w:val="28"/>
                <w:szCs w:val="28"/>
                <w:lang w:eastAsia="ru-RU" w:bidi="hi-IN"/>
              </w:rPr>
            </w:pPr>
            <w:bookmarkStart w:id="1" w:name="_GoBack1"/>
            <w:bookmarkEnd w:id="1"/>
          </w:p>
        </w:tc>
      </w:tr>
    </w:tbl>
    <w:p w:rsidR="00846C24" w:rsidRPr="00846C24" w:rsidRDefault="00846C24" w:rsidP="00846C24">
      <w:pPr>
        <w:autoSpaceDN w:val="0"/>
        <w:spacing w:line="100" w:lineRule="atLeast"/>
        <w:jc w:val="both"/>
        <w:textAlignment w:val="baseline"/>
        <w:rPr>
          <w:rFonts w:ascii="Courier New" w:eastAsia="Times New Roman" w:hAnsi="Courier New" w:cs="Courier New"/>
          <w:kern w:val="3"/>
          <w:szCs w:val="20"/>
          <w:lang w:eastAsia="ru-RU" w:bidi="hi-IN"/>
        </w:rPr>
      </w:pPr>
      <w:r w:rsidRPr="00846C24">
        <w:rPr>
          <w:rFonts w:eastAsia="Times New Roman"/>
          <w:kern w:val="3"/>
          <w:sz w:val="28"/>
          <w:szCs w:val="28"/>
          <w:lang w:eastAsia="ru-RU" w:bidi="hi-IN"/>
        </w:rPr>
        <w:tab/>
      </w:r>
      <w:proofErr w:type="gramStart"/>
      <w:r w:rsidRPr="00846C24">
        <w:rPr>
          <w:rFonts w:eastAsia="Times New Roman"/>
          <w:color w:val="000000"/>
          <w:kern w:val="3"/>
          <w:sz w:val="28"/>
          <w:szCs w:val="28"/>
          <w:lang w:eastAsia="ar-SA" w:bidi="hi-IN"/>
        </w:rPr>
        <w:t xml:space="preserve">В соответствии со статьей 27.1 Федерального закона  от 06.10.2003 года №131-ФЗ «Об общих принципах организации местного самоуправления в Российской Федерации», </w:t>
      </w:r>
      <w:r w:rsidRPr="00846C24">
        <w:rPr>
          <w:rFonts w:eastAsia="Times New Roman"/>
          <w:bCs/>
          <w:kern w:val="3"/>
          <w:sz w:val="28"/>
          <w:szCs w:val="28"/>
          <w:lang w:eastAsia="ru-RU" w:bidi="hi-IN"/>
        </w:rPr>
        <w:t xml:space="preserve">Законом Костромской области от 27.11.2018 № 476-6-ЗКО «О старостах сельских населенных пунктов в Костромской области», руководствуясь статьей 25 </w:t>
      </w:r>
      <w:r w:rsidRPr="00846C24">
        <w:rPr>
          <w:rFonts w:eastAsia="Times New Roman"/>
          <w:color w:val="000000"/>
          <w:kern w:val="3"/>
          <w:sz w:val="28"/>
          <w:szCs w:val="28"/>
          <w:lang w:eastAsia="ar-SA" w:bidi="hi-IN"/>
        </w:rPr>
        <w:t>Устава 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bidi="hi-IN"/>
        </w:rPr>
        <w:t xml:space="preserve">, рассмотрев проект Положения </w:t>
      </w:r>
      <w:r w:rsidRPr="00846C24">
        <w:rPr>
          <w:rFonts w:eastAsia="Times New Roman"/>
          <w:bCs/>
          <w:kern w:val="3"/>
          <w:sz w:val="28"/>
          <w:szCs w:val="28"/>
          <w:lang w:eastAsia="ru-RU" w:bidi="hi-IN"/>
        </w:rPr>
        <w:t xml:space="preserve">о старостах сельских населенных пунктов </w:t>
      </w:r>
      <w:r w:rsidRPr="00846C24">
        <w:rPr>
          <w:rFonts w:eastAsia="Times New Roman"/>
          <w:color w:val="000000"/>
          <w:kern w:val="3"/>
          <w:sz w:val="28"/>
          <w:szCs w:val="28"/>
          <w:lang w:eastAsia="ar-SA" w:bidi="hi-IN"/>
        </w:rPr>
        <w:t>Чернопенского сельского поселения Костромского муниципального района</w:t>
      </w:r>
      <w:proofErr w:type="gramEnd"/>
      <w:r w:rsidRPr="00846C24">
        <w:rPr>
          <w:rFonts w:eastAsia="Times New Roman"/>
          <w:color w:val="000000"/>
          <w:kern w:val="3"/>
          <w:sz w:val="28"/>
          <w:szCs w:val="28"/>
          <w:lang w:eastAsia="ar-SA" w:bidi="hi-IN"/>
        </w:rPr>
        <w:t xml:space="preserve"> Костромской области,</w:t>
      </w:r>
      <w:r w:rsidRPr="00846C24">
        <w:rPr>
          <w:rFonts w:ascii="Courier New" w:eastAsia="Times New Roman" w:hAnsi="Courier New" w:cs="Courier New"/>
          <w:kern w:val="3"/>
          <w:szCs w:val="20"/>
          <w:lang w:eastAsia="ru-RU" w:bidi="hi-IN"/>
        </w:rPr>
        <w:t xml:space="preserve"> </w:t>
      </w:r>
      <w:r w:rsidRPr="00846C24">
        <w:rPr>
          <w:rFonts w:eastAsia="Times New Roman"/>
          <w:kern w:val="3"/>
          <w:sz w:val="28"/>
          <w:szCs w:val="28"/>
          <w:lang w:eastAsia="ru-RU" w:bidi="hi-IN"/>
        </w:rPr>
        <w:t xml:space="preserve">Совет депутатов Чернопенского сельского поселения Костромского муниципального района  </w:t>
      </w:r>
    </w:p>
    <w:p w:rsidR="00846C24" w:rsidRPr="00846C24" w:rsidRDefault="00846C24" w:rsidP="00846C24">
      <w:pPr>
        <w:autoSpaceDN w:val="0"/>
        <w:spacing w:line="100" w:lineRule="atLeast"/>
        <w:jc w:val="center"/>
        <w:textAlignment w:val="baseline"/>
        <w:rPr>
          <w:rFonts w:eastAsia="Times New Roman"/>
          <w:kern w:val="3"/>
          <w:sz w:val="28"/>
          <w:szCs w:val="28"/>
          <w:lang w:eastAsia="ru-RU" w:bidi="hi-IN"/>
        </w:rPr>
      </w:pPr>
      <w:r w:rsidRPr="00846C24">
        <w:rPr>
          <w:rFonts w:eastAsia="Times New Roman"/>
          <w:kern w:val="3"/>
          <w:sz w:val="28"/>
          <w:szCs w:val="28"/>
          <w:lang w:eastAsia="ru-RU" w:bidi="hi-IN"/>
        </w:rPr>
        <w:t>РЕШИЛ:</w:t>
      </w:r>
    </w:p>
    <w:p w:rsidR="00846C24" w:rsidRPr="00846C24" w:rsidRDefault="00846C24" w:rsidP="00846C24">
      <w:pPr>
        <w:autoSpaceDN w:val="0"/>
        <w:spacing w:line="100" w:lineRule="atLeast"/>
        <w:jc w:val="both"/>
        <w:textAlignment w:val="baseline"/>
        <w:rPr>
          <w:rFonts w:ascii="Courier New" w:eastAsia="Times New Roman" w:hAnsi="Courier New" w:cs="Courier New"/>
          <w:kern w:val="3"/>
          <w:szCs w:val="20"/>
          <w:lang w:eastAsia="ru-RU" w:bidi="hi-IN"/>
        </w:rPr>
      </w:pPr>
    </w:p>
    <w:p w:rsidR="00846C24" w:rsidRPr="00846C24" w:rsidRDefault="00846C24" w:rsidP="00846C24">
      <w:pPr>
        <w:autoSpaceDN w:val="0"/>
        <w:spacing w:line="100" w:lineRule="atLeast"/>
        <w:jc w:val="both"/>
        <w:textAlignment w:val="baseline"/>
        <w:rPr>
          <w:rFonts w:ascii="Courier New" w:eastAsia="Times New Roman" w:hAnsi="Courier New" w:cs="Courier New"/>
          <w:kern w:val="3"/>
          <w:szCs w:val="20"/>
          <w:lang w:eastAsia="ru-RU" w:bidi="hi-IN"/>
        </w:rPr>
      </w:pPr>
      <w:r w:rsidRPr="00846C24">
        <w:rPr>
          <w:rFonts w:eastAsia="Times New Roman"/>
          <w:kern w:val="3"/>
          <w:sz w:val="28"/>
          <w:szCs w:val="28"/>
          <w:lang w:eastAsia="ru-RU" w:bidi="hi-IN"/>
        </w:rPr>
        <w:t>1. П</w:t>
      </w:r>
      <w:r w:rsidRPr="00846C24">
        <w:rPr>
          <w:rFonts w:eastAsia="Times New Roman"/>
          <w:bCs/>
          <w:kern w:val="3"/>
          <w:sz w:val="28"/>
          <w:szCs w:val="28"/>
          <w:lang w:eastAsia="ru-RU" w:bidi="hi-IN"/>
        </w:rPr>
        <w:t xml:space="preserve">рилагаемое Положение о старостах сельских населенных пунктов </w:t>
      </w:r>
      <w:r w:rsidRPr="00846C24">
        <w:rPr>
          <w:rFonts w:eastAsia="Times New Roman"/>
          <w:color w:val="000000"/>
          <w:kern w:val="3"/>
          <w:sz w:val="28"/>
          <w:szCs w:val="28"/>
          <w:lang w:eastAsia="ar-SA" w:bidi="hi-IN"/>
        </w:rPr>
        <w:t>Чернопенского сельского поселения Костромского муниципального района Костромской области не утверждать</w:t>
      </w:r>
      <w:r w:rsidRPr="00846C24">
        <w:rPr>
          <w:rFonts w:eastAsia="Times New Roman"/>
          <w:kern w:val="3"/>
          <w:sz w:val="28"/>
          <w:szCs w:val="28"/>
          <w:lang w:eastAsia="ru-RU" w:bidi="hi-IN"/>
        </w:rPr>
        <w:t xml:space="preserve">.          </w:t>
      </w:r>
      <w:r w:rsidRPr="00846C24">
        <w:rPr>
          <w:rFonts w:eastAsia="Arial"/>
          <w:kern w:val="3"/>
          <w:sz w:val="28"/>
          <w:szCs w:val="28"/>
          <w:lang w:eastAsia="ru-RU" w:bidi="hi-IN"/>
        </w:rPr>
        <w:t xml:space="preserve"> </w:t>
      </w:r>
    </w:p>
    <w:p w:rsidR="00846C24" w:rsidRPr="00846C24" w:rsidRDefault="00846C24" w:rsidP="00846C24">
      <w:pPr>
        <w:autoSpaceDN w:val="0"/>
        <w:spacing w:line="100" w:lineRule="atLeast"/>
        <w:jc w:val="both"/>
        <w:textAlignment w:val="baseline"/>
        <w:rPr>
          <w:rFonts w:ascii="Courier New" w:eastAsia="Times New Roman" w:hAnsi="Courier New" w:cs="Courier New"/>
          <w:kern w:val="3"/>
          <w:szCs w:val="20"/>
          <w:lang w:eastAsia="ru-RU" w:bidi="hi-IN"/>
        </w:rPr>
      </w:pPr>
      <w:r w:rsidRPr="00846C24">
        <w:rPr>
          <w:rFonts w:eastAsia="Times New Roman"/>
          <w:kern w:val="3"/>
          <w:sz w:val="28"/>
          <w:szCs w:val="28"/>
          <w:lang w:eastAsia="ru-RU" w:bidi="hi-IN"/>
        </w:rPr>
        <w:t>2. Настоящее решение вступает в силу со дня его официального   опубликования в информационном бюллетене «Чернопенский вестник».</w:t>
      </w:r>
    </w:p>
    <w:p w:rsidR="00846C24" w:rsidRPr="00846C24" w:rsidRDefault="00846C24" w:rsidP="00846C24">
      <w:pPr>
        <w:autoSpaceDN w:val="0"/>
        <w:spacing w:line="100" w:lineRule="atLeast"/>
        <w:jc w:val="both"/>
        <w:textAlignment w:val="baseline"/>
        <w:rPr>
          <w:rFonts w:ascii="Courier New" w:eastAsia="Times New Roman" w:hAnsi="Courier New" w:cs="Courier New"/>
          <w:kern w:val="3"/>
          <w:szCs w:val="20"/>
          <w:lang w:eastAsia="ru-RU" w:bidi="hi-IN"/>
        </w:rPr>
      </w:pPr>
    </w:p>
    <w:p w:rsidR="00846C24" w:rsidRPr="00846C24" w:rsidRDefault="00846C24" w:rsidP="00846C24">
      <w:pPr>
        <w:autoSpaceDN w:val="0"/>
        <w:spacing w:line="100" w:lineRule="atLeast"/>
        <w:textAlignment w:val="baseline"/>
        <w:rPr>
          <w:rFonts w:eastAsia="Times New Roman"/>
          <w:kern w:val="3"/>
          <w:sz w:val="28"/>
          <w:szCs w:val="28"/>
          <w:lang w:eastAsia="ru-RU" w:bidi="hi-IN"/>
        </w:rPr>
      </w:pPr>
    </w:p>
    <w:p w:rsidR="00846C24" w:rsidRPr="00846C24" w:rsidRDefault="00846C24" w:rsidP="00846C24">
      <w:pPr>
        <w:autoSpaceDN w:val="0"/>
        <w:spacing w:line="100" w:lineRule="atLeast"/>
        <w:textAlignment w:val="baseline"/>
        <w:rPr>
          <w:rFonts w:eastAsia="Times New Roman"/>
          <w:kern w:val="3"/>
          <w:sz w:val="28"/>
          <w:szCs w:val="28"/>
          <w:lang w:eastAsia="ru-RU" w:bidi="hi-IN"/>
        </w:rPr>
      </w:pPr>
      <w:r w:rsidRPr="00846C24">
        <w:rPr>
          <w:rFonts w:eastAsia="Times New Roman"/>
          <w:kern w:val="3"/>
          <w:sz w:val="28"/>
          <w:szCs w:val="28"/>
          <w:lang w:eastAsia="ru-RU" w:bidi="hi-IN"/>
        </w:rPr>
        <w:t xml:space="preserve">Глава Чернопенского сельского поселения                                                  </w:t>
      </w:r>
    </w:p>
    <w:p w:rsidR="00846C24" w:rsidRPr="00846C24" w:rsidRDefault="00846C24" w:rsidP="00846C24">
      <w:pPr>
        <w:autoSpaceDN w:val="0"/>
        <w:spacing w:line="100" w:lineRule="atLeast"/>
        <w:textAlignment w:val="baseline"/>
        <w:rPr>
          <w:rFonts w:eastAsia="Times New Roman"/>
          <w:kern w:val="3"/>
          <w:sz w:val="28"/>
          <w:szCs w:val="28"/>
          <w:lang w:eastAsia="ru-RU" w:bidi="hi-IN"/>
        </w:rPr>
      </w:pPr>
      <w:r w:rsidRPr="00846C24">
        <w:rPr>
          <w:rFonts w:eastAsia="Times New Roman"/>
          <w:kern w:val="3"/>
          <w:sz w:val="28"/>
          <w:szCs w:val="28"/>
          <w:lang w:eastAsia="ru-RU" w:bidi="hi-IN"/>
        </w:rPr>
        <w:t>Костромского муниципального района</w:t>
      </w:r>
    </w:p>
    <w:p w:rsidR="00846C24" w:rsidRPr="00846C24" w:rsidRDefault="00846C24" w:rsidP="00D1213C">
      <w:pPr>
        <w:autoSpaceDN w:val="0"/>
        <w:spacing w:line="100" w:lineRule="atLeast"/>
        <w:textAlignment w:val="baseline"/>
        <w:rPr>
          <w:rFonts w:ascii="Calibri" w:eastAsia="Times New Roman" w:hAnsi="Calibri"/>
          <w:kern w:val="3"/>
          <w:sz w:val="22"/>
          <w:szCs w:val="22"/>
          <w:lang w:eastAsia="ru-RU"/>
        </w:rPr>
      </w:pPr>
      <w:r w:rsidRPr="00846C24">
        <w:rPr>
          <w:rFonts w:eastAsia="Times New Roman"/>
          <w:kern w:val="3"/>
          <w:sz w:val="28"/>
          <w:szCs w:val="28"/>
          <w:lang w:eastAsia="ru-RU" w:bidi="hi-IN"/>
        </w:rPr>
        <w:t xml:space="preserve">Костромской области  </w:t>
      </w:r>
      <w:r w:rsidRPr="00846C24">
        <w:rPr>
          <w:rFonts w:eastAsia="Times New Roman"/>
          <w:kern w:val="3"/>
          <w:sz w:val="28"/>
          <w:szCs w:val="28"/>
          <w:lang w:eastAsia="ru-RU" w:bidi="hi-IN"/>
        </w:rPr>
        <w:tab/>
      </w:r>
      <w:r w:rsidRPr="00846C24">
        <w:rPr>
          <w:rFonts w:eastAsia="Times New Roman"/>
          <w:kern w:val="3"/>
          <w:sz w:val="28"/>
          <w:szCs w:val="28"/>
          <w:lang w:eastAsia="ru-RU" w:bidi="hi-IN"/>
        </w:rPr>
        <w:tab/>
      </w:r>
      <w:r w:rsidRPr="00846C24">
        <w:rPr>
          <w:rFonts w:eastAsia="Times New Roman"/>
          <w:kern w:val="3"/>
          <w:sz w:val="28"/>
          <w:szCs w:val="28"/>
          <w:lang w:eastAsia="ru-RU" w:bidi="hi-IN"/>
        </w:rPr>
        <w:tab/>
      </w:r>
      <w:r w:rsidRPr="00846C24">
        <w:rPr>
          <w:rFonts w:eastAsia="Times New Roman"/>
          <w:kern w:val="3"/>
          <w:sz w:val="28"/>
          <w:szCs w:val="28"/>
          <w:lang w:eastAsia="ru-RU" w:bidi="hi-IN"/>
        </w:rPr>
        <w:tab/>
      </w:r>
      <w:r w:rsidRPr="00846C24">
        <w:rPr>
          <w:rFonts w:eastAsia="Times New Roman"/>
          <w:kern w:val="3"/>
          <w:sz w:val="28"/>
          <w:szCs w:val="28"/>
          <w:lang w:eastAsia="ru-RU" w:bidi="hi-IN"/>
        </w:rPr>
        <w:tab/>
        <w:t xml:space="preserve">                                 </w:t>
      </w:r>
      <w:proofErr w:type="spellStart"/>
      <w:r w:rsidRPr="00846C24">
        <w:rPr>
          <w:rFonts w:eastAsia="Times New Roman"/>
          <w:kern w:val="3"/>
          <w:sz w:val="28"/>
          <w:szCs w:val="28"/>
          <w:lang w:eastAsia="ru-RU" w:bidi="hi-IN"/>
        </w:rPr>
        <w:t>Е.Н.Зубова</w:t>
      </w:r>
      <w:proofErr w:type="spellEnd"/>
      <w:r w:rsidRPr="00846C24">
        <w:rPr>
          <w:rFonts w:eastAsia="Times New Roman"/>
          <w:kern w:val="3"/>
          <w:sz w:val="28"/>
          <w:szCs w:val="28"/>
          <w:lang w:eastAsia="ru-RU" w:bidi="hi-IN"/>
        </w:rPr>
        <w:t xml:space="preserve"> </w:t>
      </w:r>
      <w:r w:rsidRPr="00846C24">
        <w:rPr>
          <w:rFonts w:eastAsia="Times New Roman"/>
          <w:kern w:val="3"/>
          <w:sz w:val="28"/>
          <w:szCs w:val="28"/>
          <w:lang w:eastAsia="ru-RU" w:bidi="hi-IN"/>
        </w:rPr>
        <w:tab/>
      </w:r>
      <w:r w:rsidRPr="00846C24">
        <w:rPr>
          <w:rFonts w:eastAsia="Times New Roman"/>
          <w:kern w:val="3"/>
          <w:sz w:val="28"/>
          <w:szCs w:val="28"/>
          <w:lang w:eastAsia="ru-RU" w:bidi="hi-IN"/>
        </w:rPr>
        <w:tab/>
        <w:t xml:space="preserve">             </w:t>
      </w:r>
      <w:r w:rsidRPr="00846C24">
        <w:rPr>
          <w:rFonts w:ascii="Courier New" w:eastAsia="Times New Roman" w:hAnsi="Courier New"/>
          <w:bCs/>
          <w:kern w:val="3"/>
          <w:szCs w:val="20"/>
          <w:lang w:eastAsia="ru-RU" w:bidi="hi-IN"/>
        </w:rPr>
        <w:t xml:space="preserve">                                              </w:t>
      </w:r>
      <w:r w:rsidRPr="00846C24">
        <w:rPr>
          <w:rFonts w:ascii="Courier New" w:eastAsia="Times New Roman" w:hAnsi="Courier New"/>
          <w:bCs/>
          <w:kern w:val="3"/>
          <w:szCs w:val="20"/>
          <w:lang w:eastAsia="ru-RU" w:bidi="hi-IN"/>
        </w:rPr>
        <w:br/>
      </w:r>
      <w:r w:rsidRPr="00846C24">
        <w:rPr>
          <w:rFonts w:ascii="Courier New" w:eastAsia="Times New Roman" w:hAnsi="Courier New"/>
          <w:bCs/>
          <w:kern w:val="3"/>
          <w:szCs w:val="20"/>
          <w:lang w:eastAsia="ru-RU" w:bidi="hi-IN"/>
        </w:rPr>
        <w:lastRenderedPageBreak/>
        <w:br/>
      </w:r>
    </w:p>
    <w:p w:rsidR="00846C24" w:rsidRPr="00846C24" w:rsidRDefault="00846C24" w:rsidP="00846C24">
      <w:pPr>
        <w:autoSpaceDN w:val="0"/>
        <w:spacing w:line="100" w:lineRule="atLeast"/>
        <w:jc w:val="right"/>
        <w:textAlignment w:val="baseline"/>
        <w:rPr>
          <w:rFonts w:ascii="Courier New" w:eastAsia="Times New Roman" w:hAnsi="Courier New" w:cs="Courier New"/>
          <w:kern w:val="3"/>
          <w:szCs w:val="20"/>
          <w:lang w:eastAsia="ru-RU" w:bidi="hi-IN"/>
        </w:rPr>
      </w:pPr>
      <w:r w:rsidRPr="00846C24">
        <w:rPr>
          <w:rFonts w:ascii="Courier New" w:eastAsia="Times New Roman" w:hAnsi="Courier New"/>
          <w:bCs/>
          <w:kern w:val="3"/>
          <w:szCs w:val="20"/>
          <w:lang w:eastAsia="ru-RU" w:bidi="hi-IN"/>
        </w:rPr>
        <w:t xml:space="preserve"> </w:t>
      </w:r>
      <w:r w:rsidRPr="00846C24">
        <w:rPr>
          <w:rFonts w:eastAsia="Times New Roman"/>
          <w:bCs/>
          <w:kern w:val="3"/>
          <w:szCs w:val="20"/>
          <w:lang w:eastAsia="ru-RU" w:bidi="hi-IN"/>
        </w:rPr>
        <w:t>Приложение 1</w:t>
      </w:r>
    </w:p>
    <w:p w:rsidR="00846C24" w:rsidRPr="00846C24" w:rsidRDefault="00846C24" w:rsidP="00846C24">
      <w:pPr>
        <w:autoSpaceDN w:val="0"/>
        <w:spacing w:line="100" w:lineRule="atLeast"/>
        <w:jc w:val="both"/>
        <w:textAlignment w:val="baseline"/>
        <w:rPr>
          <w:rFonts w:ascii="Courier New" w:eastAsia="Times New Roman" w:hAnsi="Courier New" w:cs="Courier New"/>
          <w:kern w:val="3"/>
          <w:szCs w:val="20"/>
          <w:lang w:eastAsia="ru-RU" w:bidi="hi-IN"/>
        </w:rPr>
      </w:pPr>
      <w:r w:rsidRPr="00846C24">
        <w:rPr>
          <w:rFonts w:eastAsia="Times New Roman"/>
          <w:bCs/>
          <w:kern w:val="3"/>
          <w:sz w:val="28"/>
          <w:szCs w:val="28"/>
          <w:lang w:eastAsia="ru-RU" w:bidi="hi-IN"/>
        </w:rPr>
        <w:t xml:space="preserve">                                                                                                                                                         </w:t>
      </w:r>
    </w:p>
    <w:p w:rsidR="00846C24" w:rsidRPr="00846C24" w:rsidRDefault="00846C24" w:rsidP="00846C24">
      <w:pPr>
        <w:autoSpaceDN w:val="0"/>
        <w:spacing w:line="100" w:lineRule="atLeast"/>
        <w:jc w:val="right"/>
        <w:textAlignment w:val="baseline"/>
        <w:rPr>
          <w:rFonts w:ascii="Courier New" w:eastAsia="Times New Roman" w:hAnsi="Courier New" w:cs="Courier New"/>
          <w:kern w:val="3"/>
          <w:szCs w:val="20"/>
          <w:lang w:eastAsia="ru-RU" w:bidi="hi-IN"/>
        </w:rPr>
      </w:pPr>
      <w:r w:rsidRPr="00846C24">
        <w:rPr>
          <w:rFonts w:eastAsia="Times New Roman"/>
          <w:bCs/>
          <w:kern w:val="3"/>
          <w:sz w:val="24"/>
          <w:lang w:eastAsia="ru-RU" w:bidi="hi-IN"/>
        </w:rPr>
        <w:t xml:space="preserve">                                                                   к Решению  Совета депутатов</w:t>
      </w:r>
    </w:p>
    <w:p w:rsidR="00846C24" w:rsidRPr="00846C24" w:rsidRDefault="00846C24" w:rsidP="00846C24">
      <w:pPr>
        <w:autoSpaceDN w:val="0"/>
        <w:spacing w:line="100" w:lineRule="atLeast"/>
        <w:jc w:val="right"/>
        <w:textAlignment w:val="baseline"/>
        <w:rPr>
          <w:rFonts w:ascii="Courier New" w:eastAsia="Times New Roman" w:hAnsi="Courier New" w:cs="Courier New"/>
          <w:kern w:val="3"/>
          <w:szCs w:val="20"/>
          <w:lang w:eastAsia="ru-RU" w:bidi="hi-IN"/>
        </w:rPr>
      </w:pPr>
      <w:r w:rsidRPr="00846C24">
        <w:rPr>
          <w:rFonts w:eastAsia="Times New Roman"/>
          <w:bCs/>
          <w:kern w:val="3"/>
          <w:sz w:val="24"/>
          <w:lang w:eastAsia="ru-RU" w:bidi="hi-IN"/>
        </w:rPr>
        <w:t xml:space="preserve">                                                             Чернопенского сельского поселения</w:t>
      </w:r>
    </w:p>
    <w:p w:rsidR="00846C24" w:rsidRPr="00846C24" w:rsidRDefault="00846C24" w:rsidP="00846C24">
      <w:pPr>
        <w:autoSpaceDN w:val="0"/>
        <w:spacing w:line="100" w:lineRule="atLeast"/>
        <w:jc w:val="right"/>
        <w:textAlignment w:val="baseline"/>
        <w:rPr>
          <w:rFonts w:ascii="Courier New" w:eastAsia="Times New Roman" w:hAnsi="Courier New" w:cs="Courier New"/>
          <w:kern w:val="3"/>
          <w:szCs w:val="20"/>
          <w:lang w:eastAsia="ru-RU" w:bidi="hi-IN"/>
        </w:rPr>
      </w:pPr>
      <w:r w:rsidRPr="00846C24">
        <w:rPr>
          <w:rFonts w:eastAsia="Times New Roman"/>
          <w:bCs/>
          <w:kern w:val="3"/>
          <w:sz w:val="24"/>
          <w:lang w:eastAsia="ru-RU" w:bidi="hi-IN"/>
        </w:rPr>
        <w:t xml:space="preserve">                                                                           от  27.06.2019 № 23</w:t>
      </w:r>
    </w:p>
    <w:p w:rsidR="00846C24" w:rsidRPr="00846C24" w:rsidRDefault="00846C24" w:rsidP="00846C24">
      <w:pPr>
        <w:autoSpaceDN w:val="0"/>
        <w:spacing w:line="100" w:lineRule="atLeast"/>
        <w:jc w:val="right"/>
        <w:textAlignment w:val="baseline"/>
        <w:rPr>
          <w:rFonts w:ascii="Courier New" w:eastAsia="Times New Roman" w:hAnsi="Courier New" w:cs="Courier New"/>
          <w:kern w:val="3"/>
          <w:szCs w:val="20"/>
          <w:lang w:eastAsia="ru-RU" w:bidi="hi-IN"/>
        </w:rPr>
      </w:pPr>
      <w:r w:rsidRPr="00846C24">
        <w:rPr>
          <w:rFonts w:eastAsia="Times New Roman"/>
          <w:bCs/>
          <w:kern w:val="3"/>
          <w:sz w:val="24"/>
          <w:lang w:eastAsia="ru-RU" w:bidi="hi-IN"/>
        </w:rPr>
        <w:t>( не утверждено)</w:t>
      </w:r>
    </w:p>
    <w:p w:rsidR="00846C24" w:rsidRPr="00846C24" w:rsidRDefault="00846C24" w:rsidP="00846C24">
      <w:pPr>
        <w:widowControl/>
        <w:autoSpaceDN w:val="0"/>
        <w:jc w:val="both"/>
        <w:textAlignment w:val="baseline"/>
        <w:rPr>
          <w:rFonts w:eastAsia="Times New Roman"/>
          <w:kern w:val="3"/>
          <w:sz w:val="24"/>
          <w:lang w:eastAsia="ru-RU"/>
        </w:rPr>
      </w:pPr>
    </w:p>
    <w:p w:rsidR="00846C24" w:rsidRPr="00846C24" w:rsidRDefault="00846C24" w:rsidP="00846C24">
      <w:pPr>
        <w:widowControl/>
        <w:autoSpaceDN w:val="0"/>
        <w:ind w:firstLine="708"/>
        <w:jc w:val="center"/>
        <w:textAlignment w:val="baseline"/>
        <w:rPr>
          <w:rFonts w:eastAsia="Times New Roman"/>
          <w:kern w:val="3"/>
          <w:sz w:val="28"/>
          <w:szCs w:val="28"/>
        </w:rPr>
      </w:pPr>
      <w:r w:rsidRPr="00846C24">
        <w:rPr>
          <w:rFonts w:eastAsia="Times New Roman"/>
          <w:kern w:val="3"/>
          <w:sz w:val="28"/>
          <w:szCs w:val="28"/>
        </w:rPr>
        <w:t>ПОЛОЖЕНИЕ</w:t>
      </w:r>
    </w:p>
    <w:p w:rsidR="00846C24" w:rsidRPr="00846C24" w:rsidRDefault="00846C24" w:rsidP="00846C24">
      <w:pPr>
        <w:widowControl/>
        <w:autoSpaceDN w:val="0"/>
        <w:jc w:val="center"/>
        <w:textAlignment w:val="baseline"/>
        <w:rPr>
          <w:rFonts w:eastAsia="Times New Roman"/>
          <w:kern w:val="3"/>
          <w:sz w:val="28"/>
          <w:szCs w:val="22"/>
          <w:lang w:eastAsia="ru-RU"/>
        </w:rPr>
      </w:pPr>
      <w:r w:rsidRPr="00846C24">
        <w:rPr>
          <w:rFonts w:eastAsia="Times New Roman"/>
          <w:kern w:val="3"/>
          <w:sz w:val="28"/>
          <w:szCs w:val="22"/>
          <w:lang w:eastAsia="ru-RU"/>
        </w:rPr>
        <w:t>о старостах сельских населенных пунктов</w:t>
      </w:r>
    </w:p>
    <w:p w:rsidR="00846C24" w:rsidRPr="00846C24" w:rsidRDefault="00846C24" w:rsidP="00846C24">
      <w:pPr>
        <w:autoSpaceDN w:val="0"/>
        <w:jc w:val="center"/>
        <w:textAlignment w:val="baseline"/>
        <w:rPr>
          <w:rFonts w:ascii="Courier New" w:eastAsia="Times New Roman" w:hAnsi="Courier New" w:cs="Courier New"/>
          <w:kern w:val="3"/>
          <w:szCs w:val="20"/>
          <w:lang w:eastAsia="ru-RU" w:bidi="hi-IN"/>
        </w:rPr>
      </w:pPr>
      <w:r w:rsidRPr="00846C24">
        <w:rPr>
          <w:rFonts w:eastAsia="Times New Roman"/>
          <w:color w:val="000000"/>
          <w:kern w:val="3"/>
          <w:sz w:val="28"/>
          <w:szCs w:val="28"/>
          <w:lang w:eastAsia="ar-SA" w:bidi="hi-IN"/>
        </w:rPr>
        <w:t>Чернопенского сельского поселения Костромского муниципального района Костромской области</w:t>
      </w:r>
    </w:p>
    <w:p w:rsidR="00846C24" w:rsidRPr="00846C24" w:rsidRDefault="00846C24" w:rsidP="00846C24">
      <w:pPr>
        <w:widowControl/>
        <w:autoSpaceDN w:val="0"/>
        <w:jc w:val="center"/>
        <w:textAlignment w:val="baseline"/>
        <w:rPr>
          <w:rFonts w:eastAsia="Times New Roman"/>
          <w:kern w:val="3"/>
          <w:sz w:val="28"/>
          <w:szCs w:val="28"/>
        </w:rPr>
      </w:pPr>
    </w:p>
    <w:p w:rsidR="00846C24" w:rsidRPr="00846C24" w:rsidRDefault="00846C24" w:rsidP="00846C24">
      <w:pPr>
        <w:widowControl/>
        <w:numPr>
          <w:ilvl w:val="0"/>
          <w:numId w:val="36"/>
        </w:numPr>
        <w:autoSpaceDN w:val="0"/>
        <w:jc w:val="center"/>
        <w:textAlignment w:val="baseline"/>
        <w:rPr>
          <w:rFonts w:eastAsia="Times New Roman"/>
          <w:kern w:val="3"/>
          <w:sz w:val="28"/>
          <w:szCs w:val="28"/>
        </w:rPr>
      </w:pPr>
      <w:r w:rsidRPr="00846C24">
        <w:rPr>
          <w:rFonts w:eastAsia="Times New Roman"/>
          <w:kern w:val="3"/>
          <w:sz w:val="28"/>
          <w:szCs w:val="28"/>
        </w:rPr>
        <w:t>Общие положения</w:t>
      </w:r>
    </w:p>
    <w:p w:rsidR="00846C24" w:rsidRPr="00846C24" w:rsidRDefault="00846C24" w:rsidP="00846C24">
      <w:pPr>
        <w:widowControl/>
        <w:autoSpaceDN w:val="0"/>
        <w:ind w:firstLine="709"/>
        <w:jc w:val="both"/>
        <w:textAlignment w:val="baseline"/>
        <w:rPr>
          <w:rFonts w:ascii="Calibri" w:eastAsia="Times New Roman" w:hAnsi="Calibri"/>
          <w:kern w:val="3"/>
          <w:sz w:val="22"/>
          <w:szCs w:val="22"/>
          <w:lang w:eastAsia="ru-RU"/>
        </w:rPr>
      </w:pPr>
      <w:r w:rsidRPr="00846C24">
        <w:rPr>
          <w:rFonts w:eastAsia="Times New Roman"/>
          <w:kern w:val="3"/>
          <w:sz w:val="28"/>
          <w:szCs w:val="28"/>
        </w:rPr>
        <w:t>1.1. Староста сельского населенного пункта (дале</w:t>
      </w:r>
      <w:proofErr w:type="gramStart"/>
      <w:r w:rsidRPr="00846C24">
        <w:rPr>
          <w:rFonts w:eastAsia="Times New Roman"/>
          <w:kern w:val="3"/>
          <w:sz w:val="28"/>
          <w:szCs w:val="28"/>
        </w:rPr>
        <w:t>е-</w:t>
      </w:r>
      <w:proofErr w:type="gramEnd"/>
      <w:r w:rsidRPr="00846C24">
        <w:rPr>
          <w:rFonts w:eastAsia="Times New Roman"/>
          <w:kern w:val="3"/>
          <w:sz w:val="28"/>
          <w:szCs w:val="28"/>
        </w:rPr>
        <w:t xml:space="preserve"> староста) – представитель населения сельского населенного пункта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наделенный настоящим Положением полномочиями по организации </w:t>
      </w:r>
      <w:r w:rsidRPr="00846C24">
        <w:rPr>
          <w:rFonts w:eastAsia="Times New Roman"/>
          <w:kern w:val="3"/>
          <w:sz w:val="28"/>
          <w:szCs w:val="28"/>
          <w:lang w:eastAsia="ru-RU"/>
        </w:rPr>
        <w:t xml:space="preserve">взаимодействия органов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и жителей сельского населенного пункта при решении вопросов местного значения в сельском населенном пункте, входящем в состав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
    <w:p w:rsidR="00846C24" w:rsidRPr="00846C24" w:rsidRDefault="00846C24" w:rsidP="00846C24">
      <w:pPr>
        <w:widowControl/>
        <w:autoSpaceDN w:val="0"/>
        <w:ind w:firstLine="709"/>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1.2. </w:t>
      </w:r>
      <w:proofErr w:type="gramStart"/>
      <w:r w:rsidRPr="00846C24">
        <w:rPr>
          <w:rFonts w:eastAsia="Times New Roman"/>
          <w:kern w:val="3"/>
          <w:sz w:val="28"/>
          <w:szCs w:val="28"/>
        </w:rPr>
        <w:t xml:space="preserve">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w:t>
      </w:r>
      <w:r w:rsidRPr="00846C24">
        <w:rPr>
          <w:rFonts w:eastAsia="Times New Roman"/>
          <w:bCs/>
          <w:kern w:val="3"/>
          <w:sz w:val="28"/>
          <w:szCs w:val="28"/>
          <w:lang w:eastAsia="ru-RU"/>
        </w:rPr>
        <w:t xml:space="preserve">Законом Костромской области от 27.11.2018 № 476-6-ЗКО «О старостах сельских населенных пунктов в Костромской области» и иными нормативными правовыми актами Костромской области, </w:t>
      </w:r>
      <w:r w:rsidRPr="00846C24">
        <w:rPr>
          <w:rFonts w:eastAsia="Times New Roman"/>
          <w:kern w:val="3"/>
          <w:sz w:val="28"/>
          <w:szCs w:val="28"/>
        </w:rPr>
        <w:t xml:space="preserve">Уставом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настоящим</w:t>
      </w:r>
      <w:proofErr w:type="gramEnd"/>
      <w:r w:rsidRPr="00846C24">
        <w:rPr>
          <w:rFonts w:eastAsia="Times New Roman"/>
          <w:kern w:val="3"/>
          <w:sz w:val="28"/>
          <w:szCs w:val="28"/>
        </w:rPr>
        <w:t xml:space="preserve"> Положением и иными нормативно-правовыми актами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w:t>
      </w:r>
    </w:p>
    <w:p w:rsidR="00846C24" w:rsidRPr="00846C24" w:rsidRDefault="00846C24" w:rsidP="00846C24">
      <w:pPr>
        <w:widowControl/>
        <w:autoSpaceDN w:val="0"/>
        <w:ind w:firstLine="720"/>
        <w:jc w:val="both"/>
        <w:textAlignment w:val="baseline"/>
        <w:rPr>
          <w:rFonts w:eastAsia="Times New Roman"/>
          <w:kern w:val="3"/>
          <w:sz w:val="28"/>
          <w:szCs w:val="28"/>
          <w:lang w:eastAsia="ru-RU"/>
        </w:rPr>
      </w:pPr>
      <w:r w:rsidRPr="00846C24">
        <w:rPr>
          <w:rFonts w:eastAsia="Times New Roman"/>
          <w:kern w:val="3"/>
          <w:sz w:val="28"/>
          <w:szCs w:val="28"/>
          <w:lang w:eastAsia="ru-RU"/>
        </w:rPr>
        <w:t>1.3. Деятельность старосты осуществляется на основе принципов законности, добровольности, объективности, открытости и гласности.</w:t>
      </w:r>
    </w:p>
    <w:p w:rsidR="00846C24" w:rsidRPr="00846C24" w:rsidRDefault="00846C24" w:rsidP="00846C24">
      <w:pPr>
        <w:widowControl/>
        <w:autoSpaceDN w:val="0"/>
        <w:ind w:firstLine="720"/>
        <w:jc w:val="both"/>
        <w:textAlignment w:val="baseline"/>
        <w:rPr>
          <w:rFonts w:eastAsia="Times New Roman"/>
          <w:kern w:val="3"/>
          <w:sz w:val="28"/>
          <w:szCs w:val="28"/>
          <w:lang w:eastAsia="ru-RU"/>
        </w:rPr>
      </w:pPr>
      <w:r w:rsidRPr="00846C24">
        <w:rPr>
          <w:rFonts w:eastAsia="Times New Roman"/>
          <w:kern w:val="3"/>
          <w:sz w:val="28"/>
          <w:szCs w:val="28"/>
          <w:lang w:eastAsia="ru-RU"/>
        </w:rPr>
        <w:t>1.4. Староста осуществляет свою деятельность на территории сельского населенного пункта.</w:t>
      </w:r>
    </w:p>
    <w:p w:rsidR="00846C24" w:rsidRPr="00846C24" w:rsidRDefault="00846C24" w:rsidP="00846C24">
      <w:pPr>
        <w:widowControl/>
        <w:autoSpaceDN w:val="0"/>
        <w:ind w:firstLine="720"/>
        <w:jc w:val="both"/>
        <w:textAlignment w:val="baseline"/>
        <w:rPr>
          <w:rFonts w:eastAsia="Times New Roman"/>
          <w:kern w:val="3"/>
          <w:sz w:val="28"/>
          <w:szCs w:val="28"/>
          <w:lang w:eastAsia="ru-RU"/>
        </w:rPr>
      </w:pPr>
    </w:p>
    <w:p w:rsidR="00846C24" w:rsidRPr="00846C24" w:rsidRDefault="00846C24" w:rsidP="00846C24">
      <w:pPr>
        <w:widowControl/>
        <w:numPr>
          <w:ilvl w:val="0"/>
          <w:numId w:val="35"/>
        </w:numPr>
        <w:autoSpaceDN w:val="0"/>
        <w:jc w:val="center"/>
        <w:textAlignment w:val="baseline"/>
        <w:rPr>
          <w:rFonts w:eastAsia="Times New Roman"/>
          <w:kern w:val="3"/>
          <w:sz w:val="28"/>
          <w:szCs w:val="28"/>
        </w:rPr>
      </w:pPr>
      <w:r w:rsidRPr="00846C24">
        <w:rPr>
          <w:rFonts w:eastAsia="Times New Roman"/>
          <w:kern w:val="3"/>
          <w:sz w:val="28"/>
          <w:szCs w:val="28"/>
        </w:rPr>
        <w:t>Порядок избрания старосты</w:t>
      </w:r>
    </w:p>
    <w:p w:rsidR="00846C24" w:rsidRPr="00846C24" w:rsidRDefault="00846C24" w:rsidP="00846C24">
      <w:pPr>
        <w:widowControl/>
        <w:autoSpaceDN w:val="0"/>
        <w:ind w:firstLine="720"/>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2.1. Староста назначается Советом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6C24" w:rsidRPr="00846C24" w:rsidRDefault="00846C24" w:rsidP="00846C24">
      <w:pPr>
        <w:widowControl/>
        <w:autoSpaceDN w:val="0"/>
        <w:ind w:firstLine="720"/>
        <w:jc w:val="both"/>
        <w:textAlignment w:val="baseline"/>
        <w:rPr>
          <w:rFonts w:ascii="Calibri" w:eastAsia="Times New Roman" w:hAnsi="Calibri"/>
          <w:kern w:val="3"/>
          <w:sz w:val="22"/>
          <w:szCs w:val="22"/>
          <w:lang w:eastAsia="ru-RU"/>
        </w:rPr>
      </w:pPr>
      <w:r w:rsidRPr="00846C24">
        <w:rPr>
          <w:rFonts w:eastAsia="Times New Roman"/>
          <w:kern w:val="3"/>
          <w:sz w:val="28"/>
          <w:szCs w:val="28"/>
        </w:rPr>
        <w:lastRenderedPageBreak/>
        <w:t xml:space="preserve">2.2 Организационная подготовка схода граждан по вопросу выдвижения кандидатуры старосты осуществляется администрацией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с обязательным участием главы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в проведении схода.</w:t>
      </w:r>
    </w:p>
    <w:p w:rsidR="00846C24" w:rsidRPr="00846C24" w:rsidRDefault="00846C24" w:rsidP="00846C24">
      <w:pPr>
        <w:widowControl/>
        <w:autoSpaceDN w:val="0"/>
        <w:ind w:firstLine="720"/>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2.3. </w:t>
      </w:r>
      <w:proofErr w:type="gramStart"/>
      <w:r w:rsidRPr="00846C24">
        <w:rPr>
          <w:rFonts w:eastAsia="Times New Roman"/>
          <w:kern w:val="3"/>
          <w:sz w:val="28"/>
          <w:szCs w:val="28"/>
        </w:rPr>
        <w:t xml:space="preserve">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назначения старостой, в администрацию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а также по инициативе органов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w:t>
      </w:r>
      <w:proofErr w:type="gramEnd"/>
    </w:p>
    <w:p w:rsidR="00846C24" w:rsidRPr="00846C24" w:rsidRDefault="00846C24" w:rsidP="00846C24">
      <w:pPr>
        <w:widowControl/>
        <w:autoSpaceDN w:val="0"/>
        <w:ind w:firstLine="708"/>
        <w:jc w:val="both"/>
        <w:textAlignment w:val="baseline"/>
        <w:rPr>
          <w:rFonts w:eastAsia="Times New Roman"/>
          <w:kern w:val="3"/>
          <w:sz w:val="28"/>
          <w:szCs w:val="28"/>
        </w:rPr>
      </w:pPr>
      <w:r w:rsidRPr="00846C24">
        <w:rPr>
          <w:rFonts w:eastAsia="Times New Roman"/>
          <w:kern w:val="3"/>
          <w:sz w:val="28"/>
          <w:szCs w:val="28"/>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846C24" w:rsidRPr="00846C24" w:rsidRDefault="00846C24" w:rsidP="00846C24">
      <w:pPr>
        <w:widowControl/>
        <w:autoSpaceDN w:val="0"/>
        <w:ind w:firstLine="708"/>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В течение 30 дней с момента поступления инициативы жителей населенного пункта о проведении схода граждан по вопросу выдвижения кандидатуры старосты администрацией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должно быть принято решение проведении схода граждан или отказе в проведении схода граждан по вопросу выдвижения кандидатуры старосты.</w:t>
      </w:r>
    </w:p>
    <w:p w:rsidR="00846C24" w:rsidRPr="00846C24" w:rsidRDefault="00846C24" w:rsidP="00846C24">
      <w:pPr>
        <w:widowControl/>
        <w:autoSpaceDN w:val="0"/>
        <w:ind w:firstLine="708"/>
        <w:jc w:val="both"/>
        <w:textAlignment w:val="baseline"/>
        <w:rPr>
          <w:rFonts w:eastAsia="Times New Roman"/>
          <w:kern w:val="3"/>
          <w:sz w:val="28"/>
          <w:szCs w:val="28"/>
        </w:rPr>
      </w:pPr>
      <w:r w:rsidRPr="00846C24">
        <w:rPr>
          <w:rFonts w:eastAsia="Times New Roman"/>
          <w:kern w:val="3"/>
          <w:sz w:val="28"/>
          <w:szCs w:val="28"/>
        </w:rPr>
        <w:t>2.5. Основанием для отказа в проведении схода граждан по вопросу выдвижения кандидатуры старосты является:</w:t>
      </w:r>
    </w:p>
    <w:p w:rsidR="00846C24" w:rsidRPr="00846C24" w:rsidRDefault="00846C24" w:rsidP="00846C24">
      <w:pPr>
        <w:widowControl/>
        <w:autoSpaceDN w:val="0"/>
        <w:ind w:firstLine="708"/>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 несоответствие представленного в администрацию </w:t>
      </w:r>
      <w:r w:rsidRPr="00846C24">
        <w:rPr>
          <w:rFonts w:eastAsia="Times New Roman"/>
          <w:color w:val="000000"/>
          <w:kern w:val="3"/>
          <w:sz w:val="28"/>
          <w:szCs w:val="28"/>
          <w:lang w:eastAsia="ar-SA"/>
        </w:rPr>
        <w:t xml:space="preserve">Чернопенского сельского поселения Костромского муниципального </w:t>
      </w:r>
      <w:proofErr w:type="gramStart"/>
      <w:r w:rsidRPr="00846C24">
        <w:rPr>
          <w:rFonts w:eastAsia="Times New Roman"/>
          <w:color w:val="000000"/>
          <w:kern w:val="3"/>
          <w:sz w:val="28"/>
          <w:szCs w:val="28"/>
          <w:lang w:eastAsia="ar-SA"/>
        </w:rPr>
        <w:t>района Костромской области</w:t>
      </w:r>
      <w:r w:rsidRPr="00846C24">
        <w:rPr>
          <w:rFonts w:eastAsia="Times New Roman"/>
          <w:kern w:val="3"/>
          <w:sz w:val="28"/>
          <w:szCs w:val="28"/>
        </w:rPr>
        <w:t xml:space="preserve"> обращения жителей населенного пункта</w:t>
      </w:r>
      <w:proofErr w:type="gramEnd"/>
      <w:r w:rsidRPr="00846C24">
        <w:rPr>
          <w:rFonts w:eastAsia="Times New Roman"/>
          <w:kern w:val="3"/>
          <w:sz w:val="28"/>
          <w:szCs w:val="28"/>
        </w:rPr>
        <w:t xml:space="preserve"> требованиям пунктов 2.3 и 2.4 настоящего Положения;</w:t>
      </w:r>
    </w:p>
    <w:p w:rsidR="00846C24" w:rsidRPr="00846C24" w:rsidRDefault="00846C24" w:rsidP="00846C24">
      <w:pPr>
        <w:widowControl/>
        <w:autoSpaceDN w:val="0"/>
        <w:ind w:firstLine="708"/>
        <w:jc w:val="both"/>
        <w:textAlignment w:val="baseline"/>
        <w:rPr>
          <w:rFonts w:eastAsia="Times New Roman"/>
          <w:kern w:val="3"/>
          <w:sz w:val="28"/>
          <w:szCs w:val="28"/>
        </w:rPr>
      </w:pPr>
      <w:r w:rsidRPr="00846C24">
        <w:rPr>
          <w:rFonts w:eastAsia="Times New Roman"/>
          <w:kern w:val="3"/>
          <w:sz w:val="28"/>
          <w:szCs w:val="28"/>
        </w:rPr>
        <w:t>- принятие сходом граждан соответствующего населенного пункта решения о выдвижении кандидатуры  старосты;</w:t>
      </w:r>
    </w:p>
    <w:p w:rsidR="00846C24" w:rsidRPr="00846C24" w:rsidRDefault="00846C24" w:rsidP="00846C24">
      <w:pPr>
        <w:widowControl/>
        <w:autoSpaceDN w:val="0"/>
        <w:ind w:firstLine="708"/>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 принятие Советом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решения о назначении старосты в соответствующем сельском населенном пункте.</w:t>
      </w:r>
    </w:p>
    <w:p w:rsidR="00846C24" w:rsidRPr="00846C24" w:rsidRDefault="00846C24" w:rsidP="00846C24">
      <w:pPr>
        <w:widowControl/>
        <w:autoSpaceDN w:val="0"/>
        <w:ind w:firstLine="708"/>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2.6. Сведения о месте и времени проведения схода граждан по вопросу выдвижения кандидатуры старосты доводятся администрацией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до жителей населенного пункта не </w:t>
      </w:r>
      <w:proofErr w:type="gramStart"/>
      <w:r w:rsidRPr="00846C24">
        <w:rPr>
          <w:rFonts w:eastAsia="Times New Roman"/>
          <w:kern w:val="3"/>
          <w:sz w:val="28"/>
          <w:szCs w:val="28"/>
        </w:rPr>
        <w:t>позднее</w:t>
      </w:r>
      <w:proofErr w:type="gramEnd"/>
      <w:r w:rsidRPr="00846C24">
        <w:rPr>
          <w:rFonts w:eastAsia="Times New Roman"/>
          <w:kern w:val="3"/>
          <w:sz w:val="28"/>
          <w:szCs w:val="28"/>
        </w:rPr>
        <w:t xml:space="preserve"> чем за 15 дней до назначенной даты проведения схода граждан. В течение указанного срока, жители населенного пункта вправе направить в администрацию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 xml:space="preserve"> 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w:t>
      </w:r>
      <w:r w:rsidRPr="00846C24">
        <w:rPr>
          <w:rFonts w:eastAsia="Times New Roman"/>
          <w:kern w:val="3"/>
          <w:sz w:val="28"/>
          <w:szCs w:val="28"/>
        </w:rPr>
        <w:lastRenderedPageBreak/>
        <w:t>требованиям пунктов 2.10, 2.11 настоящего положения, указанные кандидатуры выносятся на рассмотрение назначенного схода граждан.</w:t>
      </w:r>
    </w:p>
    <w:p w:rsidR="00846C24" w:rsidRPr="00846C24" w:rsidRDefault="00846C24" w:rsidP="00846C24">
      <w:pPr>
        <w:widowControl/>
        <w:autoSpaceDN w:val="0"/>
        <w:ind w:firstLine="708"/>
        <w:jc w:val="both"/>
        <w:textAlignment w:val="baseline"/>
        <w:rPr>
          <w:rFonts w:eastAsia="Times New Roman"/>
          <w:kern w:val="3"/>
          <w:sz w:val="28"/>
          <w:szCs w:val="28"/>
        </w:rPr>
      </w:pPr>
      <w:r w:rsidRPr="00846C24">
        <w:rPr>
          <w:rFonts w:eastAsia="Times New Roman"/>
          <w:kern w:val="3"/>
          <w:sz w:val="28"/>
          <w:szCs w:val="28"/>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46C24" w:rsidRPr="00846C24" w:rsidRDefault="00846C24" w:rsidP="00846C24">
      <w:pPr>
        <w:widowControl/>
        <w:autoSpaceDN w:val="0"/>
        <w:ind w:firstLine="708"/>
        <w:jc w:val="both"/>
        <w:textAlignment w:val="baseline"/>
        <w:rPr>
          <w:rFonts w:eastAsia="Times New Roman"/>
          <w:kern w:val="3"/>
          <w:sz w:val="28"/>
          <w:szCs w:val="28"/>
        </w:rPr>
      </w:pPr>
      <w:r w:rsidRPr="00846C24">
        <w:rPr>
          <w:rFonts w:eastAsia="Times New Roman"/>
          <w:kern w:val="3"/>
          <w:sz w:val="28"/>
          <w:szCs w:val="28"/>
        </w:rPr>
        <w:t>В случае</w:t>
      </w:r>
      <w:proofErr w:type="gramStart"/>
      <w:r w:rsidRPr="00846C24">
        <w:rPr>
          <w:rFonts w:eastAsia="Times New Roman"/>
          <w:kern w:val="3"/>
          <w:sz w:val="28"/>
          <w:szCs w:val="28"/>
        </w:rPr>
        <w:t>,</w:t>
      </w:r>
      <w:proofErr w:type="gramEnd"/>
      <w:r w:rsidRPr="00846C24">
        <w:rPr>
          <w:rFonts w:eastAsia="Times New Roman"/>
          <w:kern w:val="3"/>
          <w:sz w:val="28"/>
          <w:szCs w:val="28"/>
        </w:rPr>
        <w:t xml:space="preserve">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846C24" w:rsidRPr="00846C24" w:rsidRDefault="00846C24" w:rsidP="00846C24">
      <w:pPr>
        <w:widowControl/>
        <w:shd w:val="clear" w:color="auto" w:fill="FFFFFF"/>
        <w:autoSpaceDN w:val="0"/>
        <w:ind w:firstLine="708"/>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2.8. </w:t>
      </w:r>
      <w:r w:rsidRPr="00846C24">
        <w:rPr>
          <w:rFonts w:eastAsia="Times New Roman"/>
          <w:color w:val="000000"/>
          <w:kern w:val="3"/>
          <w:sz w:val="28"/>
          <w:szCs w:val="28"/>
          <w:lang w:eastAsia="ru-RU"/>
        </w:rPr>
        <w:t xml:space="preserve">Кандидатура старосты утверждается  протоколом схода граждан, копия которого направляется для рассмотрения вопроса о назначении старосты в Совет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w:t>
      </w:r>
    </w:p>
    <w:p w:rsidR="00846C24" w:rsidRPr="00846C24" w:rsidRDefault="00846C24" w:rsidP="00846C24">
      <w:pPr>
        <w:widowControl/>
        <w:autoSpaceDN w:val="0"/>
        <w:ind w:firstLine="708"/>
        <w:jc w:val="both"/>
        <w:textAlignment w:val="baseline"/>
        <w:rPr>
          <w:rFonts w:ascii="Calibri" w:eastAsia="Times New Roman" w:hAnsi="Calibri"/>
          <w:kern w:val="3"/>
          <w:sz w:val="22"/>
          <w:szCs w:val="22"/>
          <w:lang w:eastAsia="ru-RU"/>
        </w:rPr>
      </w:pPr>
      <w:r w:rsidRPr="00846C24">
        <w:rPr>
          <w:rFonts w:eastAsia="Times New Roman"/>
          <w:kern w:val="3"/>
          <w:sz w:val="28"/>
          <w:szCs w:val="28"/>
        </w:rPr>
        <w:t xml:space="preserve">2.9. Срок полномочий старосты устанавливается Уставом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rPr>
        <w:t>.</w:t>
      </w:r>
    </w:p>
    <w:p w:rsidR="00846C24" w:rsidRPr="00846C24" w:rsidRDefault="00846C24" w:rsidP="00846C24">
      <w:pPr>
        <w:widowControl/>
        <w:autoSpaceDN w:val="0"/>
        <w:ind w:firstLine="708"/>
        <w:jc w:val="both"/>
        <w:textAlignment w:val="baseline"/>
        <w:rPr>
          <w:rFonts w:ascii="Calibri" w:eastAsia="Times New Roman" w:hAnsi="Calibri"/>
          <w:kern w:val="3"/>
          <w:sz w:val="22"/>
          <w:szCs w:val="22"/>
          <w:lang w:eastAsia="ru-RU"/>
        </w:rPr>
      </w:pPr>
      <w:r w:rsidRPr="00846C24">
        <w:rPr>
          <w:rFonts w:eastAsia="Times New Roman"/>
          <w:kern w:val="3"/>
          <w:sz w:val="28"/>
          <w:szCs w:val="28"/>
        </w:rPr>
        <w:t>2.10.</w:t>
      </w:r>
      <w:r w:rsidRPr="00846C24">
        <w:rPr>
          <w:rFonts w:eastAsia="Times New Roman"/>
          <w:kern w:val="3"/>
          <w:sz w:val="28"/>
          <w:szCs w:val="28"/>
          <w:lang w:eastAsia="ru-RU"/>
        </w:rPr>
        <w:t xml:space="preserve"> Старостой может быть назначен гражданин Российской Федерации, достигший возраста 18 лет, проживающий на территории данного населенного пункта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
    <w:p w:rsidR="00846C24" w:rsidRPr="00846C24" w:rsidRDefault="00846C24" w:rsidP="00846C24">
      <w:pPr>
        <w:widowControl/>
        <w:autoSpaceDN w:val="0"/>
        <w:ind w:firstLine="708"/>
        <w:jc w:val="both"/>
        <w:textAlignment w:val="baseline"/>
        <w:rPr>
          <w:rFonts w:eastAsia="Times New Roman"/>
          <w:kern w:val="3"/>
          <w:sz w:val="28"/>
          <w:szCs w:val="28"/>
        </w:rPr>
      </w:pPr>
      <w:r w:rsidRPr="00846C24">
        <w:rPr>
          <w:rFonts w:eastAsia="Times New Roman"/>
          <w:kern w:val="3"/>
          <w:sz w:val="28"/>
          <w:szCs w:val="28"/>
        </w:rPr>
        <w:t>2.11. Старостой не может быть назначено лицо:</w:t>
      </w:r>
    </w:p>
    <w:p w:rsidR="00846C24" w:rsidRPr="00846C24" w:rsidRDefault="00846C24" w:rsidP="00846C24">
      <w:pPr>
        <w:widowControl/>
        <w:autoSpaceDN w:val="0"/>
        <w:ind w:firstLine="720"/>
        <w:jc w:val="both"/>
        <w:textAlignment w:val="baseline"/>
        <w:rPr>
          <w:rFonts w:eastAsia="Times New Roman"/>
          <w:kern w:val="3"/>
          <w:sz w:val="28"/>
          <w:szCs w:val="28"/>
        </w:rPr>
      </w:pPr>
      <w:r w:rsidRPr="00846C24">
        <w:rPr>
          <w:rFonts w:eastAsia="Times New Roman"/>
          <w:kern w:val="3"/>
          <w:sz w:val="28"/>
          <w:szCs w:val="28"/>
        </w:rPr>
        <w:t xml:space="preserve">1) </w:t>
      </w:r>
      <w:proofErr w:type="gramStart"/>
      <w:r w:rsidRPr="00846C24">
        <w:rPr>
          <w:rFonts w:eastAsia="Times New Roman"/>
          <w:kern w:val="3"/>
          <w:sz w:val="28"/>
          <w:szCs w:val="28"/>
        </w:rPr>
        <w:t>замещающее</w:t>
      </w:r>
      <w:proofErr w:type="gramEnd"/>
      <w:r w:rsidRPr="00846C24">
        <w:rPr>
          <w:rFonts w:eastAsia="Times New Roman"/>
          <w:kern w:val="3"/>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46C24" w:rsidRPr="00846C24" w:rsidRDefault="00846C24" w:rsidP="00846C24">
      <w:pPr>
        <w:widowControl/>
        <w:autoSpaceDN w:val="0"/>
        <w:ind w:firstLine="720"/>
        <w:jc w:val="both"/>
        <w:textAlignment w:val="baseline"/>
        <w:rPr>
          <w:rFonts w:eastAsia="Times New Roman"/>
          <w:kern w:val="3"/>
          <w:sz w:val="28"/>
          <w:szCs w:val="28"/>
        </w:rPr>
      </w:pPr>
      <w:r w:rsidRPr="00846C24">
        <w:rPr>
          <w:rFonts w:eastAsia="Times New Roman"/>
          <w:kern w:val="3"/>
          <w:sz w:val="28"/>
          <w:szCs w:val="28"/>
        </w:rPr>
        <w:t xml:space="preserve">2) </w:t>
      </w:r>
      <w:proofErr w:type="gramStart"/>
      <w:r w:rsidRPr="00846C24">
        <w:rPr>
          <w:rFonts w:eastAsia="Times New Roman"/>
          <w:kern w:val="3"/>
          <w:sz w:val="28"/>
          <w:szCs w:val="28"/>
        </w:rPr>
        <w:t>признанное</w:t>
      </w:r>
      <w:proofErr w:type="gramEnd"/>
      <w:r w:rsidRPr="00846C24">
        <w:rPr>
          <w:rFonts w:eastAsia="Times New Roman"/>
          <w:kern w:val="3"/>
          <w:sz w:val="28"/>
          <w:szCs w:val="28"/>
        </w:rPr>
        <w:t xml:space="preserve"> судом недееспособным или ограниченно дееспособным;</w:t>
      </w:r>
    </w:p>
    <w:p w:rsidR="00846C24" w:rsidRPr="00846C24" w:rsidRDefault="00846C24" w:rsidP="00846C24">
      <w:pPr>
        <w:widowControl/>
        <w:autoSpaceDN w:val="0"/>
        <w:ind w:firstLine="720"/>
        <w:jc w:val="both"/>
        <w:textAlignment w:val="baseline"/>
        <w:rPr>
          <w:rFonts w:eastAsia="Times New Roman"/>
          <w:kern w:val="3"/>
          <w:sz w:val="28"/>
          <w:szCs w:val="28"/>
        </w:rPr>
      </w:pPr>
      <w:r w:rsidRPr="00846C24">
        <w:rPr>
          <w:rFonts w:eastAsia="Times New Roman"/>
          <w:kern w:val="3"/>
          <w:sz w:val="28"/>
          <w:szCs w:val="28"/>
        </w:rPr>
        <w:t xml:space="preserve">3) </w:t>
      </w:r>
      <w:proofErr w:type="gramStart"/>
      <w:r w:rsidRPr="00846C24">
        <w:rPr>
          <w:rFonts w:eastAsia="Times New Roman"/>
          <w:kern w:val="3"/>
          <w:sz w:val="28"/>
          <w:szCs w:val="28"/>
        </w:rPr>
        <w:t>имеющее</w:t>
      </w:r>
      <w:proofErr w:type="gramEnd"/>
      <w:r w:rsidRPr="00846C24">
        <w:rPr>
          <w:rFonts w:eastAsia="Times New Roman"/>
          <w:kern w:val="3"/>
          <w:sz w:val="28"/>
          <w:szCs w:val="28"/>
        </w:rPr>
        <w:t xml:space="preserve"> непогашенную или неснятую судимость</w:t>
      </w:r>
    </w:p>
    <w:p w:rsidR="00846C24" w:rsidRPr="00846C24" w:rsidRDefault="00846C24" w:rsidP="00846C24">
      <w:pPr>
        <w:widowControl/>
        <w:autoSpaceDN w:val="0"/>
        <w:ind w:firstLine="720"/>
        <w:jc w:val="both"/>
        <w:textAlignment w:val="baseline"/>
        <w:rPr>
          <w:rFonts w:eastAsia="Times New Roman"/>
          <w:kern w:val="3"/>
          <w:sz w:val="28"/>
          <w:szCs w:val="28"/>
        </w:rPr>
      </w:pPr>
      <w:r w:rsidRPr="00846C24">
        <w:rPr>
          <w:rFonts w:eastAsia="Times New Roman"/>
          <w:kern w:val="3"/>
          <w:sz w:val="28"/>
          <w:szCs w:val="28"/>
        </w:rPr>
        <w:t>2.12.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6C24" w:rsidRPr="00846C24" w:rsidRDefault="00846C24" w:rsidP="00846C24">
      <w:pPr>
        <w:widowControl/>
        <w:numPr>
          <w:ilvl w:val="1"/>
          <w:numId w:val="37"/>
        </w:numPr>
        <w:autoSpaceDN w:val="0"/>
        <w:ind w:firstLine="720"/>
        <w:jc w:val="both"/>
        <w:textAlignment w:val="baseline"/>
        <w:rPr>
          <w:rFonts w:eastAsia="Times New Roman"/>
          <w:kern w:val="3"/>
          <w:sz w:val="28"/>
          <w:szCs w:val="28"/>
        </w:rPr>
      </w:pPr>
      <w:r w:rsidRPr="00846C24">
        <w:rPr>
          <w:rFonts w:eastAsia="Times New Roman"/>
          <w:kern w:val="3"/>
          <w:sz w:val="28"/>
          <w:szCs w:val="28"/>
        </w:rPr>
        <w:t>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846C24" w:rsidRPr="00846C24" w:rsidRDefault="00846C24" w:rsidP="00846C24">
      <w:pPr>
        <w:widowControl/>
        <w:shd w:val="clear" w:color="auto" w:fill="FFFFFF"/>
        <w:autoSpaceDN w:val="0"/>
        <w:jc w:val="center"/>
        <w:textAlignment w:val="baseline"/>
        <w:rPr>
          <w:rFonts w:eastAsia="Times New Roman"/>
          <w:b/>
          <w:color w:val="000000"/>
          <w:kern w:val="3"/>
          <w:sz w:val="28"/>
          <w:szCs w:val="28"/>
          <w:lang w:eastAsia="ru-RU"/>
        </w:rPr>
      </w:pPr>
    </w:p>
    <w:p w:rsidR="00846C24" w:rsidRPr="00846C24" w:rsidRDefault="00846C24" w:rsidP="00846C24">
      <w:pPr>
        <w:widowControl/>
        <w:numPr>
          <w:ilvl w:val="0"/>
          <w:numId w:val="38"/>
        </w:numPr>
        <w:shd w:val="clear" w:color="auto" w:fill="FFFFFF"/>
        <w:autoSpaceDN w:val="0"/>
        <w:jc w:val="center"/>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Задачи деятельности и полномочия старосты</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3.2. Староста для решения возложенных на него задач:</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
    <w:p w:rsidR="00846C24" w:rsidRPr="00846C24" w:rsidRDefault="00846C24" w:rsidP="00846C24">
      <w:pPr>
        <w:widowControl/>
        <w:autoSpaceDN w:val="0"/>
        <w:ind w:firstLine="540"/>
        <w:jc w:val="both"/>
        <w:textAlignment w:val="baseline"/>
        <w:rPr>
          <w:rFonts w:eastAsia="Times New Roman"/>
          <w:kern w:val="3"/>
          <w:sz w:val="28"/>
          <w:szCs w:val="28"/>
          <w:lang w:eastAsia="ru-RU"/>
        </w:rPr>
      </w:pPr>
      <w:r w:rsidRPr="00846C24">
        <w:rPr>
          <w:rFonts w:eastAsia="Times New Roman"/>
          <w:kern w:val="3"/>
          <w:sz w:val="28"/>
          <w:szCs w:val="28"/>
          <w:lang w:eastAsia="ru-RU"/>
        </w:rPr>
        <w:lastRenderedPageBreak/>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846C24" w:rsidRPr="00846C24" w:rsidRDefault="00846C24" w:rsidP="00846C24">
      <w:pPr>
        <w:widowControl/>
        <w:autoSpaceDN w:val="0"/>
        <w:ind w:firstLine="540"/>
        <w:jc w:val="both"/>
        <w:textAlignment w:val="baseline"/>
        <w:rPr>
          <w:rFonts w:eastAsia="Times New Roman"/>
          <w:kern w:val="3"/>
          <w:sz w:val="28"/>
          <w:szCs w:val="28"/>
          <w:lang w:eastAsia="ru-RU"/>
        </w:rPr>
      </w:pPr>
      <w:r w:rsidRPr="00846C24">
        <w:rPr>
          <w:rFonts w:eastAsia="Times New Roman"/>
          <w:kern w:val="3"/>
          <w:sz w:val="28"/>
          <w:szCs w:val="28"/>
          <w:lang w:eastAsia="ru-RU"/>
        </w:rPr>
        <w:t>4) оказывает содействие органам полиции и народным дружинам в укреплении общественного порядка;</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5) в случае необходимости информирует органы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6) оказывает содействие органам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органам государственной власти Костромской области в организации проведения сходов граждан, публичных слушаний;</w:t>
      </w:r>
    </w:p>
    <w:p w:rsidR="00846C24" w:rsidRPr="00846C24" w:rsidRDefault="00846C24" w:rsidP="00846C24">
      <w:pPr>
        <w:widowControl/>
        <w:autoSpaceDN w:val="0"/>
        <w:ind w:firstLine="540"/>
        <w:jc w:val="both"/>
        <w:textAlignment w:val="baseline"/>
        <w:rPr>
          <w:rFonts w:eastAsia="Times New Roman"/>
          <w:kern w:val="3"/>
          <w:sz w:val="28"/>
          <w:szCs w:val="28"/>
          <w:lang w:eastAsia="ru-RU"/>
        </w:rPr>
      </w:pPr>
      <w:r w:rsidRPr="00846C24">
        <w:rPr>
          <w:rFonts w:eastAsia="Times New Roman"/>
          <w:kern w:val="3"/>
          <w:sz w:val="28"/>
          <w:szCs w:val="28"/>
          <w:lang w:eastAsia="ru-RU"/>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846C24" w:rsidRPr="00846C24" w:rsidRDefault="00846C24" w:rsidP="00846C24">
      <w:pPr>
        <w:widowControl/>
        <w:autoSpaceDN w:val="0"/>
        <w:ind w:firstLine="540"/>
        <w:jc w:val="both"/>
        <w:textAlignment w:val="baseline"/>
        <w:rPr>
          <w:rFonts w:eastAsia="Times New Roman"/>
          <w:kern w:val="3"/>
          <w:sz w:val="28"/>
          <w:szCs w:val="28"/>
          <w:lang w:eastAsia="ru-RU"/>
        </w:rPr>
      </w:pPr>
      <w:r w:rsidRPr="00846C24">
        <w:rPr>
          <w:rFonts w:eastAsia="Times New Roman"/>
          <w:kern w:val="3"/>
          <w:sz w:val="28"/>
          <w:szCs w:val="28"/>
          <w:lang w:eastAsia="ru-RU"/>
        </w:rPr>
        <w:t xml:space="preserve">8) принимает участие в организации и проведении </w:t>
      </w:r>
      <w:proofErr w:type="spellStart"/>
      <w:r w:rsidRPr="00846C24">
        <w:rPr>
          <w:rFonts w:eastAsia="Times New Roman"/>
          <w:kern w:val="3"/>
          <w:sz w:val="28"/>
          <w:szCs w:val="28"/>
          <w:lang w:eastAsia="ru-RU"/>
        </w:rPr>
        <w:t>акарицидных</w:t>
      </w:r>
      <w:proofErr w:type="spellEnd"/>
      <w:r w:rsidRPr="00846C24">
        <w:rPr>
          <w:rFonts w:eastAsia="Times New Roman"/>
          <w:kern w:val="3"/>
          <w:sz w:val="28"/>
          <w:szCs w:val="28"/>
          <w:lang w:eastAsia="ru-RU"/>
        </w:rPr>
        <w:t xml:space="preserve"> обработок, а также в мероприятиях по борьбе с борщевиком Сосновского на территории сельского населенного пункта;</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10) ставит в известность органы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о случаях самовольного строительства и проведения земляных работ, вырубке деревьев на территории сельского населенного пункта;</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11) оказывает содействие органам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в обнародовании муниципальных правовых актов;</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12) информирует органы местного самоуправления </w:t>
      </w:r>
      <w:r w:rsidRPr="00846C24">
        <w:rPr>
          <w:rFonts w:eastAsia="Times New Roman"/>
          <w:color w:val="000000"/>
          <w:kern w:val="3"/>
          <w:sz w:val="28"/>
          <w:szCs w:val="28"/>
          <w:lang w:eastAsia="ar-SA"/>
        </w:rPr>
        <w:t xml:space="preserve">Чернопенского сельского поселения Костромского муниципального района Костромской области </w:t>
      </w:r>
      <w:r w:rsidRPr="00846C24">
        <w:rPr>
          <w:rFonts w:eastAsia="Times New Roman"/>
          <w:kern w:val="3"/>
          <w:sz w:val="28"/>
          <w:szCs w:val="28"/>
          <w:lang w:eastAsia="ru-RU"/>
        </w:rPr>
        <w:t>о нарушении требований противопожарных и санитарных правил, содержания мест общего пользования на территории сельского населенного пункта;</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lastRenderedPageBreak/>
        <w:t xml:space="preserve">13) принимает участие в заседаниях Совета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и образуемых им комиссиях по вопросам, касающимся жизнеобеспечения сельского населенного пункта.</w:t>
      </w:r>
    </w:p>
    <w:p w:rsidR="00846C24" w:rsidRPr="00846C24" w:rsidRDefault="00846C24" w:rsidP="00846C24">
      <w:pPr>
        <w:widowControl/>
        <w:autoSpaceDN w:val="0"/>
        <w:ind w:firstLine="540"/>
        <w:jc w:val="both"/>
        <w:textAlignment w:val="baseline"/>
        <w:rPr>
          <w:rFonts w:eastAsia="Times New Roman"/>
          <w:kern w:val="3"/>
          <w:sz w:val="28"/>
          <w:szCs w:val="28"/>
          <w:lang w:eastAsia="ru-RU"/>
        </w:rPr>
      </w:pPr>
      <w:r w:rsidRPr="00846C24">
        <w:rPr>
          <w:rFonts w:eastAsia="Times New Roman"/>
          <w:kern w:val="3"/>
          <w:sz w:val="28"/>
          <w:szCs w:val="28"/>
          <w:lang w:eastAsia="ru-RU"/>
        </w:rPr>
        <w:t>14) взаимодействует с органами территориального общественного самоуправления;</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15) 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27.11.2018 № 476-6-ЗКО «О старостах сельских населенных пунктов в Костромской области», уставом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r w:rsidRPr="00846C24">
        <w:rPr>
          <w:rFonts w:eastAsia="Times New Roman"/>
          <w:b/>
          <w:kern w:val="3"/>
          <w:sz w:val="28"/>
          <w:szCs w:val="28"/>
        </w:rPr>
        <w:tab/>
      </w:r>
    </w:p>
    <w:p w:rsidR="00846C24" w:rsidRPr="00846C24" w:rsidRDefault="00846C24" w:rsidP="00846C24">
      <w:pPr>
        <w:widowControl/>
        <w:autoSpaceDN w:val="0"/>
        <w:jc w:val="both"/>
        <w:textAlignment w:val="baseline"/>
        <w:rPr>
          <w:rFonts w:ascii="Calibri" w:eastAsia="Times New Roman" w:hAnsi="Calibri"/>
          <w:kern w:val="3"/>
          <w:sz w:val="22"/>
          <w:szCs w:val="22"/>
          <w:lang w:eastAsia="ru-RU"/>
        </w:rPr>
      </w:pPr>
      <w:r w:rsidRPr="00846C24">
        <w:rPr>
          <w:rFonts w:eastAsia="Times New Roman"/>
          <w:kern w:val="3"/>
          <w:sz w:val="28"/>
          <w:szCs w:val="28"/>
        </w:rPr>
        <w:tab/>
        <w:t>3.3.</w:t>
      </w:r>
      <w:r w:rsidRPr="00846C24">
        <w:rPr>
          <w:rFonts w:eastAsia="Times New Roman"/>
          <w:kern w:val="3"/>
          <w:sz w:val="28"/>
          <w:szCs w:val="28"/>
          <w:lang w:eastAsia="ru-RU"/>
        </w:rPr>
        <w:t xml:space="preserve"> </w:t>
      </w:r>
      <w:proofErr w:type="gramStart"/>
      <w:r w:rsidRPr="00846C24">
        <w:rPr>
          <w:rFonts w:eastAsia="Times New Roman"/>
          <w:kern w:val="3"/>
          <w:sz w:val="28"/>
          <w:szCs w:val="28"/>
          <w:lang w:eastAsia="ru-RU"/>
        </w:rPr>
        <w:t xml:space="preserve">Староста ежегодно не позднее 1 февраля года, следующего за отчетным, информирует население, проживающее в соответствующем сельском населенном пункте, и Совет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о своей деятельности путем размещения отчета о проведенной работе в официальном печатном издании и (или) на официальном сайте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roofErr w:type="gramEnd"/>
    </w:p>
    <w:p w:rsidR="00846C24" w:rsidRPr="00846C24" w:rsidRDefault="00846C24" w:rsidP="00846C24">
      <w:pPr>
        <w:widowControl/>
        <w:autoSpaceDN w:val="0"/>
        <w:jc w:val="both"/>
        <w:textAlignment w:val="baseline"/>
        <w:rPr>
          <w:rFonts w:eastAsia="Times New Roman"/>
          <w:kern w:val="3"/>
          <w:sz w:val="28"/>
          <w:szCs w:val="28"/>
        </w:rPr>
      </w:pPr>
    </w:p>
    <w:p w:rsidR="00846C24" w:rsidRPr="00846C24" w:rsidRDefault="00846C24" w:rsidP="00846C24">
      <w:pPr>
        <w:widowControl/>
        <w:autoSpaceDN w:val="0"/>
        <w:jc w:val="center"/>
        <w:textAlignment w:val="baseline"/>
        <w:rPr>
          <w:rFonts w:ascii="Calibri" w:eastAsia="Times New Roman" w:hAnsi="Calibri"/>
          <w:kern w:val="3"/>
          <w:sz w:val="22"/>
          <w:szCs w:val="22"/>
          <w:lang w:eastAsia="ru-RU"/>
        </w:rPr>
      </w:pPr>
      <w:r w:rsidRPr="00846C24">
        <w:rPr>
          <w:rFonts w:eastAsia="Times New Roman"/>
          <w:b/>
          <w:kern w:val="3"/>
          <w:sz w:val="28"/>
          <w:szCs w:val="28"/>
        </w:rPr>
        <w:t>4.</w:t>
      </w:r>
      <w:r w:rsidRPr="00846C24">
        <w:rPr>
          <w:rFonts w:eastAsia="Times New Roman"/>
          <w:color w:val="000000"/>
          <w:kern w:val="3"/>
          <w:sz w:val="28"/>
          <w:szCs w:val="28"/>
          <w:lang w:eastAsia="ru-RU"/>
        </w:rPr>
        <w:t xml:space="preserve"> </w:t>
      </w:r>
      <w:r w:rsidRPr="00846C24">
        <w:rPr>
          <w:rFonts w:eastAsia="Times New Roman"/>
          <w:b/>
          <w:color w:val="000000"/>
          <w:kern w:val="3"/>
          <w:sz w:val="28"/>
          <w:szCs w:val="28"/>
          <w:lang w:eastAsia="ru-RU"/>
        </w:rPr>
        <w:t>Прекращение полномочий старосты</w:t>
      </w:r>
    </w:p>
    <w:p w:rsidR="00846C24" w:rsidRPr="00846C24" w:rsidRDefault="00846C24" w:rsidP="00846C24">
      <w:pPr>
        <w:widowControl/>
        <w:autoSpaceDN w:val="0"/>
        <w:jc w:val="center"/>
        <w:textAlignment w:val="baseline"/>
        <w:rPr>
          <w:rFonts w:eastAsia="Times New Roman"/>
          <w:b/>
          <w:kern w:val="3"/>
          <w:sz w:val="28"/>
          <w:szCs w:val="28"/>
        </w:rPr>
      </w:pPr>
    </w:p>
    <w:p w:rsidR="00846C24" w:rsidRPr="00846C24" w:rsidRDefault="00846C24" w:rsidP="00846C24">
      <w:pPr>
        <w:widowControl/>
        <w:shd w:val="clear" w:color="auto" w:fill="FFFFFF"/>
        <w:autoSpaceDN w:val="0"/>
        <w:ind w:firstLine="709"/>
        <w:jc w:val="both"/>
        <w:textAlignment w:val="baseline"/>
        <w:rPr>
          <w:rFonts w:ascii="Calibri" w:eastAsia="Times New Roman" w:hAnsi="Calibri"/>
          <w:kern w:val="3"/>
          <w:sz w:val="22"/>
          <w:szCs w:val="22"/>
          <w:lang w:eastAsia="ru-RU"/>
        </w:rPr>
      </w:pPr>
      <w:r w:rsidRPr="00846C24">
        <w:rPr>
          <w:rFonts w:eastAsia="Times New Roman"/>
          <w:kern w:val="3"/>
          <w:sz w:val="28"/>
          <w:szCs w:val="28"/>
        </w:rPr>
        <w:t>4.1.</w:t>
      </w:r>
      <w:r w:rsidRPr="00846C24">
        <w:rPr>
          <w:rFonts w:eastAsia="Times New Roman"/>
          <w:color w:val="000000"/>
          <w:kern w:val="3"/>
          <w:sz w:val="28"/>
          <w:szCs w:val="28"/>
          <w:lang w:eastAsia="ru-RU"/>
        </w:rPr>
        <w:t xml:space="preserve"> Полномочия старосты прекращаются по истечении срока его полномочий.</w:t>
      </w:r>
    </w:p>
    <w:p w:rsidR="00846C24" w:rsidRPr="00846C24" w:rsidRDefault="00846C24" w:rsidP="00846C24">
      <w:pPr>
        <w:widowControl/>
        <w:shd w:val="clear" w:color="auto" w:fill="FFFFFF"/>
        <w:autoSpaceDN w:val="0"/>
        <w:ind w:firstLine="709"/>
        <w:jc w:val="both"/>
        <w:textAlignment w:val="baseline"/>
        <w:rPr>
          <w:rFonts w:ascii="Calibri" w:eastAsia="Times New Roman" w:hAnsi="Calibri"/>
          <w:kern w:val="3"/>
          <w:sz w:val="22"/>
          <w:szCs w:val="22"/>
          <w:lang w:eastAsia="ru-RU"/>
        </w:rPr>
      </w:pPr>
      <w:r w:rsidRPr="00846C24">
        <w:rPr>
          <w:rFonts w:eastAsia="Times New Roman"/>
          <w:color w:val="000000"/>
          <w:kern w:val="3"/>
          <w:sz w:val="28"/>
          <w:szCs w:val="28"/>
          <w:lang w:eastAsia="ru-RU"/>
        </w:rPr>
        <w:t xml:space="preserve">4.2. Полномочия старосты прекращаются досрочно по решению Совета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 xml:space="preserve"> по представлению схода граждан сельского населенного пункта, а также в случаях:</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а) смерти</w:t>
      </w:r>
    </w:p>
    <w:p w:rsidR="00846C24" w:rsidRPr="00846C24" w:rsidRDefault="00846C24" w:rsidP="00846C24">
      <w:pPr>
        <w:widowControl/>
        <w:shd w:val="clear" w:color="auto" w:fill="FFFFFF"/>
        <w:autoSpaceDN w:val="0"/>
        <w:ind w:firstLine="540"/>
        <w:jc w:val="both"/>
        <w:textAlignment w:val="baseline"/>
        <w:rPr>
          <w:rFonts w:ascii="Calibri" w:eastAsia="Times New Roman" w:hAnsi="Calibri"/>
          <w:kern w:val="3"/>
          <w:sz w:val="22"/>
          <w:szCs w:val="22"/>
          <w:lang w:eastAsia="ru-RU"/>
        </w:rPr>
      </w:pPr>
      <w:bookmarkStart w:id="2" w:name="dst100516"/>
      <w:bookmarkEnd w:id="2"/>
      <w:r w:rsidRPr="00846C24">
        <w:rPr>
          <w:rFonts w:eastAsia="Times New Roman"/>
          <w:color w:val="333333"/>
          <w:kern w:val="3"/>
          <w:sz w:val="28"/>
          <w:lang w:eastAsia="ru-RU"/>
        </w:rPr>
        <w:t xml:space="preserve">  </w:t>
      </w:r>
      <w:r w:rsidRPr="00846C24">
        <w:rPr>
          <w:rFonts w:eastAsia="Times New Roman"/>
          <w:kern w:val="3"/>
          <w:sz w:val="28"/>
          <w:lang w:eastAsia="ru-RU"/>
        </w:rPr>
        <w:t>б) отставки по собственному желанию;</w:t>
      </w:r>
    </w:p>
    <w:p w:rsidR="00846C24" w:rsidRPr="00846C24" w:rsidRDefault="00846C24" w:rsidP="00846C24">
      <w:pPr>
        <w:widowControl/>
        <w:shd w:val="clear" w:color="auto" w:fill="FFFFFF"/>
        <w:autoSpaceDN w:val="0"/>
        <w:ind w:firstLine="540"/>
        <w:jc w:val="both"/>
        <w:textAlignment w:val="baseline"/>
        <w:rPr>
          <w:rFonts w:eastAsia="Times New Roman"/>
          <w:kern w:val="3"/>
          <w:sz w:val="28"/>
          <w:lang w:eastAsia="ru-RU"/>
        </w:rPr>
      </w:pPr>
      <w:bookmarkStart w:id="3" w:name="dst100517"/>
      <w:bookmarkEnd w:id="3"/>
      <w:r w:rsidRPr="00846C24">
        <w:rPr>
          <w:rFonts w:eastAsia="Times New Roman"/>
          <w:kern w:val="3"/>
          <w:sz w:val="28"/>
          <w:lang w:eastAsia="ru-RU"/>
        </w:rPr>
        <w:t xml:space="preserve">  в) признания судом недееспособным или ограниченно дееспособным;</w:t>
      </w:r>
    </w:p>
    <w:p w:rsidR="00846C24" w:rsidRPr="00846C24" w:rsidRDefault="00846C24" w:rsidP="00846C24">
      <w:pPr>
        <w:widowControl/>
        <w:shd w:val="clear" w:color="auto" w:fill="FFFFFF"/>
        <w:autoSpaceDN w:val="0"/>
        <w:ind w:firstLine="540"/>
        <w:jc w:val="both"/>
        <w:textAlignment w:val="baseline"/>
        <w:rPr>
          <w:rFonts w:eastAsia="Times New Roman"/>
          <w:kern w:val="3"/>
          <w:sz w:val="28"/>
          <w:lang w:eastAsia="ru-RU"/>
        </w:rPr>
      </w:pPr>
      <w:bookmarkStart w:id="4" w:name="dst100518"/>
      <w:bookmarkEnd w:id="4"/>
      <w:r w:rsidRPr="00846C24">
        <w:rPr>
          <w:rFonts w:eastAsia="Times New Roman"/>
          <w:kern w:val="3"/>
          <w:sz w:val="28"/>
          <w:lang w:eastAsia="ru-RU"/>
        </w:rPr>
        <w:t xml:space="preserve">  г) признания судом безвестно отсутствующим или объявления умершим;</w:t>
      </w:r>
    </w:p>
    <w:p w:rsidR="00846C24" w:rsidRPr="00846C24" w:rsidRDefault="00846C24" w:rsidP="00846C24">
      <w:pPr>
        <w:widowControl/>
        <w:shd w:val="clear" w:color="auto" w:fill="FFFFFF"/>
        <w:autoSpaceDN w:val="0"/>
        <w:ind w:firstLine="540"/>
        <w:jc w:val="both"/>
        <w:textAlignment w:val="baseline"/>
        <w:rPr>
          <w:rFonts w:eastAsia="Times New Roman"/>
          <w:kern w:val="3"/>
          <w:sz w:val="28"/>
          <w:lang w:eastAsia="ru-RU"/>
        </w:rPr>
      </w:pPr>
      <w:bookmarkStart w:id="5" w:name="dst100519"/>
      <w:bookmarkEnd w:id="5"/>
      <w:r w:rsidRPr="00846C24">
        <w:rPr>
          <w:rFonts w:eastAsia="Times New Roman"/>
          <w:kern w:val="3"/>
          <w:sz w:val="28"/>
          <w:lang w:eastAsia="ru-RU"/>
        </w:rPr>
        <w:t>д) вступления в отношении его в законную силу обвинительного приговора суда;</w:t>
      </w:r>
    </w:p>
    <w:p w:rsidR="00846C24" w:rsidRPr="00846C24" w:rsidRDefault="00846C24" w:rsidP="00846C24">
      <w:pPr>
        <w:widowControl/>
        <w:shd w:val="clear" w:color="auto" w:fill="FFFFFF"/>
        <w:autoSpaceDN w:val="0"/>
        <w:ind w:firstLine="540"/>
        <w:jc w:val="both"/>
        <w:textAlignment w:val="baseline"/>
        <w:rPr>
          <w:rFonts w:eastAsia="Times New Roman"/>
          <w:kern w:val="3"/>
          <w:sz w:val="28"/>
          <w:lang w:eastAsia="ru-RU"/>
        </w:rPr>
      </w:pPr>
      <w:bookmarkStart w:id="6" w:name="dst100520"/>
      <w:bookmarkEnd w:id="6"/>
      <w:r w:rsidRPr="00846C24">
        <w:rPr>
          <w:rFonts w:eastAsia="Times New Roman"/>
          <w:kern w:val="3"/>
          <w:sz w:val="28"/>
          <w:lang w:eastAsia="ru-RU"/>
        </w:rPr>
        <w:t>е) выезда за пределы Российской Федерации на постоянное место жительства;</w:t>
      </w:r>
    </w:p>
    <w:p w:rsidR="00846C24" w:rsidRPr="00846C24" w:rsidRDefault="00846C24" w:rsidP="00846C24">
      <w:pPr>
        <w:widowControl/>
        <w:shd w:val="clear" w:color="auto" w:fill="FFFFFF"/>
        <w:autoSpaceDN w:val="0"/>
        <w:ind w:firstLine="540"/>
        <w:jc w:val="both"/>
        <w:textAlignment w:val="baseline"/>
        <w:rPr>
          <w:rFonts w:eastAsia="Times New Roman"/>
          <w:kern w:val="3"/>
          <w:sz w:val="28"/>
          <w:lang w:eastAsia="ru-RU"/>
        </w:rPr>
      </w:pPr>
      <w:bookmarkStart w:id="7" w:name="dst52"/>
      <w:bookmarkEnd w:id="7"/>
      <w:proofErr w:type="gramStart"/>
      <w:r w:rsidRPr="00846C24">
        <w:rPr>
          <w:rFonts w:eastAsia="Times New Roman"/>
          <w:kern w:val="3"/>
          <w:sz w:val="28"/>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6C24">
        <w:rPr>
          <w:rFonts w:eastAsia="Times New Roman"/>
          <w:kern w:val="3"/>
          <w:sz w:val="28"/>
          <w:lang w:eastAsia="ru-RU"/>
        </w:rPr>
        <w:t xml:space="preserve"> Федерации, в соответствии с </w:t>
      </w:r>
      <w:r w:rsidRPr="00846C24">
        <w:rPr>
          <w:rFonts w:eastAsia="Times New Roman"/>
          <w:kern w:val="3"/>
          <w:sz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6C24" w:rsidRPr="00846C24" w:rsidRDefault="00846C24" w:rsidP="00846C24">
      <w:pPr>
        <w:widowControl/>
        <w:shd w:val="clear" w:color="auto" w:fill="FFFFFF"/>
        <w:autoSpaceDN w:val="0"/>
        <w:ind w:firstLine="709"/>
        <w:jc w:val="both"/>
        <w:textAlignment w:val="baseline"/>
        <w:rPr>
          <w:rFonts w:ascii="Calibri" w:eastAsia="Times New Roman" w:hAnsi="Calibri"/>
          <w:kern w:val="3"/>
          <w:sz w:val="22"/>
          <w:szCs w:val="22"/>
          <w:lang w:eastAsia="ru-RU"/>
        </w:rPr>
      </w:pPr>
      <w:r w:rsidRPr="00846C24">
        <w:rPr>
          <w:rFonts w:eastAsia="Times New Roman"/>
          <w:color w:val="000000"/>
          <w:kern w:val="3"/>
          <w:sz w:val="28"/>
          <w:szCs w:val="28"/>
          <w:lang w:eastAsia="ru-RU"/>
        </w:rPr>
        <w:t xml:space="preserve">4.3. </w:t>
      </w:r>
      <w:proofErr w:type="gramStart"/>
      <w:r w:rsidRPr="00846C24">
        <w:rPr>
          <w:rFonts w:eastAsia="Times New Roman"/>
          <w:color w:val="000000"/>
          <w:kern w:val="3"/>
          <w:sz w:val="28"/>
          <w:szCs w:val="28"/>
          <w:lang w:eastAsia="ru-RU"/>
        </w:rPr>
        <w:t xml:space="preserve">Сход граждан для рассмотрения вопроса о досрочном прекращении полномочий старосты созывается администрацией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 xml:space="preserve"> по инициативе Совета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 xml:space="preserve"> либо по инициативе жителей населенного пункта, выраженной в письменном мотивированном обращении в администрацию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 xml:space="preserve"> не менее одной трети граждан, проживающих на</w:t>
      </w:r>
      <w:proofErr w:type="gramEnd"/>
      <w:r w:rsidRPr="00846C24">
        <w:rPr>
          <w:rFonts w:eastAsia="Times New Roman"/>
          <w:color w:val="000000"/>
          <w:kern w:val="3"/>
          <w:sz w:val="28"/>
          <w:szCs w:val="28"/>
          <w:lang w:eastAsia="ru-RU"/>
        </w:rPr>
        <w:t xml:space="preserve">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Основанием для проведения схода граждан по рассмотрению вопроса о досрочном прекращении полномочий старосты является:</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 неисполнение старостой установленного пунктом 3.3 настоящего Положения требования по информированию о своей деятельности;</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r w:rsidRPr="00846C24">
        <w:rPr>
          <w:rFonts w:eastAsia="Times New Roman"/>
          <w:color w:val="000000"/>
          <w:kern w:val="3"/>
          <w:sz w:val="28"/>
          <w:szCs w:val="28"/>
          <w:lang w:eastAsia="ru-RU"/>
        </w:rPr>
        <w:t>- выезд старосты за пределы сельского населенного пункта на постоянное место жительства.</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4.4. Решение о созыве схода граждан для рассмотрения вопроса о досрочном прекращении полномочий старосты должно быть принято администрацией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в пятнадцатидневный срок со дня поступления информации, предусмотренной пунктом 4.3 настоящего Положения.</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Организационная подготовка схода граждан по вопросу о досрочном прекращении полномочий старосты осуществляется администрацией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kern w:val="3"/>
          <w:sz w:val="28"/>
          <w:szCs w:val="28"/>
          <w:lang w:eastAsia="ru-RU"/>
        </w:rPr>
        <w:t xml:space="preserve">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администрацией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 xml:space="preserve"> до жителей населенного пункта не </w:t>
      </w:r>
      <w:proofErr w:type="gramStart"/>
      <w:r w:rsidRPr="00846C24">
        <w:rPr>
          <w:rFonts w:eastAsia="Times New Roman"/>
          <w:kern w:val="3"/>
          <w:sz w:val="28"/>
          <w:szCs w:val="28"/>
          <w:lang w:eastAsia="ru-RU"/>
        </w:rPr>
        <w:t>позднее</w:t>
      </w:r>
      <w:proofErr w:type="gramEnd"/>
      <w:r w:rsidRPr="00846C24">
        <w:rPr>
          <w:rFonts w:eastAsia="Times New Roman"/>
          <w:kern w:val="3"/>
          <w:sz w:val="28"/>
          <w:szCs w:val="28"/>
          <w:lang w:eastAsia="ru-RU"/>
        </w:rPr>
        <w:t xml:space="preserve"> чем за 5 дней до назначенной даты проведения схода граждан.</w:t>
      </w:r>
    </w:p>
    <w:p w:rsidR="00846C24" w:rsidRPr="00846C24" w:rsidRDefault="00846C24" w:rsidP="00846C24">
      <w:pPr>
        <w:widowControl/>
        <w:shd w:val="clear" w:color="auto" w:fill="FFFFFF"/>
        <w:autoSpaceDN w:val="0"/>
        <w:ind w:firstLine="709"/>
        <w:jc w:val="both"/>
        <w:textAlignment w:val="baseline"/>
        <w:rPr>
          <w:rFonts w:ascii="Calibri" w:eastAsia="Times New Roman" w:hAnsi="Calibri"/>
          <w:kern w:val="3"/>
          <w:sz w:val="22"/>
          <w:szCs w:val="22"/>
          <w:lang w:eastAsia="ru-RU"/>
        </w:rPr>
      </w:pPr>
      <w:r w:rsidRPr="00846C24">
        <w:rPr>
          <w:rFonts w:eastAsia="Times New Roman"/>
          <w:color w:val="000000"/>
          <w:kern w:val="3"/>
          <w:sz w:val="28"/>
          <w:szCs w:val="28"/>
          <w:lang w:eastAsia="ru-RU"/>
        </w:rPr>
        <w:t xml:space="preserve">4.6. </w:t>
      </w:r>
      <w:r w:rsidRPr="00846C24">
        <w:rPr>
          <w:rFonts w:eastAsia="Times New Roman"/>
          <w:kern w:val="3"/>
          <w:sz w:val="28"/>
          <w:szCs w:val="28"/>
        </w:rPr>
        <w:t>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846C24" w:rsidRPr="00846C24" w:rsidRDefault="00846C24" w:rsidP="00846C24">
      <w:pPr>
        <w:widowControl/>
        <w:shd w:val="clear" w:color="auto" w:fill="FFFFFF"/>
        <w:autoSpaceDN w:val="0"/>
        <w:ind w:firstLine="709"/>
        <w:jc w:val="both"/>
        <w:textAlignment w:val="baseline"/>
        <w:rPr>
          <w:rFonts w:ascii="Calibri" w:eastAsia="Times New Roman" w:hAnsi="Calibri"/>
          <w:kern w:val="3"/>
          <w:sz w:val="22"/>
          <w:szCs w:val="22"/>
          <w:lang w:eastAsia="ru-RU"/>
        </w:rPr>
      </w:pPr>
      <w:r w:rsidRPr="00846C24">
        <w:rPr>
          <w:rFonts w:eastAsia="Times New Roman"/>
          <w:color w:val="000000"/>
          <w:kern w:val="3"/>
          <w:sz w:val="28"/>
          <w:szCs w:val="28"/>
          <w:lang w:eastAsia="ru-RU"/>
        </w:rPr>
        <w:t xml:space="preserve">4.7. </w:t>
      </w:r>
      <w:proofErr w:type="gramStart"/>
      <w:r w:rsidRPr="00846C24">
        <w:rPr>
          <w:rFonts w:eastAsia="Times New Roman"/>
          <w:color w:val="000000"/>
          <w:kern w:val="3"/>
          <w:sz w:val="28"/>
          <w:szCs w:val="28"/>
          <w:lang w:eastAsia="ru-RU"/>
        </w:rPr>
        <w:t xml:space="preserve">Решение схода граждан о досрочном прекращении полномочий старосты утверждается  протоколом схода граждан, копия которого, а также материалы </w:t>
      </w:r>
      <w:r w:rsidRPr="00846C24">
        <w:rPr>
          <w:rFonts w:eastAsia="Times New Roman"/>
          <w:color w:val="000000"/>
          <w:kern w:val="3"/>
          <w:sz w:val="28"/>
          <w:szCs w:val="28"/>
          <w:lang w:eastAsia="ru-RU"/>
        </w:rPr>
        <w:lastRenderedPageBreak/>
        <w:t xml:space="preserve">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 Совет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w:t>
      </w:r>
      <w:proofErr w:type="gramEnd"/>
    </w:p>
    <w:p w:rsidR="00846C24" w:rsidRPr="00846C24" w:rsidRDefault="00846C24" w:rsidP="00846C24">
      <w:pPr>
        <w:widowControl/>
        <w:shd w:val="clear" w:color="auto" w:fill="FFFFFF"/>
        <w:autoSpaceDN w:val="0"/>
        <w:ind w:firstLine="709"/>
        <w:jc w:val="both"/>
        <w:textAlignment w:val="baseline"/>
        <w:rPr>
          <w:rFonts w:ascii="Calibri" w:eastAsia="Times New Roman" w:hAnsi="Calibri"/>
          <w:kern w:val="3"/>
          <w:sz w:val="22"/>
          <w:szCs w:val="22"/>
          <w:lang w:eastAsia="ru-RU"/>
        </w:rPr>
      </w:pPr>
      <w:r w:rsidRPr="00846C24">
        <w:rPr>
          <w:rFonts w:eastAsia="Times New Roman"/>
          <w:color w:val="000000"/>
          <w:kern w:val="3"/>
          <w:sz w:val="28"/>
          <w:szCs w:val="28"/>
          <w:lang w:eastAsia="ru-RU"/>
        </w:rPr>
        <w:t xml:space="preserve">4.8. </w:t>
      </w:r>
      <w:proofErr w:type="gramStart"/>
      <w:r w:rsidRPr="00846C24">
        <w:rPr>
          <w:rFonts w:eastAsia="Times New Roman"/>
          <w:color w:val="000000"/>
          <w:kern w:val="3"/>
          <w:sz w:val="28"/>
          <w:szCs w:val="28"/>
          <w:lang w:eastAsia="ru-RU"/>
        </w:rPr>
        <w:t xml:space="preserve">Досрочное прекращение полномочий старосты оформляется решением Совета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 xml:space="preserve">, которое принимается в течение 30 дней со дня поступления в Совет депутатов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color w:val="000000"/>
          <w:kern w:val="3"/>
          <w:sz w:val="28"/>
          <w:szCs w:val="28"/>
          <w:lang w:eastAsia="ru-RU"/>
        </w:rPr>
        <w:t xml:space="preserve"> 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w:t>
      </w:r>
      <w:proofErr w:type="gramEnd"/>
      <w:r w:rsidRPr="00846C24">
        <w:rPr>
          <w:rFonts w:eastAsia="Times New Roman"/>
          <w:color w:val="000000"/>
          <w:kern w:val="3"/>
          <w:sz w:val="28"/>
          <w:szCs w:val="28"/>
          <w:lang w:eastAsia="ru-RU"/>
        </w:rPr>
        <w:t>) – ж) пункта 4.2. настоящего Положения.</w:t>
      </w:r>
    </w:p>
    <w:p w:rsidR="00846C24" w:rsidRPr="00846C24" w:rsidRDefault="00846C24" w:rsidP="00846C24">
      <w:pPr>
        <w:widowControl/>
        <w:shd w:val="clear" w:color="auto" w:fill="FFFFFF"/>
        <w:autoSpaceDN w:val="0"/>
        <w:ind w:firstLine="709"/>
        <w:jc w:val="both"/>
        <w:textAlignment w:val="baseline"/>
        <w:rPr>
          <w:rFonts w:eastAsia="Times New Roman"/>
          <w:color w:val="000000"/>
          <w:kern w:val="3"/>
          <w:sz w:val="28"/>
          <w:szCs w:val="28"/>
          <w:lang w:eastAsia="ru-RU"/>
        </w:rPr>
      </w:pPr>
    </w:p>
    <w:p w:rsidR="00846C24" w:rsidRPr="00846C24" w:rsidRDefault="00846C24" w:rsidP="00846C24">
      <w:pPr>
        <w:widowControl/>
        <w:shd w:val="clear" w:color="auto" w:fill="FFFFFF"/>
        <w:autoSpaceDN w:val="0"/>
        <w:ind w:firstLine="709"/>
        <w:jc w:val="both"/>
        <w:textAlignment w:val="baseline"/>
        <w:rPr>
          <w:rFonts w:ascii="Calibri" w:eastAsia="Times New Roman" w:hAnsi="Calibri"/>
          <w:kern w:val="3"/>
          <w:sz w:val="22"/>
          <w:szCs w:val="22"/>
          <w:lang w:eastAsia="ru-RU"/>
        </w:rPr>
      </w:pPr>
      <w:r w:rsidRPr="00846C24">
        <w:rPr>
          <w:rFonts w:eastAsia="Times New Roman"/>
          <w:color w:val="000000"/>
          <w:kern w:val="3"/>
          <w:sz w:val="28"/>
          <w:szCs w:val="28"/>
          <w:lang w:eastAsia="ru-RU"/>
        </w:rPr>
        <w:t>5. Финансовые основы и гарантии деятельности старосты</w:t>
      </w:r>
    </w:p>
    <w:p w:rsidR="00846C24" w:rsidRPr="00846C24" w:rsidRDefault="00846C24" w:rsidP="00846C24">
      <w:pPr>
        <w:widowControl/>
        <w:autoSpaceDN w:val="0"/>
        <w:ind w:firstLine="540"/>
        <w:jc w:val="both"/>
        <w:textAlignment w:val="baseline"/>
        <w:rPr>
          <w:rFonts w:eastAsia="Times New Roman"/>
          <w:bCs/>
          <w:kern w:val="3"/>
          <w:sz w:val="28"/>
          <w:szCs w:val="28"/>
          <w:lang w:eastAsia="ru-RU"/>
        </w:rPr>
      </w:pPr>
      <w:r w:rsidRPr="00846C24">
        <w:rPr>
          <w:rFonts w:eastAsia="Times New Roman"/>
          <w:bCs/>
          <w:kern w:val="3"/>
          <w:sz w:val="28"/>
          <w:szCs w:val="28"/>
          <w:lang w:eastAsia="ru-RU"/>
        </w:rPr>
        <w:t>5.1. Старостам устанавливаются следующие гарантии:</w:t>
      </w:r>
    </w:p>
    <w:p w:rsidR="00846C24" w:rsidRPr="00846C24" w:rsidRDefault="00846C24" w:rsidP="00846C24">
      <w:pPr>
        <w:widowControl/>
        <w:autoSpaceDN w:val="0"/>
        <w:ind w:firstLine="540"/>
        <w:jc w:val="both"/>
        <w:textAlignment w:val="baseline"/>
        <w:rPr>
          <w:rFonts w:eastAsia="Times New Roman"/>
          <w:bCs/>
          <w:kern w:val="3"/>
          <w:sz w:val="28"/>
          <w:szCs w:val="28"/>
          <w:lang w:eastAsia="ru-RU"/>
        </w:rPr>
      </w:pPr>
      <w:r w:rsidRPr="00846C24">
        <w:rPr>
          <w:rFonts w:eastAsia="Times New Roman"/>
          <w:bCs/>
          <w:kern w:val="3"/>
          <w:sz w:val="28"/>
          <w:szCs w:val="28"/>
          <w:lang w:eastAsia="ru-RU"/>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bCs/>
          <w:kern w:val="3"/>
          <w:sz w:val="28"/>
          <w:szCs w:val="28"/>
          <w:lang w:eastAsia="ru-RU"/>
        </w:rPr>
        <w:t xml:space="preserve">б) первоочередной прием руководителями, другими должностными лицами расположенных на территории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bCs/>
          <w:kern w:val="3"/>
          <w:sz w:val="28"/>
          <w:szCs w:val="28"/>
          <w:lang w:eastAsia="ru-RU"/>
        </w:rPr>
        <w:t xml:space="preserve"> органов местного самоуправления, организаций, подведомственных указанным органам;</w:t>
      </w:r>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bCs/>
          <w:kern w:val="3"/>
          <w:sz w:val="28"/>
          <w:szCs w:val="28"/>
          <w:lang w:eastAsia="ru-RU"/>
        </w:rPr>
        <w:t xml:space="preserve">в) получение нормативных правовых актов, принятых органами государственной власти Костромской области и органами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bCs/>
          <w:kern w:val="3"/>
          <w:sz w:val="28"/>
          <w:szCs w:val="28"/>
          <w:lang w:eastAsia="ru-RU"/>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proofErr w:type="gramStart"/>
      <w:r w:rsidRPr="00846C24">
        <w:rPr>
          <w:rFonts w:eastAsia="Times New Roman"/>
          <w:color w:val="000000"/>
          <w:kern w:val="3"/>
          <w:sz w:val="28"/>
          <w:szCs w:val="28"/>
          <w:lang w:eastAsia="ar-SA"/>
        </w:rPr>
        <w:t xml:space="preserve"> </w:t>
      </w:r>
      <w:r w:rsidRPr="00846C24">
        <w:rPr>
          <w:rFonts w:eastAsia="Times New Roman"/>
          <w:bCs/>
          <w:kern w:val="3"/>
          <w:sz w:val="28"/>
          <w:szCs w:val="28"/>
          <w:lang w:eastAsia="ru-RU"/>
        </w:rPr>
        <w:t>.</w:t>
      </w:r>
      <w:proofErr w:type="gramEnd"/>
    </w:p>
    <w:p w:rsidR="00846C24" w:rsidRPr="00846C24" w:rsidRDefault="00846C24" w:rsidP="00846C24">
      <w:pPr>
        <w:widowControl/>
        <w:autoSpaceDN w:val="0"/>
        <w:ind w:firstLine="540"/>
        <w:jc w:val="both"/>
        <w:textAlignment w:val="baseline"/>
        <w:rPr>
          <w:rFonts w:ascii="Calibri" w:eastAsia="Times New Roman" w:hAnsi="Calibri"/>
          <w:kern w:val="3"/>
          <w:sz w:val="22"/>
          <w:szCs w:val="22"/>
          <w:lang w:eastAsia="ru-RU"/>
        </w:rPr>
      </w:pPr>
      <w:r w:rsidRPr="00846C24">
        <w:rPr>
          <w:rFonts w:eastAsia="Times New Roman"/>
          <w:bCs/>
          <w:kern w:val="3"/>
          <w:sz w:val="28"/>
          <w:szCs w:val="28"/>
          <w:lang w:eastAsia="ru-RU"/>
        </w:rPr>
        <w:t>г) предоставление транспортного обслуживания</w:t>
      </w:r>
      <w:r w:rsidRPr="00846C24">
        <w:rPr>
          <w:rFonts w:eastAsia="Times New Roman"/>
          <w:b/>
          <w:color w:val="000000"/>
          <w:kern w:val="3"/>
          <w:sz w:val="28"/>
          <w:szCs w:val="28"/>
          <w:lang w:eastAsia="ru-RU"/>
        </w:rPr>
        <w:t>*</w:t>
      </w:r>
      <w:r w:rsidRPr="00846C24">
        <w:rPr>
          <w:rFonts w:eastAsia="Times New Roman"/>
          <w:bCs/>
          <w:kern w:val="3"/>
          <w:sz w:val="28"/>
          <w:szCs w:val="28"/>
          <w:lang w:eastAsia="ru-RU"/>
        </w:rPr>
        <w:t>;</w:t>
      </w:r>
    </w:p>
    <w:p w:rsidR="00846C24" w:rsidRPr="00846C24" w:rsidRDefault="00846C24" w:rsidP="00846C24">
      <w:pPr>
        <w:widowControl/>
        <w:autoSpaceDN w:val="0"/>
        <w:ind w:firstLine="540"/>
        <w:jc w:val="both"/>
        <w:textAlignment w:val="baseline"/>
        <w:rPr>
          <w:rFonts w:eastAsia="Times New Roman"/>
          <w:bCs/>
          <w:kern w:val="3"/>
          <w:sz w:val="28"/>
          <w:szCs w:val="28"/>
          <w:lang w:eastAsia="ru-RU"/>
        </w:rPr>
      </w:pPr>
      <w:r w:rsidRPr="00846C24">
        <w:rPr>
          <w:rFonts w:eastAsia="Times New Roman"/>
          <w:bCs/>
          <w:kern w:val="3"/>
          <w:sz w:val="28"/>
          <w:szCs w:val="28"/>
          <w:lang w:eastAsia="ru-RU"/>
        </w:rPr>
        <w:t>д) компенсация за использование личного транспорта и возмещение расходов, связанных с его использованием;</w:t>
      </w:r>
    </w:p>
    <w:p w:rsidR="00846C24" w:rsidRPr="00846C24" w:rsidRDefault="00846C24" w:rsidP="00846C24">
      <w:pPr>
        <w:widowControl/>
        <w:autoSpaceDN w:val="0"/>
        <w:ind w:firstLine="540"/>
        <w:jc w:val="both"/>
        <w:textAlignment w:val="baseline"/>
        <w:rPr>
          <w:rFonts w:eastAsia="Times New Roman"/>
          <w:bCs/>
          <w:kern w:val="3"/>
          <w:sz w:val="28"/>
          <w:szCs w:val="28"/>
          <w:lang w:eastAsia="ru-RU"/>
        </w:rPr>
      </w:pPr>
      <w:r w:rsidRPr="00846C24">
        <w:rPr>
          <w:rFonts w:eastAsia="Times New Roman"/>
          <w:bCs/>
          <w:kern w:val="3"/>
          <w:sz w:val="28"/>
          <w:szCs w:val="28"/>
          <w:lang w:eastAsia="ru-RU"/>
        </w:rPr>
        <w:t>е) возмещение расходов, связанных с проездом на транспорте общего пользования;</w:t>
      </w:r>
    </w:p>
    <w:p w:rsidR="00846C24" w:rsidRPr="00846C24" w:rsidRDefault="00846C24" w:rsidP="00846C24">
      <w:pPr>
        <w:widowControl/>
        <w:autoSpaceDN w:val="0"/>
        <w:ind w:firstLine="540"/>
        <w:jc w:val="both"/>
        <w:textAlignment w:val="baseline"/>
        <w:rPr>
          <w:rFonts w:eastAsia="Times New Roman"/>
          <w:bCs/>
          <w:kern w:val="3"/>
          <w:sz w:val="28"/>
          <w:szCs w:val="28"/>
          <w:lang w:eastAsia="ru-RU"/>
        </w:rPr>
      </w:pPr>
      <w:r w:rsidRPr="00846C24">
        <w:rPr>
          <w:rFonts w:eastAsia="Times New Roman"/>
          <w:bCs/>
          <w:kern w:val="3"/>
          <w:sz w:val="28"/>
          <w:szCs w:val="28"/>
          <w:lang w:eastAsia="ru-RU"/>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846C24" w:rsidRPr="00846C24" w:rsidRDefault="00846C24" w:rsidP="00846C24">
      <w:pPr>
        <w:widowControl/>
        <w:autoSpaceDN w:val="0"/>
        <w:ind w:firstLine="709"/>
        <w:jc w:val="both"/>
        <w:textAlignment w:val="baseline"/>
        <w:rPr>
          <w:rFonts w:eastAsia="Times New Roman"/>
          <w:kern w:val="3"/>
          <w:sz w:val="24"/>
          <w:lang w:eastAsia="ru-RU"/>
        </w:rPr>
      </w:pPr>
      <w:r w:rsidRPr="00846C24">
        <w:rPr>
          <w:rFonts w:eastAsia="Times New Roman"/>
          <w:kern w:val="3"/>
          <w:sz w:val="28"/>
          <w:szCs w:val="28"/>
          <w:lang w:eastAsia="ru-RU"/>
        </w:rPr>
        <w:t xml:space="preserve">5.2. Порядок предоставления гарантий, условия и размеры компенсаций, указанных в подпунктах г) - ж) пункта 5.1, устанавливаются постановлением администрации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
    <w:p w:rsidR="00846C24" w:rsidRPr="00846C24" w:rsidRDefault="00846C24" w:rsidP="00846C24">
      <w:pPr>
        <w:widowControl/>
        <w:autoSpaceDN w:val="0"/>
        <w:ind w:firstLine="709"/>
        <w:jc w:val="both"/>
        <w:textAlignment w:val="baseline"/>
        <w:rPr>
          <w:rFonts w:eastAsia="Times New Roman"/>
          <w:kern w:val="3"/>
          <w:sz w:val="24"/>
          <w:lang w:eastAsia="ru-RU"/>
        </w:rPr>
      </w:pPr>
      <w:r w:rsidRPr="00846C24">
        <w:rPr>
          <w:rFonts w:eastAsia="Times New Roman"/>
          <w:kern w:val="3"/>
          <w:sz w:val="28"/>
          <w:szCs w:val="28"/>
          <w:lang w:eastAsia="ru-RU"/>
        </w:rPr>
        <w:lastRenderedPageBreak/>
        <w:t>5.3.</w:t>
      </w:r>
      <w:r w:rsidRPr="00846C24">
        <w:rPr>
          <w:rFonts w:eastAsia="Times New Roman"/>
          <w:kern w:val="3"/>
          <w:sz w:val="28"/>
          <w:szCs w:val="28"/>
          <w:lang w:eastAsia="ru-RU"/>
        </w:rPr>
        <w:tab/>
        <w:t xml:space="preserve">Финансирование расходов, связанных с предоставлением гарантий старостам, осуществляется за счет средств бюджета </w:t>
      </w:r>
      <w:r w:rsidRPr="00846C24">
        <w:rPr>
          <w:rFonts w:eastAsia="Times New Roman"/>
          <w:color w:val="000000"/>
          <w:kern w:val="3"/>
          <w:sz w:val="28"/>
          <w:szCs w:val="28"/>
          <w:lang w:eastAsia="ar-SA"/>
        </w:rPr>
        <w:t>Чернопенского сельского поселения Костромского муниципального района Костромской области</w:t>
      </w:r>
      <w:r w:rsidRPr="00846C24">
        <w:rPr>
          <w:rFonts w:eastAsia="Times New Roman"/>
          <w:kern w:val="3"/>
          <w:sz w:val="28"/>
          <w:szCs w:val="28"/>
          <w:lang w:eastAsia="ru-RU"/>
        </w:rPr>
        <w:t>.</w:t>
      </w:r>
    </w:p>
    <w:p w:rsidR="00846C24" w:rsidRPr="00846C24" w:rsidRDefault="00846C24" w:rsidP="00846C24">
      <w:pPr>
        <w:widowControl/>
        <w:shd w:val="clear" w:color="auto" w:fill="FFFFFF"/>
        <w:autoSpaceDN w:val="0"/>
        <w:jc w:val="both"/>
        <w:textAlignment w:val="baseline"/>
        <w:rPr>
          <w:rFonts w:eastAsia="Times New Roman"/>
          <w:kern w:val="3"/>
          <w:szCs w:val="20"/>
          <w:lang w:eastAsia="ru-RU"/>
        </w:rPr>
      </w:pPr>
    </w:p>
    <w:p w:rsidR="00846C24" w:rsidRPr="00846C24" w:rsidRDefault="00846C24" w:rsidP="00846C24">
      <w:pPr>
        <w:widowControl/>
        <w:shd w:val="clear" w:color="auto" w:fill="FFFFFF"/>
        <w:autoSpaceDN w:val="0"/>
        <w:jc w:val="both"/>
        <w:textAlignment w:val="baseline"/>
        <w:rPr>
          <w:rFonts w:eastAsia="Times New Roman"/>
          <w:kern w:val="3"/>
          <w:szCs w:val="20"/>
          <w:lang w:eastAsia="ru-RU"/>
        </w:rPr>
      </w:pPr>
      <w:r w:rsidRPr="00846C24">
        <w:rPr>
          <w:rFonts w:eastAsia="Times New Roman"/>
          <w:kern w:val="3"/>
          <w:szCs w:val="20"/>
          <w:lang w:eastAsia="ru-RU"/>
        </w:rPr>
        <w:t xml:space="preserve">*- подпункты </w:t>
      </w:r>
      <w:proofErr w:type="gramStart"/>
      <w:r w:rsidRPr="00846C24">
        <w:rPr>
          <w:rFonts w:eastAsia="Times New Roman"/>
          <w:kern w:val="3"/>
          <w:szCs w:val="20"/>
          <w:lang w:eastAsia="ru-RU"/>
        </w:rPr>
        <w:t>г</w:t>
      </w:r>
      <w:proofErr w:type="gramEnd"/>
      <w:r w:rsidRPr="00846C24">
        <w:rPr>
          <w:rFonts w:eastAsia="Times New Roman"/>
          <w:kern w:val="3"/>
          <w:szCs w:val="20"/>
          <w:lang w:eastAsia="ru-RU"/>
        </w:rPr>
        <w:t>, д, е, ж пункта 5.1 являются необязательными, предложены для активного вовлечения жителей в процесс избрания старост сельских населенных пунктов</w:t>
      </w:r>
    </w:p>
    <w:p w:rsidR="00846C24" w:rsidRPr="00846C24" w:rsidRDefault="00846C24" w:rsidP="00846C24">
      <w:pPr>
        <w:widowControl/>
        <w:shd w:val="clear" w:color="auto" w:fill="FFFFFF"/>
        <w:autoSpaceDN w:val="0"/>
        <w:jc w:val="both"/>
        <w:textAlignment w:val="baseline"/>
        <w:rPr>
          <w:rFonts w:eastAsia="Times New Roman"/>
          <w:kern w:val="3"/>
          <w:szCs w:val="20"/>
          <w:lang w:eastAsia="ru-RU"/>
        </w:rPr>
      </w:pPr>
      <w:r w:rsidRPr="00846C24">
        <w:rPr>
          <w:rFonts w:eastAsia="Times New Roman"/>
          <w:kern w:val="3"/>
          <w:szCs w:val="20"/>
          <w:lang w:eastAsia="ru-RU"/>
        </w:rPr>
        <w:t xml:space="preserve">** - пункт 5.2 необходим только при наличии в принимаемом муниципальном правовом акте подпунктов </w:t>
      </w:r>
      <w:proofErr w:type="spellStart"/>
      <w:r w:rsidRPr="00846C24">
        <w:rPr>
          <w:rFonts w:eastAsia="Times New Roman"/>
          <w:kern w:val="3"/>
          <w:szCs w:val="20"/>
          <w:lang w:eastAsia="ru-RU"/>
        </w:rPr>
        <w:t>г</w:t>
      </w:r>
      <w:proofErr w:type="gramStart"/>
      <w:r w:rsidRPr="00846C24">
        <w:rPr>
          <w:rFonts w:eastAsia="Times New Roman"/>
          <w:kern w:val="3"/>
          <w:szCs w:val="20"/>
          <w:lang w:eastAsia="ru-RU"/>
        </w:rPr>
        <w:t>,д</w:t>
      </w:r>
      <w:proofErr w:type="gramEnd"/>
      <w:r w:rsidRPr="00846C24">
        <w:rPr>
          <w:rFonts w:eastAsia="Times New Roman"/>
          <w:kern w:val="3"/>
          <w:szCs w:val="20"/>
          <w:lang w:eastAsia="ru-RU"/>
        </w:rPr>
        <w:t>,е,ж</w:t>
      </w:r>
      <w:proofErr w:type="spellEnd"/>
      <w:r w:rsidRPr="00846C24">
        <w:rPr>
          <w:rFonts w:eastAsia="Times New Roman"/>
          <w:kern w:val="3"/>
          <w:szCs w:val="20"/>
          <w:lang w:eastAsia="ru-RU"/>
        </w:rPr>
        <w:t xml:space="preserve"> пункта 5.1.</w:t>
      </w:r>
    </w:p>
    <w:p w:rsidR="00846C24" w:rsidRPr="00846C24" w:rsidRDefault="00846C24" w:rsidP="00846C24">
      <w:pPr>
        <w:widowControl/>
        <w:shd w:val="clear" w:color="auto" w:fill="FFFFFF"/>
        <w:autoSpaceDN w:val="0"/>
        <w:jc w:val="both"/>
        <w:textAlignment w:val="baseline"/>
        <w:rPr>
          <w:rFonts w:eastAsia="Times New Roman"/>
          <w:kern w:val="3"/>
          <w:sz w:val="18"/>
          <w:szCs w:val="18"/>
          <w:lang w:eastAsia="ru-RU"/>
        </w:rPr>
      </w:pPr>
    </w:p>
    <w:p w:rsidR="00846C24" w:rsidRPr="00846C24" w:rsidRDefault="00846C24" w:rsidP="00846C24">
      <w:pPr>
        <w:widowControl/>
        <w:shd w:val="clear" w:color="auto" w:fill="FFFFFF"/>
        <w:autoSpaceDN w:val="0"/>
        <w:ind w:left="5670"/>
        <w:textAlignment w:val="baseline"/>
        <w:rPr>
          <w:rFonts w:eastAsia="Times New Roman"/>
          <w:color w:val="000000"/>
          <w:spacing w:val="-7"/>
          <w:kern w:val="3"/>
          <w:sz w:val="24"/>
          <w:lang w:eastAsia="ru-RU"/>
        </w:rPr>
      </w:pPr>
    </w:p>
    <w:p w:rsidR="00846C24" w:rsidRPr="00846C24" w:rsidRDefault="00846C24" w:rsidP="00846C24">
      <w:pPr>
        <w:widowControl/>
        <w:shd w:val="clear" w:color="auto" w:fill="FFFFFF"/>
        <w:autoSpaceDN w:val="0"/>
        <w:ind w:left="5670"/>
        <w:textAlignment w:val="baseline"/>
        <w:rPr>
          <w:rFonts w:eastAsia="Times New Roman"/>
          <w:color w:val="000000"/>
          <w:spacing w:val="-7"/>
          <w:kern w:val="3"/>
          <w:sz w:val="24"/>
          <w:lang w:eastAsia="ru-RU"/>
        </w:rPr>
      </w:pPr>
    </w:p>
    <w:p w:rsidR="00846C24" w:rsidRPr="00846C24" w:rsidRDefault="00846C24" w:rsidP="00846C24">
      <w:pPr>
        <w:widowControl/>
        <w:shd w:val="clear" w:color="auto" w:fill="FFFFFF"/>
        <w:autoSpaceDN w:val="0"/>
        <w:ind w:left="5670"/>
        <w:textAlignment w:val="baseline"/>
        <w:rPr>
          <w:rFonts w:eastAsia="Times New Roman"/>
          <w:color w:val="000000"/>
          <w:spacing w:val="-7"/>
          <w:kern w:val="3"/>
          <w:sz w:val="24"/>
          <w:lang w:eastAsia="ru-RU"/>
        </w:rPr>
      </w:pPr>
    </w:p>
    <w:p w:rsidR="00846C24" w:rsidRPr="00846C24" w:rsidRDefault="00846C24" w:rsidP="00846C24">
      <w:pPr>
        <w:widowControl/>
        <w:shd w:val="clear" w:color="auto" w:fill="FFFFFF"/>
        <w:autoSpaceDN w:val="0"/>
        <w:textAlignment w:val="baseline"/>
        <w:rPr>
          <w:rFonts w:eastAsia="Times New Roman"/>
          <w:color w:val="000000"/>
          <w:spacing w:val="-7"/>
          <w:kern w:val="3"/>
          <w:sz w:val="24"/>
          <w:lang w:eastAsia="ru-RU"/>
        </w:rPr>
      </w:pPr>
      <w:r w:rsidRPr="00846C24">
        <w:rPr>
          <w:rFonts w:eastAsia="Times New Roman"/>
          <w:color w:val="000000"/>
          <w:spacing w:val="-7"/>
          <w:kern w:val="3"/>
          <w:sz w:val="24"/>
          <w:lang w:eastAsia="ru-RU"/>
        </w:rPr>
        <w:t xml:space="preserve">                                                                                                          УТВЕРЖДЕНО</w:t>
      </w:r>
    </w:p>
    <w:p w:rsidR="00846C24" w:rsidRPr="00846C24" w:rsidRDefault="00846C24" w:rsidP="00846C24">
      <w:pPr>
        <w:widowControl/>
        <w:shd w:val="clear" w:color="auto" w:fill="FFFFFF"/>
        <w:autoSpaceDN w:val="0"/>
        <w:ind w:left="5670"/>
        <w:textAlignment w:val="baseline"/>
        <w:rPr>
          <w:rFonts w:eastAsia="Times New Roman"/>
          <w:color w:val="000000"/>
          <w:spacing w:val="-5"/>
          <w:kern w:val="3"/>
          <w:sz w:val="24"/>
          <w:lang w:eastAsia="ru-RU"/>
        </w:rPr>
      </w:pPr>
      <w:r w:rsidRPr="00846C24">
        <w:rPr>
          <w:rFonts w:eastAsia="Times New Roman"/>
          <w:color w:val="000000"/>
          <w:spacing w:val="-5"/>
          <w:kern w:val="3"/>
          <w:sz w:val="24"/>
          <w:lang w:eastAsia="ru-RU"/>
        </w:rPr>
        <w:t>решением _______</w:t>
      </w:r>
    </w:p>
    <w:p w:rsidR="00846C24" w:rsidRPr="00846C24" w:rsidRDefault="00846C24" w:rsidP="00846C24">
      <w:pPr>
        <w:widowControl/>
        <w:shd w:val="clear" w:color="auto" w:fill="FFFFFF"/>
        <w:autoSpaceDN w:val="0"/>
        <w:ind w:left="5670"/>
        <w:textAlignment w:val="baseline"/>
        <w:rPr>
          <w:rFonts w:eastAsia="Times New Roman"/>
          <w:color w:val="000000"/>
          <w:spacing w:val="-5"/>
          <w:kern w:val="3"/>
          <w:sz w:val="24"/>
          <w:lang w:eastAsia="ru-RU"/>
        </w:rPr>
      </w:pPr>
      <w:r w:rsidRPr="00846C24">
        <w:rPr>
          <w:rFonts w:eastAsia="Times New Roman"/>
          <w:color w:val="000000"/>
          <w:spacing w:val="-5"/>
          <w:kern w:val="3"/>
          <w:sz w:val="24"/>
          <w:lang w:eastAsia="ru-RU"/>
        </w:rPr>
        <w:t>(наименование представительного органа муниципального образования)</w:t>
      </w:r>
    </w:p>
    <w:p w:rsidR="00846C24" w:rsidRPr="00846C24" w:rsidRDefault="00846C24" w:rsidP="00846C24">
      <w:pPr>
        <w:widowControl/>
        <w:shd w:val="clear" w:color="auto" w:fill="FFFFFF"/>
        <w:autoSpaceDN w:val="0"/>
        <w:ind w:left="5670"/>
        <w:textAlignment w:val="baseline"/>
        <w:rPr>
          <w:rFonts w:eastAsia="Times New Roman"/>
          <w:color w:val="000000"/>
          <w:kern w:val="3"/>
          <w:sz w:val="24"/>
          <w:lang w:eastAsia="ru-RU"/>
        </w:rPr>
      </w:pPr>
      <w:r w:rsidRPr="00846C24">
        <w:rPr>
          <w:rFonts w:eastAsia="Times New Roman"/>
          <w:color w:val="000000"/>
          <w:kern w:val="3"/>
          <w:sz w:val="24"/>
          <w:lang w:eastAsia="ru-RU"/>
        </w:rPr>
        <w:t>от ______ № ____</w:t>
      </w:r>
    </w:p>
    <w:p w:rsidR="00846C24" w:rsidRPr="00846C24" w:rsidRDefault="00846C24" w:rsidP="00846C24">
      <w:pPr>
        <w:widowControl/>
        <w:autoSpaceDN w:val="0"/>
        <w:jc w:val="center"/>
        <w:textAlignment w:val="baseline"/>
        <w:rPr>
          <w:rFonts w:eastAsia="Times New Roman"/>
          <w:kern w:val="3"/>
          <w:sz w:val="28"/>
          <w:szCs w:val="28"/>
        </w:rPr>
      </w:pPr>
    </w:p>
    <w:p w:rsidR="00846C24" w:rsidRPr="00846C24" w:rsidRDefault="00846C24" w:rsidP="00846C24">
      <w:pPr>
        <w:widowControl/>
        <w:autoSpaceDN w:val="0"/>
        <w:jc w:val="right"/>
        <w:textAlignment w:val="baseline"/>
        <w:rPr>
          <w:rFonts w:eastAsia="Times New Roman"/>
          <w:kern w:val="3"/>
          <w:sz w:val="18"/>
          <w:szCs w:val="18"/>
        </w:rPr>
      </w:pPr>
    </w:p>
    <w:p w:rsidR="00846C24" w:rsidRPr="00846C24" w:rsidRDefault="00846C24" w:rsidP="00846C24">
      <w:pPr>
        <w:widowControl/>
        <w:autoSpaceDN w:val="0"/>
        <w:jc w:val="center"/>
        <w:textAlignment w:val="baseline"/>
        <w:rPr>
          <w:rFonts w:eastAsia="Times New Roman"/>
          <w:b/>
          <w:color w:val="000000"/>
          <w:kern w:val="3"/>
          <w:sz w:val="23"/>
          <w:szCs w:val="23"/>
          <w:lang w:eastAsia="ru-RU"/>
        </w:rPr>
      </w:pPr>
      <w:r w:rsidRPr="00846C24">
        <w:rPr>
          <w:rFonts w:eastAsia="Times New Roman"/>
          <w:b/>
          <w:color w:val="000000"/>
          <w:kern w:val="3"/>
          <w:sz w:val="23"/>
          <w:szCs w:val="23"/>
          <w:lang w:eastAsia="ru-RU"/>
        </w:rPr>
        <w:t>ФОРМА УДОСТОВЕРЕНИЕ СТАРОСТЫ</w:t>
      </w:r>
    </w:p>
    <w:p w:rsidR="00846C24" w:rsidRPr="00846C24" w:rsidRDefault="00846C24" w:rsidP="00846C24">
      <w:pPr>
        <w:widowControl/>
        <w:autoSpaceDN w:val="0"/>
        <w:jc w:val="right"/>
        <w:textAlignment w:val="baseline"/>
        <w:rPr>
          <w:rFonts w:eastAsia="Times New Roman"/>
          <w:kern w:val="3"/>
          <w:sz w:val="18"/>
          <w:szCs w:val="18"/>
        </w:rPr>
      </w:pPr>
    </w:p>
    <w:p w:rsidR="00846C24" w:rsidRPr="00846C24" w:rsidRDefault="00846C24" w:rsidP="00846C24">
      <w:pPr>
        <w:widowControl/>
        <w:autoSpaceDN w:val="0"/>
        <w:jc w:val="right"/>
        <w:textAlignment w:val="baseline"/>
        <w:rPr>
          <w:rFonts w:eastAsia="Times New Roman"/>
          <w:kern w:val="3"/>
          <w:sz w:val="18"/>
          <w:szCs w:val="18"/>
        </w:rPr>
      </w:pPr>
    </w:p>
    <w:tbl>
      <w:tblPr>
        <w:tblW w:w="9324" w:type="dxa"/>
        <w:tblInd w:w="-108" w:type="dxa"/>
        <w:tblLayout w:type="fixed"/>
        <w:tblCellMar>
          <w:left w:w="10" w:type="dxa"/>
          <w:right w:w="10" w:type="dxa"/>
        </w:tblCellMar>
        <w:tblLook w:val="04A0" w:firstRow="1" w:lastRow="0" w:firstColumn="1" w:lastColumn="0" w:noHBand="0" w:noVBand="1"/>
      </w:tblPr>
      <w:tblGrid>
        <w:gridCol w:w="4662"/>
        <w:gridCol w:w="4662"/>
      </w:tblGrid>
      <w:tr w:rsidR="00846C24" w:rsidRPr="00846C24" w:rsidTr="00846C24">
        <w:trPr>
          <w:trHeight w:val="1617"/>
        </w:trPr>
        <w:tc>
          <w:tcPr>
            <w:tcW w:w="4662" w:type="dxa"/>
            <w:shd w:val="clear" w:color="auto" w:fill="auto"/>
            <w:tcMar>
              <w:top w:w="0" w:type="dxa"/>
              <w:left w:w="108" w:type="dxa"/>
              <w:bottom w:w="0" w:type="dxa"/>
              <w:right w:w="108" w:type="dxa"/>
            </w:tcMar>
          </w:tcPr>
          <w:p w:rsidR="00846C24" w:rsidRPr="00846C24" w:rsidRDefault="00846C24" w:rsidP="00846C24">
            <w:pPr>
              <w:widowControl/>
              <w:autoSpaceDN w:val="0"/>
              <w:textAlignment w:val="baseline"/>
              <w:rPr>
                <w:rFonts w:eastAsia="Times New Roman"/>
                <w:color w:val="000000"/>
                <w:kern w:val="3"/>
                <w:sz w:val="22"/>
                <w:szCs w:val="22"/>
                <w:lang w:eastAsia="ru-RU"/>
              </w:rPr>
            </w:pP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Герб МО                              Фото</w:t>
            </w:r>
          </w:p>
          <w:p w:rsidR="00846C24" w:rsidRPr="00846C24" w:rsidRDefault="00846C24" w:rsidP="00846C24">
            <w:pPr>
              <w:widowControl/>
              <w:autoSpaceDN w:val="0"/>
              <w:textAlignment w:val="baseline"/>
              <w:rPr>
                <w:rFonts w:eastAsia="Times New Roman"/>
                <w:color w:val="000000"/>
                <w:kern w:val="3"/>
                <w:sz w:val="22"/>
                <w:szCs w:val="22"/>
                <w:lang w:eastAsia="ru-RU"/>
              </w:rPr>
            </w:pPr>
          </w:p>
          <w:p w:rsidR="00846C24" w:rsidRPr="00846C24" w:rsidRDefault="00846C24" w:rsidP="00846C24">
            <w:pPr>
              <w:widowControl/>
              <w:autoSpaceDN w:val="0"/>
              <w:textAlignment w:val="baseline"/>
              <w:rPr>
                <w:rFonts w:eastAsia="Times New Roman"/>
                <w:color w:val="000000"/>
                <w:kern w:val="3"/>
                <w:sz w:val="22"/>
                <w:szCs w:val="22"/>
                <w:lang w:eastAsia="ru-RU"/>
              </w:rPr>
            </w:pPr>
          </w:p>
          <w:p w:rsidR="00846C24" w:rsidRPr="00846C24" w:rsidRDefault="00846C24" w:rsidP="00846C24">
            <w:pPr>
              <w:widowControl/>
              <w:autoSpaceDN w:val="0"/>
              <w:textAlignment w:val="baseline"/>
              <w:rPr>
                <w:rFonts w:eastAsia="Times New Roman"/>
                <w:color w:val="000000"/>
                <w:kern w:val="3"/>
                <w:sz w:val="22"/>
                <w:szCs w:val="22"/>
                <w:lang w:eastAsia="ru-RU"/>
              </w:rPr>
            </w:pPr>
          </w:p>
          <w:p w:rsidR="00846C24" w:rsidRPr="00846C24" w:rsidRDefault="00846C24" w:rsidP="00846C24">
            <w:pPr>
              <w:widowControl/>
              <w:autoSpaceDN w:val="0"/>
              <w:textAlignment w:val="baseline"/>
              <w:rPr>
                <w:rFonts w:eastAsia="Times New Roman"/>
                <w:color w:val="000000"/>
                <w:kern w:val="3"/>
                <w:sz w:val="22"/>
                <w:szCs w:val="22"/>
                <w:lang w:eastAsia="ru-RU"/>
              </w:rPr>
            </w:pP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Наименование муниципального образования</w:t>
            </w: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Дата выдачи:__________________________</w:t>
            </w: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Действительно до _____________________</w:t>
            </w:r>
          </w:p>
        </w:tc>
        <w:tc>
          <w:tcPr>
            <w:tcW w:w="4662" w:type="dxa"/>
            <w:shd w:val="clear" w:color="auto" w:fill="auto"/>
            <w:tcMar>
              <w:top w:w="0" w:type="dxa"/>
              <w:left w:w="108" w:type="dxa"/>
              <w:bottom w:w="0" w:type="dxa"/>
              <w:right w:w="108" w:type="dxa"/>
            </w:tcMar>
          </w:tcPr>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Удостоверение №_____</w:t>
            </w: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Фамилия ________________________________</w:t>
            </w: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Имя ____________________________________</w:t>
            </w: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Отчество ________________________________</w:t>
            </w: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является старостой (указывается какого населенного пункта)</w:t>
            </w:r>
          </w:p>
          <w:p w:rsidR="00846C24" w:rsidRPr="00846C24" w:rsidRDefault="00846C24" w:rsidP="00846C24">
            <w:pPr>
              <w:widowControl/>
              <w:autoSpaceDN w:val="0"/>
              <w:textAlignment w:val="baseline"/>
              <w:rPr>
                <w:rFonts w:eastAsia="Times New Roman"/>
                <w:color w:val="000000"/>
                <w:kern w:val="3"/>
                <w:sz w:val="22"/>
                <w:szCs w:val="22"/>
                <w:lang w:eastAsia="ru-RU"/>
              </w:rPr>
            </w:pP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Глава муниципального образования ________</w:t>
            </w:r>
          </w:p>
          <w:p w:rsidR="00846C24" w:rsidRPr="00846C24" w:rsidRDefault="00846C24" w:rsidP="00846C24">
            <w:pPr>
              <w:widowControl/>
              <w:autoSpaceDN w:val="0"/>
              <w:textAlignment w:val="baseline"/>
              <w:rPr>
                <w:rFonts w:eastAsia="Times New Roman"/>
                <w:color w:val="000000"/>
                <w:kern w:val="3"/>
                <w:sz w:val="22"/>
                <w:szCs w:val="22"/>
                <w:lang w:eastAsia="ru-RU"/>
              </w:rPr>
            </w:pPr>
            <w:r w:rsidRPr="00846C24">
              <w:rPr>
                <w:rFonts w:eastAsia="Times New Roman"/>
                <w:color w:val="000000"/>
                <w:kern w:val="3"/>
                <w:sz w:val="22"/>
                <w:szCs w:val="22"/>
                <w:lang w:eastAsia="ru-RU"/>
              </w:rPr>
              <w:t>Подпись   печать</w:t>
            </w:r>
          </w:p>
        </w:tc>
      </w:tr>
    </w:tbl>
    <w:p w:rsidR="00846C24" w:rsidRDefault="00846C24" w:rsidP="00846C24">
      <w:pPr>
        <w:autoSpaceDN w:val="0"/>
        <w:jc w:val="center"/>
        <w:rPr>
          <w:kern w:val="3"/>
          <w:sz w:val="28"/>
          <w:szCs w:val="28"/>
          <w:shd w:val="clear" w:color="auto" w:fill="FFFFFF"/>
        </w:rPr>
      </w:pPr>
    </w:p>
    <w:p w:rsidR="00D1213C" w:rsidRDefault="00D1213C" w:rsidP="00846C24">
      <w:pPr>
        <w:autoSpaceDN w:val="0"/>
        <w:jc w:val="center"/>
        <w:rPr>
          <w:kern w:val="3"/>
          <w:sz w:val="28"/>
          <w:szCs w:val="28"/>
          <w:shd w:val="clear" w:color="auto" w:fill="FFFFFF"/>
        </w:rPr>
      </w:pPr>
    </w:p>
    <w:p w:rsidR="00D1213C" w:rsidRDefault="00D1213C" w:rsidP="00846C24">
      <w:pPr>
        <w:autoSpaceDN w:val="0"/>
        <w:jc w:val="center"/>
        <w:rPr>
          <w:kern w:val="3"/>
          <w:sz w:val="28"/>
          <w:szCs w:val="28"/>
          <w:shd w:val="clear" w:color="auto" w:fill="FFFFFF"/>
        </w:rPr>
      </w:pPr>
      <w:r w:rsidRPr="00846C24">
        <w:rPr>
          <w:rFonts w:eastAsia="Andale Sans UI"/>
          <w:noProof/>
          <w:kern w:val="3"/>
          <w:sz w:val="24"/>
          <w:lang w:eastAsia="ru-RU"/>
        </w:rPr>
        <w:drawing>
          <wp:anchor distT="0" distB="0" distL="114300" distR="114300" simplePos="0" relativeHeight="251672576" behindDoc="0" locked="0" layoutInCell="1" allowOverlap="1" wp14:anchorId="661AE754" wp14:editId="31297954">
            <wp:simplePos x="0" y="0"/>
            <wp:positionH relativeFrom="column">
              <wp:posOffset>2827655</wp:posOffset>
            </wp:positionH>
            <wp:positionV relativeFrom="paragraph">
              <wp:posOffset>82550</wp:posOffset>
            </wp:positionV>
            <wp:extent cx="657225" cy="673735"/>
            <wp:effectExtent l="0" t="0" r="9525" b="0"/>
            <wp:wrapNone/>
            <wp:docPr id="4"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5"/>
                    </a:xfrm>
                    <a:prstGeom prst="rect">
                      <a:avLst/>
                    </a:prstGeom>
                    <a:solidFill>
                      <a:srgbClr val="FFFFFF"/>
                    </a:solidFill>
                    <a:ln>
                      <a:noFill/>
                      <a:prstDash/>
                    </a:ln>
                  </pic:spPr>
                </pic:pic>
              </a:graphicData>
            </a:graphic>
          </wp:anchor>
        </w:drawing>
      </w:r>
    </w:p>
    <w:p w:rsidR="00D1213C" w:rsidRPr="00846C24" w:rsidRDefault="00D1213C" w:rsidP="00846C24">
      <w:pPr>
        <w:autoSpaceDN w:val="0"/>
        <w:jc w:val="center"/>
        <w:rPr>
          <w:kern w:val="3"/>
          <w:sz w:val="28"/>
          <w:szCs w:val="28"/>
          <w:shd w:val="clear" w:color="auto" w:fill="FFFFFF"/>
        </w:rPr>
      </w:pPr>
    </w:p>
    <w:p w:rsidR="00846C24" w:rsidRPr="00846C24" w:rsidRDefault="00846C24" w:rsidP="00846C24">
      <w:pPr>
        <w:autoSpaceDN w:val="0"/>
        <w:jc w:val="center"/>
        <w:rPr>
          <w:kern w:val="3"/>
          <w:sz w:val="28"/>
          <w:szCs w:val="28"/>
          <w:shd w:val="clear" w:color="auto" w:fill="FFFFFF"/>
        </w:rPr>
      </w:pPr>
    </w:p>
    <w:p w:rsidR="00846C24" w:rsidRPr="00846C24" w:rsidRDefault="00846C24" w:rsidP="00846C24">
      <w:pPr>
        <w:autoSpaceDN w:val="0"/>
        <w:jc w:val="center"/>
        <w:rPr>
          <w:kern w:val="3"/>
          <w:sz w:val="28"/>
          <w:szCs w:val="28"/>
          <w:shd w:val="clear" w:color="auto" w:fill="FFFFFF"/>
        </w:rPr>
      </w:pPr>
    </w:p>
    <w:p w:rsidR="00846C24" w:rsidRPr="00846C24" w:rsidRDefault="00846C24" w:rsidP="00846C24">
      <w:pPr>
        <w:autoSpaceDN w:val="0"/>
        <w:jc w:val="center"/>
        <w:rPr>
          <w:rFonts w:ascii="Calibri" w:eastAsia="Times New Roman" w:hAnsi="Calibri"/>
          <w:kern w:val="3"/>
          <w:sz w:val="22"/>
          <w:szCs w:val="22"/>
          <w:lang w:eastAsia="ru-RU"/>
        </w:rPr>
      </w:pPr>
      <w:r w:rsidRPr="00846C24">
        <w:rPr>
          <w:kern w:val="3"/>
          <w:sz w:val="28"/>
          <w:szCs w:val="28"/>
          <w:shd w:val="clear" w:color="auto" w:fill="FFFFFF"/>
        </w:rPr>
        <w:t>КОСТРОМСКАЯ ОБЛАСТЬ</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КОСТРОМСКОЙ МУНИЦИПАЛЬНЫЙ РАЙОН</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 xml:space="preserve">СОВЕТ ДЕПУТАТОВ </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ЧЕРНОПЕНСКОГО СЕЛЬСКОГО ПОСЕЛЕНИЯ</w:t>
      </w:r>
    </w:p>
    <w:p w:rsidR="00846C24" w:rsidRPr="00846C24" w:rsidRDefault="00846C24" w:rsidP="00846C24">
      <w:pPr>
        <w:autoSpaceDN w:val="0"/>
        <w:jc w:val="center"/>
        <w:rPr>
          <w:kern w:val="3"/>
          <w:sz w:val="28"/>
          <w:szCs w:val="28"/>
          <w:shd w:val="clear" w:color="auto" w:fill="FFFFFF"/>
        </w:rPr>
      </w:pPr>
      <w:r w:rsidRPr="00846C24">
        <w:rPr>
          <w:kern w:val="3"/>
          <w:sz w:val="28"/>
          <w:szCs w:val="28"/>
          <w:shd w:val="clear" w:color="auto" w:fill="FFFFFF"/>
        </w:rPr>
        <w:t>третьего созыва</w:t>
      </w:r>
    </w:p>
    <w:p w:rsidR="00846C24" w:rsidRPr="00846C24" w:rsidRDefault="00846C24" w:rsidP="00846C24">
      <w:pPr>
        <w:widowControl/>
        <w:suppressAutoHyphens w:val="0"/>
        <w:autoSpaceDN w:val="0"/>
        <w:jc w:val="center"/>
        <w:rPr>
          <w:rFonts w:eastAsia="Calibri"/>
          <w:kern w:val="0"/>
          <w:sz w:val="28"/>
          <w:szCs w:val="28"/>
        </w:rPr>
      </w:pPr>
    </w:p>
    <w:p w:rsidR="00846C24" w:rsidRPr="00846C24" w:rsidRDefault="00846C24" w:rsidP="00846C24">
      <w:pPr>
        <w:widowControl/>
        <w:suppressAutoHyphens w:val="0"/>
        <w:autoSpaceDN w:val="0"/>
        <w:jc w:val="center"/>
        <w:rPr>
          <w:rFonts w:eastAsia="Calibri"/>
          <w:kern w:val="0"/>
          <w:sz w:val="28"/>
          <w:szCs w:val="28"/>
        </w:rPr>
      </w:pPr>
      <w:proofErr w:type="gramStart"/>
      <w:r w:rsidRPr="00846C24">
        <w:rPr>
          <w:rFonts w:eastAsia="Calibri"/>
          <w:kern w:val="0"/>
          <w:sz w:val="28"/>
          <w:szCs w:val="28"/>
        </w:rPr>
        <w:t>Р</w:t>
      </w:r>
      <w:proofErr w:type="gramEnd"/>
      <w:r w:rsidRPr="00846C24">
        <w:rPr>
          <w:rFonts w:eastAsia="Calibri"/>
          <w:kern w:val="0"/>
          <w:sz w:val="28"/>
          <w:szCs w:val="28"/>
        </w:rPr>
        <w:t xml:space="preserve"> Е Ш Е Н И Е </w:t>
      </w:r>
    </w:p>
    <w:p w:rsidR="00846C24" w:rsidRPr="00846C24" w:rsidRDefault="00846C24" w:rsidP="00846C24">
      <w:pPr>
        <w:autoSpaceDN w:val="0"/>
        <w:spacing w:line="100" w:lineRule="atLeast"/>
        <w:textAlignment w:val="baseline"/>
        <w:rPr>
          <w:rFonts w:eastAsia="Times New Roman"/>
          <w:kern w:val="3"/>
          <w:sz w:val="28"/>
          <w:szCs w:val="28"/>
          <w:lang w:eastAsia="ru-RU" w:bidi="hi-IN"/>
        </w:rPr>
      </w:pPr>
    </w:p>
    <w:p w:rsidR="00846C24" w:rsidRPr="00846C24" w:rsidRDefault="00846C24" w:rsidP="00846C24">
      <w:pPr>
        <w:autoSpaceDN w:val="0"/>
        <w:spacing w:line="100" w:lineRule="atLeast"/>
        <w:textAlignment w:val="baseline"/>
        <w:rPr>
          <w:rFonts w:eastAsia="Times New Roman"/>
          <w:kern w:val="3"/>
          <w:sz w:val="28"/>
          <w:szCs w:val="28"/>
          <w:lang w:eastAsia="ru-RU" w:bidi="hi-IN"/>
        </w:rPr>
      </w:pPr>
      <w:r w:rsidRPr="00846C24">
        <w:rPr>
          <w:rFonts w:eastAsia="Times New Roman"/>
          <w:kern w:val="3"/>
          <w:sz w:val="28"/>
          <w:szCs w:val="28"/>
          <w:lang w:eastAsia="ru-RU" w:bidi="hi-IN"/>
        </w:rPr>
        <w:t>27 июня  2019  года   №  24                                                              п. Сухоногово</w:t>
      </w:r>
    </w:p>
    <w:p w:rsidR="00846C24" w:rsidRPr="00846C24" w:rsidRDefault="00846C24" w:rsidP="00846C24">
      <w:pPr>
        <w:autoSpaceDN w:val="0"/>
        <w:spacing w:line="100" w:lineRule="atLeast"/>
        <w:textAlignment w:val="baseline"/>
        <w:rPr>
          <w:rFonts w:eastAsia="Times New Roman"/>
          <w:kern w:val="3"/>
          <w:sz w:val="28"/>
          <w:szCs w:val="28"/>
          <w:lang w:eastAsia="ru-RU" w:bidi="hi-IN"/>
        </w:rPr>
      </w:pPr>
    </w:p>
    <w:tbl>
      <w:tblPr>
        <w:tblW w:w="9213" w:type="dxa"/>
        <w:tblInd w:w="40" w:type="dxa"/>
        <w:tblLayout w:type="fixed"/>
        <w:tblCellMar>
          <w:left w:w="10" w:type="dxa"/>
          <w:right w:w="10" w:type="dxa"/>
        </w:tblCellMar>
        <w:tblLook w:val="04A0" w:firstRow="1" w:lastRow="0" w:firstColumn="1" w:lastColumn="0" w:noHBand="0" w:noVBand="1"/>
      </w:tblPr>
      <w:tblGrid>
        <w:gridCol w:w="5357"/>
        <w:gridCol w:w="3856"/>
      </w:tblGrid>
      <w:tr w:rsidR="00846C24" w:rsidRPr="00846C24" w:rsidTr="00846C24">
        <w:tc>
          <w:tcPr>
            <w:tcW w:w="5357" w:type="dxa"/>
            <w:shd w:val="clear" w:color="auto" w:fill="auto"/>
            <w:tcMar>
              <w:top w:w="0" w:type="dxa"/>
              <w:left w:w="10" w:type="dxa"/>
              <w:bottom w:w="0" w:type="dxa"/>
              <w:right w:w="10" w:type="dxa"/>
            </w:tcMar>
          </w:tcPr>
          <w:p w:rsidR="00846C24" w:rsidRPr="00846C24" w:rsidRDefault="00846C24" w:rsidP="00846C24">
            <w:pPr>
              <w:autoSpaceDN w:val="0"/>
              <w:spacing w:line="100" w:lineRule="atLeast"/>
              <w:jc w:val="both"/>
              <w:rPr>
                <w:rFonts w:ascii="Calibri" w:eastAsia="Times New Roman" w:hAnsi="Calibri"/>
                <w:kern w:val="3"/>
                <w:sz w:val="22"/>
                <w:szCs w:val="22"/>
                <w:lang w:eastAsia="ru-RU"/>
              </w:rPr>
            </w:pPr>
            <w:r w:rsidRPr="00846C24">
              <w:rPr>
                <w:rFonts w:eastAsia="Times New Roman" w:cs="Courier New"/>
                <w:kern w:val="0"/>
                <w:sz w:val="28"/>
                <w:szCs w:val="28"/>
                <w:lang w:eastAsia="hi-IN" w:bidi="hi-IN"/>
              </w:rPr>
              <w:t>Об утверждении Положения</w:t>
            </w:r>
            <w:r w:rsidRPr="00846C24">
              <w:rPr>
                <w:rFonts w:eastAsia="Times New Roman"/>
                <w:kern w:val="0"/>
                <w:sz w:val="28"/>
                <w:szCs w:val="28"/>
                <w:lang w:eastAsia="hi-IN" w:bidi="hi-IN"/>
              </w:rPr>
              <w:t xml:space="preserve"> </w:t>
            </w:r>
            <w:r w:rsidRPr="00846C24">
              <w:rPr>
                <w:rFonts w:eastAsia="Times New Roman"/>
                <w:bCs/>
                <w:kern w:val="0"/>
                <w:sz w:val="28"/>
                <w:szCs w:val="28"/>
                <w:lang w:eastAsia="hi-IN" w:bidi="hi-IN"/>
              </w:rPr>
              <w:t xml:space="preserve"> сообщения отдельными категориями лиц о получении подарка в связи с протокольными </w:t>
            </w:r>
            <w:r w:rsidRPr="00846C24">
              <w:rPr>
                <w:rFonts w:eastAsia="Times New Roman"/>
                <w:bCs/>
                <w:kern w:val="0"/>
                <w:sz w:val="28"/>
                <w:szCs w:val="28"/>
                <w:lang w:eastAsia="hi-IN" w:bidi="hi-IN"/>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3856" w:type="dxa"/>
            <w:shd w:val="clear" w:color="auto" w:fill="auto"/>
            <w:tcMar>
              <w:top w:w="0" w:type="dxa"/>
              <w:left w:w="10" w:type="dxa"/>
              <w:bottom w:w="0" w:type="dxa"/>
              <w:right w:w="10" w:type="dxa"/>
            </w:tcMar>
          </w:tcPr>
          <w:p w:rsidR="00846C24" w:rsidRPr="00846C24" w:rsidRDefault="00846C24" w:rsidP="00846C24">
            <w:pPr>
              <w:autoSpaceDN w:val="0"/>
              <w:spacing w:line="100" w:lineRule="atLeast"/>
              <w:rPr>
                <w:rFonts w:eastAsia="Times New Roman" w:cs="Courier New"/>
                <w:kern w:val="0"/>
                <w:sz w:val="28"/>
                <w:szCs w:val="28"/>
                <w:lang w:eastAsia="hi-IN" w:bidi="hi-IN"/>
              </w:rPr>
            </w:pPr>
          </w:p>
        </w:tc>
      </w:tr>
    </w:tbl>
    <w:p w:rsidR="00846C24" w:rsidRPr="00846C24" w:rsidRDefault="00846C24" w:rsidP="00846C24">
      <w:pPr>
        <w:autoSpaceDN w:val="0"/>
        <w:spacing w:line="100" w:lineRule="atLeast"/>
        <w:jc w:val="both"/>
        <w:rPr>
          <w:rFonts w:eastAsia="Times New Roman" w:cs="Courier New"/>
          <w:kern w:val="0"/>
          <w:sz w:val="28"/>
          <w:szCs w:val="28"/>
          <w:lang w:eastAsia="hi-IN" w:bidi="hi-IN"/>
        </w:rPr>
      </w:pPr>
    </w:p>
    <w:p w:rsidR="00846C24" w:rsidRPr="00846C24" w:rsidRDefault="00846C24" w:rsidP="00846C24">
      <w:pPr>
        <w:autoSpaceDN w:val="0"/>
        <w:spacing w:line="100" w:lineRule="atLeast"/>
        <w:jc w:val="both"/>
        <w:rPr>
          <w:rFonts w:ascii="Calibri" w:eastAsia="Times New Roman" w:hAnsi="Calibri"/>
          <w:kern w:val="3"/>
          <w:sz w:val="22"/>
          <w:szCs w:val="22"/>
          <w:lang w:eastAsia="ru-RU"/>
        </w:rPr>
      </w:pPr>
      <w:r w:rsidRPr="00846C24">
        <w:rPr>
          <w:rFonts w:eastAsia="Times New Roman" w:cs="Courier New"/>
          <w:kern w:val="0"/>
          <w:sz w:val="28"/>
          <w:szCs w:val="28"/>
          <w:lang w:eastAsia="hi-IN" w:bidi="hi-IN"/>
        </w:rPr>
        <w:tab/>
        <w:t xml:space="preserve">В соответствии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846C24" w:rsidRPr="00846C24" w:rsidRDefault="00846C24" w:rsidP="00846C24">
      <w:pPr>
        <w:autoSpaceDN w:val="0"/>
        <w:spacing w:line="100" w:lineRule="atLeast"/>
        <w:jc w:val="both"/>
        <w:rPr>
          <w:rFonts w:eastAsia="Times New Roman"/>
          <w:kern w:val="0"/>
          <w:sz w:val="28"/>
          <w:szCs w:val="28"/>
          <w:lang w:eastAsia="hi-IN" w:bidi="hi-IN"/>
        </w:rPr>
      </w:pPr>
      <w:r w:rsidRPr="00846C24">
        <w:rPr>
          <w:rFonts w:eastAsia="Times New Roman"/>
          <w:kern w:val="0"/>
          <w:sz w:val="28"/>
          <w:szCs w:val="28"/>
          <w:lang w:eastAsia="hi-IN" w:bidi="hi-IN"/>
        </w:rPr>
        <w:t xml:space="preserve">   Совет депутатов Чернопенского сельского поселения Костромского муниципального района  решил:</w:t>
      </w:r>
    </w:p>
    <w:p w:rsidR="00846C24" w:rsidRPr="00846C24" w:rsidRDefault="00846C24" w:rsidP="00846C24">
      <w:pPr>
        <w:autoSpaceDN w:val="0"/>
        <w:spacing w:line="100" w:lineRule="atLeast"/>
        <w:jc w:val="both"/>
        <w:rPr>
          <w:rFonts w:ascii="Calibri" w:eastAsia="Times New Roman" w:hAnsi="Calibri"/>
          <w:kern w:val="3"/>
          <w:sz w:val="22"/>
          <w:szCs w:val="22"/>
          <w:lang w:eastAsia="ru-RU"/>
        </w:rPr>
      </w:pPr>
      <w:r w:rsidRPr="00846C24">
        <w:rPr>
          <w:rFonts w:eastAsia="Times New Roman"/>
          <w:kern w:val="0"/>
          <w:sz w:val="28"/>
          <w:szCs w:val="28"/>
          <w:lang w:eastAsia="hi-IN" w:bidi="hi-IN"/>
        </w:rPr>
        <w:tab/>
        <w:t xml:space="preserve">1. Утвердить Положение </w:t>
      </w:r>
      <w:r w:rsidRPr="00846C24">
        <w:rPr>
          <w:rFonts w:eastAsia="Times New Roman"/>
          <w:bCs/>
          <w:kern w:val="0"/>
          <w:sz w:val="28"/>
          <w:szCs w:val="28"/>
          <w:lang w:eastAsia="hi-IN" w:bidi="hi-IN"/>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846C24">
        <w:rPr>
          <w:rFonts w:eastAsia="Times New Roman"/>
          <w:kern w:val="0"/>
          <w:sz w:val="28"/>
          <w:szCs w:val="28"/>
          <w:lang w:eastAsia="hi-IN" w:bidi="hi-IN"/>
        </w:rPr>
        <w:t xml:space="preserve">.          </w:t>
      </w:r>
      <w:r w:rsidRPr="00846C24">
        <w:rPr>
          <w:rFonts w:eastAsia="Arial"/>
          <w:kern w:val="0"/>
          <w:sz w:val="28"/>
          <w:szCs w:val="28"/>
          <w:lang w:eastAsia="hi-IN" w:bidi="hi-IN"/>
        </w:rPr>
        <w:t xml:space="preserve"> </w:t>
      </w:r>
    </w:p>
    <w:p w:rsidR="00846C24" w:rsidRPr="00846C24" w:rsidRDefault="00846C24" w:rsidP="00846C24">
      <w:pPr>
        <w:autoSpaceDN w:val="0"/>
        <w:spacing w:line="100" w:lineRule="atLeast"/>
        <w:jc w:val="both"/>
        <w:rPr>
          <w:rFonts w:ascii="Calibri" w:eastAsia="Times New Roman" w:hAnsi="Calibri"/>
          <w:kern w:val="3"/>
          <w:sz w:val="22"/>
          <w:szCs w:val="22"/>
          <w:lang w:eastAsia="ru-RU"/>
        </w:rPr>
      </w:pPr>
      <w:r w:rsidRPr="00846C24">
        <w:rPr>
          <w:rFonts w:eastAsia="Arial"/>
          <w:kern w:val="0"/>
          <w:sz w:val="28"/>
          <w:szCs w:val="28"/>
          <w:lang w:eastAsia="hi-IN" w:bidi="hi-IN"/>
        </w:rPr>
        <w:t xml:space="preserve">    </w:t>
      </w:r>
      <w:r w:rsidRPr="00846C24">
        <w:rPr>
          <w:rFonts w:eastAsia="Times New Roman"/>
          <w:kern w:val="0"/>
          <w:sz w:val="28"/>
          <w:szCs w:val="28"/>
          <w:lang w:eastAsia="hi-IN" w:bidi="hi-IN"/>
        </w:rPr>
        <w:t>2.  Настоящее решение вступает в силу со дня его официального   опубликования в информационном бюллетене «Чернопенский вестник».</w:t>
      </w:r>
    </w:p>
    <w:p w:rsidR="00846C24" w:rsidRPr="00846C24" w:rsidRDefault="00846C24" w:rsidP="00846C24">
      <w:pPr>
        <w:autoSpaceDN w:val="0"/>
        <w:spacing w:line="100" w:lineRule="atLeast"/>
        <w:jc w:val="both"/>
        <w:rPr>
          <w:rFonts w:eastAsia="Times New Roman" w:cs="Courier New"/>
          <w:kern w:val="0"/>
          <w:sz w:val="28"/>
          <w:szCs w:val="28"/>
          <w:lang w:eastAsia="hi-IN" w:bidi="hi-IN"/>
        </w:rPr>
      </w:pPr>
    </w:p>
    <w:p w:rsidR="00846C24" w:rsidRPr="00846C24" w:rsidRDefault="00846C24" w:rsidP="00846C24">
      <w:pPr>
        <w:autoSpaceDN w:val="0"/>
        <w:spacing w:line="100" w:lineRule="atLeast"/>
        <w:rPr>
          <w:rFonts w:eastAsia="Times New Roman" w:cs="Courier New"/>
          <w:kern w:val="0"/>
          <w:sz w:val="28"/>
          <w:szCs w:val="28"/>
          <w:lang w:eastAsia="hi-IN" w:bidi="hi-IN"/>
        </w:rPr>
      </w:pPr>
      <w:r w:rsidRPr="00846C24">
        <w:rPr>
          <w:rFonts w:eastAsia="Times New Roman" w:cs="Courier New"/>
          <w:kern w:val="0"/>
          <w:sz w:val="28"/>
          <w:szCs w:val="28"/>
          <w:lang w:eastAsia="hi-IN" w:bidi="hi-IN"/>
        </w:rPr>
        <w:t xml:space="preserve">Глава Чернопенского сельского поселения                                                  </w:t>
      </w:r>
    </w:p>
    <w:p w:rsidR="00846C24" w:rsidRPr="00846C24" w:rsidRDefault="00846C24" w:rsidP="00846C24">
      <w:pPr>
        <w:autoSpaceDN w:val="0"/>
        <w:spacing w:line="100" w:lineRule="atLeast"/>
        <w:rPr>
          <w:rFonts w:eastAsia="Times New Roman" w:cs="Courier New"/>
          <w:kern w:val="0"/>
          <w:sz w:val="28"/>
          <w:szCs w:val="28"/>
          <w:lang w:eastAsia="hi-IN" w:bidi="hi-IN"/>
        </w:rPr>
      </w:pPr>
      <w:r w:rsidRPr="00846C24">
        <w:rPr>
          <w:rFonts w:eastAsia="Times New Roman" w:cs="Courier New"/>
          <w:kern w:val="0"/>
          <w:sz w:val="28"/>
          <w:szCs w:val="28"/>
          <w:lang w:eastAsia="hi-IN" w:bidi="hi-IN"/>
        </w:rPr>
        <w:t>Костромского муниципального района</w:t>
      </w:r>
    </w:p>
    <w:p w:rsidR="00846C24" w:rsidRPr="00846C24" w:rsidRDefault="00846C24" w:rsidP="00846C24">
      <w:pPr>
        <w:autoSpaceDN w:val="0"/>
        <w:spacing w:line="100" w:lineRule="atLeast"/>
        <w:rPr>
          <w:rFonts w:eastAsia="Times New Roman" w:cs="Courier New"/>
          <w:kern w:val="0"/>
          <w:sz w:val="28"/>
          <w:szCs w:val="28"/>
          <w:lang w:eastAsia="hi-IN" w:bidi="hi-IN"/>
        </w:rPr>
      </w:pPr>
      <w:r w:rsidRPr="00846C24">
        <w:rPr>
          <w:rFonts w:eastAsia="Times New Roman" w:cs="Courier New"/>
          <w:kern w:val="0"/>
          <w:sz w:val="28"/>
          <w:szCs w:val="28"/>
          <w:lang w:eastAsia="hi-IN" w:bidi="hi-IN"/>
        </w:rPr>
        <w:t xml:space="preserve">Костромской области  </w:t>
      </w:r>
      <w:r w:rsidRPr="00846C24">
        <w:rPr>
          <w:rFonts w:eastAsia="Times New Roman" w:cs="Courier New"/>
          <w:kern w:val="0"/>
          <w:sz w:val="28"/>
          <w:szCs w:val="28"/>
          <w:lang w:eastAsia="hi-IN" w:bidi="hi-IN"/>
        </w:rPr>
        <w:tab/>
      </w:r>
      <w:r w:rsidRPr="00846C24">
        <w:rPr>
          <w:rFonts w:eastAsia="Times New Roman" w:cs="Courier New"/>
          <w:kern w:val="0"/>
          <w:sz w:val="28"/>
          <w:szCs w:val="28"/>
          <w:lang w:eastAsia="hi-IN" w:bidi="hi-IN"/>
        </w:rPr>
        <w:tab/>
      </w:r>
      <w:r w:rsidRPr="00846C24">
        <w:rPr>
          <w:rFonts w:eastAsia="Times New Roman" w:cs="Courier New"/>
          <w:kern w:val="0"/>
          <w:sz w:val="28"/>
          <w:szCs w:val="28"/>
          <w:lang w:eastAsia="hi-IN" w:bidi="hi-IN"/>
        </w:rPr>
        <w:tab/>
      </w:r>
      <w:r w:rsidRPr="00846C24">
        <w:rPr>
          <w:rFonts w:eastAsia="Times New Roman" w:cs="Courier New"/>
          <w:kern w:val="0"/>
          <w:sz w:val="28"/>
          <w:szCs w:val="28"/>
          <w:lang w:eastAsia="hi-IN" w:bidi="hi-IN"/>
        </w:rPr>
        <w:tab/>
      </w:r>
      <w:r w:rsidRPr="00846C24">
        <w:rPr>
          <w:rFonts w:eastAsia="Times New Roman" w:cs="Courier New"/>
          <w:kern w:val="0"/>
          <w:sz w:val="28"/>
          <w:szCs w:val="28"/>
          <w:lang w:eastAsia="hi-IN" w:bidi="hi-IN"/>
        </w:rPr>
        <w:tab/>
        <w:t xml:space="preserve">                               </w:t>
      </w:r>
      <w:proofErr w:type="spellStart"/>
      <w:r w:rsidRPr="00846C24">
        <w:rPr>
          <w:rFonts w:eastAsia="Times New Roman" w:cs="Courier New"/>
          <w:kern w:val="0"/>
          <w:sz w:val="28"/>
          <w:szCs w:val="28"/>
          <w:lang w:eastAsia="hi-IN" w:bidi="hi-IN"/>
        </w:rPr>
        <w:t>Е.Н.Зубова</w:t>
      </w:r>
      <w:proofErr w:type="spellEnd"/>
      <w:r w:rsidRPr="00846C24">
        <w:rPr>
          <w:rFonts w:eastAsia="Times New Roman" w:cs="Courier New"/>
          <w:kern w:val="0"/>
          <w:sz w:val="28"/>
          <w:szCs w:val="28"/>
          <w:lang w:eastAsia="hi-IN" w:bidi="hi-IN"/>
        </w:rPr>
        <w:t xml:space="preserve"> </w:t>
      </w:r>
    </w:p>
    <w:p w:rsidR="00846C24" w:rsidRPr="00846C24" w:rsidRDefault="00846C24" w:rsidP="00846C24">
      <w:pPr>
        <w:autoSpaceDN w:val="0"/>
        <w:spacing w:line="100" w:lineRule="atLeast"/>
        <w:rPr>
          <w:rFonts w:ascii="Calibri" w:eastAsia="Times New Roman" w:hAnsi="Calibri"/>
          <w:kern w:val="3"/>
          <w:sz w:val="22"/>
          <w:szCs w:val="22"/>
          <w:lang w:eastAsia="ru-RU"/>
        </w:rPr>
      </w:pPr>
    </w:p>
    <w:p w:rsidR="00846C24" w:rsidRPr="00846C24" w:rsidRDefault="00846C24" w:rsidP="00846C24">
      <w:pPr>
        <w:widowControl/>
        <w:autoSpaceDN w:val="0"/>
        <w:jc w:val="right"/>
        <w:rPr>
          <w:rFonts w:eastAsia="Times New Roman"/>
          <w:bCs/>
          <w:kern w:val="0"/>
          <w:sz w:val="22"/>
          <w:szCs w:val="22"/>
          <w:lang w:eastAsia="ar-SA"/>
        </w:rPr>
      </w:pPr>
      <w:r w:rsidRPr="00846C24">
        <w:rPr>
          <w:rFonts w:eastAsia="Times New Roman"/>
          <w:bCs/>
          <w:kern w:val="0"/>
          <w:sz w:val="22"/>
          <w:szCs w:val="22"/>
          <w:lang w:eastAsia="ar-SA"/>
        </w:rPr>
        <w:t>Приложение</w:t>
      </w:r>
    </w:p>
    <w:p w:rsidR="00846C24" w:rsidRPr="00846C24" w:rsidRDefault="00846C24" w:rsidP="00846C24">
      <w:pPr>
        <w:autoSpaceDN w:val="0"/>
        <w:spacing w:line="100" w:lineRule="atLeast"/>
        <w:jc w:val="right"/>
        <w:rPr>
          <w:rFonts w:eastAsia="Times New Roman" w:cs="Courier New"/>
          <w:bCs/>
          <w:kern w:val="0"/>
          <w:sz w:val="22"/>
          <w:szCs w:val="22"/>
          <w:lang w:eastAsia="hi-IN" w:bidi="hi-IN"/>
        </w:rPr>
      </w:pPr>
      <w:r w:rsidRPr="00846C24">
        <w:rPr>
          <w:rFonts w:eastAsia="Times New Roman" w:cs="Courier New"/>
          <w:bCs/>
          <w:kern w:val="0"/>
          <w:sz w:val="22"/>
          <w:szCs w:val="22"/>
          <w:lang w:eastAsia="hi-IN" w:bidi="hi-IN"/>
        </w:rPr>
        <w:t xml:space="preserve">                                                                                  </w:t>
      </w:r>
    </w:p>
    <w:p w:rsidR="00846C24" w:rsidRPr="00846C24" w:rsidRDefault="00846C24" w:rsidP="00846C24">
      <w:pPr>
        <w:autoSpaceDN w:val="0"/>
        <w:spacing w:line="100" w:lineRule="atLeast"/>
        <w:jc w:val="right"/>
        <w:rPr>
          <w:rFonts w:eastAsia="Times New Roman" w:cs="Courier New"/>
          <w:bCs/>
          <w:kern w:val="0"/>
          <w:sz w:val="22"/>
          <w:szCs w:val="22"/>
          <w:lang w:eastAsia="hi-IN" w:bidi="hi-IN"/>
        </w:rPr>
      </w:pPr>
      <w:r w:rsidRPr="00846C24">
        <w:rPr>
          <w:rFonts w:eastAsia="Times New Roman" w:cs="Courier New"/>
          <w:bCs/>
          <w:kern w:val="0"/>
          <w:sz w:val="22"/>
          <w:szCs w:val="22"/>
          <w:lang w:eastAsia="hi-IN" w:bidi="hi-IN"/>
        </w:rPr>
        <w:t xml:space="preserve">                                                                                Утверждено </w:t>
      </w:r>
    </w:p>
    <w:p w:rsidR="00846C24" w:rsidRPr="00846C24" w:rsidRDefault="00846C24" w:rsidP="00846C24">
      <w:pPr>
        <w:autoSpaceDN w:val="0"/>
        <w:spacing w:line="100" w:lineRule="atLeast"/>
        <w:jc w:val="right"/>
        <w:rPr>
          <w:rFonts w:eastAsia="Times New Roman" w:cs="Courier New"/>
          <w:bCs/>
          <w:kern w:val="0"/>
          <w:sz w:val="22"/>
          <w:szCs w:val="22"/>
          <w:lang w:eastAsia="hi-IN" w:bidi="hi-IN"/>
        </w:rPr>
      </w:pPr>
      <w:r w:rsidRPr="00846C24">
        <w:rPr>
          <w:rFonts w:eastAsia="Times New Roman" w:cs="Courier New"/>
          <w:bCs/>
          <w:kern w:val="0"/>
          <w:sz w:val="22"/>
          <w:szCs w:val="22"/>
          <w:lang w:eastAsia="hi-IN" w:bidi="hi-IN"/>
        </w:rPr>
        <w:t xml:space="preserve">                                                                    Решением  Совета депутатов</w:t>
      </w:r>
    </w:p>
    <w:p w:rsidR="00846C24" w:rsidRPr="00846C24" w:rsidRDefault="00846C24" w:rsidP="00846C24">
      <w:pPr>
        <w:autoSpaceDN w:val="0"/>
        <w:spacing w:line="100" w:lineRule="atLeast"/>
        <w:jc w:val="right"/>
        <w:rPr>
          <w:rFonts w:ascii="Calibri" w:eastAsia="Times New Roman" w:hAnsi="Calibri"/>
          <w:kern w:val="3"/>
          <w:sz w:val="22"/>
          <w:szCs w:val="22"/>
          <w:lang w:eastAsia="ru-RU"/>
        </w:rPr>
      </w:pPr>
      <w:r w:rsidRPr="00846C24">
        <w:rPr>
          <w:rFonts w:eastAsia="Times New Roman" w:cs="Courier New"/>
          <w:bCs/>
          <w:kern w:val="0"/>
          <w:sz w:val="22"/>
          <w:szCs w:val="22"/>
          <w:lang w:eastAsia="hi-IN" w:bidi="hi-IN"/>
        </w:rPr>
        <w:t xml:space="preserve">                                                             Чернопенского сельского поселения</w:t>
      </w:r>
    </w:p>
    <w:p w:rsidR="00846C24" w:rsidRPr="00846C24" w:rsidRDefault="00846C24" w:rsidP="00846C24">
      <w:pPr>
        <w:suppressAutoHyphens w:val="0"/>
        <w:autoSpaceDE w:val="0"/>
        <w:autoSpaceDN w:val="0"/>
        <w:spacing w:line="100" w:lineRule="atLeast"/>
        <w:jc w:val="right"/>
        <w:rPr>
          <w:rFonts w:ascii="Calibri" w:eastAsia="Times New Roman" w:hAnsi="Calibri"/>
          <w:kern w:val="3"/>
          <w:sz w:val="22"/>
          <w:szCs w:val="22"/>
          <w:lang w:eastAsia="ru-RU"/>
        </w:rPr>
      </w:pPr>
      <w:r w:rsidRPr="00846C24">
        <w:rPr>
          <w:rFonts w:eastAsia="Times New Roman"/>
          <w:bCs/>
          <w:kern w:val="0"/>
          <w:sz w:val="22"/>
          <w:szCs w:val="22"/>
          <w:lang w:eastAsia="hi-IN" w:bidi="hi-IN"/>
        </w:rPr>
        <w:t xml:space="preserve">                                                                           от  27.06.2019 № 24</w:t>
      </w:r>
    </w:p>
    <w:p w:rsidR="00846C24" w:rsidRPr="00846C24" w:rsidRDefault="00846C24" w:rsidP="00846C24">
      <w:pPr>
        <w:widowControl/>
        <w:suppressAutoHyphens w:val="0"/>
        <w:autoSpaceDE w:val="0"/>
        <w:autoSpaceDN w:val="0"/>
        <w:jc w:val="center"/>
        <w:rPr>
          <w:rFonts w:eastAsia="Times New Roman"/>
          <w:bCs/>
          <w:kern w:val="0"/>
          <w:sz w:val="28"/>
          <w:szCs w:val="28"/>
          <w:lang w:eastAsia="ar-SA"/>
        </w:rPr>
      </w:pPr>
    </w:p>
    <w:p w:rsidR="00846C24" w:rsidRPr="00846C24" w:rsidRDefault="00846C24" w:rsidP="00846C24">
      <w:pPr>
        <w:widowControl/>
        <w:suppressAutoHyphens w:val="0"/>
        <w:autoSpaceDE w:val="0"/>
        <w:autoSpaceDN w:val="0"/>
        <w:jc w:val="center"/>
        <w:rPr>
          <w:rFonts w:eastAsia="Times New Roman"/>
          <w:bCs/>
          <w:kern w:val="0"/>
          <w:sz w:val="28"/>
          <w:szCs w:val="28"/>
          <w:lang w:eastAsia="ar-SA"/>
        </w:rPr>
      </w:pPr>
      <w:r w:rsidRPr="00846C24">
        <w:rPr>
          <w:rFonts w:eastAsia="Times New Roman"/>
          <w:bCs/>
          <w:kern w:val="0"/>
          <w:sz w:val="28"/>
          <w:szCs w:val="28"/>
          <w:lang w:eastAsia="ar-SA"/>
        </w:rPr>
        <w:t xml:space="preserve">ПОЛОЖЕНИЕ </w:t>
      </w:r>
    </w:p>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bCs/>
          <w:kern w:val="0"/>
          <w:sz w:val="28"/>
          <w:szCs w:val="28"/>
          <w:lang w:eastAsia="ar-SA"/>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46C24" w:rsidRPr="00846C24" w:rsidRDefault="00846C24" w:rsidP="00846C24">
      <w:pPr>
        <w:widowControl/>
        <w:suppressAutoHyphens w:val="0"/>
        <w:autoSpaceDE w:val="0"/>
        <w:autoSpaceDN w:val="0"/>
        <w:jc w:val="center"/>
        <w:rPr>
          <w:rFonts w:eastAsia="Times New Roman"/>
          <w:b/>
          <w:bCs/>
          <w:kern w:val="0"/>
          <w:sz w:val="28"/>
          <w:szCs w:val="28"/>
          <w:lang w:eastAsia="ar-SA"/>
        </w:rPr>
      </w:pP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 xml:space="preserve">1. </w:t>
      </w:r>
      <w:proofErr w:type="gramStart"/>
      <w:r w:rsidRPr="00846C24">
        <w:rPr>
          <w:rFonts w:eastAsia="Times New Roman"/>
          <w:kern w:val="0"/>
          <w:sz w:val="28"/>
          <w:szCs w:val="28"/>
          <w:lang w:eastAsia="ar-SA"/>
        </w:rPr>
        <w:t xml:space="preserve">Настоящее Положение определяет порядок сообщения лицами, замещающими муниципальные должности и муниципальными служащими (далее – должностное лицо) о получении подарка в связи с протокольными </w:t>
      </w:r>
      <w:r w:rsidRPr="00846C24">
        <w:rPr>
          <w:rFonts w:eastAsia="Times New Roman"/>
          <w:kern w:val="0"/>
          <w:sz w:val="28"/>
          <w:szCs w:val="28"/>
          <w:lang w:eastAsia="ar-SA"/>
        </w:rPr>
        <w:lastRenderedPageBreak/>
        <w:t>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846C24" w:rsidRPr="00846C24" w:rsidRDefault="00846C24" w:rsidP="00846C24">
      <w:pPr>
        <w:widowControl/>
        <w:suppressAutoHyphens w:val="0"/>
        <w:autoSpaceDE w:val="0"/>
        <w:autoSpaceDN w:val="0"/>
        <w:ind w:firstLine="540"/>
        <w:jc w:val="both"/>
        <w:rPr>
          <w:rFonts w:eastAsia="Times New Roman"/>
          <w:kern w:val="0"/>
          <w:sz w:val="28"/>
          <w:szCs w:val="28"/>
          <w:lang w:eastAsia="ar-SA"/>
        </w:rPr>
      </w:pPr>
      <w:r w:rsidRPr="00846C24">
        <w:rPr>
          <w:rFonts w:eastAsia="Times New Roman"/>
          <w:kern w:val="0"/>
          <w:sz w:val="28"/>
          <w:szCs w:val="28"/>
          <w:lang w:eastAsia="ar-SA"/>
        </w:rPr>
        <w:t>2. Для целей настоящего Положения используются следующие понятия:</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proofErr w:type="gramStart"/>
      <w:r w:rsidRPr="00846C24">
        <w:rPr>
          <w:rFonts w:eastAsia="Times New Roman"/>
          <w:kern w:val="0"/>
          <w:sz w:val="28"/>
          <w:szCs w:val="28"/>
          <w:lang w:eastAsia="ar-SA"/>
        </w:rPr>
        <w:t>«подарок, полученный в связи с протокольными мероприятиями, служебными командировками и другими официальными мероприятиями» - подарок, полученный должностным лицом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w:t>
      </w:r>
      <w:proofErr w:type="gramEnd"/>
      <w:r w:rsidRPr="00846C24">
        <w:rPr>
          <w:rFonts w:eastAsia="Times New Roman"/>
          <w:kern w:val="0"/>
          <w:sz w:val="28"/>
          <w:szCs w:val="28"/>
          <w:lang w:eastAsia="ar-SA"/>
        </w:rPr>
        <w:t xml:space="preserve"> служебных (должностных) обязанностей, цветов и ценных подарков, которые вручены в качестве поощрения (награды);</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proofErr w:type="gramStart"/>
      <w:r w:rsidRPr="00846C24">
        <w:rPr>
          <w:rFonts w:eastAsia="Times New Roman"/>
          <w:kern w:val="0"/>
          <w:sz w:val="28"/>
          <w:szCs w:val="28"/>
          <w:lang w:eastAsia="ar-SA"/>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должностным лицом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w:t>
      </w:r>
      <w:proofErr w:type="gramEnd"/>
      <w:r w:rsidRPr="00846C24">
        <w:rPr>
          <w:rFonts w:eastAsia="Times New Roman"/>
          <w:kern w:val="0"/>
          <w:sz w:val="28"/>
          <w:szCs w:val="28"/>
          <w:lang w:eastAsia="ar-SA"/>
        </w:rPr>
        <w:t xml:space="preserve"> актами, определяющими особенности правового положения и специфику профессиональной служебной и трудовой деятельности указанных лиц.</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3. Должностные лица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4. Должностные лица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котором указанные лица проходят муниципальную службу или осуществляют трудовую деятельность.</w:t>
      </w:r>
      <w:bookmarkStart w:id="8" w:name="Par20"/>
      <w:bookmarkEnd w:id="8"/>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 xml:space="preserve">5. </w:t>
      </w:r>
      <w:proofErr w:type="gramStart"/>
      <w:r w:rsidRPr="00846C24">
        <w:rPr>
          <w:rFonts w:eastAsia="Times New Roman"/>
          <w:kern w:val="0"/>
          <w:sz w:val="28"/>
          <w:szCs w:val="28"/>
          <w:lang w:eastAsia="ar-SA"/>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w:t>
      </w:r>
      <w:r w:rsidRPr="00846C24">
        <w:rPr>
          <w:rFonts w:eastAsia="Times New Roman"/>
          <w:kern w:val="0"/>
          <w:sz w:val="24"/>
          <w:lang w:eastAsia="ar-SA"/>
        </w:rPr>
        <w:t xml:space="preserve"> </w:t>
      </w:r>
      <w:r w:rsidRPr="00846C24">
        <w:rPr>
          <w:rFonts w:eastAsia="Times New Roman"/>
          <w:kern w:val="0"/>
          <w:sz w:val="28"/>
          <w:szCs w:val="28"/>
          <w:lang w:eastAsia="ar-SA"/>
        </w:rPr>
        <w:t xml:space="preserve">к настоящему Положению, представляется не позднее 3 </w:t>
      </w:r>
      <w:r w:rsidRPr="00846C24">
        <w:rPr>
          <w:rFonts w:eastAsia="Times New Roman"/>
          <w:kern w:val="0"/>
          <w:sz w:val="28"/>
          <w:szCs w:val="28"/>
          <w:lang w:eastAsia="ar-SA"/>
        </w:rPr>
        <w:lastRenderedPageBreak/>
        <w:t>рабочих дней со дня получения подарка в уполномоченное структурное подразделение муниципального органа, в котором лицо, замещающее муниципальную должность, муниципальный служащий проходят</w:t>
      </w:r>
      <w:proofErr w:type="gramEnd"/>
      <w:r w:rsidRPr="00846C24">
        <w:rPr>
          <w:rFonts w:eastAsia="Times New Roman"/>
          <w:kern w:val="0"/>
          <w:sz w:val="28"/>
          <w:szCs w:val="28"/>
          <w:lang w:eastAsia="ar-SA"/>
        </w:rPr>
        <w:t xml:space="preserve"> муниципальную службу или осуществляют трудовую деятельность.</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При невозможности подачи уведомления в сроки, указанные в абзацах первом и третьем настоящего пункта, по причине, не зависящей от должностного лица, оно представляется не позднее следующего дня после ее устранения.</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 xml:space="preserve">6. </w:t>
      </w:r>
      <w:proofErr w:type="gramStart"/>
      <w:r w:rsidRPr="00846C24">
        <w:rPr>
          <w:rFonts w:eastAsia="Times New Roman"/>
          <w:kern w:val="0"/>
          <w:sz w:val="28"/>
          <w:szCs w:val="28"/>
          <w:lang w:eastAsia="ar-SA"/>
        </w:rPr>
        <w:t>Уведомление составляется в 2 экземплярах, один из которых возвращается лицу, представившему уведомление, с отметкой о регистрации в журнале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 форме согласно приложению 2 к настоящему Положению (далее</w:t>
      </w:r>
      <w:proofErr w:type="gramEnd"/>
      <w:r w:rsidRPr="00846C24">
        <w:rPr>
          <w:rFonts w:eastAsia="Times New Roman"/>
          <w:kern w:val="0"/>
          <w:sz w:val="28"/>
          <w:szCs w:val="28"/>
          <w:lang w:eastAsia="ar-SA"/>
        </w:rPr>
        <w:t xml:space="preserve"> - </w:t>
      </w:r>
      <w:proofErr w:type="gramStart"/>
      <w:r w:rsidRPr="00846C24">
        <w:rPr>
          <w:rFonts w:eastAsia="Times New Roman"/>
          <w:kern w:val="0"/>
          <w:sz w:val="28"/>
          <w:szCs w:val="28"/>
          <w:lang w:eastAsia="ar-SA"/>
        </w:rPr>
        <w:t>Журнал регистрации уведомлений), другой экземпляр направляется 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roofErr w:type="gramEnd"/>
    </w:p>
    <w:p w:rsidR="00846C24" w:rsidRPr="00846C24" w:rsidRDefault="00846C24" w:rsidP="00846C24">
      <w:pPr>
        <w:widowControl/>
        <w:suppressAutoHyphens w:val="0"/>
        <w:autoSpaceDE w:val="0"/>
        <w:autoSpaceDN w:val="0"/>
        <w:ind w:firstLine="540"/>
        <w:jc w:val="both"/>
        <w:rPr>
          <w:rFonts w:eastAsia="Times New Roman"/>
          <w:kern w:val="0"/>
          <w:sz w:val="28"/>
          <w:szCs w:val="28"/>
          <w:lang w:eastAsia="ar-SA"/>
        </w:rPr>
      </w:pPr>
      <w:r w:rsidRPr="00846C24">
        <w:rPr>
          <w:rFonts w:eastAsia="Times New Roman"/>
          <w:kern w:val="0"/>
          <w:sz w:val="28"/>
          <w:szCs w:val="28"/>
          <w:lang w:eastAsia="ar-SA"/>
        </w:rPr>
        <w:t>Уведомление регистрируется в Журнале регистрации уведомлений в день его поступления.</w:t>
      </w:r>
    </w:p>
    <w:p w:rsidR="00846C24" w:rsidRPr="00846C24" w:rsidRDefault="00846C24" w:rsidP="00846C24">
      <w:pPr>
        <w:widowControl/>
        <w:suppressAutoHyphens w:val="0"/>
        <w:autoSpaceDE w:val="0"/>
        <w:autoSpaceDN w:val="0"/>
        <w:ind w:firstLine="540"/>
        <w:jc w:val="both"/>
        <w:rPr>
          <w:rFonts w:eastAsia="Times New Roman"/>
          <w:kern w:val="0"/>
          <w:sz w:val="28"/>
          <w:szCs w:val="28"/>
          <w:lang w:eastAsia="ar-SA"/>
        </w:rPr>
      </w:pPr>
      <w:r w:rsidRPr="00846C24">
        <w:rPr>
          <w:rFonts w:eastAsia="Times New Roman"/>
          <w:kern w:val="0"/>
          <w:sz w:val="28"/>
          <w:szCs w:val="28"/>
          <w:lang w:eastAsia="ar-SA"/>
        </w:rPr>
        <w:t>Журнал регистрации уведомлений должен быть прошит, пронумерован и скреплен печатью администрации Чернопенского сельского поселения.</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 xml:space="preserve">7. </w:t>
      </w:r>
      <w:proofErr w:type="gramStart"/>
      <w:r w:rsidRPr="00846C24">
        <w:rPr>
          <w:rFonts w:eastAsia="Times New Roman"/>
          <w:kern w:val="0"/>
          <w:sz w:val="28"/>
          <w:szCs w:val="28"/>
          <w:lang w:eastAsia="ar-SA"/>
        </w:rPr>
        <w:t>Подарок, стоимость которого подтверждается документами и превышает 3 тыс. рублей либо стоимость которого</w:t>
      </w:r>
      <w:bookmarkStart w:id="9" w:name="Par26"/>
      <w:bookmarkEnd w:id="9"/>
      <w:r w:rsidRPr="00846C24">
        <w:rPr>
          <w:rFonts w:eastAsia="Times New Roman"/>
          <w:kern w:val="0"/>
          <w:sz w:val="28"/>
          <w:szCs w:val="28"/>
          <w:lang w:eastAsia="ar-SA"/>
        </w:rPr>
        <w:t xml:space="preserve"> получившему его муниципальному служащему неизвестна, сдается уполномоченному должностному лицу администрации Чернопенского сельского поселения, назначенному распоряжением администрации Чернопенского сельского поселения,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уведомлений.</w:t>
      </w:r>
      <w:proofErr w:type="gramEnd"/>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Акт приема-передачи составляется одновременно с передачей подарка в двух экземплярах,</w:t>
      </w:r>
      <w:r w:rsidRPr="00846C24">
        <w:rPr>
          <w:rFonts w:eastAsia="Times New Roman"/>
          <w:kern w:val="0"/>
          <w:sz w:val="24"/>
          <w:lang w:eastAsia="ar-SA"/>
        </w:rPr>
        <w:t xml:space="preserve"> </w:t>
      </w:r>
      <w:r w:rsidRPr="00846C24">
        <w:rPr>
          <w:rFonts w:eastAsia="Times New Roman"/>
          <w:kern w:val="0"/>
          <w:sz w:val="28"/>
          <w:szCs w:val="28"/>
          <w:lang w:eastAsia="ar-SA"/>
        </w:rPr>
        <w:t>один из которых передается лицу, сдавшему подарок.</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 xml:space="preserve">9. </w:t>
      </w:r>
      <w:proofErr w:type="gramStart"/>
      <w:r w:rsidRPr="00846C24">
        <w:rPr>
          <w:rFonts w:eastAsia="Times New Roman"/>
          <w:kern w:val="0"/>
          <w:sz w:val="28"/>
          <w:szCs w:val="28"/>
          <w:lang w:eastAsia="ar-SA"/>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846C24">
        <w:rPr>
          <w:rFonts w:eastAsia="Times New Roman"/>
          <w:kern w:val="0"/>
          <w:sz w:val="28"/>
          <w:szCs w:val="28"/>
          <w:lang w:eastAsia="ar-SA"/>
        </w:rPr>
        <w:t xml:space="preserve"> или повреждение подарка несет лицо, получившее подарок.</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lastRenderedPageBreak/>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Подарок возвращается сдавшему его лицу по акту приема-передачи в случае, если его стоимость не превышает 3 тыс. рублей. Акт приема-передачи составляется в двух экземплярах,</w:t>
      </w:r>
      <w:r w:rsidRPr="00846C24">
        <w:rPr>
          <w:rFonts w:eastAsia="Times New Roman"/>
          <w:kern w:val="0"/>
          <w:sz w:val="24"/>
          <w:lang w:eastAsia="ar-SA"/>
        </w:rPr>
        <w:t xml:space="preserve"> </w:t>
      </w:r>
      <w:r w:rsidRPr="00846C24">
        <w:rPr>
          <w:rFonts w:eastAsia="Times New Roman"/>
          <w:kern w:val="0"/>
          <w:sz w:val="28"/>
          <w:szCs w:val="28"/>
          <w:lang w:eastAsia="ar-SA"/>
        </w:rPr>
        <w:t>один из которых передается лицу, сдавшему подарок.</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 xml:space="preserve">11. Уполномоченное должностное лицо администрации </w:t>
      </w:r>
      <w:proofErr w:type="spellStart"/>
      <w:r w:rsidRPr="00846C24">
        <w:rPr>
          <w:rFonts w:eastAsia="Times New Roman"/>
          <w:kern w:val="0"/>
          <w:sz w:val="28"/>
          <w:szCs w:val="28"/>
          <w:lang w:eastAsia="ar-SA"/>
        </w:rPr>
        <w:t>чернопенского</w:t>
      </w:r>
      <w:proofErr w:type="spellEnd"/>
      <w:r w:rsidRPr="00846C24">
        <w:rPr>
          <w:rFonts w:eastAsia="Times New Roman"/>
          <w:kern w:val="0"/>
          <w:sz w:val="28"/>
          <w:szCs w:val="28"/>
          <w:lang w:eastAsia="ar-SA"/>
        </w:rPr>
        <w:t xml:space="preserve"> сельского поселения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Чернопенского сельского поселения.</w:t>
      </w:r>
      <w:bookmarkStart w:id="10" w:name="Par33"/>
      <w:bookmarkEnd w:id="10"/>
    </w:p>
    <w:p w:rsidR="00846C24" w:rsidRPr="00846C24" w:rsidRDefault="00846C24" w:rsidP="00846C24">
      <w:pPr>
        <w:widowControl/>
        <w:suppressAutoHyphens w:val="0"/>
        <w:autoSpaceDE w:val="0"/>
        <w:autoSpaceDN w:val="0"/>
        <w:ind w:firstLine="540"/>
        <w:jc w:val="both"/>
        <w:rPr>
          <w:rFonts w:eastAsia="Times New Roman"/>
          <w:kern w:val="0"/>
          <w:sz w:val="28"/>
          <w:szCs w:val="28"/>
          <w:lang w:eastAsia="ar-SA"/>
        </w:rPr>
      </w:pPr>
      <w:r w:rsidRPr="00846C24">
        <w:rPr>
          <w:rFonts w:eastAsia="Times New Roman"/>
          <w:kern w:val="0"/>
          <w:sz w:val="28"/>
          <w:szCs w:val="28"/>
          <w:lang w:eastAsia="ar-SA"/>
        </w:rPr>
        <w:t>12. Должностное 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bookmarkStart w:id="11" w:name="Par34"/>
      <w:bookmarkEnd w:id="11"/>
      <w:r w:rsidRPr="00846C24">
        <w:rPr>
          <w:rFonts w:eastAsia="Times New Roman"/>
          <w:kern w:val="0"/>
          <w:sz w:val="28"/>
          <w:szCs w:val="28"/>
          <w:lang w:eastAsia="ar-SA"/>
        </w:rPr>
        <w:t xml:space="preserve">13. </w:t>
      </w:r>
      <w:proofErr w:type="gramStart"/>
      <w:r w:rsidRPr="00846C24">
        <w:rPr>
          <w:rFonts w:eastAsia="Times New Roman"/>
          <w:kern w:val="0"/>
          <w:sz w:val="28"/>
          <w:szCs w:val="28"/>
          <w:lang w:eastAsia="ar-SA"/>
        </w:rPr>
        <w:t>Уполномоченное  должностное лицо администрации Чернопенского сельского поселения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14. Подарок, в отношении которого не поступило заявление, указанное в пункте 12 настоящего Положения, может использоваться администрацией Чернопенского сельского поселения с учетом заключения комиссии о целесообразности использования подарка для обеспечения деятельности органа местного самоуправления.</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bookmarkStart w:id="12" w:name="Par39"/>
      <w:bookmarkEnd w:id="12"/>
      <w:r w:rsidRPr="00846C24">
        <w:rPr>
          <w:rFonts w:eastAsia="Times New Roman"/>
          <w:kern w:val="0"/>
          <w:sz w:val="28"/>
          <w:szCs w:val="28"/>
          <w:lang w:eastAsia="ar-SA"/>
        </w:rPr>
        <w:t>15. В случае нецелесообразности использования подарка, главой администрации Чернопенского сельского поселения принимается решение о реализации подарка и проведении оценки его стоимости для реализации (выкупа), осуществляемой органом местного самоуправления посредством проведения торгов в порядке, предусмотренном законодательством Российской Федерации.</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t>17. В случае если подарок не выкуплен или не реализован,  главой администрации Чернопенского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46C24" w:rsidRPr="00846C24" w:rsidRDefault="00846C24" w:rsidP="00846C24">
      <w:pPr>
        <w:widowControl/>
        <w:suppressAutoHyphens w:val="0"/>
        <w:autoSpaceDE w:val="0"/>
        <w:autoSpaceDN w:val="0"/>
        <w:ind w:firstLine="540"/>
        <w:jc w:val="both"/>
        <w:rPr>
          <w:rFonts w:ascii="Calibri" w:eastAsia="Times New Roman" w:hAnsi="Calibri"/>
          <w:kern w:val="3"/>
          <w:sz w:val="22"/>
          <w:szCs w:val="22"/>
          <w:lang w:eastAsia="ru-RU"/>
        </w:rPr>
      </w:pPr>
      <w:r w:rsidRPr="00846C24">
        <w:rPr>
          <w:rFonts w:eastAsia="Times New Roman"/>
          <w:kern w:val="0"/>
          <w:sz w:val="28"/>
          <w:szCs w:val="28"/>
          <w:lang w:eastAsia="ar-SA"/>
        </w:rPr>
        <w:lastRenderedPageBreak/>
        <w:t>18. Средства, вырученные от реализации (выкупа) подарка, зачисляются в доход бюджета  Чернопенского сельского поселения в порядке, установленном бюджетным законодательством Российской Федерации.</w:t>
      </w:r>
    </w:p>
    <w:p w:rsidR="00846C24" w:rsidRPr="00846C24" w:rsidRDefault="00846C24" w:rsidP="00846C24">
      <w:pPr>
        <w:widowControl/>
        <w:suppressAutoHyphens w:val="0"/>
        <w:autoSpaceDE w:val="0"/>
        <w:autoSpaceDN w:val="0"/>
        <w:jc w:val="right"/>
        <w:rPr>
          <w:rFonts w:eastAsia="Times New Roman"/>
          <w:kern w:val="0"/>
          <w:sz w:val="28"/>
          <w:szCs w:val="28"/>
          <w:lang w:eastAsia="ar-SA"/>
        </w:rPr>
      </w:pPr>
      <w:bookmarkStart w:id="13" w:name="Par48"/>
      <w:bookmarkEnd w:id="13"/>
    </w:p>
    <w:p w:rsidR="00846C24" w:rsidRPr="00846C24" w:rsidRDefault="00846C24" w:rsidP="00846C24">
      <w:pPr>
        <w:widowControl/>
        <w:suppressAutoHyphens w:val="0"/>
        <w:autoSpaceDE w:val="0"/>
        <w:autoSpaceDN w:val="0"/>
        <w:jc w:val="right"/>
        <w:rPr>
          <w:rFonts w:eastAsia="Times New Roman"/>
          <w:kern w:val="0"/>
          <w:sz w:val="28"/>
          <w:szCs w:val="28"/>
          <w:lang w:eastAsia="ar-SA"/>
        </w:rPr>
      </w:pPr>
    </w:p>
    <w:p w:rsidR="00846C24" w:rsidRPr="00846C24" w:rsidRDefault="00846C24" w:rsidP="00846C24">
      <w:pPr>
        <w:widowControl/>
        <w:suppressAutoHyphens w:val="0"/>
        <w:autoSpaceDE w:val="0"/>
        <w:autoSpaceDN w:val="0"/>
        <w:jc w:val="right"/>
        <w:rPr>
          <w:rFonts w:eastAsia="Times New Roman"/>
          <w:kern w:val="0"/>
          <w:sz w:val="28"/>
          <w:szCs w:val="28"/>
          <w:lang w:eastAsia="ar-SA"/>
        </w:rPr>
      </w:pP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Приложение № 1</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к Положению о сообщении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отдельными категориями лиц</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о получении подарка в связи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с протокольными мероприятиями,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служебными командировками и другими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официальными мероприятиями,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proofErr w:type="gramStart"/>
      <w:r w:rsidRPr="00846C24">
        <w:rPr>
          <w:rFonts w:eastAsia="Times New Roman"/>
          <w:kern w:val="0"/>
          <w:sz w:val="22"/>
          <w:szCs w:val="22"/>
          <w:lang w:eastAsia="ar-SA"/>
        </w:rPr>
        <w:t>участие</w:t>
      </w:r>
      <w:proofErr w:type="gramEnd"/>
      <w:r w:rsidRPr="00846C24">
        <w:rPr>
          <w:rFonts w:eastAsia="Times New Roman"/>
          <w:kern w:val="0"/>
          <w:sz w:val="22"/>
          <w:szCs w:val="22"/>
          <w:lang w:eastAsia="ar-SA"/>
        </w:rPr>
        <w:t xml:space="preserve"> в которых связано</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 xml:space="preserve">с исполнением ими </w:t>
      </w:r>
      <w:proofErr w:type="gramStart"/>
      <w:r w:rsidRPr="00846C24">
        <w:rPr>
          <w:rFonts w:eastAsia="Times New Roman"/>
          <w:kern w:val="0"/>
          <w:sz w:val="22"/>
          <w:szCs w:val="22"/>
          <w:lang w:eastAsia="ar-SA"/>
        </w:rPr>
        <w:t>служебных</w:t>
      </w:r>
      <w:proofErr w:type="gramEnd"/>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(должностных) обязанностей, сдаче</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и оценке подарка, реализации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w:t>
      </w:r>
      <w:proofErr w:type="gramStart"/>
      <w:r w:rsidRPr="00846C24">
        <w:rPr>
          <w:rFonts w:eastAsia="Times New Roman"/>
          <w:kern w:val="0"/>
          <w:sz w:val="22"/>
          <w:szCs w:val="22"/>
          <w:lang w:eastAsia="ar-SA"/>
        </w:rPr>
        <w:t>выкупе</w:t>
      </w:r>
      <w:proofErr w:type="gramEnd"/>
      <w:r w:rsidRPr="00846C24">
        <w:rPr>
          <w:rFonts w:eastAsia="Times New Roman"/>
          <w:kern w:val="0"/>
          <w:sz w:val="22"/>
          <w:szCs w:val="22"/>
          <w:lang w:eastAsia="ar-SA"/>
        </w:rPr>
        <w:t>) и зачислении средств,</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proofErr w:type="gramStart"/>
      <w:r w:rsidRPr="00846C24">
        <w:rPr>
          <w:rFonts w:eastAsia="Times New Roman"/>
          <w:kern w:val="0"/>
          <w:sz w:val="22"/>
          <w:szCs w:val="22"/>
          <w:lang w:eastAsia="ar-SA"/>
        </w:rPr>
        <w:t>вырученных</w:t>
      </w:r>
      <w:proofErr w:type="gramEnd"/>
      <w:r w:rsidRPr="00846C24">
        <w:rPr>
          <w:rFonts w:eastAsia="Times New Roman"/>
          <w:kern w:val="0"/>
          <w:sz w:val="22"/>
          <w:szCs w:val="22"/>
          <w:lang w:eastAsia="ar-SA"/>
        </w:rPr>
        <w:t xml:space="preserve"> от его реализации</w:t>
      </w:r>
    </w:p>
    <w:p w:rsidR="00846C24" w:rsidRPr="00846C24" w:rsidRDefault="00846C24" w:rsidP="00846C24">
      <w:pPr>
        <w:widowControl/>
        <w:suppressAutoHyphens w:val="0"/>
        <w:autoSpaceDE w:val="0"/>
        <w:autoSpaceDN w:val="0"/>
        <w:jc w:val="right"/>
        <w:rPr>
          <w:rFonts w:eastAsia="Times New Roman"/>
          <w:kern w:val="0"/>
          <w:sz w:val="28"/>
          <w:szCs w:val="28"/>
          <w:lang w:eastAsia="ar-SA"/>
        </w:rPr>
      </w:pPr>
    </w:p>
    <w:p w:rsidR="00846C24" w:rsidRPr="00846C24" w:rsidRDefault="00846C24" w:rsidP="00846C24">
      <w:pPr>
        <w:widowControl/>
        <w:suppressAutoHyphens w:val="0"/>
        <w:autoSpaceDE w:val="0"/>
        <w:autoSpaceDN w:val="0"/>
        <w:ind w:left="3969"/>
        <w:jc w:val="both"/>
        <w:rPr>
          <w:rFonts w:eastAsia="Times New Roman"/>
          <w:kern w:val="3"/>
          <w:sz w:val="28"/>
          <w:szCs w:val="28"/>
          <w:lang w:eastAsia="ar-SA"/>
        </w:rPr>
      </w:pPr>
      <w:r w:rsidRPr="00846C24">
        <w:rPr>
          <w:rFonts w:eastAsia="Times New Roman"/>
          <w:kern w:val="3"/>
          <w:sz w:val="28"/>
          <w:szCs w:val="28"/>
          <w:lang w:eastAsia="ar-SA"/>
        </w:rPr>
        <w:t>______________________________________</w:t>
      </w:r>
    </w:p>
    <w:p w:rsidR="00846C24" w:rsidRPr="00846C24" w:rsidRDefault="00846C24" w:rsidP="00846C24">
      <w:pPr>
        <w:widowControl/>
        <w:suppressAutoHyphens w:val="0"/>
        <w:autoSpaceDE w:val="0"/>
        <w:autoSpaceDN w:val="0"/>
        <w:ind w:left="3969"/>
        <w:jc w:val="center"/>
        <w:rPr>
          <w:rFonts w:eastAsia="Times New Roman"/>
          <w:kern w:val="3"/>
          <w:sz w:val="22"/>
          <w:szCs w:val="22"/>
          <w:lang w:eastAsia="ar-SA"/>
        </w:rPr>
      </w:pPr>
      <w:proofErr w:type="gramStart"/>
      <w:r w:rsidRPr="00846C24">
        <w:rPr>
          <w:rFonts w:eastAsia="Times New Roman"/>
          <w:kern w:val="3"/>
          <w:sz w:val="22"/>
          <w:szCs w:val="22"/>
          <w:lang w:eastAsia="ar-SA"/>
        </w:rPr>
        <w:t>(наименование уполномоченного</w:t>
      </w:r>
      <w:proofErr w:type="gramEnd"/>
    </w:p>
    <w:p w:rsidR="00846C24" w:rsidRPr="00846C24" w:rsidRDefault="00846C24" w:rsidP="00846C24">
      <w:pPr>
        <w:widowControl/>
        <w:suppressAutoHyphens w:val="0"/>
        <w:autoSpaceDE w:val="0"/>
        <w:autoSpaceDN w:val="0"/>
        <w:ind w:left="3969"/>
        <w:jc w:val="both"/>
        <w:rPr>
          <w:rFonts w:eastAsia="Times New Roman"/>
          <w:kern w:val="3"/>
          <w:sz w:val="28"/>
          <w:szCs w:val="28"/>
          <w:lang w:eastAsia="ar-SA"/>
        </w:rPr>
      </w:pPr>
      <w:r w:rsidRPr="00846C24">
        <w:rPr>
          <w:rFonts w:eastAsia="Times New Roman"/>
          <w:kern w:val="3"/>
          <w:sz w:val="28"/>
          <w:szCs w:val="28"/>
          <w:lang w:eastAsia="ar-SA"/>
        </w:rPr>
        <w:t>______________________________________</w:t>
      </w:r>
    </w:p>
    <w:p w:rsidR="00846C24" w:rsidRPr="00846C24" w:rsidRDefault="00846C24" w:rsidP="00846C24">
      <w:pPr>
        <w:widowControl/>
        <w:suppressAutoHyphens w:val="0"/>
        <w:autoSpaceDE w:val="0"/>
        <w:autoSpaceDN w:val="0"/>
        <w:ind w:left="3969"/>
        <w:jc w:val="center"/>
        <w:rPr>
          <w:rFonts w:ascii="Calibri" w:eastAsia="Times New Roman" w:hAnsi="Calibri"/>
          <w:kern w:val="3"/>
          <w:sz w:val="22"/>
          <w:szCs w:val="22"/>
          <w:lang w:eastAsia="ru-RU"/>
        </w:rPr>
      </w:pPr>
      <w:r w:rsidRPr="00846C24">
        <w:rPr>
          <w:rFonts w:eastAsia="Times New Roman"/>
          <w:kern w:val="3"/>
          <w:sz w:val="22"/>
          <w:szCs w:val="22"/>
          <w:lang w:eastAsia="ar-SA"/>
        </w:rPr>
        <w:t>структурного подразделения органа местного самоуправления)</w:t>
      </w:r>
    </w:p>
    <w:p w:rsidR="00846C24" w:rsidRPr="00846C24" w:rsidRDefault="00846C24" w:rsidP="00846C24">
      <w:pPr>
        <w:widowControl/>
        <w:suppressAutoHyphens w:val="0"/>
        <w:autoSpaceDE w:val="0"/>
        <w:autoSpaceDN w:val="0"/>
        <w:ind w:left="3969"/>
        <w:jc w:val="both"/>
        <w:rPr>
          <w:rFonts w:eastAsia="Times New Roman"/>
          <w:kern w:val="3"/>
          <w:sz w:val="28"/>
          <w:szCs w:val="28"/>
          <w:lang w:eastAsia="ar-SA"/>
        </w:rPr>
      </w:pPr>
      <w:r w:rsidRPr="00846C24">
        <w:rPr>
          <w:rFonts w:eastAsia="Times New Roman"/>
          <w:kern w:val="3"/>
          <w:sz w:val="28"/>
          <w:szCs w:val="28"/>
          <w:lang w:eastAsia="ar-SA"/>
        </w:rPr>
        <w:t>______________________________________</w:t>
      </w:r>
    </w:p>
    <w:p w:rsidR="00846C24" w:rsidRPr="00846C24" w:rsidRDefault="00846C24" w:rsidP="00846C24">
      <w:pPr>
        <w:widowControl/>
        <w:suppressAutoHyphens w:val="0"/>
        <w:autoSpaceDE w:val="0"/>
        <w:autoSpaceDN w:val="0"/>
        <w:ind w:left="3969"/>
        <w:jc w:val="both"/>
        <w:rPr>
          <w:rFonts w:eastAsia="Times New Roman"/>
          <w:kern w:val="3"/>
          <w:sz w:val="28"/>
          <w:szCs w:val="28"/>
          <w:lang w:eastAsia="ar-SA"/>
        </w:rPr>
      </w:pPr>
      <w:r w:rsidRPr="00846C24">
        <w:rPr>
          <w:rFonts w:eastAsia="Times New Roman"/>
          <w:kern w:val="3"/>
          <w:sz w:val="28"/>
          <w:szCs w:val="28"/>
          <w:lang w:eastAsia="ar-SA"/>
        </w:rPr>
        <w:t>от ______________________________________</w:t>
      </w:r>
    </w:p>
    <w:p w:rsidR="00846C24" w:rsidRPr="00846C24" w:rsidRDefault="00846C24" w:rsidP="00846C24">
      <w:pPr>
        <w:widowControl/>
        <w:suppressAutoHyphens w:val="0"/>
        <w:autoSpaceDE w:val="0"/>
        <w:autoSpaceDN w:val="0"/>
        <w:ind w:left="3969"/>
        <w:jc w:val="both"/>
        <w:rPr>
          <w:rFonts w:eastAsia="Times New Roman"/>
          <w:kern w:val="3"/>
          <w:sz w:val="28"/>
          <w:szCs w:val="28"/>
          <w:lang w:eastAsia="ar-SA"/>
        </w:rPr>
      </w:pPr>
      <w:r w:rsidRPr="00846C24">
        <w:rPr>
          <w:rFonts w:eastAsia="Times New Roman"/>
          <w:kern w:val="3"/>
          <w:sz w:val="28"/>
          <w:szCs w:val="28"/>
          <w:lang w:eastAsia="ar-SA"/>
        </w:rPr>
        <w:t>______________________________________</w:t>
      </w:r>
    </w:p>
    <w:p w:rsidR="00846C24" w:rsidRPr="00846C24" w:rsidRDefault="00846C24" w:rsidP="00846C24">
      <w:pPr>
        <w:widowControl/>
        <w:suppressAutoHyphens w:val="0"/>
        <w:autoSpaceDE w:val="0"/>
        <w:autoSpaceDN w:val="0"/>
        <w:ind w:left="3969"/>
        <w:jc w:val="center"/>
        <w:rPr>
          <w:rFonts w:eastAsia="Times New Roman"/>
          <w:kern w:val="3"/>
          <w:sz w:val="22"/>
          <w:szCs w:val="22"/>
          <w:lang w:eastAsia="ar-SA"/>
        </w:rPr>
      </w:pPr>
      <w:proofErr w:type="gramStart"/>
      <w:r w:rsidRPr="00846C24">
        <w:rPr>
          <w:rFonts w:eastAsia="Times New Roman"/>
          <w:kern w:val="3"/>
          <w:sz w:val="22"/>
          <w:szCs w:val="22"/>
          <w:lang w:eastAsia="ar-SA"/>
        </w:rPr>
        <w:t>(</w:t>
      </w:r>
      <w:proofErr w:type="spellStart"/>
      <w:r w:rsidRPr="00846C24">
        <w:rPr>
          <w:rFonts w:eastAsia="Times New Roman"/>
          <w:kern w:val="3"/>
          <w:sz w:val="22"/>
          <w:szCs w:val="22"/>
          <w:lang w:eastAsia="ar-SA"/>
        </w:rPr>
        <w:t>ф.и.о.</w:t>
      </w:r>
      <w:proofErr w:type="spellEnd"/>
      <w:r w:rsidRPr="00846C24">
        <w:rPr>
          <w:rFonts w:eastAsia="Times New Roman"/>
          <w:kern w:val="3"/>
          <w:sz w:val="22"/>
          <w:szCs w:val="22"/>
          <w:lang w:eastAsia="ar-SA"/>
        </w:rPr>
        <w:t>, занимаемая должность)</w:t>
      </w:r>
      <w:proofErr w:type="gramEnd"/>
    </w:p>
    <w:p w:rsidR="00846C24" w:rsidRPr="00846C24" w:rsidRDefault="00846C24" w:rsidP="00846C24">
      <w:pPr>
        <w:widowControl/>
        <w:suppressAutoHyphens w:val="0"/>
        <w:autoSpaceDE w:val="0"/>
        <w:autoSpaceDN w:val="0"/>
        <w:jc w:val="both"/>
        <w:rPr>
          <w:rFonts w:eastAsia="Times New Roman"/>
          <w:kern w:val="3"/>
          <w:sz w:val="28"/>
          <w:szCs w:val="28"/>
          <w:lang w:eastAsia="ar-SA"/>
        </w:rPr>
      </w:pPr>
    </w:p>
    <w:p w:rsidR="00846C24" w:rsidRPr="00846C24" w:rsidRDefault="00846C24" w:rsidP="00846C24">
      <w:pPr>
        <w:widowControl/>
        <w:autoSpaceDN w:val="0"/>
        <w:rPr>
          <w:rFonts w:eastAsia="Times New Roman"/>
          <w:kern w:val="0"/>
          <w:sz w:val="24"/>
          <w:lang w:eastAsia="ar-SA"/>
        </w:rPr>
      </w:pPr>
    </w:p>
    <w:p w:rsidR="00846C24" w:rsidRPr="00846C24" w:rsidRDefault="00846C24" w:rsidP="00846C24">
      <w:pPr>
        <w:widowControl/>
        <w:suppressAutoHyphens w:val="0"/>
        <w:autoSpaceDE w:val="0"/>
        <w:autoSpaceDN w:val="0"/>
        <w:jc w:val="center"/>
        <w:rPr>
          <w:rFonts w:eastAsia="Times New Roman"/>
          <w:kern w:val="3"/>
          <w:sz w:val="28"/>
          <w:szCs w:val="28"/>
          <w:lang w:eastAsia="ar-SA"/>
        </w:rPr>
      </w:pPr>
      <w:r w:rsidRPr="00846C24">
        <w:rPr>
          <w:rFonts w:eastAsia="Times New Roman"/>
          <w:kern w:val="3"/>
          <w:sz w:val="28"/>
          <w:szCs w:val="28"/>
          <w:lang w:eastAsia="ar-SA"/>
        </w:rPr>
        <w:t>Уведомление о получении подарка от «__» ________ 20__ г.</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p>
    <w:p w:rsidR="00846C24" w:rsidRPr="00846C24" w:rsidRDefault="00846C24" w:rsidP="00846C24">
      <w:pPr>
        <w:widowControl/>
        <w:suppressAutoHyphens w:val="0"/>
        <w:autoSpaceDE w:val="0"/>
        <w:autoSpaceDN w:val="0"/>
        <w:ind w:firstLine="567"/>
        <w:rPr>
          <w:rFonts w:eastAsia="Times New Roman"/>
          <w:kern w:val="3"/>
          <w:sz w:val="28"/>
          <w:szCs w:val="28"/>
          <w:lang w:eastAsia="ar-SA"/>
        </w:rPr>
      </w:pPr>
      <w:r w:rsidRPr="00846C24">
        <w:rPr>
          <w:rFonts w:eastAsia="Times New Roman"/>
          <w:kern w:val="3"/>
          <w:sz w:val="28"/>
          <w:szCs w:val="28"/>
          <w:lang w:eastAsia="ar-SA"/>
        </w:rPr>
        <w:t>Извещаю о получении ___________________________________</w:t>
      </w:r>
    </w:p>
    <w:p w:rsidR="00846C24" w:rsidRPr="00846C24" w:rsidRDefault="00846C24" w:rsidP="00846C24">
      <w:pPr>
        <w:widowControl/>
        <w:suppressAutoHyphens w:val="0"/>
        <w:autoSpaceDE w:val="0"/>
        <w:autoSpaceDN w:val="0"/>
        <w:jc w:val="both"/>
        <w:rPr>
          <w:rFonts w:eastAsia="Times New Roman"/>
          <w:kern w:val="3"/>
          <w:sz w:val="22"/>
          <w:szCs w:val="22"/>
          <w:lang w:eastAsia="ar-SA"/>
        </w:rPr>
      </w:pPr>
      <w:r w:rsidRPr="00846C24">
        <w:rPr>
          <w:rFonts w:eastAsia="Times New Roman"/>
          <w:kern w:val="3"/>
          <w:sz w:val="22"/>
          <w:szCs w:val="22"/>
          <w:lang w:eastAsia="ar-SA"/>
        </w:rPr>
        <w:t xml:space="preserve">                                                                    (дата получения)</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r w:rsidRPr="00846C24">
        <w:rPr>
          <w:rFonts w:eastAsia="Times New Roman"/>
          <w:kern w:val="3"/>
          <w:sz w:val="28"/>
          <w:szCs w:val="28"/>
          <w:lang w:eastAsia="ar-SA"/>
        </w:rPr>
        <w:t>подарк</w:t>
      </w:r>
      <w:proofErr w:type="gramStart"/>
      <w:r w:rsidRPr="00846C24">
        <w:rPr>
          <w:rFonts w:eastAsia="Times New Roman"/>
          <w:kern w:val="3"/>
          <w:sz w:val="28"/>
          <w:szCs w:val="28"/>
          <w:lang w:eastAsia="ar-SA"/>
        </w:rPr>
        <w:t>а(</w:t>
      </w:r>
      <w:proofErr w:type="spellStart"/>
      <w:proofErr w:type="gramEnd"/>
      <w:r w:rsidRPr="00846C24">
        <w:rPr>
          <w:rFonts w:eastAsia="Times New Roman"/>
          <w:kern w:val="3"/>
          <w:sz w:val="28"/>
          <w:szCs w:val="28"/>
          <w:lang w:eastAsia="ar-SA"/>
        </w:rPr>
        <w:t>ов</w:t>
      </w:r>
      <w:proofErr w:type="spellEnd"/>
      <w:r w:rsidRPr="00846C24">
        <w:rPr>
          <w:rFonts w:eastAsia="Times New Roman"/>
          <w:kern w:val="3"/>
          <w:sz w:val="28"/>
          <w:szCs w:val="28"/>
          <w:lang w:eastAsia="ar-SA"/>
        </w:rPr>
        <w:t>) на  _______________________________________________________</w:t>
      </w:r>
    </w:p>
    <w:p w:rsidR="00846C24" w:rsidRPr="00846C24" w:rsidRDefault="00846C24" w:rsidP="00846C24">
      <w:pPr>
        <w:widowControl/>
        <w:suppressAutoHyphens w:val="0"/>
        <w:autoSpaceDE w:val="0"/>
        <w:autoSpaceDN w:val="0"/>
        <w:jc w:val="both"/>
        <w:rPr>
          <w:rFonts w:ascii="Calibri" w:eastAsia="Times New Roman" w:hAnsi="Calibri"/>
          <w:kern w:val="3"/>
          <w:sz w:val="22"/>
          <w:szCs w:val="22"/>
          <w:lang w:eastAsia="ru-RU"/>
        </w:rPr>
      </w:pPr>
      <w:r w:rsidRPr="00846C24">
        <w:rPr>
          <w:rFonts w:eastAsia="Times New Roman"/>
          <w:kern w:val="3"/>
          <w:sz w:val="28"/>
          <w:szCs w:val="28"/>
          <w:lang w:eastAsia="ar-SA"/>
        </w:rPr>
        <w:t xml:space="preserve">                             </w:t>
      </w:r>
      <w:proofErr w:type="gramStart"/>
      <w:r w:rsidRPr="00846C24">
        <w:rPr>
          <w:rFonts w:eastAsia="Times New Roman"/>
          <w:kern w:val="3"/>
          <w:sz w:val="22"/>
          <w:szCs w:val="22"/>
          <w:lang w:eastAsia="ar-SA"/>
        </w:rPr>
        <w:t>(наименование протокольного мероприятия, служебной</w:t>
      </w:r>
      <w:proofErr w:type="gramEnd"/>
    </w:p>
    <w:p w:rsidR="00846C24" w:rsidRPr="00846C24" w:rsidRDefault="00846C24" w:rsidP="00846C24">
      <w:pPr>
        <w:widowControl/>
        <w:autoSpaceDN w:val="0"/>
        <w:rPr>
          <w:rFonts w:ascii="Calibri" w:eastAsia="Times New Roman" w:hAnsi="Calibri"/>
          <w:kern w:val="3"/>
          <w:sz w:val="22"/>
          <w:szCs w:val="22"/>
          <w:lang w:eastAsia="ru-RU"/>
        </w:rPr>
      </w:pPr>
      <w:r w:rsidRPr="00846C24">
        <w:rPr>
          <w:rFonts w:eastAsia="Times New Roman"/>
          <w:kern w:val="0"/>
          <w:sz w:val="24"/>
          <w:lang w:eastAsia="ar-SA"/>
        </w:rPr>
        <w:t>_____________________________________________________________________________</w:t>
      </w:r>
    </w:p>
    <w:p w:rsidR="00846C24" w:rsidRPr="00846C24" w:rsidRDefault="00846C24" w:rsidP="00846C24">
      <w:pPr>
        <w:widowControl/>
        <w:suppressAutoHyphens w:val="0"/>
        <w:autoSpaceDE w:val="0"/>
        <w:autoSpaceDN w:val="0"/>
        <w:jc w:val="both"/>
        <w:rPr>
          <w:rFonts w:ascii="Calibri" w:eastAsia="Times New Roman" w:hAnsi="Calibri"/>
          <w:kern w:val="3"/>
          <w:sz w:val="22"/>
          <w:szCs w:val="22"/>
          <w:lang w:eastAsia="ru-RU"/>
        </w:rPr>
      </w:pPr>
      <w:r w:rsidRPr="00846C24">
        <w:rPr>
          <w:rFonts w:eastAsia="Times New Roman"/>
          <w:kern w:val="3"/>
          <w:sz w:val="28"/>
          <w:szCs w:val="28"/>
          <w:lang w:eastAsia="ar-SA"/>
        </w:rPr>
        <w:t xml:space="preserve">                           </w:t>
      </w:r>
      <w:r w:rsidRPr="00846C24">
        <w:rPr>
          <w:rFonts w:eastAsia="Times New Roman"/>
          <w:kern w:val="3"/>
          <w:sz w:val="22"/>
          <w:szCs w:val="22"/>
          <w:lang w:eastAsia="ar-SA"/>
        </w:rPr>
        <w:t>командировки, другого официального мероприятия, место</w:t>
      </w:r>
    </w:p>
    <w:p w:rsidR="00846C24" w:rsidRPr="00846C24" w:rsidRDefault="00846C24" w:rsidP="00846C24">
      <w:pPr>
        <w:widowControl/>
        <w:suppressAutoHyphens w:val="0"/>
        <w:autoSpaceDE w:val="0"/>
        <w:autoSpaceDN w:val="0"/>
        <w:jc w:val="both"/>
        <w:rPr>
          <w:rFonts w:ascii="Calibri" w:eastAsia="Times New Roman" w:hAnsi="Calibri"/>
          <w:kern w:val="3"/>
          <w:sz w:val="22"/>
          <w:szCs w:val="22"/>
          <w:lang w:eastAsia="ru-RU"/>
        </w:rPr>
      </w:pPr>
      <w:r w:rsidRPr="00846C24">
        <w:rPr>
          <w:rFonts w:eastAsia="Times New Roman"/>
          <w:kern w:val="3"/>
          <w:sz w:val="22"/>
          <w:szCs w:val="22"/>
          <w:lang w:eastAsia="ar-SA"/>
        </w:rPr>
        <w:t xml:space="preserve">                                                         и дата проведения)</w:t>
      </w:r>
    </w:p>
    <w:p w:rsidR="00846C24" w:rsidRPr="00846C24" w:rsidRDefault="00846C24" w:rsidP="00846C24">
      <w:pPr>
        <w:widowControl/>
        <w:suppressAutoHyphens w:val="0"/>
        <w:autoSpaceDE w:val="0"/>
        <w:autoSpaceDN w:val="0"/>
        <w:jc w:val="both"/>
        <w:rPr>
          <w:rFonts w:eastAsia="Times New Roman"/>
          <w:kern w:val="0"/>
          <w:sz w:val="28"/>
          <w:szCs w:val="28"/>
          <w:lang w:eastAsia="ar-SA"/>
        </w:rPr>
      </w:pPr>
    </w:p>
    <w:tbl>
      <w:tblPr>
        <w:tblW w:w="9659" w:type="dxa"/>
        <w:tblInd w:w="62" w:type="dxa"/>
        <w:tblLayout w:type="fixed"/>
        <w:tblCellMar>
          <w:left w:w="10" w:type="dxa"/>
          <w:right w:w="10" w:type="dxa"/>
        </w:tblCellMar>
        <w:tblLook w:val="04A0" w:firstRow="1" w:lastRow="0" w:firstColumn="1" w:lastColumn="0" w:noHBand="0" w:noVBand="1"/>
      </w:tblPr>
      <w:tblGrid>
        <w:gridCol w:w="2421"/>
        <w:gridCol w:w="3414"/>
        <w:gridCol w:w="1877"/>
        <w:gridCol w:w="1907"/>
        <w:gridCol w:w="40"/>
      </w:tblGrid>
      <w:tr w:rsidR="00846C24" w:rsidRPr="00846C24" w:rsidTr="00846C24">
        <w:tc>
          <w:tcPr>
            <w:tcW w:w="242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8"/>
                <w:szCs w:val="28"/>
                <w:lang w:eastAsia="ar-SA"/>
              </w:rPr>
              <w:t>Наименование подарка</w:t>
            </w:r>
          </w:p>
        </w:tc>
        <w:tc>
          <w:tcPr>
            <w:tcW w:w="341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Характеристика подарка, его описание</w:t>
            </w:r>
          </w:p>
        </w:tc>
        <w:tc>
          <w:tcPr>
            <w:tcW w:w="187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Количество предметов</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8"/>
                <w:szCs w:val="28"/>
                <w:lang w:eastAsia="ar-SA"/>
              </w:rPr>
              <w:t xml:space="preserve">Стоимость в рублях </w:t>
            </w:r>
            <w:hyperlink w:anchor="Par116" w:history="1">
              <w:r w:rsidRPr="00846C24">
                <w:rPr>
                  <w:rFonts w:eastAsia="Times New Roman"/>
                  <w:color w:val="0000FF"/>
                  <w:kern w:val="0"/>
                  <w:sz w:val="28"/>
                  <w:szCs w:val="28"/>
                  <w:u w:val="single"/>
                  <w:lang w:eastAsia="ar-SA"/>
                </w:rPr>
                <w:t>&lt;*&gt;</w:t>
              </w:r>
            </w:hyperlink>
          </w:p>
        </w:tc>
      </w:tr>
      <w:tr w:rsidR="00846C24" w:rsidRPr="00846C24" w:rsidTr="00846C24">
        <w:tc>
          <w:tcPr>
            <w:tcW w:w="2421" w:type="dxa"/>
            <w:tcBorders>
              <w:top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rPr>
                <w:rFonts w:eastAsia="Times New Roman"/>
                <w:kern w:val="0"/>
                <w:sz w:val="28"/>
                <w:szCs w:val="28"/>
                <w:lang w:eastAsia="ar-SA"/>
              </w:rPr>
            </w:pPr>
            <w:r w:rsidRPr="00846C24">
              <w:rPr>
                <w:rFonts w:eastAsia="Times New Roman"/>
                <w:kern w:val="0"/>
                <w:sz w:val="28"/>
                <w:szCs w:val="28"/>
                <w:lang w:eastAsia="ar-SA"/>
              </w:rPr>
              <w:t>1.</w:t>
            </w:r>
          </w:p>
          <w:p w:rsidR="00846C24" w:rsidRPr="00846C24" w:rsidRDefault="00846C24" w:rsidP="00846C24">
            <w:pPr>
              <w:widowControl/>
              <w:suppressAutoHyphens w:val="0"/>
              <w:autoSpaceDE w:val="0"/>
              <w:autoSpaceDN w:val="0"/>
              <w:rPr>
                <w:rFonts w:eastAsia="Times New Roman"/>
                <w:kern w:val="0"/>
                <w:sz w:val="28"/>
                <w:szCs w:val="28"/>
                <w:lang w:eastAsia="ar-SA"/>
              </w:rPr>
            </w:pPr>
            <w:r w:rsidRPr="00846C24">
              <w:rPr>
                <w:rFonts w:eastAsia="Times New Roman"/>
                <w:kern w:val="0"/>
                <w:sz w:val="28"/>
                <w:szCs w:val="28"/>
                <w:lang w:eastAsia="ar-SA"/>
              </w:rPr>
              <w:t>2.</w:t>
            </w:r>
          </w:p>
          <w:p w:rsidR="00846C24" w:rsidRPr="00846C24" w:rsidRDefault="00846C24" w:rsidP="00846C24">
            <w:pPr>
              <w:widowControl/>
              <w:suppressAutoHyphens w:val="0"/>
              <w:autoSpaceDE w:val="0"/>
              <w:autoSpaceDN w:val="0"/>
              <w:rPr>
                <w:rFonts w:eastAsia="Times New Roman"/>
                <w:kern w:val="0"/>
                <w:sz w:val="28"/>
                <w:szCs w:val="28"/>
                <w:lang w:eastAsia="ar-SA"/>
              </w:rPr>
            </w:pPr>
            <w:r w:rsidRPr="00846C24">
              <w:rPr>
                <w:rFonts w:eastAsia="Times New Roman"/>
                <w:kern w:val="0"/>
                <w:sz w:val="28"/>
                <w:szCs w:val="28"/>
                <w:lang w:eastAsia="ar-SA"/>
              </w:rPr>
              <w:t>3.</w:t>
            </w:r>
          </w:p>
          <w:p w:rsidR="00846C24" w:rsidRPr="00846C24" w:rsidRDefault="00846C24" w:rsidP="00846C24">
            <w:pPr>
              <w:widowControl/>
              <w:suppressAutoHyphens w:val="0"/>
              <w:autoSpaceDE w:val="0"/>
              <w:autoSpaceDN w:val="0"/>
              <w:rPr>
                <w:rFonts w:eastAsia="Times New Roman"/>
                <w:kern w:val="0"/>
                <w:sz w:val="28"/>
                <w:szCs w:val="28"/>
                <w:lang w:eastAsia="ar-SA"/>
              </w:rPr>
            </w:pPr>
            <w:r w:rsidRPr="00846C24">
              <w:rPr>
                <w:rFonts w:eastAsia="Times New Roman"/>
                <w:kern w:val="0"/>
                <w:sz w:val="28"/>
                <w:szCs w:val="28"/>
                <w:lang w:eastAsia="ar-SA"/>
              </w:rPr>
              <w:t>Итого</w:t>
            </w:r>
          </w:p>
        </w:tc>
        <w:tc>
          <w:tcPr>
            <w:tcW w:w="3414" w:type="dxa"/>
            <w:tcBorders>
              <w:top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kern w:val="0"/>
                <w:sz w:val="28"/>
                <w:szCs w:val="28"/>
                <w:lang w:eastAsia="ar-SA"/>
              </w:rPr>
            </w:pPr>
          </w:p>
        </w:tc>
        <w:tc>
          <w:tcPr>
            <w:tcW w:w="1877" w:type="dxa"/>
            <w:tcBorders>
              <w:top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kern w:val="0"/>
                <w:sz w:val="28"/>
                <w:szCs w:val="28"/>
                <w:lang w:eastAsia="ar-SA"/>
              </w:rPr>
            </w:pPr>
          </w:p>
        </w:tc>
        <w:tc>
          <w:tcPr>
            <w:tcW w:w="1907" w:type="dxa"/>
            <w:tcBorders>
              <w:top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kern w:val="0"/>
                <w:sz w:val="28"/>
                <w:szCs w:val="28"/>
                <w:lang w:eastAsia="ar-SA"/>
              </w:rPr>
            </w:pPr>
          </w:p>
        </w:tc>
        <w:tc>
          <w:tcPr>
            <w:tcW w:w="40" w:type="dxa"/>
            <w:shd w:val="clear" w:color="auto" w:fill="auto"/>
            <w:tcMar>
              <w:top w:w="0" w:type="dxa"/>
              <w:left w:w="10" w:type="dxa"/>
              <w:bottom w:w="0" w:type="dxa"/>
              <w:right w:w="10" w:type="dxa"/>
            </w:tcMar>
          </w:tcPr>
          <w:p w:rsidR="00846C24" w:rsidRPr="00846C24" w:rsidRDefault="00846C24" w:rsidP="00846C24">
            <w:pPr>
              <w:widowControl/>
              <w:suppressAutoHyphens w:val="0"/>
              <w:autoSpaceDE w:val="0"/>
              <w:autoSpaceDN w:val="0"/>
              <w:snapToGrid w:val="0"/>
              <w:rPr>
                <w:rFonts w:eastAsia="Times New Roman"/>
                <w:kern w:val="0"/>
                <w:sz w:val="28"/>
                <w:szCs w:val="28"/>
                <w:lang w:eastAsia="ar-SA"/>
              </w:rPr>
            </w:pPr>
          </w:p>
        </w:tc>
      </w:tr>
    </w:tbl>
    <w:p w:rsidR="00846C24" w:rsidRPr="00846C24" w:rsidRDefault="00846C24" w:rsidP="00846C24">
      <w:pPr>
        <w:widowControl/>
        <w:suppressAutoHyphens w:val="0"/>
        <w:autoSpaceDE w:val="0"/>
        <w:autoSpaceDN w:val="0"/>
        <w:jc w:val="both"/>
        <w:rPr>
          <w:rFonts w:eastAsia="Times New Roman"/>
          <w:kern w:val="0"/>
          <w:sz w:val="28"/>
          <w:szCs w:val="28"/>
          <w:lang w:eastAsia="ar-SA"/>
        </w:rPr>
      </w:pPr>
      <w:bookmarkStart w:id="14" w:name="Par116"/>
      <w:bookmarkEnd w:id="14"/>
      <w:r w:rsidRPr="00846C24">
        <w:rPr>
          <w:rFonts w:eastAsia="Times New Roman"/>
          <w:kern w:val="0"/>
          <w:sz w:val="28"/>
          <w:szCs w:val="28"/>
          <w:lang w:eastAsia="ar-SA"/>
        </w:rPr>
        <w:t>------------------------------</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r w:rsidRPr="00846C24">
        <w:rPr>
          <w:rFonts w:eastAsia="Times New Roman"/>
          <w:kern w:val="3"/>
          <w:sz w:val="28"/>
          <w:szCs w:val="28"/>
          <w:lang w:eastAsia="ar-SA"/>
        </w:rPr>
        <w:t>Приложение: ________________________________________ на _____ листах.</w:t>
      </w:r>
    </w:p>
    <w:p w:rsidR="00846C24" w:rsidRPr="00846C24" w:rsidRDefault="00846C24" w:rsidP="00846C24">
      <w:pPr>
        <w:widowControl/>
        <w:suppressAutoHyphens w:val="0"/>
        <w:autoSpaceDE w:val="0"/>
        <w:autoSpaceDN w:val="0"/>
        <w:jc w:val="both"/>
        <w:rPr>
          <w:rFonts w:eastAsia="Times New Roman"/>
          <w:kern w:val="3"/>
          <w:sz w:val="22"/>
          <w:szCs w:val="22"/>
          <w:lang w:eastAsia="ar-SA"/>
        </w:rPr>
      </w:pPr>
      <w:r w:rsidRPr="00846C24">
        <w:rPr>
          <w:rFonts w:eastAsia="Times New Roman"/>
          <w:kern w:val="3"/>
          <w:sz w:val="22"/>
          <w:szCs w:val="22"/>
          <w:lang w:eastAsia="ar-SA"/>
        </w:rPr>
        <w:lastRenderedPageBreak/>
        <w:t xml:space="preserve">                                (наименование документа)</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p>
    <w:p w:rsidR="00846C24" w:rsidRPr="00846C24" w:rsidRDefault="00846C24" w:rsidP="00846C24">
      <w:pPr>
        <w:widowControl/>
        <w:suppressAutoHyphens w:val="0"/>
        <w:autoSpaceDE w:val="0"/>
        <w:autoSpaceDN w:val="0"/>
        <w:jc w:val="both"/>
        <w:rPr>
          <w:rFonts w:eastAsia="Times New Roman"/>
          <w:kern w:val="3"/>
          <w:sz w:val="28"/>
          <w:szCs w:val="28"/>
          <w:lang w:eastAsia="ar-SA"/>
        </w:rPr>
      </w:pPr>
      <w:r w:rsidRPr="00846C24">
        <w:rPr>
          <w:rFonts w:eastAsia="Times New Roman"/>
          <w:kern w:val="3"/>
          <w:sz w:val="28"/>
          <w:szCs w:val="28"/>
          <w:lang w:eastAsia="ar-SA"/>
        </w:rPr>
        <w:t>Лицо, представившее</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r w:rsidRPr="00846C24">
        <w:rPr>
          <w:rFonts w:eastAsia="Times New Roman"/>
          <w:kern w:val="3"/>
          <w:sz w:val="28"/>
          <w:szCs w:val="28"/>
          <w:lang w:eastAsia="ar-SA"/>
        </w:rPr>
        <w:t>уведомление         _________  _________________________  "__" ____ 20__ г.</w:t>
      </w:r>
    </w:p>
    <w:p w:rsidR="00846C24" w:rsidRPr="00846C24" w:rsidRDefault="00846C24" w:rsidP="00846C24">
      <w:pPr>
        <w:widowControl/>
        <w:suppressAutoHyphens w:val="0"/>
        <w:autoSpaceDE w:val="0"/>
        <w:autoSpaceDN w:val="0"/>
        <w:jc w:val="both"/>
        <w:rPr>
          <w:rFonts w:eastAsia="Times New Roman"/>
          <w:kern w:val="3"/>
          <w:sz w:val="22"/>
          <w:szCs w:val="22"/>
          <w:lang w:eastAsia="ar-SA"/>
        </w:rPr>
      </w:pPr>
      <w:r w:rsidRPr="00846C24">
        <w:rPr>
          <w:rFonts w:eastAsia="Times New Roman"/>
          <w:kern w:val="3"/>
          <w:sz w:val="22"/>
          <w:szCs w:val="22"/>
          <w:lang w:eastAsia="ar-SA"/>
        </w:rPr>
        <w:t xml:space="preserve">                               (подпись)     (расшифровка подписи)</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p>
    <w:p w:rsidR="00846C24" w:rsidRPr="00846C24" w:rsidRDefault="00846C24" w:rsidP="00846C24">
      <w:pPr>
        <w:widowControl/>
        <w:suppressAutoHyphens w:val="0"/>
        <w:autoSpaceDE w:val="0"/>
        <w:autoSpaceDN w:val="0"/>
        <w:jc w:val="both"/>
        <w:rPr>
          <w:rFonts w:eastAsia="Times New Roman"/>
          <w:kern w:val="3"/>
          <w:sz w:val="28"/>
          <w:szCs w:val="28"/>
          <w:lang w:eastAsia="ar-SA"/>
        </w:rPr>
      </w:pPr>
      <w:r w:rsidRPr="00846C24">
        <w:rPr>
          <w:rFonts w:eastAsia="Times New Roman"/>
          <w:kern w:val="3"/>
          <w:sz w:val="28"/>
          <w:szCs w:val="28"/>
          <w:lang w:eastAsia="ar-SA"/>
        </w:rPr>
        <w:t>Лицо, принявшее</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r w:rsidRPr="00846C24">
        <w:rPr>
          <w:rFonts w:eastAsia="Times New Roman"/>
          <w:kern w:val="3"/>
          <w:sz w:val="28"/>
          <w:szCs w:val="28"/>
          <w:lang w:eastAsia="ar-SA"/>
        </w:rPr>
        <w:t>уведомление         _________  _________________________  "__" ____ 20__ г.</w:t>
      </w:r>
    </w:p>
    <w:p w:rsidR="00846C24" w:rsidRPr="00846C24" w:rsidRDefault="00846C24" w:rsidP="00846C24">
      <w:pPr>
        <w:widowControl/>
        <w:suppressAutoHyphens w:val="0"/>
        <w:autoSpaceDE w:val="0"/>
        <w:autoSpaceDN w:val="0"/>
        <w:jc w:val="both"/>
        <w:rPr>
          <w:rFonts w:eastAsia="Times New Roman"/>
          <w:kern w:val="3"/>
          <w:sz w:val="22"/>
          <w:szCs w:val="22"/>
          <w:lang w:eastAsia="ar-SA"/>
        </w:rPr>
      </w:pPr>
      <w:r w:rsidRPr="00846C24">
        <w:rPr>
          <w:rFonts w:eastAsia="Times New Roman"/>
          <w:kern w:val="3"/>
          <w:sz w:val="22"/>
          <w:szCs w:val="22"/>
          <w:lang w:eastAsia="ar-SA"/>
        </w:rPr>
        <w:t xml:space="preserve">                               (подпись)    (расшифровка подписи)</w:t>
      </w:r>
    </w:p>
    <w:p w:rsidR="00846C24" w:rsidRPr="00846C24" w:rsidRDefault="00846C24" w:rsidP="00846C24">
      <w:pPr>
        <w:widowControl/>
        <w:suppressAutoHyphens w:val="0"/>
        <w:autoSpaceDE w:val="0"/>
        <w:autoSpaceDN w:val="0"/>
        <w:jc w:val="both"/>
        <w:rPr>
          <w:rFonts w:eastAsia="Times New Roman"/>
          <w:kern w:val="3"/>
          <w:sz w:val="28"/>
          <w:szCs w:val="28"/>
          <w:lang w:eastAsia="ar-SA"/>
        </w:rPr>
      </w:pPr>
    </w:p>
    <w:p w:rsidR="00846C24" w:rsidRPr="00846C24" w:rsidRDefault="00846C24" w:rsidP="00846C24">
      <w:pPr>
        <w:widowControl/>
        <w:suppressAutoHyphens w:val="0"/>
        <w:autoSpaceDE w:val="0"/>
        <w:autoSpaceDN w:val="0"/>
        <w:jc w:val="both"/>
        <w:rPr>
          <w:rFonts w:ascii="Calibri" w:eastAsia="Times New Roman" w:hAnsi="Calibri"/>
          <w:kern w:val="3"/>
          <w:sz w:val="22"/>
          <w:szCs w:val="22"/>
          <w:lang w:eastAsia="ru-RU"/>
        </w:rPr>
      </w:pPr>
      <w:r w:rsidRPr="00846C24">
        <w:rPr>
          <w:rFonts w:eastAsia="Times New Roman"/>
          <w:kern w:val="3"/>
          <w:sz w:val="28"/>
          <w:szCs w:val="28"/>
          <w:lang w:eastAsia="ar-SA"/>
        </w:rPr>
        <w:t>Регистрационный номер в журнале регистрации уведомлений ___________________ "__" _________ 20__ г.</w:t>
      </w:r>
    </w:p>
    <w:p w:rsidR="00846C24" w:rsidRPr="00846C24" w:rsidRDefault="00846C24" w:rsidP="00846C24">
      <w:pPr>
        <w:widowControl/>
        <w:suppressAutoHyphens w:val="0"/>
        <w:autoSpaceDE w:val="0"/>
        <w:autoSpaceDN w:val="0"/>
        <w:spacing w:before="240"/>
        <w:jc w:val="both"/>
        <w:rPr>
          <w:rFonts w:ascii="Calibri" w:eastAsia="Times New Roman" w:hAnsi="Calibri"/>
          <w:kern w:val="3"/>
          <w:sz w:val="22"/>
          <w:szCs w:val="22"/>
          <w:lang w:eastAsia="ru-RU"/>
        </w:rPr>
      </w:pPr>
      <w:r w:rsidRPr="00846C24">
        <w:rPr>
          <w:rFonts w:eastAsia="Times New Roman"/>
          <w:kern w:val="0"/>
          <w:sz w:val="28"/>
          <w:szCs w:val="28"/>
          <w:lang w:eastAsia="ar-SA"/>
        </w:rPr>
        <w:t>-------------------------------</w:t>
      </w:r>
    </w:p>
    <w:p w:rsidR="00846C24" w:rsidRPr="00846C24" w:rsidRDefault="00846C24" w:rsidP="00846C24">
      <w:pPr>
        <w:widowControl/>
        <w:suppressAutoHyphens w:val="0"/>
        <w:autoSpaceDE w:val="0"/>
        <w:autoSpaceDN w:val="0"/>
        <w:spacing w:before="240"/>
        <w:jc w:val="both"/>
        <w:rPr>
          <w:rFonts w:ascii="Calibri" w:eastAsia="Times New Roman" w:hAnsi="Calibri"/>
          <w:kern w:val="3"/>
          <w:sz w:val="22"/>
          <w:szCs w:val="22"/>
          <w:lang w:eastAsia="ru-RU"/>
        </w:rPr>
      </w:pPr>
      <w:r w:rsidRPr="00846C24">
        <w:rPr>
          <w:rFonts w:eastAsia="Times New Roman"/>
          <w:kern w:val="0"/>
          <w:sz w:val="24"/>
          <w:lang w:eastAsia="ar-SA"/>
        </w:rPr>
        <w:t>&lt;*&gt; Заполняется при наличии документов, подтверждающих стоимость подарка.</w:t>
      </w:r>
    </w:p>
    <w:p w:rsidR="00846C24" w:rsidRPr="00846C24" w:rsidRDefault="00846C24" w:rsidP="00846C24">
      <w:pPr>
        <w:widowControl/>
        <w:suppressAutoHyphens w:val="0"/>
        <w:autoSpaceDE w:val="0"/>
        <w:autoSpaceDN w:val="0"/>
        <w:ind w:firstLine="540"/>
        <w:jc w:val="both"/>
        <w:rPr>
          <w:rFonts w:eastAsia="Times New Roman"/>
          <w:kern w:val="0"/>
          <w:sz w:val="28"/>
          <w:szCs w:val="28"/>
          <w:lang w:eastAsia="ar-SA"/>
        </w:rPr>
      </w:pPr>
    </w:p>
    <w:p w:rsidR="00846C24" w:rsidRPr="00846C24" w:rsidRDefault="00846C24" w:rsidP="00846C24">
      <w:pPr>
        <w:widowControl/>
        <w:suppressAutoHyphens w:val="0"/>
        <w:autoSpaceDE w:val="0"/>
        <w:autoSpaceDN w:val="0"/>
        <w:jc w:val="right"/>
        <w:rPr>
          <w:rFonts w:eastAsia="Times New Roman"/>
          <w:kern w:val="0"/>
          <w:sz w:val="28"/>
          <w:szCs w:val="28"/>
          <w:lang w:eastAsia="ar-SA"/>
        </w:rPr>
      </w:pPr>
    </w:p>
    <w:p w:rsidR="00846C24" w:rsidRPr="00846C24" w:rsidRDefault="00846C24" w:rsidP="00846C24">
      <w:pPr>
        <w:widowControl/>
        <w:suppressAutoHyphens w:val="0"/>
        <w:autoSpaceDE w:val="0"/>
        <w:autoSpaceDN w:val="0"/>
        <w:jc w:val="right"/>
        <w:rPr>
          <w:rFonts w:eastAsia="Times New Roman"/>
          <w:kern w:val="0"/>
          <w:sz w:val="28"/>
          <w:szCs w:val="28"/>
          <w:lang w:eastAsia="ar-SA"/>
        </w:rPr>
      </w:pP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Приложение № 2</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к Положению о сообщении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отдельными категориями лиц</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о получении подарка в связи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с протокольными мероприятиями,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служебными командировками и другими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официальными мероприятиями,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proofErr w:type="gramStart"/>
      <w:r w:rsidRPr="00846C24">
        <w:rPr>
          <w:rFonts w:eastAsia="Times New Roman"/>
          <w:kern w:val="0"/>
          <w:sz w:val="22"/>
          <w:szCs w:val="22"/>
          <w:lang w:eastAsia="ar-SA"/>
        </w:rPr>
        <w:t>участие</w:t>
      </w:r>
      <w:proofErr w:type="gramEnd"/>
      <w:r w:rsidRPr="00846C24">
        <w:rPr>
          <w:rFonts w:eastAsia="Times New Roman"/>
          <w:kern w:val="0"/>
          <w:sz w:val="22"/>
          <w:szCs w:val="22"/>
          <w:lang w:eastAsia="ar-SA"/>
        </w:rPr>
        <w:t xml:space="preserve"> в которых связано</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 xml:space="preserve">с исполнением ими </w:t>
      </w:r>
      <w:proofErr w:type="gramStart"/>
      <w:r w:rsidRPr="00846C24">
        <w:rPr>
          <w:rFonts w:eastAsia="Times New Roman"/>
          <w:kern w:val="0"/>
          <w:sz w:val="22"/>
          <w:szCs w:val="22"/>
          <w:lang w:eastAsia="ar-SA"/>
        </w:rPr>
        <w:t>служебных</w:t>
      </w:r>
      <w:proofErr w:type="gramEnd"/>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(должностных) обязанностей, сдаче</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и оценке подарка, реализации</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r w:rsidRPr="00846C24">
        <w:rPr>
          <w:rFonts w:eastAsia="Times New Roman"/>
          <w:kern w:val="0"/>
          <w:sz w:val="22"/>
          <w:szCs w:val="22"/>
          <w:lang w:eastAsia="ar-SA"/>
        </w:rPr>
        <w:t>(</w:t>
      </w:r>
      <w:proofErr w:type="gramStart"/>
      <w:r w:rsidRPr="00846C24">
        <w:rPr>
          <w:rFonts w:eastAsia="Times New Roman"/>
          <w:kern w:val="0"/>
          <w:sz w:val="22"/>
          <w:szCs w:val="22"/>
          <w:lang w:eastAsia="ar-SA"/>
        </w:rPr>
        <w:t>выкупе</w:t>
      </w:r>
      <w:proofErr w:type="gramEnd"/>
      <w:r w:rsidRPr="00846C24">
        <w:rPr>
          <w:rFonts w:eastAsia="Times New Roman"/>
          <w:kern w:val="0"/>
          <w:sz w:val="22"/>
          <w:szCs w:val="22"/>
          <w:lang w:eastAsia="ar-SA"/>
        </w:rPr>
        <w:t>) и зачислении средств,</w:t>
      </w:r>
    </w:p>
    <w:p w:rsidR="00846C24" w:rsidRPr="00846C24" w:rsidRDefault="00846C24" w:rsidP="00846C24">
      <w:pPr>
        <w:widowControl/>
        <w:suppressAutoHyphens w:val="0"/>
        <w:autoSpaceDE w:val="0"/>
        <w:autoSpaceDN w:val="0"/>
        <w:jc w:val="right"/>
        <w:rPr>
          <w:rFonts w:eastAsia="Times New Roman"/>
          <w:kern w:val="0"/>
          <w:sz w:val="22"/>
          <w:szCs w:val="22"/>
          <w:lang w:eastAsia="ar-SA"/>
        </w:rPr>
      </w:pPr>
      <w:proofErr w:type="gramStart"/>
      <w:r w:rsidRPr="00846C24">
        <w:rPr>
          <w:rFonts w:eastAsia="Times New Roman"/>
          <w:kern w:val="0"/>
          <w:sz w:val="22"/>
          <w:szCs w:val="22"/>
          <w:lang w:eastAsia="ar-SA"/>
        </w:rPr>
        <w:t>вырученных</w:t>
      </w:r>
      <w:proofErr w:type="gramEnd"/>
      <w:r w:rsidRPr="00846C24">
        <w:rPr>
          <w:rFonts w:eastAsia="Times New Roman"/>
          <w:kern w:val="0"/>
          <w:sz w:val="22"/>
          <w:szCs w:val="22"/>
          <w:lang w:eastAsia="ar-SA"/>
        </w:rPr>
        <w:t xml:space="preserve"> от его реализации</w:t>
      </w:r>
    </w:p>
    <w:p w:rsidR="00846C24" w:rsidRPr="00846C24" w:rsidRDefault="00846C24" w:rsidP="00846C24">
      <w:pPr>
        <w:widowControl/>
        <w:suppressAutoHyphens w:val="0"/>
        <w:autoSpaceDE w:val="0"/>
        <w:autoSpaceDN w:val="0"/>
        <w:rPr>
          <w:rFonts w:eastAsia="Times New Roman"/>
          <w:kern w:val="0"/>
          <w:sz w:val="28"/>
          <w:szCs w:val="28"/>
          <w:lang w:eastAsia="ar-SA"/>
        </w:rPr>
      </w:pPr>
      <w:r w:rsidRPr="00846C24">
        <w:rPr>
          <w:rFonts w:eastAsia="Times New Roman"/>
          <w:kern w:val="0"/>
          <w:sz w:val="28"/>
          <w:szCs w:val="28"/>
          <w:lang w:eastAsia="ar-SA"/>
        </w:rPr>
        <w:t xml:space="preserve">                                                             </w:t>
      </w:r>
    </w:p>
    <w:p w:rsidR="00846C24" w:rsidRPr="00846C24" w:rsidRDefault="00846C24" w:rsidP="00846C24">
      <w:pPr>
        <w:widowControl/>
        <w:suppressAutoHyphens w:val="0"/>
        <w:autoSpaceDE w:val="0"/>
        <w:autoSpaceDN w:val="0"/>
        <w:rPr>
          <w:rFonts w:eastAsia="Times New Roman"/>
          <w:kern w:val="0"/>
          <w:sz w:val="28"/>
          <w:szCs w:val="28"/>
          <w:lang w:eastAsia="ar-SA"/>
        </w:rPr>
      </w:pPr>
      <w:r w:rsidRPr="00846C24">
        <w:rPr>
          <w:rFonts w:eastAsia="Times New Roman"/>
          <w:kern w:val="0"/>
          <w:sz w:val="28"/>
          <w:szCs w:val="28"/>
          <w:lang w:eastAsia="ar-SA"/>
        </w:rPr>
        <w:t xml:space="preserve">                                                             ФОРМА</w:t>
      </w:r>
    </w:p>
    <w:p w:rsidR="00846C24" w:rsidRPr="00846C24" w:rsidRDefault="00846C24" w:rsidP="00846C24">
      <w:pPr>
        <w:widowControl/>
        <w:suppressAutoHyphens w:val="0"/>
        <w:autoSpaceDE w:val="0"/>
        <w:autoSpaceDN w:val="0"/>
        <w:jc w:val="both"/>
        <w:rPr>
          <w:rFonts w:eastAsia="Times New Roman"/>
          <w:kern w:val="0"/>
          <w:sz w:val="28"/>
          <w:szCs w:val="28"/>
          <w:lang w:eastAsia="ar-SA"/>
        </w:rPr>
      </w:pP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ЖУРНАЛ</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регистрации уведомлений лиц, замещающих муниципальные</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должности, и муниципальных служащих</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__________________________________________________________</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(наименование органа местного самоуправления)</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о получении подарка в связи с протокольными мероприятиями,</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служебными командировками и другими официальными</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мероприятиями, участие в которых связано с исполнением</w:t>
      </w:r>
    </w:p>
    <w:p w:rsidR="00846C24" w:rsidRPr="00846C24" w:rsidRDefault="00846C24" w:rsidP="00846C24">
      <w:pPr>
        <w:widowControl/>
        <w:suppressAutoHyphens w:val="0"/>
        <w:autoSpaceDE w:val="0"/>
        <w:autoSpaceDN w:val="0"/>
        <w:jc w:val="center"/>
        <w:rPr>
          <w:rFonts w:eastAsia="Times New Roman"/>
          <w:kern w:val="0"/>
          <w:sz w:val="28"/>
          <w:szCs w:val="28"/>
          <w:lang w:eastAsia="ar-SA"/>
        </w:rPr>
      </w:pPr>
      <w:r w:rsidRPr="00846C24">
        <w:rPr>
          <w:rFonts w:eastAsia="Times New Roman"/>
          <w:kern w:val="0"/>
          <w:sz w:val="28"/>
          <w:szCs w:val="28"/>
          <w:lang w:eastAsia="ar-SA"/>
        </w:rPr>
        <w:t>ими служебных (должностных) обязанностей</w:t>
      </w:r>
    </w:p>
    <w:p w:rsidR="00846C24" w:rsidRPr="00846C24" w:rsidRDefault="00846C24" w:rsidP="00846C24">
      <w:pPr>
        <w:widowControl/>
        <w:suppressAutoHyphens w:val="0"/>
        <w:autoSpaceDE w:val="0"/>
        <w:autoSpaceDN w:val="0"/>
        <w:jc w:val="both"/>
        <w:rPr>
          <w:rFonts w:eastAsia="Times New Roman"/>
          <w:kern w:val="0"/>
          <w:sz w:val="28"/>
          <w:szCs w:val="28"/>
          <w:lang w:eastAsia="ar-SA"/>
        </w:rPr>
      </w:pPr>
    </w:p>
    <w:tbl>
      <w:tblPr>
        <w:tblW w:w="10207" w:type="dxa"/>
        <w:tblInd w:w="-647" w:type="dxa"/>
        <w:tblLayout w:type="fixed"/>
        <w:tblCellMar>
          <w:left w:w="10" w:type="dxa"/>
          <w:right w:w="10" w:type="dxa"/>
        </w:tblCellMar>
        <w:tblLook w:val="04A0" w:firstRow="1" w:lastRow="0" w:firstColumn="1" w:lastColumn="0" w:noHBand="0" w:noVBand="1"/>
      </w:tblPr>
      <w:tblGrid>
        <w:gridCol w:w="540"/>
        <w:gridCol w:w="1161"/>
        <w:gridCol w:w="954"/>
        <w:gridCol w:w="1030"/>
        <w:gridCol w:w="888"/>
        <w:gridCol w:w="920"/>
        <w:gridCol w:w="886"/>
        <w:gridCol w:w="709"/>
        <w:gridCol w:w="992"/>
        <w:gridCol w:w="1134"/>
        <w:gridCol w:w="993"/>
      </w:tblGrid>
      <w:tr w:rsidR="00846C24" w:rsidRPr="00846C24" w:rsidTr="00846C24">
        <w:tc>
          <w:tcPr>
            <w:tcW w:w="54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 xml:space="preserve">N </w:t>
            </w:r>
            <w:proofErr w:type="gramStart"/>
            <w:r w:rsidRPr="00846C24">
              <w:rPr>
                <w:rFonts w:eastAsia="Times New Roman"/>
                <w:kern w:val="0"/>
                <w:sz w:val="22"/>
                <w:szCs w:val="22"/>
                <w:lang w:eastAsia="ar-SA"/>
              </w:rPr>
              <w:t>п</w:t>
            </w:r>
            <w:proofErr w:type="gramEnd"/>
            <w:r w:rsidRPr="00846C24">
              <w:rPr>
                <w:rFonts w:eastAsia="Times New Roman"/>
                <w:kern w:val="0"/>
                <w:sz w:val="22"/>
                <w:szCs w:val="22"/>
                <w:lang w:eastAsia="ar-SA"/>
              </w:rPr>
              <w:t>/п</w:t>
            </w:r>
          </w:p>
        </w:tc>
        <w:tc>
          <w:tcPr>
            <w:tcW w:w="11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t xml:space="preserve">Дата </w:t>
            </w:r>
            <w:proofErr w:type="spellStart"/>
            <w:r w:rsidRPr="00846C24">
              <w:rPr>
                <w:rFonts w:eastAsia="Times New Roman"/>
                <w:kern w:val="0"/>
                <w:sz w:val="22"/>
                <w:szCs w:val="22"/>
                <w:lang w:eastAsia="ar-SA"/>
              </w:rPr>
              <w:t>уведомле</w:t>
            </w:r>
            <w:proofErr w:type="spellEnd"/>
          </w:p>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proofErr w:type="spellStart"/>
            <w:r w:rsidRPr="00846C24">
              <w:rPr>
                <w:rFonts w:eastAsia="Times New Roman"/>
                <w:kern w:val="0"/>
                <w:sz w:val="22"/>
                <w:szCs w:val="22"/>
                <w:lang w:eastAsia="ar-SA"/>
              </w:rPr>
              <w:t>ния</w:t>
            </w:r>
            <w:proofErr w:type="spellEnd"/>
            <w:r w:rsidRPr="00846C24">
              <w:rPr>
                <w:rFonts w:eastAsia="Times New Roman"/>
                <w:kern w:val="0"/>
                <w:sz w:val="22"/>
                <w:szCs w:val="22"/>
                <w:lang w:eastAsia="ar-SA"/>
              </w:rPr>
              <w:t xml:space="preserve"> о получении </w:t>
            </w:r>
            <w:r w:rsidRPr="00846C24">
              <w:rPr>
                <w:rFonts w:eastAsia="Times New Roman"/>
                <w:kern w:val="0"/>
                <w:sz w:val="22"/>
                <w:szCs w:val="22"/>
                <w:lang w:eastAsia="ar-SA"/>
              </w:rPr>
              <w:lastRenderedPageBreak/>
              <w:t>подарка</w:t>
            </w:r>
          </w:p>
        </w:tc>
        <w:tc>
          <w:tcPr>
            <w:tcW w:w="9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lastRenderedPageBreak/>
              <w:t>Ф.И.О., наименование должнос</w:t>
            </w:r>
            <w:r w:rsidRPr="00846C24">
              <w:rPr>
                <w:rFonts w:eastAsia="Times New Roman"/>
                <w:kern w:val="0"/>
                <w:sz w:val="22"/>
                <w:szCs w:val="22"/>
                <w:lang w:eastAsia="ar-SA"/>
              </w:rPr>
              <w:lastRenderedPageBreak/>
              <w:t>ти лица, получившего подарок</w:t>
            </w:r>
          </w:p>
        </w:tc>
        <w:tc>
          <w:tcPr>
            <w:tcW w:w="103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lastRenderedPageBreak/>
              <w:t>Наименование подарка</w:t>
            </w:r>
          </w:p>
        </w:tc>
        <w:tc>
          <w:tcPr>
            <w:tcW w:w="8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t>Количество предметов</w:t>
            </w:r>
          </w:p>
        </w:tc>
        <w:tc>
          <w:tcPr>
            <w:tcW w:w="92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t xml:space="preserve">Реквизиты документов, </w:t>
            </w:r>
            <w:r w:rsidRPr="00846C24">
              <w:rPr>
                <w:rFonts w:eastAsia="Times New Roman"/>
                <w:kern w:val="0"/>
                <w:sz w:val="22"/>
                <w:szCs w:val="22"/>
                <w:lang w:eastAsia="ar-SA"/>
              </w:rPr>
              <w:lastRenderedPageBreak/>
              <w:t xml:space="preserve">подтверждающих его </w:t>
            </w:r>
            <w:proofErr w:type="spellStart"/>
            <w:r w:rsidRPr="00846C24">
              <w:rPr>
                <w:rFonts w:eastAsia="Times New Roman"/>
                <w:kern w:val="0"/>
                <w:sz w:val="22"/>
                <w:szCs w:val="22"/>
                <w:lang w:eastAsia="ar-SA"/>
              </w:rPr>
              <w:t>стои</w:t>
            </w:r>
            <w:proofErr w:type="spellEnd"/>
          </w:p>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proofErr w:type="spellStart"/>
            <w:r w:rsidRPr="00846C24">
              <w:rPr>
                <w:rFonts w:eastAsia="Times New Roman"/>
                <w:kern w:val="0"/>
                <w:sz w:val="22"/>
                <w:szCs w:val="22"/>
                <w:lang w:eastAsia="ar-SA"/>
              </w:rPr>
              <w:t>мость</w:t>
            </w:r>
            <w:proofErr w:type="spellEnd"/>
            <w:r w:rsidRPr="00846C24">
              <w:rPr>
                <w:rFonts w:eastAsia="Times New Roman"/>
                <w:kern w:val="0"/>
                <w:sz w:val="22"/>
                <w:szCs w:val="22"/>
                <w:lang w:eastAsia="ar-SA"/>
              </w:rPr>
              <w:t xml:space="preserve"> в рублях</w:t>
            </w:r>
            <w:hyperlink w:anchor="Par54" w:history="1">
              <w:r w:rsidRPr="00846C24">
                <w:rPr>
                  <w:rFonts w:eastAsia="Times New Roman"/>
                  <w:color w:val="0000FF"/>
                  <w:kern w:val="0"/>
                  <w:sz w:val="22"/>
                  <w:szCs w:val="22"/>
                  <w:u w:val="single"/>
                  <w:lang w:eastAsia="ar-SA"/>
                </w:rPr>
                <w:t>&lt;*&gt;</w:t>
              </w:r>
            </w:hyperlink>
          </w:p>
        </w:tc>
        <w:tc>
          <w:tcPr>
            <w:tcW w:w="88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lastRenderedPageBreak/>
              <w:t>Реквизиты акта приема-переда</w:t>
            </w:r>
          </w:p>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proofErr w:type="spellStart"/>
            <w:r w:rsidRPr="00846C24">
              <w:rPr>
                <w:rFonts w:eastAsia="Times New Roman"/>
                <w:kern w:val="0"/>
                <w:sz w:val="22"/>
                <w:szCs w:val="22"/>
                <w:lang w:eastAsia="ar-SA"/>
              </w:rPr>
              <w:lastRenderedPageBreak/>
              <w:t>чи</w:t>
            </w:r>
            <w:proofErr w:type="spellEnd"/>
            <w:r w:rsidRPr="00846C24">
              <w:rPr>
                <w:rFonts w:eastAsia="Times New Roman"/>
                <w:kern w:val="0"/>
                <w:sz w:val="22"/>
                <w:szCs w:val="22"/>
                <w:lang w:eastAsia="ar-SA"/>
              </w:rPr>
              <w:t xml:space="preserve"> подарка</w:t>
            </w:r>
            <w:hyperlink w:anchor="Par55" w:history="1">
              <w:r w:rsidRPr="00846C24">
                <w:rPr>
                  <w:rFonts w:eastAsia="Times New Roman"/>
                  <w:color w:val="0000FF"/>
                  <w:kern w:val="0"/>
                  <w:sz w:val="22"/>
                  <w:szCs w:val="22"/>
                  <w:u w:val="single"/>
                  <w:lang w:eastAsia="ar-SA"/>
                </w:rPr>
                <w:t>&lt;**&gt;</w:t>
              </w:r>
            </w:hyperlink>
          </w:p>
        </w:tc>
        <w:tc>
          <w:tcPr>
            <w:tcW w:w="7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lastRenderedPageBreak/>
              <w:t>Дата оценки</w:t>
            </w:r>
            <w:hyperlink w:anchor="Par55" w:history="1">
              <w:r w:rsidRPr="00846C24">
                <w:rPr>
                  <w:rFonts w:eastAsia="Times New Roman"/>
                  <w:color w:val="0000FF"/>
                  <w:kern w:val="0"/>
                  <w:sz w:val="22"/>
                  <w:szCs w:val="22"/>
                  <w:u w:val="single"/>
                  <w:lang w:eastAsia="ar-SA"/>
                </w:rPr>
                <w:t>&lt;**&gt;</w:t>
              </w:r>
            </w:hyperlink>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proofErr w:type="spellStart"/>
            <w:r w:rsidRPr="00846C24">
              <w:rPr>
                <w:rFonts w:eastAsia="Times New Roman"/>
                <w:kern w:val="0"/>
                <w:sz w:val="22"/>
                <w:szCs w:val="22"/>
                <w:lang w:eastAsia="ar-SA"/>
              </w:rPr>
              <w:t>Стои</w:t>
            </w:r>
            <w:proofErr w:type="spellEnd"/>
          </w:p>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proofErr w:type="spellStart"/>
            <w:r w:rsidRPr="00846C24">
              <w:rPr>
                <w:rFonts w:eastAsia="Times New Roman"/>
                <w:kern w:val="0"/>
                <w:sz w:val="22"/>
                <w:szCs w:val="22"/>
                <w:lang w:eastAsia="ar-SA"/>
              </w:rPr>
              <w:t>мость</w:t>
            </w:r>
            <w:proofErr w:type="spellEnd"/>
            <w:r w:rsidRPr="00846C24">
              <w:rPr>
                <w:rFonts w:eastAsia="Times New Roman"/>
                <w:kern w:val="0"/>
                <w:sz w:val="22"/>
                <w:szCs w:val="22"/>
                <w:lang w:eastAsia="ar-SA"/>
              </w:rPr>
              <w:t xml:space="preserve"> подарка в </w:t>
            </w:r>
            <w:r w:rsidRPr="00846C24">
              <w:rPr>
                <w:rFonts w:eastAsia="Times New Roman"/>
                <w:kern w:val="0"/>
                <w:sz w:val="22"/>
                <w:szCs w:val="22"/>
                <w:lang w:eastAsia="ar-SA"/>
              </w:rPr>
              <w:lastRenderedPageBreak/>
              <w:t>рублях</w:t>
            </w:r>
            <w:hyperlink w:anchor="Par55" w:history="1">
              <w:r w:rsidRPr="00846C24">
                <w:rPr>
                  <w:rFonts w:eastAsia="Times New Roman"/>
                  <w:color w:val="0000FF"/>
                  <w:kern w:val="0"/>
                  <w:sz w:val="22"/>
                  <w:szCs w:val="22"/>
                  <w:u w:val="single"/>
                  <w:lang w:eastAsia="ar-SA"/>
                </w:rPr>
                <w:t>&lt;**&gt;</w:t>
              </w:r>
            </w:hyperlink>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lastRenderedPageBreak/>
              <w:t xml:space="preserve">Номер и дата </w:t>
            </w:r>
            <w:proofErr w:type="spellStart"/>
            <w:r w:rsidRPr="00846C24">
              <w:rPr>
                <w:rFonts w:eastAsia="Times New Roman"/>
                <w:kern w:val="0"/>
                <w:sz w:val="22"/>
                <w:szCs w:val="22"/>
                <w:lang w:eastAsia="ar-SA"/>
              </w:rPr>
              <w:t>докумен</w:t>
            </w:r>
            <w:proofErr w:type="spellEnd"/>
          </w:p>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t xml:space="preserve">та, </w:t>
            </w:r>
            <w:r w:rsidRPr="00846C24">
              <w:rPr>
                <w:rFonts w:eastAsia="Times New Roman"/>
                <w:kern w:val="0"/>
                <w:sz w:val="22"/>
                <w:szCs w:val="22"/>
                <w:lang w:eastAsia="ar-SA"/>
              </w:rPr>
              <w:lastRenderedPageBreak/>
              <w:t>подтверждающего передачу подарка в собственность города Костромы (или акта возврата подарка)</w:t>
            </w:r>
            <w:hyperlink w:anchor="Par55" w:history="1">
              <w:r w:rsidRPr="00846C24">
                <w:rPr>
                  <w:rFonts w:eastAsia="Times New Roman"/>
                  <w:color w:val="0000FF"/>
                  <w:kern w:val="0"/>
                  <w:sz w:val="22"/>
                  <w:szCs w:val="22"/>
                  <w:u w:val="single"/>
                  <w:lang w:eastAsia="ar-SA"/>
                </w:rPr>
                <w:t>&lt;**&gt;</w:t>
              </w:r>
            </w:hyperlink>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lastRenderedPageBreak/>
              <w:t>Подписи сторон</w:t>
            </w:r>
          </w:p>
        </w:tc>
      </w:tr>
      <w:tr w:rsidR="00846C24" w:rsidRPr="00846C24" w:rsidTr="00846C24">
        <w:tc>
          <w:tcPr>
            <w:tcW w:w="54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lastRenderedPageBreak/>
              <w:t>1</w:t>
            </w:r>
          </w:p>
        </w:tc>
        <w:tc>
          <w:tcPr>
            <w:tcW w:w="11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2</w:t>
            </w:r>
          </w:p>
        </w:tc>
        <w:tc>
          <w:tcPr>
            <w:tcW w:w="9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3</w:t>
            </w:r>
          </w:p>
        </w:tc>
        <w:tc>
          <w:tcPr>
            <w:tcW w:w="103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4</w:t>
            </w:r>
          </w:p>
        </w:tc>
        <w:tc>
          <w:tcPr>
            <w:tcW w:w="8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5</w:t>
            </w:r>
          </w:p>
        </w:tc>
        <w:tc>
          <w:tcPr>
            <w:tcW w:w="92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6</w:t>
            </w:r>
          </w:p>
        </w:tc>
        <w:tc>
          <w:tcPr>
            <w:tcW w:w="88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7</w:t>
            </w:r>
          </w:p>
        </w:tc>
        <w:tc>
          <w:tcPr>
            <w:tcW w:w="7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8</w:t>
            </w: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9</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eastAsia="Times New Roman"/>
                <w:kern w:val="0"/>
                <w:sz w:val="22"/>
                <w:szCs w:val="22"/>
                <w:lang w:eastAsia="ar-SA"/>
              </w:rPr>
            </w:pPr>
            <w:r w:rsidRPr="00846C24">
              <w:rPr>
                <w:rFonts w:eastAsia="Times New Roman"/>
                <w:kern w:val="0"/>
                <w:sz w:val="22"/>
                <w:szCs w:val="22"/>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jc w:val="center"/>
              <w:rPr>
                <w:rFonts w:ascii="Calibri" w:eastAsia="Times New Roman" w:hAnsi="Calibri"/>
                <w:kern w:val="3"/>
                <w:sz w:val="22"/>
                <w:szCs w:val="22"/>
                <w:lang w:eastAsia="ru-RU"/>
              </w:rPr>
            </w:pPr>
            <w:r w:rsidRPr="00846C24">
              <w:rPr>
                <w:rFonts w:eastAsia="Times New Roman"/>
                <w:kern w:val="0"/>
                <w:sz w:val="22"/>
                <w:szCs w:val="22"/>
                <w:lang w:eastAsia="ar-SA"/>
              </w:rPr>
              <w:t>11</w:t>
            </w:r>
          </w:p>
        </w:tc>
      </w:tr>
      <w:tr w:rsidR="00846C24" w:rsidRPr="00846C24" w:rsidTr="00846C24">
        <w:tc>
          <w:tcPr>
            <w:tcW w:w="54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11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9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103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8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92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88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46C24" w:rsidRPr="00846C24" w:rsidRDefault="00846C24" w:rsidP="00846C24">
            <w:pPr>
              <w:widowControl/>
              <w:suppressAutoHyphens w:val="0"/>
              <w:autoSpaceDE w:val="0"/>
              <w:autoSpaceDN w:val="0"/>
              <w:snapToGrid w:val="0"/>
              <w:rPr>
                <w:rFonts w:eastAsia="Times New Roman"/>
                <w:color w:val="FF0000"/>
                <w:kern w:val="0"/>
                <w:sz w:val="22"/>
                <w:szCs w:val="22"/>
                <w:lang w:eastAsia="ar-SA"/>
              </w:rPr>
            </w:pPr>
          </w:p>
        </w:tc>
      </w:tr>
    </w:tbl>
    <w:p w:rsidR="00846C24" w:rsidRPr="00846C24" w:rsidRDefault="00846C24" w:rsidP="00846C24">
      <w:pPr>
        <w:widowControl/>
        <w:suppressAutoHyphens w:val="0"/>
        <w:autoSpaceDE w:val="0"/>
        <w:autoSpaceDN w:val="0"/>
        <w:ind w:firstLine="540"/>
        <w:jc w:val="both"/>
        <w:rPr>
          <w:rFonts w:eastAsia="Times New Roman"/>
          <w:kern w:val="0"/>
          <w:sz w:val="28"/>
          <w:szCs w:val="28"/>
          <w:lang w:eastAsia="ar-SA"/>
        </w:rPr>
      </w:pPr>
      <w:r w:rsidRPr="00846C24">
        <w:rPr>
          <w:rFonts w:eastAsia="Times New Roman"/>
          <w:kern w:val="0"/>
          <w:sz w:val="28"/>
          <w:szCs w:val="28"/>
          <w:lang w:eastAsia="ar-SA"/>
        </w:rPr>
        <w:t>--------------------------------</w:t>
      </w:r>
    </w:p>
    <w:p w:rsidR="00D1213C" w:rsidRDefault="00846C24" w:rsidP="00D1213C">
      <w:pPr>
        <w:widowControl/>
        <w:suppressAutoHyphens w:val="0"/>
        <w:autoSpaceDE w:val="0"/>
        <w:autoSpaceDN w:val="0"/>
        <w:spacing w:after="120"/>
        <w:jc w:val="both"/>
        <w:rPr>
          <w:rFonts w:eastAsia="Times New Roman"/>
          <w:kern w:val="0"/>
          <w:sz w:val="22"/>
          <w:szCs w:val="22"/>
          <w:lang w:eastAsia="ar-SA"/>
        </w:rPr>
      </w:pPr>
      <w:r w:rsidRPr="00846C24">
        <w:rPr>
          <w:rFonts w:eastAsia="Times New Roman"/>
          <w:kern w:val="0"/>
          <w:sz w:val="22"/>
          <w:szCs w:val="22"/>
          <w:lang w:eastAsia="ar-SA"/>
        </w:rPr>
        <w:t>&lt;*&gt; - заполняется при наличии документов, подтверждающих стоимость подарка;&lt;**&gt; - заполняется после поступления соответствующег</w:t>
      </w:r>
      <w:proofErr w:type="gramStart"/>
      <w:r w:rsidRPr="00846C24">
        <w:rPr>
          <w:rFonts w:eastAsia="Times New Roman"/>
          <w:kern w:val="0"/>
          <w:sz w:val="22"/>
          <w:szCs w:val="22"/>
          <w:lang w:eastAsia="ar-SA"/>
        </w:rPr>
        <w:t>о(</w:t>
      </w:r>
      <w:proofErr w:type="gramEnd"/>
      <w:r w:rsidRPr="00846C24">
        <w:rPr>
          <w:rFonts w:eastAsia="Times New Roman"/>
          <w:kern w:val="0"/>
          <w:sz w:val="22"/>
          <w:szCs w:val="22"/>
          <w:lang w:eastAsia="ar-SA"/>
        </w:rPr>
        <w:t>их) документа(</w:t>
      </w:r>
      <w:proofErr w:type="spellStart"/>
      <w:r w:rsidRPr="00846C24">
        <w:rPr>
          <w:rFonts w:eastAsia="Times New Roman"/>
          <w:kern w:val="0"/>
          <w:sz w:val="22"/>
          <w:szCs w:val="22"/>
          <w:lang w:eastAsia="ar-SA"/>
        </w:rPr>
        <w:t>ов</w:t>
      </w:r>
      <w:proofErr w:type="spellEnd"/>
      <w:r w:rsidRPr="00846C24">
        <w:rPr>
          <w:rFonts w:eastAsia="Times New Roman"/>
          <w:kern w:val="0"/>
          <w:sz w:val="22"/>
          <w:szCs w:val="22"/>
          <w:lang w:eastAsia="ar-SA"/>
        </w:rPr>
        <w:t>) (совершения соответствующего(их) действия(</w:t>
      </w:r>
      <w:proofErr w:type="spellStart"/>
      <w:r w:rsidRPr="00846C24">
        <w:rPr>
          <w:rFonts w:eastAsia="Times New Roman"/>
          <w:kern w:val="0"/>
          <w:sz w:val="22"/>
          <w:szCs w:val="22"/>
          <w:lang w:eastAsia="ar-SA"/>
        </w:rPr>
        <w:t>ий</w:t>
      </w:r>
      <w:proofErr w:type="spellEnd"/>
      <w:r w:rsidRPr="00846C24">
        <w:rPr>
          <w:rFonts w:eastAsia="Times New Roman"/>
          <w:kern w:val="0"/>
          <w:sz w:val="22"/>
          <w:szCs w:val="22"/>
          <w:lang w:eastAsia="ar-SA"/>
        </w:rPr>
        <w:t>).</w:t>
      </w:r>
    </w:p>
    <w:p w:rsidR="00D1213C" w:rsidRDefault="00D1213C" w:rsidP="00D1213C">
      <w:pPr>
        <w:widowControl/>
        <w:suppressAutoHyphens w:val="0"/>
        <w:autoSpaceDE w:val="0"/>
        <w:autoSpaceDN w:val="0"/>
        <w:spacing w:after="120"/>
        <w:jc w:val="both"/>
        <w:rPr>
          <w:rFonts w:eastAsia="Times New Roman"/>
          <w:kern w:val="0"/>
          <w:sz w:val="22"/>
          <w:szCs w:val="22"/>
          <w:lang w:eastAsia="ar-SA"/>
        </w:rPr>
      </w:pPr>
    </w:p>
    <w:p w:rsidR="00D1213C" w:rsidRDefault="00D1213C" w:rsidP="00D1213C">
      <w:pPr>
        <w:widowControl/>
        <w:suppressAutoHyphens w:val="0"/>
        <w:autoSpaceDE w:val="0"/>
        <w:autoSpaceDN w:val="0"/>
        <w:spacing w:after="120"/>
        <w:jc w:val="both"/>
        <w:rPr>
          <w:rFonts w:eastAsia="Times New Roman"/>
          <w:kern w:val="0"/>
          <w:sz w:val="22"/>
          <w:szCs w:val="22"/>
          <w:lang w:eastAsia="ar-SA"/>
        </w:rPr>
      </w:pPr>
      <w:r>
        <w:rPr>
          <w:rFonts w:ascii="Calibri" w:eastAsia="Times New Roman" w:hAnsi="Calibri" w:cs="Calibri"/>
          <w:noProof/>
          <w:kern w:val="1"/>
          <w:sz w:val="22"/>
          <w:szCs w:val="22"/>
          <w:lang w:eastAsia="ru-RU"/>
        </w:rPr>
        <w:drawing>
          <wp:anchor distT="0" distB="0" distL="114935" distR="114935" simplePos="0" relativeHeight="251687936" behindDoc="0" locked="0" layoutInCell="1" allowOverlap="1" wp14:anchorId="5911C006" wp14:editId="19009454">
            <wp:simplePos x="0" y="0"/>
            <wp:positionH relativeFrom="column">
              <wp:posOffset>2887980</wp:posOffset>
            </wp:positionH>
            <wp:positionV relativeFrom="paragraph">
              <wp:posOffset>62230</wp:posOffset>
            </wp:positionV>
            <wp:extent cx="650240" cy="6667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213C" w:rsidRDefault="00D1213C" w:rsidP="00D1213C">
      <w:pPr>
        <w:widowControl/>
        <w:suppressAutoHyphens w:val="0"/>
        <w:autoSpaceDE w:val="0"/>
        <w:autoSpaceDN w:val="0"/>
        <w:spacing w:after="120"/>
        <w:jc w:val="both"/>
        <w:rPr>
          <w:rFonts w:eastAsia="Times New Roman"/>
          <w:kern w:val="0"/>
          <w:sz w:val="22"/>
          <w:szCs w:val="22"/>
          <w:lang w:eastAsia="ar-SA"/>
        </w:rPr>
      </w:pPr>
    </w:p>
    <w:p w:rsidR="00846C24" w:rsidRPr="00846C24" w:rsidRDefault="00846C24" w:rsidP="00D1213C">
      <w:pPr>
        <w:widowControl/>
        <w:suppressAutoHyphens w:val="0"/>
        <w:autoSpaceDE w:val="0"/>
        <w:autoSpaceDN w:val="0"/>
        <w:spacing w:after="120"/>
        <w:jc w:val="both"/>
        <w:rPr>
          <w:rFonts w:eastAsia="Arial"/>
          <w:kern w:val="1"/>
          <w:sz w:val="28"/>
          <w:szCs w:val="28"/>
          <w:lang w:eastAsia="ar-SA"/>
        </w:rPr>
      </w:pPr>
      <w:r w:rsidRPr="00846C24">
        <w:rPr>
          <w:rFonts w:eastAsia="Arial"/>
          <w:kern w:val="1"/>
          <w:sz w:val="28"/>
          <w:szCs w:val="28"/>
          <w:lang w:eastAsia="ar-SA"/>
        </w:rPr>
        <w:t xml:space="preserve">  </w:t>
      </w:r>
    </w:p>
    <w:p w:rsidR="00846C24" w:rsidRPr="00846C24" w:rsidRDefault="00846C24" w:rsidP="00846C24">
      <w:pPr>
        <w:autoSpaceDE w:val="0"/>
        <w:jc w:val="center"/>
        <w:textAlignment w:val="baseline"/>
        <w:rPr>
          <w:rFonts w:eastAsia="Arial"/>
          <w:kern w:val="1"/>
          <w:sz w:val="28"/>
          <w:szCs w:val="28"/>
          <w:lang w:eastAsia="ar-SA"/>
        </w:rPr>
      </w:pPr>
    </w:p>
    <w:p w:rsidR="00846C24" w:rsidRPr="00846C24" w:rsidRDefault="00846C24" w:rsidP="00846C24">
      <w:pPr>
        <w:autoSpaceDE w:val="0"/>
        <w:jc w:val="center"/>
        <w:textAlignment w:val="baseline"/>
        <w:rPr>
          <w:rFonts w:eastAsia="Arial"/>
          <w:kern w:val="1"/>
          <w:sz w:val="28"/>
          <w:szCs w:val="28"/>
          <w:lang w:eastAsia="ar-SA"/>
        </w:rPr>
      </w:pPr>
      <w:r w:rsidRPr="00846C24">
        <w:rPr>
          <w:rFonts w:eastAsia="Arial"/>
          <w:kern w:val="1"/>
          <w:sz w:val="28"/>
          <w:szCs w:val="28"/>
          <w:lang w:eastAsia="ar-SA"/>
        </w:rPr>
        <w:t>АДМИНИСТРАЦИЯ ЧЕРНОПЕНСКОГО СЕЛЬСКОГО ПОСЕЛЕНИЯ</w:t>
      </w:r>
    </w:p>
    <w:p w:rsidR="00846C24" w:rsidRPr="00846C24" w:rsidRDefault="00846C24" w:rsidP="00846C24">
      <w:pPr>
        <w:autoSpaceDE w:val="0"/>
        <w:ind w:firstLine="720"/>
        <w:jc w:val="center"/>
        <w:textAlignment w:val="baseline"/>
        <w:rPr>
          <w:rFonts w:eastAsia="Arial"/>
          <w:kern w:val="1"/>
          <w:sz w:val="28"/>
          <w:szCs w:val="28"/>
          <w:lang w:eastAsia="ar-SA"/>
        </w:rPr>
      </w:pPr>
      <w:r w:rsidRPr="00846C24">
        <w:rPr>
          <w:rFonts w:eastAsia="Arial"/>
          <w:kern w:val="1"/>
          <w:sz w:val="28"/>
          <w:szCs w:val="28"/>
          <w:lang w:eastAsia="ar-SA"/>
        </w:rPr>
        <w:t>КОСТРОМСКОГО МУНИЦИПАЛЬНОГО РАЙОНА</w:t>
      </w:r>
    </w:p>
    <w:p w:rsidR="00846C24" w:rsidRPr="00846C24" w:rsidRDefault="00846C24" w:rsidP="00846C24">
      <w:pPr>
        <w:autoSpaceDE w:val="0"/>
        <w:ind w:firstLine="720"/>
        <w:jc w:val="center"/>
        <w:textAlignment w:val="baseline"/>
        <w:rPr>
          <w:rFonts w:eastAsia="Arial"/>
          <w:kern w:val="1"/>
          <w:sz w:val="28"/>
          <w:szCs w:val="28"/>
          <w:lang w:eastAsia="ar-SA"/>
        </w:rPr>
      </w:pPr>
      <w:r w:rsidRPr="00846C24">
        <w:rPr>
          <w:rFonts w:eastAsia="Arial"/>
          <w:kern w:val="1"/>
          <w:sz w:val="28"/>
          <w:szCs w:val="28"/>
          <w:lang w:eastAsia="ar-SA"/>
        </w:rPr>
        <w:t>КОСТРОМСКОЙ ОБЛАСТИ</w:t>
      </w:r>
    </w:p>
    <w:p w:rsidR="00846C24" w:rsidRPr="00846C24" w:rsidRDefault="00846C24" w:rsidP="00846C24">
      <w:pPr>
        <w:autoSpaceDE w:val="0"/>
        <w:ind w:firstLine="720"/>
        <w:jc w:val="center"/>
        <w:textAlignment w:val="baseline"/>
        <w:rPr>
          <w:rFonts w:eastAsia="Arial"/>
          <w:kern w:val="1"/>
          <w:sz w:val="28"/>
          <w:szCs w:val="28"/>
          <w:lang w:eastAsia="ar-SA"/>
        </w:rPr>
      </w:pPr>
    </w:p>
    <w:p w:rsidR="00846C24" w:rsidRPr="00846C24" w:rsidRDefault="00846C24" w:rsidP="00846C24">
      <w:pPr>
        <w:autoSpaceDE w:val="0"/>
        <w:ind w:firstLine="720"/>
        <w:jc w:val="center"/>
        <w:textAlignment w:val="baseline"/>
        <w:rPr>
          <w:rFonts w:eastAsia="Arial"/>
          <w:kern w:val="1"/>
          <w:sz w:val="28"/>
          <w:szCs w:val="28"/>
          <w:lang w:eastAsia="ar-SA"/>
        </w:rPr>
      </w:pPr>
      <w:proofErr w:type="gramStart"/>
      <w:r w:rsidRPr="00846C24">
        <w:rPr>
          <w:rFonts w:eastAsia="Arial"/>
          <w:b/>
          <w:bCs/>
          <w:kern w:val="1"/>
          <w:sz w:val="28"/>
          <w:szCs w:val="28"/>
          <w:lang w:eastAsia="ar-SA"/>
        </w:rPr>
        <w:t>П</w:t>
      </w:r>
      <w:proofErr w:type="gramEnd"/>
      <w:r w:rsidRPr="00846C24">
        <w:rPr>
          <w:rFonts w:eastAsia="Arial"/>
          <w:b/>
          <w:bCs/>
          <w:kern w:val="1"/>
          <w:sz w:val="28"/>
          <w:szCs w:val="28"/>
          <w:lang w:eastAsia="ar-SA"/>
        </w:rPr>
        <w:t xml:space="preserve"> О С Т А Н О В Л Е Н И Е</w:t>
      </w:r>
    </w:p>
    <w:p w:rsidR="00846C24" w:rsidRPr="00846C24" w:rsidRDefault="00846C24" w:rsidP="00846C24">
      <w:pPr>
        <w:autoSpaceDE w:val="0"/>
        <w:ind w:firstLine="720"/>
        <w:jc w:val="center"/>
        <w:textAlignment w:val="baseline"/>
        <w:rPr>
          <w:rFonts w:eastAsia="Arial"/>
          <w:kern w:val="1"/>
          <w:sz w:val="28"/>
          <w:szCs w:val="28"/>
          <w:lang w:eastAsia="ar-SA"/>
        </w:rPr>
      </w:pPr>
    </w:p>
    <w:p w:rsidR="00846C24" w:rsidRPr="00846C24" w:rsidRDefault="00846C24" w:rsidP="00846C24">
      <w:pPr>
        <w:autoSpaceDE w:val="0"/>
        <w:jc w:val="both"/>
        <w:textAlignment w:val="baseline"/>
        <w:rPr>
          <w:rFonts w:eastAsia="Arial"/>
          <w:kern w:val="1"/>
          <w:sz w:val="28"/>
          <w:szCs w:val="28"/>
          <w:lang w:eastAsia="ar-SA"/>
        </w:rPr>
      </w:pPr>
      <w:r w:rsidRPr="00846C24">
        <w:rPr>
          <w:rFonts w:eastAsia="Arial"/>
          <w:kern w:val="1"/>
          <w:sz w:val="28"/>
          <w:szCs w:val="28"/>
          <w:lang w:eastAsia="ar-SA"/>
        </w:rPr>
        <w:t xml:space="preserve">18 июня 2019 года      № 47                                                        </w:t>
      </w:r>
      <w:r w:rsidRPr="00846C24">
        <w:rPr>
          <w:rFonts w:eastAsia="Arial"/>
          <w:kern w:val="1"/>
          <w:sz w:val="28"/>
          <w:szCs w:val="28"/>
          <w:lang w:eastAsia="ar-SA"/>
        </w:rPr>
        <w:tab/>
      </w:r>
      <w:proofErr w:type="spellStart"/>
      <w:r w:rsidRPr="00846C24">
        <w:rPr>
          <w:rFonts w:eastAsia="Arial"/>
          <w:kern w:val="1"/>
          <w:sz w:val="28"/>
          <w:szCs w:val="28"/>
          <w:lang w:eastAsia="ar-SA"/>
        </w:rPr>
        <w:t>п</w:t>
      </w:r>
      <w:proofErr w:type="gramStart"/>
      <w:r w:rsidRPr="00846C24">
        <w:rPr>
          <w:rFonts w:eastAsia="Arial"/>
          <w:kern w:val="1"/>
          <w:sz w:val="28"/>
          <w:szCs w:val="28"/>
          <w:lang w:eastAsia="ar-SA"/>
        </w:rPr>
        <w:t>.С</w:t>
      </w:r>
      <w:proofErr w:type="gramEnd"/>
      <w:r w:rsidRPr="00846C24">
        <w:rPr>
          <w:rFonts w:eastAsia="Arial"/>
          <w:kern w:val="1"/>
          <w:sz w:val="28"/>
          <w:szCs w:val="28"/>
          <w:lang w:eastAsia="ar-SA"/>
        </w:rPr>
        <w:t>ухоногово</w:t>
      </w:r>
      <w:proofErr w:type="spellEnd"/>
    </w:p>
    <w:p w:rsidR="00846C24" w:rsidRPr="00846C24" w:rsidRDefault="00846C24" w:rsidP="00846C24">
      <w:pPr>
        <w:spacing w:line="100" w:lineRule="atLeast"/>
        <w:jc w:val="both"/>
        <w:textAlignment w:val="baseline"/>
        <w:rPr>
          <w:rFonts w:eastAsia="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35"/>
      </w:tblGrid>
      <w:tr w:rsidR="00846C24" w:rsidRPr="00846C24" w:rsidTr="00846C24">
        <w:tc>
          <w:tcPr>
            <w:tcW w:w="4708" w:type="dxa"/>
            <w:tcBorders>
              <w:top w:val="single" w:sz="1" w:space="0" w:color="FFFFFF"/>
              <w:left w:val="single" w:sz="1" w:space="0" w:color="FFFFFF"/>
              <w:bottom w:val="single" w:sz="1" w:space="0" w:color="FFFFFF"/>
            </w:tcBorders>
            <w:shd w:val="clear" w:color="auto" w:fill="auto"/>
          </w:tcPr>
          <w:p w:rsidR="00846C24" w:rsidRPr="00846C24" w:rsidRDefault="00846C24" w:rsidP="00846C24">
            <w:pPr>
              <w:autoSpaceDE w:val="0"/>
              <w:jc w:val="both"/>
              <w:textAlignment w:val="baseline"/>
              <w:rPr>
                <w:rFonts w:eastAsia="Arial"/>
                <w:kern w:val="1"/>
                <w:sz w:val="28"/>
                <w:szCs w:val="28"/>
                <w:lang w:eastAsia="ar-SA"/>
              </w:rPr>
            </w:pPr>
            <w:r w:rsidRPr="00846C24">
              <w:rPr>
                <w:rFonts w:eastAsia="Arial"/>
                <w:color w:val="000000"/>
                <w:kern w:val="1"/>
                <w:sz w:val="28"/>
                <w:szCs w:val="28"/>
                <w:lang w:eastAsia="ar-SA"/>
              </w:rPr>
              <w:t xml:space="preserve">О внесении изменений в постановление администрации  Чернопенского сельского поселения от 13.01.2015 № 4 «Об утверждении административного регламента  предоставления </w:t>
            </w:r>
            <w:r w:rsidRPr="00846C24">
              <w:rPr>
                <w:rFonts w:eastAsia="Arial"/>
                <w:bCs/>
                <w:color w:val="000000"/>
                <w:kern w:val="1"/>
                <w:sz w:val="28"/>
                <w:szCs w:val="28"/>
                <w:lang w:eastAsia="ar-SA"/>
              </w:rPr>
              <w:t xml:space="preserve">администрацией Чернопенского сельского поселения Костромского муниципального района Костромской области </w:t>
            </w:r>
            <w:r w:rsidRPr="00846C24">
              <w:rPr>
                <w:rFonts w:eastAsia="Arial"/>
                <w:color w:val="000000"/>
                <w:kern w:val="1"/>
                <w:sz w:val="28"/>
                <w:szCs w:val="28"/>
                <w:lang w:eastAsia="ar-SA"/>
              </w:rPr>
              <w:t xml:space="preserve">муниципальной услуги  по заключению или изменению (дополнение) договоров  социального найма жилых помещений  </w:t>
            </w:r>
            <w:r w:rsidRPr="00846C24">
              <w:rPr>
                <w:rFonts w:eastAsia="Arial"/>
                <w:color w:val="000000"/>
                <w:kern w:val="1"/>
                <w:sz w:val="28"/>
                <w:szCs w:val="28"/>
                <w:lang w:eastAsia="ar-SA"/>
              </w:rPr>
              <w:lastRenderedPageBreak/>
              <w:t>муниципального жилищного фонда» (в редакции постановления от 27.05.2016 № 85)</w:t>
            </w:r>
          </w:p>
        </w:tc>
        <w:tc>
          <w:tcPr>
            <w:tcW w:w="5235" w:type="dxa"/>
            <w:tcBorders>
              <w:top w:val="single" w:sz="1" w:space="0" w:color="FFFFFF"/>
              <w:left w:val="single" w:sz="1" w:space="0" w:color="FFFFFF"/>
              <w:bottom w:val="single" w:sz="1" w:space="0" w:color="FFFFFF"/>
              <w:right w:val="single" w:sz="1" w:space="0" w:color="FFFFFF"/>
            </w:tcBorders>
            <w:shd w:val="clear" w:color="auto" w:fill="auto"/>
          </w:tcPr>
          <w:p w:rsidR="00846C24" w:rsidRPr="00846C24" w:rsidRDefault="00846C24" w:rsidP="00846C24">
            <w:pPr>
              <w:suppressLineNumbers/>
              <w:snapToGrid w:val="0"/>
              <w:spacing w:after="200"/>
              <w:textAlignment w:val="baseline"/>
              <w:rPr>
                <w:rFonts w:eastAsia="Times New Roman"/>
                <w:kern w:val="1"/>
                <w:sz w:val="28"/>
                <w:szCs w:val="28"/>
                <w:lang w:eastAsia="ar-SA"/>
              </w:rPr>
            </w:pPr>
          </w:p>
        </w:tc>
      </w:tr>
    </w:tbl>
    <w:p w:rsidR="00846C24" w:rsidRPr="00846C24" w:rsidRDefault="00846C24" w:rsidP="00846C24">
      <w:pPr>
        <w:spacing w:line="100" w:lineRule="atLeast"/>
        <w:jc w:val="both"/>
        <w:textAlignment w:val="baseline"/>
        <w:rPr>
          <w:rFonts w:eastAsia="Times New Roman"/>
          <w:kern w:val="1"/>
          <w:sz w:val="28"/>
          <w:szCs w:val="28"/>
          <w:lang w:eastAsia="ar-SA"/>
        </w:rPr>
      </w:pPr>
    </w:p>
    <w:p w:rsidR="00846C24" w:rsidRPr="00846C24" w:rsidRDefault="00846C24" w:rsidP="00846C24">
      <w:pPr>
        <w:spacing w:line="100" w:lineRule="atLeast"/>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w:t>
      </w:r>
      <w:proofErr w:type="gramStart"/>
      <w:r w:rsidRPr="00846C24">
        <w:rPr>
          <w:rFonts w:eastAsia="Times New Roman"/>
          <w:kern w:val="1"/>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w:t>
      </w:r>
      <w:r w:rsidRPr="00846C24">
        <w:rPr>
          <w:rFonts w:eastAsia="Times New Roman"/>
          <w:color w:val="000000"/>
          <w:kern w:val="1"/>
          <w:sz w:val="28"/>
          <w:szCs w:val="28"/>
          <w:lang w:eastAsia="ar-SA"/>
        </w:rPr>
        <w:t>по заключению или изменению (дополнение) договоров  социального найма жилых помещений  муниципального жилищного фонда</w:t>
      </w:r>
      <w:r w:rsidRPr="00846C24">
        <w:rPr>
          <w:rFonts w:eastAsia="Times New Roman"/>
          <w:kern w:val="1"/>
          <w:sz w:val="28"/>
          <w:szCs w:val="28"/>
          <w:lang w:eastAsia="ar-SA"/>
        </w:rPr>
        <w:t>, Уставом Чернопенского сельского поселения,</w:t>
      </w:r>
      <w:proofErr w:type="gramEnd"/>
    </w:p>
    <w:p w:rsidR="00846C24" w:rsidRPr="00846C24" w:rsidRDefault="00846C24" w:rsidP="00846C24">
      <w:pPr>
        <w:spacing w:line="100" w:lineRule="atLeast"/>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w:t>
      </w:r>
      <w:r w:rsidRPr="00846C24">
        <w:rPr>
          <w:rFonts w:eastAsia="Calibri"/>
          <w:kern w:val="1"/>
          <w:sz w:val="28"/>
          <w:szCs w:val="28"/>
          <w:lang w:eastAsia="ar-SA"/>
        </w:rPr>
        <w:t xml:space="preserve">       администрация ПОСТАНОВЛЯЕТ:</w:t>
      </w:r>
    </w:p>
    <w:p w:rsidR="00846C24" w:rsidRPr="00846C24" w:rsidRDefault="00846C24" w:rsidP="00846C24">
      <w:pPr>
        <w:autoSpaceDE w:val="0"/>
        <w:spacing w:line="100" w:lineRule="atLeast"/>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1. Внести изменения в постановление администрации Чернопенского сельского поселения от </w:t>
      </w:r>
      <w:r w:rsidRPr="00846C24">
        <w:rPr>
          <w:rFonts w:eastAsia="Times New Roman"/>
          <w:color w:val="000000"/>
          <w:kern w:val="1"/>
          <w:sz w:val="28"/>
          <w:szCs w:val="28"/>
          <w:lang w:eastAsia="ar-SA"/>
        </w:rPr>
        <w:t xml:space="preserve">13.01.2015 № 4 «Об утверждении административного регламента  предоставления </w:t>
      </w:r>
      <w:r w:rsidRPr="00846C24">
        <w:rPr>
          <w:rFonts w:eastAsia="Times New Roman"/>
          <w:bCs/>
          <w:color w:val="000000"/>
          <w:kern w:val="1"/>
          <w:sz w:val="28"/>
          <w:szCs w:val="28"/>
          <w:lang w:eastAsia="ar-SA"/>
        </w:rPr>
        <w:t xml:space="preserve">администрацией Чернопенского сельского поселения Костромского муниципального района Костромской области </w:t>
      </w:r>
      <w:r w:rsidRPr="00846C24">
        <w:rPr>
          <w:rFonts w:eastAsia="Times New Roman"/>
          <w:color w:val="000000"/>
          <w:kern w:val="1"/>
          <w:sz w:val="28"/>
          <w:szCs w:val="28"/>
          <w:lang w:eastAsia="ar-SA"/>
        </w:rPr>
        <w:t>муниципальной услуги  по заключению или изменению (дополнение) договоров  социального найма жилых помещений  муниципального жилищного фонда» (в редакции постановления от 27.05.2016 № 85):</w:t>
      </w:r>
    </w:p>
    <w:p w:rsidR="00846C24" w:rsidRPr="00846C24" w:rsidRDefault="00846C24" w:rsidP="00846C24">
      <w:pPr>
        <w:autoSpaceDE w:val="0"/>
        <w:spacing w:line="100" w:lineRule="atLeast"/>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1.1.  Приложение № 3 к Административному регламенту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sidRPr="00846C24">
        <w:rPr>
          <w:rFonts w:eastAsia="Times New Roman"/>
          <w:color w:val="000000"/>
          <w:kern w:val="1"/>
          <w:sz w:val="28"/>
          <w:szCs w:val="28"/>
          <w:lang w:eastAsia="ar-SA"/>
        </w:rPr>
        <w:t xml:space="preserve"> по заключению или изменению (дополнение) договоров  социального найма жилых помещений  муниципального жилищного фонда</w:t>
      </w:r>
      <w:r w:rsidRPr="00846C24">
        <w:rPr>
          <w:rFonts w:eastAsia="Times New Roman"/>
          <w:kern w:val="1"/>
          <w:sz w:val="28"/>
          <w:szCs w:val="28"/>
          <w:lang w:eastAsia="ar-SA"/>
        </w:rPr>
        <w:t xml:space="preserve"> изложить в новой редакции:</w:t>
      </w:r>
    </w:p>
    <w:p w:rsidR="00D1213C" w:rsidRDefault="00846C24" w:rsidP="00846C24">
      <w:pPr>
        <w:spacing w:line="100" w:lineRule="atLeast"/>
        <w:ind w:firstLine="567"/>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w:t>
      </w:r>
    </w:p>
    <w:p w:rsidR="00846C24" w:rsidRPr="00846C24" w:rsidRDefault="00846C24" w:rsidP="00846C24">
      <w:pPr>
        <w:spacing w:line="100" w:lineRule="atLeast"/>
        <w:ind w:firstLine="567"/>
        <w:jc w:val="both"/>
        <w:textAlignment w:val="baseline"/>
        <w:rPr>
          <w:rFonts w:eastAsia="Arial"/>
          <w:kern w:val="1"/>
          <w:sz w:val="24"/>
          <w:lang w:eastAsia="ar-SA"/>
        </w:rPr>
      </w:pPr>
      <w:r w:rsidRPr="00846C24">
        <w:rPr>
          <w:rFonts w:eastAsia="Times New Roman"/>
          <w:kern w:val="1"/>
          <w:sz w:val="28"/>
          <w:szCs w:val="28"/>
          <w:lang w:eastAsia="ar-SA"/>
        </w:rPr>
        <w:t>«</w:t>
      </w:r>
      <w:r w:rsidRPr="00846C24">
        <w:rPr>
          <w:rFonts w:eastAsia="Arial"/>
          <w:kern w:val="1"/>
          <w:sz w:val="24"/>
          <w:lang w:eastAsia="ar-SA"/>
        </w:rPr>
        <w:t xml:space="preserve"> ДОГОВОР  СОЦИАЛЬНОГО НАЙМА ЖИЛОГО ПОМЕЩЕНИЯ</w:t>
      </w:r>
    </w:p>
    <w:p w:rsidR="00846C24" w:rsidRPr="00846C24" w:rsidRDefault="00846C24" w:rsidP="00846C24">
      <w:pPr>
        <w:autoSpaceDE w:val="0"/>
        <w:jc w:val="center"/>
        <w:textAlignment w:val="baseline"/>
        <w:rPr>
          <w:rFonts w:eastAsia="Arial"/>
          <w:kern w:val="1"/>
          <w:sz w:val="24"/>
          <w:lang w:eastAsia="ar-SA"/>
        </w:rPr>
      </w:pPr>
      <w:r w:rsidRPr="00846C24">
        <w:rPr>
          <w:rFonts w:eastAsia="Arial"/>
          <w:kern w:val="1"/>
          <w:sz w:val="24"/>
          <w:lang w:eastAsia="ar-SA"/>
        </w:rPr>
        <w:t>N __</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widowControl/>
        <w:tabs>
          <w:tab w:val="left" w:pos="709"/>
        </w:tabs>
        <w:autoSpaceDE w:val="0"/>
        <w:textAlignment w:val="baseline"/>
        <w:rPr>
          <w:rFonts w:eastAsia="Courier New"/>
          <w:kern w:val="1"/>
          <w:sz w:val="24"/>
          <w:lang w:eastAsia="ar-SA"/>
        </w:rPr>
      </w:pPr>
      <w:r w:rsidRPr="00846C24">
        <w:rPr>
          <w:rFonts w:eastAsia="Courier New"/>
          <w:kern w:val="1"/>
          <w:sz w:val="24"/>
          <w:lang w:eastAsia="ar-SA"/>
        </w:rPr>
        <w:t>Чернопенское сельское поселение</w:t>
      </w:r>
    </w:p>
    <w:p w:rsidR="00846C24" w:rsidRPr="00846C24" w:rsidRDefault="00846C24" w:rsidP="00846C24">
      <w:pPr>
        <w:widowControl/>
        <w:tabs>
          <w:tab w:val="left" w:pos="709"/>
        </w:tabs>
        <w:autoSpaceDE w:val="0"/>
        <w:textAlignment w:val="baseline"/>
        <w:rPr>
          <w:rFonts w:eastAsia="Courier New"/>
          <w:kern w:val="1"/>
          <w:sz w:val="24"/>
          <w:lang w:eastAsia="ar-SA"/>
        </w:rPr>
      </w:pPr>
      <w:r w:rsidRPr="00846C24">
        <w:rPr>
          <w:rFonts w:eastAsia="Courier New"/>
          <w:kern w:val="1"/>
          <w:sz w:val="24"/>
          <w:lang w:eastAsia="ar-SA"/>
        </w:rPr>
        <w:t>Костромского  муниципального района</w:t>
      </w:r>
    </w:p>
    <w:p w:rsidR="00846C24" w:rsidRPr="00846C24" w:rsidRDefault="00846C24" w:rsidP="00846C24">
      <w:pPr>
        <w:widowControl/>
        <w:tabs>
          <w:tab w:val="left" w:pos="709"/>
        </w:tabs>
        <w:autoSpaceDE w:val="0"/>
        <w:textAlignment w:val="baseline"/>
        <w:rPr>
          <w:rFonts w:eastAsia="Courier New"/>
          <w:kern w:val="1"/>
          <w:szCs w:val="20"/>
          <w:lang w:eastAsia="ar-SA"/>
        </w:rPr>
      </w:pPr>
      <w:r w:rsidRPr="00846C24">
        <w:rPr>
          <w:rFonts w:eastAsia="Courier New"/>
          <w:kern w:val="1"/>
          <w:sz w:val="24"/>
          <w:lang w:eastAsia="ar-SA"/>
        </w:rPr>
        <w:t>Костромской области                                                                          «___»____ 20__ г.</w:t>
      </w:r>
    </w:p>
    <w:p w:rsidR="00846C24" w:rsidRPr="00846C24" w:rsidRDefault="00846C24" w:rsidP="00846C24">
      <w:pPr>
        <w:widowControl/>
        <w:tabs>
          <w:tab w:val="left" w:pos="709"/>
        </w:tabs>
        <w:autoSpaceDE w:val="0"/>
        <w:textAlignment w:val="baseline"/>
        <w:rPr>
          <w:rFonts w:eastAsia="Courier New"/>
          <w:kern w:val="1"/>
          <w:szCs w:val="20"/>
          <w:lang w:eastAsia="ar-SA"/>
        </w:rPr>
      </w:pPr>
      <w:r w:rsidRPr="00846C24">
        <w:rPr>
          <w:rFonts w:eastAsia="Courier New"/>
          <w:kern w:val="1"/>
          <w:szCs w:val="20"/>
          <w:lang w:eastAsia="ar-SA"/>
        </w:rPr>
        <w:t xml:space="preserve">(наименование муниципального                                                                                 (дата, </w:t>
      </w:r>
      <w:proofErr w:type="spellStart"/>
      <w:r w:rsidRPr="00846C24">
        <w:rPr>
          <w:rFonts w:eastAsia="Courier New"/>
          <w:kern w:val="1"/>
          <w:szCs w:val="20"/>
          <w:lang w:eastAsia="ar-SA"/>
        </w:rPr>
        <w:t>месяц</w:t>
      </w:r>
      <w:proofErr w:type="gramStart"/>
      <w:r w:rsidRPr="00846C24">
        <w:rPr>
          <w:rFonts w:eastAsia="Courier New"/>
          <w:kern w:val="1"/>
          <w:szCs w:val="20"/>
          <w:lang w:eastAsia="ar-SA"/>
        </w:rPr>
        <w:t>,г</w:t>
      </w:r>
      <w:proofErr w:type="gramEnd"/>
      <w:r w:rsidRPr="00846C24">
        <w:rPr>
          <w:rFonts w:eastAsia="Courier New"/>
          <w:kern w:val="1"/>
          <w:szCs w:val="20"/>
          <w:lang w:eastAsia="ar-SA"/>
        </w:rPr>
        <w:t>од</w:t>
      </w:r>
      <w:proofErr w:type="spellEnd"/>
      <w:r w:rsidRPr="00846C24">
        <w:rPr>
          <w:rFonts w:eastAsia="Courier New"/>
          <w:kern w:val="1"/>
          <w:szCs w:val="20"/>
          <w:lang w:eastAsia="ar-SA"/>
        </w:rPr>
        <w:t xml:space="preserve">) </w:t>
      </w:r>
    </w:p>
    <w:p w:rsidR="00846C24" w:rsidRPr="00846C24" w:rsidRDefault="00846C24" w:rsidP="00846C24">
      <w:pPr>
        <w:widowControl/>
        <w:tabs>
          <w:tab w:val="left" w:pos="709"/>
        </w:tabs>
        <w:autoSpaceDE w:val="0"/>
        <w:textAlignment w:val="baseline"/>
        <w:rPr>
          <w:rFonts w:eastAsia="Courier New"/>
          <w:kern w:val="1"/>
          <w:sz w:val="24"/>
          <w:lang w:eastAsia="ar-SA"/>
        </w:rPr>
      </w:pPr>
      <w:r w:rsidRPr="00846C24">
        <w:rPr>
          <w:rFonts w:eastAsia="Courier New"/>
          <w:kern w:val="1"/>
          <w:szCs w:val="20"/>
          <w:lang w:eastAsia="ar-SA"/>
        </w:rPr>
        <w:t>образования)</w:t>
      </w:r>
    </w:p>
    <w:p w:rsidR="00846C24" w:rsidRPr="00846C24" w:rsidRDefault="00846C24" w:rsidP="00846C24">
      <w:pPr>
        <w:widowControl/>
        <w:tabs>
          <w:tab w:val="left" w:pos="709"/>
        </w:tabs>
        <w:autoSpaceDE w:val="0"/>
        <w:textAlignment w:val="baseline"/>
        <w:rPr>
          <w:rFonts w:eastAsia="Courier New"/>
          <w:kern w:val="1"/>
          <w:sz w:val="24"/>
          <w:lang w:eastAsia="ar-SA"/>
        </w:rPr>
      </w:pP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 xml:space="preserve">  Администрация Чернопенского сельского поселения, Костромского муниципального района, Костромской области, действующая от имени собственника жилого помещения Чернопенского сельского поселения Костромского муниципального района Костромской области в лице главы администрации Чернопенского сельского поселения, _____________________________________________________________________, действующего на основании Устава, юридический адрес: Костромская область, Костромской район, п. Сухоногово, пл. Советская, д.3, именуемый в дальнейшем </w:t>
      </w:r>
      <w:proofErr w:type="spellStart"/>
      <w:r w:rsidRPr="00846C24">
        <w:rPr>
          <w:rFonts w:eastAsia="Courier New"/>
          <w:kern w:val="1"/>
          <w:sz w:val="24"/>
          <w:lang w:eastAsia="ar-SA"/>
        </w:rPr>
        <w:t>Наймодатель</w:t>
      </w:r>
      <w:proofErr w:type="spellEnd"/>
      <w:r w:rsidRPr="00846C24">
        <w:rPr>
          <w:rFonts w:eastAsia="Courier New"/>
          <w:kern w:val="1"/>
          <w:sz w:val="24"/>
          <w:lang w:eastAsia="ar-SA"/>
        </w:rPr>
        <w:t>,    с    одной    стороны,    и граждани</w:t>
      </w:r>
      <w:proofErr w:type="gramStart"/>
      <w:r w:rsidRPr="00846C24">
        <w:rPr>
          <w:rFonts w:eastAsia="Courier New"/>
          <w:kern w:val="1"/>
          <w:sz w:val="24"/>
          <w:lang w:eastAsia="ar-SA"/>
        </w:rPr>
        <w:t>н(</w:t>
      </w:r>
      <w:proofErr w:type="gramEnd"/>
      <w:r w:rsidRPr="00846C24">
        <w:rPr>
          <w:rFonts w:eastAsia="Courier New"/>
          <w:kern w:val="1"/>
          <w:sz w:val="24"/>
          <w:lang w:eastAsia="ar-SA"/>
        </w:rPr>
        <w:t>ка) _______________________________________</w:t>
      </w: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 xml:space="preserve">_____________________________________________________________________ г. р., </w:t>
      </w:r>
      <w:proofErr w:type="gramStart"/>
      <w:r w:rsidRPr="00846C24">
        <w:rPr>
          <w:rFonts w:eastAsia="Courier New"/>
          <w:kern w:val="1"/>
          <w:sz w:val="24"/>
          <w:lang w:eastAsia="ar-SA"/>
        </w:rPr>
        <w:t>зарегистрированная</w:t>
      </w:r>
      <w:proofErr w:type="gramEnd"/>
      <w:r w:rsidRPr="00846C24">
        <w:rPr>
          <w:rFonts w:eastAsia="Courier New"/>
          <w:kern w:val="1"/>
          <w:sz w:val="24"/>
          <w:lang w:eastAsia="ar-SA"/>
        </w:rPr>
        <w:t xml:space="preserve"> по адресу: ______________________________________</w:t>
      </w: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_____________________________________________________________________,  паспорт ____________ выдан ____________________________________________</w:t>
      </w:r>
    </w:p>
    <w:p w:rsidR="00846C24" w:rsidRPr="00846C24" w:rsidRDefault="00846C24" w:rsidP="00846C24">
      <w:pPr>
        <w:widowControl/>
        <w:tabs>
          <w:tab w:val="left" w:pos="709"/>
        </w:tabs>
        <w:autoSpaceDE w:val="0"/>
        <w:jc w:val="both"/>
        <w:textAlignment w:val="baseline"/>
        <w:rPr>
          <w:rFonts w:eastAsia="Arial"/>
          <w:kern w:val="1"/>
          <w:sz w:val="24"/>
          <w:lang w:eastAsia="ar-SA"/>
        </w:rPr>
      </w:pPr>
      <w:r w:rsidRPr="00846C24">
        <w:rPr>
          <w:rFonts w:eastAsia="Courier New"/>
          <w:kern w:val="1"/>
          <w:sz w:val="24"/>
          <w:lang w:eastAsia="ar-SA"/>
        </w:rPr>
        <w:t>___________________, именуемый в дальнейшем Наниматель, с другой стороны.</w:t>
      </w:r>
    </w:p>
    <w:p w:rsidR="00846C24" w:rsidRPr="00846C24" w:rsidRDefault="00846C24" w:rsidP="00846C24">
      <w:pPr>
        <w:autoSpaceDE w:val="0"/>
        <w:ind w:firstLine="720"/>
        <w:jc w:val="both"/>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I. Предмет договора</w:t>
      </w:r>
    </w:p>
    <w:p w:rsidR="00846C24" w:rsidRPr="00846C24" w:rsidRDefault="00846C24" w:rsidP="00846C24">
      <w:pPr>
        <w:autoSpaceDE w:val="0"/>
        <w:ind w:firstLine="720"/>
        <w:jc w:val="both"/>
        <w:textAlignment w:val="baseline"/>
        <w:rPr>
          <w:rFonts w:eastAsia="Arial"/>
          <w:kern w:val="1"/>
          <w:sz w:val="24"/>
          <w:lang w:eastAsia="ar-SA"/>
        </w:rPr>
      </w:pP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 xml:space="preserve">    1. </w:t>
      </w:r>
      <w:proofErr w:type="spellStart"/>
      <w:r w:rsidRPr="00846C24">
        <w:rPr>
          <w:rFonts w:eastAsia="Courier New"/>
          <w:kern w:val="1"/>
          <w:sz w:val="24"/>
          <w:lang w:eastAsia="ar-SA"/>
        </w:rPr>
        <w:t>Наймодатель</w:t>
      </w:r>
      <w:proofErr w:type="spellEnd"/>
      <w:r w:rsidRPr="00846C24">
        <w:rPr>
          <w:rFonts w:eastAsia="Courier New"/>
          <w:kern w:val="1"/>
          <w:sz w:val="24"/>
          <w:lang w:eastAsia="ar-SA"/>
        </w:rPr>
        <w:t xml:space="preserve"> передает Нанимателю и  членам   его   семьи   в бессрочное владение и пользование жилое помещение, находящееся в муниципальной собственности, состоящее из  ______комнатной квартиры (дома) общей площадью _______ кв. метров,  по адресу:_______________________________</w:t>
      </w:r>
    </w:p>
    <w:p w:rsidR="00846C24" w:rsidRPr="00846C24" w:rsidRDefault="00846C24" w:rsidP="00846C24">
      <w:pPr>
        <w:widowControl/>
        <w:tabs>
          <w:tab w:val="left" w:pos="709"/>
        </w:tabs>
        <w:autoSpaceDE w:val="0"/>
        <w:jc w:val="both"/>
        <w:textAlignment w:val="baseline"/>
        <w:rPr>
          <w:rFonts w:eastAsia="Arial"/>
          <w:kern w:val="1"/>
          <w:sz w:val="24"/>
          <w:lang w:eastAsia="ar-SA"/>
        </w:rPr>
      </w:pPr>
      <w:r w:rsidRPr="00846C24">
        <w:rPr>
          <w:rFonts w:eastAsia="Courier New"/>
          <w:kern w:val="1"/>
          <w:sz w:val="24"/>
          <w:lang w:eastAsia="ar-SA"/>
        </w:rPr>
        <w:t>__________________________________________________ дом № ____, корпус №</w:t>
      </w:r>
      <w:proofErr w:type="gramStart"/>
      <w:r w:rsidRPr="00846C24">
        <w:rPr>
          <w:rFonts w:eastAsia="Courier New"/>
          <w:kern w:val="1"/>
          <w:sz w:val="24"/>
          <w:lang w:eastAsia="ar-SA"/>
        </w:rPr>
        <w:t xml:space="preserve"> ,</w:t>
      </w:r>
      <w:proofErr w:type="gramEnd"/>
      <w:r w:rsidRPr="00846C24">
        <w:rPr>
          <w:rFonts w:eastAsia="Courier New"/>
          <w:kern w:val="1"/>
          <w:sz w:val="24"/>
          <w:lang w:eastAsia="ar-SA"/>
        </w:rPr>
        <w:t xml:space="preserve"> квартира № ____,  для проживания в нем, а также обеспечивает предоставление   за   плату коммунальных услуг: (электроснабжение, газоснабжение, в том числе газ в баллонах, холодное водоснабжение, водоотведение (канализация), горячее водоснабжение (в зимний период) и теплоснабжение (отопление),  в том числе приобретение и доставка твердого топлива при наличии, печного отопления, - </w:t>
      </w:r>
      <w:r w:rsidRPr="00846C24">
        <w:rPr>
          <w:rFonts w:eastAsia="Courier New"/>
          <w:i/>
          <w:iCs/>
          <w:kern w:val="1"/>
          <w:sz w:val="24"/>
          <w:lang w:eastAsia="ar-SA"/>
        </w:rPr>
        <w:t>нужное подчеркнуть</w:t>
      </w:r>
      <w:r w:rsidRPr="00846C24">
        <w:rPr>
          <w:rFonts w:eastAsia="Courier New"/>
          <w:kern w:val="1"/>
          <w:sz w:val="24"/>
          <w:lang w:eastAsia="ar-SA"/>
        </w:rPr>
        <w:t>)</w:t>
      </w:r>
    </w:p>
    <w:p w:rsidR="00846C24" w:rsidRPr="00846C24" w:rsidRDefault="00846C24" w:rsidP="00846C24">
      <w:pPr>
        <w:autoSpaceDE w:val="0"/>
        <w:jc w:val="both"/>
        <w:textAlignment w:val="baseline"/>
        <w:rPr>
          <w:rFonts w:eastAsia="Arial"/>
          <w:kern w:val="1"/>
          <w:sz w:val="24"/>
          <w:lang w:eastAsia="ar-SA"/>
        </w:rPr>
      </w:pPr>
      <w:r w:rsidRPr="00846C24">
        <w:rPr>
          <w:rFonts w:eastAsia="Arial"/>
          <w:kern w:val="1"/>
          <w:sz w:val="24"/>
          <w:lang w:eastAsia="ar-SA"/>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46C24" w:rsidRPr="00846C24" w:rsidRDefault="00846C24" w:rsidP="00846C24">
      <w:pPr>
        <w:autoSpaceDE w:val="0"/>
        <w:jc w:val="both"/>
        <w:textAlignment w:val="baseline"/>
        <w:rPr>
          <w:rFonts w:eastAsia="Courier New"/>
          <w:kern w:val="1"/>
          <w:sz w:val="24"/>
          <w:lang w:eastAsia="ar-SA"/>
        </w:rPr>
      </w:pPr>
      <w:r w:rsidRPr="00846C24">
        <w:rPr>
          <w:rFonts w:eastAsia="Arial"/>
          <w:kern w:val="1"/>
          <w:sz w:val="24"/>
          <w:lang w:eastAsia="ar-SA"/>
        </w:rPr>
        <w:t xml:space="preserve">    3. Совместно с Нанимателем в жилое помещение вселяются следующие члены семьи:</w:t>
      </w:r>
    </w:p>
    <w:p w:rsidR="00846C24" w:rsidRPr="00846C24" w:rsidRDefault="00846C24" w:rsidP="00846C24">
      <w:pPr>
        <w:autoSpaceDE w:val="0"/>
        <w:jc w:val="both"/>
        <w:textAlignment w:val="baseline"/>
        <w:rPr>
          <w:rFonts w:eastAsia="Courier New"/>
          <w:kern w:val="1"/>
          <w:sz w:val="24"/>
          <w:lang w:eastAsia="ar-SA"/>
        </w:rPr>
      </w:pPr>
      <w:r w:rsidRPr="00846C24">
        <w:rPr>
          <w:rFonts w:eastAsia="Courier New"/>
          <w:kern w:val="1"/>
          <w:sz w:val="24"/>
          <w:lang w:eastAsia="ar-SA"/>
        </w:rPr>
        <w:t xml:space="preserve">    </w:t>
      </w:r>
    </w:p>
    <w:p w:rsidR="00846C24" w:rsidRPr="00846C24" w:rsidRDefault="00846C24" w:rsidP="00846C24">
      <w:pPr>
        <w:autoSpaceDE w:val="0"/>
        <w:jc w:val="center"/>
        <w:textAlignment w:val="baseline"/>
        <w:rPr>
          <w:rFonts w:eastAsia="Arial"/>
          <w:kern w:val="1"/>
          <w:sz w:val="24"/>
          <w:lang w:eastAsia="ar-SA"/>
        </w:rPr>
      </w:pPr>
      <w:r w:rsidRPr="00846C24">
        <w:rPr>
          <w:rFonts w:eastAsia="Arial"/>
          <w:kern w:val="1"/>
          <w:sz w:val="24"/>
          <w:lang w:eastAsia="ar-SA"/>
        </w:rPr>
        <w:t>II. Обязанности сторон</w:t>
      </w:r>
    </w:p>
    <w:p w:rsidR="00846C24" w:rsidRPr="00846C24" w:rsidRDefault="00846C24" w:rsidP="00846C24">
      <w:pPr>
        <w:autoSpaceDE w:val="0"/>
        <w:ind w:firstLine="540"/>
        <w:jc w:val="center"/>
        <w:textAlignment w:val="baseline"/>
        <w:rPr>
          <w:rFonts w:eastAsia="Arial"/>
          <w:kern w:val="1"/>
          <w:sz w:val="24"/>
          <w:lang w:eastAsia="ar-SA"/>
        </w:rPr>
      </w:pPr>
    </w:p>
    <w:p w:rsidR="00846C24" w:rsidRPr="00846C24" w:rsidRDefault="00846C24" w:rsidP="00846C24">
      <w:pPr>
        <w:autoSpaceDE w:val="0"/>
        <w:textAlignment w:val="baseline"/>
        <w:rPr>
          <w:rFonts w:eastAsia="Arial"/>
          <w:kern w:val="1"/>
          <w:sz w:val="24"/>
          <w:lang w:eastAsia="ar-SA"/>
        </w:rPr>
      </w:pPr>
      <w:r w:rsidRPr="00846C24">
        <w:rPr>
          <w:rFonts w:eastAsia="Arial"/>
          <w:kern w:val="1"/>
          <w:sz w:val="24"/>
          <w:lang w:eastAsia="ar-SA"/>
        </w:rPr>
        <w:t xml:space="preserve">        4. Наниматель обязан:</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 xml:space="preserve">а) принять от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46C24">
        <w:rPr>
          <w:rFonts w:eastAsia="Arial"/>
          <w:kern w:val="1"/>
          <w:sz w:val="24"/>
          <w:lang w:eastAsia="ar-SA"/>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б) соблюдать </w:t>
      </w:r>
      <w:hyperlink r:id="rId9" w:history="1">
        <w:r w:rsidRPr="00846C24">
          <w:rPr>
            <w:rFonts w:eastAsia="Arial"/>
            <w:color w:val="000080"/>
            <w:kern w:val="1"/>
            <w:sz w:val="24"/>
            <w:u w:val="single"/>
            <w:lang w:eastAsia="ar-SA"/>
          </w:rPr>
          <w:t>правила</w:t>
        </w:r>
      </w:hyperlink>
      <w:r w:rsidRPr="00846C24">
        <w:rPr>
          <w:rFonts w:eastAsia="Arial"/>
          <w:kern w:val="1"/>
          <w:sz w:val="24"/>
          <w:lang w:eastAsia="ar-SA"/>
        </w:rPr>
        <w:t xml:space="preserve"> пользования жилыми помещениями;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использовать жилое помещение в соответствии с его назначением;</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производить замену санитарно-технического и иного неисправного оборудования; следить за сроками эксплуатации приборов учета и своевременно производить поверку  и замену приборов учета;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д) содержать в чистоте и порядке жилое помещение, общее имущество в многоквартирном доме, объекты благоустройства;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е) производить текущий ремонт занимаемого жилого помещения.</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радиаторов, а также замена оконных и дверных приборов и блоков,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производить плату за содержание общедомового имущества,   принимать участие в надлежащем содержании и в ремонте общего имущества в </w:t>
      </w:r>
      <w:r w:rsidRPr="00846C24">
        <w:rPr>
          <w:rFonts w:eastAsia="Arial"/>
          <w:kern w:val="1"/>
          <w:sz w:val="24"/>
          <w:lang w:eastAsia="ar-SA"/>
        </w:rPr>
        <w:lastRenderedPageBreak/>
        <w:t>многоквартирном доме;</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846C24">
        <w:rPr>
          <w:rFonts w:eastAsia="Arial"/>
          <w:kern w:val="1"/>
          <w:sz w:val="24"/>
          <w:lang w:eastAsia="ar-SA"/>
        </w:rPr>
        <w:t>Наймодателю</w:t>
      </w:r>
      <w:proofErr w:type="spellEnd"/>
      <w:r w:rsidRPr="00846C24">
        <w:rPr>
          <w:rFonts w:eastAsia="Arial"/>
          <w:kern w:val="1"/>
          <w:sz w:val="24"/>
          <w:lang w:eastAsia="ar-SA"/>
        </w:rPr>
        <w:t xml:space="preserve"> пени в размере, установленном Жилищным </w:t>
      </w:r>
      <w:hyperlink r:id="rId10"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что не освобождает Нанимателя от уплаты причитающихся платежей;</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и) переселиться с членами своей семьи в порядке, установленном Жилищным </w:t>
      </w:r>
      <w:hyperlink r:id="rId11"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46C24">
        <w:rPr>
          <w:rFonts w:eastAsia="Arial"/>
          <w:kern w:val="1"/>
          <w:sz w:val="24"/>
          <w:lang w:eastAsia="ar-SA"/>
        </w:rPr>
        <w:t>Наймодателем</w:t>
      </w:r>
      <w:proofErr w:type="spellEnd"/>
      <w:r w:rsidRPr="00846C24">
        <w:rPr>
          <w:rFonts w:eastAsia="Arial"/>
          <w:kern w:val="1"/>
          <w:sz w:val="24"/>
          <w:lang w:eastAsia="ar-SA"/>
        </w:rPr>
        <w:t xml:space="preserve"> жилое помещение, отвечающее санитарным и техническим требованиям;</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 xml:space="preserve">к) при расторжении настоящего договора освободить в установленные сроки и сдать по акту </w:t>
      </w:r>
      <w:proofErr w:type="spellStart"/>
      <w:r w:rsidRPr="00846C24">
        <w:rPr>
          <w:rFonts w:eastAsia="Arial"/>
          <w:kern w:val="1"/>
          <w:sz w:val="24"/>
          <w:lang w:eastAsia="ar-SA"/>
        </w:rPr>
        <w:t>Наймодателю</w:t>
      </w:r>
      <w:proofErr w:type="spellEnd"/>
      <w:r w:rsidRPr="00846C24">
        <w:rPr>
          <w:rFonts w:eastAsia="Arial"/>
          <w:kern w:val="1"/>
          <w:sz w:val="24"/>
          <w:lang w:eastAsia="ar-SA"/>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46C24">
        <w:rPr>
          <w:rFonts w:eastAsia="Arial"/>
          <w:kern w:val="1"/>
          <w:sz w:val="24"/>
          <w:lang w:eastAsia="ar-SA"/>
        </w:rPr>
        <w:t xml:space="preserve"> помещение и коммунальные услуги;</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м) информировать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н) </w:t>
      </w:r>
      <w:proofErr w:type="gramStart"/>
      <w:r w:rsidRPr="00846C24">
        <w:rPr>
          <w:rFonts w:eastAsia="Arial"/>
          <w:kern w:val="1"/>
          <w:sz w:val="24"/>
          <w:lang w:eastAsia="ar-SA"/>
        </w:rPr>
        <w:t>нести иные обязанности</w:t>
      </w:r>
      <w:proofErr w:type="gramEnd"/>
      <w:r w:rsidRPr="00846C24">
        <w:rPr>
          <w:rFonts w:eastAsia="Arial"/>
          <w:kern w:val="1"/>
          <w:sz w:val="24"/>
          <w:lang w:eastAsia="ar-SA"/>
        </w:rPr>
        <w:t xml:space="preserve">, предусмотренные Жилищным </w:t>
      </w:r>
      <w:hyperlink r:id="rId12"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и федеральными законами.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5. </w:t>
      </w:r>
      <w:proofErr w:type="spellStart"/>
      <w:r w:rsidRPr="00846C24">
        <w:rPr>
          <w:rFonts w:eastAsia="Arial"/>
          <w:kern w:val="1"/>
          <w:sz w:val="24"/>
          <w:lang w:eastAsia="ar-SA"/>
        </w:rPr>
        <w:t>Наймодатель</w:t>
      </w:r>
      <w:proofErr w:type="spellEnd"/>
      <w:r w:rsidRPr="00846C24">
        <w:rPr>
          <w:rFonts w:eastAsia="Arial"/>
          <w:kern w:val="1"/>
          <w:sz w:val="24"/>
          <w:lang w:eastAsia="ar-SA"/>
        </w:rPr>
        <w:t xml:space="preserve"> обязан:</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б) осуществлять капитальный ремонт жилого помещения.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в) предоставить Нанимателю и членам его семьи в порядке, предусмотренном Жилищным </w:t>
      </w:r>
      <w:hyperlink r:id="rId13"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г) информировать Нанимателя о проведении капитального ремонта или реконструкции дома не </w:t>
      </w:r>
      <w:proofErr w:type="gramStart"/>
      <w:r w:rsidRPr="00846C24">
        <w:rPr>
          <w:rFonts w:eastAsia="Arial"/>
          <w:kern w:val="1"/>
          <w:sz w:val="24"/>
          <w:lang w:eastAsia="ar-SA"/>
        </w:rPr>
        <w:t>позднее</w:t>
      </w:r>
      <w:proofErr w:type="gramEnd"/>
      <w:r w:rsidRPr="00846C24">
        <w:rPr>
          <w:rFonts w:eastAsia="Arial"/>
          <w:kern w:val="1"/>
          <w:sz w:val="24"/>
          <w:lang w:eastAsia="ar-SA"/>
        </w:rPr>
        <w:t xml:space="preserve"> чем за 30 дней до начала работ;</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д) обеспечивать предоставление Нанимателю предусмотренных в настоящем договоре коммунальных услуг надлежащего качества;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е) контролировать качество предоставляемых жилищно-коммунальных услуг;</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ж)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з)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w:t>
      </w:r>
      <w:r w:rsidRPr="00846C24">
        <w:rPr>
          <w:rFonts w:eastAsia="Arial"/>
          <w:kern w:val="1"/>
          <w:sz w:val="24"/>
          <w:lang w:eastAsia="ar-SA"/>
        </w:rPr>
        <w:lastRenderedPageBreak/>
        <w:t>продолжительность;</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и) принять в установленные сроки жилое помещение у Нанимателя по акту сдачи жилого помещения после расторжения настоящего 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к) </w:t>
      </w:r>
      <w:proofErr w:type="gramStart"/>
      <w:r w:rsidRPr="00846C24">
        <w:rPr>
          <w:rFonts w:eastAsia="Arial"/>
          <w:kern w:val="1"/>
          <w:sz w:val="24"/>
          <w:lang w:eastAsia="ar-SA"/>
        </w:rPr>
        <w:t>нести иные обязанности</w:t>
      </w:r>
      <w:proofErr w:type="gramEnd"/>
      <w:r w:rsidRPr="00846C24">
        <w:rPr>
          <w:rFonts w:eastAsia="Arial"/>
          <w:kern w:val="1"/>
          <w:sz w:val="24"/>
          <w:lang w:eastAsia="ar-SA"/>
        </w:rPr>
        <w:t>, предусмотренные законодательством Российской Федерации.</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III. Права сторон</w:t>
      </w:r>
    </w:p>
    <w:p w:rsidR="00846C24" w:rsidRPr="00846C24" w:rsidRDefault="00846C24" w:rsidP="00846C24">
      <w:pPr>
        <w:autoSpaceDE w:val="0"/>
        <w:ind w:firstLine="540"/>
        <w:jc w:val="center"/>
        <w:textAlignment w:val="baseline"/>
        <w:rPr>
          <w:rFonts w:eastAsia="Arial"/>
          <w:kern w:val="1"/>
          <w:sz w:val="24"/>
          <w:lang w:eastAsia="ar-SA"/>
        </w:rPr>
      </w:pPr>
    </w:p>
    <w:p w:rsidR="00846C24" w:rsidRPr="00846C24" w:rsidRDefault="00846C24" w:rsidP="00846C24">
      <w:pPr>
        <w:autoSpaceDE w:val="0"/>
        <w:ind w:firstLine="540"/>
        <w:textAlignment w:val="baseline"/>
        <w:rPr>
          <w:rFonts w:eastAsia="Arial"/>
          <w:kern w:val="1"/>
          <w:sz w:val="24"/>
          <w:lang w:eastAsia="ar-SA"/>
        </w:rPr>
      </w:pPr>
      <w:r w:rsidRPr="00846C24">
        <w:rPr>
          <w:rFonts w:eastAsia="Arial"/>
          <w:kern w:val="1"/>
          <w:sz w:val="24"/>
          <w:lang w:eastAsia="ar-SA"/>
        </w:rPr>
        <w:t xml:space="preserve"> 6. Наниматель вправе:</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а) пользоваться общим имуществом многоквартирного дома;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б) с согласия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На вселение к родителям их детей, не достигших совершеннолетия, согласия остальных членов семьи и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не требуется;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сохранить права на жилое помещение при временном отсутствии его и членов его семьи;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г) требовать от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своевременного проведения капитального ремонта жилого помещения,  предоставления предусмотренных настоящим договором коммунальных услуг надлежащего качества;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е) расторгнуть в любое время настоящий договор с письменного согласия проживающих совместно с Нанимателем членов семьи;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ж) осуществлять другие права по пользованию жилым помещением, предусмотренные Жилищным </w:t>
      </w:r>
      <w:hyperlink r:id="rId14"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и федеральными законами.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8. </w:t>
      </w:r>
      <w:proofErr w:type="spellStart"/>
      <w:r w:rsidRPr="00846C24">
        <w:rPr>
          <w:rFonts w:eastAsia="Arial"/>
          <w:kern w:val="1"/>
          <w:sz w:val="24"/>
          <w:lang w:eastAsia="ar-SA"/>
        </w:rPr>
        <w:t>Наймодатель</w:t>
      </w:r>
      <w:proofErr w:type="spellEnd"/>
      <w:r w:rsidRPr="00846C24">
        <w:rPr>
          <w:rFonts w:eastAsia="Arial"/>
          <w:kern w:val="1"/>
          <w:sz w:val="24"/>
          <w:lang w:eastAsia="ar-SA"/>
        </w:rPr>
        <w:t xml:space="preserve"> вправе:</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а) требовать своевременного внесения платы за жилое помещение и коммунальные услуги,  плату за содержание общедомового имущества;</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IV. Порядок изменения, расторжения</w:t>
      </w: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и прекращения 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10. При выезде Нанимателя и членов его семьи в другое место жительства настоящий договор считается расторгнутым со дня выезда.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11. По требованию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настоящий </w:t>
      </w:r>
      <w:proofErr w:type="gramStart"/>
      <w:r w:rsidRPr="00846C24">
        <w:rPr>
          <w:rFonts w:eastAsia="Arial"/>
          <w:kern w:val="1"/>
          <w:sz w:val="24"/>
          <w:lang w:eastAsia="ar-SA"/>
        </w:rPr>
        <w:t>договор</w:t>
      </w:r>
      <w:proofErr w:type="gramEnd"/>
      <w:r w:rsidRPr="00846C24">
        <w:rPr>
          <w:rFonts w:eastAsia="Arial"/>
          <w:kern w:val="1"/>
          <w:sz w:val="24"/>
          <w:lang w:eastAsia="ar-SA"/>
        </w:rPr>
        <w:t xml:space="preserve"> может быть расторгнут в судебном порядке в следующих случаях:</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а) использование Нанимателем жилого помещения не по назначению;</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б) разрушение или повреждение жилого помещения Нанимателем или другими гражданами, </w:t>
      </w:r>
      <w:r w:rsidRPr="00846C24">
        <w:rPr>
          <w:rFonts w:eastAsia="Arial"/>
          <w:kern w:val="1"/>
          <w:sz w:val="24"/>
          <w:lang w:eastAsia="ar-SA"/>
        </w:rPr>
        <w:lastRenderedPageBreak/>
        <w:t>за действия которых он отвечает;</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г) невнесение Нанимателем платы за жилое помещение и (или) коммунальные услуги,  плату за содержание общедомового имущества в течение более 6 месяцев.</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12. Настоящий </w:t>
      </w:r>
      <w:proofErr w:type="gramStart"/>
      <w:r w:rsidRPr="00846C24">
        <w:rPr>
          <w:rFonts w:eastAsia="Arial"/>
          <w:kern w:val="1"/>
          <w:sz w:val="24"/>
          <w:lang w:eastAsia="ar-SA"/>
        </w:rPr>
        <w:t>договор</w:t>
      </w:r>
      <w:proofErr w:type="gramEnd"/>
      <w:r w:rsidRPr="00846C24">
        <w:rPr>
          <w:rFonts w:eastAsia="Arial"/>
          <w:kern w:val="1"/>
          <w:sz w:val="24"/>
          <w:lang w:eastAsia="ar-SA"/>
        </w:rPr>
        <w:t xml:space="preserve"> может быть расторгнут в судебном порядке в иных случаях, предусмотренных Жилищным </w:t>
      </w:r>
      <w:hyperlink r:id="rId15"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w:t>
      </w:r>
    </w:p>
    <w:p w:rsidR="00846C24" w:rsidRPr="00846C24" w:rsidRDefault="00846C24" w:rsidP="00846C24">
      <w:pPr>
        <w:autoSpaceDE w:val="0"/>
        <w:ind w:firstLine="540"/>
        <w:jc w:val="center"/>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V. Прочие условия</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14. Настоящий договор составлен в 2 экземплярах, один из которых находится у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другой - у Нанимателя.</w:t>
      </w:r>
    </w:p>
    <w:p w:rsidR="00846C24" w:rsidRPr="00846C24" w:rsidRDefault="00846C24" w:rsidP="00846C24">
      <w:pPr>
        <w:widowControl/>
        <w:tabs>
          <w:tab w:val="left" w:pos="720"/>
        </w:tabs>
        <w:autoSpaceDE w:val="0"/>
        <w:jc w:val="both"/>
        <w:textAlignment w:val="baseline"/>
        <w:rPr>
          <w:rFonts w:eastAsia="Arial"/>
          <w:kern w:val="1"/>
          <w:sz w:val="24"/>
          <w:lang w:eastAsia="ar-SA"/>
        </w:rPr>
      </w:pPr>
    </w:p>
    <w:p w:rsidR="00846C24" w:rsidRPr="00846C24" w:rsidRDefault="00846C24" w:rsidP="00846C24">
      <w:pPr>
        <w:widowControl/>
        <w:tabs>
          <w:tab w:val="left" w:pos="720"/>
        </w:tabs>
        <w:autoSpaceDE w:val="0"/>
        <w:jc w:val="both"/>
        <w:textAlignment w:val="baseline"/>
        <w:rPr>
          <w:rFonts w:eastAsia="Arial"/>
          <w:kern w:val="1"/>
          <w:sz w:val="24"/>
          <w:lang w:eastAsia="ar-SA"/>
        </w:rPr>
      </w:pPr>
      <w:proofErr w:type="spellStart"/>
      <w:r w:rsidRPr="00846C24">
        <w:rPr>
          <w:rFonts w:eastAsia="Arial"/>
          <w:kern w:val="1"/>
          <w:sz w:val="24"/>
          <w:lang w:eastAsia="ar-SA"/>
        </w:rPr>
        <w:t>Наймодатель</w:t>
      </w:r>
      <w:proofErr w:type="spellEnd"/>
      <w:proofErr w:type="gramStart"/>
      <w:r w:rsidRPr="00846C24">
        <w:rPr>
          <w:rFonts w:eastAsia="Arial"/>
          <w:kern w:val="1"/>
          <w:sz w:val="24"/>
          <w:lang w:eastAsia="ar-SA"/>
        </w:rPr>
        <w:t xml:space="preserve">  :</w:t>
      </w:r>
      <w:proofErr w:type="gramEnd"/>
      <w:r w:rsidRPr="00846C24">
        <w:rPr>
          <w:rFonts w:eastAsia="Arial"/>
          <w:kern w:val="1"/>
          <w:sz w:val="24"/>
          <w:lang w:eastAsia="ar-SA"/>
        </w:rPr>
        <w:t xml:space="preserve">                                                                    Наниматель</w:t>
      </w:r>
      <w:proofErr w:type="gramStart"/>
      <w:r w:rsidRPr="00846C24">
        <w:rPr>
          <w:rFonts w:eastAsia="Arial"/>
          <w:kern w:val="1"/>
          <w:sz w:val="24"/>
          <w:lang w:eastAsia="ar-SA"/>
        </w:rPr>
        <w:t xml:space="preserve"> :</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32"/>
        <w:gridCol w:w="4995"/>
        <w:gridCol w:w="1119"/>
      </w:tblGrid>
      <w:tr w:rsidR="00846C24" w:rsidRPr="00846C24" w:rsidTr="00846C24">
        <w:tc>
          <w:tcPr>
            <w:tcW w:w="3232" w:type="dxa"/>
            <w:shd w:val="clear" w:color="auto" w:fill="auto"/>
          </w:tcPr>
          <w:p w:rsidR="00846C24" w:rsidRPr="00846C24" w:rsidRDefault="00846C24" w:rsidP="00846C24">
            <w:pPr>
              <w:widowControl/>
              <w:tabs>
                <w:tab w:val="left" w:pos="720"/>
              </w:tabs>
              <w:autoSpaceDE w:val="0"/>
              <w:snapToGrid w:val="0"/>
              <w:jc w:val="both"/>
              <w:textAlignment w:val="baseline"/>
              <w:rPr>
                <w:rFonts w:eastAsia="Arial"/>
                <w:kern w:val="1"/>
                <w:sz w:val="24"/>
                <w:lang w:eastAsia="ar-SA"/>
              </w:rPr>
            </w:pPr>
            <w:r w:rsidRPr="00846C24">
              <w:rPr>
                <w:rFonts w:eastAsia="Arial"/>
                <w:kern w:val="1"/>
                <w:sz w:val="24"/>
                <w:lang w:eastAsia="ar-SA"/>
              </w:rPr>
              <w:t xml:space="preserve">Глава администрации  Чернопенского </w:t>
            </w:r>
            <w:proofErr w:type="gramStart"/>
            <w:r w:rsidRPr="00846C24">
              <w:rPr>
                <w:rFonts w:eastAsia="Arial"/>
                <w:kern w:val="1"/>
                <w:sz w:val="24"/>
                <w:lang w:eastAsia="ar-SA"/>
              </w:rPr>
              <w:t>сельского</w:t>
            </w:r>
            <w:proofErr w:type="gramEnd"/>
            <w:r w:rsidRPr="00846C24">
              <w:rPr>
                <w:rFonts w:eastAsia="Arial"/>
                <w:kern w:val="1"/>
                <w:sz w:val="24"/>
                <w:lang w:eastAsia="ar-SA"/>
              </w:rPr>
              <w:t xml:space="preserve"> </w:t>
            </w:r>
          </w:p>
          <w:p w:rsidR="00846C24" w:rsidRPr="00846C24" w:rsidRDefault="00846C24" w:rsidP="00846C24">
            <w:pPr>
              <w:widowControl/>
              <w:tabs>
                <w:tab w:val="left" w:pos="720"/>
              </w:tabs>
              <w:autoSpaceDE w:val="0"/>
              <w:jc w:val="both"/>
              <w:textAlignment w:val="baseline"/>
              <w:rPr>
                <w:rFonts w:eastAsia="Arial"/>
                <w:kern w:val="1"/>
                <w:sz w:val="24"/>
                <w:lang w:eastAsia="ar-SA"/>
              </w:rPr>
            </w:pPr>
            <w:r w:rsidRPr="00846C24">
              <w:rPr>
                <w:rFonts w:eastAsia="Arial"/>
                <w:kern w:val="1"/>
                <w:sz w:val="24"/>
                <w:lang w:eastAsia="ar-SA"/>
              </w:rPr>
              <w:t>поселения  ______________/________</w:t>
            </w:r>
          </w:p>
          <w:p w:rsidR="00846C24" w:rsidRPr="00846C24" w:rsidRDefault="00846C24" w:rsidP="00846C24">
            <w:pPr>
              <w:widowControl/>
              <w:tabs>
                <w:tab w:val="left" w:pos="720"/>
              </w:tabs>
              <w:autoSpaceDE w:val="0"/>
              <w:jc w:val="both"/>
              <w:textAlignment w:val="baseline"/>
              <w:rPr>
                <w:rFonts w:eastAsia="Courier New"/>
                <w:kern w:val="1"/>
                <w:sz w:val="24"/>
                <w:lang w:eastAsia="ar-SA"/>
              </w:rPr>
            </w:pPr>
            <w:r w:rsidRPr="00846C24">
              <w:rPr>
                <w:rFonts w:eastAsia="Arial"/>
                <w:kern w:val="1"/>
                <w:sz w:val="24"/>
                <w:lang w:eastAsia="ar-SA"/>
              </w:rPr>
              <w:t xml:space="preserve">                          </w:t>
            </w:r>
          </w:p>
        </w:tc>
        <w:tc>
          <w:tcPr>
            <w:tcW w:w="4995" w:type="dxa"/>
            <w:shd w:val="clear" w:color="auto" w:fill="auto"/>
          </w:tcPr>
          <w:p w:rsidR="00846C24" w:rsidRPr="00846C24" w:rsidRDefault="00846C24" w:rsidP="00846C24">
            <w:pPr>
              <w:widowControl/>
              <w:tabs>
                <w:tab w:val="left" w:pos="1345"/>
              </w:tabs>
              <w:autoSpaceDE w:val="0"/>
              <w:snapToGrid w:val="0"/>
              <w:ind w:left="625" w:right="5"/>
              <w:jc w:val="both"/>
              <w:textAlignment w:val="baseline"/>
              <w:rPr>
                <w:rFonts w:eastAsia="Courier New"/>
                <w:kern w:val="1"/>
                <w:sz w:val="24"/>
                <w:lang w:eastAsia="ar-SA"/>
              </w:rPr>
            </w:pPr>
          </w:p>
        </w:tc>
        <w:tc>
          <w:tcPr>
            <w:tcW w:w="1119" w:type="dxa"/>
            <w:shd w:val="clear" w:color="auto" w:fill="auto"/>
          </w:tcPr>
          <w:p w:rsidR="00846C24" w:rsidRPr="00846C24" w:rsidRDefault="00846C24" w:rsidP="00846C24">
            <w:pPr>
              <w:suppressLineNumbers/>
              <w:snapToGrid w:val="0"/>
              <w:jc w:val="both"/>
              <w:textAlignment w:val="baseline"/>
              <w:rPr>
                <w:rFonts w:eastAsia="Times New Roman"/>
                <w:kern w:val="1"/>
                <w:sz w:val="24"/>
                <w:lang w:eastAsia="ar-SA"/>
              </w:rPr>
            </w:pPr>
          </w:p>
        </w:tc>
      </w:tr>
      <w:tr w:rsidR="00846C24" w:rsidRPr="00846C24" w:rsidTr="00846C24">
        <w:tc>
          <w:tcPr>
            <w:tcW w:w="3232" w:type="dxa"/>
            <w:shd w:val="clear" w:color="auto" w:fill="auto"/>
          </w:tcPr>
          <w:p w:rsidR="00846C24" w:rsidRPr="00846C24" w:rsidRDefault="00846C24" w:rsidP="00846C24">
            <w:pPr>
              <w:widowControl/>
              <w:tabs>
                <w:tab w:val="left" w:pos="720"/>
              </w:tabs>
              <w:autoSpaceDE w:val="0"/>
              <w:snapToGrid w:val="0"/>
              <w:jc w:val="both"/>
              <w:textAlignment w:val="baseline"/>
              <w:rPr>
                <w:rFonts w:eastAsia="Arial"/>
                <w:kern w:val="1"/>
                <w:sz w:val="24"/>
                <w:lang w:eastAsia="ar-SA"/>
              </w:rPr>
            </w:pPr>
            <w:proofErr w:type="spellStart"/>
            <w:r w:rsidRPr="00846C24">
              <w:rPr>
                <w:rFonts w:eastAsia="Arial"/>
                <w:kern w:val="1"/>
                <w:sz w:val="24"/>
                <w:lang w:eastAsia="ar-SA"/>
              </w:rPr>
              <w:t>м.п</w:t>
            </w:r>
            <w:proofErr w:type="spellEnd"/>
            <w:r w:rsidRPr="00846C24">
              <w:rPr>
                <w:rFonts w:eastAsia="Arial"/>
                <w:kern w:val="1"/>
                <w:sz w:val="24"/>
                <w:lang w:eastAsia="ar-SA"/>
              </w:rPr>
              <w:t xml:space="preserve">.     </w:t>
            </w:r>
          </w:p>
        </w:tc>
        <w:tc>
          <w:tcPr>
            <w:tcW w:w="4995" w:type="dxa"/>
            <w:shd w:val="clear" w:color="auto" w:fill="auto"/>
          </w:tcPr>
          <w:p w:rsidR="00846C24" w:rsidRPr="00846C24" w:rsidRDefault="00846C24" w:rsidP="00846C24">
            <w:pPr>
              <w:widowControl/>
              <w:tabs>
                <w:tab w:val="left" w:pos="720"/>
              </w:tabs>
              <w:autoSpaceDE w:val="0"/>
              <w:snapToGrid w:val="0"/>
              <w:ind w:right="5"/>
              <w:jc w:val="both"/>
              <w:textAlignment w:val="baseline"/>
              <w:rPr>
                <w:rFonts w:eastAsia="Arial"/>
                <w:kern w:val="1"/>
                <w:sz w:val="24"/>
                <w:lang w:eastAsia="ar-SA"/>
              </w:rPr>
            </w:pPr>
          </w:p>
        </w:tc>
        <w:tc>
          <w:tcPr>
            <w:tcW w:w="1119" w:type="dxa"/>
            <w:shd w:val="clear" w:color="auto" w:fill="auto"/>
          </w:tcPr>
          <w:p w:rsidR="00846C24" w:rsidRPr="00846C24" w:rsidRDefault="00846C24" w:rsidP="00846C24">
            <w:pPr>
              <w:suppressLineNumbers/>
              <w:snapToGrid w:val="0"/>
              <w:jc w:val="both"/>
              <w:textAlignment w:val="baseline"/>
              <w:rPr>
                <w:rFonts w:eastAsia="Times New Roman"/>
                <w:kern w:val="1"/>
                <w:sz w:val="24"/>
                <w:lang w:eastAsia="ar-SA"/>
              </w:rPr>
            </w:pPr>
          </w:p>
        </w:tc>
      </w:tr>
    </w:tbl>
    <w:p w:rsidR="00846C24" w:rsidRPr="00846C24" w:rsidRDefault="00846C24" w:rsidP="00846C24">
      <w:pPr>
        <w:spacing w:line="100" w:lineRule="atLeast"/>
        <w:jc w:val="both"/>
        <w:textAlignment w:val="baseline"/>
        <w:rPr>
          <w:rFonts w:eastAsia="Times New Roman"/>
          <w:kern w:val="1"/>
          <w:sz w:val="28"/>
          <w:szCs w:val="28"/>
          <w:lang w:eastAsia="ar-SA"/>
        </w:rPr>
      </w:pPr>
      <w:r w:rsidRPr="00846C24">
        <w:rPr>
          <w:rFonts w:eastAsia="Times New Roman"/>
          <w:kern w:val="1"/>
          <w:sz w:val="28"/>
          <w:szCs w:val="28"/>
          <w:lang w:eastAsia="ar-SA"/>
        </w:rPr>
        <w:t>».</w:t>
      </w:r>
    </w:p>
    <w:p w:rsidR="00846C24" w:rsidRPr="00846C24" w:rsidRDefault="00846C24" w:rsidP="00846C24">
      <w:pPr>
        <w:spacing w:line="100" w:lineRule="atLeast"/>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2. Настоящее постановление вступает в силу со дня его официального опубликования в информационном бюллетене  «Чернопенский вестник».</w:t>
      </w:r>
    </w:p>
    <w:p w:rsidR="00846C24" w:rsidRPr="00846C24" w:rsidRDefault="00846C24" w:rsidP="00846C24">
      <w:pPr>
        <w:spacing w:line="100" w:lineRule="atLeast"/>
        <w:ind w:firstLine="709"/>
        <w:textAlignment w:val="baseline"/>
        <w:rPr>
          <w:rFonts w:eastAsia="Times New Roman"/>
          <w:kern w:val="1"/>
          <w:sz w:val="28"/>
          <w:szCs w:val="28"/>
          <w:lang w:eastAsia="ar-SA"/>
        </w:rPr>
      </w:pPr>
    </w:p>
    <w:p w:rsidR="00846C24" w:rsidRPr="00846C24" w:rsidRDefault="00846C24" w:rsidP="00846C24">
      <w:pPr>
        <w:spacing w:line="100" w:lineRule="atLeast"/>
        <w:ind w:firstLine="709"/>
        <w:jc w:val="both"/>
        <w:textAlignment w:val="baseline"/>
        <w:rPr>
          <w:rFonts w:eastAsia="Times New Roman"/>
          <w:kern w:val="1"/>
          <w:sz w:val="28"/>
          <w:szCs w:val="28"/>
          <w:lang w:eastAsia="ar-SA"/>
        </w:rPr>
      </w:pPr>
    </w:p>
    <w:p w:rsidR="00846C24" w:rsidRPr="00846C24" w:rsidRDefault="00846C24" w:rsidP="00846C24">
      <w:pPr>
        <w:widowControl/>
        <w:tabs>
          <w:tab w:val="left" w:pos="709"/>
        </w:tabs>
        <w:autoSpaceDE w:val="0"/>
        <w:textAlignment w:val="baseline"/>
        <w:rPr>
          <w:rFonts w:eastAsia="Courier New"/>
          <w:kern w:val="1"/>
          <w:sz w:val="28"/>
          <w:szCs w:val="28"/>
          <w:lang w:eastAsia="ar-SA"/>
        </w:rPr>
      </w:pPr>
      <w:r w:rsidRPr="00846C24">
        <w:rPr>
          <w:rFonts w:eastAsia="Courier New"/>
          <w:kern w:val="1"/>
          <w:sz w:val="28"/>
          <w:szCs w:val="28"/>
          <w:lang w:eastAsia="ar-SA"/>
        </w:rPr>
        <w:t xml:space="preserve">Глава Чернопенского </w:t>
      </w:r>
    </w:p>
    <w:p w:rsidR="00846C24" w:rsidRPr="00846C24" w:rsidRDefault="00846C24" w:rsidP="00846C24">
      <w:pPr>
        <w:widowControl/>
        <w:tabs>
          <w:tab w:val="left" w:pos="709"/>
        </w:tabs>
        <w:autoSpaceDE w:val="0"/>
        <w:textAlignment w:val="baseline"/>
        <w:rPr>
          <w:rFonts w:ascii="Arial" w:eastAsia="Courier New" w:hAnsi="Arial" w:cs="Arial"/>
          <w:kern w:val="1"/>
          <w:szCs w:val="29"/>
          <w:lang w:eastAsia="ar-SA"/>
        </w:rPr>
      </w:pPr>
      <w:r w:rsidRPr="00846C24">
        <w:rPr>
          <w:rFonts w:eastAsia="Courier New"/>
          <w:kern w:val="1"/>
          <w:sz w:val="28"/>
          <w:szCs w:val="28"/>
          <w:lang w:eastAsia="ar-SA"/>
        </w:rPr>
        <w:t xml:space="preserve">сельского поселения      </w:t>
      </w:r>
      <w:r w:rsidRPr="00846C24">
        <w:rPr>
          <w:rFonts w:eastAsia="Courier New"/>
          <w:kern w:val="1"/>
          <w:sz w:val="28"/>
          <w:szCs w:val="28"/>
          <w:lang w:eastAsia="ar-SA"/>
        </w:rPr>
        <w:tab/>
      </w:r>
      <w:r w:rsidRPr="00846C24">
        <w:rPr>
          <w:rFonts w:eastAsia="Courier New"/>
          <w:kern w:val="1"/>
          <w:sz w:val="28"/>
          <w:szCs w:val="28"/>
          <w:lang w:eastAsia="ar-SA"/>
        </w:rPr>
        <w:tab/>
        <w:t xml:space="preserve">                                                      </w:t>
      </w:r>
      <w:r w:rsidRPr="00846C24">
        <w:rPr>
          <w:rFonts w:eastAsia="Courier New"/>
          <w:kern w:val="1"/>
          <w:sz w:val="28"/>
          <w:szCs w:val="29"/>
          <w:lang w:eastAsia="ar-SA"/>
        </w:rPr>
        <w:t>Е.Н. Зубова</w:t>
      </w:r>
    </w:p>
    <w:p w:rsidR="00846C24" w:rsidRPr="00846C24" w:rsidRDefault="00846C24" w:rsidP="00846C24">
      <w:pPr>
        <w:jc w:val="center"/>
        <w:textAlignment w:val="baseline"/>
        <w:rPr>
          <w:rFonts w:eastAsia="Times New Roman"/>
          <w:kern w:val="1"/>
          <w:sz w:val="28"/>
          <w:szCs w:val="28"/>
          <w:lang w:eastAsia="ar-SA"/>
        </w:rPr>
      </w:pPr>
      <w:r w:rsidRPr="00846C24">
        <w:rPr>
          <w:rFonts w:ascii="Arial" w:eastAsia="Times New Roman" w:hAnsi="Arial" w:cs="Arial"/>
          <w:kern w:val="1"/>
          <w:sz w:val="22"/>
          <w:szCs w:val="29"/>
          <w:lang w:eastAsia="ar-SA"/>
        </w:rPr>
        <w:t xml:space="preserve">                      </w:t>
      </w:r>
    </w:p>
    <w:p w:rsidR="00846C24" w:rsidRPr="00846C24" w:rsidRDefault="00846C24" w:rsidP="00846C24">
      <w:pPr>
        <w:jc w:val="center"/>
        <w:textAlignment w:val="baseline"/>
        <w:rPr>
          <w:rFonts w:ascii="Arial" w:eastAsia="Times New Roman" w:hAnsi="Arial" w:cs="Arial"/>
          <w:kern w:val="1"/>
          <w:sz w:val="22"/>
          <w:szCs w:val="29"/>
          <w:lang w:eastAsia="ar-SA"/>
        </w:rPr>
      </w:pPr>
      <w:r w:rsidRPr="00846C24">
        <w:rPr>
          <w:rFonts w:ascii="Arial" w:eastAsia="Times New Roman" w:hAnsi="Arial" w:cs="Arial"/>
          <w:kern w:val="1"/>
          <w:sz w:val="22"/>
          <w:szCs w:val="29"/>
          <w:lang w:eastAsia="ar-SA"/>
        </w:rPr>
        <w:t xml:space="preserve">                     </w:t>
      </w:r>
    </w:p>
    <w:p w:rsidR="00846C24" w:rsidRDefault="00846C24" w:rsidP="00846C24">
      <w:pPr>
        <w:tabs>
          <w:tab w:val="left" w:pos="3510"/>
        </w:tabs>
        <w:autoSpaceDE w:val="0"/>
        <w:spacing w:line="100" w:lineRule="atLeast"/>
        <w:jc w:val="both"/>
        <w:textAlignment w:val="baseline"/>
        <w:rPr>
          <w:rFonts w:eastAsia="Times New Roman"/>
          <w:kern w:val="1"/>
          <w:sz w:val="24"/>
          <w:lang w:eastAsia="ar-SA"/>
        </w:rPr>
      </w:pPr>
    </w:p>
    <w:p w:rsidR="00D1213C" w:rsidRPr="00846C24" w:rsidRDefault="00D1213C" w:rsidP="00846C24">
      <w:pPr>
        <w:tabs>
          <w:tab w:val="left" w:pos="3510"/>
        </w:tabs>
        <w:autoSpaceDE w:val="0"/>
        <w:spacing w:line="100" w:lineRule="atLeast"/>
        <w:jc w:val="both"/>
        <w:textAlignment w:val="baseline"/>
        <w:rPr>
          <w:rFonts w:eastAsia="Times New Roman"/>
          <w:kern w:val="1"/>
          <w:sz w:val="24"/>
          <w:lang w:eastAsia="ar-SA"/>
        </w:rPr>
      </w:pPr>
    </w:p>
    <w:p w:rsidR="00846C24" w:rsidRPr="00846C24" w:rsidRDefault="00846C24" w:rsidP="00846C24">
      <w:pPr>
        <w:widowControl/>
        <w:tabs>
          <w:tab w:val="left" w:pos="709"/>
        </w:tabs>
        <w:autoSpaceDE w:val="0"/>
        <w:jc w:val="right"/>
        <w:textAlignment w:val="baseline"/>
        <w:rPr>
          <w:rFonts w:eastAsia="Courier New"/>
          <w:kern w:val="1"/>
          <w:szCs w:val="20"/>
          <w:lang w:eastAsia="ar-SA"/>
        </w:rPr>
      </w:pPr>
      <w:r w:rsidRPr="00846C24">
        <w:rPr>
          <w:rFonts w:eastAsia="Courier New"/>
          <w:kern w:val="1"/>
          <w:szCs w:val="20"/>
          <w:lang w:eastAsia="ar-SA"/>
        </w:rPr>
        <w:t>Приложение № 1</w:t>
      </w:r>
    </w:p>
    <w:p w:rsidR="00846C24" w:rsidRPr="00846C24" w:rsidRDefault="00846C24" w:rsidP="00846C24">
      <w:pPr>
        <w:widowControl/>
        <w:tabs>
          <w:tab w:val="left" w:pos="709"/>
        </w:tabs>
        <w:autoSpaceDE w:val="0"/>
        <w:jc w:val="right"/>
        <w:textAlignment w:val="baseline"/>
        <w:rPr>
          <w:rFonts w:eastAsia="Courier New"/>
          <w:kern w:val="1"/>
          <w:szCs w:val="20"/>
          <w:lang w:eastAsia="ar-SA"/>
        </w:rPr>
      </w:pPr>
      <w:r w:rsidRPr="00846C24">
        <w:rPr>
          <w:rFonts w:eastAsia="Courier New"/>
          <w:kern w:val="1"/>
          <w:szCs w:val="20"/>
          <w:lang w:eastAsia="ar-SA"/>
        </w:rPr>
        <w:t>к постановлению администрации</w:t>
      </w:r>
    </w:p>
    <w:p w:rsidR="00846C24" w:rsidRPr="00846C24" w:rsidRDefault="00846C24" w:rsidP="00846C24">
      <w:pPr>
        <w:widowControl/>
        <w:tabs>
          <w:tab w:val="left" w:pos="709"/>
        </w:tabs>
        <w:autoSpaceDE w:val="0"/>
        <w:jc w:val="right"/>
        <w:textAlignment w:val="baseline"/>
        <w:rPr>
          <w:rFonts w:eastAsia="Calibri"/>
          <w:kern w:val="1"/>
          <w:szCs w:val="20"/>
          <w:lang w:eastAsia="ar-SA"/>
        </w:rPr>
      </w:pPr>
      <w:r w:rsidRPr="00846C24">
        <w:rPr>
          <w:rFonts w:eastAsia="Courier New"/>
          <w:kern w:val="1"/>
          <w:szCs w:val="20"/>
          <w:lang w:eastAsia="ar-SA"/>
        </w:rPr>
        <w:t>Чернопенского сельского поселения</w:t>
      </w:r>
    </w:p>
    <w:p w:rsidR="00846C24" w:rsidRPr="00846C24" w:rsidRDefault="00846C24" w:rsidP="00846C24">
      <w:pPr>
        <w:widowControl/>
        <w:shd w:val="clear" w:color="auto" w:fill="FFFFFF"/>
        <w:tabs>
          <w:tab w:val="left" w:pos="709"/>
        </w:tabs>
        <w:autoSpaceDE w:val="0"/>
        <w:ind w:firstLine="709"/>
        <w:jc w:val="right"/>
        <w:textAlignment w:val="baseline"/>
        <w:rPr>
          <w:rFonts w:eastAsia="Calibri"/>
          <w:kern w:val="1"/>
          <w:szCs w:val="20"/>
          <w:lang w:eastAsia="ar-SA"/>
        </w:rPr>
      </w:pPr>
      <w:r w:rsidRPr="00846C24">
        <w:rPr>
          <w:rFonts w:eastAsia="Calibri"/>
          <w:kern w:val="1"/>
          <w:szCs w:val="20"/>
          <w:lang w:eastAsia="ar-SA"/>
        </w:rPr>
        <w:t>от 13.01.2015 г. № 4</w:t>
      </w:r>
    </w:p>
    <w:p w:rsidR="00846C24" w:rsidRPr="00846C24" w:rsidRDefault="00846C24" w:rsidP="00846C24">
      <w:pPr>
        <w:widowControl/>
        <w:shd w:val="clear" w:color="auto" w:fill="FFFFFF"/>
        <w:tabs>
          <w:tab w:val="left" w:pos="709"/>
        </w:tabs>
        <w:autoSpaceDE w:val="0"/>
        <w:ind w:firstLine="709"/>
        <w:jc w:val="right"/>
        <w:textAlignment w:val="baseline"/>
        <w:rPr>
          <w:rFonts w:eastAsia="Calibri"/>
          <w:kern w:val="1"/>
          <w:szCs w:val="20"/>
          <w:lang w:eastAsia="ar-SA"/>
        </w:rPr>
      </w:pPr>
      <w:r w:rsidRPr="00846C24">
        <w:rPr>
          <w:rFonts w:eastAsia="Calibri"/>
          <w:kern w:val="1"/>
          <w:szCs w:val="20"/>
          <w:lang w:eastAsia="ar-SA"/>
        </w:rPr>
        <w:t xml:space="preserve"> </w:t>
      </w:r>
      <w:proofErr w:type="gramStart"/>
      <w:r w:rsidRPr="00846C24">
        <w:rPr>
          <w:rFonts w:eastAsia="Calibri"/>
          <w:kern w:val="1"/>
          <w:szCs w:val="20"/>
          <w:lang w:eastAsia="ar-SA"/>
        </w:rPr>
        <w:t xml:space="preserve">(в редакции постановления </w:t>
      </w:r>
      <w:proofErr w:type="gramEnd"/>
    </w:p>
    <w:p w:rsidR="00846C24" w:rsidRPr="00846C24" w:rsidRDefault="00846C24" w:rsidP="00846C24">
      <w:pPr>
        <w:widowControl/>
        <w:shd w:val="clear" w:color="auto" w:fill="FFFFFF"/>
        <w:tabs>
          <w:tab w:val="left" w:pos="709"/>
        </w:tabs>
        <w:autoSpaceDE w:val="0"/>
        <w:ind w:firstLine="709"/>
        <w:jc w:val="right"/>
        <w:textAlignment w:val="baseline"/>
        <w:rPr>
          <w:rFonts w:eastAsia="Calibri"/>
          <w:kern w:val="1"/>
          <w:szCs w:val="20"/>
          <w:lang w:eastAsia="ar-SA"/>
        </w:rPr>
      </w:pPr>
      <w:r w:rsidRPr="00846C24">
        <w:rPr>
          <w:rFonts w:eastAsia="Calibri"/>
          <w:kern w:val="1"/>
          <w:szCs w:val="20"/>
          <w:lang w:eastAsia="ar-SA"/>
        </w:rPr>
        <w:t>от 27.05.2016 № 85, от 18.06.2019 № 49)</w:t>
      </w:r>
    </w:p>
    <w:p w:rsidR="00846C24" w:rsidRPr="00846C24" w:rsidRDefault="00846C24" w:rsidP="00846C24">
      <w:pPr>
        <w:shd w:val="clear" w:color="auto" w:fill="FFFFFF"/>
        <w:autoSpaceDE w:val="0"/>
        <w:ind w:firstLine="709"/>
        <w:jc w:val="right"/>
        <w:textAlignment w:val="baseline"/>
        <w:rPr>
          <w:rFonts w:eastAsia="Calibri"/>
          <w:kern w:val="1"/>
          <w:szCs w:val="20"/>
          <w:lang w:eastAsia="ar-SA"/>
        </w:rPr>
      </w:pP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по заключению или изменению (дополнение) договоров  социального найма жилых помещений  муниципального жилищного фонда</w:t>
      </w:r>
    </w:p>
    <w:p w:rsidR="00846C24" w:rsidRPr="00846C24" w:rsidRDefault="00846C24" w:rsidP="00846C24">
      <w:pPr>
        <w:widowControl/>
        <w:tabs>
          <w:tab w:val="left" w:pos="709"/>
        </w:tabs>
        <w:autoSpaceDE w:val="0"/>
        <w:ind w:firstLine="709"/>
        <w:jc w:val="center"/>
        <w:textAlignment w:val="baseline"/>
        <w:rPr>
          <w:rFonts w:eastAsia="SimSun"/>
          <w:kern w:val="1"/>
          <w:sz w:val="28"/>
          <w:szCs w:val="28"/>
          <w:lang w:eastAsia="ar-SA"/>
        </w:rPr>
      </w:pPr>
    </w:p>
    <w:p w:rsidR="00846C24" w:rsidRPr="00846C24" w:rsidRDefault="00846C24" w:rsidP="00846C24">
      <w:pPr>
        <w:widowControl/>
        <w:tabs>
          <w:tab w:val="left" w:pos="709"/>
        </w:tabs>
        <w:autoSpaceDE w:val="0"/>
        <w:ind w:firstLine="709"/>
        <w:jc w:val="center"/>
        <w:textAlignment w:val="baseline"/>
        <w:rPr>
          <w:rFonts w:eastAsia="SimSun"/>
          <w:kern w:val="1"/>
          <w:sz w:val="28"/>
          <w:szCs w:val="28"/>
          <w:lang w:eastAsia="ar-SA"/>
        </w:rPr>
      </w:pPr>
      <w:r w:rsidRPr="00846C24">
        <w:rPr>
          <w:rFonts w:eastAsia="SimSun"/>
          <w:kern w:val="1"/>
          <w:sz w:val="28"/>
          <w:szCs w:val="28"/>
          <w:lang w:eastAsia="ar-SA"/>
        </w:rPr>
        <w:t>Глава 1 . Общие положения</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1.1.Предмет регулирования административного регламента</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1.1.1. </w:t>
      </w:r>
      <w:proofErr w:type="gramStart"/>
      <w:r w:rsidRPr="00846C24">
        <w:rPr>
          <w:rFonts w:eastAsia="SimSun"/>
          <w:kern w:val="1"/>
          <w:sz w:val="28"/>
          <w:szCs w:val="28"/>
          <w:lang w:eastAsia="ar-SA"/>
        </w:rPr>
        <w:t>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з</w:t>
      </w:r>
      <w:r w:rsidRPr="00846C24">
        <w:rPr>
          <w:rFonts w:eastAsia="SimSun"/>
          <w:color w:val="00000A"/>
          <w:kern w:val="1"/>
          <w:sz w:val="28"/>
          <w:szCs w:val="28"/>
          <w:lang w:eastAsia="ar-SA"/>
        </w:rPr>
        <w:t xml:space="preserve">аключению или изменению (дополнение) договоров социального найма жилых помещений муниципального жилищного фонда </w:t>
      </w:r>
      <w:r w:rsidRPr="00846C24">
        <w:rPr>
          <w:rFonts w:eastAsia="SimSun"/>
          <w:kern w:val="1"/>
          <w:sz w:val="28"/>
          <w:szCs w:val="28"/>
          <w:lang w:eastAsia="ar-SA"/>
        </w:rPr>
        <w:t xml:space="preserve"> (далее – административный регламент) регулирует отношения, связанные по з</w:t>
      </w:r>
      <w:r w:rsidRPr="00846C24">
        <w:rPr>
          <w:rFonts w:eastAsia="SimSun"/>
          <w:color w:val="00000A"/>
          <w:kern w:val="1"/>
          <w:sz w:val="28"/>
          <w:szCs w:val="28"/>
          <w:lang w:eastAsia="ar-SA"/>
        </w:rPr>
        <w:t xml:space="preserve">аключению или дополнению (изменение) договоров социального найма жилых помещений муниципального жилищного фонда </w:t>
      </w:r>
      <w:r w:rsidRPr="00846C24">
        <w:rPr>
          <w:rFonts w:eastAsia="SimSun"/>
          <w:kern w:val="1"/>
          <w:sz w:val="28"/>
          <w:szCs w:val="28"/>
          <w:lang w:eastAsia="ar-SA"/>
        </w:rPr>
        <w:t xml:space="preserve"> (далее – муниципальная услуга) на территории Чернопенского сельского поселения Костромского муниципального района Костромской области, в</w:t>
      </w:r>
      <w:proofErr w:type="gramEnd"/>
      <w:r w:rsidRPr="00846C24">
        <w:rPr>
          <w:rFonts w:eastAsia="SimSun"/>
          <w:kern w:val="1"/>
          <w:sz w:val="28"/>
          <w:szCs w:val="28"/>
          <w:lang w:eastAsia="ar-SA"/>
        </w:rPr>
        <w:t xml:space="preserve"> том числе и в электронном виде, устанавливает сроки и последовательность административных процедур (действий) администрации  Чернопенского сельского поселения Костромского муниципального района Костромской области (далее – ОМС), а также порядок ее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w:t>
      </w:r>
    </w:p>
    <w:p w:rsidR="00846C24" w:rsidRPr="00846C24" w:rsidRDefault="00846C24" w:rsidP="00846C24">
      <w:pPr>
        <w:widowControl/>
        <w:tabs>
          <w:tab w:val="left" w:pos="709"/>
        </w:tabs>
        <w:jc w:val="center"/>
        <w:textAlignment w:val="baseline"/>
        <w:rPr>
          <w:rFonts w:eastAsia="SimSun"/>
          <w:kern w:val="1"/>
          <w:sz w:val="28"/>
          <w:szCs w:val="28"/>
          <w:lang w:eastAsia="ar-SA"/>
        </w:rPr>
      </w:pPr>
      <w:r w:rsidRPr="00846C24">
        <w:rPr>
          <w:rFonts w:eastAsia="SimSun"/>
          <w:kern w:val="1"/>
          <w:sz w:val="28"/>
          <w:szCs w:val="28"/>
          <w:lang w:eastAsia="ar-SA"/>
        </w:rPr>
        <w:t>1.2. Круг заявителей</w:t>
      </w:r>
    </w:p>
    <w:p w:rsidR="00846C24" w:rsidRPr="00846C24" w:rsidRDefault="00846C24" w:rsidP="00846C24">
      <w:pPr>
        <w:widowControl/>
        <w:tabs>
          <w:tab w:val="left" w:pos="709"/>
        </w:tabs>
        <w:jc w:val="center"/>
        <w:textAlignment w:val="baseline"/>
        <w:rPr>
          <w:rFonts w:eastAsia="SimSun"/>
          <w:kern w:val="1"/>
          <w:sz w:val="28"/>
          <w:szCs w:val="28"/>
          <w:lang w:eastAsia="ar-SA"/>
        </w:rPr>
      </w:pPr>
    </w:p>
    <w:p w:rsidR="00846C24" w:rsidRPr="00846C24" w:rsidRDefault="00846C24" w:rsidP="00846C24">
      <w:pPr>
        <w:suppressAutoHyphens w:val="0"/>
        <w:ind w:firstLine="709"/>
        <w:jc w:val="both"/>
        <w:textAlignment w:val="baseline"/>
        <w:rPr>
          <w:rFonts w:eastAsia="Times New Roman"/>
          <w:color w:val="000000"/>
          <w:kern w:val="1"/>
          <w:sz w:val="28"/>
          <w:szCs w:val="28"/>
          <w:lang w:eastAsia="ar-SA"/>
        </w:rPr>
      </w:pPr>
      <w:r w:rsidRPr="00846C24">
        <w:rPr>
          <w:rFonts w:eastAsia="Times New Roman"/>
          <w:kern w:val="1"/>
          <w:sz w:val="28"/>
          <w:szCs w:val="28"/>
          <w:lang w:eastAsia="ar-SA"/>
        </w:rPr>
        <w:t xml:space="preserve">1.2.1. Право на получение муниципальной услуги имеет гражданин Российской </w:t>
      </w:r>
      <w:proofErr w:type="gramStart"/>
      <w:r w:rsidRPr="00846C24">
        <w:rPr>
          <w:rFonts w:eastAsia="Times New Roman"/>
          <w:kern w:val="1"/>
          <w:sz w:val="28"/>
          <w:szCs w:val="28"/>
          <w:lang w:eastAsia="ar-SA"/>
        </w:rPr>
        <w:t>Федерации</w:t>
      </w:r>
      <w:proofErr w:type="gramEnd"/>
      <w:r w:rsidRPr="00846C24">
        <w:rPr>
          <w:rFonts w:eastAsia="Times New Roman"/>
          <w:kern w:val="1"/>
          <w:sz w:val="28"/>
          <w:szCs w:val="28"/>
          <w:lang w:eastAsia="ar-SA"/>
        </w:rPr>
        <w:t xml:space="preserve"> проживающий</w:t>
      </w:r>
      <w:r w:rsidRPr="00846C24">
        <w:rPr>
          <w:rFonts w:eastAsia="Times New Roman"/>
          <w:color w:val="000000"/>
          <w:kern w:val="1"/>
          <w:sz w:val="28"/>
          <w:szCs w:val="28"/>
          <w:lang w:eastAsia="ar-SA"/>
        </w:rPr>
        <w:t xml:space="preserve"> на территории Чернопенского сельского поселения Костромского муниципального района, имеющий право на обеспечение жилым помещением муниципального жилищного фонда по договорам социального найма по основаниям, установленным Жилищным кодексом Российской Федерации либо иными федеральными законами (далее – заявитель)</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1.2.2.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p>
    <w:p w:rsidR="00846C24" w:rsidRPr="00846C24" w:rsidRDefault="00846C24" w:rsidP="00846C24">
      <w:pPr>
        <w:widowControl/>
        <w:tabs>
          <w:tab w:val="left" w:pos="360"/>
          <w:tab w:val="left" w:pos="502"/>
        </w:tabs>
        <w:jc w:val="center"/>
        <w:textAlignment w:val="baseline"/>
        <w:rPr>
          <w:rFonts w:eastAsia="SimSun"/>
          <w:kern w:val="1"/>
          <w:sz w:val="28"/>
          <w:szCs w:val="28"/>
          <w:lang w:eastAsia="ar-SA"/>
        </w:rPr>
      </w:pPr>
      <w:r w:rsidRPr="00846C24">
        <w:rPr>
          <w:rFonts w:eastAsia="SimSun"/>
          <w:kern w:val="1"/>
          <w:sz w:val="28"/>
          <w:szCs w:val="28"/>
          <w:lang w:eastAsia="ar-SA"/>
        </w:rPr>
        <w:t>1.3. Требования к порядку информирования о предоставлении муниципальной услуги</w:t>
      </w:r>
    </w:p>
    <w:p w:rsidR="00846C24" w:rsidRPr="00846C24" w:rsidRDefault="00846C24" w:rsidP="00846C24">
      <w:pPr>
        <w:widowControl/>
        <w:tabs>
          <w:tab w:val="left" w:pos="360"/>
          <w:tab w:val="left" w:pos="502"/>
        </w:tabs>
        <w:jc w:val="center"/>
        <w:textAlignment w:val="baseline"/>
        <w:rPr>
          <w:rFonts w:eastAsia="SimSun"/>
          <w:kern w:val="1"/>
          <w:sz w:val="28"/>
          <w:szCs w:val="28"/>
          <w:lang w:eastAsia="ar-SA"/>
        </w:rPr>
      </w:pPr>
    </w:p>
    <w:p w:rsidR="00846C24" w:rsidRPr="00846C24" w:rsidRDefault="00846C24" w:rsidP="00846C24">
      <w:pPr>
        <w:widowControl/>
        <w:tabs>
          <w:tab w:val="left" w:pos="360"/>
          <w:tab w:val="left" w:pos="502"/>
        </w:tabs>
        <w:jc w:val="both"/>
        <w:textAlignment w:val="baseline"/>
        <w:rPr>
          <w:rFonts w:eastAsia="SimSun"/>
          <w:kern w:val="1"/>
          <w:sz w:val="28"/>
          <w:szCs w:val="28"/>
          <w:lang w:eastAsia="ar-SA"/>
        </w:rPr>
      </w:pPr>
      <w:r w:rsidRPr="00846C24">
        <w:rPr>
          <w:rFonts w:eastAsia="SimSun"/>
          <w:kern w:val="1"/>
          <w:sz w:val="28"/>
          <w:szCs w:val="28"/>
          <w:lang w:eastAsia="ar-SA"/>
        </w:rPr>
        <w:t xml:space="preserve">         1.3.1. </w:t>
      </w:r>
      <w:proofErr w:type="gramStart"/>
      <w:r w:rsidRPr="00846C24">
        <w:rPr>
          <w:rFonts w:eastAsia="SimSun"/>
          <w:kern w:val="1"/>
          <w:sz w:val="28"/>
          <w:szCs w:val="28"/>
          <w:lang w:eastAsia="ar-SA"/>
        </w:rPr>
        <w:t>Информация о месте нахождения, графике работы, справочных телефонах  ОМС,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roofErr w:type="gramEnd"/>
    </w:p>
    <w:p w:rsidR="00846C24" w:rsidRPr="00846C24" w:rsidRDefault="00846C24" w:rsidP="00846C24">
      <w:pPr>
        <w:widowControl/>
        <w:tabs>
          <w:tab w:val="left" w:pos="0"/>
        </w:tabs>
        <w:jc w:val="both"/>
        <w:textAlignment w:val="baseline"/>
        <w:rPr>
          <w:rFonts w:eastAsia="SimSun"/>
          <w:kern w:val="1"/>
          <w:sz w:val="28"/>
          <w:szCs w:val="28"/>
          <w:lang w:eastAsia="ar-SA"/>
        </w:rPr>
      </w:pPr>
      <w:r w:rsidRPr="00846C24">
        <w:rPr>
          <w:rFonts w:eastAsia="SimSun"/>
          <w:kern w:val="1"/>
          <w:sz w:val="28"/>
          <w:szCs w:val="28"/>
          <w:lang w:eastAsia="ar-SA"/>
        </w:rPr>
        <w:t xml:space="preserve">       1.3.2.    </w:t>
      </w:r>
      <w:proofErr w:type="gramStart"/>
      <w:r w:rsidRPr="00846C24">
        <w:rPr>
          <w:rFonts w:eastAsia="SimSun"/>
          <w:kern w:val="1"/>
          <w:sz w:val="28"/>
          <w:szCs w:val="28"/>
          <w:lang w:eastAsia="ar-SA"/>
        </w:rPr>
        <w:t xml:space="preserve">Информация о месте нахождения, графиках работы, справочных телефонах,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предоставляется по </w:t>
      </w:r>
      <w:r w:rsidRPr="00846C24">
        <w:rPr>
          <w:rFonts w:eastAsia="SimSun"/>
          <w:kern w:val="1"/>
          <w:sz w:val="28"/>
          <w:szCs w:val="28"/>
          <w:lang w:eastAsia="ar-SA"/>
        </w:rPr>
        <w:lastRenderedPageBreak/>
        <w:t>справочным телефонам, на официальном сайте администрации Чернопенского сельского поселения (</w:t>
      </w:r>
      <w:proofErr w:type="spellStart"/>
      <w:r w:rsidRPr="00846C24">
        <w:rPr>
          <w:rFonts w:eastAsia="SimSun"/>
          <w:kern w:val="1"/>
          <w:sz w:val="28"/>
          <w:szCs w:val="28"/>
          <w:lang w:eastAsia="ar-SA"/>
        </w:rPr>
        <w:t>www</w:t>
      </w:r>
      <w:proofErr w:type="spellEnd"/>
      <w:r w:rsidRPr="00846C24">
        <w:rPr>
          <w:rFonts w:eastAsia="SimSun"/>
          <w:kern w:val="1"/>
          <w:sz w:val="28"/>
          <w:szCs w:val="28"/>
          <w:lang w:eastAsia="ar-SA"/>
        </w:rPr>
        <w:t>.</w:t>
      </w:r>
      <w:proofErr w:type="spellStart"/>
      <w:r w:rsidRPr="00846C24">
        <w:rPr>
          <w:rFonts w:eastAsia="SimSun"/>
          <w:kern w:val="1"/>
          <w:sz w:val="28"/>
          <w:szCs w:val="28"/>
          <w:lang w:val="en-US" w:eastAsia="ar-SA"/>
        </w:rPr>
        <w:t>chernopenskoe</w:t>
      </w:r>
      <w:proofErr w:type="spellEnd"/>
      <w:r w:rsidRPr="00846C24">
        <w:rPr>
          <w:rFonts w:eastAsia="SimSun"/>
          <w:kern w:val="1"/>
          <w:sz w:val="28"/>
          <w:szCs w:val="28"/>
          <w:lang w:eastAsia="ar-SA"/>
        </w:rPr>
        <w:t>.</w:t>
      </w:r>
      <w:proofErr w:type="spellStart"/>
      <w:r w:rsidRPr="00846C24">
        <w:rPr>
          <w:rFonts w:eastAsia="SimSun"/>
          <w:kern w:val="1"/>
          <w:sz w:val="28"/>
          <w:szCs w:val="28"/>
          <w:lang w:val="en-US" w:eastAsia="ar-SA"/>
        </w:rPr>
        <w:t>ru</w:t>
      </w:r>
      <w:proofErr w:type="spellEnd"/>
      <w:r w:rsidRPr="00846C24">
        <w:rPr>
          <w:rFonts w:eastAsia="SimSun"/>
          <w:kern w:val="1"/>
          <w:sz w:val="28"/>
          <w:szCs w:val="28"/>
          <w:lang w:eastAsia="ar-SA"/>
        </w:rPr>
        <w:t>) в сети Интернет, непосредственно в ОМС, а также размещается в федеральной государственной информационной системе «Единый</w:t>
      </w:r>
      <w:proofErr w:type="gramEnd"/>
      <w:r w:rsidRPr="00846C24">
        <w:rPr>
          <w:rFonts w:eastAsia="SimSun"/>
          <w:kern w:val="1"/>
          <w:sz w:val="28"/>
          <w:szCs w:val="28"/>
          <w:lang w:eastAsia="ar-SA"/>
        </w:rPr>
        <w:t xml:space="preserve"> портал государственных и муниципальных услуг (функций)».</w:t>
      </w:r>
    </w:p>
    <w:p w:rsidR="00846C24" w:rsidRPr="00846C24" w:rsidRDefault="00846C24" w:rsidP="00846C24">
      <w:pPr>
        <w:widowControl/>
        <w:tabs>
          <w:tab w:val="left" w:pos="720"/>
        </w:tabs>
        <w:ind w:firstLine="360"/>
        <w:jc w:val="both"/>
        <w:textAlignment w:val="baseline"/>
        <w:rPr>
          <w:rFonts w:eastAsia="SimSun"/>
          <w:kern w:val="1"/>
          <w:sz w:val="28"/>
          <w:szCs w:val="28"/>
          <w:lang w:eastAsia="ar-SA"/>
        </w:rPr>
      </w:pPr>
      <w:r w:rsidRPr="00846C24">
        <w:rPr>
          <w:rFonts w:eastAsia="SimSun"/>
          <w:kern w:val="1"/>
          <w:sz w:val="28"/>
          <w:szCs w:val="28"/>
          <w:lang w:eastAsia="ar-SA"/>
        </w:rPr>
        <w:t xml:space="preserve">  1.3.3.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ОМС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846C24" w:rsidRPr="00846C24" w:rsidRDefault="00846C24" w:rsidP="00846C24">
      <w:pPr>
        <w:widowControl/>
        <w:tabs>
          <w:tab w:val="left" w:pos="709"/>
        </w:tabs>
        <w:ind w:firstLine="709"/>
        <w:jc w:val="both"/>
        <w:textAlignment w:val="baseline"/>
        <w:rPr>
          <w:rFonts w:eastAsia="SimSun"/>
          <w:color w:val="000000"/>
          <w:kern w:val="1"/>
          <w:sz w:val="28"/>
          <w:szCs w:val="28"/>
          <w:lang w:eastAsia="ar-SA"/>
        </w:rPr>
      </w:pPr>
      <w:r w:rsidRPr="00846C24">
        <w:rPr>
          <w:rFonts w:eastAsia="SimSun"/>
          <w:kern w:val="1"/>
          <w:sz w:val="28"/>
          <w:szCs w:val="28"/>
          <w:lang w:eastAsia="ar-SA"/>
        </w:rPr>
        <w:t>Информирование (консультирование) по вопросам предоставления муниципальной услуги осуществляется специалистами ОМС. Консультации предоставляются по следующим вопросам:</w:t>
      </w:r>
    </w:p>
    <w:p w:rsidR="00846C24" w:rsidRPr="00846C24" w:rsidRDefault="00846C24" w:rsidP="00846C24">
      <w:pPr>
        <w:widowControl/>
        <w:tabs>
          <w:tab w:val="left" w:pos="-2127"/>
        </w:tabs>
        <w:ind w:firstLine="709"/>
        <w:jc w:val="both"/>
        <w:textAlignment w:val="baseline"/>
        <w:rPr>
          <w:rFonts w:eastAsia="SimSun"/>
          <w:color w:val="000000"/>
          <w:kern w:val="1"/>
          <w:sz w:val="28"/>
          <w:szCs w:val="28"/>
          <w:lang w:eastAsia="ar-SA"/>
        </w:rPr>
      </w:pPr>
      <w:r w:rsidRPr="00846C24">
        <w:rPr>
          <w:rFonts w:eastAsia="SimSun"/>
          <w:color w:val="000000"/>
          <w:kern w:val="1"/>
          <w:sz w:val="28"/>
          <w:szCs w:val="28"/>
          <w:lang w:eastAsia="ar-SA"/>
        </w:rPr>
        <w:t>- содержание и ход предоставления муниципальной услуги;</w:t>
      </w:r>
    </w:p>
    <w:p w:rsidR="00846C24" w:rsidRPr="00846C24" w:rsidRDefault="00846C24" w:rsidP="00846C24">
      <w:pPr>
        <w:widowControl/>
        <w:tabs>
          <w:tab w:val="left" w:pos="-2127"/>
        </w:tabs>
        <w:ind w:firstLine="709"/>
        <w:jc w:val="both"/>
        <w:textAlignment w:val="baseline"/>
        <w:rPr>
          <w:rFonts w:eastAsia="SimSun"/>
          <w:color w:val="000000"/>
          <w:kern w:val="1"/>
          <w:sz w:val="28"/>
          <w:szCs w:val="28"/>
          <w:lang w:eastAsia="ar-SA"/>
        </w:rPr>
      </w:pPr>
      <w:r w:rsidRPr="00846C24">
        <w:rPr>
          <w:rFonts w:eastAsia="SimSun"/>
          <w:color w:val="000000"/>
          <w:kern w:val="1"/>
          <w:sz w:val="28"/>
          <w:szCs w:val="28"/>
          <w:lang w:eastAsia="ar-SA"/>
        </w:rPr>
        <w:t>- перечень документов, необходимых для предоставления муниципальной услуги, комплектность (достаточность) представленных документов;</w:t>
      </w:r>
    </w:p>
    <w:p w:rsidR="00846C24" w:rsidRPr="00846C24" w:rsidRDefault="00846C24" w:rsidP="00846C24">
      <w:pPr>
        <w:widowControl/>
        <w:tabs>
          <w:tab w:val="left" w:pos="-2127"/>
        </w:tabs>
        <w:ind w:firstLine="709"/>
        <w:jc w:val="both"/>
        <w:textAlignment w:val="baseline"/>
        <w:rPr>
          <w:rFonts w:eastAsia="SimSun"/>
          <w:color w:val="000000"/>
          <w:kern w:val="1"/>
          <w:sz w:val="28"/>
          <w:szCs w:val="28"/>
          <w:lang w:eastAsia="ar-SA"/>
        </w:rPr>
      </w:pPr>
      <w:r w:rsidRPr="00846C24">
        <w:rPr>
          <w:rFonts w:eastAsia="SimSun"/>
          <w:color w:val="000000"/>
          <w:kern w:val="1"/>
          <w:sz w:val="28"/>
          <w:szCs w:val="28"/>
          <w:lang w:eastAsia="ar-SA"/>
        </w:rPr>
        <w:t>- 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846C24" w:rsidRPr="00846C24" w:rsidRDefault="00846C24" w:rsidP="00846C24">
      <w:pPr>
        <w:widowControl/>
        <w:tabs>
          <w:tab w:val="left" w:pos="-2127"/>
        </w:tabs>
        <w:ind w:firstLine="709"/>
        <w:jc w:val="both"/>
        <w:textAlignment w:val="baseline"/>
        <w:rPr>
          <w:rFonts w:eastAsia="SimSun"/>
          <w:color w:val="000000"/>
          <w:kern w:val="1"/>
          <w:sz w:val="28"/>
          <w:szCs w:val="28"/>
          <w:lang w:eastAsia="ar-SA"/>
        </w:rPr>
      </w:pPr>
      <w:r w:rsidRPr="00846C24">
        <w:rPr>
          <w:rFonts w:eastAsia="SimSun"/>
          <w:color w:val="000000"/>
          <w:kern w:val="1"/>
          <w:sz w:val="28"/>
          <w:szCs w:val="28"/>
          <w:lang w:eastAsia="ar-SA"/>
        </w:rPr>
        <w:t>- время приема и выдачи документов специалистами ОМС;</w:t>
      </w:r>
    </w:p>
    <w:p w:rsidR="00846C24" w:rsidRPr="00846C24" w:rsidRDefault="00846C24" w:rsidP="00846C24">
      <w:pPr>
        <w:widowControl/>
        <w:tabs>
          <w:tab w:val="left" w:pos="-2127"/>
        </w:tabs>
        <w:ind w:firstLine="709"/>
        <w:jc w:val="both"/>
        <w:textAlignment w:val="baseline"/>
        <w:rPr>
          <w:rFonts w:eastAsia="SimSun"/>
          <w:color w:val="000000"/>
          <w:kern w:val="1"/>
          <w:sz w:val="28"/>
          <w:szCs w:val="28"/>
          <w:lang w:eastAsia="ar-SA"/>
        </w:rPr>
      </w:pPr>
      <w:r w:rsidRPr="00846C24">
        <w:rPr>
          <w:rFonts w:eastAsia="SimSun"/>
          <w:color w:val="000000"/>
          <w:kern w:val="1"/>
          <w:sz w:val="28"/>
          <w:szCs w:val="28"/>
          <w:lang w:eastAsia="ar-SA"/>
        </w:rPr>
        <w:t>- срок принятия ОМС решения о предоставлении муниципальной услуги;</w:t>
      </w:r>
    </w:p>
    <w:p w:rsidR="00846C24" w:rsidRPr="00846C24" w:rsidRDefault="00846C24" w:rsidP="00846C24">
      <w:pPr>
        <w:widowControl/>
        <w:tabs>
          <w:tab w:val="left" w:pos="1008"/>
          <w:tab w:val="left" w:pos="1260"/>
        </w:tabs>
        <w:ind w:firstLine="709"/>
        <w:jc w:val="both"/>
        <w:textAlignment w:val="baseline"/>
        <w:rPr>
          <w:rFonts w:eastAsia="SimSun"/>
          <w:kern w:val="1"/>
          <w:sz w:val="28"/>
          <w:szCs w:val="28"/>
          <w:shd w:val="clear" w:color="auto" w:fill="FFFFFF"/>
          <w:lang w:eastAsia="ar-SA"/>
        </w:rPr>
      </w:pPr>
      <w:r w:rsidRPr="00846C24">
        <w:rPr>
          <w:rFonts w:eastAsia="SimSun"/>
          <w:color w:val="000000"/>
          <w:kern w:val="1"/>
          <w:sz w:val="28"/>
          <w:szCs w:val="28"/>
          <w:lang w:eastAsia="ar-SA"/>
        </w:rPr>
        <w:t>- порядок обжалования действий (бездействий) и решений, осуществляемых и принимаемых ОМС в ходе предоставления муниципальной услуги.</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shd w:val="clear" w:color="auto" w:fill="FFFFFF"/>
          <w:lang w:eastAsia="ar-SA"/>
        </w:rPr>
        <w:t>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отказа в предоставлении муниципальной услуги  в виде электронного образа документа, подписанного должностным лицом ОМС с использованием электронной подписи.</w:t>
      </w:r>
    </w:p>
    <w:p w:rsidR="00846C24" w:rsidRPr="00846C24" w:rsidRDefault="00846C24" w:rsidP="00846C24">
      <w:pPr>
        <w:widowControl/>
        <w:tabs>
          <w:tab w:val="left" w:pos="720"/>
        </w:tabs>
        <w:ind w:left="360"/>
        <w:jc w:val="both"/>
        <w:textAlignment w:val="baseline"/>
        <w:rPr>
          <w:rFonts w:eastAsia="SimSun"/>
          <w:kern w:val="1"/>
          <w:sz w:val="28"/>
          <w:szCs w:val="28"/>
          <w:lang w:eastAsia="ar-SA"/>
        </w:rPr>
      </w:pPr>
      <w:r w:rsidRPr="00846C24">
        <w:rPr>
          <w:rFonts w:eastAsia="SimSun"/>
          <w:kern w:val="1"/>
          <w:sz w:val="28"/>
          <w:szCs w:val="28"/>
          <w:lang w:eastAsia="ar-SA"/>
        </w:rPr>
        <w:t xml:space="preserve">  1.3.4.  Информация по вопросам предоставления муниципальной услуги размещается:</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на информационных стендах  администрации, общественных организаций, органов территориального общественного самоуправления (по согласованию);</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на официальном сайте администрации Чернопенского сельского поселения (</w:t>
      </w:r>
      <w:r w:rsidRPr="00846C24">
        <w:rPr>
          <w:rFonts w:eastAsia="SimSun"/>
          <w:kern w:val="1"/>
          <w:sz w:val="28"/>
          <w:szCs w:val="28"/>
          <w:lang w:val="en-US" w:eastAsia="ar-SA"/>
        </w:rPr>
        <w:t>www</w:t>
      </w:r>
      <w:r w:rsidRPr="00846C24">
        <w:rPr>
          <w:rFonts w:eastAsia="SimSun"/>
          <w:kern w:val="1"/>
          <w:sz w:val="28"/>
          <w:szCs w:val="28"/>
          <w:lang w:eastAsia="ar-SA"/>
        </w:rPr>
        <w:t>.</w:t>
      </w:r>
      <w:proofErr w:type="spellStart"/>
      <w:r w:rsidRPr="00846C24">
        <w:rPr>
          <w:rFonts w:eastAsia="SimSun"/>
          <w:kern w:val="1"/>
          <w:sz w:val="28"/>
          <w:szCs w:val="28"/>
          <w:lang w:eastAsia="ar-SA"/>
        </w:rPr>
        <w:t>chernopenskoe</w:t>
      </w:r>
      <w:proofErr w:type="spellEnd"/>
      <w:r w:rsidRPr="00846C24">
        <w:rPr>
          <w:rFonts w:eastAsia="SimSun"/>
          <w:kern w:val="1"/>
          <w:sz w:val="28"/>
          <w:szCs w:val="28"/>
          <w:lang w:eastAsia="ar-SA"/>
        </w:rPr>
        <w:t>.</w:t>
      </w:r>
      <w:proofErr w:type="spellStart"/>
      <w:r w:rsidRPr="00846C24">
        <w:rPr>
          <w:rFonts w:eastAsia="SimSun"/>
          <w:kern w:val="1"/>
          <w:sz w:val="28"/>
          <w:szCs w:val="28"/>
          <w:lang w:val="en-US" w:eastAsia="ar-SA"/>
        </w:rPr>
        <w:t>ru</w:t>
      </w:r>
      <w:proofErr w:type="spellEnd"/>
      <w:r w:rsidRPr="00846C24">
        <w:rPr>
          <w:rFonts w:eastAsia="SimSun"/>
          <w:kern w:val="1"/>
          <w:sz w:val="28"/>
          <w:szCs w:val="28"/>
          <w:lang w:eastAsia="ar-SA"/>
        </w:rPr>
        <w:t>) в сети Интернет</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на портале государственных и муниципальных услуг Костромской области (</w:t>
      </w:r>
      <w:hyperlink r:id="rId16" w:history="1">
        <w:r w:rsidRPr="00846C24">
          <w:rPr>
            <w:rFonts w:eastAsia="SimSun"/>
            <w:color w:val="000080"/>
            <w:kern w:val="1"/>
            <w:sz w:val="28"/>
            <w:szCs w:val="28"/>
            <w:u w:val="single"/>
            <w:lang w:eastAsia="ar-SA"/>
          </w:rPr>
          <w:t>www.gosuslugi.region.kostroma.ru</w:t>
        </w:r>
      </w:hyperlink>
      <w:r w:rsidRPr="00846C24">
        <w:rPr>
          <w:rFonts w:eastAsia="SimSun"/>
          <w:kern w:val="1"/>
          <w:sz w:val="28"/>
          <w:szCs w:val="28"/>
          <w:lang w:eastAsia="ar-SA"/>
        </w:rPr>
        <w:t>);</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в федеральной государственной информационной системе «Единый портал государственных и муниципальных услуг (функций)» (</w:t>
      </w:r>
      <w:hyperlink r:id="rId17" w:history="1">
        <w:r w:rsidRPr="00846C24">
          <w:rPr>
            <w:rFonts w:eastAsia="SimSun"/>
            <w:color w:val="000080"/>
            <w:kern w:val="1"/>
            <w:sz w:val="28"/>
            <w:szCs w:val="28"/>
            <w:u w:val="single"/>
            <w:lang w:eastAsia="ar-SA"/>
          </w:rPr>
          <w:t>www.gosuslugi.ru</w:t>
        </w:r>
      </w:hyperlink>
      <w:r w:rsidRPr="00846C24">
        <w:rPr>
          <w:rFonts w:eastAsia="SimSun"/>
          <w:kern w:val="1"/>
          <w:sz w:val="28"/>
          <w:szCs w:val="28"/>
          <w:lang w:eastAsia="ar-SA"/>
        </w:rPr>
        <w:t>);</w:t>
      </w:r>
    </w:p>
    <w:p w:rsidR="00846C24" w:rsidRPr="00846C24" w:rsidRDefault="00846C24" w:rsidP="00846C24">
      <w:pPr>
        <w:widowControl/>
        <w:tabs>
          <w:tab w:val="left" w:pos="993"/>
        </w:tabs>
        <w:ind w:firstLine="709"/>
        <w:jc w:val="both"/>
        <w:textAlignment w:val="baseline"/>
        <w:rPr>
          <w:rFonts w:eastAsia="SimSun"/>
          <w:kern w:val="1"/>
          <w:sz w:val="28"/>
          <w:szCs w:val="28"/>
          <w:lang w:eastAsia="ar-SA"/>
        </w:rPr>
      </w:pPr>
      <w:r w:rsidRPr="00846C24">
        <w:rPr>
          <w:rFonts w:eastAsia="SimSun"/>
          <w:kern w:val="1"/>
          <w:sz w:val="28"/>
          <w:szCs w:val="28"/>
          <w:lang w:eastAsia="ar-SA"/>
        </w:rPr>
        <w:lastRenderedPageBreak/>
        <w:t>- в средствах массовой информации, в информационных материалах (брошюрах, буклетах и т.д.).</w:t>
      </w:r>
    </w:p>
    <w:p w:rsidR="00846C24" w:rsidRPr="00846C24" w:rsidRDefault="00846C24" w:rsidP="00846C24">
      <w:pPr>
        <w:widowControl/>
        <w:tabs>
          <w:tab w:val="left" w:pos="1440"/>
          <w:tab w:val="left" w:pos="1571"/>
        </w:tabs>
        <w:ind w:left="1080"/>
        <w:jc w:val="both"/>
        <w:textAlignment w:val="baseline"/>
        <w:rPr>
          <w:rFonts w:eastAsia="SimSun"/>
          <w:kern w:val="1"/>
          <w:sz w:val="28"/>
          <w:szCs w:val="28"/>
          <w:lang w:eastAsia="ar-SA"/>
        </w:rPr>
      </w:pPr>
      <w:r w:rsidRPr="00846C24">
        <w:rPr>
          <w:rFonts w:eastAsia="SimSun"/>
          <w:kern w:val="1"/>
          <w:sz w:val="28"/>
          <w:szCs w:val="28"/>
          <w:lang w:eastAsia="ar-SA"/>
        </w:rPr>
        <w:t>1.3.5. Размещаемая информация содержит в том числе:</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извлечения из нормативных правовых актов, устанавливающих порядок и условия предоставления муниципальной услуги;</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текст административного регламента с приложениями;</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блок-схему (согласно Приложению № 2 к административному регламенту);</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перечень документов, необходимый для предоставления муниципальной услуги, и требования, предъявляемые к этим документам;</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порядок информирования о ходе предоставления муниципальной услуги;</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порядок обжалования действий (бездействия) и решений, осуществляемых и принимаемых в ходе предоставления муниципальной услуги.</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Глава 2.  Стандарт предоставления муниципальной услуги</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2.1. Наименование муниципальной услуги</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p>
    <w:p w:rsidR="00846C24" w:rsidRPr="00846C24" w:rsidRDefault="00846C24" w:rsidP="00846C24">
      <w:pPr>
        <w:widowControl/>
        <w:tabs>
          <w:tab w:val="left" w:pos="720"/>
          <w:tab w:val="left" w:pos="862"/>
        </w:tabs>
        <w:ind w:left="360"/>
        <w:jc w:val="both"/>
        <w:textAlignment w:val="baseline"/>
        <w:rPr>
          <w:rFonts w:eastAsia="SimSun"/>
          <w:kern w:val="1"/>
          <w:sz w:val="28"/>
          <w:szCs w:val="28"/>
          <w:shd w:val="clear" w:color="auto" w:fill="FFFFFF"/>
          <w:lang w:eastAsia="ar-SA"/>
        </w:rPr>
      </w:pPr>
      <w:r w:rsidRPr="00846C24">
        <w:rPr>
          <w:rFonts w:eastAsia="SimSun"/>
          <w:kern w:val="1"/>
          <w:sz w:val="28"/>
          <w:szCs w:val="28"/>
          <w:lang w:eastAsia="ar-SA"/>
        </w:rPr>
        <w:t xml:space="preserve">       2.1.1. Наименование муниципальной услуги – заключение или изменение (дополнение) договоров  социального найма жилых помещений муниципального жилищного фонда.</w:t>
      </w:r>
    </w:p>
    <w:p w:rsidR="00846C24" w:rsidRPr="00846C24" w:rsidRDefault="00846C24" w:rsidP="00846C24">
      <w:pPr>
        <w:widowControl/>
        <w:tabs>
          <w:tab w:val="left" w:pos="720"/>
          <w:tab w:val="left" w:pos="862"/>
        </w:tabs>
        <w:ind w:left="360"/>
        <w:jc w:val="center"/>
        <w:textAlignment w:val="baseline"/>
        <w:rPr>
          <w:rFonts w:eastAsia="SimSun"/>
          <w:kern w:val="1"/>
          <w:sz w:val="28"/>
          <w:szCs w:val="28"/>
          <w:shd w:val="clear" w:color="auto" w:fill="FFFFFF"/>
          <w:lang w:eastAsia="ar-SA"/>
        </w:rPr>
      </w:pPr>
      <w:r w:rsidRPr="00846C24">
        <w:rPr>
          <w:rFonts w:eastAsia="SimSun"/>
          <w:kern w:val="1"/>
          <w:sz w:val="28"/>
          <w:szCs w:val="28"/>
          <w:shd w:val="clear" w:color="auto" w:fill="FFFFFF"/>
          <w:lang w:eastAsia="ar-SA"/>
        </w:rPr>
        <w:t xml:space="preserve">                    </w:t>
      </w:r>
    </w:p>
    <w:p w:rsidR="00846C24" w:rsidRPr="00846C24" w:rsidRDefault="00846C24" w:rsidP="00846C24">
      <w:pPr>
        <w:widowControl/>
        <w:tabs>
          <w:tab w:val="left" w:pos="720"/>
          <w:tab w:val="left" w:pos="862"/>
        </w:tabs>
        <w:ind w:left="360"/>
        <w:jc w:val="center"/>
        <w:textAlignment w:val="baseline"/>
        <w:rPr>
          <w:rFonts w:eastAsia="SimSun"/>
          <w:kern w:val="1"/>
          <w:sz w:val="28"/>
          <w:szCs w:val="28"/>
          <w:lang w:eastAsia="ar-SA"/>
        </w:rPr>
      </w:pPr>
      <w:r w:rsidRPr="00846C24">
        <w:rPr>
          <w:rFonts w:eastAsia="SimSun"/>
          <w:kern w:val="1"/>
          <w:sz w:val="28"/>
          <w:szCs w:val="28"/>
          <w:shd w:val="clear" w:color="auto" w:fill="FFFFFF"/>
          <w:lang w:eastAsia="ar-SA"/>
        </w:rPr>
        <w:t xml:space="preserve">  2.2. Наименование органа</w:t>
      </w:r>
      <w:proofErr w:type="gramStart"/>
      <w:r w:rsidRPr="00846C24">
        <w:rPr>
          <w:rFonts w:eastAsia="SimSun"/>
          <w:kern w:val="1"/>
          <w:sz w:val="28"/>
          <w:szCs w:val="28"/>
          <w:shd w:val="clear" w:color="auto" w:fill="FFFFFF"/>
          <w:lang w:eastAsia="ar-SA"/>
        </w:rPr>
        <w:t xml:space="preserve"> ,</w:t>
      </w:r>
      <w:proofErr w:type="gramEnd"/>
      <w:r w:rsidRPr="00846C24">
        <w:rPr>
          <w:rFonts w:eastAsia="SimSun"/>
          <w:kern w:val="1"/>
          <w:sz w:val="28"/>
          <w:szCs w:val="28"/>
          <w:shd w:val="clear" w:color="auto" w:fill="FFFFFF"/>
          <w:lang w:eastAsia="ar-SA"/>
        </w:rPr>
        <w:t xml:space="preserve"> предоставляющего муниципальную услугу</w:t>
      </w:r>
    </w:p>
    <w:p w:rsidR="00846C24" w:rsidRPr="00846C24" w:rsidRDefault="00846C24" w:rsidP="00846C24">
      <w:pPr>
        <w:tabs>
          <w:tab w:val="left" w:pos="1069"/>
        </w:tabs>
        <w:suppressAutoHyphens w:val="0"/>
        <w:textAlignment w:val="baseline"/>
        <w:rPr>
          <w:rFonts w:eastAsia="Times New Roman"/>
          <w:kern w:val="1"/>
          <w:sz w:val="28"/>
          <w:szCs w:val="28"/>
          <w:lang w:eastAsia="ar-SA"/>
        </w:rPr>
      </w:pPr>
      <w:r w:rsidRPr="00846C24">
        <w:rPr>
          <w:rFonts w:eastAsia="Times New Roman"/>
          <w:kern w:val="1"/>
          <w:sz w:val="28"/>
          <w:szCs w:val="28"/>
          <w:lang w:eastAsia="ar-SA"/>
        </w:rPr>
        <w:t xml:space="preserve">   2.2.1. Предоставление муниципальной услуги осуществляет ОМС.</w:t>
      </w:r>
    </w:p>
    <w:p w:rsidR="00846C24" w:rsidRPr="00846C24" w:rsidRDefault="00846C24" w:rsidP="00846C24">
      <w:pPr>
        <w:ind w:firstLine="709"/>
        <w:jc w:val="both"/>
        <w:textAlignment w:val="baseline"/>
        <w:rPr>
          <w:rFonts w:eastAsia="Times New Roman"/>
          <w:kern w:val="1"/>
          <w:sz w:val="28"/>
          <w:szCs w:val="28"/>
          <w:shd w:val="clear" w:color="auto" w:fill="FFFFFF"/>
          <w:lang w:eastAsia="ar-SA"/>
        </w:rPr>
      </w:pPr>
      <w:r w:rsidRPr="00846C24">
        <w:rPr>
          <w:rFonts w:eastAsia="Times New Roman"/>
          <w:kern w:val="1"/>
          <w:sz w:val="28"/>
          <w:szCs w:val="28"/>
          <w:lang w:eastAsia="ar-SA"/>
        </w:rPr>
        <w:t>Взаимодействие заявителя, ОМС с иными органами государственной власти, местного самоуправления, органами государственных внебюджетных фондов и другими организациями для предоставления муниципальной услуги не осуществляется.</w:t>
      </w:r>
    </w:p>
    <w:p w:rsidR="00846C24" w:rsidRPr="00846C24" w:rsidRDefault="00846C24" w:rsidP="00846C24">
      <w:pPr>
        <w:tabs>
          <w:tab w:val="left" w:pos="360"/>
          <w:tab w:val="left" w:pos="502"/>
        </w:tabs>
        <w:ind w:firstLine="709"/>
        <w:jc w:val="both"/>
        <w:textAlignment w:val="baseline"/>
        <w:rPr>
          <w:rFonts w:eastAsia="Times New Roman"/>
          <w:kern w:val="1"/>
          <w:sz w:val="28"/>
          <w:szCs w:val="28"/>
          <w:lang w:eastAsia="ar-SA"/>
        </w:rPr>
      </w:pPr>
      <w:proofErr w:type="gramStart"/>
      <w:r w:rsidRPr="00846C24">
        <w:rPr>
          <w:rFonts w:eastAsia="Times New Roman"/>
          <w:kern w:val="1"/>
          <w:sz w:val="28"/>
          <w:szCs w:val="28"/>
          <w:shd w:val="clear" w:color="auto" w:fill="FFFFFF"/>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846C24">
        <w:rPr>
          <w:rFonts w:eastAsia="Times New Roman"/>
          <w:kern w:val="1"/>
          <w:sz w:val="28"/>
          <w:szCs w:val="28"/>
          <w:shd w:val="clear" w:color="auto" w:fill="FFFFFF"/>
          <w:lang w:eastAsia="ar-SA"/>
        </w:rPr>
        <w:t xml:space="preserve">, </w:t>
      </w:r>
      <w:proofErr w:type="gramStart"/>
      <w:r w:rsidRPr="00846C24">
        <w:rPr>
          <w:rFonts w:eastAsia="Times New Roman"/>
          <w:kern w:val="1"/>
          <w:sz w:val="28"/>
          <w:szCs w:val="28"/>
          <w:shd w:val="clear" w:color="auto" w:fill="FFFFFF"/>
          <w:lang w:eastAsia="ar-SA"/>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Чернопенского сельского поселения Костромского муниципального района Костромской области от 31.05.2012 г. № 29.</w:t>
      </w:r>
      <w:proofErr w:type="gramEnd"/>
    </w:p>
    <w:p w:rsidR="00846C24" w:rsidRPr="00846C24" w:rsidRDefault="00846C24" w:rsidP="00846C24">
      <w:pPr>
        <w:widowControl/>
        <w:tabs>
          <w:tab w:val="left" w:pos="720"/>
        </w:tabs>
        <w:ind w:firstLine="360"/>
        <w:jc w:val="both"/>
        <w:textAlignment w:val="baseline"/>
        <w:rPr>
          <w:rFonts w:eastAsia="SimSun"/>
          <w:kern w:val="1"/>
          <w:sz w:val="28"/>
          <w:szCs w:val="28"/>
          <w:lang w:eastAsia="ar-SA"/>
        </w:rPr>
      </w:pPr>
      <w:r w:rsidRPr="00846C24">
        <w:rPr>
          <w:rFonts w:eastAsia="SimSun"/>
          <w:kern w:val="1"/>
          <w:sz w:val="28"/>
          <w:szCs w:val="28"/>
          <w:lang w:eastAsia="ar-SA"/>
        </w:rPr>
        <w:t xml:space="preserve">     </w:t>
      </w:r>
    </w:p>
    <w:p w:rsidR="00846C24" w:rsidRPr="00846C24" w:rsidRDefault="00846C24" w:rsidP="00846C24">
      <w:pPr>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2.3. Результат предоставления муниципальной услуги</w:t>
      </w:r>
    </w:p>
    <w:p w:rsidR="00846C24" w:rsidRPr="00846C24" w:rsidRDefault="00846C24" w:rsidP="00846C24">
      <w:pPr>
        <w:ind w:firstLine="709"/>
        <w:jc w:val="both"/>
        <w:textAlignment w:val="baseline"/>
        <w:rPr>
          <w:rFonts w:eastAsia="Times New Roman"/>
          <w:kern w:val="1"/>
          <w:sz w:val="28"/>
          <w:szCs w:val="28"/>
          <w:lang w:eastAsia="ar-SA"/>
        </w:rPr>
      </w:pPr>
    </w:p>
    <w:p w:rsidR="00846C24" w:rsidRPr="00846C24" w:rsidRDefault="00846C24" w:rsidP="00846C24">
      <w:pPr>
        <w:tabs>
          <w:tab w:val="left" w:pos="786"/>
        </w:tabs>
        <w:suppressAutoHyphens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2.3.1. Процедура предоставления муниципальной услуги завершается получением заявителем одного из следующих документов:</w:t>
      </w:r>
    </w:p>
    <w:p w:rsidR="00846C24" w:rsidRPr="00846C24" w:rsidRDefault="00846C24" w:rsidP="00846C24">
      <w:pPr>
        <w:tabs>
          <w:tab w:val="left" w:pos="0"/>
        </w:tabs>
        <w:suppressAutoHyphens w:val="0"/>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а) договор социального найма или изменение к договору социального найма;</w:t>
      </w:r>
    </w:p>
    <w:p w:rsidR="00846C24" w:rsidRPr="00846C24" w:rsidRDefault="00846C24" w:rsidP="00846C24">
      <w:pPr>
        <w:tabs>
          <w:tab w:val="left" w:pos="0"/>
        </w:tabs>
        <w:suppressAutoHyphens w:val="0"/>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lastRenderedPageBreak/>
        <w:t>б) уведомления об отказе в заключении или изменении договора социального найма.</w:t>
      </w:r>
    </w:p>
    <w:p w:rsidR="00846C24" w:rsidRPr="00846C24" w:rsidRDefault="00846C24" w:rsidP="00846C24">
      <w:pPr>
        <w:ind w:firstLine="709"/>
        <w:jc w:val="center"/>
        <w:textAlignment w:val="baseline"/>
        <w:rPr>
          <w:rFonts w:eastAsia="Times New Roman"/>
          <w:kern w:val="1"/>
          <w:sz w:val="28"/>
          <w:szCs w:val="28"/>
          <w:lang w:eastAsia="ar-SA"/>
        </w:rPr>
      </w:pPr>
    </w:p>
    <w:p w:rsidR="00846C24" w:rsidRPr="00846C24" w:rsidRDefault="00846C24" w:rsidP="00846C24">
      <w:pPr>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2.4. Срок предоставления муниципальной услуги</w:t>
      </w:r>
    </w:p>
    <w:p w:rsidR="00846C24" w:rsidRPr="00846C24" w:rsidRDefault="00846C24" w:rsidP="00846C24">
      <w:pPr>
        <w:ind w:firstLine="709"/>
        <w:jc w:val="both"/>
        <w:textAlignment w:val="baseline"/>
        <w:rPr>
          <w:rFonts w:eastAsia="Times New Roman"/>
          <w:kern w:val="1"/>
          <w:sz w:val="28"/>
          <w:szCs w:val="28"/>
          <w:lang w:eastAsia="ar-SA"/>
        </w:rPr>
      </w:pPr>
    </w:p>
    <w:p w:rsidR="00846C24" w:rsidRPr="00846C24" w:rsidRDefault="00846C24" w:rsidP="00846C24">
      <w:pPr>
        <w:autoSpaceDE w:val="0"/>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2.4.1. Срок предоставления муниципальной услуги составляет 15 </w:t>
      </w:r>
      <w:r w:rsidRPr="00846C24">
        <w:rPr>
          <w:rFonts w:eastAsia="Times New Roman"/>
          <w:color w:val="FF0000"/>
          <w:kern w:val="1"/>
          <w:sz w:val="28"/>
          <w:szCs w:val="28"/>
          <w:lang w:eastAsia="ar-SA"/>
        </w:rPr>
        <w:t xml:space="preserve"> </w:t>
      </w:r>
      <w:r w:rsidRPr="00846C24">
        <w:rPr>
          <w:rFonts w:eastAsia="Times New Roman"/>
          <w:kern w:val="1"/>
          <w:sz w:val="28"/>
          <w:szCs w:val="28"/>
          <w:lang w:eastAsia="ar-SA"/>
        </w:rPr>
        <w:t>дней, исчисляемых со дня обращения заявителя о предоставлении муниципальной услуги в ОМС с документами, необходимыми для предоставления муниципальной услуги.</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2.4.2. Срок выдачи (направления) документов, являющихся результатом предоставления муниципальной услуги, составляет 3 дня </w:t>
      </w:r>
      <w:proofErr w:type="gramStart"/>
      <w:r w:rsidRPr="00846C24">
        <w:rPr>
          <w:rFonts w:eastAsia="SimSun"/>
          <w:kern w:val="1"/>
          <w:sz w:val="28"/>
          <w:szCs w:val="28"/>
          <w:lang w:eastAsia="ar-SA"/>
        </w:rPr>
        <w:t>с даты принятия</w:t>
      </w:r>
      <w:proofErr w:type="gramEnd"/>
      <w:r w:rsidRPr="00846C24">
        <w:rPr>
          <w:rFonts w:eastAsia="SimSun"/>
          <w:kern w:val="1"/>
          <w:sz w:val="28"/>
          <w:szCs w:val="28"/>
          <w:lang w:eastAsia="ar-SA"/>
        </w:rPr>
        <w:t xml:space="preserve">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2.4.3. Максимальный срок ожидания в очереди при подаче заявления о предоставлении муниципальной услуги, не должен превышать 15 минут.</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2.4.4. Максимальный срок ожидания в очереди при получении результата предоставления муниципальной услуги не должен превышать 15 минут.</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2.4.5. Срок регистрации заявления о предоставлении муниципальной услуги не должен превышать 15 минут, а при подаче заявления о предоставлении муниципальной услуги в электронной форме – не позднее следующего рабочего дня </w:t>
      </w:r>
      <w:proofErr w:type="gramStart"/>
      <w:r w:rsidRPr="00846C24">
        <w:rPr>
          <w:rFonts w:eastAsia="SimSun"/>
          <w:kern w:val="1"/>
          <w:sz w:val="28"/>
          <w:szCs w:val="28"/>
          <w:lang w:eastAsia="ar-SA"/>
        </w:rPr>
        <w:t>с даты формирования</w:t>
      </w:r>
      <w:proofErr w:type="gramEnd"/>
      <w:r w:rsidRPr="00846C24">
        <w:rPr>
          <w:rFonts w:eastAsia="SimSun"/>
          <w:kern w:val="1"/>
          <w:sz w:val="28"/>
          <w:szCs w:val="28"/>
          <w:lang w:eastAsia="ar-SA"/>
        </w:rPr>
        <w:t xml:space="preserve"> запроса.</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2.4.6. Приостановление предоставления муниципальной услуги действующим законодательством не предусмотрено</w:t>
      </w:r>
    </w:p>
    <w:p w:rsidR="00846C24" w:rsidRPr="00846C24" w:rsidRDefault="00846C24" w:rsidP="00846C24">
      <w:pPr>
        <w:widowControl/>
        <w:tabs>
          <w:tab w:val="left" w:pos="709"/>
        </w:tabs>
        <w:jc w:val="center"/>
        <w:textAlignment w:val="baseline"/>
        <w:rPr>
          <w:rFonts w:eastAsia="SimSun"/>
          <w:kern w:val="1"/>
          <w:sz w:val="28"/>
          <w:szCs w:val="28"/>
          <w:lang w:eastAsia="ar-SA"/>
        </w:rPr>
      </w:pPr>
      <w:r w:rsidRPr="00846C24">
        <w:rPr>
          <w:rFonts w:eastAsia="SimSun"/>
          <w:kern w:val="1"/>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846C24" w:rsidRPr="00846C24" w:rsidRDefault="00846C24" w:rsidP="00846C24">
      <w:pPr>
        <w:widowControl/>
        <w:tabs>
          <w:tab w:val="left" w:pos="709"/>
        </w:tabs>
        <w:ind w:firstLine="567"/>
        <w:textAlignment w:val="baseline"/>
        <w:rPr>
          <w:rFonts w:eastAsia="SimSun"/>
          <w:kern w:val="1"/>
          <w:sz w:val="28"/>
          <w:szCs w:val="28"/>
          <w:lang w:eastAsia="ar-SA"/>
        </w:rPr>
      </w:pPr>
      <w:r w:rsidRPr="00846C24">
        <w:rPr>
          <w:rFonts w:eastAsia="SimSun"/>
          <w:kern w:val="1"/>
          <w:sz w:val="28"/>
          <w:szCs w:val="28"/>
          <w:lang w:eastAsia="ar-SA"/>
        </w:rPr>
        <w:t xml:space="preserve">2.5.1. Предоставление муниципальной услуги осуществляется в соответствии </w:t>
      </w:r>
      <w:proofErr w:type="gramStart"/>
      <w:r w:rsidRPr="00846C24">
        <w:rPr>
          <w:rFonts w:eastAsia="SimSun"/>
          <w:kern w:val="1"/>
          <w:sz w:val="28"/>
          <w:szCs w:val="28"/>
          <w:lang w:eastAsia="ar-SA"/>
        </w:rPr>
        <w:t>с</w:t>
      </w:r>
      <w:proofErr w:type="gramEnd"/>
      <w:r w:rsidRPr="00846C24">
        <w:rPr>
          <w:rFonts w:eastAsia="SimSun"/>
          <w:kern w:val="1"/>
          <w:sz w:val="28"/>
          <w:szCs w:val="28"/>
          <w:lang w:eastAsia="ar-SA"/>
        </w:rPr>
        <w:t>:</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а)</w:t>
      </w:r>
      <w:r w:rsidRPr="00846C24">
        <w:rPr>
          <w:rFonts w:eastAsia="Times New Roman"/>
          <w:color w:val="000000"/>
          <w:kern w:val="1"/>
          <w:sz w:val="28"/>
          <w:szCs w:val="28"/>
          <w:lang w:eastAsia="ar-SA"/>
        </w:rPr>
        <w:t xml:space="preserve"> </w:t>
      </w:r>
      <w:hyperlink r:id="rId18" w:history="1">
        <w:r w:rsidRPr="00846C24">
          <w:rPr>
            <w:rFonts w:eastAsia="Times New Roman"/>
            <w:color w:val="000080"/>
            <w:kern w:val="1"/>
            <w:sz w:val="28"/>
            <w:szCs w:val="28"/>
            <w:u w:val="single"/>
            <w:lang w:eastAsia="ar-SA"/>
          </w:rPr>
          <w:t>Конституцией</w:t>
        </w:r>
      </w:hyperlink>
      <w:r w:rsidRPr="00846C24">
        <w:rPr>
          <w:rFonts w:eastAsia="Times New Roman"/>
          <w:color w:val="000000"/>
          <w:kern w:val="1"/>
          <w:sz w:val="28"/>
          <w:szCs w:val="28"/>
          <w:lang w:eastAsia="ar-SA"/>
        </w:rPr>
        <w:t xml:space="preserve"> </w:t>
      </w:r>
      <w:r w:rsidRPr="00846C24">
        <w:rPr>
          <w:rFonts w:eastAsia="Times New Roman"/>
          <w:kern w:val="1"/>
          <w:sz w:val="28"/>
          <w:szCs w:val="28"/>
          <w:lang w:eastAsia="ar-SA"/>
        </w:rPr>
        <w:t>Российской Федерации;</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б</w:t>
      </w:r>
      <w:proofErr w:type="gramStart"/>
      <w:r w:rsidRPr="00846C24">
        <w:rPr>
          <w:rFonts w:eastAsia="Times New Roman"/>
          <w:kern w:val="1"/>
          <w:sz w:val="28"/>
          <w:szCs w:val="28"/>
          <w:lang w:eastAsia="ar-SA"/>
        </w:rPr>
        <w:t>)Ж</w:t>
      </w:r>
      <w:proofErr w:type="gramEnd"/>
      <w:r w:rsidRPr="00846C24">
        <w:rPr>
          <w:rFonts w:eastAsia="Times New Roman"/>
          <w:kern w:val="1"/>
          <w:sz w:val="28"/>
          <w:szCs w:val="28"/>
          <w:lang w:eastAsia="ar-SA"/>
        </w:rPr>
        <w:t>илищным</w:t>
      </w:r>
      <w:r w:rsidRPr="00846C24">
        <w:rPr>
          <w:rFonts w:eastAsia="Times New Roman"/>
          <w:color w:val="000000"/>
          <w:kern w:val="1"/>
          <w:sz w:val="28"/>
          <w:szCs w:val="28"/>
          <w:lang w:eastAsia="ar-SA"/>
        </w:rPr>
        <w:t xml:space="preserve"> </w:t>
      </w:r>
      <w:hyperlink r:id="rId19" w:history="1">
        <w:r w:rsidRPr="00846C24">
          <w:rPr>
            <w:rFonts w:eastAsia="Times New Roman"/>
            <w:color w:val="000080"/>
            <w:kern w:val="1"/>
            <w:sz w:val="28"/>
            <w:szCs w:val="28"/>
            <w:u w:val="single"/>
            <w:lang w:eastAsia="ar-SA"/>
          </w:rPr>
          <w:t>кодексом</w:t>
        </w:r>
      </w:hyperlink>
      <w:r w:rsidRPr="00846C24">
        <w:rPr>
          <w:rFonts w:eastAsia="Times New Roman"/>
          <w:color w:val="000000"/>
          <w:kern w:val="1"/>
          <w:sz w:val="28"/>
          <w:szCs w:val="28"/>
          <w:lang w:eastAsia="ar-SA"/>
        </w:rPr>
        <w:t xml:space="preserve"> </w:t>
      </w:r>
      <w:r w:rsidRPr="00846C24">
        <w:rPr>
          <w:rFonts w:eastAsia="Times New Roman"/>
          <w:kern w:val="1"/>
          <w:sz w:val="28"/>
          <w:szCs w:val="28"/>
          <w:lang w:eastAsia="ar-SA"/>
        </w:rPr>
        <w:t>Российской Федерации;</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kern w:val="1"/>
          <w:sz w:val="28"/>
          <w:szCs w:val="28"/>
          <w:lang w:eastAsia="ar-SA"/>
        </w:rPr>
        <w:t>в) Федеральным</w:t>
      </w:r>
      <w:r w:rsidRPr="00846C24">
        <w:rPr>
          <w:rFonts w:eastAsia="Times New Roman"/>
          <w:color w:val="000000"/>
          <w:kern w:val="1"/>
          <w:sz w:val="28"/>
          <w:szCs w:val="28"/>
          <w:lang w:eastAsia="ar-SA"/>
        </w:rPr>
        <w:t xml:space="preserve"> </w:t>
      </w:r>
      <w:hyperlink r:id="rId20" w:history="1">
        <w:r w:rsidRPr="00846C24">
          <w:rPr>
            <w:rFonts w:eastAsia="Times New Roman"/>
            <w:color w:val="000080"/>
            <w:kern w:val="1"/>
            <w:sz w:val="28"/>
            <w:szCs w:val="28"/>
            <w:u w:val="single"/>
            <w:lang w:eastAsia="ar-SA"/>
          </w:rPr>
          <w:t>законом</w:t>
        </w:r>
      </w:hyperlink>
      <w:r w:rsidRPr="00846C24">
        <w:rPr>
          <w:rFonts w:eastAsia="Times New Roman"/>
          <w:color w:val="000000"/>
          <w:kern w:val="1"/>
          <w:sz w:val="28"/>
          <w:szCs w:val="28"/>
          <w:lang w:eastAsia="ar-SA"/>
        </w:rPr>
        <w:t xml:space="preserve"> </w:t>
      </w:r>
      <w:r w:rsidRPr="00846C24">
        <w:rPr>
          <w:rFonts w:eastAsia="Times New Roman"/>
          <w:kern w:val="1"/>
          <w:sz w:val="28"/>
          <w:szCs w:val="28"/>
          <w:lang w:eastAsia="ar-SA"/>
        </w:rPr>
        <w:t>от 6 октября 2003 г. N 131-ФЗ «Об общих принципах организации местного самоуправления</w:t>
      </w:r>
      <w:r w:rsidRPr="00846C24">
        <w:rPr>
          <w:rFonts w:eastAsia="Times New Roman"/>
          <w:color w:val="000000"/>
          <w:kern w:val="1"/>
          <w:sz w:val="28"/>
          <w:szCs w:val="28"/>
          <w:lang w:eastAsia="ar-SA"/>
        </w:rPr>
        <w:t xml:space="preserve"> в Российской Федерации»;</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color w:val="000000"/>
          <w:kern w:val="1"/>
          <w:sz w:val="28"/>
          <w:szCs w:val="28"/>
          <w:lang w:eastAsia="ar-SA"/>
        </w:rPr>
        <w:t>г) постановлениями Правительства Российской Федерации от 21 января 2006 года № 25 «Об утверждении правил пользования жилыми помещениями», от 21 мая 2005 года № 315 «Об утверждении типового договора социального найма жилого помещения»;</w:t>
      </w:r>
    </w:p>
    <w:p w:rsidR="00846C24" w:rsidRPr="00846C24" w:rsidRDefault="00846C24" w:rsidP="00846C24">
      <w:pPr>
        <w:widowControl/>
        <w:tabs>
          <w:tab w:val="left" w:pos="0"/>
        </w:tabs>
        <w:autoSpaceDE w:val="0"/>
        <w:ind w:firstLine="540"/>
        <w:jc w:val="both"/>
        <w:textAlignment w:val="baseline"/>
        <w:rPr>
          <w:rFonts w:eastAsia="SimSun"/>
          <w:kern w:val="1"/>
          <w:sz w:val="28"/>
          <w:szCs w:val="28"/>
          <w:lang w:eastAsia="ar-SA"/>
        </w:rPr>
      </w:pPr>
      <w:r w:rsidRPr="00846C24">
        <w:rPr>
          <w:rFonts w:eastAsia="SimSun"/>
          <w:kern w:val="1"/>
          <w:sz w:val="28"/>
          <w:szCs w:val="28"/>
          <w:lang w:eastAsia="ar-SA"/>
        </w:rPr>
        <w:t xml:space="preserve"> д) Уставом Чернопенского  сельского поселения Костромского муниципального района Костромской области (Информационный бюллетень «Чернопенский вестник» от 30.11.2006 г. № 1);</w:t>
      </w:r>
    </w:p>
    <w:p w:rsidR="00846C24" w:rsidRPr="00846C24" w:rsidRDefault="00846C24" w:rsidP="00846C24">
      <w:pPr>
        <w:widowControl/>
        <w:tabs>
          <w:tab w:val="left" w:pos="709"/>
        </w:tabs>
        <w:ind w:firstLine="540"/>
        <w:jc w:val="both"/>
        <w:textAlignment w:val="baseline"/>
        <w:rPr>
          <w:rFonts w:eastAsia="SimSun"/>
          <w:kern w:val="1"/>
          <w:sz w:val="28"/>
          <w:szCs w:val="28"/>
          <w:lang w:eastAsia="ar-SA"/>
        </w:rPr>
      </w:pPr>
      <w:r w:rsidRPr="00846C24">
        <w:rPr>
          <w:rFonts w:eastAsia="SimSun"/>
          <w:kern w:val="1"/>
          <w:sz w:val="28"/>
          <w:szCs w:val="28"/>
          <w:lang w:eastAsia="ar-SA"/>
        </w:rPr>
        <w:t xml:space="preserve">  е) настоящим административным регламентом.</w:t>
      </w:r>
    </w:p>
    <w:p w:rsidR="00846C24" w:rsidRPr="00846C24" w:rsidRDefault="00846C24" w:rsidP="00846C24">
      <w:pPr>
        <w:widowControl/>
        <w:suppressAutoHyphens w:val="0"/>
        <w:jc w:val="center"/>
        <w:rPr>
          <w:rFonts w:eastAsia="Times New Roman"/>
          <w:kern w:val="1"/>
          <w:sz w:val="28"/>
          <w:szCs w:val="28"/>
          <w:lang w:eastAsia="ar-SA"/>
        </w:rPr>
      </w:pPr>
      <w:r w:rsidRPr="00846C24">
        <w:rPr>
          <w:rFonts w:eastAsia="Times New Roman"/>
          <w:kern w:val="1"/>
          <w:sz w:val="28"/>
          <w:szCs w:val="28"/>
          <w:lang w:eastAsia="ar-SA"/>
        </w:rPr>
        <w:t>2.6. Исчерпывающий перечень документов, необходимых для предоставления муниципальной услуги, подлежащих представлению заявителем</w:t>
      </w:r>
    </w:p>
    <w:p w:rsidR="00846C24" w:rsidRPr="00846C24" w:rsidRDefault="00846C24" w:rsidP="00846C24">
      <w:pPr>
        <w:suppressAutoHyphens w:val="0"/>
        <w:textAlignment w:val="baseline"/>
        <w:rPr>
          <w:rFonts w:eastAsia="Times New Roman"/>
          <w:kern w:val="1"/>
          <w:sz w:val="28"/>
          <w:szCs w:val="28"/>
          <w:lang w:eastAsia="ar-SA"/>
        </w:rPr>
      </w:pPr>
      <w:r w:rsidRPr="00846C24">
        <w:rPr>
          <w:rFonts w:eastAsia="Times New Roman"/>
          <w:kern w:val="1"/>
          <w:sz w:val="28"/>
          <w:szCs w:val="28"/>
          <w:lang w:eastAsia="ar-SA"/>
        </w:rPr>
        <w:t xml:space="preserve">           2.6.1. Перечень документов, необходимых для предоставления </w:t>
      </w:r>
      <w:r w:rsidRPr="00846C24">
        <w:rPr>
          <w:rFonts w:eastAsia="Times New Roman"/>
          <w:kern w:val="1"/>
          <w:sz w:val="28"/>
          <w:szCs w:val="28"/>
          <w:lang w:eastAsia="ar-SA"/>
        </w:rPr>
        <w:lastRenderedPageBreak/>
        <w:t>муниципальной услуги, подлежащих представлению заявителем:</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а) заявление (запрос) о предоставлении муниципальной услуги (далее – запрос) согласно Приложению № 4, № 5  к настоящему административному регламенту;</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б) документ, удостоверяющий личность заявителя;</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в) документы, удостоверяющие личность совместно проживающих с заявителем граждан (паспорт, свидетельство о рождении несовершеннолетних)</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г) документ, удостоверяющий права (полномочия) представителя заявителя в случае обращения с запросом представителя заявителя;</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д) решение о предоставлении жилого помещения заявителю или членам его семьи;</w:t>
      </w:r>
    </w:p>
    <w:p w:rsidR="00846C24" w:rsidRPr="00846C24" w:rsidRDefault="00846C24" w:rsidP="00846C24">
      <w:pPr>
        <w:tabs>
          <w:tab w:val="left" w:pos="0"/>
        </w:tabs>
        <w:ind w:firstLine="720"/>
        <w:jc w:val="both"/>
        <w:textAlignment w:val="baseline"/>
        <w:rPr>
          <w:rFonts w:eastAsia="FranklinGothicBookCondITC-Reg"/>
          <w:color w:val="000000"/>
          <w:kern w:val="1"/>
          <w:sz w:val="28"/>
          <w:szCs w:val="28"/>
          <w:lang w:eastAsia="ar-SA"/>
        </w:rPr>
      </w:pPr>
      <w:r w:rsidRPr="00846C24">
        <w:rPr>
          <w:rFonts w:eastAsia="Times New Roman"/>
          <w:kern w:val="1"/>
          <w:sz w:val="28"/>
          <w:szCs w:val="28"/>
          <w:lang w:eastAsia="ar-SA"/>
        </w:rPr>
        <w:t>е) договор социального найма жилого помещения (представляется при наличии и требуется для изменения договора найма);</w:t>
      </w:r>
    </w:p>
    <w:p w:rsidR="00846C24" w:rsidRPr="00846C24" w:rsidRDefault="00846C24" w:rsidP="00846C24">
      <w:pPr>
        <w:tabs>
          <w:tab w:val="left" w:pos="0"/>
        </w:tabs>
        <w:ind w:firstLine="720"/>
        <w:jc w:val="both"/>
        <w:textAlignment w:val="baseline"/>
        <w:rPr>
          <w:rFonts w:eastAsia="FranklinGothicBookCondITC-Reg"/>
          <w:color w:val="000000"/>
          <w:kern w:val="1"/>
          <w:sz w:val="28"/>
          <w:szCs w:val="28"/>
          <w:lang w:eastAsia="ar-SA"/>
        </w:rPr>
      </w:pPr>
      <w:r w:rsidRPr="00846C24">
        <w:rPr>
          <w:rFonts w:eastAsia="FranklinGothicBookCondITC-Reg"/>
          <w:color w:val="000000"/>
          <w:kern w:val="1"/>
          <w:sz w:val="28"/>
          <w:szCs w:val="28"/>
          <w:lang w:eastAsia="ar-SA"/>
        </w:rPr>
        <w:t>ж) копия свидетельства о смерти гражданина постоянно проживающего в жилом помещении при переоформлении договора социального найма на другого гражданина, постоянно проживающего с ним;</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FranklinGothicBookCondITC-Reg"/>
          <w:color w:val="000000"/>
          <w:kern w:val="1"/>
          <w:sz w:val="28"/>
          <w:szCs w:val="28"/>
          <w:lang w:eastAsia="ar-SA"/>
        </w:rPr>
        <w:t>з) при внесении изменений в договор социального найма: копия свидетельства о рождении новорожденного, копия свидетельства о браке.</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r w:rsidRPr="00846C24">
        <w:rPr>
          <w:rFonts w:eastAsia="SimSun"/>
          <w:kern w:val="1"/>
          <w:sz w:val="28"/>
          <w:szCs w:val="28"/>
          <w:lang w:eastAsia="ar-SA"/>
        </w:rPr>
        <w:t>2.6.2. Документы, предоставляемые заявителем, должны соответствовать следующим требованиям:</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r w:rsidRPr="00846C24">
        <w:rPr>
          <w:rFonts w:eastAsia="SimSun"/>
          <w:kern w:val="1"/>
          <w:sz w:val="28"/>
          <w:szCs w:val="28"/>
          <w:lang w:eastAsia="ar-SA"/>
        </w:rPr>
        <w:t>- тексты документов написаны разборчиво;</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r w:rsidRPr="00846C24">
        <w:rPr>
          <w:rFonts w:eastAsia="SimSun"/>
          <w:kern w:val="1"/>
          <w:sz w:val="28"/>
          <w:szCs w:val="28"/>
          <w:lang w:eastAsia="ar-SA"/>
        </w:rPr>
        <w:t>- фамилия, имя и отчества (при наличии) заявителя, его адрес места жительства, телефон (если есть) написаны полностью;</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r w:rsidRPr="00846C24">
        <w:rPr>
          <w:rFonts w:eastAsia="SimSun"/>
          <w:kern w:val="1"/>
          <w:sz w:val="28"/>
          <w:szCs w:val="28"/>
          <w:lang w:eastAsia="ar-SA"/>
        </w:rPr>
        <w:t>- в документах нет подчисток, приписок, зачеркнутых слов и иных неоговоренных исправлений;</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r w:rsidRPr="00846C24">
        <w:rPr>
          <w:rFonts w:eastAsia="SimSun"/>
          <w:kern w:val="1"/>
          <w:sz w:val="28"/>
          <w:szCs w:val="28"/>
          <w:lang w:eastAsia="ar-SA"/>
        </w:rPr>
        <w:t>- документы не исполнены карандашом;</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r w:rsidRPr="00846C24">
        <w:rPr>
          <w:rFonts w:eastAsia="SimSun"/>
          <w:kern w:val="1"/>
          <w:sz w:val="28"/>
          <w:szCs w:val="28"/>
          <w:lang w:eastAsia="ar-SA"/>
        </w:rPr>
        <w:t>- документы не имеют серьезных повреждений, наличие которых допускает многозначность истолкования содержания.</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r w:rsidRPr="00846C24">
        <w:rPr>
          <w:rFonts w:eastAsia="SimSun"/>
          <w:kern w:val="1"/>
          <w:sz w:val="28"/>
          <w:szCs w:val="28"/>
          <w:lang w:eastAsia="ar-SA"/>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случаях прямо предусмотренных действующим законодательством Российской Федерации). В отношении предъявляемых документов специалист заверяет копию документа на основании подлинника этого документа.</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2.6.3. Документы для предоставления муниципальной услуги по желанию заявителя могут направляться по почте.</w:t>
      </w:r>
    </w:p>
    <w:p w:rsidR="00846C24" w:rsidRPr="00846C24" w:rsidRDefault="00846C24" w:rsidP="00846C24">
      <w:pPr>
        <w:widowControl/>
        <w:tabs>
          <w:tab w:val="left" w:pos="142"/>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2.6.4.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rsidR="00846C24" w:rsidRPr="00846C24" w:rsidRDefault="00846C24" w:rsidP="00846C24">
      <w:pPr>
        <w:widowControl/>
        <w:tabs>
          <w:tab w:val="left" w:pos="709"/>
        </w:tabs>
        <w:ind w:firstLine="567"/>
        <w:jc w:val="both"/>
        <w:textAlignment w:val="baseline"/>
        <w:rPr>
          <w:rFonts w:eastAsia="SimSun"/>
          <w:kern w:val="1"/>
          <w:sz w:val="28"/>
          <w:szCs w:val="28"/>
          <w:lang w:eastAsia="ar-SA"/>
        </w:rPr>
      </w:pPr>
      <w:proofErr w:type="gramStart"/>
      <w:r w:rsidRPr="00846C24">
        <w:rPr>
          <w:rFonts w:eastAsia="SimSun"/>
          <w:kern w:val="1"/>
          <w:sz w:val="28"/>
          <w:szCs w:val="28"/>
          <w:lang w:eastAsia="ar-SA"/>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w:t>
      </w:r>
      <w:r w:rsidRPr="00846C24">
        <w:rPr>
          <w:rFonts w:eastAsia="SimSun"/>
          <w:kern w:val="1"/>
          <w:sz w:val="28"/>
          <w:szCs w:val="28"/>
          <w:lang w:eastAsia="ar-SA"/>
        </w:rPr>
        <w:lastRenderedPageBreak/>
        <w:t>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846C24" w:rsidRPr="00846C24" w:rsidRDefault="00846C24" w:rsidP="00846C24">
      <w:pPr>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6C24" w:rsidRPr="00846C24" w:rsidRDefault="00846C24" w:rsidP="00846C24">
      <w:pPr>
        <w:widowControl/>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2.7.1. </w:t>
      </w:r>
      <w:proofErr w:type="gramStart"/>
      <w:r w:rsidRPr="00846C24">
        <w:rPr>
          <w:rFonts w:eastAsia="Times New Roman"/>
          <w:kern w:val="1"/>
          <w:sz w:val="28"/>
          <w:szCs w:val="28"/>
          <w:lang w:eastAsia="ar-SA"/>
        </w:rPr>
        <w:t xml:space="preserve">Документы, необходимые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соответствии с настоящим административным регламентом, отсутствуют.  </w:t>
      </w:r>
      <w:proofErr w:type="gramEnd"/>
    </w:p>
    <w:p w:rsidR="00846C24" w:rsidRPr="00846C24" w:rsidRDefault="00846C24" w:rsidP="00846C24">
      <w:pPr>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2.7.2.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C24" w:rsidRPr="00846C24" w:rsidRDefault="00846C24" w:rsidP="00846C24">
      <w:pPr>
        <w:ind w:firstLine="709"/>
        <w:jc w:val="both"/>
        <w:textAlignment w:val="baseline"/>
        <w:rPr>
          <w:rFonts w:eastAsia="Times New Roman"/>
          <w:kern w:val="1"/>
          <w:sz w:val="28"/>
          <w:szCs w:val="28"/>
          <w:lang w:eastAsia="ar-SA"/>
        </w:rPr>
      </w:pPr>
      <w:proofErr w:type="gramStart"/>
      <w:r w:rsidRPr="00846C24">
        <w:rPr>
          <w:rFonts w:eastAsia="Times New Roman"/>
          <w:kern w:val="1"/>
          <w:sz w:val="28"/>
          <w:szCs w:val="28"/>
          <w:lang w:eastAsia="ar-SA"/>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846C24">
        <w:rPr>
          <w:rFonts w:eastAsia="Times New Roman"/>
          <w:kern w:val="1"/>
          <w:sz w:val="28"/>
          <w:szCs w:val="28"/>
          <w:lang w:eastAsia="ar-SA"/>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846C24" w:rsidRPr="00846C24" w:rsidRDefault="00846C24" w:rsidP="00846C24">
      <w:pPr>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2.8. Исчерпывающий перечень оснований для отказа в приеме документов, необходимых для предоставления муниципальной услуги</w:t>
      </w:r>
    </w:p>
    <w:p w:rsidR="00846C24" w:rsidRPr="00846C24" w:rsidRDefault="00846C24" w:rsidP="00846C24">
      <w:pPr>
        <w:autoSpaceDE w:val="0"/>
        <w:ind w:firstLine="720"/>
        <w:jc w:val="both"/>
        <w:textAlignment w:val="baseline"/>
        <w:rPr>
          <w:rFonts w:eastAsia="Times New Roman"/>
          <w:color w:val="000000"/>
          <w:kern w:val="1"/>
          <w:sz w:val="28"/>
          <w:szCs w:val="28"/>
          <w:lang w:eastAsia="ar-SA"/>
        </w:rPr>
      </w:pPr>
      <w:r w:rsidRPr="00846C24">
        <w:rPr>
          <w:rFonts w:eastAsia="Times New Roman"/>
          <w:kern w:val="1"/>
          <w:sz w:val="28"/>
          <w:szCs w:val="28"/>
          <w:lang w:eastAsia="ar-SA"/>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46C24" w:rsidRPr="00846C24" w:rsidRDefault="00846C24" w:rsidP="00846C24">
      <w:pPr>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2.9. Исчерпывающий перечень оснований для отказа в предоставлении муниципальной услуги</w:t>
      </w:r>
    </w:p>
    <w:p w:rsidR="00846C24" w:rsidRPr="00846C24" w:rsidRDefault="00846C24" w:rsidP="00846C24">
      <w:pPr>
        <w:tabs>
          <w:tab w:val="left" w:pos="1080"/>
        </w:tabs>
        <w:suppressAutoHyphens w:val="0"/>
        <w:ind w:left="36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2.9.1. В предоставлении муниципальной услуги отказывается в случае:</w:t>
      </w:r>
    </w:p>
    <w:p w:rsidR="00846C24" w:rsidRPr="00846C24" w:rsidRDefault="00846C24" w:rsidP="00846C24">
      <w:pPr>
        <w:widowControl/>
        <w:autoSpaceDE w:val="0"/>
        <w:ind w:firstLine="709"/>
        <w:jc w:val="both"/>
        <w:textAlignment w:val="baseline"/>
        <w:rPr>
          <w:rFonts w:eastAsia="Arial"/>
          <w:kern w:val="1"/>
          <w:sz w:val="28"/>
          <w:szCs w:val="28"/>
          <w:lang w:eastAsia="ar-SA"/>
        </w:rPr>
      </w:pPr>
      <w:r w:rsidRPr="00846C24">
        <w:rPr>
          <w:rFonts w:eastAsia="Arial"/>
          <w:kern w:val="1"/>
          <w:sz w:val="28"/>
          <w:szCs w:val="28"/>
          <w:lang w:eastAsia="ar-SA"/>
        </w:rPr>
        <w:lastRenderedPageBreak/>
        <w:t>а) непредставления или представления неполного комплекта документов, указанных в настоящем административном регламенте;</w:t>
      </w:r>
    </w:p>
    <w:p w:rsidR="00846C24" w:rsidRPr="00846C24" w:rsidRDefault="00846C24" w:rsidP="00D1213C">
      <w:pPr>
        <w:widowControl/>
        <w:autoSpaceDE w:val="0"/>
        <w:ind w:firstLine="709"/>
        <w:jc w:val="both"/>
        <w:textAlignment w:val="baseline"/>
        <w:rPr>
          <w:rFonts w:eastAsia="Arial"/>
          <w:kern w:val="1"/>
          <w:sz w:val="28"/>
          <w:szCs w:val="28"/>
          <w:lang w:eastAsia="ar-SA"/>
        </w:rPr>
      </w:pPr>
      <w:r w:rsidRPr="00846C24">
        <w:rPr>
          <w:rFonts w:eastAsia="Arial"/>
          <w:kern w:val="1"/>
          <w:sz w:val="28"/>
          <w:szCs w:val="28"/>
          <w:lang w:eastAsia="ar-SA"/>
        </w:rPr>
        <w:t xml:space="preserve">б) представленные заявителем документы не соответствуют требованиям, установленным пунктами 2.6.1, 2.6.2. настоящего административного регламента; </w:t>
      </w:r>
    </w:p>
    <w:p w:rsidR="00846C24" w:rsidRPr="00846C24" w:rsidRDefault="00846C24" w:rsidP="00D1213C">
      <w:pPr>
        <w:widowControl/>
        <w:suppressAutoHyphens w:val="0"/>
        <w:ind w:firstLine="709"/>
        <w:jc w:val="both"/>
        <w:rPr>
          <w:rFonts w:eastAsia="Times New Roman"/>
          <w:color w:val="000000"/>
          <w:kern w:val="1"/>
          <w:sz w:val="28"/>
          <w:szCs w:val="28"/>
          <w:lang w:eastAsia="ar-SA"/>
        </w:rPr>
      </w:pPr>
      <w:r w:rsidRPr="00846C24">
        <w:rPr>
          <w:rFonts w:eastAsia="Times New Roman"/>
          <w:kern w:val="1"/>
          <w:sz w:val="28"/>
          <w:szCs w:val="28"/>
          <w:lang w:eastAsia="ar-SA"/>
        </w:rPr>
        <w:t>в) предоставления документов, которые не подтверждают право заявителя на заключение договора социального найма жилого помещения;</w:t>
      </w:r>
    </w:p>
    <w:p w:rsidR="00846C24" w:rsidRPr="00846C24" w:rsidRDefault="00846C24" w:rsidP="00D1213C">
      <w:pPr>
        <w:widowControl/>
        <w:suppressAutoHyphens w:val="0"/>
        <w:ind w:firstLine="709"/>
        <w:jc w:val="both"/>
        <w:rPr>
          <w:rFonts w:eastAsia="Times New Roman"/>
          <w:kern w:val="1"/>
          <w:sz w:val="28"/>
          <w:szCs w:val="28"/>
          <w:lang w:eastAsia="ar-SA"/>
        </w:rPr>
      </w:pPr>
      <w:r w:rsidRPr="00846C24">
        <w:rPr>
          <w:rFonts w:eastAsia="Times New Roman"/>
          <w:color w:val="000000"/>
          <w:kern w:val="1"/>
          <w:sz w:val="28"/>
          <w:szCs w:val="28"/>
          <w:lang w:eastAsia="ar-SA"/>
        </w:rPr>
        <w:t>г) представления письменного заявления об отказе от услуги, возврате документов;</w:t>
      </w:r>
    </w:p>
    <w:p w:rsidR="00846C24" w:rsidRPr="00846C24" w:rsidRDefault="00846C24" w:rsidP="00D1213C">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д) отсутствия у лица полномочий на подачу заявления.</w:t>
      </w:r>
    </w:p>
    <w:p w:rsidR="00846C24" w:rsidRPr="00846C24" w:rsidRDefault="00846C24" w:rsidP="00D1213C">
      <w:pPr>
        <w:widowControl/>
        <w:autoSpaceDE w:val="0"/>
        <w:ind w:firstLine="709"/>
        <w:jc w:val="both"/>
        <w:textAlignment w:val="baseline"/>
        <w:rPr>
          <w:rFonts w:eastAsia="Arial"/>
          <w:color w:val="000000"/>
          <w:kern w:val="1"/>
          <w:sz w:val="28"/>
          <w:szCs w:val="28"/>
          <w:lang w:eastAsia="ar-SA"/>
        </w:rPr>
      </w:pPr>
      <w:r w:rsidRPr="00846C24">
        <w:rPr>
          <w:rFonts w:eastAsia="Arial"/>
          <w:kern w:val="1"/>
          <w:sz w:val="28"/>
          <w:szCs w:val="28"/>
          <w:lang w:eastAsia="ar-SA"/>
        </w:rPr>
        <w:t>г) запрос подан лицом, не имеющим полномочий на представительство заявителя;</w:t>
      </w:r>
    </w:p>
    <w:p w:rsidR="00846C24" w:rsidRPr="00846C24" w:rsidRDefault="00846C24" w:rsidP="00D1213C">
      <w:pPr>
        <w:widowControl/>
        <w:autoSpaceDE w:val="0"/>
        <w:ind w:firstLine="709"/>
        <w:jc w:val="both"/>
        <w:textAlignment w:val="baseline"/>
        <w:rPr>
          <w:rFonts w:eastAsia="Arial"/>
          <w:kern w:val="1"/>
          <w:sz w:val="28"/>
          <w:szCs w:val="28"/>
          <w:lang w:eastAsia="ar-SA"/>
        </w:rPr>
      </w:pPr>
      <w:r w:rsidRPr="00846C24">
        <w:rPr>
          <w:rFonts w:eastAsia="Arial"/>
          <w:color w:val="000000"/>
          <w:kern w:val="1"/>
          <w:sz w:val="28"/>
          <w:szCs w:val="28"/>
          <w:lang w:eastAsia="ar-SA"/>
        </w:rPr>
        <w:t>2.9.2. 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46C24" w:rsidRPr="00846C24" w:rsidRDefault="00846C24" w:rsidP="00D1213C">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2.10.Перечень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C24" w:rsidRPr="00846C24" w:rsidRDefault="00846C24" w:rsidP="00D1213C">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2.10.1. Услуги, необходимые и обязательные для предоставления муниципальной услуги, настоящим административным регламентом не предусмотрены.</w:t>
      </w:r>
    </w:p>
    <w:p w:rsidR="00846C24" w:rsidRPr="00846C24" w:rsidRDefault="00846C24" w:rsidP="00D1213C">
      <w:pPr>
        <w:tabs>
          <w:tab w:val="left" w:pos="720"/>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846C24" w:rsidRPr="00846C24" w:rsidRDefault="00846C24" w:rsidP="00D1213C">
      <w:pPr>
        <w:tabs>
          <w:tab w:val="left" w:pos="720"/>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2.11.1. Муниципальная услуга предоставляется бесплатно.</w:t>
      </w:r>
    </w:p>
    <w:p w:rsidR="00846C24" w:rsidRPr="00846C24" w:rsidRDefault="00846C24" w:rsidP="00D1213C">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2.12.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p>
    <w:p w:rsidR="00846C24" w:rsidRPr="00846C24" w:rsidRDefault="00846C24" w:rsidP="00846C24">
      <w:pPr>
        <w:widowControl/>
        <w:tabs>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2.12.1.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lastRenderedPageBreak/>
        <w:t>Вход в здание (помещение) и выход из него оборудуются лестницами с поручнями и пандусами для передвижения детских и инвалидных колясок.</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C24" w:rsidRPr="00846C24" w:rsidRDefault="00846C24" w:rsidP="00846C24">
      <w:pPr>
        <w:widowControl/>
        <w:tabs>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w:t>
      </w:r>
    </w:p>
    <w:p w:rsidR="00846C24" w:rsidRPr="00846C24" w:rsidRDefault="00846C24" w:rsidP="00846C24">
      <w:pPr>
        <w:widowControl/>
        <w:tabs>
          <w:tab w:val="left" w:pos="709"/>
        </w:tabs>
        <w:ind w:firstLine="709"/>
        <w:jc w:val="both"/>
        <w:textAlignment w:val="baseline"/>
        <w:rPr>
          <w:rFonts w:eastAsia="SimSun"/>
          <w:kern w:val="1"/>
          <w:sz w:val="28"/>
          <w:szCs w:val="28"/>
          <w:lang w:eastAsia="ru-RU" w:bidi="ru-RU"/>
        </w:rPr>
      </w:pPr>
      <w:r w:rsidRPr="00846C24">
        <w:rPr>
          <w:rFonts w:eastAsia="SimSun"/>
          <w:kern w:val="1"/>
          <w:sz w:val="28"/>
          <w:szCs w:val="28"/>
          <w:lang w:eastAsia="ar-SA"/>
        </w:rPr>
        <w:t xml:space="preserve">2.12.2.  </w:t>
      </w:r>
      <w:r w:rsidRPr="00846C24">
        <w:rPr>
          <w:rFonts w:eastAsia="SimSun"/>
          <w:kern w:val="1"/>
          <w:sz w:val="28"/>
          <w:szCs w:val="28"/>
          <w:lang w:eastAsia="ru-RU" w:bidi="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w:t>
      </w:r>
    </w:p>
    <w:p w:rsidR="00846C24" w:rsidRPr="00846C24" w:rsidRDefault="00846C24" w:rsidP="00846C24">
      <w:pPr>
        <w:spacing w:line="100" w:lineRule="atLeast"/>
        <w:ind w:firstLine="567"/>
        <w:jc w:val="both"/>
        <w:textAlignment w:val="baseline"/>
        <w:rPr>
          <w:rFonts w:eastAsia="Times New Roman"/>
          <w:kern w:val="1"/>
          <w:sz w:val="28"/>
          <w:szCs w:val="28"/>
          <w:lang w:eastAsia="ru-RU" w:bidi="ru-RU"/>
        </w:rPr>
      </w:pPr>
      <w:r w:rsidRPr="00846C24">
        <w:rPr>
          <w:rFonts w:eastAsia="Times New Roman"/>
          <w:kern w:val="1"/>
          <w:sz w:val="28"/>
          <w:szCs w:val="28"/>
          <w:lang w:eastAsia="ru-RU" w:bidi="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846C24" w:rsidRPr="00846C24" w:rsidRDefault="00846C24" w:rsidP="00846C24">
      <w:pPr>
        <w:spacing w:line="100" w:lineRule="atLeast"/>
        <w:ind w:firstLine="567"/>
        <w:jc w:val="both"/>
        <w:textAlignment w:val="baseline"/>
        <w:rPr>
          <w:rFonts w:eastAsia="Times New Roman"/>
          <w:kern w:val="1"/>
          <w:sz w:val="28"/>
          <w:szCs w:val="28"/>
          <w:lang w:eastAsia="ru-RU" w:bidi="ru-RU"/>
        </w:rPr>
      </w:pPr>
      <w:r w:rsidRPr="00846C24">
        <w:rPr>
          <w:rFonts w:eastAsia="Times New Roman"/>
          <w:kern w:val="1"/>
          <w:sz w:val="28"/>
          <w:szCs w:val="28"/>
          <w:lang w:eastAsia="ru-RU" w:bidi="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846C24" w:rsidRPr="00846C24" w:rsidRDefault="00846C24" w:rsidP="00846C24">
      <w:pPr>
        <w:spacing w:line="100" w:lineRule="atLeast"/>
        <w:ind w:firstLine="567"/>
        <w:jc w:val="both"/>
        <w:textAlignment w:val="baseline"/>
        <w:rPr>
          <w:rFonts w:eastAsia="Times New Roman"/>
          <w:kern w:val="1"/>
          <w:sz w:val="28"/>
          <w:szCs w:val="28"/>
          <w:lang w:eastAsia="ar-SA"/>
        </w:rPr>
      </w:pPr>
      <w:r w:rsidRPr="00846C24">
        <w:rPr>
          <w:rFonts w:eastAsia="Times New Roman"/>
          <w:kern w:val="1"/>
          <w:sz w:val="28"/>
          <w:szCs w:val="28"/>
          <w:lang w:eastAsia="ru-RU" w:bidi="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846C24" w:rsidRPr="00846C24" w:rsidRDefault="00846C24" w:rsidP="00846C24">
      <w:pPr>
        <w:spacing w:line="100" w:lineRule="atLeast"/>
        <w:ind w:firstLine="567"/>
        <w:jc w:val="both"/>
        <w:textAlignment w:val="baseline"/>
        <w:rPr>
          <w:rFonts w:eastAsia="Times New Roman"/>
          <w:kern w:val="1"/>
          <w:sz w:val="28"/>
          <w:szCs w:val="28"/>
          <w:lang w:eastAsia="ru-RU" w:bidi="ru-RU"/>
        </w:rPr>
      </w:pPr>
      <w:proofErr w:type="gramStart"/>
      <w:r w:rsidRPr="00846C24">
        <w:rPr>
          <w:rFonts w:eastAsia="Times New Roman"/>
          <w:kern w:val="1"/>
          <w:sz w:val="28"/>
          <w:szCs w:val="28"/>
          <w:lang w:eastAsia="ar-SA"/>
        </w:rPr>
        <w:t xml:space="preserve">- </w:t>
      </w:r>
      <w:r w:rsidRPr="00846C24">
        <w:rPr>
          <w:rFonts w:eastAsia="Times New Roman"/>
          <w:kern w:val="1"/>
          <w:sz w:val="28"/>
          <w:szCs w:val="28"/>
          <w:lang w:eastAsia="ru-RU" w:bidi="ru-RU"/>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ru-RU" w:bidi="ru-RU"/>
        </w:rPr>
        <w:t>- оказание помощи инвалидам в преодолении барьеров, мешающих получению ими услуг наравне с другими лицами</w:t>
      </w:r>
      <w:proofErr w:type="gramStart"/>
      <w:r w:rsidRPr="00846C24">
        <w:rPr>
          <w:rFonts w:eastAsia="SimSun"/>
          <w:kern w:val="1"/>
          <w:sz w:val="28"/>
          <w:szCs w:val="28"/>
          <w:lang w:eastAsia="ru-RU" w:bidi="ru-RU"/>
        </w:rPr>
        <w:t>.</w:t>
      </w:r>
      <w:proofErr w:type="gramEnd"/>
      <w:r w:rsidRPr="00846C24">
        <w:rPr>
          <w:rFonts w:eastAsia="SimSun"/>
          <w:kern w:val="1"/>
          <w:sz w:val="28"/>
          <w:szCs w:val="28"/>
          <w:lang w:eastAsia="ru-RU" w:bidi="ru-RU"/>
        </w:rPr>
        <w:t xml:space="preserve"> (</w:t>
      </w:r>
      <w:proofErr w:type="gramStart"/>
      <w:r w:rsidRPr="00846C24">
        <w:rPr>
          <w:rFonts w:eastAsia="SimSun"/>
          <w:kern w:val="1"/>
          <w:sz w:val="28"/>
          <w:szCs w:val="28"/>
          <w:lang w:eastAsia="ru-RU" w:bidi="ru-RU"/>
        </w:rPr>
        <w:t>в</w:t>
      </w:r>
      <w:proofErr w:type="gramEnd"/>
      <w:r w:rsidRPr="00846C24">
        <w:rPr>
          <w:rFonts w:eastAsia="SimSun"/>
          <w:kern w:val="1"/>
          <w:sz w:val="28"/>
          <w:szCs w:val="28"/>
          <w:lang w:eastAsia="ru-RU" w:bidi="ru-RU"/>
        </w:rPr>
        <w:t xml:space="preserve"> редакции постановления от 27.05.2016 № 85).</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Требования к местам для ожидания</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2.12.2. Места ожидания должны соответствовать комфортным условиям для заявителей и оптимальным условиям работы специалистов.</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Места ожидания должны соответствовать санитарно-эпидемиологическим   правилам  и  нормативам.</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sidRPr="00846C24">
        <w:rPr>
          <w:rFonts w:eastAsia="SimSun"/>
          <w:kern w:val="1"/>
          <w:sz w:val="28"/>
          <w:szCs w:val="28"/>
          <w:lang w:eastAsia="ar-SA"/>
        </w:rPr>
        <w:t>банкетками</w:t>
      </w:r>
      <w:proofErr w:type="spellEnd"/>
      <w:r w:rsidRPr="00846C24">
        <w:rPr>
          <w:rFonts w:eastAsia="SimSun"/>
          <w:kern w:val="1"/>
          <w:sz w:val="28"/>
          <w:szCs w:val="28"/>
          <w:lang w:eastAsia="ar-SA"/>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Требования к местам приема заявителей</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2.12.3. В органе, предоставляющем муниципальную услугу, его обособленных подразделениях организуются помещения для приема заявителей. При отсутствии такой возможности помещение для непосредственного взаимодействия специалистов с заявителями может быть организовано в виде кабинетов для ведущих прием специалистов.</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color w:val="000000"/>
          <w:kern w:val="1"/>
          <w:sz w:val="28"/>
          <w:szCs w:val="28"/>
          <w:lang w:eastAsia="ar-SA"/>
        </w:rPr>
        <w:lastRenderedPageBreak/>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w:t>
      </w:r>
    </w:p>
    <w:p w:rsidR="00846C24" w:rsidRPr="00846C24" w:rsidRDefault="00846C24" w:rsidP="00846C24">
      <w:pPr>
        <w:widowControl/>
        <w:tabs>
          <w:tab w:val="left" w:pos="709"/>
        </w:tabs>
        <w:ind w:firstLine="709"/>
        <w:jc w:val="both"/>
        <w:textAlignment w:val="baseline"/>
        <w:rPr>
          <w:rFonts w:eastAsia="SimSun"/>
          <w:color w:val="000000"/>
          <w:kern w:val="1"/>
          <w:sz w:val="28"/>
          <w:szCs w:val="28"/>
          <w:lang w:eastAsia="ar-SA"/>
        </w:rPr>
      </w:pPr>
      <w:r w:rsidRPr="00846C24">
        <w:rPr>
          <w:rFonts w:eastAsia="SimSun"/>
          <w:kern w:val="1"/>
          <w:sz w:val="28"/>
          <w:szCs w:val="28"/>
          <w:lang w:eastAsia="ar-SA"/>
        </w:rPr>
        <w:t>Кабинеты приема заявителей должны быть оборудованы информационными табличками (вывесками) с указанием:</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 номера кабинета;</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 фамилии, имени, отчества и должности специалиста, осуществляющего предоставление муниципальной услуги;</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 времени перерыва на обед, технического перерыва.</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color w:val="000000"/>
          <w:kern w:val="1"/>
          <w:sz w:val="28"/>
          <w:szCs w:val="28"/>
          <w:lang w:eastAsia="ar-SA"/>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46C24" w:rsidRPr="00846C24" w:rsidRDefault="00846C24" w:rsidP="00846C24">
      <w:pPr>
        <w:widowControl/>
        <w:tabs>
          <w:tab w:val="left" w:pos="709"/>
        </w:tabs>
        <w:ind w:firstLine="709"/>
        <w:jc w:val="both"/>
        <w:textAlignment w:val="baseline"/>
        <w:rPr>
          <w:rFonts w:eastAsia="SimSun"/>
          <w:kern w:val="1"/>
          <w:sz w:val="28"/>
          <w:szCs w:val="28"/>
          <w:lang w:eastAsia="ar-SA"/>
        </w:rPr>
      </w:pPr>
      <w:r w:rsidRPr="00846C24">
        <w:rPr>
          <w:rFonts w:eastAsia="SimSun"/>
          <w:kern w:val="1"/>
          <w:sz w:val="28"/>
          <w:szCs w:val="28"/>
          <w:lang w:eastAsia="ar-SA"/>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Требования к местам для информирования заявителей, получения информации и заполнения необходимых документов</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2.12.4. Места информирования, предназначенные для ознакомления заявителей с информационными материалами, оборудуются:</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 информационными стендами;</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 стульями, столами (стойками);</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 образцами заполнения документов, бланками запросов и канцелярскими принадлежностями.</w:t>
      </w:r>
    </w:p>
    <w:p w:rsidR="00846C24" w:rsidRPr="00846C24" w:rsidRDefault="00846C24" w:rsidP="00846C24">
      <w:pPr>
        <w:widowControl/>
        <w:suppressAutoHyphens w:val="0"/>
        <w:ind w:firstLine="709"/>
        <w:jc w:val="center"/>
        <w:rPr>
          <w:rFonts w:eastAsia="Times New Roman"/>
          <w:kern w:val="1"/>
          <w:sz w:val="28"/>
          <w:szCs w:val="28"/>
          <w:lang w:eastAsia="ar-SA"/>
        </w:rPr>
      </w:pPr>
      <w:r w:rsidRPr="00846C24">
        <w:rPr>
          <w:rFonts w:eastAsia="Times New Roman"/>
          <w:color w:val="000000"/>
          <w:kern w:val="1"/>
          <w:sz w:val="28"/>
          <w:szCs w:val="28"/>
          <w:lang w:eastAsia="ar-SA"/>
        </w:rPr>
        <w:t>Требования к размещению и оформлению визуальной, текстовой и мультимедийной информации</w:t>
      </w:r>
    </w:p>
    <w:p w:rsidR="00846C24" w:rsidRPr="00846C24" w:rsidRDefault="00846C24" w:rsidP="00846C24">
      <w:pPr>
        <w:widowControl/>
        <w:tabs>
          <w:tab w:val="left" w:pos="709"/>
        </w:tabs>
        <w:ind w:firstLine="709"/>
        <w:jc w:val="both"/>
        <w:textAlignment w:val="baseline"/>
        <w:rPr>
          <w:rFonts w:eastAsia="SimSun"/>
          <w:color w:val="000000"/>
          <w:kern w:val="1"/>
          <w:sz w:val="28"/>
          <w:szCs w:val="28"/>
          <w:lang w:eastAsia="ar-SA"/>
        </w:rPr>
      </w:pPr>
      <w:r w:rsidRPr="00846C24">
        <w:rPr>
          <w:rFonts w:eastAsia="SimSun"/>
          <w:kern w:val="1"/>
          <w:sz w:val="28"/>
          <w:szCs w:val="28"/>
          <w:lang w:eastAsia="ar-SA"/>
        </w:rPr>
        <w:t>2.12.5. Интернет-сайт администрации Костромского муниципального района должен:</w:t>
      </w:r>
    </w:p>
    <w:p w:rsidR="00846C24" w:rsidRPr="00846C24" w:rsidRDefault="00846C24" w:rsidP="00846C24">
      <w:pPr>
        <w:widowControl/>
        <w:suppressAutoHyphens w:val="0"/>
        <w:ind w:firstLine="709"/>
        <w:jc w:val="both"/>
        <w:rPr>
          <w:rFonts w:eastAsia="Times New Roman"/>
          <w:color w:val="000000"/>
          <w:kern w:val="1"/>
          <w:sz w:val="28"/>
          <w:szCs w:val="28"/>
          <w:lang w:eastAsia="ar-SA"/>
        </w:rPr>
      </w:pPr>
      <w:r w:rsidRPr="00846C24">
        <w:rPr>
          <w:rFonts w:eastAsia="Times New Roman"/>
          <w:color w:val="000000"/>
          <w:kern w:val="1"/>
          <w:sz w:val="28"/>
          <w:szCs w:val="28"/>
          <w:lang w:eastAsia="ar-SA"/>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color w:val="000000"/>
          <w:kern w:val="1"/>
          <w:sz w:val="28"/>
          <w:szCs w:val="28"/>
          <w:lang w:eastAsia="ar-SA"/>
        </w:rPr>
        <w:t>- предоставлять пользователям возможность распечатки бланков запросов, направления обращения и получения ответа в электронном виде.</w:t>
      </w:r>
    </w:p>
    <w:p w:rsidR="00846C24" w:rsidRPr="00846C24" w:rsidRDefault="00846C24" w:rsidP="00846C24">
      <w:pPr>
        <w:widowControl/>
        <w:tabs>
          <w:tab w:val="left" w:pos="709"/>
        </w:tabs>
        <w:ind w:firstLine="709"/>
        <w:jc w:val="center"/>
        <w:textAlignment w:val="baseline"/>
        <w:rPr>
          <w:rFonts w:eastAsia="SimSun"/>
          <w:kern w:val="1"/>
          <w:sz w:val="28"/>
          <w:szCs w:val="28"/>
          <w:lang w:eastAsia="ar-SA"/>
        </w:rPr>
      </w:pPr>
      <w:r w:rsidRPr="00846C24">
        <w:rPr>
          <w:rFonts w:eastAsia="SimSun"/>
          <w:kern w:val="1"/>
          <w:sz w:val="28"/>
          <w:szCs w:val="28"/>
          <w:lang w:eastAsia="ar-SA"/>
        </w:rPr>
        <w:t>2.13. Показатели доступности и качества муниципальной услуги</w:t>
      </w:r>
    </w:p>
    <w:p w:rsidR="00846C24" w:rsidRPr="00846C24" w:rsidRDefault="00846C24" w:rsidP="00846C24">
      <w:pPr>
        <w:widowControl/>
        <w:tabs>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2.13.1. 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846C24" w:rsidRPr="00846C24" w:rsidRDefault="00846C24" w:rsidP="00846C24">
      <w:pPr>
        <w:widowControl/>
        <w:tabs>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2.13.2. Заявителю предоставляется информация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Информирование о предоставлении муниципальной услуги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w:t>
      </w:r>
      <w:r w:rsidRPr="00846C24">
        <w:rPr>
          <w:rFonts w:eastAsia="SimSun"/>
          <w:kern w:val="1"/>
          <w:sz w:val="28"/>
          <w:szCs w:val="28"/>
          <w:lang w:eastAsia="ar-SA"/>
        </w:rPr>
        <w:lastRenderedPageBreak/>
        <w:t>электронного образа документа, подписанного уполномоченным лицом с использованием электронной подписи.</w:t>
      </w:r>
    </w:p>
    <w:p w:rsidR="00846C24" w:rsidRPr="00846C24" w:rsidRDefault="00846C24" w:rsidP="00846C24">
      <w:pPr>
        <w:widowControl/>
        <w:tabs>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2.13.3.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846C24" w:rsidRPr="00846C24" w:rsidRDefault="00846C24" w:rsidP="00846C24">
      <w:pPr>
        <w:widowControl/>
        <w:tabs>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2.13.4.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46C24" w:rsidRPr="00846C24" w:rsidRDefault="00846C24" w:rsidP="00846C24">
      <w:pPr>
        <w:keepNext/>
        <w:widowControl/>
        <w:numPr>
          <w:ilvl w:val="0"/>
          <w:numId w:val="17"/>
        </w:numPr>
        <w:tabs>
          <w:tab w:val="left" w:pos="0"/>
        </w:tabs>
        <w:autoSpaceDE w:val="0"/>
        <w:jc w:val="center"/>
        <w:textAlignment w:val="baseline"/>
        <w:outlineLvl w:val="0"/>
        <w:rPr>
          <w:rFonts w:eastAsia="Times New Roman"/>
          <w:kern w:val="1"/>
          <w:sz w:val="28"/>
          <w:szCs w:val="28"/>
          <w:lang w:eastAsia="ar-SA"/>
        </w:rPr>
      </w:pPr>
      <w:r w:rsidRPr="00846C24">
        <w:rPr>
          <w:rFonts w:eastAsia="Times New Roman"/>
          <w:kern w:val="1"/>
          <w:sz w:val="28"/>
          <w:szCs w:val="28"/>
          <w:lang w:eastAsia="ar-SA"/>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46C24" w:rsidRPr="00846C24" w:rsidRDefault="00846C24" w:rsidP="00846C24">
      <w:pPr>
        <w:widowControl/>
        <w:tabs>
          <w:tab w:val="left" w:pos="709"/>
        </w:tabs>
        <w:autoSpaceDE w:val="0"/>
        <w:ind w:firstLine="709"/>
        <w:jc w:val="both"/>
        <w:textAlignment w:val="baseline"/>
        <w:rPr>
          <w:rFonts w:eastAsia="SimSun"/>
          <w:kern w:val="1"/>
          <w:sz w:val="28"/>
          <w:szCs w:val="28"/>
          <w:lang w:eastAsia="ar-SA"/>
        </w:rPr>
      </w:pPr>
      <w:r w:rsidRPr="00846C24">
        <w:rPr>
          <w:rFonts w:eastAsia="SimSun"/>
          <w:kern w:val="1"/>
          <w:sz w:val="28"/>
          <w:szCs w:val="28"/>
          <w:lang w:eastAsia="ar-SA"/>
        </w:rPr>
        <w:t xml:space="preserve">  3.1. Последовательность административных процедур</w:t>
      </w:r>
    </w:p>
    <w:p w:rsidR="00846C24" w:rsidRPr="00846C24" w:rsidRDefault="00846C24" w:rsidP="00846C24">
      <w:pPr>
        <w:widowControl/>
        <w:tabs>
          <w:tab w:val="left" w:pos="1069"/>
        </w:tabs>
        <w:ind w:left="142"/>
        <w:jc w:val="both"/>
        <w:textAlignment w:val="baseline"/>
        <w:rPr>
          <w:rFonts w:eastAsia="SimSun"/>
          <w:kern w:val="1"/>
          <w:sz w:val="28"/>
          <w:szCs w:val="28"/>
          <w:lang w:eastAsia="ar-SA"/>
        </w:rPr>
      </w:pPr>
      <w:r w:rsidRPr="00846C24">
        <w:rPr>
          <w:rFonts w:eastAsia="SimSun"/>
          <w:kern w:val="1"/>
          <w:sz w:val="28"/>
          <w:szCs w:val="28"/>
          <w:lang w:eastAsia="ar-SA"/>
        </w:rPr>
        <w:t xml:space="preserve">           3.1.1.  Предоставление муниципальной услуги включает в себя следующие этапы и административные процедуры:</w:t>
      </w:r>
    </w:p>
    <w:p w:rsidR="00846C24" w:rsidRPr="00846C24" w:rsidRDefault="00846C24" w:rsidP="00846C24">
      <w:pPr>
        <w:widowControl/>
        <w:tabs>
          <w:tab w:val="left" w:pos="0"/>
        </w:tabs>
        <w:ind w:firstLine="720"/>
        <w:jc w:val="both"/>
        <w:textAlignment w:val="baseline"/>
        <w:rPr>
          <w:rFonts w:eastAsia="SimSun"/>
          <w:kern w:val="1"/>
          <w:sz w:val="28"/>
          <w:szCs w:val="28"/>
          <w:lang w:eastAsia="ar-SA"/>
        </w:rPr>
      </w:pPr>
      <w:r w:rsidRPr="00846C24">
        <w:rPr>
          <w:rFonts w:eastAsia="SimSun"/>
          <w:kern w:val="1"/>
          <w:sz w:val="28"/>
          <w:szCs w:val="28"/>
          <w:lang w:eastAsia="ar-SA"/>
        </w:rPr>
        <w:t>а) Прием и регистрация запроса и документов (сведений).</w:t>
      </w:r>
    </w:p>
    <w:p w:rsidR="00846C24" w:rsidRPr="00846C24" w:rsidRDefault="00846C24" w:rsidP="00846C24">
      <w:pPr>
        <w:widowControl/>
        <w:tabs>
          <w:tab w:val="left" w:pos="0"/>
        </w:tabs>
        <w:ind w:firstLine="720"/>
        <w:jc w:val="both"/>
        <w:textAlignment w:val="baseline"/>
        <w:rPr>
          <w:rFonts w:eastAsia="SimSun"/>
          <w:kern w:val="1"/>
          <w:sz w:val="28"/>
          <w:szCs w:val="28"/>
          <w:lang w:eastAsia="ar-SA"/>
        </w:rPr>
      </w:pPr>
      <w:r w:rsidRPr="00846C24">
        <w:rPr>
          <w:rFonts w:eastAsia="SimSun"/>
          <w:kern w:val="1"/>
          <w:sz w:val="28"/>
          <w:szCs w:val="28"/>
          <w:lang w:eastAsia="ar-SA"/>
        </w:rPr>
        <w:t>б) Экспертиза документов (сведений), необходимых для предоставления муниципальной услуги.</w:t>
      </w:r>
    </w:p>
    <w:p w:rsidR="00846C24" w:rsidRPr="00846C24" w:rsidRDefault="00846C24" w:rsidP="00846C24">
      <w:pPr>
        <w:widowControl/>
        <w:tabs>
          <w:tab w:val="left" w:pos="0"/>
        </w:tabs>
        <w:ind w:firstLine="720"/>
        <w:jc w:val="both"/>
        <w:textAlignment w:val="baseline"/>
        <w:rPr>
          <w:rFonts w:eastAsia="SimSun"/>
          <w:kern w:val="1"/>
          <w:sz w:val="28"/>
          <w:szCs w:val="28"/>
          <w:lang w:eastAsia="ar-SA"/>
        </w:rPr>
      </w:pPr>
      <w:r w:rsidRPr="00846C24">
        <w:rPr>
          <w:rFonts w:eastAsia="SimSun"/>
          <w:kern w:val="1"/>
          <w:sz w:val="28"/>
          <w:szCs w:val="28"/>
          <w:lang w:eastAsia="ar-SA"/>
        </w:rPr>
        <w:t>в) Принятие решения о предоставлении муниципальной услуги либо об отказе в предоставлении муниципальной услуги.</w:t>
      </w:r>
    </w:p>
    <w:p w:rsidR="00846C24" w:rsidRPr="00846C24" w:rsidRDefault="00846C24" w:rsidP="00846C24">
      <w:pPr>
        <w:widowControl/>
        <w:tabs>
          <w:tab w:val="left" w:pos="0"/>
        </w:tabs>
        <w:ind w:firstLine="720"/>
        <w:jc w:val="both"/>
        <w:textAlignment w:val="baseline"/>
        <w:rPr>
          <w:rFonts w:eastAsia="SimSun"/>
          <w:kern w:val="1"/>
          <w:sz w:val="28"/>
          <w:szCs w:val="28"/>
          <w:lang w:eastAsia="ar-SA"/>
        </w:rPr>
      </w:pPr>
      <w:r w:rsidRPr="00846C24">
        <w:rPr>
          <w:rFonts w:eastAsia="SimSun"/>
          <w:kern w:val="1"/>
          <w:sz w:val="28"/>
          <w:szCs w:val="28"/>
          <w:lang w:eastAsia="ar-SA"/>
        </w:rPr>
        <w:t>г) Выдача заявителю результата предоставления муниципальной услуги.</w:t>
      </w:r>
    </w:p>
    <w:p w:rsidR="00846C24" w:rsidRPr="00846C24" w:rsidRDefault="00846C24" w:rsidP="00846C24">
      <w:pPr>
        <w:widowControl/>
        <w:tabs>
          <w:tab w:val="left" w:pos="0"/>
        </w:tabs>
        <w:autoSpaceDE w:val="0"/>
        <w:ind w:firstLine="720"/>
        <w:jc w:val="both"/>
        <w:textAlignment w:val="baseline"/>
        <w:rPr>
          <w:rFonts w:eastAsia="SimSun"/>
          <w:kern w:val="1"/>
          <w:sz w:val="28"/>
          <w:szCs w:val="28"/>
          <w:lang w:eastAsia="ar-SA"/>
        </w:rPr>
      </w:pPr>
      <w:r w:rsidRPr="00846C24">
        <w:rPr>
          <w:rFonts w:eastAsia="SimSun"/>
          <w:kern w:val="1"/>
          <w:sz w:val="28"/>
          <w:szCs w:val="28"/>
          <w:lang w:eastAsia="ar-SA"/>
        </w:rPr>
        <w:t>3.1.2. Блок схема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846C24" w:rsidRPr="00846C24" w:rsidRDefault="00846C24" w:rsidP="00846C24">
      <w:pPr>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3.2. Прием и регистрация запроса и документов (сведений)</w:t>
      </w:r>
    </w:p>
    <w:p w:rsidR="00846C24" w:rsidRPr="00846C24" w:rsidRDefault="00846C24" w:rsidP="00846C24">
      <w:pPr>
        <w:ind w:firstLine="709"/>
        <w:jc w:val="both"/>
        <w:textAlignment w:val="baseline"/>
        <w:rPr>
          <w:rFonts w:eastAsia="Times New Roman"/>
          <w:kern w:val="1"/>
          <w:sz w:val="28"/>
          <w:szCs w:val="28"/>
          <w:lang w:eastAsia="ar-SA"/>
        </w:rPr>
      </w:pPr>
    </w:p>
    <w:p w:rsidR="00846C24" w:rsidRPr="00846C24" w:rsidRDefault="00846C24" w:rsidP="00846C24">
      <w:pPr>
        <w:widowControl/>
        <w:tabs>
          <w:tab w:val="left" w:pos="1080"/>
        </w:tabs>
        <w:suppressAutoHyphens w:val="0"/>
        <w:jc w:val="both"/>
        <w:rPr>
          <w:rFonts w:eastAsia="Times New Roman"/>
          <w:kern w:val="1"/>
          <w:sz w:val="28"/>
          <w:szCs w:val="28"/>
          <w:lang w:eastAsia="ar-SA"/>
        </w:rPr>
      </w:pPr>
      <w:r w:rsidRPr="00846C24">
        <w:rPr>
          <w:rFonts w:eastAsia="Times New Roman"/>
          <w:kern w:val="1"/>
          <w:sz w:val="28"/>
          <w:szCs w:val="28"/>
          <w:lang w:eastAsia="ar-SA"/>
        </w:rPr>
        <w:t xml:space="preserve">            3.2.1. Основанием для начала процедуры приема и регистрации запроса и документов, необходимых для предоставления муниципальной услуги,  является обращение заявителя в ОМС посредством:</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 личного обращения заявителя с заявлением и документами, необходимыми для предоставления муниципальной услуги;</w:t>
      </w:r>
    </w:p>
    <w:p w:rsidR="00846C24" w:rsidRPr="00846C24" w:rsidRDefault="00846C24" w:rsidP="00846C24">
      <w:pPr>
        <w:widowControl/>
        <w:suppressAutoHyphens w:val="0"/>
        <w:ind w:firstLine="708"/>
        <w:jc w:val="both"/>
        <w:rPr>
          <w:rFonts w:eastAsia="Times New Roman"/>
          <w:kern w:val="1"/>
          <w:sz w:val="28"/>
          <w:szCs w:val="28"/>
          <w:lang w:eastAsia="ar-SA"/>
        </w:rPr>
      </w:pPr>
      <w:r w:rsidRPr="00846C24">
        <w:rPr>
          <w:rFonts w:eastAsia="Times New Roman"/>
          <w:kern w:val="1"/>
          <w:sz w:val="28"/>
          <w:szCs w:val="28"/>
          <w:lang w:eastAsia="ar-SA"/>
        </w:rPr>
        <w:t>- почтового отправления заявления и документов, необходимых для предоставления муниципальной услуги;</w:t>
      </w:r>
    </w:p>
    <w:p w:rsidR="00846C24" w:rsidRPr="00846C24" w:rsidRDefault="00846C24" w:rsidP="00846C24">
      <w:pPr>
        <w:widowControl/>
        <w:suppressAutoHyphens w:val="0"/>
        <w:ind w:firstLine="708"/>
        <w:jc w:val="both"/>
        <w:rPr>
          <w:rFonts w:eastAsia="Times New Roman"/>
          <w:kern w:val="1"/>
          <w:sz w:val="28"/>
          <w:szCs w:val="28"/>
          <w:lang w:eastAsia="ar-SA"/>
        </w:rPr>
      </w:pPr>
      <w:r w:rsidRPr="00846C24">
        <w:rPr>
          <w:rFonts w:eastAsia="Times New Roman"/>
          <w:kern w:val="1"/>
          <w:sz w:val="28"/>
          <w:szCs w:val="28"/>
          <w:lang w:eastAsia="ar-SA"/>
        </w:rPr>
        <w:t>- направления заявления и документов по информационно – телекоммуникационным сетям общего доступа, включая Единый портал государственных и муниципальных услуг (функций) в виде электронных документов, подписанных электронной подписью.</w:t>
      </w:r>
    </w:p>
    <w:p w:rsidR="00846C24" w:rsidRPr="00846C24" w:rsidRDefault="00846C24" w:rsidP="00846C24">
      <w:pPr>
        <w:tabs>
          <w:tab w:val="left" w:pos="1069"/>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3.2.2.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в ОМС правилами делопроизводства и передает их специалисту, ответственному за прием и регистрацию запроса и документов (сведений) (далее – специалист, ответственный </w:t>
      </w:r>
      <w:r w:rsidRPr="00846C24">
        <w:rPr>
          <w:rFonts w:eastAsia="Times New Roman"/>
          <w:kern w:val="1"/>
          <w:sz w:val="28"/>
          <w:szCs w:val="28"/>
          <w:lang w:eastAsia="ar-SA"/>
        </w:rPr>
        <w:lastRenderedPageBreak/>
        <w:t>за прием документов).</w:t>
      </w:r>
    </w:p>
    <w:p w:rsidR="00846C24" w:rsidRPr="00846C24" w:rsidRDefault="00846C24" w:rsidP="00846C24">
      <w:pPr>
        <w:tabs>
          <w:tab w:val="left" w:pos="1069"/>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3.2.3.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846C24" w:rsidRPr="00846C24" w:rsidRDefault="00846C24" w:rsidP="00846C24">
      <w:pPr>
        <w:tabs>
          <w:tab w:val="left" w:pos="1069"/>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3.2.4. Специалист, ответственный за прием документов, проверяет соответствие представленных документов требованиям, установленным пунктами 2.6.1., 2.6.2. настоящего административного регламента.</w:t>
      </w:r>
    </w:p>
    <w:p w:rsidR="00846C24" w:rsidRPr="00846C24" w:rsidRDefault="00846C24" w:rsidP="00846C24">
      <w:pPr>
        <w:tabs>
          <w:tab w:val="left" w:pos="1069"/>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846C24" w:rsidRPr="00846C24" w:rsidRDefault="00846C24" w:rsidP="00846C24">
      <w:pPr>
        <w:tabs>
          <w:tab w:val="left" w:pos="0"/>
        </w:tabs>
        <w:ind w:left="1647" w:hanging="927"/>
        <w:jc w:val="both"/>
        <w:textAlignment w:val="baseline"/>
        <w:rPr>
          <w:rFonts w:eastAsia="Times New Roman"/>
          <w:kern w:val="1"/>
          <w:sz w:val="28"/>
          <w:szCs w:val="28"/>
          <w:lang w:eastAsia="ar-SA"/>
        </w:rPr>
      </w:pPr>
      <w:r w:rsidRPr="00846C24">
        <w:rPr>
          <w:rFonts w:eastAsia="Times New Roman"/>
          <w:kern w:val="1"/>
          <w:sz w:val="28"/>
          <w:szCs w:val="28"/>
          <w:lang w:eastAsia="ar-SA"/>
        </w:rPr>
        <w:t>а) в случае личного обращения:</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вносит запись о приеме запроса в соответствующий журнал регистрации (книгу учета запросов),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оформляет в двух экземплярах расписку в получении документов от заявителя с указанием их перечня, ставит штамп с указанием даты и номера регистрации запроса, и заверяет личной подписью каждый экземпляр расписки; </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передает заявителю на подпись оба экземпляра  расписки в получении документов, первый экземпляр расписки в получении документов оставляет у заявителя, второй экземпляр расписки приобщает к пакету представленных документов;</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информирует заявителя о сроках и способах получения </w:t>
      </w:r>
      <w:r w:rsidRPr="00846C24">
        <w:rPr>
          <w:rFonts w:eastAsia="Times New Roman"/>
          <w:color w:val="000000"/>
          <w:kern w:val="1"/>
          <w:sz w:val="28"/>
          <w:szCs w:val="28"/>
          <w:lang w:eastAsia="ar-SA"/>
        </w:rPr>
        <w:t>муниципальной</w:t>
      </w:r>
      <w:r w:rsidRPr="00846C24">
        <w:rPr>
          <w:rFonts w:eastAsia="Times New Roman"/>
          <w:kern w:val="1"/>
          <w:sz w:val="28"/>
          <w:szCs w:val="28"/>
          <w:lang w:eastAsia="ar-SA"/>
        </w:rPr>
        <w:t xml:space="preserve"> услуги.</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б)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846C24" w:rsidRPr="00846C24" w:rsidRDefault="00846C24" w:rsidP="00846C24">
      <w:pPr>
        <w:widowControl/>
        <w:tabs>
          <w:tab w:val="left" w:pos="1080"/>
        </w:tabs>
        <w:suppressAutoHyphens w:val="0"/>
        <w:ind w:left="360"/>
        <w:jc w:val="both"/>
        <w:rPr>
          <w:rFonts w:eastAsia="Times New Roman"/>
          <w:kern w:val="1"/>
          <w:sz w:val="28"/>
          <w:szCs w:val="28"/>
          <w:lang w:eastAsia="ar-SA"/>
        </w:rPr>
      </w:pPr>
      <w:r w:rsidRPr="00846C24">
        <w:rPr>
          <w:rFonts w:eastAsia="Times New Roman"/>
          <w:kern w:val="1"/>
          <w:sz w:val="28"/>
          <w:szCs w:val="28"/>
          <w:lang w:eastAsia="ar-SA"/>
        </w:rPr>
        <w:t xml:space="preserve">      3.2.6. Специалист, ответственный за прием документов:</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 комплектует запрос и представленные заявителем документы в дело в установленном в ОМС  порядке делопроизводства, в том числе в образе электронных документов (при наличии технических возможностей);</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 xml:space="preserve">- передает дело заявителя специалисту, ответственному за истребование документов, необходимых для предоставления муниципальной услуги, и </w:t>
      </w:r>
      <w:r w:rsidRPr="00846C24">
        <w:rPr>
          <w:rFonts w:eastAsia="Times New Roman"/>
          <w:kern w:val="1"/>
          <w:sz w:val="28"/>
          <w:szCs w:val="28"/>
          <w:lang w:eastAsia="ar-SA"/>
        </w:rPr>
        <w:lastRenderedPageBreak/>
        <w:t>находящихся в распоряжении других органов и организаций (далее – специалист, ответственный за истребование документов);</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 вносит в АИС сведения о выполнении административной процедуры (при наличии технических возможностей).</w:t>
      </w:r>
    </w:p>
    <w:p w:rsidR="00846C24" w:rsidRPr="00846C24" w:rsidRDefault="00846C24" w:rsidP="00846C24">
      <w:pPr>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Особенности приема запроса и документов, полученных от заявителя в форме электронного документа</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color w:val="000000"/>
          <w:kern w:val="1"/>
          <w:sz w:val="28"/>
          <w:szCs w:val="28"/>
          <w:lang w:eastAsia="ar-SA"/>
        </w:rPr>
        <w:t xml:space="preserve">3.2.7. </w:t>
      </w:r>
      <w:r w:rsidRPr="00846C24">
        <w:rPr>
          <w:rFonts w:eastAsia="Times New Roman"/>
          <w:kern w:val="1"/>
          <w:sz w:val="28"/>
          <w:szCs w:val="28"/>
          <w:lang w:eastAsia="ar-SA"/>
        </w:rPr>
        <w:t>При поступлении заявления в электронной форме через федеральную государственную информационную систему «Единый портал государственных и муниципальных услуг (функций)» специалист, ответственный за прием документов, осуществляет прием заявления и документов осуществляется с учетом следующих особенностей:</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а) оформляет заявление и электронные образы полученных от заявителя документов на бумажных носителях, заверяет их надписью «копия верна», датой, подписью и печатью ОМС;</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б) регистрирует заявление в журнале учета входящей корреспонденции и заносит сведения в АИС. Регистрация заявления,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ОМС, производится в следующий рабочий день;</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в) отказывает в регистрации заявления в случаях:</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 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пунктом 2.6.1 настоящего административного регламента;</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заявителем в форме электронных документов. Электронная расписка выдается посредством отправки соответствующего статуса в раздел «Личный кабинет»;</w:t>
      </w:r>
    </w:p>
    <w:p w:rsidR="00846C24" w:rsidRPr="00846C24" w:rsidRDefault="00846C24" w:rsidP="00846C24">
      <w:pPr>
        <w:widowControl/>
        <w:suppressAutoHyphens w:val="0"/>
        <w:ind w:firstLine="720"/>
        <w:jc w:val="both"/>
        <w:rPr>
          <w:rFonts w:eastAsia="Times New Roman"/>
          <w:kern w:val="1"/>
          <w:sz w:val="28"/>
          <w:szCs w:val="28"/>
          <w:lang w:eastAsia="ar-SA"/>
        </w:rPr>
      </w:pPr>
      <w:r w:rsidRPr="00846C24">
        <w:rPr>
          <w:rFonts w:eastAsia="Times New Roman"/>
          <w:kern w:val="1"/>
          <w:sz w:val="28"/>
          <w:szCs w:val="28"/>
          <w:lang w:eastAsia="ar-SA"/>
        </w:rPr>
        <w:t>г) передает специалисту, ответственному за истребование документов, необходимых для предоставления муниципальной услуги, зарегистрированный комплект документов.</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3.2.8. Результатом исполнения административной процедуры является прием и регистрация в журнале входящей корреспонденции запроса о предоставлении муниципальной услуги с прилагаемыми к нему документами и передача их специалисту, ответственному за истребование документов.</w:t>
      </w:r>
    </w:p>
    <w:p w:rsidR="00846C24" w:rsidRPr="00846C24" w:rsidRDefault="00846C24" w:rsidP="00846C24">
      <w:pPr>
        <w:widowControl/>
        <w:suppressAutoHyphens w:val="0"/>
        <w:ind w:firstLine="709"/>
        <w:jc w:val="both"/>
        <w:rPr>
          <w:rFonts w:eastAsia="Times New Roman"/>
          <w:kern w:val="1"/>
          <w:sz w:val="28"/>
          <w:szCs w:val="28"/>
          <w:lang w:eastAsia="ar-SA"/>
        </w:rPr>
      </w:pPr>
      <w:r w:rsidRPr="00846C24">
        <w:rPr>
          <w:rFonts w:eastAsia="Times New Roman"/>
          <w:kern w:val="1"/>
          <w:sz w:val="28"/>
          <w:szCs w:val="28"/>
          <w:lang w:eastAsia="ar-SA"/>
        </w:rPr>
        <w:t>3.2.9.Срок исполнения административной процедуры – 1   день.</w:t>
      </w:r>
    </w:p>
    <w:p w:rsidR="00846C24" w:rsidRPr="00846C24" w:rsidRDefault="00846C24" w:rsidP="00846C24">
      <w:pPr>
        <w:ind w:firstLine="720"/>
        <w:jc w:val="center"/>
        <w:textAlignment w:val="baseline"/>
        <w:rPr>
          <w:rFonts w:eastAsia="Times New Roman"/>
          <w:kern w:val="1"/>
          <w:sz w:val="28"/>
          <w:szCs w:val="28"/>
          <w:lang w:eastAsia="ar-SA"/>
        </w:rPr>
      </w:pPr>
      <w:r w:rsidRPr="00846C24">
        <w:rPr>
          <w:rFonts w:eastAsia="Times New Roman"/>
          <w:kern w:val="1"/>
          <w:sz w:val="28"/>
          <w:szCs w:val="28"/>
          <w:lang w:eastAsia="ar-SA"/>
        </w:rPr>
        <w:lastRenderedPageBreak/>
        <w:t>3.3. Экспертиза документов, необходимых для предоставления муниципальной услуги</w:t>
      </w:r>
    </w:p>
    <w:p w:rsidR="00846C24" w:rsidRPr="00846C24" w:rsidRDefault="00846C24" w:rsidP="00846C24">
      <w:pPr>
        <w:widowControl/>
        <w:tabs>
          <w:tab w:val="left" w:pos="1080"/>
        </w:tabs>
        <w:suppressAutoHyphens w:val="0"/>
        <w:jc w:val="both"/>
        <w:rPr>
          <w:rFonts w:eastAsia="Times New Roman"/>
          <w:kern w:val="1"/>
          <w:sz w:val="28"/>
          <w:szCs w:val="28"/>
          <w:lang w:eastAsia="ar-SA"/>
        </w:rPr>
      </w:pPr>
      <w:r w:rsidRPr="00846C24">
        <w:rPr>
          <w:rFonts w:eastAsia="Times New Roman"/>
          <w:kern w:val="1"/>
          <w:sz w:val="28"/>
          <w:szCs w:val="28"/>
          <w:lang w:eastAsia="ar-SA"/>
        </w:rPr>
        <w:t xml:space="preserve">              3.3.1.  Основанием для начала процедуры проведения экспертизы документов, необходимых для предоставления муниципальной услуги, является получение личного дела заявителя специалистом, ответственным за экспертизу. </w:t>
      </w:r>
    </w:p>
    <w:p w:rsidR="00846C24" w:rsidRPr="00846C24" w:rsidRDefault="00846C24" w:rsidP="00846C24">
      <w:pPr>
        <w:widowControl/>
        <w:suppressAutoHyphens w:val="0"/>
        <w:ind w:firstLine="720"/>
        <w:rPr>
          <w:rFonts w:eastAsia="Times New Roman"/>
          <w:kern w:val="1"/>
          <w:sz w:val="28"/>
          <w:szCs w:val="28"/>
          <w:lang w:eastAsia="ar-SA"/>
        </w:rPr>
      </w:pPr>
      <w:r w:rsidRPr="00846C24">
        <w:rPr>
          <w:rFonts w:eastAsia="Times New Roman"/>
          <w:kern w:val="1"/>
          <w:sz w:val="28"/>
          <w:szCs w:val="28"/>
          <w:lang w:eastAsia="ar-SA"/>
        </w:rPr>
        <w:t>Специалист, ответственный за экспертизу:</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а) устанавливает принадлежность заявителя к категории граждан, имеющих право на получение муниципальной услуги;</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б) устанавливает полноту представленных документов в соответствии с требованиями настоящего административного регламента и соответствие представленных документов требованиям, установленным настоящим административным регламентом; </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в) устанавливает, обладает ли ОМС запрашиваемой информацией;</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г) устанавливает, не содержит ли запрашиваемая информация персональные данные, согласие на передачу которых от субъекта персональных данных отсутствует;</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д) устанавливает, не установлено ли федеральным законодательством ограничение доступа к информации; </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е) при подтверждении права заявителя на получение муниципальной услуги готовит проект решения о предоставлении муниципальной услуги, визирует его;</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ж) при выявлении оснований для отказа в предоставлении муниципальной услуги, указанных в настоящем административном регламенте, готовит проект решения об отказе в предоставлении муниципальной   услуги, визирует его;</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з) передает личное дело заявителя с проектом соответствующего решения главе сельского поселения.</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3.3.2. Результатом административной процедуры является подготовка проекта решения о предоставлении (об отказе в предоставлении) муниципальной услуги и передача его с личным делом заявителя главе сельского поселения.</w:t>
      </w:r>
    </w:p>
    <w:p w:rsidR="00846C24" w:rsidRPr="00846C24" w:rsidRDefault="00846C24" w:rsidP="00846C24">
      <w:pPr>
        <w:ind w:firstLine="720"/>
        <w:jc w:val="both"/>
        <w:textAlignment w:val="baseline"/>
        <w:rPr>
          <w:rFonts w:eastAsia="Times New Roman"/>
          <w:color w:val="000000"/>
          <w:kern w:val="1"/>
          <w:sz w:val="28"/>
          <w:szCs w:val="28"/>
          <w:lang w:eastAsia="ar-SA"/>
        </w:rPr>
      </w:pPr>
      <w:r w:rsidRPr="00846C24">
        <w:rPr>
          <w:rFonts w:eastAsia="Times New Roman"/>
          <w:kern w:val="1"/>
          <w:sz w:val="28"/>
          <w:szCs w:val="28"/>
          <w:lang w:eastAsia="ar-SA"/>
        </w:rPr>
        <w:t xml:space="preserve">3.3.3. Срок исполнения указанной административной процедуры – 3 дня. </w:t>
      </w:r>
    </w:p>
    <w:p w:rsidR="00846C24" w:rsidRPr="00846C24" w:rsidRDefault="00846C24" w:rsidP="00846C24">
      <w:pPr>
        <w:ind w:firstLine="720"/>
        <w:jc w:val="center"/>
        <w:textAlignment w:val="baseline"/>
        <w:rPr>
          <w:rFonts w:eastAsia="Times New Roman"/>
          <w:color w:val="000000"/>
          <w:kern w:val="1"/>
          <w:sz w:val="28"/>
          <w:szCs w:val="28"/>
          <w:lang w:eastAsia="ar-SA"/>
        </w:rPr>
      </w:pPr>
      <w:r w:rsidRPr="00846C24">
        <w:rPr>
          <w:rFonts w:eastAsia="Times New Roman"/>
          <w:color w:val="000000"/>
          <w:kern w:val="1"/>
          <w:sz w:val="28"/>
          <w:szCs w:val="28"/>
          <w:lang w:eastAsia="ar-SA"/>
        </w:rPr>
        <w:t xml:space="preserve">3.4. Принятие решения о предоставлении муниципальной  услуги или об отказе в предоставлении муниципальной услуги </w:t>
      </w:r>
    </w:p>
    <w:p w:rsidR="00846C24" w:rsidRPr="00846C24" w:rsidRDefault="00846C24" w:rsidP="00846C24">
      <w:pPr>
        <w:tabs>
          <w:tab w:val="left" w:pos="1080"/>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3.4.1.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получение главой сельского поселения личного дела заявителя, проекта решения о предоставлении (отказе в предоставлении) муниципальной  услуги от специалиста, ответственного за экспертизу. </w:t>
      </w:r>
    </w:p>
    <w:p w:rsidR="00846C24" w:rsidRPr="00846C24" w:rsidRDefault="00846C24" w:rsidP="00846C24">
      <w:pPr>
        <w:tabs>
          <w:tab w:val="left" w:pos="1080"/>
        </w:tabs>
        <w:suppressAutoHyphens w:val="0"/>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3.4.2. Глава сельского поселения:</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определяет правомерность предоставления (отказа в предоставлении) муниципальной услуги. Если проект соответствующего решения не </w:t>
      </w:r>
      <w:proofErr w:type="gramStart"/>
      <w:r w:rsidRPr="00846C24">
        <w:rPr>
          <w:rFonts w:eastAsia="Times New Roman"/>
          <w:kern w:val="1"/>
          <w:sz w:val="28"/>
          <w:szCs w:val="28"/>
          <w:lang w:eastAsia="ar-SA"/>
        </w:rPr>
        <w:t>соответствуют законодательству глава сельского поселения возвращает</w:t>
      </w:r>
      <w:proofErr w:type="gramEnd"/>
      <w:r w:rsidRPr="00846C24">
        <w:rPr>
          <w:rFonts w:eastAsia="Times New Roman"/>
          <w:kern w:val="1"/>
          <w:sz w:val="28"/>
          <w:szCs w:val="28"/>
          <w:lang w:eastAsia="ar-SA"/>
        </w:rPr>
        <w:t xml:space="preserve"> его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w:t>
      </w:r>
      <w:r w:rsidRPr="00846C24">
        <w:rPr>
          <w:rFonts w:eastAsia="Times New Roman"/>
          <w:kern w:val="1"/>
          <w:sz w:val="28"/>
          <w:szCs w:val="28"/>
          <w:lang w:eastAsia="ar-SA"/>
        </w:rPr>
        <w:lastRenderedPageBreak/>
        <w:t xml:space="preserve">рассмотрения главе сельского поселения; </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принимает решение, заверяя его личной подписью и печатью на бумажном носителе или электронной цифровой подписью на электронном носителе;</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передает личное дело заявителя и соответствующее решение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3.4.3. Результатом административной процедуры является принятие решения о предоставлении (об отказе в предоставлении) муниципальной услуги и передача соответствующего решения и личного дела заявителя специалисту, ответственному за выдачу документов.</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3.4.4. Срок исполнения указанной административной процедуры – 3  дня </w:t>
      </w:r>
    </w:p>
    <w:p w:rsidR="00846C24" w:rsidRPr="00846C24" w:rsidRDefault="00846C24" w:rsidP="00846C24">
      <w:pPr>
        <w:ind w:firstLine="720"/>
        <w:jc w:val="center"/>
        <w:textAlignment w:val="baseline"/>
        <w:rPr>
          <w:rFonts w:eastAsia="Times New Roman"/>
          <w:color w:val="000000"/>
          <w:kern w:val="1"/>
          <w:sz w:val="28"/>
          <w:szCs w:val="28"/>
          <w:lang w:eastAsia="ar-SA"/>
        </w:rPr>
      </w:pPr>
      <w:r w:rsidRPr="00846C24">
        <w:rPr>
          <w:rFonts w:eastAsia="Times New Roman"/>
          <w:color w:val="000000"/>
          <w:kern w:val="1"/>
          <w:sz w:val="28"/>
          <w:szCs w:val="28"/>
          <w:lang w:eastAsia="ar-SA"/>
        </w:rPr>
        <w:t>3.5. Выдача заявителю результата предоставления муниципальной услуги</w:t>
      </w:r>
    </w:p>
    <w:p w:rsidR="00846C24" w:rsidRPr="00846C24" w:rsidRDefault="00846C24" w:rsidP="00846C24">
      <w:pPr>
        <w:tabs>
          <w:tab w:val="left" w:pos="1080"/>
        </w:tabs>
        <w:suppressAutoHyphens w:val="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личного дела заявителя специалистом, ответственным за выдачу результата. </w:t>
      </w:r>
    </w:p>
    <w:p w:rsidR="00846C24" w:rsidRPr="00846C24" w:rsidRDefault="00846C24" w:rsidP="00846C24">
      <w:pPr>
        <w:tabs>
          <w:tab w:val="left" w:pos="1080"/>
        </w:tabs>
        <w:suppressAutoHyphens w:val="0"/>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 3.5.2. Специалист, ответственный за выдачу результата:</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а) регистрирует решение о предоставлении (отказе в предоставлении) муниципальной услуги в журнале учета исходящей корреспонденции;</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б) уведомляет заявителя об окончании хода предоставления муниципальной услуги любым из способов, указанных в заявлении (телефон, почта,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в) вручает заявителю 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 решение о предоставлении (отказе в предоставлении) муниципальной услуги;</w:t>
      </w:r>
      <w:r w:rsidRPr="00846C24">
        <w:rPr>
          <w:rFonts w:eastAsia="Times New Roman"/>
          <w:kern w:val="1"/>
          <w:sz w:val="28"/>
          <w:szCs w:val="28"/>
          <w:lang w:eastAsia="ar-SA"/>
        </w:rPr>
        <w:br/>
      </w:r>
      <w:r w:rsidRPr="00846C24">
        <w:rPr>
          <w:rFonts w:eastAsia="Times New Roman"/>
          <w:kern w:val="1"/>
          <w:sz w:val="28"/>
          <w:szCs w:val="28"/>
          <w:lang w:eastAsia="ar-SA"/>
        </w:rPr>
        <w:tab/>
        <w:t>г) вносит в АИС сведения о выполнении административной процедуры;</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д) передает дело специалисту, ответственному за делопроизводство, для последующей его регистрации и передачи в архив.</w:t>
      </w:r>
    </w:p>
    <w:p w:rsidR="00846C24" w:rsidRPr="00846C24" w:rsidRDefault="00846C24" w:rsidP="00846C24">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3.5.3. Результатом административной процедуры является вручение решения о предоставлении (об отказе в предоставлении) муниципальной услуги заявителю лично или направление его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846C24" w:rsidRPr="00846C24" w:rsidRDefault="00846C24" w:rsidP="00846C24">
      <w:pPr>
        <w:tabs>
          <w:tab w:val="left" w:pos="0"/>
        </w:tabs>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3.5.4. Срок исполнения указанной административной процедуры – 3  дня.</w:t>
      </w:r>
    </w:p>
    <w:p w:rsidR="00846C24" w:rsidRPr="00846C24" w:rsidRDefault="00846C24" w:rsidP="00846C24">
      <w:pPr>
        <w:autoSpaceDE w:val="0"/>
        <w:ind w:firstLine="709"/>
        <w:jc w:val="center"/>
        <w:textAlignment w:val="baseline"/>
        <w:rPr>
          <w:rFonts w:eastAsia="Times New Roman"/>
          <w:kern w:val="1"/>
          <w:sz w:val="28"/>
          <w:szCs w:val="28"/>
          <w:lang w:eastAsia="ar-SA"/>
        </w:rPr>
      </w:pPr>
      <w:r w:rsidRPr="00846C24">
        <w:rPr>
          <w:rFonts w:eastAsia="Times New Roman"/>
          <w:kern w:val="1"/>
          <w:sz w:val="28"/>
          <w:szCs w:val="28"/>
          <w:lang w:eastAsia="ar-SA"/>
        </w:rPr>
        <w:t xml:space="preserve">Глава 4. Формы </w:t>
      </w:r>
      <w:proofErr w:type="gramStart"/>
      <w:r w:rsidRPr="00846C24">
        <w:rPr>
          <w:rFonts w:eastAsia="Times New Roman"/>
          <w:kern w:val="1"/>
          <w:sz w:val="28"/>
          <w:szCs w:val="28"/>
          <w:lang w:eastAsia="ar-SA"/>
        </w:rPr>
        <w:t>контроля за</w:t>
      </w:r>
      <w:proofErr w:type="gramEnd"/>
      <w:r w:rsidRPr="00846C24">
        <w:rPr>
          <w:rFonts w:eastAsia="Times New Roman"/>
          <w:kern w:val="1"/>
          <w:sz w:val="28"/>
          <w:szCs w:val="28"/>
          <w:lang w:eastAsia="ar-SA"/>
        </w:rPr>
        <w:t xml:space="preserve"> предоставлением муниципальной услуги</w:t>
      </w:r>
    </w:p>
    <w:p w:rsidR="00846C24" w:rsidRPr="00846C24" w:rsidRDefault="00846C24" w:rsidP="00D1213C">
      <w:pPr>
        <w:ind w:firstLine="720"/>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4.1. Порядок осуществления текущего </w:t>
      </w:r>
      <w:proofErr w:type="gramStart"/>
      <w:r w:rsidRPr="00846C24">
        <w:rPr>
          <w:rFonts w:eastAsia="Times New Roman"/>
          <w:kern w:val="1"/>
          <w:sz w:val="28"/>
          <w:szCs w:val="28"/>
          <w:lang w:eastAsia="ar-SA"/>
        </w:rPr>
        <w:t>контроля  за</w:t>
      </w:r>
      <w:proofErr w:type="gramEnd"/>
      <w:r w:rsidRPr="00846C24">
        <w:rPr>
          <w:rFonts w:eastAsia="Times New Roman"/>
          <w:kern w:val="1"/>
          <w:sz w:val="28"/>
          <w:szCs w:val="28"/>
          <w:lang w:eastAsia="ar-SA"/>
        </w:rPr>
        <w:t xml:space="preserve"> соблюдением должностными лицами ОМС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846C24" w:rsidRPr="00846C24" w:rsidRDefault="00846C24" w:rsidP="00D1213C">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4.1.1. Текущий контроль соблюдения и исполнения ответственными </w:t>
      </w:r>
      <w:r w:rsidRPr="00846C24">
        <w:rPr>
          <w:rFonts w:eastAsia="Times New Roman"/>
          <w:kern w:val="1"/>
          <w:sz w:val="28"/>
          <w:szCs w:val="28"/>
          <w:lang w:eastAsia="ar-SA"/>
        </w:rPr>
        <w:lastRenderedPageBreak/>
        <w:t xml:space="preserve">должностными лицами ОМС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846C24">
        <w:rPr>
          <w:rFonts w:eastAsia="Times New Roman"/>
          <w:color w:val="000000"/>
          <w:kern w:val="1"/>
          <w:sz w:val="28"/>
          <w:szCs w:val="28"/>
          <w:lang w:eastAsia="ar-SA"/>
        </w:rPr>
        <w:t xml:space="preserve"> ОМС (</w:t>
      </w:r>
      <w:r w:rsidRPr="00846C24">
        <w:rPr>
          <w:rFonts w:eastAsia="Times New Roman"/>
          <w:kern w:val="1"/>
          <w:sz w:val="28"/>
          <w:szCs w:val="28"/>
          <w:lang w:eastAsia="ar-SA"/>
        </w:rPr>
        <w:t>заместителем руководителя ОМС</w:t>
      </w:r>
      <w:r w:rsidRPr="00846C24">
        <w:rPr>
          <w:rFonts w:eastAsia="Times New Roman"/>
          <w:color w:val="000000"/>
          <w:kern w:val="1"/>
          <w:sz w:val="28"/>
          <w:szCs w:val="28"/>
          <w:lang w:eastAsia="ar-SA"/>
        </w:rPr>
        <w:t>)</w:t>
      </w:r>
      <w:r w:rsidRPr="00846C24">
        <w:rPr>
          <w:rFonts w:eastAsia="Times New Roman"/>
          <w:kern w:val="1"/>
          <w:sz w:val="28"/>
          <w:szCs w:val="28"/>
          <w:lang w:eastAsia="ar-SA"/>
        </w:rPr>
        <w:t>.</w:t>
      </w:r>
    </w:p>
    <w:p w:rsidR="00846C24" w:rsidRPr="00846C24" w:rsidRDefault="00846C24" w:rsidP="00D1213C">
      <w:pPr>
        <w:tabs>
          <w:tab w:val="left" w:pos="1008"/>
        </w:tabs>
        <w:ind w:firstLine="709"/>
        <w:jc w:val="both"/>
        <w:textAlignment w:val="baseline"/>
        <w:rPr>
          <w:rFonts w:eastAsia="Times New Roman"/>
          <w:color w:val="000000"/>
          <w:kern w:val="1"/>
          <w:sz w:val="28"/>
          <w:szCs w:val="28"/>
          <w:lang w:eastAsia="ar-SA"/>
        </w:rPr>
      </w:pPr>
      <w:r w:rsidRPr="00846C24">
        <w:rPr>
          <w:rFonts w:eastAsia="Times New Roman"/>
          <w:kern w:val="1"/>
          <w:sz w:val="28"/>
          <w:szCs w:val="28"/>
          <w:lang w:eastAsia="ar-SA"/>
        </w:rPr>
        <w:t>4.1.2. Текущий контроль осуществляется путем проведения проверок с целью выявления и</w:t>
      </w:r>
      <w:r w:rsidRPr="00846C24">
        <w:rPr>
          <w:rFonts w:eastAsia="Times New Roman"/>
          <w:color w:val="000000"/>
          <w:kern w:val="1"/>
          <w:sz w:val="28"/>
          <w:szCs w:val="28"/>
          <w:lang w:eastAsia="ar-SA"/>
        </w:rPr>
        <w:t xml:space="preserve"> устранения нарушений прав заявителей, рассмотрения, подготовки ответов на обращения заявителей.</w:t>
      </w:r>
    </w:p>
    <w:p w:rsidR="00846C24" w:rsidRPr="00846C24" w:rsidRDefault="00846C24" w:rsidP="00D1213C">
      <w:pPr>
        <w:autoSpaceDE w:val="0"/>
        <w:ind w:firstLine="709"/>
        <w:jc w:val="both"/>
        <w:textAlignment w:val="baseline"/>
        <w:rPr>
          <w:rFonts w:eastAsia="Times New Roman"/>
          <w:color w:val="000000"/>
          <w:kern w:val="1"/>
          <w:sz w:val="28"/>
          <w:szCs w:val="28"/>
          <w:lang w:eastAsia="ar-SA"/>
        </w:rPr>
      </w:pPr>
      <w:r w:rsidRPr="00846C24">
        <w:rPr>
          <w:rFonts w:eastAsia="Times New Roman"/>
          <w:color w:val="000000"/>
          <w:kern w:val="1"/>
          <w:sz w:val="28"/>
          <w:szCs w:val="28"/>
          <w:lang w:eastAsia="ar-SA"/>
        </w:rPr>
        <w:t xml:space="preserve">Периодичность осуществления текущего контроля устанавливается </w:t>
      </w:r>
      <w:r w:rsidRPr="00846C24">
        <w:rPr>
          <w:rFonts w:eastAsia="Times New Roman"/>
          <w:kern w:val="1"/>
          <w:sz w:val="28"/>
          <w:szCs w:val="28"/>
          <w:lang w:eastAsia="ar-SA"/>
        </w:rPr>
        <w:t>руководителем ОМС</w:t>
      </w:r>
      <w:r w:rsidRPr="00846C24">
        <w:rPr>
          <w:rFonts w:eastAsia="Times New Roman"/>
          <w:color w:val="000000"/>
          <w:kern w:val="1"/>
          <w:sz w:val="28"/>
          <w:szCs w:val="28"/>
          <w:lang w:eastAsia="ar-SA"/>
        </w:rPr>
        <w:t>, (</w:t>
      </w:r>
      <w:r w:rsidRPr="00846C24">
        <w:rPr>
          <w:rFonts w:eastAsia="Times New Roman"/>
          <w:kern w:val="1"/>
          <w:sz w:val="28"/>
          <w:szCs w:val="28"/>
          <w:lang w:eastAsia="ar-SA"/>
        </w:rPr>
        <w:t>заместителем руководителя ОМС</w:t>
      </w:r>
      <w:r w:rsidRPr="00846C24">
        <w:rPr>
          <w:rFonts w:eastAsia="Times New Roman"/>
          <w:color w:val="000000"/>
          <w:kern w:val="1"/>
          <w:sz w:val="28"/>
          <w:szCs w:val="28"/>
          <w:lang w:eastAsia="ar-SA"/>
        </w:rPr>
        <w:t>)</w:t>
      </w:r>
      <w:r w:rsidRPr="00846C24">
        <w:rPr>
          <w:rFonts w:eastAsia="Times New Roman"/>
          <w:kern w:val="1"/>
          <w:sz w:val="28"/>
          <w:szCs w:val="28"/>
          <w:lang w:eastAsia="ar-SA"/>
        </w:rPr>
        <w:t>.</w:t>
      </w:r>
    </w:p>
    <w:p w:rsidR="00846C24" w:rsidRPr="00846C24" w:rsidRDefault="00846C24" w:rsidP="00D1213C">
      <w:pPr>
        <w:tabs>
          <w:tab w:val="left" w:pos="-1260"/>
        </w:tabs>
        <w:ind w:firstLine="567"/>
        <w:jc w:val="both"/>
        <w:textAlignment w:val="baseline"/>
        <w:rPr>
          <w:rFonts w:eastAsia="Times New Roman"/>
          <w:color w:val="0000FF"/>
          <w:kern w:val="1"/>
          <w:sz w:val="28"/>
          <w:szCs w:val="28"/>
          <w:lang w:eastAsia="ar-SA"/>
        </w:rPr>
      </w:pPr>
      <w:r w:rsidRPr="00846C24">
        <w:rPr>
          <w:rFonts w:eastAsia="Times New Roman"/>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w:t>
      </w:r>
      <w:proofErr w:type="gramStart"/>
      <w:r w:rsidRPr="00846C24">
        <w:rPr>
          <w:rFonts w:eastAsia="Times New Roman"/>
          <w:kern w:val="1"/>
          <w:sz w:val="28"/>
          <w:szCs w:val="28"/>
          <w:lang w:eastAsia="ar-SA"/>
        </w:rPr>
        <w:t>контроля за</w:t>
      </w:r>
      <w:proofErr w:type="gramEnd"/>
      <w:r w:rsidRPr="00846C24">
        <w:rPr>
          <w:rFonts w:eastAsia="Times New Roman"/>
          <w:kern w:val="1"/>
          <w:sz w:val="28"/>
          <w:szCs w:val="28"/>
          <w:lang w:eastAsia="ar-SA"/>
        </w:rPr>
        <w:t xml:space="preserve"> полнотой и качеством предоставления муниципальной услуги</w:t>
      </w:r>
    </w:p>
    <w:p w:rsidR="00846C24" w:rsidRPr="00846C24" w:rsidRDefault="00846C24" w:rsidP="00D1213C">
      <w:pPr>
        <w:tabs>
          <w:tab w:val="left" w:pos="-1260"/>
        </w:tabs>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4.2.1. Проверки могут быть плановыми (осуществляться на основании программ проверок) и внеплановыми. Программы проверок утверждаются правовым актом </w:t>
      </w:r>
      <w:r w:rsidRPr="00846C24">
        <w:rPr>
          <w:rFonts w:eastAsia="Times New Roman"/>
          <w:color w:val="000000"/>
          <w:kern w:val="1"/>
          <w:sz w:val="28"/>
          <w:szCs w:val="28"/>
          <w:lang w:eastAsia="ar-SA"/>
        </w:rPr>
        <w:t>ОМС.</w:t>
      </w:r>
    </w:p>
    <w:p w:rsidR="00846C24" w:rsidRPr="00846C24" w:rsidRDefault="00846C24" w:rsidP="00846C24">
      <w:pPr>
        <w:tabs>
          <w:tab w:val="left" w:pos="-1260"/>
        </w:tabs>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4.2.2. </w:t>
      </w:r>
      <w:proofErr w:type="gramStart"/>
      <w:r w:rsidRPr="00846C24">
        <w:rPr>
          <w:rFonts w:eastAsia="Times New Roman"/>
          <w:kern w:val="1"/>
          <w:sz w:val="28"/>
          <w:szCs w:val="28"/>
          <w:lang w:eastAsia="ar-SA"/>
        </w:rPr>
        <w:t>Контроль за</w:t>
      </w:r>
      <w:proofErr w:type="gramEnd"/>
      <w:r w:rsidRPr="00846C24">
        <w:rPr>
          <w:rFonts w:eastAsia="Times New Roman"/>
          <w:kern w:val="1"/>
          <w:sz w:val="28"/>
          <w:szCs w:val="28"/>
          <w:lang w:eastAsia="ar-SA"/>
        </w:rPr>
        <w:t xml:space="preserve"> полнотой и качеством предоставления муниципальной услуги включает в себя:</w:t>
      </w:r>
    </w:p>
    <w:p w:rsidR="00846C24" w:rsidRPr="00846C24" w:rsidRDefault="00846C24" w:rsidP="00846C24">
      <w:pPr>
        <w:ind w:firstLine="567"/>
        <w:jc w:val="both"/>
        <w:textAlignment w:val="baseline"/>
        <w:rPr>
          <w:rFonts w:eastAsia="Times New Roman"/>
          <w:kern w:val="1"/>
          <w:sz w:val="28"/>
          <w:szCs w:val="28"/>
          <w:lang w:eastAsia="ar-SA"/>
        </w:rPr>
      </w:pPr>
      <w:r w:rsidRPr="00846C24">
        <w:rPr>
          <w:rFonts w:eastAsia="Times New Roman"/>
          <w:kern w:val="1"/>
          <w:sz w:val="28"/>
          <w:szCs w:val="28"/>
          <w:lang w:eastAsia="ar-SA"/>
        </w:rPr>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846C24" w:rsidRPr="00846C24" w:rsidRDefault="00846C24" w:rsidP="00846C24">
      <w:pPr>
        <w:ind w:firstLine="567"/>
        <w:jc w:val="both"/>
        <w:textAlignment w:val="baseline"/>
        <w:rPr>
          <w:rFonts w:eastAsia="Times New Roman"/>
          <w:kern w:val="1"/>
          <w:sz w:val="28"/>
          <w:szCs w:val="28"/>
          <w:lang w:eastAsia="ar-SA"/>
        </w:rPr>
      </w:pPr>
      <w:r w:rsidRPr="00846C24">
        <w:rPr>
          <w:rFonts w:eastAsia="Times New Roman"/>
          <w:kern w:val="1"/>
          <w:sz w:val="28"/>
          <w:szCs w:val="28"/>
          <w:lang w:eastAsia="ar-SA"/>
        </w:rPr>
        <w:t>- выявление и устранение нарушений прав граждан, юридических лиц, индивидуальных предпринимателей.</w:t>
      </w:r>
      <w:r w:rsidRPr="00846C24">
        <w:rPr>
          <w:rFonts w:eastAsia="Times New Roman"/>
          <w:color w:val="666699"/>
          <w:kern w:val="1"/>
          <w:sz w:val="28"/>
          <w:szCs w:val="28"/>
          <w:lang w:eastAsia="ar-SA"/>
        </w:rPr>
        <w:t xml:space="preserve"> </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4.2.3. Решение о проведении проверки принимается  руководителем ОМС. </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Для проведения проверки формируется комиссия, состав которой определяется  руководителем </w:t>
      </w:r>
      <w:r w:rsidRPr="00846C24">
        <w:rPr>
          <w:rFonts w:eastAsia="Times New Roman"/>
          <w:color w:val="000000"/>
          <w:kern w:val="1"/>
          <w:sz w:val="28"/>
          <w:szCs w:val="28"/>
          <w:lang w:eastAsia="ar-SA"/>
        </w:rPr>
        <w:t>ОМС</w:t>
      </w:r>
      <w:r w:rsidRPr="00846C24">
        <w:rPr>
          <w:rFonts w:eastAsia="Times New Roman"/>
          <w:kern w:val="1"/>
          <w:sz w:val="28"/>
          <w:szCs w:val="28"/>
          <w:lang w:eastAsia="ar-SA"/>
        </w:rPr>
        <w:t xml:space="preserve">. Деятельность комиссии осуществляется в соответствии с планом проведения проверки, утверждаемым приказом руководителя </w:t>
      </w:r>
      <w:r w:rsidRPr="00846C24">
        <w:rPr>
          <w:rFonts w:eastAsia="Times New Roman"/>
          <w:color w:val="000000"/>
          <w:kern w:val="1"/>
          <w:sz w:val="28"/>
          <w:szCs w:val="28"/>
          <w:lang w:eastAsia="ar-SA"/>
        </w:rPr>
        <w:t>ОМС</w:t>
      </w:r>
      <w:r w:rsidRPr="00846C24">
        <w:rPr>
          <w:rFonts w:eastAsia="Times New Roman"/>
          <w:kern w:val="1"/>
          <w:sz w:val="28"/>
          <w:szCs w:val="28"/>
          <w:lang w:eastAsia="ar-SA"/>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46C24" w:rsidRPr="00846C24" w:rsidRDefault="00846C24" w:rsidP="00846C24">
      <w:pPr>
        <w:jc w:val="center"/>
        <w:textAlignment w:val="baseline"/>
        <w:rPr>
          <w:rFonts w:eastAsia="Times New Roman"/>
          <w:kern w:val="1"/>
          <w:sz w:val="28"/>
          <w:szCs w:val="28"/>
          <w:lang w:eastAsia="ar-SA"/>
        </w:rPr>
      </w:pPr>
      <w:r w:rsidRPr="00846C24">
        <w:rPr>
          <w:rFonts w:eastAsia="Times New Roman"/>
          <w:kern w:val="1"/>
          <w:sz w:val="28"/>
          <w:szCs w:val="28"/>
          <w:lang w:eastAsia="ar-SA"/>
        </w:rPr>
        <w:t xml:space="preserve">4.3. Порядок и формы </w:t>
      </w:r>
      <w:proofErr w:type="gramStart"/>
      <w:r w:rsidRPr="00846C24">
        <w:rPr>
          <w:rFonts w:eastAsia="Times New Roman"/>
          <w:kern w:val="1"/>
          <w:sz w:val="28"/>
          <w:szCs w:val="28"/>
          <w:lang w:eastAsia="ar-SA"/>
        </w:rPr>
        <w:t>контроля за</w:t>
      </w:r>
      <w:proofErr w:type="gramEnd"/>
      <w:r w:rsidRPr="00846C24">
        <w:rPr>
          <w:rFonts w:eastAsia="Times New Roman"/>
          <w:kern w:val="1"/>
          <w:sz w:val="28"/>
          <w:szCs w:val="28"/>
          <w:lang w:eastAsia="ar-SA"/>
        </w:rPr>
        <w:t xml:space="preserve"> предоставлением муниципальной услуги, в том числе со стороны граждан, их объединений и граждан</w:t>
      </w:r>
    </w:p>
    <w:p w:rsidR="00846C24" w:rsidRPr="00846C24" w:rsidRDefault="00846C24" w:rsidP="00846C24">
      <w:pPr>
        <w:ind w:firstLine="709"/>
        <w:jc w:val="both"/>
        <w:textAlignment w:val="baseline"/>
        <w:rPr>
          <w:rFonts w:eastAsia="Times New Roman"/>
          <w:color w:val="000000"/>
          <w:kern w:val="1"/>
          <w:sz w:val="28"/>
          <w:szCs w:val="28"/>
          <w:lang w:eastAsia="ar-SA"/>
        </w:rPr>
      </w:pPr>
      <w:r w:rsidRPr="00846C24">
        <w:rPr>
          <w:rFonts w:eastAsia="Times New Roman"/>
          <w:color w:val="000000"/>
          <w:kern w:val="1"/>
          <w:sz w:val="28"/>
          <w:szCs w:val="28"/>
          <w:lang w:eastAsia="ar-SA"/>
        </w:rPr>
        <w:t xml:space="preserve">4.3.1. </w:t>
      </w:r>
      <w:proofErr w:type="gramStart"/>
      <w:r w:rsidRPr="00846C24">
        <w:rPr>
          <w:rFonts w:eastAsia="Times New Roman"/>
          <w:kern w:val="1"/>
          <w:sz w:val="28"/>
          <w:szCs w:val="28"/>
          <w:lang w:eastAsia="ar-SA"/>
        </w:rPr>
        <w:t>Контроль за</w:t>
      </w:r>
      <w:proofErr w:type="gramEnd"/>
      <w:r w:rsidRPr="00846C24">
        <w:rPr>
          <w:rFonts w:eastAsia="Times New Roman"/>
          <w:kern w:val="1"/>
          <w:sz w:val="28"/>
          <w:szCs w:val="28"/>
          <w:lang w:eastAsia="ar-SA"/>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ОМС 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color w:val="000000"/>
          <w:kern w:val="1"/>
          <w:sz w:val="28"/>
          <w:szCs w:val="28"/>
          <w:lang w:eastAsia="ar-SA"/>
        </w:rPr>
        <w:t xml:space="preserve">4.3.2.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w:t>
      </w:r>
      <w:r w:rsidRPr="00846C24">
        <w:rPr>
          <w:rFonts w:eastAsia="Times New Roman"/>
          <w:color w:val="000000"/>
          <w:kern w:val="1"/>
          <w:sz w:val="28"/>
          <w:szCs w:val="28"/>
          <w:lang w:eastAsia="ar-SA"/>
        </w:rPr>
        <w:lastRenderedPageBreak/>
        <w:t>результатам проведенной служебной проверки.</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4.3.3. Граждане, их объединения и организации вправе направлять замечания и предложения в </w:t>
      </w:r>
      <w:r w:rsidRPr="00846C24">
        <w:rPr>
          <w:rFonts w:eastAsia="Times New Roman"/>
          <w:color w:val="000000"/>
          <w:kern w:val="1"/>
          <w:sz w:val="28"/>
          <w:szCs w:val="28"/>
          <w:lang w:eastAsia="ar-SA"/>
        </w:rPr>
        <w:t>ОМС</w:t>
      </w:r>
      <w:r w:rsidRPr="00846C24">
        <w:rPr>
          <w:rFonts w:eastAsia="Times New Roman"/>
          <w:kern w:val="1"/>
          <w:sz w:val="28"/>
          <w:szCs w:val="28"/>
          <w:lang w:eastAsia="ar-SA"/>
        </w:rPr>
        <w:t xml:space="preserve"> по улучшению качества и доступности предоставления муниципальной услуги.</w:t>
      </w:r>
    </w:p>
    <w:p w:rsidR="00846C24" w:rsidRPr="00846C24" w:rsidRDefault="00846C24" w:rsidP="00846C24">
      <w:pPr>
        <w:ind w:firstLine="540"/>
        <w:jc w:val="center"/>
        <w:textAlignment w:val="baseline"/>
        <w:rPr>
          <w:rFonts w:eastAsia="Times New Roman"/>
          <w:kern w:val="1"/>
          <w:sz w:val="28"/>
          <w:szCs w:val="28"/>
          <w:lang w:eastAsia="ar-SA"/>
        </w:rPr>
      </w:pPr>
      <w:r w:rsidRPr="00846C24">
        <w:rPr>
          <w:rFonts w:eastAsia="Times New Roman"/>
          <w:kern w:val="1"/>
          <w:sz w:val="28"/>
          <w:szCs w:val="28"/>
          <w:lang w:eastAsia="ar-SA"/>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6C24" w:rsidRPr="00846C24" w:rsidRDefault="00846C24" w:rsidP="00846C24">
      <w:pPr>
        <w:shd w:val="clear" w:color="auto" w:fill="FFFFFF"/>
        <w:ind w:firstLine="709"/>
        <w:jc w:val="both"/>
        <w:textAlignment w:val="baseline"/>
        <w:rPr>
          <w:rFonts w:eastAsia="Times New Roman"/>
          <w:color w:val="000000"/>
          <w:kern w:val="1"/>
          <w:sz w:val="28"/>
          <w:szCs w:val="28"/>
          <w:lang w:eastAsia="ar-SA"/>
        </w:rPr>
      </w:pPr>
      <w:r w:rsidRPr="00846C24">
        <w:rPr>
          <w:rFonts w:eastAsia="Times New Roman"/>
          <w:kern w:val="1"/>
          <w:sz w:val="28"/>
          <w:szCs w:val="28"/>
          <w:lang w:eastAsia="ar-SA"/>
        </w:rPr>
        <w:t>4.4.1. Персональная ответственность должностных лиц ОМС закрепляется в их должностных регламентах в соответствии с требованиями законодательства.</w:t>
      </w:r>
    </w:p>
    <w:p w:rsidR="00846C24" w:rsidRPr="00846C24" w:rsidRDefault="00846C24" w:rsidP="00846C24">
      <w:pPr>
        <w:tabs>
          <w:tab w:val="left" w:pos="-1440"/>
        </w:tabs>
        <w:ind w:firstLine="567"/>
        <w:jc w:val="both"/>
        <w:textAlignment w:val="baseline"/>
        <w:rPr>
          <w:rFonts w:eastAsia="Times New Roman"/>
          <w:color w:val="000000"/>
          <w:kern w:val="1"/>
          <w:sz w:val="28"/>
          <w:szCs w:val="28"/>
          <w:lang w:eastAsia="ar-SA"/>
        </w:rPr>
      </w:pPr>
      <w:r w:rsidRPr="00846C24">
        <w:rPr>
          <w:rFonts w:eastAsia="Times New Roman"/>
          <w:color w:val="000000"/>
          <w:kern w:val="1"/>
          <w:sz w:val="28"/>
          <w:szCs w:val="28"/>
          <w:lang w:eastAsia="ar-SA"/>
        </w:rPr>
        <w:tab/>
        <w:t>4.4.2. Должностные лица ОМС 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6C24" w:rsidRPr="00846C24" w:rsidRDefault="00846C24" w:rsidP="00846C24">
      <w:pPr>
        <w:ind w:firstLine="709"/>
        <w:jc w:val="both"/>
        <w:textAlignment w:val="baseline"/>
        <w:rPr>
          <w:rFonts w:eastAsia="Times New Roman"/>
          <w:kern w:val="1"/>
          <w:sz w:val="28"/>
          <w:szCs w:val="28"/>
          <w:lang w:eastAsia="ar-SA"/>
        </w:rPr>
      </w:pPr>
      <w:r w:rsidRPr="00846C24">
        <w:rPr>
          <w:rFonts w:eastAsia="Times New Roman"/>
          <w:color w:val="000000"/>
          <w:kern w:val="1"/>
          <w:sz w:val="28"/>
          <w:szCs w:val="28"/>
          <w:lang w:eastAsia="ar-SA"/>
        </w:rPr>
        <w:t>4.4.3.</w:t>
      </w:r>
      <w:r w:rsidRPr="00846C24">
        <w:rPr>
          <w:rFonts w:eastAsia="Times New Roman"/>
          <w:kern w:val="1"/>
          <w:sz w:val="28"/>
          <w:szCs w:val="28"/>
          <w:lang w:eastAsia="ar-SA"/>
        </w:rPr>
        <w:t xml:space="preserve"> ОМС 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rsidR="00846C24" w:rsidRPr="00846C24" w:rsidRDefault="00846C24" w:rsidP="00846C24">
      <w:pPr>
        <w:autoSpaceDE w:val="0"/>
        <w:ind w:firstLine="709"/>
        <w:jc w:val="center"/>
        <w:textAlignment w:val="baseline"/>
        <w:rPr>
          <w:rFonts w:eastAsia="Times New Roman"/>
          <w:kern w:val="1"/>
          <w:sz w:val="28"/>
          <w:szCs w:val="28"/>
          <w:lang w:eastAsia="ar-SA"/>
        </w:rPr>
      </w:pPr>
      <w:r w:rsidRPr="00846C24">
        <w:rPr>
          <w:rFonts w:eastAsia="Times New Roman"/>
          <w:color w:val="000000"/>
          <w:kern w:val="1"/>
          <w:sz w:val="28"/>
          <w:szCs w:val="28"/>
          <w:lang w:eastAsia="ar-SA"/>
        </w:rPr>
        <w:t xml:space="preserve">Глава 5. </w:t>
      </w:r>
      <w:r w:rsidRPr="00846C24">
        <w:rPr>
          <w:rFonts w:eastAsia="Times New Roman"/>
          <w:kern w:val="1"/>
          <w:sz w:val="28"/>
          <w:szCs w:val="28"/>
          <w:lang w:eastAsia="ar-SA"/>
        </w:rPr>
        <w:t>Порядок досудебного (внесудебного) обжалования заявителем решений и действий (бездействия)  ОМС  и должностных лиц, муниципальных служащих.</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5.1.  Заявители  имеют право на обжалование, оспаривание решений, действий (бездействия) должностных лиц ОМС при предоставлении муниципальной услуги в судебном или в досудебном (внесудебном) порядке.</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5.2. Обжалование решений, действий (бездействия) должностных лиц ОМС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5.3. Заявитель может обратиться с жалобой, в том числе в следующих случаях:</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1) нарушение срока регистрации заявления заявителя о предоставлении муниципальной услуги;</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2) нарушение срока предоставления муниципальной услуги;</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846C24" w:rsidRPr="00846C24" w:rsidRDefault="00846C24" w:rsidP="00846C24">
      <w:pPr>
        <w:autoSpaceDE w:val="0"/>
        <w:ind w:firstLine="709"/>
        <w:jc w:val="both"/>
        <w:textAlignment w:val="baseline"/>
        <w:rPr>
          <w:rFonts w:eastAsia="Times New Roman"/>
          <w:kern w:val="1"/>
          <w:sz w:val="28"/>
          <w:szCs w:val="28"/>
          <w:lang w:eastAsia="ar-SA"/>
        </w:rPr>
      </w:pPr>
      <w:proofErr w:type="gramStart"/>
      <w:r w:rsidRPr="00846C24">
        <w:rPr>
          <w:rFonts w:eastAsia="Times New Roman"/>
          <w:kern w:val="1"/>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7) отказ ОМС,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5.4. Жалоба подается в письменной форме на бумажном носителе, в электронной форме в  ОМС.  Жалобы на решения, принятые руководителем  ОМС рассматриваются </w:t>
      </w:r>
      <w:r w:rsidRPr="00846C24">
        <w:rPr>
          <w:rFonts w:eastAsia="Times New Roman"/>
          <w:color w:val="000000"/>
          <w:kern w:val="1"/>
          <w:sz w:val="28"/>
          <w:szCs w:val="28"/>
          <w:lang w:eastAsia="ar-SA"/>
        </w:rPr>
        <w:t xml:space="preserve">прокуратурой Костромского района. </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5.5. Жалоба может быть </w:t>
      </w:r>
      <w:r w:rsidRPr="00846C24">
        <w:rPr>
          <w:rFonts w:eastAsia="Times New Roman"/>
          <w:color w:val="000000"/>
          <w:kern w:val="1"/>
          <w:sz w:val="28"/>
          <w:szCs w:val="28"/>
          <w:lang w:eastAsia="ar-SA"/>
        </w:rPr>
        <w:t>направлена по почте, через   официальный сайт ОМС</w:t>
      </w:r>
      <w:r w:rsidRPr="00846C24">
        <w:rPr>
          <w:rFonts w:eastAsia="Times New Roman"/>
          <w:color w:val="000000"/>
          <w:kern w:val="1"/>
          <w:sz w:val="28"/>
          <w:szCs w:val="28"/>
          <w:u w:val="single"/>
          <w:lang w:eastAsia="ar-SA"/>
        </w:rPr>
        <w:t>,</w:t>
      </w:r>
      <w:r w:rsidRPr="00846C24">
        <w:rPr>
          <w:rFonts w:eastAsia="Times New Roman"/>
          <w:color w:val="000000"/>
          <w:kern w:val="1"/>
          <w:sz w:val="28"/>
          <w:szCs w:val="28"/>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21" w:history="1">
        <w:r w:rsidRPr="00846C24">
          <w:rPr>
            <w:rFonts w:eastAsia="Times New Roman"/>
            <w:color w:val="000080"/>
            <w:kern w:val="1"/>
            <w:sz w:val="28"/>
            <w:szCs w:val="28"/>
            <w:u w:val="single"/>
            <w:lang w:val="en-US" w:eastAsia="ar-SA"/>
          </w:rPr>
          <w:t>www</w:t>
        </w:r>
        <w:r w:rsidRPr="00846C24">
          <w:rPr>
            <w:rFonts w:eastAsia="Times New Roman"/>
            <w:color w:val="000080"/>
            <w:kern w:val="1"/>
            <w:sz w:val="28"/>
            <w:szCs w:val="28"/>
            <w:u w:val="single"/>
            <w:lang w:eastAsia="ar-SA"/>
          </w:rPr>
          <w:t>.</w:t>
        </w:r>
        <w:proofErr w:type="spellStart"/>
        <w:r w:rsidRPr="00846C24">
          <w:rPr>
            <w:rFonts w:eastAsia="Times New Roman"/>
            <w:color w:val="000080"/>
            <w:kern w:val="1"/>
            <w:sz w:val="28"/>
            <w:szCs w:val="28"/>
            <w:u w:val="single"/>
            <w:lang w:val="en-US" w:eastAsia="ar-SA"/>
          </w:rPr>
          <w:t>gosuslugi</w:t>
        </w:r>
        <w:proofErr w:type="spellEnd"/>
        <w:r w:rsidRPr="00846C24">
          <w:rPr>
            <w:rFonts w:eastAsia="Times New Roman"/>
            <w:color w:val="000080"/>
            <w:kern w:val="1"/>
            <w:sz w:val="28"/>
            <w:szCs w:val="28"/>
            <w:u w:val="single"/>
            <w:lang w:eastAsia="ar-SA"/>
          </w:rPr>
          <w:t>.</w:t>
        </w:r>
        <w:proofErr w:type="spellStart"/>
        <w:r w:rsidRPr="00846C24">
          <w:rPr>
            <w:rFonts w:eastAsia="Times New Roman"/>
            <w:color w:val="000080"/>
            <w:kern w:val="1"/>
            <w:sz w:val="28"/>
            <w:szCs w:val="28"/>
            <w:u w:val="single"/>
            <w:lang w:val="en-US" w:eastAsia="ar-SA"/>
          </w:rPr>
          <w:t>ru</w:t>
        </w:r>
        <w:proofErr w:type="spellEnd"/>
      </w:hyperlink>
      <w:r w:rsidRPr="00846C24">
        <w:rPr>
          <w:rFonts w:eastAsia="Times New Roman"/>
          <w:color w:val="000000"/>
          <w:kern w:val="1"/>
          <w:sz w:val="28"/>
          <w:szCs w:val="28"/>
          <w:lang w:eastAsia="ar-SA"/>
        </w:rPr>
        <w:t>), а также может быть принята</w:t>
      </w:r>
      <w:r w:rsidRPr="00846C24">
        <w:rPr>
          <w:rFonts w:eastAsia="Times New Roman"/>
          <w:kern w:val="1"/>
          <w:sz w:val="28"/>
          <w:szCs w:val="28"/>
          <w:lang w:eastAsia="ar-SA"/>
        </w:rPr>
        <w:t xml:space="preserve"> при личном приеме заявителя.</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5.6. Жалоба должна содержать:</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1) наименование органа местного самоуправления, предоставляющего муниципальную услугу, должностного лица ОМС, решения и действия (бездействие) которых обжалуются;</w:t>
      </w:r>
    </w:p>
    <w:p w:rsidR="00846C24" w:rsidRPr="00846C24" w:rsidRDefault="00846C24" w:rsidP="00846C24">
      <w:pPr>
        <w:autoSpaceDE w:val="0"/>
        <w:ind w:firstLine="709"/>
        <w:jc w:val="both"/>
        <w:textAlignment w:val="baseline"/>
        <w:rPr>
          <w:rFonts w:eastAsia="Times New Roman"/>
          <w:kern w:val="1"/>
          <w:sz w:val="28"/>
          <w:szCs w:val="28"/>
          <w:lang w:eastAsia="ar-SA"/>
        </w:rPr>
      </w:pPr>
      <w:proofErr w:type="gramStart"/>
      <w:r w:rsidRPr="00846C24">
        <w:rPr>
          <w:rFonts w:eastAsia="Times New Roman"/>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3) сведения об обжалуемых решениях и действиях (бездействии) ОМС,  должностного лица ОМС;</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4) доводы, на основании которых заявитель не согласен с решением и действием (бездействием) ОМС, должностного лица ОМС, либо муниципального служащего. </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Заявитель (представитель заявителя), имеющий намерение подать жалобу, вправе получить в ОМС информацию и документы, необходимые для составления жалобы.</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5.7. </w:t>
      </w:r>
      <w:proofErr w:type="gramStart"/>
      <w:r w:rsidRPr="00846C24">
        <w:rPr>
          <w:rFonts w:eastAsia="Times New Roman"/>
          <w:kern w:val="1"/>
          <w:sz w:val="28"/>
          <w:szCs w:val="28"/>
          <w:lang w:eastAsia="ar-SA"/>
        </w:rPr>
        <w:t>Жалоба, поступившая в ОМС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46C24">
        <w:rPr>
          <w:rFonts w:eastAsia="Times New Roman"/>
          <w:kern w:val="1"/>
          <w:sz w:val="28"/>
          <w:szCs w:val="28"/>
          <w:lang w:eastAsia="ar-SA"/>
        </w:rPr>
        <w:t xml:space="preserve"> регистрации. </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5.8. По результатам рассмотрения жалобы ОМС принимает одно из следующих решений:</w:t>
      </w:r>
    </w:p>
    <w:p w:rsidR="00846C24" w:rsidRPr="00846C24" w:rsidRDefault="00846C24" w:rsidP="00846C24">
      <w:pPr>
        <w:autoSpaceDE w:val="0"/>
        <w:ind w:firstLine="709"/>
        <w:jc w:val="both"/>
        <w:textAlignment w:val="baseline"/>
        <w:rPr>
          <w:rFonts w:eastAsia="Times New Roman"/>
          <w:kern w:val="1"/>
          <w:sz w:val="28"/>
          <w:szCs w:val="28"/>
          <w:lang w:eastAsia="ar-SA"/>
        </w:rPr>
      </w:pPr>
      <w:proofErr w:type="gramStart"/>
      <w:r w:rsidRPr="00846C24">
        <w:rPr>
          <w:rFonts w:eastAsia="Times New Roman"/>
          <w:kern w:val="1"/>
          <w:sz w:val="28"/>
          <w:szCs w:val="28"/>
          <w:lang w:eastAsia="ar-SA"/>
        </w:rPr>
        <w:t xml:space="preserve">1) 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46C24">
        <w:rPr>
          <w:rFonts w:eastAsia="Times New Roman"/>
          <w:kern w:val="1"/>
          <w:sz w:val="28"/>
          <w:szCs w:val="28"/>
          <w:lang w:eastAsia="ar-SA"/>
        </w:rPr>
        <w:lastRenderedPageBreak/>
        <w:t>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2) отказывает в удовлетворении жалобы.</w:t>
      </w:r>
    </w:p>
    <w:p w:rsidR="00846C24" w:rsidRP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w:t>
      </w:r>
      <w:r w:rsidRPr="00846C24">
        <w:rPr>
          <w:rFonts w:eastAsia="Times New Roman"/>
          <w:color w:val="000000"/>
          <w:kern w:val="1"/>
          <w:sz w:val="28"/>
          <w:szCs w:val="28"/>
          <w:lang w:eastAsia="ar-SA"/>
        </w:rPr>
        <w:t>и по желанию заявителя в электронной форме направляется</w:t>
      </w:r>
      <w:r w:rsidRPr="00846C24">
        <w:rPr>
          <w:rFonts w:eastAsia="Times New Roman"/>
          <w:kern w:val="1"/>
          <w:sz w:val="28"/>
          <w:szCs w:val="28"/>
          <w:lang w:eastAsia="ar-SA"/>
        </w:rPr>
        <w:t xml:space="preserve"> мотивированный ответ о результатах рассмотрения жалобы.</w:t>
      </w:r>
    </w:p>
    <w:p w:rsidR="00846C24" w:rsidRDefault="00846C24" w:rsidP="00846C24">
      <w:pPr>
        <w:autoSpaceDE w:val="0"/>
        <w:ind w:firstLine="709"/>
        <w:jc w:val="both"/>
        <w:textAlignment w:val="baseline"/>
        <w:rPr>
          <w:rFonts w:eastAsia="Times New Roman"/>
          <w:kern w:val="1"/>
          <w:sz w:val="28"/>
          <w:szCs w:val="28"/>
          <w:lang w:eastAsia="ar-SA"/>
        </w:rPr>
      </w:pPr>
      <w:r w:rsidRPr="00846C24">
        <w:rPr>
          <w:rFonts w:eastAsia="Times New Roman"/>
          <w:kern w:val="1"/>
          <w:sz w:val="28"/>
          <w:szCs w:val="28"/>
          <w:lang w:eastAsia="ar-SA"/>
        </w:rPr>
        <w:t xml:space="preserve">5.10.  В случае установления в ходе или по результатам </w:t>
      </w:r>
      <w:proofErr w:type="gramStart"/>
      <w:r w:rsidRPr="00846C24">
        <w:rPr>
          <w:rFonts w:eastAsia="Times New Roman"/>
          <w:kern w:val="1"/>
          <w:sz w:val="28"/>
          <w:szCs w:val="28"/>
          <w:lang w:eastAsia="ar-SA"/>
        </w:rPr>
        <w:t>рассмотрения жалобы признаков состава административного правонарушения</w:t>
      </w:r>
      <w:proofErr w:type="gramEnd"/>
      <w:r w:rsidRPr="00846C24">
        <w:rPr>
          <w:rFonts w:eastAsia="Times New Roman"/>
          <w:kern w:val="1"/>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846C24" w:rsidRPr="00846C24" w:rsidRDefault="00846C24" w:rsidP="00846C24">
      <w:pPr>
        <w:pageBreakBefore/>
        <w:widowControl/>
        <w:suppressAutoHyphens w:val="0"/>
        <w:jc w:val="both"/>
        <w:rPr>
          <w:rFonts w:eastAsia="Times New Roman"/>
          <w:color w:val="000000"/>
          <w:kern w:val="1"/>
          <w:sz w:val="24"/>
          <w:lang w:eastAsia="ar-SA"/>
        </w:rPr>
      </w:pP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Приложение №1</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к административному регламенту</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предоставления муниципальной услуги</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по заключению или изменению (дополнение)</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договоров  социального найма жилых помещений</w:t>
      </w:r>
    </w:p>
    <w:p w:rsidR="00846C24" w:rsidRPr="00846C24" w:rsidRDefault="00846C24" w:rsidP="00846C24">
      <w:pPr>
        <w:ind w:firstLine="709"/>
        <w:jc w:val="right"/>
        <w:textAlignment w:val="baseline"/>
        <w:rPr>
          <w:rFonts w:eastAsia="Times New Roman"/>
          <w:kern w:val="1"/>
          <w:sz w:val="24"/>
          <w:lang w:eastAsia="ar-SA"/>
        </w:rPr>
      </w:pPr>
      <w:r w:rsidRPr="00846C24">
        <w:rPr>
          <w:rFonts w:eastAsia="Times New Roman"/>
          <w:kern w:val="1"/>
          <w:szCs w:val="20"/>
          <w:lang w:eastAsia="ar-SA"/>
        </w:rPr>
        <w:t>муниципального жилищного фонда</w:t>
      </w:r>
    </w:p>
    <w:p w:rsidR="00846C24" w:rsidRPr="00846C24" w:rsidRDefault="00846C24" w:rsidP="00846C24">
      <w:pPr>
        <w:ind w:firstLine="709"/>
        <w:jc w:val="right"/>
        <w:textAlignment w:val="baseline"/>
        <w:rPr>
          <w:rFonts w:eastAsia="Times New Roman"/>
          <w:kern w:val="1"/>
          <w:sz w:val="24"/>
          <w:lang w:eastAsia="ar-SA"/>
        </w:rPr>
      </w:pPr>
      <w:r w:rsidRPr="00846C24">
        <w:rPr>
          <w:rFonts w:eastAsia="Times New Roman"/>
          <w:kern w:val="1"/>
          <w:sz w:val="24"/>
          <w:lang w:eastAsia="ar-SA"/>
        </w:rPr>
        <w:t xml:space="preserve"> </w:t>
      </w:r>
    </w:p>
    <w:p w:rsidR="00846C24" w:rsidRPr="00846C24" w:rsidRDefault="00846C24" w:rsidP="00846C24">
      <w:pPr>
        <w:ind w:firstLine="709"/>
        <w:textAlignment w:val="baseline"/>
        <w:rPr>
          <w:rFonts w:eastAsia="Times New Roman"/>
          <w:kern w:val="1"/>
          <w:sz w:val="24"/>
          <w:lang w:eastAsia="ar-SA"/>
        </w:rPr>
      </w:pPr>
    </w:p>
    <w:p w:rsidR="00846C24" w:rsidRPr="00846C24" w:rsidRDefault="00846C24" w:rsidP="00846C24">
      <w:pPr>
        <w:ind w:firstLine="709"/>
        <w:jc w:val="center"/>
        <w:textAlignment w:val="baseline"/>
        <w:rPr>
          <w:rFonts w:eastAsia="Times New Roman"/>
          <w:kern w:val="1"/>
          <w:sz w:val="24"/>
          <w:lang w:eastAsia="ar-SA"/>
        </w:rPr>
      </w:pPr>
      <w:r w:rsidRPr="00846C24">
        <w:rPr>
          <w:rFonts w:eastAsia="Times New Roman"/>
          <w:kern w:val="1"/>
          <w:sz w:val="24"/>
          <w:lang w:eastAsia="ar-SA"/>
        </w:rPr>
        <w:t>Информация о месте нахождения, графике работы, справочных телефонах ОМС,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846C24" w:rsidRPr="00846C24" w:rsidRDefault="00846C24" w:rsidP="00846C24">
      <w:pPr>
        <w:ind w:firstLine="709"/>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ind w:firstLine="142"/>
        <w:jc w:val="right"/>
        <w:textAlignment w:val="baseline"/>
        <w:rPr>
          <w:rFonts w:eastAsia="Times New Roman"/>
          <w:kern w:val="1"/>
          <w:sz w:val="24"/>
          <w:lang w:eastAsia="ar-SA"/>
        </w:rPr>
      </w:pPr>
    </w:p>
    <w:tbl>
      <w:tblPr>
        <w:tblW w:w="0" w:type="auto"/>
        <w:tblInd w:w="-454" w:type="dxa"/>
        <w:tblLayout w:type="fixed"/>
        <w:tblCellMar>
          <w:top w:w="55" w:type="dxa"/>
          <w:left w:w="55" w:type="dxa"/>
          <w:bottom w:w="55" w:type="dxa"/>
          <w:right w:w="55" w:type="dxa"/>
        </w:tblCellMar>
        <w:tblLook w:val="0000" w:firstRow="0" w:lastRow="0" w:firstColumn="0" w:lastColumn="0" w:noHBand="0" w:noVBand="0"/>
      </w:tblPr>
      <w:tblGrid>
        <w:gridCol w:w="555"/>
        <w:gridCol w:w="2745"/>
        <w:gridCol w:w="1770"/>
        <w:gridCol w:w="1770"/>
        <w:gridCol w:w="1215"/>
        <w:gridCol w:w="1816"/>
      </w:tblGrid>
      <w:tr w:rsidR="00846C24" w:rsidRPr="00846C24" w:rsidTr="00846C24">
        <w:tc>
          <w:tcPr>
            <w:tcW w:w="555" w:type="dxa"/>
            <w:tcBorders>
              <w:top w:val="single" w:sz="1" w:space="0" w:color="000000"/>
              <w:left w:val="single" w:sz="1" w:space="0" w:color="000000"/>
              <w:bottom w:val="single" w:sz="1" w:space="0" w:color="000000"/>
            </w:tcBorders>
            <w:shd w:val="clear" w:color="auto" w:fill="auto"/>
          </w:tcPr>
          <w:p w:rsidR="00846C24" w:rsidRPr="00846C24" w:rsidRDefault="00846C24" w:rsidP="00846C24">
            <w:pPr>
              <w:snapToGrid w:val="0"/>
              <w:jc w:val="center"/>
              <w:textAlignment w:val="baseline"/>
              <w:rPr>
                <w:rFonts w:eastAsia="Times New Roman"/>
                <w:kern w:val="1"/>
                <w:sz w:val="22"/>
                <w:szCs w:val="22"/>
                <w:lang w:eastAsia="ar-SA"/>
              </w:rPr>
            </w:pPr>
            <w:r w:rsidRPr="00846C24">
              <w:rPr>
                <w:rFonts w:eastAsia="Times New Roman"/>
                <w:kern w:val="1"/>
                <w:sz w:val="22"/>
                <w:szCs w:val="22"/>
                <w:lang w:eastAsia="ar-SA"/>
              </w:rPr>
              <w:t xml:space="preserve">№ </w:t>
            </w:r>
            <w:proofErr w:type="gramStart"/>
            <w:r w:rsidRPr="00846C24">
              <w:rPr>
                <w:rFonts w:eastAsia="Times New Roman"/>
                <w:kern w:val="1"/>
                <w:sz w:val="22"/>
                <w:szCs w:val="22"/>
                <w:lang w:eastAsia="ar-SA"/>
              </w:rPr>
              <w:t>п</w:t>
            </w:r>
            <w:proofErr w:type="gramEnd"/>
            <w:r w:rsidRPr="00846C24">
              <w:rPr>
                <w:rFonts w:eastAsia="Times New Roman"/>
                <w:kern w:val="1"/>
                <w:sz w:val="22"/>
                <w:szCs w:val="22"/>
                <w:lang w:val="en-US" w:eastAsia="ar-SA"/>
              </w:rPr>
              <w:t>/</w:t>
            </w:r>
            <w:r w:rsidRPr="00846C24">
              <w:rPr>
                <w:rFonts w:eastAsia="Times New Roman"/>
                <w:kern w:val="1"/>
                <w:sz w:val="22"/>
                <w:szCs w:val="22"/>
                <w:lang w:eastAsia="ar-SA"/>
              </w:rPr>
              <w:t>п</w:t>
            </w:r>
          </w:p>
        </w:tc>
        <w:tc>
          <w:tcPr>
            <w:tcW w:w="2745" w:type="dxa"/>
            <w:tcBorders>
              <w:top w:val="single" w:sz="1" w:space="0" w:color="000000"/>
              <w:left w:val="single" w:sz="1" w:space="0" w:color="000000"/>
              <w:bottom w:val="single" w:sz="1" w:space="0" w:color="000000"/>
            </w:tcBorders>
            <w:shd w:val="clear" w:color="auto" w:fill="auto"/>
          </w:tcPr>
          <w:p w:rsidR="00846C24" w:rsidRPr="00846C24" w:rsidRDefault="00846C24" w:rsidP="00846C24">
            <w:pPr>
              <w:snapToGrid w:val="0"/>
              <w:textAlignment w:val="baseline"/>
              <w:rPr>
                <w:rFonts w:eastAsia="Times New Roman"/>
                <w:kern w:val="1"/>
                <w:sz w:val="22"/>
                <w:szCs w:val="22"/>
                <w:lang w:eastAsia="ar-SA"/>
              </w:rPr>
            </w:pPr>
            <w:r w:rsidRPr="00846C24">
              <w:rPr>
                <w:rFonts w:eastAsia="Times New Roman"/>
                <w:kern w:val="1"/>
                <w:sz w:val="22"/>
                <w:szCs w:val="22"/>
                <w:lang w:eastAsia="ar-SA"/>
              </w:rPr>
              <w:t>Наименование ОМС, организаций, участвующих в предоставлении муниципальной услуги</w:t>
            </w:r>
          </w:p>
        </w:tc>
        <w:tc>
          <w:tcPr>
            <w:tcW w:w="1770" w:type="dxa"/>
            <w:tcBorders>
              <w:top w:val="single" w:sz="1" w:space="0" w:color="000000"/>
              <w:left w:val="single" w:sz="1" w:space="0" w:color="000000"/>
              <w:bottom w:val="single" w:sz="1" w:space="0" w:color="000000"/>
            </w:tcBorders>
            <w:shd w:val="clear" w:color="auto" w:fill="auto"/>
          </w:tcPr>
          <w:p w:rsidR="00846C24" w:rsidRPr="00846C24" w:rsidRDefault="00846C24" w:rsidP="00846C24">
            <w:pPr>
              <w:snapToGrid w:val="0"/>
              <w:textAlignment w:val="baseline"/>
              <w:rPr>
                <w:rFonts w:eastAsia="Times New Roman"/>
                <w:kern w:val="1"/>
                <w:sz w:val="22"/>
                <w:szCs w:val="22"/>
                <w:lang w:eastAsia="ar-SA"/>
              </w:rPr>
            </w:pPr>
            <w:r w:rsidRPr="00846C24">
              <w:rPr>
                <w:rFonts w:eastAsia="Times New Roman"/>
                <w:kern w:val="1"/>
                <w:sz w:val="22"/>
                <w:szCs w:val="22"/>
                <w:lang w:eastAsia="ar-SA"/>
              </w:rPr>
              <w:t>Местонахождение ОМС, организации (фактический адрес)</w:t>
            </w:r>
          </w:p>
        </w:tc>
        <w:tc>
          <w:tcPr>
            <w:tcW w:w="1770" w:type="dxa"/>
            <w:tcBorders>
              <w:top w:val="single" w:sz="1" w:space="0" w:color="000000"/>
              <w:left w:val="single" w:sz="1" w:space="0" w:color="000000"/>
              <w:bottom w:val="single" w:sz="1" w:space="0" w:color="000000"/>
            </w:tcBorders>
            <w:shd w:val="clear" w:color="auto" w:fill="auto"/>
          </w:tcPr>
          <w:p w:rsidR="00846C24" w:rsidRPr="00846C24" w:rsidRDefault="00846C24" w:rsidP="00846C24">
            <w:pPr>
              <w:snapToGrid w:val="0"/>
              <w:textAlignment w:val="baseline"/>
              <w:rPr>
                <w:rFonts w:eastAsia="Times New Roman"/>
                <w:kern w:val="1"/>
                <w:sz w:val="22"/>
                <w:szCs w:val="22"/>
                <w:lang w:eastAsia="ar-SA"/>
              </w:rPr>
            </w:pPr>
            <w:r w:rsidRPr="00846C24">
              <w:rPr>
                <w:rFonts w:eastAsia="Times New Roman"/>
                <w:kern w:val="1"/>
                <w:sz w:val="22"/>
                <w:szCs w:val="22"/>
                <w:lang w:eastAsia="ar-SA"/>
              </w:rPr>
              <w:t>График работы</w:t>
            </w:r>
          </w:p>
        </w:tc>
        <w:tc>
          <w:tcPr>
            <w:tcW w:w="1215" w:type="dxa"/>
            <w:tcBorders>
              <w:top w:val="single" w:sz="1" w:space="0" w:color="000000"/>
              <w:left w:val="single" w:sz="1" w:space="0" w:color="000000"/>
              <w:bottom w:val="single" w:sz="1" w:space="0" w:color="000000"/>
            </w:tcBorders>
            <w:shd w:val="clear" w:color="auto" w:fill="auto"/>
          </w:tcPr>
          <w:p w:rsidR="00846C24" w:rsidRPr="00846C24" w:rsidRDefault="00846C24" w:rsidP="00846C24">
            <w:pPr>
              <w:snapToGrid w:val="0"/>
              <w:textAlignment w:val="baseline"/>
              <w:rPr>
                <w:rFonts w:eastAsia="Times New Roman"/>
                <w:kern w:val="1"/>
                <w:sz w:val="22"/>
                <w:szCs w:val="22"/>
                <w:lang w:eastAsia="ar-SA"/>
              </w:rPr>
            </w:pPr>
            <w:r w:rsidRPr="00846C24">
              <w:rPr>
                <w:rFonts w:eastAsia="Times New Roman"/>
                <w:kern w:val="1"/>
                <w:sz w:val="22"/>
                <w:szCs w:val="22"/>
                <w:lang w:eastAsia="ar-SA"/>
              </w:rPr>
              <w:t>Справочные телефоны</w:t>
            </w:r>
          </w:p>
        </w:tc>
        <w:tc>
          <w:tcPr>
            <w:tcW w:w="1816" w:type="dxa"/>
            <w:tcBorders>
              <w:top w:val="single" w:sz="1" w:space="0" w:color="000000"/>
              <w:left w:val="single" w:sz="1" w:space="0" w:color="000000"/>
              <w:bottom w:val="single" w:sz="1" w:space="0" w:color="000000"/>
              <w:right w:val="single" w:sz="1" w:space="0" w:color="000000"/>
            </w:tcBorders>
            <w:shd w:val="clear" w:color="auto" w:fill="auto"/>
          </w:tcPr>
          <w:p w:rsidR="00846C24" w:rsidRPr="00846C24" w:rsidRDefault="00846C24" w:rsidP="00846C24">
            <w:pPr>
              <w:snapToGrid w:val="0"/>
              <w:textAlignment w:val="baseline"/>
              <w:rPr>
                <w:rFonts w:ascii="Calibri" w:eastAsia="Times New Roman" w:hAnsi="Calibri" w:cs="Calibri"/>
                <w:kern w:val="1"/>
                <w:sz w:val="22"/>
                <w:szCs w:val="22"/>
                <w:lang w:eastAsia="ar-SA"/>
              </w:rPr>
            </w:pPr>
            <w:bookmarkStart w:id="15" w:name="DDE_LINK1"/>
            <w:r w:rsidRPr="00846C24">
              <w:rPr>
                <w:rFonts w:eastAsia="Times New Roman"/>
                <w:kern w:val="1"/>
                <w:sz w:val="22"/>
                <w:szCs w:val="22"/>
                <w:lang w:eastAsia="ar-SA"/>
              </w:rPr>
              <w:t>Адреса официальных сайтов в сети Интернет, адрес электронной почты</w:t>
            </w:r>
            <w:bookmarkEnd w:id="15"/>
          </w:p>
        </w:tc>
      </w:tr>
      <w:tr w:rsidR="00846C24" w:rsidRPr="00D107AC" w:rsidTr="00846C24">
        <w:tc>
          <w:tcPr>
            <w:tcW w:w="555" w:type="dxa"/>
            <w:tcBorders>
              <w:left w:val="single" w:sz="1" w:space="0" w:color="000000"/>
              <w:bottom w:val="single" w:sz="1" w:space="0" w:color="000000"/>
            </w:tcBorders>
            <w:shd w:val="clear" w:color="auto" w:fill="auto"/>
          </w:tcPr>
          <w:p w:rsidR="00846C24" w:rsidRPr="00846C24" w:rsidRDefault="00846C24" w:rsidP="00846C24">
            <w:pPr>
              <w:snapToGrid w:val="0"/>
              <w:ind w:firstLine="72"/>
              <w:jc w:val="both"/>
              <w:textAlignment w:val="baseline"/>
              <w:rPr>
                <w:rFonts w:eastAsia="Times New Roman"/>
                <w:kern w:val="1"/>
                <w:sz w:val="22"/>
                <w:szCs w:val="22"/>
                <w:lang w:eastAsia="ar-SA"/>
              </w:rPr>
            </w:pPr>
            <w:r w:rsidRPr="00846C24">
              <w:rPr>
                <w:rFonts w:eastAsia="Times New Roman"/>
                <w:kern w:val="1"/>
                <w:sz w:val="22"/>
                <w:szCs w:val="22"/>
                <w:lang w:eastAsia="ar-SA"/>
              </w:rPr>
              <w:t>1</w:t>
            </w:r>
          </w:p>
        </w:tc>
        <w:tc>
          <w:tcPr>
            <w:tcW w:w="2745" w:type="dxa"/>
            <w:tcBorders>
              <w:left w:val="single" w:sz="1" w:space="0" w:color="000000"/>
              <w:bottom w:val="single" w:sz="1" w:space="0" w:color="000000"/>
            </w:tcBorders>
            <w:shd w:val="clear" w:color="auto" w:fill="auto"/>
          </w:tcPr>
          <w:p w:rsidR="00846C24" w:rsidRPr="00846C24" w:rsidRDefault="00846C24" w:rsidP="00846C24">
            <w:pPr>
              <w:widowControl/>
              <w:tabs>
                <w:tab w:val="left" w:pos="709"/>
              </w:tabs>
              <w:autoSpaceDE w:val="0"/>
              <w:snapToGrid w:val="0"/>
              <w:jc w:val="both"/>
              <w:textAlignment w:val="baseline"/>
              <w:rPr>
                <w:rFonts w:eastAsia="Courier New"/>
                <w:kern w:val="1"/>
                <w:sz w:val="22"/>
                <w:szCs w:val="22"/>
                <w:lang w:eastAsia="ar-SA"/>
              </w:rPr>
            </w:pPr>
            <w:r w:rsidRPr="00846C24">
              <w:rPr>
                <w:rFonts w:eastAsia="Courier New"/>
                <w:kern w:val="1"/>
                <w:sz w:val="22"/>
                <w:szCs w:val="22"/>
                <w:lang w:eastAsia="ar-SA"/>
              </w:rPr>
              <w:t>Администрация Чернопенского  сельского поселения Костромского муниципального района Костромской области</w:t>
            </w:r>
          </w:p>
        </w:tc>
        <w:tc>
          <w:tcPr>
            <w:tcW w:w="1770" w:type="dxa"/>
            <w:tcBorders>
              <w:left w:val="single" w:sz="1" w:space="0" w:color="000000"/>
              <w:bottom w:val="single" w:sz="1" w:space="0" w:color="000000"/>
            </w:tcBorders>
            <w:shd w:val="clear" w:color="auto" w:fill="auto"/>
          </w:tcPr>
          <w:p w:rsidR="00846C24" w:rsidRPr="00846C24" w:rsidRDefault="00846C24" w:rsidP="00846C24">
            <w:pPr>
              <w:widowControl/>
              <w:tabs>
                <w:tab w:val="left" w:pos="709"/>
              </w:tabs>
              <w:autoSpaceDE w:val="0"/>
              <w:snapToGrid w:val="0"/>
              <w:jc w:val="both"/>
              <w:textAlignment w:val="baseline"/>
              <w:rPr>
                <w:rFonts w:eastAsia="Courier New"/>
                <w:kern w:val="1"/>
                <w:sz w:val="22"/>
                <w:szCs w:val="22"/>
                <w:lang w:eastAsia="ar-SA"/>
              </w:rPr>
            </w:pPr>
            <w:r w:rsidRPr="00846C24">
              <w:rPr>
                <w:rFonts w:eastAsia="Courier New"/>
                <w:kern w:val="1"/>
                <w:sz w:val="22"/>
                <w:szCs w:val="22"/>
                <w:lang w:eastAsia="ar-SA"/>
              </w:rPr>
              <w:t>156539, Костромская область, Костромской район, п. Сухоногово, пл. Советская, д.3</w:t>
            </w:r>
          </w:p>
          <w:p w:rsidR="00846C24" w:rsidRPr="00846C24" w:rsidRDefault="00846C24" w:rsidP="00846C24">
            <w:pPr>
              <w:widowControl/>
              <w:tabs>
                <w:tab w:val="left" w:pos="709"/>
              </w:tabs>
              <w:autoSpaceDE w:val="0"/>
              <w:snapToGrid w:val="0"/>
              <w:jc w:val="both"/>
              <w:textAlignment w:val="baseline"/>
              <w:rPr>
                <w:rFonts w:eastAsia="Courier New"/>
                <w:kern w:val="1"/>
                <w:sz w:val="22"/>
                <w:szCs w:val="22"/>
                <w:lang w:eastAsia="ar-SA"/>
              </w:rPr>
            </w:pPr>
          </w:p>
        </w:tc>
        <w:tc>
          <w:tcPr>
            <w:tcW w:w="1770" w:type="dxa"/>
            <w:tcBorders>
              <w:left w:val="single" w:sz="1" w:space="0" w:color="000000"/>
              <w:bottom w:val="single" w:sz="1" w:space="0" w:color="000000"/>
            </w:tcBorders>
            <w:shd w:val="clear" w:color="auto" w:fill="auto"/>
          </w:tcPr>
          <w:p w:rsidR="00846C24" w:rsidRPr="00846C24" w:rsidRDefault="00846C24" w:rsidP="00846C24">
            <w:pPr>
              <w:snapToGrid w:val="0"/>
              <w:ind w:hanging="72"/>
              <w:jc w:val="both"/>
              <w:textAlignment w:val="baseline"/>
              <w:rPr>
                <w:rFonts w:eastAsia="Times New Roman"/>
                <w:kern w:val="1"/>
                <w:sz w:val="22"/>
                <w:szCs w:val="22"/>
                <w:lang w:eastAsia="ar-SA"/>
              </w:rPr>
            </w:pPr>
            <w:proofErr w:type="spellStart"/>
            <w:r w:rsidRPr="00846C24">
              <w:rPr>
                <w:rFonts w:eastAsia="Times New Roman"/>
                <w:kern w:val="1"/>
                <w:sz w:val="22"/>
                <w:szCs w:val="22"/>
                <w:lang w:eastAsia="ar-SA"/>
              </w:rPr>
              <w:t>пн-пт</w:t>
            </w:r>
            <w:proofErr w:type="spellEnd"/>
            <w:r w:rsidRPr="00846C24">
              <w:rPr>
                <w:rFonts w:eastAsia="Times New Roman"/>
                <w:kern w:val="1"/>
                <w:sz w:val="22"/>
                <w:szCs w:val="22"/>
                <w:lang w:eastAsia="ar-SA"/>
              </w:rPr>
              <w:br/>
              <w:t>с 8.00 до 16.12</w:t>
            </w:r>
            <w:r w:rsidRPr="00846C24">
              <w:rPr>
                <w:rFonts w:eastAsia="Times New Roman"/>
                <w:kern w:val="1"/>
                <w:sz w:val="22"/>
                <w:szCs w:val="22"/>
                <w:lang w:eastAsia="ar-SA"/>
              </w:rPr>
              <w:br/>
              <w:t>перерыв на обед с 12.00 до 13.00</w:t>
            </w:r>
          </w:p>
        </w:tc>
        <w:tc>
          <w:tcPr>
            <w:tcW w:w="1215" w:type="dxa"/>
            <w:tcBorders>
              <w:left w:val="single" w:sz="1" w:space="0" w:color="000000"/>
              <w:bottom w:val="single" w:sz="1" w:space="0" w:color="000000"/>
            </w:tcBorders>
            <w:shd w:val="clear" w:color="auto" w:fill="auto"/>
          </w:tcPr>
          <w:p w:rsidR="00846C24" w:rsidRPr="00846C24" w:rsidRDefault="00846C24" w:rsidP="00846C24">
            <w:pPr>
              <w:widowControl/>
              <w:tabs>
                <w:tab w:val="left" w:pos="709"/>
              </w:tabs>
              <w:autoSpaceDE w:val="0"/>
              <w:snapToGrid w:val="0"/>
              <w:jc w:val="both"/>
              <w:textAlignment w:val="baseline"/>
              <w:rPr>
                <w:rFonts w:eastAsia="Courier New"/>
                <w:kern w:val="1"/>
                <w:sz w:val="22"/>
                <w:szCs w:val="22"/>
                <w:lang w:eastAsia="ar-SA"/>
              </w:rPr>
            </w:pPr>
            <w:r w:rsidRPr="00846C24">
              <w:rPr>
                <w:rFonts w:eastAsia="Courier New"/>
                <w:kern w:val="1"/>
                <w:sz w:val="22"/>
                <w:szCs w:val="22"/>
                <w:lang w:eastAsia="ar-SA"/>
              </w:rPr>
              <w:t>8(4942)-</w:t>
            </w:r>
          </w:p>
          <w:p w:rsidR="00846C24" w:rsidRPr="00846C24" w:rsidRDefault="00846C24" w:rsidP="00846C24">
            <w:pPr>
              <w:widowControl/>
              <w:tabs>
                <w:tab w:val="left" w:pos="709"/>
              </w:tabs>
              <w:autoSpaceDE w:val="0"/>
              <w:snapToGrid w:val="0"/>
              <w:jc w:val="both"/>
              <w:textAlignment w:val="baseline"/>
              <w:rPr>
                <w:rFonts w:eastAsia="Courier New"/>
                <w:kern w:val="1"/>
                <w:sz w:val="22"/>
                <w:szCs w:val="22"/>
                <w:lang w:eastAsia="ar-SA"/>
              </w:rPr>
            </w:pPr>
            <w:r w:rsidRPr="00846C24">
              <w:rPr>
                <w:rFonts w:eastAsia="Courier New"/>
                <w:kern w:val="1"/>
                <w:sz w:val="22"/>
                <w:szCs w:val="22"/>
                <w:lang w:eastAsia="ar-SA"/>
              </w:rPr>
              <w:t>664-625</w:t>
            </w:r>
          </w:p>
          <w:p w:rsidR="00846C24" w:rsidRPr="00846C24" w:rsidRDefault="00846C24" w:rsidP="00846C24">
            <w:pPr>
              <w:autoSpaceDE w:val="0"/>
              <w:snapToGrid w:val="0"/>
              <w:jc w:val="both"/>
              <w:textAlignment w:val="baseline"/>
              <w:rPr>
                <w:rFonts w:eastAsia="Arial"/>
                <w:kern w:val="1"/>
                <w:sz w:val="22"/>
                <w:szCs w:val="22"/>
                <w:lang w:eastAsia="ar-SA"/>
              </w:rPr>
            </w:pPr>
          </w:p>
          <w:p w:rsidR="00846C24" w:rsidRPr="00846C24" w:rsidRDefault="00846C24" w:rsidP="00846C24">
            <w:pPr>
              <w:widowControl/>
              <w:tabs>
                <w:tab w:val="left" w:pos="709"/>
              </w:tabs>
              <w:snapToGrid w:val="0"/>
              <w:jc w:val="both"/>
              <w:textAlignment w:val="baseline"/>
              <w:rPr>
                <w:rFonts w:eastAsia="SimSun"/>
                <w:kern w:val="1"/>
                <w:sz w:val="22"/>
                <w:szCs w:val="22"/>
                <w:lang w:eastAsia="ar-SA"/>
              </w:rPr>
            </w:pPr>
          </w:p>
          <w:p w:rsidR="00846C24" w:rsidRPr="00846C24" w:rsidRDefault="00846C24" w:rsidP="00846C24">
            <w:pPr>
              <w:widowControl/>
              <w:tabs>
                <w:tab w:val="left" w:pos="709"/>
              </w:tabs>
              <w:snapToGrid w:val="0"/>
              <w:jc w:val="both"/>
              <w:textAlignment w:val="baseline"/>
              <w:rPr>
                <w:rFonts w:eastAsia="SimSun"/>
                <w:kern w:val="1"/>
                <w:sz w:val="22"/>
                <w:szCs w:val="22"/>
                <w:lang w:eastAsia="ar-SA"/>
              </w:rPr>
            </w:pPr>
          </w:p>
        </w:tc>
        <w:tc>
          <w:tcPr>
            <w:tcW w:w="1816" w:type="dxa"/>
            <w:tcBorders>
              <w:left w:val="single" w:sz="1" w:space="0" w:color="000000"/>
              <w:bottom w:val="single" w:sz="1" w:space="0" w:color="000000"/>
              <w:right w:val="single" w:sz="1" w:space="0" w:color="000000"/>
            </w:tcBorders>
            <w:shd w:val="clear" w:color="auto" w:fill="auto"/>
          </w:tcPr>
          <w:p w:rsidR="00846C24" w:rsidRPr="00846C24" w:rsidRDefault="00846C24" w:rsidP="00846C24">
            <w:pPr>
              <w:snapToGrid w:val="0"/>
              <w:ind w:left="98"/>
              <w:jc w:val="center"/>
              <w:textAlignment w:val="baseline"/>
              <w:rPr>
                <w:rFonts w:ascii="Calibri" w:eastAsia="Times New Roman" w:hAnsi="Calibri" w:cs="Calibri"/>
                <w:kern w:val="1"/>
                <w:sz w:val="22"/>
                <w:szCs w:val="22"/>
                <w:lang w:val="en-US" w:eastAsia="ar-SA"/>
              </w:rPr>
            </w:pPr>
            <w:r w:rsidRPr="00846C24">
              <w:rPr>
                <w:rFonts w:eastAsia="Times New Roman"/>
                <w:kern w:val="1"/>
                <w:sz w:val="22"/>
                <w:szCs w:val="22"/>
                <w:lang w:val="en-US" w:eastAsia="ar-SA"/>
              </w:rPr>
              <w:t xml:space="preserve">e-mail: </w:t>
            </w:r>
            <w:hyperlink r:id="rId22" w:history="1">
              <w:r w:rsidRPr="00846C24">
                <w:rPr>
                  <w:rFonts w:eastAsia="Times New Roman"/>
                  <w:color w:val="000080"/>
                  <w:kern w:val="1"/>
                  <w:sz w:val="22"/>
                  <w:szCs w:val="22"/>
                  <w:u w:val="single"/>
                  <w:lang w:val="en-US" w:eastAsia="ar-SA"/>
                </w:rPr>
                <w:t>a-chernopenskogo@mail.ru</w:t>
              </w:r>
            </w:hyperlink>
            <w:r w:rsidRPr="00846C24">
              <w:rPr>
                <w:rFonts w:eastAsia="Times New Roman"/>
                <w:kern w:val="1"/>
                <w:sz w:val="22"/>
                <w:szCs w:val="22"/>
                <w:lang w:val="en-US" w:eastAsia="ar-SA"/>
              </w:rPr>
              <w:t> </w:t>
            </w:r>
          </w:p>
        </w:tc>
      </w:tr>
    </w:tbl>
    <w:p w:rsidR="00846C24" w:rsidRPr="00846C24" w:rsidRDefault="00846C24" w:rsidP="00846C24">
      <w:pPr>
        <w:ind w:firstLine="142"/>
        <w:jc w:val="right"/>
        <w:textAlignment w:val="baseline"/>
        <w:rPr>
          <w:rFonts w:eastAsia="Times New Roman"/>
          <w:kern w:val="1"/>
          <w:sz w:val="22"/>
          <w:szCs w:val="22"/>
          <w:lang w:val="en-US" w:eastAsia="ar-SA"/>
        </w:rPr>
      </w:pPr>
    </w:p>
    <w:p w:rsidR="00846C24" w:rsidRPr="00846C24" w:rsidRDefault="00846C24" w:rsidP="00846C24">
      <w:pPr>
        <w:ind w:firstLine="142"/>
        <w:jc w:val="right"/>
        <w:textAlignment w:val="baseline"/>
        <w:rPr>
          <w:rFonts w:eastAsia="Times New Roman"/>
          <w:kern w:val="1"/>
          <w:sz w:val="24"/>
          <w:lang w:val="en-US" w:eastAsia="ar-SA"/>
        </w:rPr>
      </w:pPr>
    </w:p>
    <w:p w:rsidR="00846C24" w:rsidRPr="00846C24" w:rsidRDefault="00846C24" w:rsidP="00846C24">
      <w:pPr>
        <w:ind w:firstLine="142"/>
        <w:jc w:val="right"/>
        <w:textAlignment w:val="baseline"/>
        <w:rPr>
          <w:rFonts w:eastAsia="Times New Roman"/>
          <w:kern w:val="1"/>
          <w:sz w:val="24"/>
          <w:lang w:val="en-US" w:eastAsia="ar-SA"/>
        </w:rPr>
      </w:pPr>
    </w:p>
    <w:p w:rsidR="00846C24" w:rsidRPr="00846C24" w:rsidRDefault="00846C24" w:rsidP="00846C24">
      <w:pPr>
        <w:ind w:firstLine="142"/>
        <w:jc w:val="right"/>
        <w:textAlignment w:val="baseline"/>
        <w:rPr>
          <w:rFonts w:eastAsia="Times New Roman"/>
          <w:kern w:val="1"/>
          <w:sz w:val="24"/>
          <w:lang w:val="en-US" w:eastAsia="ar-SA"/>
        </w:rPr>
      </w:pPr>
    </w:p>
    <w:p w:rsidR="00846C24" w:rsidRPr="00846C24" w:rsidRDefault="00846C24" w:rsidP="00846C24">
      <w:pPr>
        <w:ind w:firstLine="142"/>
        <w:jc w:val="right"/>
        <w:textAlignment w:val="baseline"/>
        <w:rPr>
          <w:rFonts w:eastAsia="Times New Roman"/>
          <w:kern w:val="1"/>
          <w:sz w:val="24"/>
          <w:lang w:val="en-US" w:eastAsia="ar-SA"/>
        </w:rPr>
      </w:pPr>
    </w:p>
    <w:p w:rsidR="00846C24" w:rsidRPr="00846C24" w:rsidRDefault="00846C24" w:rsidP="00846C24">
      <w:pPr>
        <w:ind w:firstLine="142"/>
        <w:jc w:val="right"/>
        <w:textAlignment w:val="baseline"/>
        <w:rPr>
          <w:rFonts w:eastAsia="Times New Roman"/>
          <w:kern w:val="1"/>
          <w:sz w:val="24"/>
          <w:lang w:val="en-US" w:eastAsia="ar-SA"/>
        </w:rPr>
      </w:pPr>
    </w:p>
    <w:p w:rsidR="00846C24" w:rsidRPr="00846C24" w:rsidRDefault="00846C24" w:rsidP="00846C24">
      <w:pPr>
        <w:ind w:firstLine="142"/>
        <w:jc w:val="right"/>
        <w:textAlignment w:val="baseline"/>
        <w:rPr>
          <w:rFonts w:eastAsia="Times New Roman"/>
          <w:kern w:val="1"/>
          <w:sz w:val="24"/>
          <w:lang w:val="en-US" w:eastAsia="ar-SA"/>
        </w:rPr>
      </w:pPr>
    </w:p>
    <w:p w:rsidR="00846C24" w:rsidRPr="00846C24" w:rsidRDefault="00846C24" w:rsidP="00846C24">
      <w:pPr>
        <w:widowControl/>
        <w:suppressAutoHyphens w:val="0"/>
        <w:jc w:val="center"/>
        <w:rPr>
          <w:rFonts w:eastAsia="Times New Roman"/>
          <w:color w:val="000000"/>
          <w:kern w:val="1"/>
          <w:sz w:val="24"/>
          <w:lang w:val="en-US" w:eastAsia="ar-SA"/>
        </w:rPr>
      </w:pPr>
    </w:p>
    <w:p w:rsidR="00846C24" w:rsidRPr="00846C24" w:rsidRDefault="00846C24" w:rsidP="00846C24">
      <w:pPr>
        <w:widowControl/>
        <w:suppressAutoHyphens w:val="0"/>
        <w:jc w:val="center"/>
        <w:rPr>
          <w:rFonts w:eastAsia="Times New Roman"/>
          <w:color w:val="000000"/>
          <w:kern w:val="1"/>
          <w:sz w:val="24"/>
          <w:lang w:val="en-US" w:eastAsia="ar-SA"/>
        </w:rPr>
      </w:pPr>
    </w:p>
    <w:p w:rsidR="00846C24" w:rsidRPr="00846C24" w:rsidRDefault="00846C24" w:rsidP="00846C24">
      <w:pPr>
        <w:widowControl/>
        <w:suppressAutoHyphens w:val="0"/>
        <w:ind w:firstLine="709"/>
        <w:jc w:val="both"/>
        <w:rPr>
          <w:rFonts w:eastAsia="Arial CYR"/>
          <w:kern w:val="1"/>
          <w:sz w:val="24"/>
          <w:lang w:val="en-US" w:eastAsia="ar-SA"/>
        </w:rPr>
      </w:pPr>
    </w:p>
    <w:p w:rsidR="00846C24" w:rsidRPr="00846C24" w:rsidRDefault="00846C24" w:rsidP="00846C24">
      <w:pPr>
        <w:widowControl/>
        <w:suppressAutoHyphens w:val="0"/>
        <w:ind w:firstLine="709"/>
        <w:jc w:val="both"/>
        <w:rPr>
          <w:rFonts w:eastAsia="Arial CYR"/>
          <w:kern w:val="1"/>
          <w:sz w:val="24"/>
          <w:lang w:val="en-US" w:eastAsia="ar-SA"/>
        </w:rPr>
      </w:pPr>
    </w:p>
    <w:p w:rsidR="00846C24" w:rsidRPr="00846C24" w:rsidRDefault="00846C24" w:rsidP="00846C24">
      <w:pPr>
        <w:ind w:firstLine="142"/>
        <w:jc w:val="right"/>
        <w:textAlignment w:val="baseline"/>
        <w:rPr>
          <w:rFonts w:eastAsia="Times New Roman"/>
          <w:kern w:val="1"/>
          <w:szCs w:val="20"/>
          <w:lang w:eastAsia="ar-SA"/>
        </w:rPr>
      </w:pPr>
      <w:r w:rsidRPr="00846C24">
        <w:rPr>
          <w:rFonts w:eastAsia="Times New Roman"/>
          <w:kern w:val="1"/>
          <w:szCs w:val="20"/>
          <w:lang w:eastAsia="ar-SA"/>
        </w:rPr>
        <w:t>Приложение № 2</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к административному регламенту</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предоставления муниципальной услуги</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по заключению или изменению (дополнение)</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договоров  социального найма жилых помещений</w:t>
      </w:r>
    </w:p>
    <w:p w:rsidR="00846C24" w:rsidRPr="00846C24" w:rsidRDefault="00846C24" w:rsidP="00846C24">
      <w:pPr>
        <w:ind w:firstLine="709"/>
        <w:jc w:val="right"/>
        <w:textAlignment w:val="baseline"/>
        <w:rPr>
          <w:rFonts w:eastAsia="Times New Roman"/>
          <w:kern w:val="1"/>
          <w:sz w:val="24"/>
          <w:lang w:eastAsia="ar-SA"/>
        </w:rPr>
      </w:pPr>
      <w:r w:rsidRPr="00846C24">
        <w:rPr>
          <w:rFonts w:eastAsia="Times New Roman"/>
          <w:kern w:val="1"/>
          <w:szCs w:val="20"/>
          <w:lang w:eastAsia="ar-SA"/>
        </w:rPr>
        <w:t>муниципального жилищного фонда</w:t>
      </w:r>
    </w:p>
    <w:p w:rsidR="00846C24" w:rsidRPr="00846C24" w:rsidRDefault="00846C24" w:rsidP="00846C24">
      <w:pPr>
        <w:ind w:firstLine="709"/>
        <w:jc w:val="center"/>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r>
        <w:rPr>
          <w:rFonts w:ascii="Calibri" w:eastAsia="Times New Roman" w:hAnsi="Calibri" w:cs="Calibri"/>
          <w:noProof/>
          <w:kern w:val="1"/>
          <w:sz w:val="22"/>
          <w:szCs w:val="22"/>
          <w:lang w:eastAsia="ru-RU"/>
        </w:rPr>
        <mc:AlternateContent>
          <mc:Choice Requires="wps">
            <w:drawing>
              <wp:anchor distT="0" distB="0" distL="114935" distR="114935" simplePos="0" relativeHeight="251674624" behindDoc="0" locked="0" layoutInCell="1" allowOverlap="1">
                <wp:simplePos x="0" y="0"/>
                <wp:positionH relativeFrom="column">
                  <wp:posOffset>133350</wp:posOffset>
                </wp:positionH>
                <wp:positionV relativeFrom="paragraph">
                  <wp:posOffset>30480</wp:posOffset>
                </wp:positionV>
                <wp:extent cx="6029325" cy="1096010"/>
                <wp:effectExtent l="8890" t="7620" r="635"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96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7AC" w:rsidRDefault="00D107AC" w:rsidP="00846C24">
                            <w:pPr>
                              <w:jc w:val="center"/>
                              <w:rPr>
                                <w:sz w:val="28"/>
                                <w:szCs w:val="28"/>
                              </w:rPr>
                            </w:pPr>
                            <w:r>
                              <w:rPr>
                                <w:b/>
                                <w:sz w:val="28"/>
                                <w:szCs w:val="28"/>
                              </w:rPr>
                              <w:t>Блок-схема</w:t>
                            </w:r>
                          </w:p>
                          <w:p w:rsidR="00D107AC" w:rsidRDefault="00D107AC" w:rsidP="00846C24">
                            <w:pPr>
                              <w:jc w:val="center"/>
                              <w:rPr>
                                <w:sz w:val="28"/>
                                <w:szCs w:val="28"/>
                              </w:rPr>
                            </w:pPr>
                            <w:r>
                              <w:rPr>
                                <w:sz w:val="28"/>
                                <w:szCs w:val="28"/>
                              </w:rPr>
                              <w:t>предоставления муниципальной услуги</w:t>
                            </w:r>
                          </w:p>
                          <w:p w:rsidR="00D107AC" w:rsidRDefault="00D107AC" w:rsidP="00846C24">
                            <w:pPr>
                              <w:jc w:val="center"/>
                            </w:pPr>
                            <w:r>
                              <w:rPr>
                                <w:sz w:val="28"/>
                                <w:szCs w:val="28"/>
                              </w:rPr>
                              <w:t>по заключению или изменению договора социального найма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0.5pt;margin-top:2.4pt;width:474.75pt;height:86.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" stroked="f">
                <v:fill opacity="0"/>
                <v:textbox inset="0,0,0,0">
                  <w:txbxContent>
                    <w:p w:rsidR="00D107AC" w:rsidRDefault="00D107AC" w:rsidP="00846C24">
                      <w:pPr>
                        <w:jc w:val="center"/>
                        <w:rPr>
                          <w:sz w:val="28"/>
                          <w:szCs w:val="28"/>
                        </w:rPr>
                      </w:pPr>
                      <w:r>
                        <w:rPr>
                          <w:b/>
                          <w:sz w:val="28"/>
                          <w:szCs w:val="28"/>
                        </w:rPr>
                        <w:t>Блок-схема</w:t>
                      </w:r>
                    </w:p>
                    <w:p w:rsidR="00D107AC" w:rsidRDefault="00D107AC" w:rsidP="00846C24">
                      <w:pPr>
                        <w:jc w:val="center"/>
                        <w:rPr>
                          <w:sz w:val="28"/>
                          <w:szCs w:val="28"/>
                        </w:rPr>
                      </w:pPr>
                      <w:r>
                        <w:rPr>
                          <w:sz w:val="28"/>
                          <w:szCs w:val="28"/>
                        </w:rPr>
                        <w:t>предоставления муниципальной услуги</w:t>
                      </w:r>
                    </w:p>
                    <w:p w:rsidR="00D107AC" w:rsidRDefault="00D107AC" w:rsidP="00846C24">
                      <w:pPr>
                        <w:jc w:val="center"/>
                      </w:pPr>
                      <w:r>
                        <w:rPr>
                          <w:sz w:val="28"/>
                          <w:szCs w:val="28"/>
                        </w:rPr>
                        <w:t>по заключению или изменению договора социального найма</w:t>
                      </w:r>
                    </w:p>
                  </w:txbxContent>
                </v:textbox>
              </v:shape>
            </w:pict>
          </mc:Fallback>
        </mc:AlternateContent>
      </w: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tabs>
          <w:tab w:val="left" w:pos="0"/>
        </w:tabs>
        <w:ind w:firstLine="720"/>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r>
        <w:rPr>
          <w:rFonts w:ascii="Calibri" w:eastAsia="Times New Roman" w:hAnsi="Calibri" w:cs="Calibri"/>
          <w:noProof/>
          <w:kern w:val="1"/>
          <w:sz w:val="22"/>
          <w:szCs w:val="22"/>
          <w:lang w:eastAsia="ru-RU"/>
        </w:rPr>
        <mc:AlternateContent>
          <mc:Choice Requires="wps">
            <w:drawing>
              <wp:anchor distT="0" distB="0" distL="114935" distR="114935" simplePos="0" relativeHeight="251675648" behindDoc="0" locked="0" layoutInCell="1" allowOverlap="1">
                <wp:simplePos x="0" y="0"/>
                <wp:positionH relativeFrom="column">
                  <wp:posOffset>209550</wp:posOffset>
                </wp:positionH>
                <wp:positionV relativeFrom="paragraph">
                  <wp:posOffset>80010</wp:posOffset>
                </wp:positionV>
                <wp:extent cx="2082165" cy="824865"/>
                <wp:effectExtent l="8890" t="7620" r="1397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824865"/>
                        </a:xfrm>
                        <a:prstGeom prst="rect">
                          <a:avLst/>
                        </a:prstGeom>
                        <a:solidFill>
                          <a:srgbClr val="FFFFFF"/>
                        </a:solidFill>
                        <a:ln w="12700" cmpd="sng">
                          <a:solidFill>
                            <a:srgbClr val="333399"/>
                          </a:solidFill>
                          <a:miter lim="800000"/>
                          <a:headEnd/>
                          <a:tailEnd/>
                        </a:ln>
                      </wps:spPr>
                      <wps:txbx>
                        <w:txbxContent>
                          <w:p w:rsidR="00D107AC" w:rsidRDefault="00D107AC" w:rsidP="00846C24">
                            <w:pPr>
                              <w:jc w:val="center"/>
                            </w:pPr>
                            <w:r>
                              <w:rPr>
                                <w:b/>
                                <w:sz w:val="24"/>
                              </w:rPr>
                              <w:t>Прием и регистрация запроса и документов</w:t>
                            </w:r>
                            <w:r>
                              <w:rPr>
                                <w:sz w:val="24"/>
                              </w:rPr>
                              <w:t xml:space="preserve"> </w:t>
                            </w:r>
                            <w:r>
                              <w:rPr>
                                <w:b/>
                                <w:sz w:val="24"/>
                              </w:rPr>
                              <w:t>заявителя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6.5pt;margin-top:6.3pt;width:163.95pt;height:64.9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" strokecolor="#339" strokeweight="1pt">
                <v:textbox inset="8.2pt,4.6pt,8.2pt,4.6pt">
                  <w:txbxContent>
                    <w:p w:rsidR="00D107AC" w:rsidRDefault="00D107AC" w:rsidP="00846C24">
                      <w:pPr>
                        <w:jc w:val="center"/>
                      </w:pPr>
                      <w:r>
                        <w:rPr>
                          <w:b/>
                          <w:sz w:val="24"/>
                        </w:rPr>
                        <w:t>Прием и регистрация запроса и документов</w:t>
                      </w:r>
                      <w:r>
                        <w:rPr>
                          <w:sz w:val="24"/>
                        </w:rPr>
                        <w:t xml:space="preserve"> </w:t>
                      </w:r>
                      <w:r>
                        <w:rPr>
                          <w:b/>
                          <w:sz w:val="24"/>
                        </w:rPr>
                        <w:t>заявителя</w:t>
                      </w:r>
                    </w:p>
                  </w:txbxContent>
                </v:textbox>
              </v:shape>
            </w:pict>
          </mc:Fallback>
        </mc:AlternateContent>
      </w:r>
      <w:r>
        <w:rPr>
          <w:rFonts w:ascii="Calibri" w:eastAsia="Times New Roman" w:hAnsi="Calibri" w:cs="Calibri"/>
          <w:noProof/>
          <w:kern w:val="1"/>
          <w:sz w:val="22"/>
          <w:szCs w:val="22"/>
          <w:lang w:eastAsia="ru-RU"/>
        </w:rPr>
        <mc:AlternateContent>
          <mc:Choice Requires="wps">
            <w:drawing>
              <wp:anchor distT="0" distB="0" distL="114935" distR="114935" simplePos="0" relativeHeight="251676672" behindDoc="0" locked="0" layoutInCell="1" allowOverlap="1">
                <wp:simplePos x="0" y="0"/>
                <wp:positionH relativeFrom="column">
                  <wp:posOffset>209550</wp:posOffset>
                </wp:positionH>
                <wp:positionV relativeFrom="paragraph">
                  <wp:posOffset>1377950</wp:posOffset>
                </wp:positionV>
                <wp:extent cx="2082165" cy="939165"/>
                <wp:effectExtent l="8890" t="10160" r="13970"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939165"/>
                        </a:xfrm>
                        <a:prstGeom prst="rect">
                          <a:avLst/>
                        </a:prstGeom>
                        <a:solidFill>
                          <a:srgbClr val="FFFFFF"/>
                        </a:solidFill>
                        <a:ln w="12700" cmpd="sng">
                          <a:solidFill>
                            <a:srgbClr val="333399"/>
                          </a:solidFill>
                          <a:miter lim="800000"/>
                          <a:headEnd/>
                          <a:tailEnd/>
                        </a:ln>
                      </wps:spPr>
                      <wps:txbx>
                        <w:txbxContent>
                          <w:p w:rsidR="00D107AC" w:rsidRDefault="00D107AC" w:rsidP="00846C24">
                            <w:pPr>
                              <w:jc w:val="center"/>
                            </w:pPr>
                            <w:r>
                              <w:rPr>
                                <w:b/>
                                <w:sz w:val="24"/>
                              </w:rPr>
                              <w:t>Экспертиза документов, необходимых для предоставления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16.5pt;margin-top:108.5pt;width:163.95pt;height:73.9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" strokecolor="#339" strokeweight="1pt">
                <v:textbox inset="8.2pt,4.6pt,8.2pt,4.6pt">
                  <w:txbxContent>
                    <w:p w:rsidR="00D107AC" w:rsidRDefault="00D107AC" w:rsidP="00846C24">
                      <w:pPr>
                        <w:jc w:val="center"/>
                      </w:pPr>
                      <w:r>
                        <w:rPr>
                          <w:b/>
                          <w:sz w:val="24"/>
                        </w:rPr>
                        <w:t>Экспертиза документов, необходимых для предоставления муниципальной услуги</w:t>
                      </w:r>
                    </w:p>
                  </w:txbxContent>
                </v:textbox>
              </v:shape>
            </w:pict>
          </mc:Fallback>
        </mc:AlternateContent>
      </w:r>
      <w:r>
        <w:rPr>
          <w:rFonts w:ascii="Calibri" w:eastAsia="Times New Roman" w:hAnsi="Calibri" w:cs="Calibri"/>
          <w:noProof/>
          <w:kern w:val="1"/>
          <w:sz w:val="22"/>
          <w:szCs w:val="22"/>
          <w:lang w:eastAsia="ru-RU"/>
        </w:rPr>
        <mc:AlternateContent>
          <mc:Choice Requires="wps">
            <w:drawing>
              <wp:anchor distT="0" distB="0" distL="114935" distR="114935" simplePos="0" relativeHeight="251677696" behindDoc="0" locked="0" layoutInCell="1" allowOverlap="1">
                <wp:simplePos x="0" y="0"/>
                <wp:positionH relativeFrom="column">
                  <wp:posOffset>209550</wp:posOffset>
                </wp:positionH>
                <wp:positionV relativeFrom="paragraph">
                  <wp:posOffset>2675255</wp:posOffset>
                </wp:positionV>
                <wp:extent cx="2082165" cy="799465"/>
                <wp:effectExtent l="8890" t="12065" r="13970" b="76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799465"/>
                        </a:xfrm>
                        <a:prstGeom prst="rect">
                          <a:avLst/>
                        </a:prstGeom>
                        <a:solidFill>
                          <a:srgbClr val="FFFFFF"/>
                        </a:solidFill>
                        <a:ln w="12700" cmpd="sng">
                          <a:solidFill>
                            <a:srgbClr val="333399"/>
                          </a:solidFill>
                          <a:miter lim="800000"/>
                          <a:headEnd/>
                          <a:tailEnd/>
                        </a:ln>
                      </wps:spPr>
                      <wps:txbx>
                        <w:txbxContent>
                          <w:p w:rsidR="00D107AC" w:rsidRDefault="00D107AC" w:rsidP="00846C24">
                            <w:pPr>
                              <w:jc w:val="center"/>
                              <w:rPr>
                                <w:b/>
                                <w:sz w:val="24"/>
                              </w:rPr>
                            </w:pPr>
                            <w:r>
                              <w:rPr>
                                <w:b/>
                                <w:sz w:val="24"/>
                              </w:rPr>
                              <w:t>Принятие решения о предоставлении либо об отказе в предоставлении муниципальной услуги</w:t>
                            </w:r>
                          </w:p>
                          <w:p w:rsidR="00D107AC" w:rsidRDefault="00D107AC" w:rsidP="00846C24">
                            <w:pPr>
                              <w:jc w:val="center"/>
                              <w:rPr>
                                <w:b/>
                                <w:sz w:val="24"/>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16.5pt;margin-top:210.65pt;width:163.95pt;height:62.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" strokecolor="#339" strokeweight="1pt">
                <v:textbox inset="8.2pt,4.6pt,8.2pt,4.6pt">
                  <w:txbxContent>
                    <w:p w:rsidR="00D107AC" w:rsidRDefault="00D107AC" w:rsidP="00846C24">
                      <w:pPr>
                        <w:jc w:val="center"/>
                        <w:rPr>
                          <w:b/>
                          <w:sz w:val="24"/>
                        </w:rPr>
                      </w:pPr>
                      <w:r>
                        <w:rPr>
                          <w:b/>
                          <w:sz w:val="24"/>
                        </w:rPr>
                        <w:t>Принятие решения о предоставлении либо об отказе в предоставлении муниципальной услуги</w:t>
                      </w:r>
                    </w:p>
                    <w:p w:rsidR="00D107AC" w:rsidRDefault="00D107AC" w:rsidP="00846C24">
                      <w:pPr>
                        <w:jc w:val="center"/>
                        <w:rPr>
                          <w:b/>
                          <w:sz w:val="24"/>
                        </w:rPr>
                      </w:pPr>
                    </w:p>
                  </w:txbxContent>
                </v:textbox>
              </v:shape>
            </w:pict>
          </mc:Fallback>
        </mc:AlternateContent>
      </w:r>
      <w:r>
        <w:rPr>
          <w:rFonts w:ascii="Calibri" w:eastAsia="Times New Roman" w:hAnsi="Calibri" w:cs="Calibri"/>
          <w:noProof/>
          <w:kern w:val="1"/>
          <w:sz w:val="22"/>
          <w:szCs w:val="22"/>
          <w:lang w:eastAsia="ru-RU"/>
        </w:rPr>
        <mc:AlternateContent>
          <mc:Choice Requires="wps">
            <w:drawing>
              <wp:anchor distT="0" distB="0" distL="114935" distR="114935" simplePos="0" relativeHeight="251678720" behindDoc="0" locked="0" layoutInCell="1" allowOverlap="1">
                <wp:simplePos x="0" y="0"/>
                <wp:positionH relativeFrom="column">
                  <wp:posOffset>533400</wp:posOffset>
                </wp:positionH>
                <wp:positionV relativeFrom="paragraph">
                  <wp:posOffset>3852545</wp:posOffset>
                </wp:positionV>
                <wp:extent cx="2082165" cy="939165"/>
                <wp:effectExtent l="8890" t="8255" r="13970" b="146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939165"/>
                        </a:xfrm>
                        <a:prstGeom prst="rect">
                          <a:avLst/>
                        </a:prstGeom>
                        <a:solidFill>
                          <a:srgbClr val="FFFFFF"/>
                        </a:solidFill>
                        <a:ln w="12700" cmpd="sng">
                          <a:solidFill>
                            <a:srgbClr val="333399"/>
                          </a:solidFill>
                          <a:miter lim="800000"/>
                          <a:headEnd/>
                          <a:tailEnd/>
                        </a:ln>
                      </wps:spPr>
                      <wps:txbx>
                        <w:txbxContent>
                          <w:p w:rsidR="00D107AC" w:rsidRDefault="00D107AC" w:rsidP="00846C24">
                            <w:pPr>
                              <w:jc w:val="center"/>
                            </w:pPr>
                            <w:r>
                              <w:rPr>
                                <w:b/>
                              </w:rPr>
                              <w:t>Выдача результата предоставления муниципальной услуги заявителю</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42pt;margin-top:303.35pt;width:163.95pt;height:73.9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" strokecolor="#339" strokeweight="1pt">
                <v:textbox inset="8.2pt,4.6pt,8.2pt,4.6pt">
                  <w:txbxContent>
                    <w:p w:rsidR="00D107AC" w:rsidRDefault="00D107AC" w:rsidP="00846C24">
                      <w:pPr>
                        <w:jc w:val="center"/>
                      </w:pPr>
                      <w:r>
                        <w:rPr>
                          <w:b/>
                        </w:rPr>
                        <w:t>Выдача результата предоставления муниципальной услуги заявителю</w:t>
                      </w:r>
                    </w:p>
                  </w:txbxContent>
                </v:textbox>
              </v:shape>
            </w:pict>
          </mc:Fallback>
        </mc:AlternateContent>
      </w:r>
      <w:r>
        <w:rPr>
          <w:rFonts w:ascii="Calibri" w:eastAsia="Times New Roman" w:hAnsi="Calibri" w:cs="Calibri"/>
          <w:noProof/>
          <w:kern w:val="1"/>
          <w:sz w:val="22"/>
          <w:szCs w:val="22"/>
          <w:lang w:eastAsia="ru-RU"/>
        </w:rPr>
        <mc:AlternateContent>
          <mc:Choice Requires="wps">
            <w:drawing>
              <wp:anchor distT="0" distB="0" distL="114935" distR="114935" simplePos="0" relativeHeight="251679744" behindDoc="0" locked="0" layoutInCell="1" allowOverlap="1">
                <wp:simplePos x="0" y="0"/>
                <wp:positionH relativeFrom="column">
                  <wp:posOffset>431800</wp:posOffset>
                </wp:positionH>
                <wp:positionV relativeFrom="paragraph">
                  <wp:posOffset>5351145</wp:posOffset>
                </wp:positionV>
                <wp:extent cx="2074545" cy="545465"/>
                <wp:effectExtent l="12065" t="11430" r="889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45465"/>
                        </a:xfrm>
                        <a:prstGeom prst="rect">
                          <a:avLst/>
                        </a:prstGeom>
                        <a:solidFill>
                          <a:srgbClr val="FF6600"/>
                        </a:solidFill>
                        <a:ln w="6350" cmpd="sng">
                          <a:solidFill>
                            <a:srgbClr val="000000"/>
                          </a:solidFill>
                          <a:miter lim="800000"/>
                          <a:headEnd/>
                          <a:tailEnd/>
                        </a:ln>
                      </wps:spPr>
                      <wps:txbx>
                        <w:txbxContent>
                          <w:p w:rsidR="00D107AC" w:rsidRDefault="00D107AC" w:rsidP="00846C24">
                            <w:pPr>
                              <w:jc w:val="center"/>
                              <w:rPr>
                                <w:b/>
                              </w:rPr>
                            </w:pPr>
                          </w:p>
                          <w:p w:rsidR="00D107AC" w:rsidRDefault="00D107AC" w:rsidP="00846C24">
                            <w:pPr>
                              <w:jc w:val="center"/>
                            </w:pPr>
                            <w:r>
                              <w:rPr>
                                <w:b/>
                                <w:sz w:val="24"/>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34pt;margin-top:421.35pt;width:163.35pt;height:42.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" fillcolor="#f60" strokeweight=".5pt">
                <v:textbox inset="7.45pt,3.85pt,7.45pt,3.85pt">
                  <w:txbxContent>
                    <w:p w:rsidR="00D107AC" w:rsidRDefault="00D107AC" w:rsidP="00846C24">
                      <w:pPr>
                        <w:jc w:val="center"/>
                        <w:rPr>
                          <w:b/>
                        </w:rPr>
                      </w:pPr>
                    </w:p>
                    <w:p w:rsidR="00D107AC" w:rsidRDefault="00D107AC" w:rsidP="00846C24">
                      <w:pPr>
                        <w:jc w:val="center"/>
                      </w:pPr>
                      <w:r>
                        <w:rPr>
                          <w:b/>
                          <w:sz w:val="24"/>
                        </w:rPr>
                        <w:t>ЗАЯВИТЕЛЬ</w:t>
                      </w:r>
                    </w:p>
                  </w:txbxContent>
                </v:textbox>
              </v:shape>
            </w:pict>
          </mc:Fallback>
        </mc:AlternateContent>
      </w:r>
      <w:r>
        <w:rPr>
          <w:rFonts w:ascii="Calibri" w:eastAsia="Times New Roman" w:hAnsi="Calibri" w:cs="Calibri"/>
          <w:noProof/>
          <w:kern w:val="1"/>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928370</wp:posOffset>
                </wp:positionV>
                <wp:extent cx="0" cy="479425"/>
                <wp:effectExtent l="56515" t="8255" r="57785"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3.1pt" to="90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" strokeweight=".26mm">
                <v:stroke endarrow="block" joinstyle="miter" endcap="square"/>
              </v:line>
            </w:pict>
          </mc:Fallback>
        </mc:AlternateContent>
      </w:r>
      <w:r>
        <w:rPr>
          <w:rFonts w:ascii="Calibri" w:eastAsia="Times New Roman" w:hAnsi="Calibri" w:cs="Calibri"/>
          <w:noProof/>
          <w:kern w:val="1"/>
          <w:sz w:val="22"/>
          <w:szCs w:val="22"/>
          <w:lang w:eastAsia="ru-RU"/>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2339975</wp:posOffset>
                </wp:positionV>
                <wp:extent cx="12700" cy="330200"/>
                <wp:effectExtent l="46990" t="10160" r="5461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30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4.25pt" to="91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" strokeweight=".26mm">
                <v:stroke endarrow="block" joinstyle="miter" endcap="square"/>
              </v:line>
            </w:pict>
          </mc:Fallback>
        </mc:AlternateContent>
      </w:r>
      <w:r>
        <w:rPr>
          <w:rFonts w:ascii="Calibri" w:eastAsia="Times New Roman" w:hAnsi="Calibri" w:cs="Calibri"/>
          <w:noProof/>
          <w:kern w:val="1"/>
          <w:sz w:val="22"/>
          <w:szCs w:val="22"/>
          <w:lang w:eastAsia="ru-RU"/>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3522980</wp:posOffset>
                </wp:positionV>
                <wp:extent cx="12700" cy="330200"/>
                <wp:effectExtent l="46990" t="12065" r="54610"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30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7.4pt" to="91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" strokeweight=".26mm">
                <v:stroke endarrow="block" joinstyle="miter" endcap="square"/>
              </v:line>
            </w:pict>
          </mc:Fallback>
        </mc:AlternateContent>
      </w:r>
      <w:r>
        <w:rPr>
          <w:rFonts w:ascii="Calibri" w:eastAsia="Times New Roman" w:hAnsi="Calibri" w:cs="Calibri"/>
          <w:noProof/>
          <w:kern w:val="1"/>
          <w:sz w:val="22"/>
          <w:szCs w:val="22"/>
          <w:lang w:eastAsia="ru-RU"/>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529590</wp:posOffset>
                </wp:positionV>
                <wp:extent cx="457200" cy="0"/>
                <wp:effectExtent l="8890" t="57150" r="1968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7pt" to="1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" strokecolor="#f60" strokeweight=".26mm">
                <v:stroke endarrow="block" joinstyle="miter" endcap="square"/>
              </v:line>
            </w:pict>
          </mc:Fallback>
        </mc:AlternateContent>
      </w:r>
      <w:r>
        <w:rPr>
          <w:rFonts w:ascii="Calibri" w:eastAsia="Times New Roman" w:hAnsi="Calibri" w:cs="Calibri"/>
          <w:noProof/>
          <w:kern w:val="1"/>
          <w:sz w:val="22"/>
          <w:szCs w:val="22"/>
          <w:lang w:eastAsia="ru-RU"/>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529590</wp:posOffset>
                </wp:positionV>
                <wp:extent cx="0" cy="4953000"/>
                <wp:effectExtent l="8890" t="9525" r="1016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7pt" to="-18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" strokecolor="#f60" strokeweight=".26mm">
                <v:stroke joinstyle="miter" endcap="square"/>
              </v:line>
            </w:pict>
          </mc:Fallback>
        </mc:AlternateContent>
      </w: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firstLine="709"/>
        <w:textAlignment w:val="baseline"/>
        <w:rPr>
          <w:rFonts w:eastAsia="Times New Roman"/>
          <w:kern w:val="1"/>
          <w:sz w:val="24"/>
          <w:lang w:eastAsia="ar-SA"/>
        </w:rPr>
      </w:pPr>
    </w:p>
    <w:p w:rsidR="00846C24" w:rsidRPr="00846C24" w:rsidRDefault="00846C24" w:rsidP="00846C24">
      <w:pPr>
        <w:ind w:firstLine="709"/>
        <w:textAlignment w:val="baseline"/>
        <w:rPr>
          <w:rFonts w:eastAsia="Times New Roman"/>
          <w:kern w:val="1"/>
          <w:sz w:val="24"/>
          <w:lang w:eastAsia="ar-SA"/>
        </w:rPr>
      </w:pPr>
    </w:p>
    <w:p w:rsidR="00846C24" w:rsidRPr="00846C24" w:rsidRDefault="00846C24" w:rsidP="00846C24">
      <w:pPr>
        <w:ind w:firstLine="709"/>
        <w:textAlignment w:val="baseline"/>
        <w:rPr>
          <w:rFonts w:eastAsia="Times New Roman"/>
          <w:kern w:val="1"/>
          <w:sz w:val="24"/>
          <w:lang w:eastAsia="ar-SA"/>
        </w:rPr>
      </w:pPr>
    </w:p>
    <w:p w:rsidR="00846C24" w:rsidRPr="00846C24" w:rsidRDefault="00846C24" w:rsidP="00846C24">
      <w:pPr>
        <w:autoSpaceDE w:val="0"/>
        <w:ind w:firstLine="709"/>
        <w:jc w:val="right"/>
        <w:textAlignment w:val="baseline"/>
        <w:rPr>
          <w:rFonts w:eastAsia="Times New Roman"/>
          <w:kern w:val="1"/>
          <w:sz w:val="24"/>
          <w:lang w:eastAsia="ar-SA"/>
        </w:rPr>
      </w:pPr>
    </w:p>
    <w:p w:rsidR="00846C24" w:rsidRPr="00846C24" w:rsidRDefault="00846C24" w:rsidP="00846C24">
      <w:pPr>
        <w:ind w:firstLine="709"/>
        <w:textAlignment w:val="baseline"/>
        <w:rPr>
          <w:rFonts w:eastAsia="Times New Roman"/>
          <w:kern w:val="1"/>
          <w:sz w:val="24"/>
          <w:lang w:eastAsia="ar-SA"/>
        </w:rPr>
      </w:pPr>
      <w:r>
        <w:rPr>
          <w:rFonts w:ascii="Calibri" w:eastAsia="Times New Roman" w:hAnsi="Calibri" w:cs="Calibri"/>
          <w:noProof/>
          <w:kern w:val="1"/>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1166495</wp:posOffset>
                </wp:positionV>
                <wp:extent cx="0" cy="574040"/>
                <wp:effectExtent l="56515" t="17145" r="57785" b="8890"/>
                <wp:wrapSquare wrapText="bothSides"/>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404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1.85pt" to="90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" strokecolor="#f60" strokeweight=".26mm">
                <v:stroke endarrow="block" joinstyle="miter" endcap="square"/>
                <w10:wrap type="square"/>
              </v:line>
            </w:pict>
          </mc:Fallback>
        </mc:AlternateContent>
      </w:r>
      <w:r>
        <w:rPr>
          <w:rFonts w:ascii="Calibri" w:eastAsia="Times New Roman" w:hAnsi="Calibri" w:cs="Calibri"/>
          <w:noProof/>
          <w:kern w:val="1"/>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1966595</wp:posOffset>
                </wp:positionV>
                <wp:extent cx="457200" cy="0"/>
                <wp:effectExtent l="8890" t="7620" r="1016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85pt" to="18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" strokecolor="#f60" strokeweight=".26mm">
                <v:stroke joinstyle="miter" endcap="square"/>
              </v:line>
            </w:pict>
          </mc:Fallback>
        </mc:AlternateContent>
      </w: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textAlignment w:val="baseline"/>
        <w:rPr>
          <w:rFonts w:eastAsia="Times New Roman"/>
          <w:kern w:val="1"/>
          <w:sz w:val="24"/>
          <w:lang w:eastAsia="ar-SA"/>
        </w:rPr>
      </w:pPr>
    </w:p>
    <w:p w:rsidR="00846C24" w:rsidRPr="00846C24" w:rsidRDefault="00846C24" w:rsidP="00846C24">
      <w:pPr>
        <w:ind w:firstLine="709"/>
        <w:textAlignment w:val="baseline"/>
        <w:rPr>
          <w:rFonts w:eastAsia="Times New Roman"/>
          <w:kern w:val="1"/>
          <w:sz w:val="24"/>
          <w:lang w:eastAsia="ar-SA"/>
        </w:rPr>
      </w:pPr>
    </w:p>
    <w:p w:rsidR="00846C24" w:rsidRPr="00846C24" w:rsidRDefault="00846C24" w:rsidP="00846C24">
      <w:pPr>
        <w:tabs>
          <w:tab w:val="left" w:pos="0"/>
        </w:tabs>
        <w:ind w:firstLine="720"/>
        <w:jc w:val="both"/>
        <w:textAlignment w:val="baseline"/>
        <w:rPr>
          <w:rFonts w:eastAsia="Times New Roman"/>
          <w:kern w:val="1"/>
          <w:sz w:val="24"/>
          <w:lang w:eastAsia="ar-SA"/>
        </w:rPr>
      </w:pPr>
    </w:p>
    <w:p w:rsidR="00846C24" w:rsidRPr="00846C24" w:rsidRDefault="00846C24" w:rsidP="00846C24">
      <w:pPr>
        <w:widowControl/>
        <w:tabs>
          <w:tab w:val="left" w:pos="709"/>
          <w:tab w:val="left" w:pos="1134"/>
        </w:tabs>
        <w:spacing w:line="276" w:lineRule="atLeast"/>
        <w:ind w:firstLine="709"/>
        <w:jc w:val="center"/>
        <w:rPr>
          <w:rFonts w:eastAsia="SimSun"/>
          <w:color w:val="00000A"/>
          <w:kern w:val="0"/>
          <w:sz w:val="24"/>
          <w:lang w:eastAsia="ar-SA"/>
        </w:rPr>
      </w:pPr>
    </w:p>
    <w:p w:rsidR="00846C24" w:rsidRPr="00846C24" w:rsidRDefault="00846C24" w:rsidP="00846C24">
      <w:pPr>
        <w:widowControl/>
        <w:tabs>
          <w:tab w:val="left" w:pos="709"/>
          <w:tab w:val="left" w:pos="1134"/>
        </w:tabs>
        <w:spacing w:line="276" w:lineRule="atLeast"/>
        <w:ind w:firstLine="709"/>
        <w:jc w:val="center"/>
        <w:rPr>
          <w:rFonts w:eastAsia="SimSun"/>
          <w:color w:val="00000A"/>
          <w:kern w:val="0"/>
          <w:sz w:val="24"/>
          <w:lang w:eastAsia="ar-SA"/>
        </w:rPr>
      </w:pPr>
    </w:p>
    <w:p w:rsidR="00846C24" w:rsidRPr="00846C24" w:rsidRDefault="00846C24" w:rsidP="00846C24">
      <w:pPr>
        <w:widowControl/>
        <w:tabs>
          <w:tab w:val="left" w:pos="709"/>
          <w:tab w:val="left" w:pos="1134"/>
        </w:tabs>
        <w:spacing w:line="276" w:lineRule="atLeast"/>
        <w:ind w:firstLine="709"/>
        <w:jc w:val="center"/>
        <w:rPr>
          <w:rFonts w:eastAsia="SimSun"/>
          <w:color w:val="00000A"/>
          <w:kern w:val="0"/>
          <w:sz w:val="24"/>
          <w:lang w:eastAsia="ar-SA"/>
        </w:rPr>
      </w:pPr>
    </w:p>
    <w:p w:rsidR="00846C24" w:rsidRPr="00846C24" w:rsidRDefault="00846C24" w:rsidP="00846C24">
      <w:pPr>
        <w:widowControl/>
        <w:tabs>
          <w:tab w:val="left" w:pos="709"/>
          <w:tab w:val="left" w:pos="1134"/>
        </w:tabs>
        <w:spacing w:line="276" w:lineRule="atLeast"/>
        <w:ind w:firstLine="709"/>
        <w:jc w:val="center"/>
        <w:rPr>
          <w:rFonts w:eastAsia="SimSun"/>
          <w:color w:val="00000A"/>
          <w:kern w:val="0"/>
          <w:sz w:val="24"/>
          <w:lang w:eastAsia="ar-SA"/>
        </w:rPr>
      </w:pPr>
    </w:p>
    <w:p w:rsidR="00846C24" w:rsidRPr="00846C24" w:rsidRDefault="00846C24" w:rsidP="00846C24">
      <w:pPr>
        <w:widowControl/>
        <w:suppressAutoHyphens w:val="0"/>
        <w:spacing w:before="11" w:line="238" w:lineRule="atLeast"/>
        <w:jc w:val="right"/>
        <w:rPr>
          <w:rFonts w:eastAsia="Times New Roman"/>
          <w:color w:val="000000"/>
          <w:kern w:val="1"/>
          <w:szCs w:val="20"/>
          <w:lang w:eastAsia="ar-SA"/>
        </w:rPr>
      </w:pPr>
      <w:r w:rsidRPr="00846C24">
        <w:rPr>
          <w:rFonts w:eastAsia="Times New Roman"/>
          <w:color w:val="000000"/>
          <w:kern w:val="1"/>
          <w:szCs w:val="20"/>
          <w:lang w:eastAsia="ar-SA"/>
        </w:rPr>
        <w:t>Приложение № 3</w:t>
      </w:r>
    </w:p>
    <w:p w:rsidR="00846C24" w:rsidRPr="00846C24" w:rsidRDefault="00846C24" w:rsidP="00846C24">
      <w:pPr>
        <w:widowControl/>
        <w:suppressAutoHyphens w:val="0"/>
        <w:ind w:left="3402"/>
        <w:jc w:val="right"/>
        <w:rPr>
          <w:rFonts w:eastAsia="Times New Roman"/>
          <w:color w:val="000000"/>
          <w:kern w:val="1"/>
          <w:szCs w:val="20"/>
          <w:lang w:eastAsia="ar-SA"/>
        </w:rPr>
      </w:pPr>
      <w:r w:rsidRPr="00846C24">
        <w:rPr>
          <w:rFonts w:eastAsia="Times New Roman"/>
          <w:color w:val="000000"/>
          <w:kern w:val="1"/>
          <w:szCs w:val="20"/>
          <w:lang w:eastAsia="ar-SA"/>
        </w:rPr>
        <w:t>к Административному регламенту</w:t>
      </w:r>
    </w:p>
    <w:p w:rsidR="00846C24" w:rsidRPr="00846C24" w:rsidRDefault="00846C24" w:rsidP="00846C24">
      <w:pPr>
        <w:widowControl/>
        <w:shd w:val="clear" w:color="auto" w:fill="FFFFFF"/>
        <w:tabs>
          <w:tab w:val="left" w:pos="709"/>
        </w:tabs>
        <w:ind w:left="3402"/>
        <w:jc w:val="right"/>
        <w:rPr>
          <w:rFonts w:eastAsia="SimSun"/>
          <w:color w:val="00000A"/>
          <w:kern w:val="0"/>
          <w:szCs w:val="20"/>
          <w:lang w:eastAsia="ar-SA"/>
        </w:rPr>
      </w:pPr>
      <w:r w:rsidRPr="00846C24">
        <w:rPr>
          <w:rFonts w:eastAsia="Times New Roman"/>
          <w:color w:val="000000"/>
          <w:kern w:val="0"/>
          <w:szCs w:val="20"/>
          <w:lang w:eastAsia="ar-SA"/>
        </w:rPr>
        <w:t>предоставления муниципальной услуги</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по заключению или изменению (дополнение)</w:t>
      </w:r>
    </w:p>
    <w:p w:rsidR="00846C24" w:rsidRPr="00846C24" w:rsidRDefault="00846C24" w:rsidP="00846C24">
      <w:pPr>
        <w:ind w:firstLine="709"/>
        <w:jc w:val="right"/>
        <w:textAlignment w:val="baseline"/>
        <w:rPr>
          <w:rFonts w:eastAsia="Times New Roman"/>
          <w:color w:val="000000"/>
          <w:kern w:val="1"/>
          <w:szCs w:val="20"/>
          <w:lang w:eastAsia="ar-SA"/>
        </w:rPr>
      </w:pPr>
      <w:r w:rsidRPr="00846C24">
        <w:rPr>
          <w:rFonts w:eastAsia="Times New Roman"/>
          <w:kern w:val="1"/>
          <w:szCs w:val="20"/>
          <w:lang w:eastAsia="ar-SA"/>
        </w:rPr>
        <w:t>договоров  социального найма жилых помещений</w:t>
      </w:r>
    </w:p>
    <w:p w:rsidR="00846C24" w:rsidRPr="00846C24" w:rsidRDefault="00846C24" w:rsidP="00846C24">
      <w:pPr>
        <w:tabs>
          <w:tab w:val="left" w:pos="-2693"/>
        </w:tabs>
        <w:ind w:firstLine="709"/>
        <w:jc w:val="right"/>
        <w:textAlignment w:val="baseline"/>
        <w:rPr>
          <w:rFonts w:eastAsia="Times New Roman"/>
          <w:color w:val="000000"/>
          <w:kern w:val="1"/>
          <w:szCs w:val="20"/>
          <w:lang w:eastAsia="ar-SA"/>
        </w:rPr>
      </w:pPr>
      <w:r w:rsidRPr="00846C24">
        <w:rPr>
          <w:rFonts w:eastAsia="Times New Roman"/>
          <w:color w:val="000000"/>
          <w:kern w:val="1"/>
          <w:szCs w:val="20"/>
          <w:lang w:eastAsia="ar-SA"/>
        </w:rPr>
        <w:t xml:space="preserve">муниципального жилищного фонда </w:t>
      </w:r>
    </w:p>
    <w:p w:rsidR="00846C24" w:rsidRPr="00846C24" w:rsidRDefault="00846C24" w:rsidP="00846C24">
      <w:pPr>
        <w:tabs>
          <w:tab w:val="left" w:pos="-2693"/>
        </w:tabs>
        <w:ind w:firstLine="709"/>
        <w:jc w:val="right"/>
        <w:textAlignment w:val="baseline"/>
        <w:rPr>
          <w:rFonts w:eastAsia="Times New Roman"/>
          <w:kern w:val="1"/>
          <w:sz w:val="22"/>
          <w:szCs w:val="22"/>
          <w:lang w:eastAsia="ar-SA"/>
        </w:rPr>
      </w:pPr>
      <w:r w:rsidRPr="00846C24">
        <w:rPr>
          <w:rFonts w:eastAsia="Times New Roman"/>
          <w:color w:val="000000"/>
          <w:kern w:val="1"/>
          <w:szCs w:val="20"/>
          <w:lang w:eastAsia="ar-SA"/>
        </w:rPr>
        <w:t>(в редакции постановления от  18.06.2019 № 47)</w:t>
      </w:r>
    </w:p>
    <w:p w:rsidR="00846C24" w:rsidRPr="00846C24" w:rsidRDefault="00846C24" w:rsidP="00846C24">
      <w:pPr>
        <w:widowControl/>
        <w:tabs>
          <w:tab w:val="left" w:pos="709"/>
        </w:tabs>
        <w:autoSpaceDE w:val="0"/>
        <w:ind w:left="3402"/>
        <w:jc w:val="right"/>
        <w:textAlignment w:val="baseline"/>
        <w:rPr>
          <w:rFonts w:eastAsia="Courier New"/>
          <w:kern w:val="1"/>
          <w:szCs w:val="20"/>
          <w:lang w:eastAsia="ar-SA"/>
        </w:rPr>
      </w:pPr>
    </w:p>
    <w:p w:rsidR="00846C24" w:rsidRPr="00846C24" w:rsidRDefault="00846C24" w:rsidP="00846C24">
      <w:pPr>
        <w:autoSpaceDE w:val="0"/>
        <w:jc w:val="right"/>
        <w:textAlignment w:val="baseline"/>
        <w:rPr>
          <w:rFonts w:eastAsia="Arial"/>
          <w:kern w:val="1"/>
          <w:szCs w:val="20"/>
          <w:lang w:eastAsia="ar-SA"/>
        </w:rPr>
      </w:pP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autoSpaceDE w:val="0"/>
        <w:jc w:val="center"/>
        <w:textAlignment w:val="baseline"/>
        <w:rPr>
          <w:rFonts w:eastAsia="Arial"/>
          <w:kern w:val="1"/>
          <w:sz w:val="24"/>
          <w:lang w:eastAsia="ar-SA"/>
        </w:rPr>
      </w:pPr>
      <w:r w:rsidRPr="00846C24">
        <w:rPr>
          <w:rFonts w:eastAsia="Arial"/>
          <w:kern w:val="1"/>
          <w:sz w:val="24"/>
          <w:lang w:eastAsia="ar-SA"/>
        </w:rPr>
        <w:t xml:space="preserve"> ДОГОВОР</w:t>
      </w:r>
    </w:p>
    <w:p w:rsidR="00846C24" w:rsidRPr="00846C24" w:rsidRDefault="00846C24" w:rsidP="00846C24">
      <w:pPr>
        <w:autoSpaceDE w:val="0"/>
        <w:jc w:val="center"/>
        <w:textAlignment w:val="baseline"/>
        <w:rPr>
          <w:rFonts w:eastAsia="Arial"/>
          <w:kern w:val="1"/>
          <w:sz w:val="24"/>
          <w:lang w:eastAsia="ar-SA"/>
        </w:rPr>
      </w:pPr>
      <w:r w:rsidRPr="00846C24">
        <w:rPr>
          <w:rFonts w:eastAsia="Arial"/>
          <w:kern w:val="1"/>
          <w:sz w:val="24"/>
          <w:lang w:eastAsia="ar-SA"/>
        </w:rPr>
        <w:t>СОЦИАЛЬНОГО НАЙМА ЖИЛОГО ПОМЕЩЕНИЯ</w:t>
      </w:r>
    </w:p>
    <w:p w:rsidR="00846C24" w:rsidRPr="00846C24" w:rsidRDefault="00846C24" w:rsidP="00846C24">
      <w:pPr>
        <w:autoSpaceDE w:val="0"/>
        <w:jc w:val="center"/>
        <w:textAlignment w:val="baseline"/>
        <w:rPr>
          <w:rFonts w:eastAsia="Arial"/>
          <w:kern w:val="1"/>
          <w:sz w:val="24"/>
          <w:lang w:eastAsia="ar-SA"/>
        </w:rPr>
      </w:pPr>
      <w:r w:rsidRPr="00846C24">
        <w:rPr>
          <w:rFonts w:eastAsia="Arial"/>
          <w:kern w:val="1"/>
          <w:sz w:val="24"/>
          <w:lang w:eastAsia="ar-SA"/>
        </w:rPr>
        <w:lastRenderedPageBreak/>
        <w:t>N __</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widowControl/>
        <w:tabs>
          <w:tab w:val="left" w:pos="709"/>
        </w:tabs>
        <w:autoSpaceDE w:val="0"/>
        <w:textAlignment w:val="baseline"/>
        <w:rPr>
          <w:rFonts w:eastAsia="Courier New"/>
          <w:kern w:val="1"/>
          <w:sz w:val="24"/>
          <w:lang w:eastAsia="ar-SA"/>
        </w:rPr>
      </w:pPr>
      <w:r w:rsidRPr="00846C24">
        <w:rPr>
          <w:rFonts w:eastAsia="Courier New"/>
          <w:kern w:val="1"/>
          <w:sz w:val="24"/>
          <w:lang w:eastAsia="ar-SA"/>
        </w:rPr>
        <w:t>Чернопенское сельское поселение</w:t>
      </w:r>
    </w:p>
    <w:p w:rsidR="00846C24" w:rsidRPr="00846C24" w:rsidRDefault="00846C24" w:rsidP="00846C24">
      <w:pPr>
        <w:widowControl/>
        <w:tabs>
          <w:tab w:val="left" w:pos="709"/>
        </w:tabs>
        <w:autoSpaceDE w:val="0"/>
        <w:textAlignment w:val="baseline"/>
        <w:rPr>
          <w:rFonts w:eastAsia="Courier New"/>
          <w:kern w:val="1"/>
          <w:sz w:val="24"/>
          <w:lang w:eastAsia="ar-SA"/>
        </w:rPr>
      </w:pPr>
      <w:r w:rsidRPr="00846C24">
        <w:rPr>
          <w:rFonts w:eastAsia="Courier New"/>
          <w:kern w:val="1"/>
          <w:sz w:val="24"/>
          <w:lang w:eastAsia="ar-SA"/>
        </w:rPr>
        <w:t>Костромского  муниципального района</w:t>
      </w:r>
    </w:p>
    <w:p w:rsidR="00846C24" w:rsidRPr="00846C24" w:rsidRDefault="00846C24" w:rsidP="00846C24">
      <w:pPr>
        <w:widowControl/>
        <w:tabs>
          <w:tab w:val="left" w:pos="709"/>
        </w:tabs>
        <w:autoSpaceDE w:val="0"/>
        <w:textAlignment w:val="baseline"/>
        <w:rPr>
          <w:rFonts w:eastAsia="Courier New"/>
          <w:kern w:val="1"/>
          <w:szCs w:val="20"/>
          <w:lang w:eastAsia="ar-SA"/>
        </w:rPr>
      </w:pPr>
      <w:r w:rsidRPr="00846C24">
        <w:rPr>
          <w:rFonts w:eastAsia="Courier New"/>
          <w:kern w:val="1"/>
          <w:sz w:val="24"/>
          <w:lang w:eastAsia="ar-SA"/>
        </w:rPr>
        <w:t>Костромской области                                                                          «___»____ 20__ г.</w:t>
      </w:r>
    </w:p>
    <w:p w:rsidR="00846C24" w:rsidRPr="00846C24" w:rsidRDefault="00846C24" w:rsidP="00846C24">
      <w:pPr>
        <w:widowControl/>
        <w:tabs>
          <w:tab w:val="left" w:pos="709"/>
        </w:tabs>
        <w:autoSpaceDE w:val="0"/>
        <w:textAlignment w:val="baseline"/>
        <w:rPr>
          <w:rFonts w:eastAsia="Courier New"/>
          <w:kern w:val="1"/>
          <w:szCs w:val="20"/>
          <w:lang w:eastAsia="ar-SA"/>
        </w:rPr>
      </w:pPr>
      <w:r w:rsidRPr="00846C24">
        <w:rPr>
          <w:rFonts w:eastAsia="Courier New"/>
          <w:kern w:val="1"/>
          <w:szCs w:val="20"/>
          <w:lang w:eastAsia="ar-SA"/>
        </w:rPr>
        <w:t xml:space="preserve">(наименование муниципального                                                                                 (дата, </w:t>
      </w:r>
      <w:proofErr w:type="spellStart"/>
      <w:r w:rsidRPr="00846C24">
        <w:rPr>
          <w:rFonts w:eastAsia="Courier New"/>
          <w:kern w:val="1"/>
          <w:szCs w:val="20"/>
          <w:lang w:eastAsia="ar-SA"/>
        </w:rPr>
        <w:t>месяц</w:t>
      </w:r>
      <w:proofErr w:type="gramStart"/>
      <w:r w:rsidRPr="00846C24">
        <w:rPr>
          <w:rFonts w:eastAsia="Courier New"/>
          <w:kern w:val="1"/>
          <w:szCs w:val="20"/>
          <w:lang w:eastAsia="ar-SA"/>
        </w:rPr>
        <w:t>,г</w:t>
      </w:r>
      <w:proofErr w:type="gramEnd"/>
      <w:r w:rsidRPr="00846C24">
        <w:rPr>
          <w:rFonts w:eastAsia="Courier New"/>
          <w:kern w:val="1"/>
          <w:szCs w:val="20"/>
          <w:lang w:eastAsia="ar-SA"/>
        </w:rPr>
        <w:t>од</w:t>
      </w:r>
      <w:proofErr w:type="spellEnd"/>
      <w:r w:rsidRPr="00846C24">
        <w:rPr>
          <w:rFonts w:eastAsia="Courier New"/>
          <w:kern w:val="1"/>
          <w:szCs w:val="20"/>
          <w:lang w:eastAsia="ar-SA"/>
        </w:rPr>
        <w:t xml:space="preserve">) </w:t>
      </w:r>
    </w:p>
    <w:p w:rsidR="00846C24" w:rsidRPr="00846C24" w:rsidRDefault="00846C24" w:rsidP="00846C24">
      <w:pPr>
        <w:widowControl/>
        <w:tabs>
          <w:tab w:val="left" w:pos="709"/>
        </w:tabs>
        <w:autoSpaceDE w:val="0"/>
        <w:textAlignment w:val="baseline"/>
        <w:rPr>
          <w:rFonts w:eastAsia="Courier New"/>
          <w:kern w:val="1"/>
          <w:sz w:val="24"/>
          <w:lang w:eastAsia="ar-SA"/>
        </w:rPr>
      </w:pPr>
      <w:r w:rsidRPr="00846C24">
        <w:rPr>
          <w:rFonts w:eastAsia="Courier New"/>
          <w:kern w:val="1"/>
          <w:szCs w:val="20"/>
          <w:lang w:eastAsia="ar-SA"/>
        </w:rPr>
        <w:t>образования)</w:t>
      </w:r>
    </w:p>
    <w:p w:rsidR="00846C24" w:rsidRPr="00846C24" w:rsidRDefault="00846C24" w:rsidP="00846C24">
      <w:pPr>
        <w:widowControl/>
        <w:tabs>
          <w:tab w:val="left" w:pos="709"/>
        </w:tabs>
        <w:autoSpaceDE w:val="0"/>
        <w:textAlignment w:val="baseline"/>
        <w:rPr>
          <w:rFonts w:eastAsia="Courier New"/>
          <w:kern w:val="1"/>
          <w:sz w:val="24"/>
          <w:lang w:eastAsia="ar-SA"/>
        </w:rPr>
      </w:pP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 xml:space="preserve">  Администрация Чернопенского сельского поселения, Костромского муниципального района, Костромской области, действующая от имени собственника жилого помещения Чернопенского сельского поселения Костромского муниципального района Костромской области в лице главы администрации Чернопенского сельского поселения, _____________________________________________________________________, действующего на основании Устава, юридический адрес: Костромская область, Костромской район, п. Сухоногово, пл. Советская, д.3, именуемый в дальнейшем </w:t>
      </w:r>
      <w:proofErr w:type="spellStart"/>
      <w:r w:rsidRPr="00846C24">
        <w:rPr>
          <w:rFonts w:eastAsia="Courier New"/>
          <w:kern w:val="1"/>
          <w:sz w:val="24"/>
          <w:lang w:eastAsia="ar-SA"/>
        </w:rPr>
        <w:t>Наймодатель</w:t>
      </w:r>
      <w:proofErr w:type="spellEnd"/>
      <w:r w:rsidRPr="00846C24">
        <w:rPr>
          <w:rFonts w:eastAsia="Courier New"/>
          <w:kern w:val="1"/>
          <w:sz w:val="24"/>
          <w:lang w:eastAsia="ar-SA"/>
        </w:rPr>
        <w:t>,    с    одной    стороны,    и граждани</w:t>
      </w:r>
      <w:proofErr w:type="gramStart"/>
      <w:r w:rsidRPr="00846C24">
        <w:rPr>
          <w:rFonts w:eastAsia="Courier New"/>
          <w:kern w:val="1"/>
          <w:sz w:val="24"/>
          <w:lang w:eastAsia="ar-SA"/>
        </w:rPr>
        <w:t>н(</w:t>
      </w:r>
      <w:proofErr w:type="gramEnd"/>
      <w:r w:rsidRPr="00846C24">
        <w:rPr>
          <w:rFonts w:eastAsia="Courier New"/>
          <w:kern w:val="1"/>
          <w:sz w:val="24"/>
          <w:lang w:eastAsia="ar-SA"/>
        </w:rPr>
        <w:t>ка) _______________________________________</w:t>
      </w: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 xml:space="preserve">_____________________________________________________________________ г. р., </w:t>
      </w:r>
      <w:proofErr w:type="gramStart"/>
      <w:r w:rsidRPr="00846C24">
        <w:rPr>
          <w:rFonts w:eastAsia="Courier New"/>
          <w:kern w:val="1"/>
          <w:sz w:val="24"/>
          <w:lang w:eastAsia="ar-SA"/>
        </w:rPr>
        <w:t>зарегистрированная</w:t>
      </w:r>
      <w:proofErr w:type="gramEnd"/>
      <w:r w:rsidRPr="00846C24">
        <w:rPr>
          <w:rFonts w:eastAsia="Courier New"/>
          <w:kern w:val="1"/>
          <w:sz w:val="24"/>
          <w:lang w:eastAsia="ar-SA"/>
        </w:rPr>
        <w:t xml:space="preserve"> по адресу: ______________________________________</w:t>
      </w: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_____________________________________________________________________,  паспорт ____________ выдан ____________________________________________</w:t>
      </w:r>
    </w:p>
    <w:p w:rsidR="00846C24" w:rsidRPr="00846C24" w:rsidRDefault="00846C24" w:rsidP="00846C24">
      <w:pPr>
        <w:widowControl/>
        <w:tabs>
          <w:tab w:val="left" w:pos="709"/>
        </w:tabs>
        <w:autoSpaceDE w:val="0"/>
        <w:jc w:val="both"/>
        <w:textAlignment w:val="baseline"/>
        <w:rPr>
          <w:rFonts w:eastAsia="Arial"/>
          <w:kern w:val="1"/>
          <w:sz w:val="24"/>
          <w:lang w:eastAsia="ar-SA"/>
        </w:rPr>
      </w:pPr>
      <w:r w:rsidRPr="00846C24">
        <w:rPr>
          <w:rFonts w:eastAsia="Courier New"/>
          <w:kern w:val="1"/>
          <w:sz w:val="24"/>
          <w:lang w:eastAsia="ar-SA"/>
        </w:rPr>
        <w:t>___________________, именуемый в дальнейшем Наниматель, с другой стороны.</w:t>
      </w:r>
    </w:p>
    <w:p w:rsidR="00846C24" w:rsidRPr="00846C24" w:rsidRDefault="00846C24" w:rsidP="00846C24">
      <w:pPr>
        <w:autoSpaceDE w:val="0"/>
        <w:ind w:firstLine="720"/>
        <w:jc w:val="both"/>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I. Предмет договора</w:t>
      </w:r>
    </w:p>
    <w:p w:rsidR="00846C24" w:rsidRPr="00846C24" w:rsidRDefault="00846C24" w:rsidP="00846C24">
      <w:pPr>
        <w:autoSpaceDE w:val="0"/>
        <w:ind w:firstLine="720"/>
        <w:jc w:val="both"/>
        <w:textAlignment w:val="baseline"/>
        <w:rPr>
          <w:rFonts w:eastAsia="Arial"/>
          <w:kern w:val="1"/>
          <w:sz w:val="24"/>
          <w:lang w:eastAsia="ar-SA"/>
        </w:rPr>
      </w:pPr>
    </w:p>
    <w:p w:rsidR="00846C24" w:rsidRPr="00846C24" w:rsidRDefault="00846C24" w:rsidP="00846C24">
      <w:pPr>
        <w:widowControl/>
        <w:tabs>
          <w:tab w:val="left" w:pos="709"/>
        </w:tabs>
        <w:autoSpaceDE w:val="0"/>
        <w:jc w:val="both"/>
        <w:textAlignment w:val="baseline"/>
        <w:rPr>
          <w:rFonts w:eastAsia="Courier New"/>
          <w:kern w:val="1"/>
          <w:sz w:val="24"/>
          <w:lang w:eastAsia="ar-SA"/>
        </w:rPr>
      </w:pPr>
      <w:r w:rsidRPr="00846C24">
        <w:rPr>
          <w:rFonts w:eastAsia="Courier New"/>
          <w:kern w:val="1"/>
          <w:sz w:val="24"/>
          <w:lang w:eastAsia="ar-SA"/>
        </w:rPr>
        <w:t xml:space="preserve">    1. </w:t>
      </w:r>
      <w:proofErr w:type="spellStart"/>
      <w:r w:rsidRPr="00846C24">
        <w:rPr>
          <w:rFonts w:eastAsia="Courier New"/>
          <w:kern w:val="1"/>
          <w:sz w:val="24"/>
          <w:lang w:eastAsia="ar-SA"/>
        </w:rPr>
        <w:t>Наймодатель</w:t>
      </w:r>
      <w:proofErr w:type="spellEnd"/>
      <w:r w:rsidRPr="00846C24">
        <w:rPr>
          <w:rFonts w:eastAsia="Courier New"/>
          <w:kern w:val="1"/>
          <w:sz w:val="24"/>
          <w:lang w:eastAsia="ar-SA"/>
        </w:rPr>
        <w:t xml:space="preserve"> передает Нанимателю и  членам   его   семьи   в бессрочное владение и пользование жилое помещение, находящееся в муниципальной собственности, состоящее из  ______комнатной квартиры (дома) общей площадью _______ кв. метров,  по адресу:_______________________________</w:t>
      </w:r>
    </w:p>
    <w:p w:rsidR="00846C24" w:rsidRPr="00846C24" w:rsidRDefault="00846C24" w:rsidP="00846C24">
      <w:pPr>
        <w:widowControl/>
        <w:tabs>
          <w:tab w:val="left" w:pos="709"/>
        </w:tabs>
        <w:autoSpaceDE w:val="0"/>
        <w:jc w:val="both"/>
        <w:textAlignment w:val="baseline"/>
        <w:rPr>
          <w:rFonts w:eastAsia="Arial"/>
          <w:kern w:val="1"/>
          <w:sz w:val="24"/>
          <w:lang w:eastAsia="ar-SA"/>
        </w:rPr>
      </w:pPr>
      <w:r w:rsidRPr="00846C24">
        <w:rPr>
          <w:rFonts w:eastAsia="Courier New"/>
          <w:kern w:val="1"/>
          <w:sz w:val="24"/>
          <w:lang w:eastAsia="ar-SA"/>
        </w:rPr>
        <w:t>__________________________________________________ дом № ____, корпус №</w:t>
      </w:r>
      <w:proofErr w:type="gramStart"/>
      <w:r w:rsidRPr="00846C24">
        <w:rPr>
          <w:rFonts w:eastAsia="Courier New"/>
          <w:kern w:val="1"/>
          <w:sz w:val="24"/>
          <w:lang w:eastAsia="ar-SA"/>
        </w:rPr>
        <w:t xml:space="preserve"> ,</w:t>
      </w:r>
      <w:proofErr w:type="gramEnd"/>
      <w:r w:rsidRPr="00846C24">
        <w:rPr>
          <w:rFonts w:eastAsia="Courier New"/>
          <w:kern w:val="1"/>
          <w:sz w:val="24"/>
          <w:lang w:eastAsia="ar-SA"/>
        </w:rPr>
        <w:t xml:space="preserve"> квартира № ____,  для проживания в нем, а также обеспечивает предоставление   за   плату коммунальных услуг: (электроснабжение, газоснабжение, в том числе газ в баллонах, холодное водоснабжение, водоотведение (канализация), горячее водоснабжение (в зимний период) и теплоснабжение (отопление),  в том числе приобретение и доставка твердого топлива при наличии, печного отопления, - </w:t>
      </w:r>
      <w:r w:rsidRPr="00846C24">
        <w:rPr>
          <w:rFonts w:eastAsia="Courier New"/>
          <w:i/>
          <w:iCs/>
          <w:kern w:val="1"/>
          <w:sz w:val="24"/>
          <w:lang w:eastAsia="ar-SA"/>
        </w:rPr>
        <w:t>нужное подчеркнуть</w:t>
      </w:r>
      <w:r w:rsidRPr="00846C24">
        <w:rPr>
          <w:rFonts w:eastAsia="Courier New"/>
          <w:kern w:val="1"/>
          <w:sz w:val="24"/>
          <w:lang w:eastAsia="ar-SA"/>
        </w:rPr>
        <w:t>)</w:t>
      </w:r>
    </w:p>
    <w:p w:rsidR="00846C24" w:rsidRPr="00846C24" w:rsidRDefault="00846C24" w:rsidP="00846C24">
      <w:pPr>
        <w:autoSpaceDE w:val="0"/>
        <w:jc w:val="both"/>
        <w:textAlignment w:val="baseline"/>
        <w:rPr>
          <w:rFonts w:eastAsia="Arial"/>
          <w:kern w:val="1"/>
          <w:sz w:val="24"/>
          <w:lang w:eastAsia="ar-SA"/>
        </w:rPr>
      </w:pPr>
      <w:r w:rsidRPr="00846C24">
        <w:rPr>
          <w:rFonts w:eastAsia="Arial"/>
          <w:kern w:val="1"/>
          <w:sz w:val="24"/>
          <w:lang w:eastAsia="ar-SA"/>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46C24" w:rsidRPr="00846C24" w:rsidRDefault="00846C24" w:rsidP="00846C24">
      <w:pPr>
        <w:autoSpaceDE w:val="0"/>
        <w:jc w:val="both"/>
        <w:textAlignment w:val="baseline"/>
        <w:rPr>
          <w:rFonts w:eastAsia="Courier New"/>
          <w:kern w:val="1"/>
          <w:sz w:val="24"/>
          <w:lang w:eastAsia="ar-SA"/>
        </w:rPr>
      </w:pPr>
      <w:r w:rsidRPr="00846C24">
        <w:rPr>
          <w:rFonts w:eastAsia="Arial"/>
          <w:kern w:val="1"/>
          <w:sz w:val="24"/>
          <w:lang w:eastAsia="ar-SA"/>
        </w:rPr>
        <w:t xml:space="preserve">    3. Совместно с Нанимателем в жилое помещение вселяются следующие члены семьи:</w:t>
      </w:r>
    </w:p>
    <w:p w:rsidR="00846C24" w:rsidRPr="00846C24" w:rsidRDefault="00846C24" w:rsidP="00846C24">
      <w:pPr>
        <w:autoSpaceDE w:val="0"/>
        <w:jc w:val="both"/>
        <w:textAlignment w:val="baseline"/>
        <w:rPr>
          <w:rFonts w:eastAsia="Courier New"/>
          <w:kern w:val="1"/>
          <w:sz w:val="24"/>
          <w:lang w:eastAsia="ar-SA"/>
        </w:rPr>
      </w:pPr>
      <w:r w:rsidRPr="00846C24">
        <w:rPr>
          <w:rFonts w:eastAsia="Courier New"/>
          <w:kern w:val="1"/>
          <w:sz w:val="24"/>
          <w:lang w:eastAsia="ar-SA"/>
        </w:rPr>
        <w:t xml:space="preserve">    </w:t>
      </w:r>
    </w:p>
    <w:p w:rsidR="00846C24" w:rsidRPr="00846C24" w:rsidRDefault="00846C24" w:rsidP="00846C24">
      <w:pPr>
        <w:autoSpaceDE w:val="0"/>
        <w:jc w:val="both"/>
        <w:textAlignment w:val="baseline"/>
        <w:rPr>
          <w:rFonts w:eastAsia="Courier New"/>
          <w:kern w:val="1"/>
          <w:sz w:val="24"/>
          <w:lang w:eastAsia="ar-SA"/>
        </w:rPr>
      </w:pPr>
      <w:r w:rsidRPr="00846C24">
        <w:rPr>
          <w:rFonts w:eastAsia="Courier New"/>
          <w:kern w:val="1"/>
          <w:sz w:val="24"/>
          <w:lang w:eastAsia="ar-SA"/>
        </w:rPr>
        <w:t xml:space="preserve">       </w:t>
      </w:r>
    </w:p>
    <w:p w:rsidR="00846C24" w:rsidRPr="00846C24" w:rsidRDefault="00846C24" w:rsidP="00846C24">
      <w:pPr>
        <w:autoSpaceDE w:val="0"/>
        <w:jc w:val="center"/>
        <w:textAlignment w:val="baseline"/>
        <w:rPr>
          <w:rFonts w:eastAsia="Arial"/>
          <w:kern w:val="1"/>
          <w:sz w:val="24"/>
          <w:lang w:eastAsia="ar-SA"/>
        </w:rPr>
      </w:pPr>
      <w:r w:rsidRPr="00846C24">
        <w:rPr>
          <w:rFonts w:eastAsia="Courier New"/>
          <w:kern w:val="1"/>
          <w:sz w:val="24"/>
          <w:lang w:eastAsia="ar-SA"/>
        </w:rPr>
        <w:t xml:space="preserve">       </w:t>
      </w:r>
    </w:p>
    <w:p w:rsidR="00846C24" w:rsidRPr="00846C24" w:rsidRDefault="00846C24" w:rsidP="00846C24">
      <w:pPr>
        <w:autoSpaceDE w:val="0"/>
        <w:jc w:val="center"/>
        <w:textAlignment w:val="baseline"/>
        <w:rPr>
          <w:rFonts w:eastAsia="Arial"/>
          <w:kern w:val="1"/>
          <w:sz w:val="24"/>
          <w:lang w:eastAsia="ar-SA"/>
        </w:rPr>
      </w:pPr>
      <w:r w:rsidRPr="00846C24">
        <w:rPr>
          <w:rFonts w:eastAsia="Arial"/>
          <w:kern w:val="1"/>
          <w:sz w:val="24"/>
          <w:lang w:eastAsia="ar-SA"/>
        </w:rPr>
        <w:t>II. Обязанности сторон</w:t>
      </w:r>
    </w:p>
    <w:p w:rsidR="00846C24" w:rsidRPr="00846C24" w:rsidRDefault="00846C24" w:rsidP="00846C24">
      <w:pPr>
        <w:autoSpaceDE w:val="0"/>
        <w:ind w:firstLine="540"/>
        <w:jc w:val="center"/>
        <w:textAlignment w:val="baseline"/>
        <w:rPr>
          <w:rFonts w:eastAsia="Arial"/>
          <w:kern w:val="1"/>
          <w:sz w:val="24"/>
          <w:lang w:eastAsia="ar-SA"/>
        </w:rPr>
      </w:pPr>
    </w:p>
    <w:p w:rsidR="00846C24" w:rsidRPr="00846C24" w:rsidRDefault="00846C24" w:rsidP="00846C24">
      <w:pPr>
        <w:autoSpaceDE w:val="0"/>
        <w:textAlignment w:val="baseline"/>
        <w:rPr>
          <w:rFonts w:eastAsia="Arial"/>
          <w:kern w:val="1"/>
          <w:sz w:val="24"/>
          <w:lang w:eastAsia="ar-SA"/>
        </w:rPr>
      </w:pPr>
      <w:r w:rsidRPr="00846C24">
        <w:rPr>
          <w:rFonts w:eastAsia="Arial"/>
          <w:kern w:val="1"/>
          <w:sz w:val="24"/>
          <w:lang w:eastAsia="ar-SA"/>
        </w:rPr>
        <w:t xml:space="preserve">        4. Наниматель обязан:</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 xml:space="preserve">а) принять от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46C24">
        <w:rPr>
          <w:rFonts w:eastAsia="Arial"/>
          <w:kern w:val="1"/>
          <w:sz w:val="24"/>
          <w:lang w:eastAsia="ar-SA"/>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lastRenderedPageBreak/>
        <w:t xml:space="preserve">б) соблюдать </w:t>
      </w:r>
      <w:hyperlink r:id="rId23" w:history="1">
        <w:r w:rsidRPr="00846C24">
          <w:rPr>
            <w:rFonts w:eastAsia="Arial"/>
            <w:color w:val="000080"/>
            <w:kern w:val="1"/>
            <w:sz w:val="24"/>
            <w:u w:val="single"/>
            <w:lang w:eastAsia="ar-SA"/>
          </w:rPr>
          <w:t>правила</w:t>
        </w:r>
      </w:hyperlink>
      <w:r w:rsidRPr="00846C24">
        <w:rPr>
          <w:rFonts w:eastAsia="Arial"/>
          <w:kern w:val="1"/>
          <w:sz w:val="24"/>
          <w:lang w:eastAsia="ar-SA"/>
        </w:rPr>
        <w:t xml:space="preserve"> пользования жилыми помещениями;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использовать жилое помещение в соответствии с его назначением;</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производить замену санитарно-технического и иного неисправного оборудования; следить за сроками эксплуатации приборов учета и своевременно производить поверку  и замену приборов учета;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д) содержать в чистоте и порядке жилое помещение, общее имущество в многоквартирном доме, объекты благоустройства;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е) производить текущий ремонт занимаемого жилого помещения.</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радиаторов, а также замена оконных и дверных приборов и блоков,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производить плату за содержание общедомового имущества,   принимать участие в надлежащем содержании и в ремонте общего имущества в многоквартирном доме;</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846C24">
        <w:rPr>
          <w:rFonts w:eastAsia="Arial"/>
          <w:kern w:val="1"/>
          <w:sz w:val="24"/>
          <w:lang w:eastAsia="ar-SA"/>
        </w:rPr>
        <w:t>Наймодателю</w:t>
      </w:r>
      <w:proofErr w:type="spellEnd"/>
      <w:r w:rsidRPr="00846C24">
        <w:rPr>
          <w:rFonts w:eastAsia="Arial"/>
          <w:kern w:val="1"/>
          <w:sz w:val="24"/>
          <w:lang w:eastAsia="ar-SA"/>
        </w:rPr>
        <w:t xml:space="preserve"> пени в размере, установленном Жилищным </w:t>
      </w:r>
      <w:hyperlink r:id="rId24"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что не освобождает Нанимателя от уплаты причитающихся платежей;</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и) переселиться с членами своей семьи в порядке, установленном Жилищным </w:t>
      </w:r>
      <w:hyperlink r:id="rId25"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46C24">
        <w:rPr>
          <w:rFonts w:eastAsia="Arial"/>
          <w:kern w:val="1"/>
          <w:sz w:val="24"/>
          <w:lang w:eastAsia="ar-SA"/>
        </w:rPr>
        <w:t>Наймодателем</w:t>
      </w:r>
      <w:proofErr w:type="spellEnd"/>
      <w:r w:rsidRPr="00846C24">
        <w:rPr>
          <w:rFonts w:eastAsia="Arial"/>
          <w:kern w:val="1"/>
          <w:sz w:val="24"/>
          <w:lang w:eastAsia="ar-SA"/>
        </w:rPr>
        <w:t xml:space="preserve"> жилое помещение, отвечающее санитарным и техническим требованиям;</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 xml:space="preserve">к) при расторжении настоящего договора освободить в установленные сроки и сдать по акту </w:t>
      </w:r>
      <w:proofErr w:type="spellStart"/>
      <w:r w:rsidRPr="00846C24">
        <w:rPr>
          <w:rFonts w:eastAsia="Arial"/>
          <w:kern w:val="1"/>
          <w:sz w:val="24"/>
          <w:lang w:eastAsia="ar-SA"/>
        </w:rPr>
        <w:t>Наймодателю</w:t>
      </w:r>
      <w:proofErr w:type="spellEnd"/>
      <w:r w:rsidRPr="00846C24">
        <w:rPr>
          <w:rFonts w:eastAsia="Arial"/>
          <w:kern w:val="1"/>
          <w:sz w:val="24"/>
          <w:lang w:eastAsia="ar-SA"/>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46C24">
        <w:rPr>
          <w:rFonts w:eastAsia="Arial"/>
          <w:kern w:val="1"/>
          <w:sz w:val="24"/>
          <w:lang w:eastAsia="ar-SA"/>
        </w:rPr>
        <w:t xml:space="preserve"> помещение и коммунальные услуги;</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м) информировать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н) </w:t>
      </w:r>
      <w:proofErr w:type="gramStart"/>
      <w:r w:rsidRPr="00846C24">
        <w:rPr>
          <w:rFonts w:eastAsia="Arial"/>
          <w:kern w:val="1"/>
          <w:sz w:val="24"/>
          <w:lang w:eastAsia="ar-SA"/>
        </w:rPr>
        <w:t>нести иные обязанности</w:t>
      </w:r>
      <w:proofErr w:type="gramEnd"/>
      <w:r w:rsidRPr="00846C24">
        <w:rPr>
          <w:rFonts w:eastAsia="Arial"/>
          <w:kern w:val="1"/>
          <w:sz w:val="24"/>
          <w:lang w:eastAsia="ar-SA"/>
        </w:rPr>
        <w:t xml:space="preserve">, предусмотренные Жилищным </w:t>
      </w:r>
      <w:hyperlink r:id="rId26"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и федеральными законами.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5. </w:t>
      </w:r>
      <w:proofErr w:type="spellStart"/>
      <w:r w:rsidRPr="00846C24">
        <w:rPr>
          <w:rFonts w:eastAsia="Arial"/>
          <w:kern w:val="1"/>
          <w:sz w:val="24"/>
          <w:lang w:eastAsia="ar-SA"/>
        </w:rPr>
        <w:t>Наймодатель</w:t>
      </w:r>
      <w:proofErr w:type="spellEnd"/>
      <w:r w:rsidRPr="00846C24">
        <w:rPr>
          <w:rFonts w:eastAsia="Arial"/>
          <w:kern w:val="1"/>
          <w:sz w:val="24"/>
          <w:lang w:eastAsia="ar-SA"/>
        </w:rPr>
        <w:t xml:space="preserve"> обязан:</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а) передать Нанимателю по акту в течение 10 дней со дня подписания настоящего договора </w:t>
      </w:r>
      <w:r w:rsidRPr="00846C24">
        <w:rPr>
          <w:rFonts w:eastAsia="Arial"/>
          <w:kern w:val="1"/>
          <w:sz w:val="24"/>
          <w:lang w:eastAsia="ar-SA"/>
        </w:rPr>
        <w:lastRenderedPageBreak/>
        <w:t>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б) осуществлять капитальный ремонт жилого помещения.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в) предоставить Нанимателю и членам его семьи в порядке, предусмотренном Жилищным </w:t>
      </w:r>
      <w:hyperlink r:id="rId27"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г) информировать Нанимателя о проведении капитального ремонта или реконструкции дома не </w:t>
      </w:r>
      <w:proofErr w:type="gramStart"/>
      <w:r w:rsidRPr="00846C24">
        <w:rPr>
          <w:rFonts w:eastAsia="Arial"/>
          <w:kern w:val="1"/>
          <w:sz w:val="24"/>
          <w:lang w:eastAsia="ar-SA"/>
        </w:rPr>
        <w:t>позднее</w:t>
      </w:r>
      <w:proofErr w:type="gramEnd"/>
      <w:r w:rsidRPr="00846C24">
        <w:rPr>
          <w:rFonts w:eastAsia="Arial"/>
          <w:kern w:val="1"/>
          <w:sz w:val="24"/>
          <w:lang w:eastAsia="ar-SA"/>
        </w:rPr>
        <w:t xml:space="preserve"> чем за 30 дней до начала работ;</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д) обеспечивать предоставление Нанимателю предусмотренных в настоящем договоре коммунальных услуг надлежащего качества;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е) контролировать качество предоставляемых жилищно-коммунальных услуг;</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ж)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з)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и) принять в установленные сроки жилое помещение у Нанимателя по акту сдачи жилого помещения после расторжения настоящего 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к) </w:t>
      </w:r>
      <w:proofErr w:type="gramStart"/>
      <w:r w:rsidRPr="00846C24">
        <w:rPr>
          <w:rFonts w:eastAsia="Arial"/>
          <w:kern w:val="1"/>
          <w:sz w:val="24"/>
          <w:lang w:eastAsia="ar-SA"/>
        </w:rPr>
        <w:t>нести иные обязанности</w:t>
      </w:r>
      <w:proofErr w:type="gramEnd"/>
      <w:r w:rsidRPr="00846C24">
        <w:rPr>
          <w:rFonts w:eastAsia="Arial"/>
          <w:kern w:val="1"/>
          <w:sz w:val="24"/>
          <w:lang w:eastAsia="ar-SA"/>
        </w:rPr>
        <w:t>, предусмотренные законодательством Российской Федерации.</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III. Права сторон</w:t>
      </w:r>
    </w:p>
    <w:p w:rsidR="00846C24" w:rsidRPr="00846C24" w:rsidRDefault="00846C24" w:rsidP="00846C24">
      <w:pPr>
        <w:autoSpaceDE w:val="0"/>
        <w:ind w:firstLine="540"/>
        <w:jc w:val="center"/>
        <w:textAlignment w:val="baseline"/>
        <w:rPr>
          <w:rFonts w:eastAsia="Arial"/>
          <w:kern w:val="1"/>
          <w:sz w:val="24"/>
          <w:lang w:eastAsia="ar-SA"/>
        </w:rPr>
      </w:pPr>
    </w:p>
    <w:p w:rsidR="00846C24" w:rsidRPr="00846C24" w:rsidRDefault="00846C24" w:rsidP="00846C24">
      <w:pPr>
        <w:autoSpaceDE w:val="0"/>
        <w:ind w:firstLine="540"/>
        <w:textAlignment w:val="baseline"/>
        <w:rPr>
          <w:rFonts w:eastAsia="Arial"/>
          <w:kern w:val="1"/>
          <w:sz w:val="24"/>
          <w:lang w:eastAsia="ar-SA"/>
        </w:rPr>
      </w:pPr>
      <w:r w:rsidRPr="00846C24">
        <w:rPr>
          <w:rFonts w:eastAsia="Arial"/>
          <w:kern w:val="1"/>
          <w:sz w:val="24"/>
          <w:lang w:eastAsia="ar-SA"/>
        </w:rPr>
        <w:t xml:space="preserve"> 6. Наниматель вправе:</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а) пользоваться общим имуществом многоквартирного дома;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б) с согласия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На вселение к родителям их детей, не достигших совершеннолетия, согласия остальных членов семьи и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не требуется;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сохранить права на жилое помещение при временном отсутствии его и членов его семьи;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г) требовать от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своевременного проведения капитального ремонта жилого помещения,  предоставления предусмотренных настоящим договором коммунальных услуг надлежащего качества;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е) расторгнуть в любое время настоящий договор с письменного согласия проживающих совместно с Нанимателем членов семьи;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ж) осуществлять другие права по пользованию жилым помещением, предусмотренные Жилищным </w:t>
      </w:r>
      <w:hyperlink r:id="rId28"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 и федеральными законами.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w:t>
      </w:r>
      <w:r w:rsidRPr="00846C24">
        <w:rPr>
          <w:rFonts w:eastAsia="Arial"/>
          <w:kern w:val="1"/>
          <w:sz w:val="24"/>
          <w:lang w:eastAsia="ar-SA"/>
        </w:rPr>
        <w:lastRenderedPageBreak/>
        <w:t>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8. </w:t>
      </w:r>
      <w:proofErr w:type="spellStart"/>
      <w:r w:rsidRPr="00846C24">
        <w:rPr>
          <w:rFonts w:eastAsia="Arial"/>
          <w:kern w:val="1"/>
          <w:sz w:val="24"/>
          <w:lang w:eastAsia="ar-SA"/>
        </w:rPr>
        <w:t>Наймодатель</w:t>
      </w:r>
      <w:proofErr w:type="spellEnd"/>
      <w:r w:rsidRPr="00846C24">
        <w:rPr>
          <w:rFonts w:eastAsia="Arial"/>
          <w:kern w:val="1"/>
          <w:sz w:val="24"/>
          <w:lang w:eastAsia="ar-SA"/>
        </w:rPr>
        <w:t xml:space="preserve"> вправе:</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а) требовать своевременного внесения платы за жилое помещение и коммунальные услуги,  плату за содержание общедомового имущества;</w:t>
      </w:r>
    </w:p>
    <w:p w:rsidR="00846C24" w:rsidRPr="00846C24" w:rsidRDefault="00846C24" w:rsidP="00846C24">
      <w:pPr>
        <w:autoSpaceDE w:val="0"/>
        <w:ind w:firstLine="540"/>
        <w:jc w:val="both"/>
        <w:textAlignment w:val="baseline"/>
        <w:rPr>
          <w:rFonts w:eastAsia="Arial"/>
          <w:kern w:val="1"/>
          <w:sz w:val="24"/>
          <w:lang w:eastAsia="ar-SA"/>
        </w:rPr>
      </w:pPr>
      <w:proofErr w:type="gramStart"/>
      <w:r w:rsidRPr="00846C24">
        <w:rPr>
          <w:rFonts w:eastAsia="Arial"/>
          <w:kern w:val="1"/>
          <w:sz w:val="24"/>
          <w:lang w:eastAsia="ar-SA"/>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IV. Порядок изменения, расторжения</w:t>
      </w: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и прекращения договора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10. При выезде Нанимателя и членов его семьи в другое место жительства настоящий договор считается расторгнутым со дня выезда.</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11. По требованию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xml:space="preserve"> настоящий </w:t>
      </w:r>
      <w:proofErr w:type="gramStart"/>
      <w:r w:rsidRPr="00846C24">
        <w:rPr>
          <w:rFonts w:eastAsia="Arial"/>
          <w:kern w:val="1"/>
          <w:sz w:val="24"/>
          <w:lang w:eastAsia="ar-SA"/>
        </w:rPr>
        <w:t>договор</w:t>
      </w:r>
      <w:proofErr w:type="gramEnd"/>
      <w:r w:rsidRPr="00846C24">
        <w:rPr>
          <w:rFonts w:eastAsia="Arial"/>
          <w:kern w:val="1"/>
          <w:sz w:val="24"/>
          <w:lang w:eastAsia="ar-SA"/>
        </w:rPr>
        <w:t xml:space="preserve"> может быть расторгнут в судебном порядке в следующих случаях:</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а) использование Нанимателем жилого помещения не по назначению;</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б) разрушение или повреждение жилого помещения Нанимателем или другими гражданами, за действия которых он отвечает;</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г) невнесение Нанимателем платы за жилое помещение и (или) коммунальные услуги,  плату за содержание общедомового имущества в течение более 6 месяцев.</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12. Настоящий </w:t>
      </w:r>
      <w:proofErr w:type="gramStart"/>
      <w:r w:rsidRPr="00846C24">
        <w:rPr>
          <w:rFonts w:eastAsia="Arial"/>
          <w:kern w:val="1"/>
          <w:sz w:val="24"/>
          <w:lang w:eastAsia="ar-SA"/>
        </w:rPr>
        <w:t>договор</w:t>
      </w:r>
      <w:proofErr w:type="gramEnd"/>
      <w:r w:rsidRPr="00846C24">
        <w:rPr>
          <w:rFonts w:eastAsia="Arial"/>
          <w:kern w:val="1"/>
          <w:sz w:val="24"/>
          <w:lang w:eastAsia="ar-SA"/>
        </w:rPr>
        <w:t xml:space="preserve"> может быть расторгнут в судебном порядке в иных случаях, предусмотренных Жилищным </w:t>
      </w:r>
      <w:hyperlink r:id="rId29" w:history="1">
        <w:r w:rsidRPr="00846C24">
          <w:rPr>
            <w:rFonts w:eastAsia="Arial"/>
            <w:color w:val="000080"/>
            <w:kern w:val="1"/>
            <w:sz w:val="24"/>
            <w:u w:val="single"/>
            <w:lang w:eastAsia="ar-SA"/>
          </w:rPr>
          <w:t>кодексом</w:t>
        </w:r>
      </w:hyperlink>
      <w:r w:rsidRPr="00846C24">
        <w:rPr>
          <w:rFonts w:eastAsia="Arial"/>
          <w:kern w:val="1"/>
          <w:sz w:val="24"/>
          <w:lang w:eastAsia="ar-SA"/>
        </w:rPr>
        <w:t xml:space="preserve"> Российской Федерации.</w:t>
      </w:r>
    </w:p>
    <w:p w:rsidR="00846C24" w:rsidRPr="00846C24" w:rsidRDefault="00846C24" w:rsidP="00846C24">
      <w:pPr>
        <w:autoSpaceDE w:val="0"/>
        <w:ind w:firstLine="540"/>
        <w:jc w:val="center"/>
        <w:textAlignment w:val="baseline"/>
        <w:rPr>
          <w:rFonts w:eastAsia="Arial"/>
          <w:kern w:val="1"/>
          <w:sz w:val="24"/>
          <w:lang w:eastAsia="ar-SA"/>
        </w:rPr>
      </w:pPr>
    </w:p>
    <w:p w:rsidR="00846C24" w:rsidRPr="00846C24" w:rsidRDefault="00846C24" w:rsidP="00846C24">
      <w:pPr>
        <w:autoSpaceDE w:val="0"/>
        <w:ind w:firstLine="720"/>
        <w:jc w:val="center"/>
        <w:textAlignment w:val="baseline"/>
        <w:rPr>
          <w:rFonts w:eastAsia="Arial"/>
          <w:kern w:val="1"/>
          <w:sz w:val="24"/>
          <w:lang w:eastAsia="ar-SA"/>
        </w:rPr>
      </w:pPr>
      <w:r w:rsidRPr="00846C24">
        <w:rPr>
          <w:rFonts w:eastAsia="Arial"/>
          <w:kern w:val="1"/>
          <w:sz w:val="24"/>
          <w:lang w:eastAsia="ar-SA"/>
        </w:rPr>
        <w:t>V. Прочие условия</w:t>
      </w:r>
    </w:p>
    <w:p w:rsidR="00846C24" w:rsidRPr="00846C24" w:rsidRDefault="00846C24" w:rsidP="00846C24">
      <w:pPr>
        <w:autoSpaceDE w:val="0"/>
        <w:ind w:firstLine="540"/>
        <w:jc w:val="both"/>
        <w:textAlignment w:val="baseline"/>
        <w:rPr>
          <w:rFonts w:eastAsia="Arial"/>
          <w:kern w:val="1"/>
          <w:sz w:val="24"/>
          <w:lang w:eastAsia="ar-SA"/>
        </w:rPr>
      </w:pP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46C24" w:rsidRPr="00846C24" w:rsidRDefault="00846C24" w:rsidP="00846C24">
      <w:pPr>
        <w:autoSpaceDE w:val="0"/>
        <w:ind w:firstLine="540"/>
        <w:jc w:val="both"/>
        <w:textAlignment w:val="baseline"/>
        <w:rPr>
          <w:rFonts w:eastAsia="Arial"/>
          <w:kern w:val="1"/>
          <w:sz w:val="24"/>
          <w:lang w:eastAsia="ar-SA"/>
        </w:rPr>
      </w:pPr>
      <w:r w:rsidRPr="00846C24">
        <w:rPr>
          <w:rFonts w:eastAsia="Arial"/>
          <w:kern w:val="1"/>
          <w:sz w:val="24"/>
          <w:lang w:eastAsia="ar-SA"/>
        </w:rPr>
        <w:t xml:space="preserve">14. Настоящий договор составлен в 2 экземплярах, один из которых находится у </w:t>
      </w:r>
      <w:proofErr w:type="spellStart"/>
      <w:r w:rsidRPr="00846C24">
        <w:rPr>
          <w:rFonts w:eastAsia="Arial"/>
          <w:kern w:val="1"/>
          <w:sz w:val="24"/>
          <w:lang w:eastAsia="ar-SA"/>
        </w:rPr>
        <w:t>Наймодателя</w:t>
      </w:r>
      <w:proofErr w:type="spellEnd"/>
      <w:r w:rsidRPr="00846C24">
        <w:rPr>
          <w:rFonts w:eastAsia="Arial"/>
          <w:kern w:val="1"/>
          <w:sz w:val="24"/>
          <w:lang w:eastAsia="ar-SA"/>
        </w:rPr>
        <w:t>, другой - у Нанимателя.</w:t>
      </w:r>
    </w:p>
    <w:p w:rsidR="00846C24" w:rsidRPr="00846C24" w:rsidRDefault="00846C24" w:rsidP="00846C24">
      <w:pPr>
        <w:widowControl/>
        <w:tabs>
          <w:tab w:val="left" w:pos="720"/>
        </w:tabs>
        <w:autoSpaceDE w:val="0"/>
        <w:jc w:val="both"/>
        <w:textAlignment w:val="baseline"/>
        <w:rPr>
          <w:rFonts w:eastAsia="Arial"/>
          <w:kern w:val="1"/>
          <w:sz w:val="24"/>
          <w:lang w:eastAsia="ar-SA"/>
        </w:rPr>
      </w:pPr>
    </w:p>
    <w:p w:rsidR="00846C24" w:rsidRPr="00846C24" w:rsidRDefault="00846C24" w:rsidP="00846C24">
      <w:pPr>
        <w:widowControl/>
        <w:tabs>
          <w:tab w:val="left" w:pos="720"/>
        </w:tabs>
        <w:autoSpaceDE w:val="0"/>
        <w:jc w:val="both"/>
        <w:textAlignment w:val="baseline"/>
        <w:rPr>
          <w:rFonts w:eastAsia="Arial"/>
          <w:kern w:val="1"/>
          <w:sz w:val="24"/>
          <w:lang w:eastAsia="ar-SA"/>
        </w:rPr>
      </w:pPr>
      <w:proofErr w:type="spellStart"/>
      <w:r w:rsidRPr="00846C24">
        <w:rPr>
          <w:rFonts w:eastAsia="Arial"/>
          <w:kern w:val="1"/>
          <w:sz w:val="24"/>
          <w:lang w:eastAsia="ar-SA"/>
        </w:rPr>
        <w:t>Наймодатель</w:t>
      </w:r>
      <w:proofErr w:type="spellEnd"/>
      <w:proofErr w:type="gramStart"/>
      <w:r w:rsidRPr="00846C24">
        <w:rPr>
          <w:rFonts w:eastAsia="Arial"/>
          <w:kern w:val="1"/>
          <w:sz w:val="24"/>
          <w:lang w:eastAsia="ar-SA"/>
        </w:rPr>
        <w:t xml:space="preserve">  :</w:t>
      </w:r>
      <w:proofErr w:type="gramEnd"/>
      <w:r w:rsidRPr="00846C24">
        <w:rPr>
          <w:rFonts w:eastAsia="Arial"/>
          <w:kern w:val="1"/>
          <w:sz w:val="24"/>
          <w:lang w:eastAsia="ar-SA"/>
        </w:rPr>
        <w:t xml:space="preserve">                                                                    Наниматель</w:t>
      </w:r>
      <w:proofErr w:type="gramStart"/>
      <w:r w:rsidRPr="00846C24">
        <w:rPr>
          <w:rFonts w:eastAsia="Arial"/>
          <w:kern w:val="1"/>
          <w:sz w:val="24"/>
          <w:lang w:eastAsia="ar-SA"/>
        </w:rPr>
        <w:t xml:space="preserve"> :</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32"/>
        <w:gridCol w:w="4995"/>
        <w:gridCol w:w="1119"/>
      </w:tblGrid>
      <w:tr w:rsidR="00846C24" w:rsidRPr="00846C24" w:rsidTr="00846C24">
        <w:tc>
          <w:tcPr>
            <w:tcW w:w="3232" w:type="dxa"/>
            <w:shd w:val="clear" w:color="auto" w:fill="auto"/>
          </w:tcPr>
          <w:p w:rsidR="00846C24" w:rsidRPr="00846C24" w:rsidRDefault="00846C24" w:rsidP="00846C24">
            <w:pPr>
              <w:widowControl/>
              <w:tabs>
                <w:tab w:val="left" w:pos="720"/>
              </w:tabs>
              <w:autoSpaceDE w:val="0"/>
              <w:snapToGrid w:val="0"/>
              <w:jc w:val="both"/>
              <w:textAlignment w:val="baseline"/>
              <w:rPr>
                <w:rFonts w:eastAsia="Arial"/>
                <w:kern w:val="1"/>
                <w:sz w:val="24"/>
                <w:lang w:eastAsia="ar-SA"/>
              </w:rPr>
            </w:pPr>
            <w:r w:rsidRPr="00846C24">
              <w:rPr>
                <w:rFonts w:eastAsia="Arial"/>
                <w:kern w:val="1"/>
                <w:sz w:val="24"/>
                <w:lang w:eastAsia="ar-SA"/>
              </w:rPr>
              <w:t xml:space="preserve">Глава администрации  Чернопенского </w:t>
            </w:r>
            <w:proofErr w:type="gramStart"/>
            <w:r w:rsidRPr="00846C24">
              <w:rPr>
                <w:rFonts w:eastAsia="Arial"/>
                <w:kern w:val="1"/>
                <w:sz w:val="24"/>
                <w:lang w:eastAsia="ar-SA"/>
              </w:rPr>
              <w:t>сельского</w:t>
            </w:r>
            <w:proofErr w:type="gramEnd"/>
            <w:r w:rsidRPr="00846C24">
              <w:rPr>
                <w:rFonts w:eastAsia="Arial"/>
                <w:kern w:val="1"/>
                <w:sz w:val="24"/>
                <w:lang w:eastAsia="ar-SA"/>
              </w:rPr>
              <w:t xml:space="preserve"> </w:t>
            </w:r>
          </w:p>
          <w:p w:rsidR="00846C24" w:rsidRPr="00846C24" w:rsidRDefault="00846C24" w:rsidP="00846C24">
            <w:pPr>
              <w:widowControl/>
              <w:tabs>
                <w:tab w:val="left" w:pos="720"/>
              </w:tabs>
              <w:autoSpaceDE w:val="0"/>
              <w:jc w:val="both"/>
              <w:textAlignment w:val="baseline"/>
              <w:rPr>
                <w:rFonts w:eastAsia="Arial"/>
                <w:kern w:val="1"/>
                <w:sz w:val="24"/>
                <w:lang w:eastAsia="ar-SA"/>
              </w:rPr>
            </w:pPr>
            <w:r w:rsidRPr="00846C24">
              <w:rPr>
                <w:rFonts w:eastAsia="Arial"/>
                <w:kern w:val="1"/>
                <w:sz w:val="24"/>
                <w:lang w:eastAsia="ar-SA"/>
              </w:rPr>
              <w:t>поселения  ______________/________</w:t>
            </w:r>
          </w:p>
          <w:p w:rsidR="00846C24" w:rsidRPr="00846C24" w:rsidRDefault="00846C24" w:rsidP="00846C24">
            <w:pPr>
              <w:widowControl/>
              <w:tabs>
                <w:tab w:val="left" w:pos="720"/>
              </w:tabs>
              <w:autoSpaceDE w:val="0"/>
              <w:jc w:val="both"/>
              <w:textAlignment w:val="baseline"/>
              <w:rPr>
                <w:rFonts w:eastAsia="Courier New"/>
                <w:kern w:val="1"/>
                <w:sz w:val="24"/>
                <w:lang w:eastAsia="ar-SA"/>
              </w:rPr>
            </w:pPr>
            <w:r w:rsidRPr="00846C24">
              <w:rPr>
                <w:rFonts w:eastAsia="Arial"/>
                <w:kern w:val="1"/>
                <w:sz w:val="24"/>
                <w:lang w:eastAsia="ar-SA"/>
              </w:rPr>
              <w:t xml:space="preserve">                          </w:t>
            </w:r>
          </w:p>
        </w:tc>
        <w:tc>
          <w:tcPr>
            <w:tcW w:w="4995" w:type="dxa"/>
            <w:shd w:val="clear" w:color="auto" w:fill="auto"/>
          </w:tcPr>
          <w:p w:rsidR="00846C24" w:rsidRPr="00846C24" w:rsidRDefault="00846C24" w:rsidP="00846C24">
            <w:pPr>
              <w:widowControl/>
              <w:tabs>
                <w:tab w:val="left" w:pos="1345"/>
              </w:tabs>
              <w:autoSpaceDE w:val="0"/>
              <w:snapToGrid w:val="0"/>
              <w:ind w:left="625" w:right="5"/>
              <w:jc w:val="both"/>
              <w:textAlignment w:val="baseline"/>
              <w:rPr>
                <w:rFonts w:eastAsia="Courier New"/>
                <w:kern w:val="1"/>
                <w:sz w:val="24"/>
                <w:lang w:eastAsia="ar-SA"/>
              </w:rPr>
            </w:pPr>
          </w:p>
        </w:tc>
        <w:tc>
          <w:tcPr>
            <w:tcW w:w="1119" w:type="dxa"/>
            <w:shd w:val="clear" w:color="auto" w:fill="auto"/>
          </w:tcPr>
          <w:p w:rsidR="00846C24" w:rsidRPr="00846C24" w:rsidRDefault="00846C24" w:rsidP="00846C24">
            <w:pPr>
              <w:suppressLineNumbers/>
              <w:snapToGrid w:val="0"/>
              <w:jc w:val="both"/>
              <w:textAlignment w:val="baseline"/>
              <w:rPr>
                <w:rFonts w:eastAsia="Times New Roman"/>
                <w:kern w:val="1"/>
                <w:sz w:val="24"/>
                <w:lang w:eastAsia="ar-SA"/>
              </w:rPr>
            </w:pPr>
          </w:p>
        </w:tc>
      </w:tr>
      <w:tr w:rsidR="00846C24" w:rsidRPr="00846C24" w:rsidTr="00846C24">
        <w:tc>
          <w:tcPr>
            <w:tcW w:w="3232" w:type="dxa"/>
            <w:shd w:val="clear" w:color="auto" w:fill="auto"/>
          </w:tcPr>
          <w:p w:rsidR="00846C24" w:rsidRPr="00846C24" w:rsidRDefault="00846C24" w:rsidP="00846C24">
            <w:pPr>
              <w:widowControl/>
              <w:tabs>
                <w:tab w:val="left" w:pos="720"/>
              </w:tabs>
              <w:autoSpaceDE w:val="0"/>
              <w:snapToGrid w:val="0"/>
              <w:jc w:val="both"/>
              <w:textAlignment w:val="baseline"/>
              <w:rPr>
                <w:rFonts w:eastAsia="Arial"/>
                <w:kern w:val="1"/>
                <w:sz w:val="24"/>
                <w:lang w:eastAsia="ar-SA"/>
              </w:rPr>
            </w:pPr>
            <w:proofErr w:type="spellStart"/>
            <w:r w:rsidRPr="00846C24">
              <w:rPr>
                <w:rFonts w:eastAsia="Arial"/>
                <w:kern w:val="1"/>
                <w:sz w:val="24"/>
                <w:lang w:eastAsia="ar-SA"/>
              </w:rPr>
              <w:t>м.п</w:t>
            </w:r>
            <w:proofErr w:type="spellEnd"/>
            <w:r w:rsidRPr="00846C24">
              <w:rPr>
                <w:rFonts w:eastAsia="Arial"/>
                <w:kern w:val="1"/>
                <w:sz w:val="24"/>
                <w:lang w:eastAsia="ar-SA"/>
              </w:rPr>
              <w:t xml:space="preserve">.     </w:t>
            </w:r>
          </w:p>
        </w:tc>
        <w:tc>
          <w:tcPr>
            <w:tcW w:w="4995" w:type="dxa"/>
            <w:shd w:val="clear" w:color="auto" w:fill="auto"/>
          </w:tcPr>
          <w:p w:rsidR="00846C24" w:rsidRPr="00846C24" w:rsidRDefault="00846C24" w:rsidP="00846C24">
            <w:pPr>
              <w:widowControl/>
              <w:tabs>
                <w:tab w:val="left" w:pos="720"/>
              </w:tabs>
              <w:autoSpaceDE w:val="0"/>
              <w:snapToGrid w:val="0"/>
              <w:ind w:right="5"/>
              <w:jc w:val="both"/>
              <w:textAlignment w:val="baseline"/>
              <w:rPr>
                <w:rFonts w:eastAsia="Arial"/>
                <w:kern w:val="1"/>
                <w:sz w:val="24"/>
                <w:lang w:eastAsia="ar-SA"/>
              </w:rPr>
            </w:pPr>
          </w:p>
        </w:tc>
        <w:tc>
          <w:tcPr>
            <w:tcW w:w="1119" w:type="dxa"/>
            <w:shd w:val="clear" w:color="auto" w:fill="auto"/>
          </w:tcPr>
          <w:p w:rsidR="00846C24" w:rsidRPr="00846C24" w:rsidRDefault="00846C24" w:rsidP="00846C24">
            <w:pPr>
              <w:suppressLineNumbers/>
              <w:snapToGrid w:val="0"/>
              <w:jc w:val="both"/>
              <w:textAlignment w:val="baseline"/>
              <w:rPr>
                <w:rFonts w:eastAsia="Times New Roman"/>
                <w:kern w:val="1"/>
                <w:sz w:val="24"/>
                <w:lang w:eastAsia="ar-SA"/>
              </w:rPr>
            </w:pPr>
          </w:p>
        </w:tc>
      </w:tr>
    </w:tbl>
    <w:p w:rsidR="00846C24" w:rsidRPr="00846C24" w:rsidRDefault="00846C24" w:rsidP="00846C24">
      <w:pPr>
        <w:jc w:val="right"/>
        <w:textAlignment w:val="baseline"/>
        <w:rPr>
          <w:rFonts w:eastAsia="Times New Roman"/>
          <w:kern w:val="1"/>
          <w:sz w:val="22"/>
          <w:szCs w:val="22"/>
          <w:lang w:eastAsia="ar-SA"/>
        </w:rPr>
      </w:pPr>
      <w:r w:rsidRPr="00846C24">
        <w:rPr>
          <w:rFonts w:eastAsia="Times New Roman"/>
          <w:kern w:val="1"/>
          <w:sz w:val="24"/>
          <w:lang w:eastAsia="ar-SA"/>
        </w:rPr>
        <w:t xml:space="preserve">       </w:t>
      </w:r>
    </w:p>
    <w:p w:rsidR="00846C24" w:rsidRPr="00846C24" w:rsidRDefault="00846C24" w:rsidP="00846C24">
      <w:pPr>
        <w:jc w:val="right"/>
        <w:textAlignment w:val="baseline"/>
        <w:rPr>
          <w:rFonts w:eastAsia="Times New Roman"/>
          <w:kern w:val="1"/>
          <w:sz w:val="22"/>
          <w:szCs w:val="22"/>
          <w:lang w:eastAsia="ar-SA"/>
        </w:rPr>
      </w:pPr>
    </w:p>
    <w:p w:rsidR="00846C24" w:rsidRPr="00846C24" w:rsidRDefault="00846C24" w:rsidP="00846C24">
      <w:pPr>
        <w:jc w:val="right"/>
        <w:textAlignment w:val="baseline"/>
        <w:rPr>
          <w:rFonts w:eastAsia="Times New Roman"/>
          <w:kern w:val="1"/>
          <w:sz w:val="22"/>
          <w:szCs w:val="22"/>
          <w:lang w:eastAsia="ar-SA"/>
        </w:rPr>
      </w:pPr>
    </w:p>
    <w:p w:rsidR="00846C24" w:rsidRPr="00846C24" w:rsidRDefault="00846C24" w:rsidP="00846C24">
      <w:pPr>
        <w:jc w:val="right"/>
        <w:textAlignment w:val="baseline"/>
        <w:rPr>
          <w:rFonts w:eastAsia="Times New Roman"/>
          <w:kern w:val="1"/>
          <w:sz w:val="22"/>
          <w:szCs w:val="22"/>
          <w:lang w:eastAsia="ar-SA"/>
        </w:rPr>
      </w:pPr>
    </w:p>
    <w:p w:rsidR="00846C24" w:rsidRPr="00846C24" w:rsidRDefault="00846C24" w:rsidP="00846C24">
      <w:pPr>
        <w:jc w:val="right"/>
        <w:textAlignment w:val="baseline"/>
        <w:rPr>
          <w:rFonts w:eastAsia="Times New Roman"/>
          <w:kern w:val="1"/>
          <w:szCs w:val="20"/>
          <w:lang w:eastAsia="ar-SA"/>
        </w:rPr>
      </w:pPr>
      <w:r w:rsidRPr="00846C24">
        <w:rPr>
          <w:rFonts w:eastAsia="Times New Roman"/>
          <w:kern w:val="1"/>
          <w:sz w:val="24"/>
          <w:lang w:eastAsia="ar-SA"/>
        </w:rPr>
        <w:t xml:space="preserve">  </w:t>
      </w:r>
      <w:r w:rsidRPr="00846C24">
        <w:rPr>
          <w:rFonts w:eastAsia="Times New Roman"/>
          <w:kern w:val="1"/>
          <w:szCs w:val="20"/>
          <w:lang w:eastAsia="ar-SA"/>
        </w:rPr>
        <w:t>Приложение № 4</w:t>
      </w:r>
    </w:p>
    <w:p w:rsidR="00846C24" w:rsidRPr="00846C24" w:rsidRDefault="00846C24" w:rsidP="00846C24">
      <w:pPr>
        <w:autoSpaceDE w:val="0"/>
        <w:spacing w:line="100" w:lineRule="atLeast"/>
        <w:ind w:left="4860" w:firstLine="709"/>
        <w:jc w:val="right"/>
        <w:textAlignment w:val="baseline"/>
        <w:rPr>
          <w:rFonts w:eastAsia="Times New Roman"/>
          <w:kern w:val="1"/>
          <w:szCs w:val="20"/>
          <w:lang w:eastAsia="ar-SA"/>
        </w:rPr>
      </w:pPr>
      <w:r w:rsidRPr="00846C24">
        <w:rPr>
          <w:rFonts w:eastAsia="Times New Roman"/>
          <w:kern w:val="1"/>
          <w:szCs w:val="20"/>
          <w:lang w:eastAsia="ar-SA"/>
        </w:rPr>
        <w:t>к административному регламенту</w:t>
      </w:r>
    </w:p>
    <w:p w:rsidR="00846C24" w:rsidRPr="00846C24" w:rsidRDefault="00846C24" w:rsidP="00846C24">
      <w:pPr>
        <w:autoSpaceDE w:val="0"/>
        <w:spacing w:line="100" w:lineRule="atLeast"/>
        <w:ind w:left="4860"/>
        <w:jc w:val="right"/>
        <w:textAlignment w:val="baseline"/>
        <w:rPr>
          <w:rFonts w:eastAsia="Times New Roman"/>
          <w:kern w:val="1"/>
          <w:szCs w:val="20"/>
          <w:lang w:eastAsia="ar-SA"/>
        </w:rPr>
      </w:pPr>
      <w:r w:rsidRPr="00846C24">
        <w:rPr>
          <w:rFonts w:eastAsia="Times New Roman"/>
          <w:kern w:val="1"/>
          <w:szCs w:val="20"/>
          <w:lang w:eastAsia="ar-SA"/>
        </w:rPr>
        <w:t>предоставления муниципальной услуги</w:t>
      </w:r>
    </w:p>
    <w:p w:rsidR="00846C24" w:rsidRPr="00846C24" w:rsidRDefault="00846C24" w:rsidP="00846C24">
      <w:pPr>
        <w:autoSpaceDE w:val="0"/>
        <w:spacing w:line="100" w:lineRule="atLeast"/>
        <w:ind w:firstLine="709"/>
        <w:jc w:val="right"/>
        <w:textAlignment w:val="baseline"/>
        <w:rPr>
          <w:rFonts w:eastAsia="Times New Roman"/>
          <w:kern w:val="1"/>
          <w:szCs w:val="20"/>
          <w:lang w:eastAsia="ar-SA"/>
        </w:rPr>
      </w:pPr>
      <w:r w:rsidRPr="00846C24">
        <w:rPr>
          <w:rFonts w:eastAsia="Times New Roman"/>
          <w:kern w:val="1"/>
          <w:szCs w:val="20"/>
          <w:lang w:eastAsia="ar-SA"/>
        </w:rPr>
        <w:lastRenderedPageBreak/>
        <w:t xml:space="preserve">                        по заключению или изменению (дополнение)</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договоров  социального найма жилых помещений</w:t>
      </w:r>
    </w:p>
    <w:p w:rsidR="00846C24" w:rsidRPr="00846C24" w:rsidRDefault="00846C24" w:rsidP="00846C24">
      <w:pPr>
        <w:autoSpaceDE w:val="0"/>
        <w:spacing w:line="100" w:lineRule="atLeast"/>
        <w:ind w:firstLine="709"/>
        <w:jc w:val="right"/>
        <w:textAlignment w:val="baseline"/>
        <w:rPr>
          <w:rFonts w:eastAsia="Times New Roman"/>
          <w:kern w:val="1"/>
          <w:sz w:val="24"/>
          <w:lang w:eastAsia="ar-SA"/>
        </w:rPr>
      </w:pPr>
      <w:r w:rsidRPr="00846C24">
        <w:rPr>
          <w:rFonts w:eastAsia="Times New Roman"/>
          <w:kern w:val="1"/>
          <w:szCs w:val="20"/>
          <w:lang w:eastAsia="ar-SA"/>
        </w:rPr>
        <w:t>муниципального жилищного фонда</w:t>
      </w:r>
    </w:p>
    <w:p w:rsidR="00846C24" w:rsidRPr="00846C24" w:rsidRDefault="00846C24" w:rsidP="00846C24">
      <w:pPr>
        <w:autoSpaceDE w:val="0"/>
        <w:spacing w:line="100" w:lineRule="atLeast"/>
        <w:ind w:left="283" w:firstLine="709"/>
        <w:textAlignment w:val="baseline"/>
        <w:rPr>
          <w:rFonts w:eastAsia="Times New Roman"/>
          <w:kern w:val="1"/>
          <w:sz w:val="24"/>
          <w:lang w:eastAsia="ar-SA"/>
        </w:rPr>
      </w:pPr>
    </w:p>
    <w:p w:rsidR="00846C24" w:rsidRPr="00846C24" w:rsidRDefault="00846C24" w:rsidP="00846C24">
      <w:pPr>
        <w:autoSpaceDE w:val="0"/>
        <w:spacing w:line="100" w:lineRule="atLeast"/>
        <w:ind w:left="283" w:firstLine="709"/>
        <w:textAlignment w:val="baseline"/>
        <w:rPr>
          <w:rFonts w:eastAsia="Times New Roman"/>
          <w:kern w:val="1"/>
          <w:sz w:val="24"/>
          <w:lang w:eastAsia="ar-SA"/>
        </w:rPr>
      </w:pPr>
      <w:r w:rsidRPr="00846C24">
        <w:rPr>
          <w:rFonts w:eastAsia="Times New Roman"/>
          <w:kern w:val="1"/>
          <w:sz w:val="24"/>
          <w:lang w:eastAsia="ar-SA"/>
        </w:rPr>
        <w:t>Форма заявления о заключении договора социального найма</w:t>
      </w:r>
    </w:p>
    <w:p w:rsidR="00846C24" w:rsidRPr="00846C24" w:rsidRDefault="00846C24" w:rsidP="00846C24">
      <w:pPr>
        <w:ind w:firstLine="720"/>
        <w:jc w:val="right"/>
        <w:textAlignment w:val="baseline"/>
        <w:rPr>
          <w:rFonts w:eastAsia="Times New Roman"/>
          <w:kern w:val="1"/>
          <w:sz w:val="24"/>
          <w:lang w:eastAsia="ar-SA"/>
        </w:rPr>
      </w:pPr>
    </w:p>
    <w:p w:rsidR="00846C24" w:rsidRPr="00846C24" w:rsidRDefault="00846C24" w:rsidP="00846C24">
      <w:pPr>
        <w:ind w:firstLine="720"/>
        <w:jc w:val="right"/>
        <w:textAlignment w:val="baseline"/>
        <w:rPr>
          <w:rFonts w:eastAsia="Times New Roman"/>
          <w:kern w:val="1"/>
          <w:sz w:val="24"/>
          <w:lang w:eastAsia="ar-SA"/>
        </w:rPr>
      </w:pPr>
      <w:r w:rsidRPr="00846C24">
        <w:rPr>
          <w:rFonts w:eastAsia="Times New Roman"/>
          <w:kern w:val="1"/>
          <w:sz w:val="24"/>
          <w:lang w:eastAsia="ar-SA"/>
        </w:rPr>
        <w:t>Главе Чернопенского  сельского поселения</w:t>
      </w:r>
    </w:p>
    <w:p w:rsidR="00846C24" w:rsidRPr="00846C24" w:rsidRDefault="00846C24" w:rsidP="00846C24">
      <w:pPr>
        <w:ind w:firstLine="720"/>
        <w:jc w:val="right"/>
        <w:textAlignment w:val="baseline"/>
        <w:rPr>
          <w:rFonts w:eastAsia="Times New Roman"/>
          <w:kern w:val="1"/>
          <w:sz w:val="24"/>
          <w:lang w:eastAsia="ar-SA"/>
        </w:rPr>
      </w:pPr>
      <w:r w:rsidRPr="00846C24">
        <w:rPr>
          <w:rFonts w:eastAsia="Times New Roman"/>
          <w:kern w:val="1"/>
          <w:sz w:val="24"/>
          <w:lang w:eastAsia="ar-SA"/>
        </w:rPr>
        <w:t>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 xml:space="preserve">              от _____________________________________</w:t>
      </w:r>
    </w:p>
    <w:p w:rsidR="00846C24" w:rsidRPr="00846C24" w:rsidRDefault="00846C24" w:rsidP="00846C24">
      <w:pPr>
        <w:ind w:left="4253" w:firstLine="709"/>
        <w:jc w:val="right"/>
        <w:textAlignment w:val="baseline"/>
        <w:rPr>
          <w:rFonts w:eastAsia="Times New Roman"/>
          <w:kern w:val="1"/>
          <w:sz w:val="24"/>
          <w:lang w:eastAsia="ar-SA"/>
        </w:rPr>
      </w:pPr>
      <w:r w:rsidRPr="00846C24">
        <w:rPr>
          <w:rFonts w:eastAsia="Times New Roman"/>
          <w:kern w:val="1"/>
          <w:sz w:val="24"/>
          <w:lang w:eastAsia="ar-SA"/>
        </w:rPr>
        <w:t>(фамилия, имя, отчество полностью)</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 xml:space="preserve">               </w:t>
      </w:r>
      <w:proofErr w:type="gramStart"/>
      <w:r w:rsidRPr="00846C24">
        <w:rPr>
          <w:rFonts w:eastAsia="Times New Roman"/>
          <w:kern w:val="1"/>
          <w:sz w:val="24"/>
          <w:lang w:eastAsia="ar-SA"/>
        </w:rPr>
        <w:t>проживающего</w:t>
      </w:r>
      <w:proofErr w:type="gramEnd"/>
      <w:r w:rsidRPr="00846C24">
        <w:rPr>
          <w:rFonts w:eastAsia="Times New Roman"/>
          <w:kern w:val="1"/>
          <w:sz w:val="24"/>
          <w:lang w:eastAsia="ar-SA"/>
        </w:rPr>
        <w:t xml:space="preserve"> (ей) по адресу: ______________________________________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tabs>
          <w:tab w:val="left" w:pos="6225"/>
        </w:tabs>
        <w:ind w:left="4253" w:firstLine="709"/>
        <w:jc w:val="right"/>
        <w:textAlignment w:val="baseline"/>
        <w:rPr>
          <w:rFonts w:eastAsia="Times New Roman"/>
          <w:kern w:val="1"/>
          <w:sz w:val="24"/>
          <w:lang w:eastAsia="ar-SA"/>
        </w:rPr>
      </w:pPr>
      <w:r w:rsidRPr="00846C24">
        <w:rPr>
          <w:rFonts w:eastAsia="Times New Roman"/>
          <w:kern w:val="1"/>
          <w:sz w:val="24"/>
          <w:lang w:eastAsia="ar-SA"/>
        </w:rPr>
        <w:t>паспорт     (серия, номер, кем и когда выдан)</w:t>
      </w:r>
    </w:p>
    <w:p w:rsidR="00846C24" w:rsidRPr="00846C24" w:rsidRDefault="00846C24" w:rsidP="00846C24">
      <w:pPr>
        <w:tabs>
          <w:tab w:val="left" w:pos="6225"/>
        </w:tabs>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ind w:left="3969" w:firstLine="709"/>
        <w:jc w:val="right"/>
        <w:textAlignment w:val="baseline"/>
        <w:rPr>
          <w:rFonts w:eastAsia="Times New Roman"/>
          <w:kern w:val="1"/>
          <w:sz w:val="24"/>
          <w:lang w:eastAsia="ar-SA"/>
        </w:rPr>
      </w:pPr>
      <w:r w:rsidRPr="00846C24">
        <w:rPr>
          <w:rFonts w:eastAsia="Times New Roman"/>
          <w:kern w:val="1"/>
          <w:sz w:val="24"/>
          <w:lang w:eastAsia="ar-SA"/>
        </w:rPr>
        <w:t xml:space="preserve">                                                                    </w:t>
      </w:r>
    </w:p>
    <w:p w:rsidR="00846C24" w:rsidRPr="00846C24" w:rsidRDefault="00846C24" w:rsidP="00846C24">
      <w:pPr>
        <w:autoSpaceDE w:val="0"/>
        <w:spacing w:line="100" w:lineRule="atLeast"/>
        <w:ind w:left="283" w:firstLine="709"/>
        <w:textAlignment w:val="baseline"/>
        <w:rPr>
          <w:rFonts w:eastAsia="Times New Roman"/>
          <w:kern w:val="1"/>
          <w:sz w:val="24"/>
          <w:lang w:eastAsia="ar-SA"/>
        </w:rPr>
      </w:pPr>
      <w:r w:rsidRPr="00846C24">
        <w:rPr>
          <w:rFonts w:eastAsia="Times New Roman"/>
          <w:kern w:val="1"/>
          <w:sz w:val="24"/>
          <w:lang w:eastAsia="ar-SA"/>
        </w:rPr>
        <w:t xml:space="preserve">                                         ЗАЯВЛЕНИЕ</w:t>
      </w:r>
    </w:p>
    <w:p w:rsidR="00846C24" w:rsidRPr="00846C24" w:rsidRDefault="00846C24" w:rsidP="00846C24">
      <w:pPr>
        <w:ind w:firstLine="709"/>
        <w:jc w:val="both"/>
        <w:textAlignment w:val="baseline"/>
        <w:rPr>
          <w:rFonts w:eastAsia="Times New Roman"/>
          <w:kern w:val="1"/>
          <w:sz w:val="24"/>
          <w:lang w:eastAsia="ar-SA"/>
        </w:rPr>
      </w:pPr>
      <w:r w:rsidRPr="00846C24">
        <w:rPr>
          <w:rFonts w:eastAsia="Times New Roman"/>
          <w:kern w:val="1"/>
          <w:sz w:val="24"/>
          <w:lang w:eastAsia="ar-SA"/>
        </w:rPr>
        <w:t>Прошу заключить договор социального найма на жилое помещение, расположенное по адресу:_______________________________________________</w:t>
      </w:r>
    </w:p>
    <w:p w:rsidR="00846C24" w:rsidRPr="00846C24" w:rsidRDefault="00846C24" w:rsidP="00846C24">
      <w:pPr>
        <w:ind w:firstLine="709"/>
        <w:jc w:val="both"/>
        <w:textAlignment w:val="baseline"/>
        <w:rPr>
          <w:rFonts w:eastAsia="Times New Roman"/>
          <w:kern w:val="1"/>
          <w:sz w:val="24"/>
          <w:lang w:eastAsia="ar-SA"/>
        </w:rPr>
      </w:pPr>
      <w:r w:rsidRPr="00846C24">
        <w:rPr>
          <w:rFonts w:eastAsia="Times New Roman"/>
          <w:kern w:val="1"/>
          <w:sz w:val="24"/>
          <w:lang w:eastAsia="ar-SA"/>
        </w:rPr>
        <w:t>________________________________________________________________</w:t>
      </w:r>
    </w:p>
    <w:p w:rsidR="00846C24" w:rsidRPr="00846C24" w:rsidRDefault="00846C24" w:rsidP="00846C24">
      <w:pPr>
        <w:ind w:firstLine="709"/>
        <w:jc w:val="both"/>
        <w:textAlignment w:val="baseline"/>
        <w:rPr>
          <w:rFonts w:eastAsia="Times New Roman"/>
          <w:kern w:val="1"/>
          <w:sz w:val="24"/>
          <w:lang w:eastAsia="ar-SA"/>
        </w:rPr>
      </w:pPr>
      <w:r w:rsidRPr="00846C24">
        <w:rPr>
          <w:rFonts w:eastAsia="Times New Roman"/>
          <w:kern w:val="1"/>
          <w:sz w:val="24"/>
          <w:lang w:eastAsia="ar-SA"/>
        </w:rPr>
        <w:t xml:space="preserve">________________________________________________________________, общей площадью _______________ </w:t>
      </w:r>
      <w:proofErr w:type="spellStart"/>
      <w:r w:rsidRPr="00846C24">
        <w:rPr>
          <w:rFonts w:eastAsia="Times New Roman"/>
          <w:kern w:val="1"/>
          <w:sz w:val="24"/>
          <w:lang w:eastAsia="ar-SA"/>
        </w:rPr>
        <w:t>кв</w:t>
      </w:r>
      <w:proofErr w:type="gramStart"/>
      <w:r w:rsidRPr="00846C24">
        <w:rPr>
          <w:rFonts w:eastAsia="Times New Roman"/>
          <w:kern w:val="1"/>
          <w:sz w:val="24"/>
          <w:lang w:eastAsia="ar-SA"/>
        </w:rPr>
        <w:t>.м</w:t>
      </w:r>
      <w:proofErr w:type="spellEnd"/>
      <w:proofErr w:type="gramEnd"/>
      <w:r w:rsidRPr="00846C24">
        <w:rPr>
          <w:rFonts w:eastAsia="Times New Roman"/>
          <w:kern w:val="1"/>
          <w:sz w:val="24"/>
          <w:lang w:eastAsia="ar-SA"/>
        </w:rPr>
        <w:t xml:space="preserve">, жилой площадью ______________ </w:t>
      </w:r>
      <w:proofErr w:type="spellStart"/>
      <w:r w:rsidRPr="00846C24">
        <w:rPr>
          <w:rFonts w:eastAsia="Times New Roman"/>
          <w:kern w:val="1"/>
          <w:sz w:val="24"/>
          <w:lang w:eastAsia="ar-SA"/>
        </w:rPr>
        <w:t>кв.м</w:t>
      </w:r>
      <w:proofErr w:type="spellEnd"/>
      <w:r w:rsidRPr="00846C24">
        <w:rPr>
          <w:rFonts w:eastAsia="Times New Roman"/>
          <w:kern w:val="1"/>
          <w:sz w:val="24"/>
          <w:lang w:eastAsia="ar-SA"/>
        </w:rPr>
        <w:t xml:space="preserve">, </w:t>
      </w:r>
    </w:p>
    <w:p w:rsidR="00846C24" w:rsidRPr="00846C24" w:rsidRDefault="00846C24" w:rsidP="00846C24">
      <w:pPr>
        <w:ind w:firstLine="709"/>
        <w:jc w:val="both"/>
        <w:textAlignment w:val="baseline"/>
        <w:rPr>
          <w:rFonts w:eastAsia="Times New Roman"/>
          <w:kern w:val="1"/>
          <w:sz w:val="24"/>
          <w:lang w:eastAsia="ar-SA"/>
        </w:rPr>
      </w:pPr>
      <w:r w:rsidRPr="00846C24">
        <w:rPr>
          <w:rFonts w:eastAsia="Times New Roman"/>
          <w:kern w:val="1"/>
          <w:sz w:val="24"/>
          <w:lang w:eastAsia="ar-SA"/>
        </w:rPr>
        <w:t>Со мной________________________________________________________</w:t>
      </w:r>
    </w:p>
    <w:p w:rsidR="00846C24" w:rsidRPr="00846C24" w:rsidRDefault="00846C24" w:rsidP="00846C24">
      <w:pPr>
        <w:ind w:firstLine="709"/>
        <w:jc w:val="center"/>
        <w:textAlignment w:val="baseline"/>
        <w:rPr>
          <w:rFonts w:eastAsia="Times New Roman"/>
          <w:kern w:val="1"/>
          <w:sz w:val="24"/>
          <w:lang w:eastAsia="ar-SA"/>
        </w:rPr>
      </w:pPr>
      <w:r w:rsidRPr="00846C24">
        <w:rPr>
          <w:rFonts w:eastAsia="Times New Roman"/>
          <w:kern w:val="1"/>
          <w:sz w:val="24"/>
          <w:lang w:eastAsia="ar-SA"/>
        </w:rPr>
        <w:t>(фамилия, имя, отчество полностью)</w:t>
      </w:r>
    </w:p>
    <w:p w:rsidR="00846C24" w:rsidRPr="00846C24" w:rsidRDefault="00846C24" w:rsidP="00846C24">
      <w:pPr>
        <w:jc w:val="both"/>
        <w:textAlignment w:val="baseline"/>
        <w:rPr>
          <w:rFonts w:eastAsia="Times New Roman"/>
          <w:kern w:val="1"/>
          <w:sz w:val="24"/>
          <w:lang w:eastAsia="ar-SA"/>
        </w:rPr>
      </w:pPr>
      <w:r w:rsidRPr="00846C24">
        <w:rPr>
          <w:rFonts w:eastAsia="Times New Roman"/>
          <w:kern w:val="1"/>
          <w:sz w:val="24"/>
          <w:lang w:eastAsia="ar-SA"/>
        </w:rPr>
        <w:t>на основании_________________________________________________________,</w:t>
      </w:r>
    </w:p>
    <w:p w:rsidR="00846C24" w:rsidRPr="00846C24" w:rsidRDefault="00846C24" w:rsidP="00846C24">
      <w:pPr>
        <w:ind w:left="4859" w:hanging="1185"/>
        <w:textAlignment w:val="baseline"/>
        <w:rPr>
          <w:rFonts w:eastAsia="Times New Roman"/>
          <w:kern w:val="1"/>
          <w:sz w:val="24"/>
          <w:lang w:eastAsia="ar-SA"/>
        </w:rPr>
      </w:pPr>
      <w:r w:rsidRPr="00846C24">
        <w:rPr>
          <w:rFonts w:eastAsia="Times New Roman"/>
          <w:kern w:val="1"/>
          <w:sz w:val="24"/>
          <w:lang w:eastAsia="ar-SA"/>
        </w:rPr>
        <w:t>(нормативный акт МО, решение суда и т.д.)</w:t>
      </w:r>
    </w:p>
    <w:p w:rsidR="00846C24" w:rsidRPr="00846C24" w:rsidRDefault="00846C24" w:rsidP="00846C24">
      <w:pPr>
        <w:jc w:val="both"/>
        <w:textAlignment w:val="baseline"/>
        <w:rPr>
          <w:rFonts w:eastAsia="Times New Roman"/>
          <w:kern w:val="1"/>
          <w:sz w:val="24"/>
          <w:lang w:eastAsia="ar-SA"/>
        </w:rPr>
      </w:pPr>
    </w:p>
    <w:p w:rsidR="00846C24" w:rsidRPr="00846C24" w:rsidRDefault="00846C24" w:rsidP="00AD0B24">
      <w:pPr>
        <w:ind w:firstLine="709"/>
        <w:textAlignment w:val="baseline"/>
        <w:rPr>
          <w:rFonts w:eastAsia="Times New Roman"/>
          <w:kern w:val="1"/>
          <w:sz w:val="24"/>
          <w:lang w:eastAsia="ar-SA"/>
        </w:rPr>
      </w:pPr>
      <w:r w:rsidRPr="00846C24">
        <w:rPr>
          <w:rFonts w:eastAsia="Times New Roman"/>
          <w:kern w:val="1"/>
          <w:sz w:val="24"/>
          <w:lang w:eastAsia="ar-SA"/>
        </w:rPr>
        <w:t>К заявлению прилагаю документы: ______________________________________________________________________________________________________________________________</w:t>
      </w:r>
    </w:p>
    <w:p w:rsidR="00846C24" w:rsidRPr="00846C24" w:rsidRDefault="00846C24" w:rsidP="00846C24">
      <w:pPr>
        <w:ind w:firstLine="709"/>
        <w:jc w:val="both"/>
        <w:textAlignment w:val="baseline"/>
        <w:rPr>
          <w:rFonts w:eastAsia="Times New Roman"/>
          <w:kern w:val="1"/>
          <w:sz w:val="24"/>
          <w:lang w:eastAsia="ar-SA"/>
        </w:rPr>
      </w:pPr>
    </w:p>
    <w:p w:rsidR="00846C24" w:rsidRPr="00846C24" w:rsidRDefault="00846C24" w:rsidP="00846C24">
      <w:pPr>
        <w:ind w:left="720" w:firstLine="709"/>
        <w:jc w:val="both"/>
        <w:textAlignment w:val="baseline"/>
        <w:rPr>
          <w:rFonts w:eastAsia="Times New Roman"/>
          <w:kern w:val="1"/>
          <w:sz w:val="24"/>
          <w:lang w:eastAsia="ar-SA"/>
        </w:rPr>
      </w:pPr>
      <w:r w:rsidRPr="00846C24">
        <w:rPr>
          <w:rFonts w:eastAsia="Times New Roman"/>
          <w:kern w:val="1"/>
          <w:sz w:val="24"/>
          <w:lang w:eastAsia="ar-SA"/>
        </w:rPr>
        <w:t>Подписи совершеннолетних членов семьи:</w:t>
      </w:r>
    </w:p>
    <w:p w:rsidR="00846C24" w:rsidRPr="00846C24" w:rsidRDefault="00846C24" w:rsidP="00846C24">
      <w:pPr>
        <w:ind w:left="720" w:firstLine="709"/>
        <w:jc w:val="both"/>
        <w:textAlignment w:val="baseline"/>
        <w:rPr>
          <w:rFonts w:eastAsia="Times New Roman"/>
          <w:kern w:val="1"/>
          <w:sz w:val="24"/>
          <w:lang w:eastAsia="ar-SA"/>
        </w:rPr>
      </w:pPr>
      <w:r w:rsidRPr="00846C24">
        <w:rPr>
          <w:rFonts w:eastAsia="Times New Roman"/>
          <w:kern w:val="1"/>
          <w:sz w:val="24"/>
          <w:lang w:eastAsia="ar-SA"/>
        </w:rPr>
        <w:t>__________________ / __________________________</w:t>
      </w:r>
    </w:p>
    <w:p w:rsidR="00846C24" w:rsidRPr="00846C24" w:rsidRDefault="00846C24" w:rsidP="00846C24">
      <w:pPr>
        <w:ind w:left="30" w:firstLine="709"/>
        <w:jc w:val="both"/>
        <w:textAlignment w:val="baseline"/>
        <w:rPr>
          <w:rFonts w:eastAsia="Times New Roman"/>
          <w:kern w:val="1"/>
          <w:sz w:val="24"/>
          <w:lang w:eastAsia="ar-SA"/>
        </w:rPr>
      </w:pPr>
      <w:proofErr w:type="gramStart"/>
      <w:r w:rsidRPr="00846C24">
        <w:rPr>
          <w:rFonts w:eastAsia="Times New Roman"/>
          <w:kern w:val="1"/>
          <w:sz w:val="24"/>
          <w:lang w:eastAsia="ar-SA"/>
        </w:rPr>
        <w:t>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заключения договора социального найма жилого помещения муниципального жилищного фонда.</w:t>
      </w:r>
      <w:proofErr w:type="gramEnd"/>
      <w:r w:rsidRPr="00846C24">
        <w:rPr>
          <w:rFonts w:eastAsia="Times New Roman"/>
          <w:kern w:val="1"/>
          <w:sz w:val="24"/>
          <w:lang w:eastAsia="ar-SA"/>
        </w:rPr>
        <w:t xml:space="preserve"> Согласие действует в течение 1 года со дня подписания настоящего заявления. Мне разъяснено, что данное согласие может быть отозвано мною в письменной форме.</w:t>
      </w:r>
    </w:p>
    <w:p w:rsidR="00846C24" w:rsidRPr="00846C24" w:rsidRDefault="00846C24" w:rsidP="00846C24">
      <w:pPr>
        <w:ind w:left="720" w:firstLine="709"/>
        <w:jc w:val="both"/>
        <w:textAlignment w:val="baseline"/>
        <w:rPr>
          <w:rFonts w:eastAsia="Times New Roman"/>
          <w:kern w:val="1"/>
          <w:sz w:val="24"/>
          <w:lang w:eastAsia="ar-SA"/>
        </w:rPr>
      </w:pPr>
      <w:r w:rsidRPr="00846C24">
        <w:rPr>
          <w:rFonts w:eastAsia="Times New Roman"/>
          <w:kern w:val="1"/>
          <w:sz w:val="24"/>
          <w:lang w:eastAsia="ar-SA"/>
        </w:rPr>
        <w:t>__________________ / __________________________</w:t>
      </w:r>
    </w:p>
    <w:p w:rsidR="00846C24" w:rsidRPr="00846C24" w:rsidRDefault="00846C24" w:rsidP="00846C24">
      <w:pPr>
        <w:ind w:left="45" w:firstLine="709"/>
        <w:jc w:val="both"/>
        <w:textAlignment w:val="baseline"/>
        <w:rPr>
          <w:rFonts w:eastAsia="Times New Roman"/>
          <w:kern w:val="1"/>
          <w:sz w:val="24"/>
          <w:lang w:eastAsia="ar-SA"/>
        </w:rPr>
      </w:pPr>
      <w:proofErr w:type="gramStart"/>
      <w:r w:rsidRPr="00846C24">
        <w:rPr>
          <w:rFonts w:eastAsia="Times New Roman"/>
          <w:kern w:val="1"/>
          <w:sz w:val="24"/>
          <w:lang w:eastAsia="ar-SA"/>
        </w:rPr>
        <w:t>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заключения договора социального найма жилого помещения муниципального жилищного фонда.</w:t>
      </w:r>
      <w:proofErr w:type="gramEnd"/>
      <w:r w:rsidRPr="00846C24">
        <w:rPr>
          <w:rFonts w:eastAsia="Times New Roman"/>
          <w:kern w:val="1"/>
          <w:sz w:val="24"/>
          <w:lang w:eastAsia="ar-SA"/>
        </w:rPr>
        <w:t xml:space="preserve"> Согласие действует в течение 1 года со дня подписания настоящего заявления. Мне разъяснено, что данное согласие может быть отозвано мною в письменной форме.</w:t>
      </w:r>
    </w:p>
    <w:p w:rsidR="00846C24" w:rsidRPr="00846C24" w:rsidRDefault="00846C24" w:rsidP="00846C24">
      <w:pPr>
        <w:ind w:left="720" w:firstLine="709"/>
        <w:jc w:val="both"/>
        <w:textAlignment w:val="baseline"/>
        <w:rPr>
          <w:rFonts w:eastAsia="Times New Roman"/>
          <w:kern w:val="1"/>
          <w:sz w:val="24"/>
          <w:lang w:eastAsia="ar-SA"/>
        </w:rPr>
      </w:pPr>
    </w:p>
    <w:p w:rsidR="00846C24" w:rsidRPr="00846C24" w:rsidRDefault="00846C24" w:rsidP="00846C24">
      <w:pPr>
        <w:ind w:firstLine="709"/>
        <w:textAlignment w:val="baseline"/>
        <w:rPr>
          <w:rFonts w:eastAsia="Times New Roman"/>
          <w:kern w:val="1"/>
          <w:sz w:val="24"/>
          <w:lang w:eastAsia="ar-SA"/>
        </w:rPr>
      </w:pPr>
      <w:r w:rsidRPr="00846C24">
        <w:rPr>
          <w:rFonts w:eastAsia="Times New Roman"/>
          <w:kern w:val="1"/>
          <w:sz w:val="24"/>
          <w:lang w:eastAsia="ar-SA"/>
        </w:rPr>
        <w:t xml:space="preserve">«_____» ___________ 20___г.     </w:t>
      </w:r>
    </w:p>
    <w:p w:rsidR="00846C24" w:rsidRPr="00846C24" w:rsidRDefault="00846C24" w:rsidP="00846C24">
      <w:pPr>
        <w:ind w:firstLine="709"/>
        <w:textAlignment w:val="baseline"/>
        <w:rPr>
          <w:rFonts w:eastAsia="Times New Roman"/>
          <w:kern w:val="1"/>
          <w:sz w:val="24"/>
          <w:lang w:eastAsia="ar-SA"/>
        </w:rPr>
      </w:pPr>
      <w:r w:rsidRPr="00846C24">
        <w:rPr>
          <w:rFonts w:eastAsia="Times New Roman"/>
          <w:kern w:val="1"/>
          <w:sz w:val="24"/>
          <w:lang w:eastAsia="ar-SA"/>
        </w:rPr>
        <w:lastRenderedPageBreak/>
        <w:t xml:space="preserve">Подпись заявителя _______________ /_________________   </w:t>
      </w:r>
    </w:p>
    <w:p w:rsidR="00365AA2" w:rsidRDefault="00846C24" w:rsidP="00365AA2">
      <w:pPr>
        <w:jc w:val="both"/>
        <w:textAlignment w:val="baseline"/>
        <w:rPr>
          <w:rFonts w:eastAsia="Times New Roman"/>
          <w:kern w:val="1"/>
          <w:sz w:val="24"/>
          <w:lang w:eastAsia="ar-SA"/>
        </w:rPr>
      </w:pPr>
      <w:proofErr w:type="gramStart"/>
      <w:r w:rsidRPr="00846C24">
        <w:rPr>
          <w:rFonts w:eastAsia="Times New Roman"/>
          <w:kern w:val="1"/>
          <w:sz w:val="24"/>
          <w:lang w:eastAsia="ar-SA"/>
        </w:rPr>
        <w:t>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заключения договора социального найма жилого помещения муниципального жилищного фонда.</w:t>
      </w:r>
      <w:proofErr w:type="gramEnd"/>
      <w:r w:rsidRPr="00846C24">
        <w:rPr>
          <w:rFonts w:eastAsia="Times New Roman"/>
          <w:kern w:val="1"/>
          <w:sz w:val="24"/>
          <w:lang w:eastAsia="ar-SA"/>
        </w:rPr>
        <w:t xml:space="preserve"> Согласие действует в течение 1 года со дня подписания настоящего заявления. Мне разъяснено, что данное согласие может быть отозвано мною в письменной форме.       </w:t>
      </w:r>
    </w:p>
    <w:p w:rsidR="00365AA2" w:rsidRDefault="00365AA2" w:rsidP="00365AA2">
      <w:pPr>
        <w:jc w:val="both"/>
        <w:textAlignment w:val="baseline"/>
        <w:rPr>
          <w:rFonts w:eastAsia="Times New Roman"/>
          <w:kern w:val="1"/>
          <w:sz w:val="24"/>
          <w:lang w:eastAsia="ar-SA"/>
        </w:rPr>
      </w:pPr>
    </w:p>
    <w:p w:rsidR="00365AA2" w:rsidRDefault="00365AA2" w:rsidP="00365AA2">
      <w:pPr>
        <w:jc w:val="both"/>
        <w:textAlignment w:val="baseline"/>
        <w:rPr>
          <w:rFonts w:eastAsia="Times New Roman"/>
          <w:kern w:val="1"/>
          <w:sz w:val="24"/>
          <w:lang w:eastAsia="ar-SA"/>
        </w:rPr>
      </w:pPr>
    </w:p>
    <w:p w:rsidR="00846C24" w:rsidRPr="00846C24" w:rsidRDefault="00846C24" w:rsidP="00365AA2">
      <w:pPr>
        <w:jc w:val="right"/>
        <w:textAlignment w:val="baseline"/>
        <w:rPr>
          <w:rFonts w:eastAsia="Times New Roman"/>
          <w:kern w:val="1"/>
          <w:szCs w:val="20"/>
          <w:lang w:eastAsia="ar-SA"/>
        </w:rPr>
      </w:pPr>
      <w:r w:rsidRPr="00846C24">
        <w:rPr>
          <w:rFonts w:eastAsia="Times New Roman"/>
          <w:kern w:val="1"/>
          <w:szCs w:val="20"/>
          <w:lang w:eastAsia="ar-SA"/>
        </w:rPr>
        <w:t>Приложение № 5</w:t>
      </w:r>
    </w:p>
    <w:p w:rsidR="00846C24" w:rsidRPr="00846C24" w:rsidRDefault="00846C24" w:rsidP="00846C24">
      <w:pPr>
        <w:autoSpaceDE w:val="0"/>
        <w:spacing w:line="100" w:lineRule="atLeast"/>
        <w:ind w:left="4860" w:firstLine="709"/>
        <w:jc w:val="right"/>
        <w:textAlignment w:val="baseline"/>
        <w:rPr>
          <w:rFonts w:eastAsia="Times New Roman"/>
          <w:kern w:val="1"/>
          <w:szCs w:val="20"/>
          <w:lang w:eastAsia="ar-SA"/>
        </w:rPr>
      </w:pPr>
      <w:r w:rsidRPr="00846C24">
        <w:rPr>
          <w:rFonts w:eastAsia="Times New Roman"/>
          <w:kern w:val="1"/>
          <w:szCs w:val="20"/>
          <w:lang w:eastAsia="ar-SA"/>
        </w:rPr>
        <w:t>к административному регламенту</w:t>
      </w:r>
    </w:p>
    <w:p w:rsidR="00846C24" w:rsidRPr="00846C24" w:rsidRDefault="00846C24" w:rsidP="00846C24">
      <w:pPr>
        <w:autoSpaceDE w:val="0"/>
        <w:spacing w:line="100" w:lineRule="atLeast"/>
        <w:ind w:left="4860"/>
        <w:jc w:val="right"/>
        <w:textAlignment w:val="baseline"/>
        <w:rPr>
          <w:rFonts w:eastAsia="Times New Roman"/>
          <w:kern w:val="1"/>
          <w:szCs w:val="20"/>
          <w:lang w:eastAsia="ar-SA"/>
        </w:rPr>
      </w:pPr>
      <w:r w:rsidRPr="00846C24">
        <w:rPr>
          <w:rFonts w:eastAsia="Times New Roman"/>
          <w:kern w:val="1"/>
          <w:szCs w:val="20"/>
          <w:lang w:eastAsia="ar-SA"/>
        </w:rPr>
        <w:t>предоставления муниципальной услуги</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по заключению или изменению (дополнение)</w:t>
      </w:r>
    </w:p>
    <w:p w:rsidR="00846C24" w:rsidRPr="00846C24" w:rsidRDefault="00846C24" w:rsidP="00846C24">
      <w:pPr>
        <w:ind w:firstLine="709"/>
        <w:jc w:val="right"/>
        <w:textAlignment w:val="baseline"/>
        <w:rPr>
          <w:rFonts w:eastAsia="Times New Roman"/>
          <w:kern w:val="1"/>
          <w:szCs w:val="20"/>
          <w:lang w:eastAsia="ar-SA"/>
        </w:rPr>
      </w:pPr>
      <w:r w:rsidRPr="00846C24">
        <w:rPr>
          <w:rFonts w:eastAsia="Times New Roman"/>
          <w:kern w:val="1"/>
          <w:szCs w:val="20"/>
          <w:lang w:eastAsia="ar-SA"/>
        </w:rPr>
        <w:t>договоров  социального найма жилых помещений</w:t>
      </w:r>
    </w:p>
    <w:p w:rsidR="00846C24" w:rsidRPr="00846C24" w:rsidRDefault="00846C24" w:rsidP="00846C24">
      <w:pPr>
        <w:autoSpaceDE w:val="0"/>
        <w:spacing w:line="100" w:lineRule="atLeast"/>
        <w:ind w:firstLine="709"/>
        <w:jc w:val="right"/>
        <w:textAlignment w:val="baseline"/>
        <w:rPr>
          <w:rFonts w:eastAsia="Times New Roman"/>
          <w:kern w:val="1"/>
          <w:sz w:val="24"/>
          <w:lang w:eastAsia="ar-SA"/>
        </w:rPr>
      </w:pPr>
      <w:r w:rsidRPr="00846C24">
        <w:rPr>
          <w:rFonts w:eastAsia="Times New Roman"/>
          <w:kern w:val="1"/>
          <w:szCs w:val="20"/>
          <w:lang w:eastAsia="ar-SA"/>
        </w:rPr>
        <w:t>муниципального жилищного фонда</w:t>
      </w:r>
    </w:p>
    <w:p w:rsidR="00846C24" w:rsidRPr="00846C24" w:rsidRDefault="00846C24" w:rsidP="00846C24">
      <w:pPr>
        <w:autoSpaceDE w:val="0"/>
        <w:spacing w:line="100" w:lineRule="atLeast"/>
        <w:ind w:firstLine="709"/>
        <w:jc w:val="both"/>
        <w:textAlignment w:val="baseline"/>
        <w:rPr>
          <w:rFonts w:eastAsia="Times New Roman"/>
          <w:kern w:val="1"/>
          <w:sz w:val="24"/>
          <w:lang w:eastAsia="ar-SA"/>
        </w:rPr>
      </w:pPr>
    </w:p>
    <w:p w:rsidR="00846C24" w:rsidRPr="00846C24" w:rsidRDefault="00846C24" w:rsidP="00846C24">
      <w:pPr>
        <w:autoSpaceDE w:val="0"/>
        <w:spacing w:line="100" w:lineRule="atLeast"/>
        <w:ind w:firstLine="709"/>
        <w:jc w:val="center"/>
        <w:textAlignment w:val="baseline"/>
        <w:rPr>
          <w:rFonts w:eastAsia="Times New Roman"/>
          <w:kern w:val="1"/>
          <w:sz w:val="24"/>
          <w:lang w:eastAsia="ar-SA"/>
        </w:rPr>
      </w:pPr>
      <w:r w:rsidRPr="00846C24">
        <w:rPr>
          <w:rFonts w:eastAsia="Times New Roman"/>
          <w:kern w:val="1"/>
          <w:sz w:val="24"/>
          <w:lang w:eastAsia="ar-SA"/>
        </w:rPr>
        <w:t>ФОРМА</w:t>
      </w:r>
    </w:p>
    <w:p w:rsidR="00846C24" w:rsidRPr="00846C24" w:rsidRDefault="00846C24" w:rsidP="00846C24">
      <w:pPr>
        <w:autoSpaceDE w:val="0"/>
        <w:spacing w:line="100" w:lineRule="atLeast"/>
        <w:ind w:firstLine="709"/>
        <w:jc w:val="center"/>
        <w:textAlignment w:val="baseline"/>
        <w:rPr>
          <w:rFonts w:eastAsia="Times New Roman"/>
          <w:kern w:val="1"/>
          <w:sz w:val="24"/>
          <w:lang w:eastAsia="ar-SA"/>
        </w:rPr>
      </w:pPr>
      <w:r w:rsidRPr="00846C24">
        <w:rPr>
          <w:rFonts w:eastAsia="Times New Roman"/>
          <w:kern w:val="1"/>
          <w:sz w:val="24"/>
          <w:lang w:eastAsia="ar-SA"/>
        </w:rPr>
        <w:t>заявления о внесении изменений в договор социального найма</w:t>
      </w:r>
    </w:p>
    <w:p w:rsidR="00846C24" w:rsidRPr="00846C24" w:rsidRDefault="00846C24" w:rsidP="00846C24">
      <w:pPr>
        <w:autoSpaceDE w:val="0"/>
        <w:spacing w:line="100" w:lineRule="atLeast"/>
        <w:jc w:val="both"/>
        <w:textAlignment w:val="baseline"/>
        <w:rPr>
          <w:rFonts w:eastAsia="Times New Roman"/>
          <w:kern w:val="1"/>
          <w:sz w:val="24"/>
          <w:lang w:eastAsia="ar-SA"/>
        </w:rPr>
      </w:pPr>
    </w:p>
    <w:p w:rsidR="00846C24" w:rsidRPr="00846C24" w:rsidRDefault="00846C24" w:rsidP="00846C24">
      <w:pPr>
        <w:ind w:firstLine="720"/>
        <w:jc w:val="right"/>
        <w:textAlignment w:val="baseline"/>
        <w:rPr>
          <w:rFonts w:eastAsia="Times New Roman"/>
          <w:kern w:val="1"/>
          <w:sz w:val="24"/>
          <w:lang w:eastAsia="ar-SA"/>
        </w:rPr>
      </w:pPr>
      <w:r w:rsidRPr="00846C24">
        <w:rPr>
          <w:rFonts w:eastAsia="Times New Roman"/>
          <w:kern w:val="1"/>
          <w:sz w:val="24"/>
          <w:lang w:eastAsia="ar-SA"/>
        </w:rPr>
        <w:t>Главе Чернопенского  сельского поселения</w:t>
      </w:r>
    </w:p>
    <w:p w:rsidR="00846C24" w:rsidRPr="00846C24" w:rsidRDefault="00846C24" w:rsidP="00846C24">
      <w:pPr>
        <w:ind w:firstLine="720"/>
        <w:jc w:val="right"/>
        <w:textAlignment w:val="baseline"/>
        <w:rPr>
          <w:rFonts w:eastAsia="Times New Roman"/>
          <w:kern w:val="1"/>
          <w:sz w:val="24"/>
          <w:lang w:eastAsia="ar-SA"/>
        </w:rPr>
      </w:pPr>
      <w:r w:rsidRPr="00846C24">
        <w:rPr>
          <w:rFonts w:eastAsia="Times New Roman"/>
          <w:kern w:val="1"/>
          <w:sz w:val="24"/>
          <w:lang w:eastAsia="ar-SA"/>
        </w:rPr>
        <w:t>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 xml:space="preserve">              от _____________________________________</w:t>
      </w:r>
    </w:p>
    <w:p w:rsidR="00846C24" w:rsidRPr="00846C24" w:rsidRDefault="00846C24" w:rsidP="00846C24">
      <w:pPr>
        <w:ind w:left="4253" w:firstLine="709"/>
        <w:jc w:val="right"/>
        <w:textAlignment w:val="baseline"/>
        <w:rPr>
          <w:rFonts w:eastAsia="Times New Roman"/>
          <w:kern w:val="1"/>
          <w:sz w:val="24"/>
          <w:lang w:eastAsia="ar-SA"/>
        </w:rPr>
      </w:pPr>
      <w:r w:rsidRPr="00846C24">
        <w:rPr>
          <w:rFonts w:eastAsia="Times New Roman"/>
          <w:kern w:val="1"/>
          <w:sz w:val="24"/>
          <w:lang w:eastAsia="ar-SA"/>
        </w:rPr>
        <w:t>(фамилия, имя, отчество полностью)</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 xml:space="preserve">               </w:t>
      </w:r>
      <w:proofErr w:type="gramStart"/>
      <w:r w:rsidRPr="00846C24">
        <w:rPr>
          <w:rFonts w:eastAsia="Times New Roman"/>
          <w:kern w:val="1"/>
          <w:sz w:val="24"/>
          <w:lang w:eastAsia="ar-SA"/>
        </w:rPr>
        <w:t>проживающего</w:t>
      </w:r>
      <w:proofErr w:type="gramEnd"/>
      <w:r w:rsidRPr="00846C24">
        <w:rPr>
          <w:rFonts w:eastAsia="Times New Roman"/>
          <w:kern w:val="1"/>
          <w:sz w:val="24"/>
          <w:lang w:eastAsia="ar-SA"/>
        </w:rPr>
        <w:t xml:space="preserve"> (ей) по адресу: ______________________________________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tabs>
          <w:tab w:val="left" w:pos="6225"/>
        </w:tabs>
        <w:ind w:left="4253" w:firstLine="709"/>
        <w:jc w:val="right"/>
        <w:textAlignment w:val="baseline"/>
        <w:rPr>
          <w:rFonts w:eastAsia="Times New Roman"/>
          <w:kern w:val="1"/>
          <w:sz w:val="24"/>
          <w:lang w:eastAsia="ar-SA"/>
        </w:rPr>
      </w:pPr>
      <w:r w:rsidRPr="00846C24">
        <w:rPr>
          <w:rFonts w:eastAsia="Times New Roman"/>
          <w:kern w:val="1"/>
          <w:sz w:val="24"/>
          <w:lang w:eastAsia="ar-SA"/>
        </w:rPr>
        <w:t>паспорт     (серия, номер, кем и когда выдан)</w:t>
      </w:r>
    </w:p>
    <w:p w:rsidR="00846C24" w:rsidRPr="00846C24" w:rsidRDefault="00846C24" w:rsidP="00846C24">
      <w:pPr>
        <w:tabs>
          <w:tab w:val="left" w:pos="6225"/>
        </w:tabs>
        <w:ind w:left="4253"/>
        <w:jc w:val="right"/>
        <w:textAlignment w:val="baseline"/>
        <w:rPr>
          <w:rFonts w:eastAsia="Times New Roman"/>
          <w:kern w:val="1"/>
          <w:sz w:val="24"/>
          <w:lang w:eastAsia="ar-SA"/>
        </w:rPr>
      </w:pPr>
      <w:r w:rsidRPr="00846C24">
        <w:rPr>
          <w:rFonts w:eastAsia="Times New Roman"/>
          <w:kern w:val="1"/>
          <w:sz w:val="24"/>
          <w:lang w:eastAsia="ar-SA"/>
        </w:rPr>
        <w:t>______________________________________</w:t>
      </w:r>
    </w:p>
    <w:p w:rsidR="00846C24" w:rsidRPr="00846C24" w:rsidRDefault="00846C24" w:rsidP="00846C24">
      <w:pPr>
        <w:tabs>
          <w:tab w:val="left" w:pos="4380"/>
        </w:tabs>
        <w:ind w:firstLine="709"/>
        <w:jc w:val="right"/>
        <w:textAlignment w:val="baseline"/>
        <w:rPr>
          <w:rFonts w:eastAsia="Times New Roman"/>
          <w:kern w:val="1"/>
          <w:sz w:val="24"/>
          <w:lang w:eastAsia="ar-SA"/>
        </w:rPr>
      </w:pPr>
    </w:p>
    <w:p w:rsidR="00846C24" w:rsidRPr="00846C24" w:rsidRDefault="00846C24" w:rsidP="00846C24">
      <w:pPr>
        <w:ind w:left="283" w:firstLine="709"/>
        <w:textAlignment w:val="baseline"/>
        <w:rPr>
          <w:rFonts w:eastAsia="Times New Roman"/>
          <w:kern w:val="1"/>
          <w:sz w:val="24"/>
          <w:lang w:eastAsia="ar-SA"/>
        </w:rPr>
      </w:pPr>
      <w:r w:rsidRPr="00846C24">
        <w:rPr>
          <w:rFonts w:eastAsia="Times New Roman"/>
          <w:kern w:val="1"/>
          <w:sz w:val="24"/>
          <w:lang w:eastAsia="ar-SA"/>
        </w:rPr>
        <w:t xml:space="preserve">                                             ЗАЯВЛЕНИЕ</w:t>
      </w:r>
    </w:p>
    <w:p w:rsidR="00846C24" w:rsidRPr="00846C24" w:rsidRDefault="00846C24" w:rsidP="00846C24">
      <w:pPr>
        <w:ind w:firstLine="709"/>
        <w:jc w:val="both"/>
        <w:textAlignment w:val="baseline"/>
        <w:rPr>
          <w:rFonts w:eastAsia="Times New Roman"/>
          <w:kern w:val="1"/>
          <w:sz w:val="24"/>
          <w:lang w:eastAsia="ar-SA"/>
        </w:rPr>
      </w:pPr>
      <w:r w:rsidRPr="00846C24">
        <w:rPr>
          <w:rFonts w:eastAsia="Times New Roman"/>
          <w:kern w:val="1"/>
          <w:sz w:val="24"/>
          <w:lang w:eastAsia="ar-SA"/>
        </w:rPr>
        <w:t xml:space="preserve">     Прошу внести изменения в договор социального найма № _______ от ______________ на жилое помещение, расположенное  по адресу:__________________________________________________________________________________________, общей площадью _______________ </w:t>
      </w:r>
      <w:proofErr w:type="spellStart"/>
      <w:r w:rsidRPr="00846C24">
        <w:rPr>
          <w:rFonts w:eastAsia="Times New Roman"/>
          <w:kern w:val="1"/>
          <w:sz w:val="24"/>
          <w:lang w:eastAsia="ar-SA"/>
        </w:rPr>
        <w:t>кв</w:t>
      </w:r>
      <w:proofErr w:type="gramStart"/>
      <w:r w:rsidRPr="00846C24">
        <w:rPr>
          <w:rFonts w:eastAsia="Times New Roman"/>
          <w:kern w:val="1"/>
          <w:sz w:val="24"/>
          <w:lang w:eastAsia="ar-SA"/>
        </w:rPr>
        <w:t>.м</w:t>
      </w:r>
      <w:proofErr w:type="spellEnd"/>
      <w:proofErr w:type="gramEnd"/>
      <w:r w:rsidRPr="00846C24">
        <w:rPr>
          <w:rFonts w:eastAsia="Times New Roman"/>
          <w:kern w:val="1"/>
          <w:sz w:val="24"/>
          <w:lang w:eastAsia="ar-SA"/>
        </w:rPr>
        <w:t xml:space="preserve">, жилой площадью ______________ </w:t>
      </w:r>
      <w:proofErr w:type="spellStart"/>
      <w:r w:rsidRPr="00846C24">
        <w:rPr>
          <w:rFonts w:eastAsia="Times New Roman"/>
          <w:kern w:val="1"/>
          <w:sz w:val="24"/>
          <w:lang w:eastAsia="ar-SA"/>
        </w:rPr>
        <w:t>кв.м</w:t>
      </w:r>
      <w:proofErr w:type="spellEnd"/>
      <w:r w:rsidRPr="00846C24">
        <w:rPr>
          <w:rFonts w:eastAsia="Times New Roman"/>
          <w:kern w:val="1"/>
          <w:sz w:val="24"/>
          <w:lang w:eastAsia="ar-SA"/>
        </w:rPr>
        <w:t>, заключенный с_____________________________________________________________________</w:t>
      </w:r>
    </w:p>
    <w:p w:rsidR="00846C24" w:rsidRPr="00846C24" w:rsidRDefault="00846C24" w:rsidP="00846C24">
      <w:pPr>
        <w:ind w:left="283" w:firstLine="709"/>
        <w:jc w:val="center"/>
        <w:textAlignment w:val="baseline"/>
        <w:rPr>
          <w:rFonts w:eastAsia="Times New Roman"/>
          <w:kern w:val="1"/>
          <w:sz w:val="24"/>
          <w:lang w:eastAsia="ar-SA"/>
        </w:rPr>
      </w:pPr>
      <w:r w:rsidRPr="00846C24">
        <w:rPr>
          <w:rFonts w:eastAsia="Times New Roman"/>
          <w:kern w:val="1"/>
          <w:sz w:val="24"/>
          <w:lang w:eastAsia="ar-SA"/>
        </w:rPr>
        <w:t>(фамилия, имя, отчество полностью)</w:t>
      </w:r>
    </w:p>
    <w:p w:rsidR="00846C24" w:rsidRPr="00846C24" w:rsidRDefault="00846C24" w:rsidP="00846C24">
      <w:pPr>
        <w:jc w:val="both"/>
        <w:textAlignment w:val="baseline"/>
        <w:rPr>
          <w:rFonts w:eastAsia="Times New Roman"/>
          <w:kern w:val="1"/>
          <w:sz w:val="24"/>
          <w:lang w:eastAsia="ar-SA"/>
        </w:rPr>
      </w:pPr>
      <w:r w:rsidRPr="00846C24">
        <w:rPr>
          <w:rFonts w:eastAsia="Times New Roman"/>
          <w:kern w:val="1"/>
          <w:sz w:val="24"/>
          <w:lang w:eastAsia="ar-SA"/>
        </w:rPr>
        <w:t xml:space="preserve">в связи </w:t>
      </w:r>
      <w:proofErr w:type="gramStart"/>
      <w:r w:rsidRPr="00846C24">
        <w:rPr>
          <w:rFonts w:eastAsia="Times New Roman"/>
          <w:kern w:val="1"/>
          <w:sz w:val="24"/>
          <w:lang w:eastAsia="ar-SA"/>
        </w:rPr>
        <w:t>с</w:t>
      </w:r>
      <w:proofErr w:type="gramEnd"/>
      <w:r w:rsidRPr="00846C24">
        <w:rPr>
          <w:rFonts w:eastAsia="Times New Roman"/>
          <w:kern w:val="1"/>
          <w:sz w:val="24"/>
          <w:lang w:eastAsia="ar-SA"/>
        </w:rPr>
        <w:t>_____________________________________________________________________</w:t>
      </w:r>
    </w:p>
    <w:p w:rsidR="00846C24" w:rsidRPr="00846C24" w:rsidRDefault="00846C24" w:rsidP="00846C24">
      <w:pPr>
        <w:ind w:firstLine="709"/>
        <w:jc w:val="center"/>
        <w:textAlignment w:val="baseline"/>
        <w:rPr>
          <w:rFonts w:eastAsia="Times New Roman"/>
          <w:kern w:val="1"/>
          <w:sz w:val="24"/>
          <w:lang w:eastAsia="ar-SA"/>
        </w:rPr>
      </w:pPr>
      <w:r w:rsidRPr="00846C24">
        <w:rPr>
          <w:rFonts w:eastAsia="Times New Roman"/>
          <w:kern w:val="1"/>
          <w:sz w:val="24"/>
          <w:lang w:eastAsia="ar-SA"/>
        </w:rPr>
        <w:t>(смертью, сменой места жительства, заявлением нанимателя и т.д.)</w:t>
      </w:r>
    </w:p>
    <w:p w:rsidR="00846C24" w:rsidRPr="00846C24" w:rsidRDefault="00846C24" w:rsidP="00846C24">
      <w:pPr>
        <w:ind w:left="283" w:firstLine="709"/>
        <w:jc w:val="both"/>
        <w:textAlignment w:val="baseline"/>
        <w:rPr>
          <w:rFonts w:eastAsia="Times New Roman"/>
          <w:kern w:val="1"/>
          <w:sz w:val="24"/>
          <w:lang w:eastAsia="ar-SA"/>
        </w:rPr>
      </w:pPr>
    </w:p>
    <w:p w:rsidR="00846C24" w:rsidRPr="00846C24" w:rsidRDefault="00846C24" w:rsidP="00846C24">
      <w:pPr>
        <w:ind w:firstLine="709"/>
        <w:jc w:val="both"/>
        <w:textAlignment w:val="baseline"/>
        <w:rPr>
          <w:rFonts w:eastAsia="Times New Roman"/>
          <w:kern w:val="1"/>
          <w:sz w:val="24"/>
          <w:lang w:eastAsia="ar-SA"/>
        </w:rPr>
      </w:pPr>
      <w:r w:rsidRPr="00846C24">
        <w:rPr>
          <w:rFonts w:eastAsia="Times New Roman"/>
          <w:kern w:val="1"/>
          <w:sz w:val="24"/>
          <w:lang w:eastAsia="ar-SA"/>
        </w:rPr>
        <w:t>К заявлению прилагаю документы:</w:t>
      </w:r>
    </w:p>
    <w:p w:rsidR="00846C24" w:rsidRPr="00846C24" w:rsidRDefault="00846C24" w:rsidP="00846C24">
      <w:pPr>
        <w:jc w:val="both"/>
        <w:textAlignment w:val="baseline"/>
        <w:rPr>
          <w:rFonts w:eastAsia="Times New Roman"/>
          <w:kern w:val="1"/>
          <w:sz w:val="24"/>
          <w:lang w:eastAsia="ar-SA"/>
        </w:rPr>
      </w:pPr>
      <w:r w:rsidRPr="00846C24">
        <w:rPr>
          <w:rFonts w:eastAsia="Times New Roman"/>
          <w:kern w:val="1"/>
          <w:sz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w:t>
      </w:r>
    </w:p>
    <w:p w:rsidR="00846C24" w:rsidRPr="00846C24" w:rsidRDefault="00846C24" w:rsidP="00846C24">
      <w:pPr>
        <w:jc w:val="both"/>
        <w:textAlignment w:val="baseline"/>
        <w:rPr>
          <w:rFonts w:eastAsia="Times New Roman"/>
          <w:kern w:val="1"/>
          <w:sz w:val="24"/>
          <w:lang w:eastAsia="ar-SA"/>
        </w:rPr>
      </w:pPr>
      <w:r w:rsidRPr="00846C24">
        <w:rPr>
          <w:rFonts w:eastAsia="Times New Roman"/>
          <w:kern w:val="1"/>
          <w:sz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w:t>
      </w:r>
    </w:p>
    <w:p w:rsidR="00846C24" w:rsidRPr="00846C24" w:rsidRDefault="00846C24" w:rsidP="00846C24">
      <w:pPr>
        <w:ind w:left="720" w:firstLine="709"/>
        <w:jc w:val="both"/>
        <w:textAlignment w:val="baseline"/>
        <w:rPr>
          <w:rFonts w:eastAsia="Times New Roman"/>
          <w:kern w:val="1"/>
          <w:sz w:val="24"/>
          <w:lang w:eastAsia="ar-SA"/>
        </w:rPr>
      </w:pPr>
      <w:r w:rsidRPr="00846C24">
        <w:rPr>
          <w:rFonts w:eastAsia="Times New Roman"/>
          <w:kern w:val="1"/>
          <w:sz w:val="24"/>
          <w:lang w:eastAsia="ar-SA"/>
        </w:rPr>
        <w:t>Подписи совершеннолетних членов семьи:</w:t>
      </w:r>
    </w:p>
    <w:p w:rsidR="00846C24" w:rsidRPr="00846C24" w:rsidRDefault="00846C24" w:rsidP="00846C24">
      <w:pPr>
        <w:ind w:left="720" w:firstLine="709"/>
        <w:jc w:val="both"/>
        <w:textAlignment w:val="baseline"/>
        <w:rPr>
          <w:rFonts w:eastAsia="Times New Roman"/>
          <w:kern w:val="1"/>
          <w:sz w:val="24"/>
          <w:lang w:eastAsia="ar-SA"/>
        </w:rPr>
      </w:pPr>
      <w:r w:rsidRPr="00846C24">
        <w:rPr>
          <w:rFonts w:eastAsia="Times New Roman"/>
          <w:kern w:val="1"/>
          <w:sz w:val="24"/>
          <w:lang w:eastAsia="ar-SA"/>
        </w:rPr>
        <w:t>__________________ / __________________________</w:t>
      </w:r>
    </w:p>
    <w:p w:rsidR="00846C24" w:rsidRPr="00846C24" w:rsidRDefault="00846C24" w:rsidP="00846C24">
      <w:pPr>
        <w:ind w:left="15" w:firstLine="709"/>
        <w:jc w:val="both"/>
        <w:textAlignment w:val="baseline"/>
        <w:rPr>
          <w:rFonts w:eastAsia="Times New Roman"/>
          <w:kern w:val="1"/>
          <w:sz w:val="24"/>
          <w:lang w:eastAsia="ar-SA"/>
        </w:rPr>
      </w:pPr>
      <w:proofErr w:type="gramStart"/>
      <w:r w:rsidRPr="00846C24">
        <w:rPr>
          <w:rFonts w:eastAsia="Times New Roman"/>
          <w:kern w:val="1"/>
          <w:sz w:val="24"/>
          <w:lang w:eastAsia="ar-SA"/>
        </w:rPr>
        <w:t xml:space="preserve">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w:t>
      </w:r>
      <w:r w:rsidRPr="00846C24">
        <w:rPr>
          <w:rFonts w:eastAsia="Times New Roman"/>
          <w:kern w:val="1"/>
          <w:sz w:val="24"/>
          <w:lang w:eastAsia="ar-SA"/>
        </w:rPr>
        <w:lastRenderedPageBreak/>
        <w:t>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заключения договора социального найма жилого помещения муниципального жилищного фонда.</w:t>
      </w:r>
      <w:proofErr w:type="gramEnd"/>
      <w:r w:rsidRPr="00846C24">
        <w:rPr>
          <w:rFonts w:eastAsia="Times New Roman"/>
          <w:kern w:val="1"/>
          <w:sz w:val="24"/>
          <w:lang w:eastAsia="ar-SA"/>
        </w:rPr>
        <w:t xml:space="preserve"> Согласие действует в течение 1 года со дня подписания настоящего заявления. Мне разъяснено, что данное согласие может быть отозвано мною в письменной форме.</w:t>
      </w:r>
    </w:p>
    <w:p w:rsidR="00846C24" w:rsidRPr="00846C24" w:rsidRDefault="00846C24" w:rsidP="00846C24">
      <w:pPr>
        <w:ind w:left="720" w:firstLine="709"/>
        <w:jc w:val="both"/>
        <w:textAlignment w:val="baseline"/>
        <w:rPr>
          <w:rFonts w:eastAsia="Times New Roman"/>
          <w:kern w:val="1"/>
          <w:sz w:val="24"/>
          <w:lang w:eastAsia="ar-SA"/>
        </w:rPr>
      </w:pPr>
      <w:r w:rsidRPr="00846C24">
        <w:rPr>
          <w:rFonts w:eastAsia="Times New Roman"/>
          <w:kern w:val="1"/>
          <w:sz w:val="24"/>
          <w:lang w:eastAsia="ar-SA"/>
        </w:rPr>
        <w:t>__________________ / __________________________</w:t>
      </w:r>
    </w:p>
    <w:p w:rsidR="00846C24" w:rsidRPr="00846C24" w:rsidRDefault="00846C24" w:rsidP="00846C24">
      <w:pPr>
        <w:ind w:left="-30" w:firstLine="709"/>
        <w:jc w:val="both"/>
        <w:textAlignment w:val="baseline"/>
        <w:rPr>
          <w:rFonts w:eastAsia="Times New Roman"/>
          <w:kern w:val="1"/>
          <w:sz w:val="24"/>
          <w:lang w:eastAsia="ar-SA"/>
        </w:rPr>
      </w:pPr>
      <w:proofErr w:type="gramStart"/>
      <w:r w:rsidRPr="00846C24">
        <w:rPr>
          <w:rFonts w:eastAsia="Times New Roman"/>
          <w:kern w:val="1"/>
          <w:sz w:val="24"/>
          <w:lang w:eastAsia="ar-SA"/>
        </w:rPr>
        <w:t>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заключения договора социального найма жилого помещения муниципального жилищного фонда.</w:t>
      </w:r>
      <w:proofErr w:type="gramEnd"/>
      <w:r w:rsidRPr="00846C24">
        <w:rPr>
          <w:rFonts w:eastAsia="Times New Roman"/>
          <w:kern w:val="1"/>
          <w:sz w:val="24"/>
          <w:lang w:eastAsia="ar-SA"/>
        </w:rPr>
        <w:t xml:space="preserve"> Согласие действует в течение 1 года со дня подписания настоящего заявления. Мне разъяснено, что данное согласие может быть отозвано мною в письменной форме.</w:t>
      </w:r>
    </w:p>
    <w:p w:rsidR="00846C24" w:rsidRPr="00846C24" w:rsidRDefault="00846C24" w:rsidP="00846C24">
      <w:pPr>
        <w:ind w:firstLine="709"/>
        <w:textAlignment w:val="baseline"/>
        <w:rPr>
          <w:rFonts w:eastAsia="Times New Roman"/>
          <w:kern w:val="1"/>
          <w:sz w:val="24"/>
          <w:lang w:eastAsia="ar-SA"/>
        </w:rPr>
      </w:pPr>
      <w:r w:rsidRPr="00846C24">
        <w:rPr>
          <w:rFonts w:eastAsia="Times New Roman"/>
          <w:kern w:val="1"/>
          <w:sz w:val="24"/>
          <w:lang w:eastAsia="ar-SA"/>
        </w:rPr>
        <w:t xml:space="preserve">«_____» ___________ 20___г.     </w:t>
      </w:r>
    </w:p>
    <w:p w:rsidR="00846C24" w:rsidRPr="00846C24" w:rsidRDefault="00846C24" w:rsidP="00846C24">
      <w:pPr>
        <w:ind w:firstLine="709"/>
        <w:textAlignment w:val="baseline"/>
        <w:rPr>
          <w:rFonts w:eastAsia="Times New Roman"/>
          <w:kern w:val="1"/>
          <w:sz w:val="24"/>
          <w:lang w:eastAsia="ar-SA"/>
        </w:rPr>
      </w:pPr>
      <w:r w:rsidRPr="00846C24">
        <w:rPr>
          <w:rFonts w:eastAsia="Times New Roman"/>
          <w:kern w:val="1"/>
          <w:sz w:val="24"/>
          <w:lang w:eastAsia="ar-SA"/>
        </w:rPr>
        <w:t xml:space="preserve">Подпись заявителя _______________ /_________________   </w:t>
      </w:r>
    </w:p>
    <w:p w:rsidR="00846C24" w:rsidRPr="00846C24" w:rsidRDefault="00846C24" w:rsidP="00846C24">
      <w:pPr>
        <w:ind w:firstLine="709"/>
        <w:jc w:val="both"/>
        <w:textAlignment w:val="baseline"/>
        <w:rPr>
          <w:rFonts w:eastAsia="Times New Roman"/>
          <w:kern w:val="1"/>
          <w:sz w:val="24"/>
          <w:lang w:eastAsia="ar-SA"/>
        </w:rPr>
      </w:pPr>
      <w:proofErr w:type="gramStart"/>
      <w:r w:rsidRPr="00846C24">
        <w:rPr>
          <w:rFonts w:eastAsia="Times New Roman"/>
          <w:kern w:val="1"/>
          <w:sz w:val="24"/>
          <w:lang w:eastAsia="ar-SA"/>
        </w:rPr>
        <w:t>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заключения договора социального найма жилого помещения муниципального жилищного фонда.</w:t>
      </w:r>
      <w:proofErr w:type="gramEnd"/>
      <w:r w:rsidRPr="00846C24">
        <w:rPr>
          <w:rFonts w:eastAsia="Times New Roman"/>
          <w:kern w:val="1"/>
          <w:sz w:val="24"/>
          <w:lang w:eastAsia="ar-SA"/>
        </w:rPr>
        <w:t xml:space="preserve"> Согласие действует в течение 1 года со дня подписания настоящего заявления. Мне разъяснено, что данное согласие может быть отозвано мною в письменной форме.</w:t>
      </w:r>
    </w:p>
    <w:p w:rsidR="00C26006" w:rsidRDefault="00C26006" w:rsidP="001E53E4">
      <w:pPr>
        <w:widowControl/>
        <w:suppressAutoHyphens w:val="0"/>
        <w:autoSpaceDE w:val="0"/>
        <w:autoSpaceDN w:val="0"/>
        <w:adjustRightInd w:val="0"/>
        <w:spacing w:line="240" w:lineRule="exact"/>
        <w:jc w:val="both"/>
        <w:rPr>
          <w:rFonts w:eastAsiaTheme="minorHAnsi"/>
          <w:kern w:val="0"/>
          <w:sz w:val="28"/>
          <w:szCs w:val="28"/>
        </w:rPr>
      </w:pPr>
    </w:p>
    <w:p w:rsidR="00C26006" w:rsidRDefault="00C26006" w:rsidP="001E53E4">
      <w:pPr>
        <w:widowControl/>
        <w:suppressAutoHyphens w:val="0"/>
        <w:autoSpaceDE w:val="0"/>
        <w:autoSpaceDN w:val="0"/>
        <w:adjustRightInd w:val="0"/>
        <w:spacing w:line="240" w:lineRule="exact"/>
        <w:jc w:val="both"/>
        <w:rPr>
          <w:rFonts w:eastAsiaTheme="minorHAnsi"/>
          <w:kern w:val="0"/>
          <w:sz w:val="28"/>
          <w:szCs w:val="28"/>
        </w:rPr>
      </w:pPr>
    </w:p>
    <w:p w:rsidR="00846C24" w:rsidRPr="00D107AC" w:rsidRDefault="00846C24" w:rsidP="00846C24">
      <w:pPr>
        <w:widowControl/>
        <w:rPr>
          <w:rFonts w:ascii="Arial" w:eastAsia="Lucida Sans Unicode" w:hAnsi="Arial" w:cs="Arial"/>
          <w:bCs/>
          <w:spacing w:val="20"/>
          <w:kern w:val="1"/>
          <w:sz w:val="24"/>
          <w:lang w:eastAsia="ar-SA"/>
        </w:rPr>
      </w:pPr>
      <w:r>
        <w:rPr>
          <w:rFonts w:eastAsia="Times New Roman"/>
          <w:noProof/>
          <w:kern w:val="0"/>
          <w:sz w:val="24"/>
          <w:lang w:eastAsia="ru-RU"/>
        </w:rPr>
        <w:drawing>
          <wp:anchor distT="0" distB="0" distL="114935" distR="114935" simplePos="0" relativeHeight="251689984" behindDoc="0" locked="0" layoutInCell="1" allowOverlap="1">
            <wp:simplePos x="0" y="0"/>
            <wp:positionH relativeFrom="column">
              <wp:posOffset>3013710</wp:posOffset>
            </wp:positionH>
            <wp:positionV relativeFrom="paragraph">
              <wp:posOffset>-45720</wp:posOffset>
            </wp:positionV>
            <wp:extent cx="521970" cy="57531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 cy="575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46C24" w:rsidRPr="00D107AC" w:rsidRDefault="00846C24" w:rsidP="00846C24">
      <w:pPr>
        <w:tabs>
          <w:tab w:val="left" w:pos="851"/>
        </w:tabs>
        <w:spacing w:line="360" w:lineRule="auto"/>
        <w:rPr>
          <w:rFonts w:eastAsia="Lucida Sans Unicode"/>
          <w:spacing w:val="20"/>
          <w:kern w:val="1"/>
          <w:sz w:val="24"/>
          <w:lang w:eastAsia="ar-SA"/>
        </w:rPr>
      </w:pPr>
    </w:p>
    <w:p w:rsidR="00846C24" w:rsidRPr="00846C24" w:rsidRDefault="00846C24" w:rsidP="00846C24">
      <w:pPr>
        <w:textAlignment w:val="baseline"/>
        <w:rPr>
          <w:rFonts w:eastAsia="Lucida Sans Unicode"/>
          <w:kern w:val="1"/>
          <w:sz w:val="28"/>
          <w:szCs w:val="28"/>
          <w:lang w:eastAsia="ar-SA"/>
        </w:rPr>
      </w:pPr>
    </w:p>
    <w:p w:rsidR="00846C24" w:rsidRPr="00846C24" w:rsidRDefault="00846C24" w:rsidP="00846C24">
      <w:pPr>
        <w:jc w:val="center"/>
        <w:textAlignment w:val="baseline"/>
        <w:rPr>
          <w:rFonts w:eastAsia="Lucida Sans Unicode"/>
          <w:kern w:val="1"/>
          <w:sz w:val="28"/>
          <w:szCs w:val="28"/>
          <w:lang w:eastAsia="ar-SA"/>
        </w:rPr>
      </w:pPr>
      <w:r w:rsidRPr="00846C24">
        <w:rPr>
          <w:rFonts w:eastAsia="Lucida Sans Unicode"/>
          <w:kern w:val="1"/>
          <w:sz w:val="28"/>
          <w:szCs w:val="28"/>
          <w:lang w:eastAsia="ar-SA"/>
        </w:rPr>
        <w:t>АДМИНИСТРАЦИЯ ЧЕРНОПЕНСКОГО СЕЛЬСКОГО ПОСЕЛЕНИЯ</w:t>
      </w:r>
    </w:p>
    <w:p w:rsidR="00846C24" w:rsidRPr="00846C24" w:rsidRDefault="00846C24" w:rsidP="00846C24">
      <w:pPr>
        <w:ind w:left="60" w:firstLine="360"/>
        <w:jc w:val="center"/>
        <w:textAlignment w:val="baseline"/>
        <w:rPr>
          <w:rFonts w:eastAsia="Lucida Sans Unicode"/>
          <w:kern w:val="1"/>
          <w:sz w:val="28"/>
          <w:szCs w:val="28"/>
          <w:lang w:eastAsia="ar-SA"/>
        </w:rPr>
      </w:pPr>
      <w:r w:rsidRPr="00846C24">
        <w:rPr>
          <w:rFonts w:eastAsia="Lucida Sans Unicode"/>
          <w:kern w:val="1"/>
          <w:sz w:val="28"/>
          <w:szCs w:val="28"/>
          <w:lang w:eastAsia="ar-SA"/>
        </w:rPr>
        <w:t>КОСТРОМСКОГО МУНИЦИПАЛЬНОГО РАЙОНА</w:t>
      </w:r>
    </w:p>
    <w:p w:rsidR="00846C24" w:rsidRPr="00846C24" w:rsidRDefault="00846C24" w:rsidP="00846C24">
      <w:pPr>
        <w:ind w:left="900" w:firstLine="360"/>
        <w:jc w:val="center"/>
        <w:textAlignment w:val="baseline"/>
        <w:rPr>
          <w:rFonts w:ascii="Arial" w:eastAsia="Lucida Sans Unicode" w:hAnsi="Arial" w:cs="Tahoma"/>
          <w:b/>
          <w:spacing w:val="20"/>
          <w:kern w:val="1"/>
          <w:sz w:val="28"/>
          <w:szCs w:val="28"/>
          <w:lang w:eastAsia="ar-SA"/>
        </w:rPr>
      </w:pPr>
      <w:r w:rsidRPr="00846C24">
        <w:rPr>
          <w:rFonts w:eastAsia="Lucida Sans Unicode"/>
          <w:kern w:val="1"/>
          <w:sz w:val="28"/>
          <w:szCs w:val="28"/>
          <w:lang w:eastAsia="ar-SA"/>
        </w:rPr>
        <w:t>КОСТРОМСКОЙ ОБЛАСТИ</w:t>
      </w:r>
    </w:p>
    <w:p w:rsidR="00846C24" w:rsidRPr="00846C24" w:rsidRDefault="00846C24" w:rsidP="00846C24">
      <w:pPr>
        <w:rPr>
          <w:rFonts w:eastAsia="Lucida Sans Unicode"/>
          <w:b/>
          <w:spacing w:val="20"/>
          <w:kern w:val="1"/>
          <w:sz w:val="28"/>
          <w:szCs w:val="28"/>
          <w:lang w:eastAsia="ar-SA"/>
        </w:rPr>
      </w:pPr>
    </w:p>
    <w:p w:rsidR="00846C24" w:rsidRPr="00846C24" w:rsidRDefault="00846C24" w:rsidP="00846C24">
      <w:pPr>
        <w:jc w:val="center"/>
        <w:rPr>
          <w:rFonts w:eastAsia="Lucida Sans Unicode"/>
          <w:spacing w:val="20"/>
          <w:kern w:val="1"/>
          <w:sz w:val="28"/>
          <w:szCs w:val="28"/>
          <w:lang w:eastAsia="ar-SA"/>
        </w:rPr>
      </w:pPr>
      <w:proofErr w:type="gramStart"/>
      <w:r w:rsidRPr="00846C24">
        <w:rPr>
          <w:rFonts w:eastAsia="Lucida Sans Unicode"/>
          <w:b/>
          <w:spacing w:val="20"/>
          <w:kern w:val="1"/>
          <w:sz w:val="28"/>
          <w:szCs w:val="28"/>
          <w:lang w:eastAsia="ar-SA"/>
        </w:rPr>
        <w:t>П</w:t>
      </w:r>
      <w:proofErr w:type="gramEnd"/>
      <w:r w:rsidRPr="00846C24">
        <w:rPr>
          <w:rFonts w:eastAsia="Lucida Sans Unicode"/>
          <w:b/>
          <w:spacing w:val="20"/>
          <w:kern w:val="1"/>
          <w:sz w:val="28"/>
          <w:szCs w:val="28"/>
          <w:lang w:eastAsia="ar-SA"/>
        </w:rPr>
        <w:t xml:space="preserve"> О С Т А Н О В Л Е Н И Е</w:t>
      </w:r>
    </w:p>
    <w:p w:rsidR="00846C24" w:rsidRPr="00846C24" w:rsidRDefault="00846C24" w:rsidP="00846C24">
      <w:pPr>
        <w:rPr>
          <w:rFonts w:eastAsia="Lucida Sans Unicode"/>
          <w:spacing w:val="20"/>
          <w:kern w:val="1"/>
          <w:sz w:val="28"/>
          <w:szCs w:val="28"/>
          <w:lang w:eastAsia="ar-SA"/>
        </w:rPr>
      </w:pPr>
    </w:p>
    <w:p w:rsidR="00846C24" w:rsidRDefault="00846C24" w:rsidP="00846C24">
      <w:pPr>
        <w:ind w:left="2124" w:hanging="2145"/>
        <w:rPr>
          <w:rFonts w:eastAsia="Lucida Sans Unicode"/>
          <w:spacing w:val="20"/>
          <w:kern w:val="1"/>
          <w:sz w:val="28"/>
          <w:szCs w:val="28"/>
          <w:lang w:eastAsia="ar-SA"/>
        </w:rPr>
      </w:pPr>
      <w:r w:rsidRPr="00846C24">
        <w:rPr>
          <w:rFonts w:eastAsia="Lucida Sans Unicode"/>
          <w:spacing w:val="20"/>
          <w:kern w:val="1"/>
          <w:sz w:val="28"/>
          <w:szCs w:val="28"/>
          <w:lang w:eastAsia="ar-SA"/>
        </w:rPr>
        <w:t>20 июня 2019 года       № 50                                               п. Сухоногово</w:t>
      </w:r>
    </w:p>
    <w:p w:rsidR="00365AA2" w:rsidRPr="00846C24" w:rsidRDefault="00365AA2" w:rsidP="00846C24">
      <w:pPr>
        <w:ind w:left="2124" w:hanging="2145"/>
        <w:rPr>
          <w:rFonts w:ascii="Arial" w:eastAsia="Times New Roman" w:hAnsi="Arial" w:cs="Arial"/>
          <w:bCs/>
          <w:kern w:val="0"/>
          <w:sz w:val="24"/>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40"/>
      </w:tblGrid>
      <w:tr w:rsidR="00365AA2" w:rsidTr="00365AA2">
        <w:tc>
          <w:tcPr>
            <w:tcW w:w="4928" w:type="dxa"/>
          </w:tcPr>
          <w:p w:rsidR="00365AA2" w:rsidRPr="00365AA2" w:rsidRDefault="00365AA2" w:rsidP="00365AA2">
            <w:pPr>
              <w:widowControl/>
              <w:ind w:right="34"/>
              <w:jc w:val="both"/>
              <w:rPr>
                <w:rFonts w:eastAsia="Times New Roman"/>
                <w:kern w:val="0"/>
                <w:sz w:val="28"/>
                <w:szCs w:val="28"/>
                <w:lang w:eastAsia="ar-SA"/>
              </w:rPr>
            </w:pPr>
            <w:r w:rsidRPr="00846C24">
              <w:rPr>
                <w:rFonts w:eastAsia="Times New Roman"/>
                <w:kern w:val="0"/>
                <w:sz w:val="28"/>
                <w:szCs w:val="28"/>
                <w:lang w:eastAsia="ar-SA"/>
              </w:rPr>
              <w:t>О внесении изменений в Постановление администрации от 1</w:t>
            </w:r>
            <w:r>
              <w:rPr>
                <w:rFonts w:eastAsia="Times New Roman"/>
                <w:kern w:val="0"/>
                <w:sz w:val="28"/>
                <w:szCs w:val="28"/>
                <w:lang w:eastAsia="ar-SA"/>
              </w:rPr>
              <w:t xml:space="preserve">6.01.2019 № 6 «Об утверждении  </w:t>
            </w:r>
            <w:r w:rsidRPr="00846C24">
              <w:rPr>
                <w:rFonts w:eastAsia="Times New Roman"/>
                <w:kern w:val="0"/>
                <w:sz w:val="28"/>
                <w:szCs w:val="28"/>
                <w:lang w:eastAsia="ar-SA"/>
              </w:rPr>
              <w:t>адресного реестра мест сбора (накопления)</w:t>
            </w:r>
            <w:r>
              <w:rPr>
                <w:rFonts w:eastAsia="Times New Roman"/>
                <w:kern w:val="0"/>
                <w:sz w:val="28"/>
                <w:szCs w:val="28"/>
                <w:lang w:eastAsia="ar-SA"/>
              </w:rPr>
              <w:t xml:space="preserve">  </w:t>
            </w:r>
            <w:r w:rsidRPr="00846C24">
              <w:rPr>
                <w:rFonts w:eastAsia="Times New Roman"/>
                <w:kern w:val="0"/>
                <w:sz w:val="28"/>
                <w:szCs w:val="28"/>
                <w:lang w:eastAsia="ar-SA"/>
              </w:rPr>
              <w:t>твердых ком</w:t>
            </w:r>
            <w:r>
              <w:rPr>
                <w:rFonts w:eastAsia="Times New Roman"/>
                <w:kern w:val="0"/>
                <w:sz w:val="28"/>
                <w:szCs w:val="28"/>
                <w:lang w:eastAsia="ar-SA"/>
              </w:rPr>
              <w:t xml:space="preserve">мунальных отходов в  населенных пунктах </w:t>
            </w:r>
            <w:r w:rsidRPr="00846C24">
              <w:rPr>
                <w:rFonts w:eastAsia="Times New Roman"/>
                <w:kern w:val="0"/>
                <w:sz w:val="28"/>
                <w:szCs w:val="28"/>
                <w:lang w:eastAsia="ar-SA"/>
              </w:rPr>
              <w:t>Чер</w:t>
            </w:r>
            <w:r>
              <w:rPr>
                <w:rFonts w:eastAsia="Times New Roman"/>
                <w:kern w:val="0"/>
                <w:sz w:val="28"/>
                <w:szCs w:val="28"/>
                <w:lang w:eastAsia="ar-SA"/>
              </w:rPr>
              <w:t xml:space="preserve">нопенского сельского поселения </w:t>
            </w:r>
            <w:r w:rsidRPr="00846C24">
              <w:rPr>
                <w:rFonts w:eastAsia="Times New Roman"/>
                <w:kern w:val="0"/>
                <w:sz w:val="28"/>
                <w:szCs w:val="28"/>
                <w:lang w:eastAsia="ar-SA"/>
              </w:rPr>
              <w:t>Костромского муниципального района Костромской области»</w:t>
            </w:r>
          </w:p>
        </w:tc>
        <w:tc>
          <w:tcPr>
            <w:tcW w:w="5140" w:type="dxa"/>
          </w:tcPr>
          <w:p w:rsidR="00365AA2" w:rsidRDefault="00365AA2" w:rsidP="00846C24">
            <w:pPr>
              <w:widowControl/>
              <w:rPr>
                <w:rFonts w:ascii="Arial" w:eastAsia="Times New Roman" w:hAnsi="Arial" w:cs="Arial"/>
                <w:bCs/>
                <w:kern w:val="0"/>
                <w:sz w:val="24"/>
                <w:lang w:eastAsia="ar-SA"/>
              </w:rPr>
            </w:pPr>
          </w:p>
        </w:tc>
      </w:tr>
    </w:tbl>
    <w:p w:rsidR="00846C24" w:rsidRDefault="00846C24" w:rsidP="00846C24">
      <w:pPr>
        <w:widowControl/>
        <w:rPr>
          <w:rFonts w:ascii="Arial" w:eastAsia="Times New Roman" w:hAnsi="Arial" w:cs="Arial"/>
          <w:bCs/>
          <w:kern w:val="0"/>
          <w:sz w:val="24"/>
          <w:lang w:eastAsia="ar-SA"/>
        </w:rPr>
      </w:pPr>
    </w:p>
    <w:p w:rsidR="00846C24" w:rsidRPr="00846C24" w:rsidRDefault="00846C24" w:rsidP="00846C24">
      <w:pPr>
        <w:widowControl/>
        <w:suppressAutoHyphens w:val="0"/>
        <w:spacing w:before="280"/>
        <w:jc w:val="both"/>
        <w:rPr>
          <w:rFonts w:eastAsia="Times New Roman"/>
          <w:kern w:val="0"/>
          <w:sz w:val="28"/>
          <w:szCs w:val="28"/>
          <w:lang w:eastAsia="ar-SA"/>
        </w:rPr>
      </w:pPr>
      <w:r w:rsidRPr="00846C24">
        <w:rPr>
          <w:rFonts w:eastAsia="Times New Roman"/>
          <w:color w:val="000000"/>
          <w:kern w:val="0"/>
          <w:sz w:val="28"/>
          <w:szCs w:val="28"/>
          <w:lang w:eastAsia="ar-SA"/>
        </w:rPr>
        <w:t xml:space="preserve">      </w:t>
      </w:r>
      <w:proofErr w:type="gramStart"/>
      <w:r w:rsidRPr="00846C24">
        <w:rPr>
          <w:rFonts w:eastAsia="Times New Roman"/>
          <w:color w:val="000000"/>
          <w:kern w:val="0"/>
          <w:sz w:val="28"/>
          <w:szCs w:val="28"/>
          <w:lang w:eastAsia="ar-SA"/>
        </w:rPr>
        <w:t>В соответствии с Федеральными законами  от 06.10.2003 № 131-ФЗ «Об общих принципах </w:t>
      </w:r>
      <w:hyperlink r:id="rId30" w:history="1">
        <w:r w:rsidRPr="00846C24">
          <w:rPr>
            <w:rFonts w:eastAsia="Times New Roman"/>
            <w:color w:val="000080"/>
            <w:kern w:val="0"/>
            <w:sz w:val="28"/>
            <w:szCs w:val="28"/>
          </w:rPr>
          <w:t>организации местного самоуправления</w:t>
        </w:r>
      </w:hyperlink>
      <w:r w:rsidRPr="00846C24">
        <w:rPr>
          <w:rFonts w:eastAsia="Times New Roman"/>
          <w:color w:val="000000"/>
          <w:kern w:val="0"/>
          <w:sz w:val="28"/>
          <w:szCs w:val="28"/>
          <w:lang w:eastAsia="ar-SA"/>
        </w:rPr>
        <w:t xml:space="preserve"> в Российской Федерации»,  </w:t>
      </w:r>
      <w:r w:rsidRPr="00846C24">
        <w:rPr>
          <w:rFonts w:eastAsia="Times New Roman"/>
          <w:color w:val="000000"/>
          <w:kern w:val="0"/>
          <w:sz w:val="28"/>
          <w:szCs w:val="28"/>
          <w:lang w:eastAsia="ar-SA"/>
        </w:rPr>
        <w:lastRenderedPageBreak/>
        <w:t xml:space="preserve">постановления Правительства от 12.11.2016 № 1156 «Об обращении с твердыми коммунальными отходами и внесении изменения в постановление Правительства РФ от 25.08.2008 № 641»,  Генеральной схемой очистки </w:t>
      </w:r>
      <w:r w:rsidRPr="00846C24">
        <w:rPr>
          <w:rFonts w:eastAsia="Times New Roman"/>
          <w:kern w:val="0"/>
          <w:sz w:val="28"/>
          <w:szCs w:val="28"/>
          <w:lang w:eastAsia="ar-SA"/>
        </w:rPr>
        <w:t xml:space="preserve">территории Чернопенского сельского поселения Костромского муниципального района Костромской области, </w:t>
      </w:r>
      <w:r w:rsidRPr="00846C24">
        <w:rPr>
          <w:rFonts w:eastAsia="Times New Roman"/>
          <w:color w:val="000000"/>
          <w:kern w:val="0"/>
          <w:sz w:val="28"/>
          <w:szCs w:val="28"/>
          <w:lang w:eastAsia="ar-SA"/>
        </w:rPr>
        <w:t>руководствуясь Уставом Муниципального образования</w:t>
      </w:r>
      <w:r w:rsidRPr="00846C24">
        <w:rPr>
          <w:rFonts w:eastAsia="Times New Roman"/>
          <w:kern w:val="0"/>
          <w:sz w:val="28"/>
          <w:szCs w:val="28"/>
          <w:lang w:eastAsia="ar-SA"/>
        </w:rPr>
        <w:t xml:space="preserve"> Чернопенское сельское поселение Костромского муниципального района</w:t>
      </w:r>
      <w:proofErr w:type="gramEnd"/>
      <w:r w:rsidRPr="00846C24">
        <w:rPr>
          <w:rFonts w:eastAsia="Times New Roman"/>
          <w:kern w:val="0"/>
          <w:sz w:val="28"/>
          <w:szCs w:val="28"/>
          <w:lang w:eastAsia="ar-SA"/>
        </w:rPr>
        <w:t xml:space="preserve"> Костромской области, Решением Совета депутатов Чернопенского сельского поселения третьего созыва от 30.05.2019 № 22, по согласованию с  ООО «</w:t>
      </w:r>
      <w:proofErr w:type="spellStart"/>
      <w:r w:rsidRPr="00846C24">
        <w:rPr>
          <w:rFonts w:eastAsia="Times New Roman"/>
          <w:kern w:val="0"/>
          <w:sz w:val="28"/>
          <w:szCs w:val="28"/>
          <w:lang w:eastAsia="ar-SA"/>
        </w:rPr>
        <w:t>Техстройсервис</w:t>
      </w:r>
      <w:proofErr w:type="spellEnd"/>
      <w:r w:rsidRPr="00846C24">
        <w:rPr>
          <w:rFonts w:eastAsia="Times New Roman"/>
          <w:kern w:val="0"/>
          <w:sz w:val="28"/>
          <w:szCs w:val="28"/>
          <w:lang w:eastAsia="ar-SA"/>
        </w:rPr>
        <w:t xml:space="preserve"> плюс»,  перевозчиком ТКО на территории Чернопенского сельского поселения</w:t>
      </w:r>
      <w:r w:rsidRPr="00846C24">
        <w:rPr>
          <w:rFonts w:eastAsia="Times New Roman"/>
          <w:color w:val="000000"/>
          <w:kern w:val="0"/>
          <w:sz w:val="28"/>
          <w:szCs w:val="28"/>
          <w:lang w:eastAsia="ar-SA"/>
        </w:rPr>
        <w:t xml:space="preserve"> и,  в целях поддержания надлежащего санитарного состояния Чернопенского сельского поселения,                                                 </w:t>
      </w:r>
      <w:r w:rsidRPr="00846C24">
        <w:rPr>
          <w:rFonts w:eastAsia="Calibri"/>
          <w:color w:val="323232"/>
          <w:spacing w:val="-5"/>
          <w:kern w:val="1"/>
          <w:sz w:val="28"/>
          <w:szCs w:val="28"/>
          <w:lang w:eastAsia="ar-SA"/>
        </w:rPr>
        <w:t>администрация  ПОСТАНОВЛЯЕТ:</w:t>
      </w:r>
    </w:p>
    <w:p w:rsidR="00846C24" w:rsidRPr="00846C24" w:rsidRDefault="00846C24" w:rsidP="00846C24">
      <w:pPr>
        <w:widowControl/>
        <w:tabs>
          <w:tab w:val="left" w:pos="284"/>
          <w:tab w:val="left" w:pos="5820"/>
        </w:tabs>
        <w:jc w:val="both"/>
        <w:rPr>
          <w:rFonts w:eastAsia="Times New Roman"/>
          <w:kern w:val="0"/>
          <w:sz w:val="28"/>
          <w:szCs w:val="28"/>
          <w:shd w:val="clear" w:color="auto" w:fill="FFFFFF"/>
          <w:lang w:eastAsia="ar-SA"/>
        </w:rPr>
      </w:pPr>
      <w:r w:rsidRPr="00846C24">
        <w:rPr>
          <w:rFonts w:eastAsia="Times New Roman"/>
          <w:kern w:val="0"/>
          <w:sz w:val="28"/>
          <w:szCs w:val="28"/>
          <w:lang w:eastAsia="ar-SA"/>
        </w:rPr>
        <w:t xml:space="preserve">     1. Внести изменения в Постановление администрации 16.01.2019 № 6 «Об утверждении  адресного реестра мест сбора (накопления) твердых коммунальных отходов в  </w:t>
      </w:r>
      <w:proofErr w:type="spellStart"/>
      <w:r w:rsidRPr="00846C24">
        <w:rPr>
          <w:rFonts w:eastAsia="Times New Roman"/>
          <w:kern w:val="0"/>
          <w:sz w:val="28"/>
          <w:szCs w:val="28"/>
          <w:lang w:eastAsia="ar-SA"/>
        </w:rPr>
        <w:t>населенныхпунктах</w:t>
      </w:r>
      <w:proofErr w:type="spellEnd"/>
      <w:r w:rsidRPr="00846C24">
        <w:rPr>
          <w:rFonts w:eastAsia="Times New Roman"/>
          <w:kern w:val="0"/>
          <w:sz w:val="28"/>
          <w:szCs w:val="28"/>
          <w:lang w:eastAsia="ar-SA"/>
        </w:rPr>
        <w:t xml:space="preserve"> Чернопенского сельского поселения  Костромского муниципального района Костромской области»,  Приложение 1.</w:t>
      </w:r>
    </w:p>
    <w:p w:rsidR="00846C24" w:rsidRPr="00846C24" w:rsidRDefault="00846C24" w:rsidP="00846C24">
      <w:pPr>
        <w:widowControl/>
        <w:autoSpaceDE w:val="0"/>
        <w:spacing w:line="100" w:lineRule="atLeast"/>
        <w:jc w:val="both"/>
        <w:rPr>
          <w:rFonts w:eastAsia="Arial"/>
          <w:color w:val="000000"/>
          <w:spacing w:val="-5"/>
          <w:kern w:val="1"/>
          <w:sz w:val="28"/>
          <w:szCs w:val="28"/>
          <w:lang w:eastAsia="ar-SA"/>
        </w:rPr>
      </w:pPr>
      <w:r w:rsidRPr="00846C24">
        <w:rPr>
          <w:rFonts w:eastAsia="Times New Roman"/>
          <w:kern w:val="0"/>
          <w:sz w:val="28"/>
          <w:szCs w:val="28"/>
          <w:shd w:val="clear" w:color="auto" w:fill="FFFFFF"/>
          <w:lang w:eastAsia="ar-SA"/>
        </w:rPr>
        <w:t xml:space="preserve">   2. </w:t>
      </w:r>
      <w:proofErr w:type="gramStart"/>
      <w:r w:rsidRPr="00846C24">
        <w:rPr>
          <w:rFonts w:eastAsia="Calibri"/>
          <w:color w:val="323232"/>
          <w:spacing w:val="-7"/>
          <w:kern w:val="1"/>
          <w:sz w:val="28"/>
          <w:szCs w:val="28"/>
          <w:lang w:eastAsia="ar-SA"/>
        </w:rPr>
        <w:t>Разместить</w:t>
      </w:r>
      <w:proofErr w:type="gramEnd"/>
      <w:r w:rsidRPr="00846C24">
        <w:rPr>
          <w:rFonts w:eastAsia="Calibri"/>
          <w:color w:val="323232"/>
          <w:spacing w:val="-7"/>
          <w:kern w:val="1"/>
          <w:sz w:val="28"/>
          <w:szCs w:val="28"/>
          <w:lang w:eastAsia="ar-SA"/>
        </w:rPr>
        <w:t xml:space="preserve"> данное постановление  </w:t>
      </w:r>
      <w:r w:rsidRPr="00846C24">
        <w:rPr>
          <w:rFonts w:eastAsia="Calibri"/>
          <w:color w:val="323232"/>
          <w:spacing w:val="-5"/>
          <w:kern w:val="1"/>
          <w:sz w:val="28"/>
          <w:szCs w:val="28"/>
          <w:lang w:eastAsia="ar-SA"/>
        </w:rPr>
        <w:t xml:space="preserve">на официальном сайте администрации Чернопенского сельского поселения, опубликовать   </w:t>
      </w:r>
      <w:r w:rsidRPr="00846C24">
        <w:rPr>
          <w:rFonts w:eastAsia="Calibri"/>
          <w:spacing w:val="-5"/>
          <w:kern w:val="1"/>
          <w:sz w:val="28"/>
          <w:szCs w:val="28"/>
          <w:lang w:eastAsia="ar-SA"/>
        </w:rPr>
        <w:t>в информационном бюллетене «Чернопенский вестник»</w:t>
      </w:r>
      <w:r w:rsidRPr="00846C24">
        <w:rPr>
          <w:rFonts w:eastAsia="Arial"/>
          <w:color w:val="000000"/>
          <w:spacing w:val="-5"/>
          <w:kern w:val="1"/>
          <w:sz w:val="28"/>
          <w:szCs w:val="28"/>
          <w:lang w:eastAsia="ar-SA"/>
        </w:rPr>
        <w:t>.</w:t>
      </w:r>
    </w:p>
    <w:p w:rsidR="00846C24" w:rsidRPr="00846C24" w:rsidRDefault="00846C24" w:rsidP="00846C24">
      <w:pPr>
        <w:widowControl/>
        <w:autoSpaceDE w:val="0"/>
        <w:spacing w:line="100" w:lineRule="atLeast"/>
        <w:jc w:val="both"/>
        <w:rPr>
          <w:rFonts w:eastAsia="Calibri"/>
          <w:color w:val="323232"/>
          <w:spacing w:val="-5"/>
          <w:kern w:val="1"/>
          <w:sz w:val="28"/>
          <w:szCs w:val="28"/>
          <w:lang w:eastAsia="ar-SA"/>
        </w:rPr>
      </w:pPr>
      <w:r w:rsidRPr="00846C24">
        <w:rPr>
          <w:rFonts w:eastAsia="Arial"/>
          <w:color w:val="000000"/>
          <w:spacing w:val="-5"/>
          <w:kern w:val="1"/>
          <w:sz w:val="28"/>
          <w:szCs w:val="28"/>
          <w:lang w:eastAsia="ar-SA"/>
        </w:rPr>
        <w:t xml:space="preserve">     3. Копию данного постановления направить региональному оператор</w:t>
      </w:r>
      <w:proofErr w:type="gramStart"/>
      <w:r w:rsidRPr="00846C24">
        <w:rPr>
          <w:rFonts w:eastAsia="Arial"/>
          <w:color w:val="000000"/>
          <w:spacing w:val="-5"/>
          <w:kern w:val="1"/>
          <w:sz w:val="28"/>
          <w:szCs w:val="28"/>
          <w:lang w:eastAsia="ar-SA"/>
        </w:rPr>
        <w:t>у ООО</w:t>
      </w:r>
      <w:proofErr w:type="gramEnd"/>
      <w:r w:rsidRPr="00846C24">
        <w:rPr>
          <w:rFonts w:eastAsia="Arial"/>
          <w:color w:val="000000"/>
          <w:spacing w:val="-5"/>
          <w:kern w:val="1"/>
          <w:sz w:val="28"/>
          <w:szCs w:val="28"/>
          <w:lang w:eastAsia="ar-SA"/>
        </w:rPr>
        <w:t xml:space="preserve"> «Эко </w:t>
      </w:r>
      <w:proofErr w:type="spellStart"/>
      <w:r w:rsidRPr="00846C24">
        <w:rPr>
          <w:rFonts w:eastAsia="Arial"/>
          <w:color w:val="000000"/>
          <w:spacing w:val="-5"/>
          <w:kern w:val="1"/>
          <w:sz w:val="28"/>
          <w:szCs w:val="28"/>
          <w:lang w:eastAsia="ar-SA"/>
        </w:rPr>
        <w:t>ТехноМенеджмент</w:t>
      </w:r>
      <w:proofErr w:type="spellEnd"/>
      <w:r w:rsidRPr="00846C24">
        <w:rPr>
          <w:rFonts w:eastAsia="Arial"/>
          <w:color w:val="000000"/>
          <w:spacing w:val="-5"/>
          <w:kern w:val="1"/>
          <w:sz w:val="28"/>
          <w:szCs w:val="28"/>
          <w:lang w:eastAsia="ar-SA"/>
        </w:rPr>
        <w:t>»  и  ООО «</w:t>
      </w:r>
      <w:proofErr w:type="spellStart"/>
      <w:r w:rsidRPr="00846C24">
        <w:rPr>
          <w:rFonts w:eastAsia="Arial"/>
          <w:color w:val="000000"/>
          <w:spacing w:val="-5"/>
          <w:kern w:val="1"/>
          <w:sz w:val="28"/>
          <w:szCs w:val="28"/>
          <w:lang w:eastAsia="ar-SA"/>
        </w:rPr>
        <w:t>Техстройсервис</w:t>
      </w:r>
      <w:proofErr w:type="spellEnd"/>
      <w:r w:rsidRPr="00846C24">
        <w:rPr>
          <w:rFonts w:eastAsia="Arial"/>
          <w:color w:val="000000"/>
          <w:spacing w:val="-5"/>
          <w:kern w:val="1"/>
          <w:sz w:val="28"/>
          <w:szCs w:val="28"/>
          <w:lang w:eastAsia="ar-SA"/>
        </w:rPr>
        <w:t xml:space="preserve"> плюс».</w:t>
      </w:r>
    </w:p>
    <w:p w:rsidR="00846C24" w:rsidRPr="00846C24" w:rsidRDefault="00846C24" w:rsidP="00846C24">
      <w:pPr>
        <w:autoSpaceDE w:val="0"/>
        <w:spacing w:line="100" w:lineRule="atLeast"/>
        <w:jc w:val="both"/>
        <w:rPr>
          <w:rFonts w:eastAsia="Calibri"/>
          <w:color w:val="323232"/>
          <w:spacing w:val="-5"/>
          <w:kern w:val="1"/>
          <w:sz w:val="28"/>
          <w:szCs w:val="28"/>
          <w:lang w:eastAsia="ar-SA"/>
        </w:rPr>
      </w:pPr>
      <w:r w:rsidRPr="00846C24">
        <w:rPr>
          <w:rFonts w:eastAsia="Calibri"/>
          <w:color w:val="323232"/>
          <w:spacing w:val="-5"/>
          <w:kern w:val="1"/>
          <w:sz w:val="28"/>
          <w:szCs w:val="28"/>
          <w:lang w:eastAsia="ar-SA"/>
        </w:rPr>
        <w:t xml:space="preserve">        4.  </w:t>
      </w:r>
      <w:proofErr w:type="gramStart"/>
      <w:r w:rsidRPr="00846C24">
        <w:rPr>
          <w:rFonts w:eastAsia="Calibri"/>
          <w:color w:val="323232"/>
          <w:spacing w:val="-5"/>
          <w:kern w:val="1"/>
          <w:sz w:val="28"/>
          <w:szCs w:val="28"/>
          <w:lang w:eastAsia="ar-SA"/>
        </w:rPr>
        <w:t>Контроль  за</w:t>
      </w:r>
      <w:proofErr w:type="gramEnd"/>
      <w:r w:rsidRPr="00846C24">
        <w:rPr>
          <w:rFonts w:eastAsia="Calibri"/>
          <w:color w:val="323232"/>
          <w:spacing w:val="-5"/>
          <w:kern w:val="1"/>
          <w:sz w:val="28"/>
          <w:szCs w:val="28"/>
          <w:lang w:eastAsia="ar-SA"/>
        </w:rPr>
        <w:t xml:space="preserve">  выполнением настоящего постановления оставляю за собой.</w:t>
      </w:r>
    </w:p>
    <w:p w:rsidR="00846C24" w:rsidRPr="00846C24" w:rsidRDefault="00846C24" w:rsidP="00846C24">
      <w:pPr>
        <w:autoSpaceDE w:val="0"/>
        <w:spacing w:line="100" w:lineRule="atLeast"/>
        <w:jc w:val="both"/>
        <w:rPr>
          <w:rFonts w:eastAsia="Times New Roman"/>
          <w:kern w:val="0"/>
          <w:sz w:val="24"/>
          <w:lang w:eastAsia="ar-SA"/>
        </w:rPr>
      </w:pPr>
      <w:r w:rsidRPr="00846C24">
        <w:rPr>
          <w:rFonts w:eastAsia="Calibri"/>
          <w:color w:val="323232"/>
          <w:spacing w:val="-5"/>
          <w:kern w:val="1"/>
          <w:sz w:val="28"/>
          <w:szCs w:val="28"/>
          <w:lang w:eastAsia="ar-SA"/>
        </w:rPr>
        <w:t xml:space="preserve">        5.  Настоящее постановление вступает в силу со дня его  подписания</w:t>
      </w:r>
    </w:p>
    <w:p w:rsidR="00846C24" w:rsidRPr="00846C24" w:rsidRDefault="00846C24" w:rsidP="00846C24">
      <w:pPr>
        <w:widowControl/>
        <w:rPr>
          <w:rFonts w:eastAsia="Times New Roman"/>
          <w:kern w:val="0"/>
          <w:sz w:val="24"/>
          <w:lang w:eastAsia="ar-SA"/>
        </w:rPr>
      </w:pPr>
    </w:p>
    <w:p w:rsidR="00846C24" w:rsidRPr="00846C24" w:rsidRDefault="00846C24" w:rsidP="00846C24">
      <w:pPr>
        <w:tabs>
          <w:tab w:val="left" w:pos="5460"/>
        </w:tabs>
        <w:spacing w:line="100" w:lineRule="atLeast"/>
        <w:jc w:val="both"/>
        <w:rPr>
          <w:rFonts w:cs="Tahoma"/>
          <w:kern w:val="1"/>
          <w:sz w:val="28"/>
          <w:szCs w:val="28"/>
          <w:lang w:eastAsia="ar-SA"/>
        </w:rPr>
      </w:pPr>
      <w:r w:rsidRPr="00846C24">
        <w:rPr>
          <w:rFonts w:cs="Tahoma"/>
          <w:kern w:val="1"/>
          <w:sz w:val="28"/>
          <w:szCs w:val="28"/>
          <w:lang w:eastAsia="ar-SA"/>
        </w:rPr>
        <w:t xml:space="preserve">Глава администрации   </w:t>
      </w:r>
    </w:p>
    <w:p w:rsidR="00846C24" w:rsidRPr="00846C24" w:rsidRDefault="00846C24" w:rsidP="00846C24">
      <w:pPr>
        <w:tabs>
          <w:tab w:val="left" w:pos="5460"/>
        </w:tabs>
        <w:spacing w:line="100" w:lineRule="atLeast"/>
        <w:jc w:val="both"/>
        <w:rPr>
          <w:rFonts w:eastAsia="Times New Roman"/>
          <w:kern w:val="0"/>
          <w:sz w:val="24"/>
          <w:lang w:eastAsia="ar-SA"/>
        </w:rPr>
      </w:pPr>
      <w:r w:rsidRPr="00846C24">
        <w:rPr>
          <w:rFonts w:cs="Tahoma"/>
          <w:kern w:val="1"/>
          <w:sz w:val="28"/>
          <w:szCs w:val="28"/>
          <w:lang w:eastAsia="ar-SA"/>
        </w:rPr>
        <w:t>Чернопенского сельского поселения                                                              Е.Н. Зубова</w:t>
      </w:r>
    </w:p>
    <w:p w:rsidR="00846C24" w:rsidRPr="00846C24" w:rsidRDefault="00846C24" w:rsidP="00846C24">
      <w:pPr>
        <w:widowControl/>
        <w:jc w:val="right"/>
        <w:rPr>
          <w:rFonts w:eastAsia="Times New Roman"/>
          <w:kern w:val="0"/>
          <w:sz w:val="24"/>
          <w:lang w:eastAsia="ar-SA"/>
        </w:rPr>
      </w:pPr>
    </w:p>
    <w:p w:rsidR="00846C24" w:rsidRPr="00846C24" w:rsidRDefault="00846C24" w:rsidP="00846C24">
      <w:pPr>
        <w:widowControl/>
        <w:jc w:val="right"/>
        <w:rPr>
          <w:rFonts w:eastAsia="Times New Roman"/>
          <w:kern w:val="0"/>
          <w:sz w:val="24"/>
          <w:lang w:eastAsia="ar-SA"/>
        </w:rPr>
      </w:pPr>
    </w:p>
    <w:p w:rsidR="00846C24" w:rsidRPr="00846C24" w:rsidRDefault="00846C24" w:rsidP="00846C24">
      <w:pPr>
        <w:widowControl/>
        <w:jc w:val="right"/>
        <w:rPr>
          <w:rFonts w:eastAsia="Times New Roman"/>
          <w:kern w:val="0"/>
          <w:sz w:val="24"/>
          <w:lang w:eastAsia="ar-SA"/>
        </w:rPr>
      </w:pPr>
    </w:p>
    <w:p w:rsidR="00846C24" w:rsidRPr="00846C24" w:rsidRDefault="00846C24" w:rsidP="00846C24">
      <w:pPr>
        <w:widowControl/>
        <w:jc w:val="right"/>
        <w:rPr>
          <w:rFonts w:eastAsia="Times New Roman"/>
          <w:kern w:val="0"/>
          <w:sz w:val="24"/>
          <w:lang w:eastAsia="ar-SA"/>
        </w:rPr>
      </w:pPr>
      <w:r w:rsidRPr="00846C24">
        <w:rPr>
          <w:rFonts w:eastAsia="Times New Roman"/>
          <w:kern w:val="0"/>
          <w:sz w:val="24"/>
          <w:lang w:eastAsia="ar-SA"/>
        </w:rPr>
        <w:t>Приложение № 1</w:t>
      </w:r>
    </w:p>
    <w:p w:rsidR="00846C24" w:rsidRPr="00846C24" w:rsidRDefault="00846C24" w:rsidP="00846C24">
      <w:pPr>
        <w:widowControl/>
        <w:jc w:val="right"/>
        <w:rPr>
          <w:rFonts w:eastAsia="Times New Roman"/>
          <w:kern w:val="0"/>
          <w:sz w:val="24"/>
          <w:lang w:eastAsia="ar-SA"/>
        </w:rPr>
      </w:pPr>
      <w:r w:rsidRPr="00846C24">
        <w:rPr>
          <w:rFonts w:eastAsia="Times New Roman"/>
          <w:kern w:val="0"/>
          <w:sz w:val="24"/>
          <w:lang w:eastAsia="ar-SA"/>
        </w:rPr>
        <w:t>к постановлению Главы администрации</w:t>
      </w:r>
    </w:p>
    <w:p w:rsidR="00846C24" w:rsidRPr="00846C24" w:rsidRDefault="00846C24" w:rsidP="00846C24">
      <w:pPr>
        <w:widowControl/>
        <w:jc w:val="right"/>
        <w:rPr>
          <w:rFonts w:eastAsia="Times New Roman"/>
          <w:kern w:val="0"/>
          <w:sz w:val="24"/>
          <w:lang w:eastAsia="ar-SA"/>
        </w:rPr>
      </w:pPr>
      <w:r w:rsidRPr="00846C24">
        <w:rPr>
          <w:rFonts w:eastAsia="Times New Roman"/>
          <w:kern w:val="0"/>
          <w:sz w:val="24"/>
          <w:lang w:eastAsia="ar-SA"/>
        </w:rPr>
        <w:t>Чернопенского сельского поселения</w:t>
      </w:r>
    </w:p>
    <w:p w:rsidR="00846C24" w:rsidRDefault="00846C24" w:rsidP="00846C24">
      <w:pPr>
        <w:widowControl/>
        <w:jc w:val="right"/>
        <w:rPr>
          <w:rFonts w:eastAsia="Times New Roman"/>
          <w:kern w:val="0"/>
          <w:sz w:val="24"/>
          <w:lang w:eastAsia="ar-SA"/>
        </w:rPr>
      </w:pPr>
      <w:r w:rsidRPr="00846C24">
        <w:rPr>
          <w:rFonts w:eastAsia="Times New Roman"/>
          <w:kern w:val="0"/>
          <w:sz w:val="24"/>
          <w:lang w:eastAsia="ar-SA"/>
        </w:rPr>
        <w:t xml:space="preserve">от  20.06.2019 № 50 </w:t>
      </w:r>
    </w:p>
    <w:p w:rsidR="00365AA2" w:rsidRPr="00846C24" w:rsidRDefault="00365AA2" w:rsidP="00846C24">
      <w:pPr>
        <w:widowControl/>
        <w:jc w:val="right"/>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Адресный реестр мест сбора (накопления) твердых коммунальных отходов</w:t>
      </w:r>
    </w:p>
    <w:p w:rsid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 в населенных пунктах Чернопенского сельского поселения  Костромского муниципального района Костромской области</w:t>
      </w:r>
    </w:p>
    <w:p w:rsidR="00365AA2" w:rsidRPr="00846C24" w:rsidRDefault="00365AA2" w:rsidP="00846C24">
      <w:pPr>
        <w:widowControl/>
        <w:jc w:val="center"/>
        <w:rPr>
          <w:rFonts w:eastAsia="Times New Roman"/>
          <w:kern w:val="0"/>
          <w:sz w:val="28"/>
          <w:szCs w:val="28"/>
          <w:lang w:eastAsia="ar-SA"/>
        </w:rPr>
      </w:pPr>
    </w:p>
    <w:tbl>
      <w:tblPr>
        <w:tblW w:w="0" w:type="auto"/>
        <w:tblInd w:w="79" w:type="dxa"/>
        <w:tblLayout w:type="fixed"/>
        <w:tblLook w:val="0000" w:firstRow="0" w:lastRow="0" w:firstColumn="0" w:lastColumn="0" w:noHBand="0" w:noVBand="0"/>
      </w:tblPr>
      <w:tblGrid>
        <w:gridCol w:w="555"/>
        <w:gridCol w:w="5775"/>
        <w:gridCol w:w="1920"/>
        <w:gridCol w:w="2080"/>
      </w:tblGrid>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 </w:t>
            </w:r>
            <w:proofErr w:type="gramStart"/>
            <w:r w:rsidRPr="00846C24">
              <w:rPr>
                <w:rFonts w:eastAsia="Times New Roman"/>
                <w:kern w:val="0"/>
                <w:sz w:val="28"/>
                <w:szCs w:val="28"/>
                <w:lang w:eastAsia="ar-SA"/>
              </w:rPr>
              <w:t>п</w:t>
            </w:r>
            <w:proofErr w:type="gramEnd"/>
            <w:r w:rsidRPr="00846C24">
              <w:rPr>
                <w:rFonts w:eastAsia="Times New Roman"/>
                <w:kern w:val="0"/>
                <w:sz w:val="28"/>
                <w:szCs w:val="28"/>
                <w:lang w:eastAsia="ar-SA"/>
              </w:rPr>
              <w:t>/п</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Место сбора ТКО</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День недели/Время сбора ТКО</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День недели/Время сбора ТКО</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tc>
        <w:tc>
          <w:tcPr>
            <w:tcW w:w="4000" w:type="dxa"/>
            <w:gridSpan w:val="2"/>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b/>
                <w:kern w:val="0"/>
                <w:sz w:val="28"/>
                <w:szCs w:val="28"/>
                <w:lang w:eastAsia="ar-SA"/>
              </w:rPr>
              <w:t>Понедельник, Среда, Пятница</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b/>
                <w:bCs/>
                <w:kern w:val="0"/>
                <w:sz w:val="28"/>
                <w:szCs w:val="28"/>
                <w:u w:val="single"/>
                <w:lang w:eastAsia="ar-SA"/>
              </w:rPr>
            </w:pPr>
            <w:r w:rsidRPr="00846C24">
              <w:rPr>
                <w:rFonts w:eastAsia="Times New Roman"/>
                <w:kern w:val="0"/>
                <w:sz w:val="28"/>
                <w:szCs w:val="28"/>
                <w:lang w:eastAsia="ar-SA"/>
              </w:rPr>
              <w:t>1</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b/>
                <w:bCs/>
                <w:kern w:val="0"/>
                <w:sz w:val="28"/>
                <w:szCs w:val="28"/>
                <w:u w:val="single"/>
                <w:lang w:eastAsia="ar-SA"/>
              </w:rPr>
              <w:t>п. Сухоногово:</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1.МКУ «СК им. </w:t>
            </w:r>
            <w:proofErr w:type="spellStart"/>
            <w:r w:rsidRPr="00846C24">
              <w:rPr>
                <w:rFonts w:eastAsia="Times New Roman"/>
                <w:kern w:val="0"/>
                <w:sz w:val="28"/>
                <w:szCs w:val="28"/>
                <w:lang w:eastAsia="ar-SA"/>
              </w:rPr>
              <w:t>Шелюхина</w:t>
            </w:r>
            <w:proofErr w:type="spellEnd"/>
            <w:r w:rsidRPr="00846C24">
              <w:rPr>
                <w:rFonts w:eastAsia="Times New Roman"/>
                <w:kern w:val="0"/>
                <w:sz w:val="28"/>
                <w:szCs w:val="28"/>
                <w:lang w:eastAsia="ar-SA"/>
              </w:rPr>
              <w:t>»</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2.МКУ СДЦ «</w:t>
            </w:r>
            <w:proofErr w:type="spellStart"/>
            <w:r w:rsidRPr="00846C24">
              <w:rPr>
                <w:rFonts w:eastAsia="Times New Roman"/>
                <w:kern w:val="0"/>
                <w:sz w:val="28"/>
                <w:szCs w:val="28"/>
                <w:lang w:eastAsia="ar-SA"/>
              </w:rPr>
              <w:t>Сухоноговский</w:t>
            </w:r>
            <w:proofErr w:type="spellEnd"/>
            <w:r w:rsidRPr="00846C24">
              <w:rPr>
                <w:rFonts w:eastAsia="Times New Roman"/>
                <w:kern w:val="0"/>
                <w:sz w:val="28"/>
                <w:szCs w:val="28"/>
                <w:lang w:eastAsia="ar-SA"/>
              </w:rPr>
              <w:t>»</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lastRenderedPageBreak/>
              <w:t>3. магазин «Восторг»</w:t>
            </w:r>
          </w:p>
          <w:p w:rsidR="00846C24" w:rsidRPr="00846C24" w:rsidRDefault="00846C24" w:rsidP="00846C24">
            <w:pPr>
              <w:widowControl/>
              <w:rPr>
                <w:rFonts w:eastAsia="Lucida Sans Unicode"/>
                <w:kern w:val="0"/>
                <w:sz w:val="28"/>
                <w:szCs w:val="28"/>
                <w:lang w:eastAsia="ar-SA"/>
              </w:rPr>
            </w:pPr>
            <w:r w:rsidRPr="00846C24">
              <w:rPr>
                <w:rFonts w:eastAsia="Times New Roman"/>
                <w:kern w:val="0"/>
                <w:sz w:val="28"/>
                <w:szCs w:val="28"/>
                <w:lang w:eastAsia="ar-SA"/>
              </w:rPr>
              <w:t xml:space="preserve">4. </w:t>
            </w:r>
            <w:r w:rsidRPr="00846C24">
              <w:rPr>
                <w:rFonts w:eastAsia="Lucida Sans Unicode"/>
                <w:kern w:val="0"/>
                <w:sz w:val="28"/>
                <w:szCs w:val="28"/>
                <w:lang w:eastAsia="ar-SA"/>
              </w:rPr>
              <w:t>МКДОУ «Детский сад «Колосок»</w:t>
            </w:r>
          </w:p>
          <w:p w:rsidR="00846C24" w:rsidRPr="00846C24" w:rsidRDefault="00846C24" w:rsidP="00846C24">
            <w:pPr>
              <w:widowControl/>
              <w:rPr>
                <w:rFonts w:eastAsia="Times New Roman"/>
                <w:kern w:val="0"/>
                <w:sz w:val="28"/>
                <w:szCs w:val="28"/>
                <w:lang w:eastAsia="ar-SA"/>
              </w:rPr>
            </w:pPr>
            <w:r w:rsidRPr="00846C24">
              <w:rPr>
                <w:rFonts w:eastAsia="Lucida Sans Unicode"/>
                <w:kern w:val="0"/>
                <w:sz w:val="28"/>
                <w:szCs w:val="28"/>
                <w:lang w:eastAsia="ar-SA"/>
              </w:rPr>
              <w:t xml:space="preserve">5. </w:t>
            </w:r>
            <w:r w:rsidRPr="00846C24">
              <w:rPr>
                <w:rFonts w:eastAsia="Times New Roman"/>
                <w:kern w:val="0"/>
                <w:sz w:val="28"/>
                <w:szCs w:val="28"/>
                <w:lang w:eastAsia="ar-SA"/>
              </w:rPr>
              <w:t>магазин «Гермес»</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6. ул. Комсомольская д.26</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7. МКОУ «</w:t>
            </w:r>
            <w:proofErr w:type="spellStart"/>
            <w:r w:rsidRPr="00846C24">
              <w:rPr>
                <w:rFonts w:eastAsia="Times New Roman"/>
                <w:kern w:val="0"/>
                <w:sz w:val="28"/>
                <w:szCs w:val="28"/>
                <w:lang w:eastAsia="ar-SA"/>
              </w:rPr>
              <w:t>Чернопенская</w:t>
            </w:r>
            <w:proofErr w:type="spellEnd"/>
            <w:r w:rsidRPr="00846C24">
              <w:rPr>
                <w:rFonts w:eastAsia="Times New Roman"/>
                <w:kern w:val="0"/>
                <w:sz w:val="28"/>
                <w:szCs w:val="28"/>
                <w:lang w:eastAsia="ar-SA"/>
              </w:rPr>
              <w:t xml:space="preserve"> СОШ»</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8. ул. Комсомольская д.7</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9. магазин «Продукты»</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10.ул. Костромская  д.11, д.13</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11.ул. Костромская  д. 5,  д.7,  д.9</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12.ООО «Костромская пивоваренная компания»</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13. площадь Советская</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14. Перекресток  ул. Костромской  и </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70 лет октября </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15. Перекресток  ул. Костромской и объездной дороги (гаражи)</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16.  </w:t>
            </w:r>
            <w:proofErr w:type="spellStart"/>
            <w:r w:rsidRPr="00846C24">
              <w:rPr>
                <w:rFonts w:eastAsia="Times New Roman"/>
                <w:kern w:val="0"/>
                <w:sz w:val="28"/>
                <w:szCs w:val="28"/>
                <w:lang w:eastAsia="ar-SA"/>
              </w:rPr>
              <w:t>пр</w:t>
            </w:r>
            <w:proofErr w:type="spellEnd"/>
            <w:r w:rsidRPr="00846C24">
              <w:rPr>
                <w:rFonts w:eastAsia="Times New Roman"/>
                <w:kern w:val="0"/>
                <w:sz w:val="28"/>
                <w:szCs w:val="28"/>
                <w:lang w:eastAsia="ar-SA"/>
              </w:rPr>
              <w:t>-д Парковый д. 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17. ул. 70 лет Октября д.2, д.4</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18. ул. 70 лет Октября д.6, д.8</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19. пер. Цветочный</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20. ул. 70 лет октября д.29</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21. ул. Полевая д.16, д.17</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22. ул. Полевая д.20</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23. ул. 70 лет Октября д. 37</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24. ул. Южная д.10</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25. ул. Южная д.2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26. ул. Молодёжная д.2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27. ул. Лесная д.1</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28. ул. Лесная д.10</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29. ул. Костромская д.22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30. ул. Комсомольская д.5</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31. ул. </w:t>
            </w:r>
            <w:proofErr w:type="spellStart"/>
            <w:r w:rsidRPr="00846C24">
              <w:rPr>
                <w:rFonts w:eastAsia="Times New Roman"/>
                <w:kern w:val="0"/>
                <w:sz w:val="28"/>
                <w:szCs w:val="28"/>
                <w:lang w:eastAsia="ar-SA"/>
              </w:rPr>
              <w:t>Пасынкова</w:t>
            </w:r>
            <w:proofErr w:type="spellEnd"/>
            <w:r w:rsidRPr="00846C24">
              <w:rPr>
                <w:rFonts w:eastAsia="Times New Roman"/>
                <w:kern w:val="0"/>
                <w:sz w:val="28"/>
                <w:szCs w:val="28"/>
                <w:lang w:eastAsia="ar-SA"/>
              </w:rPr>
              <w:t xml:space="preserve"> д.12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32. ул. </w:t>
            </w:r>
            <w:proofErr w:type="spellStart"/>
            <w:r w:rsidRPr="00846C24">
              <w:rPr>
                <w:rFonts w:eastAsia="Times New Roman"/>
                <w:kern w:val="0"/>
                <w:sz w:val="28"/>
                <w:szCs w:val="28"/>
                <w:lang w:eastAsia="ar-SA"/>
              </w:rPr>
              <w:t>Пасынкова</w:t>
            </w:r>
            <w:proofErr w:type="spellEnd"/>
            <w:r w:rsidRPr="00846C24">
              <w:rPr>
                <w:rFonts w:eastAsia="Times New Roman"/>
                <w:kern w:val="0"/>
                <w:sz w:val="28"/>
                <w:szCs w:val="28"/>
                <w:lang w:eastAsia="ar-SA"/>
              </w:rPr>
              <w:t xml:space="preserve"> д.6</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33. ул. </w:t>
            </w:r>
            <w:proofErr w:type="spellStart"/>
            <w:r w:rsidRPr="00846C24">
              <w:rPr>
                <w:rFonts w:eastAsia="Times New Roman"/>
                <w:kern w:val="0"/>
                <w:sz w:val="28"/>
                <w:szCs w:val="28"/>
                <w:lang w:eastAsia="ar-SA"/>
              </w:rPr>
              <w:t>Пасынкова</w:t>
            </w:r>
            <w:proofErr w:type="spellEnd"/>
            <w:r w:rsidRPr="00846C24">
              <w:rPr>
                <w:rFonts w:eastAsia="Times New Roman"/>
                <w:kern w:val="0"/>
                <w:sz w:val="28"/>
                <w:szCs w:val="28"/>
                <w:lang w:eastAsia="ar-SA"/>
              </w:rPr>
              <w:t xml:space="preserve"> д.1</w:t>
            </w:r>
          </w:p>
        </w:tc>
        <w:tc>
          <w:tcPr>
            <w:tcW w:w="4000" w:type="dxa"/>
            <w:gridSpan w:val="2"/>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16-30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16-30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lastRenderedPageBreak/>
              <w:t>16-40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16-50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17-00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17-05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17-10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17-15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17-20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17-25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15-30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17-40</w:t>
            </w:r>
          </w:p>
          <w:p w:rsidR="00846C24" w:rsidRPr="00846C24" w:rsidRDefault="00846C24" w:rsidP="00846C24">
            <w:pPr>
              <w:widowControl/>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17-50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18-00</w:t>
            </w:r>
          </w:p>
          <w:p w:rsidR="00846C24" w:rsidRPr="00846C24" w:rsidRDefault="00846C24" w:rsidP="00846C24">
            <w:pPr>
              <w:widowControl/>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18-10</w:t>
            </w:r>
          </w:p>
          <w:p w:rsidR="00846C24" w:rsidRPr="00846C24" w:rsidRDefault="00846C24" w:rsidP="00846C24">
            <w:pPr>
              <w:widowControl/>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18-20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18-30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18-35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18-40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18-45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18-50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18-55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19-00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19-05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19-10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19-15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19-20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19-25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19-35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19-40</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19-45</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19-50</w:t>
            </w:r>
          </w:p>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19-55</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b/>
                <w:kern w:val="0"/>
                <w:sz w:val="28"/>
                <w:szCs w:val="28"/>
                <w:lang w:eastAsia="ar-SA"/>
              </w:rPr>
            </w:pPr>
            <w:r w:rsidRPr="00846C24">
              <w:rPr>
                <w:rFonts w:eastAsia="Times New Roman"/>
                <w:b/>
                <w:kern w:val="0"/>
                <w:sz w:val="28"/>
                <w:szCs w:val="28"/>
                <w:lang w:eastAsia="ar-SA"/>
              </w:rPr>
              <w:t>Среда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b/>
                <w:kern w:val="0"/>
                <w:sz w:val="28"/>
                <w:szCs w:val="28"/>
                <w:lang w:eastAsia="ar-SA"/>
              </w:rPr>
              <w:t>Суббота</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2</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д. Наумово у  д.12</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15-30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11 30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3</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Свотиново</w:t>
            </w:r>
            <w:proofErr w:type="spellEnd"/>
            <w:r w:rsidRPr="00846C24">
              <w:rPr>
                <w:rFonts w:eastAsia="Times New Roman"/>
                <w:kern w:val="0"/>
                <w:sz w:val="28"/>
                <w:szCs w:val="28"/>
                <w:lang w:eastAsia="ar-SA"/>
              </w:rPr>
              <w:t xml:space="preserve"> у д. № 8 </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15-50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tabs>
                <w:tab w:val="left" w:pos="10050"/>
              </w:tabs>
              <w:jc w:val="center"/>
              <w:rPr>
                <w:rFonts w:eastAsia="Times New Roman"/>
                <w:kern w:val="0"/>
                <w:sz w:val="24"/>
                <w:lang w:eastAsia="ar-SA"/>
              </w:rPr>
            </w:pPr>
            <w:r w:rsidRPr="00846C24">
              <w:rPr>
                <w:rFonts w:eastAsia="Times New Roman"/>
                <w:kern w:val="0"/>
                <w:sz w:val="28"/>
                <w:szCs w:val="28"/>
                <w:lang w:eastAsia="ar-SA"/>
              </w:rPr>
              <w:t>11 50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u w:val="single"/>
                <w:lang w:eastAsia="ar-SA"/>
              </w:rPr>
            </w:pPr>
            <w:r w:rsidRPr="00846C24">
              <w:rPr>
                <w:rFonts w:eastAsia="Times New Roman"/>
                <w:kern w:val="0"/>
                <w:sz w:val="28"/>
                <w:szCs w:val="28"/>
                <w:lang w:eastAsia="ar-SA"/>
              </w:rPr>
              <w:t>4</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u w:val="single"/>
                <w:lang w:eastAsia="ar-SA"/>
              </w:rPr>
              <w:t xml:space="preserve">с. </w:t>
            </w:r>
            <w:proofErr w:type="spellStart"/>
            <w:r w:rsidRPr="00846C24">
              <w:rPr>
                <w:rFonts w:eastAsia="Times New Roman"/>
                <w:kern w:val="0"/>
                <w:sz w:val="28"/>
                <w:szCs w:val="28"/>
                <w:u w:val="single"/>
                <w:lang w:eastAsia="ar-SA"/>
              </w:rPr>
              <w:t>Чернопенье</w:t>
            </w:r>
            <w:proofErr w:type="spellEnd"/>
            <w:r w:rsidRPr="00846C24">
              <w:rPr>
                <w:rFonts w:eastAsia="Times New Roman"/>
                <w:kern w:val="0"/>
                <w:sz w:val="28"/>
                <w:szCs w:val="28"/>
                <w:u w:val="single"/>
                <w:lang w:eastAsia="ar-SA"/>
              </w:rPr>
              <w:t>:</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ул. Новая - у д. № 9</w:t>
            </w:r>
          </w:p>
          <w:p w:rsidR="00846C24" w:rsidRPr="00846C24" w:rsidRDefault="00846C24" w:rsidP="00846C24">
            <w:pPr>
              <w:widowControl/>
              <w:tabs>
                <w:tab w:val="left" w:pos="6240"/>
              </w:tabs>
              <w:ind w:right="-75"/>
              <w:rPr>
                <w:rFonts w:eastAsia="Times New Roman"/>
                <w:kern w:val="0"/>
                <w:sz w:val="28"/>
                <w:szCs w:val="28"/>
                <w:lang w:eastAsia="ar-SA"/>
              </w:rPr>
            </w:pPr>
            <w:r w:rsidRPr="00846C24">
              <w:rPr>
                <w:rFonts w:eastAsia="Times New Roman"/>
                <w:kern w:val="0"/>
                <w:sz w:val="28"/>
                <w:szCs w:val="28"/>
                <w:lang w:eastAsia="ar-SA"/>
              </w:rPr>
              <w:t xml:space="preserve">- ул. </w:t>
            </w:r>
            <w:proofErr w:type="gramStart"/>
            <w:r w:rsidRPr="00846C24">
              <w:rPr>
                <w:rFonts w:eastAsia="Times New Roman"/>
                <w:kern w:val="0"/>
                <w:sz w:val="28"/>
                <w:szCs w:val="28"/>
                <w:lang w:eastAsia="ar-SA"/>
              </w:rPr>
              <w:t>Центральная</w:t>
            </w:r>
            <w:proofErr w:type="gramEnd"/>
            <w:r w:rsidRPr="00846C24">
              <w:rPr>
                <w:rFonts w:eastAsia="Times New Roman"/>
                <w:kern w:val="0"/>
                <w:sz w:val="28"/>
                <w:szCs w:val="28"/>
                <w:lang w:eastAsia="ar-SA"/>
              </w:rPr>
              <w:t xml:space="preserve"> - уд. № 7(магазин),  у № 40</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ул. Водников у д. № 12 (ФАП)</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пер. Луговой  - у д. №  22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 ул. </w:t>
            </w:r>
            <w:proofErr w:type="gramStart"/>
            <w:r w:rsidRPr="00846C24">
              <w:rPr>
                <w:rFonts w:eastAsia="Times New Roman"/>
                <w:kern w:val="0"/>
                <w:sz w:val="28"/>
                <w:szCs w:val="28"/>
                <w:lang w:eastAsia="ar-SA"/>
              </w:rPr>
              <w:t>Дачная</w:t>
            </w:r>
            <w:proofErr w:type="gramEnd"/>
            <w:r w:rsidRPr="00846C24">
              <w:rPr>
                <w:rFonts w:eastAsia="Times New Roman"/>
                <w:kern w:val="0"/>
                <w:sz w:val="28"/>
                <w:szCs w:val="28"/>
                <w:lang w:eastAsia="ar-SA"/>
              </w:rPr>
              <w:t xml:space="preserve"> - уд. № 12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xml:space="preserve">- ул. </w:t>
            </w:r>
            <w:proofErr w:type="gramStart"/>
            <w:r w:rsidRPr="00846C24">
              <w:rPr>
                <w:rFonts w:eastAsia="Times New Roman"/>
                <w:kern w:val="0"/>
                <w:sz w:val="28"/>
                <w:szCs w:val="28"/>
                <w:lang w:eastAsia="ar-SA"/>
              </w:rPr>
              <w:t>Слободская</w:t>
            </w:r>
            <w:proofErr w:type="gramEnd"/>
            <w:r w:rsidRPr="00846C24">
              <w:rPr>
                <w:rFonts w:eastAsia="Times New Roman"/>
                <w:kern w:val="0"/>
                <w:sz w:val="28"/>
                <w:szCs w:val="28"/>
                <w:lang w:eastAsia="ar-SA"/>
              </w:rPr>
              <w:t xml:space="preserve"> – уд. № 10,  у д. № 41</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lastRenderedPageBreak/>
              <w:t>- ул. 1 Мая уд. № 22</w:t>
            </w:r>
          </w:p>
          <w:p w:rsidR="00846C24" w:rsidRPr="00846C24" w:rsidRDefault="00846C24" w:rsidP="00846C24">
            <w:pPr>
              <w:widowControl/>
              <w:rPr>
                <w:rFonts w:eastAsia="Times New Roman"/>
                <w:kern w:val="0"/>
                <w:sz w:val="28"/>
                <w:szCs w:val="28"/>
                <w:lang w:eastAsia="ar-SA"/>
              </w:rPr>
            </w:pPr>
            <w:r w:rsidRPr="00846C24">
              <w:rPr>
                <w:rFonts w:eastAsia="Times New Roman"/>
                <w:kern w:val="0"/>
                <w:sz w:val="28"/>
                <w:szCs w:val="28"/>
                <w:lang w:eastAsia="ar-SA"/>
              </w:rPr>
              <w:t>- ул. Овражная  -  у д. № 23</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с 16-00 до </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с 12-00 до</w:t>
            </w:r>
          </w:p>
          <w:p w:rsidR="00846C24" w:rsidRPr="00846C24" w:rsidRDefault="00846C24" w:rsidP="00846C24">
            <w:pPr>
              <w:widowControl/>
              <w:tabs>
                <w:tab w:val="left" w:pos="8850"/>
              </w:tabs>
              <w:jc w:val="center"/>
              <w:rPr>
                <w:rFonts w:eastAsia="Times New Roman"/>
                <w:kern w:val="0"/>
                <w:sz w:val="24"/>
                <w:lang w:eastAsia="ar-SA"/>
              </w:rPr>
            </w:pPr>
            <w:r w:rsidRPr="00846C24">
              <w:rPr>
                <w:rFonts w:eastAsia="Times New Roman"/>
                <w:kern w:val="0"/>
                <w:sz w:val="28"/>
                <w:szCs w:val="28"/>
                <w:lang w:eastAsia="ar-SA"/>
              </w:rPr>
              <w:t>13-00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lastRenderedPageBreak/>
              <w:t>5</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Лыщево</w:t>
            </w:r>
            <w:proofErr w:type="spellEnd"/>
            <w:r w:rsidRPr="00846C24">
              <w:rPr>
                <w:rFonts w:eastAsia="Times New Roman"/>
                <w:kern w:val="0"/>
                <w:sz w:val="28"/>
                <w:szCs w:val="28"/>
                <w:lang w:eastAsia="ar-SA"/>
              </w:rPr>
              <w:t>, ул. Широкая у д. № 1</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15  10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11 10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6</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Асташево</w:t>
            </w:r>
            <w:proofErr w:type="spellEnd"/>
            <w:r w:rsidRPr="00846C24">
              <w:rPr>
                <w:rFonts w:eastAsia="Times New Roman"/>
                <w:kern w:val="0"/>
                <w:sz w:val="28"/>
                <w:szCs w:val="28"/>
                <w:lang w:eastAsia="ar-SA"/>
              </w:rPr>
              <w:t>,  ул. Зеленая у д. № 12</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14 50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10 50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7</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Кузьминка</w:t>
            </w:r>
            <w:proofErr w:type="spellEnd"/>
            <w:r w:rsidRPr="00846C24">
              <w:rPr>
                <w:rFonts w:eastAsia="Times New Roman"/>
                <w:kern w:val="0"/>
                <w:sz w:val="28"/>
                <w:szCs w:val="28"/>
                <w:lang w:eastAsia="ar-SA"/>
              </w:rPr>
              <w:t xml:space="preserve">, ул. Деревенская </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в зимний период (с 1октября по 30 апреля) - у д. № 39 (пруд),  у д. № 1</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в летний период (с 1мая по 30 сентября) -</w:t>
            </w: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 у д. № 47,  у д. № 1</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14 40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snapToGrid w:val="0"/>
              <w:jc w:val="center"/>
              <w:rPr>
                <w:rFonts w:eastAsia="Times New Roman"/>
                <w:kern w:val="0"/>
                <w:sz w:val="28"/>
                <w:szCs w:val="28"/>
                <w:lang w:eastAsia="ar-SA"/>
              </w:rPr>
            </w:pPr>
          </w:p>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10 40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8</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Коростелево</w:t>
            </w:r>
            <w:proofErr w:type="spellEnd"/>
            <w:r w:rsidRPr="00846C24">
              <w:rPr>
                <w:rFonts w:eastAsia="Times New Roman"/>
                <w:kern w:val="0"/>
                <w:sz w:val="28"/>
                <w:szCs w:val="28"/>
                <w:lang w:eastAsia="ar-SA"/>
              </w:rPr>
              <w:t xml:space="preserve">, у д. № 24 </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14 20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10 20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9</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Лунево</w:t>
            </w:r>
            <w:proofErr w:type="spellEnd"/>
            <w:r w:rsidRPr="00846C24">
              <w:rPr>
                <w:rFonts w:eastAsia="Times New Roman"/>
                <w:kern w:val="0"/>
                <w:sz w:val="28"/>
                <w:szCs w:val="28"/>
                <w:lang w:eastAsia="ar-SA"/>
              </w:rPr>
              <w:t xml:space="preserve"> - у д. № 26а  (здание магазина)</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14 00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10 00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10</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Сулятино</w:t>
            </w:r>
            <w:proofErr w:type="spellEnd"/>
            <w:r w:rsidRPr="00846C24">
              <w:rPr>
                <w:rFonts w:eastAsia="Times New Roman"/>
                <w:kern w:val="0"/>
                <w:sz w:val="28"/>
                <w:szCs w:val="28"/>
                <w:lang w:eastAsia="ar-SA"/>
              </w:rPr>
              <w:t>, ул. Новая - у д. № 5</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11 00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11 00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11</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Авдотьино</w:t>
            </w:r>
            <w:proofErr w:type="spellEnd"/>
            <w:r w:rsidRPr="00846C24">
              <w:rPr>
                <w:rFonts w:eastAsia="Times New Roman"/>
                <w:kern w:val="0"/>
                <w:sz w:val="28"/>
                <w:szCs w:val="28"/>
                <w:lang w:eastAsia="ar-SA"/>
              </w:rPr>
              <w:t xml:space="preserve"> - у д. № 1</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10 30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10 30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12</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Карпово</w:t>
            </w:r>
            <w:proofErr w:type="spellEnd"/>
            <w:r w:rsidRPr="00846C24">
              <w:rPr>
                <w:rFonts w:eastAsia="Times New Roman"/>
                <w:kern w:val="0"/>
                <w:sz w:val="28"/>
                <w:szCs w:val="28"/>
                <w:lang w:eastAsia="ar-SA"/>
              </w:rPr>
              <w:t xml:space="preserve"> - у д. № 22</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10 15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10 15</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13</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Тимонино</w:t>
            </w:r>
            <w:proofErr w:type="spellEnd"/>
            <w:r w:rsidRPr="00846C24">
              <w:rPr>
                <w:rFonts w:eastAsia="Times New Roman"/>
                <w:kern w:val="0"/>
                <w:sz w:val="28"/>
                <w:szCs w:val="28"/>
                <w:lang w:eastAsia="ar-SA"/>
              </w:rPr>
              <w:t xml:space="preserve"> -  у д. № 12</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10 45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10 45</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14</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Фатьянка</w:t>
            </w:r>
            <w:proofErr w:type="spellEnd"/>
            <w:r w:rsidRPr="00846C24">
              <w:rPr>
                <w:rFonts w:eastAsia="Times New Roman"/>
                <w:kern w:val="0"/>
                <w:sz w:val="28"/>
                <w:szCs w:val="28"/>
                <w:lang w:eastAsia="ar-SA"/>
              </w:rPr>
              <w:t>, ул. Зеленая - у д. № 1</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17-20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13-20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15</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Качалово</w:t>
            </w:r>
            <w:proofErr w:type="spellEnd"/>
            <w:r w:rsidRPr="00846C24">
              <w:rPr>
                <w:rFonts w:eastAsia="Times New Roman"/>
                <w:kern w:val="0"/>
                <w:sz w:val="28"/>
                <w:szCs w:val="28"/>
                <w:lang w:eastAsia="ar-SA"/>
              </w:rPr>
              <w:t>, ул. Речная - у д. № 14</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17-40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13-40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16</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д. Сущево -  у д. № 4</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17-45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13-45</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Качалка -  у д. № 3 </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17 50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13-50</w:t>
            </w:r>
          </w:p>
        </w:tc>
      </w:tr>
      <w:tr w:rsidR="00846C24" w:rsidRPr="00846C24" w:rsidTr="00846C24">
        <w:tc>
          <w:tcPr>
            <w:tcW w:w="55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w:t>
            </w:r>
          </w:p>
        </w:tc>
        <w:tc>
          <w:tcPr>
            <w:tcW w:w="5775"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 xml:space="preserve">д. </w:t>
            </w:r>
            <w:proofErr w:type="spellStart"/>
            <w:r w:rsidRPr="00846C24">
              <w:rPr>
                <w:rFonts w:eastAsia="Times New Roman"/>
                <w:kern w:val="0"/>
                <w:sz w:val="28"/>
                <w:szCs w:val="28"/>
                <w:lang w:eastAsia="ar-SA"/>
              </w:rPr>
              <w:t>Пахомьево</w:t>
            </w:r>
            <w:proofErr w:type="spellEnd"/>
            <w:r w:rsidRPr="00846C24">
              <w:rPr>
                <w:rFonts w:eastAsia="Times New Roman"/>
                <w:kern w:val="0"/>
                <w:sz w:val="28"/>
                <w:szCs w:val="28"/>
                <w:lang w:eastAsia="ar-SA"/>
              </w:rPr>
              <w:t xml:space="preserve"> - у д. № 11</w:t>
            </w:r>
          </w:p>
        </w:tc>
        <w:tc>
          <w:tcPr>
            <w:tcW w:w="1920" w:type="dxa"/>
            <w:tcBorders>
              <w:top w:val="single" w:sz="4" w:space="0" w:color="000000"/>
              <w:left w:val="single" w:sz="4" w:space="0" w:color="000000"/>
              <w:bottom w:val="single" w:sz="4" w:space="0" w:color="000000"/>
            </w:tcBorders>
            <w:shd w:val="clear" w:color="auto" w:fill="auto"/>
          </w:tcPr>
          <w:p w:rsidR="00846C24" w:rsidRPr="00846C24" w:rsidRDefault="00846C24" w:rsidP="00846C24">
            <w:pPr>
              <w:widowControl/>
              <w:jc w:val="center"/>
              <w:rPr>
                <w:rFonts w:eastAsia="Times New Roman"/>
                <w:kern w:val="0"/>
                <w:sz w:val="28"/>
                <w:szCs w:val="28"/>
                <w:lang w:eastAsia="ar-SA"/>
              </w:rPr>
            </w:pPr>
            <w:r w:rsidRPr="00846C24">
              <w:rPr>
                <w:rFonts w:eastAsia="Times New Roman"/>
                <w:kern w:val="0"/>
                <w:sz w:val="28"/>
                <w:szCs w:val="28"/>
                <w:lang w:eastAsia="ar-SA"/>
              </w:rPr>
              <w:t>18 10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846C24" w:rsidRPr="00846C24" w:rsidRDefault="00846C24" w:rsidP="00846C24">
            <w:pPr>
              <w:widowControl/>
              <w:jc w:val="center"/>
              <w:rPr>
                <w:rFonts w:eastAsia="Times New Roman"/>
                <w:kern w:val="0"/>
                <w:sz w:val="24"/>
                <w:lang w:eastAsia="ar-SA"/>
              </w:rPr>
            </w:pPr>
            <w:r w:rsidRPr="00846C24">
              <w:rPr>
                <w:rFonts w:eastAsia="Times New Roman"/>
                <w:kern w:val="0"/>
                <w:sz w:val="28"/>
                <w:szCs w:val="28"/>
                <w:lang w:eastAsia="ar-SA"/>
              </w:rPr>
              <w:t>14 00</w:t>
            </w:r>
          </w:p>
        </w:tc>
      </w:tr>
    </w:tbl>
    <w:p w:rsidR="00846C24" w:rsidRPr="00846C24" w:rsidRDefault="00846C24" w:rsidP="00846C24">
      <w:pPr>
        <w:widowControl/>
        <w:jc w:val="center"/>
        <w:rPr>
          <w:rFonts w:eastAsia="Times New Roman"/>
          <w:kern w:val="0"/>
          <w:sz w:val="28"/>
          <w:szCs w:val="28"/>
          <w:lang w:eastAsia="ar-SA"/>
        </w:rPr>
      </w:pPr>
    </w:p>
    <w:p w:rsidR="00846C24" w:rsidRPr="00846C24" w:rsidRDefault="00846C24" w:rsidP="00846C24">
      <w:pPr>
        <w:widowControl/>
        <w:rPr>
          <w:rFonts w:eastAsia="Times New Roman"/>
          <w:kern w:val="0"/>
          <w:sz w:val="24"/>
          <w:lang w:eastAsia="ar-SA"/>
        </w:rPr>
      </w:pPr>
    </w:p>
    <w:p w:rsidR="00D107AC" w:rsidRPr="00D107AC" w:rsidRDefault="00D107AC" w:rsidP="00D107AC">
      <w:pPr>
        <w:widowControl/>
        <w:tabs>
          <w:tab w:val="left" w:pos="990"/>
        </w:tabs>
        <w:autoSpaceDN w:val="0"/>
        <w:spacing w:after="200" w:line="276" w:lineRule="auto"/>
        <w:textAlignment w:val="baseline"/>
        <w:rPr>
          <w:rFonts w:ascii="Calibri" w:eastAsia="Times New Roman" w:hAnsi="Calibri"/>
          <w:kern w:val="3"/>
          <w:sz w:val="28"/>
          <w:szCs w:val="28"/>
          <w:lang w:eastAsia="ru-RU"/>
        </w:rPr>
      </w:pPr>
    </w:p>
    <w:p w:rsidR="00D107AC" w:rsidRPr="00D107AC" w:rsidRDefault="00D107AC" w:rsidP="00D107AC">
      <w:pPr>
        <w:widowControl/>
        <w:autoSpaceDN w:val="0"/>
        <w:spacing w:after="200" w:line="276" w:lineRule="auto"/>
        <w:jc w:val="center"/>
        <w:textAlignment w:val="baseline"/>
        <w:rPr>
          <w:rFonts w:ascii="Calibri" w:eastAsia="Times New Roman" w:hAnsi="Calibri"/>
          <w:kern w:val="3"/>
          <w:sz w:val="22"/>
          <w:szCs w:val="22"/>
          <w:lang w:eastAsia="ru-RU"/>
        </w:rPr>
      </w:pPr>
      <w:r w:rsidRPr="00D107AC">
        <w:rPr>
          <w:rFonts w:eastAsia="Times New Roman"/>
          <w:noProof/>
          <w:kern w:val="3"/>
          <w:sz w:val="28"/>
          <w:szCs w:val="28"/>
          <w:lang w:eastAsia="ru-RU"/>
        </w:rPr>
        <w:drawing>
          <wp:anchor distT="0" distB="0" distL="114300" distR="114300" simplePos="0" relativeHeight="251692032" behindDoc="1" locked="0" layoutInCell="1" allowOverlap="1" wp14:anchorId="5B05857B" wp14:editId="7DDEA5E2">
            <wp:simplePos x="0" y="0"/>
            <wp:positionH relativeFrom="column">
              <wp:posOffset>2654283</wp:posOffset>
            </wp:positionH>
            <wp:positionV relativeFrom="paragraph">
              <wp:posOffset>-156956</wp:posOffset>
            </wp:positionV>
            <wp:extent cx="649443" cy="666003"/>
            <wp:effectExtent l="0" t="0" r="0" b="747"/>
            <wp:wrapNone/>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443" cy="666003"/>
                    </a:xfrm>
                    <a:prstGeom prst="rect">
                      <a:avLst/>
                    </a:prstGeom>
                    <a:noFill/>
                    <a:ln>
                      <a:noFill/>
                      <a:prstDash/>
                    </a:ln>
                  </pic:spPr>
                </pic:pic>
              </a:graphicData>
            </a:graphic>
          </wp:anchor>
        </w:drawing>
      </w:r>
    </w:p>
    <w:p w:rsidR="00D107AC" w:rsidRPr="00D107AC" w:rsidRDefault="00D107AC" w:rsidP="00D107AC">
      <w:pPr>
        <w:autoSpaceDN w:val="0"/>
        <w:spacing w:line="100" w:lineRule="atLeast"/>
        <w:jc w:val="center"/>
        <w:textAlignment w:val="baseline"/>
        <w:rPr>
          <w:rFonts w:eastAsia="Times New Roman"/>
          <w:kern w:val="3"/>
          <w:sz w:val="28"/>
          <w:szCs w:val="28"/>
          <w:lang w:eastAsia="ru-RU" w:bidi="hi-IN"/>
        </w:rPr>
      </w:pPr>
    </w:p>
    <w:p w:rsidR="00D107AC" w:rsidRPr="00D107AC" w:rsidRDefault="00D107AC" w:rsidP="00D107AC">
      <w:pPr>
        <w:autoSpaceDN w:val="0"/>
        <w:spacing w:line="100" w:lineRule="atLeast"/>
        <w:jc w:val="center"/>
        <w:textAlignment w:val="baseline"/>
        <w:rPr>
          <w:rFonts w:eastAsia="Times New Roman"/>
          <w:kern w:val="3"/>
          <w:sz w:val="28"/>
          <w:szCs w:val="28"/>
          <w:lang w:eastAsia="ru-RU" w:bidi="hi-IN"/>
        </w:rPr>
      </w:pPr>
      <w:r w:rsidRPr="00D107AC">
        <w:rPr>
          <w:rFonts w:eastAsia="Times New Roman"/>
          <w:kern w:val="3"/>
          <w:sz w:val="28"/>
          <w:szCs w:val="28"/>
          <w:lang w:eastAsia="ru-RU" w:bidi="hi-IN"/>
        </w:rPr>
        <w:t>КОСТРОМСКАЯ ОБЛАСТЬ</w:t>
      </w:r>
    </w:p>
    <w:p w:rsidR="00D107AC" w:rsidRPr="00D107AC" w:rsidRDefault="00D107AC" w:rsidP="00D107AC">
      <w:pPr>
        <w:autoSpaceDN w:val="0"/>
        <w:spacing w:line="100" w:lineRule="atLeast"/>
        <w:jc w:val="center"/>
        <w:textAlignment w:val="baseline"/>
        <w:rPr>
          <w:rFonts w:eastAsia="Times New Roman"/>
          <w:kern w:val="3"/>
          <w:sz w:val="28"/>
          <w:szCs w:val="28"/>
          <w:lang w:eastAsia="ru-RU" w:bidi="hi-IN"/>
        </w:rPr>
      </w:pPr>
      <w:r w:rsidRPr="00D107AC">
        <w:rPr>
          <w:rFonts w:eastAsia="Times New Roman"/>
          <w:kern w:val="3"/>
          <w:sz w:val="28"/>
          <w:szCs w:val="28"/>
          <w:lang w:eastAsia="ru-RU" w:bidi="hi-IN"/>
        </w:rPr>
        <w:t>КОСТРОМСКОЙ МУНИЦИПАЛЬНЫЙ РАЙОН</w:t>
      </w:r>
    </w:p>
    <w:p w:rsidR="00D107AC" w:rsidRPr="00D107AC" w:rsidRDefault="00D107AC" w:rsidP="00D107AC">
      <w:pPr>
        <w:autoSpaceDN w:val="0"/>
        <w:spacing w:line="100" w:lineRule="atLeast"/>
        <w:jc w:val="center"/>
        <w:textAlignment w:val="baseline"/>
        <w:rPr>
          <w:rFonts w:eastAsia="Times New Roman"/>
          <w:kern w:val="3"/>
          <w:sz w:val="28"/>
          <w:szCs w:val="28"/>
          <w:lang w:eastAsia="ru-RU" w:bidi="hi-IN"/>
        </w:rPr>
      </w:pPr>
      <w:r w:rsidRPr="00D107AC">
        <w:rPr>
          <w:rFonts w:eastAsia="Times New Roman"/>
          <w:kern w:val="3"/>
          <w:sz w:val="28"/>
          <w:szCs w:val="28"/>
          <w:lang w:eastAsia="ru-RU" w:bidi="hi-IN"/>
        </w:rPr>
        <w:t>СОВЕТ ДЕПУТАТОВ</w:t>
      </w:r>
    </w:p>
    <w:p w:rsidR="00D107AC" w:rsidRPr="00D107AC" w:rsidRDefault="00D107AC" w:rsidP="00D107AC">
      <w:pPr>
        <w:autoSpaceDN w:val="0"/>
        <w:spacing w:line="100" w:lineRule="atLeast"/>
        <w:jc w:val="center"/>
        <w:textAlignment w:val="baseline"/>
        <w:rPr>
          <w:rFonts w:eastAsia="Times New Roman"/>
          <w:kern w:val="3"/>
          <w:sz w:val="28"/>
          <w:szCs w:val="28"/>
          <w:lang w:eastAsia="ru-RU" w:bidi="hi-IN"/>
        </w:rPr>
      </w:pPr>
      <w:r w:rsidRPr="00D107AC">
        <w:rPr>
          <w:rFonts w:eastAsia="Times New Roman"/>
          <w:kern w:val="3"/>
          <w:sz w:val="28"/>
          <w:szCs w:val="28"/>
          <w:lang w:eastAsia="ru-RU" w:bidi="hi-IN"/>
        </w:rPr>
        <w:t>ЧЕРНОПЕНСКОГО СЕЛЬСКОГО ПОСЕЛЕНИЯ</w:t>
      </w:r>
    </w:p>
    <w:p w:rsidR="00D107AC" w:rsidRPr="00D107AC" w:rsidRDefault="00D107AC" w:rsidP="00D107AC">
      <w:pPr>
        <w:autoSpaceDN w:val="0"/>
        <w:spacing w:line="100" w:lineRule="atLeast"/>
        <w:jc w:val="center"/>
        <w:textAlignment w:val="baseline"/>
        <w:rPr>
          <w:rFonts w:eastAsia="Times New Roman"/>
          <w:kern w:val="3"/>
          <w:sz w:val="28"/>
          <w:szCs w:val="28"/>
          <w:lang w:eastAsia="ru-RU" w:bidi="hi-IN"/>
        </w:rPr>
      </w:pPr>
      <w:r w:rsidRPr="00D107AC">
        <w:rPr>
          <w:rFonts w:eastAsia="Times New Roman"/>
          <w:kern w:val="3"/>
          <w:sz w:val="28"/>
          <w:szCs w:val="28"/>
          <w:lang w:eastAsia="ru-RU" w:bidi="hi-IN"/>
        </w:rPr>
        <w:t>третьего созыва</w:t>
      </w:r>
    </w:p>
    <w:p w:rsidR="00D107AC" w:rsidRPr="00D107AC" w:rsidRDefault="00D107AC" w:rsidP="00D107AC">
      <w:pPr>
        <w:autoSpaceDN w:val="0"/>
        <w:spacing w:line="100" w:lineRule="atLeast"/>
        <w:jc w:val="center"/>
        <w:textAlignment w:val="baseline"/>
        <w:rPr>
          <w:rFonts w:eastAsia="Times New Roman"/>
          <w:kern w:val="3"/>
          <w:sz w:val="28"/>
          <w:szCs w:val="28"/>
          <w:lang w:eastAsia="ru-RU" w:bidi="hi-IN"/>
        </w:rPr>
      </w:pPr>
    </w:p>
    <w:p w:rsidR="00D107AC" w:rsidRPr="00D107AC" w:rsidRDefault="00D107AC" w:rsidP="00D107AC">
      <w:pPr>
        <w:autoSpaceDN w:val="0"/>
        <w:spacing w:line="100" w:lineRule="atLeast"/>
        <w:textAlignment w:val="baseline"/>
        <w:rPr>
          <w:rFonts w:eastAsia="Times New Roman"/>
          <w:kern w:val="3"/>
          <w:sz w:val="28"/>
          <w:szCs w:val="28"/>
          <w:lang w:eastAsia="ru-RU" w:bidi="hi-IN"/>
        </w:rPr>
      </w:pPr>
      <w:r w:rsidRPr="00D107AC">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D107AC">
        <w:rPr>
          <w:rFonts w:eastAsia="Times New Roman"/>
          <w:kern w:val="3"/>
          <w:sz w:val="28"/>
          <w:szCs w:val="28"/>
          <w:lang w:eastAsia="ru-RU" w:bidi="hi-IN"/>
        </w:rPr>
        <w:t xml:space="preserve">   </w:t>
      </w:r>
      <w:proofErr w:type="gramStart"/>
      <w:r w:rsidRPr="00D107AC">
        <w:rPr>
          <w:rFonts w:eastAsia="Times New Roman"/>
          <w:kern w:val="3"/>
          <w:sz w:val="28"/>
          <w:szCs w:val="28"/>
          <w:lang w:eastAsia="ru-RU" w:bidi="hi-IN"/>
        </w:rPr>
        <w:t>Р</w:t>
      </w:r>
      <w:proofErr w:type="gramEnd"/>
      <w:r w:rsidRPr="00D107AC">
        <w:rPr>
          <w:rFonts w:eastAsia="Times New Roman"/>
          <w:kern w:val="3"/>
          <w:sz w:val="28"/>
          <w:szCs w:val="28"/>
          <w:lang w:eastAsia="ru-RU" w:bidi="hi-IN"/>
        </w:rPr>
        <w:t xml:space="preserve"> Е Ш Е Н И Е</w:t>
      </w:r>
    </w:p>
    <w:p w:rsidR="00D107AC" w:rsidRPr="00D107AC" w:rsidRDefault="00D107AC" w:rsidP="00D107AC">
      <w:pPr>
        <w:autoSpaceDN w:val="0"/>
        <w:spacing w:line="100" w:lineRule="atLeast"/>
        <w:textAlignment w:val="baseline"/>
        <w:rPr>
          <w:rFonts w:eastAsia="Times New Roman"/>
          <w:kern w:val="3"/>
          <w:sz w:val="28"/>
          <w:szCs w:val="28"/>
          <w:lang w:eastAsia="ru-RU" w:bidi="hi-IN"/>
        </w:rPr>
      </w:pPr>
    </w:p>
    <w:p w:rsidR="00D107AC" w:rsidRPr="00D107AC" w:rsidRDefault="00D107AC" w:rsidP="00D107AC">
      <w:pPr>
        <w:autoSpaceDN w:val="0"/>
        <w:spacing w:line="100" w:lineRule="atLeast"/>
        <w:textAlignment w:val="baseline"/>
        <w:rPr>
          <w:rFonts w:eastAsia="Times New Roman"/>
          <w:kern w:val="3"/>
          <w:sz w:val="28"/>
          <w:szCs w:val="28"/>
          <w:lang w:eastAsia="ru-RU" w:bidi="hi-IN"/>
        </w:rPr>
      </w:pPr>
      <w:r w:rsidRPr="00D107AC">
        <w:rPr>
          <w:rFonts w:eastAsia="Times New Roman"/>
          <w:kern w:val="3"/>
          <w:sz w:val="28"/>
          <w:szCs w:val="28"/>
          <w:lang w:eastAsia="ru-RU" w:bidi="hi-IN"/>
        </w:rPr>
        <w:t>11 июля  2019  года   №   25                                                              п. Сухоногово</w:t>
      </w:r>
    </w:p>
    <w:p w:rsidR="00D107AC" w:rsidRPr="00D107AC" w:rsidRDefault="00D107AC" w:rsidP="00D107AC">
      <w:pPr>
        <w:autoSpaceDN w:val="0"/>
        <w:spacing w:line="100" w:lineRule="atLeast"/>
        <w:textAlignment w:val="baseline"/>
        <w:rPr>
          <w:rFonts w:eastAsia="Times New Roman"/>
          <w:kern w:val="3"/>
          <w:sz w:val="28"/>
          <w:szCs w:val="28"/>
          <w:lang w:eastAsia="ru-RU" w:bidi="hi-IN"/>
        </w:rPr>
      </w:pP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D107AC" w:rsidRPr="00D107AC" w:rsidTr="00D107AC">
        <w:tblPrEx>
          <w:tblCellMar>
            <w:top w:w="0" w:type="dxa"/>
            <w:bottom w:w="0" w:type="dxa"/>
          </w:tblCellMar>
        </w:tblPrEx>
        <w:tc>
          <w:tcPr>
            <w:tcW w:w="5007" w:type="dxa"/>
            <w:shd w:val="clear" w:color="auto" w:fill="auto"/>
            <w:tcMar>
              <w:top w:w="55" w:type="dxa"/>
              <w:left w:w="55" w:type="dxa"/>
              <w:bottom w:w="55" w:type="dxa"/>
              <w:right w:w="55" w:type="dxa"/>
            </w:tcMar>
          </w:tcPr>
          <w:p w:rsidR="00D107AC" w:rsidRPr="00D107AC" w:rsidRDefault="00D107AC" w:rsidP="00D107AC">
            <w:pPr>
              <w:widowControl/>
              <w:autoSpaceDN w:val="0"/>
              <w:snapToGrid w:val="0"/>
              <w:spacing w:line="100" w:lineRule="atLeast"/>
              <w:jc w:val="both"/>
              <w:textAlignment w:val="baseline"/>
              <w:rPr>
                <w:rFonts w:ascii="Calibri" w:eastAsia="Times New Roman" w:hAnsi="Calibri"/>
                <w:kern w:val="3"/>
                <w:sz w:val="22"/>
                <w:szCs w:val="22"/>
                <w:lang w:eastAsia="ru-RU"/>
              </w:rPr>
            </w:pPr>
            <w:proofErr w:type="gramStart"/>
            <w:r w:rsidRPr="00D107AC">
              <w:rPr>
                <w:kern w:val="3"/>
                <w:sz w:val="28"/>
                <w:szCs w:val="28"/>
                <w:lang w:eastAsia="ar-SA"/>
              </w:rPr>
              <w:t xml:space="preserve">О внесении изменений и дополнений </w:t>
            </w:r>
            <w:r w:rsidRPr="00D107AC">
              <w:rPr>
                <w:rFonts w:eastAsia="Times New Roman"/>
                <w:kern w:val="3"/>
                <w:sz w:val="28"/>
                <w:szCs w:val="28"/>
                <w:lang w:eastAsia="ar-SA"/>
              </w:rPr>
              <w:t xml:space="preserve">в Решение Совета депутатов МО Чернопенское сельское поселение от 28.12.2018г. № 67 (ред.  решения Совета депутатов № 2 от 31.01.2019 г.,  № 4 от 28.02.2019 г , № 9 от 15.03.2019 г.,  № 10 от 28.03.2019 г.,  № 14 от 25.04.2019 г., </w:t>
            </w:r>
            <w:r w:rsidRPr="00D107AC">
              <w:rPr>
                <w:rFonts w:eastAsia="Times New Roman"/>
                <w:kern w:val="3"/>
                <w:sz w:val="28"/>
                <w:szCs w:val="28"/>
                <w:lang w:eastAsia="ar-SA"/>
              </w:rPr>
              <w:lastRenderedPageBreak/>
              <w:t>№ 16  от 30.05.2019 г.)</w:t>
            </w:r>
            <w:proofErr w:type="gramEnd"/>
          </w:p>
        </w:tc>
        <w:tc>
          <w:tcPr>
            <w:tcW w:w="4636" w:type="dxa"/>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rFonts w:eastAsia="Times New Roman"/>
                <w:kern w:val="3"/>
                <w:sz w:val="28"/>
                <w:szCs w:val="28"/>
                <w:lang w:eastAsia="hi-IN" w:bidi="hi-IN"/>
              </w:rPr>
            </w:pPr>
            <w:r w:rsidRPr="00D107AC">
              <w:rPr>
                <w:rFonts w:eastAsia="Times New Roman"/>
                <w:kern w:val="3"/>
                <w:sz w:val="28"/>
                <w:szCs w:val="28"/>
                <w:lang w:eastAsia="hi-IN" w:bidi="hi-IN"/>
              </w:rPr>
              <w:lastRenderedPageBreak/>
              <w:t xml:space="preserve">  </w:t>
            </w:r>
          </w:p>
        </w:tc>
      </w:tr>
    </w:tbl>
    <w:p w:rsidR="00D107AC" w:rsidRPr="00D107AC" w:rsidRDefault="00D107AC" w:rsidP="00D107AC">
      <w:pPr>
        <w:widowControl/>
        <w:autoSpaceDN w:val="0"/>
        <w:spacing w:before="100" w:line="100" w:lineRule="atLeast"/>
        <w:jc w:val="both"/>
        <w:textAlignment w:val="baseline"/>
        <w:rPr>
          <w:kern w:val="3"/>
          <w:sz w:val="28"/>
          <w:szCs w:val="28"/>
          <w:lang w:eastAsia="ar-SA"/>
        </w:rPr>
      </w:pPr>
    </w:p>
    <w:p w:rsidR="00D107AC" w:rsidRPr="00D107AC" w:rsidRDefault="00D107AC" w:rsidP="00D107AC">
      <w:pPr>
        <w:autoSpaceDN w:val="0"/>
        <w:spacing w:line="100" w:lineRule="atLeast"/>
        <w:jc w:val="both"/>
        <w:textAlignment w:val="baseline"/>
        <w:rPr>
          <w:kern w:val="3"/>
          <w:sz w:val="28"/>
          <w:szCs w:val="28"/>
          <w:lang w:eastAsia="ar-SA"/>
        </w:rPr>
      </w:pPr>
      <w:r w:rsidRPr="00D107AC">
        <w:rPr>
          <w:kern w:val="3"/>
          <w:sz w:val="28"/>
          <w:szCs w:val="28"/>
          <w:lang w:eastAsia="ar-SA"/>
        </w:rPr>
        <w:t>Заслушав информацию  об изменении доходной и расходной части бюджета  Чернопенского сельского поселения на 2019 год</w:t>
      </w:r>
      <w:proofErr w:type="gramStart"/>
      <w:r w:rsidRPr="00D107AC">
        <w:rPr>
          <w:kern w:val="3"/>
          <w:sz w:val="28"/>
          <w:szCs w:val="28"/>
          <w:lang w:eastAsia="ar-SA"/>
        </w:rPr>
        <w:t xml:space="preserve"> ,</w:t>
      </w:r>
      <w:proofErr w:type="gramEnd"/>
      <w:r w:rsidRPr="00D107AC">
        <w:rPr>
          <w:kern w:val="3"/>
          <w:sz w:val="28"/>
          <w:szCs w:val="28"/>
          <w:lang w:eastAsia="ar-SA"/>
        </w:rPr>
        <w:t xml:space="preserve">  Совет депутатов решил:</w:t>
      </w:r>
    </w:p>
    <w:p w:rsidR="00D107AC" w:rsidRPr="00D107AC" w:rsidRDefault="00D107AC" w:rsidP="00D107AC">
      <w:pPr>
        <w:autoSpaceDN w:val="0"/>
        <w:spacing w:line="100" w:lineRule="atLeast"/>
        <w:jc w:val="both"/>
        <w:textAlignment w:val="baseline"/>
        <w:rPr>
          <w:kern w:val="3"/>
          <w:sz w:val="28"/>
          <w:szCs w:val="28"/>
          <w:lang w:eastAsia="ar-SA"/>
        </w:rPr>
      </w:pPr>
    </w:p>
    <w:p w:rsidR="00D107AC" w:rsidRPr="00D107AC" w:rsidRDefault="00D107AC" w:rsidP="00D107AC">
      <w:pPr>
        <w:numPr>
          <w:ilvl w:val="0"/>
          <w:numId w:val="42"/>
        </w:numPr>
        <w:autoSpaceDN w:val="0"/>
        <w:spacing w:line="100" w:lineRule="atLeast"/>
        <w:ind w:left="0" w:firstLine="0"/>
        <w:jc w:val="both"/>
        <w:textAlignment w:val="baseline"/>
        <w:rPr>
          <w:rFonts w:ascii="Calibri" w:eastAsia="Times New Roman" w:hAnsi="Calibri"/>
          <w:kern w:val="3"/>
          <w:sz w:val="22"/>
          <w:szCs w:val="22"/>
          <w:lang w:eastAsia="ru-RU"/>
        </w:rPr>
      </w:pPr>
      <w:r w:rsidRPr="00D107AC">
        <w:rPr>
          <w:kern w:val="3"/>
          <w:sz w:val="28"/>
          <w:szCs w:val="28"/>
          <w:lang w:eastAsia="ar-SA"/>
        </w:rPr>
        <w:t xml:space="preserve"> </w:t>
      </w:r>
      <w:proofErr w:type="gramStart"/>
      <w:r w:rsidRPr="00D107AC">
        <w:rPr>
          <w:kern w:val="3"/>
          <w:sz w:val="28"/>
          <w:szCs w:val="28"/>
          <w:lang w:eastAsia="ar-SA"/>
        </w:rPr>
        <w:t>Внести следующие изменения и дополнения в решение Совета депутатов  № 67 от 28 декабря 2018  года  «О бюджете Чернопенского сельского поселения Костромского муниципального района на 2019 год» (</w:t>
      </w:r>
      <w:r w:rsidRPr="00D107AC">
        <w:rPr>
          <w:rFonts w:eastAsia="Times New Roman"/>
          <w:kern w:val="3"/>
          <w:sz w:val="28"/>
          <w:szCs w:val="28"/>
          <w:lang w:eastAsia="ar-SA"/>
        </w:rPr>
        <w:t>ред.  решения Совета депутатов № 2 от 31.01.2019 г.,  № 4 от 28.02.2019 г , № 9 от 15.03.2019 г.,  № 10 от 28.03.2019 г.,  № 14 от 25.04.2019 г., № 16  от 30.05.2019 г.)</w:t>
      </w:r>
      <w:r w:rsidRPr="00D107AC">
        <w:rPr>
          <w:kern w:val="3"/>
          <w:sz w:val="28"/>
          <w:szCs w:val="28"/>
          <w:lang w:eastAsia="ar-SA"/>
        </w:rPr>
        <w:t xml:space="preserve"> </w:t>
      </w:r>
      <w:proofErr w:type="gramEnd"/>
    </w:p>
    <w:p w:rsidR="00D107AC" w:rsidRPr="00D107AC" w:rsidRDefault="00D107AC" w:rsidP="00D107AC">
      <w:pPr>
        <w:autoSpaceDN w:val="0"/>
        <w:spacing w:line="100" w:lineRule="atLeast"/>
        <w:jc w:val="both"/>
        <w:textAlignment w:val="baseline"/>
        <w:rPr>
          <w:kern w:val="3"/>
          <w:sz w:val="28"/>
          <w:szCs w:val="28"/>
          <w:lang w:eastAsia="ar-SA"/>
        </w:rPr>
      </w:pPr>
      <w:r w:rsidRPr="00D107AC">
        <w:rPr>
          <w:kern w:val="3"/>
          <w:sz w:val="28"/>
          <w:szCs w:val="28"/>
          <w:lang w:eastAsia="ar-SA"/>
        </w:rPr>
        <w:t xml:space="preserve">1.1. </w:t>
      </w:r>
      <w:r w:rsidRPr="00D107AC">
        <w:rPr>
          <w:kern w:val="3"/>
          <w:sz w:val="28"/>
          <w:szCs w:val="28"/>
          <w:lang w:eastAsia="ar-SA"/>
        </w:rPr>
        <w:tab/>
        <w:t xml:space="preserve"> Увеличить      доходную часть    бюджета  на      1 000 000    рублей</w:t>
      </w:r>
      <w:proofErr w:type="gramStart"/>
      <w:r w:rsidRPr="00D107AC">
        <w:rPr>
          <w:kern w:val="3"/>
          <w:sz w:val="28"/>
          <w:szCs w:val="28"/>
          <w:lang w:eastAsia="ar-SA"/>
        </w:rPr>
        <w:t xml:space="preserve"> ,</w:t>
      </w:r>
      <w:proofErr w:type="gramEnd"/>
      <w:r w:rsidRPr="00D107AC">
        <w:rPr>
          <w:kern w:val="3"/>
          <w:sz w:val="28"/>
          <w:szCs w:val="28"/>
          <w:lang w:eastAsia="ar-SA"/>
        </w:rPr>
        <w:t xml:space="preserve">  в том числе за счет  увеличения   безвозмездных поступлений на </w:t>
      </w:r>
      <w:r w:rsidRPr="00D107AC">
        <w:rPr>
          <w:kern w:val="3"/>
          <w:sz w:val="28"/>
          <w:szCs w:val="28"/>
          <w:lang w:eastAsia="ar-SA"/>
        </w:rPr>
        <w:br/>
        <w:t xml:space="preserve">1 000 000    рублей.  </w:t>
      </w:r>
    </w:p>
    <w:p w:rsidR="00D107AC" w:rsidRPr="00D107AC" w:rsidRDefault="00D107AC" w:rsidP="00D107AC">
      <w:pPr>
        <w:autoSpaceDN w:val="0"/>
        <w:spacing w:line="100" w:lineRule="atLeast"/>
        <w:jc w:val="both"/>
        <w:textAlignment w:val="baseline"/>
        <w:rPr>
          <w:kern w:val="3"/>
          <w:sz w:val="28"/>
          <w:szCs w:val="28"/>
          <w:lang w:eastAsia="ar-SA"/>
        </w:rPr>
      </w:pPr>
      <w:r w:rsidRPr="00D107AC">
        <w:rPr>
          <w:kern w:val="3"/>
          <w:sz w:val="28"/>
          <w:szCs w:val="28"/>
          <w:lang w:eastAsia="ar-SA"/>
        </w:rPr>
        <w:t xml:space="preserve">1.2. </w:t>
      </w:r>
      <w:r w:rsidRPr="00D107AC">
        <w:rPr>
          <w:kern w:val="3"/>
          <w:sz w:val="28"/>
          <w:szCs w:val="28"/>
          <w:lang w:eastAsia="ar-SA"/>
        </w:rPr>
        <w:tab/>
        <w:t xml:space="preserve"> Увеличить расходную  часть  бюджета на 1 000 000 рублей </w:t>
      </w:r>
    </w:p>
    <w:p w:rsidR="00D107AC" w:rsidRPr="00D107AC" w:rsidRDefault="00D107AC" w:rsidP="00D107AC">
      <w:pPr>
        <w:autoSpaceDN w:val="0"/>
        <w:spacing w:line="100" w:lineRule="atLeast"/>
        <w:jc w:val="both"/>
        <w:textAlignment w:val="baseline"/>
        <w:rPr>
          <w:kern w:val="3"/>
          <w:sz w:val="28"/>
          <w:szCs w:val="28"/>
          <w:lang w:eastAsia="ar-SA"/>
        </w:rPr>
      </w:pPr>
      <w:r w:rsidRPr="00D107AC">
        <w:rPr>
          <w:kern w:val="3"/>
          <w:sz w:val="28"/>
          <w:szCs w:val="28"/>
          <w:lang w:eastAsia="ar-SA"/>
        </w:rPr>
        <w:t>1.3.</w:t>
      </w:r>
      <w:r w:rsidRPr="00D107AC">
        <w:rPr>
          <w:kern w:val="3"/>
          <w:sz w:val="28"/>
          <w:szCs w:val="28"/>
          <w:lang w:eastAsia="ar-SA"/>
        </w:rPr>
        <w:tab/>
        <w:t xml:space="preserve"> Пункт 1 решения  изложить в следующей редакции:  Утвердить бюджет Чернопенского сельского поселения на 2019 год,  с учетом внесенных изменений по доходам  в размере 21 666 189  рублей, по расходам в размере                                                    23  040 412, 00 рублей</w:t>
      </w:r>
      <w:proofErr w:type="gramStart"/>
      <w:r w:rsidRPr="00D107AC">
        <w:rPr>
          <w:kern w:val="3"/>
          <w:sz w:val="28"/>
          <w:szCs w:val="28"/>
          <w:lang w:eastAsia="ar-SA"/>
        </w:rPr>
        <w:t xml:space="preserve">  ,</w:t>
      </w:r>
      <w:proofErr w:type="gramEnd"/>
      <w:r w:rsidRPr="00D107AC">
        <w:rPr>
          <w:kern w:val="3"/>
          <w:sz w:val="28"/>
          <w:szCs w:val="28"/>
          <w:lang w:eastAsia="ar-SA"/>
        </w:rPr>
        <w:t xml:space="preserve">  с  дефицитом     бюджета    1 374 223,0     рублей .</w:t>
      </w:r>
    </w:p>
    <w:p w:rsidR="00D107AC" w:rsidRPr="00D107AC" w:rsidRDefault="00D107AC" w:rsidP="00D107AC">
      <w:pPr>
        <w:autoSpaceDN w:val="0"/>
        <w:spacing w:line="100" w:lineRule="atLeast"/>
        <w:jc w:val="both"/>
        <w:textAlignment w:val="baseline"/>
        <w:rPr>
          <w:rFonts w:ascii="Calibri" w:eastAsia="Times New Roman" w:hAnsi="Calibri"/>
          <w:kern w:val="3"/>
          <w:sz w:val="22"/>
          <w:szCs w:val="22"/>
          <w:lang w:eastAsia="ru-RU"/>
        </w:rPr>
      </w:pPr>
      <w:r w:rsidRPr="00D107AC">
        <w:rPr>
          <w:kern w:val="3"/>
          <w:sz w:val="28"/>
          <w:szCs w:val="28"/>
          <w:shd w:val="clear" w:color="auto" w:fill="FFFFFF"/>
          <w:lang w:eastAsia="ar-SA"/>
        </w:rPr>
        <w:t>1.4.</w:t>
      </w:r>
      <w:r w:rsidRPr="00D107AC">
        <w:rPr>
          <w:kern w:val="3"/>
          <w:sz w:val="28"/>
          <w:szCs w:val="28"/>
          <w:lang w:eastAsia="ar-SA"/>
        </w:rPr>
        <w:t xml:space="preserve"> </w:t>
      </w:r>
      <w:r w:rsidRPr="00D107AC">
        <w:rPr>
          <w:kern w:val="3"/>
          <w:sz w:val="28"/>
          <w:szCs w:val="28"/>
          <w:lang w:eastAsia="ar-SA"/>
        </w:rPr>
        <w:tab/>
      </w:r>
      <w:proofErr w:type="gramStart"/>
      <w:r w:rsidRPr="00D107AC">
        <w:rPr>
          <w:kern w:val="3"/>
          <w:sz w:val="28"/>
          <w:szCs w:val="28"/>
          <w:lang w:eastAsia="ar-SA"/>
        </w:rPr>
        <w:t>Приложение №1 « Источники финансирования  дефицита бюджета Чернопенского сельского поселения на 2019 год »,   Приложение  № 4 «Объем поступлений доходов в бюджет Чернопенского сельского поселения на 2019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2019 год»   изложить в новой редакции.</w:t>
      </w:r>
      <w:proofErr w:type="gramEnd"/>
    </w:p>
    <w:p w:rsidR="00D107AC" w:rsidRPr="00D107AC" w:rsidRDefault="00D107AC" w:rsidP="00D107AC">
      <w:pPr>
        <w:autoSpaceDN w:val="0"/>
        <w:spacing w:line="100" w:lineRule="atLeast"/>
        <w:jc w:val="both"/>
        <w:textAlignment w:val="baseline"/>
        <w:rPr>
          <w:kern w:val="3"/>
          <w:sz w:val="28"/>
          <w:szCs w:val="28"/>
          <w:lang w:eastAsia="ar-SA"/>
        </w:rPr>
      </w:pPr>
      <w:r w:rsidRPr="00D107AC">
        <w:rPr>
          <w:kern w:val="3"/>
          <w:sz w:val="28"/>
          <w:szCs w:val="28"/>
          <w:lang w:eastAsia="ar-SA"/>
        </w:rPr>
        <w:t xml:space="preserve">2. </w:t>
      </w:r>
      <w:r w:rsidRPr="00D107AC">
        <w:rPr>
          <w:kern w:val="3"/>
          <w:sz w:val="28"/>
          <w:szCs w:val="28"/>
          <w:lang w:eastAsia="ar-SA"/>
        </w:rPr>
        <w:tab/>
        <w:t>Настоящее решение вступает в силу с момента подписания и подлежит  опубликованию  в информационном бюллетене «Чернопенский вестник».</w:t>
      </w:r>
    </w:p>
    <w:p w:rsidR="00D107AC" w:rsidRPr="00D107AC" w:rsidRDefault="00D107AC" w:rsidP="00D107AC">
      <w:pPr>
        <w:autoSpaceDN w:val="0"/>
        <w:spacing w:line="100" w:lineRule="atLeast"/>
        <w:jc w:val="both"/>
        <w:textAlignment w:val="baseline"/>
        <w:rPr>
          <w:kern w:val="3"/>
          <w:sz w:val="28"/>
          <w:szCs w:val="28"/>
          <w:lang w:eastAsia="ar-SA"/>
        </w:rPr>
      </w:pPr>
    </w:p>
    <w:p w:rsidR="00D107AC" w:rsidRPr="00D107AC" w:rsidRDefault="00D107AC" w:rsidP="00D107AC">
      <w:pPr>
        <w:autoSpaceDN w:val="0"/>
        <w:spacing w:line="100" w:lineRule="atLeast"/>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785"/>
        <w:gridCol w:w="4786"/>
      </w:tblGrid>
      <w:tr w:rsidR="00D107AC" w:rsidRPr="00D107AC" w:rsidTr="00D107AC">
        <w:tblPrEx>
          <w:tblCellMar>
            <w:top w:w="0" w:type="dxa"/>
            <w:bottom w:w="0" w:type="dxa"/>
          </w:tblCellMar>
        </w:tblPrEx>
        <w:tc>
          <w:tcPr>
            <w:tcW w:w="4785" w:type="dxa"/>
            <w:shd w:val="clear" w:color="auto" w:fill="auto"/>
            <w:tcMar>
              <w:top w:w="0" w:type="dxa"/>
              <w:left w:w="108" w:type="dxa"/>
              <w:bottom w:w="0" w:type="dxa"/>
              <w:right w:w="108" w:type="dxa"/>
            </w:tcMar>
          </w:tcPr>
          <w:p w:rsidR="00D107AC" w:rsidRPr="00D107AC" w:rsidRDefault="00D107AC" w:rsidP="00D107AC">
            <w:pPr>
              <w:autoSpaceDN w:val="0"/>
              <w:jc w:val="both"/>
              <w:textAlignment w:val="baseline"/>
              <w:rPr>
                <w:color w:val="00000A"/>
                <w:kern w:val="3"/>
                <w:sz w:val="28"/>
                <w:szCs w:val="28"/>
                <w:lang w:eastAsia="ru-RU"/>
              </w:rPr>
            </w:pPr>
            <w:r w:rsidRPr="00D107AC">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D107AC" w:rsidRPr="00D107AC" w:rsidRDefault="00D107AC" w:rsidP="00D107AC">
            <w:pPr>
              <w:autoSpaceDN w:val="0"/>
              <w:jc w:val="both"/>
              <w:textAlignment w:val="baseline"/>
              <w:rPr>
                <w:color w:val="00000A"/>
                <w:kern w:val="3"/>
                <w:sz w:val="28"/>
                <w:szCs w:val="28"/>
                <w:lang w:eastAsia="ru-RU"/>
              </w:rPr>
            </w:pPr>
            <w:r w:rsidRPr="00D107AC">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D107AC" w:rsidRPr="00D107AC" w:rsidRDefault="00D107AC" w:rsidP="00D107AC">
            <w:pPr>
              <w:autoSpaceDN w:val="0"/>
              <w:spacing w:line="100" w:lineRule="atLeast"/>
              <w:jc w:val="both"/>
              <w:textAlignment w:val="baseline"/>
              <w:rPr>
                <w:color w:val="00000A"/>
                <w:kern w:val="3"/>
                <w:sz w:val="28"/>
                <w:szCs w:val="28"/>
                <w:lang w:eastAsia="ru-RU"/>
              </w:rPr>
            </w:pPr>
          </w:p>
          <w:p w:rsidR="00D107AC" w:rsidRPr="00D107AC" w:rsidRDefault="00D107AC" w:rsidP="00D107AC">
            <w:pPr>
              <w:autoSpaceDN w:val="0"/>
              <w:spacing w:line="100" w:lineRule="atLeast"/>
              <w:jc w:val="both"/>
              <w:textAlignment w:val="baseline"/>
              <w:rPr>
                <w:color w:val="00000A"/>
                <w:kern w:val="3"/>
                <w:sz w:val="28"/>
                <w:szCs w:val="28"/>
                <w:lang w:eastAsia="ru-RU"/>
              </w:rPr>
            </w:pPr>
          </w:p>
          <w:p w:rsidR="00D107AC" w:rsidRPr="00D107AC" w:rsidRDefault="00D107AC" w:rsidP="00D107AC">
            <w:pPr>
              <w:autoSpaceDN w:val="0"/>
              <w:spacing w:line="100" w:lineRule="atLeast"/>
              <w:jc w:val="both"/>
              <w:textAlignment w:val="baseline"/>
              <w:rPr>
                <w:color w:val="00000A"/>
                <w:kern w:val="3"/>
                <w:sz w:val="28"/>
                <w:szCs w:val="28"/>
                <w:lang w:eastAsia="ru-RU"/>
              </w:rPr>
            </w:pPr>
          </w:p>
          <w:p w:rsidR="00D107AC" w:rsidRPr="00D107AC" w:rsidRDefault="00D107AC" w:rsidP="00D107AC">
            <w:pPr>
              <w:autoSpaceDN w:val="0"/>
              <w:spacing w:line="100" w:lineRule="atLeast"/>
              <w:jc w:val="both"/>
              <w:textAlignment w:val="baseline"/>
              <w:rPr>
                <w:color w:val="00000A"/>
                <w:kern w:val="3"/>
                <w:sz w:val="28"/>
                <w:szCs w:val="28"/>
                <w:lang w:eastAsia="ru-RU"/>
              </w:rPr>
            </w:pPr>
          </w:p>
          <w:p w:rsidR="00D107AC" w:rsidRPr="00D107AC" w:rsidRDefault="00D107AC" w:rsidP="00D107AC">
            <w:pPr>
              <w:autoSpaceDN w:val="0"/>
              <w:spacing w:line="100" w:lineRule="atLeast"/>
              <w:jc w:val="both"/>
              <w:textAlignment w:val="baseline"/>
              <w:rPr>
                <w:color w:val="00000A"/>
                <w:kern w:val="3"/>
                <w:sz w:val="28"/>
                <w:szCs w:val="28"/>
                <w:lang w:eastAsia="ru-RU"/>
              </w:rPr>
            </w:pPr>
          </w:p>
          <w:p w:rsidR="00D107AC" w:rsidRPr="00D107AC" w:rsidRDefault="00D107AC" w:rsidP="00D107AC">
            <w:pPr>
              <w:autoSpaceDN w:val="0"/>
              <w:spacing w:line="100" w:lineRule="atLeast"/>
              <w:jc w:val="both"/>
              <w:textAlignment w:val="baseline"/>
              <w:rPr>
                <w:color w:val="00000A"/>
                <w:kern w:val="3"/>
                <w:sz w:val="28"/>
                <w:szCs w:val="28"/>
                <w:lang w:eastAsia="ru-RU"/>
              </w:rPr>
            </w:pPr>
          </w:p>
          <w:p w:rsidR="00D107AC" w:rsidRPr="00D107AC" w:rsidRDefault="00D107AC" w:rsidP="00D107AC">
            <w:pPr>
              <w:autoSpaceDN w:val="0"/>
              <w:spacing w:line="100" w:lineRule="atLeast"/>
              <w:jc w:val="both"/>
              <w:textAlignment w:val="baseline"/>
              <w:rPr>
                <w:color w:val="00000A"/>
                <w:kern w:val="3"/>
                <w:sz w:val="28"/>
                <w:szCs w:val="28"/>
                <w:lang w:eastAsia="ru-RU"/>
              </w:rPr>
            </w:pPr>
          </w:p>
          <w:p w:rsidR="00D107AC" w:rsidRPr="00D107AC" w:rsidRDefault="00D107AC" w:rsidP="00D107AC">
            <w:pPr>
              <w:autoSpaceDN w:val="0"/>
              <w:spacing w:line="100" w:lineRule="atLeast"/>
              <w:jc w:val="both"/>
              <w:textAlignment w:val="baseline"/>
              <w:rPr>
                <w:rFonts w:ascii="Calibri" w:eastAsia="Times New Roman" w:hAnsi="Calibri"/>
                <w:kern w:val="3"/>
                <w:sz w:val="22"/>
                <w:szCs w:val="22"/>
                <w:lang w:eastAsia="ru-RU"/>
              </w:rPr>
            </w:pPr>
            <w:r w:rsidRPr="00D107AC">
              <w:rPr>
                <w:color w:val="00000A"/>
                <w:kern w:val="3"/>
                <w:sz w:val="28"/>
                <w:szCs w:val="28"/>
                <w:lang w:eastAsia="ru-RU"/>
              </w:rPr>
              <w:t xml:space="preserve">                                         Е.Н. Зубова</w:t>
            </w:r>
          </w:p>
        </w:tc>
      </w:tr>
    </w:tbl>
    <w:p w:rsidR="00D107AC" w:rsidRPr="00D107AC" w:rsidRDefault="00D107AC" w:rsidP="00D107AC">
      <w:pPr>
        <w:autoSpaceDN w:val="0"/>
        <w:spacing w:line="100" w:lineRule="atLeast"/>
        <w:jc w:val="both"/>
        <w:textAlignment w:val="baseline"/>
        <w:rPr>
          <w:kern w:val="3"/>
          <w:sz w:val="28"/>
          <w:szCs w:val="28"/>
          <w:lang w:eastAsia="ar-SA"/>
        </w:rPr>
      </w:pPr>
    </w:p>
    <w:p w:rsidR="00D107AC" w:rsidRPr="00D107AC" w:rsidRDefault="00D107AC" w:rsidP="00D107AC">
      <w:pPr>
        <w:suppressAutoHyphens w:val="0"/>
        <w:autoSpaceDN w:val="0"/>
        <w:textAlignment w:val="baseline"/>
        <w:rPr>
          <w:rFonts w:ascii="Calibri" w:eastAsia="Times New Roman" w:hAnsi="Calibri"/>
          <w:kern w:val="3"/>
          <w:sz w:val="22"/>
          <w:szCs w:val="22"/>
          <w:lang w:eastAsia="ru-RU"/>
        </w:rPr>
      </w:pPr>
      <w:r w:rsidRPr="00D107AC">
        <w:rPr>
          <w:color w:val="00000A"/>
          <w:kern w:val="3"/>
          <w:sz w:val="28"/>
          <w:szCs w:val="28"/>
          <w:lang w:eastAsia="ru-RU"/>
        </w:rPr>
        <w:tab/>
      </w:r>
      <w:r w:rsidRPr="00D107AC">
        <w:rPr>
          <w:color w:val="00000A"/>
          <w:kern w:val="3"/>
          <w:sz w:val="28"/>
          <w:szCs w:val="28"/>
          <w:lang w:eastAsia="ru-RU"/>
        </w:rPr>
        <w:tab/>
      </w:r>
      <w:r w:rsidRPr="00D107AC">
        <w:rPr>
          <w:color w:val="00000A"/>
          <w:kern w:val="3"/>
          <w:sz w:val="28"/>
          <w:szCs w:val="28"/>
          <w:lang w:eastAsia="ru-RU"/>
        </w:rPr>
        <w:tab/>
      </w:r>
      <w:r w:rsidRPr="00D107AC">
        <w:rPr>
          <w:color w:val="00000A"/>
          <w:kern w:val="3"/>
          <w:sz w:val="28"/>
          <w:szCs w:val="28"/>
          <w:lang w:eastAsia="ru-RU"/>
        </w:rPr>
        <w:tab/>
      </w:r>
      <w:r w:rsidRPr="00D107AC">
        <w:rPr>
          <w:color w:val="00000A"/>
          <w:kern w:val="3"/>
          <w:sz w:val="28"/>
          <w:szCs w:val="28"/>
          <w:lang w:eastAsia="ru-RU"/>
        </w:rPr>
        <w:tab/>
        <w:t xml:space="preserve"> </w:t>
      </w:r>
    </w:p>
    <w:p w:rsidR="00D107AC" w:rsidRPr="00D107AC" w:rsidRDefault="00D107AC" w:rsidP="00D107AC">
      <w:pPr>
        <w:widowControl/>
        <w:autoSpaceDN w:val="0"/>
        <w:ind w:firstLine="709"/>
        <w:jc w:val="both"/>
        <w:textAlignment w:val="baseline"/>
        <w:rPr>
          <w:rFonts w:eastAsia="Calibri"/>
          <w:kern w:val="3"/>
          <w:sz w:val="28"/>
          <w:szCs w:val="22"/>
          <w:lang w:eastAsia="zh-CN"/>
        </w:rPr>
      </w:pPr>
    </w:p>
    <w:p w:rsidR="00D107AC" w:rsidRPr="00D107AC" w:rsidRDefault="00D107AC" w:rsidP="00D107AC">
      <w:pPr>
        <w:tabs>
          <w:tab w:val="left" w:pos="6618"/>
        </w:tabs>
        <w:autoSpaceDN w:val="0"/>
        <w:spacing w:line="100" w:lineRule="atLeast"/>
        <w:textAlignment w:val="baseline"/>
        <w:rPr>
          <w:rFonts w:eastAsia="Times New Roman"/>
          <w:kern w:val="3"/>
          <w:sz w:val="28"/>
          <w:szCs w:val="28"/>
          <w:lang w:eastAsia="ar-SA"/>
        </w:rPr>
      </w:pPr>
      <w:r w:rsidRPr="00D107AC">
        <w:rPr>
          <w:rFonts w:eastAsia="Times New Roman"/>
          <w:kern w:val="3"/>
          <w:sz w:val="28"/>
          <w:szCs w:val="28"/>
          <w:lang w:eastAsia="ar-SA"/>
        </w:rPr>
        <w:tab/>
      </w:r>
      <w:r w:rsidRPr="00D107AC">
        <w:rPr>
          <w:rFonts w:eastAsia="Times New Roman"/>
          <w:kern w:val="3"/>
          <w:sz w:val="28"/>
          <w:szCs w:val="28"/>
          <w:lang w:eastAsia="ar-SA"/>
        </w:rPr>
        <w:tab/>
        <w:t xml:space="preserve">      </w:t>
      </w:r>
    </w:p>
    <w:p w:rsidR="00D107AC" w:rsidRPr="00D107AC" w:rsidRDefault="00D107AC" w:rsidP="00D107AC">
      <w:pPr>
        <w:tabs>
          <w:tab w:val="left" w:pos="6618"/>
        </w:tabs>
        <w:autoSpaceDN w:val="0"/>
        <w:spacing w:line="100" w:lineRule="atLeast"/>
        <w:textAlignment w:val="baseline"/>
        <w:rPr>
          <w:rFonts w:eastAsia="Times New Roman"/>
          <w:kern w:val="3"/>
          <w:sz w:val="28"/>
          <w:szCs w:val="28"/>
          <w:lang w:eastAsia="ar-SA"/>
        </w:rPr>
      </w:pPr>
    </w:p>
    <w:p w:rsidR="00D107AC" w:rsidRPr="00D107AC" w:rsidRDefault="00D107AC" w:rsidP="00D107AC">
      <w:pPr>
        <w:tabs>
          <w:tab w:val="left" w:pos="6618"/>
        </w:tabs>
        <w:autoSpaceDN w:val="0"/>
        <w:spacing w:line="100" w:lineRule="atLeast"/>
        <w:textAlignment w:val="baseline"/>
        <w:rPr>
          <w:rFonts w:eastAsia="Times New Roman"/>
          <w:kern w:val="3"/>
          <w:sz w:val="28"/>
          <w:szCs w:val="28"/>
          <w:lang w:eastAsia="ar-SA"/>
        </w:rPr>
      </w:pPr>
    </w:p>
    <w:p w:rsidR="00D107AC" w:rsidRPr="00D107AC" w:rsidRDefault="00D107AC" w:rsidP="00D107AC">
      <w:pPr>
        <w:pageBreakBefore/>
        <w:suppressAutoHyphens w:val="0"/>
        <w:autoSpaceDN w:val="0"/>
        <w:textAlignment w:val="baseline"/>
        <w:rPr>
          <w:rFonts w:eastAsia="Times New Roman"/>
          <w:spacing w:val="-3"/>
          <w:kern w:val="3"/>
          <w:sz w:val="28"/>
          <w:szCs w:val="28"/>
          <w:lang w:eastAsia="ar-SA"/>
        </w:rPr>
      </w:pPr>
    </w:p>
    <w:p w:rsidR="00D107AC" w:rsidRPr="00D107AC" w:rsidRDefault="00D107AC" w:rsidP="00D107AC">
      <w:pPr>
        <w:tabs>
          <w:tab w:val="left" w:pos="6618"/>
        </w:tabs>
        <w:autoSpaceDN w:val="0"/>
        <w:spacing w:line="100" w:lineRule="atLeast"/>
        <w:jc w:val="right"/>
        <w:textAlignment w:val="baseline"/>
        <w:rPr>
          <w:rFonts w:eastAsia="Times New Roman"/>
          <w:spacing w:val="-3"/>
          <w:kern w:val="3"/>
          <w:sz w:val="28"/>
          <w:szCs w:val="28"/>
          <w:lang w:eastAsia="ar-SA"/>
        </w:rPr>
      </w:pPr>
      <w:r w:rsidRPr="00D107AC">
        <w:rPr>
          <w:rFonts w:eastAsia="Times New Roman"/>
          <w:spacing w:val="-3"/>
          <w:kern w:val="3"/>
          <w:sz w:val="28"/>
          <w:szCs w:val="28"/>
          <w:lang w:eastAsia="ar-SA"/>
        </w:rPr>
        <w:t xml:space="preserve">                                                                                                  </w:t>
      </w:r>
    </w:p>
    <w:p w:rsidR="00D107AC" w:rsidRPr="00D107AC" w:rsidRDefault="00D107AC" w:rsidP="00D107AC">
      <w:pPr>
        <w:tabs>
          <w:tab w:val="left" w:pos="6618"/>
        </w:tabs>
        <w:autoSpaceDN w:val="0"/>
        <w:spacing w:line="100" w:lineRule="atLeast"/>
        <w:jc w:val="right"/>
        <w:textAlignment w:val="baseline"/>
        <w:rPr>
          <w:rFonts w:eastAsia="Times New Roman"/>
          <w:spacing w:val="-3"/>
          <w:kern w:val="3"/>
          <w:sz w:val="28"/>
          <w:szCs w:val="28"/>
          <w:lang w:eastAsia="ar-SA"/>
        </w:rPr>
      </w:pPr>
    </w:p>
    <w:p w:rsidR="00D107AC" w:rsidRPr="00D107AC" w:rsidRDefault="00D107AC" w:rsidP="00D107AC">
      <w:pPr>
        <w:tabs>
          <w:tab w:val="left" w:pos="6618"/>
        </w:tabs>
        <w:autoSpaceDN w:val="0"/>
        <w:spacing w:line="100" w:lineRule="atLeast"/>
        <w:jc w:val="right"/>
        <w:textAlignment w:val="baseline"/>
        <w:rPr>
          <w:rFonts w:eastAsia="Times New Roman"/>
          <w:spacing w:val="-3"/>
          <w:kern w:val="3"/>
          <w:sz w:val="22"/>
          <w:szCs w:val="22"/>
          <w:lang w:eastAsia="ar-SA"/>
        </w:rPr>
      </w:pPr>
      <w:r w:rsidRPr="00D107AC">
        <w:rPr>
          <w:rFonts w:eastAsia="Times New Roman"/>
          <w:spacing w:val="-3"/>
          <w:kern w:val="3"/>
          <w:sz w:val="22"/>
          <w:szCs w:val="22"/>
          <w:lang w:eastAsia="ar-SA"/>
        </w:rPr>
        <w:t>Приложение №1</w:t>
      </w:r>
    </w:p>
    <w:p w:rsidR="00D107AC" w:rsidRPr="00D107AC" w:rsidRDefault="00D107AC" w:rsidP="00D107AC">
      <w:pPr>
        <w:tabs>
          <w:tab w:val="left" w:pos="6480"/>
        </w:tabs>
        <w:autoSpaceDN w:val="0"/>
        <w:jc w:val="right"/>
        <w:textAlignment w:val="baseline"/>
        <w:rPr>
          <w:rFonts w:ascii="Calibri" w:eastAsia="Times New Roman" w:hAnsi="Calibri"/>
          <w:kern w:val="3"/>
          <w:sz w:val="22"/>
          <w:szCs w:val="22"/>
          <w:lang w:eastAsia="ru-RU"/>
        </w:rPr>
      </w:pPr>
      <w:r w:rsidRPr="00D107AC">
        <w:rPr>
          <w:rFonts w:eastAsia="Times New Roman"/>
          <w:kern w:val="3"/>
          <w:sz w:val="22"/>
          <w:szCs w:val="22"/>
          <w:lang w:eastAsia="ar-SA"/>
        </w:rPr>
        <w:t xml:space="preserve">к решению Совета депутатов                                                                                                                         Чернопенского сельского </w:t>
      </w:r>
      <w:r w:rsidRPr="00D107AC">
        <w:rPr>
          <w:rFonts w:eastAsia="Tahoma"/>
          <w:kern w:val="3"/>
          <w:sz w:val="22"/>
          <w:szCs w:val="22"/>
          <w:lang w:eastAsia="ar-SA"/>
        </w:rPr>
        <w:t>поселения                                                                                                                         Костромского муниципального района</w:t>
      </w:r>
    </w:p>
    <w:p w:rsidR="00D107AC" w:rsidRPr="00D107AC" w:rsidRDefault="00D107AC" w:rsidP="00D107AC">
      <w:pPr>
        <w:tabs>
          <w:tab w:val="left" w:pos="6480"/>
        </w:tabs>
        <w:autoSpaceDN w:val="0"/>
        <w:jc w:val="right"/>
        <w:textAlignment w:val="baseline"/>
        <w:rPr>
          <w:rFonts w:ascii="Calibri" w:eastAsia="Times New Roman" w:hAnsi="Calibri"/>
          <w:kern w:val="3"/>
          <w:sz w:val="22"/>
          <w:szCs w:val="22"/>
          <w:lang w:eastAsia="ru-RU"/>
        </w:rPr>
      </w:pPr>
      <w:r w:rsidRPr="00D107AC">
        <w:rPr>
          <w:rFonts w:eastAsia="Times New Roman"/>
          <w:kern w:val="3"/>
          <w:sz w:val="22"/>
          <w:szCs w:val="22"/>
          <w:lang w:eastAsia="ar-SA"/>
        </w:rPr>
        <w:t xml:space="preserve"> от 28.12.2018 г. № 67</w:t>
      </w:r>
      <w:r w:rsidRPr="00D107AC">
        <w:rPr>
          <w:rFonts w:eastAsia="Tahoma"/>
          <w:kern w:val="3"/>
          <w:sz w:val="22"/>
          <w:szCs w:val="22"/>
          <w:lang w:eastAsia="ar-SA"/>
        </w:rPr>
        <w:t xml:space="preserve"> </w:t>
      </w:r>
    </w:p>
    <w:p w:rsidR="00D107AC" w:rsidRPr="00D107AC" w:rsidRDefault="00D107AC" w:rsidP="00D107AC">
      <w:pPr>
        <w:shd w:val="clear" w:color="auto" w:fill="FFFFFF"/>
        <w:tabs>
          <w:tab w:val="left" w:pos="13526"/>
        </w:tabs>
        <w:autoSpaceDN w:val="0"/>
        <w:spacing w:line="200" w:lineRule="atLeast"/>
        <w:jc w:val="right"/>
        <w:textAlignment w:val="baseline"/>
        <w:rPr>
          <w:rFonts w:eastAsia="Times New Roman"/>
          <w:spacing w:val="-3"/>
          <w:kern w:val="3"/>
          <w:sz w:val="22"/>
          <w:szCs w:val="22"/>
          <w:lang w:eastAsia="ar-SA"/>
        </w:rPr>
      </w:pPr>
      <w:r w:rsidRPr="00D107AC">
        <w:rPr>
          <w:rFonts w:eastAsia="Times New Roman"/>
          <w:spacing w:val="-3"/>
          <w:kern w:val="3"/>
          <w:sz w:val="22"/>
          <w:szCs w:val="22"/>
          <w:lang w:eastAsia="ar-SA"/>
        </w:rPr>
        <w:t xml:space="preserve">( в редакции №  25 от 11.07.2019 г.)  </w:t>
      </w:r>
    </w:p>
    <w:p w:rsidR="00D107AC" w:rsidRPr="00D107AC" w:rsidRDefault="00D107AC" w:rsidP="00D107AC">
      <w:pPr>
        <w:tabs>
          <w:tab w:val="left" w:pos="13236"/>
        </w:tabs>
        <w:autoSpaceDN w:val="0"/>
        <w:spacing w:line="100" w:lineRule="atLeast"/>
        <w:ind w:left="6618"/>
        <w:textAlignment w:val="baseline"/>
        <w:rPr>
          <w:rFonts w:eastAsia="Tahoma"/>
          <w:spacing w:val="-3"/>
          <w:kern w:val="3"/>
          <w:sz w:val="28"/>
          <w:szCs w:val="28"/>
          <w:lang w:eastAsia="ar-SA"/>
        </w:rPr>
      </w:pPr>
    </w:p>
    <w:p w:rsidR="00D107AC" w:rsidRPr="00D107AC" w:rsidRDefault="00D107AC" w:rsidP="00D107AC">
      <w:pPr>
        <w:shd w:val="clear" w:color="auto" w:fill="FFFFFF"/>
        <w:tabs>
          <w:tab w:val="left" w:pos="290"/>
        </w:tabs>
        <w:autoSpaceDN w:val="0"/>
        <w:spacing w:line="200" w:lineRule="atLeast"/>
        <w:ind w:left="-18"/>
        <w:jc w:val="center"/>
        <w:textAlignment w:val="baseline"/>
        <w:rPr>
          <w:rFonts w:eastAsia="Tahoma"/>
          <w:b/>
          <w:bCs/>
          <w:spacing w:val="-3"/>
          <w:kern w:val="3"/>
          <w:sz w:val="28"/>
          <w:szCs w:val="28"/>
          <w:lang w:eastAsia="ar-SA"/>
        </w:rPr>
      </w:pPr>
    </w:p>
    <w:p w:rsidR="00D107AC" w:rsidRPr="00D107AC" w:rsidRDefault="00D107AC" w:rsidP="00D107AC">
      <w:pPr>
        <w:shd w:val="clear" w:color="auto" w:fill="FFFFFF"/>
        <w:tabs>
          <w:tab w:val="left" w:pos="290"/>
        </w:tabs>
        <w:autoSpaceDN w:val="0"/>
        <w:spacing w:line="200" w:lineRule="atLeast"/>
        <w:textAlignment w:val="baseline"/>
        <w:rPr>
          <w:rFonts w:eastAsia="Tahoma"/>
          <w:b/>
          <w:bCs/>
          <w:spacing w:val="-3"/>
          <w:kern w:val="3"/>
          <w:sz w:val="28"/>
          <w:szCs w:val="28"/>
          <w:lang w:eastAsia="ar-SA"/>
        </w:rPr>
      </w:pPr>
    </w:p>
    <w:p w:rsidR="00D107AC" w:rsidRPr="00D107AC" w:rsidRDefault="00D107AC" w:rsidP="00D107AC">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D107AC">
        <w:rPr>
          <w:rFonts w:eastAsia="Tahoma"/>
          <w:bCs/>
          <w:spacing w:val="-3"/>
          <w:kern w:val="3"/>
          <w:sz w:val="24"/>
          <w:lang w:eastAsia="ar-SA"/>
        </w:rPr>
        <w:t>Источники финансирования дефицита</w:t>
      </w:r>
    </w:p>
    <w:p w:rsidR="00D107AC" w:rsidRPr="00D107AC" w:rsidRDefault="00D107AC" w:rsidP="00D107AC">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D107AC">
        <w:rPr>
          <w:rFonts w:eastAsia="Tahoma"/>
          <w:bCs/>
          <w:spacing w:val="-3"/>
          <w:kern w:val="3"/>
          <w:sz w:val="24"/>
          <w:lang w:eastAsia="ar-SA"/>
        </w:rPr>
        <w:t>бюджета Чернопенского  сельского поселения на  2019  год</w:t>
      </w:r>
    </w:p>
    <w:p w:rsidR="00D107AC" w:rsidRPr="00D107AC" w:rsidRDefault="00D107AC" w:rsidP="00D107AC">
      <w:pPr>
        <w:shd w:val="clear" w:color="auto" w:fill="FFFFFF"/>
        <w:tabs>
          <w:tab w:val="left" w:pos="290"/>
        </w:tabs>
        <w:autoSpaceDN w:val="0"/>
        <w:spacing w:line="200" w:lineRule="atLeast"/>
        <w:ind w:left="-18"/>
        <w:jc w:val="center"/>
        <w:textAlignment w:val="baseline"/>
        <w:rPr>
          <w:rFonts w:eastAsia="Tahoma"/>
          <w:b/>
          <w:bCs/>
          <w:spacing w:val="-3"/>
          <w:kern w:val="3"/>
          <w:sz w:val="28"/>
          <w:szCs w:val="28"/>
          <w:lang w:eastAsia="ar-SA"/>
        </w:rPr>
      </w:pPr>
    </w:p>
    <w:p w:rsidR="00D107AC" w:rsidRPr="00D107AC" w:rsidRDefault="00D107AC" w:rsidP="00D107AC">
      <w:pPr>
        <w:tabs>
          <w:tab w:val="left" w:pos="6618"/>
        </w:tabs>
        <w:autoSpaceDN w:val="0"/>
        <w:spacing w:line="100" w:lineRule="atLeast"/>
        <w:textAlignment w:val="baseline"/>
        <w:rPr>
          <w:rFonts w:ascii="Calibri" w:eastAsia="Times New Roman" w:hAnsi="Calibri"/>
          <w:kern w:val="3"/>
          <w:sz w:val="22"/>
          <w:szCs w:val="22"/>
          <w:lang w:eastAsia="ru-RU"/>
        </w:rPr>
      </w:pPr>
      <w:r w:rsidRPr="00D107AC">
        <w:rPr>
          <w:rFonts w:eastAsia="Times New Roman"/>
          <w:spacing w:val="-3"/>
          <w:kern w:val="3"/>
          <w:sz w:val="28"/>
          <w:szCs w:val="28"/>
          <w:lang w:eastAsia="ar-SA"/>
        </w:rPr>
        <w:t xml:space="preserve">                                                                                                                                                                        </w:t>
      </w:r>
    </w:p>
    <w:tbl>
      <w:tblPr>
        <w:tblW w:w="9781" w:type="dxa"/>
        <w:tblInd w:w="-87" w:type="dxa"/>
        <w:tblLayout w:type="fixed"/>
        <w:tblCellMar>
          <w:left w:w="10" w:type="dxa"/>
          <w:right w:w="10" w:type="dxa"/>
        </w:tblCellMar>
        <w:tblLook w:val="0000" w:firstRow="0" w:lastRow="0" w:firstColumn="0" w:lastColumn="0" w:noHBand="0" w:noVBand="0"/>
      </w:tblPr>
      <w:tblGrid>
        <w:gridCol w:w="3261"/>
        <w:gridCol w:w="4536"/>
        <w:gridCol w:w="1984"/>
      </w:tblGrid>
      <w:tr w:rsidR="00D107AC" w:rsidRPr="00D107AC" w:rsidTr="00D107AC">
        <w:tblPrEx>
          <w:tblCellMar>
            <w:top w:w="0" w:type="dxa"/>
            <w:bottom w:w="0" w:type="dxa"/>
          </w:tblCellMar>
        </w:tblPrEx>
        <w:tc>
          <w:tcPr>
            <w:tcW w:w="32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jc w:val="center"/>
              <w:rPr>
                <w:kern w:val="3"/>
                <w:sz w:val="24"/>
                <w:lang w:eastAsia="hi-IN" w:bidi="hi-IN"/>
              </w:rPr>
            </w:pPr>
            <w:r w:rsidRPr="00D107AC">
              <w:rPr>
                <w:kern w:val="3"/>
                <w:sz w:val="24"/>
                <w:lang w:eastAsia="hi-IN" w:bidi="hi-IN"/>
              </w:rPr>
              <w:t>Код</w:t>
            </w:r>
          </w:p>
        </w:tc>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jc w:val="center"/>
              <w:rPr>
                <w:kern w:val="3"/>
                <w:sz w:val="24"/>
                <w:lang w:eastAsia="hi-IN" w:bidi="hi-IN"/>
              </w:rPr>
            </w:pPr>
            <w:r w:rsidRPr="00D107AC">
              <w:rPr>
                <w:kern w:val="3"/>
                <w:sz w:val="24"/>
                <w:lang w:eastAsia="hi-IN" w:bidi="hi-IN"/>
              </w:rPr>
              <w:t>Наименование</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jc w:val="center"/>
              <w:rPr>
                <w:rFonts w:ascii="Calibri" w:eastAsia="Times New Roman" w:hAnsi="Calibri"/>
                <w:kern w:val="3"/>
                <w:sz w:val="22"/>
                <w:szCs w:val="22"/>
                <w:lang w:eastAsia="ru-RU"/>
              </w:rPr>
            </w:pPr>
            <w:r w:rsidRPr="00D107AC">
              <w:rPr>
                <w:kern w:val="3"/>
                <w:sz w:val="24"/>
                <w:lang w:eastAsia="hi-IN" w:bidi="hi-IN"/>
              </w:rPr>
              <w:t xml:space="preserve">Сумма </w:t>
            </w:r>
            <w:r w:rsidRPr="00D107AC">
              <w:rPr>
                <w:rFonts w:eastAsia="Tahoma"/>
                <w:spacing w:val="-3"/>
                <w:kern w:val="3"/>
                <w:sz w:val="24"/>
                <w:lang w:eastAsia="ar-SA"/>
              </w:rPr>
              <w:t>(руб.)</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000 01 00 00 00 00 0000 000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Источники внутреннего финансирования бюджета</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 xml:space="preserve">1 374 223,0     </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000 01 05 00 00 00 0000 000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Изменение остатков средств на счетах по учету средств бюджета</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 xml:space="preserve">1 374 223,0     </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000 01 05 00 00 00 0000 500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Увеличение остатков средств бюджетов</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-21 666 189  ,0</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000 01 05 02 00 00 0000 500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Увеличение прочих остатков средств бюджетов</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-21 666 189  ,0</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000 01 05 02 01 00 0000 510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Увеличение прочих остатков денежных средств бюджетов</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-21 666 189  ,0</w:t>
            </w:r>
          </w:p>
        </w:tc>
      </w:tr>
      <w:tr w:rsidR="00D107AC" w:rsidRPr="00D107AC" w:rsidTr="00D107AC">
        <w:tblPrEx>
          <w:tblCellMar>
            <w:top w:w="0" w:type="dxa"/>
            <w:bottom w:w="0" w:type="dxa"/>
          </w:tblCellMar>
        </w:tblPrEx>
        <w:trPr>
          <w:trHeight w:val="581"/>
        </w:trPr>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000 01 05 02 01 10 0000 510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Увеличение прочих остатков денежных средств бюджетов  сельских поселений</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-21 666 189  ,0</w:t>
            </w:r>
          </w:p>
        </w:tc>
      </w:tr>
      <w:tr w:rsidR="00D107AC" w:rsidRPr="00D107AC" w:rsidTr="00D107AC">
        <w:tblPrEx>
          <w:tblCellMar>
            <w:top w:w="0" w:type="dxa"/>
            <w:bottom w:w="0" w:type="dxa"/>
          </w:tblCellMar>
        </w:tblPrEx>
        <w:trPr>
          <w:trHeight w:val="317"/>
        </w:trPr>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000 01 05 00 00 00 0000 600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Уменьшение остатков средств бюджетов</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23  040 412,0</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000 01 05 02 00 00 0000 600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Уменьшение прочих остатков средств бюджетов</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23  040 412,0</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000 01 05 02 01 00 0000 610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Уменьшение прочих остатков денежных средств бюджетов</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23  040 412,0</w:t>
            </w:r>
          </w:p>
        </w:tc>
      </w:tr>
      <w:tr w:rsidR="00D107AC" w:rsidRPr="00D107AC" w:rsidTr="00D107AC">
        <w:tblPrEx>
          <w:tblCellMar>
            <w:top w:w="0" w:type="dxa"/>
            <w:bottom w:w="0" w:type="dxa"/>
          </w:tblCellMar>
        </w:tblPrEx>
        <w:trPr>
          <w:trHeight w:val="626"/>
        </w:trPr>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000 01 05 02 01 10 0000 610</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Уменьшение прочих остатков денежных средств бюджетов  сельских поселений</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23  040 412,0</w:t>
            </w:r>
          </w:p>
        </w:tc>
      </w:tr>
      <w:tr w:rsidR="00D107AC" w:rsidRPr="00D107AC" w:rsidTr="00D107AC">
        <w:tblPrEx>
          <w:tblCellMar>
            <w:top w:w="0" w:type="dxa"/>
            <w:bottom w:w="0" w:type="dxa"/>
          </w:tblCellMar>
        </w:tblPrEx>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r w:rsidRPr="00D107AC">
              <w:rPr>
                <w:kern w:val="3"/>
                <w:sz w:val="24"/>
                <w:lang w:eastAsia="hi-IN" w:bidi="hi-IN"/>
              </w:rPr>
              <w:t>ИТОГО</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D107AC" w:rsidRPr="00D107AC" w:rsidRDefault="00D107AC" w:rsidP="00D107AC">
            <w:pPr>
              <w:suppressLineNumbers/>
              <w:autoSpaceDN w:val="0"/>
              <w:snapToGrid w:val="0"/>
              <w:spacing w:line="100" w:lineRule="atLeast"/>
              <w:rPr>
                <w:kern w:val="3"/>
                <w:sz w:val="24"/>
                <w:lang w:eastAsia="hi-IN" w:bidi="hi-IN"/>
              </w:rPr>
            </w:pP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07AC" w:rsidRPr="00D107AC" w:rsidRDefault="00D107AC" w:rsidP="00D107AC">
            <w:pPr>
              <w:autoSpaceDN w:val="0"/>
              <w:spacing w:line="100" w:lineRule="atLeast"/>
              <w:textAlignment w:val="baseline"/>
              <w:rPr>
                <w:kern w:val="3"/>
                <w:sz w:val="24"/>
                <w:lang w:eastAsia="ar-SA"/>
              </w:rPr>
            </w:pPr>
            <w:r w:rsidRPr="00D107AC">
              <w:rPr>
                <w:kern w:val="3"/>
                <w:sz w:val="24"/>
                <w:lang w:eastAsia="ar-SA"/>
              </w:rPr>
              <w:t xml:space="preserve">1  374 223,0     </w:t>
            </w:r>
          </w:p>
        </w:tc>
      </w:tr>
    </w:tbl>
    <w:p w:rsidR="00D107AC" w:rsidRPr="00D107AC" w:rsidRDefault="00D107AC" w:rsidP="00D107AC">
      <w:pPr>
        <w:shd w:val="clear" w:color="auto" w:fill="FFFFFF"/>
        <w:tabs>
          <w:tab w:val="left" w:pos="290"/>
        </w:tabs>
        <w:autoSpaceDN w:val="0"/>
        <w:spacing w:line="200" w:lineRule="atLeast"/>
        <w:ind w:left="-18"/>
        <w:jc w:val="both"/>
        <w:textAlignment w:val="baseline"/>
        <w:rPr>
          <w:kern w:val="3"/>
          <w:sz w:val="28"/>
          <w:szCs w:val="28"/>
          <w:lang w:eastAsia="ar-SA"/>
        </w:rPr>
      </w:pPr>
    </w:p>
    <w:tbl>
      <w:tblPr>
        <w:tblW w:w="9229" w:type="dxa"/>
        <w:tblInd w:w="93" w:type="dxa"/>
        <w:tblLayout w:type="fixed"/>
        <w:tblCellMar>
          <w:left w:w="10" w:type="dxa"/>
          <w:right w:w="10" w:type="dxa"/>
        </w:tblCellMar>
        <w:tblLook w:val="0000" w:firstRow="0" w:lastRow="0" w:firstColumn="0" w:lastColumn="0" w:noHBand="0" w:noVBand="0"/>
      </w:tblPr>
      <w:tblGrid>
        <w:gridCol w:w="2069"/>
        <w:gridCol w:w="498"/>
        <w:gridCol w:w="4621"/>
        <w:gridCol w:w="340"/>
        <w:gridCol w:w="1701"/>
      </w:tblGrid>
      <w:tr w:rsidR="00D107AC" w:rsidRPr="00D107AC" w:rsidTr="00D107AC">
        <w:tblPrEx>
          <w:tblCellMar>
            <w:top w:w="0" w:type="dxa"/>
            <w:bottom w:w="0" w:type="dxa"/>
          </w:tblCellMar>
        </w:tblPrEx>
        <w:trPr>
          <w:trHeight w:val="3255"/>
        </w:trPr>
        <w:tc>
          <w:tcPr>
            <w:tcW w:w="2069" w:type="dxa"/>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ascii="Times New Roman1" w:eastAsia="Times New Roman" w:hAnsi="Times New Roman1" w:cs="Calibri"/>
                <w:b/>
                <w:bCs/>
                <w:color w:val="000000"/>
                <w:kern w:val="0"/>
                <w:sz w:val="22"/>
                <w:szCs w:val="22"/>
                <w:lang w:eastAsia="ru-RU"/>
              </w:rPr>
            </w:pPr>
          </w:p>
        </w:tc>
        <w:tc>
          <w:tcPr>
            <w:tcW w:w="5119" w:type="dxa"/>
            <w:gridSpan w:val="2"/>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ascii="Arial Narrow" w:eastAsia="Times New Roman" w:hAnsi="Arial Narrow" w:cs="Calibri"/>
                <w:b/>
                <w:bCs/>
                <w:color w:val="000000"/>
                <w:kern w:val="0"/>
                <w:sz w:val="22"/>
                <w:szCs w:val="22"/>
                <w:lang w:eastAsia="ru-RU"/>
              </w:rPr>
            </w:pPr>
          </w:p>
        </w:tc>
        <w:tc>
          <w:tcPr>
            <w:tcW w:w="2041" w:type="dxa"/>
            <w:gridSpan w:val="2"/>
            <w:shd w:val="clear" w:color="auto" w:fill="auto"/>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22"/>
                <w:szCs w:val="22"/>
                <w:lang w:eastAsia="ru-RU"/>
              </w:rPr>
              <w:t xml:space="preserve">Приложение № 4 к решению Совета депутатов  Чернопенского сельского поселения Костромского муниципального района   № 67  от  28 декабря 2018   </w:t>
            </w:r>
            <w:proofErr w:type="gramStart"/>
            <w:r w:rsidRPr="00D107AC">
              <w:rPr>
                <w:rFonts w:eastAsia="Times New Roman"/>
                <w:color w:val="000000"/>
                <w:kern w:val="0"/>
                <w:sz w:val="22"/>
                <w:szCs w:val="22"/>
                <w:lang w:eastAsia="ru-RU"/>
              </w:rPr>
              <w:t xml:space="preserve">( </w:t>
            </w:r>
            <w:proofErr w:type="gramEnd"/>
            <w:r w:rsidRPr="00D107AC">
              <w:rPr>
                <w:rFonts w:eastAsia="Times New Roman"/>
                <w:color w:val="000000"/>
                <w:kern w:val="0"/>
                <w:sz w:val="22"/>
                <w:szCs w:val="22"/>
                <w:lang w:eastAsia="ru-RU"/>
              </w:rPr>
              <w:t xml:space="preserve">в ред.  решения №  25   от </w:t>
            </w:r>
            <w:r w:rsidRPr="00D107AC">
              <w:rPr>
                <w:rFonts w:eastAsia="Times New Roman"/>
                <w:bCs/>
                <w:color w:val="000000"/>
                <w:kern w:val="0"/>
                <w:sz w:val="22"/>
                <w:szCs w:val="22"/>
                <w:lang w:eastAsia="ru-RU"/>
              </w:rPr>
              <w:t>11.07.2019 г</w:t>
            </w:r>
            <w:r w:rsidRPr="00D107AC">
              <w:rPr>
                <w:rFonts w:eastAsia="Times New Roman"/>
                <w:color w:val="000000"/>
                <w:kern w:val="0"/>
                <w:sz w:val="22"/>
                <w:szCs w:val="22"/>
                <w:lang w:eastAsia="ru-RU"/>
              </w:rPr>
              <w:t>.)</w:t>
            </w:r>
          </w:p>
        </w:tc>
      </w:tr>
      <w:tr w:rsidR="00D107AC" w:rsidRPr="00D107AC" w:rsidTr="00D107AC">
        <w:tblPrEx>
          <w:tblCellMar>
            <w:top w:w="0" w:type="dxa"/>
            <w:bottom w:w="0" w:type="dxa"/>
          </w:tblCellMar>
        </w:tblPrEx>
        <w:trPr>
          <w:trHeight w:val="600"/>
        </w:trPr>
        <w:tc>
          <w:tcPr>
            <w:tcW w:w="9229" w:type="dxa"/>
            <w:gridSpan w:val="5"/>
            <w:shd w:val="clear" w:color="auto" w:fill="auto"/>
            <w:tcMar>
              <w:top w:w="0" w:type="dxa"/>
              <w:left w:w="108" w:type="dxa"/>
              <w:bottom w:w="0" w:type="dxa"/>
              <w:right w:w="108" w:type="dxa"/>
            </w:tcMar>
            <w:vAlign w:val="bottom"/>
          </w:tcPr>
          <w:p w:rsid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xml:space="preserve">Объем поступлений доходов в бюджет Чернопенского  сельского поселения </w:t>
            </w:r>
          </w:p>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на 2019 год</w:t>
            </w:r>
          </w:p>
        </w:tc>
      </w:tr>
      <w:tr w:rsidR="00D107AC" w:rsidRPr="00D107AC" w:rsidTr="00D107AC">
        <w:tblPrEx>
          <w:tblCellMar>
            <w:top w:w="0" w:type="dxa"/>
            <w:bottom w:w="0" w:type="dxa"/>
          </w:tblCellMar>
        </w:tblPrEx>
        <w:trPr>
          <w:trHeight w:val="330"/>
        </w:trPr>
        <w:tc>
          <w:tcPr>
            <w:tcW w:w="2567" w:type="dxa"/>
            <w:gridSpan w:val="2"/>
            <w:shd w:val="clear" w:color="auto" w:fill="auto"/>
            <w:noWrap/>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color w:val="000000"/>
                <w:kern w:val="0"/>
                <w:sz w:val="24"/>
                <w:lang w:eastAsia="ru-RU"/>
              </w:rPr>
            </w:pPr>
          </w:p>
        </w:tc>
        <w:tc>
          <w:tcPr>
            <w:tcW w:w="4961" w:type="dxa"/>
            <w:gridSpan w:val="2"/>
            <w:shd w:val="clear" w:color="auto" w:fill="auto"/>
            <w:noWrap/>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color w:val="000000"/>
                <w:kern w:val="0"/>
                <w:sz w:val="24"/>
                <w:lang w:eastAsia="ru-RU"/>
              </w:rPr>
            </w:pPr>
          </w:p>
        </w:tc>
        <w:tc>
          <w:tcPr>
            <w:tcW w:w="1701" w:type="dxa"/>
            <w:shd w:val="clear" w:color="auto" w:fill="auto"/>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133"/>
        </w:trPr>
        <w:tc>
          <w:tcPr>
            <w:tcW w:w="2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24"/>
                <w:lang w:eastAsia="ru-RU"/>
              </w:rPr>
              <w:t>Код бюджетной классификации</w:t>
            </w:r>
          </w:p>
        </w:tc>
        <w:tc>
          <w:tcPr>
            <w:tcW w:w="496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24"/>
                <w:lang w:eastAsia="ru-RU"/>
              </w:rPr>
              <w:t>Наименование кодов классификации доходов бюджетов</w:t>
            </w:r>
          </w:p>
        </w:tc>
        <w:tc>
          <w:tcPr>
            <w:tcW w:w="17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11.07.2019г.</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НАЛОГОВЫЕ  ДОХОДЫ</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13 084 116,00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10102000010000110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Налог  на доходы физических лиц</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2 949 700,00</w:t>
            </w:r>
          </w:p>
        </w:tc>
      </w:tr>
      <w:tr w:rsidR="00D107AC" w:rsidRPr="00D107AC" w:rsidTr="00D107AC">
        <w:tblPrEx>
          <w:tblCellMar>
            <w:top w:w="0" w:type="dxa"/>
            <w:bottom w:w="0" w:type="dxa"/>
          </w:tblCellMar>
        </w:tblPrEx>
        <w:trPr>
          <w:trHeight w:val="1133"/>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10102010010000110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107AC">
              <w:rPr>
                <w:rFonts w:eastAsia="Times New Roman"/>
                <w:color w:val="000000"/>
                <w:kern w:val="0"/>
                <w:sz w:val="24"/>
                <w:vertAlign w:val="superscript"/>
                <w:lang w:eastAsia="ru-RU"/>
              </w:rPr>
              <w:t>1</w:t>
            </w:r>
            <w:r w:rsidRPr="00D107AC">
              <w:rPr>
                <w:rFonts w:eastAsia="Times New Roman"/>
                <w:color w:val="000000"/>
                <w:kern w:val="0"/>
                <w:sz w:val="24"/>
                <w:lang w:eastAsia="ru-RU"/>
              </w:rPr>
              <w:t xml:space="preserve"> и 228 Налогового кодекса Российской Федерации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2 900 000,00</w:t>
            </w:r>
          </w:p>
        </w:tc>
      </w:tr>
      <w:tr w:rsidR="00D107AC" w:rsidRPr="00D107AC" w:rsidTr="00D107AC">
        <w:tblPrEx>
          <w:tblCellMar>
            <w:top w:w="0" w:type="dxa"/>
            <w:bottom w:w="0" w:type="dxa"/>
          </w:tblCellMar>
        </w:tblPrEx>
        <w:trPr>
          <w:trHeight w:val="1568"/>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10102020010000110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25 000,00</w:t>
            </w:r>
          </w:p>
        </w:tc>
      </w:tr>
      <w:tr w:rsidR="00D107AC" w:rsidRPr="00D107AC" w:rsidTr="00D107AC">
        <w:tblPrEx>
          <w:tblCellMar>
            <w:top w:w="0" w:type="dxa"/>
            <w:bottom w:w="0" w:type="dxa"/>
          </w:tblCellMar>
        </w:tblPrEx>
        <w:trPr>
          <w:trHeight w:val="51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10102030010000110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Налог  на доходы физических лиц с </w:t>
            </w:r>
            <w:proofErr w:type="spellStart"/>
            <w:r w:rsidRPr="00D107AC">
              <w:rPr>
                <w:rFonts w:eastAsia="Times New Roman"/>
                <w:color w:val="000000"/>
                <w:kern w:val="0"/>
                <w:sz w:val="24"/>
                <w:lang w:eastAsia="ru-RU"/>
              </w:rPr>
              <w:t>доходов</w:t>
            </w:r>
            <w:proofErr w:type="gramStart"/>
            <w:r w:rsidRPr="00D107AC">
              <w:rPr>
                <w:rFonts w:eastAsia="Times New Roman"/>
                <w:color w:val="000000"/>
                <w:kern w:val="0"/>
                <w:sz w:val="24"/>
                <w:lang w:eastAsia="ru-RU"/>
              </w:rPr>
              <w:t>,п</w:t>
            </w:r>
            <w:proofErr w:type="gramEnd"/>
            <w:r w:rsidRPr="00D107AC">
              <w:rPr>
                <w:rFonts w:eastAsia="Times New Roman"/>
                <w:color w:val="000000"/>
                <w:kern w:val="0"/>
                <w:sz w:val="24"/>
                <w:lang w:eastAsia="ru-RU"/>
              </w:rPr>
              <w:t>олученных</w:t>
            </w:r>
            <w:proofErr w:type="spellEnd"/>
            <w:r w:rsidRPr="00D107AC">
              <w:rPr>
                <w:rFonts w:eastAsia="Times New Roman"/>
                <w:color w:val="000000"/>
                <w:kern w:val="0"/>
                <w:sz w:val="24"/>
                <w:lang w:eastAsia="ru-RU"/>
              </w:rPr>
              <w:t xml:space="preserve"> физическими лицами  в соответствии  со статьей 228 НК РФ</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19 000,00</w:t>
            </w:r>
          </w:p>
        </w:tc>
      </w:tr>
      <w:tr w:rsidR="00D107AC" w:rsidRPr="00D107AC" w:rsidTr="00D107AC">
        <w:tblPrEx>
          <w:tblCellMar>
            <w:top w:w="0" w:type="dxa"/>
            <w:bottom w:w="0" w:type="dxa"/>
          </w:tblCellMar>
        </w:tblPrEx>
        <w:trPr>
          <w:trHeight w:val="153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10102040010000110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5 700,00</w:t>
            </w:r>
          </w:p>
        </w:tc>
      </w:tr>
      <w:tr w:rsidR="00D107AC" w:rsidRPr="00D107AC" w:rsidTr="00D107AC">
        <w:tblPrEx>
          <w:tblCellMar>
            <w:top w:w="0" w:type="dxa"/>
            <w:bottom w:w="0" w:type="dxa"/>
          </w:tblCellMar>
        </w:tblPrEx>
        <w:trPr>
          <w:trHeight w:val="51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lastRenderedPageBreak/>
              <w:t>10300000000000000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621 916,00</w:t>
            </w:r>
          </w:p>
        </w:tc>
      </w:tr>
      <w:tr w:rsidR="00D107AC" w:rsidRPr="00D107AC" w:rsidTr="00D107AC">
        <w:tblPrEx>
          <w:tblCellMar>
            <w:top w:w="0" w:type="dxa"/>
            <w:bottom w:w="0" w:type="dxa"/>
          </w:tblCellMar>
        </w:tblPrEx>
        <w:trPr>
          <w:trHeight w:val="127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10302230010000110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225 523,00</w:t>
            </w:r>
          </w:p>
        </w:tc>
      </w:tr>
      <w:tr w:rsidR="00D107AC" w:rsidRPr="00D107AC" w:rsidTr="00D107AC">
        <w:tblPrEx>
          <w:tblCellMar>
            <w:top w:w="0" w:type="dxa"/>
            <w:bottom w:w="0" w:type="dxa"/>
          </w:tblCellMar>
        </w:tblPrEx>
        <w:trPr>
          <w:trHeight w:val="204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10302231010000110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225 523,00</w:t>
            </w:r>
          </w:p>
        </w:tc>
      </w:tr>
      <w:tr w:rsidR="00D107AC" w:rsidRPr="00D107AC" w:rsidTr="00D107AC">
        <w:tblPrEx>
          <w:tblCellMar>
            <w:top w:w="0" w:type="dxa"/>
            <w:bottom w:w="0" w:type="dxa"/>
          </w:tblCellMar>
        </w:tblPrEx>
        <w:trPr>
          <w:trHeight w:val="153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10302240010000110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D107AC">
              <w:rPr>
                <w:rFonts w:eastAsia="Times New Roman"/>
                <w:color w:val="000000"/>
                <w:kern w:val="0"/>
                <w:sz w:val="24"/>
                <w:lang w:eastAsia="ru-RU"/>
              </w:rPr>
              <w:t>инжекторных</w:t>
            </w:r>
            <w:proofErr w:type="spellEnd"/>
            <w:r w:rsidRPr="00D107AC">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1 580,00</w:t>
            </w:r>
          </w:p>
        </w:tc>
      </w:tr>
      <w:tr w:rsidR="00D107AC" w:rsidRPr="00D107AC" w:rsidTr="00D107AC">
        <w:tblPrEx>
          <w:tblCellMar>
            <w:top w:w="0" w:type="dxa"/>
            <w:bottom w:w="0" w:type="dxa"/>
          </w:tblCellMar>
        </w:tblPrEx>
        <w:trPr>
          <w:trHeight w:val="229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10302241010000110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proofErr w:type="gramStart"/>
            <w:r w:rsidRPr="00D107AC">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D107AC">
              <w:rPr>
                <w:rFonts w:eastAsia="Times New Roman"/>
                <w:color w:val="000000"/>
                <w:kern w:val="0"/>
                <w:sz w:val="24"/>
                <w:lang w:eastAsia="ru-RU"/>
              </w:rPr>
              <w:t>инжекторных</w:t>
            </w:r>
            <w:proofErr w:type="spellEnd"/>
            <w:r w:rsidRPr="00D107AC">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1 580,00</w:t>
            </w:r>
          </w:p>
        </w:tc>
      </w:tr>
      <w:tr w:rsidR="00D107AC" w:rsidRPr="00D107AC" w:rsidTr="00D107AC">
        <w:tblPrEx>
          <w:tblCellMar>
            <w:top w:w="0" w:type="dxa"/>
            <w:bottom w:w="0" w:type="dxa"/>
          </w:tblCellMar>
        </w:tblPrEx>
        <w:trPr>
          <w:trHeight w:val="127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10302250010000110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436 749,00</w:t>
            </w:r>
          </w:p>
        </w:tc>
      </w:tr>
      <w:tr w:rsidR="00D107AC" w:rsidRPr="00D107AC" w:rsidTr="00D107AC">
        <w:tblPrEx>
          <w:tblCellMar>
            <w:top w:w="0" w:type="dxa"/>
            <w:bottom w:w="0" w:type="dxa"/>
          </w:tblCellMar>
        </w:tblPrEx>
        <w:trPr>
          <w:trHeight w:val="204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lastRenderedPageBreak/>
              <w:t>10302251010000110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436 749,00</w:t>
            </w:r>
          </w:p>
        </w:tc>
      </w:tr>
      <w:tr w:rsidR="00D107AC" w:rsidRPr="00D107AC" w:rsidTr="00D107AC">
        <w:tblPrEx>
          <w:tblCellMar>
            <w:top w:w="0" w:type="dxa"/>
            <w:bottom w:w="0" w:type="dxa"/>
          </w:tblCellMar>
        </w:tblPrEx>
        <w:trPr>
          <w:trHeight w:val="127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10302260010000110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-41 936,00</w:t>
            </w:r>
          </w:p>
        </w:tc>
      </w:tr>
      <w:tr w:rsidR="00D107AC" w:rsidRPr="00D107AC" w:rsidTr="00D107AC">
        <w:tblPrEx>
          <w:tblCellMar>
            <w:top w:w="0" w:type="dxa"/>
            <w:bottom w:w="0" w:type="dxa"/>
          </w:tblCellMar>
        </w:tblPrEx>
        <w:trPr>
          <w:trHeight w:val="204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10302261010000110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proofErr w:type="gramStart"/>
            <w:r w:rsidRPr="00D107AC">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-41 936,00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10500000000000000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Налоги    на совокупный доход</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856 000,00</w:t>
            </w:r>
          </w:p>
        </w:tc>
      </w:tr>
      <w:tr w:rsidR="00D107AC" w:rsidRPr="00D107AC" w:rsidTr="00D107AC">
        <w:tblPrEx>
          <w:tblCellMar>
            <w:top w:w="0" w:type="dxa"/>
            <w:bottom w:w="0" w:type="dxa"/>
          </w:tblCellMar>
        </w:tblPrEx>
        <w:trPr>
          <w:trHeight w:val="79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10501010010000110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proofErr w:type="spellStart"/>
            <w:r w:rsidRPr="00D107AC">
              <w:rPr>
                <w:rFonts w:eastAsia="Times New Roman"/>
                <w:color w:val="000000"/>
                <w:kern w:val="0"/>
                <w:sz w:val="24"/>
                <w:lang w:eastAsia="ru-RU"/>
              </w:rPr>
              <w:t>Налог</w:t>
            </w:r>
            <w:proofErr w:type="gramStart"/>
            <w:r w:rsidRPr="00D107AC">
              <w:rPr>
                <w:rFonts w:eastAsia="Times New Roman"/>
                <w:color w:val="000000"/>
                <w:kern w:val="0"/>
                <w:sz w:val="24"/>
                <w:lang w:eastAsia="ru-RU"/>
              </w:rPr>
              <w:t>,в</w:t>
            </w:r>
            <w:proofErr w:type="gramEnd"/>
            <w:r w:rsidRPr="00D107AC">
              <w:rPr>
                <w:rFonts w:eastAsia="Times New Roman"/>
                <w:color w:val="000000"/>
                <w:kern w:val="0"/>
                <w:sz w:val="24"/>
                <w:lang w:eastAsia="ru-RU"/>
              </w:rPr>
              <w:t>зимаемый</w:t>
            </w:r>
            <w:proofErr w:type="spellEnd"/>
            <w:r w:rsidRPr="00D107AC">
              <w:rPr>
                <w:rFonts w:eastAsia="Times New Roman"/>
                <w:color w:val="000000"/>
                <w:kern w:val="0"/>
                <w:sz w:val="24"/>
                <w:lang w:eastAsia="ru-RU"/>
              </w:rPr>
              <w:t xml:space="preserve"> с </w:t>
            </w:r>
            <w:proofErr w:type="spellStart"/>
            <w:r w:rsidRPr="00D107AC">
              <w:rPr>
                <w:rFonts w:eastAsia="Times New Roman"/>
                <w:color w:val="000000"/>
                <w:kern w:val="0"/>
                <w:sz w:val="24"/>
                <w:lang w:eastAsia="ru-RU"/>
              </w:rPr>
              <w:t>налогоплательщиков,выбравших</w:t>
            </w:r>
            <w:proofErr w:type="spellEnd"/>
            <w:r w:rsidRPr="00D107AC">
              <w:rPr>
                <w:rFonts w:eastAsia="Times New Roman"/>
                <w:color w:val="000000"/>
                <w:kern w:val="0"/>
                <w:sz w:val="24"/>
                <w:lang w:eastAsia="ru-RU"/>
              </w:rPr>
              <w:t xml:space="preserve"> в качестве объекта налогообложения  доходы.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175 000,00</w:t>
            </w:r>
          </w:p>
        </w:tc>
      </w:tr>
      <w:tr w:rsidR="00D107AC" w:rsidRPr="00D107AC" w:rsidTr="00D107AC">
        <w:tblPrEx>
          <w:tblCellMar>
            <w:top w:w="0" w:type="dxa"/>
            <w:bottom w:w="0" w:type="dxa"/>
          </w:tblCellMar>
        </w:tblPrEx>
        <w:trPr>
          <w:trHeight w:val="76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10501020010000110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proofErr w:type="spellStart"/>
            <w:r w:rsidRPr="00D107AC">
              <w:rPr>
                <w:rFonts w:eastAsia="Times New Roman"/>
                <w:color w:val="000000"/>
                <w:kern w:val="0"/>
                <w:sz w:val="24"/>
                <w:lang w:eastAsia="ru-RU"/>
              </w:rPr>
              <w:t>Налог</w:t>
            </w:r>
            <w:proofErr w:type="gramStart"/>
            <w:r w:rsidRPr="00D107AC">
              <w:rPr>
                <w:rFonts w:eastAsia="Times New Roman"/>
                <w:color w:val="000000"/>
                <w:kern w:val="0"/>
                <w:sz w:val="24"/>
                <w:lang w:eastAsia="ru-RU"/>
              </w:rPr>
              <w:t>,в</w:t>
            </w:r>
            <w:proofErr w:type="gramEnd"/>
            <w:r w:rsidRPr="00D107AC">
              <w:rPr>
                <w:rFonts w:eastAsia="Times New Roman"/>
                <w:color w:val="000000"/>
                <w:kern w:val="0"/>
                <w:sz w:val="24"/>
                <w:lang w:eastAsia="ru-RU"/>
              </w:rPr>
              <w:t>зимаемый</w:t>
            </w:r>
            <w:proofErr w:type="spellEnd"/>
            <w:r w:rsidRPr="00D107AC">
              <w:rPr>
                <w:rFonts w:eastAsia="Times New Roman"/>
                <w:color w:val="000000"/>
                <w:kern w:val="0"/>
                <w:sz w:val="24"/>
                <w:lang w:eastAsia="ru-RU"/>
              </w:rPr>
              <w:t xml:space="preserve"> с </w:t>
            </w:r>
            <w:proofErr w:type="spellStart"/>
            <w:r w:rsidRPr="00D107AC">
              <w:rPr>
                <w:rFonts w:eastAsia="Times New Roman"/>
                <w:color w:val="000000"/>
                <w:kern w:val="0"/>
                <w:sz w:val="24"/>
                <w:lang w:eastAsia="ru-RU"/>
              </w:rPr>
              <w:t>налогоплательщиков,выбравших</w:t>
            </w:r>
            <w:proofErr w:type="spellEnd"/>
            <w:r w:rsidRPr="00D107AC">
              <w:rPr>
                <w:rFonts w:eastAsia="Times New Roman"/>
                <w:color w:val="000000"/>
                <w:kern w:val="0"/>
                <w:sz w:val="24"/>
                <w:lang w:eastAsia="ru-RU"/>
              </w:rPr>
              <w:t xml:space="preserve"> в качестве объекта налогообложения  </w:t>
            </w:r>
            <w:proofErr w:type="spellStart"/>
            <w:r w:rsidRPr="00D107AC">
              <w:rPr>
                <w:rFonts w:eastAsia="Times New Roman"/>
                <w:color w:val="000000"/>
                <w:kern w:val="0"/>
                <w:sz w:val="24"/>
                <w:lang w:eastAsia="ru-RU"/>
              </w:rPr>
              <w:t>доходы,уменьшенные</w:t>
            </w:r>
            <w:proofErr w:type="spellEnd"/>
            <w:r w:rsidRPr="00D107AC">
              <w:rPr>
                <w:rFonts w:eastAsia="Times New Roman"/>
                <w:color w:val="000000"/>
                <w:kern w:val="0"/>
                <w:sz w:val="24"/>
                <w:lang w:eastAsia="ru-RU"/>
              </w:rPr>
              <w:t xml:space="preserve"> на величину расходов</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661 000,00</w:t>
            </w:r>
          </w:p>
        </w:tc>
      </w:tr>
      <w:tr w:rsidR="00D107AC" w:rsidRPr="00D107AC" w:rsidTr="00D107AC">
        <w:tblPrEx>
          <w:tblCellMar>
            <w:top w:w="0" w:type="dxa"/>
            <w:bottom w:w="0" w:type="dxa"/>
          </w:tblCellMar>
        </w:tblPrEx>
        <w:trPr>
          <w:trHeight w:val="1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10501050010000110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ascii="Calibri" w:eastAsia="Times New Roman" w:hAnsi="Calibri"/>
                <w:kern w:val="3"/>
                <w:sz w:val="22"/>
                <w:szCs w:val="22"/>
                <w:lang w:eastAsia="ru-RU"/>
              </w:rPr>
            </w:pPr>
            <w:r w:rsidRPr="00D107AC">
              <w:rPr>
                <w:rFonts w:eastAsia="Times New Roman"/>
                <w:color w:val="000000"/>
                <w:kern w:val="0"/>
                <w:sz w:val="24"/>
                <w:lang w:eastAsia="ru-RU"/>
              </w:rPr>
              <w:t>Минимальный налог, зачисляемый в бюджеты субъектов РФ</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10503010010000110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Единый сельскохозяйственный налог</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20 000,00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10600000000000000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Налоги на  имущество</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8 650 000,00</w:t>
            </w:r>
          </w:p>
        </w:tc>
      </w:tr>
      <w:tr w:rsidR="00D107AC" w:rsidRPr="00D107AC" w:rsidTr="00D107AC">
        <w:tblPrEx>
          <w:tblCellMar>
            <w:top w:w="0" w:type="dxa"/>
            <w:bottom w:w="0" w:type="dxa"/>
          </w:tblCellMar>
        </w:tblPrEx>
        <w:trPr>
          <w:trHeight w:val="878"/>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10601030100000110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650 000,00</w:t>
            </w:r>
          </w:p>
        </w:tc>
      </w:tr>
      <w:tr w:rsidR="00D107AC" w:rsidRPr="00D107AC" w:rsidTr="00D107AC">
        <w:tblPrEx>
          <w:tblCellMar>
            <w:top w:w="0" w:type="dxa"/>
            <w:bottom w:w="0" w:type="dxa"/>
          </w:tblCellMar>
        </w:tblPrEx>
        <w:trPr>
          <w:trHeight w:val="552"/>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1060603310000110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4 500 000,00</w:t>
            </w:r>
          </w:p>
        </w:tc>
      </w:tr>
      <w:tr w:rsidR="00D107AC" w:rsidRPr="00D107AC" w:rsidTr="00D107AC">
        <w:tblPrEx>
          <w:tblCellMar>
            <w:top w:w="0" w:type="dxa"/>
            <w:bottom w:w="0" w:type="dxa"/>
          </w:tblCellMar>
        </w:tblPrEx>
        <w:trPr>
          <w:trHeight w:val="582"/>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 10606043100000110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3 500 000,00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10800000000000000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Государственная пошлина</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6 500,00</w:t>
            </w:r>
          </w:p>
        </w:tc>
      </w:tr>
      <w:tr w:rsidR="00D107AC" w:rsidRPr="00D107AC" w:rsidTr="00D107AC">
        <w:tblPrEx>
          <w:tblCellMar>
            <w:top w:w="0" w:type="dxa"/>
            <w:bottom w:w="0" w:type="dxa"/>
          </w:tblCellMar>
        </w:tblPrEx>
        <w:trPr>
          <w:trHeight w:val="127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lastRenderedPageBreak/>
              <w:t>10804020010000110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6 500,00</w:t>
            </w:r>
          </w:p>
        </w:tc>
      </w:tr>
      <w:tr w:rsidR="00D107AC" w:rsidRPr="00D107AC" w:rsidTr="00D107AC">
        <w:tblPrEx>
          <w:tblCellMar>
            <w:top w:w="0" w:type="dxa"/>
            <w:bottom w:w="0" w:type="dxa"/>
          </w:tblCellMar>
        </w:tblPrEx>
        <w:trPr>
          <w:trHeight w:val="807"/>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НЕНАЛОГОВЫЕ   ДОХОДЫ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899 600,00</w:t>
            </w:r>
          </w:p>
        </w:tc>
      </w:tr>
      <w:tr w:rsidR="00D107AC" w:rsidRPr="00D107AC" w:rsidTr="00D107AC">
        <w:tblPrEx>
          <w:tblCellMar>
            <w:top w:w="0" w:type="dxa"/>
            <w:bottom w:w="0" w:type="dxa"/>
          </w:tblCellMar>
        </w:tblPrEx>
        <w:trPr>
          <w:trHeight w:val="76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11100000000000000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645 000,00</w:t>
            </w:r>
          </w:p>
        </w:tc>
      </w:tr>
      <w:tr w:rsidR="00D107AC" w:rsidRPr="00D107AC" w:rsidTr="00D107AC">
        <w:tblPrEx>
          <w:tblCellMar>
            <w:top w:w="0" w:type="dxa"/>
            <w:bottom w:w="0" w:type="dxa"/>
          </w:tblCellMar>
        </w:tblPrEx>
        <w:trPr>
          <w:trHeight w:val="159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11109045100000120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645 000,00</w:t>
            </w:r>
          </w:p>
        </w:tc>
      </w:tr>
      <w:tr w:rsidR="00D107AC" w:rsidRPr="00D107AC" w:rsidTr="00D107AC">
        <w:tblPrEx>
          <w:tblCellMar>
            <w:top w:w="0" w:type="dxa"/>
            <w:bottom w:w="0" w:type="dxa"/>
          </w:tblCellMar>
        </w:tblPrEx>
        <w:trPr>
          <w:trHeight w:val="72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11301995100000130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250 000,00</w:t>
            </w:r>
          </w:p>
        </w:tc>
      </w:tr>
      <w:tr w:rsidR="00D107AC" w:rsidRPr="00D107AC" w:rsidTr="00D107AC">
        <w:tblPrEx>
          <w:tblCellMar>
            <w:top w:w="0" w:type="dxa"/>
            <w:bottom w:w="0" w:type="dxa"/>
          </w:tblCellMar>
        </w:tblPrEx>
        <w:trPr>
          <w:trHeight w:val="55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11302995100000130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Прочие доходы от компенсации затрат бюджетов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3 600,00</w:t>
            </w:r>
          </w:p>
        </w:tc>
      </w:tr>
      <w:tr w:rsidR="00D107AC" w:rsidRPr="00D107AC" w:rsidTr="00D107AC">
        <w:tblPrEx>
          <w:tblCellMar>
            <w:top w:w="0" w:type="dxa"/>
            <w:bottom w:w="0" w:type="dxa"/>
          </w:tblCellMar>
        </w:tblPrEx>
        <w:trPr>
          <w:trHeight w:val="762"/>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11651040020000140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1 000,00</w:t>
            </w:r>
          </w:p>
        </w:tc>
      </w:tr>
      <w:tr w:rsidR="00D107AC" w:rsidRPr="00D107AC" w:rsidTr="00D107AC">
        <w:tblPrEx>
          <w:tblCellMar>
            <w:top w:w="0" w:type="dxa"/>
            <w:bottom w:w="0" w:type="dxa"/>
          </w:tblCellMar>
        </w:tblPrEx>
        <w:trPr>
          <w:trHeight w:val="612"/>
        </w:trPr>
        <w:tc>
          <w:tcPr>
            <w:tcW w:w="2567"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Итого собственных доходов:</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13 983 716,00</w:t>
            </w:r>
          </w:p>
        </w:tc>
      </w:tr>
      <w:tr w:rsidR="00D107AC" w:rsidRPr="00D107AC" w:rsidTr="00D107AC">
        <w:tblPrEx>
          <w:tblCellMar>
            <w:top w:w="0" w:type="dxa"/>
            <w:bottom w:w="0" w:type="dxa"/>
          </w:tblCellMar>
        </w:tblPrEx>
        <w:trPr>
          <w:trHeight w:val="510"/>
        </w:trPr>
        <w:tc>
          <w:tcPr>
            <w:tcW w:w="2567"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20200000000000000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bCs/>
                <w:color w:val="000000"/>
                <w:kern w:val="0"/>
                <w:sz w:val="24"/>
                <w:lang w:eastAsia="ru-RU"/>
              </w:rPr>
              <w:t>БЕЗВОЗМЕЗДНЫЕ ПОСТУПЛЕНИЯ ОТ ДРУГИХ БЮДЖЕТОВ БЮДЖЕТНОЙ СИСТЕМЫ РФ</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8 187 473,00</w:t>
            </w:r>
          </w:p>
        </w:tc>
      </w:tr>
      <w:tr w:rsidR="00D107AC" w:rsidRPr="00D107AC" w:rsidTr="00D107AC">
        <w:tblPrEx>
          <w:tblCellMar>
            <w:top w:w="0" w:type="dxa"/>
            <w:bottom w:w="0" w:type="dxa"/>
          </w:tblCellMar>
        </w:tblPrEx>
        <w:trPr>
          <w:trHeight w:val="63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20215001100000150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325 000,00</w:t>
            </w:r>
          </w:p>
        </w:tc>
      </w:tr>
      <w:tr w:rsidR="00D107AC" w:rsidRPr="00D107AC" w:rsidTr="00D107AC">
        <w:tblPrEx>
          <w:tblCellMar>
            <w:top w:w="0" w:type="dxa"/>
            <w:bottom w:w="0" w:type="dxa"/>
          </w:tblCellMar>
        </w:tblPrEx>
        <w:trPr>
          <w:trHeight w:val="153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20220216100000150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1 000 000,00</w:t>
            </w:r>
          </w:p>
        </w:tc>
      </w:tr>
      <w:tr w:rsidR="00D107AC" w:rsidRPr="00D107AC" w:rsidTr="00D107AC">
        <w:tblPrEx>
          <w:tblCellMar>
            <w:top w:w="0" w:type="dxa"/>
            <w:bottom w:w="0" w:type="dxa"/>
          </w:tblCellMar>
        </w:tblPrEx>
        <w:trPr>
          <w:trHeight w:val="102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20225555100000150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4 470 000,00</w:t>
            </w:r>
          </w:p>
        </w:tc>
      </w:tr>
      <w:tr w:rsidR="00D107AC" w:rsidRPr="00D107AC" w:rsidTr="00D107AC">
        <w:tblPrEx>
          <w:tblCellMar>
            <w:top w:w="0" w:type="dxa"/>
            <w:bottom w:w="0" w:type="dxa"/>
          </w:tblCellMar>
        </w:tblPrEx>
        <w:trPr>
          <w:trHeight w:val="76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lastRenderedPageBreak/>
              <w:t xml:space="preserve">  20229999100000150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Прочие субсидии бюджетам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20 000,00</w:t>
            </w:r>
          </w:p>
        </w:tc>
      </w:tr>
      <w:tr w:rsidR="00D107AC" w:rsidRPr="00D107AC" w:rsidTr="00D107AC">
        <w:tblPrEx>
          <w:tblCellMar>
            <w:top w:w="0" w:type="dxa"/>
            <w:bottom w:w="0" w:type="dxa"/>
          </w:tblCellMar>
        </w:tblPrEx>
        <w:trPr>
          <w:trHeight w:val="76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20235118100000150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259 900,00</w:t>
            </w:r>
          </w:p>
        </w:tc>
      </w:tr>
      <w:tr w:rsidR="00D107AC" w:rsidRPr="00D107AC" w:rsidTr="00D107AC">
        <w:tblPrEx>
          <w:tblCellMar>
            <w:top w:w="0" w:type="dxa"/>
            <w:bottom w:w="0" w:type="dxa"/>
          </w:tblCellMar>
        </w:tblPrEx>
        <w:trPr>
          <w:trHeight w:val="76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20230024100000150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Субвенции бюджетам сельских поселений на выполнение</w:t>
            </w:r>
            <w:r w:rsidRPr="00D107AC">
              <w:rPr>
                <w:rFonts w:eastAsia="Times New Roman"/>
                <w:color w:val="000000"/>
                <w:kern w:val="0"/>
                <w:sz w:val="24"/>
                <w:lang w:eastAsia="ru-RU"/>
              </w:rPr>
              <w:br/>
              <w:t>передаваемых полномочий субъектов Российской</w:t>
            </w:r>
            <w:r w:rsidRPr="00D107AC">
              <w:rPr>
                <w:rFonts w:eastAsia="Times New Roman"/>
                <w:color w:val="000000"/>
                <w:kern w:val="0"/>
                <w:sz w:val="24"/>
                <w:lang w:eastAsia="ru-RU"/>
              </w:rPr>
              <w:br/>
              <w:t>Федерации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5 200,00</w:t>
            </w:r>
          </w:p>
        </w:tc>
      </w:tr>
      <w:tr w:rsidR="00D107AC" w:rsidRPr="00D107AC" w:rsidTr="00D107AC">
        <w:tblPrEx>
          <w:tblCellMar>
            <w:top w:w="0" w:type="dxa"/>
            <w:bottom w:w="0" w:type="dxa"/>
          </w:tblCellMar>
        </w:tblPrEx>
        <w:trPr>
          <w:trHeight w:val="127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20240014100000150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244 348,00</w:t>
            </w:r>
          </w:p>
        </w:tc>
      </w:tr>
      <w:tr w:rsidR="00D107AC" w:rsidRPr="00D107AC" w:rsidTr="00D107AC">
        <w:tblPrEx>
          <w:tblCellMar>
            <w:top w:w="0" w:type="dxa"/>
            <w:bottom w:w="0" w:type="dxa"/>
          </w:tblCellMar>
        </w:tblPrEx>
        <w:trPr>
          <w:trHeight w:val="121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244 348,00</w:t>
            </w:r>
          </w:p>
        </w:tc>
      </w:tr>
      <w:tr w:rsidR="00D107AC" w:rsidRPr="00D107AC" w:rsidTr="00D107AC">
        <w:tblPrEx>
          <w:tblCellMar>
            <w:top w:w="0" w:type="dxa"/>
            <w:bottom w:w="0" w:type="dxa"/>
          </w:tblCellMar>
        </w:tblPrEx>
        <w:trPr>
          <w:trHeight w:val="51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20249999100000150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Прочие межбюджетные трансферты, передаваемые бюджетам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1 863 025,00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20700000000000000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bCs/>
                <w:color w:val="000000"/>
                <w:kern w:val="0"/>
                <w:sz w:val="24"/>
                <w:lang w:eastAsia="ru-RU"/>
              </w:rPr>
              <w:t>ПРОЧИЕ БЕЗВОЗМЕЗДНЫЕ ПОСТУПЛЕНИЯ</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95 000,00</w:t>
            </w:r>
          </w:p>
        </w:tc>
      </w:tr>
      <w:tr w:rsidR="00D107AC" w:rsidRPr="00D107AC" w:rsidTr="00D107AC">
        <w:tblPrEx>
          <w:tblCellMar>
            <w:top w:w="0" w:type="dxa"/>
            <w:bottom w:w="0" w:type="dxa"/>
          </w:tblCellMar>
        </w:tblPrEx>
        <w:trPr>
          <w:trHeight w:val="102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20705020100000150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95 000,00</w:t>
            </w:r>
          </w:p>
        </w:tc>
      </w:tr>
      <w:tr w:rsidR="00D107AC" w:rsidRPr="00D107AC" w:rsidTr="00D107AC">
        <w:tblPrEx>
          <w:tblCellMar>
            <w:top w:w="0" w:type="dxa"/>
            <w:bottom w:w="0" w:type="dxa"/>
          </w:tblCellMar>
        </w:tblPrEx>
        <w:trPr>
          <w:trHeight w:val="945"/>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21960010100000150</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Возврат  остатков  </w:t>
            </w:r>
            <w:proofErr w:type="spellStart"/>
            <w:r w:rsidRPr="00D107AC">
              <w:rPr>
                <w:rFonts w:eastAsia="Times New Roman"/>
                <w:color w:val="000000"/>
                <w:kern w:val="0"/>
                <w:sz w:val="24"/>
                <w:lang w:eastAsia="ru-RU"/>
              </w:rPr>
              <w:t>субсидий</w:t>
            </w:r>
            <w:proofErr w:type="gramStart"/>
            <w:r w:rsidRPr="00D107AC">
              <w:rPr>
                <w:rFonts w:eastAsia="Times New Roman"/>
                <w:color w:val="000000"/>
                <w:kern w:val="0"/>
                <w:sz w:val="24"/>
                <w:lang w:eastAsia="ru-RU"/>
              </w:rPr>
              <w:t>,с</w:t>
            </w:r>
            <w:proofErr w:type="gramEnd"/>
            <w:r w:rsidRPr="00D107AC">
              <w:rPr>
                <w:rFonts w:eastAsia="Times New Roman"/>
                <w:color w:val="000000"/>
                <w:kern w:val="0"/>
                <w:sz w:val="24"/>
                <w:lang w:eastAsia="ru-RU"/>
              </w:rPr>
              <w:t>убвенций</w:t>
            </w:r>
            <w:proofErr w:type="spellEnd"/>
            <w:r w:rsidRPr="00D107AC">
              <w:rPr>
                <w:rFonts w:eastAsia="Times New Roman"/>
                <w:color w:val="000000"/>
                <w:kern w:val="0"/>
                <w:sz w:val="24"/>
                <w:lang w:eastAsia="ru-RU"/>
              </w:rPr>
              <w:t xml:space="preserve">  и иных  межбюджетных трансфертов ,имеющих целевое </w:t>
            </w:r>
            <w:proofErr w:type="spellStart"/>
            <w:r w:rsidRPr="00D107AC">
              <w:rPr>
                <w:rFonts w:eastAsia="Times New Roman"/>
                <w:color w:val="000000"/>
                <w:kern w:val="0"/>
                <w:sz w:val="24"/>
                <w:lang w:eastAsia="ru-RU"/>
              </w:rPr>
              <w:t>назначение,прошлых</w:t>
            </w:r>
            <w:proofErr w:type="spellEnd"/>
            <w:r w:rsidRPr="00D107AC">
              <w:rPr>
                <w:rFonts w:eastAsia="Times New Roman"/>
                <w:color w:val="000000"/>
                <w:kern w:val="0"/>
                <w:sz w:val="24"/>
                <w:lang w:eastAsia="ru-RU"/>
              </w:rPr>
              <w:t xml:space="preserve"> лет из бюджетов сельских поселений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-600 000,00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Итого безвозмездных поступлений</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7 682 473,00</w:t>
            </w:r>
          </w:p>
        </w:tc>
      </w:tr>
      <w:tr w:rsidR="00D107AC" w:rsidRPr="00D107AC" w:rsidTr="00D107AC">
        <w:tblPrEx>
          <w:tblCellMar>
            <w:top w:w="0" w:type="dxa"/>
            <w:bottom w:w="0" w:type="dxa"/>
          </w:tblCellMar>
        </w:tblPrEx>
        <w:trPr>
          <w:trHeight w:val="300"/>
        </w:trPr>
        <w:tc>
          <w:tcPr>
            <w:tcW w:w="2567"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496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Всего доходов</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21 666 189,00</w:t>
            </w:r>
          </w:p>
        </w:tc>
      </w:tr>
    </w:tbl>
    <w:p w:rsidR="00D107AC" w:rsidRPr="00D107AC" w:rsidRDefault="00D107AC" w:rsidP="00D107AC">
      <w:pPr>
        <w:pageBreakBefore/>
        <w:autoSpaceDN w:val="0"/>
        <w:textAlignment w:val="baseline"/>
        <w:rPr>
          <w:rFonts w:ascii="Calibri" w:eastAsia="Times New Roman" w:hAnsi="Calibri"/>
          <w:kern w:val="3"/>
          <w:sz w:val="22"/>
          <w:szCs w:val="22"/>
          <w:lang w:eastAsia="ru-RU"/>
        </w:rPr>
      </w:pPr>
    </w:p>
    <w:tbl>
      <w:tblPr>
        <w:tblW w:w="9478" w:type="dxa"/>
        <w:tblInd w:w="93" w:type="dxa"/>
        <w:tblLayout w:type="fixed"/>
        <w:tblCellMar>
          <w:left w:w="10" w:type="dxa"/>
          <w:right w:w="10" w:type="dxa"/>
        </w:tblCellMar>
        <w:tblLook w:val="0000" w:firstRow="0" w:lastRow="0" w:firstColumn="0" w:lastColumn="0" w:noHBand="0" w:noVBand="0"/>
      </w:tblPr>
      <w:tblGrid>
        <w:gridCol w:w="3158"/>
        <w:gridCol w:w="1110"/>
        <w:gridCol w:w="362"/>
        <w:gridCol w:w="347"/>
        <w:gridCol w:w="658"/>
        <w:gridCol w:w="1064"/>
        <w:gridCol w:w="489"/>
        <w:gridCol w:w="198"/>
        <w:gridCol w:w="1701"/>
        <w:gridCol w:w="391"/>
      </w:tblGrid>
      <w:tr w:rsidR="00D107AC" w:rsidRPr="00D107AC" w:rsidTr="00D107AC">
        <w:tblPrEx>
          <w:tblCellMar>
            <w:top w:w="0" w:type="dxa"/>
            <w:bottom w:w="0" w:type="dxa"/>
          </w:tblCellMar>
        </w:tblPrEx>
        <w:trPr>
          <w:trHeight w:val="330"/>
        </w:trPr>
        <w:tc>
          <w:tcPr>
            <w:tcW w:w="7188" w:type="dxa"/>
            <w:gridSpan w:val="7"/>
            <w:shd w:val="clear" w:color="auto" w:fill="auto"/>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p>
        </w:tc>
        <w:tc>
          <w:tcPr>
            <w:tcW w:w="2290" w:type="dxa"/>
            <w:gridSpan w:val="3"/>
            <w:shd w:val="clear" w:color="auto" w:fill="auto"/>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59"/>
        </w:trPr>
        <w:tc>
          <w:tcPr>
            <w:tcW w:w="3158" w:type="dxa"/>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1472" w:type="dxa"/>
            <w:gridSpan w:val="2"/>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1005" w:type="dxa"/>
            <w:gridSpan w:val="2"/>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3452" w:type="dxa"/>
            <w:gridSpan w:val="4"/>
            <w:vMerge w:val="restart"/>
            <w:shd w:val="clear" w:color="auto" w:fill="auto"/>
            <w:tcMar>
              <w:top w:w="0" w:type="dxa"/>
              <w:left w:w="108" w:type="dxa"/>
              <w:bottom w:w="0" w:type="dxa"/>
              <w:right w:w="108" w:type="dxa"/>
            </w:tcMa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18"/>
                <w:szCs w:val="18"/>
                <w:lang w:eastAsia="ru-RU"/>
              </w:rPr>
              <w:t xml:space="preserve">Приложение № 5  к решению Совета депутатов  Чернопенского сельского поселения Костромского муниципального района   № 67  от  28 декабря 2018   ( в </w:t>
            </w:r>
            <w:proofErr w:type="spellStart"/>
            <w:proofErr w:type="gramStart"/>
            <w:r w:rsidRPr="00D107AC">
              <w:rPr>
                <w:rFonts w:eastAsia="Times New Roman"/>
                <w:color w:val="000000"/>
                <w:kern w:val="0"/>
                <w:sz w:val="18"/>
                <w:szCs w:val="18"/>
                <w:lang w:eastAsia="ru-RU"/>
              </w:rPr>
              <w:t>ред</w:t>
            </w:r>
            <w:proofErr w:type="spellEnd"/>
            <w:proofErr w:type="gramEnd"/>
            <w:r w:rsidRPr="00D107AC">
              <w:rPr>
                <w:rFonts w:eastAsia="Times New Roman"/>
                <w:color w:val="000000"/>
                <w:kern w:val="0"/>
                <w:sz w:val="18"/>
                <w:szCs w:val="18"/>
                <w:lang w:eastAsia="ru-RU"/>
              </w:rPr>
              <w:t xml:space="preserve">  решения №    от   11 .07 .2019 г</w:t>
            </w:r>
          </w:p>
        </w:tc>
        <w:tc>
          <w:tcPr>
            <w:tcW w:w="391" w:type="dxa"/>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p>
        </w:tc>
      </w:tr>
      <w:tr w:rsidR="00D107AC" w:rsidRPr="00D107AC" w:rsidTr="00D107AC">
        <w:tblPrEx>
          <w:tblCellMar>
            <w:top w:w="0" w:type="dxa"/>
            <w:bottom w:w="0" w:type="dxa"/>
          </w:tblCellMar>
        </w:tblPrEx>
        <w:trPr>
          <w:trHeight w:val="259"/>
        </w:trPr>
        <w:tc>
          <w:tcPr>
            <w:tcW w:w="3158" w:type="dxa"/>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1472" w:type="dxa"/>
            <w:gridSpan w:val="2"/>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1005" w:type="dxa"/>
            <w:gridSpan w:val="2"/>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3452" w:type="dxa"/>
            <w:gridSpan w:val="4"/>
            <w:vMerge/>
            <w:shd w:val="clear" w:color="auto" w:fill="auto"/>
            <w:tcMar>
              <w:top w:w="0" w:type="dxa"/>
              <w:left w:w="108" w:type="dxa"/>
              <w:bottom w:w="0" w:type="dxa"/>
              <w:right w:w="108" w:type="dxa"/>
            </w:tcMar>
          </w:tcPr>
          <w:p w:rsidR="00D107AC" w:rsidRPr="00D107AC" w:rsidRDefault="00D107AC" w:rsidP="00D107AC">
            <w:pPr>
              <w:widowControl/>
              <w:suppressAutoHyphens w:val="0"/>
              <w:autoSpaceDN w:val="0"/>
              <w:rPr>
                <w:rFonts w:eastAsia="Times New Roman"/>
                <w:color w:val="000000"/>
                <w:kern w:val="0"/>
                <w:sz w:val="18"/>
                <w:szCs w:val="18"/>
                <w:lang w:eastAsia="ru-RU"/>
              </w:rPr>
            </w:pPr>
          </w:p>
        </w:tc>
        <w:tc>
          <w:tcPr>
            <w:tcW w:w="391" w:type="dxa"/>
          </w:tcPr>
          <w:p w:rsidR="00D107AC" w:rsidRPr="00D107AC" w:rsidRDefault="00D107AC" w:rsidP="00D107AC">
            <w:pPr>
              <w:widowControl/>
              <w:suppressAutoHyphens w:val="0"/>
              <w:autoSpaceDN w:val="0"/>
              <w:rPr>
                <w:rFonts w:eastAsia="Times New Roman"/>
                <w:color w:val="000000"/>
                <w:kern w:val="0"/>
                <w:sz w:val="18"/>
                <w:szCs w:val="18"/>
                <w:lang w:eastAsia="ru-RU"/>
              </w:rPr>
            </w:pPr>
          </w:p>
        </w:tc>
      </w:tr>
      <w:tr w:rsidR="00D107AC" w:rsidRPr="00D107AC" w:rsidTr="00D107AC">
        <w:tblPrEx>
          <w:tblCellMar>
            <w:top w:w="0" w:type="dxa"/>
            <w:bottom w:w="0" w:type="dxa"/>
          </w:tblCellMar>
        </w:tblPrEx>
        <w:trPr>
          <w:trHeight w:val="1425"/>
        </w:trPr>
        <w:tc>
          <w:tcPr>
            <w:tcW w:w="3158" w:type="dxa"/>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1472" w:type="dxa"/>
            <w:gridSpan w:val="2"/>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1005" w:type="dxa"/>
            <w:gridSpan w:val="2"/>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eastAsia="Times New Roman"/>
                <w:b/>
                <w:bCs/>
                <w:color w:val="000000"/>
                <w:kern w:val="0"/>
                <w:szCs w:val="20"/>
                <w:lang w:eastAsia="ru-RU"/>
              </w:rPr>
            </w:pPr>
          </w:p>
        </w:tc>
        <w:tc>
          <w:tcPr>
            <w:tcW w:w="3452" w:type="dxa"/>
            <w:gridSpan w:val="4"/>
            <w:vMerge/>
            <w:shd w:val="clear" w:color="auto" w:fill="auto"/>
            <w:tcMar>
              <w:top w:w="0" w:type="dxa"/>
              <w:left w:w="108" w:type="dxa"/>
              <w:bottom w:w="0" w:type="dxa"/>
              <w:right w:w="108" w:type="dxa"/>
            </w:tcMar>
          </w:tcPr>
          <w:p w:rsidR="00D107AC" w:rsidRPr="00D107AC" w:rsidRDefault="00D107AC" w:rsidP="00D107AC">
            <w:pPr>
              <w:widowControl/>
              <w:suppressAutoHyphens w:val="0"/>
              <w:autoSpaceDN w:val="0"/>
              <w:rPr>
                <w:rFonts w:eastAsia="Times New Roman"/>
                <w:color w:val="000000"/>
                <w:kern w:val="0"/>
                <w:sz w:val="18"/>
                <w:szCs w:val="18"/>
                <w:lang w:eastAsia="ru-RU"/>
              </w:rPr>
            </w:pPr>
          </w:p>
        </w:tc>
        <w:tc>
          <w:tcPr>
            <w:tcW w:w="391" w:type="dxa"/>
          </w:tcPr>
          <w:p w:rsidR="00D107AC" w:rsidRPr="00D107AC" w:rsidRDefault="00D107AC" w:rsidP="00D107AC">
            <w:pPr>
              <w:widowControl/>
              <w:suppressAutoHyphens w:val="0"/>
              <w:autoSpaceDN w:val="0"/>
              <w:rPr>
                <w:rFonts w:eastAsia="Times New Roman"/>
                <w:color w:val="000000"/>
                <w:kern w:val="0"/>
                <w:sz w:val="18"/>
                <w:szCs w:val="18"/>
                <w:lang w:eastAsia="ru-RU"/>
              </w:rPr>
            </w:pPr>
          </w:p>
        </w:tc>
      </w:tr>
      <w:tr w:rsidR="00D107AC" w:rsidRPr="00D107AC" w:rsidTr="00D107AC">
        <w:tblPrEx>
          <w:tblCellMar>
            <w:top w:w="0" w:type="dxa"/>
            <w:bottom w:w="0" w:type="dxa"/>
          </w:tblCellMar>
        </w:tblPrEx>
        <w:trPr>
          <w:trHeight w:val="1230"/>
        </w:trPr>
        <w:tc>
          <w:tcPr>
            <w:tcW w:w="9087" w:type="dxa"/>
            <w:gridSpan w:val="9"/>
            <w:shd w:val="clear" w:color="auto" w:fill="auto"/>
            <w:tcMar>
              <w:top w:w="0" w:type="dxa"/>
              <w:left w:w="108" w:type="dxa"/>
              <w:bottom w:w="0" w:type="dxa"/>
              <w:right w:w="108" w:type="dxa"/>
            </w:tcMar>
            <w:vAlign w:val="bottom"/>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bCs/>
                <w:color w:val="000000"/>
                <w:kern w:val="0"/>
                <w:sz w:val="24"/>
                <w:lang w:eastAsia="ru-RU"/>
              </w:rPr>
              <w:t>Ведомственная структура</w:t>
            </w:r>
            <w:proofErr w:type="gramStart"/>
            <w:r w:rsidRPr="00D107AC">
              <w:rPr>
                <w:rFonts w:eastAsia="Times New Roman"/>
                <w:bCs/>
                <w:color w:val="000000"/>
                <w:kern w:val="0"/>
                <w:sz w:val="24"/>
                <w:lang w:eastAsia="ru-RU"/>
              </w:rPr>
              <w:t xml:space="preserve"> ,</w:t>
            </w:r>
            <w:proofErr w:type="gramEnd"/>
            <w:r w:rsidRPr="00D107AC">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p w:rsidR="00D107AC" w:rsidRPr="00D107AC" w:rsidRDefault="00D107AC" w:rsidP="00D107AC">
            <w:pPr>
              <w:widowControl/>
              <w:suppressAutoHyphens w:val="0"/>
              <w:autoSpaceDN w:val="0"/>
              <w:jc w:val="center"/>
              <w:rPr>
                <w:rFonts w:eastAsia="Times New Roman"/>
                <w:bCs/>
                <w:color w:val="000000"/>
                <w:kern w:val="0"/>
                <w:sz w:val="24"/>
                <w:lang w:eastAsia="ru-RU"/>
              </w:rPr>
            </w:pP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1050"/>
        </w:trPr>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Наименование</w:t>
            </w:r>
          </w:p>
        </w:tc>
        <w:tc>
          <w:tcPr>
            <w:tcW w:w="111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24"/>
                <w:lang w:eastAsia="ru-RU"/>
              </w:rPr>
              <w:t>Код администратора</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24"/>
                <w:lang w:eastAsia="ru-RU"/>
              </w:rPr>
              <w:t>Раздел, подраздел</w:t>
            </w:r>
          </w:p>
        </w:tc>
        <w:tc>
          <w:tcPr>
            <w:tcW w:w="1722"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24"/>
                <w:lang w:eastAsia="ru-RU"/>
              </w:rPr>
              <w:t>Целевая статья</w:t>
            </w:r>
          </w:p>
        </w:tc>
        <w:tc>
          <w:tcPr>
            <w:tcW w:w="687"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ascii="Calibri" w:eastAsia="Times New Roman" w:hAnsi="Calibri"/>
                <w:kern w:val="3"/>
                <w:sz w:val="22"/>
                <w:szCs w:val="22"/>
                <w:lang w:eastAsia="ru-RU"/>
              </w:rPr>
            </w:pPr>
            <w:r w:rsidRPr="00D107AC">
              <w:rPr>
                <w:rFonts w:eastAsia="Times New Roman"/>
                <w:color w:val="000000"/>
                <w:kern w:val="0"/>
                <w:sz w:val="24"/>
                <w:lang w:eastAsia="ru-RU"/>
              </w:rPr>
              <w:t>Вид расходов</w:t>
            </w:r>
          </w:p>
        </w:tc>
        <w:tc>
          <w:tcPr>
            <w:tcW w:w="17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 </w:t>
            </w:r>
            <w:proofErr w:type="spellStart"/>
            <w:r w:rsidRPr="00D107AC">
              <w:rPr>
                <w:rFonts w:eastAsia="Times New Roman"/>
                <w:color w:val="000000"/>
                <w:kern w:val="0"/>
                <w:sz w:val="24"/>
                <w:lang w:eastAsia="ru-RU"/>
              </w:rPr>
              <w:t>Сумма</w:t>
            </w:r>
            <w:proofErr w:type="gramStart"/>
            <w:r w:rsidRPr="00D107AC">
              <w:rPr>
                <w:rFonts w:eastAsia="Times New Roman"/>
                <w:color w:val="000000"/>
                <w:kern w:val="0"/>
                <w:sz w:val="24"/>
                <w:lang w:eastAsia="ru-RU"/>
              </w:rPr>
              <w:t>,р</w:t>
            </w:r>
            <w:proofErr w:type="gramEnd"/>
            <w:r w:rsidRPr="00D107AC">
              <w:rPr>
                <w:rFonts w:eastAsia="Times New Roman"/>
                <w:color w:val="000000"/>
                <w:kern w:val="0"/>
                <w:sz w:val="24"/>
                <w:lang w:eastAsia="ru-RU"/>
              </w:rPr>
              <w:t>уб</w:t>
            </w:r>
            <w:proofErr w:type="spellEnd"/>
            <w:r w:rsidRPr="00D107AC">
              <w:rPr>
                <w:rFonts w:eastAsia="Times New Roman"/>
                <w:color w:val="000000"/>
                <w:kern w:val="0"/>
                <w:sz w:val="24"/>
                <w:lang w:eastAsia="ru-RU"/>
              </w:rPr>
              <w:t xml:space="preserve"> 11.07.2019г.</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3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Администрация Чернопенского  сельского поселения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999</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bCs/>
                <w:color w:val="000000"/>
                <w:kern w:val="0"/>
                <w:sz w:val="24"/>
                <w:lang w:eastAsia="ru-RU"/>
              </w:rPr>
              <w:t>Общегосударственные вопросы</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0100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5 540 777,00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92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0102</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631 230,00</w:t>
            </w:r>
          </w:p>
        </w:tc>
        <w:tc>
          <w:tcPr>
            <w:tcW w:w="391" w:type="dxa"/>
          </w:tcPr>
          <w:p w:rsidR="00D107AC" w:rsidRPr="00D107AC" w:rsidRDefault="00D107AC" w:rsidP="00D107AC">
            <w:pPr>
              <w:widowControl/>
              <w:suppressAutoHyphens w:val="0"/>
              <w:autoSpaceDN w:val="0"/>
              <w:jc w:val="center"/>
              <w:rPr>
                <w:rFonts w:eastAsia="Times New Roman"/>
                <w:bCs/>
                <w:iCs/>
                <w:color w:val="000000"/>
                <w:kern w:val="0"/>
                <w:sz w:val="24"/>
                <w:lang w:eastAsia="ru-RU"/>
              </w:rPr>
            </w:pPr>
          </w:p>
        </w:tc>
      </w:tr>
      <w:tr w:rsidR="00D107AC" w:rsidRPr="00D107AC" w:rsidTr="00D107AC">
        <w:tblPrEx>
          <w:tblCellMar>
            <w:top w:w="0" w:type="dxa"/>
            <w:bottom w:w="0" w:type="dxa"/>
          </w:tblCellMar>
        </w:tblPrEx>
        <w:trPr>
          <w:trHeight w:val="77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0020000110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588 000,00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39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588 000,00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7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Расходы на обеспечение  функций органов   местного самоуправления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0020000190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43 230,00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38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bCs/>
                <w:iCs/>
                <w:color w:val="000000"/>
                <w:kern w:val="0"/>
                <w:sz w:val="24"/>
                <w:lang w:eastAsia="ru-RU"/>
              </w:rPr>
              <w:t xml:space="preserve">Расходы на выплаты персоналу в целях обеспечения функций государственными (муниципальными) </w:t>
            </w:r>
            <w:r w:rsidRPr="00D107AC">
              <w:rPr>
                <w:rFonts w:eastAsia="Times New Roman"/>
                <w:bCs/>
                <w:iCs/>
                <w:color w:val="000000"/>
                <w:kern w:val="0"/>
                <w:sz w:val="24"/>
                <w:lang w:eastAsia="ru-RU"/>
              </w:rPr>
              <w:lastRenderedPageBreak/>
              <w:t>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43 230,00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38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0103</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85 000,00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06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Расходы на обеспечение  функций органов   местного самоуправления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0020000190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85 000,00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38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85 000,00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32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0104</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2 093 527,00</w:t>
            </w:r>
          </w:p>
        </w:tc>
        <w:tc>
          <w:tcPr>
            <w:tcW w:w="391" w:type="dxa"/>
          </w:tcPr>
          <w:p w:rsidR="00D107AC" w:rsidRPr="00D107AC" w:rsidRDefault="00D107AC" w:rsidP="00D107AC">
            <w:pPr>
              <w:widowControl/>
              <w:suppressAutoHyphens w:val="0"/>
              <w:autoSpaceDN w:val="0"/>
              <w:jc w:val="center"/>
              <w:rPr>
                <w:rFonts w:eastAsia="Times New Roman"/>
                <w:bCs/>
                <w:iCs/>
                <w:color w:val="000000"/>
                <w:kern w:val="0"/>
                <w:sz w:val="24"/>
                <w:lang w:eastAsia="ru-RU"/>
              </w:rPr>
            </w:pPr>
          </w:p>
        </w:tc>
      </w:tr>
      <w:tr w:rsidR="00D107AC" w:rsidRPr="00D107AC" w:rsidTr="00D107AC">
        <w:tblPrEx>
          <w:tblCellMar>
            <w:top w:w="0" w:type="dxa"/>
            <w:bottom w:w="0" w:type="dxa"/>
          </w:tblCellMar>
        </w:tblPrEx>
        <w:trPr>
          <w:trHeight w:val="64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0020000110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1 593 370,00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32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1 593 370,00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00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Расходы на обеспечение  функций органов   местного самоуправления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0020000190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494 957,00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27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6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487 057,00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2 900,00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9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0020072090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iCs/>
                <w:color w:val="000000"/>
                <w:kern w:val="0"/>
                <w:sz w:val="24"/>
                <w:lang w:eastAsia="ru-RU"/>
              </w:rPr>
            </w:pPr>
            <w:r w:rsidRPr="00D107AC">
              <w:rPr>
                <w:rFonts w:eastAsia="Times New Roman"/>
                <w:iCs/>
                <w:color w:val="000000"/>
                <w:kern w:val="0"/>
                <w:sz w:val="24"/>
                <w:lang w:eastAsia="ru-RU"/>
              </w:rPr>
              <w:t>5 200,00</w:t>
            </w:r>
          </w:p>
        </w:tc>
        <w:tc>
          <w:tcPr>
            <w:tcW w:w="391" w:type="dxa"/>
          </w:tcPr>
          <w:p w:rsidR="00D107AC" w:rsidRPr="00D107AC" w:rsidRDefault="00D107AC" w:rsidP="00D107AC">
            <w:pPr>
              <w:widowControl/>
              <w:suppressAutoHyphens w:val="0"/>
              <w:autoSpaceDN w:val="0"/>
              <w:jc w:val="center"/>
              <w:rPr>
                <w:rFonts w:eastAsia="Times New Roman"/>
                <w:iCs/>
                <w:color w:val="000000"/>
                <w:kern w:val="0"/>
                <w:sz w:val="24"/>
                <w:lang w:eastAsia="ru-RU"/>
              </w:rPr>
            </w:pPr>
          </w:p>
        </w:tc>
      </w:tr>
      <w:tr w:rsidR="00D107AC" w:rsidRPr="00D107AC" w:rsidTr="00D107AC">
        <w:tblPrEx>
          <w:tblCellMar>
            <w:top w:w="0" w:type="dxa"/>
            <w:bottom w:w="0" w:type="dxa"/>
          </w:tblCellMar>
        </w:tblPrEx>
        <w:trPr>
          <w:trHeight w:val="60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5 200,00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Резервные фонды</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0111</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10 000,00</w:t>
            </w:r>
          </w:p>
        </w:tc>
        <w:tc>
          <w:tcPr>
            <w:tcW w:w="391" w:type="dxa"/>
          </w:tcPr>
          <w:p w:rsidR="00D107AC" w:rsidRPr="00D107AC" w:rsidRDefault="00D107AC" w:rsidP="00D107AC">
            <w:pPr>
              <w:widowControl/>
              <w:suppressAutoHyphens w:val="0"/>
              <w:autoSpaceDN w:val="0"/>
              <w:jc w:val="center"/>
              <w:rPr>
                <w:rFonts w:eastAsia="Times New Roman"/>
                <w:bCs/>
                <w:iCs/>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Резервные фонды местных администраций</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0700020500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7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7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Другие общегосударственные вопросы</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0113</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2 721 020,00</w:t>
            </w:r>
          </w:p>
        </w:tc>
        <w:tc>
          <w:tcPr>
            <w:tcW w:w="391" w:type="dxa"/>
          </w:tcPr>
          <w:p w:rsidR="00D107AC" w:rsidRPr="00D107AC" w:rsidRDefault="00D107AC" w:rsidP="00D107AC">
            <w:pPr>
              <w:widowControl/>
              <w:suppressAutoHyphens w:val="0"/>
              <w:autoSpaceDN w:val="0"/>
              <w:jc w:val="center"/>
              <w:rPr>
                <w:rFonts w:eastAsia="Times New Roman"/>
                <w:bCs/>
                <w:iCs/>
                <w:color w:val="000000"/>
                <w:kern w:val="0"/>
                <w:sz w:val="24"/>
                <w:lang w:eastAsia="ru-RU"/>
              </w:rPr>
            </w:pPr>
          </w:p>
        </w:tc>
      </w:tr>
      <w:tr w:rsidR="00D107AC" w:rsidRPr="00D107AC" w:rsidTr="00D107AC">
        <w:tblPrEx>
          <w:tblCellMar>
            <w:top w:w="0" w:type="dxa"/>
            <w:bottom w:w="0" w:type="dxa"/>
          </w:tblCellMar>
        </w:tblPrEx>
        <w:trPr>
          <w:trHeight w:val="68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Содержание и обслуживание казны сельского поселения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0900021000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610 500,00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9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610 500,00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7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Выполнение  других обязательств государства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0920020300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203 239,00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7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0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3 239,00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87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 xml:space="preserve">Расходы на обеспечение  деятельности (оказания услуг) подведомственных  учреждений </w:t>
            </w:r>
            <w:proofErr w:type="gramStart"/>
            <w:r w:rsidRPr="00D107AC">
              <w:rPr>
                <w:rFonts w:eastAsia="Times New Roman"/>
                <w:color w:val="000000"/>
                <w:kern w:val="0"/>
                <w:sz w:val="24"/>
                <w:lang w:eastAsia="ru-RU"/>
              </w:rPr>
              <w:t xml:space="preserve">( </w:t>
            </w:r>
            <w:proofErr w:type="gramEnd"/>
            <w:r w:rsidRPr="00D107AC">
              <w:rPr>
                <w:rFonts w:eastAsia="Times New Roman"/>
                <w:color w:val="000000"/>
                <w:kern w:val="0"/>
                <w:sz w:val="24"/>
                <w:lang w:eastAsia="ru-RU"/>
              </w:rPr>
              <w:t>МКУ «ЦБ Чернопенского сельского поселения»)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0930000590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1 824 858,00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27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1 446 658,00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3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375 800,00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3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2 400,00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8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D107AC">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52100Д0600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82 423,00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1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Межбюджетные трансферты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82 423,00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1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bCs/>
                <w:color w:val="000000"/>
                <w:kern w:val="0"/>
                <w:sz w:val="24"/>
                <w:lang w:eastAsia="ru-RU"/>
              </w:rPr>
            </w:pPr>
            <w:r w:rsidRPr="00D107AC">
              <w:rPr>
                <w:rFonts w:eastAsia="Times New Roman"/>
                <w:bCs/>
                <w:color w:val="000000"/>
                <w:kern w:val="0"/>
                <w:sz w:val="24"/>
                <w:lang w:eastAsia="ru-RU"/>
              </w:rPr>
              <w:t>Национальная оборона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0200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314 400,00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67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Мобилизационная и вневойсковая подготовка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0203</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314 400,00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848"/>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0020051180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259 900,00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36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259 900,00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5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0020000110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54 000,00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99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54 000,00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95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Расходы на обеспечение  функций органов   местного самоуправления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0020000190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3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3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bCs/>
                <w:color w:val="000000"/>
                <w:kern w:val="0"/>
                <w:sz w:val="24"/>
                <w:lang w:eastAsia="ru-RU"/>
              </w:rPr>
              <w:t>Национальная безопасность и правоохранительная деятельность</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0300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70 000,00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80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0309</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1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Участие в предупреждении и ликвидации последствий чрезвычайных ситуаций в границах </w:t>
            </w:r>
            <w:proofErr w:type="spellStart"/>
            <w:r w:rsidRPr="00D107AC">
              <w:rPr>
                <w:rFonts w:eastAsia="Times New Roman"/>
                <w:color w:val="000000"/>
                <w:kern w:val="0"/>
                <w:sz w:val="24"/>
                <w:lang w:eastAsia="ru-RU"/>
              </w:rPr>
              <w:t>поселния</w:t>
            </w:r>
            <w:proofErr w:type="spellEnd"/>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2180020100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0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Обеспечение пожарной безопасности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0310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818"/>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Обеспечение первичных мер пожарной безопасности в границах населенных пунктов</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2020026700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2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bCs/>
                <w:color w:val="000000"/>
                <w:kern w:val="0"/>
                <w:sz w:val="24"/>
                <w:lang w:eastAsia="ru-RU"/>
              </w:rPr>
            </w:pPr>
            <w:r w:rsidRPr="00D107AC">
              <w:rPr>
                <w:rFonts w:eastAsia="Times New Roman"/>
                <w:bCs/>
                <w:color w:val="000000"/>
                <w:kern w:val="0"/>
                <w:sz w:val="24"/>
                <w:lang w:eastAsia="ru-RU"/>
              </w:rPr>
              <w:t>Национальная экономика</w:t>
            </w:r>
          </w:p>
        </w:tc>
        <w:tc>
          <w:tcPr>
            <w:tcW w:w="1110" w:type="dxa"/>
            <w:tcBorders>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0400</w:t>
            </w:r>
          </w:p>
        </w:tc>
        <w:tc>
          <w:tcPr>
            <w:tcW w:w="1722" w:type="dxa"/>
            <w:gridSpan w:val="2"/>
            <w:tcBorders>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3 451 908,00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iCs/>
                <w:color w:val="000000"/>
                <w:kern w:val="0"/>
                <w:sz w:val="24"/>
                <w:lang w:eastAsia="ru-RU"/>
              </w:rPr>
            </w:pPr>
            <w:r w:rsidRPr="00D107AC">
              <w:rPr>
                <w:rFonts w:eastAsia="Times New Roman"/>
                <w:iCs/>
                <w:color w:val="000000"/>
                <w:kern w:val="0"/>
                <w:sz w:val="24"/>
                <w:lang w:eastAsia="ru-RU"/>
              </w:rPr>
              <w:t>Водное хозяйство</w:t>
            </w:r>
          </w:p>
        </w:tc>
        <w:tc>
          <w:tcPr>
            <w:tcW w:w="111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0406</w:t>
            </w:r>
          </w:p>
        </w:tc>
        <w:tc>
          <w:tcPr>
            <w:tcW w:w="1722"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14 400,00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Мероприятия в области  использования</w:t>
            </w:r>
            <w:proofErr w:type="gramStart"/>
            <w:r w:rsidRPr="00D107AC">
              <w:rPr>
                <w:rFonts w:eastAsia="Times New Roman"/>
                <w:color w:val="000000"/>
                <w:kern w:val="0"/>
                <w:sz w:val="24"/>
                <w:lang w:eastAsia="ru-RU"/>
              </w:rPr>
              <w:t xml:space="preserve"> ,</w:t>
            </w:r>
            <w:proofErr w:type="gramEnd"/>
            <w:r w:rsidRPr="00D107AC">
              <w:rPr>
                <w:rFonts w:eastAsia="Times New Roman"/>
                <w:color w:val="000000"/>
                <w:kern w:val="0"/>
                <w:sz w:val="24"/>
                <w:lang w:eastAsia="ru-RU"/>
              </w:rPr>
              <w:t>охраны водных объектов  и гидротехнических сооружений</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2800020110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14 400,00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14 400,00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3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Дорожное хозяйство (дорожные фонды)</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0409</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3 287 508,00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5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D107AC">
              <w:rPr>
                <w:rFonts w:eastAsia="Times New Roman"/>
                <w:color w:val="000000"/>
                <w:kern w:val="0"/>
                <w:sz w:val="24"/>
                <w:lang w:eastAsia="ru-RU"/>
              </w:rPr>
              <w:t>средств</w:t>
            </w:r>
            <w:proofErr w:type="gramStart"/>
            <w:r w:rsidRPr="00D107AC">
              <w:rPr>
                <w:rFonts w:eastAsia="Times New Roman"/>
                <w:color w:val="000000"/>
                <w:kern w:val="0"/>
                <w:sz w:val="24"/>
                <w:lang w:eastAsia="ru-RU"/>
              </w:rPr>
              <w:t>,п</w:t>
            </w:r>
            <w:proofErr w:type="gramEnd"/>
            <w:r w:rsidRPr="00D107AC">
              <w:rPr>
                <w:rFonts w:eastAsia="Times New Roman"/>
                <w:color w:val="000000"/>
                <w:kern w:val="0"/>
                <w:sz w:val="24"/>
                <w:lang w:eastAsia="ru-RU"/>
              </w:rPr>
              <w:t>оступивших</w:t>
            </w:r>
            <w:proofErr w:type="spellEnd"/>
            <w:r w:rsidRPr="00D107AC">
              <w:rPr>
                <w:rFonts w:eastAsia="Times New Roman"/>
                <w:color w:val="000000"/>
                <w:kern w:val="0"/>
                <w:sz w:val="24"/>
                <w:lang w:eastAsia="ru-RU"/>
              </w:rPr>
              <w:t xml:space="preserve">  из бюджета Костромского муниципального района ,в </w:t>
            </w:r>
            <w:proofErr w:type="spellStart"/>
            <w:r w:rsidRPr="00D107AC">
              <w:rPr>
                <w:rFonts w:eastAsia="Times New Roman"/>
                <w:color w:val="000000"/>
                <w:kern w:val="0"/>
                <w:sz w:val="24"/>
                <w:lang w:eastAsia="ru-RU"/>
              </w:rPr>
              <w:t>соответсвии</w:t>
            </w:r>
            <w:proofErr w:type="spellEnd"/>
            <w:r w:rsidRPr="00D107AC">
              <w:rPr>
                <w:rFonts w:eastAsia="Times New Roman"/>
                <w:color w:val="000000"/>
                <w:kern w:val="0"/>
                <w:sz w:val="24"/>
                <w:lang w:eastAsia="ru-RU"/>
              </w:rPr>
              <w:t xml:space="preserve"> с заключенными  соглашениями.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3150020300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279 040,00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279 040,00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3150020400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153 800,00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8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151 000,00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2 800,00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Муниципальный  дорожный  фонд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3150020500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853 609,00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6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853 609,00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D107AC">
              <w:rPr>
                <w:rFonts w:eastAsia="Times New Roman"/>
                <w:color w:val="000000"/>
                <w:kern w:val="0"/>
                <w:sz w:val="24"/>
                <w:lang w:eastAsia="ru-RU"/>
              </w:rPr>
              <w:t>дств вс</w:t>
            </w:r>
            <w:proofErr w:type="gramEnd"/>
            <w:r w:rsidRPr="00D107AC">
              <w:rPr>
                <w:rFonts w:eastAsia="Times New Roman"/>
                <w:color w:val="000000"/>
                <w:kern w:val="0"/>
                <w:sz w:val="24"/>
                <w:lang w:eastAsia="ru-RU"/>
              </w:rPr>
              <w:t>ех источников</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79500L5550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0,00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65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Реализация мероприятий муниципальной  программы «Ремонт  автомобильных дорог  местного значения в </w:t>
            </w:r>
            <w:proofErr w:type="spellStart"/>
            <w:r w:rsidRPr="00D107AC">
              <w:rPr>
                <w:rFonts w:eastAsia="Times New Roman"/>
                <w:color w:val="000000"/>
                <w:kern w:val="0"/>
                <w:sz w:val="24"/>
                <w:lang w:eastAsia="ru-RU"/>
              </w:rPr>
              <w:t>п</w:t>
            </w:r>
            <w:proofErr w:type="gramStart"/>
            <w:r w:rsidRPr="00D107AC">
              <w:rPr>
                <w:rFonts w:eastAsia="Times New Roman"/>
                <w:color w:val="000000"/>
                <w:kern w:val="0"/>
                <w:sz w:val="24"/>
                <w:lang w:eastAsia="ru-RU"/>
              </w:rPr>
              <w:t>.С</w:t>
            </w:r>
            <w:proofErr w:type="gramEnd"/>
            <w:r w:rsidRPr="00D107AC">
              <w:rPr>
                <w:rFonts w:eastAsia="Times New Roman"/>
                <w:color w:val="000000"/>
                <w:kern w:val="0"/>
                <w:sz w:val="24"/>
                <w:lang w:eastAsia="ru-RU"/>
              </w:rPr>
              <w:t>ухоногово</w:t>
            </w:r>
            <w:proofErr w:type="spellEnd"/>
            <w:r w:rsidRPr="00D107AC">
              <w:rPr>
                <w:rFonts w:eastAsia="Times New Roman"/>
                <w:color w:val="000000"/>
                <w:kern w:val="0"/>
                <w:sz w:val="24"/>
                <w:lang w:eastAsia="ru-RU"/>
              </w:rPr>
              <w:t xml:space="preserve">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79500S2140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2 001 059,00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7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2 001 059,00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Другие вопросы в области национальной экономики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0412</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150 000,00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Мероприятия по землеустройству и землепользованию</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3400020310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150 000,00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150 000,00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bCs/>
                <w:color w:val="000000"/>
                <w:kern w:val="0"/>
                <w:sz w:val="24"/>
                <w:lang w:eastAsia="ru-RU"/>
              </w:rPr>
              <w:t>Жилищно-коммунальное хозяйство</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0500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8 461 361,00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Жилищное хозяйство</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0501</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571 685,00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Мероприятия в области жилищного хозяйства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3600020410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360 000,00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1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360 000,00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Капитальный ремонт муниципального жилищного  фонда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3600020420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211 685,00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211 685,00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2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lastRenderedPageBreak/>
              <w:t>Коммунальное хозяйство</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0502</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836 026,00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Мероприятия в области  коммунального хозяйства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3610020510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2 001,00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2 001,00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19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Субсидии МУП "</w:t>
            </w:r>
            <w:proofErr w:type="spellStart"/>
            <w:r w:rsidRPr="00D107AC">
              <w:rPr>
                <w:rFonts w:eastAsia="Times New Roman"/>
                <w:color w:val="000000"/>
                <w:kern w:val="0"/>
                <w:sz w:val="24"/>
                <w:lang w:eastAsia="ru-RU"/>
              </w:rPr>
              <w:t>Коммунсервис</w:t>
            </w:r>
            <w:proofErr w:type="spellEnd"/>
            <w:r w:rsidRPr="00D107AC">
              <w:rPr>
                <w:rFonts w:eastAsia="Times New Roman"/>
                <w:color w:val="000000"/>
                <w:kern w:val="0"/>
                <w:sz w:val="24"/>
                <w:lang w:eastAsia="ru-RU"/>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3610020613</w:t>
            </w:r>
          </w:p>
        </w:tc>
        <w:tc>
          <w:tcPr>
            <w:tcW w:w="68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834 025,00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9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834 025,00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8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Благоустройство</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0503</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7 053 650,00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87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D107AC">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52100Д0600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05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Межбюджетные трансферты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9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Уличное освещение</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6000020210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589 650,00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589 650,00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4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Озеленение</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6000020220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2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8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Организация и содержание  мест захоронения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6000020230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17 850,00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2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17 850,00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Прочие мероприятия по благоустройству</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6000020240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165 150,00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6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165 150,00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96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Реализация мероприятий по  решению  отдельных вопросов  местного  значения  за счет сре</w:t>
            </w:r>
            <w:proofErr w:type="gramStart"/>
            <w:r w:rsidRPr="00D107AC">
              <w:rPr>
                <w:rFonts w:eastAsia="Times New Roman"/>
                <w:color w:val="000000"/>
                <w:kern w:val="0"/>
                <w:sz w:val="24"/>
                <w:lang w:eastAsia="ru-RU"/>
              </w:rPr>
              <w:t>дств   вс</w:t>
            </w:r>
            <w:proofErr w:type="gramEnd"/>
            <w:r w:rsidRPr="00D107AC">
              <w:rPr>
                <w:rFonts w:eastAsia="Times New Roman"/>
                <w:color w:val="000000"/>
                <w:kern w:val="0"/>
                <w:sz w:val="24"/>
                <w:lang w:eastAsia="ru-RU"/>
              </w:rPr>
              <w:t>ех источников  финансирования.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60000S1040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21 000,00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1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21 000,00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76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D107AC">
              <w:rPr>
                <w:rFonts w:eastAsia="Times New Roman"/>
                <w:color w:val="000000"/>
                <w:kern w:val="0"/>
                <w:sz w:val="24"/>
                <w:lang w:eastAsia="ru-RU"/>
              </w:rPr>
              <w:t>дств вс</w:t>
            </w:r>
            <w:proofErr w:type="gramEnd"/>
            <w:r w:rsidRPr="00D107AC">
              <w:rPr>
                <w:rFonts w:eastAsia="Times New Roman"/>
                <w:color w:val="000000"/>
                <w:kern w:val="0"/>
                <w:sz w:val="24"/>
                <w:lang w:eastAsia="ru-RU"/>
              </w:rPr>
              <w:t>ех источников</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79500L5550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0,00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1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0,00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82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D107AC">
              <w:rPr>
                <w:rFonts w:eastAsia="Times New Roman"/>
                <w:color w:val="000000"/>
                <w:kern w:val="0"/>
                <w:sz w:val="24"/>
                <w:lang w:eastAsia="ru-RU"/>
              </w:rPr>
              <w:t>дств вс</w:t>
            </w:r>
            <w:proofErr w:type="gramEnd"/>
            <w:r w:rsidRPr="00D107AC">
              <w:rPr>
                <w:rFonts w:eastAsia="Times New Roman"/>
                <w:color w:val="000000"/>
                <w:kern w:val="0"/>
                <w:sz w:val="24"/>
                <w:lang w:eastAsia="ru-RU"/>
              </w:rPr>
              <w:t>ех источников</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795F255550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5 960 000,00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1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5 960 000,00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06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79500S1300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0,00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1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xml:space="preserve">0,00 </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9"/>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iCs/>
                <w:color w:val="000000"/>
                <w:kern w:val="0"/>
                <w:sz w:val="24"/>
                <w:lang w:eastAsia="ru-RU"/>
              </w:rPr>
              <w:t>Другие вопросы в области образования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0709</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D107AC">
              <w:rPr>
                <w:rFonts w:eastAsia="Times New Roman"/>
                <w:color w:val="000000"/>
                <w:kern w:val="0"/>
                <w:sz w:val="24"/>
                <w:lang w:eastAsia="ru-RU"/>
              </w:rPr>
              <w:t>Чернопенская</w:t>
            </w:r>
            <w:proofErr w:type="spellEnd"/>
            <w:r w:rsidRPr="00D107AC">
              <w:rPr>
                <w:rFonts w:eastAsia="Times New Roman"/>
                <w:color w:val="000000"/>
                <w:kern w:val="0"/>
                <w:sz w:val="24"/>
                <w:lang w:eastAsia="ru-RU"/>
              </w:rPr>
              <w:t xml:space="preserve">  средняя общеобразовательная школа»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4360083500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2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Социальное обеспечение и иные выплаты населению</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3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bCs/>
                <w:color w:val="000000"/>
                <w:kern w:val="0"/>
                <w:sz w:val="24"/>
                <w:lang w:eastAsia="ru-RU"/>
              </w:rPr>
            </w:pPr>
            <w:r w:rsidRPr="00D107AC">
              <w:rPr>
                <w:rFonts w:eastAsia="Times New Roman"/>
                <w:bCs/>
                <w:color w:val="000000"/>
                <w:kern w:val="0"/>
                <w:sz w:val="24"/>
                <w:lang w:eastAsia="ru-RU"/>
              </w:rPr>
              <w:t>Культура, кинематография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0800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3 421 680,00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58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Культура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0801</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3 421 680,00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02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D107AC">
              <w:rPr>
                <w:rFonts w:eastAsia="Times New Roman"/>
                <w:color w:val="000000"/>
                <w:kern w:val="0"/>
                <w:sz w:val="24"/>
                <w:lang w:eastAsia="ru-RU"/>
              </w:rPr>
              <w:t xml:space="preserve">( </w:t>
            </w:r>
            <w:proofErr w:type="gramEnd"/>
            <w:r w:rsidRPr="00D107AC">
              <w:rPr>
                <w:rFonts w:eastAsia="Times New Roman"/>
                <w:color w:val="000000"/>
                <w:kern w:val="0"/>
                <w:sz w:val="24"/>
                <w:lang w:eastAsia="ru-RU"/>
              </w:rPr>
              <w:t xml:space="preserve">МКУ ЦКМ     " </w:t>
            </w:r>
            <w:proofErr w:type="spellStart"/>
            <w:r w:rsidRPr="00D107AC">
              <w:rPr>
                <w:rFonts w:eastAsia="Times New Roman"/>
                <w:color w:val="000000"/>
                <w:kern w:val="0"/>
                <w:sz w:val="24"/>
                <w:lang w:eastAsia="ru-RU"/>
              </w:rPr>
              <w:t>Сухоноговский</w:t>
            </w:r>
            <w:proofErr w:type="spellEnd"/>
            <w:r w:rsidRPr="00D107AC">
              <w:rPr>
                <w:rFonts w:eastAsia="Times New Roman"/>
                <w:color w:val="000000"/>
                <w:kern w:val="0"/>
                <w:sz w:val="24"/>
                <w:lang w:eastAsia="ru-RU"/>
              </w:rPr>
              <w:t>" Костромского муниципального района Костромской области.)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4400000590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3 187 218,00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27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1 325 530,00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7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1 861 688,00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07"/>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D107AC">
              <w:rPr>
                <w:rFonts w:eastAsia="Times New Roman"/>
                <w:color w:val="000000"/>
                <w:kern w:val="0"/>
                <w:sz w:val="24"/>
                <w:lang w:eastAsia="ru-RU"/>
              </w:rPr>
              <w:t xml:space="preserve">( </w:t>
            </w:r>
            <w:proofErr w:type="gramEnd"/>
            <w:r w:rsidRPr="00D107AC">
              <w:rPr>
                <w:rFonts w:eastAsia="Times New Roman"/>
                <w:color w:val="000000"/>
                <w:kern w:val="0"/>
                <w:sz w:val="24"/>
                <w:lang w:eastAsia="ru-RU"/>
              </w:rPr>
              <w:t xml:space="preserve">МКУ ЦКМ     " </w:t>
            </w:r>
            <w:proofErr w:type="spellStart"/>
            <w:r w:rsidRPr="00D107AC">
              <w:rPr>
                <w:rFonts w:eastAsia="Times New Roman"/>
                <w:color w:val="000000"/>
                <w:kern w:val="0"/>
                <w:sz w:val="24"/>
                <w:lang w:eastAsia="ru-RU"/>
              </w:rPr>
              <w:t>Сухоноговский</w:t>
            </w:r>
            <w:proofErr w:type="spellEnd"/>
            <w:r w:rsidRPr="00D107AC">
              <w:rPr>
                <w:rFonts w:eastAsia="Times New Roman"/>
                <w:color w:val="000000"/>
                <w:kern w:val="0"/>
                <w:sz w:val="24"/>
                <w:lang w:eastAsia="ru-RU"/>
              </w:rPr>
              <w:t>" Костромского муниципального района Костромской области.)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4400000691</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234 462,00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2"/>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105 462,00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Закупка товаров, работ и услуг для </w:t>
            </w:r>
            <w:proofErr w:type="spellStart"/>
            <w:r w:rsidRPr="00D107AC">
              <w:rPr>
                <w:rFonts w:eastAsia="Times New Roman"/>
                <w:color w:val="000000"/>
                <w:kern w:val="0"/>
                <w:sz w:val="24"/>
                <w:lang w:eastAsia="ru-RU"/>
              </w:rPr>
              <w:t>государствееных</w:t>
            </w:r>
            <w:proofErr w:type="spellEnd"/>
            <w:r w:rsidRPr="00D107AC">
              <w:rPr>
                <w:rFonts w:eastAsia="Times New Roman"/>
                <w:color w:val="000000"/>
                <w:kern w:val="0"/>
                <w:sz w:val="24"/>
                <w:lang w:eastAsia="ru-RU"/>
              </w:rPr>
              <w:t xml:space="preserve">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129 000,00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60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bCs/>
                <w:color w:val="000000"/>
                <w:kern w:val="0"/>
                <w:sz w:val="24"/>
                <w:lang w:eastAsia="ru-RU"/>
              </w:rPr>
            </w:pPr>
            <w:r w:rsidRPr="00D107AC">
              <w:rPr>
                <w:rFonts w:eastAsia="Times New Roman"/>
                <w:bCs/>
                <w:color w:val="000000"/>
                <w:kern w:val="0"/>
                <w:sz w:val="24"/>
                <w:lang w:eastAsia="ru-RU"/>
              </w:rPr>
              <w:t>Социальная политика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1000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60 500,00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Пенсионное обеспечение</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1001</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iCs/>
                <w:color w:val="000000"/>
                <w:kern w:val="0"/>
                <w:sz w:val="24"/>
                <w:lang w:eastAsia="ru-RU"/>
              </w:rPr>
            </w:pPr>
            <w:r w:rsidRPr="00D107AC">
              <w:rPr>
                <w:rFonts w:eastAsia="Times New Roman"/>
                <w:iCs/>
                <w:color w:val="000000"/>
                <w:kern w:val="0"/>
                <w:sz w:val="24"/>
                <w:lang w:eastAsia="ru-RU"/>
              </w:rPr>
              <w:t>60 500,00</w:t>
            </w:r>
          </w:p>
        </w:tc>
        <w:tc>
          <w:tcPr>
            <w:tcW w:w="391" w:type="dxa"/>
          </w:tcPr>
          <w:p w:rsidR="00D107AC" w:rsidRPr="00D107AC" w:rsidRDefault="00D107AC" w:rsidP="00D107AC">
            <w:pPr>
              <w:widowControl/>
              <w:suppressAutoHyphens w:val="0"/>
              <w:autoSpaceDN w:val="0"/>
              <w:jc w:val="center"/>
              <w:rPr>
                <w:rFonts w:eastAsia="Times New Roman"/>
                <w:iCs/>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Пенсии за выслугу лет муниципальным служащим</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5050083110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45 500,00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8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Социальное обеспечение и иные выплаты населению</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45 500,00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Ежемесячная доплата к пенсии лицам, замещавшим муниципальные должности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5050083100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15 000,00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4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Социальное обеспечение и иные выплаты населению</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15 000,00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bCs/>
                <w:color w:val="000000"/>
                <w:kern w:val="0"/>
                <w:sz w:val="24"/>
                <w:lang w:eastAsia="ru-RU"/>
              </w:rPr>
            </w:pPr>
            <w:r w:rsidRPr="00D107AC">
              <w:rPr>
                <w:rFonts w:eastAsia="Times New Roman"/>
                <w:bCs/>
                <w:color w:val="000000"/>
                <w:kern w:val="0"/>
                <w:sz w:val="24"/>
                <w:lang w:eastAsia="ru-RU"/>
              </w:rPr>
              <w:t>Физическая культура и спорт</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bCs/>
                <w:color w:val="000000"/>
                <w:kern w:val="0"/>
                <w:sz w:val="24"/>
                <w:lang w:eastAsia="ru-RU"/>
              </w:rPr>
            </w:pPr>
            <w:r w:rsidRPr="00D107AC">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1100</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1 715 286,00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72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Физическая культура</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iCs/>
                <w:color w:val="000000"/>
                <w:kern w:val="0"/>
                <w:sz w:val="24"/>
                <w:lang w:eastAsia="ru-RU"/>
              </w:rPr>
            </w:pPr>
            <w:r w:rsidRPr="00D107AC">
              <w:rPr>
                <w:rFonts w:eastAsia="Times New Roman"/>
                <w:bCs/>
                <w:iCs/>
                <w:color w:val="000000"/>
                <w:kern w:val="0"/>
                <w:sz w:val="24"/>
                <w:lang w:eastAsia="ru-RU"/>
              </w:rPr>
              <w:t>1101</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iCs/>
                <w:color w:val="000000"/>
                <w:kern w:val="0"/>
                <w:sz w:val="24"/>
                <w:lang w:eastAsia="ru-RU"/>
              </w:rPr>
            </w:pPr>
            <w:r w:rsidRPr="00D107AC">
              <w:rPr>
                <w:rFonts w:eastAsia="Times New Roman"/>
                <w:iCs/>
                <w:color w:val="000000"/>
                <w:kern w:val="0"/>
                <w:sz w:val="24"/>
                <w:lang w:eastAsia="ru-RU"/>
              </w:rPr>
              <w:t>1 715 286,00</w:t>
            </w:r>
          </w:p>
        </w:tc>
        <w:tc>
          <w:tcPr>
            <w:tcW w:w="391" w:type="dxa"/>
          </w:tcPr>
          <w:p w:rsidR="00D107AC" w:rsidRPr="00D107AC" w:rsidRDefault="00D107AC" w:rsidP="00D107AC">
            <w:pPr>
              <w:widowControl/>
              <w:suppressAutoHyphens w:val="0"/>
              <w:autoSpaceDN w:val="0"/>
              <w:jc w:val="center"/>
              <w:rPr>
                <w:rFonts w:eastAsia="Times New Roman"/>
                <w:iCs/>
                <w:color w:val="000000"/>
                <w:kern w:val="0"/>
                <w:sz w:val="24"/>
                <w:lang w:eastAsia="ru-RU"/>
              </w:rPr>
            </w:pPr>
          </w:p>
        </w:tc>
      </w:tr>
      <w:tr w:rsidR="00D107AC" w:rsidRPr="00D107AC" w:rsidTr="00D107AC">
        <w:tblPrEx>
          <w:tblCellMar>
            <w:top w:w="0" w:type="dxa"/>
            <w:bottom w:w="0" w:type="dxa"/>
          </w:tblCellMar>
        </w:tblPrEx>
        <w:trPr>
          <w:trHeight w:val="76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D107AC">
              <w:rPr>
                <w:rFonts w:eastAsia="Times New Roman"/>
                <w:color w:val="000000"/>
                <w:kern w:val="0"/>
                <w:sz w:val="24"/>
                <w:lang w:eastAsia="ru-RU"/>
              </w:rPr>
              <w:t xml:space="preserve">( </w:t>
            </w:r>
            <w:proofErr w:type="gramEnd"/>
            <w:r w:rsidRPr="00D107AC">
              <w:rPr>
                <w:rFonts w:eastAsia="Times New Roman"/>
                <w:color w:val="000000"/>
                <w:kern w:val="0"/>
                <w:sz w:val="24"/>
                <w:lang w:eastAsia="ru-RU"/>
              </w:rPr>
              <w:t xml:space="preserve">МКУ  "СЦ  </w:t>
            </w:r>
            <w:proofErr w:type="spellStart"/>
            <w:r w:rsidRPr="00D107AC">
              <w:rPr>
                <w:rFonts w:eastAsia="Times New Roman"/>
                <w:color w:val="000000"/>
                <w:kern w:val="0"/>
                <w:sz w:val="24"/>
                <w:lang w:eastAsia="ru-RU"/>
              </w:rPr>
              <w:t>им.А.И</w:t>
            </w:r>
            <w:proofErr w:type="spellEnd"/>
            <w:r w:rsidRPr="00D107AC">
              <w:rPr>
                <w:rFonts w:eastAsia="Times New Roman"/>
                <w:color w:val="000000"/>
                <w:kern w:val="0"/>
                <w:sz w:val="24"/>
                <w:lang w:eastAsia="ru-RU"/>
              </w:rPr>
              <w:t xml:space="preserve">. </w:t>
            </w:r>
            <w:proofErr w:type="spellStart"/>
            <w:r w:rsidRPr="00D107AC">
              <w:rPr>
                <w:rFonts w:eastAsia="Times New Roman"/>
                <w:color w:val="000000"/>
                <w:kern w:val="0"/>
                <w:sz w:val="24"/>
                <w:lang w:eastAsia="ru-RU"/>
              </w:rPr>
              <w:t>Шелюхина</w:t>
            </w:r>
            <w:proofErr w:type="spellEnd"/>
            <w:r w:rsidRPr="00D107AC">
              <w:rPr>
                <w:rFonts w:eastAsia="Times New Roman"/>
                <w:color w:val="000000"/>
                <w:kern w:val="0"/>
                <w:sz w:val="24"/>
                <w:lang w:eastAsia="ru-RU"/>
              </w:rPr>
              <w:t xml:space="preserve">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4820000590</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1 715 286,00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127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w:t>
            </w:r>
            <w:r w:rsidRPr="00D107AC">
              <w:rPr>
                <w:rFonts w:eastAsia="Times New Roman"/>
                <w:color w:val="000000"/>
                <w:kern w:val="0"/>
                <w:sz w:val="24"/>
                <w:lang w:eastAsia="ru-RU"/>
              </w:rPr>
              <w:lastRenderedPageBreak/>
              <w:t>учреждениями, органами управления  государственными внебюджетными фондами.</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1 419 500,00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510"/>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235 716,00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49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eastAsia="Times New Roman"/>
                <w:color w:val="000000"/>
                <w:kern w:val="0"/>
                <w:sz w:val="24"/>
                <w:lang w:eastAsia="ru-RU"/>
              </w:rPr>
            </w:pPr>
            <w:r w:rsidRPr="00D107AC">
              <w:rPr>
                <w:rFonts w:eastAsia="Times New Roman"/>
                <w:color w:val="000000"/>
                <w:kern w:val="0"/>
                <w:sz w:val="24"/>
                <w:lang w:eastAsia="ru-RU"/>
              </w:rPr>
              <w:t>Социальное обеспечение и иные выплаты населению</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300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60 000,00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both"/>
              <w:rPr>
                <w:rFonts w:ascii="Calibri" w:eastAsia="Times New Roman" w:hAnsi="Calibri"/>
                <w:kern w:val="3"/>
                <w:sz w:val="22"/>
                <w:szCs w:val="22"/>
                <w:lang w:eastAsia="ru-RU"/>
              </w:rPr>
            </w:pPr>
            <w:r w:rsidRPr="00D107AC">
              <w:rPr>
                <w:rFonts w:eastAsia="Times New Roman"/>
                <w:color w:val="000000"/>
                <w:kern w:val="0"/>
                <w:sz w:val="24"/>
                <w:lang w:eastAsia="ru-RU"/>
              </w:rPr>
              <w:t>Иные бюджетные ассигнования</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800</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color w:val="000000"/>
                <w:kern w:val="0"/>
                <w:sz w:val="24"/>
                <w:lang w:eastAsia="ru-RU"/>
              </w:rPr>
            </w:pPr>
            <w:r w:rsidRPr="00D107AC">
              <w:rPr>
                <w:rFonts w:eastAsia="Times New Roman"/>
                <w:color w:val="000000"/>
                <w:kern w:val="0"/>
                <w:sz w:val="24"/>
                <w:lang w:eastAsia="ru-RU"/>
              </w:rPr>
              <w:t>70,00</w:t>
            </w:r>
          </w:p>
        </w:tc>
        <w:tc>
          <w:tcPr>
            <w:tcW w:w="391" w:type="dxa"/>
          </w:tcPr>
          <w:p w:rsidR="00D107AC" w:rsidRPr="00D107AC" w:rsidRDefault="00D107AC" w:rsidP="00D107AC">
            <w:pPr>
              <w:widowControl/>
              <w:suppressAutoHyphens w:val="0"/>
              <w:autoSpaceDN w:val="0"/>
              <w:jc w:val="center"/>
              <w:rPr>
                <w:rFonts w:eastAsia="Times New Roman"/>
                <w:color w:val="000000"/>
                <w:kern w:val="0"/>
                <w:sz w:val="24"/>
                <w:lang w:eastAsia="ru-RU"/>
              </w:rPr>
            </w:pPr>
          </w:p>
        </w:tc>
      </w:tr>
      <w:tr w:rsidR="00D107AC" w:rsidRPr="00D107AC" w:rsidTr="00D107AC">
        <w:tblPrEx>
          <w:tblCellMar>
            <w:top w:w="0" w:type="dxa"/>
            <w:bottom w:w="0" w:type="dxa"/>
          </w:tblCellMar>
        </w:tblPrEx>
        <w:trPr>
          <w:trHeight w:val="255"/>
        </w:trPr>
        <w:tc>
          <w:tcPr>
            <w:tcW w:w="315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xml:space="preserve"> ИТОГО</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D107AC" w:rsidRPr="00D107AC" w:rsidRDefault="00D107AC" w:rsidP="00D107AC">
            <w:pPr>
              <w:widowControl/>
              <w:suppressAutoHyphens w:val="0"/>
              <w:autoSpaceDN w:val="0"/>
              <w:jc w:val="center"/>
              <w:rPr>
                <w:rFonts w:eastAsia="Times New Roman"/>
                <w:bCs/>
                <w:color w:val="000000"/>
                <w:kern w:val="0"/>
                <w:sz w:val="24"/>
                <w:lang w:eastAsia="ru-RU"/>
              </w:rPr>
            </w:pPr>
            <w:r w:rsidRPr="00D107AC">
              <w:rPr>
                <w:rFonts w:eastAsia="Times New Roman"/>
                <w:bCs/>
                <w:color w:val="000000"/>
                <w:kern w:val="0"/>
                <w:sz w:val="24"/>
                <w:lang w:eastAsia="ru-RU"/>
              </w:rPr>
              <w:t>23 040 412,00</w:t>
            </w:r>
          </w:p>
        </w:tc>
        <w:tc>
          <w:tcPr>
            <w:tcW w:w="391" w:type="dxa"/>
          </w:tcPr>
          <w:p w:rsidR="00D107AC" w:rsidRPr="00D107AC" w:rsidRDefault="00D107AC" w:rsidP="00D107AC">
            <w:pPr>
              <w:widowControl/>
              <w:suppressAutoHyphens w:val="0"/>
              <w:autoSpaceDN w:val="0"/>
              <w:jc w:val="center"/>
              <w:rPr>
                <w:rFonts w:eastAsia="Times New Roman"/>
                <w:bCs/>
                <w:color w:val="000000"/>
                <w:kern w:val="0"/>
                <w:sz w:val="24"/>
                <w:lang w:eastAsia="ru-RU"/>
              </w:rPr>
            </w:pPr>
          </w:p>
        </w:tc>
      </w:tr>
      <w:tr w:rsidR="00D107AC" w:rsidRPr="00D107AC" w:rsidTr="00D107AC">
        <w:tblPrEx>
          <w:tblCellMar>
            <w:top w:w="0" w:type="dxa"/>
            <w:bottom w:w="0" w:type="dxa"/>
          </w:tblCellMar>
        </w:tblPrEx>
        <w:trPr>
          <w:trHeight w:val="255"/>
        </w:trPr>
        <w:tc>
          <w:tcPr>
            <w:tcW w:w="3158" w:type="dxa"/>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110" w:type="dxa"/>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gridSpan w:val="2"/>
            <w:shd w:val="clear" w:color="auto" w:fill="FFFFFF"/>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gridSpan w:val="2"/>
            <w:shd w:val="clear" w:color="auto" w:fill="FFFFFF"/>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gridSpan w:val="2"/>
            <w:shd w:val="clear" w:color="auto" w:fill="FFFFFF"/>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shd w:val="clear" w:color="auto" w:fill="auto"/>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p>
        </w:tc>
        <w:tc>
          <w:tcPr>
            <w:tcW w:w="391" w:type="dxa"/>
          </w:tcPr>
          <w:p w:rsidR="00D107AC" w:rsidRPr="00D107AC" w:rsidRDefault="00D107AC" w:rsidP="00D107AC">
            <w:pPr>
              <w:widowControl/>
              <w:suppressAutoHyphens w:val="0"/>
              <w:autoSpaceDN w:val="0"/>
              <w:rPr>
                <w:rFonts w:eastAsia="Times New Roman"/>
                <w:color w:val="000000"/>
                <w:kern w:val="0"/>
                <w:sz w:val="24"/>
                <w:lang w:eastAsia="ru-RU"/>
              </w:rPr>
            </w:pPr>
          </w:p>
        </w:tc>
      </w:tr>
    </w:tbl>
    <w:p w:rsidR="00846C24" w:rsidRPr="00846C24" w:rsidRDefault="00846C24" w:rsidP="00846C24">
      <w:pPr>
        <w:widowControl/>
        <w:jc w:val="both"/>
        <w:rPr>
          <w:rFonts w:eastAsia="Times New Roman"/>
          <w:kern w:val="0"/>
          <w:sz w:val="24"/>
          <w:lang w:eastAsia="ar-SA"/>
        </w:rPr>
      </w:pPr>
    </w:p>
    <w:p w:rsidR="00846C24" w:rsidRPr="00846C24" w:rsidRDefault="00846C24" w:rsidP="00846C24">
      <w:pPr>
        <w:widowControl/>
        <w:suppressAutoHyphens w:val="0"/>
        <w:spacing w:before="280"/>
        <w:jc w:val="center"/>
        <w:rPr>
          <w:rFonts w:eastAsia="Times New Roman"/>
          <w:kern w:val="0"/>
          <w:sz w:val="24"/>
          <w:lang w:eastAsia="ar-SA"/>
        </w:rPr>
      </w:pPr>
    </w:p>
    <w:p w:rsidR="00FA1B98" w:rsidRPr="001E53E4" w:rsidRDefault="00FA1B98" w:rsidP="001E53E4">
      <w:pPr>
        <w:widowControl/>
        <w:suppressAutoHyphens w:val="0"/>
        <w:autoSpaceDE w:val="0"/>
        <w:autoSpaceDN w:val="0"/>
        <w:adjustRightInd w:val="0"/>
        <w:spacing w:line="240" w:lineRule="exac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FA1B98" w:rsidRPr="001E53E4" w:rsidRDefault="00FA1B98" w:rsidP="00FA1B9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p w:rsidR="00FA1B98" w:rsidRPr="001E53E4" w:rsidRDefault="00FA1B98" w:rsidP="00FA1B98">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 w:val="28"/>
          <w:szCs w:val="28"/>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Cs w:val="28"/>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3A21F6" w:rsidRPr="001E53E4" w:rsidRDefault="003A21F6" w:rsidP="003A21F6">
      <w:pPr>
        <w:autoSpaceDN w:val="0"/>
        <w:jc w:val="both"/>
        <w:textAlignment w:val="baseline"/>
        <w:rPr>
          <w:rFonts w:eastAsia="Andale Sans UI"/>
          <w:kern w:val="3"/>
          <w:sz w:val="28"/>
          <w:szCs w:val="28"/>
          <w:lang w:eastAsia="ja-JP" w:bidi="fa-IR"/>
        </w:rPr>
      </w:pPr>
    </w:p>
    <w:sectPr w:rsidR="003A21F6" w:rsidRPr="001E53E4" w:rsidSect="00AA25AC">
      <w:footerReference w:type="default" r:id="rId31"/>
      <w:pgSz w:w="11906" w:h="16838"/>
      <w:pgMar w:top="1135" w:right="566"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5A" w:rsidRDefault="00AC3E5A" w:rsidP="003A21F6">
      <w:r>
        <w:separator/>
      </w:r>
    </w:p>
  </w:endnote>
  <w:endnote w:type="continuationSeparator" w:id="0">
    <w:p w:rsidR="00AC3E5A" w:rsidRDefault="00AC3E5A"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FranklinGothicBookCondITC-Reg">
    <w:altName w:val="Arial Unicode MS"/>
    <w:charset w:val="80"/>
    <w:family w:val="swiss"/>
    <w:pitch w:val="default"/>
  </w:font>
  <w:font w:name="Arial CYR">
    <w:panose1 w:val="020B0604020202020204"/>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3513"/>
      <w:docPartObj>
        <w:docPartGallery w:val="Page Numbers (Bottom of Page)"/>
        <w:docPartUnique/>
      </w:docPartObj>
    </w:sdtPr>
    <w:sdtContent>
      <w:p w:rsidR="00D107AC" w:rsidRDefault="00D107AC">
        <w:pPr>
          <w:pStyle w:val="afc"/>
          <w:jc w:val="right"/>
        </w:pPr>
        <w:r>
          <w:fldChar w:fldCharType="begin"/>
        </w:r>
        <w:r>
          <w:instrText>PAGE   \* MERGEFORMAT</w:instrText>
        </w:r>
        <w:r>
          <w:fldChar w:fldCharType="separate"/>
        </w:r>
        <w:r w:rsidR="00EB3A8A">
          <w:rPr>
            <w:noProof/>
          </w:rPr>
          <w:t>1</w:t>
        </w:r>
        <w:r>
          <w:fldChar w:fldCharType="end"/>
        </w:r>
      </w:p>
    </w:sdtContent>
  </w:sdt>
  <w:p w:rsidR="00D107AC" w:rsidRDefault="00D107A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5A" w:rsidRDefault="00AC3E5A" w:rsidP="003A21F6">
      <w:r>
        <w:separator/>
      </w:r>
    </w:p>
  </w:footnote>
  <w:footnote w:type="continuationSeparator" w:id="0">
    <w:p w:rsidR="00AC3E5A" w:rsidRDefault="00AC3E5A" w:rsidP="003A2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53552B9"/>
    <w:multiLevelType w:val="multilevel"/>
    <w:tmpl w:val="B53C485E"/>
    <w:lvl w:ilvl="0">
      <w:start w:val="2"/>
      <w:numFmt w:val="decimal"/>
      <w:lvlText w:val="%1."/>
      <w:lvlJc w:val="left"/>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23954CE3"/>
    <w:multiLevelType w:val="multilevel"/>
    <w:tmpl w:val="131208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B21391B"/>
    <w:multiLevelType w:val="hybridMultilevel"/>
    <w:tmpl w:val="4628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E5C2C"/>
    <w:multiLevelType w:val="multilevel"/>
    <w:tmpl w:val="15A473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6191238"/>
    <w:multiLevelType w:val="hybridMultilevel"/>
    <w:tmpl w:val="0DFCE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40517"/>
    <w:multiLevelType w:val="multilevel"/>
    <w:tmpl w:val="D7685CC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B074542"/>
    <w:multiLevelType w:val="hybridMultilevel"/>
    <w:tmpl w:val="2D26564C"/>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773911"/>
    <w:multiLevelType w:val="hybridMultilevel"/>
    <w:tmpl w:val="B016E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27141E"/>
    <w:multiLevelType w:val="hybridMultilevel"/>
    <w:tmpl w:val="B202AC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9BC485F"/>
    <w:multiLevelType w:val="hybridMultilevel"/>
    <w:tmpl w:val="41F49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23">
    <w:nsid w:val="5DD50C08"/>
    <w:multiLevelType w:val="multilevel"/>
    <w:tmpl w:val="7996F610"/>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3E470F4"/>
    <w:multiLevelType w:val="hybridMultilevel"/>
    <w:tmpl w:val="8B2A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5F35F19"/>
    <w:multiLevelType w:val="hybridMultilevel"/>
    <w:tmpl w:val="4B84785C"/>
    <w:lvl w:ilvl="0" w:tplc="C2E6ADF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6BE46120"/>
    <w:multiLevelType w:val="multilevel"/>
    <w:tmpl w:val="9BA8171A"/>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9">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F7C4962"/>
    <w:multiLevelType w:val="multilevel"/>
    <w:tmpl w:val="7C0098C0"/>
    <w:lvl w:ilvl="0">
      <w:start w:val="1"/>
      <w:numFmt w:val="decimal"/>
      <w:lvlText w:val="%1."/>
      <w:lvlJc w:val="left"/>
      <w:pPr>
        <w:ind w:left="48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4800" w:hanging="1800"/>
      </w:pPr>
      <w:rPr>
        <w:rFonts w:hint="default"/>
      </w:rPr>
    </w:lvl>
  </w:abstractNum>
  <w:abstractNum w:abstractNumId="31">
    <w:nsid w:val="711B67BE"/>
    <w:multiLevelType w:val="hybridMultilevel"/>
    <w:tmpl w:val="CB36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
  </w:num>
  <w:num w:numId="3">
    <w:abstractNumId w:val="13"/>
  </w:num>
  <w:num w:numId="4">
    <w:abstractNumId w:val="24"/>
  </w:num>
  <w:num w:numId="5">
    <w:abstractNumId w:val="12"/>
  </w:num>
  <w:num w:numId="6">
    <w:abstractNumId w:val="25"/>
  </w:num>
  <w:num w:numId="7">
    <w:abstractNumId w:val="7"/>
  </w:num>
  <w:num w:numId="8">
    <w:abstractNumId w:val="26"/>
  </w:num>
  <w:num w:numId="9">
    <w:abstractNumId w:val="22"/>
  </w:num>
  <w:num w:numId="10">
    <w:abstractNumId w:val="5"/>
  </w:num>
  <w:num w:numId="11">
    <w:abstractNumId w:val="32"/>
  </w:num>
  <w:num w:numId="12">
    <w:abstractNumId w:val="7"/>
    <w:lvlOverride w:ilvl="0">
      <w:startOverride w:val="1"/>
    </w:lvlOverride>
  </w:num>
  <w:num w:numId="13">
    <w:abstractNumId w:val="26"/>
    <w:lvlOverride w:ilvl="0">
      <w:startOverride w:val="59"/>
    </w:lvlOverride>
  </w:num>
  <w:num w:numId="14">
    <w:abstractNumId w:val="23"/>
  </w:num>
  <w:num w:numId="15">
    <w:abstractNumId w:val="5"/>
    <w:lvlOverride w:ilvl="0">
      <w:startOverride w:val="68"/>
    </w:lvlOverride>
  </w:num>
  <w:num w:numId="16">
    <w:abstractNumId w:val="32"/>
    <w:lvlOverride w:ilvl="0">
      <w:startOverride w:val="1"/>
    </w:lvlOverride>
  </w:num>
  <w:num w:numId="17">
    <w:abstractNumId w:val="0"/>
  </w:num>
  <w:num w:numId="18">
    <w:abstractNumId w:val="2"/>
  </w:num>
  <w:num w:numId="19">
    <w:abstractNumId w:val="20"/>
  </w:num>
  <w:num w:numId="20">
    <w:abstractNumId w:val="11"/>
  </w:num>
  <w:num w:numId="21">
    <w:abstractNumId w:val="29"/>
  </w:num>
  <w:num w:numId="22">
    <w:abstractNumId w:val="8"/>
  </w:num>
  <w:num w:numId="23">
    <w:abstractNumId w:val="11"/>
    <w:lvlOverride w:ilvl="0">
      <w:startOverride w:val="16"/>
    </w:lvlOverride>
  </w:num>
  <w:num w:numId="24">
    <w:abstractNumId w:val="29"/>
    <w:lvlOverride w:ilvl="0">
      <w:startOverride w:val="1"/>
    </w:lvlOverride>
  </w:num>
  <w:num w:numId="25">
    <w:abstractNumId w:val="18"/>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1"/>
  </w:num>
  <w:num w:numId="30">
    <w:abstractNumId w:val="19"/>
  </w:num>
  <w:num w:numId="31">
    <w:abstractNumId w:val="14"/>
  </w:num>
  <w:num w:numId="32">
    <w:abstractNumId w:val="30"/>
  </w:num>
  <w:num w:numId="33">
    <w:abstractNumId w:val="27"/>
  </w:num>
  <w:num w:numId="34">
    <w:abstractNumId w:val="15"/>
  </w:num>
  <w:num w:numId="35">
    <w:abstractNumId w:val="3"/>
  </w:num>
  <w:num w:numId="36">
    <w:abstractNumId w:val="3"/>
    <w:lvlOverride w:ilvl="0">
      <w:startOverride w:val="1"/>
    </w:lvlOverride>
  </w:num>
  <w:num w:numId="37">
    <w:abstractNumId w:val="6"/>
  </w:num>
  <w:num w:numId="38">
    <w:abstractNumId w:val="3"/>
    <w:lvlOverride w:ilvl="0">
      <w:startOverride w:val="1"/>
    </w:lvlOverride>
  </w:num>
  <w:num w:numId="39">
    <w:abstractNumId w:val="10"/>
  </w:num>
  <w:num w:numId="40">
    <w:abstractNumId w:val="4"/>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B4C1F"/>
    <w:rsid w:val="00142B12"/>
    <w:rsid w:val="001D7A84"/>
    <w:rsid w:val="001E53E4"/>
    <w:rsid w:val="00350589"/>
    <w:rsid w:val="00365AA2"/>
    <w:rsid w:val="003A21F6"/>
    <w:rsid w:val="003C465D"/>
    <w:rsid w:val="003D033A"/>
    <w:rsid w:val="00441DDC"/>
    <w:rsid w:val="00446D75"/>
    <w:rsid w:val="004E251B"/>
    <w:rsid w:val="005067BA"/>
    <w:rsid w:val="00640E52"/>
    <w:rsid w:val="0064192C"/>
    <w:rsid w:val="006A25D5"/>
    <w:rsid w:val="007052EC"/>
    <w:rsid w:val="00795F91"/>
    <w:rsid w:val="007B6862"/>
    <w:rsid w:val="00846C24"/>
    <w:rsid w:val="0087308E"/>
    <w:rsid w:val="008F6354"/>
    <w:rsid w:val="00977096"/>
    <w:rsid w:val="009973EF"/>
    <w:rsid w:val="009B2541"/>
    <w:rsid w:val="009E08BD"/>
    <w:rsid w:val="009F0ABD"/>
    <w:rsid w:val="00AA25AC"/>
    <w:rsid w:val="00AA4CEB"/>
    <w:rsid w:val="00AA5436"/>
    <w:rsid w:val="00AC3E5A"/>
    <w:rsid w:val="00AD0B24"/>
    <w:rsid w:val="00C26006"/>
    <w:rsid w:val="00D107AC"/>
    <w:rsid w:val="00D1213C"/>
    <w:rsid w:val="00D3046D"/>
    <w:rsid w:val="00DE0E36"/>
    <w:rsid w:val="00E55397"/>
    <w:rsid w:val="00EB3A8A"/>
    <w:rsid w:val="00F465C9"/>
    <w:rsid w:val="00FA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numPr>
        <w:ilvl w:val="2"/>
        <w:numId w:val="1"/>
      </w:numPr>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6"/>
      </w:numPr>
    </w:pPr>
  </w:style>
  <w:style w:type="numbering" w:customStyle="1" w:styleId="WW8Num2">
    <w:name w:val="WW8Num2"/>
    <w:basedOn w:val="a3"/>
    <w:rsid w:val="003A21F6"/>
    <w:pPr>
      <w:numPr>
        <w:numId w:val="7"/>
      </w:numPr>
    </w:pPr>
  </w:style>
  <w:style w:type="numbering" w:customStyle="1" w:styleId="WW8Num3">
    <w:name w:val="WW8Num3"/>
    <w:basedOn w:val="a3"/>
    <w:rsid w:val="003A21F6"/>
    <w:pPr>
      <w:numPr>
        <w:numId w:val="8"/>
      </w:numPr>
    </w:pPr>
  </w:style>
  <w:style w:type="numbering" w:customStyle="1" w:styleId="WW8Num6">
    <w:name w:val="WW8Num6"/>
    <w:basedOn w:val="a3"/>
    <w:rsid w:val="003A21F6"/>
    <w:pPr>
      <w:numPr>
        <w:numId w:val="9"/>
      </w:numPr>
    </w:pPr>
  </w:style>
  <w:style w:type="numbering" w:customStyle="1" w:styleId="WW8Num4">
    <w:name w:val="WW8Num4"/>
    <w:basedOn w:val="a3"/>
    <w:rsid w:val="003A21F6"/>
    <w:pPr>
      <w:numPr>
        <w:numId w:val="10"/>
      </w:numPr>
    </w:pPr>
  </w:style>
  <w:style w:type="numbering" w:customStyle="1" w:styleId="WW8Num5">
    <w:name w:val="WW8Num5"/>
    <w:basedOn w:val="a3"/>
    <w:rsid w:val="003A21F6"/>
    <w:pPr>
      <w:numPr>
        <w:numId w:val="11"/>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9"/>
      </w:numPr>
    </w:pPr>
  </w:style>
  <w:style w:type="numbering" w:customStyle="1" w:styleId="WW8Num21">
    <w:name w:val="WW8Num21"/>
    <w:basedOn w:val="a3"/>
    <w:rsid w:val="003A21F6"/>
    <w:pPr>
      <w:numPr>
        <w:numId w:val="20"/>
      </w:numPr>
    </w:pPr>
  </w:style>
  <w:style w:type="numbering" w:customStyle="1" w:styleId="WW8Num31">
    <w:name w:val="WW8Num31"/>
    <w:basedOn w:val="a3"/>
    <w:rsid w:val="003A21F6"/>
    <w:pPr>
      <w:numPr>
        <w:numId w:val="21"/>
      </w:numPr>
    </w:pPr>
  </w:style>
  <w:style w:type="numbering" w:customStyle="1" w:styleId="WW8Num41">
    <w:name w:val="WW8Num41"/>
    <w:basedOn w:val="a3"/>
    <w:rsid w:val="003A21F6"/>
    <w:pPr>
      <w:numPr>
        <w:numId w:val="22"/>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35"/>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39"/>
      </w:numPr>
    </w:pPr>
  </w:style>
  <w:style w:type="numbering" w:customStyle="1" w:styleId="WWNum2">
    <w:name w:val="WWNum2"/>
    <w:basedOn w:val="a3"/>
    <w:rsid w:val="00D107AC"/>
    <w:pPr>
      <w:numPr>
        <w:numId w:val="40"/>
      </w:numPr>
    </w:pPr>
  </w:style>
  <w:style w:type="numbering" w:customStyle="1" w:styleId="WWNum111">
    <w:name w:val="WWNum111"/>
    <w:basedOn w:val="a3"/>
    <w:rsid w:val="00D107AC"/>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numPr>
        <w:ilvl w:val="2"/>
        <w:numId w:val="1"/>
      </w:numPr>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6"/>
      </w:numPr>
    </w:pPr>
  </w:style>
  <w:style w:type="numbering" w:customStyle="1" w:styleId="WW8Num2">
    <w:name w:val="WW8Num2"/>
    <w:basedOn w:val="a3"/>
    <w:rsid w:val="003A21F6"/>
    <w:pPr>
      <w:numPr>
        <w:numId w:val="7"/>
      </w:numPr>
    </w:pPr>
  </w:style>
  <w:style w:type="numbering" w:customStyle="1" w:styleId="WW8Num3">
    <w:name w:val="WW8Num3"/>
    <w:basedOn w:val="a3"/>
    <w:rsid w:val="003A21F6"/>
    <w:pPr>
      <w:numPr>
        <w:numId w:val="8"/>
      </w:numPr>
    </w:pPr>
  </w:style>
  <w:style w:type="numbering" w:customStyle="1" w:styleId="WW8Num6">
    <w:name w:val="WW8Num6"/>
    <w:basedOn w:val="a3"/>
    <w:rsid w:val="003A21F6"/>
    <w:pPr>
      <w:numPr>
        <w:numId w:val="9"/>
      </w:numPr>
    </w:pPr>
  </w:style>
  <w:style w:type="numbering" w:customStyle="1" w:styleId="WW8Num4">
    <w:name w:val="WW8Num4"/>
    <w:basedOn w:val="a3"/>
    <w:rsid w:val="003A21F6"/>
    <w:pPr>
      <w:numPr>
        <w:numId w:val="10"/>
      </w:numPr>
    </w:pPr>
  </w:style>
  <w:style w:type="numbering" w:customStyle="1" w:styleId="WW8Num5">
    <w:name w:val="WW8Num5"/>
    <w:basedOn w:val="a3"/>
    <w:rsid w:val="003A21F6"/>
    <w:pPr>
      <w:numPr>
        <w:numId w:val="11"/>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9"/>
      </w:numPr>
    </w:pPr>
  </w:style>
  <w:style w:type="numbering" w:customStyle="1" w:styleId="WW8Num21">
    <w:name w:val="WW8Num21"/>
    <w:basedOn w:val="a3"/>
    <w:rsid w:val="003A21F6"/>
    <w:pPr>
      <w:numPr>
        <w:numId w:val="20"/>
      </w:numPr>
    </w:pPr>
  </w:style>
  <w:style w:type="numbering" w:customStyle="1" w:styleId="WW8Num31">
    <w:name w:val="WW8Num31"/>
    <w:basedOn w:val="a3"/>
    <w:rsid w:val="003A21F6"/>
    <w:pPr>
      <w:numPr>
        <w:numId w:val="21"/>
      </w:numPr>
    </w:pPr>
  </w:style>
  <w:style w:type="numbering" w:customStyle="1" w:styleId="WW8Num41">
    <w:name w:val="WW8Num41"/>
    <w:basedOn w:val="a3"/>
    <w:rsid w:val="003A21F6"/>
    <w:pPr>
      <w:numPr>
        <w:numId w:val="22"/>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35"/>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39"/>
      </w:numPr>
    </w:pPr>
  </w:style>
  <w:style w:type="numbering" w:customStyle="1" w:styleId="WWNum2">
    <w:name w:val="WWNum2"/>
    <w:basedOn w:val="a3"/>
    <w:rsid w:val="00D107AC"/>
    <w:pPr>
      <w:numPr>
        <w:numId w:val="40"/>
      </w:numPr>
    </w:pPr>
  </w:style>
  <w:style w:type="numbering" w:customStyle="1" w:styleId="WWNum111">
    <w:name w:val="WWNum111"/>
    <w:basedOn w:val="a3"/>
    <w:rsid w:val="00D107A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OS;n=107420;fld=134"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main?base=ROS;n=107420;fld=134"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main?base=ROS;n=107420;fld=134" TargetMode="External"/><Relationship Id="rId17" Type="http://schemas.openxmlformats.org/officeDocument/2006/relationships/hyperlink" Target="http://www.gosuslugi.ru/" TargetMode="External"/><Relationship Id="rId25" Type="http://schemas.openxmlformats.org/officeDocument/2006/relationships/hyperlink" Target="consultantplus://offline/main?base=ROS;n=107420;fld=1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egion.kostroma.ru/" TargetMode="External"/><Relationship Id="rId20" Type="http://schemas.openxmlformats.org/officeDocument/2006/relationships/hyperlink" Target="consultantplus://offline/main?base=LAW;n=113646;fld=134" TargetMode="External"/><Relationship Id="rId29" Type="http://schemas.openxmlformats.org/officeDocument/2006/relationships/hyperlink" Target="consultantplus://offline/main?base=ROS;n=107420;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OS;n=107420;fld=134" TargetMode="External"/><Relationship Id="rId24" Type="http://schemas.openxmlformats.org/officeDocument/2006/relationships/hyperlink" Target="consultantplus://offline/main?base=ROS;n=107420;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OS;n=107420;fld=134" TargetMode="External"/><Relationship Id="rId23" Type="http://schemas.openxmlformats.org/officeDocument/2006/relationships/hyperlink" Target="consultantplus://offline/main?base=ROS;n=57956;fld=134;dst=100012" TargetMode="External"/><Relationship Id="rId28" Type="http://schemas.openxmlformats.org/officeDocument/2006/relationships/hyperlink" Target="consultantplus://offline/main?base=ROS;n=107420;fld=134" TargetMode="External"/><Relationship Id="rId10" Type="http://schemas.openxmlformats.org/officeDocument/2006/relationships/hyperlink" Target="consultantplus://offline/main?base=ROS;n=107420;fld=134" TargetMode="External"/><Relationship Id="rId19" Type="http://schemas.openxmlformats.org/officeDocument/2006/relationships/hyperlink" Target="consultantplus://offline/main?base=LAW;n=114695;fld=13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OS;n=57956;fld=134;dst=100012" TargetMode="External"/><Relationship Id="rId14" Type="http://schemas.openxmlformats.org/officeDocument/2006/relationships/hyperlink" Target="consultantplus://offline/main?base=ROS;n=107420;fld=134" TargetMode="External"/><Relationship Id="rId22" Type="http://schemas.openxmlformats.org/officeDocument/2006/relationships/hyperlink" Target="mailto:a-chernopenskogo@mail.ru" TargetMode="External"/><Relationship Id="rId27" Type="http://schemas.openxmlformats.org/officeDocument/2006/relationships/hyperlink" Target="consultantplus://offline/main?base=ROS;n=107420;fld=134" TargetMode="External"/><Relationship Id="rId30" Type="http://schemas.openxmlformats.org/officeDocument/2006/relationships/hyperlink" Target="http://www.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71</Pages>
  <Words>23325</Words>
  <Characters>132954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2019-03-20T06:54:00Z</cp:lastPrinted>
  <dcterms:created xsi:type="dcterms:W3CDTF">2019-08-06T08:36:00Z</dcterms:created>
  <dcterms:modified xsi:type="dcterms:W3CDTF">2019-08-06T11:06:00Z</dcterms:modified>
</cp:coreProperties>
</file>