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3E" w:rsidRPr="00485D55" w:rsidRDefault="00EB753E" w:rsidP="00EB753E">
      <w:pPr>
        <w:pageBreakBefore/>
        <w:tabs>
          <w:tab w:val="left" w:pos="105"/>
        </w:tabs>
        <w:jc w:val="center"/>
        <w:rPr>
          <w:b/>
          <w:bCs/>
          <w:i/>
          <w:iCs/>
          <w:sz w:val="44"/>
          <w:szCs w:val="44"/>
        </w:rPr>
      </w:pPr>
      <w:r w:rsidRPr="00485D55">
        <w:rPr>
          <w:noProof/>
          <w:lang w:eastAsia="ru-RU"/>
        </w:rPr>
        <w:drawing>
          <wp:anchor distT="0" distB="0" distL="114935" distR="114935" simplePos="0" relativeHeight="251659264" behindDoc="0" locked="0" layoutInCell="1" allowOverlap="1" wp14:anchorId="3221B784" wp14:editId="528A10CE">
            <wp:simplePos x="0" y="0"/>
            <wp:positionH relativeFrom="column">
              <wp:posOffset>2527935</wp:posOffset>
            </wp:positionH>
            <wp:positionV relativeFrom="paragraph">
              <wp:posOffset>-605790</wp:posOffset>
            </wp:positionV>
            <wp:extent cx="590550" cy="5810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85D55">
        <w:rPr>
          <w:b/>
          <w:bCs/>
          <w:i/>
          <w:iCs/>
          <w:sz w:val="44"/>
          <w:szCs w:val="44"/>
        </w:rPr>
        <w:t>ЧЕРНОПЕНСКИЙ  ВЕСТНИК</w:t>
      </w:r>
    </w:p>
    <w:p w:rsidR="00EB753E" w:rsidRPr="00485D55" w:rsidRDefault="00EB753E" w:rsidP="00EB753E">
      <w:pPr>
        <w:tabs>
          <w:tab w:val="left" w:pos="105"/>
        </w:tabs>
        <w:jc w:val="center"/>
        <w:rPr>
          <w:sz w:val="24"/>
        </w:rPr>
      </w:pPr>
    </w:p>
    <w:p w:rsidR="00EB753E" w:rsidRPr="00485D55" w:rsidRDefault="00EB753E" w:rsidP="00EB753E">
      <w:pPr>
        <w:tabs>
          <w:tab w:val="left" w:pos="105"/>
        </w:tabs>
        <w:jc w:val="center"/>
        <w:rPr>
          <w:i/>
          <w:iCs/>
          <w:sz w:val="28"/>
          <w:szCs w:val="28"/>
        </w:rPr>
      </w:pPr>
      <w:r w:rsidRPr="00485D55">
        <w:rPr>
          <w:i/>
          <w:iCs/>
          <w:sz w:val="28"/>
          <w:szCs w:val="28"/>
        </w:rPr>
        <w:t xml:space="preserve">Информационный бюллетень </w:t>
      </w:r>
    </w:p>
    <w:p w:rsidR="00EB753E" w:rsidRPr="00485D55" w:rsidRDefault="00EB753E" w:rsidP="00EB753E">
      <w:pPr>
        <w:tabs>
          <w:tab w:val="left" w:pos="105"/>
        </w:tabs>
        <w:jc w:val="center"/>
        <w:rPr>
          <w:i/>
          <w:iCs/>
          <w:sz w:val="28"/>
          <w:szCs w:val="28"/>
        </w:rPr>
      </w:pPr>
    </w:p>
    <w:p w:rsidR="00EB753E" w:rsidRPr="00485D55" w:rsidRDefault="00EB753E" w:rsidP="00EB753E">
      <w:pPr>
        <w:tabs>
          <w:tab w:val="left" w:pos="105"/>
        </w:tabs>
        <w:jc w:val="center"/>
        <w:rPr>
          <w:i/>
          <w:iCs/>
          <w:sz w:val="28"/>
          <w:szCs w:val="28"/>
        </w:rPr>
      </w:pPr>
      <w:r w:rsidRPr="00485D55">
        <w:rPr>
          <w:i/>
          <w:iCs/>
          <w:sz w:val="28"/>
          <w:szCs w:val="28"/>
        </w:rPr>
        <w:t xml:space="preserve">Учредитель: Совет депутатов Чернопенского сельского поселения </w:t>
      </w:r>
    </w:p>
    <w:p w:rsidR="00EB753E" w:rsidRPr="00485D55" w:rsidRDefault="00EB753E" w:rsidP="00EB753E">
      <w:pPr>
        <w:tabs>
          <w:tab w:val="left" w:pos="105"/>
        </w:tabs>
        <w:jc w:val="center"/>
        <w:rPr>
          <w:i/>
          <w:iCs/>
          <w:sz w:val="28"/>
          <w:szCs w:val="28"/>
        </w:rPr>
      </w:pPr>
      <w:r w:rsidRPr="00485D55">
        <w:rPr>
          <w:i/>
          <w:iCs/>
          <w:sz w:val="28"/>
          <w:szCs w:val="28"/>
        </w:rPr>
        <w:t>Костромского муниципального района</w:t>
      </w:r>
    </w:p>
    <w:p w:rsidR="00EB753E" w:rsidRPr="00485D55" w:rsidRDefault="00EB753E" w:rsidP="00EB753E">
      <w:pPr>
        <w:tabs>
          <w:tab w:val="left" w:pos="105"/>
        </w:tabs>
        <w:jc w:val="center"/>
        <w:rPr>
          <w:i/>
          <w:iCs/>
          <w:sz w:val="28"/>
          <w:szCs w:val="28"/>
        </w:rPr>
      </w:pPr>
      <w:r w:rsidRPr="00485D55">
        <w:rPr>
          <w:i/>
          <w:iCs/>
          <w:sz w:val="28"/>
          <w:szCs w:val="28"/>
        </w:rPr>
        <w:t>Костромской области</w:t>
      </w:r>
    </w:p>
    <w:p w:rsidR="00EB753E" w:rsidRPr="00485D55" w:rsidRDefault="00EB753E" w:rsidP="00EB753E">
      <w:pPr>
        <w:tabs>
          <w:tab w:val="left" w:pos="105"/>
        </w:tabs>
        <w:jc w:val="center"/>
        <w:rPr>
          <w:i/>
          <w:iCs/>
          <w:sz w:val="28"/>
          <w:szCs w:val="28"/>
        </w:rPr>
      </w:pPr>
    </w:p>
    <w:p w:rsidR="00EB753E" w:rsidRPr="00485D55" w:rsidRDefault="00EB753E" w:rsidP="00EB753E">
      <w:pPr>
        <w:tabs>
          <w:tab w:val="left" w:pos="105"/>
        </w:tabs>
        <w:jc w:val="both"/>
        <w:rPr>
          <w:i/>
          <w:iCs/>
          <w:sz w:val="28"/>
          <w:szCs w:val="28"/>
        </w:rPr>
      </w:pPr>
      <w:r w:rsidRPr="00485D55">
        <w:rPr>
          <w:i/>
          <w:iCs/>
          <w:sz w:val="28"/>
          <w:szCs w:val="28"/>
        </w:rPr>
        <w:t>Информационный бюллетень</w:t>
      </w:r>
    </w:p>
    <w:p w:rsidR="00EB753E" w:rsidRPr="00485D55" w:rsidRDefault="00EB753E" w:rsidP="00EB753E">
      <w:pPr>
        <w:tabs>
          <w:tab w:val="left" w:pos="105"/>
        </w:tabs>
        <w:rPr>
          <w:i/>
          <w:iCs/>
          <w:sz w:val="28"/>
          <w:szCs w:val="28"/>
        </w:rPr>
      </w:pPr>
      <w:r w:rsidRPr="00485D55">
        <w:rPr>
          <w:i/>
          <w:iCs/>
          <w:sz w:val="28"/>
          <w:szCs w:val="28"/>
        </w:rPr>
        <w:t xml:space="preserve">выходит с 30 ноября 2006 года             </w:t>
      </w:r>
      <w:r w:rsidRPr="00485D55">
        <w:rPr>
          <w:b/>
          <w:bCs/>
          <w:i/>
          <w:iCs/>
          <w:sz w:val="28"/>
          <w:szCs w:val="28"/>
        </w:rPr>
        <w:t xml:space="preserve">№ </w:t>
      </w:r>
      <w:r w:rsidRPr="00485D55">
        <w:rPr>
          <w:b/>
          <w:bCs/>
          <w:i/>
          <w:iCs/>
          <w:sz w:val="28"/>
          <w:szCs w:val="28"/>
        </w:rPr>
        <w:t>10</w:t>
      </w:r>
      <w:r w:rsidRPr="00485D55">
        <w:rPr>
          <w:i/>
          <w:iCs/>
          <w:sz w:val="28"/>
          <w:szCs w:val="28"/>
        </w:rPr>
        <w:t xml:space="preserve">      </w:t>
      </w:r>
      <w:r w:rsidRPr="00485D55">
        <w:rPr>
          <w:i/>
          <w:iCs/>
          <w:sz w:val="28"/>
          <w:szCs w:val="28"/>
        </w:rPr>
        <w:t xml:space="preserve">пятница </w:t>
      </w:r>
      <w:r w:rsidRPr="00485D55">
        <w:rPr>
          <w:i/>
          <w:iCs/>
          <w:sz w:val="28"/>
          <w:szCs w:val="28"/>
        </w:rPr>
        <w:t xml:space="preserve"> </w:t>
      </w:r>
      <w:r w:rsidRPr="00485D55">
        <w:rPr>
          <w:i/>
          <w:iCs/>
          <w:sz w:val="28"/>
          <w:szCs w:val="28"/>
        </w:rPr>
        <w:t>30</w:t>
      </w:r>
      <w:r w:rsidRPr="00485D55">
        <w:rPr>
          <w:i/>
          <w:iCs/>
          <w:sz w:val="28"/>
          <w:szCs w:val="28"/>
        </w:rPr>
        <w:t xml:space="preserve"> ию</w:t>
      </w:r>
      <w:r w:rsidRPr="00485D55">
        <w:rPr>
          <w:i/>
          <w:iCs/>
          <w:sz w:val="28"/>
          <w:szCs w:val="28"/>
        </w:rPr>
        <w:t>н</w:t>
      </w:r>
      <w:r w:rsidRPr="00485D55">
        <w:rPr>
          <w:i/>
          <w:iCs/>
          <w:sz w:val="28"/>
          <w:szCs w:val="28"/>
        </w:rPr>
        <w:t xml:space="preserve">я 2017 года </w:t>
      </w:r>
    </w:p>
    <w:p w:rsidR="00EB753E" w:rsidRPr="00485D55" w:rsidRDefault="00EB753E" w:rsidP="00EB753E">
      <w:pPr>
        <w:tabs>
          <w:tab w:val="left" w:pos="105"/>
        </w:tabs>
        <w:jc w:val="both"/>
        <w:rPr>
          <w:i/>
          <w:iCs/>
          <w:sz w:val="28"/>
          <w:szCs w:val="28"/>
        </w:rPr>
      </w:pPr>
    </w:p>
    <w:p w:rsidR="00EB753E" w:rsidRPr="00485D55" w:rsidRDefault="00EB753E" w:rsidP="00EB753E">
      <w:pPr>
        <w:tabs>
          <w:tab w:val="left" w:pos="105"/>
        </w:tabs>
        <w:jc w:val="both"/>
        <w:rPr>
          <w:i/>
          <w:iCs/>
          <w:sz w:val="28"/>
          <w:szCs w:val="28"/>
          <w:u w:val="single"/>
        </w:rPr>
      </w:pPr>
      <w:r w:rsidRPr="00485D55">
        <w:rPr>
          <w:i/>
          <w:iCs/>
          <w:sz w:val="28"/>
          <w:szCs w:val="28"/>
          <w:u w:val="single"/>
        </w:rPr>
        <w:t>Сегодня в номере:</w:t>
      </w:r>
    </w:p>
    <w:p w:rsidR="00EB753E" w:rsidRPr="00485D55" w:rsidRDefault="00EB753E" w:rsidP="00EB753E">
      <w:pPr>
        <w:pStyle w:val="a3"/>
        <w:rPr>
          <w:rFonts w:cs="Times New Roman"/>
          <w:i/>
          <w:sz w:val="28"/>
          <w:szCs w:val="28"/>
        </w:rPr>
      </w:pPr>
    </w:p>
    <w:p w:rsidR="00EB753E" w:rsidRPr="00EB753E" w:rsidRDefault="00EB753E" w:rsidP="00EB753E">
      <w:pPr>
        <w:numPr>
          <w:ilvl w:val="0"/>
          <w:numId w:val="2"/>
        </w:numPr>
        <w:tabs>
          <w:tab w:val="left" w:pos="720"/>
        </w:tabs>
        <w:jc w:val="both"/>
        <w:rPr>
          <w:rFonts w:eastAsia="Arial"/>
          <w:i/>
          <w:iCs/>
          <w:kern w:val="1"/>
          <w:sz w:val="28"/>
          <w:szCs w:val="28"/>
        </w:rPr>
      </w:pPr>
      <w:r w:rsidRPr="00EB753E">
        <w:rPr>
          <w:rFonts w:eastAsia="Arial"/>
          <w:i/>
          <w:iCs/>
          <w:kern w:val="1"/>
          <w:sz w:val="28"/>
          <w:szCs w:val="28"/>
        </w:rPr>
        <w:t>О регистрации изменений в Устав муниципального образования Чернопенское сельское поселение</w:t>
      </w:r>
      <w:proofErr w:type="gramStart"/>
      <w:r w:rsidRPr="00EB753E">
        <w:rPr>
          <w:rFonts w:eastAsia="Arial"/>
          <w:i/>
          <w:iCs/>
          <w:kern w:val="1"/>
          <w:sz w:val="28"/>
          <w:szCs w:val="28"/>
        </w:rPr>
        <w:t>.(</w:t>
      </w:r>
      <w:proofErr w:type="gramEnd"/>
      <w:r w:rsidRPr="00EB753E">
        <w:rPr>
          <w:rFonts w:eastAsia="Arial"/>
          <w:i/>
          <w:iCs/>
          <w:kern w:val="1"/>
          <w:sz w:val="28"/>
          <w:szCs w:val="28"/>
        </w:rPr>
        <w:t>Решение Совета депутатов от 2</w:t>
      </w:r>
      <w:r w:rsidRPr="00485D55">
        <w:rPr>
          <w:rFonts w:eastAsia="Arial"/>
          <w:i/>
          <w:iCs/>
          <w:kern w:val="1"/>
          <w:sz w:val="28"/>
          <w:szCs w:val="28"/>
        </w:rPr>
        <w:t>7.04.</w:t>
      </w:r>
      <w:r w:rsidRPr="00EB753E">
        <w:rPr>
          <w:rFonts w:eastAsia="Arial"/>
          <w:i/>
          <w:iCs/>
          <w:kern w:val="1"/>
          <w:sz w:val="28"/>
          <w:szCs w:val="28"/>
        </w:rPr>
        <w:t>201</w:t>
      </w:r>
      <w:r w:rsidRPr="00485D55">
        <w:rPr>
          <w:rFonts w:eastAsia="Arial"/>
          <w:i/>
          <w:iCs/>
          <w:kern w:val="1"/>
          <w:sz w:val="28"/>
          <w:szCs w:val="28"/>
        </w:rPr>
        <w:t>7</w:t>
      </w:r>
      <w:r w:rsidRPr="00EB753E">
        <w:rPr>
          <w:rFonts w:eastAsia="Arial"/>
          <w:i/>
          <w:iCs/>
          <w:kern w:val="1"/>
          <w:sz w:val="28"/>
          <w:szCs w:val="28"/>
        </w:rPr>
        <w:t xml:space="preserve"> г.№ </w:t>
      </w:r>
      <w:r w:rsidRPr="00485D55">
        <w:rPr>
          <w:rFonts w:eastAsia="Arial"/>
          <w:i/>
          <w:iCs/>
          <w:kern w:val="1"/>
          <w:sz w:val="28"/>
          <w:szCs w:val="28"/>
        </w:rPr>
        <w:t>19</w:t>
      </w:r>
      <w:r w:rsidRPr="00EB753E">
        <w:rPr>
          <w:rFonts w:eastAsia="Arial"/>
          <w:i/>
          <w:iCs/>
          <w:kern w:val="1"/>
          <w:sz w:val="28"/>
          <w:szCs w:val="28"/>
        </w:rPr>
        <w:t xml:space="preserve"> ).</w:t>
      </w:r>
    </w:p>
    <w:p w:rsidR="00EB753E" w:rsidRPr="00EB753E" w:rsidRDefault="00EB753E" w:rsidP="00EB753E">
      <w:pPr>
        <w:numPr>
          <w:ilvl w:val="0"/>
          <w:numId w:val="2"/>
        </w:numPr>
        <w:tabs>
          <w:tab w:val="left" w:pos="720"/>
        </w:tabs>
        <w:jc w:val="both"/>
        <w:rPr>
          <w:rFonts w:eastAsia="Arial"/>
          <w:i/>
          <w:iCs/>
          <w:kern w:val="1"/>
          <w:sz w:val="28"/>
          <w:szCs w:val="28"/>
        </w:rPr>
      </w:pPr>
      <w:r w:rsidRPr="00EB753E">
        <w:rPr>
          <w:rFonts w:eastAsia="Arial"/>
          <w:i/>
          <w:iCs/>
          <w:kern w:val="1"/>
          <w:sz w:val="28"/>
          <w:szCs w:val="28"/>
        </w:rPr>
        <w:t>Устав Муниципального образования Чернопенское сельское поселение Костромского муниципального района Костромской области</w:t>
      </w:r>
      <w:proofErr w:type="gramStart"/>
      <w:r w:rsidRPr="00EB753E">
        <w:rPr>
          <w:rFonts w:eastAsia="Arial"/>
          <w:i/>
          <w:iCs/>
          <w:kern w:val="1"/>
          <w:sz w:val="28"/>
          <w:szCs w:val="28"/>
        </w:rPr>
        <w:t>.</w:t>
      </w:r>
      <w:proofErr w:type="gramEnd"/>
      <w:r w:rsidRPr="00EB753E">
        <w:rPr>
          <w:rFonts w:eastAsia="Arial"/>
          <w:color w:val="000000"/>
          <w:kern w:val="1"/>
          <w:sz w:val="28"/>
          <w:szCs w:val="28"/>
          <w:lang w:eastAsia="ar-SA"/>
        </w:rPr>
        <w:t xml:space="preserve"> </w:t>
      </w:r>
      <w:r w:rsidRPr="00EB753E">
        <w:rPr>
          <w:rFonts w:eastAsia="Arial"/>
          <w:i/>
          <w:color w:val="000000"/>
          <w:kern w:val="1"/>
          <w:sz w:val="28"/>
          <w:szCs w:val="28"/>
          <w:lang w:eastAsia="ar-SA"/>
        </w:rPr>
        <w:t>(</w:t>
      </w:r>
      <w:proofErr w:type="gramStart"/>
      <w:r w:rsidRPr="00EB753E">
        <w:rPr>
          <w:rFonts w:eastAsia="Arial"/>
          <w:i/>
          <w:color w:val="000000"/>
          <w:kern w:val="1"/>
          <w:sz w:val="28"/>
          <w:szCs w:val="28"/>
          <w:lang w:eastAsia="ar-SA"/>
        </w:rPr>
        <w:t>в</w:t>
      </w:r>
      <w:proofErr w:type="gramEnd"/>
      <w:r w:rsidRPr="00EB753E">
        <w:rPr>
          <w:rFonts w:eastAsia="Arial"/>
          <w:i/>
          <w:color w:val="000000"/>
          <w:kern w:val="1"/>
          <w:sz w:val="28"/>
          <w:szCs w:val="28"/>
          <w:lang w:eastAsia="ar-SA"/>
        </w:rPr>
        <w:t xml:space="preserve"> редакции решений Совета депутатов Чернопенского сельского  поселения Костромского муниципального района Костромской области  от 30 октября 2006 года № 45, от 02 июля 2007 года № 19, от 31 января 2008  года № 1, от 25 марта 2010 года  № 13, от 30 сентября 2010 года № 41, от 29 декабря 2011 года № 66 от 29 ноября  2012 года № 68, от 12 марта 2015 года № 15, от 29.10.2015 года № 58</w:t>
      </w:r>
      <w:r w:rsidRPr="00485D55">
        <w:rPr>
          <w:rFonts w:eastAsia="Arial"/>
          <w:i/>
          <w:color w:val="000000"/>
          <w:kern w:val="1"/>
          <w:sz w:val="28"/>
          <w:szCs w:val="28"/>
          <w:lang w:eastAsia="ar-SA"/>
        </w:rPr>
        <w:t>, от 27.04.2017 г. № 19</w:t>
      </w:r>
      <w:proofErr w:type="gramStart"/>
      <w:r w:rsidRPr="00EB753E">
        <w:rPr>
          <w:rFonts w:eastAsia="Arial"/>
          <w:i/>
          <w:color w:val="000000"/>
          <w:kern w:val="1"/>
          <w:sz w:val="28"/>
          <w:szCs w:val="28"/>
          <w:lang w:eastAsia="ar-SA"/>
        </w:rPr>
        <w:t xml:space="preserve"> )</w:t>
      </w:r>
      <w:proofErr w:type="gramEnd"/>
    </w:p>
    <w:p w:rsidR="00485D55" w:rsidRPr="00485D55" w:rsidRDefault="00485D55" w:rsidP="00EB753E">
      <w:pPr>
        <w:tabs>
          <w:tab w:val="left" w:pos="720"/>
        </w:tabs>
        <w:jc w:val="center"/>
        <w:rPr>
          <w:rFonts w:eastAsia="Arial"/>
          <w:i/>
          <w:iCs/>
          <w:kern w:val="1"/>
          <w:sz w:val="28"/>
          <w:szCs w:val="28"/>
        </w:rPr>
      </w:pPr>
    </w:p>
    <w:p w:rsidR="00EB753E" w:rsidRPr="00EB753E" w:rsidRDefault="00EB753E" w:rsidP="00EB753E">
      <w:pPr>
        <w:tabs>
          <w:tab w:val="left" w:pos="720"/>
        </w:tabs>
        <w:jc w:val="center"/>
        <w:rPr>
          <w:rFonts w:eastAsia="Arial"/>
          <w:i/>
          <w:iCs/>
          <w:kern w:val="1"/>
          <w:sz w:val="28"/>
          <w:szCs w:val="28"/>
        </w:rPr>
      </w:pPr>
      <w:r w:rsidRPr="00EB753E">
        <w:rPr>
          <w:rFonts w:eastAsia="Arial"/>
          <w:i/>
          <w:iCs/>
          <w:kern w:val="1"/>
          <w:sz w:val="28"/>
          <w:szCs w:val="28"/>
        </w:rPr>
        <w:t>******</w:t>
      </w:r>
    </w:p>
    <w:p w:rsidR="00EB753E" w:rsidRPr="00EB753E" w:rsidRDefault="00EB753E" w:rsidP="00EB753E">
      <w:pPr>
        <w:tabs>
          <w:tab w:val="left" w:pos="720"/>
        </w:tabs>
        <w:ind w:left="720"/>
        <w:jc w:val="both"/>
        <w:rPr>
          <w:rFonts w:eastAsia="Arial"/>
          <w:i/>
          <w:iCs/>
          <w:kern w:val="1"/>
          <w:sz w:val="28"/>
          <w:szCs w:val="28"/>
        </w:rPr>
      </w:pPr>
    </w:p>
    <w:p w:rsidR="00EB753E" w:rsidRPr="00EB753E" w:rsidRDefault="00EB753E" w:rsidP="00EB753E">
      <w:pPr>
        <w:tabs>
          <w:tab w:val="left" w:pos="720"/>
        </w:tabs>
        <w:jc w:val="both"/>
        <w:rPr>
          <w:rFonts w:eastAsia="Arial"/>
          <w:iCs/>
          <w:kern w:val="1"/>
          <w:sz w:val="28"/>
          <w:szCs w:val="28"/>
        </w:rPr>
      </w:pPr>
      <w:r w:rsidRPr="00EB753E">
        <w:rPr>
          <w:rFonts w:eastAsia="Arial"/>
          <w:kern w:val="1"/>
          <w:sz w:val="28"/>
          <w:szCs w:val="28"/>
        </w:rPr>
        <w:t xml:space="preserve">Администрация Чернопенского сельского поселения сообщает, что изменения в Устав МО Чернопенское сельское поселение Костромского муниципального района Костромской области зарегистрированы в Управлении Министерства юстиции Российской Федерации  по Костромской области </w:t>
      </w:r>
      <w:r w:rsidRPr="00485D55">
        <w:rPr>
          <w:rFonts w:eastAsia="Arial"/>
          <w:kern w:val="1"/>
          <w:sz w:val="28"/>
          <w:szCs w:val="28"/>
        </w:rPr>
        <w:t>14</w:t>
      </w:r>
      <w:r w:rsidRPr="00EB753E">
        <w:rPr>
          <w:rFonts w:eastAsia="Arial"/>
          <w:kern w:val="1"/>
          <w:sz w:val="28"/>
          <w:szCs w:val="28"/>
        </w:rPr>
        <w:t xml:space="preserve"> </w:t>
      </w:r>
      <w:r w:rsidRPr="00485D55">
        <w:rPr>
          <w:rFonts w:eastAsia="Arial"/>
          <w:kern w:val="1"/>
          <w:sz w:val="28"/>
          <w:szCs w:val="28"/>
        </w:rPr>
        <w:t xml:space="preserve">июня </w:t>
      </w:r>
      <w:r w:rsidRPr="00EB753E">
        <w:rPr>
          <w:rFonts w:eastAsia="Arial"/>
          <w:kern w:val="1"/>
          <w:sz w:val="28"/>
          <w:szCs w:val="28"/>
        </w:rPr>
        <w:t xml:space="preserve"> 201</w:t>
      </w:r>
      <w:r w:rsidRPr="00485D55">
        <w:rPr>
          <w:rFonts w:eastAsia="Arial"/>
          <w:kern w:val="1"/>
          <w:sz w:val="28"/>
          <w:szCs w:val="28"/>
        </w:rPr>
        <w:t>7</w:t>
      </w:r>
      <w:r w:rsidRPr="00EB753E">
        <w:rPr>
          <w:rFonts w:eastAsia="Arial"/>
          <w:kern w:val="1"/>
          <w:sz w:val="28"/>
          <w:szCs w:val="28"/>
        </w:rPr>
        <w:t xml:space="preserve"> года государственный регистрационный номер № RU 44507313201</w:t>
      </w:r>
      <w:r w:rsidRPr="00485D55">
        <w:rPr>
          <w:rFonts w:eastAsia="Arial"/>
          <w:kern w:val="1"/>
          <w:sz w:val="28"/>
          <w:szCs w:val="28"/>
        </w:rPr>
        <w:t>7</w:t>
      </w:r>
      <w:r w:rsidRPr="00EB753E">
        <w:rPr>
          <w:rFonts w:eastAsia="Arial"/>
          <w:kern w:val="1"/>
          <w:sz w:val="28"/>
          <w:szCs w:val="28"/>
        </w:rPr>
        <w:t>00</w:t>
      </w:r>
      <w:r w:rsidRPr="00485D55">
        <w:rPr>
          <w:rFonts w:eastAsia="Arial"/>
          <w:kern w:val="1"/>
          <w:sz w:val="28"/>
          <w:szCs w:val="28"/>
        </w:rPr>
        <w:t>1</w:t>
      </w:r>
      <w:r w:rsidRPr="00EB753E">
        <w:rPr>
          <w:rFonts w:eastAsia="Arial"/>
          <w:kern w:val="1"/>
          <w:sz w:val="28"/>
          <w:szCs w:val="28"/>
        </w:rPr>
        <w:t xml:space="preserve">. Ниже публикуем </w:t>
      </w:r>
      <w:proofErr w:type="spellStart"/>
      <w:r w:rsidRPr="00EB753E">
        <w:rPr>
          <w:rFonts w:eastAsia="Arial"/>
          <w:kern w:val="1"/>
          <w:sz w:val="28"/>
          <w:szCs w:val="28"/>
        </w:rPr>
        <w:t>заре</w:t>
      </w:r>
      <w:bookmarkStart w:id="0" w:name="_GoBack"/>
      <w:bookmarkEnd w:id="0"/>
      <w:r w:rsidRPr="00EB753E">
        <w:rPr>
          <w:rFonts w:eastAsia="Arial"/>
          <w:kern w:val="1"/>
          <w:sz w:val="28"/>
          <w:szCs w:val="28"/>
        </w:rPr>
        <w:t>гистрируемую</w:t>
      </w:r>
      <w:proofErr w:type="spellEnd"/>
      <w:r w:rsidRPr="00EB753E">
        <w:rPr>
          <w:rFonts w:eastAsia="Arial"/>
          <w:kern w:val="1"/>
          <w:sz w:val="28"/>
          <w:szCs w:val="28"/>
        </w:rPr>
        <w:t xml:space="preserve"> копию Решения Совета депутатов Чернопенского сельского поселения второго созыва от </w:t>
      </w:r>
      <w:r w:rsidRPr="00485D55">
        <w:rPr>
          <w:rFonts w:eastAsia="Arial"/>
          <w:kern w:val="1"/>
          <w:sz w:val="28"/>
          <w:szCs w:val="28"/>
        </w:rPr>
        <w:t>27</w:t>
      </w:r>
      <w:r w:rsidRPr="00EB753E">
        <w:rPr>
          <w:rFonts w:eastAsia="Arial"/>
          <w:kern w:val="1"/>
          <w:sz w:val="28"/>
          <w:szCs w:val="28"/>
        </w:rPr>
        <w:t xml:space="preserve"> </w:t>
      </w:r>
      <w:r w:rsidRPr="00485D55">
        <w:rPr>
          <w:rFonts w:eastAsia="Arial"/>
          <w:kern w:val="1"/>
          <w:sz w:val="28"/>
          <w:szCs w:val="28"/>
        </w:rPr>
        <w:t>апреля</w:t>
      </w:r>
      <w:r w:rsidRPr="00EB753E">
        <w:rPr>
          <w:rFonts w:eastAsia="Arial"/>
          <w:kern w:val="1"/>
          <w:sz w:val="28"/>
          <w:szCs w:val="28"/>
        </w:rPr>
        <w:t xml:space="preserve"> 201</w:t>
      </w:r>
      <w:r w:rsidRPr="00485D55">
        <w:rPr>
          <w:rFonts w:eastAsia="Arial"/>
          <w:kern w:val="1"/>
          <w:sz w:val="28"/>
          <w:szCs w:val="28"/>
        </w:rPr>
        <w:t>7</w:t>
      </w:r>
      <w:r w:rsidRPr="00EB753E">
        <w:rPr>
          <w:rFonts w:eastAsia="Arial"/>
          <w:kern w:val="1"/>
          <w:sz w:val="28"/>
          <w:szCs w:val="28"/>
        </w:rPr>
        <w:t xml:space="preserve"> года № </w:t>
      </w:r>
      <w:r w:rsidRPr="00485D55">
        <w:rPr>
          <w:rFonts w:eastAsia="Arial"/>
          <w:kern w:val="1"/>
          <w:sz w:val="28"/>
          <w:szCs w:val="28"/>
        </w:rPr>
        <w:t>19</w:t>
      </w:r>
      <w:r w:rsidRPr="00EB753E">
        <w:rPr>
          <w:rFonts w:eastAsia="Arial"/>
          <w:kern w:val="1"/>
          <w:sz w:val="28"/>
          <w:szCs w:val="28"/>
        </w:rPr>
        <w:t xml:space="preserve"> «О внесении изменений и дополнений в Устав муниципального образования Чернопенского сельского поселения» и Устав </w:t>
      </w:r>
      <w:r w:rsidRPr="00EB753E">
        <w:rPr>
          <w:rFonts w:eastAsia="Arial"/>
          <w:iCs/>
          <w:kern w:val="1"/>
          <w:sz w:val="28"/>
          <w:szCs w:val="28"/>
        </w:rPr>
        <w:t>Муниципального образования Чернопенское сельское поселение Костромского муниципального района Костромской области</w:t>
      </w:r>
    </w:p>
    <w:p w:rsidR="00485D55" w:rsidRDefault="00485D55" w:rsidP="00485D55">
      <w:pPr>
        <w:widowControl/>
        <w:suppressAutoHyphens w:val="0"/>
        <w:rPr>
          <w:rFonts w:eastAsia="Arial"/>
          <w:kern w:val="1"/>
          <w:sz w:val="28"/>
          <w:szCs w:val="28"/>
        </w:rPr>
      </w:pPr>
    </w:p>
    <w:p w:rsidR="00485D55" w:rsidRDefault="00485D55" w:rsidP="00485D55">
      <w:pPr>
        <w:widowControl/>
        <w:suppressAutoHyphens w:val="0"/>
        <w:rPr>
          <w:rFonts w:eastAsia="Arial"/>
          <w:kern w:val="1"/>
          <w:sz w:val="28"/>
          <w:szCs w:val="28"/>
        </w:rPr>
      </w:pPr>
    </w:p>
    <w:p w:rsidR="00EB753E" w:rsidRPr="00EB753E" w:rsidRDefault="00EB753E" w:rsidP="00485D55">
      <w:pPr>
        <w:jc w:val="both"/>
        <w:rPr>
          <w:rFonts w:eastAsia="Arial"/>
          <w:kern w:val="1"/>
          <w:sz w:val="24"/>
        </w:rPr>
      </w:pPr>
    </w:p>
    <w:p w:rsidR="00EB753E" w:rsidRPr="00EB753E" w:rsidRDefault="00EB753E" w:rsidP="00EB753E">
      <w:pPr>
        <w:jc w:val="center"/>
        <w:rPr>
          <w:i/>
          <w:kern w:val="1"/>
          <w:sz w:val="28"/>
          <w:szCs w:val="28"/>
        </w:rPr>
      </w:pPr>
      <w:r w:rsidRPr="00EB753E">
        <w:rPr>
          <w:i/>
          <w:kern w:val="1"/>
          <w:sz w:val="28"/>
          <w:szCs w:val="28"/>
        </w:rPr>
        <w:t>******</w:t>
      </w:r>
    </w:p>
    <w:p w:rsidR="00EB753E" w:rsidRPr="00EB753E" w:rsidRDefault="00EB753E" w:rsidP="00EB753E">
      <w:pPr>
        <w:rPr>
          <w:kern w:val="1"/>
        </w:rPr>
      </w:pPr>
    </w:p>
    <w:p w:rsidR="00485D55" w:rsidRPr="00485D55" w:rsidRDefault="00485D55" w:rsidP="00485D55">
      <w:pPr>
        <w:widowControl/>
        <w:suppressAutoHyphens w:val="0"/>
        <w:rPr>
          <w:kern w:val="3"/>
          <w:sz w:val="28"/>
          <w:szCs w:val="28"/>
          <w:lang w:eastAsia="ru-RU"/>
        </w:rPr>
      </w:pPr>
    </w:p>
    <w:p w:rsidR="00485D55" w:rsidRPr="00485D55" w:rsidRDefault="00485D55" w:rsidP="00485D55">
      <w:pPr>
        <w:widowControl/>
        <w:suppressAutoHyphens w:val="0"/>
        <w:rPr>
          <w:kern w:val="3"/>
          <w:sz w:val="28"/>
          <w:szCs w:val="28"/>
          <w:lang w:eastAsia="ru-RU"/>
        </w:rPr>
      </w:pPr>
      <w:r w:rsidRPr="00485D55">
        <w:rPr>
          <w:rFonts w:eastAsiaTheme="minorHAnsi"/>
          <w:noProof/>
          <w:kern w:val="0"/>
          <w:sz w:val="28"/>
          <w:szCs w:val="28"/>
          <w:lang w:eastAsia="ru-RU"/>
        </w:rPr>
        <w:lastRenderedPageBreak/>
        <w:drawing>
          <wp:anchor distT="0" distB="0" distL="114935" distR="114935" simplePos="0" relativeHeight="251661312" behindDoc="0" locked="0" layoutInCell="1" allowOverlap="1" wp14:anchorId="4694F3C6" wp14:editId="5B58CDBE">
            <wp:simplePos x="0" y="0"/>
            <wp:positionH relativeFrom="column">
              <wp:posOffset>2466340</wp:posOffset>
            </wp:positionH>
            <wp:positionV relativeFrom="paragraph">
              <wp:posOffset>-608965</wp:posOffset>
            </wp:positionV>
            <wp:extent cx="657225" cy="673735"/>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85D55" w:rsidRPr="00485D55" w:rsidRDefault="00485D55" w:rsidP="00485D55">
      <w:pPr>
        <w:autoSpaceDN w:val="0"/>
        <w:jc w:val="center"/>
        <w:textAlignment w:val="baseline"/>
        <w:rPr>
          <w:kern w:val="3"/>
          <w:sz w:val="28"/>
          <w:szCs w:val="28"/>
          <w:lang w:eastAsia="ru-RU"/>
        </w:rPr>
      </w:pPr>
      <w:r w:rsidRPr="00485D55">
        <w:rPr>
          <w:kern w:val="3"/>
          <w:sz w:val="28"/>
          <w:szCs w:val="28"/>
          <w:lang w:eastAsia="ru-RU"/>
        </w:rPr>
        <w:t>КОСТРОМСКАЯ ОБЛАСТЬ</w:t>
      </w:r>
    </w:p>
    <w:p w:rsidR="00485D55" w:rsidRPr="00485D55" w:rsidRDefault="00485D55" w:rsidP="00485D55">
      <w:pPr>
        <w:autoSpaceDN w:val="0"/>
        <w:jc w:val="center"/>
        <w:textAlignment w:val="baseline"/>
        <w:rPr>
          <w:kern w:val="3"/>
          <w:sz w:val="28"/>
          <w:szCs w:val="28"/>
          <w:lang w:eastAsia="ru-RU"/>
        </w:rPr>
      </w:pPr>
      <w:r w:rsidRPr="00485D55">
        <w:rPr>
          <w:kern w:val="3"/>
          <w:sz w:val="28"/>
          <w:szCs w:val="28"/>
          <w:lang w:eastAsia="ru-RU"/>
        </w:rPr>
        <w:t>КОСТРОМСКОЙ МУНИЦИПАЛЬНЫЙ РАЙОН</w:t>
      </w:r>
    </w:p>
    <w:p w:rsidR="00485D55" w:rsidRPr="00485D55" w:rsidRDefault="00485D55" w:rsidP="00485D55">
      <w:pPr>
        <w:autoSpaceDN w:val="0"/>
        <w:jc w:val="center"/>
        <w:textAlignment w:val="baseline"/>
        <w:rPr>
          <w:kern w:val="3"/>
          <w:sz w:val="28"/>
          <w:szCs w:val="28"/>
          <w:lang w:eastAsia="ru-RU"/>
        </w:rPr>
      </w:pPr>
      <w:r w:rsidRPr="00485D55">
        <w:rPr>
          <w:kern w:val="3"/>
          <w:sz w:val="28"/>
          <w:szCs w:val="28"/>
          <w:lang w:eastAsia="ru-RU"/>
        </w:rPr>
        <w:t>СОВЕТ ДЕПУТАТОВ</w:t>
      </w:r>
    </w:p>
    <w:p w:rsidR="00485D55" w:rsidRPr="00485D55" w:rsidRDefault="00485D55" w:rsidP="00485D55">
      <w:pPr>
        <w:autoSpaceDN w:val="0"/>
        <w:jc w:val="center"/>
        <w:textAlignment w:val="baseline"/>
        <w:rPr>
          <w:kern w:val="3"/>
          <w:sz w:val="28"/>
          <w:szCs w:val="28"/>
          <w:lang w:eastAsia="ru-RU"/>
        </w:rPr>
      </w:pPr>
      <w:r w:rsidRPr="00485D55">
        <w:rPr>
          <w:kern w:val="3"/>
          <w:sz w:val="28"/>
          <w:szCs w:val="28"/>
          <w:lang w:eastAsia="ru-RU"/>
        </w:rPr>
        <w:t>ЧЕРНОПЕНСКОГО СЕЛЬСКОГО ПОСЕЛЕНИЯ</w:t>
      </w:r>
    </w:p>
    <w:p w:rsidR="00485D55" w:rsidRPr="00485D55" w:rsidRDefault="00485D55" w:rsidP="00485D55">
      <w:pPr>
        <w:spacing w:line="100" w:lineRule="atLeast"/>
        <w:jc w:val="center"/>
        <w:rPr>
          <w:kern w:val="3"/>
          <w:sz w:val="28"/>
          <w:szCs w:val="28"/>
          <w:lang w:eastAsia="ru-RU"/>
        </w:rPr>
      </w:pPr>
      <w:r w:rsidRPr="00485D55">
        <w:rPr>
          <w:kern w:val="3"/>
          <w:sz w:val="28"/>
          <w:szCs w:val="28"/>
          <w:lang w:eastAsia="ru-RU"/>
        </w:rPr>
        <w:t>третьего созыва</w:t>
      </w:r>
    </w:p>
    <w:p w:rsidR="00485D55" w:rsidRPr="00485D55" w:rsidRDefault="00485D55" w:rsidP="00485D55">
      <w:pPr>
        <w:spacing w:line="100" w:lineRule="atLeast"/>
        <w:jc w:val="center"/>
        <w:rPr>
          <w:spacing w:val="-5"/>
          <w:kern w:val="1"/>
          <w:sz w:val="28"/>
          <w:szCs w:val="28"/>
        </w:rPr>
      </w:pPr>
    </w:p>
    <w:p w:rsidR="00485D55" w:rsidRPr="00485D55" w:rsidRDefault="00485D55" w:rsidP="00485D55">
      <w:pPr>
        <w:spacing w:line="100" w:lineRule="atLeast"/>
        <w:jc w:val="center"/>
        <w:rPr>
          <w:spacing w:val="-5"/>
          <w:kern w:val="1"/>
          <w:sz w:val="28"/>
          <w:szCs w:val="28"/>
        </w:rPr>
      </w:pPr>
      <w:r w:rsidRPr="00485D55">
        <w:rPr>
          <w:spacing w:val="-5"/>
          <w:kern w:val="1"/>
          <w:sz w:val="28"/>
          <w:szCs w:val="28"/>
        </w:rPr>
        <w:t>РЕШЕНИЕ</w:t>
      </w:r>
    </w:p>
    <w:p w:rsidR="00485D55" w:rsidRPr="00485D55" w:rsidRDefault="00485D55" w:rsidP="00485D55">
      <w:pPr>
        <w:spacing w:line="100" w:lineRule="atLeast"/>
        <w:jc w:val="both"/>
        <w:rPr>
          <w:spacing w:val="-5"/>
          <w:kern w:val="1"/>
          <w:sz w:val="28"/>
          <w:szCs w:val="28"/>
        </w:rPr>
      </w:pPr>
    </w:p>
    <w:p w:rsidR="00485D55" w:rsidRPr="00485D55" w:rsidRDefault="00485D55" w:rsidP="00485D55">
      <w:pPr>
        <w:spacing w:line="100" w:lineRule="atLeast"/>
        <w:jc w:val="both"/>
        <w:rPr>
          <w:spacing w:val="-5"/>
          <w:kern w:val="1"/>
          <w:sz w:val="28"/>
          <w:szCs w:val="28"/>
        </w:rPr>
      </w:pPr>
      <w:r w:rsidRPr="00485D55">
        <w:rPr>
          <w:spacing w:val="-5"/>
          <w:kern w:val="1"/>
          <w:sz w:val="28"/>
          <w:szCs w:val="28"/>
        </w:rPr>
        <w:t xml:space="preserve">27 апреля  2017 года    №   19   </w:t>
      </w:r>
      <w:r w:rsidRPr="00485D55">
        <w:rPr>
          <w:spacing w:val="-5"/>
          <w:kern w:val="1"/>
          <w:sz w:val="28"/>
          <w:szCs w:val="28"/>
        </w:rPr>
        <w:tab/>
      </w:r>
      <w:r w:rsidRPr="00485D55">
        <w:rPr>
          <w:spacing w:val="-5"/>
          <w:kern w:val="1"/>
          <w:sz w:val="28"/>
          <w:szCs w:val="28"/>
        </w:rPr>
        <w:tab/>
      </w:r>
      <w:r w:rsidRPr="00485D55">
        <w:rPr>
          <w:spacing w:val="-5"/>
          <w:kern w:val="1"/>
          <w:sz w:val="28"/>
          <w:szCs w:val="28"/>
        </w:rPr>
        <w:tab/>
      </w:r>
      <w:r w:rsidRPr="00485D55">
        <w:rPr>
          <w:spacing w:val="-5"/>
          <w:kern w:val="1"/>
          <w:sz w:val="28"/>
          <w:szCs w:val="28"/>
        </w:rPr>
        <w:tab/>
      </w:r>
      <w:r w:rsidRPr="00485D55">
        <w:rPr>
          <w:spacing w:val="-5"/>
          <w:kern w:val="1"/>
          <w:sz w:val="28"/>
          <w:szCs w:val="28"/>
        </w:rPr>
        <w:tab/>
      </w:r>
      <w:r w:rsidRPr="00485D55">
        <w:rPr>
          <w:spacing w:val="-5"/>
          <w:kern w:val="1"/>
          <w:sz w:val="28"/>
          <w:szCs w:val="28"/>
        </w:rPr>
        <w:tab/>
        <w:t>п. Сухоногово</w:t>
      </w:r>
      <w:r w:rsidRPr="00485D55">
        <w:rPr>
          <w:spacing w:val="-5"/>
          <w:kern w:val="1"/>
          <w:sz w:val="28"/>
          <w:szCs w:val="28"/>
        </w:rPr>
        <w:tab/>
        <w:t xml:space="preserve">                              </w:t>
      </w:r>
    </w:p>
    <w:p w:rsidR="00485D55" w:rsidRPr="00485D55" w:rsidRDefault="00485D55" w:rsidP="00485D55">
      <w:pPr>
        <w:spacing w:line="100" w:lineRule="atLeast"/>
        <w:jc w:val="both"/>
        <w:rPr>
          <w:spacing w:val="-5"/>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85D55" w:rsidRPr="00485D55" w:rsidTr="00801F39">
        <w:tc>
          <w:tcPr>
            <w:tcW w:w="4785" w:type="dxa"/>
          </w:tcPr>
          <w:p w:rsidR="00485D55" w:rsidRPr="00485D55" w:rsidRDefault="00485D55" w:rsidP="00485D55">
            <w:pPr>
              <w:spacing w:line="100" w:lineRule="atLeast"/>
              <w:jc w:val="both"/>
              <w:rPr>
                <w:spacing w:val="-5"/>
                <w:kern w:val="1"/>
                <w:sz w:val="28"/>
                <w:szCs w:val="28"/>
              </w:rPr>
            </w:pPr>
            <w:r w:rsidRPr="00485D55">
              <w:rPr>
                <w:spacing w:val="-5"/>
                <w:kern w:val="1"/>
                <w:sz w:val="28"/>
                <w:szCs w:val="28"/>
              </w:rPr>
              <w:t xml:space="preserve">«О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 </w:t>
            </w:r>
          </w:p>
          <w:p w:rsidR="00485D55" w:rsidRPr="00485D55" w:rsidRDefault="00485D55" w:rsidP="00485D55">
            <w:pPr>
              <w:spacing w:line="100" w:lineRule="atLeast"/>
              <w:jc w:val="both"/>
              <w:rPr>
                <w:spacing w:val="-5"/>
                <w:kern w:val="1"/>
                <w:sz w:val="28"/>
                <w:szCs w:val="28"/>
              </w:rPr>
            </w:pPr>
          </w:p>
        </w:tc>
        <w:tc>
          <w:tcPr>
            <w:tcW w:w="4786" w:type="dxa"/>
          </w:tcPr>
          <w:p w:rsidR="00485D55" w:rsidRPr="00485D55" w:rsidRDefault="00485D55" w:rsidP="00485D55">
            <w:pPr>
              <w:spacing w:line="100" w:lineRule="atLeast"/>
              <w:jc w:val="both"/>
              <w:rPr>
                <w:spacing w:val="-5"/>
                <w:kern w:val="1"/>
                <w:sz w:val="28"/>
                <w:szCs w:val="28"/>
              </w:rPr>
            </w:pPr>
          </w:p>
        </w:tc>
      </w:tr>
    </w:tbl>
    <w:p w:rsidR="00485D55" w:rsidRPr="00485D55" w:rsidRDefault="00485D55" w:rsidP="00485D55">
      <w:pPr>
        <w:spacing w:line="100" w:lineRule="atLeast"/>
        <w:jc w:val="both"/>
        <w:rPr>
          <w:spacing w:val="-5"/>
          <w:kern w:val="1"/>
          <w:sz w:val="28"/>
          <w:szCs w:val="28"/>
        </w:rPr>
      </w:pPr>
    </w:p>
    <w:p w:rsidR="00485D55" w:rsidRPr="00485D55" w:rsidRDefault="00485D55" w:rsidP="00485D55">
      <w:pPr>
        <w:jc w:val="both"/>
        <w:rPr>
          <w:kern w:val="1"/>
          <w:sz w:val="28"/>
          <w:szCs w:val="28"/>
        </w:rPr>
      </w:pPr>
      <w:r w:rsidRPr="00485D55">
        <w:rPr>
          <w:spacing w:val="-5"/>
          <w:kern w:val="1"/>
          <w:sz w:val="28"/>
          <w:szCs w:val="28"/>
        </w:rPr>
        <w:t xml:space="preserve">          </w:t>
      </w:r>
      <w:proofErr w:type="gramStart"/>
      <w:r w:rsidRPr="00485D55">
        <w:rPr>
          <w:kern w:val="1"/>
          <w:sz w:val="28"/>
          <w:szCs w:val="28"/>
        </w:rPr>
        <w:t>В целях приведения Устава муниципального образования Чернопенское сельское поселение Костромского муниципального района Костромской области в соответствие с действующим законодательством Российской Федерации,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и учитывая результаты публичных слушаний, Совет депутатов Чернопенского сельского поселения Костромского муниципального района Костромской области</w:t>
      </w:r>
      <w:proofErr w:type="gramEnd"/>
    </w:p>
    <w:p w:rsidR="00485D55" w:rsidRPr="00485D55" w:rsidRDefault="00485D55" w:rsidP="00485D55">
      <w:pPr>
        <w:rPr>
          <w:kern w:val="1"/>
          <w:sz w:val="28"/>
          <w:szCs w:val="28"/>
        </w:rPr>
      </w:pPr>
    </w:p>
    <w:p w:rsidR="00485D55" w:rsidRPr="00485D55" w:rsidRDefault="00485D55" w:rsidP="00485D55">
      <w:pPr>
        <w:jc w:val="center"/>
        <w:rPr>
          <w:kern w:val="1"/>
          <w:sz w:val="28"/>
          <w:szCs w:val="28"/>
        </w:rPr>
      </w:pPr>
      <w:r w:rsidRPr="00485D55">
        <w:rPr>
          <w:kern w:val="1"/>
          <w:sz w:val="28"/>
          <w:szCs w:val="28"/>
        </w:rPr>
        <w:t>РЕШИЛ:</w:t>
      </w:r>
    </w:p>
    <w:p w:rsidR="00485D55" w:rsidRPr="00485D55" w:rsidRDefault="00485D55" w:rsidP="00485D55">
      <w:pPr>
        <w:rPr>
          <w:kern w:val="1"/>
          <w:sz w:val="28"/>
          <w:szCs w:val="28"/>
        </w:rPr>
      </w:pPr>
    </w:p>
    <w:p w:rsidR="00485D55" w:rsidRPr="00485D55" w:rsidRDefault="00485D55" w:rsidP="00485D55">
      <w:pPr>
        <w:widowControl/>
        <w:suppressAutoHyphens w:val="0"/>
        <w:ind w:firstLine="567"/>
        <w:jc w:val="both"/>
        <w:rPr>
          <w:rFonts w:eastAsia="Times New Roman"/>
          <w:kern w:val="0"/>
          <w:sz w:val="28"/>
          <w:szCs w:val="28"/>
          <w:lang w:eastAsia="ru-RU"/>
        </w:rPr>
      </w:pPr>
      <w:r w:rsidRPr="00485D55">
        <w:rPr>
          <w:rFonts w:eastAsia="Times New Roman"/>
          <w:kern w:val="0"/>
          <w:sz w:val="28"/>
          <w:szCs w:val="28"/>
          <w:lang w:eastAsia="ru-RU"/>
        </w:rPr>
        <w:t xml:space="preserve">1. </w:t>
      </w:r>
      <w:proofErr w:type="gramStart"/>
      <w:r w:rsidRPr="00485D55">
        <w:rPr>
          <w:rFonts w:eastAsia="Times New Roman"/>
          <w:kern w:val="0"/>
          <w:sz w:val="28"/>
          <w:szCs w:val="28"/>
          <w:lang w:eastAsia="ru-RU"/>
        </w:rPr>
        <w:t xml:space="preserve">Внести в Устав муниципального образования Чернопенское сельское поселение Костромского муниципального района Костромской области, принятого решением от 18.11.2005 № 3 (в редакции решений Совета депутатов Чернопенского сельского поселения Костромского муниципального района Костромской области решения Совета депутатов Чернопенского сельского поселения Костромского муниципального района Костромской области </w:t>
      </w:r>
      <w:hyperlink r:id="rId7" w:tgtFrame="_self" w:history="1">
        <w:r w:rsidRPr="00485D55">
          <w:rPr>
            <w:rFonts w:eastAsia="Times New Roman"/>
            <w:kern w:val="0"/>
            <w:sz w:val="28"/>
            <w:szCs w:val="28"/>
            <w:lang w:eastAsia="ru-RU"/>
          </w:rPr>
          <w:t>от 30.10.2006 № 45</w:t>
        </w:r>
      </w:hyperlink>
      <w:r w:rsidRPr="00485D55">
        <w:rPr>
          <w:rFonts w:eastAsia="Times New Roman"/>
          <w:kern w:val="0"/>
          <w:sz w:val="28"/>
          <w:szCs w:val="28"/>
          <w:lang w:eastAsia="ru-RU"/>
        </w:rPr>
        <w:t xml:space="preserve">, </w:t>
      </w:r>
      <w:hyperlink r:id="rId8" w:tgtFrame="_self" w:history="1">
        <w:r w:rsidRPr="00485D55">
          <w:rPr>
            <w:rFonts w:eastAsia="Times New Roman"/>
            <w:kern w:val="0"/>
            <w:sz w:val="28"/>
            <w:szCs w:val="28"/>
            <w:lang w:eastAsia="ru-RU"/>
          </w:rPr>
          <w:t>от 02.07.2007 № 19</w:t>
        </w:r>
      </w:hyperlink>
      <w:r w:rsidRPr="00485D55">
        <w:rPr>
          <w:rFonts w:eastAsia="Times New Roman"/>
          <w:kern w:val="0"/>
          <w:sz w:val="28"/>
          <w:szCs w:val="28"/>
          <w:lang w:eastAsia="ru-RU"/>
        </w:rPr>
        <w:t xml:space="preserve">, </w:t>
      </w:r>
      <w:hyperlink r:id="rId9" w:tgtFrame="_self" w:history="1">
        <w:r w:rsidRPr="00485D55">
          <w:rPr>
            <w:rFonts w:eastAsia="Times New Roman"/>
            <w:kern w:val="0"/>
            <w:sz w:val="28"/>
            <w:szCs w:val="28"/>
            <w:lang w:eastAsia="ru-RU"/>
          </w:rPr>
          <w:t>от 31.01.2008 № 1</w:t>
        </w:r>
      </w:hyperlink>
      <w:r w:rsidRPr="00485D55">
        <w:rPr>
          <w:rFonts w:eastAsia="Times New Roman"/>
          <w:kern w:val="0"/>
          <w:sz w:val="28"/>
          <w:szCs w:val="28"/>
          <w:lang w:eastAsia="ru-RU"/>
        </w:rPr>
        <w:t xml:space="preserve">, </w:t>
      </w:r>
      <w:hyperlink r:id="rId10" w:tgtFrame="_self" w:history="1">
        <w:r w:rsidRPr="00485D55">
          <w:rPr>
            <w:rFonts w:eastAsia="Times New Roman"/>
            <w:kern w:val="0"/>
            <w:sz w:val="28"/>
            <w:szCs w:val="28"/>
            <w:lang w:eastAsia="ru-RU"/>
          </w:rPr>
          <w:t>от 25.03.2010 № 13</w:t>
        </w:r>
      </w:hyperlink>
      <w:r w:rsidRPr="00485D55">
        <w:rPr>
          <w:rFonts w:eastAsia="Times New Roman"/>
          <w:kern w:val="0"/>
          <w:sz w:val="28"/>
          <w:szCs w:val="28"/>
          <w:lang w:eastAsia="ru-RU"/>
        </w:rPr>
        <w:t xml:space="preserve">, </w:t>
      </w:r>
      <w:hyperlink r:id="rId11" w:tgtFrame="_self" w:history="1">
        <w:r w:rsidRPr="00485D55">
          <w:rPr>
            <w:rFonts w:eastAsia="Times New Roman"/>
            <w:kern w:val="0"/>
            <w:sz w:val="28"/>
            <w:szCs w:val="28"/>
            <w:lang w:eastAsia="ru-RU"/>
          </w:rPr>
          <w:t>от 30.09.2010 № 41</w:t>
        </w:r>
      </w:hyperlink>
      <w:r w:rsidRPr="00485D55">
        <w:rPr>
          <w:rFonts w:eastAsia="Times New Roman"/>
          <w:kern w:val="0"/>
          <w:sz w:val="28"/>
          <w:szCs w:val="28"/>
          <w:lang w:eastAsia="ru-RU"/>
        </w:rPr>
        <w:t xml:space="preserve">, </w:t>
      </w:r>
      <w:hyperlink r:id="rId12" w:tgtFrame="_self" w:history="1">
        <w:r w:rsidRPr="00485D55">
          <w:rPr>
            <w:rFonts w:eastAsia="Times New Roman"/>
            <w:kern w:val="0"/>
            <w:sz w:val="28"/>
            <w:szCs w:val="28"/>
            <w:lang w:eastAsia="ru-RU"/>
          </w:rPr>
          <w:t>от 29.12.2011 № 66</w:t>
        </w:r>
        <w:proofErr w:type="gramEnd"/>
      </w:hyperlink>
      <w:r w:rsidRPr="00485D55">
        <w:rPr>
          <w:rFonts w:eastAsia="Times New Roman"/>
          <w:kern w:val="0"/>
          <w:sz w:val="28"/>
          <w:szCs w:val="28"/>
          <w:lang w:eastAsia="ru-RU"/>
        </w:rPr>
        <w:t xml:space="preserve">, </w:t>
      </w:r>
      <w:hyperlink r:id="rId13" w:tgtFrame="_self" w:history="1">
        <w:r w:rsidRPr="00485D55">
          <w:rPr>
            <w:rFonts w:eastAsia="Times New Roman"/>
            <w:kern w:val="0"/>
            <w:sz w:val="28"/>
            <w:szCs w:val="28"/>
            <w:lang w:eastAsia="ru-RU"/>
          </w:rPr>
          <w:t>от 29.11.2012 № 68</w:t>
        </w:r>
      </w:hyperlink>
      <w:r w:rsidRPr="00485D55">
        <w:rPr>
          <w:rFonts w:eastAsia="Times New Roman"/>
          <w:kern w:val="0"/>
          <w:sz w:val="28"/>
          <w:szCs w:val="28"/>
          <w:lang w:eastAsia="ru-RU"/>
        </w:rPr>
        <w:t xml:space="preserve">, </w:t>
      </w:r>
      <w:hyperlink r:id="rId14" w:tgtFrame="_self" w:history="1">
        <w:r w:rsidRPr="00485D55">
          <w:rPr>
            <w:rFonts w:eastAsia="Times New Roman"/>
            <w:kern w:val="0"/>
            <w:sz w:val="28"/>
            <w:szCs w:val="28"/>
            <w:lang w:eastAsia="ru-RU"/>
          </w:rPr>
          <w:t>от 12.03.2015 № 15</w:t>
        </w:r>
      </w:hyperlink>
      <w:r w:rsidRPr="00485D55">
        <w:rPr>
          <w:rFonts w:eastAsia="Times New Roman"/>
          <w:kern w:val="0"/>
          <w:sz w:val="28"/>
          <w:szCs w:val="28"/>
          <w:lang w:eastAsia="ru-RU"/>
        </w:rPr>
        <w:t>, от 29.10.2015 № 58), следующие изменения и дополнения:</w:t>
      </w:r>
    </w:p>
    <w:p w:rsidR="00485D55" w:rsidRPr="00485D55" w:rsidRDefault="00485D55" w:rsidP="00485D55">
      <w:pPr>
        <w:widowControl/>
        <w:suppressAutoHyphens w:val="0"/>
        <w:ind w:firstLine="567"/>
        <w:jc w:val="both"/>
        <w:rPr>
          <w:rFonts w:eastAsia="Times New Roman"/>
          <w:kern w:val="0"/>
          <w:sz w:val="28"/>
          <w:szCs w:val="28"/>
          <w:lang w:eastAsia="ru-RU"/>
        </w:rPr>
      </w:pPr>
      <w:r w:rsidRPr="00485D55">
        <w:rPr>
          <w:rFonts w:eastAsia="Times New Roman"/>
          <w:kern w:val="0"/>
          <w:sz w:val="28"/>
          <w:szCs w:val="28"/>
          <w:lang w:eastAsia="ru-RU"/>
        </w:rPr>
        <w:t>1.1</w:t>
      </w:r>
      <w:proofErr w:type="gramStart"/>
      <w:r w:rsidRPr="00485D55">
        <w:rPr>
          <w:rFonts w:eastAsia="Times New Roman"/>
          <w:kern w:val="0"/>
          <w:sz w:val="28"/>
          <w:szCs w:val="28"/>
          <w:lang w:eastAsia="ru-RU"/>
        </w:rPr>
        <w:t xml:space="preserve"> В</w:t>
      </w:r>
      <w:proofErr w:type="gramEnd"/>
      <w:r w:rsidRPr="00485D55">
        <w:rPr>
          <w:rFonts w:eastAsia="Times New Roman"/>
          <w:kern w:val="0"/>
          <w:sz w:val="28"/>
          <w:szCs w:val="28"/>
          <w:lang w:eastAsia="ru-RU"/>
        </w:rPr>
        <w:t xml:space="preserve"> части 1 статьи 7:</w:t>
      </w:r>
    </w:p>
    <w:p w:rsidR="00485D55" w:rsidRPr="00485D55" w:rsidRDefault="00485D55" w:rsidP="00485D55">
      <w:pPr>
        <w:widowControl/>
        <w:suppressAutoHyphens w:val="0"/>
        <w:ind w:firstLine="567"/>
        <w:jc w:val="both"/>
        <w:rPr>
          <w:rFonts w:eastAsia="Times New Roman"/>
          <w:kern w:val="0"/>
          <w:sz w:val="28"/>
          <w:szCs w:val="28"/>
          <w:lang w:eastAsia="ru-RU"/>
        </w:rPr>
      </w:pPr>
      <w:r w:rsidRPr="00485D55">
        <w:rPr>
          <w:rFonts w:eastAsia="Times New Roman"/>
          <w:kern w:val="0"/>
          <w:sz w:val="28"/>
          <w:szCs w:val="28"/>
          <w:lang w:eastAsia="ru-RU"/>
        </w:rPr>
        <w:t>1.1.1. пункты 7, 7.1, 7.2, 11, 20, 23, 27, 32, 38 признать утратившими силу;</w:t>
      </w:r>
    </w:p>
    <w:p w:rsidR="00485D55" w:rsidRPr="00485D55" w:rsidRDefault="00485D55" w:rsidP="00485D55">
      <w:pPr>
        <w:widowControl/>
        <w:suppressAutoHyphens w:val="0"/>
        <w:ind w:firstLine="567"/>
        <w:jc w:val="both"/>
        <w:rPr>
          <w:rFonts w:eastAsia="Times New Roman"/>
          <w:kern w:val="0"/>
          <w:sz w:val="28"/>
          <w:szCs w:val="28"/>
          <w:lang w:eastAsia="ru-RU"/>
        </w:rPr>
      </w:pPr>
      <w:r w:rsidRPr="00485D55">
        <w:rPr>
          <w:rFonts w:eastAsia="Times New Roman"/>
          <w:kern w:val="0"/>
          <w:sz w:val="28"/>
          <w:szCs w:val="28"/>
          <w:lang w:eastAsia="ru-RU"/>
        </w:rPr>
        <w:t>1.1.2.пункт 18 читать в новой редакции:</w:t>
      </w:r>
    </w:p>
    <w:p w:rsidR="00485D55" w:rsidRPr="00485D55" w:rsidRDefault="00485D55" w:rsidP="00485D55">
      <w:pPr>
        <w:shd w:val="clear" w:color="auto" w:fill="FFFFFF"/>
        <w:tabs>
          <w:tab w:val="left" w:pos="5516"/>
        </w:tabs>
        <w:ind w:firstLine="709"/>
        <w:jc w:val="both"/>
        <w:rPr>
          <w:rFonts w:eastAsia="Times New Roman"/>
          <w:kern w:val="0"/>
          <w:sz w:val="28"/>
          <w:szCs w:val="26"/>
          <w:lang w:eastAsia="ru-RU"/>
        </w:rPr>
      </w:pPr>
      <w:r w:rsidRPr="00485D55">
        <w:rPr>
          <w:kern w:val="1"/>
          <w:sz w:val="28"/>
          <w:szCs w:val="28"/>
        </w:rPr>
        <w:t xml:space="preserve">«18) </w:t>
      </w:r>
      <w:r w:rsidRPr="00485D55">
        <w:rPr>
          <w:rFonts w:eastAsia="Times New Roman"/>
          <w:kern w:val="0"/>
          <w:sz w:val="28"/>
          <w:szCs w:val="26"/>
          <w:lang w:eastAsia="ru-RU"/>
        </w:rPr>
        <w:t xml:space="preserve">участие в организации деятельности по сбору (в том числе </w:t>
      </w:r>
    </w:p>
    <w:p w:rsidR="00485D55" w:rsidRPr="00485D55" w:rsidRDefault="00485D55" w:rsidP="00485D55">
      <w:pPr>
        <w:shd w:val="clear" w:color="auto" w:fill="FFFFFF"/>
        <w:tabs>
          <w:tab w:val="left" w:pos="5516"/>
        </w:tabs>
        <w:jc w:val="center"/>
        <w:rPr>
          <w:rFonts w:eastAsia="Times New Roman"/>
          <w:kern w:val="0"/>
          <w:sz w:val="28"/>
          <w:szCs w:val="26"/>
          <w:lang w:eastAsia="ru-RU"/>
        </w:rPr>
      </w:pPr>
      <w:r w:rsidRPr="00485D55">
        <w:rPr>
          <w:rFonts w:eastAsia="Times New Roman"/>
          <w:kern w:val="0"/>
          <w:sz w:val="28"/>
          <w:szCs w:val="26"/>
          <w:lang w:eastAsia="ru-RU"/>
        </w:rPr>
        <w:t>2</w:t>
      </w:r>
    </w:p>
    <w:p w:rsidR="00485D55" w:rsidRPr="00485D55" w:rsidRDefault="00485D55" w:rsidP="00485D55">
      <w:pPr>
        <w:shd w:val="clear" w:color="auto" w:fill="FFFFFF"/>
        <w:tabs>
          <w:tab w:val="left" w:pos="5516"/>
        </w:tabs>
        <w:jc w:val="both"/>
        <w:rPr>
          <w:rFonts w:eastAsia="Times New Roman"/>
          <w:kern w:val="0"/>
          <w:sz w:val="28"/>
          <w:szCs w:val="26"/>
          <w:lang w:eastAsia="ru-RU"/>
        </w:rPr>
      </w:pPr>
      <w:r w:rsidRPr="00485D55">
        <w:rPr>
          <w:rFonts w:eastAsia="Times New Roman"/>
          <w:kern w:val="0"/>
          <w:sz w:val="28"/>
          <w:szCs w:val="26"/>
          <w:lang w:eastAsia="ru-RU"/>
        </w:rPr>
        <w:lastRenderedPageBreak/>
        <w:t>раздельному сбору) и транспортированию твердых коммунальных отходов</w:t>
      </w:r>
      <w:proofErr w:type="gramStart"/>
      <w:r w:rsidRPr="00485D55">
        <w:rPr>
          <w:rFonts w:eastAsia="Times New Roman"/>
          <w:kern w:val="0"/>
          <w:sz w:val="28"/>
          <w:szCs w:val="26"/>
          <w:lang w:eastAsia="ru-RU"/>
        </w:rPr>
        <w:t>;»</w:t>
      </w:r>
      <w:proofErr w:type="gramEnd"/>
      <w:r w:rsidRPr="00485D55">
        <w:rPr>
          <w:rFonts w:eastAsia="Times New Roman"/>
          <w:kern w:val="0"/>
          <w:sz w:val="28"/>
          <w:szCs w:val="26"/>
          <w:lang w:eastAsia="ru-RU"/>
        </w:rPr>
        <w:t>.</w:t>
      </w:r>
    </w:p>
    <w:p w:rsidR="00485D55" w:rsidRPr="00485D55" w:rsidRDefault="00485D55" w:rsidP="00485D55">
      <w:pPr>
        <w:widowControl/>
        <w:suppressAutoHyphens w:val="0"/>
        <w:ind w:firstLine="567"/>
        <w:jc w:val="both"/>
        <w:rPr>
          <w:rFonts w:eastAsia="Times New Roman"/>
          <w:kern w:val="0"/>
          <w:sz w:val="28"/>
          <w:szCs w:val="28"/>
          <w:lang w:eastAsia="ru-RU"/>
        </w:rPr>
      </w:pPr>
      <w:r w:rsidRPr="00485D55">
        <w:rPr>
          <w:rFonts w:eastAsia="Times New Roman"/>
          <w:kern w:val="0"/>
          <w:sz w:val="28"/>
          <w:szCs w:val="28"/>
          <w:lang w:eastAsia="ru-RU"/>
        </w:rPr>
        <w:t>1.2. Часть 1 статьи 7.1. дополнить пунктом 16 следующего содержания:</w:t>
      </w:r>
    </w:p>
    <w:p w:rsidR="00485D55" w:rsidRPr="00485D55" w:rsidRDefault="00485D55" w:rsidP="00485D55">
      <w:pPr>
        <w:widowControl/>
        <w:shd w:val="clear" w:color="auto" w:fill="FFFFFF"/>
        <w:tabs>
          <w:tab w:val="left" w:pos="5516"/>
        </w:tabs>
        <w:suppressAutoHyphens w:val="0"/>
        <w:ind w:firstLine="709"/>
        <w:jc w:val="both"/>
        <w:rPr>
          <w:rFonts w:eastAsia="Times New Roman"/>
          <w:kern w:val="0"/>
          <w:sz w:val="28"/>
          <w:szCs w:val="26"/>
          <w:lang w:eastAsia="ru-RU"/>
        </w:rPr>
      </w:pPr>
      <w:r w:rsidRPr="00485D55">
        <w:rPr>
          <w:rFonts w:eastAsia="Times New Roman"/>
          <w:kern w:val="0"/>
          <w:sz w:val="28"/>
          <w:szCs w:val="26"/>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85D55" w:rsidRPr="00485D55" w:rsidRDefault="00485D55" w:rsidP="00485D55">
      <w:pPr>
        <w:widowControl/>
        <w:suppressAutoHyphens w:val="0"/>
        <w:ind w:firstLine="567"/>
        <w:jc w:val="both"/>
        <w:rPr>
          <w:rFonts w:eastAsia="Times New Roman"/>
          <w:kern w:val="0"/>
          <w:sz w:val="28"/>
          <w:szCs w:val="28"/>
          <w:lang w:eastAsia="ru-RU"/>
        </w:rPr>
      </w:pPr>
      <w:r w:rsidRPr="00485D55">
        <w:rPr>
          <w:rFonts w:eastAsia="Times New Roman"/>
          <w:kern w:val="0"/>
          <w:sz w:val="28"/>
          <w:szCs w:val="28"/>
          <w:lang w:eastAsia="ru-RU"/>
        </w:rPr>
        <w:t>1.3. Пункт 1 части 3 статьи 18 изложить в следующей редакции:</w:t>
      </w:r>
    </w:p>
    <w:p w:rsidR="00485D55" w:rsidRPr="00485D55" w:rsidRDefault="00485D55" w:rsidP="00485D55">
      <w:pPr>
        <w:widowControl/>
        <w:suppressAutoHyphens w:val="0"/>
        <w:ind w:firstLine="567"/>
        <w:jc w:val="both"/>
        <w:rPr>
          <w:rFonts w:eastAsia="Times New Roman"/>
          <w:kern w:val="0"/>
          <w:sz w:val="28"/>
          <w:szCs w:val="28"/>
          <w:lang w:eastAsia="ru-RU"/>
        </w:rPr>
      </w:pPr>
      <w:proofErr w:type="gramStart"/>
      <w:r w:rsidRPr="00485D55">
        <w:rPr>
          <w:rFonts w:eastAsia="Times New Roman"/>
          <w:kern w:val="0"/>
          <w:sz w:val="28"/>
          <w:szCs w:val="26"/>
          <w:lang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485D55" w:rsidRPr="00485D55" w:rsidRDefault="00485D55" w:rsidP="00485D55">
      <w:pPr>
        <w:widowControl/>
        <w:suppressAutoHyphens w:val="0"/>
        <w:ind w:firstLine="567"/>
        <w:jc w:val="both"/>
        <w:rPr>
          <w:rFonts w:eastAsia="Times New Roman"/>
          <w:kern w:val="0"/>
          <w:sz w:val="28"/>
          <w:szCs w:val="28"/>
          <w:lang w:eastAsia="ru-RU"/>
        </w:rPr>
      </w:pPr>
      <w:r w:rsidRPr="00485D55">
        <w:rPr>
          <w:rFonts w:eastAsia="Times New Roman"/>
          <w:kern w:val="0"/>
          <w:sz w:val="28"/>
          <w:szCs w:val="28"/>
          <w:lang w:eastAsia="ru-RU"/>
        </w:rPr>
        <w:t>1.4. часть 12 статьи 28 изложить в следующей редакции:</w:t>
      </w:r>
    </w:p>
    <w:p w:rsidR="00485D55" w:rsidRPr="00485D55" w:rsidRDefault="00485D55" w:rsidP="00485D55">
      <w:pPr>
        <w:widowControl/>
        <w:suppressAutoHyphens w:val="0"/>
        <w:ind w:firstLine="567"/>
        <w:jc w:val="both"/>
        <w:rPr>
          <w:rFonts w:eastAsia="Times New Roman"/>
          <w:kern w:val="0"/>
          <w:sz w:val="28"/>
          <w:szCs w:val="28"/>
          <w:lang w:eastAsia="ru-RU"/>
        </w:rPr>
      </w:pPr>
      <w:r w:rsidRPr="00485D55">
        <w:rPr>
          <w:rFonts w:eastAsia="Times New Roman"/>
          <w:kern w:val="0"/>
          <w:sz w:val="28"/>
          <w:szCs w:val="28"/>
          <w:lang w:eastAsia="ru-RU"/>
        </w:rPr>
        <w:t xml:space="preserve">«12. Депутат Совета депутатов поселения должен соблюдать ограничения, запреты, исполнять обязанности, которые установлены Федеральным законом </w:t>
      </w:r>
      <w:hyperlink r:id="rId15" w:tgtFrame="_self" w:tooltip="от 25.12.2008 № 273-ФЗ" w:history="1">
        <w:r w:rsidRPr="00485D55">
          <w:rPr>
            <w:rFonts w:eastAsia="Times New Roman"/>
            <w:kern w:val="0"/>
            <w:sz w:val="28"/>
            <w:szCs w:val="28"/>
            <w:lang w:eastAsia="ru-RU"/>
          </w:rPr>
          <w:t>от 25.12.2008 № 273-ФЗ</w:t>
        </w:r>
      </w:hyperlink>
      <w:r w:rsidRPr="00485D55">
        <w:rPr>
          <w:rFonts w:eastAsia="Times New Roman"/>
          <w:kern w:val="0"/>
          <w:sz w:val="28"/>
          <w:szCs w:val="28"/>
          <w:lang w:eastAsia="ru-RU"/>
        </w:rPr>
        <w:t xml:space="preserve"> «О противодействии коррупции» и другими федеральными законами</w:t>
      </w:r>
      <w:proofErr w:type="gramStart"/>
      <w:r w:rsidRPr="00485D55">
        <w:rPr>
          <w:rFonts w:eastAsia="Times New Roman"/>
          <w:kern w:val="0"/>
          <w:sz w:val="28"/>
          <w:szCs w:val="28"/>
          <w:lang w:eastAsia="ru-RU"/>
        </w:rPr>
        <w:t>.».</w:t>
      </w:r>
      <w:proofErr w:type="gramEnd"/>
    </w:p>
    <w:p w:rsidR="00485D55" w:rsidRPr="00485D55" w:rsidRDefault="00485D55" w:rsidP="00485D55">
      <w:pPr>
        <w:widowControl/>
        <w:suppressAutoHyphens w:val="0"/>
        <w:ind w:firstLine="567"/>
        <w:jc w:val="both"/>
        <w:rPr>
          <w:rFonts w:eastAsia="Times New Roman"/>
          <w:kern w:val="0"/>
          <w:sz w:val="28"/>
          <w:szCs w:val="28"/>
          <w:lang w:eastAsia="ru-RU"/>
        </w:rPr>
      </w:pPr>
      <w:r w:rsidRPr="00485D55">
        <w:rPr>
          <w:rFonts w:eastAsia="Times New Roman"/>
          <w:kern w:val="0"/>
          <w:sz w:val="28"/>
          <w:szCs w:val="28"/>
          <w:lang w:eastAsia="ru-RU"/>
        </w:rPr>
        <w:t>1.5. В статье 29:</w:t>
      </w:r>
    </w:p>
    <w:p w:rsidR="00485D55" w:rsidRPr="00485D55" w:rsidRDefault="00485D55" w:rsidP="00485D55">
      <w:pPr>
        <w:widowControl/>
        <w:suppressAutoHyphens w:val="0"/>
        <w:ind w:firstLine="567"/>
        <w:jc w:val="both"/>
        <w:rPr>
          <w:rFonts w:eastAsia="Times New Roman"/>
          <w:kern w:val="0"/>
          <w:sz w:val="28"/>
          <w:szCs w:val="28"/>
          <w:lang w:eastAsia="ru-RU"/>
        </w:rPr>
      </w:pPr>
      <w:r w:rsidRPr="00485D55">
        <w:rPr>
          <w:rFonts w:eastAsia="Times New Roman"/>
          <w:kern w:val="0"/>
          <w:sz w:val="28"/>
          <w:szCs w:val="28"/>
          <w:lang w:eastAsia="ru-RU"/>
        </w:rPr>
        <w:t>1.5.1. абзац 13 изложить в следующей редакции:</w:t>
      </w:r>
    </w:p>
    <w:p w:rsidR="00485D55" w:rsidRPr="00485D55" w:rsidRDefault="00485D55" w:rsidP="00485D55">
      <w:pPr>
        <w:widowControl/>
        <w:suppressAutoHyphens w:val="0"/>
        <w:ind w:firstLine="567"/>
        <w:jc w:val="both"/>
        <w:rPr>
          <w:rFonts w:eastAsia="Times New Roman"/>
          <w:kern w:val="0"/>
          <w:sz w:val="28"/>
          <w:szCs w:val="28"/>
          <w:lang w:eastAsia="ru-RU"/>
        </w:rPr>
      </w:pPr>
      <w:proofErr w:type="gramStart"/>
      <w:r w:rsidRPr="00485D55">
        <w:rPr>
          <w:rFonts w:eastAsia="Times New Roman"/>
          <w:kern w:val="0"/>
          <w:sz w:val="28"/>
          <w:szCs w:val="28"/>
          <w:lang w:eastAsia="ru-RU"/>
        </w:rPr>
        <w:t xml:space="preserve">«Полномочия депутата Совета депутатов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6" w:tgtFrame="_self" w:tooltip="от 25.12.2008 № 273-ФЗ" w:history="1">
        <w:r w:rsidRPr="00485D55">
          <w:rPr>
            <w:rFonts w:eastAsia="Times New Roman"/>
            <w:kern w:val="0"/>
            <w:sz w:val="28"/>
            <w:szCs w:val="28"/>
            <w:lang w:eastAsia="ru-RU"/>
          </w:rPr>
          <w:t>от 25.12.2008 № 273-ФЗ</w:t>
        </w:r>
      </w:hyperlink>
      <w:r w:rsidRPr="00485D55">
        <w:rPr>
          <w:rFonts w:eastAsia="Times New Roman"/>
          <w:kern w:val="0"/>
          <w:sz w:val="28"/>
          <w:szCs w:val="28"/>
          <w:lang w:eastAsia="ru-RU"/>
        </w:rPr>
        <w:t xml:space="preserve"> «О противодействии коррупции», Федеральным законом </w:t>
      </w:r>
      <w:hyperlink r:id="rId17" w:tgtFrame="_self" w:tooltip="от 03.12.2012 № 230-ФЗ" w:history="1">
        <w:r w:rsidRPr="00485D55">
          <w:rPr>
            <w:rFonts w:eastAsia="Times New Roman"/>
            <w:kern w:val="0"/>
            <w:sz w:val="28"/>
            <w:szCs w:val="28"/>
            <w:lang w:eastAsia="ru-RU"/>
          </w:rPr>
          <w:t>от 03.12.2012 № 230-ФЗ</w:t>
        </w:r>
      </w:hyperlink>
      <w:r w:rsidRPr="00485D55">
        <w:rPr>
          <w:rFonts w:eastAsia="Times New Roman"/>
          <w:kern w:val="0"/>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8" w:tgtFrame="_self" w:tooltip="от 07.05.2013 № 79-ФЗ" w:history="1">
        <w:r w:rsidRPr="00485D55">
          <w:rPr>
            <w:rFonts w:eastAsia="Times New Roman"/>
            <w:kern w:val="0"/>
            <w:sz w:val="28"/>
            <w:szCs w:val="28"/>
            <w:lang w:eastAsia="ru-RU"/>
          </w:rPr>
          <w:t>от 07.05.2013 № 79-ФЗ</w:t>
        </w:r>
      </w:hyperlink>
      <w:r w:rsidRPr="00485D55">
        <w:rPr>
          <w:rFonts w:eastAsia="Times New Roman"/>
          <w:kern w:val="0"/>
          <w:sz w:val="28"/>
          <w:szCs w:val="28"/>
          <w:lang w:eastAsia="ru-RU"/>
        </w:rPr>
        <w:t xml:space="preserve"> «О запрете отдельным категориям лиц открывать и иметь счета (вклады), хранить наличные денежные</w:t>
      </w:r>
      <w:proofErr w:type="gramEnd"/>
      <w:r w:rsidRPr="00485D55">
        <w:rPr>
          <w:rFonts w:eastAsia="Times New Roman"/>
          <w:kern w:val="0"/>
          <w:sz w:val="28"/>
          <w:szCs w:val="28"/>
          <w:lang w:eastAsia="ru-RU"/>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85D55">
        <w:rPr>
          <w:rFonts w:eastAsia="Times New Roman"/>
          <w:kern w:val="0"/>
          <w:sz w:val="28"/>
          <w:szCs w:val="28"/>
          <w:lang w:eastAsia="ru-RU"/>
        </w:rPr>
        <w:t>.»</w:t>
      </w:r>
      <w:proofErr w:type="gramEnd"/>
      <w:r w:rsidRPr="00485D55">
        <w:rPr>
          <w:rFonts w:eastAsia="Times New Roman"/>
          <w:kern w:val="0"/>
          <w:sz w:val="28"/>
          <w:szCs w:val="28"/>
          <w:lang w:eastAsia="ru-RU"/>
        </w:rPr>
        <w:t>.</w:t>
      </w:r>
    </w:p>
    <w:p w:rsidR="00485D55" w:rsidRPr="00485D55" w:rsidRDefault="00485D55" w:rsidP="00485D55">
      <w:pPr>
        <w:widowControl/>
        <w:suppressAutoHyphens w:val="0"/>
        <w:ind w:firstLine="567"/>
        <w:jc w:val="both"/>
        <w:rPr>
          <w:rFonts w:eastAsia="Times New Roman"/>
          <w:kern w:val="0"/>
          <w:sz w:val="28"/>
          <w:szCs w:val="28"/>
          <w:lang w:eastAsia="ru-RU"/>
        </w:rPr>
      </w:pPr>
      <w:r w:rsidRPr="00485D55">
        <w:rPr>
          <w:rFonts w:eastAsia="Times New Roman"/>
          <w:kern w:val="0"/>
          <w:sz w:val="28"/>
          <w:szCs w:val="28"/>
          <w:lang w:eastAsia="ru-RU"/>
        </w:rPr>
        <w:t>1.6. Часть 3 статьи 31 изложить в следующей редакции:</w:t>
      </w:r>
    </w:p>
    <w:p w:rsidR="00485D55" w:rsidRPr="00485D55" w:rsidRDefault="00485D55" w:rsidP="00485D55">
      <w:pPr>
        <w:widowControl/>
        <w:suppressAutoHyphens w:val="0"/>
        <w:ind w:firstLine="567"/>
        <w:jc w:val="both"/>
        <w:rPr>
          <w:rFonts w:eastAsia="Times New Roman"/>
          <w:kern w:val="0"/>
          <w:sz w:val="28"/>
          <w:szCs w:val="28"/>
          <w:lang w:eastAsia="ru-RU"/>
        </w:rPr>
      </w:pPr>
      <w:r w:rsidRPr="00485D55">
        <w:rPr>
          <w:rFonts w:eastAsia="Times New Roman"/>
          <w:kern w:val="0"/>
          <w:sz w:val="28"/>
          <w:szCs w:val="28"/>
          <w:lang w:eastAsia="ru-RU"/>
        </w:rPr>
        <w:t xml:space="preserve">«3. Глава поселения должен соблюдать ограничения, запреты, исполнять обязанности, которые установлены Федеральным законом </w:t>
      </w:r>
      <w:hyperlink r:id="rId19" w:tgtFrame="_self" w:tooltip="от 25.12.2008 № 273-ФЗ" w:history="1">
        <w:r w:rsidRPr="00485D55">
          <w:rPr>
            <w:rFonts w:eastAsia="Times New Roman"/>
            <w:kern w:val="0"/>
            <w:sz w:val="28"/>
            <w:szCs w:val="28"/>
            <w:lang w:eastAsia="ru-RU"/>
          </w:rPr>
          <w:t>от 25.12.2008 № 273-ФЗ</w:t>
        </w:r>
      </w:hyperlink>
      <w:r w:rsidRPr="00485D55">
        <w:rPr>
          <w:rFonts w:eastAsia="Times New Roman"/>
          <w:kern w:val="0"/>
          <w:sz w:val="28"/>
          <w:szCs w:val="28"/>
          <w:lang w:eastAsia="ru-RU"/>
        </w:rPr>
        <w:t xml:space="preserve"> «О противодействии коррупции» и другими федеральными законами</w:t>
      </w:r>
      <w:proofErr w:type="gramStart"/>
      <w:r w:rsidRPr="00485D55">
        <w:rPr>
          <w:rFonts w:eastAsia="Times New Roman"/>
          <w:kern w:val="0"/>
          <w:sz w:val="28"/>
          <w:szCs w:val="28"/>
          <w:lang w:eastAsia="ru-RU"/>
        </w:rPr>
        <w:t>.».</w:t>
      </w:r>
      <w:proofErr w:type="gramEnd"/>
    </w:p>
    <w:p w:rsidR="00485D55" w:rsidRPr="00485D55" w:rsidRDefault="00485D55" w:rsidP="00485D55">
      <w:pPr>
        <w:widowControl/>
        <w:suppressAutoHyphens w:val="0"/>
        <w:ind w:firstLine="567"/>
        <w:jc w:val="both"/>
        <w:rPr>
          <w:rFonts w:eastAsia="Times New Roman"/>
          <w:kern w:val="0"/>
          <w:sz w:val="28"/>
          <w:szCs w:val="28"/>
          <w:lang w:eastAsia="ru-RU"/>
        </w:rPr>
      </w:pPr>
      <w:r w:rsidRPr="00485D55">
        <w:rPr>
          <w:rFonts w:eastAsia="Times New Roman"/>
          <w:kern w:val="0"/>
          <w:sz w:val="28"/>
          <w:szCs w:val="28"/>
          <w:lang w:eastAsia="ru-RU"/>
        </w:rPr>
        <w:t>1.7. В Статье 32:</w:t>
      </w:r>
    </w:p>
    <w:p w:rsidR="00485D55" w:rsidRPr="00485D55" w:rsidRDefault="00485D55" w:rsidP="00485D55">
      <w:pPr>
        <w:widowControl/>
        <w:suppressAutoHyphens w:val="0"/>
        <w:ind w:firstLine="567"/>
        <w:jc w:val="both"/>
        <w:rPr>
          <w:rFonts w:eastAsia="Times New Roman"/>
          <w:kern w:val="0"/>
          <w:sz w:val="28"/>
          <w:szCs w:val="28"/>
          <w:lang w:eastAsia="ru-RU"/>
        </w:rPr>
      </w:pPr>
      <w:r w:rsidRPr="00485D55">
        <w:rPr>
          <w:rFonts w:eastAsia="Times New Roman"/>
          <w:kern w:val="0"/>
          <w:sz w:val="28"/>
          <w:szCs w:val="28"/>
          <w:lang w:eastAsia="ru-RU"/>
        </w:rPr>
        <w:t>1.7.1. часть 2 изложить в новой редакции: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kern w:val="1"/>
          <w:sz w:val="28"/>
          <w:szCs w:val="28"/>
          <w:lang w:eastAsia="ar-SA"/>
        </w:rPr>
        <w:t xml:space="preserve">«2. В случае </w:t>
      </w:r>
      <w:r w:rsidRPr="00485D55">
        <w:rPr>
          <w:rFonts w:eastAsia="Arial"/>
          <w:kern w:val="1"/>
          <w:sz w:val="28"/>
          <w:szCs w:val="28"/>
          <w:shd w:val="clear" w:color="auto" w:fill="FFFFFF"/>
          <w:lang w:eastAsia="ar-SA"/>
        </w:rPr>
        <w:t>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485D55">
        <w:rPr>
          <w:rFonts w:eastAsia="Arial"/>
          <w:kern w:val="1"/>
          <w:sz w:val="28"/>
          <w:szCs w:val="28"/>
          <w:lang w:eastAsia="ar-SA"/>
        </w:rPr>
        <w:t xml:space="preserve">заместитель главы  администрации Чернопенского сельского </w:t>
      </w:r>
      <w:r w:rsidRPr="00485D55">
        <w:rPr>
          <w:rFonts w:eastAsia="Arial"/>
          <w:color w:val="000000"/>
          <w:kern w:val="1"/>
          <w:sz w:val="28"/>
          <w:szCs w:val="28"/>
          <w:lang w:eastAsia="ar-SA"/>
        </w:rPr>
        <w:t>поселения»</w:t>
      </w:r>
    </w:p>
    <w:p w:rsidR="00485D55" w:rsidRPr="00485D55" w:rsidRDefault="00485D55" w:rsidP="00485D55">
      <w:pPr>
        <w:widowControl/>
        <w:suppressAutoHyphens w:val="0"/>
        <w:ind w:firstLine="567"/>
        <w:jc w:val="center"/>
        <w:rPr>
          <w:rFonts w:eastAsia="Times New Roman"/>
          <w:kern w:val="0"/>
          <w:sz w:val="28"/>
          <w:szCs w:val="28"/>
          <w:lang w:eastAsia="ru-RU"/>
        </w:rPr>
      </w:pPr>
      <w:r w:rsidRPr="00485D55">
        <w:rPr>
          <w:rFonts w:eastAsia="Times New Roman"/>
          <w:kern w:val="0"/>
          <w:sz w:val="28"/>
          <w:szCs w:val="28"/>
          <w:lang w:eastAsia="ru-RU"/>
        </w:rPr>
        <w:t>3</w:t>
      </w:r>
    </w:p>
    <w:p w:rsidR="00485D55" w:rsidRPr="00485D55" w:rsidRDefault="00485D55" w:rsidP="00485D55">
      <w:pPr>
        <w:widowControl/>
        <w:suppressAutoHyphens w:val="0"/>
        <w:ind w:firstLine="567"/>
        <w:jc w:val="both"/>
        <w:rPr>
          <w:rFonts w:eastAsia="Times New Roman"/>
          <w:kern w:val="0"/>
          <w:sz w:val="28"/>
          <w:szCs w:val="28"/>
          <w:lang w:eastAsia="ru-RU"/>
        </w:rPr>
      </w:pPr>
      <w:r w:rsidRPr="00485D55">
        <w:rPr>
          <w:rFonts w:eastAsia="Times New Roman"/>
          <w:kern w:val="0"/>
          <w:sz w:val="28"/>
          <w:szCs w:val="28"/>
          <w:lang w:eastAsia="ru-RU"/>
        </w:rPr>
        <w:lastRenderedPageBreak/>
        <w:t>1.7.2.дополнить частью 5 следующего содержания:</w:t>
      </w:r>
    </w:p>
    <w:p w:rsidR="00485D55" w:rsidRPr="00485D55" w:rsidRDefault="00485D55" w:rsidP="00485D55">
      <w:pPr>
        <w:widowControl/>
        <w:suppressAutoHyphens w:val="0"/>
        <w:ind w:firstLine="567"/>
        <w:jc w:val="both"/>
        <w:rPr>
          <w:rFonts w:eastAsia="Times New Roman"/>
          <w:kern w:val="0"/>
          <w:sz w:val="28"/>
          <w:szCs w:val="28"/>
          <w:lang w:eastAsia="ru-RU"/>
        </w:rPr>
      </w:pPr>
      <w:r w:rsidRPr="00485D55">
        <w:rPr>
          <w:rFonts w:eastAsia="Times New Roman"/>
          <w:kern w:val="0"/>
          <w:sz w:val="28"/>
          <w:szCs w:val="28"/>
          <w:lang w:eastAsia="ru-RU"/>
        </w:rPr>
        <w:t xml:space="preserve">«5. </w:t>
      </w:r>
      <w:proofErr w:type="gramStart"/>
      <w:r w:rsidRPr="00485D55">
        <w:rPr>
          <w:rFonts w:eastAsia="Times New Roman"/>
          <w:kern w:val="0"/>
          <w:sz w:val="28"/>
          <w:szCs w:val="28"/>
          <w:lang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20" w:tgtFrame="_self" w:tooltip="от 25.12.2008 № 273-ФЗ" w:history="1">
        <w:r w:rsidRPr="00485D55">
          <w:rPr>
            <w:rFonts w:eastAsia="Times New Roman"/>
            <w:kern w:val="0"/>
            <w:sz w:val="28"/>
            <w:szCs w:val="28"/>
            <w:lang w:eastAsia="ru-RU"/>
          </w:rPr>
          <w:t>от 25.12.2008 № 273-ФЗ</w:t>
        </w:r>
      </w:hyperlink>
      <w:r w:rsidRPr="00485D55">
        <w:rPr>
          <w:rFonts w:eastAsia="Times New Roman"/>
          <w:kern w:val="0"/>
          <w:sz w:val="28"/>
          <w:szCs w:val="28"/>
          <w:lang w:eastAsia="ru-RU"/>
        </w:rPr>
        <w:t xml:space="preserve"> «О противодействии коррупции», Федеральным законом </w:t>
      </w:r>
      <w:hyperlink r:id="rId21" w:tgtFrame="_self" w:tooltip="от 03.12.2012 № 230-ФЗ" w:history="1">
        <w:r w:rsidRPr="00485D55">
          <w:rPr>
            <w:rFonts w:eastAsia="Times New Roman"/>
            <w:kern w:val="0"/>
            <w:sz w:val="28"/>
            <w:szCs w:val="28"/>
            <w:lang w:eastAsia="ru-RU"/>
          </w:rPr>
          <w:t>от 03.12.2012 № 230-ФЗ</w:t>
        </w:r>
      </w:hyperlink>
      <w:r w:rsidRPr="00485D55">
        <w:rPr>
          <w:rFonts w:eastAsia="Times New Roman"/>
          <w:kern w:val="0"/>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22" w:tgtFrame="_self" w:tooltip="от 07.05.2013 № 79-ФЗ" w:history="1">
        <w:r w:rsidRPr="00485D55">
          <w:rPr>
            <w:rFonts w:eastAsia="Times New Roman"/>
            <w:kern w:val="0"/>
            <w:sz w:val="28"/>
            <w:szCs w:val="28"/>
            <w:lang w:eastAsia="ru-RU"/>
          </w:rPr>
          <w:t>от 07.05.2013 № 79-ФЗ</w:t>
        </w:r>
      </w:hyperlink>
      <w:r w:rsidRPr="00485D55">
        <w:rPr>
          <w:rFonts w:eastAsia="Times New Roman"/>
          <w:kern w:val="0"/>
          <w:sz w:val="28"/>
          <w:szCs w:val="28"/>
          <w:lang w:eastAsia="ru-RU"/>
        </w:rPr>
        <w:t xml:space="preserve"> «О запрете отдельным категориям лиц открывать и иметь счета (вклады), хранить наличные денежные средства и</w:t>
      </w:r>
      <w:proofErr w:type="gramEnd"/>
      <w:r w:rsidRPr="00485D55">
        <w:rPr>
          <w:rFonts w:eastAsia="Times New Roman"/>
          <w:kern w:val="0"/>
          <w:sz w:val="28"/>
          <w:szCs w:val="28"/>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85D55">
        <w:rPr>
          <w:rFonts w:eastAsia="Times New Roman"/>
          <w:kern w:val="0"/>
          <w:sz w:val="28"/>
          <w:szCs w:val="28"/>
          <w:lang w:eastAsia="ru-RU"/>
        </w:rPr>
        <w:t>.»</w:t>
      </w:r>
      <w:proofErr w:type="gramEnd"/>
      <w:r w:rsidRPr="00485D55">
        <w:rPr>
          <w:rFonts w:eastAsia="Times New Roman"/>
          <w:kern w:val="0"/>
          <w:sz w:val="28"/>
          <w:szCs w:val="28"/>
          <w:lang w:eastAsia="ru-RU"/>
        </w:rPr>
        <w:t>.</w:t>
      </w:r>
    </w:p>
    <w:p w:rsidR="00485D55" w:rsidRPr="00485D55" w:rsidRDefault="00485D55" w:rsidP="00485D55">
      <w:pPr>
        <w:ind w:firstLine="709"/>
        <w:jc w:val="both"/>
        <w:rPr>
          <w:rFonts w:eastAsia="Times New Roman"/>
          <w:kern w:val="0"/>
          <w:sz w:val="28"/>
          <w:szCs w:val="28"/>
          <w:lang w:eastAsia="ru-RU"/>
        </w:rPr>
      </w:pPr>
      <w:r w:rsidRPr="00485D55">
        <w:rPr>
          <w:kern w:val="1"/>
          <w:sz w:val="28"/>
          <w:szCs w:val="28"/>
        </w:rPr>
        <w:t>1.8. В части 2 статьи 32.1.слова «</w:t>
      </w:r>
      <w:r w:rsidRPr="00485D55">
        <w:rPr>
          <w:rFonts w:eastAsia="Times New Roman"/>
          <w:kern w:val="0"/>
          <w:sz w:val="28"/>
          <w:szCs w:val="28"/>
          <w:lang w:eastAsia="ru-RU"/>
        </w:rPr>
        <w:t>(</w:t>
      </w:r>
      <w:proofErr w:type="gramStart"/>
      <w:r w:rsidRPr="00485D55">
        <w:rPr>
          <w:rFonts w:eastAsia="Times New Roman"/>
          <w:kern w:val="0"/>
          <w:sz w:val="28"/>
          <w:szCs w:val="28"/>
          <w:lang w:eastAsia="ru-RU"/>
        </w:rPr>
        <w:t>замещавших</w:t>
      </w:r>
      <w:proofErr w:type="gramEnd"/>
      <w:r w:rsidRPr="00485D55">
        <w:rPr>
          <w:rFonts w:eastAsia="Times New Roman"/>
          <w:kern w:val="0"/>
          <w:sz w:val="28"/>
          <w:szCs w:val="28"/>
          <w:lang w:eastAsia="ru-RU"/>
        </w:rPr>
        <w:t>)» исключить.</w:t>
      </w:r>
    </w:p>
    <w:p w:rsidR="00485D55" w:rsidRPr="00485D55" w:rsidRDefault="00485D55" w:rsidP="00485D55">
      <w:pPr>
        <w:ind w:firstLine="709"/>
        <w:jc w:val="both"/>
        <w:rPr>
          <w:rFonts w:eastAsia="Times New Roman"/>
          <w:kern w:val="0"/>
          <w:sz w:val="28"/>
          <w:szCs w:val="28"/>
          <w:lang w:eastAsia="ru-RU"/>
        </w:rPr>
      </w:pPr>
      <w:r w:rsidRPr="00485D55">
        <w:rPr>
          <w:rFonts w:eastAsia="Times New Roman"/>
          <w:kern w:val="0"/>
          <w:sz w:val="28"/>
          <w:szCs w:val="28"/>
          <w:lang w:eastAsia="ru-RU"/>
        </w:rPr>
        <w:t>1.9. Пункт 2.1. части 1 статьи 35 изложить в следующей редакции:</w:t>
      </w:r>
    </w:p>
    <w:p w:rsidR="00485D55" w:rsidRPr="00485D55" w:rsidRDefault="00485D55" w:rsidP="00485D55">
      <w:pPr>
        <w:widowControl/>
        <w:shd w:val="clear" w:color="auto" w:fill="FFFFFF"/>
        <w:tabs>
          <w:tab w:val="left" w:pos="5516"/>
        </w:tabs>
        <w:suppressAutoHyphens w:val="0"/>
        <w:ind w:firstLine="709"/>
        <w:jc w:val="both"/>
        <w:rPr>
          <w:rFonts w:eastAsia="Times New Roman"/>
          <w:kern w:val="0"/>
          <w:sz w:val="28"/>
          <w:szCs w:val="28"/>
          <w:shd w:val="clear" w:color="auto" w:fill="FFFFFF"/>
          <w:lang w:eastAsia="ru-RU"/>
        </w:rPr>
      </w:pPr>
      <w:r w:rsidRPr="00485D55">
        <w:rPr>
          <w:rFonts w:eastAsia="Calibri"/>
          <w:kern w:val="0"/>
          <w:sz w:val="28"/>
          <w:szCs w:val="28"/>
          <w:lang w:eastAsia="ru-RU"/>
        </w:rPr>
        <w:t xml:space="preserve">«2.1) </w:t>
      </w:r>
      <w:r w:rsidRPr="00485D55">
        <w:rPr>
          <w:rFonts w:eastAsia="Times New Roman"/>
          <w:kern w:val="0"/>
          <w:sz w:val="28"/>
          <w:szCs w:val="28"/>
          <w:shd w:val="clear" w:color="auto" w:fill="FFFFFF"/>
          <w:lang w:eastAsia="ru-RU"/>
        </w:rPr>
        <w:t>Администрация сельского поселения является органом местного самоуправления, уполномоченным на осуществление муниципального контроля. К её полномочиям относятся:</w:t>
      </w:r>
    </w:p>
    <w:p w:rsidR="00485D55" w:rsidRPr="00485D55" w:rsidRDefault="00485D55" w:rsidP="00485D55">
      <w:pPr>
        <w:widowControl/>
        <w:shd w:val="clear" w:color="auto" w:fill="FFFFFF"/>
        <w:tabs>
          <w:tab w:val="left" w:pos="5516"/>
        </w:tabs>
        <w:suppressAutoHyphens w:val="0"/>
        <w:ind w:firstLine="709"/>
        <w:jc w:val="both"/>
        <w:rPr>
          <w:rFonts w:eastAsia="Calibri"/>
          <w:kern w:val="0"/>
          <w:sz w:val="28"/>
          <w:szCs w:val="28"/>
          <w:lang w:eastAsia="ru-RU"/>
        </w:rPr>
      </w:pPr>
      <w:r w:rsidRPr="00485D55">
        <w:rPr>
          <w:rFonts w:eastAsia="Calibri"/>
          <w:kern w:val="0"/>
          <w:sz w:val="28"/>
          <w:szCs w:val="28"/>
          <w:lang w:eastAsia="ru-RU"/>
        </w:rPr>
        <w:t>-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85D55" w:rsidRPr="00485D55" w:rsidRDefault="00485D55" w:rsidP="00485D55">
      <w:pPr>
        <w:widowControl/>
        <w:shd w:val="clear" w:color="auto" w:fill="FFFFFF"/>
        <w:tabs>
          <w:tab w:val="left" w:pos="5516"/>
        </w:tabs>
        <w:suppressAutoHyphens w:val="0"/>
        <w:ind w:firstLine="709"/>
        <w:jc w:val="both"/>
        <w:rPr>
          <w:rFonts w:eastAsia="Calibri"/>
          <w:kern w:val="0"/>
          <w:sz w:val="28"/>
          <w:szCs w:val="28"/>
          <w:lang w:eastAsia="ru-RU"/>
        </w:rPr>
      </w:pPr>
      <w:r w:rsidRPr="00485D55">
        <w:rPr>
          <w:rFonts w:eastAsia="Calibri"/>
          <w:kern w:val="0"/>
          <w:sz w:val="28"/>
          <w:szCs w:val="28"/>
          <w:lang w:eastAsia="ru-RU"/>
        </w:rPr>
        <w:t xml:space="preserve">- организация и осуществление регионального государственного контроля (надзора), </w:t>
      </w:r>
      <w:proofErr w:type="gramStart"/>
      <w:r w:rsidRPr="00485D55">
        <w:rPr>
          <w:rFonts w:eastAsia="Calibri"/>
          <w:kern w:val="0"/>
          <w:sz w:val="28"/>
          <w:szCs w:val="28"/>
          <w:lang w:eastAsia="ru-RU"/>
        </w:rPr>
        <w:t>полномочиями</w:t>
      </w:r>
      <w:proofErr w:type="gramEnd"/>
      <w:r w:rsidRPr="00485D55">
        <w:rPr>
          <w:rFonts w:eastAsia="Calibri"/>
          <w:kern w:val="0"/>
          <w:sz w:val="28"/>
          <w:szCs w:val="28"/>
          <w:lang w:eastAsia="ru-RU"/>
        </w:rPr>
        <w:t xml:space="preserve"> по осуществлению которого наделены органы местного самоуправления;</w:t>
      </w:r>
    </w:p>
    <w:p w:rsidR="00485D55" w:rsidRPr="00485D55" w:rsidRDefault="00485D55" w:rsidP="00485D55">
      <w:pPr>
        <w:widowControl/>
        <w:shd w:val="clear" w:color="auto" w:fill="FFFFFF"/>
        <w:tabs>
          <w:tab w:val="left" w:pos="5516"/>
        </w:tabs>
        <w:suppressAutoHyphens w:val="0"/>
        <w:ind w:firstLine="709"/>
        <w:jc w:val="both"/>
        <w:rPr>
          <w:rFonts w:eastAsia="Calibri"/>
          <w:kern w:val="0"/>
          <w:sz w:val="28"/>
          <w:szCs w:val="28"/>
          <w:lang w:eastAsia="ru-RU"/>
        </w:rPr>
      </w:pPr>
      <w:r w:rsidRPr="00485D55">
        <w:rPr>
          <w:rFonts w:eastAsia="Calibri"/>
          <w:kern w:val="0"/>
          <w:sz w:val="28"/>
          <w:szCs w:val="28"/>
          <w:lang w:eastAsia="ru-RU"/>
        </w:rPr>
        <w:t xml:space="preserve">-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w:t>
      </w:r>
      <w:proofErr w:type="gramStart"/>
      <w:r w:rsidRPr="00485D55">
        <w:rPr>
          <w:rFonts w:eastAsia="Calibri"/>
          <w:kern w:val="0"/>
          <w:sz w:val="28"/>
          <w:szCs w:val="28"/>
          <w:lang w:eastAsia="ru-RU"/>
        </w:rPr>
        <w:t>полномочиями</w:t>
      </w:r>
      <w:proofErr w:type="gramEnd"/>
      <w:r w:rsidRPr="00485D55">
        <w:rPr>
          <w:rFonts w:eastAsia="Calibri"/>
          <w:kern w:val="0"/>
          <w:sz w:val="28"/>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485D55" w:rsidRPr="00485D55" w:rsidRDefault="00485D55" w:rsidP="00485D55">
      <w:pPr>
        <w:widowControl/>
        <w:shd w:val="clear" w:color="auto" w:fill="FFFFFF"/>
        <w:tabs>
          <w:tab w:val="left" w:pos="5516"/>
        </w:tabs>
        <w:suppressAutoHyphens w:val="0"/>
        <w:ind w:firstLine="709"/>
        <w:jc w:val="both"/>
        <w:rPr>
          <w:rFonts w:eastAsia="Calibri"/>
          <w:kern w:val="0"/>
          <w:sz w:val="28"/>
          <w:szCs w:val="28"/>
          <w:lang w:eastAsia="ru-RU"/>
        </w:rPr>
      </w:pPr>
      <w:r w:rsidRPr="00485D55">
        <w:rPr>
          <w:rFonts w:eastAsia="Calibri"/>
          <w:kern w:val="0"/>
          <w:sz w:val="28"/>
          <w:szCs w:val="28"/>
          <w:lang w:eastAsia="ru-RU"/>
        </w:rPr>
        <w:t>- осуществление иных предусмотренных федеральными законами, законами и иными нормативными правовыми актами Костромской области полномочий.</w:t>
      </w:r>
    </w:p>
    <w:p w:rsidR="00485D55" w:rsidRPr="00485D55" w:rsidRDefault="00485D55" w:rsidP="00485D55">
      <w:pPr>
        <w:widowControl/>
        <w:suppressAutoHyphens w:val="0"/>
        <w:ind w:firstLine="567"/>
        <w:jc w:val="both"/>
        <w:rPr>
          <w:rFonts w:eastAsia="Times New Roman"/>
          <w:kern w:val="0"/>
          <w:sz w:val="28"/>
          <w:szCs w:val="28"/>
          <w:shd w:val="clear" w:color="auto" w:fill="FFFFFF"/>
          <w:lang w:eastAsia="ru-RU"/>
        </w:rPr>
      </w:pPr>
      <w:r w:rsidRPr="00485D55">
        <w:rPr>
          <w:rFonts w:eastAsia="Times New Roman"/>
          <w:kern w:val="0"/>
          <w:sz w:val="28"/>
          <w:szCs w:val="28"/>
          <w:shd w:val="clear" w:color="auto" w:fill="FFFFFF"/>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 О защите прав юридических лиц и индивидуальных </w:t>
      </w:r>
    </w:p>
    <w:p w:rsidR="00485D55" w:rsidRPr="00485D55" w:rsidRDefault="00485D55" w:rsidP="00485D55">
      <w:pPr>
        <w:widowControl/>
        <w:suppressAutoHyphens w:val="0"/>
        <w:jc w:val="both"/>
        <w:rPr>
          <w:rFonts w:eastAsia="Times New Roman"/>
          <w:kern w:val="0"/>
          <w:sz w:val="28"/>
          <w:szCs w:val="28"/>
          <w:shd w:val="clear" w:color="auto" w:fill="FFFFFF"/>
          <w:lang w:eastAsia="ru-RU"/>
        </w:rPr>
      </w:pPr>
    </w:p>
    <w:p w:rsidR="00485D55" w:rsidRPr="00485D55" w:rsidRDefault="00485D55" w:rsidP="00485D55">
      <w:pPr>
        <w:widowControl/>
        <w:suppressAutoHyphens w:val="0"/>
        <w:jc w:val="center"/>
        <w:rPr>
          <w:rFonts w:eastAsia="Times New Roman"/>
          <w:kern w:val="0"/>
          <w:sz w:val="28"/>
          <w:szCs w:val="28"/>
          <w:shd w:val="clear" w:color="auto" w:fill="FFFFFF"/>
          <w:lang w:eastAsia="ru-RU"/>
        </w:rPr>
      </w:pPr>
    </w:p>
    <w:p w:rsidR="00485D55" w:rsidRPr="00485D55" w:rsidRDefault="00485D55" w:rsidP="00485D55">
      <w:pPr>
        <w:widowControl/>
        <w:suppressAutoHyphens w:val="0"/>
        <w:jc w:val="center"/>
        <w:rPr>
          <w:rFonts w:eastAsia="Times New Roman"/>
          <w:kern w:val="0"/>
          <w:sz w:val="28"/>
          <w:szCs w:val="28"/>
          <w:shd w:val="clear" w:color="auto" w:fill="FFFFFF"/>
          <w:lang w:eastAsia="ru-RU"/>
        </w:rPr>
      </w:pPr>
      <w:r w:rsidRPr="00485D55">
        <w:rPr>
          <w:rFonts w:eastAsia="Times New Roman"/>
          <w:kern w:val="0"/>
          <w:sz w:val="28"/>
          <w:szCs w:val="28"/>
          <w:shd w:val="clear" w:color="auto" w:fill="FFFFFF"/>
          <w:lang w:eastAsia="ru-RU"/>
        </w:rPr>
        <w:t>4</w:t>
      </w:r>
    </w:p>
    <w:p w:rsidR="00485D55" w:rsidRPr="00485D55" w:rsidRDefault="00485D55" w:rsidP="00485D55">
      <w:pPr>
        <w:widowControl/>
        <w:suppressAutoHyphens w:val="0"/>
        <w:jc w:val="both"/>
        <w:rPr>
          <w:rFonts w:eastAsia="Times New Roman"/>
          <w:kern w:val="0"/>
          <w:sz w:val="28"/>
          <w:szCs w:val="28"/>
          <w:lang w:eastAsia="ru-RU"/>
        </w:rPr>
      </w:pPr>
      <w:r w:rsidRPr="00485D55">
        <w:rPr>
          <w:rFonts w:eastAsia="Times New Roman"/>
          <w:kern w:val="0"/>
          <w:sz w:val="28"/>
          <w:szCs w:val="28"/>
          <w:shd w:val="clear" w:color="auto" w:fill="FFFFFF"/>
          <w:lang w:eastAsia="ru-RU"/>
        </w:rPr>
        <w:lastRenderedPageBreak/>
        <w:t>предпринимателей при осуществлении государственного контроля (надзора) и муниципального контроля»</w:t>
      </w:r>
      <w:proofErr w:type="gramStart"/>
      <w:r w:rsidRPr="00485D55">
        <w:rPr>
          <w:rFonts w:eastAsia="Times New Roman"/>
          <w:kern w:val="0"/>
          <w:sz w:val="28"/>
          <w:szCs w:val="28"/>
          <w:shd w:val="clear" w:color="auto" w:fill="FFFFFF"/>
          <w:lang w:eastAsia="ru-RU"/>
        </w:rPr>
        <w:t>.»</w:t>
      </w:r>
      <w:proofErr w:type="gramEnd"/>
    </w:p>
    <w:p w:rsidR="00485D55" w:rsidRPr="00485D55" w:rsidRDefault="00485D55" w:rsidP="00485D55">
      <w:pPr>
        <w:widowControl/>
        <w:suppressAutoHyphens w:val="0"/>
        <w:ind w:firstLine="567"/>
        <w:jc w:val="both"/>
        <w:rPr>
          <w:rFonts w:eastAsia="Times New Roman"/>
          <w:kern w:val="0"/>
          <w:sz w:val="28"/>
          <w:szCs w:val="28"/>
          <w:lang w:eastAsia="ru-RU"/>
        </w:rPr>
      </w:pPr>
      <w:r w:rsidRPr="00485D55">
        <w:rPr>
          <w:rFonts w:eastAsia="Times New Roman"/>
          <w:kern w:val="0"/>
          <w:sz w:val="28"/>
          <w:szCs w:val="28"/>
          <w:lang w:eastAsia="ru-RU"/>
        </w:rPr>
        <w:t>2. Направить данное решение для государственной регистрации в Управление Министерства юстиции Российской Федерации по Костромской области.</w:t>
      </w:r>
    </w:p>
    <w:p w:rsidR="00485D55" w:rsidRPr="00485D55" w:rsidRDefault="00485D55" w:rsidP="00485D55">
      <w:pPr>
        <w:widowControl/>
        <w:suppressAutoHyphens w:val="0"/>
        <w:ind w:firstLine="567"/>
        <w:jc w:val="both"/>
        <w:rPr>
          <w:rFonts w:eastAsia="Times New Roman"/>
          <w:kern w:val="0"/>
          <w:sz w:val="28"/>
          <w:szCs w:val="28"/>
          <w:lang w:eastAsia="ru-RU"/>
        </w:rPr>
      </w:pPr>
      <w:r w:rsidRPr="00485D55">
        <w:rPr>
          <w:rFonts w:eastAsia="Times New Roman"/>
          <w:kern w:val="0"/>
          <w:sz w:val="28"/>
          <w:szCs w:val="28"/>
          <w:lang w:eastAsia="ru-RU"/>
        </w:rPr>
        <w:t>3. Настоящее решение вступает в силу со дня его официального опубликования после государственной регистрации и применяется к выборным должностным лицам местного самоуправления, избранным после вступления в силу настоящего решения.</w:t>
      </w:r>
    </w:p>
    <w:p w:rsidR="00485D55" w:rsidRPr="00485D55" w:rsidRDefault="00485D55" w:rsidP="00485D55">
      <w:pPr>
        <w:rPr>
          <w:kern w:val="1"/>
          <w:sz w:val="28"/>
          <w:szCs w:val="28"/>
        </w:rPr>
      </w:pPr>
    </w:p>
    <w:p w:rsidR="00485D55" w:rsidRPr="00485D55" w:rsidRDefault="00485D55" w:rsidP="00485D55">
      <w:pPr>
        <w:rPr>
          <w:kern w:val="1"/>
          <w:sz w:val="28"/>
          <w:szCs w:val="28"/>
        </w:rPr>
      </w:pPr>
    </w:p>
    <w:p w:rsidR="00485D55" w:rsidRPr="00485D55" w:rsidRDefault="00485D55" w:rsidP="00485D55">
      <w:pPr>
        <w:spacing w:line="100" w:lineRule="atLeast"/>
        <w:jc w:val="both"/>
        <w:rPr>
          <w:spacing w:val="-5"/>
          <w:kern w:val="1"/>
          <w:sz w:val="28"/>
          <w:szCs w:val="28"/>
        </w:rPr>
      </w:pPr>
      <w:r w:rsidRPr="00485D55">
        <w:rPr>
          <w:spacing w:val="-5"/>
          <w:kern w:val="1"/>
          <w:sz w:val="28"/>
          <w:szCs w:val="28"/>
        </w:rPr>
        <w:t>Глава Чернопенского сельского поселения</w:t>
      </w:r>
    </w:p>
    <w:p w:rsidR="00485D55" w:rsidRPr="00485D55" w:rsidRDefault="00485D55" w:rsidP="00485D55">
      <w:pPr>
        <w:spacing w:line="100" w:lineRule="atLeast"/>
        <w:jc w:val="both"/>
        <w:rPr>
          <w:spacing w:val="-5"/>
          <w:kern w:val="1"/>
          <w:sz w:val="28"/>
          <w:szCs w:val="28"/>
        </w:rPr>
      </w:pPr>
      <w:r w:rsidRPr="00485D55">
        <w:rPr>
          <w:spacing w:val="-5"/>
          <w:kern w:val="1"/>
          <w:sz w:val="28"/>
          <w:szCs w:val="28"/>
        </w:rPr>
        <w:t xml:space="preserve">Костромского муниципального района </w:t>
      </w:r>
    </w:p>
    <w:p w:rsidR="00485D55" w:rsidRPr="00485D55" w:rsidRDefault="00485D55" w:rsidP="00485D55">
      <w:pPr>
        <w:spacing w:line="100" w:lineRule="atLeast"/>
        <w:jc w:val="both"/>
        <w:rPr>
          <w:spacing w:val="-5"/>
          <w:kern w:val="1"/>
          <w:sz w:val="28"/>
          <w:szCs w:val="28"/>
        </w:rPr>
      </w:pPr>
      <w:r w:rsidRPr="00485D55">
        <w:rPr>
          <w:spacing w:val="-5"/>
          <w:kern w:val="1"/>
          <w:sz w:val="28"/>
          <w:szCs w:val="28"/>
        </w:rPr>
        <w:t xml:space="preserve">Костромской области                                          </w:t>
      </w:r>
      <w:r w:rsidRPr="00485D55">
        <w:rPr>
          <w:spacing w:val="-5"/>
          <w:kern w:val="1"/>
          <w:sz w:val="28"/>
          <w:szCs w:val="28"/>
        </w:rPr>
        <w:tab/>
      </w:r>
      <w:r w:rsidRPr="00485D55">
        <w:rPr>
          <w:spacing w:val="-5"/>
          <w:kern w:val="1"/>
          <w:sz w:val="28"/>
          <w:szCs w:val="28"/>
        </w:rPr>
        <w:tab/>
      </w:r>
      <w:r w:rsidRPr="00485D55">
        <w:rPr>
          <w:spacing w:val="-5"/>
          <w:kern w:val="1"/>
          <w:sz w:val="28"/>
          <w:szCs w:val="28"/>
        </w:rPr>
        <w:tab/>
        <w:t xml:space="preserve">         Е.Н. Зубова</w:t>
      </w:r>
    </w:p>
    <w:p w:rsidR="00485D55" w:rsidRPr="00485D55" w:rsidRDefault="00485D55" w:rsidP="00485D55">
      <w:pPr>
        <w:widowControl/>
        <w:suppressAutoHyphens w:val="0"/>
        <w:jc w:val="both"/>
        <w:rPr>
          <w:kern w:val="1"/>
          <w:sz w:val="28"/>
          <w:szCs w:val="28"/>
        </w:rPr>
      </w:pPr>
    </w:p>
    <w:p w:rsidR="00485D55" w:rsidRPr="00485D55" w:rsidRDefault="00485D55" w:rsidP="00485D55">
      <w:pPr>
        <w:jc w:val="center"/>
        <w:rPr>
          <w:kern w:val="1"/>
          <w:sz w:val="28"/>
          <w:szCs w:val="28"/>
        </w:rPr>
      </w:pPr>
      <w:r>
        <w:rPr>
          <w:kern w:val="1"/>
          <w:sz w:val="28"/>
          <w:szCs w:val="28"/>
        </w:rPr>
        <w:t>******</w:t>
      </w:r>
    </w:p>
    <w:p w:rsidR="00485D55" w:rsidRPr="00485D55" w:rsidRDefault="00485D55" w:rsidP="00485D55">
      <w:pPr>
        <w:rPr>
          <w:kern w:val="1"/>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39"/>
        <w:gridCol w:w="5141"/>
      </w:tblGrid>
      <w:tr w:rsidR="00485D55" w:rsidRPr="00485D55" w:rsidTr="00801F39">
        <w:tc>
          <w:tcPr>
            <w:tcW w:w="5139" w:type="dxa"/>
          </w:tcPr>
          <w:p w:rsidR="00485D55" w:rsidRPr="00485D55" w:rsidRDefault="00485D55" w:rsidP="00485D55">
            <w:pPr>
              <w:snapToGrid w:val="0"/>
              <w:spacing w:line="100" w:lineRule="atLeast"/>
              <w:jc w:val="both"/>
              <w:rPr>
                <w:kern w:val="1"/>
                <w:sz w:val="28"/>
                <w:szCs w:val="28"/>
                <w:lang w:eastAsia="ar-SA"/>
              </w:rPr>
            </w:pPr>
          </w:p>
          <w:p w:rsidR="00485D55" w:rsidRPr="00485D55" w:rsidRDefault="00485D55" w:rsidP="00485D55">
            <w:pPr>
              <w:autoSpaceDE w:val="0"/>
              <w:ind w:firstLine="720"/>
              <w:jc w:val="both"/>
              <w:rPr>
                <w:rFonts w:eastAsia="Arial"/>
                <w:kern w:val="1"/>
                <w:sz w:val="28"/>
                <w:szCs w:val="28"/>
                <w:lang w:eastAsia="ar-SA"/>
              </w:rPr>
            </w:pPr>
            <w:r w:rsidRPr="00485D55">
              <w:rPr>
                <w:rFonts w:eastAsia="Arial"/>
                <w:kern w:val="1"/>
                <w:sz w:val="28"/>
                <w:szCs w:val="28"/>
                <w:lang w:eastAsia="ar-SA"/>
              </w:rPr>
              <w:t xml:space="preserve">   </w:t>
            </w:r>
          </w:p>
          <w:p w:rsidR="00485D55" w:rsidRPr="00485D55" w:rsidRDefault="00485D55" w:rsidP="00485D55">
            <w:pPr>
              <w:autoSpaceDE w:val="0"/>
              <w:ind w:firstLine="720"/>
              <w:jc w:val="both"/>
              <w:rPr>
                <w:rFonts w:eastAsia="Arial"/>
                <w:kern w:val="1"/>
                <w:sz w:val="28"/>
                <w:szCs w:val="28"/>
                <w:lang w:eastAsia="ar-SA"/>
              </w:rPr>
            </w:pPr>
            <w:r w:rsidRPr="00485D55">
              <w:rPr>
                <w:rFonts w:eastAsia="Arial"/>
                <w:kern w:val="1"/>
                <w:sz w:val="28"/>
                <w:szCs w:val="28"/>
                <w:lang w:eastAsia="ar-SA"/>
              </w:rPr>
              <w:t xml:space="preserve"> </w:t>
            </w:r>
          </w:p>
        </w:tc>
        <w:tc>
          <w:tcPr>
            <w:tcW w:w="5141" w:type="dxa"/>
          </w:tcPr>
          <w:p w:rsidR="00485D55" w:rsidRPr="00485D55" w:rsidRDefault="00485D55" w:rsidP="00485D55">
            <w:pPr>
              <w:snapToGrid w:val="0"/>
              <w:spacing w:line="100" w:lineRule="atLeast"/>
              <w:jc w:val="both"/>
              <w:rPr>
                <w:kern w:val="1"/>
                <w:sz w:val="28"/>
                <w:szCs w:val="28"/>
                <w:lang w:eastAsia="ar-SA"/>
              </w:rPr>
            </w:pPr>
            <w:proofErr w:type="gramStart"/>
            <w:r w:rsidRPr="00485D55">
              <w:rPr>
                <w:kern w:val="1"/>
                <w:sz w:val="28"/>
                <w:szCs w:val="28"/>
                <w:lang w:eastAsia="ar-SA"/>
              </w:rPr>
              <w:t>Принят</w:t>
            </w:r>
            <w:proofErr w:type="gramEnd"/>
            <w:r w:rsidRPr="00485D55">
              <w:rPr>
                <w:kern w:val="1"/>
                <w:sz w:val="28"/>
                <w:szCs w:val="28"/>
                <w:lang w:eastAsia="ar-SA"/>
              </w:rPr>
              <w:t xml:space="preserve"> Советом депутатов </w:t>
            </w:r>
          </w:p>
          <w:p w:rsidR="00485D55" w:rsidRPr="00485D55" w:rsidRDefault="00485D55" w:rsidP="00485D55">
            <w:pPr>
              <w:snapToGrid w:val="0"/>
              <w:spacing w:line="100" w:lineRule="atLeast"/>
              <w:jc w:val="both"/>
              <w:rPr>
                <w:kern w:val="1"/>
                <w:sz w:val="28"/>
                <w:szCs w:val="28"/>
                <w:lang w:eastAsia="ar-SA"/>
              </w:rPr>
            </w:pPr>
            <w:r w:rsidRPr="00485D55">
              <w:rPr>
                <w:kern w:val="1"/>
                <w:sz w:val="28"/>
                <w:szCs w:val="28"/>
                <w:lang w:eastAsia="ar-SA"/>
              </w:rPr>
              <w:t>Чернопенского сельского поселения</w:t>
            </w:r>
          </w:p>
          <w:p w:rsidR="00485D55" w:rsidRPr="00485D55" w:rsidRDefault="00485D55" w:rsidP="00485D55">
            <w:pPr>
              <w:snapToGrid w:val="0"/>
              <w:spacing w:line="100" w:lineRule="atLeast"/>
              <w:jc w:val="both"/>
              <w:rPr>
                <w:kern w:val="1"/>
                <w:sz w:val="28"/>
                <w:szCs w:val="28"/>
                <w:lang w:eastAsia="ar-SA"/>
              </w:rPr>
            </w:pPr>
            <w:r w:rsidRPr="00485D55">
              <w:rPr>
                <w:kern w:val="1"/>
                <w:sz w:val="28"/>
                <w:szCs w:val="28"/>
                <w:lang w:eastAsia="ar-SA"/>
              </w:rPr>
              <w:t>Костромского муниципального района</w:t>
            </w:r>
          </w:p>
          <w:p w:rsidR="00485D55" w:rsidRPr="00485D55" w:rsidRDefault="00485D55" w:rsidP="00485D55">
            <w:pPr>
              <w:snapToGrid w:val="0"/>
              <w:spacing w:line="100" w:lineRule="atLeast"/>
              <w:jc w:val="both"/>
              <w:rPr>
                <w:kern w:val="1"/>
                <w:sz w:val="28"/>
                <w:szCs w:val="28"/>
                <w:lang w:eastAsia="ar-SA"/>
              </w:rPr>
            </w:pPr>
            <w:r w:rsidRPr="00485D55">
              <w:rPr>
                <w:kern w:val="1"/>
                <w:sz w:val="28"/>
                <w:szCs w:val="28"/>
                <w:lang w:eastAsia="ar-SA"/>
              </w:rPr>
              <w:t>Костромской области</w:t>
            </w:r>
          </w:p>
          <w:p w:rsidR="00485D55" w:rsidRPr="00485D55" w:rsidRDefault="00485D55" w:rsidP="00485D55">
            <w:pPr>
              <w:snapToGrid w:val="0"/>
              <w:spacing w:line="100" w:lineRule="atLeast"/>
              <w:jc w:val="both"/>
              <w:rPr>
                <w:kern w:val="1"/>
                <w:sz w:val="28"/>
                <w:szCs w:val="28"/>
                <w:lang w:eastAsia="ar-SA"/>
              </w:rPr>
            </w:pPr>
            <w:r w:rsidRPr="00485D55">
              <w:rPr>
                <w:kern w:val="1"/>
                <w:sz w:val="28"/>
                <w:szCs w:val="28"/>
                <w:lang w:eastAsia="ar-SA"/>
              </w:rPr>
              <w:t>Решение № 3 от 18.11.2005 г.</w:t>
            </w:r>
          </w:p>
          <w:p w:rsidR="00485D55" w:rsidRPr="00485D55" w:rsidRDefault="00485D55" w:rsidP="00485D55">
            <w:pPr>
              <w:autoSpaceDE w:val="0"/>
              <w:spacing w:line="100" w:lineRule="atLeast"/>
              <w:ind w:firstLine="720"/>
              <w:jc w:val="both"/>
              <w:rPr>
                <w:rFonts w:eastAsia="Arial"/>
                <w:kern w:val="1"/>
                <w:sz w:val="28"/>
                <w:szCs w:val="28"/>
                <w:lang w:eastAsia="ar-SA"/>
              </w:rPr>
            </w:pPr>
          </w:p>
          <w:p w:rsidR="00485D55" w:rsidRPr="00485D55" w:rsidRDefault="00485D55" w:rsidP="00485D55">
            <w:pPr>
              <w:suppressLineNumbers/>
              <w:snapToGrid w:val="0"/>
              <w:jc w:val="both"/>
              <w:rPr>
                <w:rFonts w:eastAsia="Arial"/>
                <w:kern w:val="1"/>
                <w:sz w:val="28"/>
                <w:szCs w:val="28"/>
                <w:lang w:eastAsia="ar-SA"/>
              </w:rPr>
            </w:pPr>
          </w:p>
        </w:tc>
      </w:tr>
    </w:tbl>
    <w:p w:rsidR="00485D55" w:rsidRPr="00485D55" w:rsidRDefault="00485D55" w:rsidP="00485D55">
      <w:pPr>
        <w:autoSpaceDE w:val="0"/>
        <w:ind w:firstLine="720"/>
        <w:jc w:val="center"/>
        <w:rPr>
          <w:rFonts w:eastAsia="Arial"/>
          <w:b/>
          <w:bCs/>
          <w:color w:val="000000"/>
          <w:kern w:val="1"/>
          <w:sz w:val="28"/>
          <w:szCs w:val="28"/>
          <w:lang w:eastAsia="ar-SA"/>
        </w:rPr>
      </w:pPr>
      <w:r w:rsidRPr="00485D55">
        <w:rPr>
          <w:rFonts w:eastAsia="Arial"/>
          <w:b/>
          <w:bCs/>
          <w:color w:val="000000"/>
          <w:kern w:val="1"/>
          <w:sz w:val="28"/>
          <w:szCs w:val="28"/>
          <w:lang w:eastAsia="ar-SA"/>
        </w:rPr>
        <w:t>УСТАВ</w:t>
      </w:r>
    </w:p>
    <w:p w:rsidR="00485D55" w:rsidRPr="00485D55" w:rsidRDefault="00485D55" w:rsidP="00485D55">
      <w:pPr>
        <w:autoSpaceDE w:val="0"/>
        <w:ind w:firstLine="720"/>
        <w:jc w:val="center"/>
        <w:rPr>
          <w:rFonts w:eastAsia="Arial"/>
          <w:b/>
          <w:bCs/>
          <w:color w:val="000000"/>
          <w:kern w:val="1"/>
          <w:sz w:val="28"/>
          <w:szCs w:val="28"/>
          <w:lang w:eastAsia="ar-SA"/>
        </w:rPr>
      </w:pPr>
      <w:r w:rsidRPr="00485D55">
        <w:rPr>
          <w:rFonts w:eastAsia="Arial"/>
          <w:b/>
          <w:bCs/>
          <w:color w:val="000000"/>
          <w:kern w:val="1"/>
          <w:sz w:val="28"/>
          <w:szCs w:val="28"/>
          <w:lang w:eastAsia="ar-SA"/>
        </w:rPr>
        <w:t>МУНИЦИПАЛЬНОГО ОБРАЗОВАНИЯ</w:t>
      </w:r>
    </w:p>
    <w:p w:rsidR="00485D55" w:rsidRPr="00485D55" w:rsidRDefault="00485D55" w:rsidP="00485D55">
      <w:pPr>
        <w:autoSpaceDE w:val="0"/>
        <w:ind w:firstLine="720"/>
        <w:jc w:val="center"/>
        <w:rPr>
          <w:rFonts w:eastAsia="Arial"/>
          <w:b/>
          <w:bCs/>
          <w:color w:val="000000"/>
          <w:kern w:val="1"/>
          <w:sz w:val="28"/>
          <w:szCs w:val="28"/>
          <w:lang w:eastAsia="ar-SA"/>
        </w:rPr>
      </w:pPr>
      <w:r w:rsidRPr="00485D55">
        <w:rPr>
          <w:rFonts w:eastAsia="Arial"/>
          <w:b/>
          <w:bCs/>
          <w:color w:val="000000"/>
          <w:kern w:val="1"/>
          <w:sz w:val="28"/>
          <w:szCs w:val="28"/>
          <w:lang w:eastAsia="ar-SA"/>
        </w:rPr>
        <w:t>ЧЕРНОПЕНСКОЕ СЕЛЬСКОЕ ПОСЕЛЕНИЕ</w:t>
      </w:r>
      <w:r w:rsidRPr="00485D55">
        <w:rPr>
          <w:rFonts w:eastAsia="Arial"/>
          <w:b/>
          <w:bCs/>
          <w:color w:val="000000"/>
          <w:kern w:val="1"/>
          <w:sz w:val="28"/>
          <w:szCs w:val="28"/>
          <w:lang w:eastAsia="ar-SA"/>
        </w:rPr>
        <w:br/>
        <w:t>КОСТРОМСКОГО МУНИЦИПАЛЬНОГО РАЙОНА</w:t>
      </w:r>
    </w:p>
    <w:p w:rsidR="00485D55" w:rsidRPr="00485D55" w:rsidRDefault="00485D55" w:rsidP="00485D55">
      <w:pPr>
        <w:autoSpaceDE w:val="0"/>
        <w:ind w:firstLine="720"/>
        <w:jc w:val="center"/>
        <w:rPr>
          <w:rFonts w:eastAsia="Arial"/>
          <w:b/>
          <w:bCs/>
          <w:color w:val="000000"/>
          <w:kern w:val="1"/>
          <w:sz w:val="28"/>
          <w:szCs w:val="28"/>
          <w:lang w:eastAsia="ar-SA"/>
        </w:rPr>
      </w:pPr>
      <w:r w:rsidRPr="00485D55">
        <w:rPr>
          <w:rFonts w:eastAsia="Arial"/>
          <w:b/>
          <w:bCs/>
          <w:color w:val="000000"/>
          <w:kern w:val="1"/>
          <w:sz w:val="28"/>
          <w:szCs w:val="28"/>
          <w:lang w:eastAsia="ar-SA"/>
        </w:rPr>
        <w:t>КОСТРОМСКОЙ ОБЛАСТИ</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center"/>
        <w:rPr>
          <w:rFonts w:eastAsia="Arial"/>
          <w:color w:val="000000"/>
          <w:kern w:val="1"/>
          <w:sz w:val="28"/>
          <w:szCs w:val="28"/>
          <w:lang w:eastAsia="ar-SA"/>
        </w:rPr>
      </w:pPr>
      <w:proofErr w:type="gramStart"/>
      <w:r w:rsidRPr="00485D55">
        <w:rPr>
          <w:rFonts w:eastAsia="Arial"/>
          <w:color w:val="000000"/>
          <w:kern w:val="1"/>
          <w:sz w:val="28"/>
          <w:szCs w:val="28"/>
          <w:lang w:eastAsia="ar-SA"/>
        </w:rPr>
        <w:t>(в редакции решений Совета депутатов</w:t>
      </w:r>
      <w:proofErr w:type="gramEnd"/>
    </w:p>
    <w:p w:rsidR="00485D55" w:rsidRPr="00485D55" w:rsidRDefault="00485D55" w:rsidP="00485D55">
      <w:pPr>
        <w:autoSpaceDE w:val="0"/>
        <w:ind w:firstLine="720"/>
        <w:jc w:val="center"/>
        <w:rPr>
          <w:rFonts w:eastAsia="Arial"/>
          <w:color w:val="000000"/>
          <w:kern w:val="1"/>
          <w:sz w:val="28"/>
          <w:szCs w:val="28"/>
          <w:lang w:eastAsia="ar-SA"/>
        </w:rPr>
      </w:pPr>
      <w:r w:rsidRPr="00485D55">
        <w:rPr>
          <w:rFonts w:eastAsia="Arial"/>
          <w:color w:val="000000"/>
          <w:kern w:val="1"/>
          <w:sz w:val="28"/>
          <w:szCs w:val="28"/>
          <w:lang w:eastAsia="ar-SA"/>
        </w:rPr>
        <w:t>Чернопенского сельского  поселения</w:t>
      </w:r>
    </w:p>
    <w:p w:rsidR="00485D55" w:rsidRPr="00485D55" w:rsidRDefault="00485D55" w:rsidP="00485D55">
      <w:pPr>
        <w:autoSpaceDE w:val="0"/>
        <w:ind w:firstLine="720"/>
        <w:jc w:val="center"/>
        <w:rPr>
          <w:rFonts w:eastAsia="Arial"/>
          <w:color w:val="000000"/>
          <w:kern w:val="1"/>
          <w:sz w:val="28"/>
          <w:szCs w:val="28"/>
          <w:lang w:eastAsia="ar-SA"/>
        </w:rPr>
      </w:pPr>
      <w:r w:rsidRPr="00485D55">
        <w:rPr>
          <w:rFonts w:eastAsia="Arial"/>
          <w:color w:val="000000"/>
          <w:kern w:val="1"/>
          <w:sz w:val="28"/>
          <w:szCs w:val="28"/>
          <w:lang w:eastAsia="ar-SA"/>
        </w:rPr>
        <w:t xml:space="preserve">Костромского муниципального района Костромской области </w:t>
      </w:r>
    </w:p>
    <w:p w:rsidR="00485D55" w:rsidRPr="00485D55" w:rsidRDefault="00485D55" w:rsidP="00485D55">
      <w:pPr>
        <w:autoSpaceDE w:val="0"/>
        <w:ind w:firstLine="720"/>
        <w:jc w:val="center"/>
        <w:rPr>
          <w:rFonts w:eastAsia="Arial"/>
          <w:color w:val="000000"/>
          <w:kern w:val="1"/>
          <w:sz w:val="28"/>
          <w:szCs w:val="28"/>
          <w:lang w:eastAsia="ar-SA"/>
        </w:rPr>
      </w:pPr>
      <w:r w:rsidRPr="00485D55">
        <w:rPr>
          <w:rFonts w:eastAsia="Arial"/>
          <w:color w:val="000000"/>
          <w:kern w:val="1"/>
          <w:sz w:val="28"/>
          <w:szCs w:val="28"/>
          <w:lang w:eastAsia="ar-SA"/>
        </w:rPr>
        <w:t xml:space="preserve">от 30 октября 2006 года № 45, от 02 июля 2007 года № 19, </w:t>
      </w:r>
    </w:p>
    <w:p w:rsidR="00485D55" w:rsidRPr="00485D55" w:rsidRDefault="00485D55" w:rsidP="00485D55">
      <w:pPr>
        <w:autoSpaceDE w:val="0"/>
        <w:ind w:firstLine="720"/>
        <w:jc w:val="center"/>
        <w:rPr>
          <w:rFonts w:eastAsia="Arial"/>
          <w:color w:val="000000"/>
          <w:kern w:val="1"/>
          <w:sz w:val="28"/>
          <w:szCs w:val="28"/>
          <w:lang w:eastAsia="ar-SA"/>
        </w:rPr>
      </w:pPr>
      <w:r w:rsidRPr="00485D55">
        <w:rPr>
          <w:rFonts w:eastAsia="Arial"/>
          <w:color w:val="000000"/>
          <w:kern w:val="1"/>
          <w:sz w:val="28"/>
          <w:szCs w:val="28"/>
          <w:lang w:eastAsia="ar-SA"/>
        </w:rPr>
        <w:t xml:space="preserve">от 31 января 2008  года № 1, от 25 марта 2010 года  № 13, </w:t>
      </w:r>
    </w:p>
    <w:p w:rsidR="00485D55" w:rsidRPr="00485D55" w:rsidRDefault="00485D55" w:rsidP="00485D55">
      <w:pPr>
        <w:autoSpaceDE w:val="0"/>
        <w:ind w:firstLine="720"/>
        <w:jc w:val="center"/>
        <w:rPr>
          <w:rFonts w:eastAsia="Arial"/>
          <w:color w:val="000000"/>
          <w:kern w:val="1"/>
          <w:sz w:val="28"/>
          <w:szCs w:val="28"/>
          <w:lang w:eastAsia="ar-SA"/>
        </w:rPr>
      </w:pPr>
      <w:r w:rsidRPr="00485D55">
        <w:rPr>
          <w:rFonts w:eastAsia="Arial"/>
          <w:color w:val="000000"/>
          <w:kern w:val="1"/>
          <w:sz w:val="28"/>
          <w:szCs w:val="28"/>
          <w:lang w:eastAsia="ar-SA"/>
        </w:rPr>
        <w:t>от 30 сентября 2010 года № 41, от 29 декабря 2011 года № 66</w:t>
      </w:r>
    </w:p>
    <w:p w:rsidR="00485D55" w:rsidRPr="00485D55" w:rsidRDefault="00485D55" w:rsidP="00485D55">
      <w:pPr>
        <w:autoSpaceDE w:val="0"/>
        <w:ind w:firstLine="720"/>
        <w:jc w:val="center"/>
        <w:rPr>
          <w:rFonts w:eastAsia="Arial"/>
          <w:color w:val="000000"/>
          <w:kern w:val="1"/>
          <w:sz w:val="28"/>
          <w:szCs w:val="28"/>
          <w:lang w:eastAsia="ar-SA"/>
        </w:rPr>
      </w:pPr>
      <w:r w:rsidRPr="00485D55">
        <w:rPr>
          <w:rFonts w:eastAsia="Arial"/>
          <w:color w:val="000000"/>
          <w:kern w:val="1"/>
          <w:sz w:val="28"/>
          <w:szCs w:val="28"/>
          <w:lang w:eastAsia="ar-SA"/>
        </w:rPr>
        <w:t xml:space="preserve">от 29 ноября  2012 года № 68, от 12 марта 2015 года № 15, </w:t>
      </w:r>
    </w:p>
    <w:p w:rsidR="00485D55" w:rsidRPr="00485D55" w:rsidRDefault="00485D55" w:rsidP="00485D55">
      <w:pPr>
        <w:autoSpaceDE w:val="0"/>
        <w:ind w:firstLine="720"/>
        <w:jc w:val="center"/>
        <w:rPr>
          <w:rFonts w:eastAsia="Arial"/>
          <w:color w:val="000000"/>
          <w:kern w:val="1"/>
          <w:sz w:val="28"/>
          <w:szCs w:val="28"/>
          <w:lang w:eastAsia="ar-SA"/>
        </w:rPr>
      </w:pPr>
      <w:r w:rsidRPr="00485D55">
        <w:rPr>
          <w:rFonts w:eastAsia="Arial"/>
          <w:color w:val="000000"/>
          <w:kern w:val="1"/>
          <w:sz w:val="28"/>
          <w:szCs w:val="28"/>
          <w:lang w:eastAsia="ar-SA"/>
        </w:rPr>
        <w:t>от 29.10.2015 года № 58,  от   27.04.2017 года № 19</w:t>
      </w:r>
      <w:proofErr w:type="gramStart"/>
      <w:r w:rsidRPr="00485D55">
        <w:rPr>
          <w:rFonts w:eastAsia="Arial"/>
          <w:color w:val="000000"/>
          <w:kern w:val="1"/>
          <w:sz w:val="28"/>
          <w:szCs w:val="28"/>
          <w:lang w:eastAsia="ar-SA"/>
        </w:rPr>
        <w:t xml:space="preserve">  )</w:t>
      </w:r>
      <w:proofErr w:type="gramEnd"/>
    </w:p>
    <w:p w:rsidR="00485D55" w:rsidRPr="00485D55" w:rsidRDefault="00485D55" w:rsidP="00485D55">
      <w:pPr>
        <w:autoSpaceDE w:val="0"/>
        <w:ind w:firstLine="720"/>
        <w:jc w:val="center"/>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center"/>
        <w:rPr>
          <w:rFonts w:eastAsia="Arial"/>
          <w:b/>
          <w:bCs/>
          <w:color w:val="000000"/>
          <w:kern w:val="1"/>
          <w:sz w:val="28"/>
          <w:szCs w:val="28"/>
          <w:lang w:eastAsia="ar-SA"/>
        </w:rPr>
      </w:pPr>
      <w:r w:rsidRPr="00485D55">
        <w:rPr>
          <w:rFonts w:eastAsia="Arial"/>
          <w:b/>
          <w:bCs/>
          <w:color w:val="000000"/>
          <w:kern w:val="1"/>
          <w:sz w:val="28"/>
          <w:szCs w:val="28"/>
          <w:lang w:eastAsia="ar-SA"/>
        </w:rPr>
        <w:t>СОДЕРЖАНИЕ:</w:t>
      </w:r>
    </w:p>
    <w:tbl>
      <w:tblPr>
        <w:tblW w:w="9848" w:type="dxa"/>
        <w:tblInd w:w="55" w:type="dxa"/>
        <w:tblLayout w:type="fixed"/>
        <w:tblCellMar>
          <w:top w:w="55" w:type="dxa"/>
          <w:left w:w="55" w:type="dxa"/>
          <w:bottom w:w="55" w:type="dxa"/>
          <w:right w:w="55" w:type="dxa"/>
        </w:tblCellMar>
        <w:tblLook w:val="0000" w:firstRow="0" w:lastRow="0" w:firstColumn="0" w:lastColumn="0" w:noHBand="0" w:noVBand="0"/>
      </w:tblPr>
      <w:tblGrid>
        <w:gridCol w:w="9356"/>
        <w:gridCol w:w="492"/>
      </w:tblGrid>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b/>
                <w:bCs/>
                <w:color w:val="000000"/>
                <w:kern w:val="1"/>
                <w:sz w:val="28"/>
                <w:szCs w:val="28"/>
                <w:u w:val="single"/>
                <w:lang w:eastAsia="ar-SA"/>
              </w:rPr>
              <w:t>Глава 1. Общие положения</w:t>
            </w:r>
            <w:r w:rsidRPr="00485D55">
              <w:rPr>
                <w:rFonts w:eastAsia="Arial"/>
                <w:color w:val="000000"/>
                <w:kern w:val="1"/>
                <w:sz w:val="28"/>
                <w:szCs w:val="28"/>
                <w:lang w:eastAsia="ar-SA"/>
              </w:rPr>
              <w:t xml:space="preserve">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1. Правовой статус Чернопенского сельского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5</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lastRenderedPageBreak/>
              <w:t>Статья  2. Границы Чернопенского сельского поселения.</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5</w:t>
            </w:r>
          </w:p>
        </w:tc>
      </w:tr>
      <w:tr w:rsidR="00485D55" w:rsidRPr="00485D55" w:rsidTr="00485D55">
        <w:tc>
          <w:tcPr>
            <w:tcW w:w="9356"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3. Наименование и состав территории Чернопенского сельского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5</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Статья 4. Официальные символы поселения и порядок их использования</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6</w:t>
            </w:r>
          </w:p>
        </w:tc>
      </w:tr>
      <w:tr w:rsidR="00485D55" w:rsidRPr="00485D55" w:rsidTr="00485D55">
        <w:tc>
          <w:tcPr>
            <w:tcW w:w="9356" w:type="dxa"/>
          </w:tcPr>
          <w:p w:rsidR="00485D55" w:rsidRPr="00485D55" w:rsidRDefault="00485D55" w:rsidP="00485D55">
            <w:pPr>
              <w:autoSpaceDE w:val="0"/>
              <w:snapToGrid w:val="0"/>
              <w:ind w:hanging="55"/>
              <w:jc w:val="both"/>
              <w:rPr>
                <w:rFonts w:eastAsia="Arial"/>
                <w:b/>
                <w:bCs/>
                <w:color w:val="000000"/>
                <w:kern w:val="1"/>
                <w:sz w:val="28"/>
                <w:szCs w:val="28"/>
                <w:u w:val="single"/>
                <w:lang w:eastAsia="ar-SA"/>
              </w:rPr>
            </w:pPr>
            <w:r w:rsidRPr="00485D55">
              <w:rPr>
                <w:rFonts w:eastAsia="Arial"/>
                <w:b/>
                <w:bCs/>
                <w:color w:val="000000"/>
                <w:kern w:val="1"/>
                <w:sz w:val="28"/>
                <w:szCs w:val="28"/>
                <w:u w:val="single"/>
                <w:lang w:eastAsia="ar-SA"/>
              </w:rPr>
              <w:t>Глава 2. Правовые основы организации местного самоуправления  в поселении.</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5. Местное самоуправление сельского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6</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6. Правовая основа местного самоуправления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6</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7.  Вопросы местного значения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7</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7.1.Права органов местного самоуправления поселения на решение вопросов, не отнесённых к вопросам местного значения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9</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8.  Полномочия  органов местного самоуправления поселения      решению вопросов местного значения.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10</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9. Исполнение органами местного самоуправления отдельных государственных полномочий.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12</w:t>
            </w:r>
          </w:p>
        </w:tc>
      </w:tr>
      <w:tr w:rsidR="00485D55" w:rsidRPr="00485D55" w:rsidTr="00485D55">
        <w:tc>
          <w:tcPr>
            <w:tcW w:w="9356" w:type="dxa"/>
          </w:tcPr>
          <w:p w:rsidR="00485D55" w:rsidRPr="00485D55" w:rsidRDefault="00485D55" w:rsidP="00485D55">
            <w:pPr>
              <w:autoSpaceDE w:val="0"/>
              <w:snapToGrid w:val="0"/>
              <w:jc w:val="both"/>
              <w:rPr>
                <w:rFonts w:eastAsia="Arial"/>
                <w:b/>
                <w:bCs/>
                <w:color w:val="000000"/>
                <w:kern w:val="1"/>
                <w:sz w:val="28"/>
                <w:szCs w:val="28"/>
                <w:u w:val="single"/>
                <w:lang w:eastAsia="ar-SA"/>
              </w:rPr>
            </w:pPr>
            <w:r w:rsidRPr="00485D55">
              <w:rPr>
                <w:rFonts w:eastAsia="Arial"/>
                <w:b/>
                <w:bCs/>
                <w:color w:val="000000"/>
                <w:kern w:val="1"/>
                <w:sz w:val="28"/>
                <w:szCs w:val="28"/>
                <w:u w:val="single"/>
                <w:lang w:eastAsia="ar-SA"/>
              </w:rPr>
              <w:t>Глава 3. Участие населения поселения в осуществлении местного самоуправления.</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10. Права граждан на осуществление местного самоуправления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13</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11. Местный референдум.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13</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Статья 12. Муниципальные выборы</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14</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13. Процедура отзыва населением депутата Совета депутатов, главы сельского поселения, досрочного прекращения полномочий выборных органов и выборных должностных лиц местного самоуправления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15</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14. Голосование по вопросам изменения границ поселения, преобразование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17</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15. Правотворческое имущество граждан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17</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16. Территориальное общественное самоуправление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18</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17. Порядок организации  и осуществление территориального общественного самоуправления.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18</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18.  Публичные слушания.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19</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19. Собрание граждан.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20</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20. Конференция граждан.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21</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21. Опрос граждан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22</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22. Обращения граждан в органы местного самоуправления.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22</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b/>
                <w:color w:val="000000"/>
                <w:kern w:val="1"/>
                <w:sz w:val="28"/>
                <w:szCs w:val="28"/>
                <w:u w:val="single"/>
                <w:lang w:eastAsia="ar-SA"/>
              </w:rPr>
              <w:t>Глава 4. Органы местного самоуправления и должностные лица местного самоуправления Чернопенского сельского поселения.</w:t>
            </w:r>
            <w:r w:rsidRPr="00485D55">
              <w:rPr>
                <w:rFonts w:eastAsia="Arial"/>
                <w:color w:val="000000"/>
                <w:kern w:val="1"/>
                <w:sz w:val="28"/>
                <w:szCs w:val="28"/>
                <w:lang w:eastAsia="ar-SA"/>
              </w:rPr>
              <w:t xml:space="preserve">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lastRenderedPageBreak/>
              <w:t xml:space="preserve">Статья 23. Органы местного самоуправления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23</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24. Представительные органы поселения – Совет депутатов.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23</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Статья 25. Структура Совета депутатов.</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24</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Статья 26. Компетенция Совета депутатов.</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25</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27. Досрочное прекращение полномочий Совета депутатов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26</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28. Депутат Совета депутатов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26</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29. Досрочное прекращение полномочий  депутата Совета депутатов.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27</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30. Глава Чернопенского сельского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28</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31. Полномочия главы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29</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Статья 32. Досрочное прекращение полномочий главы поселения.</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30</w:t>
            </w:r>
          </w:p>
        </w:tc>
      </w:tr>
      <w:tr w:rsidR="00485D55" w:rsidRPr="00485D55" w:rsidTr="00485D55">
        <w:tc>
          <w:tcPr>
            <w:tcW w:w="9356" w:type="dxa"/>
          </w:tcPr>
          <w:p w:rsidR="00485D55" w:rsidRPr="00485D55" w:rsidRDefault="00485D55" w:rsidP="00485D55">
            <w:pPr>
              <w:snapToGrid w:val="0"/>
              <w:rPr>
                <w:rFonts w:eastAsia="Arial"/>
                <w:color w:val="000000"/>
                <w:kern w:val="1"/>
                <w:sz w:val="28"/>
                <w:szCs w:val="28"/>
                <w:lang w:eastAsia="ar-SA"/>
              </w:rPr>
            </w:pPr>
            <w:r w:rsidRPr="00485D55">
              <w:rPr>
                <w:rFonts w:eastAsia="Arial"/>
                <w:color w:val="000000"/>
                <w:kern w:val="1"/>
                <w:sz w:val="28"/>
                <w:szCs w:val="28"/>
                <w:lang w:eastAsia="ar-SA"/>
              </w:rPr>
              <w:t>Статья 32.1 Гарантии осуществления полномочий лиц, замещающих муниципальные должности.</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31</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33. Администрация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32</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Статья 34. Структура администрации поселения.</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32</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35. Полномочия администрации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33</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36. Контрольно-счетная комиссия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33</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37. Взаимоотношения органов местного самоуправления с органами государственной власти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34</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Статья 38. Избирательная комиссия поселения</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34</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39. Органы местного самоуправления – юридические  лица.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34</w:t>
            </w:r>
          </w:p>
        </w:tc>
      </w:tr>
      <w:tr w:rsidR="00485D55" w:rsidRPr="00485D55" w:rsidTr="00485D55">
        <w:tc>
          <w:tcPr>
            <w:tcW w:w="9356" w:type="dxa"/>
          </w:tcPr>
          <w:p w:rsidR="00485D55" w:rsidRPr="00485D55" w:rsidRDefault="00485D55" w:rsidP="00485D55">
            <w:pPr>
              <w:autoSpaceDE w:val="0"/>
              <w:snapToGrid w:val="0"/>
              <w:jc w:val="both"/>
              <w:rPr>
                <w:rFonts w:eastAsia="Arial"/>
                <w:b/>
                <w:bCs/>
                <w:color w:val="000000"/>
                <w:kern w:val="1"/>
                <w:sz w:val="28"/>
                <w:szCs w:val="28"/>
                <w:u w:val="single"/>
                <w:lang w:eastAsia="ar-SA"/>
              </w:rPr>
            </w:pPr>
            <w:r w:rsidRPr="00485D55">
              <w:rPr>
                <w:rFonts w:eastAsia="Arial"/>
                <w:b/>
                <w:bCs/>
                <w:color w:val="000000"/>
                <w:kern w:val="1"/>
                <w:sz w:val="28"/>
                <w:szCs w:val="28"/>
                <w:u w:val="single"/>
                <w:lang w:eastAsia="ar-SA"/>
              </w:rPr>
              <w:t xml:space="preserve">Глава 5. Муниципальные правовые акты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40. Система муниципальных правовых актов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35</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41. Порядок принятия и вступления в силу муниципальных          правовых актов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35</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42.  Муниципальная служба.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37</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43. Порядок прохождения и гарантии муниципальной службы.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38</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b/>
                <w:bCs/>
                <w:color w:val="000000"/>
                <w:kern w:val="1"/>
                <w:sz w:val="28"/>
                <w:szCs w:val="28"/>
                <w:u w:val="single"/>
                <w:lang w:eastAsia="ar-SA"/>
              </w:rPr>
              <w:t>Глава 6. Экономическая основа местного самоуправления.</w:t>
            </w:r>
            <w:r w:rsidRPr="00485D55">
              <w:rPr>
                <w:rFonts w:eastAsia="Arial"/>
                <w:color w:val="000000"/>
                <w:kern w:val="1"/>
                <w:sz w:val="28"/>
                <w:szCs w:val="28"/>
                <w:lang w:eastAsia="ar-SA"/>
              </w:rPr>
              <w:t xml:space="preserve">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44. Муниципальное имущество.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38</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45. Владение, пользование и распоряжение муниципальным         имуществом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39</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Статья 46. Порядок и условия приватизации муниципальной собственности.</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39</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47. Учреждение, реорганизация и ликвидация муниципальных предприятий и учреждений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39</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48. Взаимоотношение органов местного самоуправления поселения и </w:t>
            </w:r>
            <w:r w:rsidRPr="00485D55">
              <w:rPr>
                <w:rFonts w:eastAsia="Arial"/>
                <w:color w:val="000000"/>
                <w:kern w:val="1"/>
                <w:sz w:val="28"/>
                <w:szCs w:val="28"/>
                <w:lang w:eastAsia="ar-SA"/>
              </w:rPr>
              <w:lastRenderedPageBreak/>
              <w:t xml:space="preserve">органов самоуправления иных муниципальных образований.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lastRenderedPageBreak/>
              <w:t>40</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lastRenderedPageBreak/>
              <w:t xml:space="preserve">Статья 49. Бюджет Чернопенского сельского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40</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50. Доходы местного бюджета.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41</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51. Расходы бюджета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40</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52. Участники бюджетного процесса и исполнение бюджета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41</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Статья 53. Составление проекта бюджета поселения.</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42</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54. Рассмотрение и утверждение бюджета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42</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55. Местные налоги и сборы.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42</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56. Средства самообложения граждан.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42</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57. Порядок финансирования переданных государственных    полномочий.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43</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58. Закупки для обеспечения  муниципальных нужд.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43</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59. Муниципальные заимствования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43</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b/>
                <w:bCs/>
                <w:color w:val="000000"/>
                <w:kern w:val="1"/>
                <w:sz w:val="28"/>
                <w:szCs w:val="28"/>
                <w:u w:val="single"/>
                <w:lang w:eastAsia="ar-SA"/>
              </w:rPr>
              <w:t>Глава 7.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r w:rsidRPr="00485D55">
              <w:rPr>
                <w:rFonts w:eastAsia="Arial"/>
                <w:color w:val="000000"/>
                <w:kern w:val="1"/>
                <w:sz w:val="28"/>
                <w:szCs w:val="28"/>
                <w:lang w:eastAsia="ar-SA"/>
              </w:rPr>
              <w:t xml:space="preserve">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60. Гарантии прав граждан на осуществление местного самоуправления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43</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61. Ответственность органов местного самоуправления и должностных лиц местного самоуправления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43</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Статья 62. Ответственность органов местного самоуправления</w:t>
            </w:r>
            <w:r w:rsidRPr="00485D55">
              <w:rPr>
                <w:rFonts w:eastAsia="Arial"/>
                <w:b/>
                <w:bCs/>
                <w:color w:val="000000"/>
                <w:kern w:val="1"/>
                <w:sz w:val="28"/>
                <w:szCs w:val="28"/>
                <w:lang w:eastAsia="ar-SA"/>
              </w:rPr>
              <w:t>,</w:t>
            </w:r>
            <w:r w:rsidRPr="00485D55">
              <w:rPr>
                <w:rFonts w:eastAsia="Arial"/>
                <w:color w:val="000000"/>
                <w:kern w:val="1"/>
                <w:sz w:val="28"/>
                <w:szCs w:val="28"/>
                <w:lang w:eastAsia="ar-SA"/>
              </w:rPr>
              <w:t xml:space="preserve"> депутатов Совета депутатов и главы поселения перед населением.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43</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Статья 63. Ответственность органов местного самоуправления и                должностных лиц местного самоуправления поселения перед государством</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44</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64. Ответственность органов местного самоуправления и должностных лиц местного самоуправления поселения перед физическими и </w:t>
            </w:r>
            <w:proofErr w:type="gramStart"/>
            <w:r w:rsidRPr="00485D55">
              <w:rPr>
                <w:rFonts w:eastAsia="Arial"/>
                <w:color w:val="000000"/>
                <w:kern w:val="1"/>
                <w:sz w:val="28"/>
                <w:szCs w:val="28"/>
                <w:lang w:eastAsia="ar-SA"/>
              </w:rPr>
              <w:t>юридическим</w:t>
            </w:r>
            <w:proofErr w:type="gramEnd"/>
            <w:r w:rsidRPr="00485D55">
              <w:rPr>
                <w:rFonts w:eastAsia="Arial"/>
                <w:color w:val="000000"/>
                <w:kern w:val="1"/>
                <w:sz w:val="28"/>
                <w:szCs w:val="28"/>
                <w:lang w:eastAsia="ar-SA"/>
              </w:rPr>
              <w:t xml:space="preserve"> лицами.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44</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65. Контроль и надзор за деятельностью органов местного самоуправления и должностных лиц местного самоуправления.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44</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b/>
                <w:bCs/>
                <w:color w:val="000000"/>
                <w:kern w:val="1"/>
                <w:sz w:val="28"/>
                <w:szCs w:val="28"/>
                <w:u w:val="single"/>
                <w:lang w:eastAsia="ar-SA"/>
              </w:rPr>
              <w:t>Глава 8. Заключительные положения.</w:t>
            </w:r>
            <w:r w:rsidRPr="00485D55">
              <w:rPr>
                <w:rFonts w:eastAsia="Arial"/>
                <w:color w:val="000000"/>
                <w:kern w:val="1"/>
                <w:sz w:val="28"/>
                <w:szCs w:val="28"/>
                <w:lang w:eastAsia="ar-SA"/>
              </w:rPr>
              <w:t xml:space="preserve">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66. Принятие Устава поселения, решение о внесении изменений в Устав поселения. </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p>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45</w:t>
            </w:r>
          </w:p>
        </w:tc>
      </w:tr>
      <w:tr w:rsidR="00485D55" w:rsidRPr="00485D55" w:rsidTr="00485D55">
        <w:tc>
          <w:tcPr>
            <w:tcW w:w="9356" w:type="dxa"/>
          </w:tcPr>
          <w:p w:rsidR="00485D55" w:rsidRPr="00485D55" w:rsidRDefault="00485D55" w:rsidP="00485D55">
            <w:pPr>
              <w:autoSpaceDE w:val="0"/>
              <w:snapToGrid w:val="0"/>
              <w:jc w:val="both"/>
              <w:rPr>
                <w:rFonts w:eastAsia="Arial"/>
                <w:color w:val="000000"/>
                <w:kern w:val="1"/>
                <w:sz w:val="28"/>
                <w:szCs w:val="28"/>
                <w:lang w:eastAsia="ar-SA"/>
              </w:rPr>
            </w:pPr>
            <w:r w:rsidRPr="00485D55">
              <w:rPr>
                <w:rFonts w:eastAsia="Arial"/>
                <w:color w:val="000000"/>
                <w:kern w:val="1"/>
                <w:sz w:val="28"/>
                <w:szCs w:val="28"/>
                <w:lang w:eastAsia="ar-SA"/>
              </w:rPr>
              <w:t>Статья 67. Вступление в силу настоящего Устава.</w:t>
            </w:r>
          </w:p>
        </w:tc>
        <w:tc>
          <w:tcPr>
            <w:tcW w:w="492" w:type="dxa"/>
          </w:tcPr>
          <w:p w:rsidR="00485D55" w:rsidRPr="00485D55" w:rsidRDefault="00485D55" w:rsidP="00485D55">
            <w:pPr>
              <w:suppressLineNumbers/>
              <w:snapToGrid w:val="0"/>
              <w:jc w:val="both"/>
              <w:rPr>
                <w:rFonts w:eastAsia="Arial"/>
                <w:color w:val="000000"/>
                <w:kern w:val="1"/>
                <w:sz w:val="28"/>
                <w:szCs w:val="28"/>
                <w:lang w:eastAsia="ar-SA"/>
              </w:rPr>
            </w:pPr>
            <w:r w:rsidRPr="00485D55">
              <w:rPr>
                <w:rFonts w:eastAsia="Arial"/>
                <w:color w:val="000000"/>
                <w:kern w:val="1"/>
                <w:sz w:val="28"/>
                <w:szCs w:val="28"/>
                <w:lang w:eastAsia="ar-SA"/>
              </w:rPr>
              <w:t>45</w:t>
            </w:r>
          </w:p>
        </w:tc>
      </w:tr>
    </w:tbl>
    <w:p w:rsidR="00485D55" w:rsidRPr="00485D55" w:rsidRDefault="00485D55" w:rsidP="00485D55">
      <w:pPr>
        <w:autoSpaceDE w:val="0"/>
        <w:ind w:firstLine="720"/>
        <w:jc w:val="center"/>
        <w:rPr>
          <w:rFonts w:eastAsia="Arial"/>
          <w:b/>
          <w:color w:val="000000"/>
          <w:kern w:val="1"/>
          <w:sz w:val="28"/>
          <w:szCs w:val="28"/>
          <w:lang w:eastAsia="ar-SA"/>
        </w:rPr>
      </w:pPr>
      <w:r w:rsidRPr="00485D55">
        <w:rPr>
          <w:rFonts w:eastAsia="Arial"/>
          <w:b/>
          <w:color w:val="000000"/>
          <w:kern w:val="1"/>
          <w:sz w:val="28"/>
          <w:szCs w:val="28"/>
          <w:lang w:eastAsia="ar-SA"/>
        </w:rPr>
        <w:br/>
      </w:r>
    </w:p>
    <w:p w:rsidR="00485D55" w:rsidRPr="00485D55" w:rsidRDefault="00485D55" w:rsidP="00485D55">
      <w:pPr>
        <w:pageBreakBefore/>
        <w:autoSpaceDE w:val="0"/>
        <w:ind w:firstLine="720"/>
        <w:jc w:val="center"/>
        <w:rPr>
          <w:rFonts w:eastAsia="Arial"/>
          <w:color w:val="000000"/>
          <w:kern w:val="1"/>
          <w:sz w:val="28"/>
          <w:szCs w:val="28"/>
          <w:lang w:eastAsia="ar-SA"/>
        </w:rPr>
      </w:pPr>
      <w:r w:rsidRPr="00485D55">
        <w:rPr>
          <w:rFonts w:eastAsia="Arial"/>
          <w:b/>
          <w:color w:val="000000"/>
          <w:kern w:val="1"/>
          <w:sz w:val="28"/>
          <w:szCs w:val="28"/>
          <w:lang w:eastAsia="ar-SA"/>
        </w:rPr>
        <w:lastRenderedPageBreak/>
        <w:t>ГЛАВА I. ОБЩИЕ ПОЛОЖЕНИЯ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1. Право</w:t>
      </w:r>
      <w:r w:rsidRPr="00485D55">
        <w:rPr>
          <w:rFonts w:eastAsia="Arial"/>
          <w:color w:val="000000"/>
          <w:kern w:val="1"/>
          <w:sz w:val="28"/>
          <w:szCs w:val="28"/>
          <w:lang w:eastAsia="ar-SA"/>
        </w:rPr>
        <w:t xml:space="preserve"> </w:t>
      </w:r>
      <w:r w:rsidRPr="00485D55">
        <w:rPr>
          <w:rFonts w:eastAsia="Arial"/>
          <w:b/>
          <w:color w:val="000000"/>
          <w:kern w:val="1"/>
          <w:sz w:val="28"/>
          <w:szCs w:val="28"/>
          <w:lang w:eastAsia="ar-SA"/>
        </w:rPr>
        <w:t>вой статус Чернопенского сельского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Чернопенское сельское поселение – муниципальное образование, наделенное Законом Костромской области статусом сельского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2. Границ</w:t>
      </w:r>
      <w:r w:rsidRPr="00485D55">
        <w:rPr>
          <w:rFonts w:eastAsia="Arial"/>
          <w:b/>
          <w:color w:val="000000"/>
          <w:kern w:val="1"/>
          <w:sz w:val="28"/>
          <w:szCs w:val="28"/>
          <w:lang w:eastAsia="ar-SA"/>
        </w:rPr>
        <w:t>ы Чернопенского</w:t>
      </w:r>
      <w:r w:rsidRPr="00485D55">
        <w:rPr>
          <w:rFonts w:eastAsia="Arial"/>
          <w:color w:val="000000"/>
          <w:kern w:val="1"/>
          <w:sz w:val="28"/>
          <w:szCs w:val="28"/>
          <w:lang w:eastAsia="ar-SA"/>
        </w:rPr>
        <w:t xml:space="preserve"> </w:t>
      </w:r>
      <w:r w:rsidRPr="00485D55">
        <w:rPr>
          <w:rFonts w:eastAsia="Arial"/>
          <w:b/>
          <w:color w:val="000000"/>
          <w:kern w:val="1"/>
          <w:sz w:val="28"/>
          <w:szCs w:val="28"/>
          <w:lang w:eastAsia="ar-SA"/>
        </w:rPr>
        <w:t>сельского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09"/>
        <w:jc w:val="both"/>
        <w:rPr>
          <w:rFonts w:eastAsia="Arial"/>
          <w:color w:val="000000"/>
          <w:kern w:val="1"/>
          <w:sz w:val="28"/>
          <w:szCs w:val="28"/>
          <w:lang w:eastAsia="ar-SA"/>
        </w:rPr>
      </w:pPr>
      <w:r w:rsidRPr="00485D55">
        <w:rPr>
          <w:rFonts w:eastAsia="Arial"/>
          <w:color w:val="000000"/>
          <w:kern w:val="1"/>
          <w:sz w:val="28"/>
          <w:szCs w:val="28"/>
          <w:lang w:eastAsia="ar-SA"/>
        </w:rPr>
        <w:t xml:space="preserve">1.Территория Чернопенского сельского поселения определена границами, установленными Законом Костромской области от 30.12.2004 г. № 237-ЗКО «Об установлении границ муниципальных образований по Костромской области и наделении их статусом».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С северной части поселения в южном направлении граница проходит посредине реки Волга, ориентировочно до деревни  Слободка, далее по </w:t>
      </w:r>
      <w:proofErr w:type="spellStart"/>
      <w:r w:rsidRPr="00485D55">
        <w:rPr>
          <w:rFonts w:eastAsia="Arial"/>
          <w:color w:val="000000"/>
          <w:kern w:val="1"/>
          <w:sz w:val="28"/>
          <w:szCs w:val="28"/>
          <w:lang w:eastAsia="ar-SA"/>
        </w:rPr>
        <w:t>смежеству</w:t>
      </w:r>
      <w:proofErr w:type="spellEnd"/>
      <w:r w:rsidRPr="00485D55">
        <w:rPr>
          <w:rFonts w:eastAsia="Arial"/>
          <w:color w:val="000000"/>
          <w:kern w:val="1"/>
          <w:sz w:val="28"/>
          <w:szCs w:val="28"/>
          <w:lang w:eastAsia="ar-SA"/>
        </w:rPr>
        <w:t xml:space="preserve"> с Красносельским районом до дома отдыха «</w:t>
      </w:r>
      <w:proofErr w:type="spellStart"/>
      <w:r w:rsidRPr="00485D55">
        <w:rPr>
          <w:rFonts w:eastAsia="Arial"/>
          <w:color w:val="000000"/>
          <w:kern w:val="1"/>
          <w:sz w:val="28"/>
          <w:szCs w:val="28"/>
          <w:lang w:eastAsia="ar-SA"/>
        </w:rPr>
        <w:t>Лунево</w:t>
      </w:r>
      <w:proofErr w:type="spellEnd"/>
      <w:r w:rsidRPr="00485D55">
        <w:rPr>
          <w:rFonts w:eastAsia="Arial"/>
          <w:color w:val="000000"/>
          <w:kern w:val="1"/>
          <w:sz w:val="28"/>
          <w:szCs w:val="28"/>
          <w:lang w:eastAsia="ar-SA"/>
        </w:rPr>
        <w:t>».</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На западе в сторону реки </w:t>
      </w:r>
      <w:proofErr w:type="spellStart"/>
      <w:r w:rsidRPr="00485D55">
        <w:rPr>
          <w:rFonts w:eastAsia="Arial"/>
          <w:color w:val="000000"/>
          <w:kern w:val="1"/>
          <w:sz w:val="28"/>
          <w:szCs w:val="28"/>
          <w:lang w:eastAsia="ar-SA"/>
        </w:rPr>
        <w:t>Кешка</w:t>
      </w:r>
      <w:proofErr w:type="spellEnd"/>
      <w:r w:rsidRPr="00485D55">
        <w:rPr>
          <w:rFonts w:eastAsia="Arial"/>
          <w:color w:val="000000"/>
          <w:kern w:val="1"/>
          <w:sz w:val="28"/>
          <w:szCs w:val="28"/>
          <w:lang w:eastAsia="ar-SA"/>
        </w:rPr>
        <w:t xml:space="preserve">, по границе с </w:t>
      </w:r>
      <w:proofErr w:type="spellStart"/>
      <w:r w:rsidRPr="00485D55">
        <w:rPr>
          <w:rFonts w:eastAsia="Arial"/>
          <w:color w:val="000000"/>
          <w:kern w:val="1"/>
          <w:sz w:val="28"/>
          <w:szCs w:val="28"/>
          <w:lang w:eastAsia="ar-SA"/>
        </w:rPr>
        <w:t>Нерехтским</w:t>
      </w:r>
      <w:proofErr w:type="spellEnd"/>
      <w:r w:rsidRPr="00485D55">
        <w:rPr>
          <w:rFonts w:eastAsia="Arial"/>
          <w:color w:val="000000"/>
          <w:kern w:val="1"/>
          <w:sz w:val="28"/>
          <w:szCs w:val="28"/>
          <w:lang w:eastAsia="ar-SA"/>
        </w:rPr>
        <w:t xml:space="preserve"> районом до урочища </w:t>
      </w:r>
      <w:proofErr w:type="spellStart"/>
      <w:r w:rsidRPr="00485D55">
        <w:rPr>
          <w:rFonts w:eastAsia="Arial"/>
          <w:color w:val="000000"/>
          <w:kern w:val="1"/>
          <w:sz w:val="28"/>
          <w:szCs w:val="28"/>
          <w:lang w:eastAsia="ar-SA"/>
        </w:rPr>
        <w:t>Сойкино</w:t>
      </w:r>
      <w:proofErr w:type="spellEnd"/>
      <w:r w:rsidRPr="00485D55">
        <w:rPr>
          <w:rFonts w:eastAsia="Arial"/>
          <w:color w:val="000000"/>
          <w:kern w:val="1"/>
          <w:sz w:val="28"/>
          <w:szCs w:val="28"/>
          <w:lang w:eastAsia="ar-SA"/>
        </w:rPr>
        <w:t xml:space="preserve">, затем по </w:t>
      </w:r>
      <w:proofErr w:type="spellStart"/>
      <w:r w:rsidRPr="00485D55">
        <w:rPr>
          <w:rFonts w:eastAsia="Arial"/>
          <w:color w:val="000000"/>
          <w:kern w:val="1"/>
          <w:sz w:val="28"/>
          <w:szCs w:val="28"/>
          <w:lang w:eastAsia="ar-SA"/>
        </w:rPr>
        <w:t>смежеству</w:t>
      </w:r>
      <w:proofErr w:type="spellEnd"/>
      <w:r w:rsidRPr="00485D55">
        <w:rPr>
          <w:rFonts w:eastAsia="Arial"/>
          <w:color w:val="000000"/>
          <w:kern w:val="1"/>
          <w:sz w:val="28"/>
          <w:szCs w:val="28"/>
          <w:lang w:eastAsia="ar-SA"/>
        </w:rPr>
        <w:t xml:space="preserve"> Костромского лесхоза с </w:t>
      </w:r>
      <w:proofErr w:type="spellStart"/>
      <w:r w:rsidRPr="00485D55">
        <w:rPr>
          <w:rFonts w:eastAsia="Arial"/>
          <w:color w:val="000000"/>
          <w:kern w:val="1"/>
          <w:sz w:val="28"/>
          <w:szCs w:val="28"/>
          <w:lang w:eastAsia="ar-SA"/>
        </w:rPr>
        <w:t>племзаводом</w:t>
      </w:r>
      <w:proofErr w:type="spellEnd"/>
      <w:r w:rsidRPr="00485D55">
        <w:rPr>
          <w:rFonts w:eastAsia="Arial"/>
          <w:color w:val="000000"/>
          <w:kern w:val="1"/>
          <w:sz w:val="28"/>
          <w:szCs w:val="28"/>
          <w:lang w:eastAsia="ar-SA"/>
        </w:rPr>
        <w:t xml:space="preserve">  «Чернопенский» до автодороги Кострома-Волгореченск.</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На юге граница идет в сторону реки Волга по </w:t>
      </w:r>
      <w:proofErr w:type="spellStart"/>
      <w:r w:rsidRPr="00485D55">
        <w:rPr>
          <w:rFonts w:eastAsia="Arial"/>
          <w:color w:val="000000"/>
          <w:kern w:val="1"/>
          <w:sz w:val="28"/>
          <w:szCs w:val="28"/>
          <w:lang w:eastAsia="ar-SA"/>
        </w:rPr>
        <w:t>смежеству</w:t>
      </w:r>
      <w:proofErr w:type="spellEnd"/>
      <w:r w:rsidRPr="00485D55">
        <w:rPr>
          <w:rFonts w:eastAsia="Arial"/>
          <w:color w:val="000000"/>
          <w:kern w:val="1"/>
          <w:sz w:val="28"/>
          <w:szCs w:val="28"/>
          <w:lang w:eastAsia="ar-SA"/>
        </w:rPr>
        <w:t xml:space="preserve"> с землями ЗАО «Заволжское», землями </w:t>
      </w:r>
      <w:proofErr w:type="spellStart"/>
      <w:r w:rsidRPr="00485D55">
        <w:rPr>
          <w:rFonts w:eastAsia="Arial"/>
          <w:color w:val="000000"/>
          <w:kern w:val="1"/>
          <w:sz w:val="28"/>
          <w:szCs w:val="28"/>
          <w:lang w:eastAsia="ar-SA"/>
        </w:rPr>
        <w:t>Самсоновского</w:t>
      </w:r>
      <w:proofErr w:type="spellEnd"/>
      <w:r w:rsidRPr="00485D55">
        <w:rPr>
          <w:rFonts w:eastAsia="Arial"/>
          <w:color w:val="000000"/>
          <w:kern w:val="1"/>
          <w:sz w:val="28"/>
          <w:szCs w:val="28"/>
          <w:lang w:eastAsia="ar-SA"/>
        </w:rPr>
        <w:t xml:space="preserve"> сельского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 Границы сельского поселения могут быть изменены в порядке, установленном </w:t>
      </w:r>
      <w:r w:rsidRPr="00485D55">
        <w:rPr>
          <w:rFonts w:eastAsia="Calibri"/>
          <w:color w:val="000000"/>
          <w:kern w:val="1"/>
          <w:sz w:val="28"/>
          <w:szCs w:val="28"/>
          <w:lang w:eastAsia="ar-SA"/>
        </w:rPr>
        <w:t>Федеральным законом</w:t>
      </w:r>
      <w:r w:rsidRPr="00485D55">
        <w:rPr>
          <w:rFonts w:eastAsia="Arial"/>
          <w:color w:val="000000"/>
          <w:kern w:val="1"/>
          <w:sz w:val="28"/>
          <w:szCs w:val="28"/>
          <w:lang w:eastAsia="ar-SA"/>
        </w:rPr>
        <w:t xml:space="preserve"> от 06.10.2003 г. № 131-ФЗ «Об общих принципах организации местного самоуправления в Российской Федерации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часть 2 в редакции решения Совета депутатов от  29.12.2011 г. № 66, от 29.11.2012 г. № 68)</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Сельское поселение может быть преобразовано в порядке, установленном Ф</w:t>
      </w:r>
      <w:r w:rsidRPr="00485D55">
        <w:rPr>
          <w:rFonts w:eastAsia="Arial"/>
          <w:color w:val="000000"/>
          <w:kern w:val="1"/>
          <w:sz w:val="28"/>
          <w:szCs w:val="28"/>
          <w:shd w:val="clear" w:color="auto" w:fill="FFFFFF"/>
          <w:lang w:eastAsia="ar-SA"/>
        </w:rPr>
        <w:t>едеральным законом от 06.10.2003 г. № 131-ФЗ  «</w:t>
      </w:r>
      <w:r w:rsidRPr="00485D55">
        <w:rPr>
          <w:rFonts w:eastAsia="Arial"/>
          <w:color w:val="000000"/>
          <w:kern w:val="1"/>
          <w:sz w:val="28"/>
          <w:szCs w:val="28"/>
          <w:lang w:eastAsia="ar-SA"/>
        </w:rPr>
        <w:t>Об общих принципах организации местного самоуправления в Российской Федерации</w:t>
      </w:r>
      <w:proofErr w:type="gramStart"/>
      <w:r w:rsidRPr="00485D55">
        <w:rPr>
          <w:rFonts w:eastAsia="Arial"/>
          <w:color w:val="000000"/>
          <w:kern w:val="1"/>
          <w:sz w:val="28"/>
          <w:szCs w:val="28"/>
          <w:lang w:eastAsia="ar-SA"/>
        </w:rPr>
        <w:t>.» (</w:t>
      </w:r>
      <w:proofErr w:type="gramEnd"/>
      <w:r w:rsidRPr="00485D55">
        <w:rPr>
          <w:rFonts w:eastAsia="Arial"/>
          <w:color w:val="000000"/>
          <w:kern w:val="1"/>
          <w:sz w:val="28"/>
          <w:szCs w:val="28"/>
          <w:lang w:eastAsia="ar-SA"/>
        </w:rPr>
        <w:t>часть 3 статьи 2 в ред. решения Совета депутатов от  29.12.2011 г. № 66, от 29.11.2012 г. № 68)</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 xml:space="preserve"> Статья 3. Наименование и состав территории Чернопенского сельского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 1 Официальное наименование Чернопенского сельского поселения – муниципальное образование Чернопенское сельское поселение Костромского муниципального района Костромской области (далее по тексту Устава – поселение).  Наименование «Чернопенское сельское поселение Костромского муниципального района Костромской области» используется в качестве равнозначного официальному наименованию муниципального образования</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 xml:space="preserve">асть 1 в редакции решений  Совета депутатов № 45 от 30.10.2006 г,  №19  от 02.07.2007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w:t>
      </w:r>
      <w:r w:rsidRPr="00485D55">
        <w:rPr>
          <w:rFonts w:eastAsia="Arial"/>
          <w:color w:val="000000"/>
          <w:kern w:val="1"/>
          <w:sz w:val="28"/>
          <w:szCs w:val="28"/>
          <w:lang w:eastAsia="ar-SA"/>
        </w:rPr>
        <w:lastRenderedPageBreak/>
        <w:t xml:space="preserve">рекреационные земли, земли для развития поселения. В состав территории поселения входят земли независимо от форм собственности и целевого назначения, находящиеся в пределах границ  поселения.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Территория поселения входит в состав территории Костромского муниципального района.</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4. В состав поселения входят следующие населенные пункты: п. Сухоногово, </w:t>
      </w:r>
      <w:proofErr w:type="spellStart"/>
      <w:r w:rsidRPr="00485D55">
        <w:rPr>
          <w:rFonts w:eastAsia="Arial"/>
          <w:color w:val="000000"/>
          <w:kern w:val="1"/>
          <w:sz w:val="28"/>
          <w:szCs w:val="28"/>
          <w:lang w:eastAsia="ar-SA"/>
        </w:rPr>
        <w:t>с</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ернопенье</w:t>
      </w:r>
      <w:proofErr w:type="spellEnd"/>
      <w:r w:rsidRPr="00485D55">
        <w:rPr>
          <w:rFonts w:eastAsia="Arial"/>
          <w:color w:val="000000"/>
          <w:kern w:val="1"/>
          <w:sz w:val="28"/>
          <w:szCs w:val="28"/>
          <w:lang w:eastAsia="ar-SA"/>
        </w:rPr>
        <w:t xml:space="preserve">, д. </w:t>
      </w:r>
      <w:proofErr w:type="spellStart"/>
      <w:r w:rsidRPr="00485D55">
        <w:rPr>
          <w:rFonts w:eastAsia="Arial"/>
          <w:color w:val="000000"/>
          <w:kern w:val="1"/>
          <w:sz w:val="28"/>
          <w:szCs w:val="28"/>
          <w:lang w:eastAsia="ar-SA"/>
        </w:rPr>
        <w:t>Авдотьино</w:t>
      </w:r>
      <w:proofErr w:type="spellEnd"/>
      <w:r w:rsidRPr="00485D55">
        <w:rPr>
          <w:rFonts w:eastAsia="Arial"/>
          <w:color w:val="000000"/>
          <w:kern w:val="1"/>
          <w:sz w:val="28"/>
          <w:szCs w:val="28"/>
          <w:lang w:eastAsia="ar-SA"/>
        </w:rPr>
        <w:t xml:space="preserve">, д. </w:t>
      </w:r>
      <w:proofErr w:type="spellStart"/>
      <w:r w:rsidRPr="00485D55">
        <w:rPr>
          <w:rFonts w:eastAsia="Arial"/>
          <w:color w:val="000000"/>
          <w:kern w:val="1"/>
          <w:sz w:val="28"/>
          <w:szCs w:val="28"/>
          <w:lang w:eastAsia="ar-SA"/>
        </w:rPr>
        <w:t>Асташево</w:t>
      </w:r>
      <w:proofErr w:type="spellEnd"/>
      <w:r w:rsidRPr="00485D55">
        <w:rPr>
          <w:rFonts w:eastAsia="Arial"/>
          <w:color w:val="000000"/>
          <w:kern w:val="1"/>
          <w:sz w:val="28"/>
          <w:szCs w:val="28"/>
          <w:lang w:eastAsia="ar-SA"/>
        </w:rPr>
        <w:t xml:space="preserve">, д. </w:t>
      </w:r>
      <w:proofErr w:type="spellStart"/>
      <w:r w:rsidRPr="00485D55">
        <w:rPr>
          <w:rFonts w:eastAsia="Arial"/>
          <w:color w:val="000000"/>
          <w:kern w:val="1"/>
          <w:sz w:val="28"/>
          <w:szCs w:val="28"/>
          <w:lang w:eastAsia="ar-SA"/>
        </w:rPr>
        <w:t>Бычиха</w:t>
      </w:r>
      <w:proofErr w:type="spellEnd"/>
      <w:r w:rsidRPr="00485D55">
        <w:rPr>
          <w:rFonts w:eastAsia="Arial"/>
          <w:color w:val="000000"/>
          <w:kern w:val="1"/>
          <w:sz w:val="28"/>
          <w:szCs w:val="28"/>
          <w:lang w:eastAsia="ar-SA"/>
        </w:rPr>
        <w:t xml:space="preserve">, д. </w:t>
      </w:r>
      <w:proofErr w:type="spellStart"/>
      <w:r w:rsidRPr="00485D55">
        <w:rPr>
          <w:rFonts w:eastAsia="Arial"/>
          <w:color w:val="000000"/>
          <w:kern w:val="1"/>
          <w:sz w:val="28"/>
          <w:szCs w:val="28"/>
          <w:lang w:eastAsia="ar-SA"/>
        </w:rPr>
        <w:t>Гороженица</w:t>
      </w:r>
      <w:proofErr w:type="spellEnd"/>
      <w:r w:rsidRPr="00485D55">
        <w:rPr>
          <w:rFonts w:eastAsia="Arial"/>
          <w:color w:val="000000"/>
          <w:kern w:val="1"/>
          <w:sz w:val="28"/>
          <w:szCs w:val="28"/>
          <w:lang w:eastAsia="ar-SA"/>
        </w:rPr>
        <w:t xml:space="preserve">, д, </w:t>
      </w:r>
      <w:proofErr w:type="spellStart"/>
      <w:r w:rsidRPr="00485D55">
        <w:rPr>
          <w:rFonts w:eastAsia="Arial"/>
          <w:color w:val="000000"/>
          <w:kern w:val="1"/>
          <w:sz w:val="28"/>
          <w:szCs w:val="28"/>
          <w:lang w:eastAsia="ar-SA"/>
        </w:rPr>
        <w:t>Карпово</w:t>
      </w:r>
      <w:proofErr w:type="spellEnd"/>
      <w:r w:rsidRPr="00485D55">
        <w:rPr>
          <w:rFonts w:eastAsia="Arial"/>
          <w:color w:val="000000"/>
          <w:kern w:val="1"/>
          <w:sz w:val="28"/>
          <w:szCs w:val="28"/>
          <w:lang w:eastAsia="ar-SA"/>
        </w:rPr>
        <w:t xml:space="preserve">, д. Качалка, </w:t>
      </w:r>
      <w:proofErr w:type="spellStart"/>
      <w:r w:rsidRPr="00485D55">
        <w:rPr>
          <w:rFonts w:eastAsia="Arial"/>
          <w:color w:val="000000"/>
          <w:kern w:val="1"/>
          <w:sz w:val="28"/>
          <w:szCs w:val="28"/>
          <w:lang w:eastAsia="ar-SA"/>
        </w:rPr>
        <w:t>д.Качалово</w:t>
      </w:r>
      <w:proofErr w:type="spellEnd"/>
      <w:r w:rsidRPr="00485D55">
        <w:rPr>
          <w:rFonts w:eastAsia="Arial"/>
          <w:color w:val="000000"/>
          <w:kern w:val="1"/>
          <w:sz w:val="28"/>
          <w:szCs w:val="28"/>
          <w:lang w:eastAsia="ar-SA"/>
        </w:rPr>
        <w:t xml:space="preserve">, д. </w:t>
      </w:r>
      <w:proofErr w:type="spellStart"/>
      <w:r w:rsidRPr="00485D55">
        <w:rPr>
          <w:rFonts w:eastAsia="Arial"/>
          <w:color w:val="000000"/>
          <w:kern w:val="1"/>
          <w:sz w:val="28"/>
          <w:szCs w:val="28"/>
          <w:lang w:eastAsia="ar-SA"/>
        </w:rPr>
        <w:t>Козлищево</w:t>
      </w:r>
      <w:proofErr w:type="spellEnd"/>
      <w:r w:rsidRPr="00485D55">
        <w:rPr>
          <w:rFonts w:eastAsia="Arial"/>
          <w:color w:val="000000"/>
          <w:kern w:val="1"/>
          <w:sz w:val="28"/>
          <w:szCs w:val="28"/>
          <w:lang w:eastAsia="ar-SA"/>
        </w:rPr>
        <w:t xml:space="preserve">, д. </w:t>
      </w:r>
      <w:proofErr w:type="spellStart"/>
      <w:r w:rsidRPr="00485D55">
        <w:rPr>
          <w:rFonts w:eastAsia="Arial"/>
          <w:color w:val="000000"/>
          <w:kern w:val="1"/>
          <w:sz w:val="28"/>
          <w:szCs w:val="28"/>
          <w:lang w:eastAsia="ar-SA"/>
        </w:rPr>
        <w:t>Коростелево</w:t>
      </w:r>
      <w:proofErr w:type="spellEnd"/>
      <w:r w:rsidRPr="00485D55">
        <w:rPr>
          <w:rFonts w:eastAsia="Arial"/>
          <w:color w:val="000000"/>
          <w:kern w:val="1"/>
          <w:sz w:val="28"/>
          <w:szCs w:val="28"/>
          <w:lang w:eastAsia="ar-SA"/>
        </w:rPr>
        <w:t xml:space="preserve">, д. </w:t>
      </w:r>
      <w:proofErr w:type="spellStart"/>
      <w:r w:rsidRPr="00485D55">
        <w:rPr>
          <w:rFonts w:eastAsia="Arial"/>
          <w:color w:val="000000"/>
          <w:kern w:val="1"/>
          <w:sz w:val="28"/>
          <w:szCs w:val="28"/>
          <w:lang w:eastAsia="ar-SA"/>
        </w:rPr>
        <w:t>Кузьминка</w:t>
      </w:r>
      <w:proofErr w:type="spellEnd"/>
      <w:r w:rsidRPr="00485D55">
        <w:rPr>
          <w:rFonts w:eastAsia="Arial"/>
          <w:color w:val="000000"/>
          <w:kern w:val="1"/>
          <w:sz w:val="28"/>
          <w:szCs w:val="28"/>
          <w:lang w:eastAsia="ar-SA"/>
        </w:rPr>
        <w:t xml:space="preserve"> , д. </w:t>
      </w:r>
      <w:proofErr w:type="spellStart"/>
      <w:r w:rsidRPr="00485D55">
        <w:rPr>
          <w:rFonts w:eastAsia="Arial"/>
          <w:color w:val="000000"/>
          <w:kern w:val="1"/>
          <w:sz w:val="28"/>
          <w:szCs w:val="28"/>
          <w:lang w:eastAsia="ar-SA"/>
        </w:rPr>
        <w:t>Лунево</w:t>
      </w:r>
      <w:proofErr w:type="spellEnd"/>
      <w:r w:rsidRPr="00485D55">
        <w:rPr>
          <w:rFonts w:eastAsia="Arial"/>
          <w:color w:val="000000"/>
          <w:kern w:val="1"/>
          <w:sz w:val="28"/>
          <w:szCs w:val="28"/>
          <w:lang w:eastAsia="ar-SA"/>
        </w:rPr>
        <w:t xml:space="preserve"> , д. </w:t>
      </w:r>
      <w:proofErr w:type="spellStart"/>
      <w:r w:rsidRPr="00485D55">
        <w:rPr>
          <w:rFonts w:eastAsia="Arial"/>
          <w:color w:val="000000"/>
          <w:kern w:val="1"/>
          <w:sz w:val="28"/>
          <w:szCs w:val="28"/>
          <w:lang w:eastAsia="ar-SA"/>
        </w:rPr>
        <w:t>Лыщево</w:t>
      </w:r>
      <w:proofErr w:type="spellEnd"/>
      <w:r w:rsidRPr="00485D55">
        <w:rPr>
          <w:rFonts w:eastAsia="Arial"/>
          <w:color w:val="000000"/>
          <w:kern w:val="1"/>
          <w:sz w:val="28"/>
          <w:szCs w:val="28"/>
          <w:lang w:eastAsia="ar-SA"/>
        </w:rPr>
        <w:t xml:space="preserve"> , д. Наумово, </w:t>
      </w:r>
      <w:proofErr w:type="spellStart"/>
      <w:r w:rsidRPr="00485D55">
        <w:rPr>
          <w:rFonts w:eastAsia="Arial"/>
          <w:color w:val="000000"/>
          <w:kern w:val="1"/>
          <w:sz w:val="28"/>
          <w:szCs w:val="28"/>
          <w:lang w:eastAsia="ar-SA"/>
        </w:rPr>
        <w:t>д.Панино</w:t>
      </w:r>
      <w:proofErr w:type="spellEnd"/>
      <w:r w:rsidRPr="00485D55">
        <w:rPr>
          <w:rFonts w:eastAsia="Arial"/>
          <w:color w:val="000000"/>
          <w:kern w:val="1"/>
          <w:sz w:val="28"/>
          <w:szCs w:val="28"/>
          <w:lang w:eastAsia="ar-SA"/>
        </w:rPr>
        <w:t xml:space="preserve">, д. </w:t>
      </w:r>
      <w:proofErr w:type="spellStart"/>
      <w:r w:rsidRPr="00485D55">
        <w:rPr>
          <w:rFonts w:eastAsia="Arial"/>
          <w:color w:val="000000"/>
          <w:kern w:val="1"/>
          <w:sz w:val="28"/>
          <w:szCs w:val="28"/>
          <w:lang w:eastAsia="ar-SA"/>
        </w:rPr>
        <w:t>Пахомьево</w:t>
      </w:r>
      <w:proofErr w:type="spellEnd"/>
      <w:r w:rsidRPr="00485D55">
        <w:rPr>
          <w:rFonts w:eastAsia="Arial"/>
          <w:color w:val="000000"/>
          <w:kern w:val="1"/>
          <w:sz w:val="28"/>
          <w:szCs w:val="28"/>
          <w:lang w:eastAsia="ar-SA"/>
        </w:rPr>
        <w:t xml:space="preserve">, </w:t>
      </w:r>
      <w:proofErr w:type="spellStart"/>
      <w:r w:rsidRPr="00485D55">
        <w:rPr>
          <w:rFonts w:eastAsia="Arial"/>
          <w:color w:val="000000"/>
          <w:kern w:val="1"/>
          <w:sz w:val="28"/>
          <w:szCs w:val="28"/>
          <w:lang w:eastAsia="ar-SA"/>
        </w:rPr>
        <w:t>д.Погорелка</w:t>
      </w:r>
      <w:proofErr w:type="spellEnd"/>
      <w:r w:rsidRPr="00485D55">
        <w:rPr>
          <w:rFonts w:eastAsia="Arial"/>
          <w:color w:val="000000"/>
          <w:kern w:val="1"/>
          <w:sz w:val="28"/>
          <w:szCs w:val="28"/>
          <w:lang w:eastAsia="ar-SA"/>
        </w:rPr>
        <w:t xml:space="preserve">, д. </w:t>
      </w:r>
      <w:proofErr w:type="spellStart"/>
      <w:r w:rsidRPr="00485D55">
        <w:rPr>
          <w:rFonts w:eastAsia="Arial"/>
          <w:color w:val="000000"/>
          <w:kern w:val="1"/>
          <w:sz w:val="28"/>
          <w:szCs w:val="28"/>
          <w:lang w:eastAsia="ar-SA"/>
        </w:rPr>
        <w:t>Свотиново</w:t>
      </w:r>
      <w:proofErr w:type="spellEnd"/>
      <w:r w:rsidRPr="00485D55">
        <w:rPr>
          <w:rFonts w:eastAsia="Arial"/>
          <w:color w:val="000000"/>
          <w:kern w:val="1"/>
          <w:sz w:val="28"/>
          <w:szCs w:val="28"/>
          <w:lang w:eastAsia="ar-SA"/>
        </w:rPr>
        <w:t xml:space="preserve">, д. </w:t>
      </w:r>
      <w:proofErr w:type="spellStart"/>
      <w:r w:rsidRPr="00485D55">
        <w:rPr>
          <w:rFonts w:eastAsia="Arial"/>
          <w:color w:val="000000"/>
          <w:kern w:val="1"/>
          <w:sz w:val="28"/>
          <w:szCs w:val="28"/>
          <w:lang w:eastAsia="ar-SA"/>
        </w:rPr>
        <w:t>Сулятино</w:t>
      </w:r>
      <w:proofErr w:type="spellEnd"/>
      <w:r w:rsidRPr="00485D55">
        <w:rPr>
          <w:rFonts w:eastAsia="Arial"/>
          <w:color w:val="000000"/>
          <w:kern w:val="1"/>
          <w:sz w:val="28"/>
          <w:szCs w:val="28"/>
          <w:lang w:eastAsia="ar-SA"/>
        </w:rPr>
        <w:t xml:space="preserve">, д. Сущево, д. Сухоногово, </w:t>
      </w:r>
      <w:proofErr w:type="spellStart"/>
      <w:r w:rsidRPr="00485D55">
        <w:rPr>
          <w:rFonts w:eastAsia="Arial"/>
          <w:color w:val="000000"/>
          <w:kern w:val="1"/>
          <w:sz w:val="28"/>
          <w:szCs w:val="28"/>
          <w:lang w:eastAsia="ar-SA"/>
        </w:rPr>
        <w:t>д.Тимонино</w:t>
      </w:r>
      <w:proofErr w:type="spellEnd"/>
      <w:r w:rsidRPr="00485D55">
        <w:rPr>
          <w:rFonts w:eastAsia="Arial"/>
          <w:color w:val="000000"/>
          <w:kern w:val="1"/>
          <w:sz w:val="28"/>
          <w:szCs w:val="28"/>
          <w:lang w:eastAsia="ar-SA"/>
        </w:rPr>
        <w:t xml:space="preserve">, д. </w:t>
      </w:r>
      <w:proofErr w:type="spellStart"/>
      <w:r w:rsidRPr="00485D55">
        <w:rPr>
          <w:rFonts w:eastAsia="Arial"/>
          <w:color w:val="000000"/>
          <w:kern w:val="1"/>
          <w:sz w:val="28"/>
          <w:szCs w:val="28"/>
          <w:lang w:eastAsia="ar-SA"/>
        </w:rPr>
        <w:t>Фатьянка</w:t>
      </w:r>
      <w:proofErr w:type="spellEnd"/>
      <w:r w:rsidRPr="00485D55">
        <w:rPr>
          <w:rFonts w:eastAsia="Arial"/>
          <w:color w:val="000000"/>
          <w:kern w:val="1"/>
          <w:sz w:val="28"/>
          <w:szCs w:val="28"/>
          <w:lang w:eastAsia="ar-SA"/>
        </w:rPr>
        <w:t xml:space="preserve">, д. Юрьевка.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 Административным центром поселения является поселок Сухоногово.</w:t>
      </w:r>
    </w:p>
    <w:p w:rsidR="00485D55" w:rsidRPr="00485D55" w:rsidRDefault="00485D55" w:rsidP="00485D55">
      <w:pPr>
        <w:autoSpaceDE w:val="0"/>
        <w:ind w:firstLine="720"/>
        <w:jc w:val="both"/>
        <w:rPr>
          <w:rFonts w:eastAsia="Arial"/>
          <w:b/>
          <w:bCs/>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4. О</w:t>
      </w:r>
      <w:r w:rsidRPr="00485D55">
        <w:rPr>
          <w:rFonts w:eastAsia="Arial"/>
          <w:b/>
          <w:color w:val="000000"/>
          <w:kern w:val="1"/>
          <w:sz w:val="28"/>
          <w:szCs w:val="28"/>
          <w:lang w:eastAsia="ar-SA"/>
        </w:rPr>
        <w:t>фициальные символы поселения и порядок их официального использования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Поселение вправе устанавливать официальные символы поселения, утверждаемые представительным органом поселения, отражающие исторические, культурные, национальные и иные местные традиции.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Официальные символы и порядок их официального использования  устанавливается нормативным правовым актом представительного органа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3. Официальные символы поселения подлежат государственной регистрации в порядке, установленном федеральным законодательством.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caps/>
          <w:color w:val="000000"/>
          <w:kern w:val="1"/>
          <w:sz w:val="28"/>
          <w:szCs w:val="28"/>
          <w:lang w:eastAsia="ar-SA"/>
        </w:rPr>
        <w:t xml:space="preserve">ГЛАВА </w:t>
      </w:r>
      <w:r w:rsidRPr="00485D55">
        <w:rPr>
          <w:rFonts w:eastAsia="Arial"/>
          <w:b/>
          <w:caps/>
          <w:color w:val="000000"/>
          <w:kern w:val="1"/>
          <w:sz w:val="28"/>
          <w:szCs w:val="28"/>
          <w:lang w:val="en-US" w:eastAsia="ar-SA"/>
        </w:rPr>
        <w:t>II</w:t>
      </w:r>
      <w:r w:rsidRPr="00485D55">
        <w:rPr>
          <w:rFonts w:eastAsia="Arial"/>
          <w:color w:val="000000"/>
          <w:kern w:val="1"/>
          <w:sz w:val="28"/>
          <w:szCs w:val="28"/>
          <w:lang w:eastAsia="ar-SA"/>
        </w:rPr>
        <w:t xml:space="preserve"> </w:t>
      </w:r>
      <w:r w:rsidRPr="00485D55">
        <w:rPr>
          <w:rFonts w:eastAsia="Arial"/>
          <w:b/>
          <w:caps/>
          <w:color w:val="000000"/>
          <w:kern w:val="1"/>
          <w:sz w:val="28"/>
          <w:szCs w:val="28"/>
          <w:lang w:eastAsia="ar-SA"/>
        </w:rPr>
        <w:t>. Правовые основы организации местного самоуправления в  поселении.</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 xml:space="preserve">Статья 5. </w:t>
      </w:r>
      <w:r w:rsidRPr="00485D55">
        <w:rPr>
          <w:rFonts w:eastAsia="Arial"/>
          <w:b/>
          <w:color w:val="000000"/>
          <w:kern w:val="1"/>
          <w:sz w:val="28"/>
          <w:szCs w:val="28"/>
          <w:lang w:eastAsia="ar-SA"/>
        </w:rPr>
        <w:t>Местное самоуправление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09"/>
        <w:jc w:val="both"/>
        <w:rPr>
          <w:rFonts w:eastAsia="Arial"/>
          <w:color w:val="000000"/>
          <w:kern w:val="1"/>
          <w:sz w:val="28"/>
          <w:szCs w:val="28"/>
          <w:lang w:eastAsia="ar-SA"/>
        </w:rPr>
      </w:pPr>
      <w:proofErr w:type="gramStart"/>
      <w:r w:rsidRPr="00485D55">
        <w:rPr>
          <w:rFonts w:eastAsia="Arial"/>
          <w:color w:val="000000"/>
          <w:kern w:val="1"/>
          <w:sz w:val="28"/>
          <w:szCs w:val="28"/>
          <w:lang w:eastAsia="ar-SA"/>
        </w:rPr>
        <w:t xml:space="preserve">1.Местное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Костромской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 </w:t>
      </w:r>
      <w:proofErr w:type="gramEnd"/>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 xml:space="preserve">Статья 6. </w:t>
      </w:r>
      <w:r w:rsidRPr="00485D55">
        <w:rPr>
          <w:rFonts w:eastAsia="Arial"/>
          <w:b/>
          <w:color w:val="000000"/>
          <w:kern w:val="1"/>
          <w:sz w:val="28"/>
          <w:szCs w:val="28"/>
          <w:lang w:eastAsia="ar-SA"/>
        </w:rPr>
        <w:t>Правовая основа местного самоуправления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w:t>
      </w:r>
      <w:proofErr w:type="gramStart"/>
      <w:r w:rsidRPr="00485D55">
        <w:rPr>
          <w:rFonts w:eastAsia="Arial"/>
          <w:color w:val="000000"/>
          <w:kern w:val="1"/>
          <w:sz w:val="28"/>
          <w:szCs w:val="28"/>
          <w:lang w:eastAsia="ar-SA"/>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(далее по тексту Устава – Федеральный закон), </w:t>
      </w:r>
      <w:r w:rsidRPr="00485D55">
        <w:rPr>
          <w:rFonts w:eastAsia="Arial"/>
          <w:color w:val="000000"/>
          <w:kern w:val="1"/>
          <w:sz w:val="28"/>
          <w:szCs w:val="28"/>
          <w:lang w:eastAsia="ar-SA"/>
        </w:rPr>
        <w:lastRenderedPageBreak/>
        <w:t>другие федеральные законы,  издаваемые в соответствии с ними иные нормативные правовые акты Российской Федерации (указы и распоряжения Президента</w:t>
      </w:r>
      <w:proofErr w:type="gramEnd"/>
      <w:r w:rsidRPr="00485D55">
        <w:rPr>
          <w:rFonts w:eastAsia="Arial"/>
          <w:color w:val="000000"/>
          <w:kern w:val="1"/>
          <w:sz w:val="28"/>
          <w:szCs w:val="28"/>
          <w:lang w:eastAsia="ar-SA"/>
        </w:rPr>
        <w:t xml:space="preserve">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Устав Костромского муниципального района, в состав которого входит поселение, муниципальные правовые акты муниципального района по вопросам местного значения </w:t>
      </w:r>
      <w:proofErr w:type="spellStart"/>
      <w:r w:rsidRPr="00485D55">
        <w:rPr>
          <w:rFonts w:eastAsia="Arial"/>
          <w:color w:val="000000"/>
          <w:kern w:val="1"/>
          <w:sz w:val="28"/>
          <w:szCs w:val="28"/>
          <w:lang w:eastAsia="ar-SA"/>
        </w:rPr>
        <w:t>межпоселенческого</w:t>
      </w:r>
      <w:proofErr w:type="spellEnd"/>
      <w:r w:rsidRPr="00485D55">
        <w:rPr>
          <w:rFonts w:eastAsia="Arial"/>
          <w:color w:val="000000"/>
          <w:kern w:val="1"/>
          <w:sz w:val="28"/>
          <w:szCs w:val="28"/>
          <w:lang w:eastAsia="ar-SA"/>
        </w:rPr>
        <w:t xml:space="preserve"> характера, настоящий Устав, решения принятые на  местных референдумах поселения,  муниципальные правовые акты поселения</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 xml:space="preserve">асть </w:t>
      </w:r>
      <w:proofErr w:type="gramStart"/>
      <w:r w:rsidRPr="00485D55">
        <w:rPr>
          <w:rFonts w:eastAsia="Arial"/>
          <w:color w:val="000000"/>
          <w:kern w:val="1"/>
          <w:sz w:val="28"/>
          <w:szCs w:val="28"/>
          <w:lang w:eastAsia="ar-SA"/>
        </w:rPr>
        <w:t>1 в редакции решений Совета депутатов № 19   от 02.10.2007 г., № 13 от 25.03.2010 г.)</w:t>
      </w:r>
      <w:proofErr w:type="gramEnd"/>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Местное самоуправление в поселении осуществляется на основе принципов:</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соблюдения прав и свобод человека и гражданина;</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государственных гарантий осуществления местного самоуправления;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законности;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4) гласности;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 самостоятельности местного самоуправления в решении вопросов местного значения;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6) выборности органов и должностных лиц местного  самоуправления;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7) ответственности органов и должностных лиц местного самоуправления перед населением  поселения. </w:t>
      </w:r>
    </w:p>
    <w:p w:rsidR="00485D55" w:rsidRPr="00485D55" w:rsidRDefault="00485D55" w:rsidP="00485D55">
      <w:pPr>
        <w:autoSpaceDE w:val="0"/>
        <w:ind w:firstLine="709"/>
        <w:jc w:val="both"/>
        <w:rPr>
          <w:rFonts w:eastAsia="Arial"/>
          <w:b/>
          <w:bCs/>
          <w:color w:val="000000"/>
          <w:kern w:val="1"/>
          <w:sz w:val="28"/>
          <w:szCs w:val="28"/>
          <w:lang w:eastAsia="ar-SA"/>
        </w:rPr>
      </w:pPr>
    </w:p>
    <w:p w:rsidR="00485D55" w:rsidRPr="00485D55" w:rsidRDefault="00485D55" w:rsidP="00485D55">
      <w:pPr>
        <w:autoSpaceDE w:val="0"/>
        <w:ind w:firstLine="709"/>
        <w:jc w:val="both"/>
        <w:rPr>
          <w:rFonts w:eastAsia="Arial"/>
          <w:b/>
          <w:bCs/>
          <w:color w:val="000000"/>
          <w:kern w:val="1"/>
          <w:sz w:val="28"/>
          <w:szCs w:val="28"/>
          <w:lang w:eastAsia="ar-SA"/>
        </w:rPr>
      </w:pPr>
    </w:p>
    <w:p w:rsidR="00485D55" w:rsidRPr="00485D55" w:rsidRDefault="00485D55" w:rsidP="00485D55">
      <w:pPr>
        <w:autoSpaceDE w:val="0"/>
        <w:ind w:firstLine="709"/>
        <w:jc w:val="both"/>
        <w:rPr>
          <w:rFonts w:eastAsia="Arial"/>
          <w:b/>
          <w:bCs/>
          <w:color w:val="000000"/>
          <w:kern w:val="1"/>
          <w:sz w:val="28"/>
          <w:szCs w:val="28"/>
          <w:lang w:eastAsia="ar-SA"/>
        </w:rPr>
      </w:pPr>
    </w:p>
    <w:p w:rsidR="00485D55" w:rsidRPr="00485D55" w:rsidRDefault="00485D55" w:rsidP="00485D55">
      <w:pPr>
        <w:autoSpaceDE w:val="0"/>
        <w:ind w:firstLine="709"/>
        <w:jc w:val="both"/>
        <w:rPr>
          <w:rFonts w:eastAsia="Arial"/>
          <w:b/>
          <w:bCs/>
          <w:color w:val="000000"/>
          <w:kern w:val="1"/>
          <w:sz w:val="28"/>
          <w:szCs w:val="28"/>
          <w:lang w:eastAsia="ar-SA"/>
        </w:rPr>
      </w:pPr>
    </w:p>
    <w:p w:rsidR="00485D55" w:rsidRPr="00485D55" w:rsidRDefault="00485D55" w:rsidP="00485D55">
      <w:pPr>
        <w:autoSpaceDE w:val="0"/>
        <w:ind w:firstLine="709"/>
        <w:jc w:val="both"/>
        <w:rPr>
          <w:rFonts w:eastAsia="Arial"/>
          <w:color w:val="000000"/>
          <w:kern w:val="1"/>
          <w:sz w:val="28"/>
          <w:szCs w:val="28"/>
          <w:lang w:eastAsia="ar-SA"/>
        </w:rPr>
      </w:pPr>
      <w:r w:rsidRPr="00485D55">
        <w:rPr>
          <w:rFonts w:eastAsia="Arial"/>
          <w:b/>
          <w:bCs/>
          <w:color w:val="000000"/>
          <w:kern w:val="1"/>
          <w:sz w:val="28"/>
          <w:szCs w:val="28"/>
          <w:lang w:eastAsia="ar-SA"/>
        </w:rPr>
        <w:t>Статья 7. В</w:t>
      </w:r>
      <w:r w:rsidRPr="00485D55">
        <w:rPr>
          <w:rFonts w:eastAsia="Arial"/>
          <w:color w:val="000000"/>
          <w:kern w:val="1"/>
          <w:sz w:val="28"/>
          <w:szCs w:val="28"/>
          <w:lang w:eastAsia="ar-SA"/>
        </w:rPr>
        <w:t xml:space="preserve"> </w:t>
      </w:r>
      <w:r w:rsidRPr="00485D55">
        <w:rPr>
          <w:rFonts w:eastAsia="Arial"/>
          <w:b/>
          <w:color w:val="000000"/>
          <w:kern w:val="1"/>
          <w:sz w:val="28"/>
          <w:szCs w:val="28"/>
          <w:lang w:eastAsia="ar-SA"/>
        </w:rPr>
        <w:t>опросы местного значения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К вопросам местного значения   поселения относятся:</w:t>
      </w:r>
    </w:p>
    <w:p w:rsidR="00485D55" w:rsidRPr="00485D55" w:rsidRDefault="00485D55" w:rsidP="00485D55">
      <w:pPr>
        <w:jc w:val="both"/>
        <w:rPr>
          <w:color w:val="000000"/>
          <w:kern w:val="1"/>
          <w:sz w:val="28"/>
          <w:szCs w:val="28"/>
          <w:lang w:eastAsia="ar-SA"/>
        </w:rPr>
      </w:pPr>
      <w:r w:rsidRPr="00485D55">
        <w:rPr>
          <w:color w:val="000000"/>
          <w:kern w:val="1"/>
          <w:sz w:val="28"/>
          <w:szCs w:val="28"/>
          <w:lang w:eastAsia="ar-SA"/>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sidRPr="00485D55">
        <w:rPr>
          <w:color w:val="000000"/>
          <w:kern w:val="1"/>
          <w:sz w:val="28"/>
          <w:szCs w:val="28"/>
          <w:lang w:eastAsia="ar-SA"/>
        </w:rPr>
        <w:t>;»</w:t>
      </w:r>
      <w:proofErr w:type="gramEnd"/>
      <w:r w:rsidRPr="00485D55">
        <w:rPr>
          <w:color w:val="000000"/>
          <w:kern w:val="1"/>
          <w:sz w:val="28"/>
          <w:szCs w:val="28"/>
          <w:lang w:eastAsia="ar-SA"/>
        </w:rPr>
        <w:t>. (в редакции Решения Совета депутатов от  12.03.2015 г. № 15)</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установление, изменение и отмена местных налогов и сборов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владение, пользование и распоряжение имуществом, находящимся в муниципальной собственности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4) организация в границах  поселения электро-, тепл</w:t>
      </w:r>
      <w:proofErr w:type="gramStart"/>
      <w:r w:rsidRPr="00485D55">
        <w:rPr>
          <w:rFonts w:eastAsia="Arial"/>
          <w:color w:val="000000"/>
          <w:kern w:val="1"/>
          <w:sz w:val="28"/>
          <w:szCs w:val="28"/>
          <w:lang w:eastAsia="ar-SA"/>
        </w:rPr>
        <w:t>о-</w:t>
      </w:r>
      <w:proofErr w:type="gramEnd"/>
      <w:r w:rsidRPr="00485D55">
        <w:rPr>
          <w:rFonts w:eastAsia="Arial"/>
          <w:color w:val="000000"/>
          <w:kern w:val="1"/>
          <w:sz w:val="28"/>
          <w:szCs w:val="28"/>
          <w:lang w:eastAsia="ar-SA"/>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Совета депутатов от 29.11.2012 г.  № 68 );</w:t>
      </w:r>
    </w:p>
    <w:p w:rsidR="00485D55" w:rsidRPr="00485D55" w:rsidRDefault="00485D55" w:rsidP="00485D55">
      <w:pPr>
        <w:autoSpaceDE w:val="0"/>
        <w:ind w:firstLine="720"/>
        <w:jc w:val="both"/>
        <w:rPr>
          <w:rFonts w:eastAsia="Arial"/>
          <w:color w:val="000000"/>
          <w:kern w:val="1"/>
          <w:sz w:val="28"/>
          <w:szCs w:val="28"/>
          <w:lang w:eastAsia="ar-SA"/>
        </w:rPr>
      </w:pPr>
      <w:proofErr w:type="gramStart"/>
      <w:r w:rsidRPr="00485D55">
        <w:rPr>
          <w:rFonts w:eastAsia="Arial"/>
          <w:color w:val="000000"/>
          <w:kern w:val="1"/>
          <w:sz w:val="28"/>
          <w:szCs w:val="28"/>
          <w:lang w:eastAsia="ar-SA"/>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485D55">
        <w:rPr>
          <w:rFonts w:eastAsia="Arial"/>
          <w:color w:val="000000"/>
          <w:kern w:val="1"/>
          <w:sz w:val="28"/>
          <w:szCs w:val="28"/>
          <w:lang w:eastAsia="ar-SA"/>
        </w:rPr>
        <w:lastRenderedPageBreak/>
        <w:t>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85D55">
        <w:rPr>
          <w:rFonts w:eastAsia="Arial"/>
          <w:color w:val="000000"/>
          <w:kern w:val="1"/>
          <w:sz w:val="28"/>
          <w:szCs w:val="28"/>
          <w:lang w:eastAsia="ar-SA"/>
        </w:rPr>
        <w:t xml:space="preserve"> </w:t>
      </w:r>
      <w:hyperlink r:id="rId23" w:history="1">
        <w:r w:rsidRPr="00485D55">
          <w:rPr>
            <w:rFonts w:eastAsia="Arial"/>
            <w:color w:val="000000"/>
            <w:kern w:val="1"/>
            <w:sz w:val="28"/>
            <w:szCs w:val="28"/>
            <w:lang w:eastAsia="ar-SA"/>
          </w:rPr>
          <w:t>законодательством</w:t>
        </w:r>
      </w:hyperlink>
      <w:r w:rsidRPr="00485D55">
        <w:rPr>
          <w:rFonts w:eastAsia="Arial"/>
          <w:color w:val="000000"/>
          <w:kern w:val="1"/>
          <w:sz w:val="28"/>
          <w:szCs w:val="28"/>
          <w:lang w:eastAsia="ar-SA"/>
        </w:rPr>
        <w:t xml:space="preserve"> Российской Федерации; (пункт 5 в редакции решения Совета депутатов от 31.01.2008 г. № 1</w:t>
      </w:r>
      <w:proofErr w:type="gramStart"/>
      <w:r w:rsidRPr="00485D55">
        <w:rPr>
          <w:rFonts w:eastAsia="Arial"/>
          <w:color w:val="000000"/>
          <w:kern w:val="1"/>
          <w:sz w:val="28"/>
          <w:szCs w:val="28"/>
          <w:lang w:eastAsia="ar-SA"/>
        </w:rPr>
        <w:t xml:space="preserve"> ;</w:t>
      </w:r>
      <w:proofErr w:type="gramEnd"/>
      <w:r w:rsidRPr="00485D55">
        <w:rPr>
          <w:rFonts w:eastAsia="Arial"/>
          <w:color w:val="000000"/>
          <w:kern w:val="1"/>
          <w:sz w:val="28"/>
          <w:szCs w:val="28"/>
          <w:lang w:eastAsia="ar-SA"/>
        </w:rPr>
        <w:t xml:space="preserve"> в ред. решения Совета депутатов от   29.12.2011 г. № 66)</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roofErr w:type="gramStart"/>
      <w:r w:rsidRPr="00485D55">
        <w:rPr>
          <w:rFonts w:eastAsia="Arial"/>
          <w:color w:val="000000"/>
          <w:kern w:val="1"/>
          <w:sz w:val="28"/>
          <w:szCs w:val="28"/>
          <w:lang w:eastAsia="ar-SA"/>
        </w:rPr>
        <w:t xml:space="preserve">( </w:t>
      </w:r>
      <w:proofErr w:type="gramEnd"/>
      <w:r w:rsidRPr="00485D55">
        <w:rPr>
          <w:rFonts w:eastAsia="Arial"/>
          <w:color w:val="000000"/>
          <w:kern w:val="1"/>
          <w:sz w:val="28"/>
          <w:szCs w:val="28"/>
          <w:lang w:eastAsia="ar-SA"/>
        </w:rPr>
        <w:t xml:space="preserve">в редакции решения Совета депутатов от 29.11.2012 г.  № 68);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7) утратил силу решением Совета депутатов от  27.04.2017 г. № 19</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7.1. пункт 7.1 утратил силу решением Совета депутатов от  27.04.2017 г. № 19</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7.2. пункт 7.2 утратил силу решением Совета депутатов от  27.04.2017 г. № 19</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8) участие в предупреждении и ликвидации последствий  чрезвычайных ситуаций в границах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9) обеспечение первичных мер пожарной безопасности в границах населенных пунктов   поселения;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10) создание условий для обеспечения жителей   поселения услугами связи, общественного питания, торговли и бытового обслуживания;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11) пункт 11 утратил силу решением Совета депутатов от  27.04.2017 г. № 19</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12) создание условий для организации досуга и обеспечения жителей  поселения услугами организаций культуры;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sidRPr="00485D55">
        <w:rPr>
          <w:rFonts w:eastAsia="Arial"/>
          <w:color w:val="000000"/>
          <w:kern w:val="1"/>
          <w:sz w:val="28"/>
          <w:szCs w:val="28"/>
          <w:lang w:eastAsia="ar-SA"/>
        </w:rPr>
        <w:t>о(</w:t>
      </w:r>
      <w:proofErr w:type="gramEnd"/>
      <w:r w:rsidRPr="00485D55">
        <w:rPr>
          <w:rFonts w:eastAsia="Arial"/>
          <w:color w:val="000000"/>
          <w:kern w:val="1"/>
          <w:sz w:val="28"/>
          <w:szCs w:val="28"/>
          <w:lang w:eastAsia="ar-SA"/>
        </w:rPr>
        <w:t>муниципального) значения, расположенных на территории поселения; (пункт 13 в редакции решения Совета депутатов  № 45 от 30.10.2006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п</w:t>
      </w:r>
      <w:proofErr w:type="gramEnd"/>
      <w:r w:rsidRPr="00485D55">
        <w:rPr>
          <w:rFonts w:eastAsia="Arial"/>
          <w:color w:val="000000"/>
          <w:kern w:val="1"/>
          <w:sz w:val="28"/>
          <w:szCs w:val="28"/>
          <w:lang w:eastAsia="ar-SA"/>
        </w:rPr>
        <w:t>ункт 13.1. введён решением Совета депутатов № 45 от 30.10.2006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14) </w:t>
      </w:r>
      <w:r w:rsidRPr="00485D55">
        <w:rPr>
          <w:rFonts w:eastAsia="Calibri"/>
          <w:kern w:val="0"/>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485D55">
        <w:rPr>
          <w:rFonts w:eastAsia="Arial"/>
          <w:color w:val="000000"/>
          <w:kern w:val="1"/>
          <w:sz w:val="28"/>
          <w:szCs w:val="28"/>
          <w:lang w:eastAsia="ar-SA"/>
        </w:rPr>
        <w:t xml:space="preserve"> (пункт 14 в редакции решения Совета депутатов от 30.10.2006 г. № 45, в редакции решения Совета депутатов от 29.10.2015 г. № 58)</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lastRenderedPageBreak/>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roofErr w:type="gramStart"/>
      <w:r w:rsidRPr="00485D55">
        <w:rPr>
          <w:rFonts w:eastAsia="Arial"/>
          <w:color w:val="000000"/>
          <w:kern w:val="1"/>
          <w:sz w:val="28"/>
          <w:szCs w:val="28"/>
          <w:lang w:eastAsia="ar-SA"/>
        </w:rPr>
        <w:t xml:space="preserve">( </w:t>
      </w:r>
      <w:proofErr w:type="gramEnd"/>
      <w:r w:rsidRPr="00485D55">
        <w:rPr>
          <w:rFonts w:eastAsia="Arial"/>
          <w:color w:val="000000"/>
          <w:kern w:val="1"/>
          <w:sz w:val="28"/>
          <w:szCs w:val="28"/>
          <w:lang w:eastAsia="ar-SA"/>
        </w:rPr>
        <w:t>пункт 15 части 1 статьи 7 в редакции решения Совета депутатов  от 29.12.2011 г. № 66 )</w:t>
      </w:r>
    </w:p>
    <w:p w:rsidR="00485D55" w:rsidRPr="00485D55" w:rsidRDefault="00485D55" w:rsidP="00485D55">
      <w:pPr>
        <w:autoSpaceDE w:val="0"/>
        <w:ind w:firstLine="720"/>
        <w:jc w:val="both"/>
        <w:rPr>
          <w:rFonts w:eastAsia="Arial"/>
          <w:color w:val="000000"/>
          <w:kern w:val="1"/>
          <w:sz w:val="28"/>
          <w:szCs w:val="28"/>
          <w:shd w:val="clear" w:color="auto" w:fill="FFFFFF"/>
          <w:lang w:eastAsia="ar-SA"/>
        </w:rPr>
      </w:pPr>
      <w:r w:rsidRPr="00485D55">
        <w:rPr>
          <w:rFonts w:eastAsia="Arial"/>
          <w:color w:val="000000"/>
          <w:kern w:val="1"/>
          <w:sz w:val="28"/>
          <w:szCs w:val="28"/>
          <w:shd w:val="clear" w:color="auto" w:fill="FFFFFF"/>
          <w:lang w:eastAsia="ar-SA"/>
        </w:rPr>
        <w:t xml:space="preserve">16)   утратил силу  </w:t>
      </w:r>
      <w:proofErr w:type="gramStart"/>
      <w:r w:rsidRPr="00485D55">
        <w:rPr>
          <w:rFonts w:eastAsia="Arial"/>
          <w:color w:val="000000"/>
          <w:kern w:val="1"/>
          <w:sz w:val="28"/>
          <w:szCs w:val="28"/>
          <w:shd w:val="clear" w:color="auto" w:fill="FFFFFF"/>
          <w:lang w:eastAsia="ar-SA"/>
        </w:rPr>
        <w:t xml:space="preserve">( </w:t>
      </w:r>
      <w:proofErr w:type="gramEnd"/>
      <w:r w:rsidRPr="00485D55">
        <w:rPr>
          <w:rFonts w:eastAsia="Arial"/>
          <w:color w:val="000000"/>
          <w:kern w:val="1"/>
          <w:sz w:val="28"/>
          <w:szCs w:val="28"/>
          <w:shd w:val="clear" w:color="auto" w:fill="FFFFFF"/>
          <w:lang w:eastAsia="ar-SA"/>
        </w:rPr>
        <w:t>решение Совета депутатов от 02.07.2007 г. № 19)</w:t>
      </w:r>
    </w:p>
    <w:p w:rsidR="00485D55" w:rsidRPr="00485D55" w:rsidRDefault="00485D55" w:rsidP="00485D55">
      <w:pPr>
        <w:autoSpaceDE w:val="0"/>
        <w:ind w:firstLine="720"/>
        <w:jc w:val="both"/>
        <w:rPr>
          <w:rFonts w:eastAsia="Arial"/>
          <w:color w:val="000000"/>
          <w:kern w:val="1"/>
          <w:sz w:val="28"/>
          <w:szCs w:val="28"/>
          <w:shd w:val="clear" w:color="auto" w:fill="FFFFFF"/>
          <w:lang w:eastAsia="ar-SA"/>
        </w:rPr>
      </w:pPr>
      <w:r w:rsidRPr="00485D55">
        <w:rPr>
          <w:rFonts w:eastAsia="Arial"/>
          <w:color w:val="000000"/>
          <w:kern w:val="1"/>
          <w:sz w:val="28"/>
          <w:szCs w:val="28"/>
          <w:shd w:val="clear" w:color="auto" w:fill="FFFFFF"/>
          <w:lang w:eastAsia="ar-SA"/>
        </w:rPr>
        <w:t>17) формирование архивных фондов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shd w:val="clear" w:color="auto" w:fill="FFFFFF"/>
          <w:lang w:eastAsia="ar-SA"/>
        </w:rPr>
        <w:t>18) </w:t>
      </w:r>
      <w:r w:rsidRPr="00485D55">
        <w:rPr>
          <w:rFonts w:eastAsia="Arial"/>
          <w:kern w:val="1"/>
          <w:sz w:val="28"/>
          <w:szCs w:val="28"/>
          <w:lang w:eastAsia="ar-SA"/>
        </w:rPr>
        <w:t xml:space="preserve"> участие в организации деятельности по сбору (в том числе раздельному сбору) и транспортированию твердых коммунальных отходов</w:t>
      </w:r>
      <w:proofErr w:type="gramStart"/>
      <w:r w:rsidRPr="00485D55">
        <w:rPr>
          <w:rFonts w:eastAsia="Arial"/>
          <w:kern w:val="1"/>
          <w:sz w:val="28"/>
          <w:szCs w:val="28"/>
          <w:lang w:eastAsia="ar-SA"/>
        </w:rPr>
        <w:t>;»</w:t>
      </w:r>
      <w:proofErr w:type="gramEnd"/>
      <w:r w:rsidRPr="00485D55">
        <w:rPr>
          <w:rFonts w:eastAsia="Arial"/>
          <w:color w:val="000000"/>
          <w:kern w:val="1"/>
          <w:sz w:val="28"/>
          <w:szCs w:val="28"/>
          <w:shd w:val="clear" w:color="auto" w:fill="FFFFFF"/>
          <w:lang w:eastAsia="ar-SA"/>
        </w:rPr>
        <w:t xml:space="preserve"> (в редакции решения Совета депутатов от </w:t>
      </w:r>
      <w:r w:rsidRPr="00485D55">
        <w:rPr>
          <w:rFonts w:eastAsia="Arial"/>
          <w:color w:val="000000"/>
          <w:kern w:val="1"/>
          <w:sz w:val="28"/>
          <w:szCs w:val="28"/>
          <w:lang w:eastAsia="ar-SA"/>
        </w:rPr>
        <w:t>27.04.2017 г. № 19)</w:t>
      </w:r>
    </w:p>
    <w:p w:rsidR="00485D55" w:rsidRPr="00485D55" w:rsidRDefault="00485D55" w:rsidP="00485D55">
      <w:pPr>
        <w:autoSpaceDE w:val="0"/>
        <w:jc w:val="both"/>
        <w:rPr>
          <w:rFonts w:eastAsia="Arial"/>
          <w:color w:val="000000"/>
          <w:kern w:val="1"/>
          <w:sz w:val="28"/>
          <w:szCs w:val="28"/>
          <w:lang w:eastAsia="ar-SA"/>
        </w:rPr>
      </w:pPr>
      <w:r w:rsidRPr="00485D55">
        <w:rPr>
          <w:rFonts w:eastAsia="Arial"/>
          <w:color w:val="000000"/>
          <w:kern w:val="1"/>
          <w:sz w:val="28"/>
          <w:szCs w:val="28"/>
          <w:shd w:val="clear" w:color="auto" w:fill="FFFFFF"/>
          <w:lang w:eastAsia="ar-SA"/>
        </w:rPr>
        <w:t xml:space="preserve">         19) ут</w:t>
      </w:r>
      <w:r w:rsidRPr="00485D55">
        <w:rPr>
          <w:rFonts w:eastAsia="Arial"/>
          <w:color w:val="000000"/>
          <w:kern w:val="1"/>
          <w:sz w:val="28"/>
          <w:szCs w:val="28"/>
          <w:lang w:eastAsia="ar-SA"/>
        </w:rPr>
        <w:t xml:space="preserve">верждение правил благоустройства территории поселения, </w:t>
      </w:r>
      <w:proofErr w:type="gramStart"/>
      <w:r w:rsidRPr="00485D55">
        <w:rPr>
          <w:rFonts w:eastAsia="Arial"/>
          <w:color w:val="000000"/>
          <w:kern w:val="1"/>
          <w:sz w:val="28"/>
          <w:szCs w:val="28"/>
          <w:lang w:eastAsia="ar-SA"/>
        </w:rPr>
        <w:t>устанавливающих</w:t>
      </w:r>
      <w:proofErr w:type="gramEnd"/>
      <w:r w:rsidRPr="00485D55">
        <w:rPr>
          <w:rFonts w:eastAsia="Arial"/>
          <w:color w:val="000000"/>
          <w:kern w:val="1"/>
          <w:sz w:val="28"/>
          <w:szCs w:val="28"/>
          <w:lang w:eastAsia="ar-SA"/>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пункт 19 в редакции решений Совета депутатов от 02.07.2007 г. №19 , от 29.12.2011 г. № 66, от 29.10.2015 г. № 58)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20) пункт 20 утратил силу решением Совета депутатов от  27.04.2017 г. № 19)</w:t>
      </w:r>
      <w:proofErr w:type="gramEnd"/>
    </w:p>
    <w:p w:rsidR="00485D55" w:rsidRPr="00485D55" w:rsidRDefault="00485D55" w:rsidP="00485D55">
      <w:pPr>
        <w:jc w:val="both"/>
        <w:rPr>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(пункт 21 в редакции решения Совета депутатов № 13 от 25.03.2010 г., № 66 от 29.12.2011 г., в редакции решения Совета депутатов от 12.03.2015 г. № 15)</w:t>
      </w:r>
    </w:p>
    <w:p w:rsidR="00485D55" w:rsidRPr="00485D55" w:rsidRDefault="00485D55" w:rsidP="00485D55">
      <w:pPr>
        <w:autoSpaceDE w:val="0"/>
        <w:ind w:firstLine="720"/>
        <w:jc w:val="both"/>
        <w:rPr>
          <w:rFonts w:eastAsia="Arial"/>
          <w:color w:val="000000"/>
          <w:kern w:val="1"/>
          <w:sz w:val="28"/>
          <w:szCs w:val="28"/>
          <w:lang w:eastAsia="ar-SA"/>
        </w:rPr>
      </w:pPr>
      <w:proofErr w:type="gramStart"/>
      <w:r w:rsidRPr="00485D55">
        <w:rPr>
          <w:rFonts w:eastAsia="Arial"/>
          <w:color w:val="000000"/>
          <w:kern w:val="1"/>
          <w:sz w:val="28"/>
          <w:szCs w:val="28"/>
          <w:lang w:eastAsia="ar-SA"/>
        </w:rPr>
        <w:t>22) организация ритуальных услуг и содержание мест захоронения;</w:t>
      </w:r>
      <w:proofErr w:type="gramEnd"/>
    </w:p>
    <w:p w:rsidR="00485D55" w:rsidRPr="00485D55" w:rsidRDefault="00485D55" w:rsidP="00485D55">
      <w:pPr>
        <w:autoSpaceDE w:val="0"/>
        <w:ind w:firstLine="720"/>
        <w:jc w:val="both"/>
        <w:rPr>
          <w:rFonts w:eastAsia="Arial"/>
          <w:color w:val="000000"/>
          <w:kern w:val="1"/>
          <w:sz w:val="28"/>
          <w:szCs w:val="28"/>
          <w:lang w:eastAsia="ar-SA"/>
        </w:rPr>
      </w:pPr>
      <w:proofErr w:type="gramStart"/>
      <w:r w:rsidRPr="00485D55">
        <w:rPr>
          <w:rFonts w:eastAsia="Arial"/>
          <w:color w:val="000000"/>
          <w:kern w:val="1"/>
          <w:sz w:val="28"/>
          <w:szCs w:val="28"/>
          <w:lang w:eastAsia="ar-SA"/>
        </w:rPr>
        <w:t>23)  пункт 23 утратил силу решением Совета депутатов от  27.04.2017 г. № 19)</w:t>
      </w:r>
      <w:proofErr w:type="gramEnd"/>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25) утратил силу; </w:t>
      </w:r>
      <w:proofErr w:type="gramStart"/>
      <w:r w:rsidRPr="00485D55">
        <w:rPr>
          <w:rFonts w:eastAsia="Arial"/>
          <w:color w:val="000000"/>
          <w:kern w:val="1"/>
          <w:sz w:val="28"/>
          <w:szCs w:val="28"/>
          <w:lang w:eastAsia="ar-SA"/>
        </w:rPr>
        <w:t xml:space="preserve">( </w:t>
      </w:r>
      <w:proofErr w:type="gramEnd"/>
      <w:r w:rsidRPr="00485D55">
        <w:rPr>
          <w:rFonts w:eastAsia="Arial"/>
          <w:color w:val="000000"/>
          <w:kern w:val="1"/>
          <w:sz w:val="28"/>
          <w:szCs w:val="28"/>
          <w:lang w:eastAsia="ar-SA"/>
        </w:rPr>
        <w:t>решением Совета депутатов № 13 от 25.03.2010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26) осуществление мероприятий по обеспечению безопасности людей на водных объектах, охране их жизни и здоровья;</w:t>
      </w:r>
    </w:p>
    <w:p w:rsidR="00485D55" w:rsidRPr="00485D55" w:rsidRDefault="00485D55" w:rsidP="00485D55">
      <w:pPr>
        <w:autoSpaceDE w:val="0"/>
        <w:ind w:firstLine="720"/>
        <w:jc w:val="both"/>
        <w:rPr>
          <w:rFonts w:eastAsia="Arial"/>
          <w:color w:val="000000"/>
          <w:kern w:val="1"/>
          <w:sz w:val="28"/>
          <w:szCs w:val="28"/>
          <w:lang w:eastAsia="ar-SA"/>
        </w:rPr>
      </w:pPr>
      <w:proofErr w:type="gramStart"/>
      <w:r w:rsidRPr="00485D55">
        <w:rPr>
          <w:rFonts w:eastAsia="Arial"/>
          <w:color w:val="000000"/>
          <w:kern w:val="1"/>
          <w:sz w:val="28"/>
          <w:szCs w:val="28"/>
          <w:lang w:eastAsia="ar-SA"/>
        </w:rPr>
        <w:t xml:space="preserve">27) пункт 27 утратил силу решением Совета депутатов от  27.04.2017 г. </w:t>
      </w:r>
      <w:r w:rsidRPr="00485D55">
        <w:rPr>
          <w:rFonts w:eastAsia="Arial"/>
          <w:color w:val="000000"/>
          <w:kern w:val="1"/>
          <w:sz w:val="28"/>
          <w:szCs w:val="28"/>
          <w:lang w:eastAsia="ar-SA"/>
        </w:rPr>
        <w:lastRenderedPageBreak/>
        <w:t>№ 19)</w:t>
      </w:r>
      <w:proofErr w:type="gramEnd"/>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28) содействие в развитии сельскохозяйственного производства, создание условий для развития малого и среднего предпринимательства; (введён решением Совета депутатов № 45 от 30.10.2006 г., в редакции решения Совета депутатов № 1 от 31.01.2008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29) утратил силу; </w:t>
      </w:r>
      <w:proofErr w:type="gramStart"/>
      <w:r w:rsidRPr="00485D55">
        <w:rPr>
          <w:rFonts w:eastAsia="Arial"/>
          <w:color w:val="000000"/>
          <w:kern w:val="1"/>
          <w:sz w:val="28"/>
          <w:szCs w:val="28"/>
          <w:lang w:eastAsia="ar-SA"/>
        </w:rPr>
        <w:t xml:space="preserve">( </w:t>
      </w:r>
      <w:proofErr w:type="gramEnd"/>
      <w:r w:rsidRPr="00485D55">
        <w:rPr>
          <w:rFonts w:eastAsia="Arial"/>
          <w:color w:val="000000"/>
          <w:kern w:val="1"/>
          <w:sz w:val="28"/>
          <w:szCs w:val="28"/>
          <w:lang w:eastAsia="ar-SA"/>
        </w:rPr>
        <w:t>решением Совета депутатов № 19 от  02.07.2007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30) организация и осуществление мероприятий по работе с детьми и молодёжью в поселении; (пункт  30 введён решением Совета депутатов № 45 от 30.10.2006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(пункт 31  введён  решением Совета депутатов  № 45 от 30.10.2006 г.).</w:t>
      </w:r>
    </w:p>
    <w:p w:rsidR="00485D55" w:rsidRPr="00485D55" w:rsidRDefault="00485D55" w:rsidP="00485D55">
      <w:pPr>
        <w:autoSpaceDE w:val="0"/>
        <w:ind w:firstLine="720"/>
        <w:jc w:val="both"/>
        <w:rPr>
          <w:rFonts w:eastAsia="Arial"/>
          <w:color w:val="000000"/>
          <w:kern w:val="1"/>
          <w:sz w:val="28"/>
          <w:szCs w:val="28"/>
          <w:lang w:eastAsia="ar-SA"/>
        </w:rPr>
      </w:pPr>
      <w:proofErr w:type="gramStart"/>
      <w:r w:rsidRPr="00485D55">
        <w:rPr>
          <w:rFonts w:eastAsia="Arial"/>
          <w:color w:val="000000"/>
          <w:kern w:val="1"/>
          <w:sz w:val="28"/>
          <w:szCs w:val="28"/>
          <w:lang w:eastAsia="ar-SA"/>
        </w:rPr>
        <w:t>32) пункт 32 утратил силу решением Совета депутатов от  27.04.2017 г. № 19)</w:t>
      </w:r>
      <w:proofErr w:type="gramEnd"/>
    </w:p>
    <w:p w:rsidR="00485D55" w:rsidRPr="00485D55" w:rsidRDefault="00485D55" w:rsidP="00485D55">
      <w:pPr>
        <w:tabs>
          <w:tab w:val="left" w:pos="1995"/>
        </w:tabs>
        <w:autoSpaceDE w:val="0"/>
        <w:ind w:left="-15"/>
        <w:jc w:val="both"/>
        <w:rPr>
          <w:rFonts w:eastAsia="Arial"/>
          <w:color w:val="000000"/>
          <w:kern w:val="1"/>
          <w:sz w:val="28"/>
          <w:szCs w:val="28"/>
          <w:lang w:eastAsia="ar-SA"/>
        </w:rPr>
      </w:pPr>
      <w:r w:rsidRPr="00485D55">
        <w:rPr>
          <w:rFonts w:eastAsia="Calibri"/>
          <w:color w:val="000000"/>
          <w:kern w:val="1"/>
          <w:sz w:val="28"/>
          <w:szCs w:val="28"/>
          <w:lang w:eastAsia="ar-SA"/>
        </w:rPr>
        <w:t xml:space="preserve">             33)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85D55">
        <w:rPr>
          <w:rFonts w:eastAsia="Arial"/>
          <w:color w:val="000000"/>
          <w:kern w:val="1"/>
          <w:sz w:val="28"/>
          <w:szCs w:val="28"/>
          <w:lang w:eastAsia="ar-SA"/>
        </w:rPr>
        <w:t xml:space="preserve"> (пункт 33 введён решением Совета депутатов № 19   от 02.07.2007 г., в редакции решения Совета депутатов от 12.03.2015 г. № 15</w:t>
      </w:r>
      <w:proofErr w:type="gramStart"/>
      <w:r w:rsidRPr="00485D55">
        <w:rPr>
          <w:rFonts w:eastAsia="Arial"/>
          <w:color w:val="000000"/>
          <w:kern w:val="1"/>
          <w:sz w:val="28"/>
          <w:szCs w:val="28"/>
          <w:lang w:eastAsia="ar-SA"/>
        </w:rPr>
        <w:t xml:space="preserve"> )</w:t>
      </w:r>
      <w:proofErr w:type="gramEnd"/>
    </w:p>
    <w:p w:rsidR="00485D55" w:rsidRPr="00485D55" w:rsidRDefault="00485D55" w:rsidP="00485D55">
      <w:pPr>
        <w:autoSpaceDE w:val="0"/>
        <w:ind w:firstLine="709"/>
        <w:jc w:val="both"/>
        <w:rPr>
          <w:rFonts w:eastAsia="Arial"/>
          <w:color w:val="000000"/>
          <w:kern w:val="1"/>
          <w:sz w:val="28"/>
          <w:szCs w:val="28"/>
          <w:lang w:eastAsia="ar-SA"/>
        </w:rPr>
      </w:pPr>
      <w:r w:rsidRPr="00485D55">
        <w:rPr>
          <w:rFonts w:eastAsia="Arial"/>
          <w:color w:val="000000"/>
          <w:kern w:val="1"/>
          <w:sz w:val="28"/>
          <w:szCs w:val="28"/>
          <w:lang w:eastAsia="ar-SA"/>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пункт 33.1 части 1 статьи 7 введен решением Совета депутатов от 29.12.2011 г.    № 66 )</w:t>
      </w:r>
    </w:p>
    <w:p w:rsidR="00485D55" w:rsidRPr="00485D55" w:rsidRDefault="00485D55" w:rsidP="00485D55">
      <w:pPr>
        <w:autoSpaceDE w:val="0"/>
        <w:ind w:left="142" w:firstLine="567"/>
        <w:jc w:val="both"/>
        <w:rPr>
          <w:rFonts w:eastAsia="Arial"/>
          <w:color w:val="000000"/>
          <w:kern w:val="1"/>
          <w:sz w:val="28"/>
          <w:szCs w:val="28"/>
          <w:lang w:eastAsia="ar-SA"/>
        </w:rPr>
      </w:pPr>
      <w:r w:rsidRPr="00485D55">
        <w:rPr>
          <w:rFonts w:eastAsia="Arial"/>
          <w:color w:val="000000"/>
          <w:kern w:val="1"/>
          <w:sz w:val="28"/>
          <w:szCs w:val="28"/>
          <w:lang w:eastAsia="ar-SA"/>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(пункт 33.2 части 1 статьи 7 введен решением Совета депутатов от  29.12.2011 г.  № 66)</w:t>
      </w:r>
    </w:p>
    <w:p w:rsidR="00485D55" w:rsidRPr="00485D55" w:rsidRDefault="00485D55" w:rsidP="00485D55">
      <w:pPr>
        <w:autoSpaceDE w:val="0"/>
        <w:ind w:left="142" w:firstLine="567"/>
        <w:jc w:val="both"/>
        <w:rPr>
          <w:rFonts w:eastAsia="Arial"/>
          <w:color w:val="000000"/>
          <w:kern w:val="1"/>
          <w:sz w:val="28"/>
          <w:szCs w:val="28"/>
          <w:lang w:eastAsia="ar-SA"/>
        </w:rPr>
      </w:pPr>
      <w:r w:rsidRPr="00485D55">
        <w:rPr>
          <w:rFonts w:eastAsia="Arial"/>
          <w:color w:val="000000"/>
          <w:kern w:val="1"/>
          <w:sz w:val="28"/>
          <w:szCs w:val="28"/>
          <w:lang w:eastAsia="ar-SA"/>
        </w:rPr>
        <w:t>34).оказание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июня 1996 года № 7-ФЗ «О некоммерческих организациях»</w:t>
      </w:r>
      <w:proofErr w:type="gramStart"/>
      <w:r w:rsidRPr="00485D55">
        <w:rPr>
          <w:rFonts w:eastAsia="Arial"/>
          <w:color w:val="000000"/>
          <w:kern w:val="1"/>
          <w:sz w:val="28"/>
          <w:szCs w:val="28"/>
          <w:lang w:eastAsia="ar-SA"/>
        </w:rPr>
        <w:t>.</w:t>
      </w:r>
      <w:proofErr w:type="gramEnd"/>
      <w:r w:rsidRPr="00485D55">
        <w:rPr>
          <w:rFonts w:eastAsia="Arial"/>
          <w:b/>
          <w:bCs/>
          <w:color w:val="000000"/>
          <w:kern w:val="1"/>
          <w:sz w:val="28"/>
          <w:szCs w:val="28"/>
          <w:lang w:eastAsia="ar-SA"/>
        </w:rPr>
        <w:t xml:space="preserve"> </w:t>
      </w:r>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п</w:t>
      </w:r>
      <w:proofErr w:type="gramEnd"/>
      <w:r w:rsidRPr="00485D55">
        <w:rPr>
          <w:rFonts w:eastAsia="Arial"/>
          <w:color w:val="000000"/>
          <w:kern w:val="1"/>
          <w:sz w:val="28"/>
          <w:szCs w:val="28"/>
          <w:lang w:eastAsia="ar-SA"/>
        </w:rPr>
        <w:t>ункт 34 введен решением Совета депутатов № 41 от 30.09.2010 г.)</w:t>
      </w:r>
    </w:p>
    <w:p w:rsidR="00485D55" w:rsidRPr="00485D55" w:rsidRDefault="00485D55" w:rsidP="00485D55">
      <w:pPr>
        <w:tabs>
          <w:tab w:val="left" w:pos="3144"/>
        </w:tabs>
        <w:ind w:firstLine="720"/>
        <w:jc w:val="both"/>
        <w:rPr>
          <w:rFonts w:eastAsia="Arial"/>
          <w:color w:val="000000"/>
          <w:kern w:val="1"/>
          <w:sz w:val="28"/>
          <w:szCs w:val="28"/>
          <w:lang w:eastAsia="ar-SA"/>
        </w:rPr>
      </w:pPr>
      <w:r w:rsidRPr="00485D55">
        <w:rPr>
          <w:rFonts w:eastAsia="Arial"/>
          <w:color w:val="000000"/>
          <w:kern w:val="1"/>
          <w:sz w:val="28"/>
          <w:szCs w:val="28"/>
          <w:lang w:eastAsia="ar-SA"/>
        </w:rPr>
        <w:t>35) Утратил силу (решением Совета депутатов от  12.03.2015 г. № 15</w:t>
      </w:r>
      <w:proofErr w:type="gramStart"/>
      <w:r w:rsidRPr="00485D55">
        <w:rPr>
          <w:rFonts w:eastAsia="Arial"/>
          <w:color w:val="000000"/>
          <w:kern w:val="1"/>
          <w:sz w:val="28"/>
          <w:szCs w:val="28"/>
          <w:lang w:eastAsia="ar-SA"/>
        </w:rPr>
        <w:t xml:space="preserve"> )</w:t>
      </w:r>
      <w:proofErr w:type="gramEnd"/>
    </w:p>
    <w:p w:rsidR="00485D55" w:rsidRPr="00485D55" w:rsidRDefault="00485D55" w:rsidP="00485D55">
      <w:pPr>
        <w:tabs>
          <w:tab w:val="left" w:pos="1440"/>
        </w:tabs>
        <w:ind w:firstLine="709"/>
        <w:jc w:val="both"/>
        <w:rPr>
          <w:rFonts w:eastAsia="Arial"/>
          <w:color w:val="000000"/>
          <w:kern w:val="1"/>
          <w:sz w:val="28"/>
          <w:szCs w:val="28"/>
          <w:lang w:eastAsia="ar-SA"/>
        </w:rPr>
      </w:pPr>
      <w:r w:rsidRPr="00485D55">
        <w:rPr>
          <w:rFonts w:eastAsia="Arial"/>
          <w:color w:val="000000"/>
          <w:kern w:val="1"/>
          <w:sz w:val="28"/>
          <w:szCs w:val="28"/>
          <w:lang w:eastAsia="ar-SA"/>
        </w:rPr>
        <w:t>36) Утратил силу (решением Совета депутатов от   12.03.2015 г. г.№ 15)</w:t>
      </w:r>
    </w:p>
    <w:p w:rsidR="00485D55" w:rsidRPr="00485D55" w:rsidRDefault="00485D55" w:rsidP="00485D55">
      <w:pPr>
        <w:tabs>
          <w:tab w:val="left" w:pos="1440"/>
        </w:tabs>
        <w:ind w:firstLine="709"/>
        <w:jc w:val="both"/>
        <w:rPr>
          <w:rFonts w:eastAsia="Arial"/>
          <w:color w:val="000000"/>
          <w:kern w:val="1"/>
          <w:sz w:val="28"/>
          <w:szCs w:val="28"/>
          <w:lang w:eastAsia="ar-SA"/>
        </w:rPr>
      </w:pPr>
      <w:r w:rsidRPr="00485D55">
        <w:rPr>
          <w:rFonts w:eastAsia="Arial"/>
          <w:color w:val="000000"/>
          <w:kern w:val="1"/>
          <w:sz w:val="28"/>
          <w:szCs w:val="28"/>
          <w:lang w:eastAsia="ar-SA"/>
        </w:rPr>
        <w:t>37)</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о</w:t>
      </w:r>
      <w:proofErr w:type="gramEnd"/>
      <w:r w:rsidRPr="00485D55">
        <w:rPr>
          <w:rFonts w:eastAsia="Arial"/>
          <w:color w:val="000000"/>
          <w:kern w:val="1"/>
          <w:sz w:val="28"/>
          <w:szCs w:val="28"/>
          <w:lang w:eastAsia="ar-SA"/>
        </w:rPr>
        <w:t xml:space="preserve">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4" w:history="1">
        <w:r w:rsidRPr="00485D55">
          <w:rPr>
            <w:rFonts w:eastAsia="Arial"/>
            <w:color w:val="000000"/>
            <w:kern w:val="1"/>
            <w:sz w:val="28"/>
            <w:szCs w:val="28"/>
            <w:lang w:eastAsia="ar-SA"/>
          </w:rPr>
          <w:t>законом.</w:t>
        </w:r>
      </w:hyperlink>
      <w:r w:rsidRPr="00485D55">
        <w:rPr>
          <w:rFonts w:eastAsia="Arial"/>
          <w:color w:val="000000"/>
          <w:kern w:val="1"/>
          <w:sz w:val="28"/>
          <w:szCs w:val="28"/>
          <w:lang w:eastAsia="ar-SA"/>
        </w:rPr>
        <w:t xml:space="preserve"> (пункт введен решением Совета депутатов от 29.12.2011 г. № 66 )</w:t>
      </w:r>
    </w:p>
    <w:p w:rsidR="00485D55" w:rsidRPr="00485D55" w:rsidRDefault="00485D55" w:rsidP="00485D55">
      <w:pPr>
        <w:autoSpaceDE w:val="0"/>
        <w:ind w:firstLine="720"/>
        <w:jc w:val="both"/>
        <w:rPr>
          <w:rFonts w:eastAsia="Arial"/>
          <w:color w:val="000000"/>
          <w:kern w:val="1"/>
          <w:sz w:val="28"/>
          <w:szCs w:val="28"/>
          <w:lang w:eastAsia="ar-SA"/>
        </w:rPr>
      </w:pPr>
      <w:proofErr w:type="gramStart"/>
      <w:r w:rsidRPr="00485D55">
        <w:rPr>
          <w:rFonts w:eastAsia="Arial"/>
          <w:color w:val="000000"/>
          <w:kern w:val="1"/>
          <w:sz w:val="28"/>
          <w:szCs w:val="28"/>
          <w:lang w:eastAsia="ar-SA"/>
        </w:rPr>
        <w:t>38) пункт 38 утратил силу решением Совета депутатов от  27.04.2017 г. № 19)</w:t>
      </w:r>
      <w:proofErr w:type="gramEnd"/>
    </w:p>
    <w:p w:rsidR="00485D55" w:rsidRPr="00485D55" w:rsidRDefault="00485D55" w:rsidP="00485D55">
      <w:pPr>
        <w:tabs>
          <w:tab w:val="left" w:pos="0"/>
        </w:tabs>
        <w:ind w:firstLine="709"/>
        <w:jc w:val="both"/>
        <w:rPr>
          <w:rFonts w:eastAsia="Arial"/>
          <w:color w:val="000000"/>
          <w:kern w:val="1"/>
          <w:sz w:val="28"/>
          <w:szCs w:val="28"/>
          <w:lang w:eastAsia="ar-SA"/>
        </w:rPr>
      </w:pPr>
      <w:r w:rsidRPr="00485D55">
        <w:rPr>
          <w:rFonts w:eastAsia="Arial"/>
          <w:color w:val="000000"/>
          <w:kern w:val="1"/>
          <w:sz w:val="28"/>
          <w:szCs w:val="28"/>
          <w:lang w:eastAsia="ar-SA"/>
        </w:rPr>
        <w:t>39) утратила силу; (решением Совета депутатов № 19 от 02.07.2007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 Органы местного самоуправления  поселения могут заключать </w:t>
      </w:r>
      <w:r w:rsidRPr="00485D55">
        <w:rPr>
          <w:rFonts w:eastAsia="Arial"/>
          <w:color w:val="000000"/>
          <w:kern w:val="1"/>
          <w:sz w:val="28"/>
          <w:szCs w:val="28"/>
          <w:lang w:eastAsia="ar-SA"/>
        </w:rPr>
        <w:lastRenderedPageBreak/>
        <w:t>соглашения с органами местного самоуправления Костромского муниципального района о передаче им осуществления части своих полномочий</w:t>
      </w:r>
      <w:r w:rsidRPr="00485D55">
        <w:rPr>
          <w:rFonts w:eastAsia="Times New Roman"/>
          <w:color w:val="000000"/>
          <w:kern w:val="1"/>
          <w:sz w:val="28"/>
          <w:szCs w:val="28"/>
          <w:lang w:eastAsia="ar-SA"/>
        </w:rPr>
        <w:t xml:space="preserve"> </w:t>
      </w:r>
      <w:r w:rsidRPr="00485D55">
        <w:rPr>
          <w:rFonts w:eastAsia="Arial"/>
          <w:color w:val="000000"/>
          <w:kern w:val="1"/>
          <w:sz w:val="28"/>
          <w:szCs w:val="28"/>
          <w:lang w:eastAsia="ar-SA"/>
        </w:rPr>
        <w:t xml:space="preserve">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r w:rsidRPr="00485D55">
        <w:rPr>
          <w:rFonts w:eastAsia="Calibri"/>
          <w:color w:val="000000"/>
          <w:kern w:val="1"/>
          <w:sz w:val="28"/>
          <w:szCs w:val="28"/>
          <w:lang w:eastAsia="ar-SA"/>
        </w:rPr>
        <w:t>Порядок заключения соглашений определяется нормативным правовым актом Совета депутатов поселения</w:t>
      </w:r>
      <w:proofErr w:type="gramStart"/>
      <w:r w:rsidRPr="00485D55">
        <w:rPr>
          <w:rFonts w:eastAsia="Calibri"/>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2 в редакции решений Совета депутатов № 13 от 25.03.2010 г., № 66 от 29.12.2011 г., в редакции решения Совета депутатов от 12.03.2015 г. № 15 )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3. Утратила силу; (решением Совета депутатов № 19    от  02.07.2007 г.) </w:t>
      </w:r>
    </w:p>
    <w:p w:rsidR="00485D55" w:rsidRPr="00485D55" w:rsidRDefault="00485D55" w:rsidP="00485D55">
      <w:pPr>
        <w:jc w:val="both"/>
        <w:rPr>
          <w:color w:val="000000"/>
          <w:kern w:val="1"/>
          <w:sz w:val="28"/>
          <w:szCs w:val="28"/>
          <w:lang w:eastAsia="ar-SA"/>
        </w:rPr>
      </w:pPr>
      <w:r w:rsidRPr="00485D55">
        <w:rPr>
          <w:color w:val="000000"/>
          <w:kern w:val="1"/>
          <w:sz w:val="28"/>
          <w:szCs w:val="28"/>
          <w:lang w:eastAsia="ar-SA"/>
        </w:rPr>
        <w:tab/>
      </w:r>
    </w:p>
    <w:p w:rsidR="00485D55" w:rsidRPr="00485D55" w:rsidRDefault="00485D55" w:rsidP="00485D55">
      <w:pPr>
        <w:jc w:val="both"/>
        <w:rPr>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 xml:space="preserve">Статья 7.1. </w:t>
      </w:r>
      <w:r w:rsidRPr="00485D55">
        <w:rPr>
          <w:rFonts w:eastAsia="Arial"/>
          <w:b/>
          <w:color w:val="000000"/>
          <w:kern w:val="1"/>
          <w:sz w:val="28"/>
          <w:szCs w:val="28"/>
          <w:lang w:eastAsia="ar-SA"/>
        </w:rPr>
        <w:t>Права органов местного самоуправления поселения на решение вопросов, не отнесённых к вопросам местного значения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kern w:val="1"/>
          <w:sz w:val="28"/>
          <w:szCs w:val="28"/>
          <w:lang w:eastAsia="ar-SA"/>
        </w:rPr>
      </w:pPr>
    </w:p>
    <w:p w:rsidR="00485D55" w:rsidRPr="00485D55" w:rsidRDefault="00485D55" w:rsidP="00485D55">
      <w:pPr>
        <w:autoSpaceDE w:val="0"/>
        <w:ind w:firstLine="720"/>
        <w:jc w:val="both"/>
        <w:rPr>
          <w:rFonts w:eastAsia="Arial"/>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1.Органы местного самоуправления поселения имеют право </w:t>
      </w:r>
      <w:proofErr w:type="gramStart"/>
      <w:r w:rsidRPr="00485D55">
        <w:rPr>
          <w:rFonts w:eastAsia="Arial"/>
          <w:color w:val="000000"/>
          <w:kern w:val="1"/>
          <w:sz w:val="28"/>
          <w:szCs w:val="28"/>
          <w:lang w:eastAsia="ar-SA"/>
        </w:rPr>
        <w:t>на</w:t>
      </w:r>
      <w:proofErr w:type="gramEnd"/>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создание музеев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 утратил силу; </w:t>
      </w:r>
      <w:proofErr w:type="gramStart"/>
      <w:r w:rsidRPr="00485D55">
        <w:rPr>
          <w:rFonts w:eastAsia="Arial"/>
          <w:color w:val="000000"/>
          <w:kern w:val="1"/>
          <w:sz w:val="28"/>
          <w:szCs w:val="28"/>
          <w:lang w:eastAsia="ar-SA"/>
        </w:rPr>
        <w:t xml:space="preserve">( </w:t>
      </w:r>
      <w:proofErr w:type="gramEnd"/>
      <w:r w:rsidRPr="00485D55">
        <w:rPr>
          <w:rFonts w:eastAsia="Arial"/>
          <w:color w:val="000000"/>
          <w:kern w:val="1"/>
          <w:sz w:val="28"/>
          <w:szCs w:val="28"/>
          <w:lang w:eastAsia="ar-SA"/>
        </w:rPr>
        <w:t>решением Совета депутатов № 13 от 25.03.2010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3) совершение нотариальных действий, предусмотренных законодательством, в случае отсутствия в поселении нотариуса; </w:t>
      </w:r>
      <w:proofErr w:type="gramStart"/>
      <w:r w:rsidRPr="00485D55">
        <w:rPr>
          <w:rFonts w:eastAsia="Arial"/>
          <w:color w:val="000000"/>
          <w:kern w:val="1"/>
          <w:sz w:val="28"/>
          <w:szCs w:val="28"/>
          <w:lang w:eastAsia="ar-SA"/>
        </w:rPr>
        <w:t xml:space="preserve">( </w:t>
      </w:r>
      <w:proofErr w:type="gramEnd"/>
      <w:r w:rsidRPr="00485D55">
        <w:rPr>
          <w:rFonts w:eastAsia="Arial"/>
          <w:color w:val="000000"/>
          <w:kern w:val="1"/>
          <w:sz w:val="28"/>
          <w:szCs w:val="28"/>
          <w:lang w:eastAsia="ar-SA"/>
        </w:rPr>
        <w:t>в редакции решения Совета депутатов № 19 от 02.07.2007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4) участие в осуществлении деятельности по опеке и попечительству; (пункт 4 введён решением Совета депутатов № 19   от 02.07.2007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 Утратил силу (решением Совета депутатов от 12.03.2015 г. № 15);</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85D55" w:rsidRPr="00485D55" w:rsidRDefault="00485D55" w:rsidP="00485D55">
      <w:pPr>
        <w:tabs>
          <w:tab w:val="left" w:pos="10344"/>
        </w:tabs>
        <w:autoSpaceDE w:val="0"/>
        <w:ind w:left="142" w:firstLine="567"/>
        <w:jc w:val="both"/>
        <w:rPr>
          <w:rFonts w:eastAsia="Arial"/>
          <w:color w:val="000000"/>
          <w:kern w:val="1"/>
          <w:sz w:val="28"/>
          <w:szCs w:val="28"/>
          <w:lang w:eastAsia="ar-SA"/>
        </w:rPr>
      </w:pPr>
      <w:r w:rsidRPr="00485D55">
        <w:rPr>
          <w:rFonts w:eastAsia="Arial"/>
          <w:color w:val="000000"/>
          <w:kern w:val="1"/>
          <w:sz w:val="28"/>
          <w:szCs w:val="28"/>
          <w:lang w:eastAsia="ar-SA"/>
        </w:rPr>
        <w:t xml:space="preserve">8).участие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485D55" w:rsidRPr="00485D55" w:rsidRDefault="00485D55" w:rsidP="00485D55">
      <w:pPr>
        <w:tabs>
          <w:tab w:val="left" w:pos="10344"/>
        </w:tabs>
        <w:autoSpaceDE w:val="0"/>
        <w:ind w:left="142" w:firstLine="567"/>
        <w:jc w:val="both"/>
        <w:rPr>
          <w:rFonts w:eastAsia="Arial"/>
          <w:color w:val="000000"/>
          <w:kern w:val="1"/>
          <w:sz w:val="28"/>
          <w:szCs w:val="28"/>
          <w:lang w:eastAsia="ar-SA"/>
        </w:rPr>
      </w:pPr>
      <w:r w:rsidRPr="00485D55">
        <w:rPr>
          <w:rFonts w:eastAsia="Arial"/>
          <w:color w:val="000000"/>
          <w:kern w:val="1"/>
          <w:sz w:val="28"/>
          <w:szCs w:val="28"/>
          <w:lang w:eastAsia="ar-SA"/>
        </w:rPr>
        <w:t>9).создание условий для развития туризма</w:t>
      </w:r>
      <w:proofErr w:type="gramStart"/>
      <w:r w:rsidRPr="00485D55">
        <w:rPr>
          <w:rFonts w:eastAsia="Arial"/>
          <w:color w:val="000000"/>
          <w:kern w:val="1"/>
          <w:sz w:val="28"/>
          <w:szCs w:val="28"/>
          <w:lang w:eastAsia="ar-SA"/>
        </w:rPr>
        <w:t>.</w:t>
      </w:r>
      <w:proofErr w:type="gramEnd"/>
      <w:r w:rsidRPr="00485D55">
        <w:rPr>
          <w:rFonts w:eastAsia="Arial"/>
          <w:b/>
          <w:bCs/>
          <w:color w:val="000000"/>
          <w:kern w:val="1"/>
          <w:sz w:val="28"/>
          <w:szCs w:val="28"/>
          <w:lang w:eastAsia="ar-SA"/>
        </w:rPr>
        <w:t xml:space="preserve"> </w:t>
      </w:r>
      <w:r w:rsidRPr="00485D55">
        <w:rPr>
          <w:rFonts w:eastAsia="Arial"/>
          <w:color w:val="000000"/>
          <w:kern w:val="1"/>
          <w:sz w:val="28"/>
          <w:szCs w:val="28"/>
          <w:lang w:eastAsia="ar-SA"/>
        </w:rPr>
        <w:t>(</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1 в редакции решений Совета депутатов № 13 от 25.03.2010 г., № 41 от 30.09.2010 г.)</w:t>
      </w:r>
    </w:p>
    <w:p w:rsidR="00485D55" w:rsidRPr="00485D55" w:rsidRDefault="00485D55" w:rsidP="00485D55">
      <w:pPr>
        <w:tabs>
          <w:tab w:val="left" w:pos="14040"/>
          <w:tab w:val="left" w:pos="21600"/>
        </w:tabs>
        <w:autoSpaceDE w:val="0"/>
        <w:ind w:left="1080" w:hanging="371"/>
        <w:jc w:val="both"/>
        <w:rPr>
          <w:rFonts w:eastAsia="Arial"/>
          <w:color w:val="000000"/>
          <w:kern w:val="1"/>
          <w:sz w:val="28"/>
          <w:szCs w:val="28"/>
          <w:lang w:eastAsia="ar-SA"/>
        </w:rPr>
      </w:pPr>
      <w:r w:rsidRPr="00485D55">
        <w:rPr>
          <w:rFonts w:eastAsia="Arial"/>
          <w:color w:val="000000"/>
          <w:kern w:val="1"/>
          <w:sz w:val="28"/>
          <w:szCs w:val="28"/>
          <w:lang w:eastAsia="ar-SA"/>
        </w:rPr>
        <w:lastRenderedPageBreak/>
        <w:t>10).создание муниципальной пожарной охраны.</w:t>
      </w:r>
    </w:p>
    <w:p w:rsidR="00485D55" w:rsidRPr="00485D55" w:rsidRDefault="00485D55" w:rsidP="00485D55">
      <w:pPr>
        <w:tabs>
          <w:tab w:val="left" w:pos="1846"/>
          <w:tab w:val="left" w:pos="10344"/>
        </w:tabs>
        <w:autoSpaceDE w:val="0"/>
        <w:ind w:left="142" w:firstLine="567"/>
        <w:jc w:val="both"/>
        <w:rPr>
          <w:rFonts w:eastAsia="Arial"/>
          <w:color w:val="000000"/>
          <w:kern w:val="1"/>
          <w:sz w:val="28"/>
          <w:szCs w:val="28"/>
          <w:lang w:eastAsia="ar-SA"/>
        </w:rPr>
      </w:pPr>
      <w:r w:rsidRPr="00485D55">
        <w:rPr>
          <w:rFonts w:eastAsia="Arial"/>
          <w:color w:val="000000"/>
          <w:kern w:val="1"/>
          <w:sz w:val="28"/>
          <w:szCs w:val="28"/>
          <w:lang w:eastAsia="ar-SA"/>
        </w:rPr>
        <w:t>11).оказание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п</w:t>
      </w:r>
      <w:proofErr w:type="gramEnd"/>
      <w:r w:rsidRPr="00485D55">
        <w:rPr>
          <w:rFonts w:eastAsia="Arial"/>
          <w:color w:val="000000"/>
          <w:kern w:val="1"/>
          <w:sz w:val="28"/>
          <w:szCs w:val="28"/>
          <w:lang w:eastAsia="ar-SA"/>
        </w:rPr>
        <w:t>ункт  части 1 статьи 7.1 введен решением Совета депутатов от 29.12.2011 г. № 66)</w:t>
      </w:r>
    </w:p>
    <w:p w:rsidR="00485D55" w:rsidRPr="00485D55" w:rsidRDefault="00485D55" w:rsidP="00485D55">
      <w:pPr>
        <w:tabs>
          <w:tab w:val="left" w:pos="1846"/>
          <w:tab w:val="left" w:pos="10344"/>
        </w:tabs>
        <w:autoSpaceDE w:val="0"/>
        <w:ind w:left="142" w:firstLine="567"/>
        <w:jc w:val="both"/>
        <w:rPr>
          <w:rFonts w:eastAsia="Arial"/>
          <w:color w:val="000000"/>
          <w:kern w:val="1"/>
          <w:sz w:val="28"/>
          <w:szCs w:val="28"/>
          <w:lang w:eastAsia="ar-SA"/>
        </w:rPr>
      </w:pPr>
      <w:proofErr w:type="gramStart"/>
      <w:r w:rsidRPr="00485D55">
        <w:rPr>
          <w:rFonts w:eastAsia="Arial"/>
          <w:color w:val="000000"/>
          <w:kern w:val="1"/>
          <w:sz w:val="28"/>
          <w:szCs w:val="28"/>
          <w:shd w:val="clear" w:color="auto" w:fill="FFFFFF"/>
          <w:lang w:eastAsia="ar-SA"/>
        </w:rPr>
        <w:t xml:space="preserve">12).оказание поддержки общественным объединением инвалидов, а также созданным общероссийским общественным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(пункт 12 части 1 статьи 7.1 введен решением Совета депутатов </w:t>
      </w:r>
      <w:r w:rsidRPr="00485D55">
        <w:rPr>
          <w:rFonts w:eastAsia="Arial"/>
          <w:color w:val="000000"/>
          <w:kern w:val="1"/>
          <w:sz w:val="28"/>
          <w:szCs w:val="28"/>
          <w:lang w:eastAsia="ar-SA"/>
        </w:rPr>
        <w:t>от 29.11.2012 г.  № 68)</w:t>
      </w:r>
      <w:proofErr w:type="gramEnd"/>
    </w:p>
    <w:p w:rsidR="00485D55" w:rsidRPr="00485D55" w:rsidRDefault="00485D55" w:rsidP="00485D55">
      <w:pPr>
        <w:tabs>
          <w:tab w:val="left" w:pos="284"/>
          <w:tab w:val="left" w:pos="8782"/>
        </w:tabs>
        <w:autoSpaceDE w:val="0"/>
        <w:ind w:firstLine="540"/>
        <w:jc w:val="both"/>
        <w:rPr>
          <w:rFonts w:eastAsia="Calibri"/>
          <w:color w:val="000000"/>
          <w:kern w:val="1"/>
          <w:sz w:val="28"/>
          <w:szCs w:val="28"/>
          <w:lang w:eastAsia="ar-SA"/>
        </w:rPr>
      </w:pPr>
      <w:r w:rsidRPr="00485D55">
        <w:rPr>
          <w:rFonts w:eastAsia="Calibri"/>
          <w:color w:val="000000"/>
          <w:kern w:val="1"/>
          <w:sz w:val="28"/>
          <w:szCs w:val="28"/>
          <w:lang w:eastAsia="ar-SA"/>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Start"/>
      <w:r w:rsidRPr="00485D55">
        <w:rPr>
          <w:rFonts w:eastAsia="Calibri"/>
          <w:color w:val="000000"/>
          <w:kern w:val="1"/>
          <w:sz w:val="28"/>
          <w:szCs w:val="28"/>
          <w:lang w:eastAsia="ar-SA"/>
        </w:rPr>
        <w:t>.</w:t>
      </w:r>
      <w:r w:rsidRPr="00485D55">
        <w:rPr>
          <w:rFonts w:eastAsia="Calibri"/>
          <w:color w:val="000000"/>
          <w:kern w:val="1"/>
          <w:sz w:val="28"/>
          <w:szCs w:val="28"/>
          <w:shd w:val="clear" w:color="auto" w:fill="FFFFFF"/>
          <w:lang w:eastAsia="ar-SA"/>
        </w:rPr>
        <w:t>(</w:t>
      </w:r>
      <w:proofErr w:type="gramEnd"/>
      <w:r w:rsidRPr="00485D55">
        <w:rPr>
          <w:rFonts w:eastAsia="Calibri"/>
          <w:color w:val="000000"/>
          <w:kern w:val="1"/>
          <w:sz w:val="28"/>
          <w:szCs w:val="28"/>
          <w:shd w:val="clear" w:color="auto" w:fill="FFFFFF"/>
          <w:lang w:eastAsia="ar-SA"/>
        </w:rPr>
        <w:t xml:space="preserve">пункт 13 части 1 статьи 7.1 введен решением Совета депутатов </w:t>
      </w:r>
      <w:r w:rsidRPr="00485D55">
        <w:rPr>
          <w:rFonts w:eastAsia="Calibri"/>
          <w:color w:val="000000"/>
          <w:kern w:val="1"/>
          <w:sz w:val="28"/>
          <w:szCs w:val="28"/>
          <w:lang w:eastAsia="ar-SA"/>
        </w:rPr>
        <w:t>от  12.03.2015 г. № 15)</w:t>
      </w:r>
    </w:p>
    <w:p w:rsidR="00485D55" w:rsidRPr="00485D55" w:rsidRDefault="00485D55" w:rsidP="00485D55">
      <w:pPr>
        <w:tabs>
          <w:tab w:val="left" w:pos="284"/>
          <w:tab w:val="left" w:pos="8782"/>
        </w:tabs>
        <w:autoSpaceDE w:val="0"/>
        <w:ind w:firstLine="540"/>
        <w:jc w:val="both"/>
        <w:rPr>
          <w:rFonts w:eastAsia="Calibri"/>
          <w:color w:val="000000"/>
          <w:kern w:val="1"/>
          <w:sz w:val="28"/>
          <w:szCs w:val="28"/>
          <w:lang w:eastAsia="ar-SA"/>
        </w:rPr>
      </w:pPr>
      <w:r w:rsidRPr="00485D55">
        <w:rPr>
          <w:rFonts w:eastAsia="Calibri"/>
          <w:color w:val="000000"/>
          <w:kern w:val="1"/>
          <w:sz w:val="28"/>
          <w:szCs w:val="28"/>
          <w:lang w:eastAsia="ar-SA"/>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485D55">
        <w:rPr>
          <w:rFonts w:eastAsia="Calibri"/>
          <w:color w:val="000000"/>
          <w:kern w:val="1"/>
          <w:sz w:val="28"/>
          <w:szCs w:val="28"/>
          <w:lang w:eastAsia="ar-SA"/>
        </w:rPr>
        <w:t>.</w:t>
      </w:r>
      <w:r w:rsidRPr="00485D55">
        <w:rPr>
          <w:rFonts w:eastAsia="Calibri"/>
          <w:color w:val="000000"/>
          <w:kern w:val="1"/>
          <w:sz w:val="28"/>
          <w:szCs w:val="28"/>
          <w:shd w:val="clear" w:color="auto" w:fill="FFFFFF"/>
          <w:lang w:eastAsia="ar-SA"/>
        </w:rPr>
        <w:t>(</w:t>
      </w:r>
      <w:proofErr w:type="gramEnd"/>
      <w:r w:rsidRPr="00485D55">
        <w:rPr>
          <w:rFonts w:eastAsia="Calibri"/>
          <w:color w:val="000000"/>
          <w:kern w:val="1"/>
          <w:sz w:val="28"/>
          <w:szCs w:val="28"/>
          <w:shd w:val="clear" w:color="auto" w:fill="FFFFFF"/>
          <w:lang w:eastAsia="ar-SA"/>
        </w:rPr>
        <w:t xml:space="preserve">пункт 14 части 1 статьи 7.1 введен решением Совета депутатов </w:t>
      </w:r>
      <w:r w:rsidRPr="00485D55">
        <w:rPr>
          <w:rFonts w:eastAsia="Calibri"/>
          <w:color w:val="000000"/>
          <w:kern w:val="1"/>
          <w:sz w:val="28"/>
          <w:szCs w:val="28"/>
          <w:lang w:eastAsia="ar-SA"/>
        </w:rPr>
        <w:t>от  12.03.2015 г. № 15).</w:t>
      </w:r>
    </w:p>
    <w:p w:rsidR="00485D55" w:rsidRPr="00485D55" w:rsidRDefault="00485D55" w:rsidP="00485D55">
      <w:pPr>
        <w:tabs>
          <w:tab w:val="left" w:pos="284"/>
          <w:tab w:val="left" w:pos="8782"/>
        </w:tabs>
        <w:autoSpaceDE w:val="0"/>
        <w:ind w:firstLine="540"/>
        <w:jc w:val="both"/>
        <w:rPr>
          <w:rFonts w:eastAsia="Calibri"/>
          <w:kern w:val="0"/>
          <w:sz w:val="28"/>
          <w:szCs w:val="28"/>
        </w:rPr>
      </w:pPr>
      <w:r w:rsidRPr="00485D55">
        <w:rPr>
          <w:rFonts w:eastAsia="Calibri"/>
          <w:kern w:val="0"/>
          <w:sz w:val="28"/>
          <w:szCs w:val="28"/>
        </w:rPr>
        <w:t>15) осуществление мероприятий по отлову и содержанию безнадзорных животных, обитающих на территории поселения; (пункт 15  введен решением Совета депутатов  от 29.10.2015 г.</w:t>
      </w:r>
      <w:r w:rsidRPr="00485D55">
        <w:rPr>
          <w:color w:val="000000"/>
          <w:kern w:val="1"/>
          <w:sz w:val="28"/>
          <w:szCs w:val="28"/>
          <w:lang w:eastAsia="ar-SA"/>
        </w:rPr>
        <w:t xml:space="preserve"> № 58</w:t>
      </w:r>
      <w:r w:rsidRPr="00485D55">
        <w:rPr>
          <w:rFonts w:eastAsia="Calibri"/>
          <w:kern w:val="0"/>
          <w:sz w:val="28"/>
          <w:szCs w:val="28"/>
        </w:rPr>
        <w:t>)</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Times New Roman"/>
          <w:kern w:val="0"/>
          <w:sz w:val="28"/>
          <w:szCs w:val="28"/>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(пункт 16 введен решением Совета депутатов от</w:t>
      </w:r>
      <w:r w:rsidRPr="00485D55">
        <w:rPr>
          <w:rFonts w:eastAsia="Arial"/>
          <w:color w:val="000000"/>
          <w:kern w:val="1"/>
          <w:sz w:val="28"/>
          <w:szCs w:val="28"/>
          <w:lang w:eastAsia="ar-SA"/>
        </w:rPr>
        <w:t>27.04.2017 г. № 19)</w:t>
      </w:r>
    </w:p>
    <w:p w:rsidR="00485D55" w:rsidRPr="00485D55" w:rsidRDefault="00485D55" w:rsidP="00485D55">
      <w:pPr>
        <w:widowControl/>
        <w:shd w:val="clear" w:color="auto" w:fill="FFFFFF"/>
        <w:tabs>
          <w:tab w:val="left" w:pos="5516"/>
        </w:tabs>
        <w:suppressAutoHyphens w:val="0"/>
        <w:ind w:firstLine="709"/>
        <w:jc w:val="both"/>
        <w:rPr>
          <w:rFonts w:eastAsia="Times New Roman"/>
          <w:kern w:val="0"/>
          <w:sz w:val="28"/>
          <w:szCs w:val="28"/>
          <w:lang w:eastAsia="ru-RU"/>
        </w:rPr>
      </w:pPr>
      <w:r w:rsidRPr="00485D55">
        <w:rPr>
          <w:rFonts w:eastAsia="Times New Roman"/>
          <w:kern w:val="0"/>
          <w:sz w:val="28"/>
          <w:szCs w:val="28"/>
          <w:lang w:eastAsia="ru-RU"/>
        </w:rPr>
        <w:t xml:space="preserve"> .</w:t>
      </w:r>
    </w:p>
    <w:p w:rsidR="00485D55" w:rsidRPr="00485D55" w:rsidRDefault="00485D55" w:rsidP="00485D55">
      <w:pPr>
        <w:tabs>
          <w:tab w:val="left" w:pos="284"/>
          <w:tab w:val="left" w:pos="8782"/>
        </w:tabs>
        <w:autoSpaceDE w:val="0"/>
        <w:ind w:firstLine="540"/>
        <w:jc w:val="both"/>
        <w:rPr>
          <w:rFonts w:eastAsia="Calibri"/>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proofErr w:type="gramStart"/>
      <w:r w:rsidRPr="00485D55">
        <w:rPr>
          <w:rFonts w:eastAsia="Arial"/>
          <w:color w:val="000000"/>
          <w:kern w:val="1"/>
          <w:sz w:val="28"/>
          <w:szCs w:val="28"/>
          <w:lang w:eastAsia="ar-SA"/>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w:t>
      </w:r>
      <w:proofErr w:type="gramEnd"/>
      <w:r w:rsidRPr="00485D55">
        <w:rPr>
          <w:rFonts w:eastAsia="Arial"/>
          <w:color w:val="000000"/>
          <w:kern w:val="1"/>
          <w:sz w:val="28"/>
          <w:szCs w:val="28"/>
          <w:lang w:eastAsia="ar-SA"/>
        </w:rPr>
        <w:t xml:space="preserve"> и законами Костромской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с</w:t>
      </w:r>
      <w:proofErr w:type="gramEnd"/>
      <w:r w:rsidRPr="00485D55">
        <w:rPr>
          <w:rFonts w:eastAsia="Arial"/>
          <w:color w:val="000000"/>
          <w:kern w:val="1"/>
          <w:sz w:val="28"/>
          <w:szCs w:val="28"/>
          <w:lang w:eastAsia="ar-SA"/>
        </w:rPr>
        <w:t xml:space="preserve">татья 7.1 введена решением Совета депутатов № 19  от 02.07.2007, в редакции решения Совета депутатов № 13 от 25.03.2010 г.) </w:t>
      </w:r>
    </w:p>
    <w:p w:rsidR="00485D55" w:rsidRPr="00485D55" w:rsidRDefault="00485D55" w:rsidP="00485D55">
      <w:pPr>
        <w:autoSpaceDE w:val="0"/>
        <w:ind w:firstLine="720"/>
        <w:jc w:val="both"/>
        <w:rPr>
          <w:rFonts w:eastAsia="Arial"/>
          <w:b/>
          <w:bCs/>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lastRenderedPageBreak/>
        <w:t>Статья 8</w:t>
      </w:r>
      <w:r w:rsidRPr="00485D55">
        <w:rPr>
          <w:rFonts w:eastAsia="Arial"/>
          <w:color w:val="000000"/>
          <w:kern w:val="1"/>
          <w:sz w:val="28"/>
          <w:szCs w:val="28"/>
          <w:lang w:eastAsia="ar-SA"/>
        </w:rPr>
        <w:t xml:space="preserve"> </w:t>
      </w:r>
      <w:r w:rsidRPr="00485D55">
        <w:rPr>
          <w:rFonts w:eastAsia="Arial"/>
          <w:b/>
          <w:bCs/>
          <w:color w:val="000000"/>
          <w:kern w:val="1"/>
          <w:sz w:val="28"/>
          <w:szCs w:val="28"/>
          <w:lang w:eastAsia="ar-SA"/>
        </w:rPr>
        <w:t>. П</w:t>
      </w:r>
      <w:r w:rsidRPr="00485D55">
        <w:rPr>
          <w:rFonts w:eastAsia="Arial"/>
          <w:b/>
          <w:color w:val="000000"/>
          <w:kern w:val="1"/>
          <w:sz w:val="28"/>
          <w:szCs w:val="28"/>
          <w:lang w:eastAsia="ar-SA"/>
        </w:rPr>
        <w:t>олномочия органов местного самоуправления поселения по решению вопросов местного значения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В целях решения вопросов местного значения органы местного самоуправления  поселения      обладают следующими полномочиями: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принятие устава  поселения и внесение в него изменений и дополнений, издание муниципальных правовых актов;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установление официальных символов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485D55">
        <w:rPr>
          <w:rFonts w:eastAsia="Calibri"/>
          <w:color w:val="000000"/>
          <w:kern w:val="1"/>
          <w:sz w:val="28"/>
          <w:szCs w:val="28"/>
          <w:lang w:eastAsia="ar-SA"/>
        </w:rPr>
        <w:t>осуществление закупок товаров, работ, услуг для обеспечения муниципальных нужд</w:t>
      </w:r>
      <w:r w:rsidRPr="00485D55">
        <w:rPr>
          <w:rFonts w:eastAsia="Arial"/>
          <w:color w:val="000000"/>
          <w:kern w:val="1"/>
          <w:sz w:val="28"/>
          <w:szCs w:val="28"/>
          <w:lang w:eastAsia="ar-SA"/>
        </w:rPr>
        <w:t>; (пункт 3 в редакции решения Совета депутатов № 41 от 30.09.2010 г., в редакции решения Совета депутатов от 12.03.2015 г. № 15</w:t>
      </w:r>
      <w:proofErr w:type="gramStart"/>
      <w:r w:rsidRPr="00485D55">
        <w:rPr>
          <w:rFonts w:eastAsia="Arial"/>
          <w:color w:val="000000"/>
          <w:kern w:val="1"/>
          <w:sz w:val="28"/>
          <w:szCs w:val="28"/>
          <w:lang w:eastAsia="ar-SA"/>
        </w:rPr>
        <w:t xml:space="preserve"> )</w:t>
      </w:r>
      <w:proofErr w:type="gramEnd"/>
    </w:p>
    <w:p w:rsidR="00485D55" w:rsidRPr="00485D55" w:rsidRDefault="00485D55" w:rsidP="00485D55">
      <w:pPr>
        <w:autoSpaceDE w:val="0"/>
        <w:ind w:firstLine="720"/>
        <w:jc w:val="both"/>
        <w:rPr>
          <w:rFonts w:eastAsia="Arial"/>
          <w:color w:val="000000"/>
          <w:kern w:val="1"/>
          <w:sz w:val="28"/>
          <w:szCs w:val="28"/>
          <w:lang w:eastAsia="ar-SA"/>
        </w:rPr>
      </w:pPr>
      <w:proofErr w:type="gramStart"/>
      <w:r w:rsidRPr="00485D55">
        <w:rPr>
          <w:rFonts w:eastAsia="Arial"/>
          <w:color w:val="000000"/>
          <w:kern w:val="1"/>
          <w:sz w:val="28"/>
          <w:szCs w:val="28"/>
          <w:lang w:eastAsia="ar-SA"/>
        </w:rPr>
        <w:t>4) установление тарифов на услуги, предоставляемые муниципальными предприятиями и учреждениями</w:t>
      </w:r>
      <w:r w:rsidRPr="00485D55">
        <w:rPr>
          <w:rFonts w:eastAsia="Times New Roman"/>
          <w:color w:val="000000"/>
          <w:kern w:val="1"/>
          <w:sz w:val="28"/>
          <w:szCs w:val="28"/>
          <w:lang w:eastAsia="ar-SA"/>
        </w:rPr>
        <w:t xml:space="preserve"> и работы, выполняемые муниципальными предприятиями и учреждениями</w:t>
      </w:r>
      <w:r w:rsidRPr="00485D55">
        <w:rPr>
          <w:rFonts w:eastAsia="Arial"/>
          <w:color w:val="000000"/>
          <w:kern w:val="1"/>
          <w:sz w:val="28"/>
          <w:szCs w:val="28"/>
          <w:lang w:eastAsia="ar-SA"/>
        </w:rPr>
        <w:t>, если иное не предусмотрено федеральными законами;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End"/>
      <w:r w:rsidRPr="00485D55">
        <w:rPr>
          <w:rFonts w:eastAsia="Arial"/>
          <w:color w:val="000000"/>
          <w:kern w:val="1"/>
          <w:sz w:val="28"/>
          <w:szCs w:val="28"/>
          <w:lang w:eastAsia="ar-SA"/>
        </w:rPr>
        <w:t xml:space="preserve"> (пункт 4  в редакции решений Совета депутатов № 41 от 30.09.2010 г., № 66 от 29.12. </w:t>
      </w:r>
      <w:smartTag w:uri="urn:schemas-microsoft-com:office:smarttags" w:element="metricconverter">
        <w:smartTagPr>
          <w:attr w:name="ProductID" w:val="2011 г"/>
        </w:smartTagPr>
        <w:r w:rsidRPr="00485D55">
          <w:rPr>
            <w:rFonts w:eastAsia="Arial"/>
            <w:color w:val="000000"/>
            <w:kern w:val="1"/>
            <w:sz w:val="28"/>
            <w:szCs w:val="28"/>
            <w:lang w:eastAsia="ar-SA"/>
          </w:rPr>
          <w:t>2011 г</w:t>
        </w:r>
      </w:smartTag>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4.1) полномочиями по организации теплоснабжения, предусмотренными Федеральным законом «О теплоснабжении»; (пункт 4.1 введен решением Совета депутатов № 41 от 30.09.2010 г.) </w:t>
      </w:r>
    </w:p>
    <w:p w:rsidR="00485D55" w:rsidRPr="00485D55" w:rsidRDefault="00485D55" w:rsidP="00485D55">
      <w:pPr>
        <w:autoSpaceDE w:val="0"/>
        <w:ind w:firstLine="720"/>
        <w:jc w:val="both"/>
        <w:rPr>
          <w:rFonts w:eastAsia="Times New Roman"/>
          <w:color w:val="000000"/>
          <w:kern w:val="1"/>
          <w:sz w:val="28"/>
          <w:szCs w:val="28"/>
          <w:lang w:eastAsia="ar-SA"/>
        </w:rPr>
      </w:pPr>
      <w:r w:rsidRPr="00485D55">
        <w:rPr>
          <w:rFonts w:eastAsia="Times New Roman"/>
          <w:color w:val="000000"/>
          <w:kern w:val="1"/>
          <w:sz w:val="28"/>
          <w:szCs w:val="28"/>
          <w:lang w:eastAsia="ar-SA"/>
        </w:rPr>
        <w:t xml:space="preserve">4.2) полномочиями в сфере водоснабжения и водоотведения, предусмотренными Федеральным законом «О водоснабжении и водоотведении» </w:t>
      </w:r>
    </w:p>
    <w:p w:rsidR="00485D55" w:rsidRPr="00485D55" w:rsidRDefault="00485D55" w:rsidP="00485D55">
      <w:pPr>
        <w:autoSpaceDE w:val="0"/>
        <w:ind w:firstLine="720"/>
        <w:jc w:val="both"/>
        <w:rPr>
          <w:rFonts w:eastAsia="Times New Roman"/>
          <w:color w:val="000000"/>
          <w:kern w:val="1"/>
          <w:sz w:val="28"/>
          <w:szCs w:val="28"/>
          <w:lang w:eastAsia="ar-SA"/>
        </w:rPr>
      </w:pPr>
      <w:r w:rsidRPr="00485D55">
        <w:rPr>
          <w:rFonts w:eastAsia="Times New Roman"/>
          <w:color w:val="000000"/>
          <w:kern w:val="1"/>
          <w:sz w:val="28"/>
          <w:szCs w:val="28"/>
          <w:lang w:eastAsia="ar-SA"/>
        </w:rPr>
        <w:t xml:space="preserve">(пункт 4.2. введен решением Совета депутатов </w:t>
      </w:r>
      <w:r w:rsidRPr="00485D55">
        <w:rPr>
          <w:rFonts w:eastAsia="Arial"/>
          <w:color w:val="000000"/>
          <w:kern w:val="1"/>
          <w:sz w:val="28"/>
          <w:szCs w:val="28"/>
          <w:lang w:eastAsia="ar-SA"/>
        </w:rPr>
        <w:t>от 29.11.2012 г.  № 68</w:t>
      </w:r>
      <w:proofErr w:type="gramStart"/>
      <w:r w:rsidRPr="00485D55">
        <w:rPr>
          <w:rFonts w:eastAsia="Arial"/>
          <w:color w:val="000000"/>
          <w:kern w:val="1"/>
          <w:sz w:val="28"/>
          <w:szCs w:val="28"/>
          <w:lang w:eastAsia="ar-SA"/>
        </w:rPr>
        <w:t xml:space="preserve"> )</w:t>
      </w:r>
      <w:proofErr w:type="gramEnd"/>
      <w:r w:rsidRPr="00485D55">
        <w:rPr>
          <w:rFonts w:eastAsia="Times New Roman"/>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85D55" w:rsidRPr="00485D55" w:rsidRDefault="00485D55" w:rsidP="00485D55">
      <w:pPr>
        <w:autoSpaceDE w:val="0"/>
        <w:ind w:firstLine="709"/>
        <w:jc w:val="both"/>
        <w:rPr>
          <w:rFonts w:eastAsia="Arial"/>
          <w:color w:val="000000"/>
          <w:kern w:val="1"/>
          <w:sz w:val="28"/>
          <w:szCs w:val="28"/>
          <w:lang w:eastAsia="ar-SA"/>
        </w:rPr>
      </w:pPr>
      <w:r w:rsidRPr="00485D55">
        <w:rPr>
          <w:rFonts w:eastAsia="Arial"/>
          <w:color w:val="000000"/>
          <w:kern w:val="1"/>
          <w:sz w:val="28"/>
          <w:szCs w:val="28"/>
          <w:lang w:eastAsia="ar-SA"/>
        </w:rPr>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w:t>
      </w:r>
      <w:r w:rsidRPr="00485D55">
        <w:rPr>
          <w:rFonts w:eastAsia="Arial"/>
          <w:color w:val="000000"/>
          <w:kern w:val="1"/>
          <w:sz w:val="28"/>
          <w:szCs w:val="28"/>
          <w:lang w:eastAsia="ar-SA"/>
        </w:rPr>
        <w:lastRenderedPageBreak/>
        <w:t>устанавливаются Правительством Российской Федерации; (пункт 6.1 введен решением Совета депутатов от   12.03.2015 г. № 15</w:t>
      </w:r>
      <w:proofErr w:type="gramStart"/>
      <w:r w:rsidRPr="00485D55">
        <w:rPr>
          <w:rFonts w:eastAsia="Arial"/>
          <w:color w:val="000000"/>
          <w:kern w:val="1"/>
          <w:sz w:val="28"/>
          <w:szCs w:val="28"/>
          <w:lang w:eastAsia="ar-SA"/>
        </w:rPr>
        <w:t xml:space="preserve"> )</w:t>
      </w:r>
      <w:proofErr w:type="gramEnd"/>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7) осуществление международных и внешнеэкономических связей в соответствии с федеральными законами;</w:t>
      </w:r>
    </w:p>
    <w:p w:rsidR="00485D55" w:rsidRPr="00485D55" w:rsidRDefault="00485D55" w:rsidP="00485D55">
      <w:pPr>
        <w:autoSpaceDE w:val="0"/>
        <w:ind w:firstLine="720"/>
        <w:jc w:val="both"/>
        <w:rPr>
          <w:rFonts w:eastAsia="Arial"/>
          <w:color w:val="000000"/>
          <w:kern w:val="1"/>
          <w:sz w:val="28"/>
          <w:szCs w:val="28"/>
          <w:lang w:eastAsia="ar-SA"/>
        </w:rPr>
      </w:pPr>
      <w:proofErr w:type="gramStart"/>
      <w:r w:rsidRPr="00485D55">
        <w:rPr>
          <w:rFonts w:eastAsia="Arial"/>
          <w:color w:val="000000"/>
          <w:kern w:val="1"/>
          <w:sz w:val="28"/>
          <w:szCs w:val="28"/>
          <w:lang w:eastAsia="ar-SA"/>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(пункт 8 в редакции решения Совета депутатов № 45 от 30.10.2006 г.)</w:t>
      </w:r>
      <w:proofErr w:type="gramEnd"/>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i/>
          <w:color w:val="000000"/>
          <w:kern w:val="1"/>
          <w:sz w:val="28"/>
          <w:szCs w:val="28"/>
          <w:lang w:eastAsia="ar-SA"/>
        </w:rPr>
        <w:t xml:space="preserve"> </w:t>
      </w:r>
      <w:r w:rsidRPr="00485D55">
        <w:rPr>
          <w:rFonts w:eastAsia="Arial"/>
          <w:color w:val="000000"/>
          <w:kern w:val="1"/>
          <w:sz w:val="28"/>
          <w:szCs w:val="28"/>
          <w:lang w:eastAsia="ar-SA"/>
        </w:rPr>
        <w:t xml:space="preserve">8.1) </w:t>
      </w:r>
      <w:r w:rsidRPr="00485D55">
        <w:rPr>
          <w:rFonts w:eastAsia="Calibri"/>
          <w:color w:val="000000"/>
          <w:kern w:val="1"/>
          <w:sz w:val="28"/>
          <w:szCs w:val="28"/>
          <w:lang w:eastAsia="ar-SA"/>
        </w:rPr>
        <w:t xml:space="preserve">организация профессионального образования и дополнительного профессионального образования главы сельского поселения, депутатов Совета депутатов, муниципальных служащих и работников муниципальных учреждений, </w:t>
      </w:r>
      <w:r w:rsidRPr="00485D55">
        <w:rPr>
          <w:rFonts w:eastAsia="Calibri"/>
          <w:kern w:val="0"/>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85D55">
        <w:rPr>
          <w:rFonts w:eastAsia="Calibri"/>
          <w:color w:val="000000"/>
          <w:kern w:val="1"/>
          <w:sz w:val="28"/>
          <w:szCs w:val="28"/>
          <w:lang w:eastAsia="ar-SA"/>
        </w:rPr>
        <w:t>;</w:t>
      </w:r>
      <w:r w:rsidRPr="00485D55">
        <w:rPr>
          <w:rFonts w:eastAsia="Arial"/>
          <w:color w:val="000000"/>
          <w:kern w:val="1"/>
          <w:sz w:val="28"/>
          <w:szCs w:val="28"/>
          <w:lang w:eastAsia="ar-SA"/>
        </w:rPr>
        <w:t xml:space="preserve"> (пункт 8.1 введён решением Совета депутатов № 1 от 31.01.2008 г., в редакции решения Совета депутатов от 12.03.2015 г. № 15, в ред. Решения Совета депутатов    от 29.10.2015 г. № 58)</w:t>
      </w:r>
    </w:p>
    <w:p w:rsidR="00485D55" w:rsidRPr="00485D55" w:rsidRDefault="00485D55" w:rsidP="00485D55">
      <w:pPr>
        <w:ind w:firstLine="680"/>
        <w:jc w:val="both"/>
        <w:rPr>
          <w:color w:val="000000"/>
          <w:kern w:val="1"/>
          <w:sz w:val="28"/>
          <w:szCs w:val="28"/>
          <w:lang w:eastAsia="ar-SA"/>
        </w:rPr>
      </w:pPr>
      <w:r w:rsidRPr="00485D55">
        <w:rPr>
          <w:color w:val="000000"/>
          <w:kern w:val="1"/>
          <w:sz w:val="28"/>
          <w:szCs w:val="28"/>
          <w:lang w:eastAsia="ar-SA"/>
        </w:rPr>
        <w:t>8.2) утверждение и реализация муниципальных программ в области энергосбережения и повышения энергетической эффективности</w:t>
      </w:r>
      <w:proofErr w:type="gramStart"/>
      <w:r w:rsidRPr="00485D55">
        <w:rPr>
          <w:color w:val="000000"/>
          <w:kern w:val="1"/>
          <w:sz w:val="28"/>
          <w:szCs w:val="28"/>
          <w:lang w:eastAsia="ar-SA"/>
        </w:rPr>
        <w:t xml:space="preserve"> ,</w:t>
      </w:r>
      <w:proofErr w:type="gramEnd"/>
      <w:r w:rsidRPr="00485D55">
        <w:rPr>
          <w:color w:val="000000"/>
          <w:kern w:val="1"/>
          <w:sz w:val="28"/>
          <w:szCs w:val="28"/>
          <w:lang w:eastAsia="ar-SA"/>
        </w:rPr>
        <w:t xml:space="preserve">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 ( пункт 8.2 введён решением  Совета депутатов № 13 от 25.03.2010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9) иными полномочиями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485D55" w:rsidRPr="00485D55" w:rsidRDefault="00485D55" w:rsidP="00485D55">
      <w:pPr>
        <w:autoSpaceDE w:val="0"/>
        <w:ind w:firstLine="709"/>
        <w:jc w:val="both"/>
        <w:rPr>
          <w:rFonts w:eastAsia="Arial"/>
          <w:color w:val="000000"/>
          <w:kern w:val="1"/>
          <w:sz w:val="28"/>
          <w:szCs w:val="28"/>
          <w:lang w:eastAsia="ar-SA"/>
        </w:rPr>
      </w:pPr>
      <w:r w:rsidRPr="00485D55">
        <w:rPr>
          <w:rFonts w:eastAsia="Arial"/>
          <w:color w:val="000000"/>
          <w:kern w:val="1"/>
          <w:sz w:val="28"/>
          <w:szCs w:val="28"/>
          <w:lang w:eastAsia="ar-SA"/>
        </w:rPr>
        <w:t xml:space="preserve">1.1. По вопросам, отнесённым в соответствии с Федеральным законом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(часть 1.1 введена решением Совета депутатов № 1 от 31.01.2008 г.) </w:t>
      </w:r>
    </w:p>
    <w:p w:rsidR="00485D55" w:rsidRPr="00485D55" w:rsidRDefault="00485D55" w:rsidP="00485D55">
      <w:pPr>
        <w:autoSpaceDE w:val="0"/>
        <w:ind w:firstLine="720"/>
        <w:jc w:val="both"/>
        <w:rPr>
          <w:rFonts w:eastAsia="Arial"/>
          <w:b/>
          <w:i/>
          <w:color w:val="000000"/>
          <w:kern w:val="1"/>
          <w:sz w:val="28"/>
          <w:szCs w:val="28"/>
          <w:lang w:eastAsia="ar-SA"/>
        </w:rPr>
      </w:pPr>
      <w:r w:rsidRPr="00485D55">
        <w:rPr>
          <w:rFonts w:eastAsia="Arial"/>
          <w:color w:val="000000"/>
          <w:kern w:val="1"/>
          <w:sz w:val="28"/>
          <w:szCs w:val="28"/>
          <w:lang w:eastAsia="ar-SA"/>
        </w:rPr>
        <w:t xml:space="preserve">2. По решению Совета депутатов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7.1- 9, 15 и 19 части 1 статьи 7 настоящего Устава. </w:t>
      </w:r>
      <w:r w:rsidRPr="00485D55">
        <w:rPr>
          <w:rFonts w:eastAsia="Arial"/>
          <w:b/>
          <w:i/>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К социально значимым работам могут быть отнесены только работы, не требующие специальной  профессиональной подготовки.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К выполнению социально значимых работ привлекаются </w:t>
      </w:r>
      <w:r w:rsidRPr="00485D55">
        <w:rPr>
          <w:rFonts w:eastAsia="Arial"/>
          <w:color w:val="000000"/>
          <w:kern w:val="1"/>
          <w:sz w:val="28"/>
          <w:szCs w:val="28"/>
          <w:lang w:eastAsia="ar-SA"/>
        </w:rPr>
        <w:lastRenderedPageBreak/>
        <w:t xml:space="preserve">совершеннолетние трудоспособные жители  поселения в свободное от основной работы или  учебы </w:t>
      </w:r>
      <w:r w:rsidRPr="00485D55">
        <w:rPr>
          <w:rFonts w:eastAsia="Arial"/>
          <w:b/>
          <w:color w:val="000000"/>
          <w:kern w:val="1"/>
          <w:sz w:val="28"/>
          <w:szCs w:val="28"/>
          <w:lang w:eastAsia="ar-SA"/>
        </w:rPr>
        <w:t xml:space="preserve"> </w:t>
      </w:r>
      <w:r w:rsidRPr="00485D55">
        <w:rPr>
          <w:rFonts w:eastAsia="Arial"/>
          <w:color w:val="000000"/>
          <w:kern w:val="1"/>
          <w:sz w:val="28"/>
          <w:szCs w:val="28"/>
          <w:lang w:eastAsia="ar-SA"/>
        </w:rPr>
        <w:t xml:space="preserve">время на безвозмездной основе не более чем один раз в три месяца. Продолжительность социально значимых работ  составляет не более четырех часов подряд.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Организация и материально-техническое обеспечение проведения социально значимых работ осуществляется администрацией  поселения</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 xml:space="preserve">асть 2 в редакции решения Совета депутатов № 45 от 30.10.2006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9. Исполнение органами местного самоуправления отдельных государственных по</w:t>
      </w:r>
      <w:r w:rsidRPr="00485D55">
        <w:rPr>
          <w:rFonts w:eastAsia="Arial"/>
          <w:b/>
          <w:color w:val="000000"/>
          <w:kern w:val="1"/>
          <w:sz w:val="28"/>
          <w:szCs w:val="28"/>
          <w:lang w:eastAsia="ar-SA"/>
        </w:rPr>
        <w:t>лномочий</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Наделение органов местного самоуправления поселения отдельными государственными полномочиями осуществляется  федеральными законами  и законами Костромской области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1 в редакции решения Совета депутатов № 19 от 02.07.2007г., в редакции решения Совета депутатов от 12.03.2015 г. № 15 )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Полномочия по осуществлению отдельных государственных полномочий, переданных органам местного самоуправления  поселения, возлагаются на   администрацию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4. Органы местного самоуправления поселения несут ответственность за осуществление отдельных государственных полномочий в </w:t>
      </w:r>
      <w:proofErr w:type="gramStart"/>
      <w:r w:rsidRPr="00485D55">
        <w:rPr>
          <w:rFonts w:eastAsia="Arial"/>
          <w:color w:val="000000"/>
          <w:kern w:val="1"/>
          <w:sz w:val="28"/>
          <w:szCs w:val="28"/>
          <w:lang w:eastAsia="ar-SA"/>
        </w:rPr>
        <w:t>порядке</w:t>
      </w:r>
      <w:proofErr w:type="gramEnd"/>
      <w:r w:rsidRPr="00485D55">
        <w:rPr>
          <w:rFonts w:eastAsia="Arial"/>
          <w:color w:val="000000"/>
          <w:kern w:val="1"/>
          <w:sz w:val="28"/>
          <w:szCs w:val="28"/>
          <w:lang w:eastAsia="ar-SA"/>
        </w:rPr>
        <w:t xml:space="preserve"> установленном соответствующими федеральными законами и законами Костромской области в пределах, выделенных  поселению на эти цели материальных ресурсов и финансовых средств.</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 Совет депутатов поселения имеет право устанавливать случаи и порядок дополнительного использования собственных материальных ресурсов и финансовых сре</w:t>
      </w:r>
      <w:proofErr w:type="gramStart"/>
      <w:r w:rsidRPr="00485D55">
        <w:rPr>
          <w:rFonts w:eastAsia="Arial"/>
          <w:color w:val="000000"/>
          <w:kern w:val="1"/>
          <w:sz w:val="28"/>
          <w:szCs w:val="28"/>
          <w:lang w:eastAsia="ar-SA"/>
        </w:rPr>
        <w:t>дств дл</w:t>
      </w:r>
      <w:proofErr w:type="gramEnd"/>
      <w:r w:rsidRPr="00485D55">
        <w:rPr>
          <w:rFonts w:eastAsia="Arial"/>
          <w:color w:val="000000"/>
          <w:kern w:val="1"/>
          <w:sz w:val="28"/>
          <w:szCs w:val="28"/>
          <w:lang w:eastAsia="ar-SA"/>
        </w:rPr>
        <w:t>я осуществления переданных  отдельных государственных полномочий.</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6. Органы местного самоуправления и их должностные лица обязаны </w:t>
      </w:r>
      <w:proofErr w:type="gramStart"/>
      <w:r w:rsidRPr="00485D55">
        <w:rPr>
          <w:rFonts w:eastAsia="Arial"/>
          <w:color w:val="000000"/>
          <w:kern w:val="1"/>
          <w:sz w:val="28"/>
          <w:szCs w:val="28"/>
          <w:lang w:eastAsia="ar-SA"/>
        </w:rPr>
        <w:t>предоставлять уполномоченным государственным органам документы</w:t>
      </w:r>
      <w:proofErr w:type="gramEnd"/>
      <w:r w:rsidRPr="00485D55">
        <w:rPr>
          <w:rFonts w:eastAsia="Arial"/>
          <w:color w:val="000000"/>
          <w:kern w:val="1"/>
          <w:sz w:val="28"/>
          <w:szCs w:val="28"/>
          <w:lang w:eastAsia="ar-SA"/>
        </w:rPr>
        <w:t>, связанные с осуществлением отдельных государственных полномочий.</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7. Органы местного самоуправления участвуют в осуществлении государственных полномочий, не переданных им в соответствии с Федеральным законом, в случае принятия Советом депутатов поселения решения о реализации права на участие в осуществлении указанных полномочий; (часть 7 введена решением Совета депутатов № 1 от 31.01.2008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8. Органы местного самоуправления вправе осуществлять расходы за </w:t>
      </w:r>
      <w:r w:rsidRPr="00485D55">
        <w:rPr>
          <w:rFonts w:eastAsia="Arial"/>
          <w:color w:val="000000"/>
          <w:kern w:val="1"/>
          <w:sz w:val="28"/>
          <w:szCs w:val="28"/>
          <w:lang w:eastAsia="ar-SA"/>
        </w:rPr>
        <w:lastRenderedPageBreak/>
        <w:t>счёт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законодательством, если возможность осуществления таких расходов предусмотрено федеральными законами.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Органы местного самоуправления вправе устанавливать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8 введена  решением Совета депутатов № 45 от 30.10.2006 г.)</w:t>
      </w:r>
    </w:p>
    <w:p w:rsidR="00485D55" w:rsidRPr="00485D55" w:rsidRDefault="00485D55" w:rsidP="00485D55">
      <w:pPr>
        <w:autoSpaceDE w:val="0"/>
        <w:rPr>
          <w:rFonts w:eastAsia="Arial"/>
          <w:b/>
          <w:bCs/>
          <w:color w:val="000000"/>
          <w:kern w:val="1"/>
          <w:sz w:val="28"/>
          <w:szCs w:val="28"/>
          <w:lang w:eastAsia="ar-SA"/>
        </w:rPr>
      </w:pPr>
      <w:r w:rsidRPr="00485D55">
        <w:rPr>
          <w:rFonts w:eastAsia="Arial"/>
          <w:b/>
          <w:bCs/>
          <w:color w:val="000000"/>
          <w:kern w:val="1"/>
          <w:sz w:val="28"/>
          <w:szCs w:val="28"/>
          <w:lang w:eastAsia="ar-SA"/>
        </w:rPr>
        <w:tab/>
        <w:t>ГЛАВА III. Участие населения Поселения в осуществлении местного самоуправления.</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10. Права гра</w:t>
      </w:r>
      <w:r w:rsidRPr="00485D55">
        <w:rPr>
          <w:rFonts w:eastAsia="Arial"/>
          <w:b/>
          <w:color w:val="000000"/>
          <w:kern w:val="1"/>
          <w:sz w:val="28"/>
          <w:szCs w:val="28"/>
          <w:lang w:eastAsia="ar-SA"/>
        </w:rPr>
        <w:t>ждан на осуществление местного самоуправления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Граждане Российской Федерации, проживающие на территории  поселения,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11. Ме</w:t>
      </w:r>
      <w:r w:rsidRPr="00485D55">
        <w:rPr>
          <w:rFonts w:eastAsia="Arial"/>
          <w:b/>
          <w:color w:val="000000"/>
          <w:kern w:val="1"/>
          <w:sz w:val="28"/>
          <w:szCs w:val="28"/>
          <w:lang w:eastAsia="ar-SA"/>
        </w:rPr>
        <w:t>стный референдум</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На территории  поселения для решения вопросов местного значения  может  проводиться местный  референдум.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Местный референдум  проводится на всей территории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Решение о проведении местного референдума принимается Советом депутатов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по инициативе, выдвинутой гражданами Российской Федерации,  постоянно проживающими на территории  поселения, имеющими право на </w:t>
      </w:r>
      <w:r w:rsidRPr="00485D55">
        <w:rPr>
          <w:rFonts w:eastAsia="Arial"/>
          <w:color w:val="000000"/>
          <w:kern w:val="1"/>
          <w:sz w:val="28"/>
          <w:szCs w:val="28"/>
          <w:lang w:eastAsia="ar-SA"/>
        </w:rPr>
        <w:lastRenderedPageBreak/>
        <w:t>участие в местном референдуме;</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3) </w:t>
      </w:r>
      <w:r w:rsidRPr="00485D55">
        <w:rPr>
          <w:rFonts w:eastAsia="Arial"/>
          <w:b/>
          <w:color w:val="000000"/>
          <w:kern w:val="1"/>
          <w:sz w:val="28"/>
          <w:szCs w:val="28"/>
          <w:lang w:eastAsia="ar-SA"/>
        </w:rPr>
        <w:t> </w:t>
      </w:r>
      <w:r w:rsidRPr="00485D55">
        <w:rPr>
          <w:rFonts w:eastAsia="Arial"/>
          <w:color w:val="000000"/>
          <w:kern w:val="1"/>
          <w:sz w:val="28"/>
          <w:szCs w:val="28"/>
          <w:lang w:eastAsia="ar-SA"/>
        </w:rPr>
        <w:t xml:space="preserve"> по инициативе Совета депутатов поселения и главы администрации поселения, выдвинутой ими совместно.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Костромской области и составляет 5 процентов от числа участников референдума, зарегистрированных на территории поселения в соответствии с Федеральным законом.                           </w:t>
      </w:r>
    </w:p>
    <w:p w:rsidR="00485D55" w:rsidRPr="00485D55" w:rsidRDefault="00485D55" w:rsidP="00485D55">
      <w:pPr>
        <w:autoSpaceDE w:val="0"/>
        <w:ind w:firstLine="709"/>
        <w:jc w:val="both"/>
        <w:rPr>
          <w:rFonts w:eastAsia="Arial"/>
          <w:color w:val="000000"/>
          <w:kern w:val="1"/>
          <w:sz w:val="28"/>
          <w:szCs w:val="28"/>
          <w:lang w:eastAsia="ar-SA"/>
        </w:rPr>
      </w:pPr>
      <w:r w:rsidRPr="00485D55">
        <w:rPr>
          <w:rFonts w:eastAsia="Arial"/>
          <w:color w:val="000000"/>
          <w:kern w:val="1"/>
          <w:sz w:val="28"/>
          <w:szCs w:val="28"/>
          <w:lang w:eastAsia="ar-SA"/>
        </w:rP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Костромской области.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Инициатива проведения референдума, выдвинутая совместно Советом депутатов  и главой администрации поселения, оформляется правовыми актами Совета депутатов  поселения и главы администрации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5.  Совет депутатов  поселения назначает местный референдум в течение 7 дней со дня поступления в Совет депутатов  поселения документов, на основании которых назначается местный референдум.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В случае</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Костромской области, избирательной комиссии Костромской области или прокурора. Назначенный судом местный референдум организуется избирательной комиссией поселения, а обеспечение проведения местного референдума осуществляется администрацией Костромской области или иным органом, на который судом возложено обеспечение проведения местного референдума</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 xml:space="preserve">асть 5 в редакции решения Совета депутатов №  13 от 25.03.2010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6. </w:t>
      </w:r>
      <w:r w:rsidRPr="00485D55">
        <w:rPr>
          <w:rFonts w:eastAsia="Arial"/>
          <w:b/>
          <w:color w:val="000000"/>
          <w:kern w:val="1"/>
          <w:sz w:val="28"/>
          <w:szCs w:val="28"/>
          <w:lang w:eastAsia="ar-SA"/>
        </w:rPr>
        <w:t> </w:t>
      </w:r>
      <w:r w:rsidRPr="00485D55">
        <w:rPr>
          <w:rFonts w:eastAsia="Arial"/>
          <w:color w:val="000000"/>
          <w:kern w:val="1"/>
          <w:sz w:val="28"/>
          <w:szCs w:val="28"/>
          <w:lang w:eastAsia="ar-SA"/>
        </w:rPr>
        <w:t xml:space="preserve">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Итоги голосования и принятое на местном референдуме решение подлежат официальному опубликованию.</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8. Органы местного самоуправления поселения обеспечивают </w:t>
      </w:r>
      <w:r w:rsidRPr="00485D55">
        <w:rPr>
          <w:rFonts w:eastAsia="Arial"/>
          <w:color w:val="000000"/>
          <w:kern w:val="1"/>
          <w:sz w:val="28"/>
          <w:szCs w:val="28"/>
          <w:lang w:eastAsia="ar-SA"/>
        </w:rPr>
        <w:lastRenderedPageBreak/>
        <w:t>исполнение принятого на местном референдуме решения в соответствии с разграничением полномочий между ними, определенным настоящим Уставом.</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иными уполномоченными федеральным законом органами государственной власти.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Кодексом о референдумах в Костромской области.</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12. Муниципальные</w:t>
      </w:r>
      <w:r w:rsidRPr="00485D55">
        <w:rPr>
          <w:rFonts w:eastAsia="Arial"/>
          <w:color w:val="000000"/>
          <w:kern w:val="1"/>
          <w:sz w:val="28"/>
          <w:szCs w:val="28"/>
          <w:lang w:eastAsia="ar-SA"/>
        </w:rPr>
        <w:t xml:space="preserve"> </w:t>
      </w:r>
      <w:r w:rsidRPr="00485D55">
        <w:rPr>
          <w:rFonts w:eastAsia="Arial"/>
          <w:b/>
          <w:color w:val="000000"/>
          <w:kern w:val="1"/>
          <w:sz w:val="28"/>
          <w:szCs w:val="28"/>
          <w:lang w:eastAsia="ar-SA"/>
        </w:rPr>
        <w:t>выборы</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1.Выборы депутатов представительного органа, главы осуществляются на основе всеобщего равного и прямого избирательного права при тайном голосовании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2.Выборы назначаются представительным органом поселения в сроки, предусмотренные настоящим уставом в соответствии с Федеральным законом </w:t>
      </w:r>
      <w:hyperlink r:id="rId25" w:anchor="_blank" w:history="1">
        <w:r w:rsidRPr="00485D55">
          <w:rPr>
            <w:rFonts w:eastAsia="Arial"/>
            <w:color w:val="000000"/>
            <w:kern w:val="1"/>
            <w:sz w:val="28"/>
            <w:szCs w:val="28"/>
            <w:lang w:eastAsia="ar-SA"/>
          </w:rPr>
          <w:t>"Об основных гарантиях избирательных прав и права на участие в референдуме граждан Российской Федерации"</w:t>
        </w:r>
      </w:hyperlink>
      <w:r w:rsidRPr="00485D55">
        <w:rPr>
          <w:rFonts w:eastAsia="Arial"/>
          <w:color w:val="000000"/>
          <w:kern w:val="1"/>
          <w:sz w:val="28"/>
          <w:szCs w:val="28"/>
          <w:lang w:eastAsia="ar-SA"/>
        </w:rPr>
        <w:t xml:space="preserve"> и Избирательным кодексом Костромской области. Решение о назначении выборов в орган местного самоуправления принимается не ранее чем за 90 дней и не </w:t>
      </w:r>
      <w:proofErr w:type="gramStart"/>
      <w:r w:rsidRPr="00485D55">
        <w:rPr>
          <w:rFonts w:eastAsia="Arial"/>
          <w:color w:val="000000"/>
          <w:kern w:val="1"/>
          <w:sz w:val="28"/>
          <w:szCs w:val="28"/>
          <w:lang w:eastAsia="ar-SA"/>
        </w:rPr>
        <w:t>позднее</w:t>
      </w:r>
      <w:proofErr w:type="gramEnd"/>
      <w:r w:rsidRPr="00485D55">
        <w:rPr>
          <w:rFonts w:eastAsia="Arial"/>
          <w:color w:val="000000"/>
          <w:kern w:val="1"/>
          <w:sz w:val="28"/>
          <w:szCs w:val="28"/>
          <w:lang w:eastAsia="ar-SA"/>
        </w:rPr>
        <w:t xml:space="preserve"> чем за 80 дней до дня голосования. Решение о назначении выборов подлежит официальному  опубликованию в информационном бюллетене «Чернопенский вестник» не позднее чем через пять дней со дня его принятия.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2 в редакции решений Совета депутатов № 13 от 25.03.2010 г.; от    29.12.2011 г. №  66 ).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местного самоуправления в Российской Федерации", Избирательным кодексом Костромской области. В случаях, установленных федеральным законодательством, муниципальные выборы назначаются избирательной комиссией поселения или судом</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3 в редакции  решения Совета депутатов № 13 от 25.03.2010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4. Итоги муниципальных выборов подлежат официальному опубликованию (обнародованию).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b/>
          <w:bCs/>
          <w:color w:val="000000"/>
          <w:kern w:val="1"/>
          <w:sz w:val="28"/>
          <w:szCs w:val="28"/>
          <w:lang w:eastAsia="ar-SA"/>
        </w:rPr>
      </w:pPr>
      <w:r w:rsidRPr="00485D55">
        <w:rPr>
          <w:rFonts w:eastAsia="Arial"/>
          <w:b/>
          <w:bCs/>
          <w:color w:val="000000"/>
          <w:kern w:val="1"/>
          <w:sz w:val="28"/>
          <w:szCs w:val="28"/>
          <w:lang w:eastAsia="ar-SA"/>
        </w:rPr>
        <w:t xml:space="preserve">Статья 13. Процедура отзыва населением депутата Совета депутатов, главы сельского поселения, досрочного прекращения </w:t>
      </w:r>
      <w:r w:rsidRPr="00485D55">
        <w:rPr>
          <w:rFonts w:eastAsia="Arial"/>
          <w:b/>
          <w:bCs/>
          <w:color w:val="000000"/>
          <w:kern w:val="1"/>
          <w:sz w:val="28"/>
          <w:szCs w:val="28"/>
          <w:lang w:eastAsia="ar-SA"/>
        </w:rPr>
        <w:lastRenderedPageBreak/>
        <w:t>полномочий выборных органов и выборных должностных лиц местного самоуправления</w:t>
      </w:r>
    </w:p>
    <w:p w:rsidR="00485D55" w:rsidRPr="00485D55" w:rsidRDefault="00485D55" w:rsidP="00485D55">
      <w:pPr>
        <w:ind w:right="60" w:firstLine="709"/>
        <w:jc w:val="both"/>
        <w:rPr>
          <w:color w:val="000000"/>
          <w:kern w:val="1"/>
          <w:sz w:val="28"/>
          <w:szCs w:val="28"/>
          <w:lang w:eastAsia="ar-SA"/>
        </w:rPr>
      </w:pPr>
      <w:r w:rsidRPr="00485D55">
        <w:rPr>
          <w:color w:val="000000"/>
          <w:kern w:val="1"/>
          <w:sz w:val="28"/>
          <w:szCs w:val="28"/>
          <w:lang w:eastAsia="ar-SA"/>
        </w:rPr>
        <w:t xml:space="preserve">1. </w:t>
      </w:r>
      <w:proofErr w:type="gramStart"/>
      <w:r w:rsidRPr="00485D55">
        <w:rPr>
          <w:color w:val="000000"/>
          <w:kern w:val="1"/>
          <w:sz w:val="28"/>
          <w:szCs w:val="28"/>
          <w:lang w:eastAsia="ar-SA"/>
        </w:rPr>
        <w:t xml:space="preserve">Депутат, глава поселения могут быть отозваны только в случае нарушения законодательства Российской Федерации, законодательства Костромской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муниципальных правовых актов Костромского муниципального района, принятых по вопросам местного значения </w:t>
      </w:r>
      <w:proofErr w:type="spellStart"/>
      <w:r w:rsidRPr="00485D55">
        <w:rPr>
          <w:color w:val="000000"/>
          <w:kern w:val="1"/>
          <w:sz w:val="28"/>
          <w:szCs w:val="28"/>
          <w:lang w:eastAsia="ar-SA"/>
        </w:rPr>
        <w:t>межпоселенченского</w:t>
      </w:r>
      <w:proofErr w:type="spellEnd"/>
      <w:r w:rsidRPr="00485D55">
        <w:rPr>
          <w:color w:val="000000"/>
          <w:kern w:val="1"/>
          <w:sz w:val="28"/>
          <w:szCs w:val="28"/>
          <w:lang w:eastAsia="ar-SA"/>
        </w:rPr>
        <w:t xml:space="preserve"> характера.</w:t>
      </w:r>
      <w:proofErr w:type="gramEnd"/>
      <w:r w:rsidRPr="00485D55">
        <w:rPr>
          <w:color w:val="000000"/>
          <w:kern w:val="1"/>
          <w:sz w:val="28"/>
          <w:szCs w:val="28"/>
          <w:lang w:eastAsia="ar-SA"/>
        </w:rPr>
        <w:t xml:space="preserve"> Отзыв по иным основаниям не допускается.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 Отзыв по указанным основаниям не освобождает депутата, главу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федеральными законами. </w:t>
      </w:r>
    </w:p>
    <w:p w:rsidR="00485D55" w:rsidRPr="00485D55" w:rsidRDefault="00485D55" w:rsidP="00485D55">
      <w:pPr>
        <w:ind w:right="20" w:firstLine="680"/>
        <w:jc w:val="both"/>
        <w:rPr>
          <w:color w:val="000000"/>
          <w:kern w:val="1"/>
          <w:sz w:val="28"/>
          <w:szCs w:val="28"/>
          <w:lang w:eastAsia="ar-SA"/>
        </w:rPr>
      </w:pPr>
      <w:r w:rsidRPr="00485D55">
        <w:rPr>
          <w:color w:val="000000"/>
          <w:kern w:val="1"/>
          <w:sz w:val="28"/>
          <w:szCs w:val="28"/>
          <w:lang w:eastAsia="ar-SA"/>
        </w:rPr>
        <w:t>2. Под нарушением законодательства Российской Федерации, законодательства Костромской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поселения требования этих актов. Факты нарушения депутатом, главой поселения требований этих актов устанавливаются в судебном порядке.</w:t>
      </w:r>
    </w:p>
    <w:p w:rsidR="00485D55" w:rsidRPr="00485D55" w:rsidRDefault="00485D55" w:rsidP="00485D55">
      <w:pPr>
        <w:ind w:right="20" w:firstLine="680"/>
        <w:jc w:val="both"/>
        <w:rPr>
          <w:color w:val="000000"/>
          <w:kern w:val="1"/>
          <w:sz w:val="28"/>
          <w:szCs w:val="28"/>
          <w:lang w:eastAsia="ar-SA"/>
        </w:rPr>
      </w:pPr>
      <w:r w:rsidRPr="00485D55">
        <w:rPr>
          <w:color w:val="000000"/>
          <w:kern w:val="1"/>
          <w:sz w:val="28"/>
          <w:szCs w:val="28"/>
          <w:lang w:eastAsia="ar-SA"/>
        </w:rPr>
        <w:t>3. Не могут являться основанием для отзыва депутата, главы поселения:</w:t>
      </w:r>
    </w:p>
    <w:p w:rsidR="00485D55" w:rsidRPr="00485D55" w:rsidRDefault="00485D55" w:rsidP="00485D55">
      <w:pPr>
        <w:ind w:right="20" w:firstLine="680"/>
        <w:jc w:val="both"/>
        <w:rPr>
          <w:color w:val="000000"/>
          <w:kern w:val="1"/>
          <w:sz w:val="28"/>
          <w:szCs w:val="28"/>
          <w:lang w:eastAsia="ar-SA"/>
        </w:rPr>
      </w:pPr>
      <w:r w:rsidRPr="00485D55">
        <w:rPr>
          <w:color w:val="000000"/>
          <w:kern w:val="1"/>
          <w:sz w:val="28"/>
          <w:szCs w:val="28"/>
          <w:lang w:eastAsia="ar-SA"/>
        </w:rPr>
        <w:t>1) его политическая, общественная деятельность, осуществляемая в рамках действующего законодательства, его мнения, убеждения законным образом выражаемые и не противоречащие действующему законодательству;</w:t>
      </w:r>
    </w:p>
    <w:p w:rsidR="00485D55" w:rsidRPr="00485D55" w:rsidRDefault="00485D55" w:rsidP="00485D55">
      <w:pPr>
        <w:ind w:right="20" w:firstLine="680"/>
        <w:jc w:val="both"/>
        <w:rPr>
          <w:color w:val="000000"/>
          <w:kern w:val="1"/>
          <w:sz w:val="28"/>
          <w:szCs w:val="28"/>
          <w:lang w:eastAsia="ar-SA"/>
        </w:rPr>
      </w:pPr>
      <w:r w:rsidRPr="00485D55">
        <w:rPr>
          <w:color w:val="000000"/>
          <w:kern w:val="1"/>
          <w:sz w:val="28"/>
          <w:szCs w:val="28"/>
          <w:lang w:eastAsia="ar-SA"/>
        </w:rPr>
        <w:t>2) позиция, выраженная им при голосовании;</w:t>
      </w:r>
    </w:p>
    <w:p w:rsidR="00485D55" w:rsidRPr="00485D55" w:rsidRDefault="00485D55" w:rsidP="00485D55">
      <w:pPr>
        <w:ind w:right="20" w:firstLine="680"/>
        <w:jc w:val="both"/>
        <w:rPr>
          <w:color w:val="000000"/>
          <w:kern w:val="1"/>
          <w:sz w:val="28"/>
          <w:szCs w:val="28"/>
          <w:lang w:eastAsia="ar-SA"/>
        </w:rPr>
      </w:pPr>
      <w:r w:rsidRPr="00485D55">
        <w:rPr>
          <w:color w:val="000000"/>
          <w:kern w:val="1"/>
          <w:sz w:val="28"/>
          <w:szCs w:val="28"/>
          <w:lang w:eastAsia="ar-SA"/>
        </w:rPr>
        <w:t>3) факты, для которых предусмотрен особый порядок установления и которые являются в соответствии с законодательством самостоятельными основаниями прекращения их полномочий.</w:t>
      </w:r>
    </w:p>
    <w:p w:rsidR="00485D55" w:rsidRPr="00485D55" w:rsidRDefault="00485D55" w:rsidP="00485D55">
      <w:pPr>
        <w:ind w:right="20" w:firstLine="680"/>
        <w:jc w:val="both"/>
        <w:rPr>
          <w:color w:val="000000"/>
          <w:kern w:val="1"/>
          <w:sz w:val="28"/>
          <w:szCs w:val="28"/>
          <w:lang w:eastAsia="ar-SA"/>
        </w:rPr>
      </w:pPr>
      <w:r w:rsidRPr="00485D55">
        <w:rPr>
          <w:color w:val="000000"/>
          <w:kern w:val="1"/>
          <w:sz w:val="28"/>
          <w:szCs w:val="28"/>
          <w:lang w:eastAsia="ar-SA"/>
        </w:rPr>
        <w:t>4. Предложение об отзыве депутата не может быть рассмотрено ранее шести месяцев с момента его избрания и позднее полугода до истечения срока его полномочий. Предложение о досрочном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w:t>
      </w:r>
      <w:proofErr w:type="gramStart"/>
      <w:r w:rsidRPr="00485D55">
        <w:rPr>
          <w:color w:val="000000"/>
          <w:kern w:val="1"/>
          <w:sz w:val="28"/>
          <w:szCs w:val="28"/>
          <w:lang w:eastAsia="ar-SA"/>
        </w:rPr>
        <w:t>.</w:t>
      </w:r>
      <w:proofErr w:type="gramEnd"/>
      <w:r w:rsidRPr="00485D55">
        <w:rPr>
          <w:b/>
          <w:bCs/>
          <w:color w:val="000000"/>
          <w:kern w:val="1"/>
          <w:sz w:val="28"/>
          <w:szCs w:val="28"/>
          <w:lang w:eastAsia="ar-SA"/>
        </w:rPr>
        <w:t xml:space="preserve"> </w:t>
      </w:r>
      <w:r w:rsidRPr="00485D55">
        <w:rPr>
          <w:color w:val="000000"/>
          <w:kern w:val="1"/>
          <w:sz w:val="28"/>
          <w:szCs w:val="28"/>
          <w:lang w:eastAsia="ar-SA"/>
        </w:rPr>
        <w:t>(</w:t>
      </w:r>
      <w:proofErr w:type="gramStart"/>
      <w:r w:rsidRPr="00485D55">
        <w:rPr>
          <w:color w:val="000000"/>
          <w:kern w:val="1"/>
          <w:sz w:val="28"/>
          <w:szCs w:val="28"/>
          <w:lang w:eastAsia="ar-SA"/>
        </w:rPr>
        <w:t>ч</w:t>
      </w:r>
      <w:proofErr w:type="gramEnd"/>
      <w:r w:rsidRPr="00485D55">
        <w:rPr>
          <w:color w:val="000000"/>
          <w:kern w:val="1"/>
          <w:sz w:val="28"/>
          <w:szCs w:val="28"/>
          <w:lang w:eastAsia="ar-SA"/>
        </w:rPr>
        <w:t xml:space="preserve">асть 4 в редакции решения Совета депутатов № 41 от 30.09.2010 г.) </w:t>
      </w:r>
    </w:p>
    <w:p w:rsidR="00485D55" w:rsidRPr="00485D55" w:rsidRDefault="00485D55" w:rsidP="00485D55">
      <w:pPr>
        <w:ind w:right="20" w:firstLine="680"/>
        <w:jc w:val="both"/>
        <w:rPr>
          <w:rFonts w:eastAsia="Arial"/>
          <w:color w:val="000000"/>
          <w:kern w:val="1"/>
          <w:sz w:val="28"/>
          <w:szCs w:val="28"/>
          <w:lang w:eastAsia="ar-SA"/>
        </w:rPr>
      </w:pPr>
      <w:r w:rsidRPr="00485D55">
        <w:rPr>
          <w:color w:val="000000"/>
          <w:kern w:val="1"/>
          <w:sz w:val="28"/>
          <w:szCs w:val="28"/>
          <w:lang w:eastAsia="ar-SA"/>
        </w:rPr>
        <w:t xml:space="preserve">5. При наличии основания для отзыва депутата, главы поселения инициативу по их отзыву могут выдвинуть граждане, количество которых должно составлять не менее 5 (пяти) процентов от числа избирателей, зарегистрированных </w:t>
      </w:r>
      <w:r w:rsidRPr="00485D55">
        <w:rPr>
          <w:rFonts w:eastAsia="Arial"/>
          <w:color w:val="000000"/>
          <w:kern w:val="1"/>
          <w:sz w:val="28"/>
          <w:szCs w:val="28"/>
          <w:lang w:eastAsia="ar-SA"/>
        </w:rPr>
        <w:t xml:space="preserve">соответственно в избирательном округе, Чернопенском </w:t>
      </w:r>
      <w:r w:rsidRPr="00485D55">
        <w:rPr>
          <w:rFonts w:eastAsia="Arial"/>
          <w:color w:val="000000"/>
          <w:kern w:val="1"/>
          <w:sz w:val="28"/>
          <w:szCs w:val="28"/>
          <w:lang w:eastAsia="ar-SA"/>
        </w:rPr>
        <w:lastRenderedPageBreak/>
        <w:t>сельском поселении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часть 5 статьи 13 в редакции решения Совета депутатов от  29.12.2011 г. № 66)</w:t>
      </w:r>
    </w:p>
    <w:p w:rsidR="00485D55" w:rsidRPr="00485D55" w:rsidRDefault="00485D55" w:rsidP="00485D55">
      <w:pPr>
        <w:ind w:right="20" w:firstLine="680"/>
        <w:jc w:val="both"/>
        <w:rPr>
          <w:color w:val="000000"/>
          <w:kern w:val="1"/>
          <w:sz w:val="28"/>
          <w:szCs w:val="28"/>
          <w:lang w:eastAsia="ar-SA"/>
        </w:rPr>
      </w:pPr>
      <w:r w:rsidRPr="00485D55">
        <w:rPr>
          <w:color w:val="000000"/>
          <w:kern w:val="1"/>
          <w:sz w:val="28"/>
          <w:szCs w:val="28"/>
          <w:lang w:eastAsia="ar-SA"/>
        </w:rPr>
        <w:t>6. Выдвижение и реализация инициативы по проведению голосования по отзыву депутата, главы поселения осуществляется в порядке, установленном федеральными законами и принятым в соответствии с ними законами Костромской области для выдвижения и реализации инициативы проведения местного референдума.</w:t>
      </w:r>
    </w:p>
    <w:p w:rsidR="00485D55" w:rsidRPr="00485D55" w:rsidRDefault="00485D55" w:rsidP="00485D55">
      <w:pPr>
        <w:ind w:right="20" w:firstLine="680"/>
        <w:jc w:val="both"/>
        <w:rPr>
          <w:color w:val="000000"/>
          <w:kern w:val="1"/>
          <w:sz w:val="28"/>
          <w:szCs w:val="28"/>
          <w:lang w:eastAsia="ar-SA"/>
        </w:rPr>
      </w:pPr>
      <w:r w:rsidRPr="00485D55">
        <w:rPr>
          <w:color w:val="000000"/>
          <w:kern w:val="1"/>
          <w:sz w:val="28"/>
          <w:szCs w:val="28"/>
          <w:lang w:eastAsia="ar-SA"/>
        </w:rPr>
        <w:t>7. Для выдвижения инициативы по проведению голосования по отзыву депутата, главы поселения образуется инициативная группа в порядке и численностью, установленными законами Костромской области для инициативной группы по проведению местного референдума.</w:t>
      </w:r>
    </w:p>
    <w:p w:rsidR="00485D55" w:rsidRPr="00485D55" w:rsidRDefault="00485D55" w:rsidP="00485D55">
      <w:pPr>
        <w:ind w:right="20" w:firstLine="680"/>
        <w:jc w:val="both"/>
        <w:rPr>
          <w:color w:val="000000"/>
          <w:kern w:val="1"/>
          <w:sz w:val="28"/>
          <w:szCs w:val="28"/>
          <w:lang w:eastAsia="ar-SA"/>
        </w:rPr>
      </w:pPr>
      <w:r w:rsidRPr="00485D55">
        <w:rPr>
          <w:color w:val="000000"/>
          <w:kern w:val="1"/>
          <w:sz w:val="28"/>
          <w:szCs w:val="28"/>
          <w:lang w:eastAsia="ar-SA"/>
        </w:rPr>
        <w:t>8. Инициативная группа подлежит регистрации избирательной комиссией Чернопенского сельского поселения в порядке, установленном законодательством Костромской области. В ходатайстве о регистрации указывается деяние депутата, главы поселения, явившееся основание для выдвижения инициативы по отзыву, с приложением документов и (или) перечня иных доказательств, свидетельствующих об обоснованности отзыва, а также судебного акта, подтверждающего противоправность деяния, послужившего основанием для выдвижения инициативы по отзыву.</w:t>
      </w:r>
    </w:p>
    <w:p w:rsidR="00485D55" w:rsidRPr="00485D55" w:rsidRDefault="00485D55" w:rsidP="00485D55">
      <w:pPr>
        <w:ind w:right="20" w:firstLine="680"/>
        <w:jc w:val="both"/>
        <w:rPr>
          <w:color w:val="000000"/>
          <w:kern w:val="1"/>
          <w:sz w:val="28"/>
          <w:szCs w:val="28"/>
          <w:lang w:eastAsia="ar-SA"/>
        </w:rPr>
      </w:pPr>
      <w:r w:rsidRPr="00485D55">
        <w:rPr>
          <w:color w:val="000000"/>
          <w:kern w:val="1"/>
          <w:sz w:val="28"/>
          <w:szCs w:val="28"/>
          <w:lang w:eastAsia="ar-SA"/>
        </w:rPr>
        <w:t xml:space="preserve">9. В случае отказа инициативной группе в регистрации в связи с отсутствием судебного акта, подтверждающего противоправность деяния депутата, глава поселения, послужившего основанием выдвижения инициативы по отзыву, иная инициативная группа не вправе выдвигать  инициативу по проведению голосования по отзыву по тому же основанию. </w:t>
      </w:r>
    </w:p>
    <w:p w:rsidR="00485D55" w:rsidRPr="00485D55" w:rsidRDefault="00485D55" w:rsidP="00485D55">
      <w:pPr>
        <w:ind w:firstLine="680"/>
        <w:jc w:val="both"/>
        <w:rPr>
          <w:color w:val="000000"/>
          <w:kern w:val="1"/>
          <w:sz w:val="28"/>
          <w:szCs w:val="28"/>
          <w:lang w:eastAsia="ar-SA"/>
        </w:rPr>
      </w:pPr>
      <w:r w:rsidRPr="00485D55">
        <w:rPr>
          <w:color w:val="000000"/>
          <w:kern w:val="1"/>
          <w:sz w:val="28"/>
          <w:szCs w:val="28"/>
          <w:lang w:eastAsia="ar-SA"/>
        </w:rPr>
        <w:t>10. С момента регистрации инициативная группа вправе приступить к сбору подписей в поддержку  проведения голосования по отзыву. В период сбора подписей граждан депутат, глава поселения имеют право дать избирателям объяснения по поводу обстоятельств, выдвигаемых в качестве оснований для отзыва. В этих целях избирательная комиссия Чернопенского сельского поселения обеспечивает публикацию (обнародование) объяснений депутата, главы поселения, а также предлагает депутату, главе поселения принять участие в общественных слушаниях в порядке, установленному решением Совета депутатов Чернопенского сельского поселения. В случае согласия депутата, главы поселения принять участие в общественных слушаниях, слушания назначаются по ходатайству избирательной комиссии Чернопенского сельского поселения:</w:t>
      </w:r>
    </w:p>
    <w:p w:rsidR="00485D55" w:rsidRPr="00485D55" w:rsidRDefault="00485D55" w:rsidP="00485D55">
      <w:pPr>
        <w:ind w:firstLine="680"/>
        <w:jc w:val="both"/>
        <w:rPr>
          <w:color w:val="000000"/>
          <w:kern w:val="1"/>
          <w:sz w:val="28"/>
          <w:szCs w:val="28"/>
          <w:lang w:eastAsia="ar-SA"/>
        </w:rPr>
      </w:pPr>
      <w:r w:rsidRPr="00485D55">
        <w:rPr>
          <w:color w:val="000000"/>
          <w:kern w:val="1"/>
          <w:sz w:val="28"/>
          <w:szCs w:val="28"/>
          <w:lang w:eastAsia="ar-SA"/>
        </w:rPr>
        <w:t>1) по отзыву депутата Совета депутатов — главой Чернопенского сельского поселения;</w:t>
      </w:r>
    </w:p>
    <w:p w:rsidR="00485D55" w:rsidRPr="00485D55" w:rsidRDefault="00485D55" w:rsidP="00485D55">
      <w:pPr>
        <w:ind w:firstLine="680"/>
        <w:jc w:val="both"/>
        <w:rPr>
          <w:color w:val="000000"/>
          <w:kern w:val="1"/>
          <w:sz w:val="28"/>
          <w:szCs w:val="28"/>
          <w:lang w:eastAsia="ar-SA"/>
        </w:rPr>
      </w:pPr>
      <w:r w:rsidRPr="00485D55">
        <w:rPr>
          <w:color w:val="000000"/>
          <w:kern w:val="1"/>
          <w:sz w:val="28"/>
          <w:szCs w:val="28"/>
          <w:lang w:eastAsia="ar-SA"/>
        </w:rPr>
        <w:t>2) по отзыву главы поселения — Советом депутатов Чернопенского сельского поселения.</w:t>
      </w:r>
    </w:p>
    <w:p w:rsidR="00485D55" w:rsidRPr="00485D55" w:rsidRDefault="00485D55" w:rsidP="00485D55">
      <w:pPr>
        <w:ind w:firstLine="680"/>
        <w:jc w:val="both"/>
        <w:rPr>
          <w:rFonts w:eastAsia="Arial"/>
          <w:color w:val="000000"/>
          <w:kern w:val="1"/>
          <w:sz w:val="28"/>
          <w:szCs w:val="28"/>
          <w:lang w:eastAsia="ar-SA"/>
        </w:rPr>
      </w:pPr>
      <w:r w:rsidRPr="00485D55">
        <w:rPr>
          <w:color w:val="000000"/>
          <w:kern w:val="1"/>
          <w:sz w:val="28"/>
          <w:szCs w:val="28"/>
          <w:lang w:eastAsia="ar-SA"/>
        </w:rPr>
        <w:t xml:space="preserve">11. Депутата, глава поселения считаются отозванными, если за отзыв проголосовало не менее половины избирателей, зарегистрированных </w:t>
      </w:r>
      <w:r w:rsidRPr="00485D55">
        <w:rPr>
          <w:rFonts w:eastAsia="Arial"/>
          <w:color w:val="000000"/>
          <w:kern w:val="1"/>
          <w:sz w:val="28"/>
          <w:szCs w:val="28"/>
          <w:lang w:eastAsia="ar-SA"/>
        </w:rPr>
        <w:t>соответственно в избирательном округе, Чернопенском сельском поселении.</w:t>
      </w:r>
    </w:p>
    <w:p w:rsidR="00485D55" w:rsidRPr="00485D55" w:rsidRDefault="00485D55" w:rsidP="00485D55">
      <w:pPr>
        <w:ind w:firstLine="680"/>
        <w:jc w:val="both"/>
        <w:rPr>
          <w:color w:val="000000"/>
          <w:kern w:val="1"/>
          <w:sz w:val="28"/>
          <w:szCs w:val="28"/>
          <w:lang w:eastAsia="ar-SA"/>
        </w:rPr>
      </w:pPr>
      <w:r w:rsidRPr="00485D55">
        <w:rPr>
          <w:color w:val="000000"/>
          <w:kern w:val="1"/>
          <w:sz w:val="28"/>
          <w:szCs w:val="28"/>
          <w:lang w:eastAsia="ar-SA"/>
        </w:rPr>
        <w:t xml:space="preserve"> 12. Итоги голосования по отзыву депутата, главы поселения и принятые решения подлежат официальному опубликованию </w:t>
      </w:r>
      <w:r w:rsidRPr="00485D55">
        <w:rPr>
          <w:color w:val="000000"/>
          <w:kern w:val="1"/>
          <w:sz w:val="28"/>
          <w:szCs w:val="28"/>
          <w:lang w:eastAsia="ar-SA"/>
        </w:rPr>
        <w:lastRenderedPageBreak/>
        <w:t>(обнародованию).</w:t>
      </w:r>
    </w:p>
    <w:p w:rsidR="00485D55" w:rsidRPr="00485D55" w:rsidRDefault="00485D55" w:rsidP="00485D55">
      <w:pPr>
        <w:tabs>
          <w:tab w:val="left" w:pos="0"/>
        </w:tabs>
        <w:ind w:firstLine="680"/>
        <w:jc w:val="both"/>
        <w:rPr>
          <w:color w:val="000000"/>
          <w:kern w:val="1"/>
          <w:sz w:val="28"/>
          <w:szCs w:val="28"/>
          <w:lang w:eastAsia="ar-SA"/>
        </w:rPr>
      </w:pPr>
      <w:r w:rsidRPr="00485D55">
        <w:rPr>
          <w:color w:val="000000"/>
          <w:kern w:val="1"/>
          <w:sz w:val="28"/>
          <w:szCs w:val="28"/>
          <w:lang w:eastAsia="ar-SA"/>
        </w:rPr>
        <w:t xml:space="preserve">13.  Процедура досрочного </w:t>
      </w:r>
      <w:proofErr w:type="gramStart"/>
      <w:r w:rsidRPr="00485D55">
        <w:rPr>
          <w:color w:val="000000"/>
          <w:kern w:val="1"/>
          <w:sz w:val="28"/>
          <w:szCs w:val="28"/>
          <w:lang w:eastAsia="ar-SA"/>
        </w:rPr>
        <w:t>прекращения полномочий выборных органов выборных должностных лиц местного самоуправления</w:t>
      </w:r>
      <w:proofErr w:type="gramEnd"/>
      <w:r w:rsidRPr="00485D55">
        <w:rPr>
          <w:color w:val="000000"/>
          <w:kern w:val="1"/>
          <w:sz w:val="28"/>
          <w:szCs w:val="28"/>
          <w:lang w:eastAsia="ar-SA"/>
        </w:rPr>
        <w:t xml:space="preserve"> проводятся в соответствии с федеральными законами. В случае досрочного прекращения полномочий выборных органов или депутатов, влекущего за собой неправомерность органа, досрочные выборы проводятся в соответствии с федеральными законами.</w:t>
      </w:r>
    </w:p>
    <w:p w:rsidR="00485D55" w:rsidRPr="00485D55" w:rsidRDefault="00485D55" w:rsidP="00485D55">
      <w:pPr>
        <w:ind w:firstLine="709"/>
        <w:jc w:val="both"/>
        <w:rPr>
          <w:color w:val="000000"/>
          <w:kern w:val="1"/>
          <w:sz w:val="28"/>
          <w:szCs w:val="28"/>
          <w:lang w:eastAsia="ar-SA"/>
        </w:rPr>
      </w:pPr>
      <w:r w:rsidRPr="00485D55">
        <w:rPr>
          <w:color w:val="000000"/>
          <w:kern w:val="1"/>
          <w:sz w:val="28"/>
          <w:szCs w:val="28"/>
          <w:lang w:eastAsia="ar-SA"/>
        </w:rPr>
        <w:t xml:space="preserve">Письменное заявление депутата Совета депутатов, главы сельского поселения о сложении полномочий направляется в Совет депутатов Чернопенского сельского поселения и рассматривается в порядке, предусмотренном статьёй 24 Избирательного кодекса Костромской области. </w:t>
      </w:r>
    </w:p>
    <w:p w:rsidR="00485D55" w:rsidRPr="00485D55" w:rsidRDefault="00485D55" w:rsidP="00485D55">
      <w:pPr>
        <w:ind w:firstLine="709"/>
        <w:jc w:val="both"/>
        <w:rPr>
          <w:color w:val="000000"/>
          <w:kern w:val="1"/>
          <w:sz w:val="28"/>
          <w:szCs w:val="28"/>
          <w:lang w:eastAsia="ar-SA"/>
        </w:rPr>
      </w:pPr>
      <w:r w:rsidRPr="00485D55">
        <w:rPr>
          <w:color w:val="000000"/>
          <w:kern w:val="1"/>
          <w:sz w:val="28"/>
          <w:szCs w:val="28"/>
          <w:lang w:eastAsia="ar-SA"/>
        </w:rPr>
        <w:t xml:space="preserve">Депутат, глава поселения в случае отставки по собственному желанию вправе отозвать свое заявление, но не позднее пяти дней до дня его рассмотрения Советом депутатов Чернопенского сельского поселения. </w:t>
      </w:r>
    </w:p>
    <w:p w:rsidR="00485D55" w:rsidRPr="00485D55" w:rsidRDefault="00485D55" w:rsidP="00485D55">
      <w:pPr>
        <w:jc w:val="both"/>
        <w:rPr>
          <w:color w:val="000000"/>
          <w:kern w:val="1"/>
          <w:sz w:val="28"/>
          <w:szCs w:val="28"/>
          <w:lang w:eastAsia="ar-SA"/>
        </w:rPr>
      </w:pPr>
      <w:r w:rsidRPr="00485D55">
        <w:rPr>
          <w:color w:val="000000"/>
          <w:kern w:val="1"/>
          <w:sz w:val="28"/>
          <w:szCs w:val="28"/>
          <w:lang w:eastAsia="ar-SA"/>
        </w:rPr>
        <w:t>Решение Совета депутатов поселения о досрочном прекращении полномочий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месяц со дня появления такого основания</w:t>
      </w:r>
      <w:proofErr w:type="gramStart"/>
      <w:r w:rsidRPr="00485D55">
        <w:rPr>
          <w:color w:val="000000"/>
          <w:kern w:val="1"/>
          <w:sz w:val="28"/>
          <w:szCs w:val="28"/>
          <w:lang w:eastAsia="ar-SA"/>
        </w:rPr>
        <w:t>.</w:t>
      </w:r>
      <w:proofErr w:type="gramEnd"/>
      <w:r w:rsidRPr="00485D55">
        <w:rPr>
          <w:color w:val="000000"/>
          <w:kern w:val="1"/>
          <w:sz w:val="28"/>
          <w:szCs w:val="28"/>
          <w:lang w:eastAsia="ar-SA"/>
        </w:rPr>
        <w:t xml:space="preserve"> ( </w:t>
      </w:r>
      <w:proofErr w:type="gramStart"/>
      <w:r w:rsidRPr="00485D55">
        <w:rPr>
          <w:color w:val="000000"/>
          <w:kern w:val="1"/>
          <w:sz w:val="28"/>
          <w:szCs w:val="28"/>
          <w:lang w:eastAsia="ar-SA"/>
        </w:rPr>
        <w:t>ч</w:t>
      </w:r>
      <w:proofErr w:type="gramEnd"/>
      <w:r w:rsidRPr="00485D55">
        <w:rPr>
          <w:color w:val="000000"/>
          <w:kern w:val="1"/>
          <w:sz w:val="28"/>
          <w:szCs w:val="28"/>
          <w:lang w:eastAsia="ar-SA"/>
        </w:rPr>
        <w:t>асть 13 статьи 13 в редакции решения Совета депутатов от  29.12.2011 г.  №  66 )</w:t>
      </w:r>
    </w:p>
    <w:p w:rsidR="00485D55" w:rsidRPr="00485D55" w:rsidRDefault="00485D55" w:rsidP="00485D55">
      <w:pPr>
        <w:tabs>
          <w:tab w:val="left" w:pos="1040"/>
        </w:tabs>
        <w:jc w:val="both"/>
        <w:rPr>
          <w:color w:val="000000"/>
          <w:kern w:val="1"/>
          <w:sz w:val="28"/>
          <w:szCs w:val="28"/>
          <w:lang w:eastAsia="ar-SA"/>
        </w:rPr>
      </w:pPr>
      <w:r w:rsidRPr="00485D55">
        <w:rPr>
          <w:color w:val="0000FF"/>
          <w:kern w:val="1"/>
          <w:sz w:val="28"/>
          <w:szCs w:val="28"/>
          <w:lang w:eastAsia="ar-SA"/>
        </w:rPr>
        <w:t xml:space="preserve"> </w:t>
      </w:r>
      <w:r w:rsidRPr="00485D55">
        <w:rPr>
          <w:color w:val="000000"/>
          <w:kern w:val="1"/>
          <w:sz w:val="28"/>
          <w:szCs w:val="28"/>
          <w:lang w:eastAsia="ar-SA"/>
        </w:rPr>
        <w:t>14. По заявлению о досрочном прекращении полномочий депутата Совета депутатов, главы поселения принимается решение Совета депутатов. Решение подлежит официальному опубликованию в информационном бюллетене «Чернопенский вестник» в течение 5 дней со дня принятия</w:t>
      </w:r>
      <w:proofErr w:type="gramStart"/>
      <w:r w:rsidRPr="00485D55">
        <w:rPr>
          <w:color w:val="000000"/>
          <w:kern w:val="1"/>
          <w:sz w:val="28"/>
          <w:szCs w:val="28"/>
          <w:lang w:eastAsia="ar-SA"/>
        </w:rPr>
        <w:t>.</w:t>
      </w:r>
      <w:proofErr w:type="gramEnd"/>
      <w:r w:rsidRPr="00485D55">
        <w:rPr>
          <w:color w:val="000000"/>
          <w:kern w:val="1"/>
          <w:sz w:val="28"/>
          <w:szCs w:val="28"/>
          <w:lang w:eastAsia="ar-SA"/>
        </w:rPr>
        <w:t xml:space="preserve"> (</w:t>
      </w:r>
      <w:proofErr w:type="gramStart"/>
      <w:r w:rsidRPr="00485D55">
        <w:rPr>
          <w:color w:val="000000"/>
          <w:kern w:val="1"/>
          <w:sz w:val="28"/>
          <w:szCs w:val="28"/>
          <w:lang w:eastAsia="ar-SA"/>
        </w:rPr>
        <w:t>с</w:t>
      </w:r>
      <w:proofErr w:type="gramEnd"/>
      <w:r w:rsidRPr="00485D55">
        <w:rPr>
          <w:color w:val="000000"/>
          <w:kern w:val="1"/>
          <w:sz w:val="28"/>
          <w:szCs w:val="28"/>
          <w:lang w:eastAsia="ar-SA"/>
        </w:rPr>
        <w:t>татья 13 в редакции решений  Совета депутатов № 13 от 25.03.2010 г., № 41 от 30.09.2010 г., в ред. решения Совета депутатов от 12.03.2015 г. № 15 )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 </w:t>
      </w:r>
      <w:r w:rsidRPr="00485D55">
        <w:rPr>
          <w:rFonts w:eastAsia="Arial"/>
          <w:b/>
          <w:bCs/>
          <w:color w:val="000000"/>
          <w:kern w:val="1"/>
          <w:sz w:val="28"/>
          <w:szCs w:val="28"/>
          <w:lang w:eastAsia="ar-SA"/>
        </w:rPr>
        <w:t>Статья 14. Голосование по вопросам изменения границ поселения, преобразования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w:t>
      </w:r>
      <w:r w:rsidRPr="00485D55">
        <w:rPr>
          <w:rFonts w:eastAsia="Arial"/>
          <w:b/>
          <w:color w:val="000000"/>
          <w:kern w:val="1"/>
          <w:sz w:val="28"/>
          <w:szCs w:val="28"/>
          <w:lang w:eastAsia="ar-SA"/>
        </w:rPr>
        <w:t xml:space="preserve">. </w:t>
      </w:r>
      <w:r w:rsidRPr="00485D55">
        <w:rPr>
          <w:rFonts w:eastAsia="Arial"/>
          <w:color w:val="000000"/>
          <w:kern w:val="1"/>
          <w:sz w:val="28"/>
          <w:szCs w:val="28"/>
          <w:lang w:eastAsia="ar-SA"/>
        </w:rPr>
        <w:t xml:space="preserve">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Изменение границ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либо на сходах граждан с учетом мнения Совета депутатов.</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Изменение границ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Советом депутатов.</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4.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Кодексом о референдумах в Костромской области.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lastRenderedPageBreak/>
        <w:t xml:space="preserve">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b/>
          <w:bCs/>
          <w:color w:val="000000"/>
          <w:kern w:val="1"/>
          <w:sz w:val="28"/>
          <w:szCs w:val="28"/>
          <w:lang w:eastAsia="ar-SA"/>
        </w:rPr>
      </w:pPr>
      <w:r w:rsidRPr="00485D55">
        <w:rPr>
          <w:rFonts w:eastAsia="Arial"/>
          <w:b/>
          <w:bCs/>
          <w:color w:val="000000"/>
          <w:kern w:val="1"/>
          <w:sz w:val="28"/>
          <w:szCs w:val="28"/>
          <w:lang w:eastAsia="ar-SA"/>
        </w:rPr>
        <w:t>Статья 15. Правотворческая инициатива граждан</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поселения, обладающих избирательным правом.</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пределах полномочий, установленных законодательством Российской Федерации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 Порядок реализации правотворческой инициативы граждан устанавливается нормативным правовым актом Совета депутатов поселения.</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b/>
          <w:bCs/>
          <w:color w:val="000000"/>
          <w:kern w:val="1"/>
          <w:sz w:val="28"/>
          <w:szCs w:val="28"/>
          <w:lang w:eastAsia="ar-SA"/>
        </w:rPr>
      </w:pPr>
      <w:r w:rsidRPr="00485D55">
        <w:rPr>
          <w:rFonts w:eastAsia="Arial"/>
          <w:b/>
          <w:bCs/>
          <w:color w:val="000000"/>
          <w:kern w:val="1"/>
          <w:sz w:val="28"/>
          <w:szCs w:val="28"/>
          <w:lang w:eastAsia="ar-SA"/>
        </w:rPr>
        <w:t>Статья 16. Территориальное общественное самоуправление</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Под территориальным общественным самоуправлением понимается самоорганизация граждан по месту их жительства </w:t>
      </w:r>
      <w:proofErr w:type="gramStart"/>
      <w:r w:rsidRPr="00485D55">
        <w:rPr>
          <w:rFonts w:eastAsia="Arial"/>
          <w:color w:val="000000"/>
          <w:kern w:val="1"/>
          <w:sz w:val="28"/>
          <w:szCs w:val="28"/>
          <w:lang w:eastAsia="ar-SA"/>
        </w:rPr>
        <w:t>на части территории</w:t>
      </w:r>
      <w:proofErr w:type="gramEnd"/>
      <w:r w:rsidRPr="00485D55">
        <w:rPr>
          <w:rFonts w:eastAsia="Arial"/>
          <w:color w:val="000000"/>
          <w:kern w:val="1"/>
          <w:sz w:val="28"/>
          <w:szCs w:val="28"/>
          <w:lang w:eastAsia="ar-SA"/>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4.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r w:rsidRPr="00485D55">
        <w:rPr>
          <w:rFonts w:eastAsia="Times New Roman"/>
          <w:color w:val="000000"/>
          <w:kern w:val="1"/>
          <w:sz w:val="28"/>
          <w:szCs w:val="28"/>
          <w:lang w:eastAsia="ar-SA"/>
        </w:rPr>
        <w:t>в пределах полномочий, установленных законодательством Российской Федерации (пункт 4 в редакции решения Совета депутатов  № 41 от 30.09.2010 г.</w:t>
      </w:r>
      <w:proofErr w:type="gramStart"/>
      <w:r w:rsidRPr="00485D55">
        <w:rPr>
          <w:rFonts w:eastAsia="Times New Roman"/>
          <w:color w:val="000000"/>
          <w:kern w:val="1"/>
          <w:sz w:val="28"/>
          <w:szCs w:val="28"/>
          <w:lang w:eastAsia="ar-SA"/>
        </w:rPr>
        <w:t xml:space="preserve">  )</w:t>
      </w:r>
      <w:proofErr w:type="gramEnd"/>
      <w:r w:rsidRPr="00485D55">
        <w:rPr>
          <w:rFonts w:eastAsia="Times New Roman"/>
          <w:color w:val="000000"/>
          <w:kern w:val="1"/>
          <w:sz w:val="28"/>
          <w:szCs w:val="28"/>
          <w:lang w:eastAsia="ar-SA"/>
        </w:rPr>
        <w:t xml:space="preserve"> </w:t>
      </w:r>
      <w:r w:rsidRPr="00485D55">
        <w:rPr>
          <w:rFonts w:eastAsia="Arial"/>
          <w:color w:val="000000"/>
          <w:kern w:val="1"/>
          <w:sz w:val="28"/>
          <w:szCs w:val="28"/>
          <w:lang w:eastAsia="ar-SA"/>
        </w:rPr>
        <w:t>.</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b/>
          <w:bCs/>
          <w:color w:val="000000"/>
          <w:kern w:val="1"/>
          <w:sz w:val="28"/>
          <w:szCs w:val="28"/>
          <w:lang w:eastAsia="ar-SA"/>
        </w:rPr>
      </w:pPr>
      <w:r w:rsidRPr="00485D55">
        <w:rPr>
          <w:rFonts w:eastAsia="Arial"/>
          <w:b/>
          <w:bCs/>
          <w:color w:val="000000"/>
          <w:kern w:val="1"/>
          <w:sz w:val="28"/>
          <w:szCs w:val="28"/>
          <w:lang w:eastAsia="ar-SA"/>
        </w:rPr>
        <w:t>Статья 17. Порядок организации и осуществления территориального общественного самоуправления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 xml:space="preserve">асть 2 в редакции решения Совета депутатов № 45 от 30.10.2006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Порядок регистрации устава территориального общественного самоуправления определяется нормативным правовым актом Совета депутатов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5 в редакции решения Совета депутатов № 45 от 30.10.2006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6. Органы территориального общественного самоуправления: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представляют интересы населения, проживающего на соответствующей территории;</w:t>
      </w:r>
    </w:p>
    <w:p w:rsidR="00485D55" w:rsidRPr="00485D55" w:rsidRDefault="00485D55" w:rsidP="00485D55">
      <w:pPr>
        <w:autoSpaceDE w:val="0"/>
        <w:ind w:firstLine="720"/>
        <w:jc w:val="both"/>
        <w:rPr>
          <w:rFonts w:eastAsia="Arial"/>
          <w:color w:val="000000"/>
          <w:kern w:val="1"/>
          <w:sz w:val="28"/>
          <w:szCs w:val="28"/>
          <w:lang w:eastAsia="ar-SA"/>
        </w:rPr>
      </w:pPr>
      <w:proofErr w:type="gramStart"/>
      <w:r w:rsidRPr="00485D55">
        <w:rPr>
          <w:rFonts w:eastAsia="Arial"/>
          <w:color w:val="000000"/>
          <w:kern w:val="1"/>
          <w:sz w:val="28"/>
          <w:szCs w:val="28"/>
          <w:lang w:eastAsia="ar-SA"/>
        </w:rPr>
        <w:t>2) обеспечивают исполнение решений, принятых на собраниях и конференциях граждан;</w:t>
      </w:r>
      <w:proofErr w:type="gramEnd"/>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3) могут осуществлять хозяйственную деятельность по благоустройству территории, иную хозяйственную деятельность, </w:t>
      </w:r>
      <w:r w:rsidRPr="00485D55">
        <w:rPr>
          <w:rFonts w:eastAsia="Arial"/>
          <w:color w:val="000000"/>
          <w:kern w:val="1"/>
          <w:sz w:val="28"/>
          <w:szCs w:val="28"/>
          <w:lang w:eastAsia="ar-SA"/>
        </w:rPr>
        <w:lastRenderedPageBreak/>
        <w:t xml:space="preserve">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органами местного самоуправления  поселения с использованием средств местного бюджета; </w:t>
      </w:r>
      <w:proofErr w:type="gramStart"/>
      <w:r w:rsidRPr="00485D55">
        <w:rPr>
          <w:rFonts w:eastAsia="Arial"/>
          <w:color w:val="000000"/>
          <w:kern w:val="1"/>
          <w:sz w:val="28"/>
          <w:szCs w:val="28"/>
          <w:lang w:eastAsia="ar-SA"/>
        </w:rPr>
        <w:t xml:space="preserve">( </w:t>
      </w:r>
      <w:proofErr w:type="gramEnd"/>
      <w:r w:rsidRPr="00485D55">
        <w:rPr>
          <w:rFonts w:eastAsia="Arial"/>
          <w:color w:val="000000"/>
          <w:kern w:val="1"/>
          <w:sz w:val="28"/>
          <w:szCs w:val="28"/>
          <w:lang w:eastAsia="ar-SA"/>
        </w:rPr>
        <w:t>пункт 3 в редакции решения Совета депутатов  №19  от 02.07.2007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7.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депутатов поселения.</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b/>
          <w:bCs/>
          <w:color w:val="000000"/>
          <w:kern w:val="1"/>
          <w:sz w:val="28"/>
          <w:szCs w:val="28"/>
          <w:lang w:eastAsia="ar-SA"/>
        </w:rPr>
      </w:pPr>
      <w:r w:rsidRPr="00485D55">
        <w:rPr>
          <w:rFonts w:eastAsia="Arial"/>
          <w:b/>
          <w:bCs/>
          <w:color w:val="000000"/>
          <w:kern w:val="1"/>
          <w:sz w:val="28"/>
          <w:szCs w:val="28"/>
          <w:lang w:eastAsia="ar-SA"/>
        </w:rPr>
        <w:t>Статья 18. Публичные слушания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 Публичные слушания проводятся по инициативе населения, Совета депутатов  поселения, главы поселения.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3. На публичные слушания выносятся в обязательном порядке: </w:t>
      </w:r>
    </w:p>
    <w:p w:rsidR="00485D55" w:rsidRPr="00485D55" w:rsidRDefault="00485D55" w:rsidP="00485D55">
      <w:pPr>
        <w:autoSpaceDE w:val="0"/>
        <w:ind w:firstLine="720"/>
        <w:jc w:val="both"/>
        <w:rPr>
          <w:rFonts w:eastAsia="Arial"/>
          <w:color w:val="000000"/>
          <w:kern w:val="1"/>
          <w:sz w:val="28"/>
          <w:szCs w:val="28"/>
          <w:lang w:eastAsia="ar-SA"/>
        </w:rPr>
      </w:pPr>
      <w:proofErr w:type="gramStart"/>
      <w:r w:rsidRPr="00485D55">
        <w:rPr>
          <w:rFonts w:eastAsia="Arial"/>
          <w:kern w:val="1"/>
          <w:sz w:val="28"/>
          <w:szCs w:val="28"/>
          <w:lang w:eastAsia="ar-SA"/>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r w:rsidRPr="00485D55">
        <w:rPr>
          <w:rFonts w:eastAsia="Arial"/>
          <w:color w:val="000000"/>
          <w:kern w:val="1"/>
          <w:sz w:val="28"/>
          <w:szCs w:val="28"/>
          <w:lang w:eastAsia="ar-SA"/>
        </w:rPr>
        <w:t xml:space="preserve"> (пункт 1 в редакции</w:t>
      </w:r>
      <w:proofErr w:type="gramEnd"/>
      <w:r w:rsidRPr="00485D55">
        <w:rPr>
          <w:rFonts w:eastAsia="Arial"/>
          <w:color w:val="000000"/>
          <w:kern w:val="1"/>
          <w:sz w:val="28"/>
          <w:szCs w:val="28"/>
          <w:lang w:eastAsia="ar-SA"/>
        </w:rPr>
        <w:t xml:space="preserve"> решения Совета депутатов № 1 от 31.01.2008 г., от 27.04.2017 г. №  19);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проект местного бюджета и отчет о его исполнении;</w:t>
      </w:r>
    </w:p>
    <w:p w:rsidR="00485D55" w:rsidRPr="00485D55" w:rsidRDefault="00485D55" w:rsidP="00485D55">
      <w:pPr>
        <w:autoSpaceDE w:val="0"/>
        <w:ind w:firstLine="720"/>
        <w:jc w:val="both"/>
        <w:rPr>
          <w:rFonts w:eastAsia="Arial"/>
          <w:color w:val="000000"/>
          <w:kern w:val="1"/>
          <w:sz w:val="28"/>
          <w:szCs w:val="28"/>
          <w:lang w:eastAsia="ar-SA"/>
        </w:rPr>
      </w:pPr>
      <w:proofErr w:type="gramStart"/>
      <w:r w:rsidRPr="00485D55">
        <w:rPr>
          <w:rFonts w:eastAsia="Arial"/>
          <w:color w:val="000000"/>
          <w:kern w:val="1"/>
          <w:sz w:val="28"/>
          <w:szCs w:val="28"/>
          <w:lang w:eastAsia="ar-SA"/>
        </w:rPr>
        <w:t xml:space="preserve">3) проекты планов и программ развития поселения, проекты правил землепользования и застройки, </w:t>
      </w:r>
      <w:r w:rsidRPr="00485D55">
        <w:rPr>
          <w:rFonts w:eastAsia="Calibri"/>
          <w:color w:val="000000"/>
          <w:kern w:val="1"/>
          <w:sz w:val="28"/>
          <w:szCs w:val="28"/>
          <w:lang w:eastAsia="ar-SA"/>
        </w:rPr>
        <w:t xml:space="preserve">за исключением случаев, предусмотренных Градостроительным </w:t>
      </w:r>
      <w:hyperlink r:id="rId26" w:history="1">
        <w:r w:rsidRPr="00485D55">
          <w:rPr>
            <w:rFonts w:eastAsia="Arial"/>
            <w:color w:val="000080"/>
            <w:kern w:val="1"/>
            <w:sz w:val="28"/>
            <w:szCs w:val="28"/>
            <w:u w:val="single"/>
            <w:lang w:eastAsia="ar-SA"/>
          </w:rPr>
          <w:t>кодексом</w:t>
        </w:r>
      </w:hyperlink>
      <w:r w:rsidRPr="00485D55">
        <w:rPr>
          <w:rFonts w:eastAsia="Calibri"/>
          <w:color w:val="000000"/>
          <w:kern w:val="1"/>
          <w:sz w:val="28"/>
          <w:szCs w:val="28"/>
          <w:lang w:eastAsia="ar-SA"/>
        </w:rPr>
        <w:t xml:space="preserve"> Российской Федерации</w:t>
      </w:r>
      <w:r w:rsidRPr="00485D55">
        <w:rPr>
          <w:rFonts w:eastAsia="Arial"/>
          <w:color w:val="000000"/>
          <w:kern w:val="1"/>
          <w:sz w:val="28"/>
          <w:szCs w:val="28"/>
          <w:lang w:eastAsia="ar-SA"/>
        </w:rPr>
        <w:t>, проекты правил благоустройства территорий, а также вопросы предоставления разрешений на условно разрешенный вид 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разрешённого использования земельных участков и</w:t>
      </w:r>
      <w:proofErr w:type="gramEnd"/>
      <w:r w:rsidRPr="00485D55">
        <w:rPr>
          <w:rFonts w:eastAsia="Arial"/>
          <w:color w:val="000000"/>
          <w:kern w:val="1"/>
          <w:sz w:val="28"/>
          <w:szCs w:val="28"/>
          <w:lang w:eastAsia="ar-SA"/>
        </w:rPr>
        <w:t xml:space="preserve"> объектов капитального строительства на другой вид такого использования при отсутствии утверждённых правил  землепользования и застройки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 </w:t>
      </w:r>
      <w:proofErr w:type="gramStart"/>
      <w:r w:rsidRPr="00485D55">
        <w:rPr>
          <w:rFonts w:eastAsia="Arial"/>
          <w:color w:val="000000"/>
          <w:kern w:val="1"/>
          <w:sz w:val="28"/>
          <w:szCs w:val="28"/>
          <w:lang w:eastAsia="ar-SA"/>
        </w:rPr>
        <w:t>п</w:t>
      </w:r>
      <w:proofErr w:type="gramEnd"/>
      <w:r w:rsidRPr="00485D55">
        <w:rPr>
          <w:rFonts w:eastAsia="Arial"/>
          <w:color w:val="000000"/>
          <w:kern w:val="1"/>
          <w:sz w:val="28"/>
          <w:szCs w:val="28"/>
          <w:lang w:eastAsia="ar-SA"/>
        </w:rPr>
        <w:t xml:space="preserve">ункт 3 в редакции решений Совета </w:t>
      </w:r>
      <w:r w:rsidRPr="00485D55">
        <w:rPr>
          <w:rFonts w:eastAsia="Arial"/>
          <w:color w:val="000000"/>
          <w:kern w:val="1"/>
          <w:sz w:val="28"/>
          <w:szCs w:val="28"/>
          <w:lang w:eastAsia="ar-SA"/>
        </w:rPr>
        <w:lastRenderedPageBreak/>
        <w:t>депутатов № 45 от 30.10.2006 г., № 66 от 29.12.2011 г., в редакции решений Совета депутатов от   12.03.2015 г № 15 )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4) вопросы о преобразовании поселения</w:t>
      </w:r>
      <w:r w:rsidRPr="00485D55">
        <w:rPr>
          <w:rFonts w:eastAsia="Arial"/>
          <w:kern w:val="1"/>
          <w:sz w:val="28"/>
          <w:szCs w:val="28"/>
          <w:lang w:eastAsia="ar-SA"/>
        </w:rPr>
        <w:t>, за исключением случаев, если в соответствии со статьей 13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roofErr w:type="gramStart"/>
      <w:r w:rsidRPr="00485D55">
        <w:rPr>
          <w:rFonts w:eastAsia="Arial"/>
          <w:color w:val="000000"/>
          <w:kern w:val="1"/>
          <w:sz w:val="28"/>
          <w:szCs w:val="28"/>
          <w:lang w:eastAsia="ar-SA"/>
        </w:rPr>
        <w:t>.</w:t>
      </w:r>
      <w:proofErr w:type="gramEnd"/>
      <w:r w:rsidRPr="00485D55">
        <w:rPr>
          <w:rFonts w:eastAsia="Arial"/>
          <w:kern w:val="1"/>
          <w:sz w:val="28"/>
          <w:szCs w:val="28"/>
          <w:lang w:eastAsia="ar-SA"/>
        </w:rPr>
        <w:t xml:space="preserve"> </w:t>
      </w:r>
      <w:r w:rsidRPr="00485D55">
        <w:rPr>
          <w:rFonts w:eastAsia="Arial"/>
          <w:color w:val="000000"/>
          <w:kern w:val="1"/>
          <w:sz w:val="28"/>
          <w:szCs w:val="28"/>
          <w:lang w:eastAsia="ar-SA"/>
        </w:rPr>
        <w:t>(</w:t>
      </w:r>
      <w:proofErr w:type="gramStart"/>
      <w:r w:rsidRPr="00485D55">
        <w:rPr>
          <w:rFonts w:eastAsia="Arial"/>
          <w:color w:val="000000"/>
          <w:kern w:val="1"/>
          <w:sz w:val="28"/>
          <w:szCs w:val="28"/>
          <w:lang w:eastAsia="ar-SA"/>
        </w:rPr>
        <w:t>п</w:t>
      </w:r>
      <w:proofErr w:type="gramEnd"/>
      <w:r w:rsidRPr="00485D55">
        <w:rPr>
          <w:rFonts w:eastAsia="Arial"/>
          <w:color w:val="000000"/>
          <w:kern w:val="1"/>
          <w:sz w:val="28"/>
          <w:szCs w:val="28"/>
          <w:lang w:eastAsia="ar-SA"/>
        </w:rPr>
        <w:t>ункт 4 в редакции решения Совета депутатов от  29.10.2015 г № 58)</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4.  Порядок организации и проведения публичных слушаний определяется Положением о публичных слушаниях, утверждаемым  Советом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w:t>
      </w:r>
      <w:proofErr w:type="spellStart"/>
      <w:proofErr w:type="gramStart"/>
      <w:r w:rsidRPr="00485D55">
        <w:rPr>
          <w:rFonts w:eastAsia="Arial"/>
          <w:color w:val="000000"/>
          <w:kern w:val="1"/>
          <w:sz w:val="28"/>
          <w:szCs w:val="28"/>
          <w:lang w:eastAsia="ar-SA"/>
        </w:rPr>
        <w:t>ред</w:t>
      </w:r>
      <w:proofErr w:type="spellEnd"/>
      <w:proofErr w:type="gramEnd"/>
      <w:r w:rsidRPr="00485D55">
        <w:rPr>
          <w:rFonts w:eastAsia="Arial"/>
          <w:color w:val="000000"/>
          <w:kern w:val="1"/>
          <w:sz w:val="28"/>
          <w:szCs w:val="28"/>
          <w:lang w:eastAsia="ar-SA"/>
        </w:rPr>
        <w:t xml:space="preserve"> решения Совета депутатов от 12.03.2015 г. № 15</w:t>
      </w:r>
      <w:proofErr w:type="gramStart"/>
      <w:r w:rsidRPr="00485D55">
        <w:rPr>
          <w:rFonts w:eastAsia="Arial"/>
          <w:color w:val="000000"/>
          <w:kern w:val="1"/>
          <w:sz w:val="28"/>
          <w:szCs w:val="28"/>
          <w:lang w:eastAsia="ar-SA"/>
        </w:rPr>
        <w:t xml:space="preserve"> )</w:t>
      </w:r>
      <w:proofErr w:type="gramEnd"/>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5.Итоги публичных слушаний подлежат опубликованию (обнародованию).</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b/>
          <w:bCs/>
          <w:color w:val="000000"/>
          <w:kern w:val="1"/>
          <w:sz w:val="28"/>
          <w:szCs w:val="28"/>
          <w:lang w:eastAsia="ar-SA"/>
        </w:rPr>
      </w:pPr>
      <w:r w:rsidRPr="00485D55">
        <w:rPr>
          <w:rFonts w:eastAsia="Arial"/>
          <w:b/>
          <w:bCs/>
          <w:color w:val="000000"/>
          <w:kern w:val="1"/>
          <w:sz w:val="28"/>
          <w:szCs w:val="28"/>
          <w:lang w:eastAsia="ar-SA"/>
        </w:rPr>
        <w:t>Статья 19. Собрание граждан</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85D55">
        <w:rPr>
          <w:rFonts w:eastAsia="Arial"/>
          <w:color w:val="000000"/>
          <w:kern w:val="1"/>
          <w:sz w:val="28"/>
          <w:szCs w:val="28"/>
          <w:lang w:eastAsia="ar-SA"/>
        </w:rPr>
        <w:t>на части территории</w:t>
      </w:r>
      <w:proofErr w:type="gramEnd"/>
      <w:r w:rsidRPr="00485D55">
        <w:rPr>
          <w:rFonts w:eastAsia="Arial"/>
          <w:color w:val="000000"/>
          <w:kern w:val="1"/>
          <w:sz w:val="28"/>
          <w:szCs w:val="28"/>
          <w:lang w:eastAsia="ar-SA"/>
        </w:rPr>
        <w:t xml:space="preserve">  поселения могут проводиться собрания граждан.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Назначение  собрания граждан, проводимого по инициативе населения, осуществляется правовым актом Совета депутатов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поселения, уставом территориального общественного самоуправления.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4.Порядок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в</w:t>
      </w:r>
      <w:proofErr w:type="gramEnd"/>
      <w:r w:rsidRPr="00485D55">
        <w:rPr>
          <w:rFonts w:eastAsia="Arial"/>
          <w:color w:val="000000"/>
          <w:kern w:val="1"/>
          <w:sz w:val="28"/>
          <w:szCs w:val="28"/>
          <w:lang w:eastAsia="ar-SA"/>
        </w:rPr>
        <w:t xml:space="preserve"> редакции решения Совета депутатов № 66 от 29.12.2011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7.Собрание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9. Итоги собрания граждан подлежат официальному опубликованию (обнародованию).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20. Конферен</w:t>
      </w:r>
      <w:r w:rsidRPr="00485D55">
        <w:rPr>
          <w:rFonts w:eastAsia="Arial"/>
          <w:b/>
          <w:color w:val="000000"/>
          <w:kern w:val="1"/>
          <w:sz w:val="28"/>
          <w:szCs w:val="28"/>
          <w:lang w:eastAsia="ar-SA"/>
        </w:rPr>
        <w:t>ция граждан</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поселения, уставом территориального общественного самоуправления.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в</w:t>
      </w:r>
      <w:proofErr w:type="gramEnd"/>
      <w:r w:rsidRPr="00485D55">
        <w:rPr>
          <w:rFonts w:eastAsia="Arial"/>
          <w:color w:val="000000"/>
          <w:kern w:val="1"/>
          <w:sz w:val="28"/>
          <w:szCs w:val="28"/>
          <w:lang w:eastAsia="ar-SA"/>
        </w:rPr>
        <w:t xml:space="preserve"> редакции решения Совета депутатов № 66 от 29.12. 2011г.)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4. Итоги конференции граждан подлежат официальному опубликованию (обнародованию).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b/>
          <w:bCs/>
          <w:color w:val="000000"/>
          <w:kern w:val="1"/>
          <w:sz w:val="28"/>
          <w:szCs w:val="28"/>
          <w:lang w:eastAsia="ar-SA"/>
        </w:rPr>
      </w:pPr>
      <w:r w:rsidRPr="00485D55">
        <w:rPr>
          <w:rFonts w:eastAsia="Arial"/>
          <w:b/>
          <w:bCs/>
          <w:color w:val="000000"/>
          <w:kern w:val="1"/>
          <w:sz w:val="28"/>
          <w:szCs w:val="28"/>
          <w:lang w:eastAsia="ar-SA"/>
        </w:rPr>
        <w:t>Статья 21. Опрос граждан</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Опрос граждан проводится на всей территории или </w:t>
      </w:r>
      <w:proofErr w:type="gramStart"/>
      <w:r w:rsidRPr="00485D55">
        <w:rPr>
          <w:rFonts w:eastAsia="Arial"/>
          <w:color w:val="000000"/>
          <w:kern w:val="1"/>
          <w:sz w:val="28"/>
          <w:szCs w:val="28"/>
          <w:lang w:eastAsia="ar-SA"/>
        </w:rPr>
        <w:t>на части территории</w:t>
      </w:r>
      <w:proofErr w:type="gramEnd"/>
      <w:r w:rsidRPr="00485D55">
        <w:rPr>
          <w:rFonts w:eastAsia="Arial"/>
          <w:color w:val="000000"/>
          <w:kern w:val="1"/>
          <w:sz w:val="28"/>
          <w:szCs w:val="28"/>
          <w:lang w:eastAsia="ar-SA"/>
        </w:rPr>
        <w:t xml:space="preserve"> поселения </w:t>
      </w:r>
      <w:r w:rsidRPr="00485D55">
        <w:rPr>
          <w:rFonts w:eastAsia="Arial"/>
          <w:b/>
          <w:color w:val="000000"/>
          <w:kern w:val="1"/>
          <w:sz w:val="28"/>
          <w:szCs w:val="28"/>
          <w:lang w:eastAsia="ar-SA"/>
        </w:rPr>
        <w:t xml:space="preserve"> </w:t>
      </w:r>
      <w:r w:rsidRPr="00485D55">
        <w:rPr>
          <w:rFonts w:eastAsia="Arial"/>
          <w:color w:val="000000"/>
          <w:kern w:val="1"/>
          <w:sz w:val="28"/>
          <w:szCs w:val="28"/>
          <w:lang w:eastAsia="ar-SA"/>
        </w:rPr>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Результаты опроса носят рекомендательный характер.</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В опросе граждан имеют право участвовать жители поселения, обладающие избирательным правом.</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Опрос граждан проводится по инициативе:</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Совета депутатов поселения или главы поселения - по вопросам </w:t>
      </w:r>
      <w:r w:rsidRPr="00485D55">
        <w:rPr>
          <w:rFonts w:eastAsia="Arial"/>
          <w:color w:val="000000"/>
          <w:kern w:val="1"/>
          <w:sz w:val="28"/>
          <w:szCs w:val="28"/>
          <w:lang w:eastAsia="ar-SA"/>
        </w:rPr>
        <w:lastRenderedPageBreak/>
        <w:t>местного значения;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органов государственной власти Костромской област</w:t>
      </w:r>
      <w:proofErr w:type="gramStart"/>
      <w:r w:rsidRPr="00485D55">
        <w:rPr>
          <w:rFonts w:eastAsia="Arial"/>
          <w:color w:val="000000"/>
          <w:kern w:val="1"/>
          <w:sz w:val="28"/>
          <w:szCs w:val="28"/>
          <w:lang w:eastAsia="ar-SA"/>
        </w:rPr>
        <w:t>и-</w:t>
      </w:r>
      <w:proofErr w:type="gramEnd"/>
      <w:r w:rsidRPr="00485D55">
        <w:rPr>
          <w:rFonts w:eastAsia="Arial"/>
          <w:color w:val="000000"/>
          <w:kern w:val="1"/>
          <w:sz w:val="28"/>
          <w:szCs w:val="28"/>
          <w:lang w:eastAsia="ar-SA"/>
        </w:rPr>
        <w:t xml:space="preserve">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4. Порядок назначения и проведения опроса граждан определяется  нормативным правовым актом Совета депутатов поселения</w:t>
      </w:r>
      <w:r w:rsidRPr="00485D55">
        <w:rPr>
          <w:rFonts w:eastAsia="Calibri"/>
          <w:kern w:val="0"/>
          <w:sz w:val="28"/>
          <w:szCs w:val="28"/>
        </w:rPr>
        <w:t xml:space="preserve"> в соответствии с законом Костромской области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в</w:t>
      </w:r>
      <w:proofErr w:type="gramEnd"/>
      <w:r w:rsidRPr="00485D55">
        <w:rPr>
          <w:rFonts w:eastAsia="Arial"/>
          <w:color w:val="000000"/>
          <w:kern w:val="1"/>
          <w:sz w:val="28"/>
          <w:szCs w:val="28"/>
          <w:lang w:eastAsia="ar-SA"/>
        </w:rPr>
        <w:t xml:space="preserve"> редакции решения Совета депутатов от 29.10.2015 г. № 58)</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 Решение о назначении опроса граждан принимается Советом депутатов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6. Решение Совета депутатов поселения о назначении опроса граждан должно содержать:</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дату и сроки проведения опроса;</w:t>
      </w:r>
    </w:p>
    <w:p w:rsidR="00485D55" w:rsidRPr="00485D55" w:rsidRDefault="00485D55" w:rsidP="00485D55">
      <w:pPr>
        <w:autoSpaceDE w:val="0"/>
        <w:ind w:firstLine="720"/>
        <w:jc w:val="both"/>
        <w:rPr>
          <w:rFonts w:eastAsia="Arial"/>
          <w:color w:val="000000"/>
          <w:kern w:val="1"/>
          <w:sz w:val="28"/>
          <w:szCs w:val="28"/>
          <w:lang w:eastAsia="ar-SA"/>
        </w:rPr>
      </w:pPr>
      <w:proofErr w:type="gramStart"/>
      <w:r w:rsidRPr="00485D55">
        <w:rPr>
          <w:rFonts w:eastAsia="Arial"/>
          <w:color w:val="000000"/>
          <w:kern w:val="1"/>
          <w:sz w:val="28"/>
          <w:szCs w:val="28"/>
          <w:lang w:eastAsia="ar-SA"/>
        </w:rPr>
        <w:t>- формулировку вопроса (вопросов), предлагаемого (предлагаемых) при проведении опроса;</w:t>
      </w:r>
      <w:proofErr w:type="gramEnd"/>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методику проведения опроса;</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форму опросного листа.</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минимальную численность жителей муниципального образования</w:t>
      </w:r>
      <w:proofErr w:type="gramStart"/>
      <w:r w:rsidRPr="00485D55">
        <w:rPr>
          <w:rFonts w:eastAsia="Arial"/>
          <w:color w:val="000000"/>
          <w:kern w:val="1"/>
          <w:sz w:val="28"/>
          <w:szCs w:val="28"/>
          <w:lang w:eastAsia="ar-SA"/>
        </w:rPr>
        <w:t xml:space="preserve"> ,</w:t>
      </w:r>
      <w:proofErr w:type="gramEnd"/>
      <w:r w:rsidRPr="00485D55">
        <w:rPr>
          <w:rFonts w:eastAsia="Arial"/>
          <w:color w:val="000000"/>
          <w:kern w:val="1"/>
          <w:sz w:val="28"/>
          <w:szCs w:val="28"/>
          <w:lang w:eastAsia="ar-SA"/>
        </w:rPr>
        <w:t xml:space="preserve"> участвующих в опросе.</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7. Жители поселения  должны быть проинформированы о проведении опроса граждан не менее чем за 10 дней до его проведения.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8. Финансирование мероприятий, связанных с подготовкой и проведением опроса граждан, осуществляется: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за счет средств местного бюджета - при проведении его по инициативе органов местного самоуправления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 за счет средств областного бюджета - при проведении его по инициативе органов государственной власти Костромской области.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22. Обраще</w:t>
      </w:r>
      <w:r w:rsidRPr="00485D55">
        <w:rPr>
          <w:rFonts w:eastAsia="Arial"/>
          <w:b/>
          <w:color w:val="000000"/>
          <w:kern w:val="1"/>
          <w:sz w:val="28"/>
          <w:szCs w:val="28"/>
          <w:lang w:eastAsia="ar-SA"/>
        </w:rPr>
        <w:t>ния граждан в органы местного самоуправления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Граждане имеют право на  индивидуальные и коллективные обращения в органы местного самоуправления.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Обращения граждан подлежат рассмотрению в порядке и сроки, установленные Федеральным законом от 02 мая 2006 года № 59 -ФЗ «О порядке рассмотрения обращений граждан Российской Федерации»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2 в редакции решения Совета депутатов № 41 от 30.09.2010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с</w:t>
      </w:r>
      <w:proofErr w:type="gramEnd"/>
      <w:r w:rsidRPr="00485D55">
        <w:rPr>
          <w:rFonts w:eastAsia="Arial"/>
          <w:color w:val="000000"/>
          <w:kern w:val="1"/>
          <w:sz w:val="28"/>
          <w:szCs w:val="28"/>
          <w:lang w:eastAsia="ar-SA"/>
        </w:rPr>
        <w:t>татья 22 в редакции решения Совета депутатов  № 19 02.07.2007г.)</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caps/>
          <w:color w:val="000000"/>
          <w:kern w:val="1"/>
          <w:sz w:val="28"/>
          <w:szCs w:val="28"/>
          <w:lang w:eastAsia="ar-SA"/>
        </w:rPr>
        <w:t xml:space="preserve">ГЛАВА </w:t>
      </w:r>
      <w:r w:rsidRPr="00485D55">
        <w:rPr>
          <w:rFonts w:eastAsia="Arial"/>
          <w:b/>
          <w:caps/>
          <w:color w:val="000000"/>
          <w:kern w:val="1"/>
          <w:sz w:val="28"/>
          <w:szCs w:val="28"/>
          <w:lang w:val="en-US" w:eastAsia="ar-SA"/>
        </w:rPr>
        <w:t>IV</w:t>
      </w:r>
      <w:r w:rsidRPr="00485D55">
        <w:rPr>
          <w:rFonts w:eastAsia="Arial"/>
          <w:color w:val="000000"/>
          <w:kern w:val="1"/>
          <w:sz w:val="28"/>
          <w:szCs w:val="28"/>
          <w:lang w:eastAsia="ar-SA"/>
        </w:rPr>
        <w:t xml:space="preserve"> </w:t>
      </w:r>
      <w:r w:rsidRPr="00485D55">
        <w:rPr>
          <w:rFonts w:eastAsia="Arial"/>
          <w:b/>
          <w:caps/>
          <w:color w:val="000000"/>
          <w:kern w:val="1"/>
          <w:sz w:val="28"/>
          <w:szCs w:val="28"/>
          <w:lang w:eastAsia="ar-SA"/>
        </w:rPr>
        <w:t>. Органы местного самоуправления и должностные лица местного самоуправления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23. Органы</w:t>
      </w:r>
      <w:r w:rsidRPr="00485D55">
        <w:rPr>
          <w:rFonts w:eastAsia="Arial"/>
          <w:color w:val="000000"/>
          <w:kern w:val="1"/>
          <w:sz w:val="28"/>
          <w:szCs w:val="28"/>
          <w:lang w:eastAsia="ar-SA"/>
        </w:rPr>
        <w:t xml:space="preserve"> </w:t>
      </w:r>
      <w:r w:rsidRPr="00485D55">
        <w:rPr>
          <w:rFonts w:eastAsia="Arial"/>
          <w:b/>
          <w:color w:val="000000"/>
          <w:kern w:val="1"/>
          <w:sz w:val="28"/>
          <w:szCs w:val="28"/>
          <w:lang w:eastAsia="ar-SA"/>
        </w:rPr>
        <w:t>местного самоуправления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lastRenderedPageBreak/>
        <w:t>1. Структуру органов местного самоуправления поселения составляют:</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Представительный орган муниципального образования – Совет депутатов Чернопенского сельского поселения Костромского муниципального района Костромской области (далее – Совет депутатов);</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Глава муниципального образования - глава Чернопенского сельского поселения Костромского муниципального района Костромской области (далее – глава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3)Местная администрация (исполнительно-распорядительный орган муниципального образования) – администрация Чернопенского сельского поселения Костромского  муниципального района Костромской области (далее – администрация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4) </w:t>
      </w:r>
      <w:proofErr w:type="spellStart"/>
      <w:r w:rsidRPr="00485D55">
        <w:rPr>
          <w:rFonts w:eastAsia="Arial"/>
          <w:color w:val="000000"/>
          <w:kern w:val="1"/>
          <w:sz w:val="28"/>
          <w:szCs w:val="28"/>
          <w:lang w:eastAsia="ar-SA"/>
        </w:rPr>
        <w:t>Контрольно</w:t>
      </w:r>
      <w:proofErr w:type="spellEnd"/>
      <w:r w:rsidRPr="00485D55">
        <w:rPr>
          <w:rFonts w:eastAsia="Arial"/>
          <w:color w:val="000000"/>
          <w:kern w:val="1"/>
          <w:sz w:val="28"/>
          <w:szCs w:val="28"/>
          <w:lang w:eastAsia="ar-SA"/>
        </w:rPr>
        <w:t xml:space="preserve"> - счетный орган сельского поселения— </w:t>
      </w:r>
      <w:proofErr w:type="gramStart"/>
      <w:r w:rsidRPr="00485D55">
        <w:rPr>
          <w:rFonts w:eastAsia="Arial"/>
          <w:color w:val="000000"/>
          <w:kern w:val="1"/>
          <w:sz w:val="28"/>
          <w:szCs w:val="28"/>
          <w:lang w:eastAsia="ar-SA"/>
        </w:rPr>
        <w:t>ко</w:t>
      </w:r>
      <w:proofErr w:type="gramEnd"/>
      <w:r w:rsidRPr="00485D55">
        <w:rPr>
          <w:rFonts w:eastAsia="Arial"/>
          <w:color w:val="000000"/>
          <w:kern w:val="1"/>
          <w:sz w:val="28"/>
          <w:szCs w:val="28"/>
          <w:lang w:eastAsia="ar-SA"/>
        </w:rPr>
        <w:t>нтрольно-счетная комиссия Чернопенского сельского поселения Костромского муниципального района Костромской области (далее — контрольно-счетная комиссия) (пункт 4 в редакции решения №    от 29.11.2012 г.  № 68)</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Органы местного самоуправления поселения обладают собственными полномочиями по решению вопросов местного значения.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r w:rsidRPr="00485D55">
        <w:rPr>
          <w:rFonts w:eastAsia="Calibri"/>
          <w:color w:val="000000"/>
          <w:kern w:val="1"/>
          <w:sz w:val="28"/>
          <w:szCs w:val="28"/>
          <w:lang w:eastAsia="ar-SA"/>
        </w:rPr>
        <w:t xml:space="preserve">в соответствии с законом Костромской области </w:t>
      </w:r>
      <w:r w:rsidRPr="00485D55">
        <w:rPr>
          <w:rFonts w:eastAsia="Arial"/>
          <w:color w:val="000000"/>
          <w:kern w:val="1"/>
          <w:sz w:val="28"/>
          <w:szCs w:val="28"/>
          <w:lang w:eastAsia="ar-SA"/>
        </w:rPr>
        <w:t xml:space="preserve">за исключение случаев установленных федеральными законами (часть 2 в редакции решения № от 29.11.2012 г.  № 68, в </w:t>
      </w:r>
      <w:proofErr w:type="spellStart"/>
      <w:proofErr w:type="gramStart"/>
      <w:r w:rsidRPr="00485D55">
        <w:rPr>
          <w:rFonts w:eastAsia="Arial"/>
          <w:color w:val="000000"/>
          <w:kern w:val="1"/>
          <w:sz w:val="28"/>
          <w:szCs w:val="28"/>
          <w:lang w:eastAsia="ar-SA"/>
        </w:rPr>
        <w:t>ред</w:t>
      </w:r>
      <w:proofErr w:type="spellEnd"/>
      <w:proofErr w:type="gramEnd"/>
      <w:r w:rsidRPr="00485D55">
        <w:rPr>
          <w:rFonts w:eastAsia="Arial"/>
          <w:color w:val="000000"/>
          <w:kern w:val="1"/>
          <w:sz w:val="28"/>
          <w:szCs w:val="28"/>
          <w:lang w:eastAsia="ar-SA"/>
        </w:rPr>
        <w:t xml:space="preserve"> решения Совета депутатов от 12.03.2015 г. № 15 )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3. Органы местного самоуправления поселения не входят в систему органов государственной власти.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4. Изменение структуры органов местного самоуправления поселения осуществляется не иначе как путем внесения изменений в  настоящий Устав.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 за исключением случаев установленных федеральными законами</w:t>
      </w:r>
      <w:proofErr w:type="gramStart"/>
      <w:r w:rsidRPr="00485D55">
        <w:rPr>
          <w:rFonts w:eastAsia="Arial"/>
          <w:color w:val="000000"/>
          <w:kern w:val="1"/>
          <w:sz w:val="28"/>
          <w:szCs w:val="28"/>
          <w:lang w:eastAsia="ar-SA"/>
        </w:rPr>
        <w:t>.</w:t>
      </w:r>
      <w:proofErr w:type="gramEnd"/>
      <w:r w:rsidRPr="00485D55">
        <w:rPr>
          <w:rFonts w:eastAsia="Arial"/>
          <w:b/>
          <w:bCs/>
          <w:color w:val="000000"/>
          <w:kern w:val="1"/>
          <w:sz w:val="28"/>
          <w:szCs w:val="28"/>
          <w:lang w:eastAsia="ar-SA"/>
        </w:rPr>
        <w:t xml:space="preserve"> </w:t>
      </w:r>
      <w:r w:rsidRPr="00485D55">
        <w:rPr>
          <w:rFonts w:eastAsia="Arial"/>
          <w:color w:val="000000"/>
          <w:kern w:val="1"/>
          <w:sz w:val="28"/>
          <w:szCs w:val="28"/>
          <w:lang w:eastAsia="ar-SA"/>
        </w:rPr>
        <w:t>(</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 xml:space="preserve">асть 5 в редакции решения Совета депутатов от 29.11.2012 г.  № 68)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6.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6 в редакции решения Совета депутатов № 41 от 30.09.2010 г.)</w:t>
      </w:r>
    </w:p>
    <w:p w:rsidR="00485D55" w:rsidRPr="00485D55" w:rsidRDefault="00485D55" w:rsidP="00485D55">
      <w:pPr>
        <w:autoSpaceDE w:val="0"/>
        <w:ind w:firstLine="720"/>
        <w:jc w:val="both"/>
        <w:rPr>
          <w:rFonts w:eastAsia="Arial"/>
          <w:b/>
          <w:bCs/>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24. Пре</w:t>
      </w:r>
      <w:r w:rsidRPr="00485D55">
        <w:rPr>
          <w:rFonts w:eastAsia="Arial"/>
          <w:b/>
          <w:color w:val="000000"/>
          <w:kern w:val="1"/>
          <w:sz w:val="28"/>
          <w:szCs w:val="28"/>
          <w:lang w:eastAsia="ar-SA"/>
        </w:rPr>
        <w:t>дставительный орган поселения – Совет депутатов</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Совет депутатов состоит из 10 депутатов, избираемых населением  поселения  на муниципальных выборах на основе всеобщего, равного и </w:t>
      </w:r>
      <w:r w:rsidRPr="00485D55">
        <w:rPr>
          <w:rFonts w:eastAsia="Arial"/>
          <w:color w:val="000000"/>
          <w:kern w:val="1"/>
          <w:sz w:val="28"/>
          <w:szCs w:val="28"/>
          <w:lang w:eastAsia="ar-SA"/>
        </w:rPr>
        <w:lastRenderedPageBreak/>
        <w:t xml:space="preserve">прямого избирательного права при тайном голосовании по мажоритарной системе относительно большинства голосов избирателей по </w:t>
      </w:r>
      <w:proofErr w:type="spellStart"/>
      <w:r w:rsidRPr="00485D55">
        <w:rPr>
          <w:rFonts w:eastAsia="Arial"/>
          <w:color w:val="000000"/>
          <w:kern w:val="1"/>
          <w:sz w:val="28"/>
          <w:szCs w:val="28"/>
          <w:lang w:eastAsia="ar-SA"/>
        </w:rPr>
        <w:t>десятимандатному</w:t>
      </w:r>
      <w:proofErr w:type="spellEnd"/>
      <w:r w:rsidRPr="00485D55">
        <w:rPr>
          <w:rFonts w:eastAsia="Arial"/>
          <w:color w:val="000000"/>
          <w:kern w:val="1"/>
          <w:sz w:val="28"/>
          <w:szCs w:val="28"/>
          <w:lang w:eastAsia="ar-SA"/>
        </w:rPr>
        <w:t xml:space="preserve">  избирательному округу  сроком на 5 лет</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 xml:space="preserve">асть 1 в редакции решения Совета депутатов № 13 от 25.03.2010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Совет депутатов  приступает к исполнению своих полномочий  не позднее, чем через 15 дней после избрания  не менее 2/3 от установленного численного состава Совета депутатов. Заседание Совета депутатов правомочно, если на нём присутствует не менее 2/3 от избранного состава Совета депутатов. Заседания Совета депутатов поселения проводятся не реже одного раза в месяц</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2 в редакции решения Совета депутатов  № 19  от 02.07.2007 г.)</w:t>
      </w:r>
    </w:p>
    <w:p w:rsidR="00485D55" w:rsidRPr="00485D55" w:rsidRDefault="00485D55" w:rsidP="00485D55">
      <w:pPr>
        <w:jc w:val="both"/>
        <w:rPr>
          <w:color w:val="000000"/>
          <w:kern w:val="1"/>
          <w:sz w:val="28"/>
          <w:szCs w:val="28"/>
          <w:lang w:eastAsia="ar-SA"/>
        </w:rPr>
      </w:pPr>
      <w:r w:rsidRPr="00485D55">
        <w:rPr>
          <w:kern w:val="1"/>
          <w:sz w:val="28"/>
          <w:szCs w:val="28"/>
          <w:lang w:eastAsia="ar-SA"/>
        </w:rPr>
        <w:t>«2.1. Совет депутатов поселения нового созыва на первом заседании избирает</w:t>
      </w:r>
      <w:r w:rsidRPr="00485D55">
        <w:rPr>
          <w:color w:val="0000FF"/>
          <w:kern w:val="1"/>
          <w:sz w:val="28"/>
          <w:szCs w:val="28"/>
          <w:lang w:eastAsia="ar-SA"/>
        </w:rPr>
        <w:t xml:space="preserve"> </w:t>
      </w:r>
      <w:r w:rsidRPr="00485D55">
        <w:rPr>
          <w:color w:val="000000"/>
          <w:kern w:val="1"/>
          <w:sz w:val="28"/>
          <w:szCs w:val="28"/>
          <w:lang w:eastAsia="ar-SA"/>
        </w:rPr>
        <w:t>1 депутата в Собрание депутатов Костромского муниципального района.</w:t>
      </w:r>
    </w:p>
    <w:p w:rsidR="00485D55" w:rsidRPr="00485D55" w:rsidRDefault="00485D55" w:rsidP="00485D55">
      <w:pPr>
        <w:jc w:val="both"/>
        <w:rPr>
          <w:kern w:val="1"/>
          <w:sz w:val="28"/>
          <w:szCs w:val="28"/>
          <w:lang w:eastAsia="ar-SA"/>
        </w:rPr>
      </w:pPr>
      <w:r w:rsidRPr="00485D55">
        <w:rPr>
          <w:color w:val="000000"/>
          <w:kern w:val="1"/>
          <w:sz w:val="28"/>
          <w:szCs w:val="28"/>
          <w:lang w:eastAsia="ar-SA"/>
        </w:rPr>
        <w:t>Депутат избирается открытым голосованием простым большинством голосов</w:t>
      </w:r>
      <w:r w:rsidRPr="00485D55">
        <w:rPr>
          <w:kern w:val="1"/>
          <w:sz w:val="28"/>
          <w:szCs w:val="28"/>
          <w:lang w:eastAsia="ar-SA"/>
        </w:rPr>
        <w:t xml:space="preserve"> от установленной численности Совета депутатов поселения. Голосование проводится по каждой выдвинутой кандидатуре отдельно.</w:t>
      </w:r>
    </w:p>
    <w:p w:rsidR="00485D55" w:rsidRPr="00485D55" w:rsidRDefault="00485D55" w:rsidP="00485D55">
      <w:pPr>
        <w:jc w:val="both"/>
        <w:rPr>
          <w:kern w:val="1"/>
          <w:sz w:val="28"/>
          <w:szCs w:val="28"/>
          <w:lang w:eastAsia="ar-SA"/>
        </w:rPr>
      </w:pPr>
      <w:r w:rsidRPr="00485D55">
        <w:rPr>
          <w:kern w:val="1"/>
          <w:sz w:val="28"/>
          <w:szCs w:val="28"/>
          <w:lang w:eastAsia="ar-SA"/>
        </w:rPr>
        <w:t xml:space="preserve">В случае досрочного </w:t>
      </w:r>
      <w:proofErr w:type="gramStart"/>
      <w:r w:rsidRPr="00485D55">
        <w:rPr>
          <w:kern w:val="1"/>
          <w:sz w:val="28"/>
          <w:szCs w:val="28"/>
          <w:lang w:eastAsia="ar-SA"/>
        </w:rPr>
        <w:t>прекращения полномочий депутата Совета депутатов</w:t>
      </w:r>
      <w:proofErr w:type="gramEnd"/>
      <w:r w:rsidRPr="00485D55">
        <w:rPr>
          <w:kern w:val="1"/>
          <w:sz w:val="28"/>
          <w:szCs w:val="28"/>
          <w:lang w:eastAsia="ar-SA"/>
        </w:rPr>
        <w:t xml:space="preserve"> поселения, избранного в состав Собрания депутатов Костромского муниципального района, на ближайшем заседании Совета депутатов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w:t>
      </w:r>
    </w:p>
    <w:p w:rsidR="00485D55" w:rsidRPr="00485D55" w:rsidRDefault="00485D55" w:rsidP="00485D55">
      <w:pPr>
        <w:jc w:val="both"/>
        <w:rPr>
          <w:rFonts w:eastAsia="Calibri"/>
          <w:color w:val="000000"/>
          <w:kern w:val="1"/>
          <w:sz w:val="28"/>
          <w:szCs w:val="28"/>
          <w:lang w:eastAsia="ar-SA"/>
        </w:rPr>
      </w:pPr>
      <w:r w:rsidRPr="00485D55">
        <w:rPr>
          <w:rFonts w:eastAsia="Calibri"/>
          <w:color w:val="000000"/>
          <w:kern w:val="1"/>
          <w:sz w:val="28"/>
          <w:szCs w:val="28"/>
          <w:lang w:eastAsia="ar-SA"/>
        </w:rPr>
        <w:t>В случае досрочного прекращения полномочий Собрания депутатов Костромского муниципального района на ближайшем заседании Совета депутатов поселения, но не позднее, чем в течение одного месяца со дня досрочного прекращения полномочий Собрания депутатов Костромского муниципального района, избираются другие депутаты в Собрание депутатов Костромского муниципального района»</w:t>
      </w:r>
      <w:proofErr w:type="gramStart"/>
      <w:r w:rsidRPr="00485D55">
        <w:rPr>
          <w:rFonts w:eastAsia="Calibri"/>
          <w:color w:val="000000"/>
          <w:kern w:val="1"/>
          <w:sz w:val="28"/>
          <w:szCs w:val="28"/>
          <w:lang w:eastAsia="ar-SA"/>
        </w:rPr>
        <w:t>.</w:t>
      </w:r>
      <w:proofErr w:type="gramEnd"/>
      <w:r w:rsidRPr="00485D55">
        <w:rPr>
          <w:rFonts w:eastAsia="Calibri"/>
          <w:color w:val="000000"/>
          <w:kern w:val="1"/>
          <w:sz w:val="28"/>
          <w:szCs w:val="28"/>
          <w:lang w:eastAsia="ar-SA"/>
        </w:rPr>
        <w:t xml:space="preserve"> (</w:t>
      </w:r>
      <w:proofErr w:type="gramStart"/>
      <w:r w:rsidRPr="00485D55">
        <w:rPr>
          <w:rFonts w:eastAsia="Calibri"/>
          <w:color w:val="000000"/>
          <w:kern w:val="1"/>
          <w:sz w:val="28"/>
          <w:szCs w:val="28"/>
          <w:lang w:eastAsia="ar-SA"/>
        </w:rPr>
        <w:t>п</w:t>
      </w:r>
      <w:proofErr w:type="gramEnd"/>
      <w:r w:rsidRPr="00485D55">
        <w:rPr>
          <w:rFonts w:eastAsia="Calibri"/>
          <w:color w:val="000000"/>
          <w:kern w:val="1"/>
          <w:sz w:val="28"/>
          <w:szCs w:val="28"/>
          <w:lang w:eastAsia="ar-SA"/>
        </w:rPr>
        <w:t>ункт 2.1. введен решением Совета депутатов от   12.03.2015 г № 15)</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3. </w:t>
      </w:r>
      <w:proofErr w:type="gramStart"/>
      <w:r w:rsidRPr="00485D55">
        <w:rPr>
          <w:rFonts w:eastAsia="Arial"/>
          <w:color w:val="000000"/>
          <w:kern w:val="1"/>
          <w:sz w:val="28"/>
          <w:szCs w:val="28"/>
          <w:lang w:eastAsia="ar-SA"/>
        </w:rPr>
        <w:t>Совет депутатов сельского поселения по вопросам, отнесенным к его компетенции, федеральными законами, законами Костромской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Чернопенского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Костромской</w:t>
      </w:r>
      <w:proofErr w:type="gramEnd"/>
      <w:r w:rsidRPr="00485D55">
        <w:rPr>
          <w:rFonts w:eastAsia="Arial"/>
          <w:color w:val="000000"/>
          <w:kern w:val="1"/>
          <w:sz w:val="28"/>
          <w:szCs w:val="28"/>
          <w:lang w:eastAsia="ar-SA"/>
        </w:rPr>
        <w:t xml:space="preserve"> области, настоящим Уставом.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законодательством.</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 </w:t>
      </w:r>
      <w:r w:rsidRPr="00485D55">
        <w:rPr>
          <w:rFonts w:eastAsia="Calibri"/>
          <w:color w:val="000000"/>
          <w:kern w:val="0"/>
          <w:sz w:val="28"/>
          <w:szCs w:val="28"/>
        </w:rPr>
        <w:t>В случае</w:t>
      </w:r>
      <w:proofErr w:type="gramStart"/>
      <w:r w:rsidRPr="00485D55">
        <w:rPr>
          <w:rFonts w:eastAsia="Calibri"/>
          <w:color w:val="000000"/>
          <w:kern w:val="0"/>
          <w:sz w:val="28"/>
          <w:szCs w:val="28"/>
        </w:rPr>
        <w:t>,</w:t>
      </w:r>
      <w:proofErr w:type="gramEnd"/>
      <w:r w:rsidRPr="00485D55">
        <w:rPr>
          <w:rFonts w:eastAsia="Calibri"/>
          <w:color w:val="000000"/>
          <w:kern w:val="0"/>
          <w:sz w:val="28"/>
          <w:szCs w:val="28"/>
        </w:rPr>
        <w:t xml:space="preserve"> если глава сельского поселения исполняет полномочия председателя Совета депутатов сельского поселения с правом решающего </w:t>
      </w:r>
      <w:r w:rsidRPr="00485D55">
        <w:rPr>
          <w:rFonts w:eastAsia="Calibri"/>
          <w:color w:val="000000"/>
          <w:kern w:val="0"/>
          <w:sz w:val="28"/>
          <w:szCs w:val="28"/>
        </w:rPr>
        <w:lastRenderedPageBreak/>
        <w:t>голоса,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r w:rsidRPr="00485D55">
        <w:rPr>
          <w:rFonts w:eastAsia="Arial"/>
          <w:color w:val="000000"/>
          <w:kern w:val="1"/>
          <w:sz w:val="28"/>
          <w:szCs w:val="28"/>
          <w:lang w:eastAsia="ar-SA"/>
        </w:rPr>
        <w:t xml:space="preserve"> (в редакции решений Совета депутатов от 30.10.2006 г. № 45, от 25.03.2010 г. № 13, от 29.10.2015 г. № 58)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 4. Совет депутатов принимает Регламент, регулирующий вопросы организации и деятельности Совета депутатов, а также порядок принятия решений.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5.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6. Совету депутатов принадлежит право  от лица всего населения  поселения принимать решения по вопросам своего ведения.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7. В случае добровольного сложения с себя депутатских полномочий кем-либо из депутатов Совета депутатов либо невозможности исполнения обязанностей депутата Совет депутатов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Совета депутатов исполняется им в полном объеме, исходя из  оставшегося количества избранных депутатов.</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25. Ст</w:t>
      </w:r>
      <w:r w:rsidRPr="00485D55">
        <w:rPr>
          <w:rFonts w:eastAsia="Arial"/>
          <w:b/>
          <w:color w:val="000000"/>
          <w:kern w:val="1"/>
          <w:sz w:val="28"/>
          <w:szCs w:val="28"/>
          <w:lang w:eastAsia="ar-SA"/>
        </w:rPr>
        <w:t>руктура Совета депутатов</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Совет депутатов самостоятельно определяет свою структуру</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1 статьи 26 в редакции решения Совета депутатов от 29.12.2011 г. № 66)</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 Совет депутатов возглавляет Глава поселения, который исполняет полномочия председателя совета депутатов сельского поселения.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Глава поселения руководит работой Совета, организует процесс подготовки и принятия решений Совета, подписывает  решения Совета и распоряжения по вопросам организации работы Совета.</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4. Из числа депутатов Совета депутатов на срок его полномочий тайным голосованием избирается заместитель председателя Совета депутатов. Порядок </w:t>
      </w:r>
      <w:proofErr w:type="gramStart"/>
      <w:r w:rsidRPr="00485D55">
        <w:rPr>
          <w:rFonts w:eastAsia="Arial"/>
          <w:color w:val="000000"/>
          <w:kern w:val="1"/>
          <w:sz w:val="28"/>
          <w:szCs w:val="28"/>
          <w:lang w:eastAsia="ar-SA"/>
        </w:rPr>
        <w:t>избрания  заместителя председателя Совета депутатов</w:t>
      </w:r>
      <w:proofErr w:type="gramEnd"/>
      <w:r w:rsidRPr="00485D55">
        <w:rPr>
          <w:rFonts w:eastAsia="Arial"/>
          <w:color w:val="000000"/>
          <w:kern w:val="1"/>
          <w:sz w:val="28"/>
          <w:szCs w:val="28"/>
          <w:lang w:eastAsia="ar-SA"/>
        </w:rPr>
        <w:t xml:space="preserve"> определяется Регламентом Совета депутатов.</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 Заместитель председателя Совета депутатов исполняет обязанности председателя Совета в полном объеме в его отсутствие либо по его поручению.</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6.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7.Совет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депутатов.</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Структура, порядок формирования, полномочия и организация работы комиссий определяются Регламентом Совета депутатов.</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Депутаты Совета депутатов вправе объединяться во фракции по </w:t>
      </w:r>
      <w:r w:rsidRPr="00485D55">
        <w:rPr>
          <w:rFonts w:eastAsia="Arial"/>
          <w:color w:val="000000"/>
          <w:kern w:val="1"/>
          <w:sz w:val="28"/>
          <w:szCs w:val="28"/>
          <w:lang w:eastAsia="ar-SA"/>
        </w:rPr>
        <w:lastRenderedPageBreak/>
        <w:t>партийной принадлежности или иным политическим и общественным интересам. Фракция должна состоять не менее чем из трех депутатов и подлежит регистрации в соответствии с Регламентом Совете депутатов</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в</w:t>
      </w:r>
      <w:proofErr w:type="gramEnd"/>
      <w:r w:rsidRPr="00485D55">
        <w:rPr>
          <w:rFonts w:eastAsia="Arial"/>
          <w:color w:val="000000"/>
          <w:kern w:val="1"/>
          <w:sz w:val="28"/>
          <w:szCs w:val="28"/>
          <w:lang w:eastAsia="ar-SA"/>
        </w:rPr>
        <w:t xml:space="preserve"> редакции решения Совета депутатов от 29.12.2011   № 66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8. Порядок и основания прекращения полномочий  Совета депутатов определяются и регулируются федеральным законом, настоящим Уставом</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8 в редакции решения Совета депутатов от 29.12.2011 г.   № 66)</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26. Ко</w:t>
      </w:r>
      <w:r w:rsidRPr="00485D55">
        <w:rPr>
          <w:rFonts w:eastAsia="Arial"/>
          <w:b/>
          <w:color w:val="000000"/>
          <w:kern w:val="1"/>
          <w:sz w:val="28"/>
          <w:szCs w:val="28"/>
          <w:lang w:eastAsia="ar-SA"/>
        </w:rPr>
        <w:t>мпетенция Совета депутатов</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В компетенции Совета депутатов находится: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принятие устава поселения и внесение в него изменений и дополнений;</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утверждение местного бюджета и отчета об его исполнении;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установление, изменение и отмена местных налогов и сборов в соответствии   законодательством Российской Федерации  о налогах и сборах;</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4) утверждение структуры  администрации поселения и Положения об администрации  поселения, по представлению главы администрации поселения;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 принятие планов и программ развития поселения, утверждение отчетов об их исполнении;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6)  определение порядка управления и распоряжения имуществом, находящимся в муниципальной собственности;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7) определение порядка материально-технического и организационного обеспечения деятельности органов местного самоуправления;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(пункт 8 в редакции решений Совета депутатов № 41 от 30.09.2010 г., № 66 от 29.12.2011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9) определение порядка участия поселения в организациях межмуниципального сотрудничества;</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10)  </w:t>
      </w:r>
      <w:proofErr w:type="gramStart"/>
      <w:r w:rsidRPr="00485D55">
        <w:rPr>
          <w:rFonts w:eastAsia="Arial"/>
          <w:color w:val="000000"/>
          <w:kern w:val="1"/>
          <w:sz w:val="28"/>
          <w:szCs w:val="28"/>
          <w:lang w:eastAsia="ar-SA"/>
        </w:rPr>
        <w:t>контроль за</w:t>
      </w:r>
      <w:proofErr w:type="gramEnd"/>
      <w:r w:rsidRPr="00485D55">
        <w:rPr>
          <w:rFonts w:eastAsia="Arial"/>
          <w:color w:val="000000"/>
          <w:kern w:val="1"/>
          <w:sz w:val="28"/>
          <w:szCs w:val="28"/>
          <w:lang w:eastAsia="ar-SA"/>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11) формирование избирательной комиссии поселения в соответствии с федеральным законом, законом Костромской области; (в редакции решения Совета депутатов № 66 от 29.12.2011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12) установление, с учетом требований законодательства Российской Федерации, правил землепользования и застройки территории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13) внесение в органы государственной власти Костромской области  инициатив об изменении границ,  преобразовании  поселения;</w:t>
      </w:r>
    </w:p>
    <w:p w:rsidR="00485D55" w:rsidRPr="00485D55" w:rsidRDefault="00485D55" w:rsidP="00485D55">
      <w:pPr>
        <w:autoSpaceDE w:val="0"/>
        <w:ind w:firstLine="709"/>
        <w:jc w:val="both"/>
        <w:rPr>
          <w:rFonts w:eastAsia="Calibri"/>
          <w:color w:val="000000"/>
          <w:kern w:val="1"/>
          <w:sz w:val="28"/>
          <w:szCs w:val="28"/>
          <w:lang w:eastAsia="ar-SA"/>
        </w:rPr>
      </w:pPr>
      <w:r w:rsidRPr="00485D55">
        <w:rPr>
          <w:rFonts w:eastAsia="Calibri"/>
          <w:color w:val="000000"/>
          <w:kern w:val="1"/>
          <w:sz w:val="28"/>
          <w:szCs w:val="28"/>
          <w:lang w:eastAsia="ar-SA"/>
        </w:rPr>
        <w:t>14) определение уполномоченного органа на осуществление закупок товаров, работ, услуг для обеспечения муниципальных нужд; (в редакции решения Совета депутатов от   12.05.2015 г. № 15)</w:t>
      </w:r>
    </w:p>
    <w:p w:rsidR="00485D55" w:rsidRPr="00485D55" w:rsidRDefault="00485D55" w:rsidP="00485D55">
      <w:pPr>
        <w:autoSpaceDE w:val="0"/>
        <w:ind w:firstLine="709"/>
        <w:jc w:val="both"/>
        <w:rPr>
          <w:rFonts w:eastAsia="Arial"/>
          <w:color w:val="000000"/>
          <w:kern w:val="1"/>
          <w:sz w:val="28"/>
          <w:szCs w:val="28"/>
          <w:lang w:eastAsia="ar-SA"/>
        </w:rPr>
      </w:pPr>
      <w:r w:rsidRPr="00485D55">
        <w:rPr>
          <w:rFonts w:eastAsia="Arial"/>
          <w:color w:val="000000"/>
          <w:kern w:val="1"/>
          <w:sz w:val="28"/>
          <w:szCs w:val="28"/>
          <w:lang w:eastAsia="ar-SA"/>
        </w:rPr>
        <w:lastRenderedPageBreak/>
        <w:t xml:space="preserve">15) принятие решения о привлечении жителей  поселения к социально значимым для  поселения работам; </w:t>
      </w:r>
    </w:p>
    <w:p w:rsidR="00485D55" w:rsidRPr="00485D55" w:rsidRDefault="00485D55" w:rsidP="00485D55">
      <w:pPr>
        <w:autoSpaceDE w:val="0"/>
        <w:ind w:left="567"/>
        <w:jc w:val="both"/>
        <w:rPr>
          <w:rFonts w:eastAsia="Arial"/>
          <w:color w:val="000000"/>
          <w:kern w:val="1"/>
          <w:sz w:val="28"/>
          <w:szCs w:val="28"/>
          <w:lang w:eastAsia="ar-SA"/>
        </w:rPr>
      </w:pPr>
      <w:r w:rsidRPr="00485D55">
        <w:rPr>
          <w:rFonts w:eastAsia="Arial"/>
          <w:color w:val="000000"/>
          <w:kern w:val="1"/>
          <w:sz w:val="28"/>
          <w:szCs w:val="28"/>
          <w:lang w:eastAsia="ar-SA"/>
        </w:rPr>
        <w:t>16) принятие решения об удалении главы сельского поселения в отставку</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пункт 16 введён решением № 13 от 25.03.2010 г.) </w:t>
      </w:r>
    </w:p>
    <w:p w:rsidR="00485D55" w:rsidRPr="00485D55" w:rsidRDefault="00485D55" w:rsidP="00485D55">
      <w:pPr>
        <w:autoSpaceDE w:val="0"/>
        <w:ind w:firstLine="567"/>
        <w:jc w:val="both"/>
        <w:rPr>
          <w:rFonts w:eastAsia="Arial"/>
          <w:color w:val="000000"/>
          <w:kern w:val="1"/>
          <w:sz w:val="28"/>
          <w:szCs w:val="28"/>
          <w:lang w:eastAsia="ar-SA"/>
        </w:rPr>
      </w:pPr>
      <w:r w:rsidRPr="00485D55">
        <w:rPr>
          <w:rFonts w:eastAsia="Arial"/>
          <w:color w:val="000000"/>
          <w:kern w:val="1"/>
          <w:sz w:val="28"/>
          <w:szCs w:val="28"/>
          <w:lang w:eastAsia="ar-SA"/>
        </w:rPr>
        <w:t>17) заслушивание ежегодных отчетов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сельского поселения органов местного самоуправления, в том числе о решении вопросов, поставленных Советом депутатов  поселения</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 </w:t>
      </w:r>
      <w:proofErr w:type="gramStart"/>
      <w:r w:rsidRPr="00485D55">
        <w:rPr>
          <w:rFonts w:eastAsia="Arial"/>
          <w:color w:val="000000"/>
          <w:kern w:val="1"/>
          <w:sz w:val="28"/>
          <w:szCs w:val="28"/>
          <w:lang w:eastAsia="ar-SA"/>
        </w:rPr>
        <w:t>п</w:t>
      </w:r>
      <w:proofErr w:type="gramEnd"/>
      <w:r w:rsidRPr="00485D55">
        <w:rPr>
          <w:rFonts w:eastAsia="Arial"/>
          <w:color w:val="000000"/>
          <w:kern w:val="1"/>
          <w:sz w:val="28"/>
          <w:szCs w:val="28"/>
          <w:lang w:eastAsia="ar-SA"/>
        </w:rPr>
        <w:t xml:space="preserve">ункт 17 введён решением № 13 от 25.03.2010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Совет депутатов обладает иными полномочиями, определенными федеральными законами, законами Костромской области, настоящим Уставом.</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b/>
          <w:color w:val="000000"/>
          <w:kern w:val="1"/>
          <w:sz w:val="28"/>
          <w:szCs w:val="28"/>
          <w:lang w:eastAsia="ar-SA"/>
        </w:rPr>
      </w:pPr>
      <w:r w:rsidRPr="00485D55">
        <w:rPr>
          <w:rFonts w:eastAsia="Arial"/>
          <w:b/>
          <w:color w:val="000000"/>
          <w:kern w:val="1"/>
          <w:sz w:val="28"/>
          <w:szCs w:val="28"/>
          <w:lang w:eastAsia="ar-SA"/>
        </w:rPr>
        <w:t>Статья 27. Досрочное прекращение полномочий Совета депутатов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1.Полномочия Совета депутатов  поселения  прекращаются: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в случае принятия Советом депутатов решения о самороспуске. При этом решение о самороспуске принимается не менее двух третей голосов установленного числа  депутатов.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в случае вступления в силу решения Костромского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в случае преобразования  поселения, осуществляемого в соответствии с Федеральным законом; (пункт 3 в редакции решения Совета депутатов № 13 от 25.03.2010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4) в случае вступления в силу закона Костромской области о роспуске Совета депутатов по основаниям, предусмотренным федеральным законодательством.</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i/>
          <w:iCs/>
          <w:color w:val="000000"/>
          <w:kern w:val="1"/>
          <w:sz w:val="28"/>
          <w:szCs w:val="28"/>
          <w:lang w:eastAsia="ar-SA"/>
        </w:rPr>
        <w:t xml:space="preserve"> </w:t>
      </w:r>
      <w:r w:rsidRPr="00485D55">
        <w:rPr>
          <w:rFonts w:eastAsia="Arial"/>
          <w:color w:val="000000"/>
          <w:kern w:val="1"/>
          <w:sz w:val="28"/>
          <w:szCs w:val="28"/>
          <w:lang w:eastAsia="ar-SA"/>
        </w:rPr>
        <w:t>6) в иных случаях, установленных 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roofErr w:type="gramStart"/>
      <w:r w:rsidRPr="00485D55">
        <w:rPr>
          <w:rFonts w:eastAsia="Arial"/>
          <w:color w:val="000000"/>
          <w:kern w:val="1"/>
          <w:sz w:val="28"/>
          <w:szCs w:val="28"/>
          <w:lang w:eastAsia="ar-SA"/>
        </w:rPr>
        <w:t xml:space="preserve"> ;</w:t>
      </w:r>
      <w:proofErr w:type="gramEnd"/>
      <w:r w:rsidRPr="00485D55">
        <w:rPr>
          <w:rFonts w:eastAsia="Arial"/>
          <w:color w:val="000000"/>
          <w:kern w:val="1"/>
          <w:sz w:val="28"/>
          <w:szCs w:val="28"/>
          <w:lang w:eastAsia="ar-SA"/>
        </w:rPr>
        <w:t xml:space="preserve"> (часть 1 в редакции решений  Совета депутатов № 19 от 02.07.2007 г., № 1 от 31.01.2008 г., № 13 от 25.03.2010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 Досрочное прекращение полномочий Совета депутатов поселения влечет досрочное прекращение полномочий его депутатов.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3. В случае досрочного </w:t>
      </w:r>
      <w:proofErr w:type="gramStart"/>
      <w:r w:rsidRPr="00485D55">
        <w:rPr>
          <w:rFonts w:eastAsia="Arial"/>
          <w:color w:val="000000"/>
          <w:kern w:val="1"/>
          <w:sz w:val="28"/>
          <w:szCs w:val="28"/>
          <w:lang w:eastAsia="ar-SA"/>
        </w:rPr>
        <w:t>прекращения полномочий Совета депутатов  поселения</w:t>
      </w:r>
      <w:proofErr w:type="gramEnd"/>
      <w:r w:rsidRPr="00485D55">
        <w:rPr>
          <w:rFonts w:eastAsia="Arial"/>
          <w:color w:val="000000"/>
          <w:kern w:val="1"/>
          <w:sz w:val="28"/>
          <w:szCs w:val="28"/>
          <w:lang w:eastAsia="ar-SA"/>
        </w:rPr>
        <w:t xml:space="preserve"> досрочные выборы в Совет депутатов  поселения проводятся в сроки, установленные Федеральным законом, законом Костромской области.</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28. Де</w:t>
      </w:r>
      <w:r w:rsidRPr="00485D55">
        <w:rPr>
          <w:rFonts w:eastAsia="Arial"/>
          <w:b/>
          <w:color w:val="000000"/>
          <w:kern w:val="1"/>
          <w:sz w:val="28"/>
          <w:szCs w:val="28"/>
          <w:lang w:eastAsia="ar-SA"/>
        </w:rPr>
        <w:t>путат Совета депутатов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В Совет депутатов  поселения может быть избран гражданин </w:t>
      </w:r>
      <w:r w:rsidRPr="00485D55">
        <w:rPr>
          <w:rFonts w:eastAsia="Arial"/>
          <w:color w:val="000000"/>
          <w:kern w:val="1"/>
          <w:sz w:val="28"/>
          <w:szCs w:val="28"/>
          <w:lang w:eastAsia="ar-SA"/>
        </w:rPr>
        <w:lastRenderedPageBreak/>
        <w:t>Российской Федерации, достигший на момент выборов возраста 18 лет, обладающий избирательным правом в соответствии с действующим законодательством</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 xml:space="preserve">асть 1 в редакции решения Совета депутатов № 13 от 25.03.2010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Депутату Совета депутатов обеспечиваются условия для беспрепятственного осуществления своих полномочий.</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3. Депутаты Совета депутатов избираются на срок полномочий представительного органа. Полномочия депутата начинаются со дня его избрания и прекращаются со дня </w:t>
      </w:r>
      <w:proofErr w:type="gramStart"/>
      <w:r w:rsidRPr="00485D55">
        <w:rPr>
          <w:rFonts w:eastAsia="Arial"/>
          <w:color w:val="000000"/>
          <w:kern w:val="1"/>
          <w:sz w:val="28"/>
          <w:szCs w:val="28"/>
          <w:lang w:eastAsia="ar-SA"/>
        </w:rPr>
        <w:t>начала работы Совета депутатов нового созыва</w:t>
      </w:r>
      <w:proofErr w:type="gramEnd"/>
      <w:r w:rsidRPr="00485D55">
        <w:rPr>
          <w:rFonts w:eastAsia="Arial"/>
          <w:color w:val="000000"/>
          <w:kern w:val="1"/>
          <w:sz w:val="28"/>
          <w:szCs w:val="28"/>
          <w:lang w:eastAsia="ar-SA"/>
        </w:rPr>
        <w:t>.</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4. В соответствии с решением Совета депутатов депутаты  могут осуществлять свою деятельность на постоянной основе. На постоянной основе могут работать не более 10 процентов депутатов от установленной численности Совета депутатов.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 На депутата осуществляющего свою деятельность на постоянной основе, распространяются ограничения, предусмотренные статьёй 40 Федерального закона от 06.10.2003 г. № 131-ФЗ «Об  общих принципах организации местного самоуправления в Российской Федерации». (часть 5 в редакции решения Совета депутатов № 19 от 02.07.2007г.</w:t>
      </w:r>
      <w:proofErr w:type="gramStart"/>
      <w:r w:rsidRPr="00485D55">
        <w:rPr>
          <w:rFonts w:eastAsia="Arial"/>
          <w:color w:val="000000"/>
          <w:kern w:val="1"/>
          <w:sz w:val="28"/>
          <w:szCs w:val="28"/>
          <w:lang w:eastAsia="ar-SA"/>
        </w:rPr>
        <w:t xml:space="preserve"> ,</w:t>
      </w:r>
      <w:proofErr w:type="gramEnd"/>
      <w:r w:rsidRPr="00485D55">
        <w:rPr>
          <w:rFonts w:eastAsia="Arial"/>
          <w:color w:val="000000"/>
          <w:kern w:val="1"/>
          <w:sz w:val="28"/>
          <w:szCs w:val="28"/>
          <w:lang w:eastAsia="ar-SA"/>
        </w:rPr>
        <w:t xml:space="preserve"> в редакции решения Совета депутатов от 12.03.2015 г. № 15 )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6. Депутаты информируют избирателей о своей деятельности во время встреч с ними, а также через средства массовой информации.                                                           </w:t>
      </w:r>
    </w:p>
    <w:p w:rsidR="00485D55" w:rsidRPr="00485D55" w:rsidRDefault="00485D55" w:rsidP="00485D55">
      <w:pPr>
        <w:autoSpaceDE w:val="0"/>
        <w:jc w:val="both"/>
        <w:rPr>
          <w:rFonts w:eastAsia="Arial"/>
          <w:color w:val="000000"/>
          <w:kern w:val="1"/>
          <w:sz w:val="28"/>
          <w:szCs w:val="28"/>
          <w:lang w:eastAsia="ar-SA"/>
        </w:rPr>
      </w:pPr>
      <w:r w:rsidRPr="00485D55">
        <w:rPr>
          <w:rFonts w:eastAsia="Arial"/>
          <w:color w:val="000000"/>
          <w:kern w:val="1"/>
          <w:sz w:val="28"/>
          <w:szCs w:val="28"/>
          <w:lang w:eastAsia="ar-SA"/>
        </w:rPr>
        <w:t> </w:t>
      </w:r>
      <w:r w:rsidRPr="00485D55">
        <w:rPr>
          <w:rFonts w:eastAsia="Arial"/>
          <w:color w:val="000000"/>
          <w:kern w:val="1"/>
          <w:sz w:val="28"/>
          <w:szCs w:val="28"/>
          <w:lang w:eastAsia="ar-SA"/>
        </w:rPr>
        <w:tab/>
        <w:t>7. Порядок осуществления депутатами своих полномочий, порядок проведения депутатских отчетов, другие вопросы их статуса устанавливаются Положением, принятым Советом депутатов поселения в соответствии с федеральным законом, законом Костромской области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в редакции решения Совета депутатов от 30.10.2006 г. № 45 , от 29.11.2012 г.  № 68)</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8. </w:t>
      </w:r>
      <w:proofErr w:type="gramStart"/>
      <w:r w:rsidRPr="00485D55">
        <w:rPr>
          <w:rFonts w:eastAsia="Arial"/>
          <w:color w:val="000000"/>
          <w:kern w:val="1"/>
          <w:sz w:val="28"/>
          <w:szCs w:val="28"/>
          <w:lang w:eastAsia="ar-SA"/>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roofErr w:type="gramEnd"/>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10. Порядок и основания прекращения полномочий депутатов представительного органа определяются и регулируются федеральным </w:t>
      </w:r>
      <w:r w:rsidRPr="00485D55">
        <w:rPr>
          <w:rFonts w:eastAsia="Arial"/>
          <w:color w:val="000000"/>
          <w:kern w:val="1"/>
          <w:sz w:val="28"/>
          <w:szCs w:val="28"/>
          <w:lang w:eastAsia="ar-SA"/>
        </w:rPr>
        <w:lastRenderedPageBreak/>
        <w:t>законодательством.</w:t>
      </w:r>
    </w:p>
    <w:p w:rsidR="00485D55" w:rsidRPr="00485D55" w:rsidRDefault="00485D55" w:rsidP="00485D55">
      <w:pPr>
        <w:autoSpaceDE w:val="0"/>
        <w:ind w:firstLine="720"/>
        <w:jc w:val="both"/>
        <w:rPr>
          <w:rFonts w:eastAsia="Arial"/>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11. Депутат Совета депутатов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в</w:t>
      </w:r>
      <w:proofErr w:type="gramEnd"/>
      <w:r w:rsidRPr="00485D55">
        <w:rPr>
          <w:rFonts w:eastAsia="Arial"/>
          <w:color w:val="000000"/>
          <w:kern w:val="1"/>
          <w:sz w:val="28"/>
          <w:szCs w:val="28"/>
          <w:lang w:eastAsia="ar-SA"/>
        </w:rPr>
        <w:t xml:space="preserve"> редакции решения Совета депутатов от 29.11.2012 г.  № 68, в редакции решения Совета депутатов от 12.03.2015 г. № 15 ).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12. </w:t>
      </w:r>
      <w:r w:rsidRPr="00485D55">
        <w:rPr>
          <w:rFonts w:eastAsia="Arial"/>
          <w:kern w:val="1"/>
          <w:sz w:val="28"/>
          <w:szCs w:val="28"/>
          <w:lang w:eastAsia="ar-SA"/>
        </w:rPr>
        <w:t xml:space="preserve">Депутат Совета депутатов поселения должен соблюдать ограничения, запреты, исполнять обязанности, которые установлены Федеральным законом </w:t>
      </w:r>
      <w:hyperlink r:id="rId27" w:tgtFrame="_self" w:tooltip="от 25.12.2008 № 273-ФЗ" w:history="1">
        <w:r w:rsidRPr="00485D55">
          <w:rPr>
            <w:rFonts w:eastAsia="Arial"/>
            <w:kern w:val="1"/>
            <w:sz w:val="28"/>
            <w:szCs w:val="28"/>
            <w:lang w:eastAsia="ar-SA"/>
          </w:rPr>
          <w:t>от 25.12.2008 № 273-ФЗ</w:t>
        </w:r>
      </w:hyperlink>
      <w:r w:rsidRPr="00485D55">
        <w:rPr>
          <w:rFonts w:eastAsia="Arial"/>
          <w:kern w:val="1"/>
          <w:sz w:val="28"/>
          <w:szCs w:val="28"/>
          <w:lang w:eastAsia="ar-SA"/>
        </w:rPr>
        <w:t xml:space="preserve"> «О противодействии коррупции» и другими федеральными законами</w:t>
      </w:r>
      <w:proofErr w:type="gramStart"/>
      <w:r w:rsidRPr="00485D55">
        <w:rPr>
          <w:rFonts w:eastAsia="Arial"/>
          <w:kern w:val="1"/>
          <w:sz w:val="28"/>
          <w:szCs w:val="28"/>
          <w:lang w:eastAsia="ar-SA"/>
        </w:rPr>
        <w:t>.</w:t>
      </w:r>
      <w:proofErr w:type="gramEnd"/>
      <w:r w:rsidRPr="00485D55">
        <w:rPr>
          <w:rFonts w:eastAsia="Times New Roman"/>
          <w:color w:val="000000"/>
          <w:kern w:val="1"/>
          <w:sz w:val="28"/>
          <w:szCs w:val="28"/>
          <w:lang w:eastAsia="ar-SA"/>
        </w:rPr>
        <w:t xml:space="preserve"> (</w:t>
      </w:r>
      <w:proofErr w:type="gramStart"/>
      <w:r w:rsidRPr="00485D55">
        <w:rPr>
          <w:rFonts w:eastAsia="Times New Roman"/>
          <w:color w:val="000000"/>
          <w:kern w:val="1"/>
          <w:sz w:val="28"/>
          <w:szCs w:val="28"/>
          <w:lang w:eastAsia="ar-SA"/>
        </w:rPr>
        <w:t>ч</w:t>
      </w:r>
      <w:proofErr w:type="gramEnd"/>
      <w:r w:rsidRPr="00485D55">
        <w:rPr>
          <w:rFonts w:eastAsia="Times New Roman"/>
          <w:color w:val="000000"/>
          <w:kern w:val="1"/>
          <w:sz w:val="28"/>
          <w:szCs w:val="28"/>
          <w:lang w:eastAsia="ar-SA"/>
        </w:rPr>
        <w:t xml:space="preserve">асть введена решением Совета депутатов № 66 от 29.12.2011 г., в редакции решения Совета депутатов от 12.03.2015 г. № 15 , в редакции решения Совета депутатов от   </w:t>
      </w:r>
      <w:r w:rsidRPr="00485D55">
        <w:rPr>
          <w:rFonts w:eastAsia="Arial"/>
          <w:color w:val="000000"/>
          <w:kern w:val="1"/>
          <w:sz w:val="28"/>
          <w:szCs w:val="28"/>
          <w:lang w:eastAsia="ar-SA"/>
        </w:rPr>
        <w:t>27.04.2017 г. № 19)</w:t>
      </w:r>
    </w:p>
    <w:p w:rsidR="00485D55" w:rsidRPr="00485D55" w:rsidRDefault="00485D55" w:rsidP="00485D55">
      <w:pPr>
        <w:autoSpaceDE w:val="0"/>
        <w:ind w:firstLine="720"/>
        <w:jc w:val="both"/>
        <w:rPr>
          <w:rFonts w:eastAsia="Times New Roman"/>
          <w:color w:val="000000"/>
          <w:kern w:val="1"/>
          <w:sz w:val="28"/>
          <w:szCs w:val="28"/>
          <w:lang w:eastAsia="ar-SA"/>
        </w:rPr>
      </w:pPr>
    </w:p>
    <w:p w:rsidR="00485D55" w:rsidRPr="00485D55" w:rsidRDefault="00485D55" w:rsidP="00485D55">
      <w:pPr>
        <w:autoSpaceDE w:val="0"/>
        <w:ind w:firstLine="720"/>
        <w:jc w:val="both"/>
        <w:rPr>
          <w:rFonts w:eastAsia="Arial"/>
          <w:b/>
          <w:bCs/>
          <w:color w:val="000000"/>
          <w:kern w:val="1"/>
          <w:sz w:val="28"/>
          <w:szCs w:val="28"/>
          <w:lang w:eastAsia="ar-SA"/>
        </w:rPr>
      </w:pPr>
    </w:p>
    <w:p w:rsidR="00485D55" w:rsidRPr="00485D55" w:rsidRDefault="00485D55" w:rsidP="00485D55">
      <w:pPr>
        <w:autoSpaceDE w:val="0"/>
        <w:ind w:firstLine="720"/>
        <w:jc w:val="both"/>
        <w:rPr>
          <w:rFonts w:eastAsia="Arial"/>
          <w:b/>
          <w:bCs/>
          <w:color w:val="000000"/>
          <w:kern w:val="1"/>
          <w:sz w:val="28"/>
          <w:szCs w:val="28"/>
          <w:lang w:eastAsia="ar-SA"/>
        </w:rPr>
      </w:pPr>
    </w:p>
    <w:p w:rsidR="00485D55" w:rsidRPr="00485D55" w:rsidRDefault="00485D55" w:rsidP="00485D55">
      <w:pPr>
        <w:autoSpaceDE w:val="0"/>
        <w:ind w:firstLine="720"/>
        <w:jc w:val="both"/>
        <w:rPr>
          <w:rFonts w:eastAsia="Arial"/>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29. Досрочн</w:t>
      </w:r>
      <w:r w:rsidRPr="00485D55">
        <w:rPr>
          <w:rFonts w:eastAsia="Arial"/>
          <w:b/>
          <w:color w:val="000000"/>
          <w:kern w:val="1"/>
          <w:sz w:val="28"/>
          <w:szCs w:val="28"/>
          <w:lang w:eastAsia="ar-SA"/>
        </w:rPr>
        <w:t>ое прекращение полномочий депутата Совета депутатов</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Полномочия депутата Совета депутатов поселения прекращаются досрочно в случае: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смерти;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отставки по собственному желанию;</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признания судом недееспособным или ограниченно дееспособным;</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4) признания судом безвестно отсутствующим или объявления умершим;</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 вступления в отношении его в законную силу обвинительного приговора суда;</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6) выезда за пределы Российской Федерации на постоянное место жительства;</w:t>
      </w:r>
    </w:p>
    <w:p w:rsidR="00485D55" w:rsidRPr="00485D55" w:rsidRDefault="00485D55" w:rsidP="00485D55">
      <w:pPr>
        <w:autoSpaceDE w:val="0"/>
        <w:ind w:firstLine="720"/>
        <w:jc w:val="both"/>
        <w:rPr>
          <w:rFonts w:eastAsia="Arial"/>
          <w:color w:val="000000"/>
          <w:kern w:val="1"/>
          <w:sz w:val="28"/>
          <w:szCs w:val="28"/>
          <w:lang w:eastAsia="ar-SA"/>
        </w:rPr>
      </w:pPr>
      <w:proofErr w:type="gramStart"/>
      <w:r w:rsidRPr="00485D55">
        <w:rPr>
          <w:rFonts w:eastAsia="Arial"/>
          <w:color w:val="000000"/>
          <w:kern w:val="1"/>
          <w:sz w:val="28"/>
          <w:szCs w:val="28"/>
          <w:lang w:eastAsia="ar-SA"/>
        </w:rPr>
        <w:t xml:space="preserve">7) прекращения гражданства Российской Федерации, </w:t>
      </w:r>
      <w:r w:rsidRPr="00485D55">
        <w:rPr>
          <w:rFonts w:eastAsia="Arial"/>
          <w:b/>
          <w:color w:val="000000"/>
          <w:kern w:val="1"/>
          <w:sz w:val="28"/>
          <w:szCs w:val="28"/>
          <w:lang w:eastAsia="ar-SA"/>
        </w:rPr>
        <w:t xml:space="preserve"> </w:t>
      </w:r>
      <w:r w:rsidRPr="00485D55">
        <w:rPr>
          <w:rFonts w:eastAsia="Arial"/>
          <w:color w:val="000000"/>
          <w:kern w:val="1"/>
          <w:sz w:val="28"/>
          <w:szCs w:val="28"/>
          <w:lang w:eastAsia="ar-SA"/>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85D55">
        <w:rPr>
          <w:rFonts w:eastAsia="Arial"/>
          <w:color w:val="000000"/>
          <w:kern w:val="1"/>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(пункт 7 в </w:t>
      </w:r>
      <w:r w:rsidRPr="00485D55">
        <w:rPr>
          <w:rFonts w:eastAsia="Arial"/>
          <w:color w:val="000000"/>
          <w:kern w:val="1"/>
          <w:sz w:val="28"/>
          <w:szCs w:val="28"/>
          <w:lang w:eastAsia="ar-SA"/>
        </w:rPr>
        <w:lastRenderedPageBreak/>
        <w:t xml:space="preserve">редакции решения Совета депутатов № 45 от 30.10.2006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8) отзыва избирателями;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9) досрочного прекращения полномочий Совета депутатов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10) призыва на военную службу или направления на заменяющую ее альтернативную гражданскую службу;</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11) в иных случаях, установленных федеральными законами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п</w:t>
      </w:r>
      <w:proofErr w:type="gramEnd"/>
      <w:r w:rsidRPr="00485D55">
        <w:rPr>
          <w:rFonts w:eastAsia="Arial"/>
          <w:color w:val="000000"/>
          <w:kern w:val="1"/>
          <w:sz w:val="28"/>
          <w:szCs w:val="28"/>
          <w:lang w:eastAsia="ar-SA"/>
        </w:rPr>
        <w:t xml:space="preserve">ункт 11 в редакции решения Совета депутатов № 41 от 30.09.2010 г.) </w:t>
      </w:r>
    </w:p>
    <w:p w:rsidR="00485D55" w:rsidRPr="00485D55" w:rsidRDefault="00485D55" w:rsidP="00485D55">
      <w:pPr>
        <w:widowControl/>
        <w:suppressAutoHyphens w:val="0"/>
        <w:autoSpaceDE w:val="0"/>
        <w:ind w:firstLine="540"/>
        <w:jc w:val="both"/>
        <w:rPr>
          <w:rFonts w:eastAsia="Times New Roman"/>
          <w:color w:val="000000"/>
          <w:kern w:val="1"/>
          <w:sz w:val="28"/>
          <w:szCs w:val="28"/>
          <w:lang w:eastAsia="ar-SA"/>
        </w:rPr>
      </w:pPr>
      <w:proofErr w:type="gramStart"/>
      <w:r w:rsidRPr="00485D55">
        <w:rPr>
          <w:color w:val="000000"/>
          <w:kern w:val="1"/>
          <w:sz w:val="28"/>
          <w:szCs w:val="28"/>
          <w:shd w:val="clear" w:color="auto" w:fill="FFFFFF"/>
          <w:lang w:eastAsia="ar-SA"/>
        </w:rPr>
        <w:t xml:space="preserve">Полномочия депутата </w:t>
      </w:r>
      <w:r w:rsidRPr="00485D55">
        <w:rPr>
          <w:kern w:val="1"/>
          <w:sz w:val="28"/>
          <w:szCs w:val="28"/>
          <w:lang w:eastAsia="ar-SA"/>
        </w:rPr>
        <w:t xml:space="preserve">прекращаются досрочно в случае несоблюдения ограничений, запретов, неисполнения обязанностей, установленных Федеральным законом </w:t>
      </w:r>
      <w:hyperlink r:id="rId28" w:tgtFrame="_self" w:tooltip="от 25.12.2008 № 273-ФЗ" w:history="1">
        <w:r w:rsidRPr="00485D55">
          <w:rPr>
            <w:kern w:val="1"/>
            <w:sz w:val="28"/>
            <w:szCs w:val="28"/>
            <w:lang w:eastAsia="ar-SA"/>
          </w:rPr>
          <w:t>от 25.12.2008 № 273-ФЗ</w:t>
        </w:r>
      </w:hyperlink>
      <w:r w:rsidRPr="00485D55">
        <w:rPr>
          <w:kern w:val="1"/>
          <w:sz w:val="28"/>
          <w:szCs w:val="28"/>
          <w:lang w:eastAsia="ar-SA"/>
        </w:rPr>
        <w:t xml:space="preserve"> «О противодействии коррупции», Федеральным законом </w:t>
      </w:r>
      <w:hyperlink r:id="rId29" w:tgtFrame="_self" w:tooltip="от 03.12.2012 № 230-ФЗ" w:history="1">
        <w:r w:rsidRPr="00485D55">
          <w:rPr>
            <w:kern w:val="1"/>
            <w:sz w:val="28"/>
            <w:szCs w:val="28"/>
            <w:lang w:eastAsia="ar-SA"/>
          </w:rPr>
          <w:t>от 03.12.2012 № 230-ФЗ</w:t>
        </w:r>
      </w:hyperlink>
      <w:r w:rsidRPr="00485D55">
        <w:rPr>
          <w:kern w:val="1"/>
          <w:sz w:val="28"/>
          <w:szCs w:val="28"/>
          <w:lang w:eastAsia="ar-SA"/>
        </w:rPr>
        <w:t xml:space="preserve"> «О контроле за соответствием расходов лиц, замещающих государственные должности, и иных лиц их доходам», Федеральным законом </w:t>
      </w:r>
      <w:hyperlink r:id="rId30" w:tgtFrame="_self" w:tooltip="от 07.05.2013 № 79-ФЗ" w:history="1">
        <w:r w:rsidRPr="00485D55">
          <w:rPr>
            <w:kern w:val="1"/>
            <w:sz w:val="28"/>
            <w:szCs w:val="28"/>
            <w:lang w:eastAsia="ar-SA"/>
          </w:rPr>
          <w:t>от 07.05.2013 № 79-ФЗ</w:t>
        </w:r>
      </w:hyperlink>
      <w:r w:rsidRPr="00485D55">
        <w:rPr>
          <w:kern w:val="1"/>
          <w:sz w:val="28"/>
          <w:szCs w:val="28"/>
          <w:lang w:eastAsia="ar-SA"/>
        </w:rPr>
        <w:t xml:space="preserve"> «О запрете отдельным категориям лиц открывать и иметь счета (вклады), хранить наличные денежные средства и ценности</w:t>
      </w:r>
      <w:proofErr w:type="gramEnd"/>
      <w:r w:rsidRPr="00485D55">
        <w:rPr>
          <w:kern w:val="1"/>
          <w:sz w:val="28"/>
          <w:szCs w:val="28"/>
          <w:lang w:eastAsia="ar-SA"/>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85D55">
        <w:rPr>
          <w:kern w:val="1"/>
          <w:sz w:val="28"/>
          <w:szCs w:val="28"/>
          <w:lang w:eastAsia="ar-SA"/>
        </w:rPr>
        <w:t>.»</w:t>
      </w:r>
      <w:proofErr w:type="gramEnd"/>
      <w:r w:rsidRPr="00485D55">
        <w:rPr>
          <w:rFonts w:eastAsia="Times New Roman"/>
          <w:color w:val="000000"/>
          <w:kern w:val="1"/>
          <w:sz w:val="28"/>
          <w:szCs w:val="28"/>
          <w:lang w:eastAsia="ar-SA"/>
        </w:rPr>
        <w:t xml:space="preserve"> (статья 29 дополнена частью 2  решением Совета депутатов от 29.11.2012 г. № 68, в редакции решения Совета депутатов от  27.04.2017 г.  №  19)</w:t>
      </w:r>
    </w:p>
    <w:p w:rsidR="00485D55" w:rsidRPr="00485D55" w:rsidRDefault="00485D55" w:rsidP="00485D55">
      <w:pPr>
        <w:widowControl/>
        <w:suppressAutoHyphens w:val="0"/>
        <w:autoSpaceDE w:val="0"/>
        <w:ind w:firstLine="540"/>
        <w:jc w:val="both"/>
        <w:rPr>
          <w:rFonts w:eastAsia="Times New Roman"/>
          <w:color w:val="000000"/>
          <w:kern w:val="1"/>
          <w:sz w:val="28"/>
          <w:szCs w:val="28"/>
          <w:lang w:eastAsia="ar-SA"/>
        </w:rPr>
      </w:pPr>
      <w:r w:rsidRPr="00485D55">
        <w:rPr>
          <w:rFonts w:eastAsia="Times New Roman"/>
          <w:color w:val="000000"/>
          <w:kern w:val="1"/>
          <w:sz w:val="28"/>
          <w:szCs w:val="28"/>
          <w:lang w:eastAsia="ar-SA"/>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Start"/>
      <w:r w:rsidRPr="00485D55">
        <w:rPr>
          <w:rFonts w:eastAsia="Times New Roman"/>
          <w:color w:val="000000"/>
          <w:kern w:val="1"/>
          <w:sz w:val="28"/>
          <w:szCs w:val="28"/>
          <w:lang w:eastAsia="ar-SA"/>
        </w:rPr>
        <w:t>.</w:t>
      </w:r>
      <w:proofErr w:type="gramEnd"/>
      <w:r w:rsidRPr="00485D55">
        <w:rPr>
          <w:rFonts w:eastAsia="Times New Roman"/>
          <w:color w:val="000000"/>
          <w:kern w:val="1"/>
          <w:sz w:val="28"/>
          <w:szCs w:val="28"/>
          <w:lang w:eastAsia="ar-SA"/>
        </w:rPr>
        <w:t xml:space="preserve"> (</w:t>
      </w:r>
      <w:proofErr w:type="gramStart"/>
      <w:r w:rsidRPr="00485D55">
        <w:rPr>
          <w:rFonts w:eastAsia="Times New Roman"/>
          <w:color w:val="000000"/>
          <w:kern w:val="1"/>
          <w:sz w:val="28"/>
          <w:szCs w:val="28"/>
          <w:lang w:eastAsia="ar-SA"/>
        </w:rPr>
        <w:t>с</w:t>
      </w:r>
      <w:proofErr w:type="gramEnd"/>
      <w:r w:rsidRPr="00485D55">
        <w:rPr>
          <w:rFonts w:eastAsia="Times New Roman"/>
          <w:color w:val="000000"/>
          <w:kern w:val="1"/>
          <w:sz w:val="28"/>
          <w:szCs w:val="28"/>
          <w:lang w:eastAsia="ar-SA"/>
        </w:rPr>
        <w:t>татья 29 дополнена частью 3 решением Совета депутатов от 29.11.2012 г. № 68)</w:t>
      </w:r>
    </w:p>
    <w:p w:rsidR="00485D55" w:rsidRPr="00485D55" w:rsidRDefault="00485D55" w:rsidP="00485D55">
      <w:pPr>
        <w:autoSpaceDE w:val="0"/>
        <w:ind w:firstLine="567"/>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b/>
          <w:bCs/>
          <w:color w:val="000000"/>
          <w:kern w:val="1"/>
          <w:sz w:val="28"/>
          <w:szCs w:val="28"/>
          <w:lang w:eastAsia="ar-SA"/>
        </w:rPr>
      </w:pPr>
      <w:r w:rsidRPr="00485D55">
        <w:rPr>
          <w:rFonts w:eastAsia="Arial"/>
          <w:b/>
          <w:bCs/>
          <w:color w:val="000000"/>
          <w:kern w:val="1"/>
          <w:sz w:val="28"/>
          <w:szCs w:val="28"/>
          <w:lang w:eastAsia="ar-SA"/>
        </w:rPr>
        <w:t>Статья 30. Глава  поселения</w:t>
      </w:r>
    </w:p>
    <w:p w:rsidR="00485D55" w:rsidRPr="00485D55" w:rsidRDefault="00485D55" w:rsidP="00485D55">
      <w:pPr>
        <w:ind w:firstLine="680"/>
        <w:jc w:val="both"/>
        <w:rPr>
          <w:color w:val="000000"/>
          <w:kern w:val="1"/>
          <w:sz w:val="28"/>
          <w:szCs w:val="28"/>
          <w:lang w:eastAsia="ar-SA"/>
        </w:rPr>
      </w:pPr>
      <w:r w:rsidRPr="00485D55">
        <w:rPr>
          <w:color w:val="000000"/>
          <w:kern w:val="1"/>
          <w:sz w:val="28"/>
          <w:szCs w:val="28"/>
          <w:lang w:eastAsia="ar-SA"/>
        </w:rPr>
        <w:t>1.  Глава поселения является  высшим должностным лицом поселения, замещает муниципальную должность и наделяется настоящим Уставом собственными полномочиями по решению вопросов местного значения</w:t>
      </w:r>
      <w:proofErr w:type="gramStart"/>
      <w:r w:rsidRPr="00485D55">
        <w:rPr>
          <w:color w:val="000000"/>
          <w:kern w:val="1"/>
          <w:sz w:val="28"/>
          <w:szCs w:val="28"/>
          <w:lang w:eastAsia="ar-SA"/>
        </w:rPr>
        <w:t>.</w:t>
      </w:r>
      <w:proofErr w:type="gramEnd"/>
      <w:r w:rsidRPr="00485D55">
        <w:rPr>
          <w:color w:val="000000"/>
          <w:kern w:val="1"/>
          <w:sz w:val="28"/>
          <w:szCs w:val="28"/>
          <w:lang w:eastAsia="ar-SA"/>
        </w:rPr>
        <w:t xml:space="preserve"> (</w:t>
      </w:r>
      <w:proofErr w:type="gramStart"/>
      <w:r w:rsidRPr="00485D55">
        <w:rPr>
          <w:color w:val="000000"/>
          <w:kern w:val="1"/>
          <w:sz w:val="28"/>
          <w:szCs w:val="28"/>
          <w:lang w:eastAsia="ar-SA"/>
        </w:rPr>
        <w:t>ч</w:t>
      </w:r>
      <w:proofErr w:type="gramEnd"/>
      <w:r w:rsidRPr="00485D55">
        <w:rPr>
          <w:color w:val="000000"/>
          <w:kern w:val="1"/>
          <w:sz w:val="28"/>
          <w:szCs w:val="28"/>
          <w:lang w:eastAsia="ar-SA"/>
        </w:rPr>
        <w:t>асть 1 в редакции решения Совета депутатов № 13 от 25.03.2010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Глава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по мажоритарной избирательной  системе относительного большинства по единому избирательному округу, составляющему всю территорию муниципального образования, сроком на 5 лет.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 </w:t>
      </w:r>
      <w:proofErr w:type="gramStart"/>
      <w:r w:rsidRPr="00485D55">
        <w:rPr>
          <w:rFonts w:eastAsia="Arial"/>
          <w:color w:val="000000"/>
          <w:kern w:val="1"/>
          <w:sz w:val="28"/>
          <w:szCs w:val="28"/>
          <w:lang w:eastAsia="ar-SA"/>
        </w:rPr>
        <w:t>в</w:t>
      </w:r>
      <w:proofErr w:type="gramEnd"/>
      <w:r w:rsidRPr="00485D55">
        <w:rPr>
          <w:rFonts w:eastAsia="Arial"/>
          <w:color w:val="000000"/>
          <w:kern w:val="1"/>
          <w:sz w:val="28"/>
          <w:szCs w:val="28"/>
          <w:lang w:eastAsia="ar-SA"/>
        </w:rPr>
        <w:t xml:space="preserve"> редакции решения Совета депутатов от 12.03.2015 г. № 15 )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Порядок проведения выборов главы поселения  определяется федеральным законом, законом Костромской области.</w:t>
      </w:r>
    </w:p>
    <w:p w:rsidR="00485D55" w:rsidRPr="00485D55" w:rsidRDefault="00485D55" w:rsidP="00485D55">
      <w:pPr>
        <w:autoSpaceDE w:val="0"/>
        <w:jc w:val="both"/>
        <w:rPr>
          <w:rFonts w:eastAsia="Calibri"/>
          <w:color w:val="000000"/>
          <w:kern w:val="1"/>
          <w:sz w:val="28"/>
          <w:szCs w:val="28"/>
          <w:lang w:eastAsia="ar-SA"/>
        </w:rPr>
      </w:pPr>
      <w:r w:rsidRPr="00485D55">
        <w:rPr>
          <w:rFonts w:eastAsia="Calibri"/>
          <w:color w:val="000000"/>
          <w:kern w:val="1"/>
          <w:sz w:val="28"/>
          <w:szCs w:val="28"/>
          <w:lang w:eastAsia="ar-SA"/>
        </w:rPr>
        <w:tab/>
        <w:t xml:space="preserve">3.1. В случае, если избранный на муниципальных выборах глава </w:t>
      </w:r>
      <w:r w:rsidRPr="00485D55">
        <w:rPr>
          <w:rFonts w:eastAsia="Calibri"/>
          <w:color w:val="000000"/>
          <w:kern w:val="1"/>
          <w:sz w:val="28"/>
          <w:szCs w:val="28"/>
          <w:lang w:eastAsia="ar-SA"/>
        </w:rPr>
        <w:lastRenderedPageBreak/>
        <w:t>сельского поселения, полномочия которого прекращены досрочно на основании решения Совета депутатов сельского поселения об удалении его в отставку, обжалует в судебном порядке указанное решение, досрочные выборы главы сельского поселения не могут быть назначены до вступления решения суда в законную силу</w:t>
      </w:r>
      <w:proofErr w:type="gramStart"/>
      <w:r w:rsidRPr="00485D55">
        <w:rPr>
          <w:rFonts w:eastAsia="Calibri"/>
          <w:color w:val="000000"/>
          <w:kern w:val="1"/>
          <w:sz w:val="28"/>
          <w:szCs w:val="28"/>
          <w:lang w:eastAsia="ar-SA"/>
        </w:rPr>
        <w:t>.</w:t>
      </w:r>
      <w:proofErr w:type="gramEnd"/>
      <w:r w:rsidRPr="00485D55">
        <w:rPr>
          <w:rFonts w:eastAsia="Calibri"/>
          <w:color w:val="000000"/>
          <w:kern w:val="1"/>
          <w:sz w:val="28"/>
          <w:szCs w:val="28"/>
          <w:lang w:eastAsia="ar-SA"/>
        </w:rPr>
        <w:t xml:space="preserve"> (</w:t>
      </w:r>
      <w:proofErr w:type="gramStart"/>
      <w:r w:rsidRPr="00485D55">
        <w:rPr>
          <w:rFonts w:eastAsia="Calibri"/>
          <w:color w:val="000000"/>
          <w:kern w:val="1"/>
          <w:sz w:val="28"/>
          <w:szCs w:val="28"/>
          <w:lang w:eastAsia="ar-SA"/>
        </w:rPr>
        <w:t>п</w:t>
      </w:r>
      <w:proofErr w:type="gramEnd"/>
      <w:r w:rsidRPr="00485D55">
        <w:rPr>
          <w:rFonts w:eastAsia="Calibri"/>
          <w:color w:val="000000"/>
          <w:kern w:val="1"/>
          <w:sz w:val="28"/>
          <w:szCs w:val="28"/>
          <w:lang w:eastAsia="ar-SA"/>
        </w:rPr>
        <w:t>ункт 3.1. введен решением Совета депутатов от  12.03.2015 г № 15)</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4.Глава  поселения возглавляет администрацию поселения и исполняет полномочия председателя Совета депутатов.</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5. </w:t>
      </w:r>
      <w:proofErr w:type="gramStart"/>
      <w:r w:rsidRPr="00485D55">
        <w:rPr>
          <w:rFonts w:eastAsia="Arial"/>
          <w:color w:val="000000"/>
          <w:kern w:val="1"/>
          <w:sz w:val="28"/>
          <w:szCs w:val="28"/>
          <w:lang w:eastAsia="ar-SA"/>
        </w:rPr>
        <w:t>Глава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поселения по вопросам организации работы администрации поселения.</w:t>
      </w:r>
      <w:proofErr w:type="gramEnd"/>
      <w:r w:rsidRPr="00485D55">
        <w:rPr>
          <w:rFonts w:eastAsia="Arial"/>
          <w:color w:val="000000"/>
          <w:kern w:val="1"/>
          <w:sz w:val="28"/>
          <w:szCs w:val="28"/>
          <w:lang w:eastAsia="ar-SA"/>
        </w:rPr>
        <w:t xml:space="preserve"> Глава поселения издает постановления и распоряжения по иным вопросам, отнесенным к его компетенции настоящим уставом в соответствии с федеральными законами </w:t>
      </w:r>
      <w:proofErr w:type="gramStart"/>
      <w:r w:rsidRPr="00485D55">
        <w:rPr>
          <w:rFonts w:eastAsia="Arial"/>
          <w:color w:val="000000"/>
          <w:kern w:val="1"/>
          <w:sz w:val="28"/>
          <w:szCs w:val="28"/>
          <w:lang w:eastAsia="ar-SA"/>
        </w:rPr>
        <w:t xml:space="preserve">( </w:t>
      </w:r>
      <w:proofErr w:type="gramEnd"/>
      <w:r w:rsidRPr="00485D55">
        <w:rPr>
          <w:rFonts w:eastAsia="Arial"/>
          <w:color w:val="000000"/>
          <w:kern w:val="1"/>
          <w:sz w:val="28"/>
          <w:szCs w:val="28"/>
          <w:lang w:eastAsia="ar-SA"/>
        </w:rPr>
        <w:t xml:space="preserve">часть 5 в редакции решений Совета депутатов № 13 от 25.03.2010 г.; от 29.12. </w:t>
      </w:r>
      <w:smartTag w:uri="urn:schemas-microsoft-com:office:smarttags" w:element="metricconverter">
        <w:smartTagPr>
          <w:attr w:name="ProductID" w:val="2011 г"/>
        </w:smartTagPr>
        <w:r w:rsidRPr="00485D55">
          <w:rPr>
            <w:rFonts w:eastAsia="Arial"/>
            <w:color w:val="000000"/>
            <w:kern w:val="1"/>
            <w:sz w:val="28"/>
            <w:szCs w:val="28"/>
            <w:lang w:eastAsia="ar-SA"/>
          </w:rPr>
          <w:t>2011 г</w:t>
        </w:r>
      </w:smartTag>
      <w:r w:rsidRPr="00485D55">
        <w:rPr>
          <w:rFonts w:eastAsia="Arial"/>
          <w:color w:val="000000"/>
          <w:kern w:val="1"/>
          <w:sz w:val="28"/>
          <w:szCs w:val="28"/>
          <w:lang w:eastAsia="ar-SA"/>
        </w:rPr>
        <w:t>. № 66 )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6. Постановления и иные правовые акты главы  поселения, изданные в пределах его компетенции, обязательны для исполнения всеми предприятиями, учреждениями, организациями, должностными лицами и гражданами.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7. На главу поселения распространяются ограничения предусмотренные статьями 36, 40 Федерального закона от 06.10.2003 № 131-ФЗ «Об общих принципах организации местного самоуправления в Российской Федерации»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7 в редакции решений Совета депутатов №45 от 30.10.2006, № 19  от 02.07.2007 г., в редакции решения Совета депутатов от 12.03.2015 г. № 15)</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8. </w:t>
      </w:r>
      <w:proofErr w:type="gramStart"/>
      <w:r w:rsidRPr="00485D55">
        <w:rPr>
          <w:rFonts w:eastAsia="Arial"/>
          <w:color w:val="000000"/>
          <w:kern w:val="1"/>
          <w:sz w:val="28"/>
          <w:szCs w:val="28"/>
          <w:lang w:eastAsia="ar-SA"/>
        </w:rPr>
        <w:t>Гарантии прав главы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9. Глава поселения в своей деятельности  </w:t>
      </w:r>
      <w:proofErr w:type="gramStart"/>
      <w:r w:rsidRPr="00485D55">
        <w:rPr>
          <w:rFonts w:eastAsia="Arial"/>
          <w:color w:val="000000"/>
          <w:kern w:val="1"/>
          <w:sz w:val="28"/>
          <w:szCs w:val="28"/>
          <w:lang w:eastAsia="ar-SA"/>
        </w:rPr>
        <w:t>подконтролен</w:t>
      </w:r>
      <w:proofErr w:type="gramEnd"/>
      <w:r w:rsidRPr="00485D55">
        <w:rPr>
          <w:rFonts w:eastAsia="Arial"/>
          <w:color w:val="000000"/>
          <w:kern w:val="1"/>
          <w:sz w:val="28"/>
          <w:szCs w:val="28"/>
          <w:lang w:eastAsia="ar-SA"/>
        </w:rPr>
        <w:t xml:space="preserve"> и подотчетен населению и представительному органу поселения.</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31. Пол</w:t>
      </w:r>
      <w:r w:rsidRPr="00485D55">
        <w:rPr>
          <w:rFonts w:eastAsia="Arial"/>
          <w:b/>
          <w:color w:val="000000"/>
          <w:kern w:val="1"/>
          <w:sz w:val="28"/>
          <w:szCs w:val="28"/>
          <w:lang w:eastAsia="ar-SA"/>
        </w:rPr>
        <w:t>номочия главы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smartTag w:uri="urn:schemas-microsoft-com:office:smarttags" w:element="metricconverter">
        <w:smartTagPr>
          <w:attr w:name="ProductID" w:val="1. Г"/>
        </w:smartTagPr>
        <w:r w:rsidRPr="00485D55">
          <w:rPr>
            <w:rFonts w:eastAsia="Arial"/>
            <w:color w:val="000000"/>
            <w:kern w:val="1"/>
            <w:sz w:val="28"/>
            <w:szCs w:val="28"/>
            <w:lang w:eastAsia="ar-SA"/>
          </w:rPr>
          <w:t>1. Г</w:t>
        </w:r>
      </w:smartTag>
      <w:r w:rsidRPr="00485D55">
        <w:rPr>
          <w:rFonts w:eastAsia="Arial"/>
          <w:color w:val="000000"/>
          <w:kern w:val="1"/>
          <w:sz w:val="28"/>
          <w:szCs w:val="28"/>
          <w:lang w:eastAsia="ar-SA"/>
        </w:rPr>
        <w:t xml:space="preserve"> лава  поселения обладает следующими полномочиями: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представляет поселение в отношениях с органами местного самоуправления других муниципальных образований, органами </w:t>
      </w:r>
      <w:r w:rsidRPr="00485D55">
        <w:rPr>
          <w:rFonts w:eastAsia="Arial"/>
          <w:color w:val="000000"/>
          <w:kern w:val="1"/>
          <w:sz w:val="28"/>
          <w:szCs w:val="28"/>
          <w:lang w:eastAsia="ar-SA"/>
        </w:rPr>
        <w:lastRenderedPageBreak/>
        <w:t>государственной власти, гражданами и организациями, без доверенности действует от имени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подписывает и обнародует в порядке, установленном настоящим Уставом, нормативные правовые акты, принятые Советом депутатов;</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издает в пределах своих полномочий правовые акты;</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4)вправе требовать созыва внеочередного заседания Совета депутатов;</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 организует выполнение нормативных правовых актов представительного органа  в рамках своих полномочий;</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6) обладает правом  внесения в Совет депутатов  поселения проектов муниципальных правовых актов;</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7) представляет на утверждение Совета депутатов  проект бюджета  поселения и отчет об его исполнении;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8)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9) формирует администрацию поселения и руководит ее деятельностью в соответствии с настоящим Уставом и Положением об администрации;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10) назначает и освобождает от должности заместителя (заместителей) главы администрации; </w:t>
      </w:r>
    </w:p>
    <w:p w:rsidR="00485D55" w:rsidRPr="00485D55" w:rsidRDefault="00485D55" w:rsidP="00485D55">
      <w:pPr>
        <w:autoSpaceDE w:val="0"/>
        <w:ind w:firstLine="720"/>
        <w:jc w:val="both"/>
        <w:rPr>
          <w:rFonts w:eastAsia="Arial"/>
          <w:color w:val="000000"/>
          <w:kern w:val="1"/>
          <w:sz w:val="28"/>
          <w:szCs w:val="28"/>
          <w:lang w:eastAsia="ar-SA"/>
        </w:rPr>
      </w:pPr>
      <w:proofErr w:type="gramStart"/>
      <w:r w:rsidRPr="00485D55">
        <w:rPr>
          <w:rFonts w:eastAsia="Arial"/>
          <w:color w:val="000000"/>
          <w:kern w:val="1"/>
          <w:sz w:val="28"/>
          <w:szCs w:val="28"/>
          <w:lang w:eastAsia="ar-SA"/>
        </w:rPr>
        <w:t>11) назначает и освобождает от должности специалистов администрации, а также руководителей муниципальных предприятий и учреждений; в редакции решения Совета депутатов от 12.03.2015 г. № 15)</w:t>
      </w:r>
      <w:proofErr w:type="gramEnd"/>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12) принимает меры поощрения и дисциплинарной ответственности к назначенным им должностным лицам;</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13) представляет на утверждение представительного органа  планы и программы социально - экономического развития  поселения, отчеты об их исполнении;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14) рассматривает отчеты и доклады специалистов  администрации  поселения </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в редакции решения Совета депутатов от 12.03.2015 г. № 15 )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15) организует проверку деятельности  специалистов администрации  поселения в соответствии с федеральными законами, законами Костромской области и настоящим Уставом</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в редакции  решения Совета депутатов от 12.03.2015 г. № 15)</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16) принимает меры по обеспечению и защите интересов  поселения,  в суде, арбитражном суде, а также в соответствующих органах государственной власти и управления;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17) от имени администрации  поселения подписывает исковые заявления в суды;</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 </w:t>
      </w:r>
      <w:proofErr w:type="gramStart"/>
      <w:r w:rsidRPr="00485D55">
        <w:rPr>
          <w:rFonts w:eastAsia="Arial"/>
          <w:color w:val="000000"/>
          <w:kern w:val="1"/>
          <w:sz w:val="28"/>
          <w:szCs w:val="28"/>
          <w:lang w:eastAsia="ar-SA"/>
        </w:rPr>
        <w:t>в</w:t>
      </w:r>
      <w:proofErr w:type="gramEnd"/>
      <w:r w:rsidRPr="00485D55">
        <w:rPr>
          <w:rFonts w:eastAsia="Arial"/>
          <w:color w:val="000000"/>
          <w:kern w:val="1"/>
          <w:sz w:val="28"/>
          <w:szCs w:val="28"/>
          <w:lang w:eastAsia="ar-SA"/>
        </w:rPr>
        <w:t xml:space="preserve"> редакции решения Совета депутатов № 13 от 25.03.2010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19) получает от предприятий, учреждений и организаций, </w:t>
      </w:r>
      <w:r w:rsidRPr="00485D55">
        <w:rPr>
          <w:rFonts w:eastAsia="Arial"/>
          <w:color w:val="000000"/>
          <w:kern w:val="1"/>
          <w:sz w:val="28"/>
          <w:szCs w:val="28"/>
          <w:lang w:eastAsia="ar-SA"/>
        </w:rPr>
        <w:lastRenderedPageBreak/>
        <w:t>расположенных на территории поселения, сведения, необходимые для анализа социально - экономического развития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20) координирует деятельность органов территориального общественного самоуправления;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21) исполняет бюджет поселения, утвержденный Советом депутатов,  распоряжается средствами поселения в соответствии с утвержденным представительным органом бюджетом и бюджетным законодательством Российской Федерации;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22) предлагает изменения и дополнения в Устав поселения;   </w:t>
      </w:r>
    </w:p>
    <w:p w:rsidR="00485D55" w:rsidRPr="00485D55" w:rsidRDefault="00485D55" w:rsidP="00485D55">
      <w:pPr>
        <w:autoSpaceDE w:val="0"/>
        <w:ind w:firstLine="709"/>
        <w:jc w:val="both"/>
        <w:rPr>
          <w:rFonts w:eastAsia="Arial"/>
          <w:color w:val="000000"/>
          <w:kern w:val="1"/>
          <w:sz w:val="28"/>
          <w:szCs w:val="28"/>
          <w:lang w:eastAsia="ar-SA"/>
        </w:rPr>
      </w:pPr>
      <w:r w:rsidRPr="00485D55">
        <w:rPr>
          <w:rFonts w:eastAsia="Arial"/>
          <w:color w:val="000000"/>
          <w:kern w:val="1"/>
          <w:sz w:val="28"/>
          <w:szCs w:val="28"/>
          <w:lang w:eastAsia="ar-SA"/>
        </w:rPr>
        <w:t>23)  возглавляет и координирует деятельность по предотвращению чрезвычайных ситуаций в поселении и ликвидации их последствий в соответствии с федеральными законами; (в редакции решения Совета депутатов от  29.12.2011 г. № 66</w:t>
      </w:r>
      <w:proofErr w:type="gramStart"/>
      <w:r w:rsidRPr="00485D55">
        <w:rPr>
          <w:rFonts w:eastAsia="Arial"/>
          <w:color w:val="000000"/>
          <w:kern w:val="1"/>
          <w:sz w:val="28"/>
          <w:szCs w:val="28"/>
          <w:lang w:eastAsia="ar-SA"/>
        </w:rPr>
        <w:t xml:space="preserve"> )</w:t>
      </w:r>
      <w:proofErr w:type="gramEnd"/>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24)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Глава поселения  имеет иные полномочия в соответствии с федеральным законом, законом Костромской области, настоящим Уставом</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2 статьи 31 в редакции решения Совета депутатов от  29.12.2011 г. № 66 )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2.1. Глава сельского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2.1. введена  решением Совета депутатов № 41 от 30.09.2010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Times New Roman"/>
          <w:color w:val="000000"/>
          <w:kern w:val="1"/>
          <w:sz w:val="28"/>
          <w:szCs w:val="28"/>
          <w:lang w:eastAsia="ar-SA"/>
        </w:rPr>
        <w:t xml:space="preserve">3. </w:t>
      </w:r>
      <w:r w:rsidRPr="00485D55">
        <w:rPr>
          <w:rFonts w:eastAsia="Arial"/>
          <w:kern w:val="1"/>
          <w:sz w:val="28"/>
          <w:szCs w:val="28"/>
          <w:lang w:eastAsia="ar-SA"/>
        </w:rPr>
        <w:t xml:space="preserve">Глава поселения должен соблюдать ограничения, запреты, исполнять обязанности, которые установлены Федеральным законом </w:t>
      </w:r>
      <w:hyperlink r:id="rId31" w:tgtFrame="_self" w:tooltip="от 25.12.2008 № 273-ФЗ" w:history="1">
        <w:r w:rsidRPr="00485D55">
          <w:rPr>
            <w:rFonts w:eastAsia="Arial"/>
            <w:kern w:val="1"/>
            <w:sz w:val="28"/>
            <w:szCs w:val="28"/>
            <w:lang w:eastAsia="ar-SA"/>
          </w:rPr>
          <w:t>от 25.12.2008 № 273-ФЗ</w:t>
        </w:r>
      </w:hyperlink>
      <w:r w:rsidRPr="00485D55">
        <w:rPr>
          <w:rFonts w:eastAsia="Arial"/>
          <w:kern w:val="1"/>
          <w:sz w:val="28"/>
          <w:szCs w:val="28"/>
          <w:lang w:eastAsia="ar-SA"/>
        </w:rPr>
        <w:t xml:space="preserve"> «О противодействии коррупции» и другими федеральными законами</w:t>
      </w:r>
      <w:proofErr w:type="gramStart"/>
      <w:r w:rsidRPr="00485D55">
        <w:rPr>
          <w:rFonts w:eastAsia="Arial"/>
          <w:kern w:val="1"/>
          <w:sz w:val="28"/>
          <w:szCs w:val="28"/>
          <w:lang w:eastAsia="ar-SA"/>
        </w:rPr>
        <w:t>.».</w:t>
      </w:r>
      <w:r w:rsidRPr="00485D55">
        <w:rPr>
          <w:rFonts w:eastAsia="Arial"/>
          <w:color w:val="000000"/>
          <w:kern w:val="1"/>
          <w:sz w:val="28"/>
          <w:szCs w:val="28"/>
          <w:lang w:eastAsia="ar-SA"/>
        </w:rPr>
        <w:t xml:space="preserve"> (</w:t>
      </w:r>
      <w:proofErr w:type="gramEnd"/>
      <w:r w:rsidRPr="00485D55">
        <w:rPr>
          <w:rFonts w:eastAsia="Arial"/>
          <w:color w:val="000000"/>
          <w:kern w:val="1"/>
          <w:sz w:val="28"/>
          <w:szCs w:val="28"/>
          <w:lang w:eastAsia="ar-SA"/>
        </w:rPr>
        <w:t>часть 3. введена  решением Совета депутатов от 29.11.2012 г. № 68, в редакции решения Совета депутатов от   27.04.2017 г. № 19)</w:t>
      </w:r>
    </w:p>
    <w:p w:rsidR="00485D55" w:rsidRPr="00485D55" w:rsidRDefault="00485D55" w:rsidP="00485D55">
      <w:pPr>
        <w:autoSpaceDE w:val="0"/>
        <w:ind w:firstLine="720"/>
        <w:jc w:val="both"/>
        <w:rPr>
          <w:rFonts w:eastAsia="Arial"/>
          <w:b/>
          <w:bCs/>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 xml:space="preserve">Статья 32. </w:t>
      </w:r>
      <w:r w:rsidRPr="00485D55">
        <w:rPr>
          <w:rFonts w:eastAsia="Arial"/>
          <w:b/>
          <w:color w:val="000000"/>
          <w:kern w:val="1"/>
          <w:sz w:val="28"/>
          <w:szCs w:val="28"/>
          <w:lang w:eastAsia="ar-SA"/>
        </w:rPr>
        <w:t>Досрочное прекращение полномочий главы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680"/>
        <w:jc w:val="both"/>
        <w:rPr>
          <w:rFonts w:eastAsia="Arial"/>
          <w:color w:val="000000"/>
          <w:kern w:val="1"/>
          <w:sz w:val="28"/>
          <w:szCs w:val="28"/>
          <w:lang w:eastAsia="ar-SA"/>
        </w:rPr>
      </w:pPr>
      <w:r w:rsidRPr="00485D55">
        <w:rPr>
          <w:rFonts w:eastAsia="Arial"/>
          <w:color w:val="000000"/>
          <w:kern w:val="1"/>
          <w:sz w:val="28"/>
          <w:szCs w:val="28"/>
          <w:lang w:eastAsia="ar-SA"/>
        </w:rPr>
        <w:t xml:space="preserve">1. Полномочия главы  поселения прекращаются досрочно в случае: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смерти;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отставки по собственному желанию;</w:t>
      </w:r>
    </w:p>
    <w:p w:rsidR="00485D55" w:rsidRPr="00485D55" w:rsidRDefault="00485D55" w:rsidP="00485D55">
      <w:pPr>
        <w:ind w:firstLine="680"/>
        <w:jc w:val="both"/>
        <w:rPr>
          <w:color w:val="000000"/>
          <w:kern w:val="1"/>
          <w:sz w:val="28"/>
          <w:szCs w:val="28"/>
          <w:lang w:eastAsia="ar-SA"/>
        </w:rPr>
      </w:pPr>
      <w:r w:rsidRPr="00485D55">
        <w:rPr>
          <w:color w:val="000000"/>
          <w:kern w:val="1"/>
          <w:sz w:val="28"/>
          <w:szCs w:val="28"/>
          <w:lang w:eastAsia="ar-SA"/>
        </w:rPr>
        <w:t xml:space="preserve"> 2.1)  удаления в отставку в соответствии со статьей 74.1 Федерального закона № 131-ФЗ «Об общих принципах организации местного самоуправления в Российской Федерации»</w:t>
      </w:r>
      <w:proofErr w:type="gramStart"/>
      <w:r w:rsidRPr="00485D55">
        <w:rPr>
          <w:color w:val="000000"/>
          <w:kern w:val="1"/>
          <w:sz w:val="28"/>
          <w:szCs w:val="28"/>
          <w:lang w:eastAsia="ar-SA"/>
        </w:rPr>
        <w:t>.</w:t>
      </w:r>
      <w:proofErr w:type="gramEnd"/>
      <w:r w:rsidRPr="00485D55">
        <w:rPr>
          <w:color w:val="000000"/>
          <w:kern w:val="1"/>
          <w:sz w:val="28"/>
          <w:szCs w:val="28"/>
          <w:lang w:eastAsia="ar-SA"/>
        </w:rPr>
        <w:t xml:space="preserve"> (</w:t>
      </w:r>
      <w:proofErr w:type="gramStart"/>
      <w:r w:rsidRPr="00485D55">
        <w:rPr>
          <w:color w:val="000000"/>
          <w:kern w:val="1"/>
          <w:sz w:val="28"/>
          <w:szCs w:val="28"/>
          <w:lang w:eastAsia="ar-SA"/>
        </w:rPr>
        <w:t>п</w:t>
      </w:r>
      <w:proofErr w:type="gramEnd"/>
      <w:r w:rsidRPr="00485D55">
        <w:rPr>
          <w:color w:val="000000"/>
          <w:kern w:val="1"/>
          <w:sz w:val="28"/>
          <w:szCs w:val="28"/>
          <w:lang w:eastAsia="ar-SA"/>
        </w:rPr>
        <w:t xml:space="preserve">ункт  2.1 введен решением Совета депутатов № 13 от 25.03.2010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отрешения от должности  Губернатором Костромской области  в соответствии с Федеральным законом</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пункт 3 в редакции решения Совета депутатов № 41 от 30.09.2010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4) признания судом недееспособным или ограниченно дееспособным;</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5) признания судом безвестно отсутствующим или объявления </w:t>
      </w:r>
      <w:r w:rsidRPr="00485D55">
        <w:rPr>
          <w:rFonts w:eastAsia="Arial"/>
          <w:color w:val="000000"/>
          <w:kern w:val="1"/>
          <w:sz w:val="28"/>
          <w:szCs w:val="28"/>
          <w:lang w:eastAsia="ar-SA"/>
        </w:rPr>
        <w:lastRenderedPageBreak/>
        <w:t>умершим;</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6) вступления в отношении его в законную силу обвинительного приговора суда;</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7) выезда за пределы Российской Федерации на постоянное место жительства;</w:t>
      </w:r>
    </w:p>
    <w:p w:rsidR="00485D55" w:rsidRPr="00485D55" w:rsidRDefault="00485D55" w:rsidP="00485D55">
      <w:pPr>
        <w:autoSpaceDE w:val="0"/>
        <w:ind w:firstLine="720"/>
        <w:jc w:val="both"/>
        <w:rPr>
          <w:rFonts w:eastAsia="Arial"/>
          <w:color w:val="000000"/>
          <w:kern w:val="1"/>
          <w:sz w:val="28"/>
          <w:szCs w:val="28"/>
          <w:lang w:eastAsia="ar-SA"/>
        </w:rPr>
      </w:pPr>
      <w:proofErr w:type="gramStart"/>
      <w:r w:rsidRPr="00485D55">
        <w:rPr>
          <w:rFonts w:eastAsia="Arial"/>
          <w:color w:val="000000"/>
          <w:kern w:val="1"/>
          <w:sz w:val="28"/>
          <w:szCs w:val="28"/>
          <w:lang w:eastAsia="ar-SA"/>
        </w:rPr>
        <w:t xml:space="preserve">8) прекращения гражданства Российской Федерации, </w:t>
      </w:r>
      <w:r w:rsidRPr="00485D55">
        <w:rPr>
          <w:rFonts w:eastAsia="Arial"/>
          <w:b/>
          <w:color w:val="000000"/>
          <w:kern w:val="1"/>
          <w:sz w:val="28"/>
          <w:szCs w:val="28"/>
          <w:lang w:eastAsia="ar-SA"/>
        </w:rPr>
        <w:t xml:space="preserve"> </w:t>
      </w:r>
      <w:r w:rsidRPr="00485D55">
        <w:rPr>
          <w:rFonts w:eastAsia="Arial"/>
          <w:color w:val="000000"/>
          <w:kern w:val="1"/>
          <w:sz w:val="28"/>
          <w:szCs w:val="28"/>
          <w:lang w:eastAsia="ar-SA"/>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85D55">
        <w:rPr>
          <w:rFonts w:eastAsia="Arial"/>
          <w:color w:val="000000"/>
          <w:kern w:val="1"/>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п</w:t>
      </w:r>
      <w:proofErr w:type="gramEnd"/>
      <w:r w:rsidRPr="00485D55">
        <w:rPr>
          <w:rFonts w:eastAsia="Arial"/>
          <w:color w:val="000000"/>
          <w:kern w:val="1"/>
          <w:sz w:val="28"/>
          <w:szCs w:val="28"/>
          <w:lang w:eastAsia="ar-SA"/>
        </w:rPr>
        <w:t xml:space="preserve">ункт 8 в редакции решения Совета депутатов № 45 от 30.10.2006)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9) отзыва избирателями;</w:t>
      </w:r>
    </w:p>
    <w:p w:rsidR="00485D55" w:rsidRPr="00485D55" w:rsidRDefault="00485D55" w:rsidP="00485D55">
      <w:pPr>
        <w:autoSpaceDE w:val="0"/>
        <w:ind w:firstLine="709"/>
        <w:jc w:val="both"/>
        <w:rPr>
          <w:rFonts w:eastAsia="Arial"/>
          <w:color w:val="000000"/>
          <w:kern w:val="1"/>
          <w:sz w:val="28"/>
          <w:szCs w:val="28"/>
          <w:lang w:eastAsia="ar-SA"/>
        </w:rPr>
      </w:pPr>
      <w:r w:rsidRPr="00485D55">
        <w:rPr>
          <w:rFonts w:eastAsia="Arial"/>
          <w:color w:val="000000"/>
          <w:kern w:val="1"/>
          <w:sz w:val="28"/>
          <w:szCs w:val="28"/>
          <w:lang w:eastAsia="ar-SA"/>
        </w:rPr>
        <w:t xml:space="preserve">10) установленной в судебном порядке стойкой неспособности по состоянию здоровья   осуществлять полномочия главы  поселения;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11) преобразования муниципального образования, осуществляемого в соответствии с федеральным законом; (пункт 11 введён решением Совета депутатов № 1 от 31.01.2008 г., в редакции решения Совета депутатов № 13 от 25.03.2010 г.</w:t>
      </w:r>
      <w:proofErr w:type="gramStart"/>
      <w:r w:rsidRPr="00485D55">
        <w:rPr>
          <w:rFonts w:eastAsia="Arial"/>
          <w:color w:val="000000"/>
          <w:kern w:val="1"/>
          <w:sz w:val="28"/>
          <w:szCs w:val="28"/>
          <w:lang w:eastAsia="ar-SA"/>
        </w:rPr>
        <w:t xml:space="preserve"> )</w:t>
      </w:r>
      <w:proofErr w:type="gramEnd"/>
    </w:p>
    <w:p w:rsidR="00485D55" w:rsidRPr="00485D55" w:rsidRDefault="00485D55" w:rsidP="00485D55">
      <w:pPr>
        <w:autoSpaceDE w:val="0"/>
        <w:ind w:firstLine="709"/>
        <w:jc w:val="both"/>
        <w:rPr>
          <w:rFonts w:eastAsia="Arial"/>
          <w:color w:val="000000"/>
          <w:kern w:val="1"/>
          <w:sz w:val="28"/>
          <w:szCs w:val="28"/>
          <w:lang w:eastAsia="ar-SA"/>
        </w:rPr>
      </w:pPr>
      <w:r w:rsidRPr="00485D55">
        <w:rPr>
          <w:rFonts w:eastAsia="Arial"/>
          <w:color w:val="000000"/>
          <w:kern w:val="1"/>
          <w:sz w:val="28"/>
          <w:szCs w:val="28"/>
          <w:lang w:eastAsia="ar-SA"/>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(пункт 12 введён решением Совета депутатов № 1 от 31.01.2008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i/>
          <w:iCs/>
          <w:color w:val="000000"/>
          <w:kern w:val="1"/>
          <w:sz w:val="28"/>
          <w:szCs w:val="28"/>
          <w:lang w:eastAsia="ar-SA"/>
        </w:rPr>
        <w:t xml:space="preserve"> </w:t>
      </w:r>
      <w:r w:rsidRPr="00485D55">
        <w:rPr>
          <w:rFonts w:eastAsia="Arial"/>
          <w:color w:val="000000"/>
          <w:kern w:val="1"/>
          <w:sz w:val="28"/>
          <w:szCs w:val="28"/>
          <w:lang w:eastAsia="ar-SA"/>
        </w:rPr>
        <w:t xml:space="preserve">13) в иных случаях, установленных федеральными законами; (пункт 13 введён решением Совета депутатов № 41 от 30.09.2010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 В случае </w:t>
      </w:r>
      <w:r w:rsidRPr="00485D55">
        <w:rPr>
          <w:rFonts w:eastAsia="Arial"/>
          <w:color w:val="333333"/>
          <w:kern w:val="1"/>
          <w:sz w:val="28"/>
          <w:szCs w:val="28"/>
          <w:shd w:val="clear" w:color="auto" w:fill="FFFFFF"/>
          <w:lang w:eastAsia="ar-SA"/>
        </w:rPr>
        <w:t>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485D55">
        <w:rPr>
          <w:rFonts w:eastAsia="Arial"/>
          <w:color w:val="000000"/>
          <w:kern w:val="1"/>
          <w:sz w:val="28"/>
          <w:szCs w:val="28"/>
          <w:lang w:eastAsia="ar-SA"/>
        </w:rPr>
        <w:t>заместитель главы  администрации Чернопенского сельского поселения Костромского муниципального района Костромской области. ( часть 2 в редакции решения Совета депутатов № 19  от 02.07.2007 г.</w:t>
      </w:r>
      <w:proofErr w:type="gramStart"/>
      <w:r w:rsidRPr="00485D55">
        <w:rPr>
          <w:rFonts w:eastAsia="Arial"/>
          <w:color w:val="000000"/>
          <w:kern w:val="1"/>
          <w:sz w:val="28"/>
          <w:szCs w:val="28"/>
          <w:lang w:eastAsia="ar-SA"/>
        </w:rPr>
        <w:t xml:space="preserve"> ,</w:t>
      </w:r>
      <w:proofErr w:type="gramEnd"/>
      <w:r w:rsidRPr="00485D55">
        <w:rPr>
          <w:rFonts w:eastAsia="Arial"/>
          <w:color w:val="000000"/>
          <w:kern w:val="1"/>
          <w:sz w:val="28"/>
          <w:szCs w:val="28"/>
          <w:lang w:eastAsia="ar-SA"/>
        </w:rPr>
        <w:t xml:space="preserve"> от 27.04.2017 г. № 19) </w:t>
      </w:r>
      <w:r w:rsidRPr="00485D55">
        <w:rPr>
          <w:rFonts w:eastAsia="Arial"/>
          <w:b/>
          <w:color w:val="000000"/>
          <w:kern w:val="1"/>
          <w:sz w:val="28"/>
          <w:szCs w:val="28"/>
          <w:lang w:eastAsia="ar-SA"/>
        </w:rPr>
        <w:t xml:space="preserve"> </w:t>
      </w:r>
    </w:p>
    <w:p w:rsidR="00485D55" w:rsidRPr="00485D55" w:rsidRDefault="00485D55" w:rsidP="00485D55">
      <w:pPr>
        <w:autoSpaceDE w:val="0"/>
        <w:ind w:firstLine="720"/>
        <w:jc w:val="both"/>
        <w:rPr>
          <w:rFonts w:eastAsia="Arial"/>
          <w:b/>
          <w:bCs/>
          <w:color w:val="000000"/>
          <w:kern w:val="1"/>
          <w:sz w:val="28"/>
          <w:szCs w:val="28"/>
          <w:lang w:eastAsia="ar-SA"/>
        </w:rPr>
      </w:pPr>
      <w:r w:rsidRPr="00485D55">
        <w:rPr>
          <w:rFonts w:eastAsia="Arial"/>
          <w:b/>
          <w:color w:val="000000"/>
          <w:kern w:val="1"/>
          <w:sz w:val="28"/>
          <w:szCs w:val="28"/>
          <w:lang w:eastAsia="ar-SA"/>
        </w:rPr>
        <w:t xml:space="preserve"> </w:t>
      </w:r>
      <w:r w:rsidRPr="00485D55">
        <w:rPr>
          <w:rFonts w:eastAsia="Arial"/>
          <w:color w:val="000000"/>
          <w:kern w:val="1"/>
          <w:sz w:val="28"/>
          <w:szCs w:val="28"/>
          <w:lang w:eastAsia="ar-SA"/>
        </w:rPr>
        <w:t xml:space="preserve">3. В случае досрочного прекращения полномочий главы муниципального образования, избранного на муниципальных выборах, досрочные выборы главы местного образования проводятся в сроки, установленные федеральным законом; (часть 3 введена решением Совета депутатов № 1 от 31.01.2008) </w:t>
      </w:r>
      <w:r w:rsidRPr="00485D55">
        <w:rPr>
          <w:rFonts w:eastAsia="Arial"/>
          <w:b/>
          <w:bCs/>
          <w:color w:val="000000"/>
          <w:kern w:val="1"/>
          <w:sz w:val="28"/>
          <w:szCs w:val="28"/>
          <w:lang w:eastAsia="ar-SA"/>
        </w:rPr>
        <w:t xml:space="preserve">       </w:t>
      </w:r>
    </w:p>
    <w:p w:rsidR="00485D55" w:rsidRPr="00485D55" w:rsidRDefault="00485D55" w:rsidP="00485D55">
      <w:pPr>
        <w:ind w:firstLine="709"/>
        <w:jc w:val="both"/>
        <w:rPr>
          <w:color w:val="000000"/>
          <w:kern w:val="1"/>
          <w:sz w:val="28"/>
          <w:szCs w:val="28"/>
          <w:lang w:eastAsia="ar-SA"/>
        </w:rPr>
      </w:pPr>
      <w:r w:rsidRPr="00485D55">
        <w:rPr>
          <w:color w:val="000000"/>
          <w:kern w:val="1"/>
          <w:sz w:val="28"/>
          <w:szCs w:val="28"/>
          <w:lang w:eastAsia="ar-SA"/>
        </w:rPr>
        <w:t xml:space="preserve">4. В случае если избранный на муниципальных выборах глава поселения, полномочия которого прекращены досрочно на основании </w:t>
      </w:r>
      <w:r w:rsidRPr="00485D55">
        <w:rPr>
          <w:color w:val="000000"/>
          <w:kern w:val="1"/>
          <w:sz w:val="28"/>
          <w:szCs w:val="28"/>
          <w:lang w:eastAsia="ar-SA"/>
        </w:rPr>
        <w:lastRenderedPageBreak/>
        <w:t>решения Совета депутатов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roofErr w:type="gramStart"/>
      <w:r w:rsidRPr="00485D55">
        <w:rPr>
          <w:color w:val="000000"/>
          <w:kern w:val="1"/>
          <w:sz w:val="28"/>
          <w:szCs w:val="28"/>
          <w:lang w:eastAsia="ar-SA"/>
        </w:rPr>
        <w:t>.</w:t>
      </w:r>
      <w:proofErr w:type="gramEnd"/>
      <w:r w:rsidRPr="00485D55">
        <w:rPr>
          <w:color w:val="000000"/>
          <w:kern w:val="1"/>
          <w:sz w:val="28"/>
          <w:szCs w:val="28"/>
          <w:lang w:eastAsia="ar-SA"/>
        </w:rPr>
        <w:t xml:space="preserve"> (</w:t>
      </w:r>
      <w:proofErr w:type="gramStart"/>
      <w:r w:rsidRPr="00485D55">
        <w:rPr>
          <w:color w:val="000000"/>
          <w:kern w:val="1"/>
          <w:sz w:val="28"/>
          <w:szCs w:val="28"/>
          <w:lang w:eastAsia="ar-SA"/>
        </w:rPr>
        <w:t>в</w:t>
      </w:r>
      <w:proofErr w:type="gramEnd"/>
      <w:r w:rsidRPr="00485D55">
        <w:rPr>
          <w:color w:val="000000"/>
          <w:kern w:val="1"/>
          <w:sz w:val="28"/>
          <w:szCs w:val="28"/>
          <w:lang w:eastAsia="ar-SA"/>
        </w:rPr>
        <w:t>веден решением Совета депутатов от   12.03.2015 г № 15)</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5.  </w:t>
      </w:r>
      <w:proofErr w:type="gramStart"/>
      <w:r w:rsidRPr="00485D55">
        <w:rPr>
          <w:rFonts w:eastAsia="Arial"/>
          <w:kern w:val="1"/>
          <w:sz w:val="28"/>
          <w:szCs w:val="28"/>
          <w:lang w:eastAsia="ar-SA"/>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2" w:tgtFrame="_self" w:tooltip="от 25.12.2008 № 273-ФЗ" w:history="1">
        <w:r w:rsidRPr="00485D55">
          <w:rPr>
            <w:rFonts w:eastAsia="Arial"/>
            <w:kern w:val="1"/>
            <w:sz w:val="28"/>
            <w:szCs w:val="28"/>
            <w:lang w:eastAsia="ar-SA"/>
          </w:rPr>
          <w:t>от 25.12.2008 № 273-ФЗ</w:t>
        </w:r>
      </w:hyperlink>
      <w:r w:rsidRPr="00485D55">
        <w:rPr>
          <w:rFonts w:eastAsia="Arial"/>
          <w:kern w:val="1"/>
          <w:sz w:val="28"/>
          <w:szCs w:val="28"/>
          <w:lang w:eastAsia="ar-SA"/>
        </w:rPr>
        <w:t xml:space="preserve"> «О противодействии коррупции», Федеральным законом </w:t>
      </w:r>
      <w:hyperlink r:id="rId33" w:tgtFrame="_self" w:tooltip="от 03.12.2012 № 230-ФЗ" w:history="1">
        <w:r w:rsidRPr="00485D55">
          <w:rPr>
            <w:rFonts w:eastAsia="Arial"/>
            <w:kern w:val="1"/>
            <w:sz w:val="28"/>
            <w:szCs w:val="28"/>
            <w:lang w:eastAsia="ar-SA"/>
          </w:rPr>
          <w:t>от 03.12.2012 № 230-ФЗ</w:t>
        </w:r>
      </w:hyperlink>
      <w:r w:rsidRPr="00485D55">
        <w:rPr>
          <w:rFonts w:eastAsia="Arial"/>
          <w:kern w:val="1"/>
          <w:sz w:val="28"/>
          <w:szCs w:val="28"/>
          <w:lang w:eastAsia="ar-SA"/>
        </w:rPr>
        <w:t xml:space="preserve"> «О контроле за соответствием расходов лиц, замещающих государственные должности, и иных лиц их доходам», Федеральным законом </w:t>
      </w:r>
      <w:hyperlink r:id="rId34" w:tgtFrame="_self" w:tooltip="от 07.05.2013 № 79-ФЗ" w:history="1">
        <w:r w:rsidRPr="00485D55">
          <w:rPr>
            <w:rFonts w:eastAsia="Arial"/>
            <w:kern w:val="1"/>
            <w:sz w:val="28"/>
            <w:szCs w:val="28"/>
            <w:lang w:eastAsia="ar-SA"/>
          </w:rPr>
          <w:t>от 07.05.2013 № 79-ФЗ</w:t>
        </w:r>
      </w:hyperlink>
      <w:r w:rsidRPr="00485D55">
        <w:rPr>
          <w:rFonts w:eastAsia="Arial"/>
          <w:kern w:val="1"/>
          <w:sz w:val="28"/>
          <w:szCs w:val="28"/>
          <w:lang w:eastAsia="ar-SA"/>
        </w:rPr>
        <w:t xml:space="preserve"> «О запрете отдельным категориям лиц открывать и иметь счета (вклады), хранить наличные денежные средства и</w:t>
      </w:r>
      <w:proofErr w:type="gramEnd"/>
      <w:r w:rsidRPr="00485D55">
        <w:rPr>
          <w:rFonts w:eastAsia="Arial"/>
          <w:kern w:val="1"/>
          <w:sz w:val="28"/>
          <w:szCs w:val="28"/>
          <w:lang w:eastAsia="ar-SA"/>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85D55">
        <w:rPr>
          <w:rFonts w:eastAsia="Arial"/>
          <w:kern w:val="1"/>
          <w:sz w:val="28"/>
          <w:szCs w:val="28"/>
          <w:lang w:eastAsia="ar-SA"/>
        </w:rPr>
        <w:t>.</w:t>
      </w:r>
      <w:proofErr w:type="gramEnd"/>
      <w:r w:rsidRPr="00485D55">
        <w:rPr>
          <w:rFonts w:eastAsia="Arial"/>
          <w:kern w:val="1"/>
          <w:sz w:val="28"/>
          <w:szCs w:val="28"/>
          <w:lang w:eastAsia="ar-SA"/>
        </w:rPr>
        <w:t xml:space="preserve"> (</w:t>
      </w:r>
      <w:proofErr w:type="gramStart"/>
      <w:r w:rsidRPr="00485D55">
        <w:rPr>
          <w:rFonts w:eastAsia="Arial"/>
          <w:kern w:val="1"/>
          <w:sz w:val="28"/>
          <w:szCs w:val="28"/>
          <w:lang w:eastAsia="ar-SA"/>
        </w:rPr>
        <w:t>в</w:t>
      </w:r>
      <w:proofErr w:type="gramEnd"/>
      <w:r w:rsidRPr="00485D55">
        <w:rPr>
          <w:rFonts w:eastAsia="Arial"/>
          <w:kern w:val="1"/>
          <w:sz w:val="28"/>
          <w:szCs w:val="28"/>
          <w:lang w:eastAsia="ar-SA"/>
        </w:rPr>
        <w:t xml:space="preserve">веден решением Совета депутатов от   </w:t>
      </w:r>
      <w:r w:rsidRPr="00485D55">
        <w:rPr>
          <w:rFonts w:eastAsia="Arial"/>
          <w:color w:val="000000"/>
          <w:kern w:val="1"/>
          <w:sz w:val="28"/>
          <w:szCs w:val="28"/>
          <w:lang w:eastAsia="ar-SA"/>
        </w:rPr>
        <w:t>27.04.2017 г. № 19</w:t>
      </w:r>
      <w:r w:rsidRPr="00485D55">
        <w:rPr>
          <w:rFonts w:eastAsia="Arial"/>
          <w:kern w:val="1"/>
          <w:sz w:val="28"/>
          <w:szCs w:val="28"/>
          <w:lang w:eastAsia="ar-SA"/>
        </w:rPr>
        <w:t>)</w:t>
      </w:r>
    </w:p>
    <w:p w:rsidR="00485D55" w:rsidRPr="00485D55" w:rsidRDefault="00485D55" w:rsidP="00485D55">
      <w:pPr>
        <w:jc w:val="both"/>
        <w:rPr>
          <w:b/>
          <w:bCs/>
          <w:color w:val="000000"/>
          <w:kern w:val="1"/>
          <w:sz w:val="28"/>
          <w:szCs w:val="28"/>
          <w:lang w:eastAsia="ar-SA"/>
        </w:rPr>
      </w:pPr>
    </w:p>
    <w:p w:rsidR="00485D55" w:rsidRPr="00485D55" w:rsidRDefault="00485D55" w:rsidP="00485D55">
      <w:pPr>
        <w:ind w:firstLine="567"/>
        <w:jc w:val="both"/>
        <w:rPr>
          <w:color w:val="000000"/>
          <w:kern w:val="1"/>
          <w:sz w:val="28"/>
          <w:szCs w:val="28"/>
          <w:lang w:eastAsia="ar-SA"/>
        </w:rPr>
      </w:pPr>
      <w:r w:rsidRPr="00485D55">
        <w:rPr>
          <w:b/>
          <w:bCs/>
          <w:color w:val="000000"/>
          <w:kern w:val="1"/>
          <w:sz w:val="28"/>
          <w:szCs w:val="28"/>
          <w:lang w:eastAsia="ar-SA"/>
        </w:rPr>
        <w:t>Статья 32.1  Гарантии осуществления полномочий лиц, замещающих муниципальные должности</w:t>
      </w:r>
      <w:proofErr w:type="gramStart"/>
      <w:r w:rsidRPr="00485D55">
        <w:rPr>
          <w:b/>
          <w:bCs/>
          <w:color w:val="000000"/>
          <w:kern w:val="1"/>
          <w:sz w:val="28"/>
          <w:szCs w:val="28"/>
          <w:lang w:eastAsia="ar-SA"/>
        </w:rPr>
        <w:t>.</w:t>
      </w:r>
      <w:proofErr w:type="gramEnd"/>
      <w:r w:rsidRPr="00485D55">
        <w:rPr>
          <w:b/>
          <w:bCs/>
          <w:color w:val="000000"/>
          <w:kern w:val="1"/>
          <w:sz w:val="28"/>
          <w:szCs w:val="28"/>
          <w:lang w:eastAsia="ar-SA"/>
        </w:rPr>
        <w:t xml:space="preserve"> </w:t>
      </w:r>
      <w:r w:rsidRPr="00485D55">
        <w:rPr>
          <w:color w:val="000000"/>
          <w:kern w:val="1"/>
          <w:sz w:val="28"/>
          <w:szCs w:val="28"/>
          <w:lang w:eastAsia="ar-SA"/>
        </w:rPr>
        <w:t>(</w:t>
      </w:r>
      <w:proofErr w:type="gramStart"/>
      <w:r w:rsidRPr="00485D55">
        <w:rPr>
          <w:color w:val="000000"/>
          <w:kern w:val="1"/>
          <w:sz w:val="28"/>
          <w:szCs w:val="28"/>
          <w:lang w:eastAsia="ar-SA"/>
        </w:rPr>
        <w:t>в</w:t>
      </w:r>
      <w:proofErr w:type="gramEnd"/>
      <w:r w:rsidRPr="00485D55">
        <w:rPr>
          <w:color w:val="000000"/>
          <w:kern w:val="1"/>
          <w:sz w:val="28"/>
          <w:szCs w:val="28"/>
          <w:lang w:eastAsia="ar-SA"/>
        </w:rPr>
        <w:t xml:space="preserve"> редакции решения Совета депутатов от  12.03.2015 г. № 15)</w:t>
      </w:r>
    </w:p>
    <w:p w:rsidR="00485D55" w:rsidRPr="00485D55" w:rsidRDefault="00485D55" w:rsidP="00485D55">
      <w:pPr>
        <w:ind w:firstLine="567"/>
        <w:jc w:val="both"/>
        <w:rPr>
          <w:kern w:val="1"/>
          <w:sz w:val="28"/>
          <w:szCs w:val="28"/>
          <w:lang w:eastAsia="ar-SA"/>
        </w:rPr>
      </w:pPr>
    </w:p>
    <w:p w:rsidR="00485D55" w:rsidRPr="00485D55" w:rsidRDefault="00485D55" w:rsidP="00485D55">
      <w:pPr>
        <w:ind w:firstLine="540"/>
        <w:jc w:val="both"/>
        <w:rPr>
          <w:rFonts w:eastAsia="Arial"/>
          <w:color w:val="000000"/>
          <w:kern w:val="1"/>
          <w:sz w:val="28"/>
          <w:szCs w:val="28"/>
          <w:lang w:eastAsia="ar-SA"/>
        </w:rPr>
      </w:pPr>
      <w:r w:rsidRPr="00485D55">
        <w:rPr>
          <w:rFonts w:eastAsia="Arial"/>
          <w:color w:val="000000"/>
          <w:kern w:val="1"/>
          <w:sz w:val="28"/>
          <w:szCs w:val="28"/>
          <w:lang w:eastAsia="ar-SA"/>
        </w:rPr>
        <w:t>1. Лицам, замещающим муниципальные должности, устанавливаются следующие гарантии:</w:t>
      </w:r>
    </w:p>
    <w:p w:rsidR="00485D55" w:rsidRPr="00485D55" w:rsidRDefault="00485D55" w:rsidP="00485D55">
      <w:pPr>
        <w:ind w:firstLine="540"/>
        <w:jc w:val="both"/>
        <w:rPr>
          <w:rFonts w:eastAsia="Arial"/>
          <w:color w:val="000000"/>
          <w:kern w:val="1"/>
          <w:sz w:val="28"/>
          <w:szCs w:val="28"/>
          <w:lang w:eastAsia="ar-SA"/>
        </w:rPr>
      </w:pPr>
      <w:r w:rsidRPr="00485D55">
        <w:rPr>
          <w:rFonts w:eastAsia="Arial"/>
          <w:color w:val="000000"/>
          <w:kern w:val="1"/>
          <w:sz w:val="28"/>
          <w:szCs w:val="28"/>
          <w:lang w:eastAsia="ar-SA"/>
        </w:rPr>
        <w:t>1) надлежащие условия работы, обеспечивающие эффективное осуществление ими своих полномочий;</w:t>
      </w:r>
    </w:p>
    <w:p w:rsidR="00485D55" w:rsidRPr="00485D55" w:rsidRDefault="00485D55" w:rsidP="00485D55">
      <w:pPr>
        <w:numPr>
          <w:ilvl w:val="1"/>
          <w:numId w:val="7"/>
        </w:numPr>
        <w:ind w:firstLine="540"/>
        <w:jc w:val="both"/>
        <w:rPr>
          <w:rFonts w:eastAsia="Arial"/>
          <w:color w:val="000000"/>
          <w:kern w:val="1"/>
          <w:sz w:val="28"/>
          <w:szCs w:val="28"/>
          <w:lang w:eastAsia="ar-SA"/>
        </w:rPr>
      </w:pPr>
      <w:r w:rsidRPr="00485D55">
        <w:rPr>
          <w:rFonts w:eastAsia="Arial"/>
          <w:color w:val="000000"/>
          <w:kern w:val="1"/>
          <w:sz w:val="28"/>
          <w:szCs w:val="28"/>
          <w:lang w:eastAsia="ar-SA"/>
        </w:rPr>
        <w:t>оплата труда и иные выплаты, предусмотренные действующим законодательством, муниципальными правовыми актами;</w:t>
      </w:r>
    </w:p>
    <w:p w:rsidR="00485D55" w:rsidRPr="00485D55" w:rsidRDefault="00485D55" w:rsidP="00485D55">
      <w:pPr>
        <w:ind w:firstLine="540"/>
        <w:jc w:val="both"/>
        <w:rPr>
          <w:rFonts w:eastAsia="Arial"/>
          <w:color w:val="000000"/>
          <w:kern w:val="1"/>
          <w:sz w:val="28"/>
          <w:szCs w:val="28"/>
          <w:lang w:eastAsia="ar-SA"/>
        </w:rPr>
      </w:pPr>
      <w:r w:rsidRPr="00485D55">
        <w:rPr>
          <w:rFonts w:eastAsia="Arial"/>
          <w:color w:val="000000"/>
          <w:kern w:val="1"/>
          <w:sz w:val="28"/>
          <w:szCs w:val="28"/>
          <w:lang w:eastAsia="ar-SA"/>
        </w:rPr>
        <w:t>3) ежегодный оплачиваемый отпуск, продолжительностью  50 календарных дней;</w:t>
      </w:r>
    </w:p>
    <w:p w:rsidR="00485D55" w:rsidRPr="00485D55" w:rsidRDefault="00485D55" w:rsidP="00485D55">
      <w:pPr>
        <w:ind w:firstLine="540"/>
        <w:jc w:val="both"/>
        <w:rPr>
          <w:rFonts w:eastAsia="Arial"/>
          <w:color w:val="000000"/>
          <w:kern w:val="1"/>
          <w:sz w:val="28"/>
          <w:szCs w:val="28"/>
          <w:lang w:eastAsia="ar-SA"/>
        </w:rPr>
      </w:pPr>
      <w:r w:rsidRPr="00485D55">
        <w:rPr>
          <w:rFonts w:eastAsia="Arial"/>
          <w:color w:val="000000"/>
          <w:kern w:val="1"/>
          <w:sz w:val="28"/>
          <w:szCs w:val="28"/>
          <w:lang w:eastAsia="ar-SA"/>
        </w:rPr>
        <w:t>4) единовременное пособие на оздоровление, выплачиваемое при предоставлении ежегодного оплачиваемого отпуска;</w:t>
      </w:r>
    </w:p>
    <w:p w:rsidR="00485D55" w:rsidRPr="00485D55" w:rsidRDefault="00485D55" w:rsidP="00485D55">
      <w:pPr>
        <w:ind w:firstLine="540"/>
        <w:jc w:val="both"/>
        <w:rPr>
          <w:rFonts w:eastAsia="Arial"/>
          <w:color w:val="000000"/>
          <w:kern w:val="1"/>
          <w:sz w:val="28"/>
          <w:szCs w:val="28"/>
          <w:lang w:eastAsia="ar-SA"/>
        </w:rPr>
      </w:pPr>
      <w:r w:rsidRPr="00485D55">
        <w:rPr>
          <w:rFonts w:eastAsia="Arial"/>
          <w:color w:val="000000"/>
          <w:kern w:val="1"/>
          <w:sz w:val="28"/>
          <w:szCs w:val="28"/>
          <w:lang w:eastAsia="ar-SA"/>
        </w:rPr>
        <w:t>5) ежегодное прохождение медицинского обследования</w:t>
      </w:r>
      <w:r w:rsidRPr="00485D55">
        <w:rPr>
          <w:rFonts w:eastAsia="Arial"/>
          <w:b/>
          <w:bCs/>
          <w:color w:val="000000"/>
          <w:kern w:val="1"/>
          <w:sz w:val="28"/>
          <w:szCs w:val="28"/>
          <w:lang w:eastAsia="ar-SA"/>
        </w:rPr>
        <w:t xml:space="preserve"> </w:t>
      </w:r>
      <w:r w:rsidRPr="00485D55">
        <w:rPr>
          <w:rFonts w:eastAsia="Arial"/>
          <w:color w:val="000000"/>
          <w:kern w:val="1"/>
          <w:sz w:val="28"/>
          <w:szCs w:val="28"/>
          <w:lang w:eastAsia="ar-SA"/>
        </w:rPr>
        <w:t>в учреждениях здравоохранения</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в редакции решения Совета депутатов от 12.03.2015 г. № 15 )</w:t>
      </w:r>
    </w:p>
    <w:p w:rsidR="00485D55" w:rsidRPr="00485D55" w:rsidRDefault="00485D55" w:rsidP="00485D55">
      <w:pPr>
        <w:ind w:firstLine="540"/>
        <w:jc w:val="both"/>
        <w:rPr>
          <w:rFonts w:eastAsia="Arial"/>
          <w:color w:val="000000"/>
          <w:kern w:val="1"/>
          <w:sz w:val="28"/>
          <w:szCs w:val="28"/>
          <w:lang w:eastAsia="ar-SA"/>
        </w:rPr>
      </w:pPr>
      <w:r w:rsidRPr="00485D55">
        <w:rPr>
          <w:rFonts w:eastAsia="Arial"/>
          <w:color w:val="000000"/>
          <w:kern w:val="1"/>
          <w:sz w:val="28"/>
          <w:szCs w:val="28"/>
          <w:lang w:eastAsia="ar-SA"/>
        </w:rPr>
        <w:t>6) Утратил силу решением Совета депутатов от 29.11.2012 г. № 68;</w:t>
      </w:r>
    </w:p>
    <w:p w:rsidR="00485D55" w:rsidRPr="00485D55" w:rsidRDefault="00485D55" w:rsidP="00485D55">
      <w:pPr>
        <w:ind w:firstLine="540"/>
        <w:jc w:val="both"/>
        <w:rPr>
          <w:rFonts w:eastAsia="Arial"/>
          <w:color w:val="000000"/>
          <w:kern w:val="1"/>
          <w:sz w:val="28"/>
          <w:szCs w:val="28"/>
          <w:lang w:eastAsia="ar-SA"/>
        </w:rPr>
      </w:pPr>
      <w:r w:rsidRPr="00485D55">
        <w:rPr>
          <w:rFonts w:eastAsia="Arial"/>
          <w:color w:val="000000"/>
          <w:kern w:val="1"/>
          <w:sz w:val="28"/>
          <w:szCs w:val="28"/>
          <w:lang w:eastAsia="ar-SA"/>
        </w:rPr>
        <w:t>7)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485D55" w:rsidRPr="00485D55" w:rsidRDefault="00485D55" w:rsidP="00485D55">
      <w:pPr>
        <w:ind w:firstLine="540"/>
        <w:jc w:val="both"/>
        <w:rPr>
          <w:rFonts w:eastAsia="Arial"/>
          <w:color w:val="000000"/>
          <w:kern w:val="1"/>
          <w:sz w:val="28"/>
          <w:szCs w:val="28"/>
          <w:lang w:eastAsia="ar-SA"/>
        </w:rPr>
      </w:pPr>
      <w:r w:rsidRPr="00485D55">
        <w:rPr>
          <w:rFonts w:eastAsia="Arial"/>
          <w:color w:val="000000"/>
          <w:kern w:val="1"/>
          <w:sz w:val="28"/>
          <w:szCs w:val="28"/>
          <w:lang w:eastAsia="ar-SA"/>
        </w:rPr>
        <w:t>8) возмещение расходов, связанных со служебными командировками;</w:t>
      </w:r>
    </w:p>
    <w:p w:rsidR="00485D55" w:rsidRPr="00485D55" w:rsidRDefault="00485D55" w:rsidP="00485D55">
      <w:pPr>
        <w:autoSpaceDE w:val="0"/>
        <w:ind w:firstLine="540"/>
        <w:jc w:val="both"/>
        <w:rPr>
          <w:rFonts w:eastAsia="Calibri"/>
          <w:color w:val="000000"/>
          <w:kern w:val="1"/>
          <w:sz w:val="28"/>
          <w:szCs w:val="28"/>
          <w:lang w:eastAsia="ar-SA"/>
        </w:rPr>
      </w:pPr>
      <w:r w:rsidRPr="00485D55">
        <w:rPr>
          <w:rFonts w:eastAsia="Calibri"/>
          <w:color w:val="000000"/>
          <w:kern w:val="1"/>
          <w:sz w:val="28"/>
          <w:szCs w:val="28"/>
          <w:lang w:eastAsia="ar-SA"/>
        </w:rPr>
        <w:t xml:space="preserve">9) получение дополнительного профессионального образования с сохранением на этот период замещаемой муниципальной должности и оплаты труда; (в </w:t>
      </w:r>
      <w:proofErr w:type="spellStart"/>
      <w:proofErr w:type="gramStart"/>
      <w:r w:rsidRPr="00485D55">
        <w:rPr>
          <w:rFonts w:eastAsia="Calibri"/>
          <w:color w:val="000000"/>
          <w:kern w:val="1"/>
          <w:sz w:val="28"/>
          <w:szCs w:val="28"/>
          <w:lang w:eastAsia="ar-SA"/>
        </w:rPr>
        <w:t>ред</w:t>
      </w:r>
      <w:proofErr w:type="spellEnd"/>
      <w:proofErr w:type="gramEnd"/>
      <w:r w:rsidRPr="00485D55">
        <w:rPr>
          <w:rFonts w:eastAsia="Calibri"/>
          <w:color w:val="000000"/>
          <w:kern w:val="1"/>
          <w:sz w:val="28"/>
          <w:szCs w:val="28"/>
          <w:lang w:eastAsia="ar-SA"/>
        </w:rPr>
        <w:t xml:space="preserve"> решения Совета депутатов от 12.03.2015 г. № 15)</w:t>
      </w:r>
    </w:p>
    <w:p w:rsidR="00485D55" w:rsidRPr="00485D55" w:rsidRDefault="00485D55" w:rsidP="00485D55">
      <w:pPr>
        <w:ind w:firstLine="540"/>
        <w:jc w:val="both"/>
        <w:rPr>
          <w:rFonts w:eastAsia="Arial"/>
          <w:color w:val="000000"/>
          <w:kern w:val="1"/>
          <w:sz w:val="28"/>
          <w:szCs w:val="28"/>
          <w:lang w:eastAsia="ar-SA"/>
        </w:rPr>
      </w:pPr>
      <w:r w:rsidRPr="00485D55">
        <w:rPr>
          <w:rFonts w:eastAsia="Arial"/>
          <w:color w:val="000000"/>
          <w:kern w:val="1"/>
          <w:sz w:val="28"/>
          <w:szCs w:val="28"/>
          <w:lang w:eastAsia="ar-SA"/>
        </w:rPr>
        <w:t xml:space="preserve">10) первоочередной прием руководителями, другими должностными лицами расположенных на территории муниципального образования органов </w:t>
      </w:r>
      <w:r w:rsidRPr="00485D55">
        <w:rPr>
          <w:rFonts w:eastAsia="Arial"/>
          <w:color w:val="000000"/>
          <w:kern w:val="1"/>
          <w:sz w:val="28"/>
          <w:szCs w:val="28"/>
          <w:lang w:eastAsia="ar-SA"/>
        </w:rPr>
        <w:lastRenderedPageBreak/>
        <w:t>местного самоуправления, организаций, общественных объединений независимо от организационно-правовых форм и форм собственности, должностными лицами государственных органов Костромской области;</w:t>
      </w:r>
    </w:p>
    <w:p w:rsidR="00485D55" w:rsidRPr="00485D55" w:rsidRDefault="00485D55" w:rsidP="00485D55">
      <w:pPr>
        <w:numPr>
          <w:ilvl w:val="1"/>
          <w:numId w:val="5"/>
        </w:numPr>
        <w:ind w:firstLine="540"/>
        <w:jc w:val="both"/>
        <w:rPr>
          <w:rFonts w:eastAsia="Arial"/>
          <w:color w:val="000000"/>
          <w:kern w:val="1"/>
          <w:sz w:val="28"/>
          <w:szCs w:val="28"/>
          <w:lang w:eastAsia="ar-SA"/>
        </w:rPr>
      </w:pPr>
      <w:r w:rsidRPr="00485D55">
        <w:rPr>
          <w:rFonts w:eastAsia="Arial"/>
          <w:color w:val="000000"/>
          <w:kern w:val="1"/>
          <w:sz w:val="28"/>
          <w:szCs w:val="28"/>
          <w:lang w:eastAsia="ar-SA"/>
        </w:rPr>
        <w:t>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     2. Положения пунктов 2-9  части 1 настоящей статьи распространяются на лиц, замещающих муниципальные должности на постоянной основе</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в</w:t>
      </w:r>
      <w:proofErr w:type="gramEnd"/>
      <w:r w:rsidRPr="00485D55">
        <w:rPr>
          <w:rFonts w:eastAsia="Arial"/>
          <w:color w:val="000000"/>
          <w:kern w:val="1"/>
          <w:sz w:val="28"/>
          <w:szCs w:val="28"/>
          <w:lang w:eastAsia="ar-SA"/>
        </w:rPr>
        <w:t xml:space="preserve"> редакции решения Совета депутатов от 27.04.2017 г. № 19 )</w:t>
      </w:r>
    </w:p>
    <w:p w:rsidR="00485D55" w:rsidRPr="00485D55" w:rsidRDefault="00485D55" w:rsidP="00485D55">
      <w:pPr>
        <w:ind w:firstLine="525"/>
        <w:jc w:val="both"/>
        <w:rPr>
          <w:color w:val="000000"/>
          <w:kern w:val="1"/>
          <w:sz w:val="28"/>
          <w:szCs w:val="28"/>
          <w:lang w:eastAsia="ar-SA"/>
        </w:rPr>
      </w:pPr>
      <w:r w:rsidRPr="00485D55">
        <w:rPr>
          <w:color w:val="000000"/>
          <w:kern w:val="1"/>
          <w:sz w:val="28"/>
          <w:szCs w:val="28"/>
          <w:lang w:eastAsia="ar-SA"/>
        </w:rPr>
        <w:t>3. Финансирование расходов, связанных с предоставлением гарантий, производится за счет средств местного бюджета в пределах расходов на содержание органов местного самоуправления, сформированных по нормативам, установленным администрацией Костромской области.</w:t>
      </w:r>
    </w:p>
    <w:p w:rsidR="00485D55" w:rsidRPr="00485D55" w:rsidRDefault="00485D55" w:rsidP="00485D55">
      <w:pPr>
        <w:ind w:firstLine="525"/>
        <w:jc w:val="both"/>
        <w:rPr>
          <w:color w:val="000000"/>
          <w:kern w:val="1"/>
          <w:sz w:val="28"/>
          <w:szCs w:val="28"/>
          <w:lang w:eastAsia="ar-SA"/>
        </w:rPr>
      </w:pPr>
      <w:r w:rsidRPr="00485D55">
        <w:rPr>
          <w:color w:val="000000"/>
          <w:kern w:val="1"/>
          <w:sz w:val="28"/>
          <w:szCs w:val="28"/>
          <w:lang w:eastAsia="ar-SA"/>
        </w:rPr>
        <w:t>4. Порядок и размеры гарантий, предусмотренных настоящей статьей, устанавливаются решением Совета депутатов Чернопенского сельского поселения Костромского муниципального района Костромской области; (статья 32.1 введена решением № 13 от 25.03.2010 г.)</w:t>
      </w:r>
    </w:p>
    <w:p w:rsidR="00485D55" w:rsidRPr="00485D55" w:rsidRDefault="00485D55" w:rsidP="00485D55">
      <w:pPr>
        <w:autoSpaceDE w:val="0"/>
        <w:ind w:firstLine="720"/>
        <w:jc w:val="both"/>
        <w:rPr>
          <w:rFonts w:eastAsia="Arial"/>
          <w:b/>
          <w:bCs/>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33. Админист</w:t>
      </w:r>
      <w:r w:rsidRPr="00485D55">
        <w:rPr>
          <w:rFonts w:eastAsia="Arial"/>
          <w:b/>
          <w:color w:val="000000"/>
          <w:kern w:val="1"/>
          <w:sz w:val="28"/>
          <w:szCs w:val="28"/>
          <w:lang w:eastAsia="ar-SA"/>
        </w:rPr>
        <w:t>рация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Администрация поселения – исполнительно-распорядительный орган местного самоуправления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 Администрацией  поселения руководит глава  поселения на принципах единоначалия.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2.Администрация  поселения является юридическим лицом. Полное наименование администрации поселения:  Администрация Чернопенского сельского поселения Костромского муниципального района Костромской области. Сокращённое наименование администрации поселения: Администрация Чернопенского сельского поселения</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2 в редакции решения Совета депутатов № 45 от 30.10.2006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3. Администрация  поселения осуществляет свою деятельность в соответствии с федеральными законами и  иными нормативными правовыми актами Российской Федерации, законами Костромской области, Уставом и нормативными правовыми актами муниципального района по вопросам местного значения </w:t>
      </w:r>
      <w:proofErr w:type="spellStart"/>
      <w:r w:rsidRPr="00485D55">
        <w:rPr>
          <w:rFonts w:eastAsia="Arial"/>
          <w:color w:val="000000"/>
          <w:kern w:val="1"/>
          <w:sz w:val="28"/>
          <w:szCs w:val="28"/>
          <w:lang w:eastAsia="ar-SA"/>
        </w:rPr>
        <w:t>межпоселенческого</w:t>
      </w:r>
      <w:proofErr w:type="spellEnd"/>
      <w:r w:rsidRPr="00485D55">
        <w:rPr>
          <w:rFonts w:eastAsia="Arial"/>
          <w:color w:val="000000"/>
          <w:kern w:val="1"/>
          <w:sz w:val="28"/>
          <w:szCs w:val="28"/>
          <w:lang w:eastAsia="ar-SA"/>
        </w:rPr>
        <w:t xml:space="preserve"> характера, настоящим Уставом,  решениями Совета депутатов, постановлениями главы  поселения,   Положением об администрации  поселения.</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lastRenderedPageBreak/>
        <w:t>Статья 34</w:t>
      </w:r>
      <w:r w:rsidRPr="00485D55">
        <w:rPr>
          <w:rFonts w:eastAsia="Arial"/>
          <w:color w:val="000000"/>
          <w:kern w:val="1"/>
          <w:sz w:val="28"/>
          <w:szCs w:val="28"/>
          <w:lang w:eastAsia="ar-SA"/>
        </w:rPr>
        <w:t xml:space="preserve"> </w:t>
      </w:r>
      <w:r w:rsidRPr="00485D55">
        <w:rPr>
          <w:rFonts w:eastAsia="Arial"/>
          <w:b/>
          <w:bCs/>
          <w:color w:val="000000"/>
          <w:kern w:val="1"/>
          <w:sz w:val="28"/>
          <w:szCs w:val="28"/>
          <w:lang w:eastAsia="ar-SA"/>
        </w:rPr>
        <w:t>. Струк</w:t>
      </w:r>
      <w:r w:rsidRPr="00485D55">
        <w:rPr>
          <w:rFonts w:eastAsia="Arial"/>
          <w:b/>
          <w:color w:val="000000"/>
          <w:kern w:val="1"/>
          <w:sz w:val="28"/>
          <w:szCs w:val="28"/>
          <w:lang w:eastAsia="ar-SA"/>
        </w:rPr>
        <w:t>тура администрации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Структура администрации поселения утверждается Советом депутатов поселения по представлению главы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 Структуру администрации поселения составляют глава администрации поселения, его заместитель, структурные подразделения, специалисты администрации.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Заместитель главы администрации назначается на должность главой поселения</w:t>
      </w:r>
      <w:proofErr w:type="gramStart"/>
      <w:r w:rsidRPr="00485D55">
        <w:rPr>
          <w:rFonts w:eastAsia="Arial"/>
          <w:color w:val="000000"/>
          <w:kern w:val="1"/>
          <w:sz w:val="28"/>
          <w:szCs w:val="28"/>
          <w:lang w:eastAsia="ar-SA"/>
        </w:rPr>
        <w:t xml:space="preserve"> .</w:t>
      </w:r>
      <w:proofErr w:type="gramEnd"/>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Заместитель главы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осуществляет функции по руководству администрацией в соответствии с распределением обязанностей, установленным главой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 осуществляет полномочия по руководству администрацией в случае отсутствия главы поселения, в том числе, когда глава поселения не может исполнять свои обязанности.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35. Полн</w:t>
      </w:r>
      <w:r w:rsidRPr="00485D55">
        <w:rPr>
          <w:rFonts w:eastAsia="Arial"/>
          <w:b/>
          <w:color w:val="000000"/>
          <w:kern w:val="1"/>
          <w:sz w:val="28"/>
          <w:szCs w:val="28"/>
          <w:lang w:eastAsia="ar-SA"/>
        </w:rPr>
        <w:t>омочия администрации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К компетенции администрации  поселения относится: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обеспечение </w:t>
      </w:r>
      <w:proofErr w:type="gramStart"/>
      <w:r w:rsidRPr="00485D55">
        <w:rPr>
          <w:rFonts w:eastAsia="Arial"/>
          <w:color w:val="000000"/>
          <w:kern w:val="1"/>
          <w:sz w:val="28"/>
          <w:szCs w:val="28"/>
          <w:lang w:eastAsia="ar-SA"/>
        </w:rPr>
        <w:t>исполнения решений органов местного самоуправления  поселения</w:t>
      </w:r>
      <w:proofErr w:type="gramEnd"/>
      <w:r w:rsidRPr="00485D55">
        <w:rPr>
          <w:rFonts w:eastAsia="Arial"/>
          <w:color w:val="000000"/>
          <w:kern w:val="1"/>
          <w:sz w:val="28"/>
          <w:szCs w:val="28"/>
          <w:lang w:eastAsia="ar-SA"/>
        </w:rPr>
        <w:t xml:space="preserve"> по реализации вопросов местного значения;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осуществление отдельных государственных полномочий, переданных органам местного самоуправления федеральными законами и законами Костромской области;</w:t>
      </w:r>
    </w:p>
    <w:p w:rsidR="00485D55" w:rsidRPr="00485D55" w:rsidRDefault="00485D55" w:rsidP="00485D55">
      <w:pPr>
        <w:widowControl/>
        <w:shd w:val="clear" w:color="auto" w:fill="FFFFFF"/>
        <w:tabs>
          <w:tab w:val="left" w:pos="5516"/>
        </w:tabs>
        <w:suppressAutoHyphens w:val="0"/>
        <w:ind w:firstLine="709"/>
        <w:jc w:val="both"/>
        <w:rPr>
          <w:rFonts w:eastAsia="Times New Roman"/>
          <w:kern w:val="0"/>
          <w:sz w:val="28"/>
          <w:szCs w:val="28"/>
          <w:shd w:val="clear" w:color="auto" w:fill="FFFFFF"/>
          <w:lang w:eastAsia="ru-RU"/>
        </w:rPr>
      </w:pPr>
      <w:r w:rsidRPr="00485D55">
        <w:rPr>
          <w:rFonts w:eastAsia="Calibri"/>
          <w:kern w:val="0"/>
          <w:sz w:val="28"/>
          <w:szCs w:val="28"/>
          <w:lang w:eastAsia="ru-RU"/>
        </w:rPr>
        <w:t xml:space="preserve">«2.1) </w:t>
      </w:r>
      <w:r w:rsidRPr="00485D55">
        <w:rPr>
          <w:rFonts w:eastAsia="Times New Roman"/>
          <w:kern w:val="0"/>
          <w:sz w:val="28"/>
          <w:szCs w:val="28"/>
          <w:shd w:val="clear" w:color="auto" w:fill="FFFFFF"/>
          <w:lang w:eastAsia="ru-RU"/>
        </w:rPr>
        <w:t>Администрация сельского поселения является органом местного самоуправления, уполномоченным на осуществление муниципального контроля. К её полномочиям относятся:</w:t>
      </w:r>
    </w:p>
    <w:p w:rsidR="00485D55" w:rsidRPr="00485D55" w:rsidRDefault="00485D55" w:rsidP="00485D55">
      <w:pPr>
        <w:widowControl/>
        <w:shd w:val="clear" w:color="auto" w:fill="FFFFFF"/>
        <w:tabs>
          <w:tab w:val="left" w:pos="5516"/>
        </w:tabs>
        <w:suppressAutoHyphens w:val="0"/>
        <w:ind w:firstLine="709"/>
        <w:jc w:val="both"/>
        <w:rPr>
          <w:rFonts w:eastAsia="Calibri"/>
          <w:kern w:val="0"/>
          <w:sz w:val="28"/>
          <w:szCs w:val="28"/>
          <w:lang w:eastAsia="ru-RU"/>
        </w:rPr>
      </w:pPr>
      <w:r w:rsidRPr="00485D55">
        <w:rPr>
          <w:rFonts w:eastAsia="Calibri"/>
          <w:kern w:val="0"/>
          <w:sz w:val="28"/>
          <w:szCs w:val="28"/>
          <w:lang w:eastAsia="ru-RU"/>
        </w:rPr>
        <w:t>-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85D55" w:rsidRPr="00485D55" w:rsidRDefault="00485D55" w:rsidP="00485D55">
      <w:pPr>
        <w:widowControl/>
        <w:shd w:val="clear" w:color="auto" w:fill="FFFFFF"/>
        <w:tabs>
          <w:tab w:val="left" w:pos="5516"/>
        </w:tabs>
        <w:suppressAutoHyphens w:val="0"/>
        <w:ind w:firstLine="709"/>
        <w:jc w:val="both"/>
        <w:rPr>
          <w:rFonts w:eastAsia="Calibri"/>
          <w:kern w:val="0"/>
          <w:sz w:val="28"/>
          <w:szCs w:val="28"/>
          <w:lang w:eastAsia="ru-RU"/>
        </w:rPr>
      </w:pPr>
      <w:r w:rsidRPr="00485D55">
        <w:rPr>
          <w:rFonts w:eastAsia="Calibri"/>
          <w:kern w:val="0"/>
          <w:sz w:val="28"/>
          <w:szCs w:val="28"/>
          <w:lang w:eastAsia="ru-RU"/>
        </w:rPr>
        <w:t xml:space="preserve">- организация и осуществление регионального государственного контроля (надзора), </w:t>
      </w:r>
      <w:proofErr w:type="gramStart"/>
      <w:r w:rsidRPr="00485D55">
        <w:rPr>
          <w:rFonts w:eastAsia="Calibri"/>
          <w:kern w:val="0"/>
          <w:sz w:val="28"/>
          <w:szCs w:val="28"/>
          <w:lang w:eastAsia="ru-RU"/>
        </w:rPr>
        <w:t>полномочиями</w:t>
      </w:r>
      <w:proofErr w:type="gramEnd"/>
      <w:r w:rsidRPr="00485D55">
        <w:rPr>
          <w:rFonts w:eastAsia="Calibri"/>
          <w:kern w:val="0"/>
          <w:sz w:val="28"/>
          <w:szCs w:val="28"/>
          <w:lang w:eastAsia="ru-RU"/>
        </w:rPr>
        <w:t xml:space="preserve"> по осуществлению которого наделены органы местного самоуправления;</w:t>
      </w:r>
    </w:p>
    <w:p w:rsidR="00485D55" w:rsidRPr="00485D55" w:rsidRDefault="00485D55" w:rsidP="00485D55">
      <w:pPr>
        <w:widowControl/>
        <w:shd w:val="clear" w:color="auto" w:fill="FFFFFF"/>
        <w:tabs>
          <w:tab w:val="left" w:pos="5516"/>
        </w:tabs>
        <w:suppressAutoHyphens w:val="0"/>
        <w:ind w:firstLine="709"/>
        <w:jc w:val="both"/>
        <w:rPr>
          <w:rFonts w:eastAsia="Calibri"/>
          <w:kern w:val="0"/>
          <w:sz w:val="28"/>
          <w:szCs w:val="28"/>
          <w:lang w:eastAsia="ru-RU"/>
        </w:rPr>
      </w:pPr>
      <w:r w:rsidRPr="00485D55">
        <w:rPr>
          <w:rFonts w:eastAsia="Calibri"/>
          <w:kern w:val="0"/>
          <w:sz w:val="28"/>
          <w:szCs w:val="28"/>
          <w:lang w:eastAsia="ru-RU"/>
        </w:rPr>
        <w:t xml:space="preserve">-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w:t>
      </w:r>
      <w:proofErr w:type="gramStart"/>
      <w:r w:rsidRPr="00485D55">
        <w:rPr>
          <w:rFonts w:eastAsia="Calibri"/>
          <w:kern w:val="0"/>
          <w:sz w:val="28"/>
          <w:szCs w:val="28"/>
          <w:lang w:eastAsia="ru-RU"/>
        </w:rPr>
        <w:t>полномочиями</w:t>
      </w:r>
      <w:proofErr w:type="gramEnd"/>
      <w:r w:rsidRPr="00485D55">
        <w:rPr>
          <w:rFonts w:eastAsia="Calibri"/>
          <w:kern w:val="0"/>
          <w:sz w:val="28"/>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485D55" w:rsidRPr="00485D55" w:rsidRDefault="00485D55" w:rsidP="00485D55">
      <w:pPr>
        <w:widowControl/>
        <w:shd w:val="clear" w:color="auto" w:fill="FFFFFF"/>
        <w:tabs>
          <w:tab w:val="left" w:pos="5516"/>
        </w:tabs>
        <w:suppressAutoHyphens w:val="0"/>
        <w:ind w:firstLine="709"/>
        <w:jc w:val="both"/>
        <w:rPr>
          <w:rFonts w:eastAsia="Calibri"/>
          <w:kern w:val="0"/>
          <w:sz w:val="28"/>
          <w:szCs w:val="28"/>
          <w:lang w:eastAsia="ru-RU"/>
        </w:rPr>
      </w:pPr>
      <w:r w:rsidRPr="00485D55">
        <w:rPr>
          <w:rFonts w:eastAsia="Calibri"/>
          <w:kern w:val="0"/>
          <w:sz w:val="28"/>
          <w:szCs w:val="28"/>
          <w:lang w:eastAsia="ru-RU"/>
        </w:rPr>
        <w:lastRenderedPageBreak/>
        <w:t>- осуществление иных предусмотренных федеральными законами, законами и иными нормативными правовыми актами Костромской области полномочий.</w:t>
      </w:r>
    </w:p>
    <w:p w:rsidR="00485D55" w:rsidRPr="00485D55" w:rsidRDefault="00485D55" w:rsidP="00485D55">
      <w:pPr>
        <w:widowControl/>
        <w:suppressAutoHyphens w:val="0"/>
        <w:ind w:firstLine="567"/>
        <w:jc w:val="both"/>
        <w:rPr>
          <w:rFonts w:eastAsia="Times New Roman"/>
          <w:kern w:val="0"/>
          <w:sz w:val="28"/>
          <w:szCs w:val="28"/>
          <w:lang w:eastAsia="ru-RU"/>
        </w:rPr>
      </w:pPr>
      <w:proofErr w:type="gramStart"/>
      <w:r w:rsidRPr="00485D55">
        <w:rPr>
          <w:rFonts w:eastAsia="Times New Roman"/>
          <w:kern w:val="0"/>
          <w:sz w:val="28"/>
          <w:szCs w:val="28"/>
          <w:shd w:val="clear" w:color="auto" w:fill="FFFFFF"/>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w:t>
      </w:r>
      <w:r w:rsidRPr="00485D55">
        <w:rPr>
          <w:rFonts w:eastAsia="Times New Roman"/>
          <w:kern w:val="0"/>
          <w:sz w:val="28"/>
          <w:szCs w:val="28"/>
          <w:shd w:val="clear" w:color="auto" w:fill="FFFFFF"/>
          <w:lang w:eastAsia="ru-RU"/>
        </w:rPr>
        <w:br/>
        <w:t xml:space="preserve">№ 294-ФЗ «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85D55">
        <w:rPr>
          <w:color w:val="000000"/>
          <w:kern w:val="1"/>
          <w:sz w:val="28"/>
          <w:szCs w:val="28"/>
          <w:lang w:eastAsia="ar-SA"/>
        </w:rPr>
        <w:t xml:space="preserve"> (в редакции решения Совета депутатов № 66 от 29.12. </w:t>
      </w:r>
      <w:smartTag w:uri="urn:schemas-microsoft-com:office:smarttags" w:element="metricconverter">
        <w:smartTagPr>
          <w:attr w:name="ProductID" w:val="2011 г"/>
        </w:smartTagPr>
        <w:r w:rsidRPr="00485D55">
          <w:rPr>
            <w:color w:val="000000"/>
            <w:kern w:val="1"/>
            <w:sz w:val="28"/>
            <w:szCs w:val="28"/>
            <w:lang w:eastAsia="ar-SA"/>
          </w:rPr>
          <w:t>2011 г</w:t>
        </w:r>
      </w:smartTag>
      <w:r w:rsidRPr="00485D55">
        <w:rPr>
          <w:color w:val="000000"/>
          <w:kern w:val="1"/>
          <w:sz w:val="28"/>
          <w:szCs w:val="28"/>
          <w:lang w:eastAsia="ar-SA"/>
        </w:rPr>
        <w:t>., в редакции решения Совета депутатов от  12.03.2015 г № 15, в ред. Решения</w:t>
      </w:r>
      <w:proofErr w:type="gramEnd"/>
      <w:r w:rsidRPr="00485D55">
        <w:rPr>
          <w:color w:val="000000"/>
          <w:kern w:val="1"/>
          <w:sz w:val="28"/>
          <w:szCs w:val="28"/>
          <w:lang w:eastAsia="ar-SA"/>
        </w:rPr>
        <w:t xml:space="preserve"> Совета депутатов от 27.04.2017 г. № 19</w:t>
      </w:r>
      <w:proofErr w:type="gramStart"/>
      <w:r w:rsidRPr="00485D55">
        <w:rPr>
          <w:color w:val="000000"/>
          <w:kern w:val="1"/>
          <w:sz w:val="28"/>
          <w:szCs w:val="28"/>
          <w:lang w:eastAsia="ar-SA"/>
        </w:rPr>
        <w:t xml:space="preserve"> )</w:t>
      </w:r>
      <w:proofErr w:type="gramEnd"/>
      <w:r w:rsidRPr="00485D55">
        <w:rPr>
          <w:color w:val="000000"/>
          <w:kern w:val="1"/>
          <w:sz w:val="28"/>
          <w:szCs w:val="28"/>
          <w:lang w:eastAsia="ar-SA"/>
        </w:rPr>
        <w:t xml:space="preserve"> </w:t>
      </w:r>
    </w:p>
    <w:p w:rsidR="00485D55" w:rsidRPr="00485D55" w:rsidRDefault="00485D55" w:rsidP="00485D55">
      <w:pPr>
        <w:ind w:firstLine="709"/>
        <w:jc w:val="both"/>
        <w:rPr>
          <w:color w:val="000000"/>
          <w:kern w:val="1"/>
          <w:sz w:val="28"/>
          <w:szCs w:val="28"/>
          <w:lang w:eastAsia="ar-SA"/>
        </w:rPr>
      </w:pPr>
      <w:r w:rsidRPr="00485D55">
        <w:rPr>
          <w:color w:val="000000"/>
          <w:kern w:val="1"/>
          <w:sz w:val="28"/>
          <w:szCs w:val="28"/>
          <w:lang w:eastAsia="ar-SA"/>
        </w:rPr>
        <w:t xml:space="preserve"> 2.2) разработка и утверждение схем размещения нестационарных торговых объектов</w:t>
      </w:r>
      <w:proofErr w:type="gramStart"/>
      <w:r w:rsidRPr="00485D55">
        <w:rPr>
          <w:color w:val="000000"/>
          <w:kern w:val="1"/>
          <w:sz w:val="28"/>
          <w:szCs w:val="28"/>
          <w:lang w:eastAsia="ar-SA"/>
        </w:rPr>
        <w:t>;»</w:t>
      </w:r>
      <w:proofErr w:type="gramEnd"/>
      <w:r w:rsidRPr="00485D55">
        <w:rPr>
          <w:color w:val="000000"/>
          <w:kern w:val="1"/>
          <w:sz w:val="28"/>
          <w:szCs w:val="28"/>
          <w:lang w:eastAsia="ar-SA"/>
        </w:rPr>
        <w:t xml:space="preserve"> (введен решением Совета депутатов от   12.03.2015 г № 15)</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администрация поселения  обладает иными полномочиями, определенными федеральными законами и законами Костромской области, решениями Совета депутатов, постановлениями главы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Функции и полномочия  специалистов администрации  поселения, а также организация и порядок их деятельности определяются их функциональными обязанностями, утверждаемыми главой администрации поселения.</w:t>
      </w:r>
    </w:p>
    <w:p w:rsidR="00485D55" w:rsidRPr="00485D55" w:rsidRDefault="00485D55" w:rsidP="00485D55">
      <w:pPr>
        <w:autoSpaceDE w:val="0"/>
        <w:ind w:firstLine="720"/>
        <w:jc w:val="both"/>
        <w:rPr>
          <w:rFonts w:eastAsia="Arial"/>
          <w:b/>
          <w:bCs/>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36. Конт</w:t>
      </w:r>
      <w:r w:rsidRPr="00485D55">
        <w:rPr>
          <w:rFonts w:eastAsia="Arial"/>
          <w:b/>
          <w:color w:val="000000"/>
          <w:kern w:val="1"/>
          <w:sz w:val="28"/>
          <w:szCs w:val="28"/>
          <w:lang w:eastAsia="ar-SA"/>
        </w:rPr>
        <w:t>рольн</w:t>
      </w:r>
      <w:proofErr w:type="gramStart"/>
      <w:r w:rsidRPr="00485D55">
        <w:rPr>
          <w:rFonts w:eastAsia="Arial"/>
          <w:b/>
          <w:color w:val="000000"/>
          <w:kern w:val="1"/>
          <w:sz w:val="28"/>
          <w:szCs w:val="28"/>
          <w:lang w:eastAsia="ar-SA"/>
        </w:rPr>
        <w:t>о-</w:t>
      </w:r>
      <w:proofErr w:type="gramEnd"/>
      <w:r w:rsidRPr="00485D55">
        <w:rPr>
          <w:rFonts w:eastAsia="Arial"/>
          <w:b/>
          <w:color w:val="000000"/>
          <w:kern w:val="1"/>
          <w:sz w:val="28"/>
          <w:szCs w:val="28"/>
          <w:lang w:eastAsia="ar-SA"/>
        </w:rPr>
        <w:t xml:space="preserve"> счетная комиссия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w:t>
      </w:r>
      <w:proofErr w:type="spellStart"/>
      <w:r w:rsidRPr="00485D55">
        <w:rPr>
          <w:rFonts w:eastAsia="Arial"/>
          <w:color w:val="000000"/>
          <w:kern w:val="1"/>
          <w:sz w:val="28"/>
          <w:szCs w:val="28"/>
          <w:lang w:eastAsia="ar-SA"/>
        </w:rPr>
        <w:t>Контрольно</w:t>
      </w:r>
      <w:proofErr w:type="spellEnd"/>
      <w:r w:rsidRPr="00485D55">
        <w:rPr>
          <w:rFonts w:eastAsia="Arial"/>
          <w:color w:val="000000"/>
          <w:kern w:val="1"/>
          <w:sz w:val="28"/>
          <w:szCs w:val="28"/>
          <w:lang w:eastAsia="ar-SA"/>
        </w:rPr>
        <w:t xml:space="preserve"> – счетная комиссия поселения является </w:t>
      </w:r>
      <w:proofErr w:type="spellStart"/>
      <w:r w:rsidRPr="00485D55">
        <w:rPr>
          <w:rFonts w:eastAsia="Times New Roman"/>
          <w:color w:val="000000"/>
          <w:kern w:val="1"/>
          <w:sz w:val="28"/>
          <w:szCs w:val="28"/>
          <w:lang w:eastAsia="ar-SA"/>
        </w:rPr>
        <w:t>контрольно</w:t>
      </w:r>
      <w:proofErr w:type="spellEnd"/>
      <w:r w:rsidRPr="00485D55">
        <w:rPr>
          <w:rFonts w:eastAsia="Times New Roman"/>
          <w:color w:val="000000"/>
          <w:kern w:val="1"/>
          <w:sz w:val="28"/>
          <w:szCs w:val="28"/>
          <w:lang w:eastAsia="ar-SA"/>
        </w:rPr>
        <w:t xml:space="preserve"> – счетным органом</w:t>
      </w:r>
      <w:r w:rsidRPr="00485D55">
        <w:rPr>
          <w:rFonts w:eastAsia="Arial"/>
          <w:color w:val="000000"/>
          <w:kern w:val="1"/>
          <w:sz w:val="28"/>
          <w:szCs w:val="28"/>
          <w:lang w:eastAsia="ar-SA"/>
        </w:rPr>
        <w:t xml:space="preserve"> поселения</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в</w:t>
      </w:r>
      <w:proofErr w:type="gramEnd"/>
      <w:r w:rsidRPr="00485D55">
        <w:rPr>
          <w:rFonts w:eastAsia="Arial"/>
          <w:color w:val="000000"/>
          <w:kern w:val="1"/>
          <w:sz w:val="28"/>
          <w:szCs w:val="28"/>
          <w:lang w:eastAsia="ar-SA"/>
        </w:rPr>
        <w:t xml:space="preserve"> редакции решения Совета депутатов от 29.11. </w:t>
      </w:r>
      <w:smartTag w:uri="urn:schemas-microsoft-com:office:smarttags" w:element="metricconverter">
        <w:smartTagPr>
          <w:attr w:name="ProductID" w:val="2012 г"/>
        </w:smartTagPr>
        <w:r w:rsidRPr="00485D55">
          <w:rPr>
            <w:rFonts w:eastAsia="Arial"/>
            <w:color w:val="000000"/>
            <w:kern w:val="1"/>
            <w:sz w:val="28"/>
            <w:szCs w:val="28"/>
            <w:lang w:eastAsia="ar-SA"/>
          </w:rPr>
          <w:t>2012 г</w:t>
        </w:r>
      </w:smartTag>
      <w:r w:rsidRPr="00485D55">
        <w:rPr>
          <w:rFonts w:eastAsia="Arial"/>
          <w:color w:val="000000"/>
          <w:kern w:val="1"/>
          <w:sz w:val="28"/>
          <w:szCs w:val="28"/>
          <w:lang w:eastAsia="ar-SA"/>
        </w:rPr>
        <w:t xml:space="preserve">. № 68)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В целях осуществления внешнего муниципального финансового контроля Советом депутатов поселения образуется контрольно-счетный орган поселения</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в редакции решения Совета депутатов от 12.03.2015 г. № 15)</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Контрольн</w:t>
      </w:r>
      <w:proofErr w:type="gramStart"/>
      <w:r w:rsidRPr="00485D55">
        <w:rPr>
          <w:rFonts w:eastAsia="Arial"/>
          <w:color w:val="000000"/>
          <w:kern w:val="1"/>
          <w:sz w:val="28"/>
          <w:szCs w:val="28"/>
          <w:lang w:eastAsia="ar-SA"/>
        </w:rPr>
        <w:t>о-</w:t>
      </w:r>
      <w:proofErr w:type="gramEnd"/>
      <w:r w:rsidRPr="00485D55">
        <w:rPr>
          <w:rFonts w:eastAsia="Arial"/>
          <w:color w:val="000000"/>
          <w:kern w:val="1"/>
          <w:sz w:val="28"/>
          <w:szCs w:val="28"/>
          <w:lang w:eastAsia="ar-SA"/>
        </w:rPr>
        <w:t xml:space="preserve"> счетная комиссия  поселения формируется Советом депутатов поселения. Порядок формирования, полномочия, порядок работы и другие вопросы деятельности Контрольно-счетной комиссии определяются Положением о контрольно-счетной комиссии поселения, утверждаемым Советом депутатов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Руководитель контрольн</w:t>
      </w:r>
      <w:proofErr w:type="gramStart"/>
      <w:r w:rsidRPr="00485D55">
        <w:rPr>
          <w:rFonts w:eastAsia="Arial"/>
          <w:color w:val="000000"/>
          <w:kern w:val="1"/>
          <w:sz w:val="28"/>
          <w:szCs w:val="28"/>
          <w:lang w:eastAsia="ar-SA"/>
        </w:rPr>
        <w:t>о-</w:t>
      </w:r>
      <w:proofErr w:type="gramEnd"/>
      <w:r w:rsidRPr="00485D55">
        <w:rPr>
          <w:rFonts w:eastAsia="Arial"/>
          <w:color w:val="000000"/>
          <w:kern w:val="1"/>
          <w:sz w:val="28"/>
          <w:szCs w:val="28"/>
          <w:lang w:eastAsia="ar-SA"/>
        </w:rPr>
        <w:t xml:space="preserve"> счетной комиссии назначается на должность и освобождается от должности  Советом депутатов   и осуществляет свои полномочия в соответствии с Положением о </w:t>
      </w:r>
      <w:proofErr w:type="spellStart"/>
      <w:r w:rsidRPr="00485D55">
        <w:rPr>
          <w:rFonts w:eastAsia="Arial"/>
          <w:color w:val="000000"/>
          <w:kern w:val="1"/>
          <w:sz w:val="28"/>
          <w:szCs w:val="28"/>
          <w:lang w:eastAsia="ar-SA"/>
        </w:rPr>
        <w:t>контрольно</w:t>
      </w:r>
      <w:proofErr w:type="spellEnd"/>
      <w:r w:rsidRPr="00485D55">
        <w:rPr>
          <w:rFonts w:eastAsia="Arial"/>
          <w:color w:val="000000"/>
          <w:kern w:val="1"/>
          <w:sz w:val="28"/>
          <w:szCs w:val="28"/>
          <w:lang w:eastAsia="ar-SA"/>
        </w:rPr>
        <w:t xml:space="preserve"> – счетной комиссии.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4. Результаты проверок, осуществляемых </w:t>
      </w:r>
      <w:proofErr w:type="spellStart"/>
      <w:r w:rsidRPr="00485D55">
        <w:rPr>
          <w:rFonts w:eastAsia="Arial"/>
          <w:color w:val="000000"/>
          <w:kern w:val="1"/>
          <w:sz w:val="28"/>
          <w:szCs w:val="28"/>
          <w:lang w:eastAsia="ar-SA"/>
        </w:rPr>
        <w:t>контрольно</w:t>
      </w:r>
      <w:proofErr w:type="spellEnd"/>
      <w:r w:rsidRPr="00485D55">
        <w:rPr>
          <w:rFonts w:eastAsia="Arial"/>
          <w:color w:val="000000"/>
          <w:kern w:val="1"/>
          <w:sz w:val="28"/>
          <w:szCs w:val="28"/>
          <w:lang w:eastAsia="ar-SA"/>
        </w:rPr>
        <w:t xml:space="preserve"> – счетной комиссией   поселения, подлежат опубликованию (обнародованию)</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 Органы местного самоуправления и должностные лица местного самоуправления обязаны представлять в контрольн</w:t>
      </w:r>
      <w:proofErr w:type="gramStart"/>
      <w:r w:rsidRPr="00485D55">
        <w:rPr>
          <w:rFonts w:eastAsia="Arial"/>
          <w:color w:val="000000"/>
          <w:kern w:val="1"/>
          <w:sz w:val="28"/>
          <w:szCs w:val="28"/>
          <w:lang w:eastAsia="ar-SA"/>
        </w:rPr>
        <w:t>о-</w:t>
      </w:r>
      <w:proofErr w:type="gramEnd"/>
      <w:r w:rsidRPr="00485D55">
        <w:rPr>
          <w:rFonts w:eastAsia="Arial"/>
          <w:color w:val="000000"/>
          <w:kern w:val="1"/>
          <w:sz w:val="28"/>
          <w:szCs w:val="28"/>
          <w:lang w:eastAsia="ar-SA"/>
        </w:rPr>
        <w:t xml:space="preserve"> счетную комиссию  поселения по ее требованию необходимую информацию и документы по вопросам, относящимся к их компетенции.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37. Взаи</w:t>
      </w:r>
      <w:r w:rsidRPr="00485D55">
        <w:rPr>
          <w:rFonts w:eastAsia="Arial"/>
          <w:b/>
          <w:color w:val="000000"/>
          <w:kern w:val="1"/>
          <w:sz w:val="28"/>
          <w:szCs w:val="28"/>
          <w:lang w:eastAsia="ar-SA"/>
        </w:rPr>
        <w:t>моотношения органов местного самоуправления с органами государственной власти</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Органы местного самоуправления  поселения  не входят в систему органов государственной власти.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Костромской области, с одновременной передачей им материальных ресурсов и финансовых средств.</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4. Органы государственной власти осуществляют </w:t>
      </w:r>
      <w:proofErr w:type="gramStart"/>
      <w:r w:rsidRPr="00485D55">
        <w:rPr>
          <w:rFonts w:eastAsia="Arial"/>
          <w:color w:val="000000"/>
          <w:kern w:val="1"/>
          <w:sz w:val="28"/>
          <w:szCs w:val="28"/>
          <w:lang w:eastAsia="ar-SA"/>
        </w:rPr>
        <w:t>контроль за</w:t>
      </w:r>
      <w:proofErr w:type="gramEnd"/>
      <w:r w:rsidRPr="00485D55">
        <w:rPr>
          <w:rFonts w:eastAsia="Arial"/>
          <w:color w:val="000000"/>
          <w:kern w:val="1"/>
          <w:sz w:val="28"/>
          <w:szCs w:val="28"/>
          <w:lang w:eastAsia="ar-SA"/>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38. Изби</w:t>
      </w:r>
      <w:r w:rsidRPr="00485D55">
        <w:rPr>
          <w:rFonts w:eastAsia="Arial"/>
          <w:b/>
          <w:color w:val="000000"/>
          <w:kern w:val="1"/>
          <w:sz w:val="28"/>
          <w:szCs w:val="28"/>
          <w:lang w:eastAsia="ar-SA"/>
        </w:rPr>
        <w:t>рательная комиссия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1.Избирательная комиссия муниципального образования Чернопенское сельское поселение Костромского муниципального района Костромской области (далее – избирательная комиссия поселения)  является муниципальным органом, который не входит в структуру органов местного самоуправления. Избирательная комиссия организует подготовку и проведение выборов депутатов Совета депутатов поселения, главы  поселения, подготовку и проведение местного референдума, голосования по отзыву депутата, главы  поселения, голосования по вопросам изменения границ  поселения, преобразования  поселения.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Избирательная комиссия поселения  формируется Советом депутатов в составе 6 человек сроком на 5 лет</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2 в редакции решений Совета депутатов № 13 от 25.03.2010 г., № 41 от 30.09.2010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Порядок формирования, полномочия избирательной комиссии, порядок и гарантии ее деятельности регулируются федеральным законом, законом Костромской области, Положением об избирательной комиссии поселения, утверждаемым Советом депутатов.</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4. Избирательная комиссия поселения может обладать правами юридического лица.</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39. Орган</w:t>
      </w:r>
      <w:r w:rsidRPr="00485D55">
        <w:rPr>
          <w:rFonts w:eastAsia="Arial"/>
          <w:b/>
          <w:color w:val="000000"/>
          <w:kern w:val="1"/>
          <w:sz w:val="28"/>
          <w:szCs w:val="28"/>
          <w:lang w:eastAsia="ar-SA"/>
        </w:rPr>
        <w:t>ы местного самоуправления – юридические лица</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 xml:space="preserve">асть 1 в редакции решения Совета депутатов № 19  от </w:t>
      </w:r>
      <w:r w:rsidRPr="00485D55">
        <w:rPr>
          <w:rFonts w:eastAsia="Arial"/>
          <w:color w:val="000000"/>
          <w:kern w:val="1"/>
          <w:sz w:val="28"/>
          <w:szCs w:val="28"/>
          <w:lang w:eastAsia="ar-SA"/>
        </w:rPr>
        <w:lastRenderedPageBreak/>
        <w:t xml:space="preserve">02.07.2007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Администрация поселения наделяется правами юридического лица, является казенным муниципальным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часть 2  в редакции решения Совета депутатов № 41 от 30.09.2010 г.)</w:t>
      </w:r>
      <w:r w:rsidRPr="00485D55">
        <w:rPr>
          <w:rFonts w:eastAsia="Arial"/>
          <w:color w:val="000000"/>
          <w:kern w:val="1"/>
          <w:sz w:val="28"/>
          <w:szCs w:val="28"/>
          <w:lang w:eastAsia="ar-SA"/>
        </w:rPr>
        <w:tab/>
        <w:t xml:space="preserve"> </w:t>
      </w:r>
    </w:p>
    <w:p w:rsidR="00485D55" w:rsidRPr="00485D55" w:rsidRDefault="00485D55" w:rsidP="00485D55">
      <w:pPr>
        <w:autoSpaceDE w:val="0"/>
        <w:ind w:firstLine="720"/>
        <w:jc w:val="both"/>
        <w:rPr>
          <w:rFonts w:eastAsia="Arial"/>
          <w:b/>
          <w:bCs/>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color w:val="000000"/>
          <w:kern w:val="1"/>
          <w:sz w:val="28"/>
          <w:szCs w:val="28"/>
          <w:lang w:eastAsia="ar-SA"/>
        </w:rPr>
        <w:t xml:space="preserve">ГЛАВА </w:t>
      </w:r>
      <w:r w:rsidRPr="00485D55">
        <w:rPr>
          <w:rFonts w:eastAsia="Arial"/>
          <w:b/>
          <w:color w:val="000000"/>
          <w:kern w:val="1"/>
          <w:sz w:val="28"/>
          <w:szCs w:val="28"/>
          <w:lang w:val="en-US" w:eastAsia="ar-SA"/>
        </w:rPr>
        <w:t>V</w:t>
      </w:r>
      <w:r w:rsidRPr="00485D55">
        <w:rPr>
          <w:rFonts w:eastAsia="Arial"/>
          <w:color w:val="000000"/>
          <w:kern w:val="1"/>
          <w:sz w:val="28"/>
          <w:szCs w:val="28"/>
          <w:lang w:eastAsia="ar-SA"/>
        </w:rPr>
        <w:t xml:space="preserve"> </w:t>
      </w:r>
      <w:r w:rsidRPr="00485D55">
        <w:rPr>
          <w:rFonts w:eastAsia="Arial"/>
          <w:b/>
          <w:color w:val="000000"/>
          <w:kern w:val="1"/>
          <w:sz w:val="28"/>
          <w:szCs w:val="28"/>
          <w:lang w:eastAsia="ar-SA"/>
        </w:rPr>
        <w:t>. МУНИЦИПАЛЬНЫЕ ПРАВОВЫЕ АКТЫ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40. Сист</w:t>
      </w:r>
      <w:r w:rsidRPr="00485D55">
        <w:rPr>
          <w:rFonts w:eastAsia="Arial"/>
          <w:b/>
          <w:color w:val="000000"/>
          <w:kern w:val="1"/>
          <w:sz w:val="28"/>
          <w:szCs w:val="28"/>
          <w:lang w:eastAsia="ar-SA"/>
        </w:rPr>
        <w:t>ема муниципальных правовых актов поселения</w:t>
      </w:r>
      <w:r w:rsidRPr="00485D55">
        <w:rPr>
          <w:rFonts w:eastAsia="Arial"/>
          <w:color w:val="000000"/>
          <w:kern w:val="1"/>
          <w:sz w:val="28"/>
          <w:szCs w:val="28"/>
          <w:lang w:eastAsia="ar-SA"/>
        </w:rPr>
        <w:t xml:space="preserve"> </w:t>
      </w:r>
      <w:r w:rsidRPr="00485D55">
        <w:rPr>
          <w:rFonts w:eastAsia="Arial"/>
          <w:color w:val="000000"/>
          <w:kern w:val="1"/>
          <w:sz w:val="28"/>
          <w:szCs w:val="28"/>
          <w:lang w:eastAsia="ar-SA"/>
        </w:rPr>
        <w:tab/>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По вопросам местного значения население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Костромской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Костромской области.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В систему муниципальных правовых актов входят:</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Устав  поселения, правовые акты, принятые на местном референдуме; (пункт 1 в редакции решения Совета депутатов № 13 от 25.03.2010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 нормативные и иные  правовые акты представительного органа  поселения; (пункт 1 и пункт 2 в редакции решения Совета депутатов №19  от 02.07.2007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настоящим Уставом; (пункт 3 в редакции решения Совета депутатов № 13 от 25.03.2010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4. Иные должностные лица местного самоуправления издают распоряжения и приказы по вопросам, отнесенным к их полномочиям  настоящим Уставом.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Иные муниципальные правовые акты не должны противоречить  настоящему Уставу и правовым актам, принятым на местном референдуме.</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41. Поряд</w:t>
      </w:r>
      <w:r w:rsidRPr="00485D55">
        <w:rPr>
          <w:rFonts w:eastAsia="Arial"/>
          <w:b/>
          <w:color w:val="000000"/>
          <w:kern w:val="1"/>
          <w:sz w:val="28"/>
          <w:szCs w:val="28"/>
          <w:lang w:eastAsia="ar-SA"/>
        </w:rPr>
        <w:t>ок принятия и вступления в силу муниципальных правовых актов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Проекты муниципальных правовых актов могут вноситься депутатами представительного органа поселения, главой поселения, органами территориального общественного самоуправления, инициативными группами граждан, прокурором  Костромского района (часть 1 в редакции решения Совета депутатов № 13 от 25.03.2010 г.)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lastRenderedPageBreak/>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Нормативные правовые акты представительного органа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поселения только по инициативе главы поселения  или при наличии заключения главы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4. Нормативные правовые акты представительного органа  поселения о налогах и сборах вступают в силу в соответствии с Налоговым кодексом Российской Федерации.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5. Принятые Советом депутатов нормативные правовые акты направляются главе поселения для подписания и опубликования (обнародования) в течение 10 дней;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 двух третей от установленной численности депутатов Совета депутатов поселения, он подлежит подписанию главой поселения в течение 7 дней и опубликованию (обнародованию)</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5 в редакции решений Совета депутатов №1 от 31.01.2008 г., № 13 от 25.03.2010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6. Муниципальные правовые акты, принятые органами местного самоуправления, подлежат обязательному исполнению на всей территории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поселения несут ответственность в соответствии с федеральными законами и законами Костромской области.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7. Муниципальные правовые акты поселения вступают в силу с момента подписания главой муниципального </w:t>
      </w:r>
      <w:proofErr w:type="spellStart"/>
      <w:r w:rsidRPr="00485D55">
        <w:rPr>
          <w:rFonts w:eastAsia="Arial"/>
          <w:color w:val="000000"/>
          <w:kern w:val="1"/>
          <w:sz w:val="28"/>
          <w:szCs w:val="28"/>
          <w:lang w:eastAsia="ar-SA"/>
        </w:rPr>
        <w:t>образования</w:t>
      </w:r>
      <w:proofErr w:type="gramStart"/>
      <w:r w:rsidRPr="00485D55">
        <w:rPr>
          <w:rFonts w:eastAsia="Arial"/>
          <w:color w:val="000000"/>
          <w:kern w:val="1"/>
          <w:sz w:val="28"/>
          <w:szCs w:val="28"/>
          <w:lang w:eastAsia="ar-SA"/>
        </w:rPr>
        <w:t>,е</w:t>
      </w:r>
      <w:proofErr w:type="gramEnd"/>
      <w:r w:rsidRPr="00485D55">
        <w:rPr>
          <w:rFonts w:eastAsia="Arial"/>
          <w:color w:val="000000"/>
          <w:kern w:val="1"/>
          <w:sz w:val="28"/>
          <w:szCs w:val="28"/>
          <w:lang w:eastAsia="ar-SA"/>
        </w:rPr>
        <w:t>сли</w:t>
      </w:r>
      <w:proofErr w:type="spellEnd"/>
      <w:r w:rsidRPr="00485D55">
        <w:rPr>
          <w:rFonts w:eastAsia="Arial"/>
          <w:color w:val="000000"/>
          <w:kern w:val="1"/>
          <w:sz w:val="28"/>
          <w:szCs w:val="28"/>
          <w:lang w:eastAsia="ar-SA"/>
        </w:rPr>
        <w:t xml:space="preserve"> федеральным законодательством, Уставом поселения, самим правовым актом не установлен иной порядок вступления в силу.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Calibri"/>
          <w:color w:val="000000"/>
          <w:kern w:val="1"/>
          <w:sz w:val="28"/>
          <w:szCs w:val="28"/>
          <w:lang w:eastAsia="ar-SA"/>
        </w:rPr>
        <w:t>Муниципальные нормативные правовые акты, затрагивающие</w:t>
      </w:r>
      <w:r w:rsidRPr="00485D55">
        <w:rPr>
          <w:rFonts w:eastAsia="Arial"/>
          <w:color w:val="000000"/>
          <w:kern w:val="1"/>
          <w:sz w:val="28"/>
          <w:szCs w:val="28"/>
          <w:lang w:eastAsia="ar-SA"/>
        </w:rPr>
        <w:t xml:space="preserve"> права, свободы и обязанности человека и гражданина, вступают в силу после их официального опубликования (обнародования). Официальным опубликованием муниципальных правовых актов считается первая публикация полного текста муниципального акта в информационном </w:t>
      </w:r>
      <w:r w:rsidRPr="00485D55">
        <w:rPr>
          <w:rFonts w:eastAsia="Arial"/>
          <w:color w:val="000000"/>
          <w:kern w:val="1"/>
          <w:sz w:val="28"/>
          <w:szCs w:val="28"/>
          <w:lang w:eastAsia="ar-SA"/>
        </w:rPr>
        <w:lastRenderedPageBreak/>
        <w:t xml:space="preserve">бюллетене «Чернопенский вестник»; (часть 7 в редакции решения Совета депутатов № 1 от 31.01.2008 г., в </w:t>
      </w:r>
      <w:proofErr w:type="spellStart"/>
      <w:proofErr w:type="gramStart"/>
      <w:r w:rsidRPr="00485D55">
        <w:rPr>
          <w:rFonts w:eastAsia="Arial"/>
          <w:color w:val="000000"/>
          <w:kern w:val="1"/>
          <w:sz w:val="28"/>
          <w:szCs w:val="28"/>
          <w:lang w:eastAsia="ar-SA"/>
        </w:rPr>
        <w:t>ред</w:t>
      </w:r>
      <w:proofErr w:type="spellEnd"/>
      <w:proofErr w:type="gramEnd"/>
      <w:r w:rsidRPr="00485D55">
        <w:rPr>
          <w:rFonts w:eastAsia="Arial"/>
          <w:color w:val="000000"/>
          <w:kern w:val="1"/>
          <w:sz w:val="28"/>
          <w:szCs w:val="28"/>
          <w:lang w:eastAsia="ar-SA"/>
        </w:rPr>
        <w:t xml:space="preserve"> решения Совета депутатов от 12.03.2015 г. № 15 )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8. Обнародование проводится путем вывешивания текстов муниципальных правовых актов в поселковой библиотеке, помещении администрации, рассылки на производственные предприятия и учреждения образования. В других населенных пунктах обнародование проводится через старост</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 xml:space="preserve">асть 8 в редакции решений № 13 от 25.03.2010 г., № 66 от 29.12.2011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9. </w:t>
      </w:r>
      <w:proofErr w:type="gramStart"/>
      <w:r w:rsidRPr="00485D55">
        <w:rPr>
          <w:rFonts w:eastAsia="Arial"/>
          <w:color w:val="000000"/>
          <w:kern w:val="1"/>
          <w:sz w:val="28"/>
          <w:szCs w:val="28"/>
          <w:lang w:eastAsia="ar-SA"/>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w:t>
      </w:r>
      <w:proofErr w:type="gramEnd"/>
      <w:r w:rsidRPr="00485D55">
        <w:rPr>
          <w:rFonts w:eastAsia="Arial"/>
          <w:color w:val="000000"/>
          <w:kern w:val="1"/>
          <w:sz w:val="28"/>
          <w:szCs w:val="28"/>
          <w:lang w:eastAsia="ar-SA"/>
        </w:rPr>
        <w:t xml:space="preserve"> Указанный срок не может превышать три месяца</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 xml:space="preserve">асть 9  введена  решением Совета депутатов № 45 от 30.10.2006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10. </w:t>
      </w:r>
      <w:proofErr w:type="gramStart"/>
      <w:r w:rsidRPr="00485D55">
        <w:rPr>
          <w:rFonts w:eastAsia="Arial"/>
          <w:color w:val="000000"/>
          <w:kern w:val="1"/>
          <w:sz w:val="28"/>
          <w:szCs w:val="28"/>
          <w:lang w:eastAsia="ar-SA"/>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85D55">
        <w:rPr>
          <w:rFonts w:eastAsia="Arial"/>
          <w:color w:val="000000"/>
          <w:kern w:val="1"/>
          <w:sz w:val="28"/>
          <w:szCs w:val="28"/>
          <w:lang w:eastAsia="ar-SA"/>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roofErr w:type="gramStart"/>
      <w:r w:rsidRPr="00485D55">
        <w:rPr>
          <w:rFonts w:eastAsia="Arial"/>
          <w:color w:val="000000"/>
          <w:kern w:val="1"/>
          <w:sz w:val="28"/>
          <w:szCs w:val="28"/>
          <w:lang w:eastAsia="ar-SA"/>
        </w:rPr>
        <w:t xml:space="preserve"> )</w:t>
      </w:r>
      <w:proofErr w:type="gramEnd"/>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proofErr w:type="gramStart"/>
      <w:r w:rsidRPr="00485D55">
        <w:rPr>
          <w:rFonts w:eastAsia="Arial"/>
          <w:color w:val="000000"/>
          <w:kern w:val="1"/>
          <w:sz w:val="28"/>
          <w:szCs w:val="28"/>
          <w:lang w:eastAsia="ar-SA"/>
        </w:rPr>
        <w:t>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485D55" w:rsidRPr="00485D55" w:rsidRDefault="00485D55" w:rsidP="00485D55">
      <w:pPr>
        <w:autoSpaceDE w:val="0"/>
        <w:ind w:firstLine="720"/>
        <w:jc w:val="both"/>
        <w:rPr>
          <w:rFonts w:eastAsia="Arial"/>
          <w:color w:val="000000"/>
          <w:kern w:val="1"/>
          <w:sz w:val="28"/>
          <w:szCs w:val="28"/>
          <w:lang w:eastAsia="ar-SA"/>
        </w:rPr>
      </w:pPr>
      <w:proofErr w:type="gramStart"/>
      <w:r w:rsidRPr="00485D55">
        <w:rPr>
          <w:rFonts w:eastAsia="Arial"/>
          <w:color w:val="000000"/>
          <w:kern w:val="1"/>
          <w:sz w:val="28"/>
          <w:szCs w:val="28"/>
          <w:lang w:eastAsia="ar-SA"/>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485D55">
        <w:rPr>
          <w:rFonts w:eastAsia="Arial"/>
          <w:color w:val="000000"/>
          <w:kern w:val="1"/>
          <w:sz w:val="28"/>
          <w:szCs w:val="28"/>
          <w:lang w:eastAsia="ar-SA"/>
        </w:rPr>
        <w:lastRenderedPageBreak/>
        <w:t>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85D55">
        <w:rPr>
          <w:rFonts w:eastAsia="Arial"/>
          <w:color w:val="000000"/>
          <w:kern w:val="1"/>
          <w:sz w:val="28"/>
          <w:szCs w:val="28"/>
          <w:lang w:eastAsia="ar-SA"/>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поселения - не позднее трех дней со дня принятия ими решения</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 xml:space="preserve">асть 10 в редакции решений Совета депутатов № 1 от 31.01.2008 г., № 13 от 25.03.2010 г., № 66 от 29.12. </w:t>
      </w:r>
      <w:smartTag w:uri="urn:schemas-microsoft-com:office:smarttags" w:element="metricconverter">
        <w:smartTagPr>
          <w:attr w:name="ProductID" w:val="2011 г"/>
        </w:smartTagPr>
        <w:r w:rsidRPr="00485D55">
          <w:rPr>
            <w:rFonts w:eastAsia="Arial"/>
            <w:color w:val="000000"/>
            <w:kern w:val="1"/>
            <w:sz w:val="28"/>
            <w:szCs w:val="28"/>
            <w:lang w:eastAsia="ar-SA"/>
          </w:rPr>
          <w:t>2011 г</w:t>
        </w:r>
      </w:smartTag>
      <w:r w:rsidRPr="00485D55">
        <w:rPr>
          <w:rFonts w:eastAsia="Arial"/>
          <w:color w:val="000000"/>
          <w:kern w:val="1"/>
          <w:sz w:val="28"/>
          <w:szCs w:val="28"/>
          <w:lang w:eastAsia="ar-SA"/>
        </w:rPr>
        <w:t>., абзац 3 части 10 введен решением Совета депутатов от  12.03.2015 г № 15)</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11.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Костромской области, Уставу и нормативным правовым актам по вопросам местного значения </w:t>
      </w:r>
      <w:proofErr w:type="spellStart"/>
      <w:r w:rsidRPr="00485D55">
        <w:rPr>
          <w:rFonts w:eastAsia="Arial"/>
          <w:color w:val="000000"/>
          <w:kern w:val="1"/>
          <w:sz w:val="28"/>
          <w:szCs w:val="28"/>
          <w:lang w:eastAsia="ar-SA"/>
        </w:rPr>
        <w:t>межпоселенческого</w:t>
      </w:r>
      <w:proofErr w:type="spellEnd"/>
      <w:r w:rsidRPr="00485D55">
        <w:rPr>
          <w:rFonts w:eastAsia="Arial"/>
          <w:color w:val="000000"/>
          <w:kern w:val="1"/>
          <w:sz w:val="28"/>
          <w:szCs w:val="28"/>
          <w:lang w:eastAsia="ar-SA"/>
        </w:rPr>
        <w:t xml:space="preserve"> характера муниципального района, настоящему Уставу.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12. Муниципальные правовые акты вступают в силу после подписания главой поселения, если иной порядок не установлен действующим законодательством или самим муниципальным правовым актом.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42. Муниц</w:t>
      </w:r>
      <w:r w:rsidRPr="00485D55">
        <w:rPr>
          <w:rFonts w:eastAsia="Arial"/>
          <w:b/>
          <w:color w:val="000000"/>
          <w:kern w:val="1"/>
          <w:sz w:val="28"/>
          <w:szCs w:val="28"/>
          <w:lang w:eastAsia="ar-SA"/>
        </w:rPr>
        <w:t>ипальная служба</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 (часть 1 в редакции решения Совета депутатов № 1 от 31.01.2008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Должности муниципальной службы поселения устанавливаются в соответствии с Реестром должностей муниципальной службы, утвержденным законом Костромской области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2 в редакции решения Совета депутатов № 13 от 25.03.2010 г.)</w:t>
      </w:r>
    </w:p>
    <w:p w:rsidR="00485D55" w:rsidRPr="00485D55" w:rsidRDefault="00485D55" w:rsidP="00485D55">
      <w:pPr>
        <w:autoSpaceDE w:val="0"/>
        <w:ind w:firstLine="709"/>
        <w:jc w:val="both"/>
        <w:rPr>
          <w:rFonts w:eastAsia="Arial"/>
          <w:color w:val="000000"/>
          <w:kern w:val="1"/>
          <w:sz w:val="28"/>
          <w:szCs w:val="28"/>
          <w:lang w:eastAsia="ar-SA"/>
        </w:rPr>
      </w:pPr>
      <w:r w:rsidRPr="00485D55">
        <w:rPr>
          <w:rFonts w:eastAsia="Arial"/>
          <w:color w:val="000000"/>
          <w:kern w:val="1"/>
          <w:sz w:val="28"/>
          <w:szCs w:val="28"/>
          <w:lang w:eastAsia="ar-SA"/>
        </w:rPr>
        <w:t>Квалификационные требования к  должностям муниципальной службы, к уровню профессионального образования, стажу и опыту работы по специальности устанавливаются в соответствии с Федеральным законом от 02.03.2007 № 25-ФЗ «О муниципальной службе в Российской Федерации», законами Костромской области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часть 3 в редакции решений Совета депутатов от 25.03.2010 г. № 13, от 12.03.2015 г. № 15 )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43. Пор</w:t>
      </w:r>
      <w:r w:rsidRPr="00485D55">
        <w:rPr>
          <w:rFonts w:eastAsia="Arial"/>
          <w:b/>
          <w:color w:val="000000"/>
          <w:kern w:val="1"/>
          <w:sz w:val="28"/>
          <w:szCs w:val="28"/>
          <w:lang w:eastAsia="ar-SA"/>
        </w:rPr>
        <w:t>ядок прохождения и гарантии муниципальной службы</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Поступление на муниципальную службу осуществляется в порядке назначения  на должность или на конкурсной основе в соответствии с  Федеральным законом от 02.03.2007 № 25-ФЗ «О муниципальной службе в Российской Федерации»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в</w:t>
      </w:r>
      <w:proofErr w:type="gramEnd"/>
      <w:r w:rsidRPr="00485D55">
        <w:rPr>
          <w:rFonts w:eastAsia="Arial"/>
          <w:color w:val="000000"/>
          <w:kern w:val="1"/>
          <w:sz w:val="28"/>
          <w:szCs w:val="28"/>
          <w:lang w:eastAsia="ar-SA"/>
        </w:rPr>
        <w:t xml:space="preserve"> редакции решения Совета депутатов от   </w:t>
      </w:r>
      <w:r w:rsidRPr="00485D55">
        <w:rPr>
          <w:rFonts w:eastAsia="Arial"/>
          <w:color w:val="000000"/>
          <w:kern w:val="1"/>
          <w:sz w:val="28"/>
          <w:szCs w:val="28"/>
          <w:lang w:eastAsia="ar-SA"/>
        </w:rPr>
        <w:lastRenderedPageBreak/>
        <w:t>12.03.2015 г № 15).</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Костромской области, Уставом и иными муниципальными правовыми актами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часть 2 в редакции решения Совета депутатов № 13 от 25.03.2010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Утратила силу; (часть 3 в редакции решения Совета депутатов № 19 от 02.07.2007 г.)</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color w:val="000000"/>
          <w:kern w:val="1"/>
          <w:sz w:val="28"/>
          <w:szCs w:val="28"/>
          <w:lang w:eastAsia="ar-SA"/>
        </w:rPr>
        <w:t>ГЛАВА</w:t>
      </w:r>
      <w:r w:rsidRPr="00485D55">
        <w:rPr>
          <w:rFonts w:eastAsia="Arial"/>
          <w:color w:val="000000"/>
          <w:kern w:val="1"/>
          <w:sz w:val="28"/>
          <w:szCs w:val="28"/>
          <w:lang w:eastAsia="ar-SA"/>
        </w:rPr>
        <w:t xml:space="preserve">   </w:t>
      </w:r>
      <w:r w:rsidRPr="00485D55">
        <w:rPr>
          <w:rFonts w:eastAsia="Arial"/>
          <w:b/>
          <w:color w:val="000000"/>
          <w:kern w:val="1"/>
          <w:sz w:val="28"/>
          <w:szCs w:val="28"/>
          <w:lang w:val="en-US" w:eastAsia="ar-SA"/>
        </w:rPr>
        <w:t>VI</w:t>
      </w:r>
      <w:r w:rsidRPr="00485D55">
        <w:rPr>
          <w:rFonts w:eastAsia="Arial"/>
          <w:color w:val="000000"/>
          <w:kern w:val="1"/>
          <w:sz w:val="28"/>
          <w:szCs w:val="28"/>
          <w:lang w:eastAsia="ar-SA"/>
        </w:rPr>
        <w:t xml:space="preserve"> </w:t>
      </w:r>
      <w:r w:rsidRPr="00485D55">
        <w:rPr>
          <w:rFonts w:eastAsia="Arial"/>
          <w:b/>
          <w:color w:val="000000"/>
          <w:kern w:val="1"/>
          <w:sz w:val="28"/>
          <w:szCs w:val="28"/>
          <w:lang w:eastAsia="ar-SA"/>
        </w:rPr>
        <w:t>. ЭКОНОМИЧЕСКАЯ ОСНОВА МЕСТНОГО САМОУПРАВЛЕНИЯ.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rPr>
          <w:rFonts w:eastAsia="Arial"/>
          <w:color w:val="000000"/>
          <w:kern w:val="1"/>
          <w:sz w:val="28"/>
          <w:szCs w:val="28"/>
          <w:lang w:eastAsia="ar-SA"/>
        </w:rPr>
      </w:pPr>
      <w:r w:rsidRPr="00485D55">
        <w:rPr>
          <w:rFonts w:eastAsia="Arial"/>
          <w:b/>
          <w:bCs/>
          <w:color w:val="000000"/>
          <w:kern w:val="1"/>
          <w:sz w:val="28"/>
          <w:szCs w:val="28"/>
          <w:lang w:eastAsia="ar-SA"/>
        </w:rPr>
        <w:t>Статья 44. Муни</w:t>
      </w:r>
      <w:r w:rsidRPr="00485D55">
        <w:rPr>
          <w:rFonts w:eastAsia="Arial"/>
          <w:b/>
          <w:color w:val="000000"/>
          <w:kern w:val="1"/>
          <w:sz w:val="28"/>
          <w:szCs w:val="28"/>
          <w:lang w:eastAsia="ar-SA"/>
        </w:rPr>
        <w:t xml:space="preserve">ципальное имущество </w:t>
      </w:r>
      <w:r w:rsidRPr="00485D55">
        <w:rPr>
          <w:rFonts w:eastAsia="Arial"/>
          <w:color w:val="000000"/>
          <w:kern w:val="1"/>
          <w:sz w:val="28"/>
          <w:szCs w:val="28"/>
          <w:lang w:eastAsia="ar-SA"/>
        </w:rPr>
        <w:t>(в редакции решения Совета депутатов от    12.03.2015 г № 15)</w:t>
      </w:r>
    </w:p>
    <w:p w:rsidR="00485D55" w:rsidRPr="00485D55" w:rsidRDefault="00485D55" w:rsidP="00485D55">
      <w:pPr>
        <w:ind w:firstLine="709"/>
        <w:jc w:val="both"/>
        <w:rPr>
          <w:color w:val="000000"/>
          <w:kern w:val="1"/>
          <w:sz w:val="28"/>
          <w:szCs w:val="28"/>
          <w:lang w:eastAsia="ar-SA"/>
        </w:rPr>
      </w:pPr>
      <w:r w:rsidRPr="00485D55">
        <w:rPr>
          <w:color w:val="000000"/>
          <w:kern w:val="1"/>
          <w:sz w:val="28"/>
          <w:szCs w:val="28"/>
          <w:lang w:eastAsia="ar-SA"/>
        </w:rPr>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485D55" w:rsidRPr="00485D55" w:rsidRDefault="00485D55" w:rsidP="00485D55">
      <w:pPr>
        <w:ind w:firstLine="709"/>
        <w:jc w:val="both"/>
        <w:rPr>
          <w:color w:val="000000"/>
          <w:kern w:val="1"/>
          <w:sz w:val="28"/>
          <w:szCs w:val="28"/>
          <w:lang w:eastAsia="ar-SA"/>
        </w:rPr>
      </w:pPr>
      <w:r w:rsidRPr="00485D55">
        <w:rPr>
          <w:color w:val="000000"/>
          <w:kern w:val="1"/>
          <w:sz w:val="28"/>
          <w:szCs w:val="28"/>
          <w:lang w:eastAsia="ar-SA"/>
        </w:rPr>
        <w:t>2. Муниципальная собственность признается и защищается государством наравне с иными формами собственности.</w:t>
      </w:r>
    </w:p>
    <w:p w:rsidR="00485D55" w:rsidRPr="00485D55" w:rsidRDefault="00485D55" w:rsidP="00485D55">
      <w:pPr>
        <w:ind w:firstLine="709"/>
        <w:jc w:val="both"/>
        <w:rPr>
          <w:color w:val="000000"/>
          <w:kern w:val="1"/>
          <w:sz w:val="28"/>
          <w:szCs w:val="28"/>
          <w:lang w:eastAsia="ar-SA"/>
        </w:rPr>
      </w:pPr>
      <w:r w:rsidRPr="00485D55">
        <w:rPr>
          <w:color w:val="000000"/>
          <w:kern w:val="1"/>
          <w:sz w:val="28"/>
          <w:szCs w:val="28"/>
          <w:lang w:eastAsia="ar-SA"/>
        </w:rPr>
        <w:t>3. В собственности поселения находится:</w:t>
      </w:r>
    </w:p>
    <w:p w:rsidR="00485D55" w:rsidRPr="00485D55" w:rsidRDefault="00485D55" w:rsidP="00485D55">
      <w:pPr>
        <w:ind w:firstLine="709"/>
        <w:jc w:val="both"/>
        <w:rPr>
          <w:color w:val="000000"/>
          <w:kern w:val="1"/>
          <w:sz w:val="28"/>
          <w:szCs w:val="28"/>
          <w:lang w:eastAsia="ar-SA"/>
        </w:rPr>
      </w:pPr>
      <w:r w:rsidRPr="00485D55">
        <w:rPr>
          <w:color w:val="000000"/>
          <w:kern w:val="1"/>
          <w:sz w:val="28"/>
          <w:szCs w:val="28"/>
          <w:lang w:eastAsia="ar-SA"/>
        </w:rPr>
        <w:t>1) имущество, предназначенное для решения поселением вопросов местного значения, определенных настоящим Уставом;</w:t>
      </w:r>
    </w:p>
    <w:p w:rsidR="00485D55" w:rsidRPr="00485D55" w:rsidRDefault="00485D55" w:rsidP="00485D55">
      <w:pPr>
        <w:ind w:firstLine="709"/>
        <w:jc w:val="both"/>
        <w:rPr>
          <w:color w:val="000000"/>
          <w:kern w:val="1"/>
          <w:sz w:val="28"/>
          <w:szCs w:val="28"/>
          <w:lang w:eastAsia="ar-SA"/>
        </w:rPr>
      </w:pPr>
      <w:proofErr w:type="gramStart"/>
      <w:r w:rsidRPr="00485D55">
        <w:rPr>
          <w:color w:val="000000"/>
          <w:kern w:val="1"/>
          <w:sz w:val="28"/>
          <w:szCs w:val="28"/>
          <w:lang w:eastAsia="ar-SA"/>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485D55" w:rsidRPr="00485D55" w:rsidRDefault="00485D55" w:rsidP="00485D55">
      <w:pPr>
        <w:ind w:firstLine="709"/>
        <w:jc w:val="both"/>
        <w:rPr>
          <w:color w:val="000000"/>
          <w:kern w:val="1"/>
          <w:sz w:val="28"/>
          <w:szCs w:val="28"/>
          <w:lang w:eastAsia="ar-SA"/>
        </w:rPr>
      </w:pPr>
      <w:r w:rsidRPr="00485D55">
        <w:rPr>
          <w:color w:val="000000"/>
          <w:kern w:val="1"/>
          <w:sz w:val="28"/>
          <w:szCs w:val="28"/>
          <w:lang w:eastAsia="ar-SA"/>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485D55" w:rsidRPr="00485D55" w:rsidRDefault="00485D55" w:rsidP="00485D55">
      <w:pPr>
        <w:ind w:firstLine="709"/>
        <w:jc w:val="both"/>
        <w:rPr>
          <w:color w:val="000000"/>
          <w:kern w:val="1"/>
          <w:sz w:val="28"/>
          <w:szCs w:val="28"/>
          <w:lang w:eastAsia="ar-SA"/>
        </w:rPr>
      </w:pPr>
      <w:r w:rsidRPr="00485D55">
        <w:rPr>
          <w:color w:val="000000"/>
          <w:kern w:val="1"/>
          <w:sz w:val="28"/>
          <w:szCs w:val="28"/>
          <w:lang w:eastAsia="ar-SA"/>
        </w:rPr>
        <w:t xml:space="preserve">4) имущество, необходимое для решения вопросов, право </w:t>
      </w:r>
      <w:proofErr w:type="gramStart"/>
      <w:r w:rsidRPr="00485D55">
        <w:rPr>
          <w:color w:val="000000"/>
          <w:kern w:val="1"/>
          <w:sz w:val="28"/>
          <w:szCs w:val="28"/>
          <w:lang w:eastAsia="ar-SA"/>
        </w:rPr>
        <w:t>решения</w:t>
      </w:r>
      <w:proofErr w:type="gramEnd"/>
      <w:r w:rsidRPr="00485D55">
        <w:rPr>
          <w:color w:val="000000"/>
          <w:kern w:val="1"/>
          <w:sz w:val="28"/>
          <w:szCs w:val="28"/>
          <w:lang w:eastAsia="ar-SA"/>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85D55" w:rsidRPr="00485D55" w:rsidRDefault="00485D55" w:rsidP="00485D55">
      <w:pPr>
        <w:numPr>
          <w:ilvl w:val="2"/>
          <w:numId w:val="6"/>
        </w:numPr>
        <w:ind w:firstLine="709"/>
        <w:jc w:val="both"/>
        <w:rPr>
          <w:color w:val="000000"/>
          <w:kern w:val="1"/>
          <w:sz w:val="28"/>
          <w:szCs w:val="28"/>
          <w:lang w:eastAsia="ar-SA"/>
        </w:rPr>
      </w:pPr>
      <w:proofErr w:type="gramStart"/>
      <w:r w:rsidRPr="00485D55">
        <w:rPr>
          <w:color w:val="000000"/>
          <w:kern w:val="1"/>
          <w:sz w:val="28"/>
          <w:szCs w:val="28"/>
          <w:lang w:eastAsia="ar-SA"/>
        </w:rPr>
        <w:t xml:space="preserve">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w:t>
      </w:r>
      <w:r w:rsidRPr="00485D55">
        <w:rPr>
          <w:color w:val="000000"/>
          <w:kern w:val="1"/>
          <w:sz w:val="28"/>
          <w:szCs w:val="28"/>
          <w:lang w:eastAsia="ar-SA"/>
        </w:rPr>
        <w:lastRenderedPageBreak/>
        <w:t>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w:t>
      </w:r>
      <w:proofErr w:type="gramEnd"/>
      <w:r w:rsidRPr="00485D55">
        <w:rPr>
          <w:color w:val="000000"/>
          <w:kern w:val="1"/>
          <w:sz w:val="28"/>
          <w:szCs w:val="28"/>
          <w:lang w:eastAsia="ar-SA"/>
        </w:rPr>
        <w:t xml:space="preserve"> в Российской Федерации»</w:t>
      </w:r>
      <w:proofErr w:type="gramStart"/>
      <w:r w:rsidRPr="00485D55">
        <w:rPr>
          <w:color w:val="000000"/>
          <w:kern w:val="1"/>
          <w:sz w:val="28"/>
          <w:szCs w:val="28"/>
          <w:lang w:eastAsia="ar-SA"/>
        </w:rPr>
        <w:t>.</w:t>
      </w:r>
      <w:proofErr w:type="gramEnd"/>
      <w:r w:rsidRPr="00485D55">
        <w:rPr>
          <w:color w:val="000000"/>
          <w:kern w:val="1"/>
          <w:sz w:val="28"/>
          <w:szCs w:val="28"/>
          <w:lang w:eastAsia="ar-SA"/>
        </w:rPr>
        <w:t xml:space="preserve"> ( </w:t>
      </w:r>
      <w:proofErr w:type="gramStart"/>
      <w:r w:rsidRPr="00485D55">
        <w:rPr>
          <w:color w:val="000000"/>
          <w:kern w:val="1"/>
          <w:sz w:val="28"/>
          <w:szCs w:val="28"/>
          <w:lang w:eastAsia="ar-SA"/>
        </w:rPr>
        <w:t>в</w:t>
      </w:r>
      <w:proofErr w:type="gramEnd"/>
      <w:r w:rsidRPr="00485D55">
        <w:rPr>
          <w:color w:val="000000"/>
          <w:kern w:val="1"/>
          <w:sz w:val="28"/>
          <w:szCs w:val="28"/>
          <w:lang w:eastAsia="ar-SA"/>
        </w:rPr>
        <w:t xml:space="preserve"> редакции решения Совета депутатов от   12.03.2015 г № 15)</w:t>
      </w:r>
    </w:p>
    <w:p w:rsidR="00485D55" w:rsidRPr="00485D55" w:rsidRDefault="00485D55" w:rsidP="00485D55">
      <w:pPr>
        <w:ind w:firstLine="709"/>
        <w:jc w:val="both"/>
        <w:rPr>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w:t>
      </w:r>
      <w:r w:rsidRPr="00485D55">
        <w:rPr>
          <w:rFonts w:eastAsia="Arial"/>
          <w:color w:val="000000"/>
          <w:kern w:val="1"/>
          <w:sz w:val="28"/>
          <w:szCs w:val="28"/>
          <w:lang w:eastAsia="ar-SA"/>
        </w:rPr>
        <w:t xml:space="preserve"> </w:t>
      </w:r>
      <w:r w:rsidRPr="00485D55">
        <w:rPr>
          <w:rFonts w:eastAsia="Arial"/>
          <w:b/>
          <w:bCs/>
          <w:color w:val="000000"/>
          <w:kern w:val="1"/>
          <w:sz w:val="28"/>
          <w:szCs w:val="28"/>
          <w:lang w:eastAsia="ar-SA"/>
        </w:rPr>
        <w:t> </w:t>
      </w:r>
      <w:r w:rsidRPr="00485D55">
        <w:rPr>
          <w:rFonts w:eastAsia="Arial"/>
          <w:color w:val="000000"/>
          <w:kern w:val="1"/>
          <w:sz w:val="28"/>
          <w:szCs w:val="28"/>
          <w:lang w:eastAsia="ar-SA"/>
        </w:rPr>
        <w:t xml:space="preserve"> </w:t>
      </w:r>
      <w:r w:rsidRPr="00485D55">
        <w:rPr>
          <w:rFonts w:eastAsia="Arial"/>
          <w:b/>
          <w:bCs/>
          <w:color w:val="000000"/>
          <w:kern w:val="1"/>
          <w:sz w:val="28"/>
          <w:szCs w:val="28"/>
          <w:lang w:eastAsia="ar-SA"/>
        </w:rPr>
        <w:t>45. Вл</w:t>
      </w:r>
      <w:r w:rsidRPr="00485D55">
        <w:rPr>
          <w:rFonts w:eastAsia="Arial"/>
          <w:b/>
          <w:color w:val="000000"/>
          <w:kern w:val="1"/>
          <w:sz w:val="28"/>
          <w:szCs w:val="28"/>
          <w:lang w:eastAsia="ar-SA"/>
        </w:rPr>
        <w:t>адение, пользование и распоряжением муниципальным имуществом</w:t>
      </w:r>
      <w:r w:rsidRPr="00485D55">
        <w:rPr>
          <w:rFonts w:eastAsia="Arial"/>
          <w:color w:val="000000"/>
          <w:kern w:val="1"/>
          <w:sz w:val="28"/>
          <w:szCs w:val="28"/>
          <w:lang w:eastAsia="ar-SA"/>
        </w:rPr>
        <w:t xml:space="preserve"> </w:t>
      </w:r>
    </w:p>
    <w:p w:rsidR="00485D55" w:rsidRPr="00485D55" w:rsidRDefault="00485D55" w:rsidP="00485D55">
      <w:pPr>
        <w:ind w:firstLine="567"/>
        <w:jc w:val="both"/>
        <w:rPr>
          <w:color w:val="000000"/>
          <w:kern w:val="1"/>
          <w:sz w:val="28"/>
          <w:szCs w:val="28"/>
          <w:lang w:eastAsia="ar-SA"/>
        </w:rPr>
      </w:pPr>
      <w:r w:rsidRPr="00485D55">
        <w:rPr>
          <w:color w:val="000000"/>
          <w:kern w:val="1"/>
          <w:sz w:val="28"/>
          <w:szCs w:val="28"/>
          <w:lang w:eastAsia="ar-SA"/>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85D55" w:rsidRPr="00485D55" w:rsidRDefault="00485D55" w:rsidP="00485D55">
      <w:pPr>
        <w:ind w:firstLine="567"/>
        <w:jc w:val="both"/>
        <w:rPr>
          <w:rFonts w:eastAsia="Arial"/>
          <w:color w:val="000000"/>
          <w:kern w:val="1"/>
          <w:sz w:val="28"/>
          <w:szCs w:val="28"/>
          <w:lang w:eastAsia="ar-SA"/>
        </w:rPr>
      </w:pPr>
      <w:r w:rsidRPr="00485D55">
        <w:rPr>
          <w:rFonts w:eastAsia="Arial"/>
          <w:color w:val="000000"/>
          <w:kern w:val="1"/>
          <w:sz w:val="28"/>
          <w:szCs w:val="28"/>
          <w:lang w:eastAsia="ar-SA"/>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в</w:t>
      </w:r>
      <w:proofErr w:type="gramEnd"/>
      <w:r w:rsidRPr="00485D55">
        <w:rPr>
          <w:rFonts w:eastAsia="Arial"/>
          <w:color w:val="000000"/>
          <w:kern w:val="1"/>
          <w:sz w:val="28"/>
          <w:szCs w:val="28"/>
          <w:lang w:eastAsia="ar-SA"/>
        </w:rPr>
        <w:t xml:space="preserve"> редакции решения Совета депутатов № 66  от 29.12. </w:t>
      </w:r>
      <w:smartTag w:uri="urn:schemas-microsoft-com:office:smarttags" w:element="metricconverter">
        <w:smartTagPr>
          <w:attr w:name="ProductID" w:val="2011 г"/>
        </w:smartTagPr>
        <w:r w:rsidRPr="00485D55">
          <w:rPr>
            <w:rFonts w:eastAsia="Arial"/>
            <w:color w:val="000000"/>
            <w:kern w:val="1"/>
            <w:sz w:val="28"/>
            <w:szCs w:val="28"/>
            <w:lang w:eastAsia="ar-SA"/>
          </w:rPr>
          <w:t>2011 г</w:t>
        </w:r>
      </w:smartTag>
      <w:r w:rsidRPr="00485D55">
        <w:rPr>
          <w:rFonts w:eastAsia="Arial"/>
          <w:color w:val="000000"/>
          <w:kern w:val="1"/>
          <w:sz w:val="28"/>
          <w:szCs w:val="28"/>
          <w:lang w:eastAsia="ar-SA"/>
        </w:rPr>
        <w:t>.)</w:t>
      </w:r>
    </w:p>
    <w:p w:rsidR="00485D55" w:rsidRPr="00485D55" w:rsidRDefault="00485D55" w:rsidP="00485D55">
      <w:pPr>
        <w:ind w:firstLine="567"/>
        <w:jc w:val="both"/>
        <w:rPr>
          <w:rFonts w:eastAsia="Arial"/>
          <w:color w:val="000000"/>
          <w:kern w:val="1"/>
          <w:sz w:val="28"/>
          <w:szCs w:val="28"/>
          <w:lang w:eastAsia="ar-SA"/>
        </w:rPr>
      </w:pPr>
      <w:r w:rsidRPr="00485D55">
        <w:rPr>
          <w:rFonts w:eastAsia="Arial"/>
          <w:color w:val="000000"/>
          <w:kern w:val="1"/>
          <w:sz w:val="28"/>
          <w:szCs w:val="28"/>
          <w:lang w:eastAsia="ar-SA"/>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85D55" w:rsidRPr="00485D55" w:rsidRDefault="00485D55" w:rsidP="00485D55">
      <w:pPr>
        <w:ind w:firstLine="540"/>
        <w:jc w:val="both"/>
        <w:rPr>
          <w:rFonts w:eastAsia="Arial"/>
          <w:color w:val="000000"/>
          <w:kern w:val="1"/>
          <w:sz w:val="28"/>
          <w:szCs w:val="28"/>
          <w:lang w:eastAsia="ar-SA"/>
        </w:rPr>
      </w:pPr>
      <w:r w:rsidRPr="00485D55">
        <w:rPr>
          <w:rFonts w:eastAsia="Arial"/>
          <w:color w:val="000000"/>
          <w:kern w:val="1"/>
          <w:sz w:val="28"/>
          <w:szCs w:val="28"/>
          <w:lang w:eastAsia="ar-SA"/>
        </w:rPr>
        <w:t>Доходы от использования и приватизации муниципального имущества поступают в местный бюджет.</w:t>
      </w:r>
    </w:p>
    <w:p w:rsidR="00485D55" w:rsidRPr="00485D55" w:rsidRDefault="00485D55" w:rsidP="00485D55">
      <w:pPr>
        <w:ind w:firstLine="567"/>
        <w:jc w:val="both"/>
        <w:rPr>
          <w:rFonts w:eastAsia="Arial"/>
          <w:color w:val="000000"/>
          <w:kern w:val="1"/>
          <w:sz w:val="28"/>
          <w:szCs w:val="28"/>
          <w:lang w:eastAsia="ar-SA"/>
        </w:rPr>
      </w:pPr>
      <w:r w:rsidRPr="00485D55">
        <w:rPr>
          <w:rFonts w:eastAsia="Arial"/>
          <w:color w:val="000000"/>
          <w:kern w:val="1"/>
          <w:sz w:val="28"/>
          <w:szCs w:val="28"/>
          <w:lang w:eastAsia="ar-SA"/>
        </w:rPr>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85D55" w:rsidRPr="00485D55" w:rsidRDefault="00485D55" w:rsidP="00485D55">
      <w:pPr>
        <w:ind w:firstLine="540"/>
        <w:jc w:val="both"/>
        <w:rPr>
          <w:rFonts w:eastAsia="Arial"/>
          <w:color w:val="000000"/>
          <w:kern w:val="1"/>
          <w:sz w:val="28"/>
          <w:szCs w:val="28"/>
          <w:lang w:eastAsia="ar-SA"/>
        </w:rPr>
      </w:pPr>
      <w:r w:rsidRPr="00485D55">
        <w:rPr>
          <w:rFonts w:eastAsia="Arial"/>
          <w:color w:val="000000"/>
          <w:kern w:val="1"/>
          <w:sz w:val="28"/>
          <w:szCs w:val="28"/>
          <w:lang w:eastAsia="ar-SA"/>
        </w:rP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85D55" w:rsidRPr="00485D55" w:rsidRDefault="00485D55" w:rsidP="00485D55">
      <w:pPr>
        <w:ind w:firstLine="540"/>
        <w:jc w:val="both"/>
        <w:rPr>
          <w:rFonts w:eastAsia="Arial"/>
          <w:color w:val="000000"/>
          <w:kern w:val="1"/>
          <w:sz w:val="28"/>
          <w:szCs w:val="28"/>
          <w:lang w:eastAsia="ar-SA"/>
        </w:rPr>
      </w:pPr>
      <w:r w:rsidRPr="00485D55">
        <w:rPr>
          <w:rFonts w:eastAsia="Arial"/>
          <w:color w:val="000000"/>
          <w:kern w:val="1"/>
          <w:sz w:val="28"/>
          <w:szCs w:val="28"/>
          <w:lang w:eastAsia="ar-SA"/>
        </w:rPr>
        <w:t xml:space="preserve">Органы местного самоуправления от имени муниципального образования </w:t>
      </w:r>
      <w:proofErr w:type="spellStart"/>
      <w:r w:rsidRPr="00485D55">
        <w:rPr>
          <w:rFonts w:eastAsia="Arial"/>
          <w:color w:val="000000"/>
          <w:kern w:val="1"/>
          <w:sz w:val="28"/>
          <w:szCs w:val="28"/>
          <w:lang w:eastAsia="ar-SA"/>
        </w:rPr>
        <w:t>субсидиарно</w:t>
      </w:r>
      <w:proofErr w:type="spellEnd"/>
      <w:r w:rsidRPr="00485D55">
        <w:rPr>
          <w:rFonts w:eastAsia="Arial"/>
          <w:color w:val="000000"/>
          <w:kern w:val="1"/>
          <w:sz w:val="28"/>
          <w:szCs w:val="28"/>
          <w:lang w:eastAsia="ar-SA"/>
        </w:rPr>
        <w:t xml:space="preserve"> отвечают по обязательствам муниципальных учреждений и обеспечивают их исполнение в порядке, установленном федеральными законами.</w:t>
      </w:r>
    </w:p>
    <w:p w:rsidR="00485D55" w:rsidRPr="00485D55" w:rsidRDefault="00485D55" w:rsidP="00485D55">
      <w:pPr>
        <w:jc w:val="both"/>
        <w:rPr>
          <w:rFonts w:eastAsia="Arial"/>
          <w:color w:val="000000"/>
          <w:kern w:val="1"/>
          <w:sz w:val="28"/>
          <w:szCs w:val="28"/>
          <w:lang w:eastAsia="ar-SA"/>
        </w:rPr>
      </w:pPr>
      <w:r w:rsidRPr="00485D55">
        <w:rPr>
          <w:rFonts w:eastAsia="Arial"/>
          <w:color w:val="000000"/>
          <w:kern w:val="1"/>
          <w:sz w:val="28"/>
          <w:szCs w:val="28"/>
          <w:lang w:eastAsia="ar-SA"/>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  </w:t>
      </w:r>
      <w:proofErr w:type="gramStart"/>
      <w:r w:rsidRPr="00485D55">
        <w:rPr>
          <w:rFonts w:eastAsia="Arial"/>
          <w:color w:val="000000"/>
          <w:kern w:val="1"/>
          <w:sz w:val="28"/>
          <w:szCs w:val="28"/>
          <w:lang w:eastAsia="ar-SA"/>
        </w:rPr>
        <w:t>с</w:t>
      </w:r>
      <w:proofErr w:type="gramEnd"/>
      <w:r w:rsidRPr="00485D55">
        <w:rPr>
          <w:rFonts w:eastAsia="Arial"/>
          <w:color w:val="000000"/>
          <w:kern w:val="1"/>
          <w:sz w:val="28"/>
          <w:szCs w:val="28"/>
          <w:lang w:eastAsia="ar-SA"/>
        </w:rPr>
        <w:t xml:space="preserve">татья 45 в редакции решения Совета депутатов № 13 от 25.03.2010 г.)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46. П</w:t>
      </w:r>
      <w:r w:rsidRPr="00485D55">
        <w:rPr>
          <w:rFonts w:eastAsia="Arial"/>
          <w:b/>
          <w:color w:val="000000"/>
          <w:kern w:val="1"/>
          <w:sz w:val="28"/>
          <w:szCs w:val="28"/>
          <w:lang w:eastAsia="ar-SA"/>
        </w:rPr>
        <w:t xml:space="preserve">орядок и условия приватизации муниципальной </w:t>
      </w:r>
      <w:r w:rsidRPr="00485D55">
        <w:rPr>
          <w:rFonts w:eastAsia="Arial"/>
          <w:b/>
          <w:color w:val="000000"/>
          <w:kern w:val="1"/>
          <w:sz w:val="28"/>
          <w:szCs w:val="28"/>
          <w:lang w:eastAsia="ar-SA"/>
        </w:rPr>
        <w:lastRenderedPageBreak/>
        <w:t>собственности</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Совет депутатов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Доходы от использования и приватизации муниципального имущества поступают в местный бюджет.</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b/>
          <w:color w:val="000000"/>
          <w:kern w:val="1"/>
          <w:sz w:val="28"/>
          <w:szCs w:val="28"/>
          <w:lang w:eastAsia="ar-SA"/>
        </w:rPr>
      </w:pPr>
      <w:r w:rsidRPr="00485D55">
        <w:rPr>
          <w:rFonts w:eastAsia="Arial"/>
          <w:b/>
          <w:bCs/>
          <w:color w:val="000000"/>
          <w:kern w:val="1"/>
          <w:sz w:val="28"/>
          <w:szCs w:val="28"/>
          <w:lang w:eastAsia="ar-SA"/>
        </w:rPr>
        <w:t>Статья 47. Уч</w:t>
      </w:r>
      <w:r w:rsidRPr="00485D55">
        <w:rPr>
          <w:rFonts w:eastAsia="Arial"/>
          <w:b/>
          <w:color w:val="000000"/>
          <w:kern w:val="1"/>
          <w:sz w:val="28"/>
          <w:szCs w:val="28"/>
          <w:lang w:eastAsia="ar-SA"/>
        </w:rPr>
        <w:t xml:space="preserve">реждение, реорганизация и ликвидация муниципальных предприятий и учреждений.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 Органы местного самоуправления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казенных учреждений осуществляют уполномоченные органы местного самоуправления.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Решение  о создании, реорганизации и ликвидации муниципальных предприятий и казенных учреждений принимает Совет депутатов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Цели, условия, порядок деятельности предприятий, находящихся в муниципальной собственности и порядок принятия решений о создании, реорганизации и ликвидации муниципальных предприятий определяются Положением об учреждении, реорганизации и ликвидации муниципальных предприятий, утверждаемым Советом депутатов</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3 статьи 47 в редакции решения Совета депутатов от  29.12.2011 г. № 66)</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4. Глава администрации поселения утверждает уставы муниципальных предприятий и казенных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5. Органы местного самоуправления от имени  поселения </w:t>
      </w:r>
      <w:proofErr w:type="spellStart"/>
      <w:r w:rsidRPr="00485D55">
        <w:rPr>
          <w:rFonts w:eastAsia="Arial"/>
          <w:color w:val="000000"/>
          <w:kern w:val="1"/>
          <w:sz w:val="28"/>
          <w:szCs w:val="28"/>
          <w:lang w:eastAsia="ar-SA"/>
        </w:rPr>
        <w:t>субсидиарно</w:t>
      </w:r>
      <w:proofErr w:type="spellEnd"/>
      <w:r w:rsidRPr="00485D55">
        <w:rPr>
          <w:rFonts w:eastAsia="Arial"/>
          <w:color w:val="000000"/>
          <w:kern w:val="1"/>
          <w:sz w:val="28"/>
          <w:szCs w:val="28"/>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с</w:t>
      </w:r>
      <w:proofErr w:type="gramEnd"/>
      <w:r w:rsidRPr="00485D55">
        <w:rPr>
          <w:rFonts w:eastAsia="Arial"/>
          <w:color w:val="000000"/>
          <w:kern w:val="1"/>
          <w:sz w:val="28"/>
          <w:szCs w:val="28"/>
          <w:lang w:eastAsia="ar-SA"/>
        </w:rPr>
        <w:t>татья 47 в редакции решения Совета депутатов № 41 от 30.09.2010 г.)</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48. Взаим</w:t>
      </w:r>
      <w:r w:rsidRPr="00485D55">
        <w:rPr>
          <w:rFonts w:eastAsia="Arial"/>
          <w:b/>
          <w:color w:val="000000"/>
          <w:kern w:val="1"/>
          <w:sz w:val="28"/>
          <w:szCs w:val="28"/>
          <w:lang w:eastAsia="ar-SA"/>
        </w:rPr>
        <w:t>оотношения органов местного самоуправления поселения и органов местного самоуправления иных муниципальных образований</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Органы местного самоуправления  поселения  участвуют в учреждении и работе  Совета муниципальных образований Костромской области в порядке, определенным Уставом Совета муниципальных образований Костромской области и решениями Совета депутатов поселения.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 Органы местного самоуправления поселения могут создавать </w:t>
      </w:r>
      <w:r w:rsidRPr="00485D55">
        <w:rPr>
          <w:rFonts w:eastAsia="Arial"/>
          <w:color w:val="000000"/>
          <w:kern w:val="1"/>
          <w:sz w:val="28"/>
          <w:szCs w:val="28"/>
          <w:lang w:eastAsia="ar-SA"/>
        </w:rPr>
        <w:lastRenderedPageBreak/>
        <w:t xml:space="preserve">межмуниципальные объединения с органами местного самоуправления иных муниципальных образований (поселений, муниципальных районов, городских округов), а  также заключать с ними  договоры и соглашения.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Совет депутатов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 Государственная регистрация межмуниципальных хозяйственных обществ осуществляется в соответствии с федеральным законодательством.</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6. Органы местного самоуправления могут выступать, соучредителями  межмуниципального печатного средства массовой информации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ч</w:t>
      </w:r>
      <w:proofErr w:type="gramEnd"/>
      <w:r w:rsidRPr="00485D55">
        <w:rPr>
          <w:rFonts w:eastAsia="Arial"/>
          <w:color w:val="000000"/>
          <w:kern w:val="1"/>
          <w:sz w:val="28"/>
          <w:szCs w:val="28"/>
          <w:lang w:eastAsia="ar-SA"/>
        </w:rPr>
        <w:t>асть 6  введена  решением Совета депутатов № 45 от 30.10.2006 г.)</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49. Бю</w:t>
      </w:r>
      <w:r w:rsidRPr="00485D55">
        <w:rPr>
          <w:rFonts w:eastAsia="Arial"/>
          <w:b/>
          <w:color w:val="000000"/>
          <w:kern w:val="1"/>
          <w:sz w:val="28"/>
          <w:szCs w:val="28"/>
          <w:lang w:eastAsia="ar-SA"/>
        </w:rPr>
        <w:t>джет поселения (местный бюджет)</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Поселение имеет собственный бюджет (бюджет поселения). </w:t>
      </w:r>
    </w:p>
    <w:p w:rsidR="00485D55" w:rsidRPr="00485D55" w:rsidRDefault="00485D55" w:rsidP="00485D55">
      <w:pPr>
        <w:tabs>
          <w:tab w:val="left" w:pos="8552"/>
        </w:tabs>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 Бюджет поселения  утверждается Советом депутатов поселения. </w:t>
      </w:r>
    </w:p>
    <w:p w:rsidR="00485D55" w:rsidRPr="00485D55" w:rsidRDefault="00485D55" w:rsidP="00485D55">
      <w:pPr>
        <w:autoSpaceDE w:val="0"/>
        <w:ind w:firstLine="709"/>
        <w:jc w:val="both"/>
        <w:rPr>
          <w:rFonts w:eastAsia="Calibri"/>
          <w:color w:val="000000"/>
          <w:kern w:val="1"/>
          <w:sz w:val="28"/>
          <w:szCs w:val="28"/>
          <w:lang w:eastAsia="ar-SA"/>
        </w:rPr>
      </w:pPr>
      <w:r w:rsidRPr="00485D55">
        <w:rPr>
          <w:kern w:val="1"/>
          <w:sz w:val="28"/>
          <w:szCs w:val="28"/>
          <w:lang w:eastAsia="ar-SA"/>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roofErr w:type="gramStart"/>
      <w:r w:rsidRPr="00485D55">
        <w:rPr>
          <w:kern w:val="1"/>
          <w:sz w:val="28"/>
          <w:szCs w:val="28"/>
          <w:lang w:eastAsia="ar-SA"/>
        </w:rPr>
        <w:t>.</w:t>
      </w:r>
      <w:proofErr w:type="gramEnd"/>
      <w:r w:rsidRPr="00485D55">
        <w:rPr>
          <w:kern w:val="1"/>
          <w:sz w:val="28"/>
          <w:szCs w:val="28"/>
          <w:lang w:eastAsia="ar-SA"/>
        </w:rPr>
        <w:t xml:space="preserve"> (</w:t>
      </w:r>
      <w:proofErr w:type="gramStart"/>
      <w:r w:rsidRPr="00485D55">
        <w:rPr>
          <w:kern w:val="1"/>
          <w:sz w:val="28"/>
          <w:szCs w:val="28"/>
          <w:lang w:eastAsia="ar-SA"/>
        </w:rPr>
        <w:t>в</w:t>
      </w:r>
      <w:proofErr w:type="gramEnd"/>
      <w:r w:rsidRPr="00485D55">
        <w:rPr>
          <w:kern w:val="1"/>
          <w:sz w:val="28"/>
          <w:szCs w:val="28"/>
          <w:lang w:eastAsia="ar-SA"/>
        </w:rPr>
        <w:t xml:space="preserve"> редакции решения Совета депутатов от 12.03.2015 г. № 15 )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50. Дох</w:t>
      </w:r>
      <w:r w:rsidRPr="00485D55">
        <w:rPr>
          <w:rFonts w:eastAsia="Arial"/>
          <w:b/>
          <w:color w:val="000000"/>
          <w:kern w:val="1"/>
          <w:sz w:val="28"/>
          <w:szCs w:val="28"/>
          <w:lang w:eastAsia="ar-SA"/>
        </w:rPr>
        <w:t>оды местного бюджета.</w:t>
      </w:r>
      <w:r w:rsidRPr="00485D55">
        <w:rPr>
          <w:rFonts w:eastAsia="Arial"/>
          <w:color w:val="000000"/>
          <w:kern w:val="1"/>
          <w:sz w:val="28"/>
          <w:szCs w:val="28"/>
          <w:lang w:eastAsia="ar-SA"/>
        </w:rPr>
        <w:t xml:space="preserve"> </w:t>
      </w:r>
    </w:p>
    <w:p w:rsidR="00485D55" w:rsidRPr="00485D55" w:rsidRDefault="00485D55" w:rsidP="00485D55">
      <w:pPr>
        <w:ind w:firstLine="709"/>
        <w:jc w:val="both"/>
        <w:rPr>
          <w:color w:val="000000"/>
          <w:kern w:val="1"/>
          <w:sz w:val="28"/>
          <w:szCs w:val="28"/>
          <w:lang w:eastAsia="ar-SA"/>
        </w:rPr>
      </w:pPr>
      <w:r w:rsidRPr="00485D55">
        <w:rPr>
          <w:color w:val="000000"/>
          <w:kern w:val="1"/>
          <w:sz w:val="28"/>
          <w:szCs w:val="28"/>
          <w:lang w:eastAsia="ar-SA"/>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485D55">
        <w:rPr>
          <w:color w:val="000000"/>
          <w:kern w:val="1"/>
          <w:sz w:val="28"/>
          <w:szCs w:val="28"/>
          <w:lang w:eastAsia="ar-SA"/>
        </w:rPr>
        <w:t>.(</w:t>
      </w:r>
      <w:proofErr w:type="gramEnd"/>
      <w:r w:rsidRPr="00485D55">
        <w:rPr>
          <w:color w:val="000000"/>
          <w:kern w:val="1"/>
          <w:sz w:val="28"/>
          <w:szCs w:val="28"/>
          <w:lang w:eastAsia="ar-SA"/>
        </w:rPr>
        <w:t>в ред. решения Совета депутатов от 12.03.2015 г. № 15 )</w:t>
      </w:r>
    </w:p>
    <w:p w:rsidR="00485D55" w:rsidRPr="00485D55" w:rsidRDefault="00485D55" w:rsidP="00485D55">
      <w:pPr>
        <w:autoSpaceDE w:val="0"/>
        <w:ind w:firstLine="709"/>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51. Р</w:t>
      </w:r>
      <w:r w:rsidRPr="00485D55">
        <w:rPr>
          <w:rFonts w:eastAsia="Arial"/>
          <w:b/>
          <w:color w:val="000000"/>
          <w:kern w:val="1"/>
          <w:sz w:val="28"/>
          <w:szCs w:val="28"/>
          <w:lang w:eastAsia="ar-SA"/>
        </w:rPr>
        <w:t>асходы бюджета  поселения</w:t>
      </w:r>
      <w:r w:rsidRPr="00485D55">
        <w:rPr>
          <w:rFonts w:eastAsia="Arial"/>
          <w:color w:val="000000"/>
          <w:kern w:val="1"/>
          <w:sz w:val="28"/>
          <w:szCs w:val="28"/>
          <w:lang w:eastAsia="ar-SA"/>
        </w:rPr>
        <w:t xml:space="preserve"> </w:t>
      </w:r>
    </w:p>
    <w:p w:rsidR="00485D55" w:rsidRPr="00485D55" w:rsidRDefault="00485D55" w:rsidP="00485D55">
      <w:pPr>
        <w:ind w:firstLine="709"/>
        <w:jc w:val="both"/>
        <w:rPr>
          <w:kern w:val="1"/>
          <w:sz w:val="28"/>
          <w:szCs w:val="28"/>
          <w:lang w:eastAsia="ar-SA"/>
        </w:rPr>
      </w:pPr>
      <w:r w:rsidRPr="00485D55">
        <w:rPr>
          <w:kern w:val="1"/>
          <w:sz w:val="28"/>
          <w:szCs w:val="28"/>
          <w:lang w:eastAsia="ar-SA"/>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35" w:history="1">
        <w:r w:rsidRPr="00485D55">
          <w:rPr>
            <w:color w:val="000080"/>
            <w:kern w:val="1"/>
            <w:sz w:val="28"/>
            <w:szCs w:val="28"/>
            <w:u w:val="single"/>
            <w:lang w:eastAsia="ar-SA"/>
          </w:rPr>
          <w:t>кодекса</w:t>
        </w:r>
      </w:hyperlink>
      <w:r w:rsidRPr="00485D55">
        <w:rPr>
          <w:kern w:val="1"/>
          <w:sz w:val="28"/>
          <w:szCs w:val="28"/>
          <w:lang w:eastAsia="ar-SA"/>
        </w:rPr>
        <w:t xml:space="preserve"> Российской Федерации.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Администрация поселения ведет реестр расходных обязательств поселения в соответствии с требованиями Бюджетного кодекса Российской Федерации в порядке, установленном администрацией поселения.». (часть 1 в  редакции решений Совета депутатов № 1 от 31.01.2008 г., № 13 от 25.03.2010 г., в ред. решения Совета депутатов от 12.03.2015 г. № 15</w:t>
      </w:r>
      <w:proofErr w:type="gramStart"/>
      <w:r w:rsidRPr="00485D55">
        <w:rPr>
          <w:rFonts w:eastAsia="Arial"/>
          <w:color w:val="000000"/>
          <w:kern w:val="1"/>
          <w:sz w:val="28"/>
          <w:szCs w:val="28"/>
          <w:lang w:eastAsia="ar-SA"/>
        </w:rPr>
        <w:t xml:space="preserve"> )</w:t>
      </w:r>
      <w:proofErr w:type="gramEnd"/>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lastRenderedPageBreak/>
        <w:t xml:space="preserve">2. Решением Совета депутатов определяются размеры и условия оплаты труда депутатов, осуществляющих свои полномочия на постоянной основе,  главы  поселения, муниципальных служащих, работников муниципальных предприятий и учреждений, устанавливаются муниципальные минимальные социальные стандарты и другие нормативы расходов местного бюджета на решение вопросов местного значения.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Расходование средств бюджета  поселения осуществляется по направлениям согласно бюджетной классификации и в пределах, установленных решением Совета депутатов о бюджете  поселения на очередной финансовый год.</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4.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Костромской области, устанавливается соответственно федеральными органами государственной власти и органами государственной власти Костромской области. </w:t>
      </w:r>
      <w:proofErr w:type="gramStart"/>
      <w:r w:rsidRPr="00485D55">
        <w:rPr>
          <w:rFonts w:eastAsia="Arial"/>
          <w:color w:val="000000"/>
          <w:kern w:val="1"/>
          <w:sz w:val="28"/>
          <w:szCs w:val="28"/>
          <w:lang w:eastAsia="ar-SA"/>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Костромской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может регулироваться нормативными правовыми актами органов местного самоуправления поселения. </w:t>
      </w:r>
      <w:proofErr w:type="gramEnd"/>
    </w:p>
    <w:p w:rsidR="00485D55" w:rsidRPr="00485D55" w:rsidRDefault="00485D55" w:rsidP="00485D55">
      <w:pPr>
        <w:autoSpaceDE w:val="0"/>
        <w:ind w:firstLine="720"/>
        <w:jc w:val="both"/>
        <w:rPr>
          <w:rFonts w:eastAsia="Arial"/>
          <w:b/>
          <w:bCs/>
          <w:color w:val="000000"/>
          <w:kern w:val="1"/>
          <w:sz w:val="28"/>
          <w:szCs w:val="28"/>
          <w:lang w:eastAsia="ar-SA"/>
        </w:rPr>
      </w:pPr>
    </w:p>
    <w:p w:rsidR="00485D55" w:rsidRPr="00485D55" w:rsidRDefault="00485D55" w:rsidP="00485D55">
      <w:pPr>
        <w:autoSpaceDE w:val="0"/>
        <w:ind w:firstLine="720"/>
        <w:jc w:val="both"/>
        <w:rPr>
          <w:rFonts w:eastAsia="Arial"/>
          <w:b/>
          <w:bCs/>
          <w:color w:val="000000"/>
          <w:kern w:val="1"/>
          <w:sz w:val="28"/>
          <w:szCs w:val="28"/>
          <w:lang w:eastAsia="ar-SA"/>
        </w:rPr>
      </w:pPr>
      <w:r w:rsidRPr="00485D55">
        <w:rPr>
          <w:rFonts w:eastAsia="Arial"/>
          <w:b/>
          <w:bCs/>
          <w:color w:val="000000"/>
          <w:kern w:val="1"/>
          <w:sz w:val="28"/>
          <w:szCs w:val="28"/>
          <w:lang w:eastAsia="ar-SA"/>
        </w:rPr>
        <w:t>Статья 52. Участники бюджетного процесса и  исполнение бюджета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В систему органов, обладающих бюджетными полномочиями по разработке, рассмотрению и утверждению бюджета  поселения, исполнению бюджета, осуществлению </w:t>
      </w:r>
      <w:proofErr w:type="gramStart"/>
      <w:r w:rsidRPr="00485D55">
        <w:rPr>
          <w:rFonts w:eastAsia="Arial"/>
          <w:color w:val="000000"/>
          <w:kern w:val="1"/>
          <w:sz w:val="28"/>
          <w:szCs w:val="28"/>
          <w:lang w:eastAsia="ar-SA"/>
        </w:rPr>
        <w:t>контроля за</w:t>
      </w:r>
      <w:proofErr w:type="gramEnd"/>
      <w:r w:rsidRPr="00485D55">
        <w:rPr>
          <w:rFonts w:eastAsia="Arial"/>
          <w:color w:val="000000"/>
          <w:kern w:val="1"/>
          <w:sz w:val="28"/>
          <w:szCs w:val="28"/>
          <w:lang w:eastAsia="ar-SA"/>
        </w:rPr>
        <w:t xml:space="preserve"> его исполнением и утверждению отчета об исполнении бюджета, входят:</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глава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Совет депутатов;</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администрация  поселения;</w:t>
      </w:r>
    </w:p>
    <w:p w:rsidR="00485D55" w:rsidRPr="00485D55" w:rsidRDefault="00485D55" w:rsidP="00485D55">
      <w:pPr>
        <w:autoSpaceDE w:val="0"/>
        <w:ind w:firstLine="720"/>
        <w:jc w:val="both"/>
        <w:rPr>
          <w:rFonts w:eastAsia="Times New Roman"/>
          <w:color w:val="000000"/>
          <w:kern w:val="1"/>
          <w:sz w:val="28"/>
          <w:szCs w:val="28"/>
          <w:lang w:eastAsia="ar-SA"/>
        </w:rPr>
      </w:pPr>
      <w:r w:rsidRPr="00485D55">
        <w:rPr>
          <w:rFonts w:eastAsia="Times New Roman"/>
          <w:color w:val="000000"/>
          <w:kern w:val="1"/>
          <w:sz w:val="28"/>
          <w:szCs w:val="28"/>
          <w:lang w:eastAsia="ar-SA"/>
        </w:rPr>
        <w:t xml:space="preserve">- </w:t>
      </w:r>
      <w:proofErr w:type="spellStart"/>
      <w:r w:rsidRPr="00485D55">
        <w:rPr>
          <w:rFonts w:eastAsia="Times New Roman"/>
          <w:color w:val="000000"/>
          <w:kern w:val="1"/>
          <w:sz w:val="28"/>
          <w:szCs w:val="28"/>
          <w:lang w:eastAsia="ar-SA"/>
        </w:rPr>
        <w:t>контрольно</w:t>
      </w:r>
      <w:proofErr w:type="spellEnd"/>
      <w:r w:rsidRPr="00485D55">
        <w:rPr>
          <w:rFonts w:eastAsia="Times New Roman"/>
          <w:color w:val="000000"/>
          <w:kern w:val="1"/>
          <w:sz w:val="28"/>
          <w:szCs w:val="28"/>
          <w:lang w:eastAsia="ar-SA"/>
        </w:rPr>
        <w:t xml:space="preserve"> – счетный орган поселения</w:t>
      </w:r>
      <w:proofErr w:type="gramStart"/>
      <w:r w:rsidRPr="00485D55">
        <w:rPr>
          <w:rFonts w:eastAsia="Times New Roman"/>
          <w:color w:val="000000"/>
          <w:kern w:val="1"/>
          <w:sz w:val="28"/>
          <w:szCs w:val="28"/>
          <w:lang w:eastAsia="ar-SA"/>
        </w:rPr>
        <w:t>.</w:t>
      </w:r>
      <w:proofErr w:type="gramEnd"/>
      <w:r w:rsidRPr="00485D55">
        <w:rPr>
          <w:rFonts w:eastAsia="Times New Roman"/>
          <w:color w:val="000000"/>
          <w:kern w:val="1"/>
          <w:sz w:val="28"/>
          <w:szCs w:val="28"/>
          <w:lang w:eastAsia="ar-SA"/>
        </w:rPr>
        <w:t xml:space="preserve"> (</w:t>
      </w:r>
      <w:proofErr w:type="gramStart"/>
      <w:r w:rsidRPr="00485D55">
        <w:rPr>
          <w:rFonts w:eastAsia="Times New Roman"/>
          <w:color w:val="000000"/>
          <w:kern w:val="1"/>
          <w:sz w:val="28"/>
          <w:szCs w:val="28"/>
          <w:lang w:eastAsia="ar-SA"/>
        </w:rPr>
        <w:t>в</w:t>
      </w:r>
      <w:proofErr w:type="gramEnd"/>
      <w:r w:rsidRPr="00485D55">
        <w:rPr>
          <w:rFonts w:eastAsia="Times New Roman"/>
          <w:color w:val="000000"/>
          <w:kern w:val="1"/>
          <w:sz w:val="28"/>
          <w:szCs w:val="28"/>
          <w:lang w:eastAsia="ar-SA"/>
        </w:rPr>
        <w:t>ведён решением Совета депутатов от 29.11.2012 г. № 68)</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2.Руководитель финансового отдела администрации Чернопенского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органом исполнительной власти</w:t>
      </w:r>
      <w:proofErr w:type="gramStart"/>
      <w:r w:rsidRPr="00485D55">
        <w:rPr>
          <w:rFonts w:eastAsia="Arial"/>
          <w:color w:val="000000"/>
          <w:kern w:val="1"/>
          <w:sz w:val="28"/>
          <w:szCs w:val="28"/>
          <w:lang w:eastAsia="ar-SA"/>
        </w:rPr>
        <w:t xml:space="preserve"> .</w:t>
      </w:r>
      <w:proofErr w:type="gramEnd"/>
      <w:r w:rsidRPr="00485D55">
        <w:rPr>
          <w:rFonts w:eastAsia="Arial"/>
          <w:color w:val="000000"/>
          <w:kern w:val="1"/>
          <w:sz w:val="28"/>
          <w:szCs w:val="28"/>
          <w:lang w:eastAsia="ar-SA"/>
        </w:rPr>
        <w:t>(часть 2 в редакции решения Совета депутатов № 13 от 25.03.2010 г.)</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Исполнение местного бюджета производится в соответствии с Бюджетным кодексом Российской Федерации.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4. Кассовое обслуживание исполнения бюджета поселения осуществляется в порядке, установленном бюджетным кодексом Российской Федерации.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lastRenderedPageBreak/>
        <w:t xml:space="preserve">                                                </w:t>
      </w:r>
    </w:p>
    <w:p w:rsidR="00485D55" w:rsidRPr="00485D55" w:rsidRDefault="00485D55" w:rsidP="00485D55">
      <w:pPr>
        <w:ind w:firstLine="709"/>
        <w:jc w:val="both"/>
        <w:rPr>
          <w:b/>
          <w:bCs/>
          <w:kern w:val="1"/>
          <w:sz w:val="28"/>
          <w:szCs w:val="28"/>
          <w:lang w:eastAsia="ar-SA"/>
        </w:rPr>
      </w:pPr>
      <w:r w:rsidRPr="00485D55">
        <w:rPr>
          <w:b/>
          <w:bCs/>
          <w:kern w:val="1"/>
          <w:sz w:val="28"/>
          <w:szCs w:val="28"/>
          <w:lang w:eastAsia="ar-SA"/>
        </w:rPr>
        <w:t xml:space="preserve">Статья 53. Составление проекта бюджета поселения. </w:t>
      </w:r>
    </w:p>
    <w:p w:rsidR="00485D55" w:rsidRPr="00485D55" w:rsidRDefault="00485D55" w:rsidP="00485D55">
      <w:pPr>
        <w:ind w:firstLine="709"/>
        <w:jc w:val="both"/>
        <w:rPr>
          <w:kern w:val="1"/>
          <w:sz w:val="28"/>
          <w:szCs w:val="28"/>
          <w:lang w:eastAsia="ar-SA"/>
        </w:rPr>
      </w:pPr>
      <w:r w:rsidRPr="00485D55">
        <w:rPr>
          <w:kern w:val="1"/>
          <w:sz w:val="28"/>
          <w:szCs w:val="28"/>
          <w:lang w:eastAsia="ar-SA"/>
        </w:rPr>
        <w:t>1.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485D55" w:rsidRPr="00485D55" w:rsidRDefault="00485D55" w:rsidP="00485D55">
      <w:pPr>
        <w:ind w:firstLine="709"/>
        <w:jc w:val="both"/>
        <w:rPr>
          <w:rFonts w:eastAsia="Calibri"/>
          <w:color w:val="000000"/>
          <w:kern w:val="1"/>
          <w:sz w:val="28"/>
          <w:szCs w:val="28"/>
          <w:lang w:eastAsia="ar-SA"/>
        </w:rPr>
      </w:pPr>
      <w:r w:rsidRPr="00485D55">
        <w:rPr>
          <w:rFonts w:eastAsia="Calibri"/>
          <w:color w:val="000000"/>
          <w:kern w:val="1"/>
          <w:sz w:val="28"/>
          <w:szCs w:val="28"/>
          <w:lang w:eastAsia="ar-SA"/>
        </w:rPr>
        <w:t>Порядок и сроки составления проекта местного бюджета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 правовым актом Совета депутатов сельского поселения</w:t>
      </w:r>
      <w:proofErr w:type="gramStart"/>
      <w:r w:rsidRPr="00485D55">
        <w:rPr>
          <w:rFonts w:eastAsia="Calibri"/>
          <w:color w:val="000000"/>
          <w:kern w:val="1"/>
          <w:sz w:val="28"/>
          <w:szCs w:val="28"/>
          <w:lang w:eastAsia="ar-SA"/>
        </w:rPr>
        <w:t>.(</w:t>
      </w:r>
      <w:proofErr w:type="gramEnd"/>
      <w:r w:rsidRPr="00485D55">
        <w:rPr>
          <w:rFonts w:eastAsia="Calibri"/>
          <w:color w:val="000000"/>
          <w:kern w:val="1"/>
          <w:sz w:val="28"/>
          <w:szCs w:val="28"/>
          <w:lang w:eastAsia="ar-SA"/>
        </w:rPr>
        <w:t>статья 53 в редакции решения Совета депутатов от 12.03.2015 г. № 15 )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54. Рассмо</w:t>
      </w:r>
      <w:r w:rsidRPr="00485D55">
        <w:rPr>
          <w:rFonts w:eastAsia="Arial"/>
          <w:b/>
          <w:color w:val="000000"/>
          <w:kern w:val="1"/>
          <w:sz w:val="28"/>
          <w:szCs w:val="28"/>
          <w:lang w:eastAsia="ar-SA"/>
        </w:rPr>
        <w:t>трение и утверждение бюджета  поселения</w:t>
      </w:r>
      <w:r w:rsidRPr="00485D55">
        <w:rPr>
          <w:rFonts w:eastAsia="Arial"/>
          <w:color w:val="000000"/>
          <w:kern w:val="1"/>
          <w:sz w:val="28"/>
          <w:szCs w:val="28"/>
          <w:lang w:eastAsia="ar-SA"/>
        </w:rPr>
        <w:t xml:space="preserve"> </w:t>
      </w:r>
    </w:p>
    <w:p w:rsidR="00485D55" w:rsidRPr="00485D55" w:rsidRDefault="00485D55" w:rsidP="00485D55">
      <w:pPr>
        <w:ind w:firstLine="709"/>
        <w:jc w:val="both"/>
        <w:rPr>
          <w:kern w:val="1"/>
          <w:sz w:val="28"/>
          <w:szCs w:val="28"/>
          <w:lang w:eastAsia="ar-SA"/>
        </w:rPr>
      </w:pPr>
      <w:r w:rsidRPr="00485D55">
        <w:rPr>
          <w:kern w:val="1"/>
          <w:sz w:val="28"/>
          <w:szCs w:val="28"/>
          <w:lang w:eastAsia="ar-SA"/>
        </w:rPr>
        <w:t xml:space="preserve">1.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 </w:t>
      </w:r>
    </w:p>
    <w:p w:rsidR="00485D55" w:rsidRPr="00485D55" w:rsidRDefault="00485D55" w:rsidP="00485D55">
      <w:pPr>
        <w:ind w:firstLine="709"/>
        <w:jc w:val="both"/>
        <w:rPr>
          <w:kern w:val="1"/>
          <w:sz w:val="28"/>
          <w:szCs w:val="28"/>
          <w:lang w:eastAsia="ar-SA"/>
        </w:rPr>
      </w:pPr>
      <w:r w:rsidRPr="00485D55">
        <w:rPr>
          <w:kern w:val="1"/>
          <w:sz w:val="28"/>
          <w:szCs w:val="28"/>
          <w:lang w:eastAsia="ar-SA"/>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485D55" w:rsidRPr="00485D55" w:rsidRDefault="00485D55" w:rsidP="00485D55">
      <w:pPr>
        <w:ind w:firstLine="709"/>
        <w:jc w:val="both"/>
        <w:rPr>
          <w:rFonts w:eastAsia="Calibri"/>
          <w:color w:val="000000"/>
          <w:kern w:val="1"/>
          <w:sz w:val="28"/>
          <w:szCs w:val="28"/>
          <w:lang w:eastAsia="ar-SA"/>
        </w:rPr>
      </w:pPr>
      <w:r w:rsidRPr="00485D55">
        <w:rPr>
          <w:rFonts w:eastAsia="Calibri"/>
          <w:color w:val="000000"/>
          <w:kern w:val="1"/>
          <w:sz w:val="28"/>
          <w:szCs w:val="28"/>
          <w:lang w:eastAsia="ar-SA"/>
        </w:rPr>
        <w:t>Порядок рассмотрения проекта решения о бюджете и его утверждения определяется муниципальным правовым актом Совета депутатов сельского поселения в соответствии с требованиями Бюджетного кодекса Российской Федерации</w:t>
      </w:r>
      <w:proofErr w:type="gramStart"/>
      <w:r w:rsidRPr="00485D55">
        <w:rPr>
          <w:rFonts w:eastAsia="Calibri"/>
          <w:color w:val="000000"/>
          <w:kern w:val="1"/>
          <w:sz w:val="28"/>
          <w:szCs w:val="28"/>
          <w:lang w:eastAsia="ar-SA"/>
        </w:rPr>
        <w:t>.(</w:t>
      </w:r>
      <w:proofErr w:type="gramEnd"/>
      <w:r w:rsidRPr="00485D55">
        <w:rPr>
          <w:rFonts w:eastAsia="Calibri"/>
          <w:color w:val="000000"/>
          <w:kern w:val="1"/>
          <w:sz w:val="28"/>
          <w:szCs w:val="28"/>
          <w:lang w:eastAsia="ar-SA"/>
        </w:rPr>
        <w:t xml:space="preserve">в </w:t>
      </w:r>
      <w:proofErr w:type="spellStart"/>
      <w:r w:rsidRPr="00485D55">
        <w:rPr>
          <w:rFonts w:eastAsia="Calibri"/>
          <w:color w:val="000000"/>
          <w:kern w:val="1"/>
          <w:sz w:val="28"/>
          <w:szCs w:val="28"/>
          <w:lang w:eastAsia="ar-SA"/>
        </w:rPr>
        <w:t>ред</w:t>
      </w:r>
      <w:proofErr w:type="spellEnd"/>
      <w:r w:rsidRPr="00485D55">
        <w:rPr>
          <w:rFonts w:eastAsia="Calibri"/>
          <w:color w:val="000000"/>
          <w:kern w:val="1"/>
          <w:sz w:val="28"/>
          <w:szCs w:val="28"/>
          <w:lang w:eastAsia="ar-SA"/>
        </w:rPr>
        <w:t xml:space="preserve"> решения Совета депутатов от 12.03.2015 г. № 15 )</w:t>
      </w:r>
    </w:p>
    <w:p w:rsidR="00485D55" w:rsidRPr="00485D55" w:rsidRDefault="00485D55" w:rsidP="00485D55">
      <w:pPr>
        <w:ind w:firstLine="709"/>
        <w:jc w:val="both"/>
        <w:rPr>
          <w:rFonts w:eastAsia="Calibri"/>
          <w:color w:val="000000"/>
          <w:kern w:val="1"/>
          <w:sz w:val="28"/>
          <w:szCs w:val="28"/>
          <w:lang w:eastAsia="ar-SA"/>
        </w:rPr>
      </w:pPr>
      <w:r w:rsidRPr="00485D55">
        <w:rPr>
          <w:rFonts w:eastAsia="Calibri"/>
          <w:color w:val="000000"/>
          <w:kern w:val="1"/>
          <w:sz w:val="28"/>
          <w:szCs w:val="28"/>
          <w:lang w:eastAsia="ar-SA"/>
        </w:rPr>
        <w:t>2. Порядок рассмотрения проекта бюджета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w:t>
      </w:r>
      <w:proofErr w:type="gramStart"/>
      <w:r w:rsidRPr="00485D55">
        <w:rPr>
          <w:rFonts w:eastAsia="Calibri"/>
          <w:color w:val="000000"/>
          <w:kern w:val="1"/>
          <w:sz w:val="28"/>
          <w:szCs w:val="28"/>
          <w:lang w:eastAsia="ar-SA"/>
        </w:rPr>
        <w:t>.(</w:t>
      </w:r>
      <w:proofErr w:type="gramEnd"/>
      <w:r w:rsidRPr="00485D55">
        <w:rPr>
          <w:rFonts w:eastAsia="Calibri"/>
          <w:color w:val="000000"/>
          <w:kern w:val="1"/>
          <w:sz w:val="28"/>
          <w:szCs w:val="28"/>
          <w:lang w:eastAsia="ar-SA"/>
        </w:rPr>
        <w:t>в редакции решения Совета депутатов от 12.03.2015 г. № 15 )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485D55">
        <w:rPr>
          <w:rFonts w:eastAsia="Arial"/>
          <w:kern w:val="1"/>
          <w:sz w:val="28"/>
          <w:szCs w:val="28"/>
          <w:lang w:eastAsia="ar-SA"/>
        </w:rPr>
        <w:t>расходов на оплату их труда</w:t>
      </w:r>
      <w:r w:rsidRPr="00485D55">
        <w:rPr>
          <w:rFonts w:eastAsia="Arial"/>
          <w:color w:val="000000"/>
          <w:kern w:val="1"/>
          <w:sz w:val="28"/>
          <w:szCs w:val="28"/>
          <w:lang w:eastAsia="ar-SA"/>
        </w:rPr>
        <w:t xml:space="preserve"> подлежат официальному опубликованию.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(обнародованию) (в редакции решения Совета депутатов от 29.10.2015 г. № 58)</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55. Местн</w:t>
      </w:r>
      <w:r w:rsidRPr="00485D55">
        <w:rPr>
          <w:rFonts w:eastAsia="Arial"/>
          <w:b/>
          <w:color w:val="000000"/>
          <w:kern w:val="1"/>
          <w:sz w:val="28"/>
          <w:szCs w:val="28"/>
          <w:lang w:eastAsia="ar-SA"/>
        </w:rPr>
        <w:t>ые налоги и сборы</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56. Средст</w:t>
      </w:r>
      <w:r w:rsidRPr="00485D55">
        <w:rPr>
          <w:rFonts w:eastAsia="Arial"/>
          <w:b/>
          <w:color w:val="000000"/>
          <w:kern w:val="1"/>
          <w:sz w:val="28"/>
          <w:szCs w:val="28"/>
          <w:lang w:eastAsia="ar-SA"/>
        </w:rPr>
        <w:t>ва самообложения граждан</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общего числа жителей поселения, для которых размер платежей может быть уменьшен </w:t>
      </w:r>
      <w:r w:rsidRPr="00485D55">
        <w:rPr>
          <w:rFonts w:eastAsia="Arial"/>
          <w:b/>
          <w:color w:val="000000"/>
          <w:kern w:val="1"/>
          <w:sz w:val="28"/>
          <w:szCs w:val="28"/>
          <w:lang w:eastAsia="ar-SA"/>
        </w:rPr>
        <w:t>.</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 Вопросы введения и использования средств самообложения граждан решаются на местном референдуме.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57. Поря</w:t>
      </w:r>
      <w:r w:rsidRPr="00485D55">
        <w:rPr>
          <w:rFonts w:eastAsia="Arial"/>
          <w:b/>
          <w:color w:val="000000"/>
          <w:kern w:val="1"/>
          <w:sz w:val="28"/>
          <w:szCs w:val="28"/>
          <w:lang w:eastAsia="ar-SA"/>
        </w:rPr>
        <w:t>док финансирования переданных государственных   полномочий</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1.Субвенции на осуществление органами местного самоуправления  поселения переданных им отдельных государственных полномочий предоставляются местному бюджету </w:t>
      </w:r>
      <w:r w:rsidRPr="00485D55">
        <w:rPr>
          <w:rFonts w:eastAsia="Calibri"/>
          <w:color w:val="000000"/>
          <w:kern w:val="1"/>
          <w:sz w:val="28"/>
          <w:szCs w:val="28"/>
          <w:lang w:eastAsia="ar-SA"/>
        </w:rPr>
        <w:t>из бюджета Костромской области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в редакции решения Совета депутатов от 12.03.2015 г. № 15 )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540"/>
        <w:jc w:val="both"/>
        <w:rPr>
          <w:rFonts w:eastAsia="Calibri"/>
          <w:b/>
          <w:bCs/>
          <w:kern w:val="1"/>
          <w:sz w:val="28"/>
          <w:szCs w:val="28"/>
          <w:lang w:eastAsia="ar-SA"/>
        </w:rPr>
      </w:pPr>
      <w:r w:rsidRPr="00485D55">
        <w:rPr>
          <w:rFonts w:eastAsia="Calibri"/>
          <w:kern w:val="1"/>
          <w:sz w:val="28"/>
          <w:szCs w:val="28"/>
          <w:lang w:eastAsia="ar-SA"/>
        </w:rPr>
        <w:t xml:space="preserve">  </w:t>
      </w:r>
      <w:r w:rsidRPr="00485D55">
        <w:rPr>
          <w:rFonts w:eastAsia="Calibri"/>
          <w:b/>
          <w:bCs/>
          <w:kern w:val="1"/>
          <w:sz w:val="28"/>
          <w:szCs w:val="28"/>
          <w:lang w:eastAsia="ar-SA"/>
        </w:rPr>
        <w:t xml:space="preserve"> Статья 58. Закупки для обеспечения муниципальных нужд.</w:t>
      </w:r>
    </w:p>
    <w:p w:rsidR="00485D55" w:rsidRPr="00485D55" w:rsidRDefault="00485D55" w:rsidP="00485D55">
      <w:pPr>
        <w:ind w:firstLine="709"/>
        <w:jc w:val="both"/>
        <w:rPr>
          <w:kern w:val="1"/>
          <w:sz w:val="28"/>
          <w:szCs w:val="28"/>
          <w:lang w:eastAsia="ar-SA"/>
        </w:rPr>
      </w:pPr>
      <w:r w:rsidRPr="00485D55">
        <w:rPr>
          <w:kern w:val="1"/>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5D55" w:rsidRPr="00485D55" w:rsidRDefault="00485D55" w:rsidP="00485D55">
      <w:pPr>
        <w:autoSpaceDE w:val="0"/>
        <w:ind w:firstLine="540"/>
        <w:jc w:val="both"/>
        <w:rPr>
          <w:rFonts w:eastAsia="Calibri"/>
          <w:kern w:val="1"/>
          <w:sz w:val="28"/>
          <w:szCs w:val="28"/>
          <w:lang w:eastAsia="ar-SA"/>
        </w:rPr>
      </w:pPr>
      <w:r w:rsidRPr="00485D55">
        <w:rPr>
          <w:rFonts w:eastAsia="Calibri"/>
          <w:kern w:val="1"/>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 (статья 58 в редакции решения Совета депутатов  № 45 от 30.10.2006 г., в </w:t>
      </w:r>
      <w:proofErr w:type="spellStart"/>
      <w:proofErr w:type="gramStart"/>
      <w:r w:rsidRPr="00485D55">
        <w:rPr>
          <w:rFonts w:eastAsia="Arial"/>
          <w:color w:val="000000"/>
          <w:kern w:val="1"/>
          <w:sz w:val="28"/>
          <w:szCs w:val="28"/>
          <w:lang w:eastAsia="ar-SA"/>
        </w:rPr>
        <w:t>ред</w:t>
      </w:r>
      <w:proofErr w:type="spellEnd"/>
      <w:proofErr w:type="gramEnd"/>
      <w:r w:rsidRPr="00485D55">
        <w:rPr>
          <w:rFonts w:eastAsia="Arial"/>
          <w:color w:val="000000"/>
          <w:kern w:val="1"/>
          <w:sz w:val="28"/>
          <w:szCs w:val="28"/>
          <w:lang w:eastAsia="ar-SA"/>
        </w:rPr>
        <w:t xml:space="preserve"> решения Совета депутатов от 12.03.2015 г. № 15 )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ind w:firstLine="660"/>
        <w:jc w:val="both"/>
        <w:rPr>
          <w:rFonts w:eastAsia="Calibri"/>
          <w:b/>
          <w:bCs/>
          <w:color w:val="000000"/>
          <w:kern w:val="1"/>
          <w:sz w:val="28"/>
          <w:szCs w:val="28"/>
          <w:lang w:eastAsia="ar-SA"/>
        </w:rPr>
      </w:pPr>
      <w:r w:rsidRPr="00485D55">
        <w:rPr>
          <w:rFonts w:eastAsia="Calibri"/>
          <w:b/>
          <w:bCs/>
          <w:color w:val="000000"/>
          <w:kern w:val="1"/>
          <w:sz w:val="28"/>
          <w:szCs w:val="28"/>
          <w:lang w:eastAsia="ar-SA"/>
        </w:rPr>
        <w:t xml:space="preserve"> Статья 59. Муниципальные заимствования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с</w:t>
      </w:r>
      <w:proofErr w:type="gramEnd"/>
      <w:r w:rsidRPr="00485D55">
        <w:rPr>
          <w:rFonts w:eastAsia="Arial"/>
          <w:color w:val="000000"/>
          <w:kern w:val="1"/>
          <w:sz w:val="28"/>
          <w:szCs w:val="28"/>
          <w:lang w:eastAsia="ar-SA"/>
        </w:rPr>
        <w:t>татья 59 в редакции решения совета депутатов № 13 от 25.03.2010 г.)</w:t>
      </w:r>
    </w:p>
    <w:p w:rsidR="00485D55" w:rsidRPr="00485D55" w:rsidRDefault="00485D55" w:rsidP="00485D55">
      <w:pPr>
        <w:ind w:firstLine="709"/>
        <w:jc w:val="both"/>
        <w:rPr>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caps/>
          <w:color w:val="000000"/>
          <w:kern w:val="1"/>
          <w:sz w:val="28"/>
          <w:szCs w:val="28"/>
          <w:lang w:eastAsia="ar-SA"/>
        </w:rPr>
        <w:t>ГЛАВА</w:t>
      </w:r>
      <w:r w:rsidRPr="00485D55">
        <w:rPr>
          <w:rFonts w:eastAsia="Arial"/>
          <w:color w:val="000000"/>
          <w:kern w:val="1"/>
          <w:sz w:val="28"/>
          <w:szCs w:val="28"/>
          <w:lang w:eastAsia="ar-SA"/>
        </w:rPr>
        <w:t xml:space="preserve"> </w:t>
      </w:r>
      <w:r w:rsidRPr="00485D55">
        <w:rPr>
          <w:rFonts w:eastAsia="Arial"/>
          <w:b/>
          <w:caps/>
          <w:color w:val="000000"/>
          <w:kern w:val="1"/>
          <w:sz w:val="28"/>
          <w:szCs w:val="28"/>
          <w:lang w:val="en-US" w:eastAsia="ar-SA"/>
        </w:rPr>
        <w:t>VII</w:t>
      </w:r>
      <w:r w:rsidRPr="00485D55">
        <w:rPr>
          <w:rFonts w:eastAsia="Arial"/>
          <w:color w:val="000000"/>
          <w:kern w:val="1"/>
          <w:sz w:val="28"/>
          <w:szCs w:val="28"/>
          <w:lang w:eastAsia="ar-SA"/>
        </w:rPr>
        <w:t xml:space="preserve"> </w:t>
      </w:r>
      <w:r w:rsidRPr="00485D55">
        <w:rPr>
          <w:rFonts w:eastAsia="Arial"/>
          <w:b/>
          <w:caps/>
          <w:color w:val="000000"/>
          <w:kern w:val="1"/>
          <w:sz w:val="28"/>
          <w:szCs w:val="28"/>
          <w:lang w:eastAsia="ar-SA"/>
        </w:rPr>
        <w:t>.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09"/>
        <w:jc w:val="both"/>
        <w:rPr>
          <w:rFonts w:eastAsia="Arial"/>
          <w:b/>
          <w:bCs/>
          <w:color w:val="000000"/>
          <w:kern w:val="1"/>
          <w:sz w:val="28"/>
          <w:szCs w:val="28"/>
          <w:lang w:eastAsia="ar-SA"/>
        </w:rPr>
      </w:pPr>
    </w:p>
    <w:p w:rsidR="00485D55" w:rsidRPr="00485D55" w:rsidRDefault="00485D55" w:rsidP="00485D55">
      <w:pPr>
        <w:autoSpaceDE w:val="0"/>
        <w:ind w:firstLine="709"/>
        <w:jc w:val="both"/>
        <w:rPr>
          <w:rFonts w:eastAsia="Arial"/>
          <w:color w:val="000000"/>
          <w:kern w:val="1"/>
          <w:sz w:val="28"/>
          <w:szCs w:val="28"/>
          <w:lang w:eastAsia="ar-SA"/>
        </w:rPr>
      </w:pPr>
      <w:r w:rsidRPr="00485D55">
        <w:rPr>
          <w:rFonts w:eastAsia="Arial"/>
          <w:b/>
          <w:bCs/>
          <w:color w:val="000000"/>
          <w:kern w:val="1"/>
          <w:sz w:val="28"/>
          <w:szCs w:val="28"/>
          <w:lang w:eastAsia="ar-SA"/>
        </w:rPr>
        <w:t>Статья 60. Гарант</w:t>
      </w:r>
      <w:r w:rsidRPr="00485D55">
        <w:rPr>
          <w:rFonts w:eastAsia="Arial"/>
          <w:b/>
          <w:color w:val="000000"/>
          <w:kern w:val="1"/>
          <w:sz w:val="28"/>
          <w:szCs w:val="28"/>
          <w:lang w:eastAsia="ar-SA"/>
        </w:rPr>
        <w:t>ии прав граждан на осуществление местного                      самоуправления в поселении</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На территории  поселения действуют все гарантии прав граждан на осуществление местного самоуправления, установленные Конституцией </w:t>
      </w:r>
      <w:r w:rsidRPr="00485D55">
        <w:rPr>
          <w:rFonts w:eastAsia="Arial"/>
          <w:color w:val="000000"/>
          <w:kern w:val="1"/>
          <w:sz w:val="28"/>
          <w:szCs w:val="28"/>
          <w:lang w:eastAsia="ar-SA"/>
        </w:rPr>
        <w:lastRenderedPageBreak/>
        <w:t>Российской Федерации, федеральными законами, законами Костромской области.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Федеральные органы государственной власти, органы государственной власти Костромской области обеспечивают государственные гарантии прав населения на осуществление местного самоуправления.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b/>
          <w:bCs/>
          <w:color w:val="000000"/>
          <w:kern w:val="1"/>
          <w:sz w:val="28"/>
          <w:szCs w:val="28"/>
          <w:lang w:eastAsia="ar-SA"/>
        </w:rPr>
      </w:pPr>
      <w:r w:rsidRPr="00485D55">
        <w:rPr>
          <w:rFonts w:eastAsia="Arial"/>
          <w:b/>
          <w:bCs/>
          <w:color w:val="000000"/>
          <w:kern w:val="1"/>
          <w:sz w:val="28"/>
          <w:szCs w:val="28"/>
          <w:lang w:eastAsia="ar-SA"/>
        </w:rPr>
        <w:t>Статья  61.  Ответственность органов местного самоуправления и должностных лиц местного самоуправления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62. Ответст</w:t>
      </w:r>
      <w:r w:rsidRPr="00485D55">
        <w:rPr>
          <w:rFonts w:eastAsia="Arial"/>
          <w:b/>
          <w:color w:val="000000"/>
          <w:kern w:val="1"/>
          <w:sz w:val="28"/>
          <w:szCs w:val="28"/>
          <w:lang w:eastAsia="ar-SA"/>
        </w:rPr>
        <w:t>венность органов местного самоуправления, депутатов Совета депутатов и главы поселения перед населением</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Ответственность органов местного самоуправления, депутатов и главы  поселения  перед населением  поселения наступает  в результате выражения недоверия органам местного самоуправления, депутатам и главе поселения в случае ненадлежащего исполнения ими полномочий  по решению вопросов местного значения.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2. Население поселения вправе отозвать депутатов, главу поселения в соответствии с федеральным законом</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в</w:t>
      </w:r>
      <w:proofErr w:type="gramEnd"/>
      <w:r w:rsidRPr="00485D55">
        <w:rPr>
          <w:rFonts w:eastAsia="Arial"/>
          <w:color w:val="000000"/>
          <w:kern w:val="1"/>
          <w:sz w:val="28"/>
          <w:szCs w:val="28"/>
          <w:lang w:eastAsia="ar-SA"/>
        </w:rPr>
        <w:t xml:space="preserve"> редакции решения Совета депутатов от 29.12.2011 г. № 66, в редакции решения Совета депутатов от 29.10.2015 г. № 58)</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(статья 62 в редакции решения Совета депутатов № 41 от 30.09.2010 г.) </w:t>
      </w:r>
    </w:p>
    <w:p w:rsidR="00485D55" w:rsidRPr="00485D55" w:rsidRDefault="00485D55" w:rsidP="00485D55">
      <w:pPr>
        <w:autoSpaceDE w:val="0"/>
        <w:ind w:firstLine="720"/>
        <w:jc w:val="both"/>
        <w:rPr>
          <w:rFonts w:eastAsia="Arial"/>
          <w:b/>
          <w:bCs/>
          <w:color w:val="000000"/>
          <w:kern w:val="1"/>
          <w:sz w:val="28"/>
          <w:szCs w:val="28"/>
          <w:lang w:eastAsia="ar-SA"/>
        </w:rPr>
      </w:pPr>
    </w:p>
    <w:p w:rsidR="00485D55" w:rsidRPr="00485D55" w:rsidRDefault="00485D55" w:rsidP="00485D55">
      <w:pPr>
        <w:autoSpaceDE w:val="0"/>
        <w:ind w:firstLine="720"/>
        <w:jc w:val="both"/>
        <w:rPr>
          <w:rFonts w:eastAsia="Arial"/>
          <w:b/>
          <w:bCs/>
          <w:color w:val="000000"/>
          <w:kern w:val="1"/>
          <w:sz w:val="28"/>
          <w:szCs w:val="28"/>
          <w:lang w:eastAsia="ar-SA"/>
        </w:rPr>
      </w:pPr>
      <w:r w:rsidRPr="00485D55">
        <w:rPr>
          <w:rFonts w:eastAsia="Arial"/>
          <w:b/>
          <w:bCs/>
          <w:color w:val="000000"/>
          <w:kern w:val="1"/>
          <w:sz w:val="28"/>
          <w:szCs w:val="28"/>
          <w:lang w:eastAsia="ar-SA"/>
        </w:rPr>
        <w:t>Статья 63. Ответственность органов местного самоуправления и                    должностных лиц местного самоуправления  поселения перед государством</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с</w:t>
      </w:r>
      <w:proofErr w:type="gramEnd"/>
      <w:r w:rsidRPr="00485D55">
        <w:rPr>
          <w:rFonts w:eastAsia="Arial"/>
          <w:color w:val="000000"/>
          <w:kern w:val="1"/>
          <w:sz w:val="28"/>
          <w:szCs w:val="28"/>
          <w:lang w:eastAsia="ar-SA"/>
        </w:rPr>
        <w:t xml:space="preserve">татья 63 в редакции решения Совета депутатов № </w:t>
      </w:r>
      <w:proofErr w:type="gramStart"/>
      <w:r w:rsidRPr="00485D55">
        <w:rPr>
          <w:rFonts w:eastAsia="Arial"/>
          <w:color w:val="000000"/>
          <w:kern w:val="1"/>
          <w:sz w:val="28"/>
          <w:szCs w:val="28"/>
          <w:lang w:eastAsia="ar-SA"/>
        </w:rPr>
        <w:t>13 от 25.03.2010 г.)</w:t>
      </w:r>
      <w:proofErr w:type="gramEnd"/>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b/>
          <w:color w:val="000000"/>
          <w:kern w:val="1"/>
          <w:sz w:val="28"/>
          <w:szCs w:val="28"/>
          <w:lang w:eastAsia="ar-SA"/>
        </w:rPr>
      </w:pPr>
      <w:r w:rsidRPr="00485D55">
        <w:rPr>
          <w:rFonts w:eastAsia="Arial"/>
          <w:b/>
          <w:color w:val="000000"/>
          <w:kern w:val="1"/>
          <w:sz w:val="28"/>
          <w:szCs w:val="28"/>
          <w:lang w:eastAsia="ar-SA"/>
        </w:rPr>
        <w:t>Статья 64.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lastRenderedPageBreak/>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85D55" w:rsidRPr="00485D55" w:rsidRDefault="00485D55" w:rsidP="00485D55">
      <w:pPr>
        <w:autoSpaceDE w:val="0"/>
        <w:ind w:firstLine="720"/>
        <w:jc w:val="both"/>
        <w:rPr>
          <w:rFonts w:eastAsia="Arial"/>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t>Статья 65. Контро</w:t>
      </w:r>
      <w:r w:rsidRPr="00485D55">
        <w:rPr>
          <w:rFonts w:eastAsia="Arial"/>
          <w:b/>
          <w:color w:val="000000"/>
          <w:kern w:val="1"/>
          <w:sz w:val="28"/>
          <w:szCs w:val="28"/>
          <w:lang w:eastAsia="ar-SA"/>
        </w:rPr>
        <w:t xml:space="preserve">ль и надзор за деятельностью органов местного </w:t>
      </w:r>
      <w:r w:rsidRPr="00485D55">
        <w:rPr>
          <w:rFonts w:eastAsia="Arial"/>
          <w:color w:val="000000"/>
          <w:kern w:val="1"/>
          <w:sz w:val="28"/>
          <w:szCs w:val="28"/>
          <w:lang w:eastAsia="ar-SA"/>
        </w:rPr>
        <w:t xml:space="preserve">  </w:t>
      </w:r>
      <w:r w:rsidRPr="00485D55">
        <w:rPr>
          <w:rFonts w:eastAsia="Arial"/>
          <w:b/>
          <w:bCs/>
          <w:color w:val="000000"/>
          <w:kern w:val="1"/>
          <w:sz w:val="28"/>
          <w:szCs w:val="28"/>
          <w:lang w:eastAsia="ar-SA"/>
        </w:rPr>
        <w:t>самоуправления и должностных лиц местного   самоуправления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Костромской области, настоящего Устава, муниципальных правовых актов, в том числе муниципальных правовых актов муниципального района по вопросам местного значения  </w:t>
      </w:r>
      <w:proofErr w:type="spellStart"/>
      <w:r w:rsidRPr="00485D55">
        <w:rPr>
          <w:rFonts w:eastAsia="Arial"/>
          <w:color w:val="000000"/>
          <w:kern w:val="1"/>
          <w:sz w:val="28"/>
          <w:szCs w:val="28"/>
          <w:lang w:eastAsia="ar-SA"/>
        </w:rPr>
        <w:t>межпоселенческого</w:t>
      </w:r>
      <w:proofErr w:type="spellEnd"/>
      <w:r w:rsidRPr="00485D55">
        <w:rPr>
          <w:rFonts w:eastAsia="Arial"/>
          <w:color w:val="000000"/>
          <w:kern w:val="1"/>
          <w:sz w:val="28"/>
          <w:szCs w:val="28"/>
          <w:lang w:eastAsia="ar-SA"/>
        </w:rPr>
        <w:t xml:space="preserve"> характера. (в </w:t>
      </w:r>
      <w:proofErr w:type="spellStart"/>
      <w:proofErr w:type="gramStart"/>
      <w:r w:rsidRPr="00485D55">
        <w:rPr>
          <w:rFonts w:eastAsia="Arial"/>
          <w:color w:val="000000"/>
          <w:kern w:val="1"/>
          <w:sz w:val="28"/>
          <w:szCs w:val="28"/>
          <w:lang w:eastAsia="ar-SA"/>
        </w:rPr>
        <w:t>ред</w:t>
      </w:r>
      <w:proofErr w:type="spellEnd"/>
      <w:proofErr w:type="gramEnd"/>
      <w:r w:rsidRPr="00485D55">
        <w:rPr>
          <w:rFonts w:eastAsia="Arial"/>
          <w:color w:val="000000"/>
          <w:kern w:val="1"/>
          <w:sz w:val="28"/>
          <w:szCs w:val="28"/>
          <w:lang w:eastAsia="ar-SA"/>
        </w:rPr>
        <w:t xml:space="preserve"> решения Совета депутатов от 12.03.2015 г. № 15 )</w:t>
      </w:r>
    </w:p>
    <w:p w:rsidR="00485D55" w:rsidRPr="00485D55" w:rsidRDefault="00485D55" w:rsidP="00485D55">
      <w:pPr>
        <w:autoSpaceDE w:val="0"/>
        <w:ind w:firstLine="720"/>
        <w:jc w:val="both"/>
        <w:rPr>
          <w:rFonts w:eastAsia="Calibri"/>
          <w:color w:val="000000"/>
          <w:kern w:val="1"/>
          <w:sz w:val="28"/>
          <w:szCs w:val="28"/>
          <w:lang w:eastAsia="ar-SA"/>
        </w:rPr>
      </w:pPr>
      <w:r w:rsidRPr="00485D55">
        <w:rPr>
          <w:rFonts w:eastAsia="Arial"/>
          <w:color w:val="000000"/>
          <w:kern w:val="1"/>
          <w:sz w:val="28"/>
          <w:szCs w:val="28"/>
          <w:lang w:eastAsia="ar-SA"/>
        </w:rPr>
        <w:t>2. </w:t>
      </w:r>
      <w:r w:rsidRPr="00485D55">
        <w:rPr>
          <w:rFonts w:eastAsia="Calibri"/>
          <w:color w:val="000000"/>
          <w:kern w:val="1"/>
          <w:sz w:val="28"/>
          <w:szCs w:val="28"/>
          <w:lang w:eastAsia="ar-SA"/>
        </w:rPr>
        <w:t xml:space="preserve">2. </w:t>
      </w:r>
      <w:proofErr w:type="gramStart"/>
      <w:r w:rsidRPr="00485D55">
        <w:rPr>
          <w:rFonts w:eastAsia="Calibri"/>
          <w:color w:val="000000"/>
          <w:kern w:val="1"/>
          <w:sz w:val="28"/>
          <w:szCs w:val="28"/>
          <w:lang w:eastAsia="ar-SA"/>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w:t>
      </w:r>
      <w:proofErr w:type="gramEnd"/>
      <w:r w:rsidRPr="00485D55">
        <w:rPr>
          <w:rFonts w:eastAsia="Calibri"/>
          <w:color w:val="000000"/>
          <w:kern w:val="1"/>
          <w:sz w:val="28"/>
          <w:szCs w:val="28"/>
          <w:lang w:eastAsia="ar-SA"/>
        </w:rPr>
        <w:t xml:space="preserve">, </w:t>
      </w:r>
      <w:proofErr w:type="gramStart"/>
      <w:r w:rsidRPr="00485D55">
        <w:rPr>
          <w:rFonts w:eastAsia="Calibri"/>
          <w:color w:val="000000"/>
          <w:kern w:val="1"/>
          <w:sz w:val="28"/>
          <w:szCs w:val="28"/>
          <w:lang w:eastAsia="ar-SA"/>
        </w:rPr>
        <w:t>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w:t>
      </w:r>
      <w:proofErr w:type="gramEnd"/>
      <w:r w:rsidRPr="00485D55">
        <w:rPr>
          <w:rFonts w:eastAsia="Calibri"/>
          <w:color w:val="000000"/>
          <w:kern w:val="1"/>
          <w:sz w:val="28"/>
          <w:szCs w:val="28"/>
          <w:lang w:eastAsia="ar-SA"/>
        </w:rPr>
        <w:t xml:space="preserve">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roofErr w:type="gramStart"/>
      <w:r w:rsidRPr="00485D55">
        <w:rPr>
          <w:rFonts w:eastAsia="Calibri"/>
          <w:color w:val="000000"/>
          <w:kern w:val="1"/>
          <w:sz w:val="28"/>
          <w:szCs w:val="28"/>
          <w:lang w:eastAsia="ar-SA"/>
        </w:rPr>
        <w:t>.(</w:t>
      </w:r>
      <w:proofErr w:type="gramEnd"/>
      <w:r w:rsidRPr="00485D55">
        <w:rPr>
          <w:rFonts w:eastAsia="Calibri"/>
          <w:color w:val="000000"/>
          <w:kern w:val="1"/>
          <w:sz w:val="28"/>
          <w:szCs w:val="28"/>
          <w:lang w:eastAsia="ar-SA"/>
        </w:rPr>
        <w:t xml:space="preserve">в </w:t>
      </w:r>
      <w:proofErr w:type="spellStart"/>
      <w:r w:rsidRPr="00485D55">
        <w:rPr>
          <w:rFonts w:eastAsia="Calibri"/>
          <w:color w:val="000000"/>
          <w:kern w:val="1"/>
          <w:sz w:val="28"/>
          <w:szCs w:val="28"/>
          <w:lang w:eastAsia="ar-SA"/>
        </w:rPr>
        <w:t>ред</w:t>
      </w:r>
      <w:proofErr w:type="spellEnd"/>
      <w:r w:rsidRPr="00485D55">
        <w:rPr>
          <w:rFonts w:eastAsia="Calibri"/>
          <w:color w:val="000000"/>
          <w:kern w:val="1"/>
          <w:sz w:val="28"/>
          <w:szCs w:val="28"/>
          <w:lang w:eastAsia="ar-SA"/>
        </w:rPr>
        <w:t xml:space="preserve"> решения Совета депутатов от 12.03.2015 г. № 15 )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485D55">
        <w:rPr>
          <w:rFonts w:eastAsia="Arial"/>
          <w:color w:val="000000"/>
          <w:kern w:val="1"/>
          <w:sz w:val="28"/>
          <w:szCs w:val="28"/>
          <w:lang w:eastAsia="ar-SA"/>
        </w:rPr>
        <w:t>контроль за</w:t>
      </w:r>
      <w:proofErr w:type="gramEnd"/>
      <w:r w:rsidRPr="00485D55">
        <w:rPr>
          <w:rFonts w:eastAsia="Arial"/>
          <w:color w:val="000000"/>
          <w:kern w:val="1"/>
          <w:sz w:val="28"/>
          <w:szCs w:val="28"/>
          <w:lang w:eastAsia="ar-SA"/>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депутатов поселения.</w:t>
      </w:r>
    </w:p>
    <w:p w:rsidR="00485D55" w:rsidRPr="00485D55" w:rsidRDefault="00485D55" w:rsidP="00485D55">
      <w:pPr>
        <w:autoSpaceDE w:val="0"/>
        <w:ind w:firstLine="720"/>
        <w:jc w:val="both"/>
        <w:rPr>
          <w:rFonts w:eastAsia="Arial"/>
          <w:b/>
          <w:color w:val="000000"/>
          <w:kern w:val="1"/>
          <w:sz w:val="28"/>
          <w:szCs w:val="28"/>
          <w:lang w:eastAsia="ar-SA"/>
        </w:rPr>
      </w:pP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color w:val="000000"/>
          <w:kern w:val="1"/>
          <w:sz w:val="28"/>
          <w:szCs w:val="28"/>
          <w:lang w:eastAsia="ar-SA"/>
        </w:rPr>
        <w:t xml:space="preserve">ГЛАВА </w:t>
      </w:r>
      <w:r w:rsidRPr="00485D55">
        <w:rPr>
          <w:rFonts w:eastAsia="Arial"/>
          <w:b/>
          <w:color w:val="000000"/>
          <w:kern w:val="1"/>
          <w:sz w:val="28"/>
          <w:szCs w:val="28"/>
          <w:lang w:val="en-US" w:eastAsia="ar-SA"/>
        </w:rPr>
        <w:t>VIII</w:t>
      </w:r>
      <w:r w:rsidRPr="00485D55">
        <w:rPr>
          <w:rFonts w:eastAsia="Arial"/>
          <w:color w:val="000000"/>
          <w:kern w:val="1"/>
          <w:sz w:val="28"/>
          <w:szCs w:val="28"/>
          <w:lang w:eastAsia="ar-SA"/>
        </w:rPr>
        <w:t xml:space="preserve"> </w:t>
      </w:r>
      <w:r w:rsidRPr="00485D55">
        <w:rPr>
          <w:rFonts w:eastAsia="Arial"/>
          <w:b/>
          <w:color w:val="000000"/>
          <w:kern w:val="1"/>
          <w:sz w:val="28"/>
          <w:szCs w:val="28"/>
          <w:lang w:eastAsia="ar-SA"/>
        </w:rPr>
        <w:t>. ЗАКЛЮЧИТЕЛЬНЫЕ ПОЛОЖЕНИЯ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b/>
          <w:bCs/>
          <w:color w:val="000000"/>
          <w:kern w:val="1"/>
          <w:sz w:val="28"/>
          <w:szCs w:val="28"/>
          <w:lang w:eastAsia="ar-SA"/>
        </w:rPr>
        <w:lastRenderedPageBreak/>
        <w:t>Статья 66. Принятие Устава поселения, решения о внесении изменений в Устав поселения</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1.Проект Устава, решения о внесении изменения в Устав подлежит официальному опубликованию (обнародованию) не </w:t>
      </w:r>
      <w:proofErr w:type="gramStart"/>
      <w:r w:rsidRPr="00485D55">
        <w:rPr>
          <w:rFonts w:eastAsia="Arial"/>
          <w:color w:val="000000"/>
          <w:kern w:val="1"/>
          <w:sz w:val="28"/>
          <w:szCs w:val="28"/>
          <w:lang w:eastAsia="ar-SA"/>
        </w:rPr>
        <w:t>позднее</w:t>
      </w:r>
      <w:proofErr w:type="gramEnd"/>
      <w:r w:rsidRPr="00485D55">
        <w:rPr>
          <w:rFonts w:eastAsia="Arial"/>
          <w:color w:val="000000"/>
          <w:kern w:val="1"/>
          <w:sz w:val="28"/>
          <w:szCs w:val="28"/>
          <w:lang w:eastAsia="ar-SA"/>
        </w:rPr>
        <w:t xml:space="preserve"> чем за 30 дней до дня их рассмотрения, с одновременным опубликованием установленного Советом депутатов поселения порядка учета предложений по проекту Устава, проекту решения о внесении изменений в Устав, а также порядка участия граждан в его обсуждении.</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 По проекту Устава, проекту решения о внесении изменений в Устав, в порядке, предусмотренном настоящим Уставом и нормативным правовым актом Совета депутатов, проводятся публичные слушания.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Решение Совета депутатов о принятии Устава и решение о внесении изменений в Устав, принимается большинством в две трети голосов от установленной численности депутатов Совета депутатов поселения.</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4. Устав, решение о внесении изменений в Устав подлежит государственной регистрации в органах юстиции в порядке, предусмотренном федеральным законом.</w:t>
      </w:r>
    </w:p>
    <w:p w:rsidR="00485D55" w:rsidRPr="00485D55" w:rsidRDefault="00485D55" w:rsidP="00485D55">
      <w:pPr>
        <w:autoSpaceDE w:val="0"/>
        <w:ind w:firstLine="720"/>
        <w:jc w:val="both"/>
        <w:rPr>
          <w:rFonts w:eastAsia="Times New Roman"/>
          <w:color w:val="000000"/>
          <w:kern w:val="1"/>
          <w:sz w:val="28"/>
          <w:szCs w:val="28"/>
          <w:lang w:eastAsia="ar-SA"/>
        </w:rPr>
      </w:pPr>
      <w:r w:rsidRPr="00485D55">
        <w:rPr>
          <w:rFonts w:eastAsia="Arial"/>
          <w:color w:val="000000"/>
          <w:kern w:val="1"/>
          <w:sz w:val="28"/>
          <w:szCs w:val="28"/>
          <w:lang w:eastAsia="ar-SA"/>
        </w:rPr>
        <w:t xml:space="preserve">5. </w:t>
      </w:r>
      <w:r w:rsidRPr="00485D55">
        <w:rPr>
          <w:rFonts w:eastAsia="Times New Roman"/>
          <w:color w:val="000000"/>
          <w:kern w:val="1"/>
          <w:sz w:val="28"/>
          <w:szCs w:val="28"/>
          <w:lang w:eastAsia="ar-SA"/>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485D55">
        <w:rPr>
          <w:rFonts w:eastAsia="Times New Roman"/>
          <w:color w:val="000000"/>
          <w:kern w:val="1"/>
          <w:sz w:val="28"/>
          <w:szCs w:val="28"/>
          <w:lang w:eastAsia="ar-SA"/>
        </w:rPr>
        <w:t>.</w:t>
      </w:r>
      <w:proofErr w:type="gramEnd"/>
      <w:r w:rsidRPr="00485D55">
        <w:rPr>
          <w:rFonts w:eastAsia="Times New Roman"/>
          <w:color w:val="000000"/>
          <w:kern w:val="1"/>
          <w:sz w:val="28"/>
          <w:szCs w:val="28"/>
          <w:lang w:eastAsia="ar-SA"/>
        </w:rPr>
        <w:t xml:space="preserve"> (</w:t>
      </w:r>
      <w:proofErr w:type="gramStart"/>
      <w:r w:rsidRPr="00485D55">
        <w:rPr>
          <w:rFonts w:eastAsia="Times New Roman"/>
          <w:color w:val="000000"/>
          <w:kern w:val="1"/>
          <w:sz w:val="28"/>
          <w:szCs w:val="28"/>
          <w:lang w:eastAsia="ar-SA"/>
        </w:rPr>
        <w:t>п</w:t>
      </w:r>
      <w:proofErr w:type="gramEnd"/>
      <w:r w:rsidRPr="00485D55">
        <w:rPr>
          <w:rFonts w:eastAsia="Times New Roman"/>
          <w:color w:val="000000"/>
          <w:kern w:val="1"/>
          <w:sz w:val="28"/>
          <w:szCs w:val="28"/>
          <w:lang w:eastAsia="ar-SA"/>
        </w:rPr>
        <w:t>ункт 5 статьи 66 введен решением Совета депутатов от 29.11.2012 г. № 68)</w:t>
      </w:r>
    </w:p>
    <w:p w:rsidR="00485D55" w:rsidRPr="00485D55" w:rsidRDefault="00485D55" w:rsidP="00485D55">
      <w:pPr>
        <w:autoSpaceDE w:val="0"/>
        <w:ind w:firstLine="709"/>
        <w:jc w:val="both"/>
        <w:rPr>
          <w:rFonts w:eastAsia="Arial"/>
          <w:b/>
          <w:bCs/>
          <w:color w:val="000000"/>
          <w:kern w:val="1"/>
          <w:sz w:val="28"/>
          <w:szCs w:val="28"/>
          <w:lang w:eastAsia="ar-SA"/>
        </w:rPr>
      </w:pPr>
    </w:p>
    <w:p w:rsidR="00485D55" w:rsidRPr="00485D55" w:rsidRDefault="00485D55" w:rsidP="00485D55">
      <w:pPr>
        <w:autoSpaceDE w:val="0"/>
        <w:ind w:firstLine="709"/>
        <w:jc w:val="both"/>
        <w:rPr>
          <w:rFonts w:eastAsia="Arial"/>
          <w:color w:val="000000"/>
          <w:kern w:val="1"/>
          <w:sz w:val="28"/>
          <w:szCs w:val="28"/>
          <w:lang w:eastAsia="ar-SA"/>
        </w:rPr>
      </w:pPr>
      <w:r w:rsidRPr="00485D55">
        <w:rPr>
          <w:rFonts w:eastAsia="Arial"/>
          <w:b/>
          <w:bCs/>
          <w:color w:val="000000"/>
          <w:kern w:val="1"/>
          <w:sz w:val="28"/>
          <w:szCs w:val="28"/>
          <w:lang w:eastAsia="ar-SA"/>
        </w:rPr>
        <w:t>Статья 67. Вступление в силу настоящего Устава</w:t>
      </w:r>
      <w:r w:rsidRPr="00485D55">
        <w:rPr>
          <w:rFonts w:eastAsia="Arial"/>
          <w:color w:val="000000"/>
          <w:kern w:val="1"/>
          <w:sz w:val="28"/>
          <w:szCs w:val="28"/>
          <w:lang w:eastAsia="ar-SA"/>
        </w:rPr>
        <w:t xml:space="preserve">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1.Настоящий Устав вступает в силу с 1 января 2006 года, за исключением положений, для которых Федеральным законом от 6 октября 2003 года № 131-ФЗ «Об общих принципах организации местного самоуправления в Российской Федерации» предусмотрены иные сроки и порядок вступления в силу.</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2 </w:t>
      </w:r>
      <w:r w:rsidRPr="00485D55">
        <w:rPr>
          <w:rFonts w:eastAsia="Arial"/>
          <w:b/>
          <w:color w:val="000000"/>
          <w:kern w:val="1"/>
          <w:sz w:val="28"/>
          <w:szCs w:val="28"/>
          <w:lang w:eastAsia="ar-SA"/>
        </w:rPr>
        <w:t xml:space="preserve">. </w:t>
      </w:r>
      <w:r w:rsidRPr="00485D55">
        <w:rPr>
          <w:rFonts w:eastAsia="Arial"/>
          <w:color w:val="000000"/>
          <w:kern w:val="1"/>
          <w:sz w:val="28"/>
          <w:szCs w:val="28"/>
          <w:lang w:eastAsia="ar-SA"/>
        </w:rPr>
        <w:t xml:space="preserve">Пункт 7.1. части 1. статьи 7 Устава и изменения в абзаце 1 части 2 статьи 8  Устава вступают  в силу    с 01 января 2007 года.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3. п. 16, п. 29 ч. 1. ст. 7 Устава утрачивают силу с 01.01.2008.</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п. 3 ч. 1 ст.7.1 Устава вступает в силу с 15.01.2008.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 xml:space="preserve">п. 33 ч. 1 ст. 7, п. 4 ч. 1 ст. 7.1 Устава вступают в силу с 01.01.2008.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(статья 67 в редакции решений  Совета депутатов № 45 от 30.10.2006, №19    от 02.07.2007)</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4. Пункт 16 части 1 статьи 26, пункт 2.1 части 1 статьи 32 вступают в силу со дня, следующего за днём истечения срока полномочий Совета депутатов Чернопенского сельского поселения первого созыва</w:t>
      </w:r>
      <w:proofErr w:type="gramStart"/>
      <w:r w:rsidRPr="00485D55">
        <w:rPr>
          <w:rFonts w:eastAsia="Arial"/>
          <w:color w:val="000000"/>
          <w:kern w:val="1"/>
          <w:sz w:val="28"/>
          <w:szCs w:val="28"/>
          <w:lang w:eastAsia="ar-SA"/>
        </w:rPr>
        <w:t>.</w:t>
      </w:r>
      <w:proofErr w:type="gramEnd"/>
      <w:r w:rsidRPr="00485D55">
        <w:rPr>
          <w:rFonts w:eastAsia="Arial"/>
          <w:color w:val="000000"/>
          <w:kern w:val="1"/>
          <w:sz w:val="28"/>
          <w:szCs w:val="28"/>
          <w:lang w:eastAsia="ar-SA"/>
        </w:rPr>
        <w:t xml:space="preserve"> ( </w:t>
      </w:r>
      <w:proofErr w:type="gramStart"/>
      <w:r w:rsidRPr="00485D55">
        <w:rPr>
          <w:rFonts w:eastAsia="Arial"/>
          <w:color w:val="000000"/>
          <w:kern w:val="1"/>
          <w:sz w:val="28"/>
          <w:szCs w:val="28"/>
          <w:lang w:eastAsia="ar-SA"/>
        </w:rPr>
        <w:t>п</w:t>
      </w:r>
      <w:proofErr w:type="gramEnd"/>
      <w:r w:rsidRPr="00485D55">
        <w:rPr>
          <w:rFonts w:eastAsia="Arial"/>
          <w:color w:val="000000"/>
          <w:kern w:val="1"/>
          <w:sz w:val="28"/>
          <w:szCs w:val="28"/>
          <w:lang w:eastAsia="ar-SA"/>
        </w:rPr>
        <w:t xml:space="preserve">ункт 4 введён решением Совета депутатов № 13 от 25.03.2010 г.) </w:t>
      </w:r>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5.</w:t>
      </w:r>
      <w:r>
        <w:rPr>
          <w:rFonts w:eastAsia="Arial"/>
          <w:color w:val="000000"/>
          <w:kern w:val="1"/>
          <w:sz w:val="28"/>
          <w:szCs w:val="28"/>
          <w:lang w:eastAsia="ar-SA"/>
        </w:rPr>
        <w:t xml:space="preserve"> </w:t>
      </w:r>
      <w:proofErr w:type="gramStart"/>
      <w:r w:rsidRPr="00485D55">
        <w:rPr>
          <w:rFonts w:eastAsia="Arial"/>
          <w:color w:val="000000"/>
          <w:kern w:val="1"/>
          <w:sz w:val="28"/>
          <w:szCs w:val="28"/>
          <w:lang w:eastAsia="ar-SA"/>
        </w:rPr>
        <w:t xml:space="preserve">Изменения в пункте 3 части 1 статьи 8, части 6 статьи 23, пункте 8 части 1 статьи 26, части 2 статьи 39, частях 1, 2, 4, 5 статьи 47, абзаце 7 части </w:t>
      </w:r>
      <w:r w:rsidRPr="00485D55">
        <w:rPr>
          <w:rFonts w:eastAsia="Arial"/>
          <w:color w:val="000000"/>
          <w:kern w:val="1"/>
          <w:sz w:val="28"/>
          <w:szCs w:val="28"/>
          <w:lang w:eastAsia="ar-SA"/>
        </w:rPr>
        <w:lastRenderedPageBreak/>
        <w:t xml:space="preserve">2 статьи 50 вступают в силу с 1 января </w:t>
      </w:r>
      <w:smartTag w:uri="urn:schemas-microsoft-com:office:smarttags" w:element="metricconverter">
        <w:smartTagPr>
          <w:attr w:name="ProductID" w:val="2011 г"/>
        </w:smartTagPr>
        <w:r w:rsidRPr="00485D55">
          <w:rPr>
            <w:rFonts w:eastAsia="Arial"/>
            <w:color w:val="000000"/>
            <w:kern w:val="1"/>
            <w:sz w:val="28"/>
            <w:szCs w:val="28"/>
            <w:lang w:eastAsia="ar-SA"/>
          </w:rPr>
          <w:t>2011 г</w:t>
        </w:r>
      </w:smartTag>
      <w:r w:rsidRPr="00485D55">
        <w:rPr>
          <w:rFonts w:eastAsia="Arial"/>
          <w:color w:val="000000"/>
          <w:kern w:val="1"/>
          <w:sz w:val="28"/>
          <w:szCs w:val="28"/>
          <w:lang w:eastAsia="ar-SA"/>
        </w:rPr>
        <w:t>. (часть 5 введена решением Совета депутатов № 41 от 30.09.2010 г)</w:t>
      </w:r>
      <w:proofErr w:type="gramEnd"/>
    </w:p>
    <w:p w:rsidR="00485D55" w:rsidRPr="00485D55" w:rsidRDefault="00485D55" w:rsidP="00485D55">
      <w:pPr>
        <w:autoSpaceDE w:val="0"/>
        <w:ind w:firstLine="720"/>
        <w:jc w:val="both"/>
        <w:rPr>
          <w:rFonts w:eastAsia="Arial"/>
          <w:color w:val="000000"/>
          <w:kern w:val="1"/>
          <w:sz w:val="28"/>
          <w:szCs w:val="28"/>
          <w:lang w:eastAsia="ar-SA"/>
        </w:rPr>
      </w:pPr>
      <w:r w:rsidRPr="00485D55">
        <w:rPr>
          <w:rFonts w:eastAsia="Arial"/>
          <w:color w:val="000000"/>
          <w:kern w:val="1"/>
          <w:sz w:val="28"/>
          <w:szCs w:val="28"/>
          <w:lang w:eastAsia="ar-SA"/>
        </w:rPr>
        <w:t>6. Пункты 33.1, 33.2 части 1 статьи 7, пункт 23 части 3 статьи 44, пункт 11 части 1 статьи 7,1 вступают в силу с 1 января 2012 года (часть 6 введена решением Совета депутатов от 29.12.2011 г. № 66)</w:t>
      </w:r>
    </w:p>
    <w:p w:rsidR="00485D55" w:rsidRDefault="00485D55" w:rsidP="00485D55">
      <w:pPr>
        <w:ind w:left="45" w:hanging="15"/>
        <w:jc w:val="both"/>
        <w:rPr>
          <w:color w:val="000000"/>
          <w:kern w:val="1"/>
          <w:sz w:val="28"/>
          <w:szCs w:val="28"/>
          <w:lang w:eastAsia="ar-SA"/>
        </w:rPr>
      </w:pPr>
      <w:r w:rsidRPr="00485D55">
        <w:rPr>
          <w:color w:val="000000"/>
          <w:kern w:val="1"/>
          <w:sz w:val="28"/>
          <w:szCs w:val="28"/>
          <w:lang w:eastAsia="ar-SA"/>
        </w:rPr>
        <w:t xml:space="preserve">       </w:t>
      </w: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Default="00485D55" w:rsidP="00485D55">
      <w:pPr>
        <w:ind w:left="45" w:hanging="15"/>
        <w:jc w:val="both"/>
        <w:rPr>
          <w:color w:val="000000"/>
          <w:kern w:val="1"/>
          <w:sz w:val="28"/>
          <w:szCs w:val="28"/>
          <w:lang w:eastAsia="ar-SA"/>
        </w:rPr>
      </w:pPr>
    </w:p>
    <w:p w:rsidR="00485D55" w:rsidRPr="00485D55" w:rsidRDefault="00485D55" w:rsidP="00485D55">
      <w:pPr>
        <w:ind w:left="45" w:hanging="15"/>
        <w:jc w:val="both"/>
        <w:rPr>
          <w:kern w:val="1"/>
          <w:sz w:val="12"/>
          <w:szCs w:val="12"/>
          <w:lang w:eastAsia="ar-SA"/>
        </w:rPr>
      </w:pPr>
    </w:p>
    <w:p w:rsidR="00485D55" w:rsidRPr="00485D55" w:rsidRDefault="00485D55" w:rsidP="00485D55">
      <w:pPr>
        <w:rPr>
          <w:kern w:val="1"/>
          <w:sz w:val="12"/>
          <w:szCs w:val="12"/>
        </w:rPr>
      </w:pPr>
      <w:r w:rsidRPr="00485D55">
        <w:rPr>
          <w:kern w:val="1"/>
          <w:sz w:val="12"/>
          <w:szCs w:val="12"/>
        </w:rPr>
        <w:t>Информационный бюллетень учрежден Советом депутатов Чернопенского сельского поселения.</w:t>
      </w:r>
    </w:p>
    <w:p w:rsidR="00485D55" w:rsidRPr="00485D55" w:rsidRDefault="00485D55" w:rsidP="00485D55">
      <w:pPr>
        <w:rPr>
          <w:i/>
          <w:kern w:val="1"/>
          <w:sz w:val="12"/>
          <w:szCs w:val="12"/>
        </w:rPr>
      </w:pPr>
      <w:r w:rsidRPr="00485D55">
        <w:rPr>
          <w:i/>
          <w:kern w:val="1"/>
          <w:sz w:val="12"/>
          <w:szCs w:val="12"/>
        </w:rPr>
        <w:t>Выходит</w:t>
      </w:r>
      <w:r w:rsidRPr="00485D55">
        <w:rPr>
          <w:kern w:val="1"/>
          <w:sz w:val="12"/>
          <w:szCs w:val="12"/>
        </w:rPr>
        <w:t xml:space="preserve"> </w:t>
      </w:r>
      <w:r w:rsidRPr="00485D55">
        <w:rPr>
          <w:i/>
          <w:kern w:val="1"/>
          <w:sz w:val="12"/>
          <w:szCs w:val="12"/>
        </w:rPr>
        <w:t>по</w:t>
      </w:r>
      <w:r w:rsidRPr="00485D55">
        <w:rPr>
          <w:kern w:val="1"/>
          <w:sz w:val="12"/>
          <w:szCs w:val="12"/>
        </w:rPr>
        <w:t xml:space="preserve"> </w:t>
      </w:r>
      <w:r w:rsidRPr="00485D55">
        <w:rPr>
          <w:i/>
          <w:kern w:val="1"/>
          <w:sz w:val="12"/>
          <w:szCs w:val="12"/>
        </w:rPr>
        <w:t>мере</w:t>
      </w:r>
      <w:r w:rsidRPr="00485D55">
        <w:rPr>
          <w:kern w:val="1"/>
          <w:sz w:val="12"/>
          <w:szCs w:val="12"/>
        </w:rPr>
        <w:t xml:space="preserve"> </w:t>
      </w:r>
      <w:r w:rsidRPr="00485D55">
        <w:rPr>
          <w:i/>
          <w:kern w:val="1"/>
          <w:sz w:val="12"/>
          <w:szCs w:val="12"/>
        </w:rPr>
        <w:t>необходимости,</w:t>
      </w:r>
      <w:r w:rsidRPr="00485D55">
        <w:rPr>
          <w:kern w:val="1"/>
          <w:sz w:val="12"/>
          <w:szCs w:val="12"/>
        </w:rPr>
        <w:t xml:space="preserve"> </w:t>
      </w:r>
      <w:r w:rsidRPr="00485D55">
        <w:rPr>
          <w:i/>
          <w:kern w:val="1"/>
          <w:sz w:val="12"/>
          <w:szCs w:val="12"/>
        </w:rPr>
        <w:t>но</w:t>
      </w:r>
      <w:r w:rsidRPr="00485D55">
        <w:rPr>
          <w:kern w:val="1"/>
          <w:sz w:val="12"/>
          <w:szCs w:val="12"/>
        </w:rPr>
        <w:t xml:space="preserve"> </w:t>
      </w:r>
      <w:r w:rsidRPr="00485D55">
        <w:rPr>
          <w:i/>
          <w:kern w:val="1"/>
          <w:sz w:val="12"/>
          <w:szCs w:val="12"/>
        </w:rPr>
        <w:t>не</w:t>
      </w:r>
      <w:r w:rsidRPr="00485D55">
        <w:rPr>
          <w:kern w:val="1"/>
          <w:sz w:val="12"/>
          <w:szCs w:val="12"/>
        </w:rPr>
        <w:t xml:space="preserve"> </w:t>
      </w:r>
      <w:r w:rsidRPr="00485D55">
        <w:rPr>
          <w:i/>
          <w:kern w:val="1"/>
          <w:sz w:val="12"/>
          <w:szCs w:val="12"/>
        </w:rPr>
        <w:t>реже</w:t>
      </w:r>
      <w:r w:rsidRPr="00485D55">
        <w:rPr>
          <w:kern w:val="1"/>
          <w:sz w:val="12"/>
          <w:szCs w:val="12"/>
        </w:rPr>
        <w:t xml:space="preserve"> </w:t>
      </w:r>
      <w:r w:rsidRPr="00485D55">
        <w:rPr>
          <w:i/>
          <w:kern w:val="1"/>
          <w:sz w:val="12"/>
          <w:szCs w:val="12"/>
        </w:rPr>
        <w:t>1</w:t>
      </w:r>
      <w:r w:rsidRPr="00485D55">
        <w:rPr>
          <w:kern w:val="1"/>
          <w:sz w:val="12"/>
          <w:szCs w:val="12"/>
        </w:rPr>
        <w:t xml:space="preserve"> </w:t>
      </w:r>
      <w:r w:rsidRPr="00485D55">
        <w:rPr>
          <w:i/>
          <w:kern w:val="1"/>
          <w:sz w:val="12"/>
          <w:szCs w:val="12"/>
        </w:rPr>
        <w:t>раза</w:t>
      </w:r>
      <w:r w:rsidRPr="00485D55">
        <w:rPr>
          <w:kern w:val="1"/>
          <w:sz w:val="12"/>
          <w:szCs w:val="12"/>
        </w:rPr>
        <w:t xml:space="preserve"> </w:t>
      </w:r>
      <w:r w:rsidRPr="00485D55">
        <w:rPr>
          <w:i/>
          <w:kern w:val="1"/>
          <w:sz w:val="12"/>
          <w:szCs w:val="12"/>
        </w:rPr>
        <w:t>в</w:t>
      </w:r>
      <w:r w:rsidRPr="00485D55">
        <w:rPr>
          <w:kern w:val="1"/>
          <w:sz w:val="12"/>
          <w:szCs w:val="12"/>
        </w:rPr>
        <w:t xml:space="preserve"> </w:t>
      </w:r>
      <w:r w:rsidRPr="00485D55">
        <w:rPr>
          <w:i/>
          <w:kern w:val="1"/>
          <w:sz w:val="12"/>
          <w:szCs w:val="12"/>
        </w:rPr>
        <w:t>месяц,</w:t>
      </w:r>
      <w:proofErr w:type="gramStart"/>
      <w:r w:rsidRPr="00485D55">
        <w:rPr>
          <w:kern w:val="1"/>
          <w:sz w:val="12"/>
          <w:szCs w:val="12"/>
        </w:rPr>
        <w:t xml:space="preserve"> </w:t>
      </w:r>
      <w:r w:rsidRPr="00485D55">
        <w:rPr>
          <w:i/>
          <w:kern w:val="1"/>
          <w:sz w:val="12"/>
          <w:szCs w:val="12"/>
        </w:rPr>
        <w:t>.</w:t>
      </w:r>
      <w:proofErr w:type="gramEnd"/>
    </w:p>
    <w:p w:rsidR="00485D55" w:rsidRPr="00485D55" w:rsidRDefault="00485D55" w:rsidP="00485D55">
      <w:pPr>
        <w:rPr>
          <w:i/>
          <w:kern w:val="1"/>
          <w:sz w:val="12"/>
          <w:szCs w:val="12"/>
        </w:rPr>
      </w:pPr>
      <w:r w:rsidRPr="00485D55">
        <w:rPr>
          <w:i/>
          <w:kern w:val="1"/>
          <w:sz w:val="12"/>
          <w:szCs w:val="12"/>
        </w:rPr>
        <w:t>Адрес</w:t>
      </w:r>
      <w:r w:rsidRPr="00485D55">
        <w:rPr>
          <w:kern w:val="1"/>
          <w:sz w:val="12"/>
          <w:szCs w:val="12"/>
        </w:rPr>
        <w:t xml:space="preserve"> </w:t>
      </w:r>
      <w:r w:rsidRPr="00485D55">
        <w:rPr>
          <w:i/>
          <w:kern w:val="1"/>
          <w:sz w:val="12"/>
          <w:szCs w:val="12"/>
        </w:rPr>
        <w:t>издательства:</w:t>
      </w:r>
      <w:r w:rsidRPr="00485D55">
        <w:rPr>
          <w:kern w:val="1"/>
          <w:sz w:val="12"/>
          <w:szCs w:val="12"/>
        </w:rPr>
        <w:t xml:space="preserve"> </w:t>
      </w:r>
      <w:proofErr w:type="spellStart"/>
      <w:r w:rsidRPr="00485D55">
        <w:rPr>
          <w:i/>
          <w:kern w:val="1"/>
          <w:sz w:val="12"/>
          <w:szCs w:val="12"/>
        </w:rPr>
        <w:t>п</w:t>
      </w:r>
      <w:proofErr w:type="gramStart"/>
      <w:r w:rsidRPr="00485D55">
        <w:rPr>
          <w:i/>
          <w:kern w:val="1"/>
          <w:sz w:val="12"/>
          <w:szCs w:val="12"/>
        </w:rPr>
        <w:t>.С</w:t>
      </w:r>
      <w:proofErr w:type="gramEnd"/>
      <w:r w:rsidRPr="00485D55">
        <w:rPr>
          <w:i/>
          <w:kern w:val="1"/>
          <w:sz w:val="12"/>
          <w:szCs w:val="12"/>
        </w:rPr>
        <w:t>ухоногово</w:t>
      </w:r>
      <w:proofErr w:type="spellEnd"/>
      <w:r w:rsidRPr="00485D55">
        <w:rPr>
          <w:i/>
          <w:kern w:val="1"/>
          <w:sz w:val="12"/>
          <w:szCs w:val="12"/>
        </w:rPr>
        <w:t>,</w:t>
      </w:r>
      <w:r w:rsidRPr="00485D55">
        <w:rPr>
          <w:kern w:val="1"/>
          <w:sz w:val="12"/>
          <w:szCs w:val="12"/>
        </w:rPr>
        <w:t xml:space="preserve"> </w:t>
      </w:r>
      <w:proofErr w:type="spellStart"/>
      <w:r w:rsidRPr="00485D55">
        <w:rPr>
          <w:i/>
          <w:kern w:val="1"/>
          <w:sz w:val="12"/>
          <w:szCs w:val="12"/>
        </w:rPr>
        <w:t>пл.Советская</w:t>
      </w:r>
      <w:proofErr w:type="spellEnd"/>
      <w:r w:rsidRPr="00485D55">
        <w:rPr>
          <w:i/>
          <w:kern w:val="1"/>
          <w:sz w:val="12"/>
          <w:szCs w:val="12"/>
        </w:rPr>
        <w:t>,</w:t>
      </w:r>
      <w:r w:rsidRPr="00485D55">
        <w:rPr>
          <w:kern w:val="1"/>
          <w:sz w:val="12"/>
          <w:szCs w:val="12"/>
        </w:rPr>
        <w:t xml:space="preserve"> </w:t>
      </w:r>
      <w:r w:rsidRPr="00485D55">
        <w:rPr>
          <w:i/>
          <w:kern w:val="1"/>
          <w:sz w:val="12"/>
          <w:szCs w:val="12"/>
        </w:rPr>
        <w:t>3</w:t>
      </w:r>
    </w:p>
    <w:p w:rsidR="00485D55" w:rsidRPr="00485D55" w:rsidRDefault="00485D55" w:rsidP="00485D55">
      <w:pPr>
        <w:rPr>
          <w:i/>
          <w:kern w:val="1"/>
          <w:sz w:val="12"/>
          <w:szCs w:val="12"/>
        </w:rPr>
      </w:pPr>
      <w:r w:rsidRPr="00485D55">
        <w:rPr>
          <w:i/>
          <w:kern w:val="1"/>
          <w:sz w:val="12"/>
          <w:szCs w:val="12"/>
        </w:rPr>
        <w:t>Контактный</w:t>
      </w:r>
      <w:r w:rsidRPr="00485D55">
        <w:rPr>
          <w:kern w:val="1"/>
          <w:sz w:val="12"/>
          <w:szCs w:val="12"/>
        </w:rPr>
        <w:t xml:space="preserve"> </w:t>
      </w:r>
      <w:r w:rsidRPr="00485D55">
        <w:rPr>
          <w:i/>
          <w:kern w:val="1"/>
          <w:sz w:val="12"/>
          <w:szCs w:val="12"/>
        </w:rPr>
        <w:t>телефон:</w:t>
      </w:r>
      <w:r w:rsidRPr="00485D55">
        <w:rPr>
          <w:kern w:val="1"/>
          <w:sz w:val="12"/>
          <w:szCs w:val="12"/>
        </w:rPr>
        <w:t xml:space="preserve"> </w:t>
      </w:r>
      <w:r w:rsidRPr="00485D55">
        <w:rPr>
          <w:i/>
          <w:kern w:val="1"/>
          <w:sz w:val="12"/>
          <w:szCs w:val="12"/>
        </w:rPr>
        <w:t>664-963</w:t>
      </w:r>
    </w:p>
    <w:p w:rsidR="00485D55" w:rsidRPr="00485D55" w:rsidRDefault="00485D55" w:rsidP="00485D55">
      <w:pPr>
        <w:widowControl/>
        <w:tabs>
          <w:tab w:val="left" w:pos="1080"/>
        </w:tabs>
        <w:spacing w:line="100" w:lineRule="atLeast"/>
        <w:ind w:left="90"/>
        <w:jc w:val="both"/>
        <w:rPr>
          <w:rFonts w:eastAsia="Arial"/>
          <w:i/>
          <w:iCs/>
          <w:kern w:val="1"/>
          <w:sz w:val="12"/>
          <w:szCs w:val="12"/>
        </w:rPr>
      </w:pPr>
      <w:proofErr w:type="gramStart"/>
      <w:r w:rsidRPr="00485D55">
        <w:rPr>
          <w:rFonts w:eastAsia="Arial"/>
          <w:i/>
          <w:iCs/>
          <w:kern w:val="1"/>
          <w:sz w:val="12"/>
          <w:szCs w:val="12"/>
        </w:rPr>
        <w:t>Ответственный за выпуск:</w:t>
      </w:r>
      <w:proofErr w:type="gramEnd"/>
      <w:r w:rsidRPr="00485D55">
        <w:rPr>
          <w:rFonts w:eastAsia="Arial"/>
          <w:i/>
          <w:iCs/>
          <w:kern w:val="1"/>
          <w:sz w:val="12"/>
          <w:szCs w:val="12"/>
        </w:rPr>
        <w:t xml:space="preserve"> Савина Г.В.</w:t>
      </w:r>
    </w:p>
    <w:p w:rsidR="00CD0FD3" w:rsidRPr="00485D55" w:rsidRDefault="00CD0FD3" w:rsidP="00EB753E">
      <w:pPr>
        <w:pStyle w:val="a4"/>
        <w:ind w:left="0"/>
        <w:jc w:val="both"/>
        <w:rPr>
          <w:sz w:val="12"/>
          <w:szCs w:val="12"/>
        </w:rPr>
      </w:pPr>
    </w:p>
    <w:sectPr w:rsidR="00CD0FD3" w:rsidRPr="00485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OpenSymbol">
    <w:altName w:val="Arial Unicode MS"/>
    <w:charset w:val="00"/>
    <w:family w:val="auto"/>
    <w:pitch w:val="variable"/>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pStyle w:val="7"/>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pStyle w:val="9"/>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lvl>
    <w:lvl w:ilvl="1">
      <w:start w:val="1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34090644"/>
    <w:multiLevelType w:val="hybridMultilevel"/>
    <w:tmpl w:val="5EF2D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E"/>
    <w:rsid w:val="00485D55"/>
    <w:rsid w:val="00A312DD"/>
    <w:rsid w:val="00CD0FD3"/>
    <w:rsid w:val="00EB7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3E"/>
    <w:pPr>
      <w:widowControl w:val="0"/>
      <w:suppressAutoHyphens/>
    </w:pPr>
    <w:rPr>
      <w:rFonts w:ascii="Times New Roman" w:eastAsia="Arial Unicode MS" w:hAnsi="Times New Roman" w:cs="Times New Roman"/>
      <w:kern w:val="2"/>
      <w:sz w:val="20"/>
      <w:szCs w:val="24"/>
    </w:rPr>
  </w:style>
  <w:style w:type="paragraph" w:styleId="3">
    <w:name w:val="heading 3"/>
    <w:basedOn w:val="a"/>
    <w:next w:val="a"/>
    <w:link w:val="30"/>
    <w:qFormat/>
    <w:rsid w:val="00EB753E"/>
    <w:pPr>
      <w:keepNext/>
      <w:numPr>
        <w:ilvl w:val="2"/>
        <w:numId w:val="2"/>
      </w:numPr>
      <w:tabs>
        <w:tab w:val="left" w:pos="564"/>
      </w:tabs>
      <w:ind w:left="-13"/>
      <w:jc w:val="both"/>
      <w:outlineLvl w:val="2"/>
    </w:pPr>
    <w:rPr>
      <w:b/>
      <w:i/>
      <w:color w:val="FF0000"/>
      <w:kern w:val="1"/>
      <w:lang w:eastAsia="ar-SA"/>
    </w:rPr>
  </w:style>
  <w:style w:type="paragraph" w:styleId="7">
    <w:name w:val="heading 7"/>
    <w:basedOn w:val="a"/>
    <w:next w:val="a"/>
    <w:link w:val="70"/>
    <w:qFormat/>
    <w:rsid w:val="00EB753E"/>
    <w:pPr>
      <w:keepNext/>
      <w:keepLines/>
      <w:numPr>
        <w:ilvl w:val="6"/>
        <w:numId w:val="2"/>
      </w:numPr>
      <w:tabs>
        <w:tab w:val="left" w:pos="1296"/>
      </w:tabs>
      <w:spacing w:line="360" w:lineRule="auto"/>
      <w:outlineLvl w:val="6"/>
    </w:pPr>
    <w:rPr>
      <w:b/>
      <w:bCs/>
      <w:kern w:val="1"/>
      <w:sz w:val="28"/>
      <w:lang w:eastAsia="ar-SA"/>
    </w:rPr>
  </w:style>
  <w:style w:type="paragraph" w:styleId="9">
    <w:name w:val="heading 9"/>
    <w:basedOn w:val="a"/>
    <w:next w:val="a"/>
    <w:link w:val="90"/>
    <w:qFormat/>
    <w:rsid w:val="00EB753E"/>
    <w:pPr>
      <w:keepNext/>
      <w:numPr>
        <w:ilvl w:val="8"/>
        <w:numId w:val="2"/>
      </w:numPr>
      <w:tabs>
        <w:tab w:val="left" w:pos="1584"/>
      </w:tabs>
      <w:autoSpaceDE w:val="0"/>
      <w:spacing w:before="20" w:after="20" w:line="480" w:lineRule="atLeast"/>
      <w:jc w:val="center"/>
      <w:outlineLvl w:val="8"/>
    </w:pPr>
    <w:rPr>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B753E"/>
    <w:pPr>
      <w:suppressAutoHyphens/>
      <w:spacing w:line="100" w:lineRule="atLeast"/>
    </w:pPr>
    <w:rPr>
      <w:rFonts w:ascii="Times New Roman" w:eastAsia="Arial Unicode MS" w:hAnsi="Times New Roman" w:cs="Tahoma"/>
      <w:kern w:val="2"/>
      <w:sz w:val="21"/>
      <w:szCs w:val="24"/>
      <w:lang w:eastAsia="ar-SA"/>
    </w:rPr>
  </w:style>
  <w:style w:type="paragraph" w:styleId="a4">
    <w:name w:val="List Paragraph"/>
    <w:basedOn w:val="a"/>
    <w:uiPriority w:val="34"/>
    <w:qFormat/>
    <w:rsid w:val="00EB753E"/>
    <w:pPr>
      <w:ind w:left="720"/>
      <w:contextualSpacing/>
    </w:pPr>
  </w:style>
  <w:style w:type="character" w:customStyle="1" w:styleId="30">
    <w:name w:val="Заголовок 3 Знак"/>
    <w:basedOn w:val="a0"/>
    <w:link w:val="3"/>
    <w:rsid w:val="00EB753E"/>
    <w:rPr>
      <w:rFonts w:ascii="Times New Roman" w:eastAsia="Arial Unicode MS" w:hAnsi="Times New Roman" w:cs="Times New Roman"/>
      <w:b/>
      <w:i/>
      <w:color w:val="FF0000"/>
      <w:kern w:val="1"/>
      <w:sz w:val="20"/>
      <w:szCs w:val="24"/>
      <w:lang w:eastAsia="ar-SA"/>
    </w:rPr>
  </w:style>
  <w:style w:type="character" w:customStyle="1" w:styleId="70">
    <w:name w:val="Заголовок 7 Знак"/>
    <w:basedOn w:val="a0"/>
    <w:link w:val="7"/>
    <w:rsid w:val="00EB753E"/>
    <w:rPr>
      <w:rFonts w:ascii="Times New Roman" w:eastAsia="Arial Unicode MS" w:hAnsi="Times New Roman" w:cs="Times New Roman"/>
      <w:b/>
      <w:bCs/>
      <w:kern w:val="1"/>
      <w:sz w:val="28"/>
      <w:szCs w:val="24"/>
      <w:lang w:eastAsia="ar-SA"/>
    </w:rPr>
  </w:style>
  <w:style w:type="character" w:customStyle="1" w:styleId="90">
    <w:name w:val="Заголовок 9 Знак"/>
    <w:basedOn w:val="a0"/>
    <w:link w:val="9"/>
    <w:rsid w:val="00EB753E"/>
    <w:rPr>
      <w:rFonts w:ascii="Times New Roman" w:eastAsia="Arial Unicode MS" w:hAnsi="Times New Roman" w:cs="Times New Roman"/>
      <w:b/>
      <w:bCs/>
      <w:kern w:val="1"/>
      <w:sz w:val="28"/>
      <w:szCs w:val="28"/>
      <w:lang w:eastAsia="ar-SA"/>
    </w:rPr>
  </w:style>
  <w:style w:type="table" w:styleId="a5">
    <w:name w:val="Table Grid"/>
    <w:basedOn w:val="a1"/>
    <w:uiPriority w:val="59"/>
    <w:rsid w:val="00485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85D55"/>
  </w:style>
  <w:style w:type="character" w:customStyle="1" w:styleId="Absatz-Standardschriftart">
    <w:name w:val="Absatz-Standardschriftart"/>
    <w:rsid w:val="00485D55"/>
  </w:style>
  <w:style w:type="character" w:customStyle="1" w:styleId="WW-Absatz-Standardschriftart">
    <w:name w:val="WW-Absatz-Standardschriftart"/>
    <w:rsid w:val="00485D55"/>
  </w:style>
  <w:style w:type="character" w:customStyle="1" w:styleId="WW-Absatz-Standardschriftart1">
    <w:name w:val="WW-Absatz-Standardschriftart1"/>
    <w:rsid w:val="00485D55"/>
  </w:style>
  <w:style w:type="character" w:customStyle="1" w:styleId="WW-Absatz-Standardschriftart11">
    <w:name w:val="WW-Absatz-Standardschriftart11"/>
    <w:rsid w:val="00485D55"/>
  </w:style>
  <w:style w:type="character" w:customStyle="1" w:styleId="WW-Absatz-Standardschriftart111">
    <w:name w:val="WW-Absatz-Standardschriftart111"/>
    <w:rsid w:val="00485D55"/>
  </w:style>
  <w:style w:type="character" w:customStyle="1" w:styleId="WW-Absatz-Standardschriftart1111">
    <w:name w:val="WW-Absatz-Standardschriftart1111"/>
    <w:rsid w:val="00485D55"/>
  </w:style>
  <w:style w:type="character" w:customStyle="1" w:styleId="WW-Absatz-Standardschriftart11111">
    <w:name w:val="WW-Absatz-Standardschriftart11111"/>
    <w:rsid w:val="00485D55"/>
  </w:style>
  <w:style w:type="character" w:customStyle="1" w:styleId="WW-Absatz-Standardschriftart111111">
    <w:name w:val="WW-Absatz-Standardschriftart111111"/>
    <w:rsid w:val="00485D55"/>
  </w:style>
  <w:style w:type="character" w:customStyle="1" w:styleId="WW-Absatz-Standardschriftart1111111">
    <w:name w:val="WW-Absatz-Standardschriftart1111111"/>
    <w:rsid w:val="00485D55"/>
  </w:style>
  <w:style w:type="character" w:customStyle="1" w:styleId="WW-Absatz-Standardschriftart11111111">
    <w:name w:val="WW-Absatz-Standardschriftart11111111"/>
    <w:rsid w:val="00485D55"/>
  </w:style>
  <w:style w:type="character" w:customStyle="1" w:styleId="WW-Absatz-Standardschriftart111111111">
    <w:name w:val="WW-Absatz-Standardschriftart111111111"/>
    <w:rsid w:val="00485D55"/>
  </w:style>
  <w:style w:type="character" w:customStyle="1" w:styleId="WW-Absatz-Standardschriftart1111111111">
    <w:name w:val="WW-Absatz-Standardschriftart1111111111"/>
    <w:rsid w:val="00485D55"/>
  </w:style>
  <w:style w:type="character" w:customStyle="1" w:styleId="WW-Absatz-Standardschriftart11111111111">
    <w:name w:val="WW-Absatz-Standardschriftart11111111111"/>
    <w:rsid w:val="00485D55"/>
  </w:style>
  <w:style w:type="character" w:customStyle="1" w:styleId="2">
    <w:name w:val="Основной шрифт абзаца2"/>
    <w:rsid w:val="00485D55"/>
  </w:style>
  <w:style w:type="character" w:customStyle="1" w:styleId="10">
    <w:name w:val="Основной шрифт абзаца1"/>
    <w:rsid w:val="00485D55"/>
  </w:style>
  <w:style w:type="character" w:customStyle="1" w:styleId="WW-Absatz-Standardschriftart111111111111">
    <w:name w:val="WW-Absatz-Standardschriftart111111111111"/>
    <w:rsid w:val="00485D55"/>
  </w:style>
  <w:style w:type="character" w:customStyle="1" w:styleId="WW-Absatz-Standardschriftart1111111111111">
    <w:name w:val="WW-Absatz-Standardschriftart1111111111111"/>
    <w:rsid w:val="00485D55"/>
  </w:style>
  <w:style w:type="character" w:customStyle="1" w:styleId="WW-Absatz-Standardschriftart11111111111111">
    <w:name w:val="WW-Absatz-Standardschriftart11111111111111"/>
    <w:rsid w:val="00485D55"/>
  </w:style>
  <w:style w:type="character" w:customStyle="1" w:styleId="WW-Absatz-Standardschriftart111111111111111">
    <w:name w:val="WW-Absatz-Standardschriftart111111111111111"/>
    <w:rsid w:val="00485D55"/>
  </w:style>
  <w:style w:type="character" w:customStyle="1" w:styleId="WW-Absatz-Standardschriftart1111111111111111">
    <w:name w:val="WW-Absatz-Standardschriftart1111111111111111"/>
    <w:rsid w:val="00485D55"/>
  </w:style>
  <w:style w:type="character" w:customStyle="1" w:styleId="WW-Absatz-Standardschriftart11111111111111111">
    <w:name w:val="WW-Absatz-Standardschriftart11111111111111111"/>
    <w:rsid w:val="00485D55"/>
  </w:style>
  <w:style w:type="character" w:customStyle="1" w:styleId="WW-Absatz-Standardschriftart111111111111111111">
    <w:name w:val="WW-Absatz-Standardschriftart111111111111111111"/>
    <w:rsid w:val="00485D55"/>
  </w:style>
  <w:style w:type="character" w:customStyle="1" w:styleId="WW-Absatz-Standardschriftart1111111111111111111">
    <w:name w:val="WW-Absatz-Standardschriftart1111111111111111111"/>
    <w:rsid w:val="00485D55"/>
  </w:style>
  <w:style w:type="character" w:customStyle="1" w:styleId="WW-Absatz-Standardschriftart11111111111111111111">
    <w:name w:val="WW-Absatz-Standardschriftart11111111111111111111"/>
    <w:rsid w:val="00485D55"/>
  </w:style>
  <w:style w:type="character" w:customStyle="1" w:styleId="WW-Absatz-Standardschriftart111111111111111111111">
    <w:name w:val="WW-Absatz-Standardschriftart111111111111111111111"/>
    <w:rsid w:val="00485D55"/>
  </w:style>
  <w:style w:type="character" w:customStyle="1" w:styleId="WW-Absatz-Standardschriftart1111111111111111111111">
    <w:name w:val="WW-Absatz-Standardschriftart1111111111111111111111"/>
    <w:rsid w:val="00485D55"/>
  </w:style>
  <w:style w:type="character" w:customStyle="1" w:styleId="WW-Absatz-Standardschriftart11111111111111111111111">
    <w:name w:val="WW-Absatz-Standardschriftart11111111111111111111111"/>
    <w:rsid w:val="00485D55"/>
  </w:style>
  <w:style w:type="character" w:customStyle="1" w:styleId="WW-Absatz-Standardschriftart111111111111111111111111">
    <w:name w:val="WW-Absatz-Standardschriftart111111111111111111111111"/>
    <w:rsid w:val="00485D55"/>
  </w:style>
  <w:style w:type="character" w:customStyle="1" w:styleId="WW-Absatz-Standardschriftart1111111111111111111111111">
    <w:name w:val="WW-Absatz-Standardschriftart1111111111111111111111111"/>
    <w:rsid w:val="00485D55"/>
  </w:style>
  <w:style w:type="character" w:customStyle="1" w:styleId="WW8Num5z0">
    <w:name w:val="WW8Num5z0"/>
    <w:rsid w:val="00485D55"/>
    <w:rPr>
      <w:rFonts w:ascii="Symbol" w:hAnsi="Symbol" w:cs="StarSymbol"/>
      <w:sz w:val="18"/>
      <w:szCs w:val="18"/>
    </w:rPr>
  </w:style>
  <w:style w:type="character" w:customStyle="1" w:styleId="WW8Num7z0">
    <w:name w:val="WW8Num7z0"/>
    <w:rsid w:val="00485D55"/>
    <w:rPr>
      <w:rFonts w:ascii="Symbol" w:hAnsi="Symbol" w:cs="StarSymbol"/>
      <w:sz w:val="18"/>
      <w:szCs w:val="18"/>
    </w:rPr>
  </w:style>
  <w:style w:type="character" w:customStyle="1" w:styleId="a6">
    <w:name w:val="Символ нумерации"/>
    <w:rsid w:val="00485D55"/>
  </w:style>
  <w:style w:type="character" w:customStyle="1" w:styleId="a7">
    <w:name w:val="Маркеры списка"/>
    <w:rsid w:val="00485D55"/>
    <w:rPr>
      <w:rFonts w:ascii="OpenSymbol" w:eastAsia="OpenSymbol" w:hAnsi="OpenSymbol" w:cs="OpenSymbol"/>
    </w:rPr>
  </w:style>
  <w:style w:type="character" w:styleId="a8">
    <w:name w:val="line number"/>
    <w:semiHidden/>
    <w:rsid w:val="00485D55"/>
  </w:style>
  <w:style w:type="character" w:styleId="a9">
    <w:name w:val="Hyperlink"/>
    <w:semiHidden/>
    <w:rsid w:val="00485D55"/>
    <w:rPr>
      <w:color w:val="000080"/>
      <w:u w:val="single"/>
    </w:rPr>
  </w:style>
  <w:style w:type="paragraph" w:customStyle="1" w:styleId="aa">
    <w:name w:val="Заголовок"/>
    <w:basedOn w:val="a"/>
    <w:next w:val="ab"/>
    <w:rsid w:val="00485D55"/>
    <w:pPr>
      <w:keepNext/>
      <w:spacing w:before="240" w:after="120"/>
    </w:pPr>
    <w:rPr>
      <w:rFonts w:ascii="Arial" w:eastAsia="MS Mincho" w:hAnsi="Arial" w:cs="Tahoma"/>
      <w:kern w:val="1"/>
      <w:sz w:val="28"/>
      <w:szCs w:val="28"/>
      <w:lang w:eastAsia="ar-SA"/>
    </w:rPr>
  </w:style>
  <w:style w:type="paragraph" w:styleId="ab">
    <w:name w:val="Body Text"/>
    <w:basedOn w:val="a"/>
    <w:link w:val="ac"/>
    <w:semiHidden/>
    <w:rsid w:val="00485D55"/>
    <w:pPr>
      <w:spacing w:after="120"/>
    </w:pPr>
    <w:rPr>
      <w:kern w:val="1"/>
      <w:lang w:eastAsia="ar-SA"/>
    </w:rPr>
  </w:style>
  <w:style w:type="character" w:customStyle="1" w:styleId="ac">
    <w:name w:val="Основной текст Знак"/>
    <w:basedOn w:val="a0"/>
    <w:link w:val="ab"/>
    <w:semiHidden/>
    <w:rsid w:val="00485D55"/>
    <w:rPr>
      <w:rFonts w:ascii="Times New Roman" w:eastAsia="Arial Unicode MS" w:hAnsi="Times New Roman" w:cs="Times New Roman"/>
      <w:kern w:val="1"/>
      <w:sz w:val="20"/>
      <w:szCs w:val="24"/>
      <w:lang w:eastAsia="ar-SA"/>
    </w:rPr>
  </w:style>
  <w:style w:type="paragraph" w:styleId="ad">
    <w:name w:val="List"/>
    <w:basedOn w:val="ab"/>
    <w:semiHidden/>
    <w:rsid w:val="00485D55"/>
    <w:rPr>
      <w:rFonts w:cs="Tahoma"/>
    </w:rPr>
  </w:style>
  <w:style w:type="paragraph" w:customStyle="1" w:styleId="31">
    <w:name w:val="Название3"/>
    <w:basedOn w:val="a"/>
    <w:rsid w:val="00485D55"/>
    <w:pPr>
      <w:suppressLineNumbers/>
      <w:spacing w:before="120" w:after="120"/>
    </w:pPr>
    <w:rPr>
      <w:rFonts w:ascii="Arial" w:hAnsi="Arial" w:cs="Tahoma"/>
      <w:i/>
      <w:iCs/>
      <w:kern w:val="1"/>
      <w:lang w:eastAsia="ar-SA"/>
    </w:rPr>
  </w:style>
  <w:style w:type="paragraph" w:customStyle="1" w:styleId="32">
    <w:name w:val="Указатель3"/>
    <w:basedOn w:val="a"/>
    <w:rsid w:val="00485D55"/>
    <w:pPr>
      <w:suppressLineNumbers/>
    </w:pPr>
    <w:rPr>
      <w:rFonts w:ascii="Arial" w:hAnsi="Arial" w:cs="Tahoma"/>
      <w:kern w:val="1"/>
      <w:lang w:eastAsia="ar-SA"/>
    </w:rPr>
  </w:style>
  <w:style w:type="paragraph" w:styleId="ae">
    <w:name w:val="Title"/>
    <w:basedOn w:val="aa"/>
    <w:next w:val="af"/>
    <w:link w:val="af0"/>
    <w:qFormat/>
    <w:rsid w:val="00485D55"/>
  </w:style>
  <w:style w:type="character" w:customStyle="1" w:styleId="af0">
    <w:name w:val="Название Знак"/>
    <w:basedOn w:val="a0"/>
    <w:link w:val="ae"/>
    <w:rsid w:val="00485D55"/>
    <w:rPr>
      <w:rFonts w:ascii="Arial" w:eastAsia="MS Mincho" w:hAnsi="Arial" w:cs="Tahoma"/>
      <w:kern w:val="1"/>
      <w:sz w:val="28"/>
      <w:szCs w:val="28"/>
      <w:lang w:eastAsia="ar-SA"/>
    </w:rPr>
  </w:style>
  <w:style w:type="paragraph" w:styleId="af">
    <w:name w:val="Subtitle"/>
    <w:basedOn w:val="aa"/>
    <w:next w:val="ab"/>
    <w:link w:val="af1"/>
    <w:qFormat/>
    <w:rsid w:val="00485D55"/>
    <w:pPr>
      <w:jc w:val="center"/>
    </w:pPr>
    <w:rPr>
      <w:i/>
      <w:iCs/>
    </w:rPr>
  </w:style>
  <w:style w:type="character" w:customStyle="1" w:styleId="af1">
    <w:name w:val="Подзаголовок Знак"/>
    <w:basedOn w:val="a0"/>
    <w:link w:val="af"/>
    <w:rsid w:val="00485D55"/>
    <w:rPr>
      <w:rFonts w:ascii="Arial" w:eastAsia="MS Mincho" w:hAnsi="Arial" w:cs="Tahoma"/>
      <w:i/>
      <w:iCs/>
      <w:kern w:val="1"/>
      <w:sz w:val="28"/>
      <w:szCs w:val="28"/>
      <w:lang w:eastAsia="ar-SA"/>
    </w:rPr>
  </w:style>
  <w:style w:type="paragraph" w:customStyle="1" w:styleId="20">
    <w:name w:val="Название2"/>
    <w:basedOn w:val="a"/>
    <w:rsid w:val="00485D55"/>
    <w:pPr>
      <w:suppressLineNumbers/>
      <w:spacing w:before="120" w:after="120"/>
    </w:pPr>
    <w:rPr>
      <w:rFonts w:ascii="Arial" w:hAnsi="Arial" w:cs="Tahoma"/>
      <w:i/>
      <w:iCs/>
      <w:kern w:val="1"/>
      <w:lang w:eastAsia="ar-SA"/>
    </w:rPr>
  </w:style>
  <w:style w:type="paragraph" w:customStyle="1" w:styleId="21">
    <w:name w:val="Указатель2"/>
    <w:basedOn w:val="a"/>
    <w:rsid w:val="00485D55"/>
    <w:pPr>
      <w:suppressLineNumbers/>
    </w:pPr>
    <w:rPr>
      <w:rFonts w:ascii="Arial" w:hAnsi="Arial" w:cs="Tahoma"/>
      <w:kern w:val="1"/>
      <w:lang w:eastAsia="ar-SA"/>
    </w:rPr>
  </w:style>
  <w:style w:type="paragraph" w:customStyle="1" w:styleId="11">
    <w:name w:val="Название1"/>
    <w:basedOn w:val="a"/>
    <w:rsid w:val="00485D55"/>
    <w:pPr>
      <w:suppressLineNumbers/>
      <w:spacing w:before="120" w:after="120"/>
    </w:pPr>
    <w:rPr>
      <w:rFonts w:cs="Tahoma"/>
      <w:i/>
      <w:iCs/>
      <w:kern w:val="1"/>
      <w:lang w:eastAsia="ar-SA"/>
    </w:rPr>
  </w:style>
  <w:style w:type="paragraph" w:customStyle="1" w:styleId="12">
    <w:name w:val="Указатель1"/>
    <w:basedOn w:val="a"/>
    <w:rsid w:val="00485D55"/>
    <w:pPr>
      <w:suppressLineNumbers/>
    </w:pPr>
    <w:rPr>
      <w:rFonts w:cs="Tahoma"/>
      <w:kern w:val="1"/>
      <w:lang w:eastAsia="ar-SA"/>
    </w:rPr>
  </w:style>
  <w:style w:type="paragraph" w:customStyle="1" w:styleId="BodyText2">
    <w:name w:val="Body Text 2"/>
    <w:basedOn w:val="a"/>
    <w:rsid w:val="00485D55"/>
    <w:pPr>
      <w:keepNext/>
      <w:overflowPunct w:val="0"/>
      <w:autoSpaceDE w:val="0"/>
      <w:spacing w:before="20" w:after="20" w:line="480" w:lineRule="atLeast"/>
      <w:jc w:val="center"/>
      <w:textAlignment w:val="baseline"/>
    </w:pPr>
    <w:rPr>
      <w:b/>
      <w:kern w:val="1"/>
      <w:sz w:val="28"/>
      <w:szCs w:val="20"/>
      <w:lang w:eastAsia="ar-SA"/>
    </w:rPr>
  </w:style>
  <w:style w:type="paragraph" w:customStyle="1" w:styleId="ConsNormal">
    <w:name w:val="ConsNormal"/>
    <w:rsid w:val="00485D55"/>
    <w:pPr>
      <w:widowControl w:val="0"/>
      <w:suppressAutoHyphens/>
      <w:autoSpaceDE w:val="0"/>
      <w:ind w:firstLine="720"/>
    </w:pPr>
    <w:rPr>
      <w:rFonts w:ascii="Arial" w:eastAsia="Arial" w:hAnsi="Arial" w:cs="Arial"/>
      <w:kern w:val="1"/>
      <w:sz w:val="20"/>
      <w:szCs w:val="20"/>
      <w:lang w:eastAsia="ar-SA"/>
    </w:rPr>
  </w:style>
  <w:style w:type="paragraph" w:customStyle="1" w:styleId="210">
    <w:name w:val="Основной текст с отступом 21"/>
    <w:basedOn w:val="a"/>
    <w:rsid w:val="00485D55"/>
    <w:pPr>
      <w:overflowPunct w:val="0"/>
      <w:autoSpaceDE w:val="0"/>
      <w:spacing w:before="20" w:after="20"/>
      <w:ind w:firstLine="708"/>
      <w:jc w:val="both"/>
      <w:textAlignment w:val="baseline"/>
    </w:pPr>
    <w:rPr>
      <w:kern w:val="1"/>
      <w:sz w:val="28"/>
      <w:szCs w:val="28"/>
      <w:lang w:eastAsia="ar-SA"/>
    </w:rPr>
  </w:style>
  <w:style w:type="paragraph" w:customStyle="1" w:styleId="af2">
    <w:name w:val="адресат"/>
    <w:basedOn w:val="a"/>
    <w:next w:val="a"/>
    <w:rsid w:val="00485D55"/>
    <w:pPr>
      <w:autoSpaceDE w:val="0"/>
      <w:jc w:val="center"/>
    </w:pPr>
    <w:rPr>
      <w:kern w:val="1"/>
      <w:sz w:val="30"/>
      <w:szCs w:val="30"/>
      <w:lang w:eastAsia="ar-SA"/>
    </w:rPr>
  </w:style>
  <w:style w:type="paragraph" w:customStyle="1" w:styleId="aaanao">
    <w:name w:val="aa?anao"/>
    <w:basedOn w:val="a"/>
    <w:next w:val="a"/>
    <w:rsid w:val="00485D55"/>
    <w:pPr>
      <w:overflowPunct w:val="0"/>
      <w:autoSpaceDE w:val="0"/>
      <w:jc w:val="center"/>
      <w:textAlignment w:val="baseline"/>
    </w:pPr>
    <w:rPr>
      <w:kern w:val="1"/>
      <w:sz w:val="30"/>
      <w:szCs w:val="30"/>
      <w:lang w:eastAsia="ar-SA"/>
    </w:rPr>
  </w:style>
  <w:style w:type="paragraph" w:styleId="af3">
    <w:name w:val="Body Text Indent"/>
    <w:basedOn w:val="a"/>
    <w:link w:val="af4"/>
    <w:semiHidden/>
    <w:rsid w:val="00485D55"/>
    <w:pPr>
      <w:keepNext/>
      <w:overflowPunct w:val="0"/>
      <w:autoSpaceDE w:val="0"/>
      <w:spacing w:before="20" w:after="20" w:line="480" w:lineRule="atLeast"/>
      <w:jc w:val="center"/>
      <w:textAlignment w:val="baseline"/>
    </w:pPr>
    <w:rPr>
      <w:b/>
      <w:bCs/>
      <w:kern w:val="1"/>
      <w:sz w:val="28"/>
      <w:szCs w:val="28"/>
      <w:lang w:eastAsia="ar-SA"/>
    </w:rPr>
  </w:style>
  <w:style w:type="character" w:customStyle="1" w:styleId="af4">
    <w:name w:val="Основной текст с отступом Знак"/>
    <w:basedOn w:val="a0"/>
    <w:link w:val="af3"/>
    <w:semiHidden/>
    <w:rsid w:val="00485D55"/>
    <w:rPr>
      <w:rFonts w:ascii="Times New Roman" w:eastAsia="Arial Unicode MS" w:hAnsi="Times New Roman" w:cs="Times New Roman"/>
      <w:b/>
      <w:bCs/>
      <w:kern w:val="1"/>
      <w:sz w:val="28"/>
      <w:szCs w:val="28"/>
      <w:lang w:eastAsia="ar-SA"/>
    </w:rPr>
  </w:style>
  <w:style w:type="paragraph" w:customStyle="1" w:styleId="310">
    <w:name w:val="Основной текст 31"/>
    <w:basedOn w:val="a"/>
    <w:rsid w:val="00485D55"/>
    <w:pPr>
      <w:spacing w:line="360" w:lineRule="auto"/>
      <w:jc w:val="both"/>
    </w:pPr>
    <w:rPr>
      <w:kern w:val="1"/>
      <w:lang w:eastAsia="ar-SA"/>
    </w:rPr>
  </w:style>
  <w:style w:type="paragraph" w:customStyle="1" w:styleId="311">
    <w:name w:val="Основной текст с отступом 31"/>
    <w:basedOn w:val="a"/>
    <w:rsid w:val="00485D55"/>
    <w:pPr>
      <w:autoSpaceDE w:val="0"/>
      <w:ind w:firstLine="540"/>
    </w:pPr>
    <w:rPr>
      <w:kern w:val="1"/>
      <w:lang w:eastAsia="ar-SA"/>
    </w:rPr>
  </w:style>
  <w:style w:type="paragraph" w:customStyle="1" w:styleId="ConsNonformat">
    <w:name w:val="ConsNonformat"/>
    <w:rsid w:val="00485D55"/>
    <w:pPr>
      <w:widowControl w:val="0"/>
      <w:suppressAutoHyphens/>
      <w:autoSpaceDE w:val="0"/>
    </w:pPr>
    <w:rPr>
      <w:rFonts w:ascii="Courier New" w:eastAsia="Arial" w:hAnsi="Courier New" w:cs="Courier New"/>
      <w:kern w:val="1"/>
      <w:sz w:val="20"/>
      <w:szCs w:val="20"/>
      <w:lang w:eastAsia="ar-SA"/>
    </w:rPr>
  </w:style>
  <w:style w:type="paragraph" w:customStyle="1" w:styleId="af5">
    <w:name w:val="Содержимое таблицы"/>
    <w:basedOn w:val="a"/>
    <w:rsid w:val="00485D55"/>
    <w:pPr>
      <w:suppressLineNumbers/>
    </w:pPr>
    <w:rPr>
      <w:kern w:val="1"/>
      <w:lang w:eastAsia="ar-SA"/>
    </w:rPr>
  </w:style>
  <w:style w:type="paragraph" w:styleId="af6">
    <w:name w:val="header"/>
    <w:basedOn w:val="a"/>
    <w:link w:val="af7"/>
    <w:semiHidden/>
    <w:rsid w:val="00485D55"/>
    <w:pPr>
      <w:suppressLineNumbers/>
      <w:tabs>
        <w:tab w:val="center" w:pos="4818"/>
        <w:tab w:val="right" w:pos="9637"/>
      </w:tabs>
    </w:pPr>
    <w:rPr>
      <w:kern w:val="1"/>
      <w:lang w:eastAsia="ar-SA"/>
    </w:rPr>
  </w:style>
  <w:style w:type="character" w:customStyle="1" w:styleId="af7">
    <w:name w:val="Верхний колонтитул Знак"/>
    <w:basedOn w:val="a0"/>
    <w:link w:val="af6"/>
    <w:semiHidden/>
    <w:rsid w:val="00485D55"/>
    <w:rPr>
      <w:rFonts w:ascii="Times New Roman" w:eastAsia="Arial Unicode MS" w:hAnsi="Times New Roman" w:cs="Times New Roman"/>
      <w:kern w:val="1"/>
      <w:sz w:val="20"/>
      <w:szCs w:val="24"/>
      <w:lang w:eastAsia="ar-SA"/>
    </w:rPr>
  </w:style>
  <w:style w:type="paragraph" w:customStyle="1" w:styleId="ConsPlusNormal">
    <w:name w:val="ConsPlusNormal"/>
    <w:next w:val="a"/>
    <w:rsid w:val="00485D55"/>
    <w:pPr>
      <w:widowControl w:val="0"/>
      <w:suppressAutoHyphens/>
      <w:ind w:firstLine="720"/>
    </w:pPr>
    <w:rPr>
      <w:rFonts w:ascii="Arial" w:eastAsia="Arial" w:hAnsi="Arial" w:cs="Times New Roman"/>
      <w:kern w:val="1"/>
      <w:sz w:val="20"/>
      <w:szCs w:val="20"/>
      <w:lang w:eastAsia="ar-SA"/>
    </w:rPr>
  </w:style>
  <w:style w:type="paragraph" w:customStyle="1" w:styleId="af8">
    <w:name w:val="Заголовок таблицы"/>
    <w:basedOn w:val="af5"/>
    <w:rsid w:val="00485D55"/>
    <w:pPr>
      <w:jc w:val="center"/>
    </w:pPr>
    <w:rPr>
      <w:b/>
      <w:bCs/>
    </w:rPr>
  </w:style>
  <w:style w:type="paragraph" w:styleId="af9">
    <w:name w:val="footer"/>
    <w:basedOn w:val="a"/>
    <w:link w:val="afa"/>
    <w:semiHidden/>
    <w:rsid w:val="00485D55"/>
    <w:pPr>
      <w:suppressLineNumbers/>
      <w:tabs>
        <w:tab w:val="center" w:pos="5139"/>
        <w:tab w:val="right" w:pos="10279"/>
      </w:tabs>
    </w:pPr>
    <w:rPr>
      <w:kern w:val="1"/>
      <w:lang w:eastAsia="ar-SA"/>
    </w:rPr>
  </w:style>
  <w:style w:type="character" w:customStyle="1" w:styleId="afa">
    <w:name w:val="Нижний колонтитул Знак"/>
    <w:basedOn w:val="a0"/>
    <w:link w:val="af9"/>
    <w:semiHidden/>
    <w:rsid w:val="00485D55"/>
    <w:rPr>
      <w:rFonts w:ascii="Times New Roman" w:eastAsia="Arial Unicode MS" w:hAnsi="Times New Roman" w:cs="Times New Roman"/>
      <w:kern w:val="1"/>
      <w:sz w:val="20"/>
      <w:szCs w:val="24"/>
      <w:lang w:eastAsia="ar-SA"/>
    </w:rPr>
  </w:style>
  <w:style w:type="paragraph" w:styleId="afb">
    <w:name w:val="Balloon Text"/>
    <w:basedOn w:val="a"/>
    <w:link w:val="afc"/>
    <w:uiPriority w:val="99"/>
    <w:semiHidden/>
    <w:unhideWhenUsed/>
    <w:rsid w:val="00485D55"/>
    <w:rPr>
      <w:rFonts w:ascii="Tahoma" w:hAnsi="Tahoma" w:cs="Tahoma"/>
      <w:kern w:val="1"/>
      <w:sz w:val="16"/>
      <w:szCs w:val="16"/>
      <w:lang w:eastAsia="ar-SA"/>
    </w:rPr>
  </w:style>
  <w:style w:type="character" w:customStyle="1" w:styleId="afc">
    <w:name w:val="Текст выноски Знак"/>
    <w:basedOn w:val="a0"/>
    <w:link w:val="afb"/>
    <w:uiPriority w:val="99"/>
    <w:semiHidden/>
    <w:rsid w:val="00485D55"/>
    <w:rPr>
      <w:rFonts w:ascii="Tahoma" w:eastAsia="Arial Unicode MS" w:hAnsi="Tahoma" w:cs="Tahoma"/>
      <w:kern w:val="1"/>
      <w:sz w:val="16"/>
      <w:szCs w:val="16"/>
      <w:lang w:eastAsia="ar-SA"/>
    </w:rPr>
  </w:style>
  <w:style w:type="character" w:customStyle="1" w:styleId="apple-converted-space">
    <w:name w:val="apple-converted-space"/>
    <w:rsid w:val="00485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3E"/>
    <w:pPr>
      <w:widowControl w:val="0"/>
      <w:suppressAutoHyphens/>
    </w:pPr>
    <w:rPr>
      <w:rFonts w:ascii="Times New Roman" w:eastAsia="Arial Unicode MS" w:hAnsi="Times New Roman" w:cs="Times New Roman"/>
      <w:kern w:val="2"/>
      <w:sz w:val="20"/>
      <w:szCs w:val="24"/>
    </w:rPr>
  </w:style>
  <w:style w:type="paragraph" w:styleId="3">
    <w:name w:val="heading 3"/>
    <w:basedOn w:val="a"/>
    <w:next w:val="a"/>
    <w:link w:val="30"/>
    <w:qFormat/>
    <w:rsid w:val="00EB753E"/>
    <w:pPr>
      <w:keepNext/>
      <w:numPr>
        <w:ilvl w:val="2"/>
        <w:numId w:val="2"/>
      </w:numPr>
      <w:tabs>
        <w:tab w:val="left" w:pos="564"/>
      </w:tabs>
      <w:ind w:left="-13"/>
      <w:jc w:val="both"/>
      <w:outlineLvl w:val="2"/>
    </w:pPr>
    <w:rPr>
      <w:b/>
      <w:i/>
      <w:color w:val="FF0000"/>
      <w:kern w:val="1"/>
      <w:lang w:eastAsia="ar-SA"/>
    </w:rPr>
  </w:style>
  <w:style w:type="paragraph" w:styleId="7">
    <w:name w:val="heading 7"/>
    <w:basedOn w:val="a"/>
    <w:next w:val="a"/>
    <w:link w:val="70"/>
    <w:qFormat/>
    <w:rsid w:val="00EB753E"/>
    <w:pPr>
      <w:keepNext/>
      <w:keepLines/>
      <w:numPr>
        <w:ilvl w:val="6"/>
        <w:numId w:val="2"/>
      </w:numPr>
      <w:tabs>
        <w:tab w:val="left" w:pos="1296"/>
      </w:tabs>
      <w:spacing w:line="360" w:lineRule="auto"/>
      <w:outlineLvl w:val="6"/>
    </w:pPr>
    <w:rPr>
      <w:b/>
      <w:bCs/>
      <w:kern w:val="1"/>
      <w:sz w:val="28"/>
      <w:lang w:eastAsia="ar-SA"/>
    </w:rPr>
  </w:style>
  <w:style w:type="paragraph" w:styleId="9">
    <w:name w:val="heading 9"/>
    <w:basedOn w:val="a"/>
    <w:next w:val="a"/>
    <w:link w:val="90"/>
    <w:qFormat/>
    <w:rsid w:val="00EB753E"/>
    <w:pPr>
      <w:keepNext/>
      <w:numPr>
        <w:ilvl w:val="8"/>
        <w:numId w:val="2"/>
      </w:numPr>
      <w:tabs>
        <w:tab w:val="left" w:pos="1584"/>
      </w:tabs>
      <w:autoSpaceDE w:val="0"/>
      <w:spacing w:before="20" w:after="20" w:line="480" w:lineRule="atLeast"/>
      <w:jc w:val="center"/>
      <w:outlineLvl w:val="8"/>
    </w:pPr>
    <w:rPr>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B753E"/>
    <w:pPr>
      <w:suppressAutoHyphens/>
      <w:spacing w:line="100" w:lineRule="atLeast"/>
    </w:pPr>
    <w:rPr>
      <w:rFonts w:ascii="Times New Roman" w:eastAsia="Arial Unicode MS" w:hAnsi="Times New Roman" w:cs="Tahoma"/>
      <w:kern w:val="2"/>
      <w:sz w:val="21"/>
      <w:szCs w:val="24"/>
      <w:lang w:eastAsia="ar-SA"/>
    </w:rPr>
  </w:style>
  <w:style w:type="paragraph" w:styleId="a4">
    <w:name w:val="List Paragraph"/>
    <w:basedOn w:val="a"/>
    <w:uiPriority w:val="34"/>
    <w:qFormat/>
    <w:rsid w:val="00EB753E"/>
    <w:pPr>
      <w:ind w:left="720"/>
      <w:contextualSpacing/>
    </w:pPr>
  </w:style>
  <w:style w:type="character" w:customStyle="1" w:styleId="30">
    <w:name w:val="Заголовок 3 Знак"/>
    <w:basedOn w:val="a0"/>
    <w:link w:val="3"/>
    <w:rsid w:val="00EB753E"/>
    <w:rPr>
      <w:rFonts w:ascii="Times New Roman" w:eastAsia="Arial Unicode MS" w:hAnsi="Times New Roman" w:cs="Times New Roman"/>
      <w:b/>
      <w:i/>
      <w:color w:val="FF0000"/>
      <w:kern w:val="1"/>
      <w:sz w:val="20"/>
      <w:szCs w:val="24"/>
      <w:lang w:eastAsia="ar-SA"/>
    </w:rPr>
  </w:style>
  <w:style w:type="character" w:customStyle="1" w:styleId="70">
    <w:name w:val="Заголовок 7 Знак"/>
    <w:basedOn w:val="a0"/>
    <w:link w:val="7"/>
    <w:rsid w:val="00EB753E"/>
    <w:rPr>
      <w:rFonts w:ascii="Times New Roman" w:eastAsia="Arial Unicode MS" w:hAnsi="Times New Roman" w:cs="Times New Roman"/>
      <w:b/>
      <w:bCs/>
      <w:kern w:val="1"/>
      <w:sz w:val="28"/>
      <w:szCs w:val="24"/>
      <w:lang w:eastAsia="ar-SA"/>
    </w:rPr>
  </w:style>
  <w:style w:type="character" w:customStyle="1" w:styleId="90">
    <w:name w:val="Заголовок 9 Знак"/>
    <w:basedOn w:val="a0"/>
    <w:link w:val="9"/>
    <w:rsid w:val="00EB753E"/>
    <w:rPr>
      <w:rFonts w:ascii="Times New Roman" w:eastAsia="Arial Unicode MS" w:hAnsi="Times New Roman" w:cs="Times New Roman"/>
      <w:b/>
      <w:bCs/>
      <w:kern w:val="1"/>
      <w:sz w:val="28"/>
      <w:szCs w:val="28"/>
      <w:lang w:eastAsia="ar-SA"/>
    </w:rPr>
  </w:style>
  <w:style w:type="table" w:styleId="a5">
    <w:name w:val="Table Grid"/>
    <w:basedOn w:val="a1"/>
    <w:uiPriority w:val="59"/>
    <w:rsid w:val="00485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85D55"/>
  </w:style>
  <w:style w:type="character" w:customStyle="1" w:styleId="Absatz-Standardschriftart">
    <w:name w:val="Absatz-Standardschriftart"/>
    <w:rsid w:val="00485D55"/>
  </w:style>
  <w:style w:type="character" w:customStyle="1" w:styleId="WW-Absatz-Standardschriftart">
    <w:name w:val="WW-Absatz-Standardschriftart"/>
    <w:rsid w:val="00485D55"/>
  </w:style>
  <w:style w:type="character" w:customStyle="1" w:styleId="WW-Absatz-Standardschriftart1">
    <w:name w:val="WW-Absatz-Standardschriftart1"/>
    <w:rsid w:val="00485D55"/>
  </w:style>
  <w:style w:type="character" w:customStyle="1" w:styleId="WW-Absatz-Standardschriftart11">
    <w:name w:val="WW-Absatz-Standardschriftart11"/>
    <w:rsid w:val="00485D55"/>
  </w:style>
  <w:style w:type="character" w:customStyle="1" w:styleId="WW-Absatz-Standardschriftart111">
    <w:name w:val="WW-Absatz-Standardschriftart111"/>
    <w:rsid w:val="00485D55"/>
  </w:style>
  <w:style w:type="character" w:customStyle="1" w:styleId="WW-Absatz-Standardschriftart1111">
    <w:name w:val="WW-Absatz-Standardschriftart1111"/>
    <w:rsid w:val="00485D55"/>
  </w:style>
  <w:style w:type="character" w:customStyle="1" w:styleId="WW-Absatz-Standardschriftart11111">
    <w:name w:val="WW-Absatz-Standardschriftart11111"/>
    <w:rsid w:val="00485D55"/>
  </w:style>
  <w:style w:type="character" w:customStyle="1" w:styleId="WW-Absatz-Standardschriftart111111">
    <w:name w:val="WW-Absatz-Standardschriftart111111"/>
    <w:rsid w:val="00485D55"/>
  </w:style>
  <w:style w:type="character" w:customStyle="1" w:styleId="WW-Absatz-Standardschriftart1111111">
    <w:name w:val="WW-Absatz-Standardschriftart1111111"/>
    <w:rsid w:val="00485D55"/>
  </w:style>
  <w:style w:type="character" w:customStyle="1" w:styleId="WW-Absatz-Standardschriftart11111111">
    <w:name w:val="WW-Absatz-Standardschriftart11111111"/>
    <w:rsid w:val="00485D55"/>
  </w:style>
  <w:style w:type="character" w:customStyle="1" w:styleId="WW-Absatz-Standardschriftart111111111">
    <w:name w:val="WW-Absatz-Standardschriftart111111111"/>
    <w:rsid w:val="00485D55"/>
  </w:style>
  <w:style w:type="character" w:customStyle="1" w:styleId="WW-Absatz-Standardschriftart1111111111">
    <w:name w:val="WW-Absatz-Standardschriftart1111111111"/>
    <w:rsid w:val="00485D55"/>
  </w:style>
  <w:style w:type="character" w:customStyle="1" w:styleId="WW-Absatz-Standardschriftart11111111111">
    <w:name w:val="WW-Absatz-Standardschriftart11111111111"/>
    <w:rsid w:val="00485D55"/>
  </w:style>
  <w:style w:type="character" w:customStyle="1" w:styleId="2">
    <w:name w:val="Основной шрифт абзаца2"/>
    <w:rsid w:val="00485D55"/>
  </w:style>
  <w:style w:type="character" w:customStyle="1" w:styleId="10">
    <w:name w:val="Основной шрифт абзаца1"/>
    <w:rsid w:val="00485D55"/>
  </w:style>
  <w:style w:type="character" w:customStyle="1" w:styleId="WW-Absatz-Standardschriftart111111111111">
    <w:name w:val="WW-Absatz-Standardschriftart111111111111"/>
    <w:rsid w:val="00485D55"/>
  </w:style>
  <w:style w:type="character" w:customStyle="1" w:styleId="WW-Absatz-Standardschriftart1111111111111">
    <w:name w:val="WW-Absatz-Standardschriftart1111111111111"/>
    <w:rsid w:val="00485D55"/>
  </w:style>
  <w:style w:type="character" w:customStyle="1" w:styleId="WW-Absatz-Standardschriftart11111111111111">
    <w:name w:val="WW-Absatz-Standardschriftart11111111111111"/>
    <w:rsid w:val="00485D55"/>
  </w:style>
  <w:style w:type="character" w:customStyle="1" w:styleId="WW-Absatz-Standardschriftart111111111111111">
    <w:name w:val="WW-Absatz-Standardschriftart111111111111111"/>
    <w:rsid w:val="00485D55"/>
  </w:style>
  <w:style w:type="character" w:customStyle="1" w:styleId="WW-Absatz-Standardschriftart1111111111111111">
    <w:name w:val="WW-Absatz-Standardschriftart1111111111111111"/>
    <w:rsid w:val="00485D55"/>
  </w:style>
  <w:style w:type="character" w:customStyle="1" w:styleId="WW-Absatz-Standardschriftart11111111111111111">
    <w:name w:val="WW-Absatz-Standardschriftart11111111111111111"/>
    <w:rsid w:val="00485D55"/>
  </w:style>
  <w:style w:type="character" w:customStyle="1" w:styleId="WW-Absatz-Standardschriftart111111111111111111">
    <w:name w:val="WW-Absatz-Standardschriftart111111111111111111"/>
    <w:rsid w:val="00485D55"/>
  </w:style>
  <w:style w:type="character" w:customStyle="1" w:styleId="WW-Absatz-Standardschriftart1111111111111111111">
    <w:name w:val="WW-Absatz-Standardschriftart1111111111111111111"/>
    <w:rsid w:val="00485D55"/>
  </w:style>
  <w:style w:type="character" w:customStyle="1" w:styleId="WW-Absatz-Standardschriftart11111111111111111111">
    <w:name w:val="WW-Absatz-Standardschriftart11111111111111111111"/>
    <w:rsid w:val="00485D55"/>
  </w:style>
  <w:style w:type="character" w:customStyle="1" w:styleId="WW-Absatz-Standardschriftart111111111111111111111">
    <w:name w:val="WW-Absatz-Standardschriftart111111111111111111111"/>
    <w:rsid w:val="00485D55"/>
  </w:style>
  <w:style w:type="character" w:customStyle="1" w:styleId="WW-Absatz-Standardschriftart1111111111111111111111">
    <w:name w:val="WW-Absatz-Standardschriftart1111111111111111111111"/>
    <w:rsid w:val="00485D55"/>
  </w:style>
  <w:style w:type="character" w:customStyle="1" w:styleId="WW-Absatz-Standardschriftart11111111111111111111111">
    <w:name w:val="WW-Absatz-Standardschriftart11111111111111111111111"/>
    <w:rsid w:val="00485D55"/>
  </w:style>
  <w:style w:type="character" w:customStyle="1" w:styleId="WW-Absatz-Standardschriftart111111111111111111111111">
    <w:name w:val="WW-Absatz-Standardschriftart111111111111111111111111"/>
    <w:rsid w:val="00485D55"/>
  </w:style>
  <w:style w:type="character" w:customStyle="1" w:styleId="WW-Absatz-Standardschriftart1111111111111111111111111">
    <w:name w:val="WW-Absatz-Standardschriftart1111111111111111111111111"/>
    <w:rsid w:val="00485D55"/>
  </w:style>
  <w:style w:type="character" w:customStyle="1" w:styleId="WW8Num5z0">
    <w:name w:val="WW8Num5z0"/>
    <w:rsid w:val="00485D55"/>
    <w:rPr>
      <w:rFonts w:ascii="Symbol" w:hAnsi="Symbol" w:cs="StarSymbol"/>
      <w:sz w:val="18"/>
      <w:szCs w:val="18"/>
    </w:rPr>
  </w:style>
  <w:style w:type="character" w:customStyle="1" w:styleId="WW8Num7z0">
    <w:name w:val="WW8Num7z0"/>
    <w:rsid w:val="00485D55"/>
    <w:rPr>
      <w:rFonts w:ascii="Symbol" w:hAnsi="Symbol" w:cs="StarSymbol"/>
      <w:sz w:val="18"/>
      <w:szCs w:val="18"/>
    </w:rPr>
  </w:style>
  <w:style w:type="character" w:customStyle="1" w:styleId="a6">
    <w:name w:val="Символ нумерации"/>
    <w:rsid w:val="00485D55"/>
  </w:style>
  <w:style w:type="character" w:customStyle="1" w:styleId="a7">
    <w:name w:val="Маркеры списка"/>
    <w:rsid w:val="00485D55"/>
    <w:rPr>
      <w:rFonts w:ascii="OpenSymbol" w:eastAsia="OpenSymbol" w:hAnsi="OpenSymbol" w:cs="OpenSymbol"/>
    </w:rPr>
  </w:style>
  <w:style w:type="character" w:styleId="a8">
    <w:name w:val="line number"/>
    <w:semiHidden/>
    <w:rsid w:val="00485D55"/>
  </w:style>
  <w:style w:type="character" w:styleId="a9">
    <w:name w:val="Hyperlink"/>
    <w:semiHidden/>
    <w:rsid w:val="00485D55"/>
    <w:rPr>
      <w:color w:val="000080"/>
      <w:u w:val="single"/>
    </w:rPr>
  </w:style>
  <w:style w:type="paragraph" w:customStyle="1" w:styleId="aa">
    <w:name w:val="Заголовок"/>
    <w:basedOn w:val="a"/>
    <w:next w:val="ab"/>
    <w:rsid w:val="00485D55"/>
    <w:pPr>
      <w:keepNext/>
      <w:spacing w:before="240" w:after="120"/>
    </w:pPr>
    <w:rPr>
      <w:rFonts w:ascii="Arial" w:eastAsia="MS Mincho" w:hAnsi="Arial" w:cs="Tahoma"/>
      <w:kern w:val="1"/>
      <w:sz w:val="28"/>
      <w:szCs w:val="28"/>
      <w:lang w:eastAsia="ar-SA"/>
    </w:rPr>
  </w:style>
  <w:style w:type="paragraph" w:styleId="ab">
    <w:name w:val="Body Text"/>
    <w:basedOn w:val="a"/>
    <w:link w:val="ac"/>
    <w:semiHidden/>
    <w:rsid w:val="00485D55"/>
    <w:pPr>
      <w:spacing w:after="120"/>
    </w:pPr>
    <w:rPr>
      <w:kern w:val="1"/>
      <w:lang w:eastAsia="ar-SA"/>
    </w:rPr>
  </w:style>
  <w:style w:type="character" w:customStyle="1" w:styleId="ac">
    <w:name w:val="Основной текст Знак"/>
    <w:basedOn w:val="a0"/>
    <w:link w:val="ab"/>
    <w:semiHidden/>
    <w:rsid w:val="00485D55"/>
    <w:rPr>
      <w:rFonts w:ascii="Times New Roman" w:eastAsia="Arial Unicode MS" w:hAnsi="Times New Roman" w:cs="Times New Roman"/>
      <w:kern w:val="1"/>
      <w:sz w:val="20"/>
      <w:szCs w:val="24"/>
      <w:lang w:eastAsia="ar-SA"/>
    </w:rPr>
  </w:style>
  <w:style w:type="paragraph" w:styleId="ad">
    <w:name w:val="List"/>
    <w:basedOn w:val="ab"/>
    <w:semiHidden/>
    <w:rsid w:val="00485D55"/>
    <w:rPr>
      <w:rFonts w:cs="Tahoma"/>
    </w:rPr>
  </w:style>
  <w:style w:type="paragraph" w:customStyle="1" w:styleId="31">
    <w:name w:val="Название3"/>
    <w:basedOn w:val="a"/>
    <w:rsid w:val="00485D55"/>
    <w:pPr>
      <w:suppressLineNumbers/>
      <w:spacing w:before="120" w:after="120"/>
    </w:pPr>
    <w:rPr>
      <w:rFonts w:ascii="Arial" w:hAnsi="Arial" w:cs="Tahoma"/>
      <w:i/>
      <w:iCs/>
      <w:kern w:val="1"/>
      <w:lang w:eastAsia="ar-SA"/>
    </w:rPr>
  </w:style>
  <w:style w:type="paragraph" w:customStyle="1" w:styleId="32">
    <w:name w:val="Указатель3"/>
    <w:basedOn w:val="a"/>
    <w:rsid w:val="00485D55"/>
    <w:pPr>
      <w:suppressLineNumbers/>
    </w:pPr>
    <w:rPr>
      <w:rFonts w:ascii="Arial" w:hAnsi="Arial" w:cs="Tahoma"/>
      <w:kern w:val="1"/>
      <w:lang w:eastAsia="ar-SA"/>
    </w:rPr>
  </w:style>
  <w:style w:type="paragraph" w:styleId="ae">
    <w:name w:val="Title"/>
    <w:basedOn w:val="aa"/>
    <w:next w:val="af"/>
    <w:link w:val="af0"/>
    <w:qFormat/>
    <w:rsid w:val="00485D55"/>
  </w:style>
  <w:style w:type="character" w:customStyle="1" w:styleId="af0">
    <w:name w:val="Название Знак"/>
    <w:basedOn w:val="a0"/>
    <w:link w:val="ae"/>
    <w:rsid w:val="00485D55"/>
    <w:rPr>
      <w:rFonts w:ascii="Arial" w:eastAsia="MS Mincho" w:hAnsi="Arial" w:cs="Tahoma"/>
      <w:kern w:val="1"/>
      <w:sz w:val="28"/>
      <w:szCs w:val="28"/>
      <w:lang w:eastAsia="ar-SA"/>
    </w:rPr>
  </w:style>
  <w:style w:type="paragraph" w:styleId="af">
    <w:name w:val="Subtitle"/>
    <w:basedOn w:val="aa"/>
    <w:next w:val="ab"/>
    <w:link w:val="af1"/>
    <w:qFormat/>
    <w:rsid w:val="00485D55"/>
    <w:pPr>
      <w:jc w:val="center"/>
    </w:pPr>
    <w:rPr>
      <w:i/>
      <w:iCs/>
    </w:rPr>
  </w:style>
  <w:style w:type="character" w:customStyle="1" w:styleId="af1">
    <w:name w:val="Подзаголовок Знак"/>
    <w:basedOn w:val="a0"/>
    <w:link w:val="af"/>
    <w:rsid w:val="00485D55"/>
    <w:rPr>
      <w:rFonts w:ascii="Arial" w:eastAsia="MS Mincho" w:hAnsi="Arial" w:cs="Tahoma"/>
      <w:i/>
      <w:iCs/>
      <w:kern w:val="1"/>
      <w:sz w:val="28"/>
      <w:szCs w:val="28"/>
      <w:lang w:eastAsia="ar-SA"/>
    </w:rPr>
  </w:style>
  <w:style w:type="paragraph" w:customStyle="1" w:styleId="20">
    <w:name w:val="Название2"/>
    <w:basedOn w:val="a"/>
    <w:rsid w:val="00485D55"/>
    <w:pPr>
      <w:suppressLineNumbers/>
      <w:spacing w:before="120" w:after="120"/>
    </w:pPr>
    <w:rPr>
      <w:rFonts w:ascii="Arial" w:hAnsi="Arial" w:cs="Tahoma"/>
      <w:i/>
      <w:iCs/>
      <w:kern w:val="1"/>
      <w:lang w:eastAsia="ar-SA"/>
    </w:rPr>
  </w:style>
  <w:style w:type="paragraph" w:customStyle="1" w:styleId="21">
    <w:name w:val="Указатель2"/>
    <w:basedOn w:val="a"/>
    <w:rsid w:val="00485D55"/>
    <w:pPr>
      <w:suppressLineNumbers/>
    </w:pPr>
    <w:rPr>
      <w:rFonts w:ascii="Arial" w:hAnsi="Arial" w:cs="Tahoma"/>
      <w:kern w:val="1"/>
      <w:lang w:eastAsia="ar-SA"/>
    </w:rPr>
  </w:style>
  <w:style w:type="paragraph" w:customStyle="1" w:styleId="11">
    <w:name w:val="Название1"/>
    <w:basedOn w:val="a"/>
    <w:rsid w:val="00485D55"/>
    <w:pPr>
      <w:suppressLineNumbers/>
      <w:spacing w:before="120" w:after="120"/>
    </w:pPr>
    <w:rPr>
      <w:rFonts w:cs="Tahoma"/>
      <w:i/>
      <w:iCs/>
      <w:kern w:val="1"/>
      <w:lang w:eastAsia="ar-SA"/>
    </w:rPr>
  </w:style>
  <w:style w:type="paragraph" w:customStyle="1" w:styleId="12">
    <w:name w:val="Указатель1"/>
    <w:basedOn w:val="a"/>
    <w:rsid w:val="00485D55"/>
    <w:pPr>
      <w:suppressLineNumbers/>
    </w:pPr>
    <w:rPr>
      <w:rFonts w:cs="Tahoma"/>
      <w:kern w:val="1"/>
      <w:lang w:eastAsia="ar-SA"/>
    </w:rPr>
  </w:style>
  <w:style w:type="paragraph" w:customStyle="1" w:styleId="BodyText2">
    <w:name w:val="Body Text 2"/>
    <w:basedOn w:val="a"/>
    <w:rsid w:val="00485D55"/>
    <w:pPr>
      <w:keepNext/>
      <w:overflowPunct w:val="0"/>
      <w:autoSpaceDE w:val="0"/>
      <w:spacing w:before="20" w:after="20" w:line="480" w:lineRule="atLeast"/>
      <w:jc w:val="center"/>
      <w:textAlignment w:val="baseline"/>
    </w:pPr>
    <w:rPr>
      <w:b/>
      <w:kern w:val="1"/>
      <w:sz w:val="28"/>
      <w:szCs w:val="20"/>
      <w:lang w:eastAsia="ar-SA"/>
    </w:rPr>
  </w:style>
  <w:style w:type="paragraph" w:customStyle="1" w:styleId="ConsNormal">
    <w:name w:val="ConsNormal"/>
    <w:rsid w:val="00485D55"/>
    <w:pPr>
      <w:widowControl w:val="0"/>
      <w:suppressAutoHyphens/>
      <w:autoSpaceDE w:val="0"/>
      <w:ind w:firstLine="720"/>
    </w:pPr>
    <w:rPr>
      <w:rFonts w:ascii="Arial" w:eastAsia="Arial" w:hAnsi="Arial" w:cs="Arial"/>
      <w:kern w:val="1"/>
      <w:sz w:val="20"/>
      <w:szCs w:val="20"/>
      <w:lang w:eastAsia="ar-SA"/>
    </w:rPr>
  </w:style>
  <w:style w:type="paragraph" w:customStyle="1" w:styleId="210">
    <w:name w:val="Основной текст с отступом 21"/>
    <w:basedOn w:val="a"/>
    <w:rsid w:val="00485D55"/>
    <w:pPr>
      <w:overflowPunct w:val="0"/>
      <w:autoSpaceDE w:val="0"/>
      <w:spacing w:before="20" w:after="20"/>
      <w:ind w:firstLine="708"/>
      <w:jc w:val="both"/>
      <w:textAlignment w:val="baseline"/>
    </w:pPr>
    <w:rPr>
      <w:kern w:val="1"/>
      <w:sz w:val="28"/>
      <w:szCs w:val="28"/>
      <w:lang w:eastAsia="ar-SA"/>
    </w:rPr>
  </w:style>
  <w:style w:type="paragraph" w:customStyle="1" w:styleId="af2">
    <w:name w:val="адресат"/>
    <w:basedOn w:val="a"/>
    <w:next w:val="a"/>
    <w:rsid w:val="00485D55"/>
    <w:pPr>
      <w:autoSpaceDE w:val="0"/>
      <w:jc w:val="center"/>
    </w:pPr>
    <w:rPr>
      <w:kern w:val="1"/>
      <w:sz w:val="30"/>
      <w:szCs w:val="30"/>
      <w:lang w:eastAsia="ar-SA"/>
    </w:rPr>
  </w:style>
  <w:style w:type="paragraph" w:customStyle="1" w:styleId="aaanao">
    <w:name w:val="aa?anao"/>
    <w:basedOn w:val="a"/>
    <w:next w:val="a"/>
    <w:rsid w:val="00485D55"/>
    <w:pPr>
      <w:overflowPunct w:val="0"/>
      <w:autoSpaceDE w:val="0"/>
      <w:jc w:val="center"/>
      <w:textAlignment w:val="baseline"/>
    </w:pPr>
    <w:rPr>
      <w:kern w:val="1"/>
      <w:sz w:val="30"/>
      <w:szCs w:val="30"/>
      <w:lang w:eastAsia="ar-SA"/>
    </w:rPr>
  </w:style>
  <w:style w:type="paragraph" w:styleId="af3">
    <w:name w:val="Body Text Indent"/>
    <w:basedOn w:val="a"/>
    <w:link w:val="af4"/>
    <w:semiHidden/>
    <w:rsid w:val="00485D55"/>
    <w:pPr>
      <w:keepNext/>
      <w:overflowPunct w:val="0"/>
      <w:autoSpaceDE w:val="0"/>
      <w:spacing w:before="20" w:after="20" w:line="480" w:lineRule="atLeast"/>
      <w:jc w:val="center"/>
      <w:textAlignment w:val="baseline"/>
    </w:pPr>
    <w:rPr>
      <w:b/>
      <w:bCs/>
      <w:kern w:val="1"/>
      <w:sz w:val="28"/>
      <w:szCs w:val="28"/>
      <w:lang w:eastAsia="ar-SA"/>
    </w:rPr>
  </w:style>
  <w:style w:type="character" w:customStyle="1" w:styleId="af4">
    <w:name w:val="Основной текст с отступом Знак"/>
    <w:basedOn w:val="a0"/>
    <w:link w:val="af3"/>
    <w:semiHidden/>
    <w:rsid w:val="00485D55"/>
    <w:rPr>
      <w:rFonts w:ascii="Times New Roman" w:eastAsia="Arial Unicode MS" w:hAnsi="Times New Roman" w:cs="Times New Roman"/>
      <w:b/>
      <w:bCs/>
      <w:kern w:val="1"/>
      <w:sz w:val="28"/>
      <w:szCs w:val="28"/>
      <w:lang w:eastAsia="ar-SA"/>
    </w:rPr>
  </w:style>
  <w:style w:type="paragraph" w:customStyle="1" w:styleId="310">
    <w:name w:val="Основной текст 31"/>
    <w:basedOn w:val="a"/>
    <w:rsid w:val="00485D55"/>
    <w:pPr>
      <w:spacing w:line="360" w:lineRule="auto"/>
      <w:jc w:val="both"/>
    </w:pPr>
    <w:rPr>
      <w:kern w:val="1"/>
      <w:lang w:eastAsia="ar-SA"/>
    </w:rPr>
  </w:style>
  <w:style w:type="paragraph" w:customStyle="1" w:styleId="311">
    <w:name w:val="Основной текст с отступом 31"/>
    <w:basedOn w:val="a"/>
    <w:rsid w:val="00485D55"/>
    <w:pPr>
      <w:autoSpaceDE w:val="0"/>
      <w:ind w:firstLine="540"/>
    </w:pPr>
    <w:rPr>
      <w:kern w:val="1"/>
      <w:lang w:eastAsia="ar-SA"/>
    </w:rPr>
  </w:style>
  <w:style w:type="paragraph" w:customStyle="1" w:styleId="ConsNonformat">
    <w:name w:val="ConsNonformat"/>
    <w:rsid w:val="00485D55"/>
    <w:pPr>
      <w:widowControl w:val="0"/>
      <w:suppressAutoHyphens/>
      <w:autoSpaceDE w:val="0"/>
    </w:pPr>
    <w:rPr>
      <w:rFonts w:ascii="Courier New" w:eastAsia="Arial" w:hAnsi="Courier New" w:cs="Courier New"/>
      <w:kern w:val="1"/>
      <w:sz w:val="20"/>
      <w:szCs w:val="20"/>
      <w:lang w:eastAsia="ar-SA"/>
    </w:rPr>
  </w:style>
  <w:style w:type="paragraph" w:customStyle="1" w:styleId="af5">
    <w:name w:val="Содержимое таблицы"/>
    <w:basedOn w:val="a"/>
    <w:rsid w:val="00485D55"/>
    <w:pPr>
      <w:suppressLineNumbers/>
    </w:pPr>
    <w:rPr>
      <w:kern w:val="1"/>
      <w:lang w:eastAsia="ar-SA"/>
    </w:rPr>
  </w:style>
  <w:style w:type="paragraph" w:styleId="af6">
    <w:name w:val="header"/>
    <w:basedOn w:val="a"/>
    <w:link w:val="af7"/>
    <w:semiHidden/>
    <w:rsid w:val="00485D55"/>
    <w:pPr>
      <w:suppressLineNumbers/>
      <w:tabs>
        <w:tab w:val="center" w:pos="4818"/>
        <w:tab w:val="right" w:pos="9637"/>
      </w:tabs>
    </w:pPr>
    <w:rPr>
      <w:kern w:val="1"/>
      <w:lang w:eastAsia="ar-SA"/>
    </w:rPr>
  </w:style>
  <w:style w:type="character" w:customStyle="1" w:styleId="af7">
    <w:name w:val="Верхний колонтитул Знак"/>
    <w:basedOn w:val="a0"/>
    <w:link w:val="af6"/>
    <w:semiHidden/>
    <w:rsid w:val="00485D55"/>
    <w:rPr>
      <w:rFonts w:ascii="Times New Roman" w:eastAsia="Arial Unicode MS" w:hAnsi="Times New Roman" w:cs="Times New Roman"/>
      <w:kern w:val="1"/>
      <w:sz w:val="20"/>
      <w:szCs w:val="24"/>
      <w:lang w:eastAsia="ar-SA"/>
    </w:rPr>
  </w:style>
  <w:style w:type="paragraph" w:customStyle="1" w:styleId="ConsPlusNormal">
    <w:name w:val="ConsPlusNormal"/>
    <w:next w:val="a"/>
    <w:rsid w:val="00485D55"/>
    <w:pPr>
      <w:widowControl w:val="0"/>
      <w:suppressAutoHyphens/>
      <w:ind w:firstLine="720"/>
    </w:pPr>
    <w:rPr>
      <w:rFonts w:ascii="Arial" w:eastAsia="Arial" w:hAnsi="Arial" w:cs="Times New Roman"/>
      <w:kern w:val="1"/>
      <w:sz w:val="20"/>
      <w:szCs w:val="20"/>
      <w:lang w:eastAsia="ar-SA"/>
    </w:rPr>
  </w:style>
  <w:style w:type="paragraph" w:customStyle="1" w:styleId="af8">
    <w:name w:val="Заголовок таблицы"/>
    <w:basedOn w:val="af5"/>
    <w:rsid w:val="00485D55"/>
    <w:pPr>
      <w:jc w:val="center"/>
    </w:pPr>
    <w:rPr>
      <w:b/>
      <w:bCs/>
    </w:rPr>
  </w:style>
  <w:style w:type="paragraph" w:styleId="af9">
    <w:name w:val="footer"/>
    <w:basedOn w:val="a"/>
    <w:link w:val="afa"/>
    <w:semiHidden/>
    <w:rsid w:val="00485D55"/>
    <w:pPr>
      <w:suppressLineNumbers/>
      <w:tabs>
        <w:tab w:val="center" w:pos="5139"/>
        <w:tab w:val="right" w:pos="10279"/>
      </w:tabs>
    </w:pPr>
    <w:rPr>
      <w:kern w:val="1"/>
      <w:lang w:eastAsia="ar-SA"/>
    </w:rPr>
  </w:style>
  <w:style w:type="character" w:customStyle="1" w:styleId="afa">
    <w:name w:val="Нижний колонтитул Знак"/>
    <w:basedOn w:val="a0"/>
    <w:link w:val="af9"/>
    <w:semiHidden/>
    <w:rsid w:val="00485D55"/>
    <w:rPr>
      <w:rFonts w:ascii="Times New Roman" w:eastAsia="Arial Unicode MS" w:hAnsi="Times New Roman" w:cs="Times New Roman"/>
      <w:kern w:val="1"/>
      <w:sz w:val="20"/>
      <w:szCs w:val="24"/>
      <w:lang w:eastAsia="ar-SA"/>
    </w:rPr>
  </w:style>
  <w:style w:type="paragraph" w:styleId="afb">
    <w:name w:val="Balloon Text"/>
    <w:basedOn w:val="a"/>
    <w:link w:val="afc"/>
    <w:uiPriority w:val="99"/>
    <w:semiHidden/>
    <w:unhideWhenUsed/>
    <w:rsid w:val="00485D55"/>
    <w:rPr>
      <w:rFonts w:ascii="Tahoma" w:hAnsi="Tahoma" w:cs="Tahoma"/>
      <w:kern w:val="1"/>
      <w:sz w:val="16"/>
      <w:szCs w:val="16"/>
      <w:lang w:eastAsia="ar-SA"/>
    </w:rPr>
  </w:style>
  <w:style w:type="character" w:customStyle="1" w:styleId="afc">
    <w:name w:val="Текст выноски Знак"/>
    <w:basedOn w:val="a0"/>
    <w:link w:val="afb"/>
    <w:uiPriority w:val="99"/>
    <w:semiHidden/>
    <w:rsid w:val="00485D55"/>
    <w:rPr>
      <w:rFonts w:ascii="Tahoma" w:eastAsia="Arial Unicode MS" w:hAnsi="Tahoma" w:cs="Tahoma"/>
      <w:kern w:val="1"/>
      <w:sz w:val="16"/>
      <w:szCs w:val="16"/>
      <w:lang w:eastAsia="ar-SA"/>
    </w:rPr>
  </w:style>
  <w:style w:type="character" w:customStyle="1" w:styleId="apple-converted-space">
    <w:name w:val="apple-converted-space"/>
    <w:rsid w:val="0048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ngr\RUMO440200700136.doc" TargetMode="External"/><Relationship Id="rId13" Type="http://schemas.openxmlformats.org/officeDocument/2006/relationships/hyperlink" Target="file:///C:\content\act\1b74b6bf-9e25-45ca-95ef-632becc3be63.doc" TargetMode="External"/><Relationship Id="rId18" Type="http://schemas.openxmlformats.org/officeDocument/2006/relationships/hyperlink" Target="file:///C:\content\act\eb042c48-de0e-4dbe-8305-4d48dddb63a2.html" TargetMode="External"/><Relationship Id="rId26" Type="http://schemas.openxmlformats.org/officeDocument/2006/relationships/hyperlink" Target="consultantplus://offline/ref=6D794A1EE934E330CF35C14F593CF01DA1B465EF80BBF6A959A9F1200DW606H" TargetMode="External"/><Relationship Id="rId3" Type="http://schemas.microsoft.com/office/2007/relationships/stylesWithEffects" Target="stylesWithEffects.xml"/><Relationship Id="rId21" Type="http://schemas.openxmlformats.org/officeDocument/2006/relationships/hyperlink" Target="file:///C:\content\act\23bfa9af-b847-4f54-8403-f2e327c4305a.html" TargetMode="External"/><Relationship Id="rId34" Type="http://schemas.openxmlformats.org/officeDocument/2006/relationships/hyperlink" Target="file:///C:\content\act\eb042c48-de0e-4dbe-8305-4d48dddb63a2.html" TargetMode="External"/><Relationship Id="rId7" Type="http://schemas.openxmlformats.org/officeDocument/2006/relationships/hyperlink" Target="file:///C:\content\ngr\RUMO440200600098.doc" TargetMode="External"/><Relationship Id="rId12" Type="http://schemas.openxmlformats.org/officeDocument/2006/relationships/hyperlink" Target="file:///C:\content\act\aff541b8-e2a4-4aab-85f4-e4053338e47c.doc" TargetMode="External"/><Relationship Id="rId17" Type="http://schemas.openxmlformats.org/officeDocument/2006/relationships/hyperlink" Target="file:///C:\content\act\23bfa9af-b847-4f54-8403-f2e327c4305a.html" TargetMode="External"/><Relationship Id="rId25" Type="http://schemas.openxmlformats.org/officeDocument/2006/relationships/hyperlink" Target="file:///E:\&#1056;&#1072;&#1073;&#1086;&#1095;&#1080;&#1081;%20&#1089;&#1090;&#1086;&#1083;\&#1057;&#1086;&#1074;&#1077;&#1090;%20&#1076;&#1077;&#1087;&#1091;&#1090;&#1072;&#1090;&#1086;&#1074;%20&#1074;&#1077;&#1089;&#1100;\2012%20-%20&#1057;&#1086;&#1074;&#1077;&#1090;%20&#1076;&#1077;&#1087;&#1091;&#1090;&#1072;&#1090;&#1086;&#1074;\&#1042;&#1085;&#1077;&#1089;&#1077;&#1085;&#1080;&#1077;%20&#1080;&#1079;&#1084;&#1077;&#1085;&#1077;&#1085;&#1080;&#1103;%20&#1074;%20&#1059;&#1089;&#1090;&#1072;&#1074;\C:\content\act\6785a26f-52a6-439e-a2e4-93801511e564.html" TargetMode="External"/><Relationship Id="rId33" Type="http://schemas.openxmlformats.org/officeDocument/2006/relationships/hyperlink" Target="file:///C:\content\act\23bfa9af-b847-4f54-8403-f2e327c4305a.html" TargetMode="External"/><Relationship Id="rId2" Type="http://schemas.openxmlformats.org/officeDocument/2006/relationships/styles" Target="styles.xml"/><Relationship Id="rId16" Type="http://schemas.openxmlformats.org/officeDocument/2006/relationships/hyperlink" Target="file:///C:\content\act\9aa48369-618a-4bb4-b4b8-ae15f2b7ebf6.html" TargetMode="External"/><Relationship Id="rId20" Type="http://schemas.openxmlformats.org/officeDocument/2006/relationships/hyperlink" Target="file:///C:\content\act\9aa48369-618a-4bb4-b4b8-ae15f2b7ebf6.html" TargetMode="External"/><Relationship Id="rId29" Type="http://schemas.openxmlformats.org/officeDocument/2006/relationships/hyperlink" Target="file:///C:\content\act\23bfa9af-b847-4f54-8403-f2e327c4305a.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content\act\aff541b8-e2a4-4aab-85f4-e4053338e47c.doc" TargetMode="External"/><Relationship Id="rId24" Type="http://schemas.openxmlformats.org/officeDocument/2006/relationships/hyperlink" Target="consultantplus://offline/main?base=ROS;n=116987;fld=134" TargetMode="External"/><Relationship Id="rId32" Type="http://schemas.openxmlformats.org/officeDocument/2006/relationships/hyperlink" Target="file:///C:\content\act\9aa48369-618a-4bb4-b4b8-ae15f2b7ebf6.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content\act\9aa48369-618a-4bb4-b4b8-ae15f2b7ebf6.html" TargetMode="External"/><Relationship Id="rId23" Type="http://schemas.openxmlformats.org/officeDocument/2006/relationships/hyperlink" Target="consultantplus://offline/main?base=ROS;n=117337;fld=134;dst=100179" TargetMode="External"/><Relationship Id="rId28" Type="http://schemas.openxmlformats.org/officeDocument/2006/relationships/hyperlink" Target="file:///C:\content\act\9aa48369-618a-4bb4-b4b8-ae15f2b7ebf6.html" TargetMode="External"/><Relationship Id="rId36" Type="http://schemas.openxmlformats.org/officeDocument/2006/relationships/fontTable" Target="fontTable.xml"/><Relationship Id="rId10" Type="http://schemas.openxmlformats.org/officeDocument/2006/relationships/hyperlink" Target="file:///C:\content\act\85385887-857a-40f9-9d15-29e2e2f8bc5d.doc" TargetMode="External"/><Relationship Id="rId19" Type="http://schemas.openxmlformats.org/officeDocument/2006/relationships/hyperlink" Target="file:///C:\content\act\9aa48369-618a-4bb4-b4b8-ae15f2b7ebf6.html" TargetMode="External"/><Relationship Id="rId31" Type="http://schemas.openxmlformats.org/officeDocument/2006/relationships/hyperlink" Target="file:///C:\content\act\9aa48369-618a-4bb4-b4b8-ae15f2b7ebf6.html" TargetMode="External"/><Relationship Id="rId4" Type="http://schemas.openxmlformats.org/officeDocument/2006/relationships/settings" Target="settings.xml"/><Relationship Id="rId9" Type="http://schemas.openxmlformats.org/officeDocument/2006/relationships/hyperlink" Target="file:///C:\content\ngr\RUMO440200800069.doc" TargetMode="External"/><Relationship Id="rId14" Type="http://schemas.openxmlformats.org/officeDocument/2006/relationships/hyperlink" Target="file:///C:\content\act\3bab4412-0236-41ed-8b84-20247b57f9af.doc" TargetMode="External"/><Relationship Id="rId22" Type="http://schemas.openxmlformats.org/officeDocument/2006/relationships/hyperlink" Target="file:///C:\content\act\eb042c48-de0e-4dbe-8305-4d48dddb63a2.html" TargetMode="External"/><Relationship Id="rId27" Type="http://schemas.openxmlformats.org/officeDocument/2006/relationships/hyperlink" Target="file:///C:\content\act\9aa48369-618a-4bb4-b4b8-ae15f2b7ebf6.html" TargetMode="External"/><Relationship Id="rId30" Type="http://schemas.openxmlformats.org/officeDocument/2006/relationships/hyperlink" Target="file:///C:\content\act\eb042c48-de0e-4dbe-8305-4d48dddb63a2.html" TargetMode="External"/><Relationship Id="rId35" Type="http://schemas.openxmlformats.org/officeDocument/2006/relationships/hyperlink" Target="consultantplus://offline/ref=18B98E0055418362E002237DA6D67E829AE5FE055E795B98C3DA17713EV5O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63</Pages>
  <Words>23617</Words>
  <Characters>134621</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2017-07-10T09:56:00Z</dcterms:created>
  <dcterms:modified xsi:type="dcterms:W3CDTF">2017-07-10T10:14:00Z</dcterms:modified>
</cp:coreProperties>
</file>