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E6" w:rsidRPr="004308E6" w:rsidRDefault="004308E6" w:rsidP="004308E6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>Опубликовано в информационном бюллетене «</w:t>
      </w:r>
      <w:proofErr w:type="spellStart"/>
      <w:r w:rsidRPr="004308E6">
        <w:rPr>
          <w:rFonts w:ascii="Arial" w:hAnsi="Arial"/>
          <w:kern w:val="1"/>
          <w:sz w:val="24"/>
          <w:szCs w:val="28"/>
          <w:lang w:eastAsia="ar-SA"/>
        </w:rPr>
        <w:t>Чернопенский</w:t>
      </w:r>
      <w:proofErr w:type="spellEnd"/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 вестник»№1 от 01.02.2019</w:t>
      </w:r>
    </w:p>
    <w:p w:rsidR="004308E6" w:rsidRPr="004308E6" w:rsidRDefault="004308E6" w:rsidP="004308E6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>КОСТРОМСКАЯ ОБЛАСТЬ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>КОСТРОМСКОЙ МУНИЦИПАЛЬНЫЙ РАЙОН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>СОВЕТ ДЕПУТАТОВ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>ЧЕРНОПЕНСКОГО СЕЛЬСКОГО ПОСЕЛЕНИЯ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>Третьего  созыва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proofErr w:type="gramStart"/>
      <w:r w:rsidRPr="004308E6">
        <w:rPr>
          <w:rFonts w:ascii="Arial" w:hAnsi="Arial"/>
          <w:kern w:val="1"/>
          <w:sz w:val="24"/>
          <w:szCs w:val="28"/>
          <w:lang w:eastAsia="ar-SA"/>
        </w:rPr>
        <w:t>Р</w:t>
      </w:r>
      <w:proofErr w:type="gramEnd"/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 Е Ш Е Н И Е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  <w:r w:rsidRPr="004308E6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31   января      2019  года  №    2  </w:t>
      </w:r>
      <w:r w:rsidRPr="004308E6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4308E6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4308E6">
        <w:rPr>
          <w:rFonts w:ascii="Arial" w:eastAsia="Times New Roman" w:hAnsi="Arial"/>
          <w:kern w:val="1"/>
          <w:sz w:val="24"/>
          <w:szCs w:val="28"/>
          <w:lang w:eastAsia="ar-SA"/>
        </w:rPr>
        <w:tab/>
        <w:t xml:space="preserve">                            п. </w:t>
      </w:r>
      <w:proofErr w:type="spellStart"/>
      <w:r w:rsidRPr="004308E6">
        <w:rPr>
          <w:rFonts w:ascii="Arial" w:eastAsia="Times New Roman" w:hAnsi="Arial"/>
          <w:kern w:val="1"/>
          <w:sz w:val="24"/>
          <w:szCs w:val="28"/>
          <w:lang w:eastAsia="ar-SA"/>
        </w:rPr>
        <w:t>Сухоногово</w:t>
      </w:r>
      <w:proofErr w:type="spellEnd"/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>О внесении изменений и дополнений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 </w:t>
      </w:r>
      <w:r w:rsidRPr="004308E6">
        <w:rPr>
          <w:rFonts w:ascii="Arial" w:eastAsia="Times New Roman" w:hAnsi="Arial"/>
          <w:kern w:val="1"/>
          <w:sz w:val="24"/>
          <w:szCs w:val="28"/>
          <w:lang w:eastAsia="ar-SA"/>
        </w:rPr>
        <w:t>в Решение Совета депутатов МО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  <w:r w:rsidRPr="004308E6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 </w:t>
      </w:r>
      <w:proofErr w:type="spellStart"/>
      <w:r w:rsidRPr="004308E6">
        <w:rPr>
          <w:rFonts w:ascii="Arial" w:eastAsia="Times New Roman" w:hAnsi="Arial"/>
          <w:kern w:val="1"/>
          <w:sz w:val="24"/>
          <w:szCs w:val="28"/>
          <w:lang w:eastAsia="ar-SA"/>
        </w:rPr>
        <w:t>Чернопенское</w:t>
      </w:r>
      <w:proofErr w:type="spellEnd"/>
      <w:r w:rsidRPr="004308E6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 сельское поселение от 28.12.2018 г. № 67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2019 год</w:t>
      </w:r>
      <w:proofErr w:type="gramStart"/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 ,</w:t>
      </w:r>
      <w:proofErr w:type="gramEnd"/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 Совет депутатов решил: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  1. Внести следующие изменения и дополнения в решение Совета депутатов  № 67 от 28 декабря 2018  года  «О бюджете Чернопенского сельского поселения Костромского муниципального района на 2019 год» 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>1.1.  Увеличить      доходную часть    бюджета  на      834 025    рублей</w:t>
      </w:r>
      <w:proofErr w:type="gramStart"/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 ,</w:t>
      </w:r>
      <w:proofErr w:type="gramEnd"/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  в том числе за счет  увеличения   безвозмездных поступлений    на  834 025    рублей. .  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1.2. Увеличить расходную часть  бюджета  на    941 860 рублей .  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1.3.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</w:t>
      </w:r>
      <w:bookmarkStart w:id="0" w:name="_GoBack"/>
      <w:bookmarkEnd w:id="0"/>
      <w:r w:rsidRPr="004308E6">
        <w:rPr>
          <w:rFonts w:ascii="Arial" w:hAnsi="Arial"/>
          <w:kern w:val="1"/>
          <w:sz w:val="24"/>
          <w:szCs w:val="28"/>
          <w:lang w:eastAsia="ar-SA"/>
        </w:rPr>
        <w:t>14 774 241 рубль, по расходам в размере                                                   16 041 967     рублей</w:t>
      </w:r>
      <w:proofErr w:type="gramStart"/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  ,</w:t>
      </w:r>
      <w:proofErr w:type="gramEnd"/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  с  дефицитом     бюджета    1 267 726,0    рублей .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proofErr w:type="gramStart"/>
      <w:r w:rsidRPr="004308E6">
        <w:rPr>
          <w:rFonts w:ascii="Arial" w:hAnsi="Arial"/>
          <w:kern w:val="1"/>
          <w:sz w:val="24"/>
          <w:szCs w:val="28"/>
          <w:shd w:val="clear" w:color="auto" w:fill="FFFFFF"/>
          <w:lang w:eastAsia="ar-SA"/>
        </w:rPr>
        <w:t>1.4.</w:t>
      </w:r>
      <w:r w:rsidRPr="004308E6">
        <w:rPr>
          <w:rFonts w:ascii="Arial" w:hAnsi="Arial"/>
          <w:kern w:val="1"/>
          <w:sz w:val="24"/>
          <w:szCs w:val="28"/>
          <w:lang w:eastAsia="ar-SA"/>
        </w:rPr>
        <w:t>Приложение №1 « Источники финансирования  дефицита бюджета Чернопенского сельского поселения на 2019 год »,   Приложение  № 4 «Объем поступлений доходов в бюджет Чернопенского сельского поселения на 2019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2019 год»   изложить в новой редакции.</w:t>
      </w:r>
      <w:proofErr w:type="gramEnd"/>
    </w:p>
    <w:p w:rsidR="004308E6" w:rsidRPr="004308E6" w:rsidRDefault="004308E6" w:rsidP="004308E6">
      <w:pPr>
        <w:widowControl/>
        <w:tabs>
          <w:tab w:val="left" w:pos="709"/>
          <w:tab w:val="left" w:pos="851"/>
        </w:tabs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>1.5</w:t>
      </w:r>
      <w:bookmarkStart w:id="1" w:name="_Hlk532456994"/>
      <w:proofErr w:type="gramStart"/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 У</w:t>
      </w:r>
      <w:proofErr w:type="gramEnd"/>
      <w:r w:rsidRPr="004308E6">
        <w:rPr>
          <w:rFonts w:ascii="Arial" w:hAnsi="Arial"/>
          <w:kern w:val="1"/>
          <w:sz w:val="24"/>
          <w:szCs w:val="28"/>
          <w:lang w:eastAsia="ar-SA"/>
        </w:rPr>
        <w:t>твердить общий объем бюджетных ассигнований направленных на выплату субсидии МУП «</w:t>
      </w:r>
      <w:proofErr w:type="spellStart"/>
      <w:r w:rsidRPr="004308E6">
        <w:rPr>
          <w:rFonts w:ascii="Arial" w:hAnsi="Arial"/>
          <w:kern w:val="1"/>
          <w:sz w:val="24"/>
          <w:szCs w:val="28"/>
          <w:lang w:eastAsia="ar-SA"/>
        </w:rPr>
        <w:t>Коммунсервис</w:t>
      </w:r>
      <w:proofErr w:type="spellEnd"/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»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  одно- и двухэтажных жилых   домах  до 1999 года постройки на территории </w:t>
      </w:r>
      <w:proofErr w:type="gramStart"/>
      <w:r w:rsidRPr="004308E6">
        <w:rPr>
          <w:rFonts w:ascii="Arial" w:hAnsi="Arial"/>
          <w:kern w:val="1"/>
          <w:sz w:val="24"/>
          <w:szCs w:val="28"/>
          <w:lang w:eastAsia="ar-SA"/>
        </w:rPr>
        <w:t>Чернопенского  сельского поселения   Костромского муниципального района Костромской области, в соответствии с порядком предоставления  МУП «</w:t>
      </w:r>
      <w:proofErr w:type="spellStart"/>
      <w:r w:rsidRPr="004308E6">
        <w:rPr>
          <w:rFonts w:ascii="Arial" w:hAnsi="Arial"/>
          <w:kern w:val="1"/>
          <w:sz w:val="24"/>
          <w:szCs w:val="28"/>
          <w:lang w:eastAsia="ar-SA"/>
        </w:rPr>
        <w:t>Коммунсервис</w:t>
      </w:r>
      <w:proofErr w:type="spellEnd"/>
      <w:r w:rsidRPr="004308E6">
        <w:rPr>
          <w:rFonts w:ascii="Arial" w:hAnsi="Arial"/>
          <w:kern w:val="1"/>
          <w:sz w:val="24"/>
          <w:szCs w:val="28"/>
          <w:lang w:eastAsia="ar-SA"/>
        </w:rPr>
        <w:t>» Костромского района субсидии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  одно- и двухэтажных жилых   домах  до 1999 года постройки на территории Чернопенского сельского поселения   Костромского муниципального района Костромской области, утвержденным постановлением</w:t>
      </w:r>
      <w:proofErr w:type="gramEnd"/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  администрации  </w:t>
      </w:r>
      <w:r w:rsidRPr="004308E6">
        <w:rPr>
          <w:rFonts w:ascii="Arial" w:hAnsi="Arial"/>
          <w:kern w:val="1"/>
          <w:sz w:val="24"/>
          <w:szCs w:val="28"/>
          <w:lang w:eastAsia="ar-SA"/>
        </w:rPr>
        <w:lastRenderedPageBreak/>
        <w:t>Чернопенского  сельского поселения Костромского муниципального района  № 89  от 10.12.2018 г в сумме  834 025   рублей.</w:t>
      </w:r>
      <w:bookmarkEnd w:id="1"/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</w:t>
      </w:r>
      <w:proofErr w:type="spellStart"/>
      <w:r w:rsidRPr="004308E6">
        <w:rPr>
          <w:rFonts w:ascii="Arial" w:hAnsi="Arial"/>
          <w:kern w:val="1"/>
          <w:sz w:val="24"/>
          <w:szCs w:val="28"/>
          <w:lang w:eastAsia="ar-SA"/>
        </w:rPr>
        <w:t>Чернопенский</w:t>
      </w:r>
      <w:proofErr w:type="spellEnd"/>
      <w:r w:rsidRPr="004308E6">
        <w:rPr>
          <w:rFonts w:ascii="Arial" w:hAnsi="Arial"/>
          <w:kern w:val="1"/>
          <w:sz w:val="24"/>
          <w:szCs w:val="28"/>
          <w:lang w:eastAsia="ar-SA"/>
        </w:rPr>
        <w:t xml:space="preserve"> вестник».</w:t>
      </w: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4308E6" w:rsidRPr="004308E6" w:rsidRDefault="004308E6" w:rsidP="004308E6">
      <w:pPr>
        <w:widowControl/>
        <w:ind w:firstLine="709"/>
        <w:jc w:val="both"/>
        <w:rPr>
          <w:rFonts w:ascii="Arial" w:hAnsi="Arial"/>
          <w:kern w:val="1"/>
          <w:sz w:val="24"/>
          <w:szCs w:val="28"/>
        </w:rPr>
      </w:pPr>
      <w:r w:rsidRPr="004308E6">
        <w:rPr>
          <w:rFonts w:ascii="Arial" w:hAnsi="Arial"/>
          <w:kern w:val="1"/>
          <w:sz w:val="24"/>
          <w:szCs w:val="28"/>
        </w:rPr>
        <w:t xml:space="preserve">Глава Чернопенского сельского поселения                                                  </w:t>
      </w:r>
    </w:p>
    <w:p w:rsidR="004308E6" w:rsidRPr="004308E6" w:rsidRDefault="004308E6" w:rsidP="004308E6">
      <w:pPr>
        <w:widowControl/>
        <w:ind w:firstLine="709"/>
        <w:jc w:val="both"/>
        <w:rPr>
          <w:rFonts w:ascii="Arial" w:hAnsi="Arial"/>
          <w:kern w:val="1"/>
          <w:sz w:val="24"/>
          <w:szCs w:val="28"/>
        </w:rPr>
      </w:pPr>
      <w:r w:rsidRPr="004308E6">
        <w:rPr>
          <w:rFonts w:ascii="Arial" w:hAnsi="Arial"/>
          <w:kern w:val="1"/>
          <w:sz w:val="24"/>
          <w:szCs w:val="28"/>
        </w:rPr>
        <w:t>Костромского муниципального района</w:t>
      </w:r>
    </w:p>
    <w:p w:rsidR="004308E6" w:rsidRPr="004308E6" w:rsidRDefault="004308E6" w:rsidP="004308E6">
      <w:pPr>
        <w:widowControl/>
        <w:ind w:firstLine="709"/>
        <w:jc w:val="both"/>
        <w:rPr>
          <w:rFonts w:ascii="Arial" w:hAnsi="Arial"/>
          <w:kern w:val="1"/>
          <w:sz w:val="24"/>
          <w:szCs w:val="28"/>
        </w:rPr>
      </w:pPr>
      <w:r w:rsidRPr="004308E6">
        <w:rPr>
          <w:rFonts w:ascii="Arial" w:hAnsi="Arial"/>
          <w:kern w:val="1"/>
          <w:sz w:val="24"/>
          <w:szCs w:val="28"/>
        </w:rPr>
        <w:t>Костромской области                                                                         Е.Н. Зубова</w:t>
      </w: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  <w:r w:rsidRPr="004308E6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4308E6">
        <w:rPr>
          <w:rFonts w:ascii="Arial" w:eastAsia="Times New Roman" w:hAnsi="Arial"/>
          <w:kern w:val="1"/>
          <w:sz w:val="24"/>
          <w:szCs w:val="28"/>
          <w:lang w:eastAsia="ar-SA"/>
        </w:rPr>
        <w:tab/>
        <w:t xml:space="preserve">      </w:t>
      </w: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4308E6">
        <w:rPr>
          <w:rFonts w:ascii="Arial" w:eastAsia="Times New Roman" w:hAnsi="Arial"/>
          <w:kern w:val="1"/>
          <w:sz w:val="24"/>
          <w:szCs w:val="20"/>
          <w:lang w:eastAsia="ar-SA"/>
        </w:rPr>
        <w:t xml:space="preserve">                                                                                                        Приложение №1</w:t>
      </w:r>
    </w:p>
    <w:p w:rsidR="004308E6" w:rsidRPr="004308E6" w:rsidRDefault="004308E6" w:rsidP="004308E6">
      <w:pPr>
        <w:widowControl/>
        <w:tabs>
          <w:tab w:val="left" w:pos="6480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4308E6">
        <w:rPr>
          <w:rFonts w:ascii="Arial" w:eastAsia="Times New Roman" w:hAnsi="Arial"/>
          <w:kern w:val="1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4308E6">
        <w:rPr>
          <w:rFonts w:ascii="Arial" w:eastAsia="Tahoma" w:hAnsi="Arial"/>
          <w:kern w:val="1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4308E6" w:rsidRPr="004308E6" w:rsidRDefault="004308E6" w:rsidP="004308E6">
      <w:pPr>
        <w:widowControl/>
        <w:shd w:val="clear" w:color="auto" w:fill="FFFFFF"/>
        <w:tabs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4308E6">
        <w:rPr>
          <w:rFonts w:ascii="Arial" w:eastAsia="Times New Roman" w:hAnsi="Arial"/>
          <w:kern w:val="1"/>
          <w:sz w:val="24"/>
          <w:szCs w:val="20"/>
          <w:lang w:eastAsia="ar-SA"/>
        </w:rPr>
        <w:t xml:space="preserve">( в редакции № 2  от 31.01 .2019 г.)  </w:t>
      </w:r>
    </w:p>
    <w:p w:rsidR="004308E6" w:rsidRPr="004308E6" w:rsidRDefault="004308E6" w:rsidP="004308E6">
      <w:pPr>
        <w:widowControl/>
        <w:tabs>
          <w:tab w:val="left" w:pos="13236"/>
        </w:tabs>
        <w:ind w:firstLine="709"/>
        <w:jc w:val="both"/>
        <w:textAlignment w:val="baseline"/>
        <w:rPr>
          <w:rFonts w:ascii="Arial" w:eastAsia="Tahoma" w:hAnsi="Arial"/>
          <w:kern w:val="1"/>
          <w:sz w:val="24"/>
          <w:szCs w:val="20"/>
          <w:lang w:eastAsia="ar-SA"/>
        </w:rPr>
      </w:pPr>
    </w:p>
    <w:p w:rsidR="004308E6" w:rsidRPr="004308E6" w:rsidRDefault="004308E6" w:rsidP="004308E6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0"/>
          <w:lang w:eastAsia="ar-SA"/>
        </w:rPr>
      </w:pPr>
    </w:p>
    <w:p w:rsidR="004308E6" w:rsidRPr="004308E6" w:rsidRDefault="004308E6" w:rsidP="004308E6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  <w:r w:rsidRPr="004308E6">
        <w:rPr>
          <w:rFonts w:ascii="Arial" w:eastAsia="Tahoma" w:hAnsi="Arial"/>
          <w:bCs/>
          <w:kern w:val="1"/>
          <w:sz w:val="24"/>
          <w:lang w:eastAsia="ar-SA"/>
        </w:rPr>
        <w:t>Источники финансирования дефицита</w:t>
      </w:r>
    </w:p>
    <w:p w:rsidR="004308E6" w:rsidRPr="004308E6" w:rsidRDefault="004308E6" w:rsidP="004308E6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  <w:r w:rsidRPr="004308E6">
        <w:rPr>
          <w:rFonts w:ascii="Arial" w:eastAsia="Tahoma" w:hAnsi="Arial"/>
          <w:bCs/>
          <w:kern w:val="1"/>
          <w:sz w:val="24"/>
          <w:lang w:eastAsia="ar-SA"/>
        </w:rPr>
        <w:lastRenderedPageBreak/>
        <w:t>бюджета Чернопенского  сельского поселения на  2019  год</w:t>
      </w:r>
    </w:p>
    <w:p w:rsidR="004308E6" w:rsidRPr="004308E6" w:rsidRDefault="004308E6" w:rsidP="004308E6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4308E6">
        <w:rPr>
          <w:rFonts w:ascii="Arial" w:eastAsia="Times New Roman" w:hAnsi="Arial"/>
          <w:kern w:val="1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/>
          <w:kern w:val="1"/>
          <w:sz w:val="24"/>
          <w:lang w:eastAsia="ar-SA"/>
        </w:rPr>
      </w:pPr>
      <w:r w:rsidRPr="004308E6">
        <w:rPr>
          <w:rFonts w:ascii="Arial" w:eastAsia="Times New Roman" w:hAnsi="Arial"/>
          <w:kern w:val="1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750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9"/>
        <w:gridCol w:w="5570"/>
        <w:gridCol w:w="1871"/>
      </w:tblGrid>
      <w:tr w:rsidR="004308E6" w:rsidRPr="004308E6" w:rsidTr="002B20C9"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Код</w:t>
            </w:r>
          </w:p>
        </w:tc>
        <w:tc>
          <w:tcPr>
            <w:tcW w:w="5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Сумм</w:t>
            </w:r>
            <w:proofErr w:type="gramStart"/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а</w:t>
            </w:r>
            <w:r w:rsidRPr="004308E6">
              <w:rPr>
                <w:rFonts w:ascii="Arial" w:eastAsia="Tahoma" w:hAnsi="Arial"/>
                <w:kern w:val="1"/>
                <w:sz w:val="24"/>
                <w:lang w:eastAsia="ar-SA"/>
              </w:rPr>
              <w:t>(</w:t>
            </w:r>
            <w:proofErr w:type="gramEnd"/>
            <w:r w:rsidRPr="004308E6">
              <w:rPr>
                <w:rFonts w:ascii="Arial" w:eastAsia="Tahoma" w:hAnsi="Arial"/>
                <w:kern w:val="1"/>
                <w:sz w:val="24"/>
                <w:lang w:eastAsia="ar-SA"/>
              </w:rPr>
              <w:t>руб.)</w:t>
            </w:r>
          </w:p>
        </w:tc>
      </w:tr>
      <w:tr w:rsidR="004308E6" w:rsidRPr="004308E6" w:rsidTr="002B20C9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</w:p>
        </w:tc>
      </w:tr>
      <w:tr w:rsidR="004308E6" w:rsidRPr="004308E6" w:rsidTr="002B20C9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4308E6">
              <w:rPr>
                <w:rFonts w:ascii="Arial" w:hAnsi="Arial"/>
                <w:kern w:val="1"/>
                <w:sz w:val="24"/>
                <w:lang w:eastAsia="ar-SA"/>
              </w:rPr>
              <w:t xml:space="preserve">1 267 726,0 </w:t>
            </w:r>
          </w:p>
        </w:tc>
      </w:tr>
      <w:tr w:rsidR="004308E6" w:rsidRPr="004308E6" w:rsidTr="002B20C9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4308E6">
              <w:rPr>
                <w:rFonts w:ascii="Arial" w:hAnsi="Arial"/>
                <w:kern w:val="1"/>
                <w:sz w:val="24"/>
                <w:lang w:eastAsia="ar-SA"/>
              </w:rPr>
              <w:t xml:space="preserve">1 267 726,0 </w:t>
            </w:r>
          </w:p>
        </w:tc>
      </w:tr>
      <w:tr w:rsidR="004308E6" w:rsidRPr="004308E6" w:rsidTr="002B20C9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4308E6">
              <w:rPr>
                <w:rFonts w:ascii="Arial" w:hAnsi="Arial"/>
                <w:kern w:val="1"/>
                <w:sz w:val="24"/>
                <w:lang w:eastAsia="ar-SA"/>
              </w:rPr>
              <w:t>-14 774 241,0</w:t>
            </w:r>
          </w:p>
        </w:tc>
      </w:tr>
      <w:tr w:rsidR="004308E6" w:rsidRPr="004308E6" w:rsidTr="002B20C9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4308E6">
              <w:rPr>
                <w:rFonts w:ascii="Arial" w:hAnsi="Arial"/>
                <w:kern w:val="1"/>
                <w:sz w:val="24"/>
                <w:lang w:eastAsia="ar-SA"/>
              </w:rPr>
              <w:t>-14 774 241,0</w:t>
            </w:r>
          </w:p>
        </w:tc>
      </w:tr>
      <w:tr w:rsidR="004308E6" w:rsidRPr="004308E6" w:rsidTr="002B20C9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4308E6">
              <w:rPr>
                <w:rFonts w:ascii="Arial" w:hAnsi="Arial"/>
                <w:kern w:val="1"/>
                <w:sz w:val="24"/>
                <w:lang w:eastAsia="ar-SA"/>
              </w:rPr>
              <w:t>-14 774 241,0</w:t>
            </w:r>
          </w:p>
        </w:tc>
      </w:tr>
      <w:tr w:rsidR="004308E6" w:rsidRPr="004308E6" w:rsidTr="002B20C9">
        <w:trPr>
          <w:trHeight w:val="581"/>
        </w:trPr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4308E6">
              <w:rPr>
                <w:rFonts w:ascii="Arial" w:hAnsi="Arial"/>
                <w:kern w:val="1"/>
                <w:sz w:val="24"/>
                <w:lang w:eastAsia="ar-SA"/>
              </w:rPr>
              <w:t>-14 774 241,0</w:t>
            </w:r>
          </w:p>
        </w:tc>
      </w:tr>
      <w:tr w:rsidR="004308E6" w:rsidRPr="004308E6" w:rsidTr="002B20C9">
        <w:trPr>
          <w:trHeight w:val="317"/>
        </w:trPr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4308E6">
              <w:rPr>
                <w:rFonts w:ascii="Arial" w:hAnsi="Arial"/>
                <w:kern w:val="1"/>
                <w:sz w:val="24"/>
                <w:lang w:eastAsia="ar-SA"/>
              </w:rPr>
              <w:t xml:space="preserve">16 041 967 ,0    </w:t>
            </w:r>
          </w:p>
        </w:tc>
      </w:tr>
      <w:tr w:rsidR="004308E6" w:rsidRPr="004308E6" w:rsidTr="002B20C9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4308E6">
              <w:rPr>
                <w:rFonts w:ascii="Arial" w:hAnsi="Arial"/>
                <w:kern w:val="1"/>
                <w:sz w:val="24"/>
                <w:lang w:eastAsia="ar-SA"/>
              </w:rPr>
              <w:t xml:space="preserve">16 041 967,0     </w:t>
            </w:r>
          </w:p>
        </w:tc>
      </w:tr>
      <w:tr w:rsidR="004308E6" w:rsidRPr="004308E6" w:rsidTr="002B20C9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4308E6">
              <w:rPr>
                <w:rFonts w:ascii="Arial" w:hAnsi="Arial"/>
                <w:kern w:val="1"/>
                <w:sz w:val="24"/>
                <w:lang w:eastAsia="ar-SA"/>
              </w:rPr>
              <w:t xml:space="preserve">16 041 967,0     </w:t>
            </w:r>
          </w:p>
        </w:tc>
      </w:tr>
      <w:tr w:rsidR="004308E6" w:rsidRPr="004308E6" w:rsidTr="002B20C9">
        <w:trPr>
          <w:trHeight w:val="626"/>
        </w:trPr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4308E6">
              <w:rPr>
                <w:rFonts w:ascii="Arial" w:hAnsi="Arial"/>
                <w:kern w:val="1"/>
                <w:sz w:val="24"/>
                <w:lang w:eastAsia="ar-SA"/>
              </w:rPr>
              <w:t xml:space="preserve">16 041 967,0   </w:t>
            </w:r>
          </w:p>
        </w:tc>
      </w:tr>
      <w:tr w:rsidR="004308E6" w:rsidRPr="004308E6" w:rsidTr="002B20C9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4308E6">
              <w:rPr>
                <w:rFonts w:ascii="Arial" w:hAnsi="Arial"/>
                <w:kern w:val="1"/>
                <w:sz w:val="24"/>
                <w:lang w:eastAsia="hi-IN" w:bidi="hi-IN"/>
              </w:rPr>
              <w:t>ИТОГО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8E6" w:rsidRPr="004308E6" w:rsidRDefault="004308E6" w:rsidP="004308E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4308E6">
              <w:rPr>
                <w:rFonts w:ascii="Arial" w:hAnsi="Arial"/>
                <w:kern w:val="1"/>
                <w:sz w:val="24"/>
                <w:lang w:eastAsia="ar-SA"/>
              </w:rPr>
              <w:t xml:space="preserve">1 267 726,0 </w:t>
            </w:r>
          </w:p>
        </w:tc>
      </w:tr>
    </w:tbl>
    <w:p w:rsidR="004308E6" w:rsidRPr="004308E6" w:rsidRDefault="004308E6" w:rsidP="004308E6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hAnsi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0"/>
          <w:lang w:eastAsia="ar-SA"/>
        </w:rPr>
      </w:pPr>
    </w:p>
    <w:p w:rsidR="004308E6" w:rsidRPr="004308E6" w:rsidRDefault="004308E6" w:rsidP="004308E6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0"/>
          <w:lang w:eastAsia="ar-SA"/>
        </w:rPr>
      </w:pPr>
    </w:p>
    <w:p w:rsidR="004308E6" w:rsidRPr="004308E6" w:rsidRDefault="004308E6" w:rsidP="004308E6">
      <w:pPr>
        <w:widowControl/>
        <w:ind w:firstLine="709"/>
        <w:jc w:val="both"/>
        <w:textAlignment w:val="baseline"/>
        <w:rPr>
          <w:rFonts w:ascii="Arial" w:hAnsi="Arial" w:cs="Tahoma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  <w:r w:rsidRPr="004308E6">
        <w:rPr>
          <w:rFonts w:ascii="Arial" w:eastAsia="Times New Roman" w:hAnsi="Arial" w:cs="Arial"/>
          <w:kern w:val="1"/>
          <w:sz w:val="24"/>
          <w:lang w:eastAsia="ar-SA"/>
        </w:rPr>
        <w:br w:type="page"/>
      </w:r>
    </w:p>
    <w:p w:rsidR="004308E6" w:rsidRPr="004308E6" w:rsidRDefault="004308E6" w:rsidP="004308E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tbl>
      <w:tblPr>
        <w:tblW w:w="10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85"/>
        <w:gridCol w:w="950"/>
        <w:gridCol w:w="646"/>
        <w:gridCol w:w="437"/>
        <w:gridCol w:w="646"/>
        <w:gridCol w:w="822"/>
        <w:gridCol w:w="326"/>
        <w:gridCol w:w="344"/>
        <w:gridCol w:w="1740"/>
        <w:gridCol w:w="309"/>
      </w:tblGrid>
      <w:tr w:rsidR="004308E6" w:rsidRPr="004308E6" w:rsidTr="002B20C9">
        <w:trPr>
          <w:trHeight w:val="25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>Приложение № 5 к решению Совета депутатов  Чернопенского сельского поселения Костромского муниципального района  от 31.01.2019 № 2</w:t>
            </w:r>
          </w:p>
        </w:tc>
      </w:tr>
      <w:tr w:rsidR="004308E6" w:rsidRPr="004308E6" w:rsidTr="002B20C9">
        <w:trPr>
          <w:trHeight w:val="25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4308E6" w:rsidRPr="004308E6" w:rsidTr="002B20C9">
        <w:trPr>
          <w:trHeight w:val="73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4308E6" w:rsidRPr="004308E6" w:rsidTr="002B20C9">
        <w:trPr>
          <w:trHeight w:val="615"/>
        </w:trPr>
        <w:tc>
          <w:tcPr>
            <w:tcW w:w="1010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  <w:r w:rsidRPr="004308E6"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  <w:t>Ведомственная структура</w:t>
            </w:r>
            <w:proofErr w:type="gramStart"/>
            <w:r w:rsidRPr="004308E6"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  <w:t xml:space="preserve"> ,</w:t>
            </w:r>
            <w:proofErr w:type="gramEnd"/>
            <w:r w:rsidRPr="004308E6"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2019 год</w:t>
            </w:r>
          </w:p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</w:tr>
      <w:tr w:rsidR="004308E6" w:rsidRPr="004308E6" w:rsidTr="002B20C9">
        <w:trPr>
          <w:trHeight w:val="300"/>
        </w:trPr>
        <w:tc>
          <w:tcPr>
            <w:tcW w:w="101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</w:tr>
      <w:tr w:rsidR="004308E6" w:rsidRPr="004308E6" w:rsidTr="002B20C9">
        <w:trPr>
          <w:gridAfter w:val="1"/>
          <w:wAfter w:w="309" w:type="dxa"/>
          <w:trHeight w:val="105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Сумма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,р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уб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.31.01.2019г.</w:t>
            </w:r>
          </w:p>
        </w:tc>
      </w:tr>
      <w:tr w:rsidR="004308E6" w:rsidRPr="004308E6" w:rsidTr="002B20C9">
        <w:trPr>
          <w:gridAfter w:val="1"/>
          <w:wAfter w:w="309" w:type="dxa"/>
          <w:trHeight w:val="73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4308E6" w:rsidRPr="004308E6" w:rsidTr="002B20C9">
        <w:trPr>
          <w:gridAfter w:val="1"/>
          <w:wAfter w:w="309" w:type="dxa"/>
          <w:trHeight w:val="499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5 451 642,00</w:t>
            </w:r>
          </w:p>
        </w:tc>
      </w:tr>
      <w:tr w:rsidR="004308E6" w:rsidRPr="004308E6" w:rsidTr="002B20C9">
        <w:trPr>
          <w:gridAfter w:val="1"/>
          <w:wAfter w:w="309" w:type="dxa"/>
          <w:trHeight w:val="92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631 230,00</w:t>
            </w:r>
          </w:p>
        </w:tc>
      </w:tr>
      <w:tr w:rsidR="004308E6" w:rsidRPr="004308E6" w:rsidTr="002B20C9">
        <w:trPr>
          <w:gridAfter w:val="1"/>
          <w:wAfter w:w="309" w:type="dxa"/>
          <w:trHeight w:val="77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588 000,00</w:t>
            </w:r>
          </w:p>
        </w:tc>
      </w:tr>
      <w:tr w:rsidR="004308E6" w:rsidRPr="004308E6" w:rsidTr="002B20C9">
        <w:trPr>
          <w:gridAfter w:val="1"/>
          <w:wAfter w:w="309" w:type="dxa"/>
          <w:trHeight w:val="13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588 000,00</w:t>
            </w:r>
          </w:p>
        </w:tc>
      </w:tr>
      <w:tr w:rsidR="004308E6" w:rsidRPr="004308E6" w:rsidTr="002B20C9">
        <w:trPr>
          <w:gridAfter w:val="1"/>
          <w:wAfter w:w="309" w:type="dxa"/>
          <w:trHeight w:val="77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43 230,00</w:t>
            </w:r>
          </w:p>
        </w:tc>
      </w:tr>
      <w:tr w:rsidR="004308E6" w:rsidRPr="004308E6" w:rsidTr="002B20C9">
        <w:trPr>
          <w:gridAfter w:val="1"/>
          <w:wAfter w:w="309" w:type="dxa"/>
          <w:trHeight w:val="13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43 230,00</w:t>
            </w:r>
          </w:p>
        </w:tc>
      </w:tr>
      <w:tr w:rsidR="004308E6" w:rsidRPr="004308E6" w:rsidTr="002B20C9">
        <w:trPr>
          <w:gridAfter w:val="1"/>
          <w:wAfter w:w="309" w:type="dxa"/>
          <w:trHeight w:val="13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2 119 427,00</w:t>
            </w:r>
          </w:p>
        </w:tc>
      </w:tr>
      <w:tr w:rsidR="004308E6" w:rsidRPr="004308E6" w:rsidTr="002B20C9">
        <w:trPr>
          <w:gridAfter w:val="1"/>
          <w:wAfter w:w="309" w:type="dxa"/>
          <w:trHeight w:val="64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1 619 270,00</w:t>
            </w:r>
          </w:p>
        </w:tc>
      </w:tr>
      <w:tr w:rsidR="004308E6" w:rsidRPr="004308E6" w:rsidTr="002B20C9">
        <w:trPr>
          <w:gridAfter w:val="1"/>
          <w:wAfter w:w="309" w:type="dxa"/>
          <w:trHeight w:val="13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1 619 270,00</w:t>
            </w:r>
          </w:p>
        </w:tc>
      </w:tr>
      <w:tr w:rsidR="004308E6" w:rsidRPr="004308E6" w:rsidTr="002B20C9">
        <w:trPr>
          <w:gridAfter w:val="1"/>
          <w:wAfter w:w="309" w:type="dxa"/>
          <w:trHeight w:val="10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494 957,00</w:t>
            </w:r>
          </w:p>
        </w:tc>
      </w:tr>
      <w:tr w:rsidR="004308E6" w:rsidRPr="004308E6" w:rsidTr="002B20C9">
        <w:trPr>
          <w:gridAfter w:val="1"/>
          <w:wAfter w:w="309" w:type="dxa"/>
          <w:trHeight w:val="12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</w:tr>
      <w:tr w:rsidR="004308E6" w:rsidRPr="004308E6" w:rsidTr="002B20C9">
        <w:trPr>
          <w:gridAfter w:val="1"/>
          <w:wAfter w:w="309" w:type="dxa"/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487 057,00</w:t>
            </w:r>
          </w:p>
        </w:tc>
      </w:tr>
      <w:tr w:rsidR="004308E6" w:rsidRPr="004308E6" w:rsidTr="002B20C9">
        <w:trPr>
          <w:gridAfter w:val="1"/>
          <w:wAfter w:w="309" w:type="dxa"/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2 900,00</w:t>
            </w:r>
          </w:p>
        </w:tc>
      </w:tr>
      <w:tr w:rsidR="004308E6" w:rsidRPr="004308E6" w:rsidTr="002B20C9">
        <w:trPr>
          <w:gridAfter w:val="1"/>
          <w:wAfter w:w="309" w:type="dxa"/>
          <w:trHeight w:val="7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5 200,00</w:t>
            </w:r>
          </w:p>
        </w:tc>
      </w:tr>
      <w:tr w:rsidR="004308E6" w:rsidRPr="004308E6" w:rsidTr="002B20C9">
        <w:trPr>
          <w:gridAfter w:val="1"/>
          <w:wAfter w:w="309" w:type="dxa"/>
          <w:trHeight w:val="6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</w:tr>
      <w:tr w:rsidR="004308E6" w:rsidRPr="004308E6" w:rsidTr="002B20C9">
        <w:trPr>
          <w:gridAfter w:val="1"/>
          <w:wAfter w:w="309" w:type="dxa"/>
          <w:trHeight w:val="499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499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5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5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2 690 985,00</w:t>
            </w:r>
          </w:p>
        </w:tc>
      </w:tr>
      <w:tr w:rsidR="004308E6" w:rsidRPr="004308E6" w:rsidTr="002B20C9">
        <w:trPr>
          <w:gridAfter w:val="1"/>
          <w:wAfter w:w="309" w:type="dxa"/>
          <w:trHeight w:val="68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710 500,00</w:t>
            </w:r>
          </w:p>
        </w:tc>
      </w:tr>
      <w:tr w:rsidR="004308E6" w:rsidRPr="004308E6" w:rsidTr="002B20C9">
        <w:trPr>
          <w:gridAfter w:val="1"/>
          <w:wAfter w:w="309" w:type="dxa"/>
          <w:trHeight w:val="6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710 500,00</w:t>
            </w:r>
          </w:p>
        </w:tc>
      </w:tr>
      <w:tr w:rsidR="004308E6" w:rsidRPr="004308E6" w:rsidTr="002B20C9">
        <w:trPr>
          <w:gridAfter w:val="1"/>
          <w:wAfter w:w="309" w:type="dxa"/>
          <w:trHeight w:val="77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103 204,00</w:t>
            </w:r>
          </w:p>
        </w:tc>
      </w:tr>
      <w:tr w:rsidR="004308E6" w:rsidRPr="004308E6" w:rsidTr="002B20C9">
        <w:trPr>
          <w:gridAfter w:val="1"/>
          <w:wAfter w:w="309" w:type="dxa"/>
          <w:trHeight w:val="77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7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3 204,00</w:t>
            </w:r>
          </w:p>
        </w:tc>
      </w:tr>
      <w:tr w:rsidR="004308E6" w:rsidRPr="004308E6" w:rsidTr="002B20C9">
        <w:trPr>
          <w:gridAfter w:val="1"/>
          <w:wAfter w:w="309" w:type="dxa"/>
          <w:trHeight w:val="8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1 794 858,00</w:t>
            </w:r>
          </w:p>
        </w:tc>
      </w:tr>
      <w:tr w:rsidR="004308E6" w:rsidRPr="004308E6" w:rsidTr="002B20C9">
        <w:trPr>
          <w:gridAfter w:val="1"/>
          <w:wAfter w:w="309" w:type="dxa"/>
          <w:trHeight w:val="12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1 446 658,00</w:t>
            </w:r>
          </w:p>
        </w:tc>
      </w:tr>
      <w:tr w:rsidR="004308E6" w:rsidRPr="004308E6" w:rsidTr="002B20C9">
        <w:trPr>
          <w:gridAfter w:val="1"/>
          <w:wAfter w:w="309" w:type="dxa"/>
          <w:trHeight w:val="73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345 800,00</w:t>
            </w:r>
          </w:p>
        </w:tc>
      </w:tr>
      <w:tr w:rsidR="004308E6" w:rsidRPr="004308E6" w:rsidTr="002B20C9">
        <w:trPr>
          <w:gridAfter w:val="1"/>
          <w:wAfter w:w="309" w:type="dxa"/>
          <w:trHeight w:val="73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2 400,00</w:t>
            </w:r>
          </w:p>
        </w:tc>
      </w:tr>
      <w:tr w:rsidR="004308E6" w:rsidRPr="004308E6" w:rsidTr="002B20C9">
        <w:trPr>
          <w:gridAfter w:val="1"/>
          <w:wAfter w:w="309" w:type="dxa"/>
          <w:trHeight w:val="18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82 423,00</w:t>
            </w:r>
          </w:p>
        </w:tc>
      </w:tr>
      <w:tr w:rsidR="004308E6" w:rsidRPr="004308E6" w:rsidTr="002B20C9">
        <w:trPr>
          <w:gridAfter w:val="1"/>
          <w:wAfter w:w="309" w:type="dxa"/>
          <w:trHeight w:val="61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82 423,00</w:t>
            </w:r>
          </w:p>
        </w:tc>
      </w:tr>
      <w:tr w:rsidR="004308E6" w:rsidRPr="004308E6" w:rsidTr="002B20C9">
        <w:trPr>
          <w:gridAfter w:val="1"/>
          <w:wAfter w:w="309" w:type="dxa"/>
          <w:trHeight w:val="61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364 700,00</w:t>
            </w:r>
          </w:p>
        </w:tc>
      </w:tr>
      <w:tr w:rsidR="004308E6" w:rsidRPr="004308E6" w:rsidTr="002B20C9">
        <w:trPr>
          <w:gridAfter w:val="1"/>
          <w:wAfter w:w="309" w:type="dxa"/>
          <w:trHeight w:val="6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364 700,00</w:t>
            </w:r>
          </w:p>
        </w:tc>
      </w:tr>
      <w:tr w:rsidR="004308E6" w:rsidRPr="004308E6" w:rsidTr="002B20C9">
        <w:trPr>
          <w:gridAfter w:val="1"/>
          <w:wAfter w:w="309" w:type="dxa"/>
          <w:trHeight w:val="84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259 900,00</w:t>
            </w:r>
          </w:p>
        </w:tc>
      </w:tr>
      <w:tr w:rsidR="004308E6" w:rsidRPr="004308E6" w:rsidTr="002B20C9">
        <w:trPr>
          <w:gridAfter w:val="1"/>
          <w:wAfter w:w="309" w:type="dxa"/>
          <w:trHeight w:val="13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259 900,00</w:t>
            </w:r>
          </w:p>
        </w:tc>
      </w:tr>
      <w:tr w:rsidR="004308E6" w:rsidRPr="004308E6" w:rsidTr="002B20C9">
        <w:trPr>
          <w:gridAfter w:val="1"/>
          <w:wAfter w:w="309" w:type="dxa"/>
          <w:trHeight w:val="65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104 300,00</w:t>
            </w:r>
          </w:p>
        </w:tc>
      </w:tr>
      <w:tr w:rsidR="004308E6" w:rsidRPr="004308E6" w:rsidTr="002B20C9">
        <w:trPr>
          <w:gridAfter w:val="1"/>
          <w:wAfter w:w="309" w:type="dxa"/>
          <w:trHeight w:val="9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104 300,00</w:t>
            </w:r>
          </w:p>
        </w:tc>
      </w:tr>
      <w:tr w:rsidR="004308E6" w:rsidRPr="004308E6" w:rsidTr="002B20C9">
        <w:trPr>
          <w:gridAfter w:val="1"/>
          <w:wAfter w:w="309" w:type="dxa"/>
          <w:trHeight w:val="95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500,00</w:t>
            </w:r>
          </w:p>
        </w:tc>
      </w:tr>
      <w:tr w:rsidR="004308E6" w:rsidRPr="004308E6" w:rsidTr="002B20C9">
        <w:trPr>
          <w:gridAfter w:val="1"/>
          <w:wAfter w:w="309" w:type="dxa"/>
          <w:trHeight w:val="7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500,00</w:t>
            </w:r>
          </w:p>
        </w:tc>
      </w:tr>
      <w:tr w:rsidR="004308E6" w:rsidRPr="004308E6" w:rsidTr="002B20C9">
        <w:trPr>
          <w:gridAfter w:val="1"/>
          <w:wAfter w:w="309" w:type="dxa"/>
          <w:trHeight w:val="73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80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71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Участие в предупреждении и ликвидации последствий чрезвычайных ситуаций в границах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поселния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7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499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81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62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2 043 808,00</w:t>
            </w:r>
          </w:p>
        </w:tc>
      </w:tr>
      <w:tr w:rsidR="004308E6" w:rsidRPr="004308E6" w:rsidTr="002B20C9">
        <w:trPr>
          <w:gridAfter w:val="1"/>
          <w:wAfter w:w="309" w:type="dxa"/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4308E6" w:rsidRPr="004308E6" w:rsidTr="002B20C9">
        <w:trPr>
          <w:gridAfter w:val="1"/>
          <w:wAfter w:w="309" w:type="dxa"/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использования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4308E6" w:rsidRPr="004308E6" w:rsidTr="002B20C9">
        <w:trPr>
          <w:gridAfter w:val="1"/>
          <w:wAfter w:w="309" w:type="dxa"/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4308E6" w:rsidRPr="004308E6" w:rsidTr="002B20C9">
        <w:trPr>
          <w:gridAfter w:val="1"/>
          <w:wAfter w:w="309" w:type="dxa"/>
          <w:trHeight w:val="7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1 879 408,00</w:t>
            </w:r>
          </w:p>
        </w:tc>
      </w:tr>
      <w:tr w:rsidR="004308E6" w:rsidRPr="004308E6" w:rsidTr="002B20C9">
        <w:trPr>
          <w:gridAfter w:val="1"/>
          <w:wAfter w:w="309" w:type="dxa"/>
          <w:trHeight w:val="15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средств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оступивших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соответсвии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заключенными  </w:t>
            </w: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соглашениями.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103 692,00</w:t>
            </w:r>
          </w:p>
        </w:tc>
      </w:tr>
      <w:tr w:rsidR="004308E6" w:rsidRPr="004308E6" w:rsidTr="002B20C9">
        <w:trPr>
          <w:gridAfter w:val="1"/>
          <w:wAfter w:w="309" w:type="dxa"/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69 000,00</w:t>
            </w:r>
          </w:p>
        </w:tc>
      </w:tr>
      <w:tr w:rsidR="004308E6" w:rsidRPr="004308E6" w:rsidTr="002B20C9">
        <w:trPr>
          <w:gridAfter w:val="1"/>
          <w:wAfter w:w="309" w:type="dxa"/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308E6" w:rsidRPr="004308E6" w:rsidTr="002B20C9">
        <w:trPr>
          <w:gridAfter w:val="1"/>
          <w:wAfter w:w="309" w:type="dxa"/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153 800,00</w:t>
            </w:r>
          </w:p>
        </w:tc>
      </w:tr>
      <w:tr w:rsidR="004308E6" w:rsidRPr="004308E6" w:rsidTr="002B20C9">
        <w:trPr>
          <w:gridAfter w:val="1"/>
          <w:wAfter w:w="309" w:type="dxa"/>
          <w:trHeight w:val="5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151 000,00</w:t>
            </w:r>
          </w:p>
        </w:tc>
      </w:tr>
      <w:tr w:rsidR="004308E6" w:rsidRPr="004308E6" w:rsidTr="002B20C9">
        <w:trPr>
          <w:gridAfter w:val="1"/>
          <w:wAfter w:w="309" w:type="dxa"/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2 800,00</w:t>
            </w:r>
          </w:p>
        </w:tc>
      </w:tr>
      <w:tr w:rsidR="004308E6" w:rsidRPr="004308E6" w:rsidTr="002B20C9">
        <w:trPr>
          <w:gridAfter w:val="1"/>
          <w:wAfter w:w="309" w:type="dxa"/>
          <w:trHeight w:val="499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621 916,00</w:t>
            </w:r>
          </w:p>
        </w:tc>
      </w:tr>
      <w:tr w:rsidR="004308E6" w:rsidRPr="004308E6" w:rsidTr="002B20C9">
        <w:trPr>
          <w:gridAfter w:val="1"/>
          <w:wAfter w:w="309" w:type="dxa"/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621 916,00</w:t>
            </w:r>
          </w:p>
        </w:tc>
      </w:tr>
      <w:tr w:rsidR="004308E6" w:rsidRPr="004308E6" w:rsidTr="002B20C9">
        <w:trPr>
          <w:gridAfter w:val="1"/>
          <w:wAfter w:w="309" w:type="dxa"/>
          <w:trHeight w:val="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4308E6" w:rsidRPr="004308E6" w:rsidTr="002B20C9">
        <w:trPr>
          <w:gridAfter w:val="1"/>
          <w:wAfter w:w="309" w:type="dxa"/>
          <w:trHeight w:val="16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муниципальной  программы «Ремонт  автомобильных дорог  местного значения в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п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.С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ухоногово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79500S2140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1 000 000,00 </w:t>
            </w:r>
          </w:p>
        </w:tc>
      </w:tr>
      <w:tr w:rsidR="004308E6" w:rsidRPr="004308E6" w:rsidTr="002B20C9">
        <w:trPr>
          <w:gridAfter w:val="1"/>
          <w:wAfter w:w="309" w:type="dxa"/>
          <w:trHeight w:val="5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1 000 000,00 </w:t>
            </w:r>
          </w:p>
        </w:tc>
      </w:tr>
      <w:tr w:rsidR="004308E6" w:rsidRPr="004308E6" w:rsidTr="002B20C9">
        <w:trPr>
          <w:gridAfter w:val="1"/>
          <w:wAfter w:w="309" w:type="dxa"/>
          <w:trHeight w:val="499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499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Мероприятия по землеустройству и </w:t>
            </w: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землепользованию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499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2 938 921,00</w:t>
            </w:r>
          </w:p>
        </w:tc>
      </w:tr>
      <w:tr w:rsidR="004308E6" w:rsidRPr="004308E6" w:rsidTr="002B20C9">
        <w:trPr>
          <w:gridAfter w:val="1"/>
          <w:wAfter w:w="309" w:type="dxa"/>
          <w:trHeight w:val="499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571 685,00</w:t>
            </w:r>
          </w:p>
        </w:tc>
      </w:tr>
      <w:tr w:rsidR="004308E6" w:rsidRPr="004308E6" w:rsidTr="002B20C9">
        <w:trPr>
          <w:gridAfter w:val="1"/>
          <w:wAfter w:w="309" w:type="dxa"/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360 000,00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6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360 000,00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</w:tr>
      <w:tr w:rsidR="004308E6" w:rsidRPr="004308E6" w:rsidTr="002B20C9">
        <w:trPr>
          <w:gridAfter w:val="1"/>
          <w:wAfter w:w="309" w:type="dxa"/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</w:tr>
      <w:tr w:rsidR="004308E6" w:rsidRPr="004308E6" w:rsidTr="002B20C9">
        <w:trPr>
          <w:gridAfter w:val="1"/>
          <w:wAfter w:w="309" w:type="dxa"/>
          <w:trHeight w:val="52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834 026,00</w:t>
            </w:r>
          </w:p>
        </w:tc>
      </w:tr>
      <w:tr w:rsidR="004308E6" w:rsidRPr="004308E6" w:rsidTr="002B20C9">
        <w:trPr>
          <w:gridAfter w:val="1"/>
          <w:wAfter w:w="309" w:type="dxa"/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1,00</w:t>
            </w:r>
          </w:p>
        </w:tc>
      </w:tr>
      <w:tr w:rsidR="004308E6" w:rsidRPr="004308E6" w:rsidTr="002B20C9">
        <w:trPr>
          <w:gridAfter w:val="1"/>
          <w:wAfter w:w="309" w:type="dxa"/>
          <w:trHeight w:val="5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1,00</w:t>
            </w:r>
          </w:p>
        </w:tc>
      </w:tr>
      <w:tr w:rsidR="004308E6" w:rsidRPr="004308E6" w:rsidTr="002B20C9">
        <w:trPr>
          <w:gridAfter w:val="1"/>
          <w:wAfter w:w="309" w:type="dxa"/>
          <w:trHeight w:val="21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МУП "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Коммунсервис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" Костромского района 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3610020613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834 025,00</w:t>
            </w:r>
          </w:p>
        </w:tc>
      </w:tr>
      <w:tr w:rsidR="004308E6" w:rsidRPr="004308E6" w:rsidTr="002B20C9">
        <w:trPr>
          <w:gridAfter w:val="1"/>
          <w:wAfter w:w="309" w:type="dxa"/>
          <w:trHeight w:val="9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834 025,00</w:t>
            </w:r>
          </w:p>
        </w:tc>
      </w:tr>
      <w:tr w:rsidR="004308E6" w:rsidRPr="004308E6" w:rsidTr="002B20C9">
        <w:trPr>
          <w:gridAfter w:val="1"/>
          <w:wAfter w:w="309" w:type="dxa"/>
          <w:trHeight w:val="5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1 533 210,00</w:t>
            </w:r>
          </w:p>
        </w:tc>
      </w:tr>
      <w:tr w:rsidR="004308E6" w:rsidRPr="004308E6" w:rsidTr="002B20C9">
        <w:trPr>
          <w:gridAfter w:val="1"/>
          <w:wAfter w:w="309" w:type="dxa"/>
          <w:trHeight w:val="6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379 650,00</w:t>
            </w:r>
          </w:p>
        </w:tc>
      </w:tr>
      <w:tr w:rsidR="004308E6" w:rsidRPr="004308E6" w:rsidTr="002B20C9">
        <w:trPr>
          <w:gridAfter w:val="1"/>
          <w:wAfter w:w="309" w:type="dxa"/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379 650,00</w:t>
            </w:r>
          </w:p>
        </w:tc>
      </w:tr>
      <w:tr w:rsidR="004308E6" w:rsidRPr="004308E6" w:rsidTr="002B20C9">
        <w:trPr>
          <w:gridAfter w:val="1"/>
          <w:wAfter w:w="309" w:type="dxa"/>
          <w:trHeight w:val="7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300 000,00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62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300 000,00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8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7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499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143 000,00</w:t>
            </w:r>
          </w:p>
        </w:tc>
      </w:tr>
      <w:tr w:rsidR="004308E6" w:rsidRPr="004308E6" w:rsidTr="002B20C9">
        <w:trPr>
          <w:gridAfter w:val="1"/>
          <w:wAfter w:w="309" w:type="dxa"/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143 000,00</w:t>
            </w:r>
          </w:p>
        </w:tc>
      </w:tr>
      <w:tr w:rsidR="004308E6" w:rsidRPr="004308E6" w:rsidTr="002B20C9">
        <w:trPr>
          <w:gridAfter w:val="1"/>
          <w:wAfter w:w="309" w:type="dxa"/>
          <w:trHeight w:val="9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по  решению  отдельных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вопрсов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местного  значения  за счет сре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  вс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  финансирования.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4308E6" w:rsidRPr="004308E6" w:rsidTr="002B20C9">
        <w:trPr>
          <w:gridAfter w:val="1"/>
          <w:wAfter w:w="309" w:type="dxa"/>
          <w:trHeight w:val="11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4308E6" w:rsidRPr="004308E6" w:rsidTr="002B20C9">
        <w:trPr>
          <w:gridAfter w:val="1"/>
          <w:wAfter w:w="309" w:type="dxa"/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439 560,00 </w:t>
            </w:r>
          </w:p>
        </w:tc>
      </w:tr>
      <w:tr w:rsidR="004308E6" w:rsidRPr="004308E6" w:rsidTr="002B20C9">
        <w:trPr>
          <w:gridAfter w:val="1"/>
          <w:wAfter w:w="309" w:type="dxa"/>
          <w:trHeight w:val="6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439 560,00 </w:t>
            </w:r>
          </w:p>
        </w:tc>
      </w:tr>
      <w:tr w:rsidR="004308E6" w:rsidRPr="004308E6" w:rsidTr="002B20C9">
        <w:trPr>
          <w:gridAfter w:val="1"/>
          <w:wAfter w:w="309" w:type="dxa"/>
          <w:trHeight w:val="10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муниципальной программы «Строительство, ремонт и реконструкция уличного </w:t>
            </w: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освещения в населенных пунктах Чернопенского сельского поселения на 2019-2021 годы»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79500S1300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210 000,00 </w:t>
            </w:r>
          </w:p>
        </w:tc>
      </w:tr>
      <w:tr w:rsidR="004308E6" w:rsidRPr="004308E6" w:rsidTr="002B20C9">
        <w:trPr>
          <w:gridAfter w:val="1"/>
          <w:wAfter w:w="309" w:type="dxa"/>
          <w:trHeight w:val="6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210 000,00 </w:t>
            </w:r>
          </w:p>
        </w:tc>
      </w:tr>
      <w:tr w:rsidR="004308E6" w:rsidRPr="004308E6" w:rsidTr="002B20C9">
        <w:trPr>
          <w:gridAfter w:val="1"/>
          <w:wAfter w:w="309" w:type="dxa"/>
          <w:trHeight w:val="499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4308E6" w:rsidRPr="004308E6" w:rsidTr="002B20C9">
        <w:trPr>
          <w:gridAfter w:val="1"/>
          <w:wAfter w:w="309" w:type="dxa"/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Чернопенская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4308E6" w:rsidRPr="004308E6" w:rsidTr="002B20C9">
        <w:trPr>
          <w:gridAfter w:val="1"/>
          <w:wAfter w:w="309" w:type="dxa"/>
          <w:trHeight w:val="52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4308E6" w:rsidRPr="004308E6" w:rsidTr="002B20C9">
        <w:trPr>
          <w:gridAfter w:val="1"/>
          <w:wAfter w:w="309" w:type="dxa"/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3 421 680,00</w:t>
            </w:r>
          </w:p>
        </w:tc>
      </w:tr>
      <w:tr w:rsidR="004308E6" w:rsidRPr="004308E6" w:rsidTr="002B20C9">
        <w:trPr>
          <w:gridAfter w:val="1"/>
          <w:wAfter w:w="309" w:type="dxa"/>
          <w:trHeight w:val="5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3 421 680,00</w:t>
            </w:r>
          </w:p>
        </w:tc>
      </w:tr>
      <w:tr w:rsidR="004308E6" w:rsidRPr="004308E6" w:rsidTr="002B20C9">
        <w:trPr>
          <w:gridAfter w:val="1"/>
          <w:wAfter w:w="309" w:type="dxa"/>
          <w:trHeight w:val="10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3 187 218,00</w:t>
            </w:r>
          </w:p>
        </w:tc>
      </w:tr>
      <w:tr w:rsidR="004308E6" w:rsidRPr="004308E6" w:rsidTr="002B20C9">
        <w:trPr>
          <w:gridAfter w:val="1"/>
          <w:wAfter w:w="309" w:type="dxa"/>
          <w:trHeight w:val="12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1 325 530,00</w:t>
            </w:r>
          </w:p>
        </w:tc>
      </w:tr>
      <w:tr w:rsidR="004308E6" w:rsidRPr="004308E6" w:rsidTr="002B20C9">
        <w:trPr>
          <w:gridAfter w:val="1"/>
          <w:wAfter w:w="309" w:type="dxa"/>
          <w:trHeight w:val="4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1 861 688,00</w:t>
            </w:r>
          </w:p>
        </w:tc>
      </w:tr>
      <w:tr w:rsidR="004308E6" w:rsidRPr="004308E6" w:rsidTr="002B20C9">
        <w:trPr>
          <w:gridAfter w:val="1"/>
          <w:wAfter w:w="309" w:type="dxa"/>
          <w:trHeight w:val="14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234 462,00</w:t>
            </w:r>
          </w:p>
        </w:tc>
      </w:tr>
      <w:tr w:rsidR="004308E6" w:rsidRPr="004308E6" w:rsidTr="002B20C9">
        <w:trPr>
          <w:gridAfter w:val="1"/>
          <w:wAfter w:w="309" w:type="dxa"/>
          <w:trHeight w:val="14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105 462,00</w:t>
            </w:r>
          </w:p>
        </w:tc>
      </w:tr>
      <w:tr w:rsidR="004308E6" w:rsidRPr="004308E6" w:rsidTr="002B20C9">
        <w:trPr>
          <w:gridAfter w:val="1"/>
          <w:wAfter w:w="309" w:type="dxa"/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129 000,00</w:t>
            </w:r>
          </w:p>
        </w:tc>
      </w:tr>
      <w:tr w:rsidR="004308E6" w:rsidRPr="004308E6" w:rsidTr="002B20C9">
        <w:trPr>
          <w:gridAfter w:val="1"/>
          <w:wAfter w:w="309" w:type="dxa"/>
          <w:trHeight w:val="6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60 500,00</w:t>
            </w:r>
          </w:p>
        </w:tc>
      </w:tr>
      <w:tr w:rsidR="004308E6" w:rsidRPr="004308E6" w:rsidTr="002B20C9">
        <w:trPr>
          <w:gridAfter w:val="1"/>
          <w:wAfter w:w="309" w:type="dxa"/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60 500,00</w:t>
            </w:r>
          </w:p>
        </w:tc>
      </w:tr>
      <w:tr w:rsidR="004308E6" w:rsidRPr="004308E6" w:rsidTr="002B20C9">
        <w:trPr>
          <w:gridAfter w:val="1"/>
          <w:wAfter w:w="309" w:type="dxa"/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45 500,00</w:t>
            </w:r>
          </w:p>
        </w:tc>
      </w:tr>
      <w:tr w:rsidR="004308E6" w:rsidRPr="004308E6" w:rsidTr="002B20C9">
        <w:trPr>
          <w:gridAfter w:val="1"/>
          <w:wAfter w:w="309" w:type="dxa"/>
          <w:trHeight w:val="3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45 500,00</w:t>
            </w:r>
          </w:p>
        </w:tc>
      </w:tr>
      <w:tr w:rsidR="004308E6" w:rsidRPr="004308E6" w:rsidTr="002B20C9">
        <w:trPr>
          <w:gridAfter w:val="1"/>
          <w:wAfter w:w="309" w:type="dxa"/>
          <w:trHeight w:val="5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5050083100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15 000,00</w:t>
            </w:r>
          </w:p>
        </w:tc>
      </w:tr>
      <w:tr w:rsidR="004308E6" w:rsidRPr="004308E6" w:rsidTr="002B20C9">
        <w:trPr>
          <w:gridAfter w:val="1"/>
          <w:wAfter w:w="309" w:type="dxa"/>
          <w:trHeight w:val="3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15 000,00</w:t>
            </w:r>
          </w:p>
        </w:tc>
      </w:tr>
      <w:tr w:rsidR="004308E6" w:rsidRPr="004308E6" w:rsidTr="002B20C9">
        <w:trPr>
          <w:gridAfter w:val="1"/>
          <w:wAfter w:w="309" w:type="dxa"/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1 686 216,00</w:t>
            </w:r>
          </w:p>
        </w:tc>
      </w:tr>
      <w:tr w:rsidR="004308E6" w:rsidRPr="004308E6" w:rsidTr="002B20C9">
        <w:trPr>
          <w:gridAfter w:val="1"/>
          <w:wAfter w:w="309" w:type="dxa"/>
          <w:trHeight w:val="7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1 686 216,00</w:t>
            </w:r>
          </w:p>
        </w:tc>
      </w:tr>
      <w:tr w:rsidR="004308E6" w:rsidRPr="004308E6" w:rsidTr="002B20C9">
        <w:trPr>
          <w:gridAfter w:val="1"/>
          <w:wAfter w:w="309" w:type="dxa"/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МКУ  "СЦ 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им.А.И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Шелюхина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1 686 216,00</w:t>
            </w:r>
          </w:p>
        </w:tc>
      </w:tr>
      <w:tr w:rsidR="004308E6" w:rsidRPr="004308E6" w:rsidTr="002B20C9">
        <w:trPr>
          <w:gridAfter w:val="1"/>
          <w:wAfter w:w="309" w:type="dxa"/>
          <w:trHeight w:val="13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1 419 500,00</w:t>
            </w:r>
          </w:p>
        </w:tc>
      </w:tr>
      <w:tr w:rsidR="004308E6" w:rsidRPr="004308E6" w:rsidTr="002B20C9">
        <w:trPr>
          <w:gridAfter w:val="1"/>
          <w:wAfter w:w="309" w:type="dxa"/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206 716,00</w:t>
            </w:r>
          </w:p>
        </w:tc>
      </w:tr>
      <w:tr w:rsidR="004308E6" w:rsidRPr="004308E6" w:rsidTr="002B20C9">
        <w:trPr>
          <w:gridAfter w:val="1"/>
          <w:wAfter w:w="309" w:type="dxa"/>
          <w:trHeight w:val="4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4308E6" w:rsidRPr="004308E6" w:rsidTr="002B20C9">
        <w:trPr>
          <w:gridAfter w:val="1"/>
          <w:wAfter w:w="309" w:type="dxa"/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16 041 967,00</w:t>
            </w:r>
          </w:p>
        </w:tc>
      </w:tr>
    </w:tbl>
    <w:p w:rsidR="004308E6" w:rsidRPr="004308E6" w:rsidRDefault="004308E6" w:rsidP="004308E6">
      <w:pPr>
        <w:widowControl/>
        <w:ind w:firstLine="709"/>
        <w:jc w:val="both"/>
        <w:rPr>
          <w:rFonts w:ascii="Arial" w:hAnsi="Arial" w:cs="Tahoma"/>
          <w:kern w:val="1"/>
          <w:sz w:val="24"/>
          <w:lang w:eastAsia="ar-SA"/>
        </w:rPr>
      </w:pPr>
      <w:r w:rsidRPr="004308E6">
        <w:rPr>
          <w:rFonts w:ascii="Arial" w:hAnsi="Arial" w:cs="Tahoma"/>
          <w:kern w:val="1"/>
          <w:sz w:val="24"/>
          <w:lang w:eastAsia="ar-SA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0"/>
        <w:gridCol w:w="623"/>
        <w:gridCol w:w="1602"/>
        <w:gridCol w:w="950"/>
        <w:gridCol w:w="1083"/>
        <w:gridCol w:w="542"/>
        <w:gridCol w:w="643"/>
        <w:gridCol w:w="283"/>
        <w:gridCol w:w="670"/>
        <w:gridCol w:w="1598"/>
        <w:gridCol w:w="142"/>
      </w:tblGrid>
      <w:tr w:rsidR="004308E6" w:rsidRPr="004308E6" w:rsidTr="002B20C9">
        <w:trPr>
          <w:trHeight w:val="255"/>
        </w:trPr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4308E6" w:rsidRPr="004308E6" w:rsidTr="002B20C9">
        <w:trPr>
          <w:gridAfter w:val="1"/>
          <w:wAfter w:w="142" w:type="dxa"/>
          <w:trHeight w:val="343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Приложение № 4 к решению Совета депутатов  Чернопенского сельского поселения Костромского муниципального района   № 53 от  28 декабря 2017   ( в </w:t>
            </w:r>
            <w:proofErr w:type="spellStart"/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ред</w:t>
            </w:r>
            <w:proofErr w:type="spellEnd"/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  решения № 2   от </w:t>
            </w:r>
            <w:r w:rsidRPr="004308E6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28.12.1</w:t>
            </w:r>
            <w:r w:rsidRPr="004308E6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8г.)</w:t>
            </w:r>
          </w:p>
        </w:tc>
      </w:tr>
      <w:tr w:rsidR="004308E6" w:rsidRPr="004308E6" w:rsidTr="002B20C9">
        <w:trPr>
          <w:gridAfter w:val="1"/>
          <w:wAfter w:w="142" w:type="dxa"/>
          <w:trHeight w:val="111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ru-RU"/>
              </w:rPr>
              <w:t>Объем поступлений доходов в бюджет Чернопенского  сельского поселения на 2019 год</w:t>
            </w:r>
          </w:p>
        </w:tc>
      </w:tr>
      <w:tr w:rsidR="004308E6" w:rsidRPr="004308E6" w:rsidTr="002B20C9">
        <w:trPr>
          <w:gridAfter w:val="1"/>
          <w:wAfter w:w="142" w:type="dxa"/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308E6" w:rsidRPr="004308E6" w:rsidTr="002B20C9">
        <w:trPr>
          <w:gridAfter w:val="1"/>
          <w:wAfter w:w="142" w:type="dxa"/>
          <w:trHeight w:val="113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31.01.2019г.</w:t>
            </w:r>
          </w:p>
        </w:tc>
      </w:tr>
      <w:tr w:rsidR="004308E6" w:rsidRPr="004308E6" w:rsidTr="002B20C9">
        <w:trPr>
          <w:gridAfter w:val="1"/>
          <w:wAfter w:w="142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12 270 116,00</w:t>
            </w:r>
          </w:p>
        </w:tc>
      </w:tr>
      <w:tr w:rsidR="004308E6" w:rsidRPr="004308E6" w:rsidTr="002B20C9">
        <w:trPr>
          <w:gridAfter w:val="1"/>
          <w:wAfter w:w="142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2 385 700,00</w:t>
            </w:r>
          </w:p>
        </w:tc>
      </w:tr>
      <w:tr w:rsidR="004308E6" w:rsidRPr="004308E6" w:rsidTr="002B20C9">
        <w:trPr>
          <w:gridAfter w:val="1"/>
          <w:wAfter w:w="142" w:type="dxa"/>
          <w:trHeight w:val="113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08E6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2 350 000,00</w:t>
            </w:r>
          </w:p>
        </w:tc>
      </w:tr>
      <w:tr w:rsidR="004308E6" w:rsidRPr="004308E6" w:rsidTr="002B20C9">
        <w:trPr>
          <w:gridAfter w:val="1"/>
          <w:wAfter w:w="142" w:type="dxa"/>
          <w:trHeight w:val="156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25 000,00</w:t>
            </w:r>
          </w:p>
        </w:tc>
      </w:tr>
      <w:tr w:rsidR="004308E6" w:rsidRPr="004308E6" w:rsidTr="002B20C9">
        <w:trPr>
          <w:gridAfter w:val="1"/>
          <w:wAfter w:w="142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доходов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</w:tr>
      <w:tr w:rsidR="004308E6" w:rsidRPr="004308E6" w:rsidTr="002B20C9">
        <w:trPr>
          <w:gridAfter w:val="1"/>
          <w:wAfter w:w="142" w:type="dxa"/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10102040010000110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5 700,00</w:t>
            </w:r>
          </w:p>
        </w:tc>
      </w:tr>
      <w:tr w:rsidR="004308E6" w:rsidRPr="004308E6" w:rsidTr="002B20C9">
        <w:trPr>
          <w:gridAfter w:val="1"/>
          <w:wAfter w:w="142" w:type="dxa"/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621 916,00</w:t>
            </w:r>
          </w:p>
        </w:tc>
      </w:tr>
      <w:tr w:rsidR="004308E6" w:rsidRPr="004308E6" w:rsidTr="002B20C9">
        <w:trPr>
          <w:gridAfter w:val="1"/>
          <w:wAfter w:w="142" w:type="dxa"/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225 523,00</w:t>
            </w:r>
          </w:p>
        </w:tc>
      </w:tr>
      <w:tr w:rsidR="004308E6" w:rsidRPr="004308E6" w:rsidTr="002B20C9">
        <w:trPr>
          <w:gridAfter w:val="1"/>
          <w:wAfter w:w="142" w:type="dxa"/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225 523,00</w:t>
            </w:r>
          </w:p>
        </w:tc>
      </w:tr>
      <w:tr w:rsidR="004308E6" w:rsidRPr="004308E6" w:rsidTr="002B20C9">
        <w:trPr>
          <w:gridAfter w:val="1"/>
          <w:wAfter w:w="142" w:type="dxa"/>
          <w:trHeight w:val="178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1 580,00</w:t>
            </w:r>
          </w:p>
        </w:tc>
      </w:tr>
      <w:tr w:rsidR="004308E6" w:rsidRPr="004308E6" w:rsidTr="002B20C9">
        <w:trPr>
          <w:gridAfter w:val="1"/>
          <w:wAfter w:w="142" w:type="dxa"/>
          <w:trHeight w:val="22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10302241010000110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1 580,00</w:t>
            </w:r>
          </w:p>
        </w:tc>
      </w:tr>
      <w:tr w:rsidR="004308E6" w:rsidRPr="004308E6" w:rsidTr="002B20C9">
        <w:trPr>
          <w:gridAfter w:val="1"/>
          <w:wAfter w:w="142" w:type="dxa"/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436 749,00</w:t>
            </w:r>
          </w:p>
        </w:tc>
      </w:tr>
      <w:tr w:rsidR="004308E6" w:rsidRPr="004308E6" w:rsidTr="002B20C9">
        <w:trPr>
          <w:gridAfter w:val="1"/>
          <w:wAfter w:w="142" w:type="dxa"/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436 749,00</w:t>
            </w:r>
          </w:p>
        </w:tc>
      </w:tr>
      <w:tr w:rsidR="004308E6" w:rsidRPr="004308E6" w:rsidTr="002B20C9">
        <w:trPr>
          <w:gridAfter w:val="1"/>
          <w:wAfter w:w="142" w:type="dxa"/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-41 936,00</w:t>
            </w:r>
          </w:p>
        </w:tc>
      </w:tr>
      <w:tr w:rsidR="004308E6" w:rsidRPr="004308E6" w:rsidTr="002B20C9">
        <w:trPr>
          <w:gridAfter w:val="1"/>
          <w:wAfter w:w="142" w:type="dxa"/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-41 936,00</w:t>
            </w:r>
          </w:p>
        </w:tc>
      </w:tr>
      <w:tr w:rsidR="004308E6" w:rsidRPr="004308E6" w:rsidTr="002B20C9">
        <w:trPr>
          <w:gridAfter w:val="1"/>
          <w:wAfter w:w="142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10500000000000000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856 000,00</w:t>
            </w:r>
          </w:p>
        </w:tc>
      </w:tr>
      <w:tr w:rsidR="004308E6" w:rsidRPr="004308E6" w:rsidTr="002B20C9">
        <w:trPr>
          <w:gridAfter w:val="1"/>
          <w:wAfter w:w="142" w:type="dxa"/>
          <w:trHeight w:val="7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175 000,00</w:t>
            </w:r>
          </w:p>
        </w:tc>
      </w:tr>
      <w:tr w:rsidR="004308E6" w:rsidRPr="004308E6" w:rsidTr="002B20C9">
        <w:trPr>
          <w:gridAfter w:val="1"/>
          <w:wAfter w:w="142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доходы,уменьшенные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на величину расходов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661 000,00</w:t>
            </w:r>
          </w:p>
        </w:tc>
      </w:tr>
      <w:tr w:rsidR="004308E6" w:rsidRPr="004308E6" w:rsidTr="002B20C9">
        <w:trPr>
          <w:gridAfter w:val="1"/>
          <w:wAfter w:w="142" w:type="dxa"/>
          <w:trHeight w:val="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308E6" w:rsidRPr="004308E6" w:rsidTr="002B20C9">
        <w:trPr>
          <w:gridAfter w:val="1"/>
          <w:wAfter w:w="142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4308E6" w:rsidRPr="004308E6" w:rsidTr="002B20C9">
        <w:trPr>
          <w:gridAfter w:val="1"/>
          <w:wAfter w:w="142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8 400 000,00</w:t>
            </w:r>
          </w:p>
        </w:tc>
      </w:tr>
      <w:tr w:rsidR="004308E6" w:rsidRPr="004308E6" w:rsidTr="002B20C9">
        <w:trPr>
          <w:gridAfter w:val="1"/>
          <w:wAfter w:w="142" w:type="dxa"/>
          <w:trHeight w:val="87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400 000,00</w:t>
            </w:r>
          </w:p>
        </w:tc>
      </w:tr>
      <w:tr w:rsidR="004308E6" w:rsidRPr="004308E6" w:rsidTr="002B20C9">
        <w:trPr>
          <w:gridAfter w:val="1"/>
          <w:wAfter w:w="142" w:type="dxa"/>
          <w:trHeight w:val="55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4 500 000,00</w:t>
            </w:r>
          </w:p>
        </w:tc>
      </w:tr>
      <w:tr w:rsidR="004308E6" w:rsidRPr="004308E6" w:rsidTr="002B20C9">
        <w:trPr>
          <w:gridAfter w:val="1"/>
          <w:wAfter w:w="142" w:type="dxa"/>
          <w:trHeight w:val="58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3 500 000,00</w:t>
            </w:r>
          </w:p>
        </w:tc>
      </w:tr>
      <w:tr w:rsidR="004308E6" w:rsidRPr="004308E6" w:rsidTr="002B20C9">
        <w:trPr>
          <w:gridAfter w:val="1"/>
          <w:wAfter w:w="142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</w:tr>
      <w:tr w:rsidR="004308E6" w:rsidRPr="004308E6" w:rsidTr="002B20C9">
        <w:trPr>
          <w:gridAfter w:val="1"/>
          <w:wAfter w:w="142" w:type="dxa"/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4308E6" w:rsidRPr="004308E6" w:rsidTr="002B20C9">
        <w:trPr>
          <w:gridAfter w:val="1"/>
          <w:wAfter w:w="142" w:type="dxa"/>
          <w:trHeight w:val="807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896 000,00</w:t>
            </w:r>
          </w:p>
        </w:tc>
      </w:tr>
      <w:tr w:rsidR="004308E6" w:rsidRPr="004308E6" w:rsidTr="002B20C9">
        <w:trPr>
          <w:gridAfter w:val="1"/>
          <w:wAfter w:w="142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11100000000000000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645 000,00</w:t>
            </w:r>
          </w:p>
        </w:tc>
      </w:tr>
      <w:tr w:rsidR="004308E6" w:rsidRPr="004308E6" w:rsidTr="002B20C9">
        <w:trPr>
          <w:gridAfter w:val="1"/>
          <w:wAfter w:w="142" w:type="dxa"/>
          <w:trHeight w:val="15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645 000,00</w:t>
            </w:r>
          </w:p>
        </w:tc>
      </w:tr>
      <w:tr w:rsidR="004308E6" w:rsidRPr="004308E6" w:rsidTr="002B20C9">
        <w:trPr>
          <w:gridAfter w:val="1"/>
          <w:wAfter w:w="142" w:type="dxa"/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250 000,00</w:t>
            </w:r>
          </w:p>
        </w:tc>
      </w:tr>
      <w:tr w:rsidR="004308E6" w:rsidRPr="004308E6" w:rsidTr="002B20C9">
        <w:trPr>
          <w:gridAfter w:val="1"/>
          <w:wAfter w:w="142" w:type="dxa"/>
          <w:trHeight w:val="7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1 000,00</w:t>
            </w:r>
          </w:p>
        </w:tc>
      </w:tr>
      <w:tr w:rsidR="004308E6" w:rsidRPr="004308E6" w:rsidTr="002B20C9">
        <w:trPr>
          <w:gridAfter w:val="1"/>
          <w:wAfter w:w="142" w:type="dxa"/>
          <w:trHeight w:val="61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13 166 116,00</w:t>
            </w:r>
          </w:p>
        </w:tc>
      </w:tr>
      <w:tr w:rsidR="004308E6" w:rsidRPr="004308E6" w:rsidTr="002B20C9">
        <w:trPr>
          <w:gridAfter w:val="1"/>
          <w:wAfter w:w="142" w:type="dxa"/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1 513 125,00</w:t>
            </w:r>
          </w:p>
        </w:tc>
      </w:tr>
      <w:tr w:rsidR="004308E6" w:rsidRPr="004308E6" w:rsidTr="002B20C9">
        <w:trPr>
          <w:gridAfter w:val="1"/>
          <w:wAfter w:w="142" w:type="dxa"/>
          <w:trHeight w:val="6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325 000,00</w:t>
            </w:r>
          </w:p>
        </w:tc>
      </w:tr>
      <w:tr w:rsidR="004308E6" w:rsidRPr="004308E6" w:rsidTr="002B20C9">
        <w:trPr>
          <w:gridAfter w:val="1"/>
          <w:wAfter w:w="142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20229999100000151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4308E6" w:rsidRPr="004308E6" w:rsidTr="002B20C9">
        <w:trPr>
          <w:gridAfter w:val="1"/>
          <w:wAfter w:w="142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259 900,00</w:t>
            </w:r>
          </w:p>
        </w:tc>
      </w:tr>
      <w:tr w:rsidR="004308E6" w:rsidRPr="004308E6" w:rsidTr="002B20C9">
        <w:trPr>
          <w:gridAfter w:val="1"/>
          <w:wAfter w:w="142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20230024100000151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</w:tr>
      <w:tr w:rsidR="004308E6" w:rsidRPr="004308E6" w:rsidTr="002B20C9">
        <w:trPr>
          <w:gridAfter w:val="1"/>
          <w:wAfter w:w="142" w:type="dxa"/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69 000,00</w:t>
            </w:r>
          </w:p>
        </w:tc>
      </w:tr>
      <w:tr w:rsidR="004308E6" w:rsidRPr="004308E6" w:rsidTr="002B20C9">
        <w:trPr>
          <w:gridAfter w:val="1"/>
          <w:wAfter w:w="142" w:type="dxa"/>
          <w:trHeight w:val="12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69 000,00</w:t>
            </w:r>
          </w:p>
        </w:tc>
      </w:tr>
      <w:tr w:rsidR="004308E6" w:rsidRPr="004308E6" w:rsidTr="002B20C9">
        <w:trPr>
          <w:gridAfter w:val="1"/>
          <w:wAfter w:w="142" w:type="dxa"/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20249999100000151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834 025,00</w:t>
            </w:r>
          </w:p>
        </w:tc>
      </w:tr>
      <w:tr w:rsidR="004308E6" w:rsidRPr="004308E6" w:rsidTr="002B20C9">
        <w:trPr>
          <w:gridAfter w:val="1"/>
          <w:wAfter w:w="142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95 000,00</w:t>
            </w:r>
          </w:p>
        </w:tc>
      </w:tr>
      <w:tr w:rsidR="004308E6" w:rsidRPr="004308E6" w:rsidTr="002B20C9">
        <w:trPr>
          <w:gridAfter w:val="1"/>
          <w:wAfter w:w="142" w:type="dxa"/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95 000,00</w:t>
            </w:r>
          </w:p>
        </w:tc>
      </w:tr>
      <w:tr w:rsidR="004308E6" w:rsidRPr="004308E6" w:rsidTr="002B20C9">
        <w:trPr>
          <w:gridAfter w:val="1"/>
          <w:wAfter w:w="142" w:type="dxa"/>
          <w:trHeight w:val="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21905000100000151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Возврат  остатков 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субсидий</w:t>
            </w:r>
            <w:proofErr w:type="gram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,с</w:t>
            </w:r>
            <w:proofErr w:type="gram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убвенций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назначение,прошлых</w:t>
            </w:r>
            <w:proofErr w:type="spellEnd"/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308E6" w:rsidRPr="004308E6" w:rsidTr="002B20C9">
        <w:trPr>
          <w:gridAfter w:val="1"/>
          <w:wAfter w:w="142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1 608 125,00</w:t>
            </w:r>
          </w:p>
        </w:tc>
      </w:tr>
      <w:tr w:rsidR="004308E6" w:rsidRPr="004308E6" w:rsidTr="002B20C9">
        <w:trPr>
          <w:gridAfter w:val="1"/>
          <w:wAfter w:w="142" w:type="dxa"/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4308E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14 774 241,00</w:t>
            </w:r>
          </w:p>
        </w:tc>
      </w:tr>
      <w:tr w:rsidR="004308E6" w:rsidRPr="004308E6" w:rsidTr="002B20C9">
        <w:trPr>
          <w:gridAfter w:val="1"/>
          <w:wAfter w:w="142" w:type="dxa"/>
          <w:trHeight w:val="330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8E6" w:rsidRPr="004308E6" w:rsidRDefault="004308E6" w:rsidP="004308E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</w:tbl>
    <w:p w:rsidR="004308E6" w:rsidRPr="004308E6" w:rsidRDefault="004308E6" w:rsidP="004308E6">
      <w:pPr>
        <w:pageBreakBefore/>
        <w:widowControl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  <w:sectPr w:rsidR="004308E6" w:rsidRPr="004308E6" w:rsidSect="00D12EAA">
          <w:headerReference w:type="default" r:id="rId8"/>
          <w:pgSz w:w="11906" w:h="16838"/>
          <w:pgMar w:top="1560" w:right="850" w:bottom="1134" w:left="1559" w:header="720" w:footer="720" w:gutter="0"/>
          <w:cols w:space="720"/>
          <w:docGrid w:linePitch="600" w:charSpace="38911"/>
        </w:sectPr>
      </w:pPr>
    </w:p>
    <w:p w:rsidR="001F5A9D" w:rsidRPr="004308E6" w:rsidRDefault="001F5A9D" w:rsidP="004308E6">
      <w:pPr>
        <w:widowControl/>
        <w:ind w:firstLine="709"/>
        <w:jc w:val="both"/>
        <w:rPr>
          <w:rFonts w:ascii="Arial" w:hAnsi="Arial"/>
          <w:sz w:val="24"/>
        </w:rPr>
      </w:pPr>
    </w:p>
    <w:sectPr w:rsidR="001F5A9D" w:rsidRPr="0043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84" w:rsidRDefault="00E23C84">
      <w:r>
        <w:separator/>
      </w:r>
    </w:p>
  </w:endnote>
  <w:endnote w:type="continuationSeparator" w:id="0">
    <w:p w:rsidR="00E23C84" w:rsidRDefault="00E2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36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84" w:rsidRDefault="00E23C84">
      <w:r>
        <w:separator/>
      </w:r>
    </w:p>
  </w:footnote>
  <w:footnote w:type="continuationSeparator" w:id="0">
    <w:p w:rsidR="00E23C84" w:rsidRDefault="00E2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8" w:rsidRDefault="00E23C8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074542"/>
    <w:multiLevelType w:val="hybridMultilevel"/>
    <w:tmpl w:val="DB7C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1474D"/>
    <w:multiLevelType w:val="multilevel"/>
    <w:tmpl w:val="2D80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E6"/>
    <w:rsid w:val="001B68A9"/>
    <w:rsid w:val="001F5A9D"/>
    <w:rsid w:val="004308E6"/>
    <w:rsid w:val="00E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E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08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4308E6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4308E6"/>
    <w:pPr>
      <w:widowControl/>
      <w:spacing w:before="280" w:after="280"/>
      <w:ind w:left="2160" w:hanging="1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308E6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1"/>
    <w:link w:val="2"/>
    <w:rsid w:val="004308E6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308E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4308E6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4308E6"/>
    <w:pPr>
      <w:spacing w:after="120"/>
    </w:pPr>
  </w:style>
  <w:style w:type="character" w:customStyle="1" w:styleId="a5">
    <w:name w:val="Основной текст Знак"/>
    <w:basedOn w:val="a1"/>
    <w:link w:val="a0"/>
    <w:rsid w:val="004308E6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4308E6"/>
  </w:style>
  <w:style w:type="paragraph" w:customStyle="1" w:styleId="a6">
    <w:name w:val="Заголовок"/>
    <w:basedOn w:val="a"/>
    <w:next w:val="a0"/>
    <w:rsid w:val="004308E6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WW8Num1z0">
    <w:name w:val="WW8Num1z0"/>
    <w:rsid w:val="004308E6"/>
    <w:rPr>
      <w:rFonts w:eastAsia="Times New Roman" w:cs="Times New Roman"/>
      <w:bCs/>
      <w:iCs/>
      <w:kern w:val="1"/>
      <w:sz w:val="28"/>
      <w:szCs w:val="28"/>
    </w:rPr>
  </w:style>
  <w:style w:type="character" w:customStyle="1" w:styleId="WW8Num1z1">
    <w:name w:val="WW8Num1z1"/>
    <w:rsid w:val="004308E6"/>
  </w:style>
  <w:style w:type="character" w:customStyle="1" w:styleId="WW8Num1z2">
    <w:name w:val="WW8Num1z2"/>
    <w:rsid w:val="004308E6"/>
  </w:style>
  <w:style w:type="character" w:customStyle="1" w:styleId="WW8Num1z3">
    <w:name w:val="WW8Num1z3"/>
    <w:rsid w:val="004308E6"/>
  </w:style>
  <w:style w:type="character" w:customStyle="1" w:styleId="WW8Num1z4">
    <w:name w:val="WW8Num1z4"/>
    <w:rsid w:val="004308E6"/>
  </w:style>
  <w:style w:type="character" w:customStyle="1" w:styleId="WW8Num1z5">
    <w:name w:val="WW8Num1z5"/>
    <w:rsid w:val="004308E6"/>
  </w:style>
  <w:style w:type="character" w:customStyle="1" w:styleId="WW8Num1z6">
    <w:name w:val="WW8Num1z6"/>
    <w:rsid w:val="004308E6"/>
  </w:style>
  <w:style w:type="character" w:customStyle="1" w:styleId="WW8Num1z7">
    <w:name w:val="WW8Num1z7"/>
    <w:rsid w:val="004308E6"/>
  </w:style>
  <w:style w:type="character" w:customStyle="1" w:styleId="WW8Num1z8">
    <w:name w:val="WW8Num1z8"/>
    <w:rsid w:val="004308E6"/>
  </w:style>
  <w:style w:type="character" w:customStyle="1" w:styleId="WW8Num2z0">
    <w:name w:val="WW8Num2z0"/>
    <w:rsid w:val="004308E6"/>
    <w:rPr>
      <w:rFonts w:eastAsia="Times New Roman" w:cs="Times New Roman"/>
      <w:bCs/>
      <w:iCs/>
      <w:kern w:val="1"/>
      <w:sz w:val="28"/>
      <w:szCs w:val="28"/>
      <w:shd w:val="clear" w:color="auto" w:fill="FF99FF"/>
    </w:rPr>
  </w:style>
  <w:style w:type="character" w:customStyle="1" w:styleId="WW8Num2z1">
    <w:name w:val="WW8Num2z1"/>
    <w:rsid w:val="004308E6"/>
  </w:style>
  <w:style w:type="character" w:customStyle="1" w:styleId="WW8Num2z2">
    <w:name w:val="WW8Num2z2"/>
    <w:rsid w:val="004308E6"/>
  </w:style>
  <w:style w:type="character" w:customStyle="1" w:styleId="WW8Num2z3">
    <w:name w:val="WW8Num2z3"/>
    <w:rsid w:val="004308E6"/>
  </w:style>
  <w:style w:type="character" w:customStyle="1" w:styleId="WW8Num2z4">
    <w:name w:val="WW8Num2z4"/>
    <w:rsid w:val="004308E6"/>
  </w:style>
  <w:style w:type="character" w:customStyle="1" w:styleId="WW8Num2z5">
    <w:name w:val="WW8Num2z5"/>
    <w:rsid w:val="004308E6"/>
  </w:style>
  <w:style w:type="character" w:customStyle="1" w:styleId="WW8Num2z6">
    <w:name w:val="WW8Num2z6"/>
    <w:rsid w:val="004308E6"/>
  </w:style>
  <w:style w:type="character" w:customStyle="1" w:styleId="WW8Num2z7">
    <w:name w:val="WW8Num2z7"/>
    <w:rsid w:val="004308E6"/>
  </w:style>
  <w:style w:type="character" w:customStyle="1" w:styleId="WW8Num2z8">
    <w:name w:val="WW8Num2z8"/>
    <w:rsid w:val="004308E6"/>
  </w:style>
  <w:style w:type="character" w:customStyle="1" w:styleId="WW8Num3z0">
    <w:name w:val="WW8Num3z0"/>
    <w:rsid w:val="004308E6"/>
    <w:rPr>
      <w:kern w:val="1"/>
    </w:rPr>
  </w:style>
  <w:style w:type="character" w:customStyle="1" w:styleId="WW8Num3z1">
    <w:name w:val="WW8Num3z1"/>
    <w:rsid w:val="004308E6"/>
  </w:style>
  <w:style w:type="character" w:customStyle="1" w:styleId="WW8Num3z2">
    <w:name w:val="WW8Num3z2"/>
    <w:rsid w:val="004308E6"/>
  </w:style>
  <w:style w:type="character" w:customStyle="1" w:styleId="WW8Num3z3">
    <w:name w:val="WW8Num3z3"/>
    <w:rsid w:val="004308E6"/>
  </w:style>
  <w:style w:type="character" w:customStyle="1" w:styleId="WW8Num3z4">
    <w:name w:val="WW8Num3z4"/>
    <w:rsid w:val="004308E6"/>
  </w:style>
  <w:style w:type="character" w:customStyle="1" w:styleId="WW8Num3z5">
    <w:name w:val="WW8Num3z5"/>
    <w:rsid w:val="004308E6"/>
  </w:style>
  <w:style w:type="character" w:customStyle="1" w:styleId="WW8Num3z6">
    <w:name w:val="WW8Num3z6"/>
    <w:rsid w:val="004308E6"/>
  </w:style>
  <w:style w:type="character" w:customStyle="1" w:styleId="WW8Num3z7">
    <w:name w:val="WW8Num3z7"/>
    <w:rsid w:val="004308E6"/>
  </w:style>
  <w:style w:type="character" w:customStyle="1" w:styleId="WW8Num3z8">
    <w:name w:val="WW8Num3z8"/>
    <w:rsid w:val="004308E6"/>
  </w:style>
  <w:style w:type="character" w:customStyle="1" w:styleId="WW8Num4z0">
    <w:name w:val="WW8Num4z0"/>
    <w:rsid w:val="004308E6"/>
  </w:style>
  <w:style w:type="character" w:customStyle="1" w:styleId="WW8Num4z1">
    <w:name w:val="WW8Num4z1"/>
    <w:rsid w:val="004308E6"/>
  </w:style>
  <w:style w:type="character" w:customStyle="1" w:styleId="WW8Num4z2">
    <w:name w:val="WW8Num4z2"/>
    <w:rsid w:val="004308E6"/>
  </w:style>
  <w:style w:type="character" w:customStyle="1" w:styleId="WW8Num4z3">
    <w:name w:val="WW8Num4z3"/>
    <w:rsid w:val="004308E6"/>
  </w:style>
  <w:style w:type="character" w:customStyle="1" w:styleId="WW8Num4z4">
    <w:name w:val="WW8Num4z4"/>
    <w:rsid w:val="004308E6"/>
  </w:style>
  <w:style w:type="character" w:customStyle="1" w:styleId="WW8Num4z5">
    <w:name w:val="WW8Num4z5"/>
    <w:rsid w:val="004308E6"/>
  </w:style>
  <w:style w:type="character" w:customStyle="1" w:styleId="WW8Num4z6">
    <w:name w:val="WW8Num4z6"/>
    <w:rsid w:val="004308E6"/>
  </w:style>
  <w:style w:type="character" w:customStyle="1" w:styleId="WW8Num4z7">
    <w:name w:val="WW8Num4z7"/>
    <w:rsid w:val="004308E6"/>
  </w:style>
  <w:style w:type="character" w:customStyle="1" w:styleId="WW8Num4z8">
    <w:name w:val="WW8Num4z8"/>
    <w:rsid w:val="004308E6"/>
  </w:style>
  <w:style w:type="character" w:customStyle="1" w:styleId="12">
    <w:name w:val="Основной шрифт абзаца1"/>
    <w:rsid w:val="004308E6"/>
  </w:style>
  <w:style w:type="character" w:styleId="a7">
    <w:name w:val="Hyperlink"/>
    <w:rsid w:val="004308E6"/>
    <w:rPr>
      <w:color w:val="000080"/>
      <w:u w:val="single"/>
    </w:rPr>
  </w:style>
  <w:style w:type="character" w:customStyle="1" w:styleId="a8">
    <w:name w:val="Маркеры списка"/>
    <w:rsid w:val="004308E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4308E6"/>
  </w:style>
  <w:style w:type="paragraph" w:styleId="aa">
    <w:name w:val="List"/>
    <w:basedOn w:val="a0"/>
    <w:rsid w:val="004308E6"/>
    <w:rPr>
      <w:rFonts w:cs="Mangal"/>
      <w:kern w:val="1"/>
      <w:sz w:val="21"/>
      <w:lang w:eastAsia="ar-SA"/>
    </w:rPr>
  </w:style>
  <w:style w:type="paragraph" w:customStyle="1" w:styleId="13">
    <w:name w:val="Название1"/>
    <w:basedOn w:val="a"/>
    <w:rsid w:val="004308E6"/>
    <w:pPr>
      <w:suppressLineNumbers/>
      <w:spacing w:before="120" w:after="120"/>
    </w:pPr>
    <w:rPr>
      <w:rFonts w:cs="Mangal"/>
      <w:i/>
      <w:iCs/>
      <w:kern w:val="1"/>
      <w:sz w:val="24"/>
      <w:lang w:eastAsia="ar-SA"/>
    </w:rPr>
  </w:style>
  <w:style w:type="paragraph" w:customStyle="1" w:styleId="14">
    <w:name w:val="Указатель1"/>
    <w:basedOn w:val="a"/>
    <w:rsid w:val="004308E6"/>
    <w:pPr>
      <w:suppressLineNumbers/>
    </w:pPr>
    <w:rPr>
      <w:rFonts w:cs="Mangal"/>
      <w:kern w:val="1"/>
      <w:sz w:val="21"/>
      <w:lang w:eastAsia="ar-SA"/>
    </w:rPr>
  </w:style>
  <w:style w:type="paragraph" w:customStyle="1" w:styleId="15">
    <w:name w:val="Обычный (веб)1"/>
    <w:basedOn w:val="a"/>
    <w:rsid w:val="004308E6"/>
    <w:pPr>
      <w:widowControl/>
      <w:suppressAutoHyphens w:val="0"/>
      <w:spacing w:before="100" w:after="100"/>
    </w:pPr>
    <w:rPr>
      <w:rFonts w:eastAsia="Times New Roman"/>
      <w:kern w:val="1"/>
      <w:sz w:val="24"/>
      <w:lang w:eastAsia="ar-SA"/>
    </w:rPr>
  </w:style>
  <w:style w:type="paragraph" w:customStyle="1" w:styleId="16">
    <w:name w:val="Абзац списка1"/>
    <w:basedOn w:val="a"/>
    <w:rsid w:val="004308E6"/>
    <w:pPr>
      <w:ind w:left="720"/>
    </w:pPr>
    <w:rPr>
      <w:rFonts w:cs="Tahoma"/>
      <w:kern w:val="1"/>
      <w:sz w:val="21"/>
      <w:lang w:eastAsia="ar-SA"/>
    </w:rPr>
  </w:style>
  <w:style w:type="paragraph" w:customStyle="1" w:styleId="ab">
    <w:name w:val="Содержимое таблицы"/>
    <w:basedOn w:val="a"/>
    <w:rsid w:val="004308E6"/>
    <w:pPr>
      <w:suppressLineNumbers/>
    </w:pPr>
    <w:rPr>
      <w:rFonts w:cs="Tahoma"/>
      <w:kern w:val="1"/>
      <w:sz w:val="21"/>
      <w:lang w:eastAsia="ar-SA"/>
    </w:rPr>
  </w:style>
  <w:style w:type="paragraph" w:customStyle="1" w:styleId="ac">
    <w:name w:val="Заголовок таблицы"/>
    <w:basedOn w:val="ab"/>
    <w:rsid w:val="004308E6"/>
    <w:pPr>
      <w:jc w:val="center"/>
    </w:pPr>
    <w:rPr>
      <w:b/>
      <w:bCs/>
    </w:rPr>
  </w:style>
  <w:style w:type="paragraph" w:customStyle="1" w:styleId="ConsPlusNormal">
    <w:name w:val="ConsPlusNormal"/>
    <w:rsid w:val="004308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footer"/>
    <w:basedOn w:val="a"/>
    <w:link w:val="ae"/>
    <w:rsid w:val="004308E6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136"/>
      <w:kern w:val="1"/>
      <w:sz w:val="22"/>
      <w:lang w:eastAsia="ar-SA"/>
    </w:rPr>
  </w:style>
  <w:style w:type="character" w:customStyle="1" w:styleId="ae">
    <w:name w:val="Нижний колонтитул Знак"/>
    <w:basedOn w:val="a1"/>
    <w:link w:val="ad"/>
    <w:rsid w:val="004308E6"/>
    <w:rPr>
      <w:rFonts w:ascii="Calibri" w:eastAsia="Arial Unicode MS" w:hAnsi="Calibri" w:cs="font136"/>
      <w:kern w:val="1"/>
      <w:szCs w:val="24"/>
      <w:lang w:eastAsia="ar-SA"/>
    </w:rPr>
  </w:style>
  <w:style w:type="paragraph" w:styleId="af">
    <w:name w:val="header"/>
    <w:basedOn w:val="a"/>
    <w:link w:val="af0"/>
    <w:uiPriority w:val="99"/>
    <w:rsid w:val="004308E6"/>
    <w:pPr>
      <w:suppressLineNumbers/>
      <w:tabs>
        <w:tab w:val="center" w:pos="4748"/>
        <w:tab w:val="right" w:pos="9497"/>
      </w:tabs>
    </w:pPr>
    <w:rPr>
      <w:rFonts w:cs="Tahoma"/>
      <w:kern w:val="1"/>
      <w:sz w:val="21"/>
      <w:lang w:eastAsia="ar-SA"/>
    </w:rPr>
  </w:style>
  <w:style w:type="character" w:customStyle="1" w:styleId="af0">
    <w:name w:val="Верхний колонтитул Знак"/>
    <w:basedOn w:val="a1"/>
    <w:link w:val="af"/>
    <w:uiPriority w:val="99"/>
    <w:rsid w:val="004308E6"/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styleId="af1">
    <w:name w:val="Balloon Text"/>
    <w:basedOn w:val="a"/>
    <w:link w:val="af2"/>
    <w:unhideWhenUsed/>
    <w:rsid w:val="004308E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2">
    <w:name w:val="Текст выноски Знак"/>
    <w:basedOn w:val="a1"/>
    <w:link w:val="af1"/>
    <w:rsid w:val="004308E6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4308E6"/>
  </w:style>
  <w:style w:type="character" w:customStyle="1" w:styleId="WW8Num5z0">
    <w:name w:val="WW8Num5z0"/>
    <w:rsid w:val="004308E6"/>
    <w:rPr>
      <w:rFonts w:ascii="Symbol" w:hAnsi="Symbol" w:cs="Symbol" w:hint="default"/>
    </w:rPr>
  </w:style>
  <w:style w:type="character" w:customStyle="1" w:styleId="WW8Num6z0">
    <w:name w:val="WW8Num6z0"/>
    <w:rsid w:val="004308E6"/>
    <w:rPr>
      <w:rFonts w:ascii="Symbol" w:hAnsi="Symbol" w:cs="Symbol" w:hint="default"/>
    </w:rPr>
  </w:style>
  <w:style w:type="character" w:customStyle="1" w:styleId="WW8Num7z0">
    <w:name w:val="WW8Num7z0"/>
    <w:rsid w:val="004308E6"/>
    <w:rPr>
      <w:rFonts w:ascii="Symbol" w:hAnsi="Symbol" w:cs="Symbol" w:hint="default"/>
    </w:rPr>
  </w:style>
  <w:style w:type="character" w:customStyle="1" w:styleId="WW8Num8z0">
    <w:name w:val="WW8Num8z0"/>
    <w:rsid w:val="004308E6"/>
    <w:rPr>
      <w:rFonts w:ascii="Symbol" w:hAnsi="Symbol" w:cs="Symbol" w:hint="default"/>
    </w:rPr>
  </w:style>
  <w:style w:type="character" w:customStyle="1" w:styleId="WW8Num9z0">
    <w:name w:val="WW8Num9z0"/>
    <w:rsid w:val="004308E6"/>
    <w:rPr>
      <w:rFonts w:cs="Times New Roman"/>
    </w:rPr>
  </w:style>
  <w:style w:type="character" w:customStyle="1" w:styleId="WW8Num10z0">
    <w:name w:val="WW8Num10z0"/>
    <w:rsid w:val="004308E6"/>
    <w:rPr>
      <w:rFonts w:ascii="Symbol" w:hAnsi="Symbol" w:cs="Symbol" w:hint="default"/>
    </w:rPr>
  </w:style>
  <w:style w:type="character" w:customStyle="1" w:styleId="WW8Num11z0">
    <w:name w:val="WW8Num11z0"/>
    <w:rsid w:val="004308E6"/>
    <w:rPr>
      <w:rFonts w:ascii="Times New Roman" w:hAnsi="Times New Roman" w:cs="Times New Roman"/>
      <w:sz w:val="28"/>
      <w:szCs w:val="28"/>
    </w:rPr>
  </w:style>
  <w:style w:type="character" w:customStyle="1" w:styleId="WW8Num11z1">
    <w:name w:val="WW8Num11z1"/>
    <w:rsid w:val="004308E6"/>
  </w:style>
  <w:style w:type="character" w:customStyle="1" w:styleId="WW8Num11z2">
    <w:name w:val="WW8Num11z2"/>
    <w:rsid w:val="004308E6"/>
  </w:style>
  <w:style w:type="character" w:customStyle="1" w:styleId="WW8Num11z3">
    <w:name w:val="WW8Num11z3"/>
    <w:rsid w:val="004308E6"/>
  </w:style>
  <w:style w:type="character" w:customStyle="1" w:styleId="WW8Num11z4">
    <w:name w:val="WW8Num11z4"/>
    <w:rsid w:val="004308E6"/>
  </w:style>
  <w:style w:type="character" w:customStyle="1" w:styleId="WW8Num11z5">
    <w:name w:val="WW8Num11z5"/>
    <w:rsid w:val="004308E6"/>
  </w:style>
  <w:style w:type="character" w:customStyle="1" w:styleId="WW8Num11z6">
    <w:name w:val="WW8Num11z6"/>
    <w:rsid w:val="004308E6"/>
  </w:style>
  <w:style w:type="character" w:customStyle="1" w:styleId="WW8Num11z7">
    <w:name w:val="WW8Num11z7"/>
    <w:rsid w:val="004308E6"/>
  </w:style>
  <w:style w:type="character" w:customStyle="1" w:styleId="WW8Num11z8">
    <w:name w:val="WW8Num11z8"/>
    <w:rsid w:val="004308E6"/>
  </w:style>
  <w:style w:type="character" w:customStyle="1" w:styleId="WW8Num12z0">
    <w:name w:val="WW8Num12z0"/>
    <w:rsid w:val="004308E6"/>
    <w:rPr>
      <w:rFonts w:hint="default"/>
    </w:rPr>
  </w:style>
  <w:style w:type="character" w:customStyle="1" w:styleId="WW8Num12z1">
    <w:name w:val="WW8Num12z1"/>
    <w:rsid w:val="004308E6"/>
  </w:style>
  <w:style w:type="character" w:customStyle="1" w:styleId="WW8Num12z2">
    <w:name w:val="WW8Num12z2"/>
    <w:rsid w:val="004308E6"/>
  </w:style>
  <w:style w:type="character" w:customStyle="1" w:styleId="WW8Num12z3">
    <w:name w:val="WW8Num12z3"/>
    <w:rsid w:val="004308E6"/>
  </w:style>
  <w:style w:type="character" w:customStyle="1" w:styleId="WW8Num12z4">
    <w:name w:val="WW8Num12z4"/>
    <w:rsid w:val="004308E6"/>
  </w:style>
  <w:style w:type="character" w:customStyle="1" w:styleId="WW8Num12z5">
    <w:name w:val="WW8Num12z5"/>
    <w:rsid w:val="004308E6"/>
  </w:style>
  <w:style w:type="character" w:customStyle="1" w:styleId="WW8Num12z6">
    <w:name w:val="WW8Num12z6"/>
    <w:rsid w:val="004308E6"/>
  </w:style>
  <w:style w:type="character" w:customStyle="1" w:styleId="WW8Num12z7">
    <w:name w:val="WW8Num12z7"/>
    <w:rsid w:val="004308E6"/>
  </w:style>
  <w:style w:type="character" w:customStyle="1" w:styleId="WW8Num12z8">
    <w:name w:val="WW8Num12z8"/>
    <w:rsid w:val="004308E6"/>
  </w:style>
  <w:style w:type="character" w:customStyle="1" w:styleId="WW8Num13z0">
    <w:name w:val="WW8Num13z0"/>
    <w:rsid w:val="004308E6"/>
    <w:rPr>
      <w:rFonts w:hint="default"/>
    </w:rPr>
  </w:style>
  <w:style w:type="character" w:customStyle="1" w:styleId="WW8Num13z1">
    <w:name w:val="WW8Num13z1"/>
    <w:rsid w:val="004308E6"/>
  </w:style>
  <w:style w:type="character" w:customStyle="1" w:styleId="WW8Num13z2">
    <w:name w:val="WW8Num13z2"/>
    <w:rsid w:val="004308E6"/>
  </w:style>
  <w:style w:type="character" w:customStyle="1" w:styleId="WW8Num13z3">
    <w:name w:val="WW8Num13z3"/>
    <w:rsid w:val="004308E6"/>
  </w:style>
  <w:style w:type="character" w:customStyle="1" w:styleId="WW8Num13z4">
    <w:name w:val="WW8Num13z4"/>
    <w:rsid w:val="004308E6"/>
  </w:style>
  <w:style w:type="character" w:customStyle="1" w:styleId="WW8Num13z5">
    <w:name w:val="WW8Num13z5"/>
    <w:rsid w:val="004308E6"/>
  </w:style>
  <w:style w:type="character" w:customStyle="1" w:styleId="WW8Num13z6">
    <w:name w:val="WW8Num13z6"/>
    <w:rsid w:val="004308E6"/>
  </w:style>
  <w:style w:type="character" w:customStyle="1" w:styleId="WW8Num13z7">
    <w:name w:val="WW8Num13z7"/>
    <w:rsid w:val="004308E6"/>
  </w:style>
  <w:style w:type="character" w:customStyle="1" w:styleId="WW8Num13z8">
    <w:name w:val="WW8Num13z8"/>
    <w:rsid w:val="004308E6"/>
  </w:style>
  <w:style w:type="character" w:customStyle="1" w:styleId="WW8Num14z0">
    <w:name w:val="WW8Num14z0"/>
    <w:rsid w:val="004308E6"/>
    <w:rPr>
      <w:rFonts w:hint="default"/>
    </w:rPr>
  </w:style>
  <w:style w:type="character" w:customStyle="1" w:styleId="WW8Num14z1">
    <w:name w:val="WW8Num14z1"/>
    <w:rsid w:val="004308E6"/>
  </w:style>
  <w:style w:type="character" w:customStyle="1" w:styleId="WW8Num14z2">
    <w:name w:val="WW8Num14z2"/>
    <w:rsid w:val="004308E6"/>
  </w:style>
  <w:style w:type="character" w:customStyle="1" w:styleId="WW8Num14z3">
    <w:name w:val="WW8Num14z3"/>
    <w:rsid w:val="004308E6"/>
  </w:style>
  <w:style w:type="character" w:customStyle="1" w:styleId="WW8Num14z4">
    <w:name w:val="WW8Num14z4"/>
    <w:rsid w:val="004308E6"/>
  </w:style>
  <w:style w:type="character" w:customStyle="1" w:styleId="WW8Num14z5">
    <w:name w:val="WW8Num14z5"/>
    <w:rsid w:val="004308E6"/>
  </w:style>
  <w:style w:type="character" w:customStyle="1" w:styleId="WW8Num14z6">
    <w:name w:val="WW8Num14z6"/>
    <w:rsid w:val="004308E6"/>
  </w:style>
  <w:style w:type="character" w:customStyle="1" w:styleId="WW8Num14z7">
    <w:name w:val="WW8Num14z7"/>
    <w:rsid w:val="004308E6"/>
  </w:style>
  <w:style w:type="character" w:customStyle="1" w:styleId="WW8Num14z8">
    <w:name w:val="WW8Num14z8"/>
    <w:rsid w:val="004308E6"/>
  </w:style>
  <w:style w:type="character" w:customStyle="1" w:styleId="WW8Num15z0">
    <w:name w:val="WW8Num15z0"/>
    <w:rsid w:val="004308E6"/>
    <w:rPr>
      <w:rFonts w:ascii="Symbol" w:hAnsi="Symbol" w:cs="Symbol" w:hint="default"/>
    </w:rPr>
  </w:style>
  <w:style w:type="character" w:customStyle="1" w:styleId="WW8Num15z1">
    <w:name w:val="WW8Num15z1"/>
    <w:rsid w:val="004308E6"/>
    <w:rPr>
      <w:rFonts w:ascii="Courier New" w:hAnsi="Courier New" w:cs="Courier New" w:hint="default"/>
    </w:rPr>
  </w:style>
  <w:style w:type="character" w:customStyle="1" w:styleId="WW8Num15z2">
    <w:name w:val="WW8Num15z2"/>
    <w:rsid w:val="004308E6"/>
    <w:rPr>
      <w:rFonts w:ascii="Wingdings" w:hAnsi="Wingdings" w:cs="Wingdings" w:hint="default"/>
    </w:rPr>
  </w:style>
  <w:style w:type="character" w:customStyle="1" w:styleId="WW8Num16z0">
    <w:name w:val="WW8Num16z0"/>
    <w:rsid w:val="004308E6"/>
    <w:rPr>
      <w:rFonts w:hint="default"/>
    </w:rPr>
  </w:style>
  <w:style w:type="character" w:customStyle="1" w:styleId="WW8Num16z1">
    <w:name w:val="WW8Num16z1"/>
    <w:rsid w:val="004308E6"/>
  </w:style>
  <w:style w:type="character" w:customStyle="1" w:styleId="WW8Num16z2">
    <w:name w:val="WW8Num16z2"/>
    <w:rsid w:val="004308E6"/>
  </w:style>
  <w:style w:type="character" w:customStyle="1" w:styleId="WW8Num16z3">
    <w:name w:val="WW8Num16z3"/>
    <w:rsid w:val="004308E6"/>
  </w:style>
  <w:style w:type="character" w:customStyle="1" w:styleId="WW8Num16z4">
    <w:name w:val="WW8Num16z4"/>
    <w:rsid w:val="004308E6"/>
  </w:style>
  <w:style w:type="character" w:customStyle="1" w:styleId="WW8Num16z5">
    <w:name w:val="WW8Num16z5"/>
    <w:rsid w:val="004308E6"/>
  </w:style>
  <w:style w:type="character" w:customStyle="1" w:styleId="WW8Num16z6">
    <w:name w:val="WW8Num16z6"/>
    <w:rsid w:val="004308E6"/>
  </w:style>
  <w:style w:type="character" w:customStyle="1" w:styleId="WW8Num16z7">
    <w:name w:val="WW8Num16z7"/>
    <w:rsid w:val="004308E6"/>
  </w:style>
  <w:style w:type="character" w:customStyle="1" w:styleId="WW8Num16z8">
    <w:name w:val="WW8Num16z8"/>
    <w:rsid w:val="004308E6"/>
  </w:style>
  <w:style w:type="character" w:customStyle="1" w:styleId="WW8Num17z0">
    <w:name w:val="WW8Num17z0"/>
    <w:rsid w:val="004308E6"/>
    <w:rPr>
      <w:rFonts w:hint="default"/>
    </w:rPr>
  </w:style>
  <w:style w:type="character" w:customStyle="1" w:styleId="WW8Num17z1">
    <w:name w:val="WW8Num17z1"/>
    <w:rsid w:val="004308E6"/>
  </w:style>
  <w:style w:type="character" w:customStyle="1" w:styleId="WW8Num17z2">
    <w:name w:val="WW8Num17z2"/>
    <w:rsid w:val="004308E6"/>
  </w:style>
  <w:style w:type="character" w:customStyle="1" w:styleId="WW8Num17z3">
    <w:name w:val="WW8Num17z3"/>
    <w:rsid w:val="004308E6"/>
  </w:style>
  <w:style w:type="character" w:customStyle="1" w:styleId="WW8Num17z4">
    <w:name w:val="WW8Num17z4"/>
    <w:rsid w:val="004308E6"/>
  </w:style>
  <w:style w:type="character" w:customStyle="1" w:styleId="WW8Num17z5">
    <w:name w:val="WW8Num17z5"/>
    <w:rsid w:val="004308E6"/>
  </w:style>
  <w:style w:type="character" w:customStyle="1" w:styleId="WW8Num17z6">
    <w:name w:val="WW8Num17z6"/>
    <w:rsid w:val="004308E6"/>
  </w:style>
  <w:style w:type="character" w:customStyle="1" w:styleId="WW8Num17z7">
    <w:name w:val="WW8Num17z7"/>
    <w:rsid w:val="004308E6"/>
  </w:style>
  <w:style w:type="character" w:customStyle="1" w:styleId="WW8Num17z8">
    <w:name w:val="WW8Num17z8"/>
    <w:rsid w:val="004308E6"/>
  </w:style>
  <w:style w:type="character" w:customStyle="1" w:styleId="WW8Num18z0">
    <w:name w:val="WW8Num18z0"/>
    <w:rsid w:val="004308E6"/>
    <w:rPr>
      <w:rFonts w:hint="default"/>
    </w:rPr>
  </w:style>
  <w:style w:type="character" w:customStyle="1" w:styleId="WW8Num18z1">
    <w:name w:val="WW8Num18z1"/>
    <w:rsid w:val="004308E6"/>
  </w:style>
  <w:style w:type="character" w:customStyle="1" w:styleId="WW8Num18z2">
    <w:name w:val="WW8Num18z2"/>
    <w:rsid w:val="004308E6"/>
  </w:style>
  <w:style w:type="character" w:customStyle="1" w:styleId="WW8Num18z3">
    <w:name w:val="WW8Num18z3"/>
    <w:rsid w:val="004308E6"/>
  </w:style>
  <w:style w:type="character" w:customStyle="1" w:styleId="WW8Num18z4">
    <w:name w:val="WW8Num18z4"/>
    <w:rsid w:val="004308E6"/>
  </w:style>
  <w:style w:type="character" w:customStyle="1" w:styleId="WW8Num18z5">
    <w:name w:val="WW8Num18z5"/>
    <w:rsid w:val="004308E6"/>
  </w:style>
  <w:style w:type="character" w:customStyle="1" w:styleId="WW8Num18z6">
    <w:name w:val="WW8Num18z6"/>
    <w:rsid w:val="004308E6"/>
  </w:style>
  <w:style w:type="character" w:customStyle="1" w:styleId="WW8Num18z7">
    <w:name w:val="WW8Num18z7"/>
    <w:rsid w:val="004308E6"/>
  </w:style>
  <w:style w:type="character" w:customStyle="1" w:styleId="WW8Num18z8">
    <w:name w:val="WW8Num18z8"/>
    <w:rsid w:val="004308E6"/>
  </w:style>
  <w:style w:type="character" w:customStyle="1" w:styleId="WW8Num19z0">
    <w:name w:val="WW8Num19z0"/>
    <w:rsid w:val="004308E6"/>
    <w:rPr>
      <w:rFonts w:hint="default"/>
    </w:rPr>
  </w:style>
  <w:style w:type="character" w:customStyle="1" w:styleId="WW8Num19z1">
    <w:name w:val="WW8Num19z1"/>
    <w:rsid w:val="004308E6"/>
  </w:style>
  <w:style w:type="character" w:customStyle="1" w:styleId="WW8Num19z2">
    <w:name w:val="WW8Num19z2"/>
    <w:rsid w:val="004308E6"/>
  </w:style>
  <w:style w:type="character" w:customStyle="1" w:styleId="WW8Num19z3">
    <w:name w:val="WW8Num19z3"/>
    <w:rsid w:val="004308E6"/>
  </w:style>
  <w:style w:type="character" w:customStyle="1" w:styleId="WW8Num19z4">
    <w:name w:val="WW8Num19z4"/>
    <w:rsid w:val="004308E6"/>
  </w:style>
  <w:style w:type="character" w:customStyle="1" w:styleId="WW8Num19z5">
    <w:name w:val="WW8Num19z5"/>
    <w:rsid w:val="004308E6"/>
  </w:style>
  <w:style w:type="character" w:customStyle="1" w:styleId="WW8Num19z6">
    <w:name w:val="WW8Num19z6"/>
    <w:rsid w:val="004308E6"/>
  </w:style>
  <w:style w:type="character" w:customStyle="1" w:styleId="WW8Num19z7">
    <w:name w:val="WW8Num19z7"/>
    <w:rsid w:val="004308E6"/>
  </w:style>
  <w:style w:type="character" w:customStyle="1" w:styleId="WW8Num19z8">
    <w:name w:val="WW8Num19z8"/>
    <w:rsid w:val="004308E6"/>
  </w:style>
  <w:style w:type="character" w:customStyle="1" w:styleId="WW8Num20z0">
    <w:name w:val="WW8Num20z0"/>
    <w:rsid w:val="004308E6"/>
    <w:rPr>
      <w:rFonts w:hint="default"/>
    </w:rPr>
  </w:style>
  <w:style w:type="character" w:customStyle="1" w:styleId="WW8Num20z1">
    <w:name w:val="WW8Num20z1"/>
    <w:rsid w:val="004308E6"/>
  </w:style>
  <w:style w:type="character" w:customStyle="1" w:styleId="WW8Num20z2">
    <w:name w:val="WW8Num20z2"/>
    <w:rsid w:val="004308E6"/>
  </w:style>
  <w:style w:type="character" w:customStyle="1" w:styleId="WW8Num20z3">
    <w:name w:val="WW8Num20z3"/>
    <w:rsid w:val="004308E6"/>
  </w:style>
  <w:style w:type="character" w:customStyle="1" w:styleId="WW8Num20z4">
    <w:name w:val="WW8Num20z4"/>
    <w:rsid w:val="004308E6"/>
  </w:style>
  <w:style w:type="character" w:customStyle="1" w:styleId="WW8Num20z5">
    <w:name w:val="WW8Num20z5"/>
    <w:rsid w:val="004308E6"/>
  </w:style>
  <w:style w:type="character" w:customStyle="1" w:styleId="WW8Num20z6">
    <w:name w:val="WW8Num20z6"/>
    <w:rsid w:val="004308E6"/>
  </w:style>
  <w:style w:type="character" w:customStyle="1" w:styleId="WW8Num20z7">
    <w:name w:val="WW8Num20z7"/>
    <w:rsid w:val="004308E6"/>
  </w:style>
  <w:style w:type="character" w:customStyle="1" w:styleId="WW8Num20z8">
    <w:name w:val="WW8Num20z8"/>
    <w:rsid w:val="004308E6"/>
  </w:style>
  <w:style w:type="character" w:customStyle="1" w:styleId="WW8Num21z0">
    <w:name w:val="WW8Num21z0"/>
    <w:rsid w:val="004308E6"/>
    <w:rPr>
      <w:rFonts w:hint="default"/>
    </w:rPr>
  </w:style>
  <w:style w:type="character" w:customStyle="1" w:styleId="WW8Num21z1">
    <w:name w:val="WW8Num21z1"/>
    <w:rsid w:val="004308E6"/>
  </w:style>
  <w:style w:type="character" w:customStyle="1" w:styleId="WW8Num21z2">
    <w:name w:val="WW8Num21z2"/>
    <w:rsid w:val="004308E6"/>
  </w:style>
  <w:style w:type="character" w:customStyle="1" w:styleId="WW8Num21z3">
    <w:name w:val="WW8Num21z3"/>
    <w:rsid w:val="004308E6"/>
  </w:style>
  <w:style w:type="character" w:customStyle="1" w:styleId="WW8Num21z4">
    <w:name w:val="WW8Num21z4"/>
    <w:rsid w:val="004308E6"/>
  </w:style>
  <w:style w:type="character" w:customStyle="1" w:styleId="WW8Num21z5">
    <w:name w:val="WW8Num21z5"/>
    <w:rsid w:val="004308E6"/>
  </w:style>
  <w:style w:type="character" w:customStyle="1" w:styleId="WW8Num21z6">
    <w:name w:val="WW8Num21z6"/>
    <w:rsid w:val="004308E6"/>
  </w:style>
  <w:style w:type="character" w:customStyle="1" w:styleId="WW8Num21z7">
    <w:name w:val="WW8Num21z7"/>
    <w:rsid w:val="004308E6"/>
  </w:style>
  <w:style w:type="character" w:customStyle="1" w:styleId="WW8Num21z8">
    <w:name w:val="WW8Num21z8"/>
    <w:rsid w:val="004308E6"/>
  </w:style>
  <w:style w:type="character" w:styleId="af3">
    <w:name w:val="Strong"/>
    <w:qFormat/>
    <w:rsid w:val="004308E6"/>
    <w:rPr>
      <w:rFonts w:cs="Times New Roman"/>
      <w:b/>
      <w:bCs/>
    </w:rPr>
  </w:style>
  <w:style w:type="character" w:customStyle="1" w:styleId="af4">
    <w:name w:val="Подзаголовок Знак"/>
    <w:rsid w:val="004308E6"/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rsid w:val="004308E6"/>
    <w:rPr>
      <w:rFonts w:ascii="Times New Roman" w:hAnsi="Times New Roman" w:cs="Times New Roman" w:hint="default"/>
      <w:sz w:val="22"/>
    </w:rPr>
  </w:style>
  <w:style w:type="character" w:customStyle="1" w:styleId="FontStyle15">
    <w:name w:val="Font Style15"/>
    <w:rsid w:val="004308E6"/>
    <w:rPr>
      <w:rFonts w:ascii="Times New Roman" w:hAnsi="Times New Roman" w:cs="Times New Roman" w:hint="default"/>
      <w:spacing w:val="10"/>
      <w:sz w:val="24"/>
    </w:rPr>
  </w:style>
  <w:style w:type="character" w:customStyle="1" w:styleId="apple-converted-space">
    <w:name w:val="apple-converted-space"/>
    <w:rsid w:val="004308E6"/>
  </w:style>
  <w:style w:type="character" w:styleId="af5">
    <w:name w:val="FollowedHyperlink"/>
    <w:rsid w:val="004308E6"/>
    <w:rPr>
      <w:color w:val="800080"/>
      <w:u w:val="single"/>
    </w:rPr>
  </w:style>
  <w:style w:type="paragraph" w:styleId="af6">
    <w:name w:val="Normal (Web)"/>
    <w:basedOn w:val="a"/>
    <w:rsid w:val="004308E6"/>
    <w:pPr>
      <w:widowControl/>
      <w:spacing w:before="280" w:after="280"/>
    </w:pPr>
    <w:rPr>
      <w:rFonts w:eastAsia="Times New Roman"/>
      <w:kern w:val="0"/>
      <w:sz w:val="24"/>
      <w:lang w:eastAsia="ar-SA"/>
    </w:rPr>
  </w:style>
  <w:style w:type="paragraph" w:styleId="af7">
    <w:name w:val="No Spacing"/>
    <w:qFormat/>
    <w:rsid w:val="004308E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8">
    <w:name w:val="Subtitle"/>
    <w:basedOn w:val="a"/>
    <w:next w:val="a"/>
    <w:link w:val="17"/>
    <w:qFormat/>
    <w:rsid w:val="004308E6"/>
    <w:pPr>
      <w:widowControl/>
      <w:spacing w:after="60" w:line="276" w:lineRule="auto"/>
      <w:jc w:val="center"/>
    </w:pPr>
    <w:rPr>
      <w:rFonts w:ascii="Cambria" w:eastAsia="Times New Roman" w:hAnsi="Cambria"/>
      <w:kern w:val="0"/>
      <w:sz w:val="24"/>
      <w:lang w:eastAsia="ar-SA"/>
    </w:rPr>
  </w:style>
  <w:style w:type="character" w:customStyle="1" w:styleId="17">
    <w:name w:val="Подзаголовок Знак1"/>
    <w:basedOn w:val="a1"/>
    <w:link w:val="af8"/>
    <w:rsid w:val="004308E6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Normal">
    <w:name w:val="ConsNormal"/>
    <w:rsid w:val="004308E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4">
    <w:name w:val="Style4"/>
    <w:basedOn w:val="a"/>
    <w:rsid w:val="004308E6"/>
    <w:pPr>
      <w:autoSpaceDE w:val="0"/>
      <w:spacing w:line="240" w:lineRule="exact"/>
      <w:ind w:firstLine="1104"/>
      <w:jc w:val="both"/>
    </w:pPr>
    <w:rPr>
      <w:rFonts w:eastAsia="Times New Roman"/>
      <w:kern w:val="0"/>
      <w:sz w:val="24"/>
      <w:lang w:eastAsia="ar-SA"/>
    </w:rPr>
  </w:style>
  <w:style w:type="paragraph" w:customStyle="1" w:styleId="Style6">
    <w:name w:val="Style6"/>
    <w:basedOn w:val="a"/>
    <w:rsid w:val="004308E6"/>
    <w:pPr>
      <w:autoSpaceDE w:val="0"/>
      <w:spacing w:line="238" w:lineRule="exact"/>
      <w:ind w:firstLine="1037"/>
      <w:jc w:val="both"/>
    </w:pPr>
    <w:rPr>
      <w:rFonts w:eastAsia="Times New Roman"/>
      <w:kern w:val="0"/>
      <w:sz w:val="24"/>
      <w:lang w:eastAsia="ar-SA"/>
    </w:rPr>
  </w:style>
  <w:style w:type="paragraph" w:customStyle="1" w:styleId="Style7">
    <w:name w:val="Style7"/>
    <w:basedOn w:val="a"/>
    <w:rsid w:val="004308E6"/>
    <w:pPr>
      <w:autoSpaceDE w:val="0"/>
    </w:pPr>
    <w:rPr>
      <w:rFonts w:eastAsia="Times New Roman"/>
      <w:kern w:val="0"/>
      <w:sz w:val="24"/>
      <w:lang w:eastAsia="ar-SA"/>
    </w:rPr>
  </w:style>
  <w:style w:type="paragraph" w:customStyle="1" w:styleId="ConsPlusTitle">
    <w:name w:val="ConsPlusTitle"/>
    <w:rsid w:val="004308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4308E6"/>
    <w:pPr>
      <w:widowControl/>
      <w:spacing w:before="280" w:after="280"/>
    </w:pPr>
    <w:rPr>
      <w:rFonts w:eastAsia="Times New Roman"/>
      <w:kern w:val="0"/>
      <w:sz w:val="24"/>
      <w:lang w:eastAsia="ar-SA"/>
    </w:rPr>
  </w:style>
  <w:style w:type="paragraph" w:customStyle="1" w:styleId="a20">
    <w:name w:val="a2"/>
    <w:basedOn w:val="a"/>
    <w:rsid w:val="004308E6"/>
    <w:pPr>
      <w:widowControl/>
      <w:spacing w:before="280" w:after="280"/>
    </w:pPr>
    <w:rPr>
      <w:rFonts w:eastAsia="Times New Roman"/>
      <w:kern w:val="0"/>
      <w:sz w:val="24"/>
      <w:lang w:eastAsia="ar-SA"/>
    </w:rPr>
  </w:style>
  <w:style w:type="paragraph" w:customStyle="1" w:styleId="consplusnormal0">
    <w:name w:val="consplusnormal"/>
    <w:basedOn w:val="a"/>
    <w:rsid w:val="004308E6"/>
    <w:pPr>
      <w:widowControl/>
      <w:spacing w:before="280" w:after="280"/>
    </w:pPr>
    <w:rPr>
      <w:rFonts w:eastAsia="Times New Roman"/>
      <w:kern w:val="0"/>
      <w:sz w:val="24"/>
      <w:lang w:eastAsia="ar-SA"/>
    </w:rPr>
  </w:style>
  <w:style w:type="paragraph" w:customStyle="1" w:styleId="consplusnonformat">
    <w:name w:val="consplusnonformat"/>
    <w:basedOn w:val="a"/>
    <w:rsid w:val="004308E6"/>
    <w:pPr>
      <w:widowControl/>
      <w:spacing w:before="280" w:after="280"/>
    </w:pPr>
    <w:rPr>
      <w:rFonts w:eastAsia="Times New Roman"/>
      <w:kern w:val="0"/>
      <w:sz w:val="24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4308E6"/>
  </w:style>
  <w:style w:type="paragraph" w:customStyle="1" w:styleId="Standard">
    <w:name w:val="Standard"/>
    <w:rsid w:val="004308E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4308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308E6"/>
    <w:pPr>
      <w:spacing w:after="120"/>
    </w:pPr>
  </w:style>
  <w:style w:type="paragraph" w:styleId="af9">
    <w:name w:val="caption"/>
    <w:basedOn w:val="Standard"/>
    <w:rsid w:val="004308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308E6"/>
    <w:pPr>
      <w:suppressLineNumbers/>
    </w:pPr>
    <w:rPr>
      <w:rFonts w:cs="Mangal"/>
    </w:rPr>
  </w:style>
  <w:style w:type="paragraph" w:customStyle="1" w:styleId="ConsPlusNonformat0">
    <w:name w:val="ConsPlusNonformat"/>
    <w:rsid w:val="004308E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4308E6"/>
    <w:pPr>
      <w:suppressLineNumbers/>
    </w:pPr>
  </w:style>
  <w:style w:type="character" w:customStyle="1" w:styleId="Internetlink">
    <w:name w:val="Internet link"/>
    <w:rsid w:val="004308E6"/>
    <w:rPr>
      <w:color w:val="000080"/>
      <w:u w:val="single"/>
    </w:rPr>
  </w:style>
  <w:style w:type="character" w:customStyle="1" w:styleId="NumberingSymbols">
    <w:name w:val="Numbering Symbols"/>
    <w:rsid w:val="0043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E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08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4308E6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4308E6"/>
    <w:pPr>
      <w:widowControl/>
      <w:spacing w:before="280" w:after="280"/>
      <w:ind w:left="2160" w:hanging="1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308E6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1"/>
    <w:link w:val="2"/>
    <w:rsid w:val="004308E6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308E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4308E6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4308E6"/>
    <w:pPr>
      <w:spacing w:after="120"/>
    </w:pPr>
  </w:style>
  <w:style w:type="character" w:customStyle="1" w:styleId="a5">
    <w:name w:val="Основной текст Знак"/>
    <w:basedOn w:val="a1"/>
    <w:link w:val="a0"/>
    <w:rsid w:val="004308E6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4308E6"/>
  </w:style>
  <w:style w:type="paragraph" w:customStyle="1" w:styleId="a6">
    <w:name w:val="Заголовок"/>
    <w:basedOn w:val="a"/>
    <w:next w:val="a0"/>
    <w:rsid w:val="004308E6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WW8Num1z0">
    <w:name w:val="WW8Num1z0"/>
    <w:rsid w:val="004308E6"/>
    <w:rPr>
      <w:rFonts w:eastAsia="Times New Roman" w:cs="Times New Roman"/>
      <w:bCs/>
      <w:iCs/>
      <w:kern w:val="1"/>
      <w:sz w:val="28"/>
      <w:szCs w:val="28"/>
    </w:rPr>
  </w:style>
  <w:style w:type="character" w:customStyle="1" w:styleId="WW8Num1z1">
    <w:name w:val="WW8Num1z1"/>
    <w:rsid w:val="004308E6"/>
  </w:style>
  <w:style w:type="character" w:customStyle="1" w:styleId="WW8Num1z2">
    <w:name w:val="WW8Num1z2"/>
    <w:rsid w:val="004308E6"/>
  </w:style>
  <w:style w:type="character" w:customStyle="1" w:styleId="WW8Num1z3">
    <w:name w:val="WW8Num1z3"/>
    <w:rsid w:val="004308E6"/>
  </w:style>
  <w:style w:type="character" w:customStyle="1" w:styleId="WW8Num1z4">
    <w:name w:val="WW8Num1z4"/>
    <w:rsid w:val="004308E6"/>
  </w:style>
  <w:style w:type="character" w:customStyle="1" w:styleId="WW8Num1z5">
    <w:name w:val="WW8Num1z5"/>
    <w:rsid w:val="004308E6"/>
  </w:style>
  <w:style w:type="character" w:customStyle="1" w:styleId="WW8Num1z6">
    <w:name w:val="WW8Num1z6"/>
    <w:rsid w:val="004308E6"/>
  </w:style>
  <w:style w:type="character" w:customStyle="1" w:styleId="WW8Num1z7">
    <w:name w:val="WW8Num1z7"/>
    <w:rsid w:val="004308E6"/>
  </w:style>
  <w:style w:type="character" w:customStyle="1" w:styleId="WW8Num1z8">
    <w:name w:val="WW8Num1z8"/>
    <w:rsid w:val="004308E6"/>
  </w:style>
  <w:style w:type="character" w:customStyle="1" w:styleId="WW8Num2z0">
    <w:name w:val="WW8Num2z0"/>
    <w:rsid w:val="004308E6"/>
    <w:rPr>
      <w:rFonts w:eastAsia="Times New Roman" w:cs="Times New Roman"/>
      <w:bCs/>
      <w:iCs/>
      <w:kern w:val="1"/>
      <w:sz w:val="28"/>
      <w:szCs w:val="28"/>
      <w:shd w:val="clear" w:color="auto" w:fill="FF99FF"/>
    </w:rPr>
  </w:style>
  <w:style w:type="character" w:customStyle="1" w:styleId="WW8Num2z1">
    <w:name w:val="WW8Num2z1"/>
    <w:rsid w:val="004308E6"/>
  </w:style>
  <w:style w:type="character" w:customStyle="1" w:styleId="WW8Num2z2">
    <w:name w:val="WW8Num2z2"/>
    <w:rsid w:val="004308E6"/>
  </w:style>
  <w:style w:type="character" w:customStyle="1" w:styleId="WW8Num2z3">
    <w:name w:val="WW8Num2z3"/>
    <w:rsid w:val="004308E6"/>
  </w:style>
  <w:style w:type="character" w:customStyle="1" w:styleId="WW8Num2z4">
    <w:name w:val="WW8Num2z4"/>
    <w:rsid w:val="004308E6"/>
  </w:style>
  <w:style w:type="character" w:customStyle="1" w:styleId="WW8Num2z5">
    <w:name w:val="WW8Num2z5"/>
    <w:rsid w:val="004308E6"/>
  </w:style>
  <w:style w:type="character" w:customStyle="1" w:styleId="WW8Num2z6">
    <w:name w:val="WW8Num2z6"/>
    <w:rsid w:val="004308E6"/>
  </w:style>
  <w:style w:type="character" w:customStyle="1" w:styleId="WW8Num2z7">
    <w:name w:val="WW8Num2z7"/>
    <w:rsid w:val="004308E6"/>
  </w:style>
  <w:style w:type="character" w:customStyle="1" w:styleId="WW8Num2z8">
    <w:name w:val="WW8Num2z8"/>
    <w:rsid w:val="004308E6"/>
  </w:style>
  <w:style w:type="character" w:customStyle="1" w:styleId="WW8Num3z0">
    <w:name w:val="WW8Num3z0"/>
    <w:rsid w:val="004308E6"/>
    <w:rPr>
      <w:kern w:val="1"/>
    </w:rPr>
  </w:style>
  <w:style w:type="character" w:customStyle="1" w:styleId="WW8Num3z1">
    <w:name w:val="WW8Num3z1"/>
    <w:rsid w:val="004308E6"/>
  </w:style>
  <w:style w:type="character" w:customStyle="1" w:styleId="WW8Num3z2">
    <w:name w:val="WW8Num3z2"/>
    <w:rsid w:val="004308E6"/>
  </w:style>
  <w:style w:type="character" w:customStyle="1" w:styleId="WW8Num3z3">
    <w:name w:val="WW8Num3z3"/>
    <w:rsid w:val="004308E6"/>
  </w:style>
  <w:style w:type="character" w:customStyle="1" w:styleId="WW8Num3z4">
    <w:name w:val="WW8Num3z4"/>
    <w:rsid w:val="004308E6"/>
  </w:style>
  <w:style w:type="character" w:customStyle="1" w:styleId="WW8Num3z5">
    <w:name w:val="WW8Num3z5"/>
    <w:rsid w:val="004308E6"/>
  </w:style>
  <w:style w:type="character" w:customStyle="1" w:styleId="WW8Num3z6">
    <w:name w:val="WW8Num3z6"/>
    <w:rsid w:val="004308E6"/>
  </w:style>
  <w:style w:type="character" w:customStyle="1" w:styleId="WW8Num3z7">
    <w:name w:val="WW8Num3z7"/>
    <w:rsid w:val="004308E6"/>
  </w:style>
  <w:style w:type="character" w:customStyle="1" w:styleId="WW8Num3z8">
    <w:name w:val="WW8Num3z8"/>
    <w:rsid w:val="004308E6"/>
  </w:style>
  <w:style w:type="character" w:customStyle="1" w:styleId="WW8Num4z0">
    <w:name w:val="WW8Num4z0"/>
    <w:rsid w:val="004308E6"/>
  </w:style>
  <w:style w:type="character" w:customStyle="1" w:styleId="WW8Num4z1">
    <w:name w:val="WW8Num4z1"/>
    <w:rsid w:val="004308E6"/>
  </w:style>
  <w:style w:type="character" w:customStyle="1" w:styleId="WW8Num4z2">
    <w:name w:val="WW8Num4z2"/>
    <w:rsid w:val="004308E6"/>
  </w:style>
  <w:style w:type="character" w:customStyle="1" w:styleId="WW8Num4z3">
    <w:name w:val="WW8Num4z3"/>
    <w:rsid w:val="004308E6"/>
  </w:style>
  <w:style w:type="character" w:customStyle="1" w:styleId="WW8Num4z4">
    <w:name w:val="WW8Num4z4"/>
    <w:rsid w:val="004308E6"/>
  </w:style>
  <w:style w:type="character" w:customStyle="1" w:styleId="WW8Num4z5">
    <w:name w:val="WW8Num4z5"/>
    <w:rsid w:val="004308E6"/>
  </w:style>
  <w:style w:type="character" w:customStyle="1" w:styleId="WW8Num4z6">
    <w:name w:val="WW8Num4z6"/>
    <w:rsid w:val="004308E6"/>
  </w:style>
  <w:style w:type="character" w:customStyle="1" w:styleId="WW8Num4z7">
    <w:name w:val="WW8Num4z7"/>
    <w:rsid w:val="004308E6"/>
  </w:style>
  <w:style w:type="character" w:customStyle="1" w:styleId="WW8Num4z8">
    <w:name w:val="WW8Num4z8"/>
    <w:rsid w:val="004308E6"/>
  </w:style>
  <w:style w:type="character" w:customStyle="1" w:styleId="12">
    <w:name w:val="Основной шрифт абзаца1"/>
    <w:rsid w:val="004308E6"/>
  </w:style>
  <w:style w:type="character" w:styleId="a7">
    <w:name w:val="Hyperlink"/>
    <w:rsid w:val="004308E6"/>
    <w:rPr>
      <w:color w:val="000080"/>
      <w:u w:val="single"/>
    </w:rPr>
  </w:style>
  <w:style w:type="character" w:customStyle="1" w:styleId="a8">
    <w:name w:val="Маркеры списка"/>
    <w:rsid w:val="004308E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4308E6"/>
  </w:style>
  <w:style w:type="paragraph" w:styleId="aa">
    <w:name w:val="List"/>
    <w:basedOn w:val="a0"/>
    <w:rsid w:val="004308E6"/>
    <w:rPr>
      <w:rFonts w:cs="Mangal"/>
      <w:kern w:val="1"/>
      <w:sz w:val="21"/>
      <w:lang w:eastAsia="ar-SA"/>
    </w:rPr>
  </w:style>
  <w:style w:type="paragraph" w:customStyle="1" w:styleId="13">
    <w:name w:val="Название1"/>
    <w:basedOn w:val="a"/>
    <w:rsid w:val="004308E6"/>
    <w:pPr>
      <w:suppressLineNumbers/>
      <w:spacing w:before="120" w:after="120"/>
    </w:pPr>
    <w:rPr>
      <w:rFonts w:cs="Mangal"/>
      <w:i/>
      <w:iCs/>
      <w:kern w:val="1"/>
      <w:sz w:val="24"/>
      <w:lang w:eastAsia="ar-SA"/>
    </w:rPr>
  </w:style>
  <w:style w:type="paragraph" w:customStyle="1" w:styleId="14">
    <w:name w:val="Указатель1"/>
    <w:basedOn w:val="a"/>
    <w:rsid w:val="004308E6"/>
    <w:pPr>
      <w:suppressLineNumbers/>
    </w:pPr>
    <w:rPr>
      <w:rFonts w:cs="Mangal"/>
      <w:kern w:val="1"/>
      <w:sz w:val="21"/>
      <w:lang w:eastAsia="ar-SA"/>
    </w:rPr>
  </w:style>
  <w:style w:type="paragraph" w:customStyle="1" w:styleId="15">
    <w:name w:val="Обычный (веб)1"/>
    <w:basedOn w:val="a"/>
    <w:rsid w:val="004308E6"/>
    <w:pPr>
      <w:widowControl/>
      <w:suppressAutoHyphens w:val="0"/>
      <w:spacing w:before="100" w:after="100"/>
    </w:pPr>
    <w:rPr>
      <w:rFonts w:eastAsia="Times New Roman"/>
      <w:kern w:val="1"/>
      <w:sz w:val="24"/>
      <w:lang w:eastAsia="ar-SA"/>
    </w:rPr>
  </w:style>
  <w:style w:type="paragraph" w:customStyle="1" w:styleId="16">
    <w:name w:val="Абзац списка1"/>
    <w:basedOn w:val="a"/>
    <w:rsid w:val="004308E6"/>
    <w:pPr>
      <w:ind w:left="720"/>
    </w:pPr>
    <w:rPr>
      <w:rFonts w:cs="Tahoma"/>
      <w:kern w:val="1"/>
      <w:sz w:val="21"/>
      <w:lang w:eastAsia="ar-SA"/>
    </w:rPr>
  </w:style>
  <w:style w:type="paragraph" w:customStyle="1" w:styleId="ab">
    <w:name w:val="Содержимое таблицы"/>
    <w:basedOn w:val="a"/>
    <w:rsid w:val="004308E6"/>
    <w:pPr>
      <w:suppressLineNumbers/>
    </w:pPr>
    <w:rPr>
      <w:rFonts w:cs="Tahoma"/>
      <w:kern w:val="1"/>
      <w:sz w:val="21"/>
      <w:lang w:eastAsia="ar-SA"/>
    </w:rPr>
  </w:style>
  <w:style w:type="paragraph" w:customStyle="1" w:styleId="ac">
    <w:name w:val="Заголовок таблицы"/>
    <w:basedOn w:val="ab"/>
    <w:rsid w:val="004308E6"/>
    <w:pPr>
      <w:jc w:val="center"/>
    </w:pPr>
    <w:rPr>
      <w:b/>
      <w:bCs/>
    </w:rPr>
  </w:style>
  <w:style w:type="paragraph" w:customStyle="1" w:styleId="ConsPlusNormal">
    <w:name w:val="ConsPlusNormal"/>
    <w:rsid w:val="004308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footer"/>
    <w:basedOn w:val="a"/>
    <w:link w:val="ae"/>
    <w:rsid w:val="004308E6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136"/>
      <w:kern w:val="1"/>
      <w:sz w:val="22"/>
      <w:lang w:eastAsia="ar-SA"/>
    </w:rPr>
  </w:style>
  <w:style w:type="character" w:customStyle="1" w:styleId="ae">
    <w:name w:val="Нижний колонтитул Знак"/>
    <w:basedOn w:val="a1"/>
    <w:link w:val="ad"/>
    <w:rsid w:val="004308E6"/>
    <w:rPr>
      <w:rFonts w:ascii="Calibri" w:eastAsia="Arial Unicode MS" w:hAnsi="Calibri" w:cs="font136"/>
      <w:kern w:val="1"/>
      <w:szCs w:val="24"/>
      <w:lang w:eastAsia="ar-SA"/>
    </w:rPr>
  </w:style>
  <w:style w:type="paragraph" w:styleId="af">
    <w:name w:val="header"/>
    <w:basedOn w:val="a"/>
    <w:link w:val="af0"/>
    <w:uiPriority w:val="99"/>
    <w:rsid w:val="004308E6"/>
    <w:pPr>
      <w:suppressLineNumbers/>
      <w:tabs>
        <w:tab w:val="center" w:pos="4748"/>
        <w:tab w:val="right" w:pos="9497"/>
      </w:tabs>
    </w:pPr>
    <w:rPr>
      <w:rFonts w:cs="Tahoma"/>
      <w:kern w:val="1"/>
      <w:sz w:val="21"/>
      <w:lang w:eastAsia="ar-SA"/>
    </w:rPr>
  </w:style>
  <w:style w:type="character" w:customStyle="1" w:styleId="af0">
    <w:name w:val="Верхний колонтитул Знак"/>
    <w:basedOn w:val="a1"/>
    <w:link w:val="af"/>
    <w:uiPriority w:val="99"/>
    <w:rsid w:val="004308E6"/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styleId="af1">
    <w:name w:val="Balloon Text"/>
    <w:basedOn w:val="a"/>
    <w:link w:val="af2"/>
    <w:unhideWhenUsed/>
    <w:rsid w:val="004308E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2">
    <w:name w:val="Текст выноски Знак"/>
    <w:basedOn w:val="a1"/>
    <w:link w:val="af1"/>
    <w:rsid w:val="004308E6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4308E6"/>
  </w:style>
  <w:style w:type="character" w:customStyle="1" w:styleId="WW8Num5z0">
    <w:name w:val="WW8Num5z0"/>
    <w:rsid w:val="004308E6"/>
    <w:rPr>
      <w:rFonts w:ascii="Symbol" w:hAnsi="Symbol" w:cs="Symbol" w:hint="default"/>
    </w:rPr>
  </w:style>
  <w:style w:type="character" w:customStyle="1" w:styleId="WW8Num6z0">
    <w:name w:val="WW8Num6z0"/>
    <w:rsid w:val="004308E6"/>
    <w:rPr>
      <w:rFonts w:ascii="Symbol" w:hAnsi="Symbol" w:cs="Symbol" w:hint="default"/>
    </w:rPr>
  </w:style>
  <w:style w:type="character" w:customStyle="1" w:styleId="WW8Num7z0">
    <w:name w:val="WW8Num7z0"/>
    <w:rsid w:val="004308E6"/>
    <w:rPr>
      <w:rFonts w:ascii="Symbol" w:hAnsi="Symbol" w:cs="Symbol" w:hint="default"/>
    </w:rPr>
  </w:style>
  <w:style w:type="character" w:customStyle="1" w:styleId="WW8Num8z0">
    <w:name w:val="WW8Num8z0"/>
    <w:rsid w:val="004308E6"/>
    <w:rPr>
      <w:rFonts w:ascii="Symbol" w:hAnsi="Symbol" w:cs="Symbol" w:hint="default"/>
    </w:rPr>
  </w:style>
  <w:style w:type="character" w:customStyle="1" w:styleId="WW8Num9z0">
    <w:name w:val="WW8Num9z0"/>
    <w:rsid w:val="004308E6"/>
    <w:rPr>
      <w:rFonts w:cs="Times New Roman"/>
    </w:rPr>
  </w:style>
  <w:style w:type="character" w:customStyle="1" w:styleId="WW8Num10z0">
    <w:name w:val="WW8Num10z0"/>
    <w:rsid w:val="004308E6"/>
    <w:rPr>
      <w:rFonts w:ascii="Symbol" w:hAnsi="Symbol" w:cs="Symbol" w:hint="default"/>
    </w:rPr>
  </w:style>
  <w:style w:type="character" w:customStyle="1" w:styleId="WW8Num11z0">
    <w:name w:val="WW8Num11z0"/>
    <w:rsid w:val="004308E6"/>
    <w:rPr>
      <w:rFonts w:ascii="Times New Roman" w:hAnsi="Times New Roman" w:cs="Times New Roman"/>
      <w:sz w:val="28"/>
      <w:szCs w:val="28"/>
    </w:rPr>
  </w:style>
  <w:style w:type="character" w:customStyle="1" w:styleId="WW8Num11z1">
    <w:name w:val="WW8Num11z1"/>
    <w:rsid w:val="004308E6"/>
  </w:style>
  <w:style w:type="character" w:customStyle="1" w:styleId="WW8Num11z2">
    <w:name w:val="WW8Num11z2"/>
    <w:rsid w:val="004308E6"/>
  </w:style>
  <w:style w:type="character" w:customStyle="1" w:styleId="WW8Num11z3">
    <w:name w:val="WW8Num11z3"/>
    <w:rsid w:val="004308E6"/>
  </w:style>
  <w:style w:type="character" w:customStyle="1" w:styleId="WW8Num11z4">
    <w:name w:val="WW8Num11z4"/>
    <w:rsid w:val="004308E6"/>
  </w:style>
  <w:style w:type="character" w:customStyle="1" w:styleId="WW8Num11z5">
    <w:name w:val="WW8Num11z5"/>
    <w:rsid w:val="004308E6"/>
  </w:style>
  <w:style w:type="character" w:customStyle="1" w:styleId="WW8Num11z6">
    <w:name w:val="WW8Num11z6"/>
    <w:rsid w:val="004308E6"/>
  </w:style>
  <w:style w:type="character" w:customStyle="1" w:styleId="WW8Num11z7">
    <w:name w:val="WW8Num11z7"/>
    <w:rsid w:val="004308E6"/>
  </w:style>
  <w:style w:type="character" w:customStyle="1" w:styleId="WW8Num11z8">
    <w:name w:val="WW8Num11z8"/>
    <w:rsid w:val="004308E6"/>
  </w:style>
  <w:style w:type="character" w:customStyle="1" w:styleId="WW8Num12z0">
    <w:name w:val="WW8Num12z0"/>
    <w:rsid w:val="004308E6"/>
    <w:rPr>
      <w:rFonts w:hint="default"/>
    </w:rPr>
  </w:style>
  <w:style w:type="character" w:customStyle="1" w:styleId="WW8Num12z1">
    <w:name w:val="WW8Num12z1"/>
    <w:rsid w:val="004308E6"/>
  </w:style>
  <w:style w:type="character" w:customStyle="1" w:styleId="WW8Num12z2">
    <w:name w:val="WW8Num12z2"/>
    <w:rsid w:val="004308E6"/>
  </w:style>
  <w:style w:type="character" w:customStyle="1" w:styleId="WW8Num12z3">
    <w:name w:val="WW8Num12z3"/>
    <w:rsid w:val="004308E6"/>
  </w:style>
  <w:style w:type="character" w:customStyle="1" w:styleId="WW8Num12z4">
    <w:name w:val="WW8Num12z4"/>
    <w:rsid w:val="004308E6"/>
  </w:style>
  <w:style w:type="character" w:customStyle="1" w:styleId="WW8Num12z5">
    <w:name w:val="WW8Num12z5"/>
    <w:rsid w:val="004308E6"/>
  </w:style>
  <w:style w:type="character" w:customStyle="1" w:styleId="WW8Num12z6">
    <w:name w:val="WW8Num12z6"/>
    <w:rsid w:val="004308E6"/>
  </w:style>
  <w:style w:type="character" w:customStyle="1" w:styleId="WW8Num12z7">
    <w:name w:val="WW8Num12z7"/>
    <w:rsid w:val="004308E6"/>
  </w:style>
  <w:style w:type="character" w:customStyle="1" w:styleId="WW8Num12z8">
    <w:name w:val="WW8Num12z8"/>
    <w:rsid w:val="004308E6"/>
  </w:style>
  <w:style w:type="character" w:customStyle="1" w:styleId="WW8Num13z0">
    <w:name w:val="WW8Num13z0"/>
    <w:rsid w:val="004308E6"/>
    <w:rPr>
      <w:rFonts w:hint="default"/>
    </w:rPr>
  </w:style>
  <w:style w:type="character" w:customStyle="1" w:styleId="WW8Num13z1">
    <w:name w:val="WW8Num13z1"/>
    <w:rsid w:val="004308E6"/>
  </w:style>
  <w:style w:type="character" w:customStyle="1" w:styleId="WW8Num13z2">
    <w:name w:val="WW8Num13z2"/>
    <w:rsid w:val="004308E6"/>
  </w:style>
  <w:style w:type="character" w:customStyle="1" w:styleId="WW8Num13z3">
    <w:name w:val="WW8Num13z3"/>
    <w:rsid w:val="004308E6"/>
  </w:style>
  <w:style w:type="character" w:customStyle="1" w:styleId="WW8Num13z4">
    <w:name w:val="WW8Num13z4"/>
    <w:rsid w:val="004308E6"/>
  </w:style>
  <w:style w:type="character" w:customStyle="1" w:styleId="WW8Num13z5">
    <w:name w:val="WW8Num13z5"/>
    <w:rsid w:val="004308E6"/>
  </w:style>
  <w:style w:type="character" w:customStyle="1" w:styleId="WW8Num13z6">
    <w:name w:val="WW8Num13z6"/>
    <w:rsid w:val="004308E6"/>
  </w:style>
  <w:style w:type="character" w:customStyle="1" w:styleId="WW8Num13z7">
    <w:name w:val="WW8Num13z7"/>
    <w:rsid w:val="004308E6"/>
  </w:style>
  <w:style w:type="character" w:customStyle="1" w:styleId="WW8Num13z8">
    <w:name w:val="WW8Num13z8"/>
    <w:rsid w:val="004308E6"/>
  </w:style>
  <w:style w:type="character" w:customStyle="1" w:styleId="WW8Num14z0">
    <w:name w:val="WW8Num14z0"/>
    <w:rsid w:val="004308E6"/>
    <w:rPr>
      <w:rFonts w:hint="default"/>
    </w:rPr>
  </w:style>
  <w:style w:type="character" w:customStyle="1" w:styleId="WW8Num14z1">
    <w:name w:val="WW8Num14z1"/>
    <w:rsid w:val="004308E6"/>
  </w:style>
  <w:style w:type="character" w:customStyle="1" w:styleId="WW8Num14z2">
    <w:name w:val="WW8Num14z2"/>
    <w:rsid w:val="004308E6"/>
  </w:style>
  <w:style w:type="character" w:customStyle="1" w:styleId="WW8Num14z3">
    <w:name w:val="WW8Num14z3"/>
    <w:rsid w:val="004308E6"/>
  </w:style>
  <w:style w:type="character" w:customStyle="1" w:styleId="WW8Num14z4">
    <w:name w:val="WW8Num14z4"/>
    <w:rsid w:val="004308E6"/>
  </w:style>
  <w:style w:type="character" w:customStyle="1" w:styleId="WW8Num14z5">
    <w:name w:val="WW8Num14z5"/>
    <w:rsid w:val="004308E6"/>
  </w:style>
  <w:style w:type="character" w:customStyle="1" w:styleId="WW8Num14z6">
    <w:name w:val="WW8Num14z6"/>
    <w:rsid w:val="004308E6"/>
  </w:style>
  <w:style w:type="character" w:customStyle="1" w:styleId="WW8Num14z7">
    <w:name w:val="WW8Num14z7"/>
    <w:rsid w:val="004308E6"/>
  </w:style>
  <w:style w:type="character" w:customStyle="1" w:styleId="WW8Num14z8">
    <w:name w:val="WW8Num14z8"/>
    <w:rsid w:val="004308E6"/>
  </w:style>
  <w:style w:type="character" w:customStyle="1" w:styleId="WW8Num15z0">
    <w:name w:val="WW8Num15z0"/>
    <w:rsid w:val="004308E6"/>
    <w:rPr>
      <w:rFonts w:ascii="Symbol" w:hAnsi="Symbol" w:cs="Symbol" w:hint="default"/>
    </w:rPr>
  </w:style>
  <w:style w:type="character" w:customStyle="1" w:styleId="WW8Num15z1">
    <w:name w:val="WW8Num15z1"/>
    <w:rsid w:val="004308E6"/>
    <w:rPr>
      <w:rFonts w:ascii="Courier New" w:hAnsi="Courier New" w:cs="Courier New" w:hint="default"/>
    </w:rPr>
  </w:style>
  <w:style w:type="character" w:customStyle="1" w:styleId="WW8Num15z2">
    <w:name w:val="WW8Num15z2"/>
    <w:rsid w:val="004308E6"/>
    <w:rPr>
      <w:rFonts w:ascii="Wingdings" w:hAnsi="Wingdings" w:cs="Wingdings" w:hint="default"/>
    </w:rPr>
  </w:style>
  <w:style w:type="character" w:customStyle="1" w:styleId="WW8Num16z0">
    <w:name w:val="WW8Num16z0"/>
    <w:rsid w:val="004308E6"/>
    <w:rPr>
      <w:rFonts w:hint="default"/>
    </w:rPr>
  </w:style>
  <w:style w:type="character" w:customStyle="1" w:styleId="WW8Num16z1">
    <w:name w:val="WW8Num16z1"/>
    <w:rsid w:val="004308E6"/>
  </w:style>
  <w:style w:type="character" w:customStyle="1" w:styleId="WW8Num16z2">
    <w:name w:val="WW8Num16z2"/>
    <w:rsid w:val="004308E6"/>
  </w:style>
  <w:style w:type="character" w:customStyle="1" w:styleId="WW8Num16z3">
    <w:name w:val="WW8Num16z3"/>
    <w:rsid w:val="004308E6"/>
  </w:style>
  <w:style w:type="character" w:customStyle="1" w:styleId="WW8Num16z4">
    <w:name w:val="WW8Num16z4"/>
    <w:rsid w:val="004308E6"/>
  </w:style>
  <w:style w:type="character" w:customStyle="1" w:styleId="WW8Num16z5">
    <w:name w:val="WW8Num16z5"/>
    <w:rsid w:val="004308E6"/>
  </w:style>
  <w:style w:type="character" w:customStyle="1" w:styleId="WW8Num16z6">
    <w:name w:val="WW8Num16z6"/>
    <w:rsid w:val="004308E6"/>
  </w:style>
  <w:style w:type="character" w:customStyle="1" w:styleId="WW8Num16z7">
    <w:name w:val="WW8Num16z7"/>
    <w:rsid w:val="004308E6"/>
  </w:style>
  <w:style w:type="character" w:customStyle="1" w:styleId="WW8Num16z8">
    <w:name w:val="WW8Num16z8"/>
    <w:rsid w:val="004308E6"/>
  </w:style>
  <w:style w:type="character" w:customStyle="1" w:styleId="WW8Num17z0">
    <w:name w:val="WW8Num17z0"/>
    <w:rsid w:val="004308E6"/>
    <w:rPr>
      <w:rFonts w:hint="default"/>
    </w:rPr>
  </w:style>
  <w:style w:type="character" w:customStyle="1" w:styleId="WW8Num17z1">
    <w:name w:val="WW8Num17z1"/>
    <w:rsid w:val="004308E6"/>
  </w:style>
  <w:style w:type="character" w:customStyle="1" w:styleId="WW8Num17z2">
    <w:name w:val="WW8Num17z2"/>
    <w:rsid w:val="004308E6"/>
  </w:style>
  <w:style w:type="character" w:customStyle="1" w:styleId="WW8Num17z3">
    <w:name w:val="WW8Num17z3"/>
    <w:rsid w:val="004308E6"/>
  </w:style>
  <w:style w:type="character" w:customStyle="1" w:styleId="WW8Num17z4">
    <w:name w:val="WW8Num17z4"/>
    <w:rsid w:val="004308E6"/>
  </w:style>
  <w:style w:type="character" w:customStyle="1" w:styleId="WW8Num17z5">
    <w:name w:val="WW8Num17z5"/>
    <w:rsid w:val="004308E6"/>
  </w:style>
  <w:style w:type="character" w:customStyle="1" w:styleId="WW8Num17z6">
    <w:name w:val="WW8Num17z6"/>
    <w:rsid w:val="004308E6"/>
  </w:style>
  <w:style w:type="character" w:customStyle="1" w:styleId="WW8Num17z7">
    <w:name w:val="WW8Num17z7"/>
    <w:rsid w:val="004308E6"/>
  </w:style>
  <w:style w:type="character" w:customStyle="1" w:styleId="WW8Num17z8">
    <w:name w:val="WW8Num17z8"/>
    <w:rsid w:val="004308E6"/>
  </w:style>
  <w:style w:type="character" w:customStyle="1" w:styleId="WW8Num18z0">
    <w:name w:val="WW8Num18z0"/>
    <w:rsid w:val="004308E6"/>
    <w:rPr>
      <w:rFonts w:hint="default"/>
    </w:rPr>
  </w:style>
  <w:style w:type="character" w:customStyle="1" w:styleId="WW8Num18z1">
    <w:name w:val="WW8Num18z1"/>
    <w:rsid w:val="004308E6"/>
  </w:style>
  <w:style w:type="character" w:customStyle="1" w:styleId="WW8Num18z2">
    <w:name w:val="WW8Num18z2"/>
    <w:rsid w:val="004308E6"/>
  </w:style>
  <w:style w:type="character" w:customStyle="1" w:styleId="WW8Num18z3">
    <w:name w:val="WW8Num18z3"/>
    <w:rsid w:val="004308E6"/>
  </w:style>
  <w:style w:type="character" w:customStyle="1" w:styleId="WW8Num18z4">
    <w:name w:val="WW8Num18z4"/>
    <w:rsid w:val="004308E6"/>
  </w:style>
  <w:style w:type="character" w:customStyle="1" w:styleId="WW8Num18z5">
    <w:name w:val="WW8Num18z5"/>
    <w:rsid w:val="004308E6"/>
  </w:style>
  <w:style w:type="character" w:customStyle="1" w:styleId="WW8Num18z6">
    <w:name w:val="WW8Num18z6"/>
    <w:rsid w:val="004308E6"/>
  </w:style>
  <w:style w:type="character" w:customStyle="1" w:styleId="WW8Num18z7">
    <w:name w:val="WW8Num18z7"/>
    <w:rsid w:val="004308E6"/>
  </w:style>
  <w:style w:type="character" w:customStyle="1" w:styleId="WW8Num18z8">
    <w:name w:val="WW8Num18z8"/>
    <w:rsid w:val="004308E6"/>
  </w:style>
  <w:style w:type="character" w:customStyle="1" w:styleId="WW8Num19z0">
    <w:name w:val="WW8Num19z0"/>
    <w:rsid w:val="004308E6"/>
    <w:rPr>
      <w:rFonts w:hint="default"/>
    </w:rPr>
  </w:style>
  <w:style w:type="character" w:customStyle="1" w:styleId="WW8Num19z1">
    <w:name w:val="WW8Num19z1"/>
    <w:rsid w:val="004308E6"/>
  </w:style>
  <w:style w:type="character" w:customStyle="1" w:styleId="WW8Num19z2">
    <w:name w:val="WW8Num19z2"/>
    <w:rsid w:val="004308E6"/>
  </w:style>
  <w:style w:type="character" w:customStyle="1" w:styleId="WW8Num19z3">
    <w:name w:val="WW8Num19z3"/>
    <w:rsid w:val="004308E6"/>
  </w:style>
  <w:style w:type="character" w:customStyle="1" w:styleId="WW8Num19z4">
    <w:name w:val="WW8Num19z4"/>
    <w:rsid w:val="004308E6"/>
  </w:style>
  <w:style w:type="character" w:customStyle="1" w:styleId="WW8Num19z5">
    <w:name w:val="WW8Num19z5"/>
    <w:rsid w:val="004308E6"/>
  </w:style>
  <w:style w:type="character" w:customStyle="1" w:styleId="WW8Num19z6">
    <w:name w:val="WW8Num19z6"/>
    <w:rsid w:val="004308E6"/>
  </w:style>
  <w:style w:type="character" w:customStyle="1" w:styleId="WW8Num19z7">
    <w:name w:val="WW8Num19z7"/>
    <w:rsid w:val="004308E6"/>
  </w:style>
  <w:style w:type="character" w:customStyle="1" w:styleId="WW8Num19z8">
    <w:name w:val="WW8Num19z8"/>
    <w:rsid w:val="004308E6"/>
  </w:style>
  <w:style w:type="character" w:customStyle="1" w:styleId="WW8Num20z0">
    <w:name w:val="WW8Num20z0"/>
    <w:rsid w:val="004308E6"/>
    <w:rPr>
      <w:rFonts w:hint="default"/>
    </w:rPr>
  </w:style>
  <w:style w:type="character" w:customStyle="1" w:styleId="WW8Num20z1">
    <w:name w:val="WW8Num20z1"/>
    <w:rsid w:val="004308E6"/>
  </w:style>
  <w:style w:type="character" w:customStyle="1" w:styleId="WW8Num20z2">
    <w:name w:val="WW8Num20z2"/>
    <w:rsid w:val="004308E6"/>
  </w:style>
  <w:style w:type="character" w:customStyle="1" w:styleId="WW8Num20z3">
    <w:name w:val="WW8Num20z3"/>
    <w:rsid w:val="004308E6"/>
  </w:style>
  <w:style w:type="character" w:customStyle="1" w:styleId="WW8Num20z4">
    <w:name w:val="WW8Num20z4"/>
    <w:rsid w:val="004308E6"/>
  </w:style>
  <w:style w:type="character" w:customStyle="1" w:styleId="WW8Num20z5">
    <w:name w:val="WW8Num20z5"/>
    <w:rsid w:val="004308E6"/>
  </w:style>
  <w:style w:type="character" w:customStyle="1" w:styleId="WW8Num20z6">
    <w:name w:val="WW8Num20z6"/>
    <w:rsid w:val="004308E6"/>
  </w:style>
  <w:style w:type="character" w:customStyle="1" w:styleId="WW8Num20z7">
    <w:name w:val="WW8Num20z7"/>
    <w:rsid w:val="004308E6"/>
  </w:style>
  <w:style w:type="character" w:customStyle="1" w:styleId="WW8Num20z8">
    <w:name w:val="WW8Num20z8"/>
    <w:rsid w:val="004308E6"/>
  </w:style>
  <w:style w:type="character" w:customStyle="1" w:styleId="WW8Num21z0">
    <w:name w:val="WW8Num21z0"/>
    <w:rsid w:val="004308E6"/>
    <w:rPr>
      <w:rFonts w:hint="default"/>
    </w:rPr>
  </w:style>
  <w:style w:type="character" w:customStyle="1" w:styleId="WW8Num21z1">
    <w:name w:val="WW8Num21z1"/>
    <w:rsid w:val="004308E6"/>
  </w:style>
  <w:style w:type="character" w:customStyle="1" w:styleId="WW8Num21z2">
    <w:name w:val="WW8Num21z2"/>
    <w:rsid w:val="004308E6"/>
  </w:style>
  <w:style w:type="character" w:customStyle="1" w:styleId="WW8Num21z3">
    <w:name w:val="WW8Num21z3"/>
    <w:rsid w:val="004308E6"/>
  </w:style>
  <w:style w:type="character" w:customStyle="1" w:styleId="WW8Num21z4">
    <w:name w:val="WW8Num21z4"/>
    <w:rsid w:val="004308E6"/>
  </w:style>
  <w:style w:type="character" w:customStyle="1" w:styleId="WW8Num21z5">
    <w:name w:val="WW8Num21z5"/>
    <w:rsid w:val="004308E6"/>
  </w:style>
  <w:style w:type="character" w:customStyle="1" w:styleId="WW8Num21z6">
    <w:name w:val="WW8Num21z6"/>
    <w:rsid w:val="004308E6"/>
  </w:style>
  <w:style w:type="character" w:customStyle="1" w:styleId="WW8Num21z7">
    <w:name w:val="WW8Num21z7"/>
    <w:rsid w:val="004308E6"/>
  </w:style>
  <w:style w:type="character" w:customStyle="1" w:styleId="WW8Num21z8">
    <w:name w:val="WW8Num21z8"/>
    <w:rsid w:val="004308E6"/>
  </w:style>
  <w:style w:type="character" w:styleId="af3">
    <w:name w:val="Strong"/>
    <w:qFormat/>
    <w:rsid w:val="004308E6"/>
    <w:rPr>
      <w:rFonts w:cs="Times New Roman"/>
      <w:b/>
      <w:bCs/>
    </w:rPr>
  </w:style>
  <w:style w:type="character" w:customStyle="1" w:styleId="af4">
    <w:name w:val="Подзаголовок Знак"/>
    <w:rsid w:val="004308E6"/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rsid w:val="004308E6"/>
    <w:rPr>
      <w:rFonts w:ascii="Times New Roman" w:hAnsi="Times New Roman" w:cs="Times New Roman" w:hint="default"/>
      <w:sz w:val="22"/>
    </w:rPr>
  </w:style>
  <w:style w:type="character" w:customStyle="1" w:styleId="FontStyle15">
    <w:name w:val="Font Style15"/>
    <w:rsid w:val="004308E6"/>
    <w:rPr>
      <w:rFonts w:ascii="Times New Roman" w:hAnsi="Times New Roman" w:cs="Times New Roman" w:hint="default"/>
      <w:spacing w:val="10"/>
      <w:sz w:val="24"/>
    </w:rPr>
  </w:style>
  <w:style w:type="character" w:customStyle="1" w:styleId="apple-converted-space">
    <w:name w:val="apple-converted-space"/>
    <w:rsid w:val="004308E6"/>
  </w:style>
  <w:style w:type="character" w:styleId="af5">
    <w:name w:val="FollowedHyperlink"/>
    <w:rsid w:val="004308E6"/>
    <w:rPr>
      <w:color w:val="800080"/>
      <w:u w:val="single"/>
    </w:rPr>
  </w:style>
  <w:style w:type="paragraph" w:styleId="af6">
    <w:name w:val="Normal (Web)"/>
    <w:basedOn w:val="a"/>
    <w:rsid w:val="004308E6"/>
    <w:pPr>
      <w:widowControl/>
      <w:spacing w:before="280" w:after="280"/>
    </w:pPr>
    <w:rPr>
      <w:rFonts w:eastAsia="Times New Roman"/>
      <w:kern w:val="0"/>
      <w:sz w:val="24"/>
      <w:lang w:eastAsia="ar-SA"/>
    </w:rPr>
  </w:style>
  <w:style w:type="paragraph" w:styleId="af7">
    <w:name w:val="No Spacing"/>
    <w:qFormat/>
    <w:rsid w:val="004308E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8">
    <w:name w:val="Subtitle"/>
    <w:basedOn w:val="a"/>
    <w:next w:val="a"/>
    <w:link w:val="17"/>
    <w:qFormat/>
    <w:rsid w:val="004308E6"/>
    <w:pPr>
      <w:widowControl/>
      <w:spacing w:after="60" w:line="276" w:lineRule="auto"/>
      <w:jc w:val="center"/>
    </w:pPr>
    <w:rPr>
      <w:rFonts w:ascii="Cambria" w:eastAsia="Times New Roman" w:hAnsi="Cambria"/>
      <w:kern w:val="0"/>
      <w:sz w:val="24"/>
      <w:lang w:eastAsia="ar-SA"/>
    </w:rPr>
  </w:style>
  <w:style w:type="character" w:customStyle="1" w:styleId="17">
    <w:name w:val="Подзаголовок Знак1"/>
    <w:basedOn w:val="a1"/>
    <w:link w:val="af8"/>
    <w:rsid w:val="004308E6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Normal">
    <w:name w:val="ConsNormal"/>
    <w:rsid w:val="004308E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4">
    <w:name w:val="Style4"/>
    <w:basedOn w:val="a"/>
    <w:rsid w:val="004308E6"/>
    <w:pPr>
      <w:autoSpaceDE w:val="0"/>
      <w:spacing w:line="240" w:lineRule="exact"/>
      <w:ind w:firstLine="1104"/>
      <w:jc w:val="both"/>
    </w:pPr>
    <w:rPr>
      <w:rFonts w:eastAsia="Times New Roman"/>
      <w:kern w:val="0"/>
      <w:sz w:val="24"/>
      <w:lang w:eastAsia="ar-SA"/>
    </w:rPr>
  </w:style>
  <w:style w:type="paragraph" w:customStyle="1" w:styleId="Style6">
    <w:name w:val="Style6"/>
    <w:basedOn w:val="a"/>
    <w:rsid w:val="004308E6"/>
    <w:pPr>
      <w:autoSpaceDE w:val="0"/>
      <w:spacing w:line="238" w:lineRule="exact"/>
      <w:ind w:firstLine="1037"/>
      <w:jc w:val="both"/>
    </w:pPr>
    <w:rPr>
      <w:rFonts w:eastAsia="Times New Roman"/>
      <w:kern w:val="0"/>
      <w:sz w:val="24"/>
      <w:lang w:eastAsia="ar-SA"/>
    </w:rPr>
  </w:style>
  <w:style w:type="paragraph" w:customStyle="1" w:styleId="Style7">
    <w:name w:val="Style7"/>
    <w:basedOn w:val="a"/>
    <w:rsid w:val="004308E6"/>
    <w:pPr>
      <w:autoSpaceDE w:val="0"/>
    </w:pPr>
    <w:rPr>
      <w:rFonts w:eastAsia="Times New Roman"/>
      <w:kern w:val="0"/>
      <w:sz w:val="24"/>
      <w:lang w:eastAsia="ar-SA"/>
    </w:rPr>
  </w:style>
  <w:style w:type="paragraph" w:customStyle="1" w:styleId="ConsPlusTitle">
    <w:name w:val="ConsPlusTitle"/>
    <w:rsid w:val="004308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4308E6"/>
    <w:pPr>
      <w:widowControl/>
      <w:spacing w:before="280" w:after="280"/>
    </w:pPr>
    <w:rPr>
      <w:rFonts w:eastAsia="Times New Roman"/>
      <w:kern w:val="0"/>
      <w:sz w:val="24"/>
      <w:lang w:eastAsia="ar-SA"/>
    </w:rPr>
  </w:style>
  <w:style w:type="paragraph" w:customStyle="1" w:styleId="a20">
    <w:name w:val="a2"/>
    <w:basedOn w:val="a"/>
    <w:rsid w:val="004308E6"/>
    <w:pPr>
      <w:widowControl/>
      <w:spacing w:before="280" w:after="280"/>
    </w:pPr>
    <w:rPr>
      <w:rFonts w:eastAsia="Times New Roman"/>
      <w:kern w:val="0"/>
      <w:sz w:val="24"/>
      <w:lang w:eastAsia="ar-SA"/>
    </w:rPr>
  </w:style>
  <w:style w:type="paragraph" w:customStyle="1" w:styleId="consplusnormal0">
    <w:name w:val="consplusnormal"/>
    <w:basedOn w:val="a"/>
    <w:rsid w:val="004308E6"/>
    <w:pPr>
      <w:widowControl/>
      <w:spacing w:before="280" w:after="280"/>
    </w:pPr>
    <w:rPr>
      <w:rFonts w:eastAsia="Times New Roman"/>
      <w:kern w:val="0"/>
      <w:sz w:val="24"/>
      <w:lang w:eastAsia="ar-SA"/>
    </w:rPr>
  </w:style>
  <w:style w:type="paragraph" w:customStyle="1" w:styleId="consplusnonformat">
    <w:name w:val="consplusnonformat"/>
    <w:basedOn w:val="a"/>
    <w:rsid w:val="004308E6"/>
    <w:pPr>
      <w:widowControl/>
      <w:spacing w:before="280" w:after="280"/>
    </w:pPr>
    <w:rPr>
      <w:rFonts w:eastAsia="Times New Roman"/>
      <w:kern w:val="0"/>
      <w:sz w:val="24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4308E6"/>
  </w:style>
  <w:style w:type="paragraph" w:customStyle="1" w:styleId="Standard">
    <w:name w:val="Standard"/>
    <w:rsid w:val="004308E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4308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308E6"/>
    <w:pPr>
      <w:spacing w:after="120"/>
    </w:pPr>
  </w:style>
  <w:style w:type="paragraph" w:styleId="af9">
    <w:name w:val="caption"/>
    <w:basedOn w:val="Standard"/>
    <w:rsid w:val="004308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308E6"/>
    <w:pPr>
      <w:suppressLineNumbers/>
    </w:pPr>
    <w:rPr>
      <w:rFonts w:cs="Mangal"/>
    </w:rPr>
  </w:style>
  <w:style w:type="paragraph" w:customStyle="1" w:styleId="ConsPlusNonformat0">
    <w:name w:val="ConsPlusNonformat"/>
    <w:rsid w:val="004308E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4308E6"/>
    <w:pPr>
      <w:suppressLineNumbers/>
    </w:pPr>
  </w:style>
  <w:style w:type="character" w:customStyle="1" w:styleId="Internetlink">
    <w:name w:val="Internet link"/>
    <w:rsid w:val="004308E6"/>
    <w:rPr>
      <w:color w:val="000080"/>
      <w:u w:val="single"/>
    </w:rPr>
  </w:style>
  <w:style w:type="character" w:customStyle="1" w:styleId="NumberingSymbols">
    <w:name w:val="Numbering Symbols"/>
    <w:rsid w:val="0043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2019-02-11T10:42:00Z</dcterms:created>
  <dcterms:modified xsi:type="dcterms:W3CDTF">2019-02-11T10:42:00Z</dcterms:modified>
</cp:coreProperties>
</file>